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4C95" w:rsidRPr="00810613" w:rsidRDefault="00F74C95" w:rsidP="00F74C95">
      <w:pPr>
        <w:tabs>
          <w:tab w:val="left" w:pos="4962"/>
        </w:tabs>
        <w:ind w:left="4820"/>
        <w:rPr>
          <w:b/>
          <w:bCs/>
          <w:sz w:val="28"/>
          <w:szCs w:val="28"/>
        </w:rPr>
      </w:pPr>
      <w:r w:rsidRPr="00810613">
        <w:rPr>
          <w:b/>
          <w:bCs/>
          <w:sz w:val="28"/>
          <w:szCs w:val="28"/>
        </w:rPr>
        <w:t>УТВЕРЖДАЮ</w:t>
      </w:r>
    </w:p>
    <w:p w:rsidR="00F74C95" w:rsidRPr="00810613" w:rsidRDefault="00F74C95" w:rsidP="00F74C95">
      <w:pPr>
        <w:tabs>
          <w:tab w:val="left" w:pos="4962"/>
        </w:tabs>
        <w:ind w:left="4820"/>
        <w:rPr>
          <w:rFonts w:eastAsia="Arial Unicode MS"/>
          <w:b/>
          <w:bCs/>
          <w:sz w:val="28"/>
          <w:szCs w:val="28"/>
        </w:rPr>
      </w:pPr>
    </w:p>
    <w:p w:rsidR="00F74C95" w:rsidRPr="00810613" w:rsidRDefault="00F74C95" w:rsidP="00F74C95">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ПАО «</w:t>
      </w:r>
      <w:proofErr w:type="spellStart"/>
      <w:r w:rsidRPr="00810613">
        <w:rPr>
          <w:b/>
          <w:bCs/>
          <w:sz w:val="28"/>
          <w:szCs w:val="28"/>
        </w:rPr>
        <w:t>ТрансКонтейнер</w:t>
      </w:r>
      <w:proofErr w:type="spellEnd"/>
      <w:r w:rsidRPr="00810613">
        <w:rPr>
          <w:b/>
          <w:bCs/>
          <w:sz w:val="28"/>
          <w:szCs w:val="28"/>
        </w:rPr>
        <w:t xml:space="preserve">» </w:t>
      </w:r>
    </w:p>
    <w:p w:rsidR="00F74C95" w:rsidRPr="00810613" w:rsidRDefault="00F74C95" w:rsidP="00F74C95">
      <w:pPr>
        <w:tabs>
          <w:tab w:val="left" w:pos="4962"/>
        </w:tabs>
        <w:ind w:left="4820"/>
        <w:rPr>
          <w:b/>
          <w:bCs/>
          <w:sz w:val="28"/>
          <w:szCs w:val="28"/>
        </w:rPr>
      </w:pPr>
      <w:r w:rsidRPr="00810613">
        <w:rPr>
          <w:b/>
          <w:bCs/>
          <w:sz w:val="28"/>
          <w:szCs w:val="28"/>
        </w:rPr>
        <w:t xml:space="preserve">на Октябрьской железной дороге </w:t>
      </w:r>
    </w:p>
    <w:p w:rsidR="00F74C95" w:rsidRPr="00810613" w:rsidRDefault="00F74C95" w:rsidP="00F74C95">
      <w:pPr>
        <w:tabs>
          <w:tab w:val="left" w:pos="4962"/>
        </w:tabs>
        <w:ind w:left="4820"/>
        <w:rPr>
          <w:b/>
          <w:bCs/>
          <w:sz w:val="28"/>
          <w:szCs w:val="28"/>
        </w:rPr>
      </w:pPr>
      <w:r w:rsidRPr="00810613">
        <w:rPr>
          <w:b/>
          <w:bCs/>
          <w:sz w:val="28"/>
          <w:szCs w:val="28"/>
        </w:rPr>
        <w:t>_________________Д.И. Мельничук</w:t>
      </w:r>
    </w:p>
    <w:p w:rsidR="00F74C95" w:rsidRPr="00810613" w:rsidRDefault="00F74C95" w:rsidP="00F74C95">
      <w:pPr>
        <w:tabs>
          <w:tab w:val="left" w:pos="4962"/>
        </w:tabs>
        <w:ind w:left="4820"/>
        <w:rPr>
          <w:b/>
          <w:bCs/>
          <w:sz w:val="28"/>
          <w:szCs w:val="28"/>
        </w:rPr>
      </w:pPr>
    </w:p>
    <w:p w:rsidR="00F74C95" w:rsidRPr="00810613" w:rsidRDefault="00F74C95" w:rsidP="00F74C95">
      <w:pPr>
        <w:ind w:firstLine="4820"/>
        <w:rPr>
          <w:b/>
          <w:bCs/>
          <w:spacing w:val="20"/>
          <w:sz w:val="28"/>
          <w:szCs w:val="28"/>
        </w:rPr>
      </w:pPr>
      <w:r>
        <w:rPr>
          <w:b/>
          <w:bCs/>
          <w:sz w:val="28"/>
        </w:rPr>
        <w:t>«___»________________2017</w:t>
      </w:r>
      <w:r w:rsidRPr="00810613">
        <w:rPr>
          <w:b/>
          <w:bCs/>
          <w:sz w:val="28"/>
        </w:rPr>
        <w:t xml:space="preserve"> г</w:t>
      </w:r>
    </w:p>
    <w:p w:rsidR="00F74C95" w:rsidRDefault="00F74C95" w:rsidP="00F74C95">
      <w:pPr>
        <w:ind w:firstLine="709"/>
        <w:rPr>
          <w:b/>
          <w:bCs/>
          <w:spacing w:val="20"/>
          <w:sz w:val="28"/>
          <w:szCs w:val="28"/>
        </w:rPr>
      </w:pPr>
    </w:p>
    <w:p w:rsidR="00F74C95" w:rsidRDefault="00F74C95" w:rsidP="00F74C95">
      <w:pPr>
        <w:spacing w:after="120"/>
        <w:jc w:val="center"/>
        <w:rPr>
          <w:b/>
          <w:bCs/>
          <w:sz w:val="40"/>
          <w:szCs w:val="40"/>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855A70">
        <w:t xml:space="preserve">№ </w:t>
      </w:r>
      <w:r w:rsidR="008C4183" w:rsidRPr="00855A70">
        <w:t>ОК</w:t>
      </w:r>
      <w:r w:rsidR="006024C7" w:rsidRPr="00855A70">
        <w:t>э</w:t>
      </w:r>
      <w:r w:rsidR="00FD4CE2" w:rsidRPr="00855A70">
        <w:t>-МСП</w:t>
      </w:r>
      <w:r w:rsidR="003D0ECF" w:rsidRPr="00855A70">
        <w:t>-</w:t>
      </w:r>
      <w:r w:rsidR="00855A70" w:rsidRPr="00855A70">
        <w:t>НКПОКТ</w:t>
      </w:r>
      <w:r w:rsidR="003D0ECF" w:rsidRPr="00855A70">
        <w:t>-</w:t>
      </w:r>
      <w:r w:rsidR="00855A70" w:rsidRPr="00855A70">
        <w:t>17</w:t>
      </w:r>
      <w:r w:rsidR="003D0ECF" w:rsidRPr="00855A70">
        <w:t>-</w:t>
      </w:r>
      <w:r w:rsidR="00855A70" w:rsidRPr="00855A70">
        <w:t>0005</w:t>
      </w:r>
      <w:r w:rsidR="007D6548" w:rsidRPr="00855A70">
        <w:t>.</w:t>
      </w:r>
    </w:p>
    <w:p w:rsidR="009B347A" w:rsidRPr="009B347A" w:rsidRDefault="009B347A" w:rsidP="001B1644">
      <w:pPr>
        <w:pStyle w:val="19"/>
        <w:numPr>
          <w:ilvl w:val="2"/>
          <w:numId w:val="1"/>
        </w:numPr>
        <w:ind w:left="0" w:firstLine="709"/>
      </w:pPr>
      <w:r w:rsidRPr="009B347A">
        <w:lastRenderedPageBreak/>
        <w:t xml:space="preserve">Предметом настоящего Открытого конкурса является </w:t>
      </w:r>
      <w:r w:rsidR="00F74C95" w:rsidRPr="003D28D4">
        <w:rPr>
          <w:bCs/>
          <w:szCs w:val="28"/>
        </w:rPr>
        <w:t xml:space="preserve">поставка </w:t>
      </w:r>
      <w:r w:rsidR="00F74C95">
        <w:rPr>
          <w:bCs/>
          <w:szCs w:val="28"/>
        </w:rPr>
        <w:t>сварочной</w:t>
      </w:r>
      <w:r w:rsidR="00F74C95" w:rsidRPr="000C69C6">
        <w:rPr>
          <w:bCs/>
          <w:szCs w:val="28"/>
        </w:rPr>
        <w:t xml:space="preserve"> </w:t>
      </w:r>
      <w:r w:rsidR="00F74C95">
        <w:rPr>
          <w:bCs/>
          <w:szCs w:val="28"/>
        </w:rPr>
        <w:t>продукции</w:t>
      </w:r>
      <w:r w:rsidR="00F74C95" w:rsidRPr="000C69C6">
        <w:t xml:space="preserve"> </w:t>
      </w:r>
      <w:r w:rsidR="00F74C95" w:rsidRPr="000C69C6">
        <w:rPr>
          <w:szCs w:val="28"/>
        </w:rPr>
        <w:t>для нужд филиала ПАО «</w:t>
      </w:r>
      <w:proofErr w:type="spellStart"/>
      <w:r w:rsidR="00F74C95" w:rsidRPr="000C69C6">
        <w:rPr>
          <w:szCs w:val="28"/>
        </w:rPr>
        <w:t>ТрансКонтейнер</w:t>
      </w:r>
      <w:proofErr w:type="spellEnd"/>
      <w:r w:rsidR="00F74C95" w:rsidRPr="000C69C6">
        <w:rPr>
          <w:szCs w:val="28"/>
        </w:rPr>
        <w:t>» на Октябрьской железной дороге в 2017 году</w:t>
      </w:r>
      <w:r w:rsidR="00F74C95">
        <w:rPr>
          <w:szCs w:val="28"/>
        </w:rPr>
        <w:t>.</w:t>
      </w:r>
    </w:p>
    <w:p w:rsidR="009B347A" w:rsidRPr="009B347A" w:rsidRDefault="009B347A" w:rsidP="001B1644">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w:t>
      </w:r>
      <w:r w:rsidRPr="00D32FFA">
        <w:lastRenderedPageBreak/>
        <w:t xml:space="preserve">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lastRenderedPageBreak/>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w:t>
      </w:r>
      <w:r w:rsidR="007D6548" w:rsidRPr="00D32FFA">
        <w:rPr>
          <w:sz w:val="28"/>
          <w:szCs w:val="28"/>
        </w:rPr>
        <w:lastRenderedPageBreak/>
        <w:t xml:space="preserve">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AC778E" w:rsidRPr="00386466" w:rsidRDefault="00AC778E" w:rsidP="00AC778E">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AC778E" w:rsidRDefault="00AC778E" w:rsidP="00AC778E">
      <w:pPr>
        <w:pStyle w:val="affc"/>
        <w:spacing w:before="0" w:after="0"/>
        <w:ind w:firstLine="709"/>
        <w:jc w:val="both"/>
        <w:rPr>
          <w:color w:val="000000"/>
          <w:sz w:val="27"/>
          <w:szCs w:val="27"/>
        </w:rPr>
      </w:pPr>
    </w:p>
    <w:p w:rsidR="00AC778E" w:rsidRPr="00C25469" w:rsidRDefault="00AC778E" w:rsidP="00AC778E">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778E" w:rsidRPr="00C25469" w:rsidRDefault="00AC778E" w:rsidP="00AC778E">
      <w:pPr>
        <w:pStyle w:val="affc"/>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778E" w:rsidRPr="00C25469" w:rsidRDefault="00AC778E" w:rsidP="00AC778E">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C778E" w:rsidRPr="00C25469" w:rsidRDefault="00AC778E" w:rsidP="00AC778E">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AC778E" w:rsidRPr="00FA7291" w:rsidRDefault="00AC778E" w:rsidP="00AC778E">
      <w:pPr>
        <w:pStyle w:val="affc"/>
        <w:spacing w:before="0" w:after="0"/>
        <w:ind w:firstLine="709"/>
        <w:jc w:val="both"/>
        <w:rPr>
          <w:sz w:val="28"/>
          <w:szCs w:val="28"/>
        </w:rPr>
      </w:pPr>
      <w:r w:rsidRPr="00FA7291">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FA7291">
          <w:rPr>
            <w:rStyle w:val="a8"/>
            <w:color w:val="auto"/>
            <w:sz w:val="28"/>
            <w:szCs w:val="28"/>
          </w:rPr>
          <w:t>Линия доверия «стоп коррупция»</w:t>
        </w:r>
      </w:hyperlink>
      <w:r w:rsidRPr="00FA7291">
        <w:rPr>
          <w:sz w:val="28"/>
          <w:szCs w:val="28"/>
        </w:rPr>
        <w:t xml:space="preserve">, электронная почта </w:t>
      </w:r>
      <w:hyperlink r:id="rId12" w:history="1">
        <w:r w:rsidRPr="00FA7291">
          <w:rPr>
            <w:rStyle w:val="a8"/>
            <w:color w:val="auto"/>
            <w:sz w:val="28"/>
            <w:szCs w:val="28"/>
          </w:rPr>
          <w:t>anticorr@trcont.ru</w:t>
        </w:r>
      </w:hyperlink>
      <w:r w:rsidRPr="00FA7291">
        <w:rPr>
          <w:sz w:val="28"/>
          <w:szCs w:val="28"/>
        </w:rPr>
        <w:t>.</w:t>
      </w:r>
    </w:p>
    <w:p w:rsidR="00AC778E" w:rsidRPr="00C25469" w:rsidRDefault="00AC778E" w:rsidP="00AC778E">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C778E" w:rsidRPr="00C25469" w:rsidRDefault="00AC778E" w:rsidP="00AC778E">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C778E" w:rsidRPr="00386466" w:rsidRDefault="00AC778E" w:rsidP="00AC778E">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sidR="00850591" w:rsidRPr="00850591">
        <w:rPr>
          <w:sz w:val="28"/>
          <w:szCs w:val="28"/>
        </w:rPr>
        <w:lastRenderedPageBreak/>
        <w:t xml:space="preserve">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lastRenderedPageBreak/>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A7291">
          <w:rPr>
            <w:rStyle w:val="a8"/>
            <w:color w:val="auto"/>
            <w:sz w:val="28"/>
            <w:szCs w:val="28"/>
          </w:rPr>
          <w:t>https://rmsp.nalog.ru</w:t>
        </w:r>
      </w:hyperlink>
      <w:r w:rsidRPr="00FA7291">
        <w:rPr>
          <w:sz w:val="28"/>
          <w:szCs w:val="28"/>
        </w:rPr>
        <w:t xml:space="preserve"> (</w:t>
      </w:r>
      <w:r w:rsidR="0070307C" w:rsidRPr="00FA7291">
        <w:rPr>
          <w:sz w:val="28"/>
          <w:szCs w:val="28"/>
        </w:rPr>
        <w:t>в формате в</w:t>
      </w:r>
      <w:r w:rsidR="0070307C">
        <w:rPr>
          <w:sz w:val="28"/>
          <w:szCs w:val="28"/>
        </w:rPr>
        <w:t>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xml:space="preserve">, с которым по итогам </w:t>
      </w:r>
      <w:r w:rsidR="00F73EC8" w:rsidRPr="003343CE">
        <w:rPr>
          <w:sz w:val="28"/>
        </w:rPr>
        <w:lastRenderedPageBreak/>
        <w:t>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lastRenderedPageBreak/>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w:t>
      </w:r>
      <w:r w:rsidR="00243F0F" w:rsidRPr="00D32FFA">
        <w:rPr>
          <w:sz w:val="28"/>
        </w:rPr>
        <w:lastRenderedPageBreak/>
        <w:t>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FA7291">
        <w:rPr>
          <w:sz w:val="28"/>
          <w:szCs w:val="28"/>
        </w:rPr>
        <w:t xml:space="preserve">документацией о закупке, и методикой оценки, опубликованной на сайте </w:t>
      </w:r>
      <w:hyperlink r:id="rId14" w:history="1">
        <w:r w:rsidRPr="00FA7291">
          <w:rPr>
            <w:rStyle w:val="a8"/>
            <w:color w:val="auto"/>
            <w:sz w:val="28"/>
            <w:szCs w:val="28"/>
          </w:rPr>
          <w:t>http://www.trcont.ru</w:t>
        </w:r>
      </w:hyperlink>
      <w:r w:rsidRPr="00FA7291">
        <w:rPr>
          <w:sz w:val="28"/>
          <w:szCs w:val="28"/>
        </w:rPr>
        <w:t xml:space="preserve"> (раздел Компания/Закупки) и </w:t>
      </w:r>
      <w:r w:rsidR="003C24F5" w:rsidRPr="00FA7291">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3C24F5" w:rsidRPr="00FA7291">
          <w:rPr>
            <w:rStyle w:val="a8"/>
            <w:color w:val="auto"/>
            <w:sz w:val="28"/>
            <w:szCs w:val="28"/>
          </w:rPr>
          <w:t>www.zakupki.gov.ru</w:t>
        </w:r>
      </w:hyperlink>
      <w:r w:rsidR="003C24F5" w:rsidRPr="00FA7291">
        <w:rPr>
          <w:sz w:val="28"/>
          <w:szCs w:val="28"/>
        </w:rPr>
        <w:t>) (далее –</w:t>
      </w:r>
      <w:r w:rsidR="003C24F5">
        <w:rPr>
          <w:sz w:val="28"/>
          <w:szCs w:val="28"/>
        </w:rPr>
        <w:t xml:space="preserve"> </w:t>
      </w:r>
      <w:r w:rsidR="003C24F5">
        <w:rPr>
          <w:sz w:val="28"/>
          <w:szCs w:val="28"/>
        </w:rPr>
        <w:lastRenderedPageBreak/>
        <w:t xml:space="preserve">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bookmarkStart w:id="1" w:name="_GoBack"/>
      <w:bookmarkEnd w:id="1"/>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w:t>
      </w:r>
      <w:r w:rsidR="00742320" w:rsidRPr="00742320">
        <w:rPr>
          <w:sz w:val="28"/>
          <w:szCs w:val="28"/>
        </w:rPr>
        <w:lastRenderedPageBreak/>
        <w:t xml:space="preserve">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w:t>
      </w:r>
      <w:r w:rsidRPr="00EB740C">
        <w:rPr>
          <w:sz w:val="28"/>
          <w:szCs w:val="28"/>
        </w:rPr>
        <w:lastRenderedPageBreak/>
        <w:t>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lastRenderedPageBreak/>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w:t>
      </w:r>
      <w:r w:rsidR="00A6217A" w:rsidRPr="00FA7291">
        <w:rPr>
          <w:sz w:val="28"/>
          <w:szCs w:val="28"/>
        </w:rPr>
        <w:t xml:space="preserve">телекоммуникационной сети «Интернет» по адресу </w:t>
      </w:r>
      <w:hyperlink r:id="rId16" w:history="1">
        <w:r w:rsidR="00A6217A" w:rsidRPr="00FA7291">
          <w:rPr>
            <w:rStyle w:val="a8"/>
            <w:color w:val="auto"/>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 xml:space="preserve">3. </w:t>
      </w:r>
      <w:r w:rsidR="00FF3B2D">
        <w:rPr>
          <w:sz w:val="28"/>
          <w:szCs w:val="28"/>
        </w:rPr>
        <w:lastRenderedPageBreak/>
        <w:t>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7C38B7"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852E5" w:rsidRPr="007E6DE4" w:rsidRDefault="00C852E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852E5" w:rsidRDefault="00C852E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852E5" w:rsidRPr="007E6DE4" w:rsidRDefault="00C852E5" w:rsidP="00805082">
                  <w:pPr>
                    <w:jc w:val="center"/>
                    <w:rPr>
                      <w:b/>
                      <w:sz w:val="28"/>
                      <w:szCs w:val="28"/>
                    </w:rPr>
                  </w:pPr>
                  <w:r w:rsidRPr="007E6DE4">
                    <w:rPr>
                      <w:b/>
                      <w:sz w:val="28"/>
                      <w:szCs w:val="28"/>
                    </w:rPr>
                    <w:t>________________________________________</w:t>
                  </w:r>
                </w:p>
                <w:p w:rsidR="00C852E5" w:rsidRPr="007E6DE4" w:rsidRDefault="00C852E5" w:rsidP="00805082">
                  <w:pPr>
                    <w:jc w:val="center"/>
                    <w:rPr>
                      <w:i/>
                      <w:sz w:val="20"/>
                      <w:szCs w:val="20"/>
                    </w:rPr>
                  </w:pPr>
                  <w:r w:rsidRPr="007E6DE4">
                    <w:rPr>
                      <w:i/>
                      <w:sz w:val="20"/>
                      <w:szCs w:val="20"/>
                    </w:rPr>
                    <w:t>государство регистрации претендента</w:t>
                  </w:r>
                </w:p>
                <w:p w:rsidR="00C852E5" w:rsidRPr="007E6DE4" w:rsidRDefault="00C852E5" w:rsidP="00805082">
                  <w:pPr>
                    <w:jc w:val="center"/>
                    <w:rPr>
                      <w:b/>
                      <w:sz w:val="28"/>
                      <w:szCs w:val="28"/>
                    </w:rPr>
                  </w:pPr>
                  <w:r w:rsidRPr="007E6DE4">
                    <w:rPr>
                      <w:b/>
                      <w:sz w:val="28"/>
                      <w:szCs w:val="28"/>
                    </w:rPr>
                    <w:t>_____________________________</w:t>
                  </w:r>
                  <w:r>
                    <w:rPr>
                      <w:b/>
                      <w:sz w:val="28"/>
                      <w:szCs w:val="28"/>
                    </w:rPr>
                    <w:t>__________________</w:t>
                  </w:r>
                </w:p>
                <w:p w:rsidR="00C852E5" w:rsidRPr="007E6DE4" w:rsidRDefault="00C852E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852E5" w:rsidRDefault="00C852E5" w:rsidP="00805082">
                  <w:pPr>
                    <w:jc w:val="both"/>
                  </w:pPr>
                </w:p>
                <w:p w:rsidR="00C852E5" w:rsidRDefault="00C852E5" w:rsidP="00805082">
                  <w:pPr>
                    <w:jc w:val="center"/>
                    <w:rPr>
                      <w:b/>
                    </w:rPr>
                  </w:pPr>
                  <w:r w:rsidRPr="00923E2D">
                    <w:rPr>
                      <w:b/>
                    </w:rPr>
                    <w:t xml:space="preserve">ЗАЯВКА НА УЧАСТИЕ В </w:t>
                  </w:r>
                  <w:r>
                    <w:rPr>
                      <w:b/>
                    </w:rPr>
                    <w:t xml:space="preserve">ОТКРЫТОМ КОНКУРСЕ </w:t>
                  </w:r>
                </w:p>
                <w:p w:rsidR="00C852E5" w:rsidRDefault="00C852E5" w:rsidP="00805082">
                  <w:pPr>
                    <w:jc w:val="center"/>
                    <w:rPr>
                      <w:b/>
                    </w:rPr>
                  </w:pPr>
                  <w:r>
                    <w:rPr>
                      <w:b/>
                    </w:rPr>
                    <w:t>№ ОКэ-МСП-НКПОКТ-17-0005</w:t>
                  </w:r>
                </w:p>
                <w:p w:rsidR="00C852E5" w:rsidRPr="00923E2D" w:rsidRDefault="00C852E5" w:rsidP="00805082">
                  <w:pPr>
                    <w:jc w:val="center"/>
                    <w:rPr>
                      <w:b/>
                    </w:rPr>
                  </w:pPr>
                </w:p>
                <w:p w:rsidR="00C852E5" w:rsidRPr="00923E2D" w:rsidRDefault="00C852E5"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F148CD">
      <w:pPr>
        <w:pStyle w:val="a"/>
        <w:rPr>
          <w:b/>
          <w:i/>
        </w:rPr>
      </w:pPr>
      <w:r w:rsidRPr="009B006E">
        <w:lastRenderedPageBreak/>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F148CD">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F148CD">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F148CD">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F148CD">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F148CD" w:rsidRDefault="000954FB" w:rsidP="00F148CD">
      <w:pPr>
        <w:pStyle w:val="a"/>
        <w:rPr>
          <w:b/>
        </w:rPr>
      </w:pPr>
      <w:r w:rsidRPr="00F148CD">
        <w:t xml:space="preserve">В </w:t>
      </w:r>
      <w:r w:rsidR="00F148CD" w:rsidRPr="00F148CD">
        <w:t>финансово-коммерческом предложении</w:t>
      </w:r>
      <w:r w:rsidRPr="00F148CD">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F148CD">
        <w:t>4</w:t>
      </w:r>
      <w:r w:rsidRPr="00F148CD">
        <w:t xml:space="preserve"> настоящей документации)</w:t>
      </w:r>
      <w:r w:rsidR="0012610C" w:rsidRPr="00F148CD">
        <w:t xml:space="preserve"> и/или информационной карте</w:t>
      </w:r>
      <w:r w:rsidRPr="00F148CD">
        <w:t>.</w:t>
      </w:r>
    </w:p>
    <w:p w:rsidR="000954FB" w:rsidRPr="009B006E" w:rsidRDefault="000954FB" w:rsidP="00F148CD">
      <w:pPr>
        <w:pStyle w:val="a"/>
        <w:rPr>
          <w:b/>
          <w:i/>
        </w:rPr>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0954FB" w:rsidRPr="00F148CD" w:rsidRDefault="000954FB" w:rsidP="00F148CD">
      <w:pPr>
        <w:pStyle w:val="a"/>
        <w:rPr>
          <w:b/>
          <w:i/>
        </w:rPr>
      </w:pPr>
      <w:r w:rsidRPr="00F148CD">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F148CD" w:rsidRPr="00F148CD">
        <w:t>рмляются по форме приложения № 6</w:t>
      </w:r>
      <w:r w:rsidRPr="00F148CD">
        <w:t xml:space="preserve"> к настоящей документации.</w:t>
      </w: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FA7291" w:rsidRPr="003047D9" w:rsidRDefault="00FA7291" w:rsidP="00FA7291">
      <w:pPr>
        <w:shd w:val="clear" w:color="auto" w:fill="FFFFFF"/>
        <w:ind w:firstLine="709"/>
        <w:jc w:val="both"/>
        <w:rPr>
          <w:b/>
          <w:bCs/>
          <w:sz w:val="28"/>
          <w:szCs w:val="28"/>
        </w:rPr>
      </w:pPr>
    </w:p>
    <w:p w:rsidR="00FA7291" w:rsidRDefault="00FA7291" w:rsidP="00FA7291">
      <w:pPr>
        <w:pStyle w:val="19"/>
        <w:ind w:firstLine="709"/>
        <w:rPr>
          <w:b/>
        </w:rPr>
      </w:pPr>
      <w:r>
        <w:rPr>
          <w:b/>
        </w:rPr>
        <w:lastRenderedPageBreak/>
        <w:t>4.1.</w:t>
      </w:r>
      <w:r w:rsidRPr="00C622C9">
        <w:rPr>
          <w:b/>
        </w:rPr>
        <w:t xml:space="preserve"> Общие </w:t>
      </w:r>
      <w:r>
        <w:rPr>
          <w:b/>
        </w:rPr>
        <w:t>положения</w:t>
      </w:r>
      <w:r w:rsidRPr="00C622C9">
        <w:rPr>
          <w:b/>
        </w:rPr>
        <w:t>.</w:t>
      </w:r>
    </w:p>
    <w:p w:rsidR="00FA7291" w:rsidRPr="000C69C6" w:rsidRDefault="00FA7291" w:rsidP="00FA7291">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w:t>
      </w:r>
      <w:r w:rsidRPr="003D28D4">
        <w:rPr>
          <w:bCs/>
          <w:sz w:val="28"/>
          <w:szCs w:val="28"/>
        </w:rPr>
        <w:t xml:space="preserve">поставка </w:t>
      </w:r>
      <w:r>
        <w:rPr>
          <w:bCs/>
          <w:sz w:val="28"/>
          <w:szCs w:val="28"/>
        </w:rPr>
        <w:t>сварочной</w:t>
      </w:r>
      <w:r w:rsidRPr="000C69C6">
        <w:rPr>
          <w:bCs/>
          <w:sz w:val="28"/>
          <w:szCs w:val="28"/>
        </w:rPr>
        <w:t xml:space="preserve"> </w:t>
      </w:r>
      <w:r>
        <w:rPr>
          <w:bCs/>
          <w:sz w:val="28"/>
          <w:szCs w:val="28"/>
        </w:rPr>
        <w:t>продукции</w:t>
      </w:r>
      <w:r w:rsidRPr="000C69C6">
        <w:t xml:space="preserve"> </w:t>
      </w:r>
      <w:r w:rsidRPr="000C69C6">
        <w:rPr>
          <w:sz w:val="28"/>
          <w:szCs w:val="28"/>
        </w:rPr>
        <w:t>для нужд филиала ПАО «</w:t>
      </w:r>
      <w:proofErr w:type="spellStart"/>
      <w:r w:rsidRPr="000C69C6">
        <w:rPr>
          <w:sz w:val="28"/>
          <w:szCs w:val="28"/>
        </w:rPr>
        <w:t>ТрансКонтейнер</w:t>
      </w:r>
      <w:proofErr w:type="spellEnd"/>
      <w:r w:rsidRPr="000C69C6">
        <w:rPr>
          <w:sz w:val="28"/>
          <w:szCs w:val="28"/>
        </w:rPr>
        <w:t>» на Октябрьской железной дороге в 2017 году.</w:t>
      </w:r>
    </w:p>
    <w:p w:rsidR="00FA7291" w:rsidRPr="00BE374D" w:rsidRDefault="00FA7291" w:rsidP="00FA7291">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r>
        <w:rPr>
          <w:rFonts w:eastAsia="MS Mincho"/>
        </w:rPr>
        <w:t xml:space="preserve">ремонта </w:t>
      </w:r>
      <w:r w:rsidRPr="00BE374D">
        <w:rPr>
          <w:rFonts w:eastAsia="MS Mincho"/>
        </w:rPr>
        <w:t xml:space="preserve">элементов контейнеров </w:t>
      </w:r>
      <w:r>
        <w:rPr>
          <w:rFonts w:eastAsia="MS Mincho"/>
        </w:rPr>
        <w:t>Покупателя</w:t>
      </w:r>
      <w:r w:rsidRPr="00BE374D">
        <w:rPr>
          <w:rFonts w:eastAsia="MS Mincho"/>
        </w:rPr>
        <w:t>.</w:t>
      </w:r>
    </w:p>
    <w:p w:rsidR="00FA7291" w:rsidRDefault="00FA7291" w:rsidP="00FA7291">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FA7291" w:rsidRDefault="00FA7291" w:rsidP="00FA7291">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FA7291" w:rsidRDefault="00FA7291" w:rsidP="00FA7291">
      <w:pPr>
        <w:pStyle w:val="19"/>
        <w:ind w:firstLine="709"/>
        <w:rPr>
          <w:rFonts w:eastAsia="MS Mincho"/>
        </w:rPr>
      </w:pPr>
    </w:p>
    <w:p w:rsidR="00FA7291" w:rsidRPr="008F27F6" w:rsidRDefault="00FA7291" w:rsidP="00FA7291">
      <w:pPr>
        <w:ind w:firstLine="709"/>
        <w:jc w:val="both"/>
        <w:rPr>
          <w:b/>
          <w:bCs/>
          <w:sz w:val="28"/>
          <w:szCs w:val="28"/>
        </w:rPr>
      </w:pPr>
      <w:r>
        <w:rPr>
          <w:b/>
          <w:bCs/>
          <w:sz w:val="28"/>
          <w:szCs w:val="28"/>
        </w:rPr>
        <w:t>4.2. Начальная (максимальная) цена договора.</w:t>
      </w:r>
    </w:p>
    <w:p w:rsidR="00FA7291" w:rsidRDefault="00FA7291" w:rsidP="00FA7291">
      <w:pPr>
        <w:ind w:firstLine="709"/>
        <w:jc w:val="both"/>
        <w:rPr>
          <w:sz w:val="28"/>
          <w:szCs w:val="28"/>
        </w:rPr>
      </w:pPr>
      <w:r w:rsidRPr="000C69C6">
        <w:rPr>
          <w:sz w:val="28"/>
          <w:szCs w:val="28"/>
        </w:rPr>
        <w:t xml:space="preserve">4.2.1. Начальная (максимальная) цена договора </w:t>
      </w:r>
      <w:r w:rsidRPr="00637974">
        <w:rPr>
          <w:sz w:val="28"/>
          <w:szCs w:val="28"/>
        </w:rPr>
        <w:t xml:space="preserve">составляет </w:t>
      </w:r>
      <w:r w:rsidRPr="00DD5F00">
        <w:rPr>
          <w:sz w:val="28"/>
          <w:szCs w:val="28"/>
        </w:rPr>
        <w:t>600 000 (шестьсот тысяч) рублей 00 копеек</w:t>
      </w:r>
      <w:r>
        <w:t xml:space="preserve"> </w:t>
      </w:r>
      <w:r w:rsidRPr="000C69C6">
        <w:rPr>
          <w:sz w:val="28"/>
          <w:szCs w:val="28"/>
        </w:rPr>
        <w:t xml:space="preserve">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его разгрузке, всех налогов и других обязательных платежей, без НДС</w:t>
      </w:r>
      <w:r w:rsidRPr="000C69C6">
        <w:rPr>
          <w:sz w:val="28"/>
          <w:szCs w:val="28"/>
        </w:rPr>
        <w:t>. Сумма НДС и условия начисления определяются в соответствии с законодательством Российской Федерации</w:t>
      </w:r>
      <w:r w:rsidRPr="00DF1B03">
        <w:rPr>
          <w:sz w:val="28"/>
          <w:szCs w:val="28"/>
        </w:rPr>
        <w:t xml:space="preserve">. </w:t>
      </w:r>
    </w:p>
    <w:p w:rsidR="00FA7291" w:rsidRPr="000C69C6" w:rsidRDefault="00FA7291" w:rsidP="00FA7291">
      <w:pPr>
        <w:ind w:firstLine="709"/>
        <w:jc w:val="both"/>
        <w:rPr>
          <w:sz w:val="28"/>
          <w:szCs w:val="28"/>
        </w:rPr>
      </w:pPr>
    </w:p>
    <w:p w:rsidR="00FA7291" w:rsidRPr="00AB2D93" w:rsidRDefault="00FA7291" w:rsidP="00FA7291">
      <w:pPr>
        <w:ind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FA7291" w:rsidRPr="004D39FF" w:rsidRDefault="00FA7291" w:rsidP="00FA7291">
      <w:pPr>
        <w:pStyle w:val="19"/>
        <w:ind w:firstLine="709"/>
      </w:pPr>
      <w:r w:rsidRPr="004D39FF">
        <w:t>4.3.1.</w:t>
      </w:r>
      <w:r w:rsidRPr="004D39FF">
        <w:tab/>
        <w:t>Товар должен:</w:t>
      </w:r>
    </w:p>
    <w:p w:rsidR="00FA7291" w:rsidRPr="004D39FF" w:rsidRDefault="00FA7291" w:rsidP="00FA7291">
      <w:pPr>
        <w:pStyle w:val="ConsNormal"/>
        <w:ind w:firstLine="567"/>
        <w:jc w:val="both"/>
        <w:rPr>
          <w:rFonts w:ascii="Times New Roman" w:hAnsi="Times New Roman" w:cs="Times New Roman"/>
          <w:sz w:val="28"/>
          <w:szCs w:val="28"/>
        </w:rPr>
      </w:pPr>
      <w:r w:rsidRPr="00BC4F1B">
        <w:rPr>
          <w:rFonts w:ascii="Times New Roman" w:hAnsi="Times New Roman" w:cs="Times New Roman"/>
          <w:sz w:val="28"/>
          <w:szCs w:val="28"/>
        </w:rPr>
        <w:t>- быть новым</w:t>
      </w:r>
      <w:r w:rsidRPr="00BC4F1B">
        <w:rPr>
          <w:rFonts w:ascii="Times New Roman" w:hAnsi="Times New Roman"/>
          <w:sz w:val="28"/>
          <w:szCs w:val="28"/>
        </w:rPr>
        <w:t xml:space="preserve">, </w:t>
      </w:r>
      <w:r w:rsidRPr="003C4914">
        <w:rPr>
          <w:rFonts w:ascii="Times New Roman" w:hAnsi="Times New Roman"/>
          <w:sz w:val="28"/>
          <w:szCs w:val="28"/>
        </w:rPr>
        <w:t>не</w:t>
      </w:r>
      <w:r>
        <w:rPr>
          <w:rFonts w:ascii="Times New Roman" w:hAnsi="Times New Roman"/>
          <w:sz w:val="28"/>
          <w:szCs w:val="28"/>
        </w:rPr>
        <w:t xml:space="preserve"> ранее 2016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FA7291" w:rsidRPr="0097658A" w:rsidRDefault="00FA7291" w:rsidP="00FA7291">
      <w:pPr>
        <w:pStyle w:val="19"/>
        <w:ind w:firstLine="567"/>
      </w:pPr>
      <w:r>
        <w:t xml:space="preserve">- </w:t>
      </w:r>
      <w:r w:rsidRPr="0097658A">
        <w:t>соответствовать по качеству стандартам и требованиям, предъявляемым к техническим характеристикам Товара ,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1985"/>
        <w:gridCol w:w="7620"/>
      </w:tblGrid>
      <w:tr w:rsidR="00FA7291" w:rsidRPr="00B3229B" w:rsidTr="00855A70">
        <w:tc>
          <w:tcPr>
            <w:tcW w:w="1985" w:type="dxa"/>
            <w:vAlign w:val="center"/>
          </w:tcPr>
          <w:p w:rsidR="00FA7291" w:rsidRPr="00532A0C" w:rsidRDefault="00FA7291" w:rsidP="00855A70">
            <w:pPr>
              <w:pStyle w:val="19"/>
              <w:ind w:firstLine="0"/>
              <w:jc w:val="left"/>
              <w:rPr>
                <w:sz w:val="26"/>
                <w:szCs w:val="26"/>
                <w:highlight w:val="yellow"/>
              </w:rPr>
            </w:pPr>
            <w:r w:rsidRPr="00532A0C">
              <w:rPr>
                <w:color w:val="000000"/>
                <w:sz w:val="26"/>
                <w:szCs w:val="26"/>
              </w:rPr>
              <w:t>ГОСТ 7871-75</w:t>
            </w:r>
          </w:p>
        </w:tc>
        <w:tc>
          <w:tcPr>
            <w:tcW w:w="7620" w:type="dxa"/>
          </w:tcPr>
          <w:p w:rsidR="00FA7291" w:rsidRPr="00532A0C" w:rsidRDefault="00FA7291" w:rsidP="00855A70">
            <w:pPr>
              <w:pStyle w:val="ConsPlusNormal"/>
              <w:ind w:firstLine="0"/>
              <w:jc w:val="both"/>
              <w:outlineLvl w:val="0"/>
              <w:rPr>
                <w:rFonts w:ascii="Times New Roman" w:hAnsi="Times New Roman"/>
                <w:sz w:val="26"/>
                <w:szCs w:val="26"/>
                <w:lang w:eastAsia="ru-RU"/>
              </w:rPr>
            </w:pPr>
            <w:r>
              <w:rPr>
                <w:rFonts w:ascii="Times New Roman" w:hAnsi="Times New Roman"/>
                <w:color w:val="000000"/>
                <w:sz w:val="26"/>
                <w:szCs w:val="26"/>
              </w:rPr>
              <w:t>«Проволока</w:t>
            </w:r>
            <w:r w:rsidRPr="00532A0C">
              <w:rPr>
                <w:rFonts w:ascii="Times New Roman" w:hAnsi="Times New Roman"/>
                <w:color w:val="000000"/>
                <w:sz w:val="26"/>
                <w:szCs w:val="26"/>
              </w:rPr>
              <w:t xml:space="preserve"> </w:t>
            </w:r>
            <w:r>
              <w:rPr>
                <w:rFonts w:ascii="Times New Roman" w:hAnsi="Times New Roman"/>
                <w:color w:val="000000"/>
                <w:sz w:val="26"/>
                <w:szCs w:val="26"/>
              </w:rPr>
              <w:t>сварочная</w:t>
            </w:r>
            <w:r w:rsidRPr="00532A0C">
              <w:rPr>
                <w:rFonts w:ascii="Times New Roman" w:hAnsi="Times New Roman"/>
                <w:color w:val="000000"/>
                <w:sz w:val="26"/>
                <w:szCs w:val="26"/>
              </w:rPr>
              <w:t xml:space="preserve"> </w:t>
            </w:r>
            <w:r>
              <w:rPr>
                <w:rFonts w:ascii="Times New Roman" w:hAnsi="Times New Roman"/>
                <w:color w:val="000000"/>
                <w:sz w:val="26"/>
                <w:szCs w:val="26"/>
              </w:rPr>
              <w:t>из алюминия</w:t>
            </w:r>
            <w:r w:rsidRPr="00532A0C">
              <w:rPr>
                <w:rFonts w:ascii="Times New Roman" w:hAnsi="Times New Roman"/>
                <w:color w:val="000000"/>
                <w:sz w:val="26"/>
                <w:szCs w:val="26"/>
              </w:rPr>
              <w:t xml:space="preserve"> </w:t>
            </w:r>
            <w:r>
              <w:rPr>
                <w:rFonts w:ascii="Times New Roman" w:hAnsi="Times New Roman"/>
                <w:color w:val="000000"/>
                <w:sz w:val="26"/>
                <w:szCs w:val="26"/>
              </w:rPr>
              <w:t>и алюминиевых сплавов.</w:t>
            </w:r>
            <w:r w:rsidRPr="00532A0C">
              <w:rPr>
                <w:rFonts w:ascii="Times New Roman" w:hAnsi="Times New Roman"/>
                <w:color w:val="000000"/>
                <w:sz w:val="26"/>
                <w:szCs w:val="26"/>
              </w:rPr>
              <w:t xml:space="preserve"> Технические </w:t>
            </w:r>
            <w:r w:rsidRPr="00661E62">
              <w:rPr>
                <w:rFonts w:ascii="Times New Roman" w:hAnsi="Times New Roman"/>
                <w:color w:val="000000"/>
                <w:sz w:val="26"/>
                <w:szCs w:val="26"/>
              </w:rPr>
              <w:t>условия»</w:t>
            </w:r>
            <w:r w:rsidRPr="00661E62">
              <w:rPr>
                <w:rFonts w:ascii="Times New Roman" w:hAnsi="Times New Roman"/>
                <w:color w:val="0E141A"/>
                <w:sz w:val="26"/>
                <w:szCs w:val="26"/>
              </w:rPr>
              <w:t xml:space="preserve"> (</w:t>
            </w:r>
            <w:r w:rsidRPr="00661E62">
              <w:rPr>
                <w:rFonts w:ascii="Times New Roman" w:hAnsi="Times New Roman"/>
                <w:sz w:val="26"/>
                <w:szCs w:val="26"/>
                <w:lang w:eastAsia="ru-RU"/>
              </w:rPr>
              <w:t>утвержден</w:t>
            </w:r>
            <w:r w:rsidRPr="00532A0C">
              <w:rPr>
                <w:rFonts w:ascii="Times New Roman" w:hAnsi="Times New Roman"/>
                <w:sz w:val="26"/>
                <w:szCs w:val="26"/>
                <w:lang w:eastAsia="ru-RU"/>
              </w:rPr>
              <w:t xml:space="preserve"> и введен в действие</w:t>
            </w:r>
            <w:r>
              <w:rPr>
                <w:rFonts w:ascii="Times New Roman" w:hAnsi="Times New Roman"/>
                <w:sz w:val="26"/>
                <w:szCs w:val="26"/>
                <w:lang w:eastAsia="ru-RU"/>
              </w:rPr>
              <w:t xml:space="preserve"> </w:t>
            </w:r>
            <w:r w:rsidRPr="00532A0C">
              <w:rPr>
                <w:rFonts w:ascii="Times New Roman" w:hAnsi="Times New Roman"/>
                <w:sz w:val="26"/>
                <w:szCs w:val="26"/>
                <w:lang w:eastAsia="ru-RU"/>
              </w:rPr>
              <w:t>Постановлением Госстандарта СССР</w:t>
            </w:r>
            <w:r>
              <w:rPr>
                <w:rFonts w:ascii="Times New Roman" w:hAnsi="Times New Roman"/>
                <w:sz w:val="26"/>
                <w:szCs w:val="26"/>
                <w:lang w:eastAsia="ru-RU"/>
              </w:rPr>
              <w:t xml:space="preserve"> </w:t>
            </w:r>
            <w:r w:rsidRPr="00532A0C">
              <w:rPr>
                <w:rFonts w:ascii="Times New Roman" w:hAnsi="Times New Roman"/>
                <w:sz w:val="26"/>
                <w:szCs w:val="26"/>
                <w:lang w:eastAsia="ru-RU"/>
              </w:rPr>
              <w:t>от 11 августа 1975 г. N 2110</w:t>
            </w:r>
            <w:r>
              <w:rPr>
                <w:rFonts w:ascii="Times New Roman" w:hAnsi="Times New Roman"/>
                <w:sz w:val="26"/>
                <w:szCs w:val="26"/>
                <w:lang w:eastAsia="ru-RU"/>
              </w:rPr>
              <w:t>)</w:t>
            </w:r>
            <w:r w:rsidRPr="00532A0C">
              <w:rPr>
                <w:rFonts w:ascii="Times New Roman" w:hAnsi="Times New Roman"/>
                <w:sz w:val="26"/>
                <w:szCs w:val="26"/>
              </w:rPr>
              <w:t xml:space="preserve"> </w:t>
            </w:r>
          </w:p>
        </w:tc>
      </w:tr>
      <w:tr w:rsidR="00FA7291" w:rsidRPr="00B3229B" w:rsidTr="00855A70">
        <w:tc>
          <w:tcPr>
            <w:tcW w:w="1985" w:type="dxa"/>
            <w:vAlign w:val="center"/>
          </w:tcPr>
          <w:p w:rsidR="00FA7291" w:rsidRPr="00532A0C" w:rsidRDefault="00FA7291" w:rsidP="00855A70">
            <w:pPr>
              <w:pStyle w:val="19"/>
              <w:ind w:firstLine="0"/>
              <w:jc w:val="left"/>
              <w:rPr>
                <w:color w:val="000000"/>
                <w:sz w:val="26"/>
                <w:szCs w:val="26"/>
              </w:rPr>
            </w:pPr>
          </w:p>
          <w:p w:rsidR="00FA7291" w:rsidRPr="00532A0C" w:rsidRDefault="00FA7291" w:rsidP="00855A70">
            <w:pPr>
              <w:pStyle w:val="19"/>
              <w:ind w:firstLine="0"/>
              <w:jc w:val="left"/>
              <w:rPr>
                <w:sz w:val="26"/>
                <w:szCs w:val="26"/>
                <w:highlight w:val="yellow"/>
              </w:rPr>
            </w:pPr>
            <w:r w:rsidRPr="00532A0C">
              <w:rPr>
                <w:sz w:val="26"/>
                <w:szCs w:val="26"/>
              </w:rPr>
              <w:t>ГОСТ Р 53689-2009</w:t>
            </w:r>
          </w:p>
        </w:tc>
        <w:tc>
          <w:tcPr>
            <w:tcW w:w="7620" w:type="dxa"/>
          </w:tcPr>
          <w:p w:rsidR="00FA7291" w:rsidRPr="00532A0C" w:rsidRDefault="00FA7291" w:rsidP="00855A70">
            <w:pPr>
              <w:pStyle w:val="ConsPlusDocList"/>
              <w:jc w:val="both"/>
              <w:rPr>
                <w:rFonts w:ascii="Times New Roman" w:hAnsi="Times New Roman" w:cs="Times New Roman"/>
                <w:sz w:val="26"/>
                <w:szCs w:val="26"/>
              </w:rPr>
            </w:pPr>
            <w:r>
              <w:rPr>
                <w:rFonts w:ascii="Times New Roman" w:hAnsi="Times New Roman" w:cs="Times New Roman"/>
                <w:color w:val="000000"/>
                <w:sz w:val="26"/>
                <w:szCs w:val="26"/>
              </w:rPr>
              <w:t>«</w:t>
            </w:r>
            <w:r w:rsidRPr="00532A0C">
              <w:rPr>
                <w:rFonts w:ascii="Times New Roman" w:hAnsi="Times New Roman" w:cs="Times New Roman"/>
                <w:color w:val="000000"/>
                <w:sz w:val="26"/>
                <w:szCs w:val="26"/>
              </w:rPr>
              <w:t>Материалы сварочные. Технические условия поставки присадочных материалов. Вид продукции, размеры, допуски и маркировка</w:t>
            </w:r>
            <w:r>
              <w:rPr>
                <w:rFonts w:ascii="Times New Roman" w:hAnsi="Times New Roman" w:cs="Times New Roman"/>
                <w:color w:val="000000"/>
                <w:sz w:val="26"/>
                <w:szCs w:val="26"/>
              </w:rPr>
              <w:t>» (</w:t>
            </w:r>
            <w:r w:rsidRPr="00532A0C">
              <w:rPr>
                <w:rFonts w:ascii="Times New Roman" w:hAnsi="Times New Roman" w:cs="Times New Roman"/>
                <w:sz w:val="26"/>
                <w:szCs w:val="26"/>
              </w:rPr>
              <w:t>утв. Постановлением Госстандарта СССР</w:t>
            </w:r>
            <w:r w:rsidRPr="00532A0C">
              <w:rPr>
                <w:rFonts w:ascii="Times New Roman" w:hAnsi="Times New Roman" w:cs="Times New Roman"/>
                <w:color w:val="0E141A"/>
                <w:sz w:val="26"/>
                <w:szCs w:val="26"/>
              </w:rPr>
              <w:t xml:space="preserve"> 01.01.2011</w:t>
            </w:r>
            <w:r>
              <w:rPr>
                <w:rFonts w:ascii="Times New Roman" w:hAnsi="Times New Roman" w:cs="Times New Roman"/>
                <w:color w:val="0E141A"/>
                <w:sz w:val="26"/>
                <w:szCs w:val="26"/>
                <w:shd w:val="clear" w:color="auto" w:fill="F2F4F6"/>
              </w:rPr>
              <w:t>)</w:t>
            </w:r>
          </w:p>
        </w:tc>
      </w:tr>
      <w:tr w:rsidR="00FA7291" w:rsidRPr="00B3229B" w:rsidTr="00855A70">
        <w:tc>
          <w:tcPr>
            <w:tcW w:w="1985" w:type="dxa"/>
            <w:vAlign w:val="center"/>
          </w:tcPr>
          <w:p w:rsidR="00FA7291" w:rsidRPr="00532A0C" w:rsidRDefault="00FA7291" w:rsidP="00855A70">
            <w:pPr>
              <w:pStyle w:val="19"/>
              <w:ind w:firstLine="0"/>
              <w:jc w:val="left"/>
              <w:rPr>
                <w:rFonts w:eastAsia="MS Mincho"/>
                <w:sz w:val="26"/>
                <w:szCs w:val="26"/>
              </w:rPr>
            </w:pPr>
            <w:r w:rsidRPr="00532A0C">
              <w:rPr>
                <w:sz w:val="26"/>
                <w:szCs w:val="26"/>
              </w:rPr>
              <w:t>ГОСТ 9466-75</w:t>
            </w:r>
          </w:p>
        </w:tc>
        <w:tc>
          <w:tcPr>
            <w:tcW w:w="7620" w:type="dxa"/>
          </w:tcPr>
          <w:p w:rsidR="00FA7291" w:rsidRPr="00532A0C" w:rsidRDefault="00FA7291" w:rsidP="00855A70">
            <w:pPr>
              <w:pStyle w:val="ConsPlusNormal"/>
              <w:ind w:firstLine="0"/>
              <w:jc w:val="both"/>
              <w:rPr>
                <w:rFonts w:ascii="Times New Roman" w:hAnsi="Times New Roman"/>
                <w:sz w:val="26"/>
                <w:szCs w:val="26"/>
                <w:lang w:eastAsia="ru-RU"/>
              </w:rPr>
            </w:pPr>
            <w:r w:rsidRPr="00532A0C">
              <w:rPr>
                <w:rFonts w:ascii="Times New Roman" w:hAnsi="Times New Roman"/>
                <w:sz w:val="26"/>
                <w:szCs w:val="26"/>
              </w:rPr>
              <w:t xml:space="preserve">«Электроды покрытые металлические для ручной </w:t>
            </w:r>
            <w:r w:rsidRPr="00532A0C">
              <w:rPr>
                <w:rFonts w:ascii="Times New Roman" w:hAnsi="Times New Roman"/>
                <w:sz w:val="26"/>
                <w:szCs w:val="26"/>
              </w:rPr>
              <w:br/>
              <w:t>дуговой сварки сталей и наплавки»</w:t>
            </w:r>
            <w:r>
              <w:rPr>
                <w:rFonts w:ascii="Times New Roman" w:hAnsi="Times New Roman"/>
                <w:sz w:val="26"/>
                <w:szCs w:val="26"/>
              </w:rPr>
              <w:t xml:space="preserve"> </w:t>
            </w:r>
            <w:r w:rsidRPr="00532A0C">
              <w:rPr>
                <w:rFonts w:ascii="Times New Roman" w:hAnsi="Times New Roman"/>
                <w:sz w:val="26"/>
                <w:szCs w:val="26"/>
              </w:rPr>
              <w:t xml:space="preserve">(утв. Постановлением Госстандарта СССР </w:t>
            </w:r>
            <w:r w:rsidRPr="00532A0C">
              <w:rPr>
                <w:rFonts w:ascii="Times New Roman" w:hAnsi="Times New Roman"/>
                <w:sz w:val="26"/>
                <w:szCs w:val="26"/>
                <w:lang w:eastAsia="ru-RU"/>
              </w:rPr>
              <w:t>от 27 марта 1975 г. N 779</w:t>
            </w:r>
            <w:r>
              <w:rPr>
                <w:rFonts w:ascii="Times New Roman" w:hAnsi="Times New Roman"/>
                <w:sz w:val="26"/>
                <w:szCs w:val="26"/>
              </w:rPr>
              <w:t xml:space="preserve"> </w:t>
            </w:r>
            <w:r w:rsidRPr="00532A0C">
              <w:rPr>
                <w:rFonts w:ascii="Times New Roman" w:hAnsi="Times New Roman"/>
                <w:sz w:val="26"/>
                <w:szCs w:val="26"/>
              </w:rPr>
              <w:t>ред. от 01.06.1990)</w:t>
            </w:r>
          </w:p>
        </w:tc>
      </w:tr>
      <w:tr w:rsidR="00FA7291" w:rsidRPr="00B3229B" w:rsidTr="00855A70">
        <w:tc>
          <w:tcPr>
            <w:tcW w:w="1985" w:type="dxa"/>
            <w:shd w:val="clear" w:color="auto" w:fill="auto"/>
            <w:vAlign w:val="center"/>
          </w:tcPr>
          <w:p w:rsidR="00FA7291" w:rsidRPr="00532A0C" w:rsidRDefault="00FA7291" w:rsidP="00855A70">
            <w:pPr>
              <w:pStyle w:val="19"/>
              <w:ind w:firstLine="0"/>
              <w:jc w:val="left"/>
              <w:rPr>
                <w:sz w:val="26"/>
                <w:szCs w:val="26"/>
              </w:rPr>
            </w:pPr>
            <w:r w:rsidRPr="00532A0C">
              <w:rPr>
                <w:sz w:val="26"/>
                <w:szCs w:val="26"/>
              </w:rPr>
              <w:t>ГОСТ 2246-70</w:t>
            </w:r>
          </w:p>
        </w:tc>
        <w:tc>
          <w:tcPr>
            <w:tcW w:w="7620" w:type="dxa"/>
          </w:tcPr>
          <w:p w:rsidR="00FA7291" w:rsidRPr="00532A0C" w:rsidRDefault="00FA7291" w:rsidP="00855A70">
            <w:pPr>
              <w:pStyle w:val="ConsPlusDocList"/>
              <w:jc w:val="both"/>
              <w:rPr>
                <w:rFonts w:ascii="Times New Roman" w:hAnsi="Times New Roman" w:cs="Times New Roman"/>
                <w:color w:val="0E141A"/>
                <w:sz w:val="26"/>
                <w:szCs w:val="26"/>
                <w:shd w:val="clear" w:color="auto" w:fill="F2F4F6"/>
              </w:rPr>
            </w:pPr>
            <w:r w:rsidRPr="00532A0C">
              <w:rPr>
                <w:rFonts w:ascii="Times New Roman" w:hAnsi="Times New Roman" w:cs="Times New Roman"/>
                <w:sz w:val="26"/>
                <w:szCs w:val="26"/>
              </w:rPr>
              <w:t>«</w:t>
            </w:r>
            <w:r>
              <w:rPr>
                <w:rFonts w:ascii="Times New Roman" w:hAnsi="Times New Roman" w:cs="Times New Roman"/>
                <w:sz w:val="26"/>
                <w:szCs w:val="26"/>
              </w:rPr>
              <w:t>Проволока стальная сварочная. Технические условия».</w:t>
            </w:r>
            <w:r w:rsidRPr="00532A0C">
              <w:rPr>
                <w:rFonts w:ascii="Times New Roman" w:hAnsi="Times New Roman" w:cs="Times New Roman"/>
                <w:sz w:val="26"/>
                <w:szCs w:val="26"/>
              </w:rPr>
              <w:t xml:space="preserve"> </w:t>
            </w:r>
            <w:r>
              <w:rPr>
                <w:rFonts w:ascii="Times New Roman" w:hAnsi="Times New Roman" w:cs="Times New Roman"/>
                <w:sz w:val="26"/>
                <w:szCs w:val="26"/>
              </w:rPr>
              <w:t>(</w:t>
            </w:r>
            <w:r w:rsidRPr="00532A0C">
              <w:rPr>
                <w:rFonts w:ascii="Times New Roman" w:hAnsi="Times New Roman" w:cs="Times New Roman"/>
                <w:sz w:val="26"/>
                <w:szCs w:val="26"/>
              </w:rPr>
              <w:t xml:space="preserve">утв. и введен в действие Постановлением Госстандарта СССР от 23.06.1970 </w:t>
            </w:r>
            <w:r w:rsidRPr="00532A0C">
              <w:rPr>
                <w:rFonts w:ascii="Times New Roman" w:hAnsi="Times New Roman" w:cs="Times New Roman"/>
                <w:color w:val="0E141A"/>
                <w:sz w:val="26"/>
                <w:szCs w:val="26"/>
              </w:rPr>
              <w:t>№ 952 (ред. от 01.03.1987) с поправками от 07.1993</w:t>
            </w:r>
          </w:p>
        </w:tc>
      </w:tr>
      <w:tr w:rsidR="00FA7291" w:rsidRPr="00B3229B" w:rsidTr="00855A70">
        <w:tc>
          <w:tcPr>
            <w:tcW w:w="1985" w:type="dxa"/>
            <w:shd w:val="clear" w:color="auto" w:fill="auto"/>
            <w:vAlign w:val="center"/>
          </w:tcPr>
          <w:p w:rsidR="00FA7291" w:rsidRPr="00532A0C" w:rsidRDefault="00FA7291" w:rsidP="00855A70">
            <w:pPr>
              <w:pStyle w:val="19"/>
              <w:ind w:firstLine="0"/>
              <w:jc w:val="left"/>
              <w:rPr>
                <w:sz w:val="26"/>
                <w:szCs w:val="26"/>
              </w:rPr>
            </w:pPr>
            <w:r w:rsidRPr="00532A0C">
              <w:rPr>
                <w:sz w:val="26"/>
                <w:szCs w:val="26"/>
              </w:rPr>
              <w:t>ГОСТ 8050-85</w:t>
            </w:r>
          </w:p>
        </w:tc>
        <w:tc>
          <w:tcPr>
            <w:tcW w:w="7620" w:type="dxa"/>
          </w:tcPr>
          <w:p w:rsidR="00FA7291" w:rsidRPr="00532A0C" w:rsidRDefault="00FA7291" w:rsidP="00855A70">
            <w:pPr>
              <w:pStyle w:val="ConsPlusDocList"/>
              <w:jc w:val="both"/>
              <w:rPr>
                <w:rFonts w:ascii="Times New Roman" w:hAnsi="Times New Roman" w:cs="Times New Roman"/>
                <w:sz w:val="26"/>
                <w:szCs w:val="26"/>
              </w:rPr>
            </w:pPr>
            <w:r w:rsidRPr="00532A0C">
              <w:rPr>
                <w:rFonts w:ascii="Times New Roman" w:hAnsi="Times New Roman" w:cs="Times New Roman"/>
                <w:sz w:val="26"/>
                <w:szCs w:val="26"/>
              </w:rPr>
              <w:t>«Двуокись углерода газообразная и жидкая</w:t>
            </w:r>
            <w:r>
              <w:rPr>
                <w:rFonts w:ascii="Times New Roman" w:hAnsi="Times New Roman" w:cs="Times New Roman"/>
                <w:sz w:val="26"/>
                <w:szCs w:val="26"/>
              </w:rPr>
              <w:t xml:space="preserve">. Технические </w:t>
            </w:r>
            <w:r>
              <w:rPr>
                <w:rFonts w:ascii="Times New Roman" w:hAnsi="Times New Roman" w:cs="Times New Roman"/>
                <w:sz w:val="26"/>
                <w:szCs w:val="26"/>
              </w:rPr>
              <w:lastRenderedPageBreak/>
              <w:t>условия»</w:t>
            </w:r>
            <w:r w:rsidRPr="00532A0C">
              <w:rPr>
                <w:rFonts w:ascii="Times New Roman" w:hAnsi="Times New Roman" w:cs="Times New Roman"/>
                <w:sz w:val="26"/>
                <w:szCs w:val="26"/>
              </w:rPr>
              <w:t xml:space="preserve">(утв. и введен в действие Постановлением Госстандарта СССР от 29.07.1985 N </w:t>
            </w:r>
            <w:r w:rsidRPr="00661E62">
              <w:rPr>
                <w:rFonts w:ascii="Times New Roman" w:hAnsi="Times New Roman" w:cs="Times New Roman"/>
                <w:sz w:val="26"/>
                <w:szCs w:val="26"/>
              </w:rPr>
              <w:t xml:space="preserve">2423 </w:t>
            </w:r>
            <w:r w:rsidRPr="00661E62">
              <w:rPr>
                <w:rFonts w:ascii="Times New Roman" w:hAnsi="Times New Roman" w:cs="Times New Roman"/>
                <w:color w:val="0E141A"/>
                <w:sz w:val="26"/>
                <w:szCs w:val="26"/>
              </w:rPr>
              <w:t>ред.от 01.10.1995</w:t>
            </w:r>
            <w:r>
              <w:rPr>
                <w:rFonts w:ascii="Times New Roman" w:hAnsi="Times New Roman" w:cs="Times New Roman"/>
                <w:color w:val="0E141A"/>
                <w:sz w:val="26"/>
                <w:szCs w:val="26"/>
              </w:rPr>
              <w:t>)</w:t>
            </w:r>
            <w:r w:rsidRPr="00661E62">
              <w:rPr>
                <w:rFonts w:ascii="Times New Roman" w:hAnsi="Times New Roman" w:cs="Times New Roman"/>
                <w:sz w:val="26"/>
                <w:szCs w:val="26"/>
              </w:rPr>
              <w:t> </w:t>
            </w:r>
          </w:p>
        </w:tc>
      </w:tr>
    </w:tbl>
    <w:p w:rsidR="00FA7291" w:rsidRDefault="00FA7291" w:rsidP="00FA7291">
      <w:pPr>
        <w:ind w:firstLine="709"/>
        <w:jc w:val="both"/>
        <w:rPr>
          <w:b/>
          <w:sz w:val="28"/>
          <w:szCs w:val="28"/>
        </w:rPr>
      </w:pPr>
    </w:p>
    <w:p w:rsidR="00FA7291" w:rsidRDefault="00FA7291" w:rsidP="00FA7291">
      <w:pPr>
        <w:ind w:firstLine="709"/>
        <w:jc w:val="both"/>
        <w:rPr>
          <w:b/>
          <w:sz w:val="28"/>
          <w:szCs w:val="28"/>
        </w:rPr>
      </w:pPr>
    </w:p>
    <w:p w:rsidR="00FA7291" w:rsidRPr="006C7DEC" w:rsidRDefault="00FA7291" w:rsidP="00FA7291">
      <w:pPr>
        <w:ind w:firstLine="567"/>
        <w:jc w:val="both"/>
        <w:rPr>
          <w:b/>
          <w:sz w:val="28"/>
          <w:szCs w:val="28"/>
        </w:rPr>
      </w:pPr>
      <w:r w:rsidRPr="006C7DEC">
        <w:rPr>
          <w:b/>
          <w:sz w:val="28"/>
          <w:szCs w:val="28"/>
        </w:rPr>
        <w:t>4.4. Объем закупки Товара.</w:t>
      </w:r>
    </w:p>
    <w:p w:rsidR="00FA7291" w:rsidRDefault="00FA7291" w:rsidP="00FA7291">
      <w:pPr>
        <w:ind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Покупателя.</w:t>
      </w:r>
      <w:r w:rsidRPr="00B53EFC">
        <w:rPr>
          <w:color w:val="000000"/>
          <w:sz w:val="28"/>
          <w:szCs w:val="28"/>
        </w:rPr>
        <w:t xml:space="preserve">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w:t>
      </w:r>
      <w:proofErr w:type="spellStart"/>
      <w:r w:rsidRPr="007B2F81">
        <w:rPr>
          <w:color w:val="000000"/>
          <w:sz w:val="28"/>
          <w:szCs w:val="28"/>
        </w:rPr>
        <w:t>ТрансКонтейнер</w:t>
      </w:r>
      <w:proofErr w:type="spellEnd"/>
      <w:r w:rsidRPr="007B2F81">
        <w:rPr>
          <w:color w:val="000000"/>
          <w:sz w:val="28"/>
          <w:szCs w:val="28"/>
        </w:rPr>
        <w:t>»</w:t>
      </w:r>
      <w:r>
        <w:rPr>
          <w:color w:val="000000"/>
          <w:sz w:val="28"/>
          <w:szCs w:val="28"/>
        </w:rPr>
        <w:t xml:space="preserve"> на Октябрьской железной дороге</w:t>
      </w:r>
      <w:r w:rsidRPr="007B2F81">
        <w:rPr>
          <w:color w:val="000000"/>
          <w:sz w:val="28"/>
          <w:szCs w:val="28"/>
        </w:rPr>
        <w:t xml:space="preserve">. </w:t>
      </w:r>
      <w:r>
        <w:rPr>
          <w:color w:val="000000"/>
          <w:sz w:val="28"/>
          <w:szCs w:val="28"/>
        </w:rPr>
        <w:t xml:space="preserve">Покупатель </w:t>
      </w:r>
      <w:r w:rsidRPr="007B2F81">
        <w:rPr>
          <w:color w:val="000000"/>
          <w:sz w:val="28"/>
          <w:szCs w:val="28"/>
        </w:rPr>
        <w:t xml:space="preserve">не берет на себя обязательство по закупке товара в </w:t>
      </w:r>
      <w:r>
        <w:rPr>
          <w:color w:val="000000"/>
          <w:sz w:val="28"/>
          <w:szCs w:val="28"/>
        </w:rPr>
        <w:t>полном объеме, указанном в п. 4.5. настоящего Технического задания</w:t>
      </w:r>
      <w:r w:rsidRPr="007B2F81">
        <w:rPr>
          <w:color w:val="000000"/>
          <w:sz w:val="28"/>
          <w:szCs w:val="28"/>
        </w:rPr>
        <w:t>.</w:t>
      </w:r>
    </w:p>
    <w:p w:rsidR="00FA7291" w:rsidRDefault="00FA7291" w:rsidP="00FA7291">
      <w:pPr>
        <w:ind w:firstLine="567"/>
        <w:jc w:val="both"/>
        <w:rPr>
          <w:sz w:val="28"/>
          <w:szCs w:val="28"/>
        </w:rPr>
      </w:pPr>
    </w:p>
    <w:p w:rsidR="00FA7291" w:rsidRDefault="00FA7291" w:rsidP="00FA7291">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10939"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5217"/>
        <w:gridCol w:w="1161"/>
        <w:gridCol w:w="1559"/>
        <w:gridCol w:w="2126"/>
      </w:tblGrid>
      <w:tr w:rsidR="00FA7291" w:rsidRPr="00FA10BC" w:rsidTr="00855A70">
        <w:tc>
          <w:tcPr>
            <w:tcW w:w="876" w:type="dxa"/>
            <w:vAlign w:val="center"/>
          </w:tcPr>
          <w:p w:rsidR="00FA7291" w:rsidRPr="00BE5EBC" w:rsidRDefault="00FA7291" w:rsidP="00855A70">
            <w:pPr>
              <w:pStyle w:val="24"/>
              <w:suppressAutoHyphens/>
              <w:ind w:left="0"/>
              <w:jc w:val="center"/>
              <w:rPr>
                <w:noProof/>
              </w:rPr>
            </w:pPr>
            <w:r w:rsidRPr="00BE5EBC">
              <w:rPr>
                <w:noProof/>
              </w:rPr>
              <w:t>№ п/п</w:t>
            </w:r>
          </w:p>
        </w:tc>
        <w:tc>
          <w:tcPr>
            <w:tcW w:w="5217" w:type="dxa"/>
            <w:vAlign w:val="center"/>
          </w:tcPr>
          <w:p w:rsidR="00FA7291" w:rsidRPr="00BE5EBC" w:rsidRDefault="00FA7291" w:rsidP="00855A70">
            <w:pPr>
              <w:pStyle w:val="24"/>
              <w:suppressAutoHyphens/>
              <w:ind w:left="0"/>
              <w:jc w:val="center"/>
              <w:rPr>
                <w:noProof/>
              </w:rPr>
            </w:pPr>
            <w:r w:rsidRPr="00BE5EBC">
              <w:rPr>
                <w:noProof/>
              </w:rPr>
              <w:t>Наименование Товара</w:t>
            </w:r>
          </w:p>
        </w:tc>
        <w:tc>
          <w:tcPr>
            <w:tcW w:w="1161" w:type="dxa"/>
            <w:vAlign w:val="center"/>
          </w:tcPr>
          <w:p w:rsidR="00FA7291" w:rsidRPr="00BE5EBC" w:rsidRDefault="00FA7291" w:rsidP="00855A70">
            <w:pPr>
              <w:pStyle w:val="24"/>
              <w:suppressAutoHyphens/>
              <w:ind w:left="0"/>
              <w:jc w:val="center"/>
              <w:rPr>
                <w:noProof/>
              </w:rPr>
            </w:pPr>
            <w:r w:rsidRPr="00BE5EBC">
              <w:rPr>
                <w:noProof/>
              </w:rPr>
              <w:t>Ед. изм.</w:t>
            </w:r>
          </w:p>
        </w:tc>
        <w:tc>
          <w:tcPr>
            <w:tcW w:w="1559" w:type="dxa"/>
            <w:vAlign w:val="center"/>
          </w:tcPr>
          <w:p w:rsidR="00FA7291" w:rsidRPr="00BE5EBC" w:rsidRDefault="00FA7291" w:rsidP="00855A70">
            <w:pPr>
              <w:pStyle w:val="24"/>
              <w:suppressAutoHyphens/>
              <w:ind w:left="0"/>
              <w:jc w:val="center"/>
              <w:rPr>
                <w:noProof/>
              </w:rPr>
            </w:pPr>
            <w:r w:rsidRPr="00BE5EBC">
              <w:rPr>
                <w:noProof/>
              </w:rPr>
              <w:t xml:space="preserve">Кол-во Товара </w:t>
            </w:r>
          </w:p>
          <w:p w:rsidR="00FA7291" w:rsidRPr="00BE5EBC" w:rsidRDefault="00FA7291" w:rsidP="00855A70">
            <w:pPr>
              <w:pStyle w:val="24"/>
              <w:suppressAutoHyphens/>
              <w:ind w:left="0"/>
              <w:jc w:val="center"/>
              <w:rPr>
                <w:noProof/>
              </w:rPr>
            </w:pPr>
            <w:r w:rsidRPr="00BE5EBC">
              <w:rPr>
                <w:noProof/>
              </w:rPr>
              <w:t>на 20</w:t>
            </w:r>
            <w:r>
              <w:rPr>
                <w:noProof/>
              </w:rPr>
              <w:t>17</w:t>
            </w:r>
          </w:p>
        </w:tc>
        <w:tc>
          <w:tcPr>
            <w:tcW w:w="2126" w:type="dxa"/>
            <w:shd w:val="clear" w:color="auto" w:fill="auto"/>
          </w:tcPr>
          <w:p w:rsidR="00FA7291" w:rsidRPr="00FA10BC" w:rsidRDefault="00855A70" w:rsidP="00855A70">
            <w:pPr>
              <w:suppressAutoHyphens w:val="0"/>
            </w:pPr>
            <w:r>
              <w:t>Макс. ц</w:t>
            </w:r>
            <w:r w:rsidR="00FA7291">
              <w:t>ена за ед. товара (без НДС)</w:t>
            </w:r>
          </w:p>
        </w:tc>
      </w:tr>
      <w:tr w:rsidR="00FA7291" w:rsidRPr="00FA10BC" w:rsidTr="00855A70">
        <w:tc>
          <w:tcPr>
            <w:tcW w:w="876" w:type="dxa"/>
            <w:vAlign w:val="center"/>
          </w:tcPr>
          <w:p w:rsidR="00FA7291" w:rsidRPr="00BE5EBC" w:rsidRDefault="00FA7291" w:rsidP="00855A70">
            <w:pPr>
              <w:pStyle w:val="24"/>
              <w:suppressAutoHyphens/>
              <w:ind w:left="0"/>
              <w:jc w:val="center"/>
              <w:rPr>
                <w:noProof/>
              </w:rPr>
            </w:pPr>
            <w:r w:rsidRPr="00BE5EBC">
              <w:rPr>
                <w:noProof/>
              </w:rPr>
              <w:t>1.</w:t>
            </w:r>
          </w:p>
        </w:tc>
        <w:tc>
          <w:tcPr>
            <w:tcW w:w="5217" w:type="dxa"/>
            <w:vAlign w:val="center"/>
          </w:tcPr>
          <w:p w:rsidR="00FA7291" w:rsidRPr="00D7685B" w:rsidRDefault="00FA7291" w:rsidP="00855A70">
            <w:pPr>
              <w:pStyle w:val="24"/>
              <w:suppressAutoHyphens/>
              <w:ind w:left="0"/>
              <w:rPr>
                <w:noProof/>
                <w:color w:val="000000" w:themeColor="text1"/>
              </w:rPr>
            </w:pPr>
            <w:r w:rsidRPr="00D7685B">
              <w:rPr>
                <w:noProof/>
                <w:color w:val="000000" w:themeColor="text1"/>
              </w:rPr>
              <w:t>Электроды АНО</w:t>
            </w:r>
            <w:r>
              <w:rPr>
                <w:noProof/>
                <w:color w:val="000000" w:themeColor="text1"/>
              </w:rPr>
              <w:t>-21</w:t>
            </w:r>
            <w:r w:rsidRPr="00D7685B">
              <w:rPr>
                <w:noProof/>
                <w:color w:val="000000" w:themeColor="text1"/>
              </w:rPr>
              <w:t xml:space="preserve"> </w:t>
            </w:r>
            <w:r>
              <w:rPr>
                <w:noProof/>
                <w:color w:val="000000" w:themeColor="text1"/>
              </w:rPr>
              <w:t xml:space="preserve"> </w:t>
            </w:r>
            <w:r w:rsidRPr="00D7685B">
              <w:rPr>
                <w:noProof/>
                <w:color w:val="000000" w:themeColor="text1"/>
                <w:lang w:val="en-US"/>
              </w:rPr>
              <w:t>d</w:t>
            </w:r>
            <w:r w:rsidRPr="00D7685B">
              <w:rPr>
                <w:noProof/>
                <w:color w:val="000000" w:themeColor="text1"/>
              </w:rPr>
              <w:t xml:space="preserve">  3 мм</w:t>
            </w:r>
          </w:p>
        </w:tc>
        <w:tc>
          <w:tcPr>
            <w:tcW w:w="1161" w:type="dxa"/>
            <w:vAlign w:val="center"/>
          </w:tcPr>
          <w:p w:rsidR="00FA7291" w:rsidRPr="00D7685B" w:rsidRDefault="00FA7291" w:rsidP="00855A70">
            <w:pPr>
              <w:pStyle w:val="24"/>
              <w:suppressAutoHyphens/>
              <w:ind w:left="0"/>
              <w:jc w:val="center"/>
              <w:rPr>
                <w:noProof/>
                <w:color w:val="000000" w:themeColor="text1"/>
              </w:rPr>
            </w:pPr>
            <w:r w:rsidRPr="00D7685B">
              <w:rPr>
                <w:noProof/>
                <w:color w:val="000000" w:themeColor="text1"/>
              </w:rPr>
              <w:t>кг</w:t>
            </w:r>
          </w:p>
        </w:tc>
        <w:tc>
          <w:tcPr>
            <w:tcW w:w="1559" w:type="dxa"/>
            <w:vAlign w:val="center"/>
          </w:tcPr>
          <w:p w:rsidR="00FA7291" w:rsidRPr="00D7685B" w:rsidRDefault="00FA7291" w:rsidP="00855A70">
            <w:pPr>
              <w:pStyle w:val="24"/>
              <w:suppressAutoHyphens/>
              <w:ind w:left="0"/>
              <w:jc w:val="center"/>
              <w:rPr>
                <w:noProof/>
                <w:color w:val="000000" w:themeColor="text1"/>
              </w:rPr>
            </w:pPr>
            <w:r>
              <w:rPr>
                <w:noProof/>
                <w:color w:val="000000" w:themeColor="text1"/>
              </w:rPr>
              <w:t>3500</w:t>
            </w:r>
          </w:p>
        </w:tc>
        <w:tc>
          <w:tcPr>
            <w:tcW w:w="2126" w:type="dxa"/>
            <w:shd w:val="clear" w:color="auto" w:fill="auto"/>
            <w:vAlign w:val="center"/>
          </w:tcPr>
          <w:p w:rsidR="00FA7291" w:rsidRPr="005054F5" w:rsidRDefault="00FA7291" w:rsidP="00855A70">
            <w:pPr>
              <w:suppressAutoHyphens w:val="0"/>
              <w:jc w:val="center"/>
            </w:pPr>
            <w:r w:rsidRPr="005054F5">
              <w:t>87,29</w:t>
            </w:r>
          </w:p>
        </w:tc>
      </w:tr>
      <w:tr w:rsidR="00FA7291" w:rsidRPr="00FA10BC" w:rsidTr="00855A70">
        <w:tc>
          <w:tcPr>
            <w:tcW w:w="876" w:type="dxa"/>
            <w:vAlign w:val="center"/>
          </w:tcPr>
          <w:p w:rsidR="00FA7291" w:rsidRPr="00BE5EBC" w:rsidRDefault="00FA7291" w:rsidP="00855A70">
            <w:pPr>
              <w:pStyle w:val="24"/>
              <w:suppressAutoHyphens/>
              <w:ind w:left="0"/>
              <w:jc w:val="center"/>
              <w:rPr>
                <w:noProof/>
              </w:rPr>
            </w:pPr>
            <w:r>
              <w:rPr>
                <w:noProof/>
              </w:rPr>
              <w:t>2.</w:t>
            </w:r>
          </w:p>
        </w:tc>
        <w:tc>
          <w:tcPr>
            <w:tcW w:w="5217" w:type="dxa"/>
            <w:vAlign w:val="center"/>
          </w:tcPr>
          <w:p w:rsidR="00FA7291" w:rsidRPr="00D7685B" w:rsidRDefault="00FA7291" w:rsidP="00855A70">
            <w:pPr>
              <w:pStyle w:val="24"/>
              <w:suppressAutoHyphens/>
              <w:ind w:left="0"/>
              <w:rPr>
                <w:noProof/>
                <w:color w:val="000000" w:themeColor="text1"/>
              </w:rPr>
            </w:pPr>
            <w:r w:rsidRPr="00D7685B">
              <w:rPr>
                <w:noProof/>
                <w:color w:val="000000" w:themeColor="text1"/>
              </w:rPr>
              <w:t xml:space="preserve">Электроды </w:t>
            </w:r>
            <w:r>
              <w:rPr>
                <w:noProof/>
                <w:color w:val="000000" w:themeColor="text1"/>
              </w:rPr>
              <w:t>У</w:t>
            </w:r>
            <w:r w:rsidRPr="00D7685B">
              <w:rPr>
                <w:noProof/>
                <w:color w:val="000000" w:themeColor="text1"/>
              </w:rPr>
              <w:t>ОНИ</w:t>
            </w:r>
            <w:r>
              <w:rPr>
                <w:noProof/>
                <w:color w:val="000000" w:themeColor="text1"/>
              </w:rPr>
              <w:t>-13/55</w:t>
            </w:r>
            <w:r w:rsidRPr="00D7685B">
              <w:rPr>
                <w:noProof/>
                <w:color w:val="000000" w:themeColor="text1"/>
              </w:rPr>
              <w:t xml:space="preserve"> </w:t>
            </w:r>
            <w:r w:rsidRPr="00D7685B">
              <w:rPr>
                <w:noProof/>
                <w:color w:val="000000" w:themeColor="text1"/>
                <w:lang w:val="en-US"/>
              </w:rPr>
              <w:t>d</w:t>
            </w:r>
            <w:r w:rsidRPr="00D7685B">
              <w:rPr>
                <w:noProof/>
                <w:color w:val="000000" w:themeColor="text1"/>
              </w:rPr>
              <w:t xml:space="preserve">  3 мм</w:t>
            </w:r>
          </w:p>
        </w:tc>
        <w:tc>
          <w:tcPr>
            <w:tcW w:w="1161" w:type="dxa"/>
            <w:vAlign w:val="center"/>
          </w:tcPr>
          <w:p w:rsidR="00FA7291" w:rsidRPr="00D7685B" w:rsidRDefault="00FA7291" w:rsidP="00855A70">
            <w:pPr>
              <w:pStyle w:val="24"/>
              <w:suppressAutoHyphens/>
              <w:ind w:left="0"/>
              <w:jc w:val="center"/>
              <w:rPr>
                <w:noProof/>
                <w:color w:val="000000" w:themeColor="text1"/>
              </w:rPr>
            </w:pPr>
            <w:r>
              <w:rPr>
                <w:noProof/>
                <w:color w:val="000000" w:themeColor="text1"/>
              </w:rPr>
              <w:t>кг</w:t>
            </w:r>
          </w:p>
        </w:tc>
        <w:tc>
          <w:tcPr>
            <w:tcW w:w="1559" w:type="dxa"/>
            <w:vAlign w:val="center"/>
          </w:tcPr>
          <w:p w:rsidR="00FA7291" w:rsidRDefault="00FA7291" w:rsidP="00855A70">
            <w:pPr>
              <w:pStyle w:val="24"/>
              <w:suppressAutoHyphens/>
              <w:ind w:left="0"/>
              <w:jc w:val="center"/>
              <w:rPr>
                <w:noProof/>
                <w:color w:val="000000" w:themeColor="text1"/>
              </w:rPr>
            </w:pPr>
            <w:r>
              <w:rPr>
                <w:noProof/>
                <w:color w:val="000000" w:themeColor="text1"/>
              </w:rPr>
              <w:t>1000</w:t>
            </w:r>
          </w:p>
        </w:tc>
        <w:tc>
          <w:tcPr>
            <w:tcW w:w="2126" w:type="dxa"/>
            <w:shd w:val="clear" w:color="auto" w:fill="auto"/>
            <w:vAlign w:val="center"/>
          </w:tcPr>
          <w:p w:rsidR="00FA7291" w:rsidRPr="005054F5" w:rsidRDefault="00FA7291" w:rsidP="00855A70">
            <w:pPr>
              <w:suppressAutoHyphens w:val="0"/>
              <w:jc w:val="center"/>
            </w:pPr>
            <w:r w:rsidRPr="005054F5">
              <w:t>61,86</w:t>
            </w:r>
          </w:p>
        </w:tc>
      </w:tr>
      <w:tr w:rsidR="00FA7291" w:rsidRPr="00FA10BC" w:rsidTr="00855A70">
        <w:tc>
          <w:tcPr>
            <w:tcW w:w="876" w:type="dxa"/>
            <w:vAlign w:val="center"/>
          </w:tcPr>
          <w:p w:rsidR="00FA7291" w:rsidRPr="00BE5EBC" w:rsidRDefault="00FA7291" w:rsidP="00855A70">
            <w:pPr>
              <w:pStyle w:val="24"/>
              <w:suppressAutoHyphens/>
              <w:ind w:left="0"/>
              <w:jc w:val="center"/>
              <w:rPr>
                <w:noProof/>
              </w:rPr>
            </w:pPr>
            <w:r>
              <w:rPr>
                <w:noProof/>
              </w:rPr>
              <w:t>3</w:t>
            </w:r>
            <w:r w:rsidRPr="00BE5EBC">
              <w:rPr>
                <w:noProof/>
              </w:rPr>
              <w:t>.</w:t>
            </w:r>
          </w:p>
        </w:tc>
        <w:tc>
          <w:tcPr>
            <w:tcW w:w="5217" w:type="dxa"/>
            <w:vAlign w:val="center"/>
          </w:tcPr>
          <w:p w:rsidR="00FA7291" w:rsidRPr="00D7685B" w:rsidRDefault="00FA7291" w:rsidP="00855A70">
            <w:pPr>
              <w:pStyle w:val="24"/>
              <w:suppressAutoHyphens/>
              <w:ind w:left="0"/>
              <w:rPr>
                <w:noProof/>
                <w:color w:val="000000" w:themeColor="text1"/>
              </w:rPr>
            </w:pPr>
            <w:r w:rsidRPr="00D7685B">
              <w:rPr>
                <w:noProof/>
                <w:color w:val="000000" w:themeColor="text1"/>
              </w:rPr>
              <w:t>Электроды АНО</w:t>
            </w:r>
            <w:r>
              <w:rPr>
                <w:noProof/>
                <w:color w:val="000000" w:themeColor="text1"/>
              </w:rPr>
              <w:t>-21</w:t>
            </w:r>
            <w:r w:rsidRPr="00D7685B">
              <w:rPr>
                <w:noProof/>
                <w:color w:val="000000" w:themeColor="text1"/>
              </w:rPr>
              <w:t xml:space="preserve"> </w:t>
            </w:r>
            <w:r>
              <w:rPr>
                <w:noProof/>
                <w:color w:val="000000" w:themeColor="text1"/>
              </w:rPr>
              <w:t xml:space="preserve"> </w:t>
            </w:r>
            <w:r w:rsidRPr="00D7685B">
              <w:rPr>
                <w:noProof/>
                <w:color w:val="000000" w:themeColor="text1"/>
                <w:lang w:val="en-US"/>
              </w:rPr>
              <w:t>d</w:t>
            </w:r>
            <w:r w:rsidRPr="00D7685B">
              <w:rPr>
                <w:noProof/>
                <w:color w:val="000000" w:themeColor="text1"/>
              </w:rPr>
              <w:t xml:space="preserve">  4 мм</w:t>
            </w:r>
          </w:p>
        </w:tc>
        <w:tc>
          <w:tcPr>
            <w:tcW w:w="1161" w:type="dxa"/>
            <w:vAlign w:val="center"/>
          </w:tcPr>
          <w:p w:rsidR="00FA7291" w:rsidRPr="00D7685B" w:rsidRDefault="00FA7291" w:rsidP="00855A70">
            <w:pPr>
              <w:pStyle w:val="24"/>
              <w:suppressAutoHyphens/>
              <w:ind w:left="0"/>
              <w:jc w:val="center"/>
              <w:rPr>
                <w:noProof/>
                <w:color w:val="000000" w:themeColor="text1"/>
              </w:rPr>
            </w:pPr>
            <w:r w:rsidRPr="00D7685B">
              <w:rPr>
                <w:noProof/>
                <w:color w:val="000000" w:themeColor="text1"/>
              </w:rPr>
              <w:t>кг</w:t>
            </w:r>
          </w:p>
        </w:tc>
        <w:tc>
          <w:tcPr>
            <w:tcW w:w="1559" w:type="dxa"/>
            <w:vAlign w:val="center"/>
          </w:tcPr>
          <w:p w:rsidR="00FA7291" w:rsidRPr="00D7685B" w:rsidRDefault="00FA7291" w:rsidP="00855A70">
            <w:pPr>
              <w:pStyle w:val="24"/>
              <w:suppressAutoHyphens/>
              <w:ind w:left="0"/>
              <w:jc w:val="center"/>
              <w:rPr>
                <w:noProof/>
                <w:color w:val="000000" w:themeColor="text1"/>
              </w:rPr>
            </w:pPr>
            <w:r>
              <w:rPr>
                <w:noProof/>
                <w:color w:val="000000" w:themeColor="text1"/>
              </w:rPr>
              <w:t>1500</w:t>
            </w:r>
          </w:p>
        </w:tc>
        <w:tc>
          <w:tcPr>
            <w:tcW w:w="2126" w:type="dxa"/>
            <w:shd w:val="clear" w:color="auto" w:fill="auto"/>
            <w:vAlign w:val="center"/>
          </w:tcPr>
          <w:p w:rsidR="00FA7291" w:rsidRPr="005054F5" w:rsidRDefault="00FA7291" w:rsidP="00855A70">
            <w:pPr>
              <w:suppressAutoHyphens w:val="0"/>
              <w:jc w:val="center"/>
            </w:pPr>
            <w:r w:rsidRPr="005054F5">
              <w:t>82,20</w:t>
            </w:r>
          </w:p>
        </w:tc>
      </w:tr>
      <w:tr w:rsidR="00FA7291" w:rsidRPr="00FA10BC" w:rsidTr="00855A70">
        <w:tc>
          <w:tcPr>
            <w:tcW w:w="876" w:type="dxa"/>
            <w:vAlign w:val="center"/>
          </w:tcPr>
          <w:p w:rsidR="00FA7291" w:rsidRPr="00BE5EBC" w:rsidRDefault="00FA7291" w:rsidP="00855A70">
            <w:pPr>
              <w:pStyle w:val="24"/>
              <w:suppressAutoHyphens/>
              <w:ind w:left="0"/>
              <w:jc w:val="center"/>
              <w:rPr>
                <w:noProof/>
              </w:rPr>
            </w:pPr>
            <w:r>
              <w:rPr>
                <w:noProof/>
              </w:rPr>
              <w:t>4.</w:t>
            </w:r>
          </w:p>
        </w:tc>
        <w:tc>
          <w:tcPr>
            <w:tcW w:w="5217" w:type="dxa"/>
            <w:vAlign w:val="center"/>
          </w:tcPr>
          <w:p w:rsidR="00FA7291" w:rsidRPr="00D7685B" w:rsidRDefault="00FA7291" w:rsidP="00855A70">
            <w:pPr>
              <w:pStyle w:val="24"/>
              <w:suppressAutoHyphens/>
              <w:ind w:left="0"/>
              <w:rPr>
                <w:noProof/>
                <w:color w:val="000000" w:themeColor="text1"/>
              </w:rPr>
            </w:pPr>
            <w:r w:rsidRPr="00D7685B">
              <w:rPr>
                <w:noProof/>
                <w:color w:val="000000" w:themeColor="text1"/>
              </w:rPr>
              <w:t>Электроды УОНИ</w:t>
            </w:r>
            <w:r>
              <w:rPr>
                <w:noProof/>
                <w:color w:val="000000" w:themeColor="text1"/>
              </w:rPr>
              <w:t>-13/55</w:t>
            </w:r>
            <w:r w:rsidRPr="00D7685B">
              <w:rPr>
                <w:noProof/>
                <w:color w:val="000000" w:themeColor="text1"/>
              </w:rPr>
              <w:t xml:space="preserve"> </w:t>
            </w:r>
            <w:r w:rsidRPr="00D7685B">
              <w:rPr>
                <w:noProof/>
                <w:color w:val="000000" w:themeColor="text1"/>
                <w:lang w:val="en-US"/>
              </w:rPr>
              <w:t>d</w:t>
            </w:r>
            <w:r w:rsidRPr="00D7685B">
              <w:rPr>
                <w:noProof/>
                <w:color w:val="000000" w:themeColor="text1"/>
              </w:rPr>
              <w:t xml:space="preserve"> </w:t>
            </w:r>
            <w:r>
              <w:rPr>
                <w:noProof/>
                <w:color w:val="000000" w:themeColor="text1"/>
              </w:rPr>
              <w:t>4</w:t>
            </w:r>
            <w:r w:rsidRPr="00D7685B">
              <w:rPr>
                <w:noProof/>
                <w:color w:val="000000" w:themeColor="text1"/>
              </w:rPr>
              <w:t xml:space="preserve"> мм</w:t>
            </w:r>
          </w:p>
        </w:tc>
        <w:tc>
          <w:tcPr>
            <w:tcW w:w="1161" w:type="dxa"/>
            <w:vAlign w:val="center"/>
          </w:tcPr>
          <w:p w:rsidR="00FA7291" w:rsidRPr="00D7685B" w:rsidRDefault="00FA7291" w:rsidP="00855A70">
            <w:pPr>
              <w:pStyle w:val="24"/>
              <w:suppressAutoHyphens/>
              <w:ind w:left="0"/>
              <w:jc w:val="center"/>
              <w:rPr>
                <w:noProof/>
                <w:color w:val="000000" w:themeColor="text1"/>
              </w:rPr>
            </w:pPr>
            <w:r>
              <w:rPr>
                <w:noProof/>
                <w:color w:val="000000" w:themeColor="text1"/>
              </w:rPr>
              <w:t>кг</w:t>
            </w:r>
          </w:p>
        </w:tc>
        <w:tc>
          <w:tcPr>
            <w:tcW w:w="1559" w:type="dxa"/>
            <w:vAlign w:val="center"/>
          </w:tcPr>
          <w:p w:rsidR="00FA7291" w:rsidRDefault="00FA7291" w:rsidP="00855A70">
            <w:pPr>
              <w:pStyle w:val="24"/>
              <w:suppressAutoHyphens/>
              <w:ind w:left="0"/>
              <w:jc w:val="center"/>
              <w:rPr>
                <w:noProof/>
                <w:color w:val="000000" w:themeColor="text1"/>
              </w:rPr>
            </w:pPr>
            <w:r>
              <w:rPr>
                <w:noProof/>
                <w:color w:val="000000" w:themeColor="text1"/>
              </w:rPr>
              <w:t>1000</w:t>
            </w:r>
          </w:p>
        </w:tc>
        <w:tc>
          <w:tcPr>
            <w:tcW w:w="2126" w:type="dxa"/>
            <w:shd w:val="clear" w:color="auto" w:fill="auto"/>
            <w:vAlign w:val="center"/>
          </w:tcPr>
          <w:p w:rsidR="00FA7291" w:rsidRPr="005054F5" w:rsidRDefault="00FA7291" w:rsidP="00855A70">
            <w:pPr>
              <w:suppressAutoHyphens w:val="0"/>
              <w:jc w:val="center"/>
            </w:pPr>
            <w:r w:rsidRPr="005054F5">
              <w:t>57,63</w:t>
            </w:r>
          </w:p>
        </w:tc>
      </w:tr>
      <w:tr w:rsidR="00FA7291" w:rsidRPr="00FA10BC" w:rsidTr="00855A70">
        <w:tc>
          <w:tcPr>
            <w:tcW w:w="876" w:type="dxa"/>
            <w:vAlign w:val="center"/>
          </w:tcPr>
          <w:p w:rsidR="00FA7291" w:rsidRPr="00BE5EBC" w:rsidRDefault="00FA7291" w:rsidP="00855A70">
            <w:pPr>
              <w:pStyle w:val="24"/>
              <w:suppressAutoHyphens/>
              <w:ind w:left="0"/>
              <w:jc w:val="center"/>
              <w:rPr>
                <w:noProof/>
              </w:rPr>
            </w:pPr>
            <w:r>
              <w:rPr>
                <w:noProof/>
              </w:rPr>
              <w:t>5</w:t>
            </w:r>
            <w:r w:rsidRPr="00BE5EBC">
              <w:rPr>
                <w:noProof/>
              </w:rPr>
              <w:t>.</w:t>
            </w:r>
          </w:p>
        </w:tc>
        <w:tc>
          <w:tcPr>
            <w:tcW w:w="5217" w:type="dxa"/>
            <w:vAlign w:val="center"/>
          </w:tcPr>
          <w:p w:rsidR="00FA7291" w:rsidRPr="00D7685B" w:rsidRDefault="00FA7291" w:rsidP="00855A70">
            <w:pPr>
              <w:pStyle w:val="24"/>
              <w:suppressAutoHyphens/>
              <w:ind w:left="0"/>
              <w:rPr>
                <w:noProof/>
                <w:color w:val="000000" w:themeColor="text1"/>
              </w:rPr>
            </w:pPr>
            <w:r w:rsidRPr="00D7685B">
              <w:rPr>
                <w:noProof/>
                <w:color w:val="000000" w:themeColor="text1"/>
              </w:rPr>
              <w:t xml:space="preserve">Проволока сварочная металлическая омедненная </w:t>
            </w:r>
            <w:r w:rsidRPr="00D7685B">
              <w:rPr>
                <w:noProof/>
                <w:color w:val="000000" w:themeColor="text1"/>
                <w:lang w:val="en-US"/>
              </w:rPr>
              <w:t>d</w:t>
            </w:r>
            <w:r w:rsidRPr="00D7685B">
              <w:rPr>
                <w:noProof/>
                <w:color w:val="000000" w:themeColor="text1"/>
              </w:rPr>
              <w:t xml:space="preserve">  1 мм</w:t>
            </w:r>
            <w:r>
              <w:rPr>
                <w:noProof/>
                <w:color w:val="000000" w:themeColor="text1"/>
              </w:rPr>
              <w:t xml:space="preserve"> в катушках по 5 кг.</w:t>
            </w:r>
          </w:p>
        </w:tc>
        <w:tc>
          <w:tcPr>
            <w:tcW w:w="1161" w:type="dxa"/>
            <w:vAlign w:val="center"/>
          </w:tcPr>
          <w:p w:rsidR="00FA7291" w:rsidRPr="00D7685B" w:rsidRDefault="00FA7291" w:rsidP="00855A70">
            <w:pPr>
              <w:pStyle w:val="24"/>
              <w:suppressAutoHyphens/>
              <w:ind w:left="0"/>
              <w:jc w:val="center"/>
              <w:rPr>
                <w:noProof/>
                <w:color w:val="000000" w:themeColor="text1"/>
              </w:rPr>
            </w:pPr>
            <w:r w:rsidRPr="00D7685B">
              <w:rPr>
                <w:noProof/>
                <w:color w:val="000000" w:themeColor="text1"/>
              </w:rPr>
              <w:t>кг</w:t>
            </w:r>
          </w:p>
        </w:tc>
        <w:tc>
          <w:tcPr>
            <w:tcW w:w="1559" w:type="dxa"/>
            <w:vAlign w:val="center"/>
          </w:tcPr>
          <w:p w:rsidR="00FA7291" w:rsidRPr="00D7685B" w:rsidRDefault="00FA7291" w:rsidP="00855A70">
            <w:pPr>
              <w:pStyle w:val="24"/>
              <w:suppressAutoHyphens/>
              <w:ind w:left="0"/>
              <w:jc w:val="center"/>
              <w:rPr>
                <w:noProof/>
                <w:color w:val="000000" w:themeColor="text1"/>
              </w:rPr>
            </w:pPr>
            <w:r>
              <w:rPr>
                <w:noProof/>
                <w:color w:val="000000" w:themeColor="text1"/>
              </w:rPr>
              <w:t>150</w:t>
            </w:r>
          </w:p>
        </w:tc>
        <w:tc>
          <w:tcPr>
            <w:tcW w:w="2126" w:type="dxa"/>
            <w:shd w:val="clear" w:color="auto" w:fill="auto"/>
            <w:vAlign w:val="center"/>
          </w:tcPr>
          <w:p w:rsidR="00FA7291" w:rsidRPr="005054F5" w:rsidRDefault="00FA7291" w:rsidP="00855A70">
            <w:pPr>
              <w:suppressAutoHyphens w:val="0"/>
              <w:jc w:val="center"/>
            </w:pPr>
            <w:r w:rsidRPr="005054F5">
              <w:t>83,05</w:t>
            </w:r>
          </w:p>
        </w:tc>
      </w:tr>
      <w:tr w:rsidR="00FA7291" w:rsidRPr="00FA10BC" w:rsidTr="00855A70">
        <w:trPr>
          <w:trHeight w:val="375"/>
        </w:trPr>
        <w:tc>
          <w:tcPr>
            <w:tcW w:w="876" w:type="dxa"/>
            <w:vAlign w:val="center"/>
          </w:tcPr>
          <w:p w:rsidR="00FA7291" w:rsidRPr="00BE5EBC" w:rsidRDefault="00FA7291" w:rsidP="00855A70">
            <w:pPr>
              <w:pStyle w:val="24"/>
              <w:suppressAutoHyphens/>
              <w:ind w:left="0"/>
              <w:jc w:val="center"/>
              <w:rPr>
                <w:noProof/>
              </w:rPr>
            </w:pPr>
            <w:r>
              <w:rPr>
                <w:noProof/>
              </w:rPr>
              <w:t>6.</w:t>
            </w:r>
          </w:p>
        </w:tc>
        <w:tc>
          <w:tcPr>
            <w:tcW w:w="5217" w:type="dxa"/>
          </w:tcPr>
          <w:p w:rsidR="00FA7291" w:rsidRPr="00BE5EBC" w:rsidRDefault="00FA7291" w:rsidP="00855A70">
            <w:pPr>
              <w:suppressAutoHyphens w:val="0"/>
              <w:rPr>
                <w:noProof/>
                <w:lang w:eastAsia="ru-RU"/>
              </w:rPr>
            </w:pPr>
            <w:r>
              <w:rPr>
                <w:noProof/>
                <w:lang w:eastAsia="ru-RU"/>
              </w:rPr>
              <w:t>Газ углекислотный технический в баллонах по 40 литров (баллон собственность поставщика)</w:t>
            </w:r>
          </w:p>
        </w:tc>
        <w:tc>
          <w:tcPr>
            <w:tcW w:w="1161" w:type="dxa"/>
            <w:vAlign w:val="center"/>
          </w:tcPr>
          <w:p w:rsidR="00FA7291" w:rsidRDefault="00FA7291" w:rsidP="00855A70">
            <w:pPr>
              <w:suppressAutoHyphens w:val="0"/>
              <w:jc w:val="center"/>
              <w:rPr>
                <w:noProof/>
                <w:lang w:eastAsia="ru-RU"/>
              </w:rPr>
            </w:pPr>
            <w:r>
              <w:rPr>
                <w:noProof/>
                <w:lang w:eastAsia="ru-RU"/>
              </w:rPr>
              <w:t>шт.</w:t>
            </w:r>
          </w:p>
          <w:p w:rsidR="00FA7291" w:rsidRPr="00BE5EBC" w:rsidRDefault="00FA7291" w:rsidP="00855A70">
            <w:pPr>
              <w:pStyle w:val="24"/>
              <w:suppressAutoHyphens/>
              <w:ind w:left="0"/>
              <w:rPr>
                <w:noProof/>
              </w:rPr>
            </w:pPr>
          </w:p>
        </w:tc>
        <w:tc>
          <w:tcPr>
            <w:tcW w:w="1559" w:type="dxa"/>
            <w:vAlign w:val="center"/>
          </w:tcPr>
          <w:p w:rsidR="00FA7291" w:rsidRPr="00BE5EBC" w:rsidRDefault="00FA7291" w:rsidP="00855A70">
            <w:pPr>
              <w:suppressAutoHyphens w:val="0"/>
              <w:jc w:val="center"/>
              <w:rPr>
                <w:noProof/>
                <w:lang w:eastAsia="ru-RU"/>
              </w:rPr>
            </w:pPr>
            <w:r>
              <w:rPr>
                <w:noProof/>
                <w:lang w:eastAsia="ru-RU"/>
              </w:rPr>
              <w:t>18</w:t>
            </w:r>
          </w:p>
        </w:tc>
        <w:tc>
          <w:tcPr>
            <w:tcW w:w="2126" w:type="dxa"/>
            <w:shd w:val="clear" w:color="auto" w:fill="auto"/>
            <w:vAlign w:val="center"/>
          </w:tcPr>
          <w:p w:rsidR="00FA7291" w:rsidRPr="005054F5" w:rsidRDefault="00FA7291" w:rsidP="00855A70">
            <w:pPr>
              <w:suppressAutoHyphens w:val="0"/>
              <w:jc w:val="center"/>
            </w:pPr>
            <w:r w:rsidRPr="005054F5">
              <w:t>2118,64</w:t>
            </w:r>
          </w:p>
        </w:tc>
      </w:tr>
    </w:tbl>
    <w:p w:rsidR="00FA7291" w:rsidRPr="00ED4783" w:rsidRDefault="00FA7291" w:rsidP="00FA7291">
      <w:pPr>
        <w:pStyle w:val="19"/>
        <w:ind w:firstLine="709"/>
        <w:rPr>
          <w:rFonts w:eastAsia="MS Mincho"/>
        </w:rPr>
      </w:pPr>
    </w:p>
    <w:p w:rsidR="00FA7291" w:rsidRPr="00865335" w:rsidRDefault="00FA7291" w:rsidP="00FA7291">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FA7291" w:rsidRDefault="00FA7291" w:rsidP="00FA7291">
      <w:pPr>
        <w:ind w:firstLine="709"/>
        <w:jc w:val="both"/>
        <w:rPr>
          <w:sz w:val="28"/>
          <w:szCs w:val="28"/>
        </w:rPr>
      </w:pPr>
      <w:r>
        <w:rPr>
          <w:sz w:val="28"/>
          <w:szCs w:val="28"/>
        </w:rPr>
        <w:t>4.6.1. Претендент должен обеспечить Покупателю:</w:t>
      </w:r>
    </w:p>
    <w:p w:rsidR="00FA7291" w:rsidRDefault="00FA7291" w:rsidP="00FA7291">
      <w:pPr>
        <w:ind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FA7291" w:rsidRDefault="00FA7291" w:rsidP="00FA7291">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FA7291" w:rsidRDefault="00FA7291" w:rsidP="00FA7291">
      <w:pPr>
        <w:tabs>
          <w:tab w:val="left" w:pos="960"/>
        </w:tabs>
        <w:ind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FA7291" w:rsidRDefault="00FA7291" w:rsidP="00FA7291">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исходя из его потребностей и согласовывается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FA7291" w:rsidRPr="006F3DFD" w:rsidRDefault="00FA7291" w:rsidP="00FA7291">
      <w:pPr>
        <w:suppressAutoHyphens w:val="0"/>
        <w:ind w:firstLine="709"/>
        <w:jc w:val="both"/>
        <w:rPr>
          <w:sz w:val="28"/>
          <w:szCs w:val="28"/>
        </w:rPr>
      </w:pPr>
    </w:p>
    <w:p w:rsidR="00FA7291" w:rsidRDefault="00FA7291" w:rsidP="00FA7291">
      <w:pPr>
        <w:spacing w:before="60"/>
        <w:ind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FA7291" w:rsidRDefault="00FA7291" w:rsidP="00FA7291">
      <w:pPr>
        <w:spacing w:before="60"/>
        <w:ind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FA7291" w:rsidRDefault="00FA7291" w:rsidP="00FA7291">
      <w:pPr>
        <w:pStyle w:val="19"/>
        <w:ind w:firstLine="709"/>
      </w:pPr>
    </w:p>
    <w:p w:rsidR="00FA7291" w:rsidRDefault="00FA7291" w:rsidP="00FA7291">
      <w:pPr>
        <w:pStyle w:val="19"/>
        <w:ind w:firstLine="709"/>
        <w:rPr>
          <w:rFonts w:eastAsia="MS Mincho"/>
          <w:b/>
        </w:rPr>
      </w:pPr>
      <w:r>
        <w:rPr>
          <w:rFonts w:eastAsia="MS Mincho"/>
          <w:b/>
        </w:rPr>
        <w:t>4.8</w:t>
      </w:r>
      <w:r w:rsidRPr="0074481C">
        <w:rPr>
          <w:rFonts w:eastAsia="MS Mincho"/>
          <w:b/>
        </w:rPr>
        <w:t>. Требования к упаковке Товара.</w:t>
      </w:r>
    </w:p>
    <w:p w:rsidR="00FA7291" w:rsidRPr="0074481C" w:rsidRDefault="00FA7291" w:rsidP="00FA7291">
      <w:pPr>
        <w:pStyle w:val="19"/>
        <w:ind w:firstLine="709"/>
        <w:rPr>
          <w:rFonts w:eastAsia="MS Mincho"/>
        </w:rPr>
      </w:pPr>
      <w:r>
        <w:rPr>
          <w:rFonts w:eastAsia="MS Mincho"/>
        </w:rPr>
        <w:lastRenderedPageBreak/>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FA7291" w:rsidRDefault="00FA7291" w:rsidP="00FA7291">
      <w:pPr>
        <w:pStyle w:val="19"/>
        <w:ind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FA7291" w:rsidRDefault="00FA7291" w:rsidP="00FA7291">
      <w:pPr>
        <w:pStyle w:val="19"/>
        <w:ind w:firstLine="0"/>
      </w:pPr>
    </w:p>
    <w:p w:rsidR="00FA7291" w:rsidRDefault="00FA7291" w:rsidP="00FA7291">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FA7291" w:rsidRPr="008F27F6" w:rsidRDefault="00FA7291" w:rsidP="00FA7291">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FA7291" w:rsidRPr="009D2BC7" w:rsidRDefault="00FA7291" w:rsidP="00FA7291">
      <w:pPr>
        <w:ind w:firstLine="709"/>
        <w:jc w:val="both"/>
        <w:rPr>
          <w:sz w:val="32"/>
          <w:szCs w:val="32"/>
        </w:rPr>
      </w:pPr>
      <w:r w:rsidRPr="0095688E">
        <w:rPr>
          <w:sz w:val="28"/>
          <w:szCs w:val="28"/>
        </w:rPr>
        <w:t xml:space="preserve">- </w:t>
      </w:r>
      <w:r>
        <w:rPr>
          <w:sz w:val="28"/>
          <w:szCs w:val="28"/>
        </w:rPr>
        <w:t xml:space="preserve">195009, Российская Федерация, г. Санкт-Петербург, участок  ж.д. «Минеральная </w:t>
      </w:r>
      <w:proofErr w:type="spellStart"/>
      <w:r>
        <w:rPr>
          <w:sz w:val="28"/>
          <w:szCs w:val="28"/>
        </w:rPr>
        <w:t>ул.-Лесной</w:t>
      </w:r>
      <w:proofErr w:type="spellEnd"/>
      <w:r>
        <w:rPr>
          <w:sz w:val="28"/>
          <w:szCs w:val="28"/>
        </w:rPr>
        <w:t xml:space="preserve"> пр.» литер Д (Минеральная ул., д. 37) - Участок ремонта контейнеров на станции </w:t>
      </w:r>
      <w:proofErr w:type="spellStart"/>
      <w:r>
        <w:rPr>
          <w:sz w:val="28"/>
          <w:szCs w:val="28"/>
        </w:rPr>
        <w:t>Санкт-Петербург-Финляндский</w:t>
      </w:r>
      <w:proofErr w:type="spellEnd"/>
      <w:r>
        <w:rPr>
          <w:sz w:val="28"/>
          <w:szCs w:val="28"/>
        </w:rPr>
        <w:t>.</w:t>
      </w:r>
    </w:p>
    <w:p w:rsidR="00FA7291" w:rsidRPr="008F27F6" w:rsidRDefault="00FA7291" w:rsidP="00FA7291">
      <w:pPr>
        <w:ind w:firstLine="709"/>
        <w:jc w:val="both"/>
        <w:rPr>
          <w:sz w:val="28"/>
          <w:szCs w:val="28"/>
        </w:rPr>
      </w:pPr>
      <w:r>
        <w:rPr>
          <w:sz w:val="28"/>
          <w:szCs w:val="28"/>
        </w:rPr>
        <w:t xml:space="preserve">4.9.2. </w:t>
      </w:r>
      <w:r w:rsidRPr="008F27F6">
        <w:rPr>
          <w:sz w:val="28"/>
          <w:szCs w:val="28"/>
        </w:rPr>
        <w:t xml:space="preserve">Условия </w:t>
      </w:r>
      <w:r>
        <w:rPr>
          <w:sz w:val="28"/>
          <w:szCs w:val="28"/>
        </w:rPr>
        <w:t>поставки</w:t>
      </w:r>
      <w:r w:rsidRPr="008F27F6">
        <w:rPr>
          <w:sz w:val="28"/>
          <w:szCs w:val="28"/>
        </w:rPr>
        <w:t>:</w:t>
      </w:r>
    </w:p>
    <w:p w:rsidR="00FA7291" w:rsidRPr="00C72156" w:rsidRDefault="00FA7291" w:rsidP="00FA7291">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ствляться партиями в течение 5-ти (пяти</w:t>
      </w:r>
      <w:r w:rsidRPr="00E252BA">
        <w:rPr>
          <w:sz w:val="28"/>
          <w:szCs w:val="28"/>
        </w:rPr>
        <w:t xml:space="preserve">) рабочих дней с даты направления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на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оставка должна осуществляться автотранспортом Исполнителя</w:t>
      </w:r>
      <w:r>
        <w:rPr>
          <w:sz w:val="28"/>
          <w:szCs w:val="28"/>
        </w:rPr>
        <w:t>.</w:t>
      </w:r>
    </w:p>
    <w:p w:rsidR="00FA7291" w:rsidRPr="003D4C5A" w:rsidRDefault="00FA7291" w:rsidP="00FA7291">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FA7291" w:rsidRDefault="00FA7291" w:rsidP="00FA7291">
      <w:pPr>
        <w:ind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r w:rsidRPr="003D4C5A">
        <w:rPr>
          <w:sz w:val="28"/>
          <w:szCs w:val="28"/>
        </w:rPr>
        <w:t xml:space="preserve">с </w:t>
      </w:r>
      <w:r>
        <w:rPr>
          <w:sz w:val="28"/>
          <w:szCs w:val="28"/>
        </w:rPr>
        <w:t xml:space="preserve">даты подписания договора по </w:t>
      </w:r>
      <w:r w:rsidRPr="00E252BA">
        <w:rPr>
          <w:sz w:val="28"/>
          <w:szCs w:val="28"/>
        </w:rPr>
        <w:t>31.12.201</w:t>
      </w:r>
      <w:r>
        <w:rPr>
          <w:sz w:val="28"/>
          <w:szCs w:val="28"/>
        </w:rPr>
        <w:t xml:space="preserve">7  </w:t>
      </w:r>
      <w:r w:rsidRPr="003C3117">
        <w:rPr>
          <w:sz w:val="28"/>
          <w:szCs w:val="28"/>
        </w:rPr>
        <w:t>включительно.</w:t>
      </w:r>
    </w:p>
    <w:p w:rsidR="00FA7291" w:rsidRDefault="00FA7291" w:rsidP="00FA7291">
      <w:pPr>
        <w:ind w:firstLine="709"/>
        <w:jc w:val="both"/>
        <w:rPr>
          <w:sz w:val="28"/>
          <w:szCs w:val="28"/>
        </w:rPr>
      </w:pPr>
    </w:p>
    <w:p w:rsidR="00FA7291" w:rsidRDefault="00FA7291" w:rsidP="00FA7291">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FA7291" w:rsidRPr="007B58C3" w:rsidRDefault="00FA7291" w:rsidP="00FA7291">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FA7291" w:rsidRDefault="00FA7291" w:rsidP="00FA7291">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FA7291" w:rsidRPr="007B58C3" w:rsidRDefault="00FA7291" w:rsidP="00FA7291">
      <w:pPr>
        <w:widowControl w:val="0"/>
        <w:autoSpaceDE w:val="0"/>
        <w:autoSpaceDN w:val="0"/>
        <w:adjustRightInd w:val="0"/>
        <w:spacing w:after="120"/>
        <w:ind w:firstLine="720"/>
        <w:jc w:val="both"/>
        <w:rPr>
          <w:sz w:val="28"/>
          <w:szCs w:val="28"/>
        </w:rPr>
      </w:pPr>
      <w:r>
        <w:rPr>
          <w:sz w:val="28"/>
          <w:szCs w:val="28"/>
        </w:rPr>
        <w:t xml:space="preserve">2)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FA7291" w:rsidRDefault="00FA7291" w:rsidP="00FA7291">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FA7291" w:rsidRPr="007B58C3" w:rsidRDefault="00FA7291" w:rsidP="00FA7291">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FA7291" w:rsidRDefault="00FA7291" w:rsidP="00FA7291">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FA7291" w:rsidRDefault="00FA7291" w:rsidP="00FA7291">
      <w:pPr>
        <w:ind w:firstLine="709"/>
        <w:jc w:val="both"/>
        <w:rPr>
          <w:sz w:val="28"/>
          <w:szCs w:val="28"/>
        </w:rPr>
      </w:pPr>
    </w:p>
    <w:p w:rsidR="00FA7291" w:rsidRDefault="00FA7291" w:rsidP="00FA7291">
      <w:pPr>
        <w:ind w:firstLine="709"/>
        <w:jc w:val="both"/>
        <w:rPr>
          <w:b/>
          <w:bCs/>
          <w:sz w:val="28"/>
          <w:szCs w:val="28"/>
        </w:rPr>
      </w:pPr>
      <w:r>
        <w:rPr>
          <w:b/>
          <w:bCs/>
          <w:sz w:val="28"/>
          <w:szCs w:val="28"/>
        </w:rPr>
        <w:lastRenderedPageBreak/>
        <w:t xml:space="preserve">4.11. </w:t>
      </w:r>
      <w:r w:rsidRPr="002A39D3">
        <w:rPr>
          <w:b/>
          <w:sz w:val="28"/>
          <w:szCs w:val="28"/>
        </w:rPr>
        <w:t>Гарантийный срок</w:t>
      </w:r>
      <w:r>
        <w:rPr>
          <w:b/>
          <w:sz w:val="28"/>
          <w:szCs w:val="28"/>
        </w:rPr>
        <w:t xml:space="preserve"> на Товар.</w:t>
      </w:r>
    </w:p>
    <w:p w:rsidR="00FA7291" w:rsidRDefault="00FA7291" w:rsidP="00FA7291">
      <w:pPr>
        <w:ind w:firstLine="709"/>
        <w:jc w:val="both"/>
        <w:rPr>
          <w:bCs/>
          <w:sz w:val="28"/>
          <w:szCs w:val="28"/>
        </w:rPr>
      </w:pPr>
      <w:r>
        <w:rPr>
          <w:bCs/>
          <w:sz w:val="28"/>
          <w:szCs w:val="28"/>
        </w:rPr>
        <w:t>4.11.1. Срок гарантии</w:t>
      </w:r>
      <w:r w:rsidRPr="00D7685B">
        <w:rPr>
          <w:bCs/>
          <w:sz w:val="28"/>
          <w:szCs w:val="28"/>
        </w:rPr>
        <w:t xml:space="preserve"> качества </w:t>
      </w:r>
      <w:r>
        <w:rPr>
          <w:bCs/>
          <w:sz w:val="28"/>
          <w:szCs w:val="28"/>
        </w:rPr>
        <w:t>на Товар</w:t>
      </w:r>
      <w:r w:rsidRPr="00D7685B">
        <w:rPr>
          <w:bCs/>
          <w:sz w:val="28"/>
          <w:szCs w:val="28"/>
        </w:rPr>
        <w:t xml:space="preserve"> устана</w:t>
      </w:r>
      <w:r>
        <w:rPr>
          <w:bCs/>
          <w:sz w:val="28"/>
          <w:szCs w:val="28"/>
        </w:rPr>
        <w:t>вливается заводом-изготовителем, но не менее 12</w:t>
      </w:r>
      <w:r w:rsidRPr="00FB1534">
        <w:rPr>
          <w:bCs/>
          <w:sz w:val="28"/>
          <w:szCs w:val="28"/>
        </w:rPr>
        <w:t xml:space="preserve"> (</w:t>
      </w:r>
      <w:r>
        <w:rPr>
          <w:bCs/>
          <w:sz w:val="28"/>
          <w:szCs w:val="28"/>
        </w:rPr>
        <w:t>двенадцати</w:t>
      </w:r>
      <w:r w:rsidRPr="00FB1534">
        <w:rPr>
          <w:bCs/>
          <w:sz w:val="28"/>
          <w:szCs w:val="28"/>
        </w:rPr>
        <w:t>) месяцев с даты подписания Сторонами товарной накладной (ТОРГ</w:t>
      </w:r>
      <w:r w:rsidRPr="00FB1534">
        <w:rPr>
          <w:bCs/>
          <w:sz w:val="28"/>
          <w:szCs w:val="28"/>
        </w:rPr>
        <w:noBreakHyphen/>
        <w:t>12).</w:t>
      </w:r>
    </w:p>
    <w:p w:rsidR="00FA7291" w:rsidRPr="00542B6A" w:rsidRDefault="00FA7291" w:rsidP="00FA7291">
      <w:pPr>
        <w:pStyle w:val="aff8"/>
        <w:suppressAutoHyphens w:val="0"/>
        <w:ind w:left="0" w:firstLine="710"/>
        <w:contextualSpacing/>
        <w:jc w:val="both"/>
        <w:rPr>
          <w:sz w:val="28"/>
          <w:szCs w:val="28"/>
        </w:rPr>
      </w:pPr>
      <w:r>
        <w:rPr>
          <w:sz w:val="28"/>
          <w:szCs w:val="28"/>
        </w:rPr>
        <w:t xml:space="preserve">4.11.2. </w:t>
      </w:r>
      <w:r w:rsidRPr="00542B6A">
        <w:rPr>
          <w:bCs/>
          <w:sz w:val="28"/>
          <w:szCs w:val="28"/>
        </w:rPr>
        <w:t xml:space="preserve">В случае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FA7291" w:rsidRDefault="00FA7291" w:rsidP="00FA7291">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A7291" w:rsidRPr="00D30B42" w:rsidRDefault="00FA7291" w:rsidP="00FA7291">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FA7291" w:rsidRPr="00D30B42" w:rsidRDefault="00FA7291" w:rsidP="00FA7291">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случае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FA7291" w:rsidRPr="00D30B42" w:rsidRDefault="00FA7291" w:rsidP="00FA7291">
      <w:pPr>
        <w:pStyle w:val="aff5"/>
        <w:ind w:firstLine="709"/>
        <w:jc w:val="both"/>
        <w:rPr>
          <w:sz w:val="28"/>
          <w:szCs w:val="28"/>
        </w:rPr>
      </w:pPr>
      <w:r>
        <w:rPr>
          <w:sz w:val="28"/>
          <w:szCs w:val="28"/>
        </w:rPr>
        <w:t xml:space="preserve">4.11.5. </w:t>
      </w:r>
      <w:r w:rsidRPr="00D30B42">
        <w:rPr>
          <w:sz w:val="28"/>
          <w:szCs w:val="28"/>
        </w:rPr>
        <w:t xml:space="preserve">В случае замены Товара ненадлежащего качества, гарантийный срок продлевается на период времени, в течение которого </w:t>
      </w:r>
      <w:r>
        <w:rPr>
          <w:sz w:val="28"/>
          <w:szCs w:val="28"/>
        </w:rPr>
        <w:t>Покупатель</w:t>
      </w:r>
      <w:r w:rsidRPr="00D30B42">
        <w:rPr>
          <w:sz w:val="28"/>
          <w:szCs w:val="28"/>
        </w:rPr>
        <w:t xml:space="preserve"> не мог использовать Товар</w:t>
      </w:r>
      <w:r w:rsidRPr="00D30B42">
        <w:rPr>
          <w:sz w:val="24"/>
          <w:szCs w:val="24"/>
        </w:rPr>
        <w:t>.</w:t>
      </w:r>
    </w:p>
    <w:p w:rsidR="00FA7291" w:rsidRPr="00D30B42" w:rsidRDefault="00FA7291" w:rsidP="00FA7291">
      <w:pPr>
        <w:ind w:firstLine="709"/>
        <w:jc w:val="both"/>
        <w:rPr>
          <w:bCs/>
          <w:sz w:val="28"/>
          <w:szCs w:val="28"/>
        </w:rPr>
      </w:pPr>
      <w:r>
        <w:rPr>
          <w:bCs/>
          <w:sz w:val="28"/>
          <w:szCs w:val="28"/>
        </w:rPr>
        <w:t xml:space="preserve">4.11.6. </w:t>
      </w:r>
      <w:r w:rsidRPr="00D30B42">
        <w:rPr>
          <w:bCs/>
          <w:sz w:val="28"/>
          <w:szCs w:val="28"/>
        </w:rPr>
        <w:t xml:space="preserve">Замена Товара производится в 10-ти </w:t>
      </w:r>
      <w:proofErr w:type="spellStart"/>
      <w:r w:rsidRPr="00D30B42">
        <w:rPr>
          <w:bCs/>
          <w:sz w:val="28"/>
          <w:szCs w:val="28"/>
        </w:rPr>
        <w:t>дневный</w:t>
      </w:r>
      <w:proofErr w:type="spellEnd"/>
      <w:r w:rsidRPr="00D30B42">
        <w:rPr>
          <w:bCs/>
          <w:sz w:val="28"/>
          <w:szCs w:val="28"/>
        </w:rPr>
        <w:t xml:space="preserve"> срок после получения Заявки </w:t>
      </w:r>
      <w:r>
        <w:rPr>
          <w:bCs/>
          <w:sz w:val="28"/>
          <w:szCs w:val="28"/>
        </w:rPr>
        <w:t>Покупателя</w:t>
      </w:r>
      <w:r w:rsidRPr="00D30B42">
        <w:rPr>
          <w:bCs/>
          <w:sz w:val="28"/>
          <w:szCs w:val="28"/>
        </w:rPr>
        <w:t xml:space="preserve"> о выявленных дефектах.</w:t>
      </w:r>
    </w:p>
    <w:p w:rsidR="00FA7291" w:rsidRDefault="00FA7291" w:rsidP="00FA7291">
      <w:pPr>
        <w:ind w:firstLine="709"/>
        <w:jc w:val="both"/>
        <w:rPr>
          <w:sz w:val="28"/>
          <w:szCs w:val="28"/>
        </w:rPr>
      </w:pPr>
    </w:p>
    <w:p w:rsidR="00FA7291" w:rsidRPr="00D7685B" w:rsidRDefault="00FA7291" w:rsidP="00FA7291">
      <w:pPr>
        <w:ind w:firstLine="709"/>
        <w:jc w:val="both"/>
        <w:rPr>
          <w:b/>
          <w:bCs/>
          <w:sz w:val="28"/>
          <w:szCs w:val="28"/>
        </w:rPr>
      </w:pPr>
      <w:r w:rsidRPr="00D7685B">
        <w:rPr>
          <w:b/>
          <w:bCs/>
          <w:sz w:val="28"/>
          <w:szCs w:val="28"/>
        </w:rPr>
        <w:t>4.</w:t>
      </w:r>
      <w:r>
        <w:rPr>
          <w:b/>
          <w:bCs/>
          <w:sz w:val="28"/>
          <w:szCs w:val="28"/>
        </w:rPr>
        <w:t>12</w:t>
      </w:r>
      <w:r w:rsidRPr="00D7685B">
        <w:rPr>
          <w:b/>
          <w:bCs/>
          <w:sz w:val="28"/>
          <w:szCs w:val="28"/>
        </w:rPr>
        <w:t>. Форма, срок и порядок оплаты.</w:t>
      </w:r>
    </w:p>
    <w:p w:rsidR="00FA7291" w:rsidRDefault="00FA7291" w:rsidP="00FA7291">
      <w:pPr>
        <w:ind w:firstLine="709"/>
        <w:jc w:val="both"/>
        <w:rPr>
          <w:sz w:val="28"/>
          <w:szCs w:val="28"/>
        </w:rPr>
      </w:pPr>
      <w:r>
        <w:rPr>
          <w:sz w:val="28"/>
          <w:szCs w:val="28"/>
        </w:rPr>
        <w:t xml:space="preserve">4.12.1.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Покупателя</w:t>
      </w:r>
      <w:r w:rsidRPr="00D7685B">
        <w:rPr>
          <w:sz w:val="28"/>
          <w:szCs w:val="28"/>
        </w:rPr>
        <w:t>.</w:t>
      </w:r>
    </w:p>
    <w:p w:rsidR="00FA7291" w:rsidRPr="00530F3F" w:rsidRDefault="00FA7291" w:rsidP="00FA7291">
      <w:pPr>
        <w:ind w:firstLine="709"/>
        <w:jc w:val="both"/>
        <w:rPr>
          <w:b/>
          <w:bCs/>
          <w:sz w:val="28"/>
          <w:szCs w:val="28"/>
        </w:rPr>
      </w:pPr>
    </w:p>
    <w:p w:rsidR="00FA7291" w:rsidRPr="00A864EB" w:rsidRDefault="00FA7291" w:rsidP="00FA7291">
      <w:pPr>
        <w:pStyle w:val="affb"/>
        <w:ind w:firstLine="709"/>
        <w:jc w:val="both"/>
        <w:rPr>
          <w:rFonts w:ascii="Times New Roman" w:hAnsi="Times New Roman"/>
          <w:b/>
          <w:bCs/>
          <w:sz w:val="28"/>
          <w:szCs w:val="28"/>
        </w:rPr>
      </w:pPr>
      <w:r>
        <w:rPr>
          <w:rFonts w:ascii="Times New Roman" w:hAnsi="Times New Roman"/>
          <w:b/>
          <w:sz w:val="28"/>
          <w:szCs w:val="28"/>
          <w:lang w:eastAsia="ru-RU"/>
        </w:rPr>
        <w:t>4.13.</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FA7291" w:rsidRDefault="00FA7291" w:rsidP="00FA7291">
      <w:pPr>
        <w:pStyle w:val="affb"/>
        <w:ind w:firstLine="709"/>
        <w:jc w:val="both"/>
        <w:rPr>
          <w:rFonts w:ascii="Times New Roman" w:hAnsi="Times New Roman"/>
          <w:sz w:val="28"/>
          <w:szCs w:val="28"/>
        </w:rPr>
      </w:pPr>
      <w:r>
        <w:rPr>
          <w:rFonts w:ascii="Times New Roman" w:hAnsi="Times New Roman"/>
          <w:sz w:val="28"/>
          <w:szCs w:val="28"/>
        </w:rPr>
        <w:t xml:space="preserve">4.13.1. Обладать опытом поставки Товаров, аналогичных предмету Открытого </w:t>
      </w:r>
      <w:r w:rsidRPr="00B53EFC">
        <w:rPr>
          <w:rFonts w:ascii="Times New Roman" w:hAnsi="Times New Roman"/>
          <w:sz w:val="28"/>
          <w:szCs w:val="28"/>
        </w:rPr>
        <w:t>конкурса (</w:t>
      </w:r>
      <w:r w:rsidRPr="00B53EFC">
        <w:rPr>
          <w:rFonts w:ascii="Times New Roman" w:hAnsi="Times New Roman"/>
          <w:bCs/>
          <w:sz w:val="28"/>
          <w:szCs w:val="28"/>
        </w:rPr>
        <w:t>поставка сварочной продукции</w:t>
      </w:r>
      <w:r w:rsidRPr="00B53EFC">
        <w:rPr>
          <w:rFonts w:ascii="Times New Roman" w:eastAsia="MS Mincho" w:hAnsi="Times New Roman"/>
          <w:bCs/>
          <w:sz w:val="28"/>
          <w:szCs w:val="28"/>
        </w:rPr>
        <w:t>)</w:t>
      </w:r>
      <w:r w:rsidRPr="006213A4">
        <w:rPr>
          <w:rFonts w:ascii="Times New Roman" w:hAnsi="Times New Roman"/>
          <w:sz w:val="28"/>
          <w:szCs w:val="28"/>
        </w:rPr>
        <w:t xml:space="preserve"> за период с 2013 по 2016 годы (включительно) с суммарной стоимостью договоров не менее 20 % от начальной (максимальной) це</w:t>
      </w:r>
      <w:r w:rsidRPr="00C61DC8">
        <w:rPr>
          <w:rFonts w:ascii="Times New Roman" w:hAnsi="Times New Roman"/>
          <w:sz w:val="28"/>
          <w:szCs w:val="28"/>
        </w:rPr>
        <w:t>ны договора</w:t>
      </w:r>
      <w:r>
        <w:rPr>
          <w:rFonts w:ascii="Times New Roman" w:hAnsi="Times New Roman"/>
          <w:sz w:val="28"/>
          <w:szCs w:val="28"/>
        </w:rPr>
        <w:t>.</w:t>
      </w:r>
    </w:p>
    <w:p w:rsidR="00FA7291" w:rsidRPr="00D7685B" w:rsidRDefault="00FA7291" w:rsidP="00FA7291">
      <w:pPr>
        <w:ind w:firstLine="709"/>
        <w:jc w:val="both"/>
        <w:rPr>
          <w:bCs/>
          <w:sz w:val="28"/>
          <w:szCs w:val="28"/>
        </w:rPr>
      </w:pPr>
    </w:p>
    <w:p w:rsidR="00FA7291" w:rsidRDefault="00FA7291" w:rsidP="00FA7291">
      <w:pPr>
        <w:pStyle w:val="19"/>
        <w:ind w:firstLine="709"/>
        <w:rPr>
          <w:b/>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74C9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F74C95" w:rsidRDefault="00D73CBB" w:rsidP="00F74C95">
            <w:pPr>
              <w:jc w:val="both"/>
            </w:pPr>
            <w:r w:rsidRPr="00F74C95">
              <w:t>Открытый конкурс № ОКэ</w:t>
            </w:r>
            <w:r w:rsidR="00A423B1" w:rsidRPr="00F74C95">
              <w:t>-</w:t>
            </w:r>
            <w:r w:rsidR="00A423B1" w:rsidRPr="00C852E5">
              <w:t>МСП</w:t>
            </w:r>
            <w:r w:rsidR="003D0ECF" w:rsidRPr="00C852E5">
              <w:t>-</w:t>
            </w:r>
            <w:r w:rsidR="00C852E5" w:rsidRPr="00C852E5">
              <w:t>НКПОКТ</w:t>
            </w:r>
            <w:r w:rsidR="003D0ECF" w:rsidRPr="00C852E5">
              <w:t>-</w:t>
            </w:r>
            <w:r w:rsidR="00C852E5" w:rsidRPr="00C852E5">
              <w:t>17</w:t>
            </w:r>
            <w:r w:rsidR="003D0ECF" w:rsidRPr="00C852E5">
              <w:t>-</w:t>
            </w:r>
            <w:r w:rsidR="00C852E5" w:rsidRPr="00C852E5">
              <w:t>0005</w:t>
            </w:r>
            <w:r w:rsidRPr="00F74C95">
              <w:t xml:space="preserve"> на</w:t>
            </w:r>
            <w:r w:rsidR="00F74C95" w:rsidRPr="00F74C95">
              <w:rPr>
                <w:bCs/>
              </w:rPr>
              <w:t xml:space="preserve"> поставку сварочной продукции</w:t>
            </w:r>
            <w:r w:rsidR="00F74C95" w:rsidRPr="00F74C95">
              <w:t xml:space="preserve"> для нужд филиала ПАО «</w:t>
            </w:r>
            <w:proofErr w:type="spellStart"/>
            <w:r w:rsidR="00F74C95" w:rsidRPr="00F74C95">
              <w:t>ТрансКонтейнер</w:t>
            </w:r>
            <w:proofErr w:type="spellEnd"/>
            <w:r w:rsidR="00F74C95" w:rsidRPr="00F74C95">
              <w:t>» на Октябрьской железной дороге в 2017 году.</w:t>
            </w:r>
          </w:p>
        </w:tc>
      </w:tr>
      <w:tr w:rsidR="00F74C95" w:rsidRPr="00F86FAA" w:rsidTr="00EF779C">
        <w:tc>
          <w:tcPr>
            <w:tcW w:w="534" w:type="dxa"/>
          </w:tcPr>
          <w:p w:rsidR="00F74C95" w:rsidRPr="00F86FAA" w:rsidRDefault="00F74C95" w:rsidP="00804946">
            <w:pPr>
              <w:pStyle w:val="19"/>
              <w:ind w:firstLine="0"/>
              <w:rPr>
                <w:b/>
                <w:sz w:val="24"/>
                <w:szCs w:val="24"/>
              </w:rPr>
            </w:pPr>
            <w:r w:rsidRPr="00F86FAA">
              <w:rPr>
                <w:b/>
                <w:sz w:val="24"/>
                <w:szCs w:val="24"/>
              </w:rPr>
              <w:t>2.</w:t>
            </w:r>
          </w:p>
        </w:tc>
        <w:tc>
          <w:tcPr>
            <w:tcW w:w="2551" w:type="dxa"/>
          </w:tcPr>
          <w:p w:rsidR="00F74C95" w:rsidRPr="00F86FAA" w:rsidRDefault="00F74C9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74C95" w:rsidRPr="00C852E5" w:rsidRDefault="00F74C95" w:rsidP="00F74C95">
            <w:pPr>
              <w:pStyle w:val="19"/>
              <w:ind w:firstLine="0"/>
              <w:rPr>
                <w:sz w:val="24"/>
                <w:szCs w:val="24"/>
              </w:rPr>
            </w:pPr>
            <w:r w:rsidRPr="00C852E5">
              <w:rPr>
                <w:sz w:val="24"/>
                <w:szCs w:val="24"/>
              </w:rPr>
              <w:t>Организатором является ПАО «</w:t>
            </w:r>
            <w:proofErr w:type="spellStart"/>
            <w:r w:rsidRPr="00C852E5">
              <w:rPr>
                <w:sz w:val="24"/>
                <w:szCs w:val="24"/>
              </w:rPr>
              <w:t>ТрансКонтейнер</w:t>
            </w:r>
            <w:proofErr w:type="spellEnd"/>
            <w:r w:rsidRPr="00C852E5">
              <w:rPr>
                <w:sz w:val="24"/>
                <w:szCs w:val="24"/>
              </w:rPr>
              <w:t>». Функции Организатора выполняет:   Постоянная рабочая группа Конкурсной комиссии филиала ПАО «</w:t>
            </w:r>
            <w:proofErr w:type="spellStart"/>
            <w:r w:rsidRPr="00C852E5">
              <w:rPr>
                <w:sz w:val="24"/>
                <w:szCs w:val="24"/>
              </w:rPr>
              <w:t>ТрансКонтейнер</w:t>
            </w:r>
            <w:proofErr w:type="spellEnd"/>
            <w:r w:rsidRPr="00C852E5">
              <w:rPr>
                <w:sz w:val="24"/>
                <w:szCs w:val="24"/>
              </w:rPr>
              <w:t>» на Октябрьской железной дороге.</w:t>
            </w:r>
            <w:r w:rsidRPr="00C852E5">
              <w:rPr>
                <w:i/>
                <w:sz w:val="24"/>
                <w:szCs w:val="24"/>
              </w:rPr>
              <w:t xml:space="preserve"> </w:t>
            </w:r>
          </w:p>
          <w:p w:rsidR="00F74C95" w:rsidRPr="00C852E5" w:rsidRDefault="00F74C95" w:rsidP="00F74C95">
            <w:pPr>
              <w:pStyle w:val="19"/>
              <w:ind w:firstLine="0"/>
              <w:rPr>
                <w:sz w:val="24"/>
                <w:szCs w:val="24"/>
              </w:rPr>
            </w:pPr>
            <w:r w:rsidRPr="00C852E5">
              <w:rPr>
                <w:sz w:val="24"/>
                <w:szCs w:val="24"/>
              </w:rPr>
              <w:t>Адрес: 191002, г. Санкт-Петербург, Владимирский пр., д. 23.</w:t>
            </w:r>
          </w:p>
          <w:p w:rsidR="00F74C95" w:rsidRPr="00C852E5" w:rsidRDefault="00F74C95" w:rsidP="00F74C95">
            <w:pPr>
              <w:pStyle w:val="19"/>
              <w:ind w:firstLine="0"/>
              <w:rPr>
                <w:sz w:val="24"/>
                <w:szCs w:val="24"/>
              </w:rPr>
            </w:pPr>
            <w:r w:rsidRPr="00C852E5">
              <w:rPr>
                <w:b/>
                <w:sz w:val="24"/>
                <w:szCs w:val="24"/>
              </w:rPr>
              <w:t>Контактное(</w:t>
            </w:r>
            <w:proofErr w:type="spellStart"/>
            <w:r w:rsidRPr="00C852E5">
              <w:rPr>
                <w:b/>
                <w:sz w:val="24"/>
                <w:szCs w:val="24"/>
              </w:rPr>
              <w:t>ые</w:t>
            </w:r>
            <w:proofErr w:type="spellEnd"/>
            <w:r w:rsidRPr="00C852E5">
              <w:rPr>
                <w:b/>
                <w:sz w:val="24"/>
                <w:szCs w:val="24"/>
              </w:rPr>
              <w:t>) лицо(а) Заказчика:</w:t>
            </w:r>
            <w:r w:rsidRPr="00C852E5">
              <w:rPr>
                <w:sz w:val="24"/>
                <w:szCs w:val="24"/>
              </w:rPr>
              <w:t xml:space="preserve"> Еленский Александр Михайлович, тел. +7(812)458-91-15 доб.3097, адрес электронной почты:</w:t>
            </w:r>
            <w:r w:rsidRPr="00C852E5">
              <w:rPr>
                <w:bCs/>
                <w:szCs w:val="28"/>
              </w:rPr>
              <w:t xml:space="preserve"> </w:t>
            </w:r>
            <w:r w:rsidRPr="00C852E5">
              <w:rPr>
                <w:bCs/>
                <w:sz w:val="24"/>
                <w:szCs w:val="24"/>
              </w:rPr>
              <w:t>ElenskiyAM@trcont.ru</w:t>
            </w:r>
          </w:p>
          <w:p w:rsidR="00F74C95" w:rsidRPr="00C852E5" w:rsidRDefault="00F74C95" w:rsidP="00F74C95">
            <w:pPr>
              <w:pStyle w:val="19"/>
              <w:ind w:firstLine="0"/>
              <w:rPr>
                <w:sz w:val="24"/>
                <w:szCs w:val="24"/>
              </w:rPr>
            </w:pPr>
            <w:r w:rsidRPr="00C852E5">
              <w:rPr>
                <w:b/>
                <w:sz w:val="24"/>
                <w:szCs w:val="24"/>
              </w:rPr>
              <w:t>Контактное(</w:t>
            </w:r>
            <w:proofErr w:type="spellStart"/>
            <w:r w:rsidRPr="00C852E5">
              <w:rPr>
                <w:b/>
                <w:sz w:val="24"/>
                <w:szCs w:val="24"/>
              </w:rPr>
              <w:t>ые</w:t>
            </w:r>
            <w:proofErr w:type="spellEnd"/>
            <w:r w:rsidRPr="00C852E5">
              <w:rPr>
                <w:b/>
                <w:sz w:val="24"/>
                <w:szCs w:val="24"/>
              </w:rPr>
              <w:t>) лицо(а) Организатора:</w:t>
            </w:r>
            <w:r w:rsidRPr="00C852E5">
              <w:rPr>
                <w:sz w:val="24"/>
                <w:szCs w:val="24"/>
              </w:rPr>
              <w:t xml:space="preserve"> Медведева Мария Павловна, тел. +7(812) 458-91-15, </w:t>
            </w:r>
            <w:proofErr w:type="spellStart"/>
            <w:r w:rsidRPr="00C852E5">
              <w:rPr>
                <w:sz w:val="24"/>
                <w:szCs w:val="24"/>
              </w:rPr>
              <w:t>доб</w:t>
            </w:r>
            <w:proofErr w:type="spellEnd"/>
            <w:r w:rsidRPr="00C852E5">
              <w:rPr>
                <w:sz w:val="24"/>
                <w:szCs w:val="24"/>
              </w:rPr>
              <w:t xml:space="preserve">. 30-87, факс +7(812) 457-52-08, адрес электронной почты: </w:t>
            </w:r>
            <w:proofErr w:type="spellStart"/>
            <w:r w:rsidRPr="00C852E5">
              <w:rPr>
                <w:sz w:val="24"/>
                <w:szCs w:val="24"/>
                <w:lang w:val="en-US"/>
              </w:rPr>
              <w:t>MedvedevaMP</w:t>
            </w:r>
            <w:proofErr w:type="spellEnd"/>
            <w:r w:rsidRPr="00C852E5">
              <w:rPr>
                <w:sz w:val="24"/>
                <w:szCs w:val="24"/>
              </w:rPr>
              <w:t>@</w:t>
            </w:r>
            <w:proofErr w:type="spellStart"/>
            <w:r w:rsidRPr="00C852E5">
              <w:rPr>
                <w:sz w:val="24"/>
                <w:szCs w:val="24"/>
                <w:lang w:val="en-US"/>
              </w:rPr>
              <w:t>trcont</w:t>
            </w:r>
            <w:proofErr w:type="spellEnd"/>
            <w:r w:rsidRPr="00C852E5">
              <w:rPr>
                <w:sz w:val="24"/>
                <w:szCs w:val="24"/>
              </w:rPr>
              <w:t>.</w:t>
            </w:r>
            <w:proofErr w:type="spellStart"/>
            <w:r w:rsidRPr="00C852E5">
              <w:rPr>
                <w:sz w:val="24"/>
                <w:szCs w:val="24"/>
                <w:lang w:val="en-US"/>
              </w:rPr>
              <w:t>ru</w:t>
            </w:r>
            <w:proofErr w:type="spellEnd"/>
            <w:r w:rsidRPr="00C852E5">
              <w:rPr>
                <w:sz w:val="24"/>
                <w:szCs w:val="24"/>
              </w:rPr>
              <w:t xml:space="preserve"> </w:t>
            </w:r>
          </w:p>
        </w:tc>
      </w:tr>
      <w:tr w:rsidR="000A679F" w:rsidRPr="00F86FAA" w:rsidTr="00C852E5">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C852E5" w:rsidRDefault="000A679F" w:rsidP="00736D40">
            <w:pPr>
              <w:pStyle w:val="Default"/>
              <w:rPr>
                <w:b/>
                <w:color w:val="auto"/>
              </w:rPr>
            </w:pPr>
            <w:r w:rsidRPr="00C852E5">
              <w:rPr>
                <w:b/>
                <w:color w:val="auto"/>
              </w:rPr>
              <w:t>Дата опубликования извещения о</w:t>
            </w:r>
            <w:r w:rsidR="00E14F30" w:rsidRPr="00C852E5">
              <w:rPr>
                <w:b/>
                <w:color w:val="auto"/>
              </w:rPr>
              <w:t xml:space="preserve"> проведении </w:t>
            </w:r>
            <w:r w:rsidR="008C4183" w:rsidRPr="00C852E5">
              <w:rPr>
                <w:b/>
                <w:color w:val="auto"/>
              </w:rPr>
              <w:t>Открытого конкурса</w:t>
            </w:r>
          </w:p>
        </w:tc>
        <w:tc>
          <w:tcPr>
            <w:tcW w:w="6768" w:type="dxa"/>
            <w:shd w:val="clear" w:color="auto" w:fill="auto"/>
          </w:tcPr>
          <w:p w:rsidR="000A679F" w:rsidRPr="00C852E5" w:rsidRDefault="00C852E5" w:rsidP="00C852E5">
            <w:r w:rsidRPr="00C852E5">
              <w:t>« 27» февраля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7"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w:t>
            </w:r>
            <w:r w:rsidR="00AA2CB8">
              <w:rPr>
                <w:sz w:val="24"/>
                <w:szCs w:val="24"/>
              </w:rPr>
              <w:lastRenderedPageBreak/>
              <w:t>закупок</w:t>
            </w:r>
            <w:r w:rsidR="00895B84" w:rsidRPr="00895B84">
              <w:rPr>
                <w:sz w:val="24"/>
                <w:szCs w:val="24"/>
              </w:rPr>
              <w:t xml:space="preserve"> в информационно-телекоммуникационной сети «Интернет» (</w:t>
            </w:r>
            <w:hyperlink r:id="rId18"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74C95" w:rsidRDefault="008F03D0" w:rsidP="006F7911">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74C95" w:rsidRDefault="00783854" w:rsidP="00F74C95">
            <w:pPr>
              <w:jc w:val="both"/>
            </w:pPr>
            <w:r w:rsidRPr="00F74C95">
              <w:t>Начальная (максимальная) цена договора  составляет</w:t>
            </w:r>
            <w:r w:rsidRPr="00F74C95">
              <w:rPr>
                <w:i/>
              </w:rPr>
              <w:t xml:space="preserve"> </w:t>
            </w:r>
            <w:r w:rsidR="00F74C95" w:rsidRPr="00F74C95">
              <w:t xml:space="preserve">600 000 (шестьсот тысяч) рублей 00 копеек с учетом всех расходов Поставщика, </w:t>
            </w:r>
            <w:r w:rsidR="00F74C95" w:rsidRPr="00F74C95">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НДС</w:t>
            </w:r>
            <w:r w:rsidR="00F74C95" w:rsidRPr="00F74C95">
              <w:t xml:space="preserve">.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852E5">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sidRPr="00C852E5">
              <w:rPr>
                <w:sz w:val="24"/>
                <w:szCs w:val="24"/>
              </w:rPr>
              <w:t>,</w:t>
            </w:r>
            <w:r w:rsidRPr="00C852E5">
              <w:rPr>
                <w:sz w:val="24"/>
                <w:szCs w:val="24"/>
              </w:rPr>
              <w:t xml:space="preserve"> с даты опубликования извещения о проведении Открытого конкурса и до</w:t>
            </w:r>
            <w:r w:rsidR="00B93D37" w:rsidRPr="00C852E5">
              <w:rPr>
                <w:sz w:val="24"/>
                <w:szCs w:val="24"/>
              </w:rPr>
              <w:t xml:space="preserve"> 14 часов 00 минут</w:t>
            </w:r>
            <w:r w:rsidR="00B93D37" w:rsidRPr="00C852E5">
              <w:rPr>
                <w:sz w:val="24"/>
                <w:szCs w:val="24"/>
              </w:rPr>
              <w:br/>
            </w:r>
            <w:r w:rsidRPr="00C852E5">
              <w:rPr>
                <w:sz w:val="24"/>
                <w:szCs w:val="24"/>
              </w:rPr>
              <w:t xml:space="preserve"> </w:t>
            </w:r>
            <w:r w:rsidR="00C852E5" w:rsidRPr="00C852E5">
              <w:rPr>
                <w:sz w:val="24"/>
                <w:szCs w:val="24"/>
              </w:rPr>
              <w:t>« 20</w:t>
            </w:r>
            <w:r w:rsidR="00B93D37" w:rsidRPr="00C852E5">
              <w:rPr>
                <w:sz w:val="24"/>
                <w:szCs w:val="24"/>
              </w:rPr>
              <w:t xml:space="preserve"> </w:t>
            </w:r>
            <w:r w:rsidRPr="00C852E5">
              <w:rPr>
                <w:sz w:val="24"/>
                <w:szCs w:val="24"/>
              </w:rPr>
              <w:t>»</w:t>
            </w:r>
            <w:r w:rsidR="00B93D37" w:rsidRPr="00C852E5">
              <w:rPr>
                <w:sz w:val="24"/>
                <w:szCs w:val="24"/>
              </w:rPr>
              <w:t xml:space="preserve">  </w:t>
            </w:r>
            <w:r w:rsidR="00C852E5" w:rsidRPr="00C852E5">
              <w:rPr>
                <w:sz w:val="24"/>
                <w:szCs w:val="24"/>
              </w:rPr>
              <w:t>марта</w:t>
            </w:r>
            <w:r w:rsidR="00B93D37" w:rsidRPr="00C852E5">
              <w:rPr>
                <w:sz w:val="24"/>
                <w:szCs w:val="24"/>
              </w:rPr>
              <w:t xml:space="preserve">  </w:t>
            </w:r>
            <w:r w:rsidR="00116CA4" w:rsidRPr="00C852E5">
              <w:rPr>
                <w:sz w:val="24"/>
                <w:szCs w:val="24"/>
              </w:rPr>
              <w:t>2017</w:t>
            </w:r>
            <w:r w:rsidRPr="00C852E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F74C95">
            <w:pPr>
              <w:pStyle w:val="19"/>
              <w:ind w:firstLine="0"/>
              <w:rPr>
                <w:i/>
                <w:sz w:val="24"/>
                <w:szCs w:val="24"/>
              </w:rPr>
            </w:pPr>
            <w:r w:rsidRPr="003D2759">
              <w:rPr>
                <w:sz w:val="24"/>
                <w:szCs w:val="24"/>
              </w:rPr>
              <w:t xml:space="preserve">Заявка должна действовать не менее </w:t>
            </w:r>
            <w:r w:rsidR="00F74C95">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852E5">
            <w:pPr>
              <w:pStyle w:val="19"/>
              <w:ind w:firstLine="0"/>
              <w:rPr>
                <w:sz w:val="24"/>
                <w:szCs w:val="24"/>
                <w:highlight w:val="cyan"/>
              </w:rPr>
            </w:pPr>
            <w:r w:rsidRPr="00C852E5">
              <w:rPr>
                <w:sz w:val="24"/>
                <w:szCs w:val="24"/>
              </w:rPr>
              <w:t>Оценка и с</w:t>
            </w:r>
            <w:r w:rsidR="00F86FAA" w:rsidRPr="00C852E5">
              <w:rPr>
                <w:sz w:val="24"/>
                <w:szCs w:val="24"/>
              </w:rPr>
              <w:t xml:space="preserve">опоставление Заявок состоится </w:t>
            </w:r>
            <w:r w:rsidR="00327C8A" w:rsidRPr="00C852E5">
              <w:rPr>
                <w:sz w:val="24"/>
                <w:szCs w:val="24"/>
              </w:rPr>
              <w:br/>
            </w:r>
            <w:r w:rsidR="00F86FAA" w:rsidRPr="00C852E5">
              <w:rPr>
                <w:sz w:val="24"/>
                <w:szCs w:val="24"/>
              </w:rPr>
              <w:t>«</w:t>
            </w:r>
            <w:r w:rsidR="00C852E5" w:rsidRPr="00C852E5">
              <w:rPr>
                <w:sz w:val="24"/>
                <w:szCs w:val="24"/>
              </w:rPr>
              <w:t xml:space="preserve"> 24</w:t>
            </w:r>
            <w:r w:rsidR="00327C8A" w:rsidRPr="00C852E5">
              <w:rPr>
                <w:sz w:val="24"/>
                <w:szCs w:val="24"/>
              </w:rPr>
              <w:t xml:space="preserve"> </w:t>
            </w:r>
            <w:r w:rsidR="005171A2" w:rsidRPr="00C852E5">
              <w:rPr>
                <w:sz w:val="24"/>
                <w:szCs w:val="24"/>
              </w:rPr>
              <w:t xml:space="preserve">» </w:t>
            </w:r>
            <w:r w:rsidR="00C852E5" w:rsidRPr="00C852E5">
              <w:rPr>
                <w:sz w:val="24"/>
                <w:szCs w:val="24"/>
              </w:rPr>
              <w:t>марта</w:t>
            </w:r>
            <w:r w:rsidR="00A90ABE" w:rsidRPr="00C852E5">
              <w:rPr>
                <w:sz w:val="24"/>
                <w:szCs w:val="24"/>
              </w:rPr>
              <w:t xml:space="preserve"> </w:t>
            </w:r>
            <w:r w:rsidR="003D0ECF" w:rsidRPr="00C852E5">
              <w:rPr>
                <w:sz w:val="24"/>
                <w:szCs w:val="24"/>
              </w:rPr>
              <w:t>201</w:t>
            </w:r>
            <w:r w:rsidR="00116CA4" w:rsidRPr="00C852E5">
              <w:rPr>
                <w:sz w:val="24"/>
                <w:szCs w:val="24"/>
              </w:rPr>
              <w:t>7</w:t>
            </w:r>
            <w:r w:rsidR="003D0ECF" w:rsidRPr="00C852E5">
              <w:rPr>
                <w:sz w:val="24"/>
                <w:szCs w:val="24"/>
              </w:rPr>
              <w:t xml:space="preserve"> </w:t>
            </w:r>
            <w:r w:rsidR="00C852E5" w:rsidRPr="00C852E5">
              <w:rPr>
                <w:sz w:val="24"/>
                <w:szCs w:val="24"/>
              </w:rPr>
              <w:t>г. в 10</w:t>
            </w:r>
            <w:r w:rsidR="00F86FAA" w:rsidRPr="00C852E5">
              <w:rPr>
                <w:sz w:val="24"/>
                <w:szCs w:val="24"/>
              </w:rPr>
              <w:t xml:space="preserve"> часов</w:t>
            </w:r>
            <w:r w:rsidR="00A023CD" w:rsidRPr="00C852E5">
              <w:rPr>
                <w:sz w:val="24"/>
                <w:szCs w:val="24"/>
              </w:rPr>
              <w:t xml:space="preserve"> 00</w:t>
            </w:r>
            <w:r w:rsidR="00F86FAA" w:rsidRPr="00C852E5">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F74C95" w:rsidRPr="00F86FAA" w:rsidTr="00EF779C">
        <w:tc>
          <w:tcPr>
            <w:tcW w:w="534" w:type="dxa"/>
          </w:tcPr>
          <w:p w:rsidR="00F74C95" w:rsidRPr="00F86FAA" w:rsidRDefault="00F74C95" w:rsidP="00804946">
            <w:pPr>
              <w:pStyle w:val="19"/>
              <w:ind w:firstLine="0"/>
              <w:rPr>
                <w:b/>
                <w:sz w:val="24"/>
                <w:szCs w:val="24"/>
              </w:rPr>
            </w:pPr>
            <w:r>
              <w:rPr>
                <w:b/>
                <w:sz w:val="24"/>
                <w:szCs w:val="24"/>
              </w:rPr>
              <w:t>9.</w:t>
            </w:r>
          </w:p>
        </w:tc>
        <w:tc>
          <w:tcPr>
            <w:tcW w:w="2551" w:type="dxa"/>
          </w:tcPr>
          <w:p w:rsidR="00F74C95" w:rsidRPr="00F86FAA" w:rsidRDefault="00F74C95" w:rsidP="008035D3">
            <w:pPr>
              <w:pStyle w:val="Default"/>
              <w:rPr>
                <w:b/>
                <w:color w:val="auto"/>
              </w:rPr>
            </w:pPr>
            <w:r>
              <w:rPr>
                <w:b/>
                <w:color w:val="auto"/>
              </w:rPr>
              <w:t>Конкурсная комиссия</w:t>
            </w:r>
          </w:p>
        </w:tc>
        <w:tc>
          <w:tcPr>
            <w:tcW w:w="6768" w:type="dxa"/>
          </w:tcPr>
          <w:p w:rsidR="00F74C95" w:rsidRPr="00452B3E" w:rsidRDefault="00F74C95" w:rsidP="00F74C95">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w:t>
            </w:r>
            <w:proofErr w:type="spellStart"/>
            <w:r w:rsidRPr="00452B3E">
              <w:rPr>
                <w:sz w:val="24"/>
                <w:szCs w:val="24"/>
              </w:rPr>
              <w:t>ТрансКонтейнер</w:t>
            </w:r>
            <w:proofErr w:type="spellEnd"/>
            <w:r w:rsidRPr="00452B3E">
              <w:rPr>
                <w:sz w:val="24"/>
                <w:szCs w:val="24"/>
              </w:rPr>
              <w:t>» на Октябрьской железной дороге.</w:t>
            </w:r>
          </w:p>
          <w:p w:rsidR="00F74C95" w:rsidRPr="00B029FE" w:rsidRDefault="00F74C95" w:rsidP="00F74C95">
            <w:pPr>
              <w:pStyle w:val="19"/>
              <w:ind w:firstLine="0"/>
              <w:rPr>
                <w:sz w:val="24"/>
                <w:szCs w:val="24"/>
              </w:rPr>
            </w:pPr>
            <w:r w:rsidRPr="00693059">
              <w:rPr>
                <w:sz w:val="24"/>
                <w:szCs w:val="24"/>
              </w:rPr>
              <w:lastRenderedPageBreak/>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r w:rsidRPr="009830CC">
              <w:rPr>
                <w:i/>
                <w:sz w:val="24"/>
                <w:szCs w:val="24"/>
                <w:highlight w:val="cyan"/>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C852E5">
            <w:pPr>
              <w:pStyle w:val="19"/>
              <w:ind w:firstLine="0"/>
              <w:rPr>
                <w:sz w:val="24"/>
                <w:szCs w:val="24"/>
              </w:rPr>
            </w:pPr>
            <w:r w:rsidRPr="00725483">
              <w:rPr>
                <w:sz w:val="24"/>
                <w:szCs w:val="24"/>
              </w:rPr>
              <w:t xml:space="preserve">Подведение итогов </w:t>
            </w:r>
            <w:r w:rsidRPr="00C852E5">
              <w:rPr>
                <w:sz w:val="24"/>
                <w:szCs w:val="24"/>
              </w:rPr>
              <w:t xml:space="preserve">состоится </w:t>
            </w:r>
            <w:r w:rsidR="00ED2904" w:rsidRPr="00C852E5">
              <w:rPr>
                <w:sz w:val="24"/>
                <w:szCs w:val="24"/>
              </w:rPr>
              <w:t xml:space="preserve">не позднее </w:t>
            </w:r>
            <w:r w:rsidR="00C852E5" w:rsidRPr="00C852E5">
              <w:rPr>
                <w:sz w:val="24"/>
                <w:szCs w:val="24"/>
              </w:rPr>
              <w:t>10</w:t>
            </w:r>
            <w:r w:rsidR="00BB7174" w:rsidRPr="00C852E5">
              <w:rPr>
                <w:sz w:val="24"/>
                <w:szCs w:val="24"/>
              </w:rPr>
              <w:t xml:space="preserve"> часов 00 минут местного времени </w:t>
            </w:r>
            <w:r w:rsidRPr="00C852E5">
              <w:rPr>
                <w:sz w:val="24"/>
                <w:szCs w:val="24"/>
              </w:rPr>
              <w:t xml:space="preserve">« </w:t>
            </w:r>
            <w:r w:rsidR="00C852E5" w:rsidRPr="00C852E5">
              <w:rPr>
                <w:sz w:val="24"/>
                <w:szCs w:val="24"/>
              </w:rPr>
              <w:t>29</w:t>
            </w:r>
            <w:r w:rsidR="00ED2904" w:rsidRPr="00C852E5">
              <w:rPr>
                <w:sz w:val="24"/>
                <w:szCs w:val="24"/>
              </w:rPr>
              <w:t xml:space="preserve"> » </w:t>
            </w:r>
            <w:r w:rsidR="00C852E5" w:rsidRPr="00C852E5">
              <w:rPr>
                <w:sz w:val="24"/>
                <w:szCs w:val="24"/>
              </w:rPr>
              <w:t>марта</w:t>
            </w:r>
            <w:r w:rsidR="003D0ECF" w:rsidRPr="00C852E5">
              <w:rPr>
                <w:sz w:val="24"/>
                <w:szCs w:val="24"/>
              </w:rPr>
              <w:t xml:space="preserve">  201</w:t>
            </w:r>
            <w:r w:rsidR="00116CA4" w:rsidRPr="00C852E5">
              <w:rPr>
                <w:sz w:val="24"/>
                <w:szCs w:val="24"/>
              </w:rPr>
              <w:t>7</w:t>
            </w:r>
            <w:r w:rsidR="00ED2904" w:rsidRPr="00C852E5">
              <w:rPr>
                <w:sz w:val="24"/>
                <w:szCs w:val="24"/>
              </w:rPr>
              <w:t xml:space="preserve"> г.</w:t>
            </w:r>
            <w:r w:rsidR="00A12B7F" w:rsidRPr="00C852E5">
              <w:rPr>
                <w:sz w:val="24"/>
                <w:szCs w:val="24"/>
              </w:rPr>
              <w:t xml:space="preserve"> </w:t>
            </w:r>
            <w:r w:rsidRPr="00C852E5">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74C95" w:rsidRDefault="00F74C95" w:rsidP="00F74C95">
            <w:pPr>
              <w:jc w:val="both"/>
              <w:rPr>
                <w:sz w:val="28"/>
                <w:szCs w:val="28"/>
              </w:rPr>
            </w:pPr>
            <w:r w:rsidRPr="00F74C95">
              <w:t>Авансирование не предусмотрено. 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Покупателя</w:t>
            </w:r>
            <w:r w:rsidRPr="00D7685B">
              <w:rPr>
                <w:sz w:val="28"/>
                <w:szCs w:val="28"/>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74C9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B64518" w:rsidRDefault="00174FFE" w:rsidP="00B64518">
            <w:pPr>
              <w:jc w:val="both"/>
              <w:rPr>
                <w:sz w:val="28"/>
                <w:szCs w:val="28"/>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F74C95" w:rsidRPr="00F74C95">
              <w:t>по заявкам Покупателя с даты подписания договора по 31.12.2017  включительно.</w:t>
            </w:r>
          </w:p>
          <w:p w:rsidR="007D6548" w:rsidRPr="00B64518" w:rsidRDefault="00174FFE" w:rsidP="00B64518">
            <w:pPr>
              <w:jc w:val="both"/>
            </w:pPr>
            <w:r w:rsidRPr="00B64518">
              <w:rPr>
                <w:b/>
                <w:bCs/>
              </w:rPr>
              <w:t xml:space="preserve">Место </w:t>
            </w:r>
            <w:r w:rsidR="00E14F30" w:rsidRPr="00B64518">
              <w:rPr>
                <w:b/>
              </w:rPr>
              <w:t xml:space="preserve">выполнения работ, оказания услуг, поставки товара и т.д.: </w:t>
            </w:r>
            <w:r w:rsidR="00B64518" w:rsidRPr="00B64518">
              <w:t xml:space="preserve">195009, Российская Федерация, г. Санкт-Петербург, участок  ж.д. «Минеральная </w:t>
            </w:r>
            <w:proofErr w:type="spellStart"/>
            <w:r w:rsidR="00B64518" w:rsidRPr="00B64518">
              <w:t>ул.-Лесной</w:t>
            </w:r>
            <w:proofErr w:type="spellEnd"/>
            <w:r w:rsidR="00B64518" w:rsidRPr="00B64518">
              <w:t xml:space="preserve"> пр.» литер Д (Минеральная ул., д. 37) - Участок ремонта контейнеров на станции </w:t>
            </w:r>
            <w:proofErr w:type="spellStart"/>
            <w:r w:rsidR="00B64518" w:rsidRPr="00B64518">
              <w:t>Санкт-Петербург-Финляндский</w:t>
            </w:r>
            <w:proofErr w:type="spellEnd"/>
            <w:r w:rsidR="00B64518" w:rsidRPr="00B64518">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B64518" w:rsidRDefault="00E14F30" w:rsidP="00E14F30">
            <w:pPr>
              <w:pStyle w:val="19"/>
              <w:ind w:firstLine="0"/>
              <w:rPr>
                <w:sz w:val="24"/>
                <w:szCs w:val="24"/>
              </w:rPr>
            </w:pPr>
            <w:r w:rsidRPr="00B64518">
              <w:rPr>
                <w:sz w:val="24"/>
                <w:szCs w:val="24"/>
              </w:rPr>
              <w:t>Состав и объем услуг определен в разделе 4 «Техническое задание»</w:t>
            </w:r>
            <w:r w:rsidR="003F66FC" w:rsidRPr="00B64518">
              <w:rPr>
                <w:sz w:val="24"/>
                <w:szCs w:val="24"/>
              </w:rPr>
              <w:t xml:space="preserve"> документации о закупке</w:t>
            </w:r>
            <w:r w:rsidR="00B6451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64518">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6451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64518" w:rsidRDefault="003A0695" w:rsidP="00B64518">
            <w:pPr>
              <w:pStyle w:val="19"/>
              <w:ind w:firstLine="0"/>
              <w:rPr>
                <w:b/>
                <w:sz w:val="24"/>
                <w:szCs w:val="24"/>
                <w:highlight w:val="yellow"/>
              </w:rPr>
            </w:pPr>
            <w:r w:rsidRPr="00B64518">
              <w:rPr>
                <w:sz w:val="24"/>
                <w:szCs w:val="24"/>
              </w:rPr>
              <w:t>рубли</w:t>
            </w:r>
            <w:r w:rsidR="004A25F0" w:rsidRPr="00B64518">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B64518" w:rsidRDefault="00EE58AD" w:rsidP="00EE58AD">
            <w:pPr>
              <w:ind w:firstLine="540"/>
              <w:jc w:val="both"/>
              <w:rPr>
                <w:b/>
              </w:rPr>
            </w:pPr>
            <w:r w:rsidRPr="00B64518">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1E5A31" w:rsidRDefault="00B64518" w:rsidP="00EE58AD">
            <w:pPr>
              <w:pStyle w:val="afa"/>
              <w:ind w:firstLine="539"/>
              <w:rPr>
                <w:sz w:val="24"/>
              </w:rPr>
            </w:pPr>
            <w:r>
              <w:rPr>
                <w:sz w:val="24"/>
              </w:rPr>
              <w:t>1.2</w:t>
            </w:r>
            <w:r w:rsidR="00DA2517" w:rsidRPr="007D39D7">
              <w:rPr>
                <w:sz w:val="24"/>
              </w:rPr>
              <w:t xml:space="preserve"> наличие опыта поставки товара, выполнения работ, оказания услуг и т.д. за </w:t>
            </w:r>
            <w:r w:rsidR="00DA2517">
              <w:rPr>
                <w:sz w:val="24"/>
              </w:rPr>
              <w:t>три последних года предшествующих году подачи Заявки, с учетом, периода времени в текущем году до момента окончания приема Заявок</w:t>
            </w:r>
            <w:r w:rsidR="00DA2517" w:rsidRPr="00B64518">
              <w:rPr>
                <w:sz w:val="24"/>
              </w:rPr>
              <w:t>, с предметом (</w:t>
            </w:r>
            <w:r w:rsidRPr="00B64518">
              <w:rPr>
                <w:bCs/>
                <w:sz w:val="24"/>
              </w:rPr>
              <w:t xml:space="preserve">поставка сварочной продукции) </w:t>
            </w:r>
            <w:r w:rsidR="00DA2517" w:rsidRPr="00B64518">
              <w:rPr>
                <w:sz w:val="24"/>
              </w:rPr>
              <w:t xml:space="preserve">с суммарной стоимостью договоров не менее </w:t>
            </w:r>
            <w:r w:rsidRPr="00B64518">
              <w:rPr>
                <w:sz w:val="24"/>
              </w:rPr>
              <w:t>20</w:t>
            </w:r>
            <w:r w:rsidR="00DA2517" w:rsidRPr="00B64518">
              <w:rPr>
                <w:sz w:val="24"/>
              </w:rPr>
              <w:t xml:space="preserve"> % от начальной (максимальной) цены договора</w:t>
            </w:r>
            <w:r w:rsidR="00DA2517">
              <w:rPr>
                <w:sz w:val="24"/>
              </w:rPr>
              <w:t>.</w:t>
            </w:r>
          </w:p>
          <w:p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w:t>
            </w:r>
            <w:r w:rsidR="00C5028E" w:rsidRPr="00C5028E">
              <w:rPr>
                <w:sz w:val="24"/>
              </w:rPr>
              <w:lastRenderedPageBreak/>
              <w:t xml:space="preserve">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9A4793">
              <w:rPr>
                <w:sz w:val="24"/>
              </w:rPr>
              <w:lastRenderedPageBreak/>
              <w:t xml:space="preserve">(заверенные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Pr="00B64518" w:rsidRDefault="00B64518" w:rsidP="007B09CF">
            <w:pPr>
              <w:pStyle w:val="afa"/>
              <w:tabs>
                <w:tab w:val="left" w:pos="1418"/>
              </w:tabs>
              <w:rPr>
                <w:sz w:val="24"/>
              </w:rPr>
            </w:pPr>
            <w:r w:rsidRPr="00B64518">
              <w:rPr>
                <w:sz w:val="24"/>
              </w:rPr>
              <w:t xml:space="preserve">2.5 </w:t>
            </w:r>
            <w:r w:rsidR="00F65AF2" w:rsidRPr="00B64518">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B64518">
              <w:rPr>
                <w:bCs/>
                <w:sz w:val="24"/>
              </w:rPr>
              <w:t>поставка сварочной продукции</w:t>
            </w:r>
            <w:r w:rsidR="00F65AF2" w:rsidRPr="00B64518">
              <w:rPr>
                <w:sz w:val="24"/>
              </w:rPr>
              <w:t>), и суммарной с</w:t>
            </w:r>
            <w:r>
              <w:rPr>
                <w:sz w:val="24"/>
              </w:rPr>
              <w:t>тоимостью договоров не менее 20</w:t>
            </w:r>
            <w:r w:rsidR="00F65AF2" w:rsidRPr="00B64518">
              <w:rPr>
                <w:sz w:val="24"/>
              </w:rPr>
              <w:t xml:space="preserve"> % от начальной (максимальной) цены договора, а также с приложением </w:t>
            </w:r>
            <w:r w:rsidR="00C01E14" w:rsidRPr="00B64518">
              <w:rPr>
                <w:sz w:val="24"/>
              </w:rPr>
              <w:t xml:space="preserve">соответствующих подписанных сторонами </w:t>
            </w:r>
            <w:r w:rsidR="00F65AF2" w:rsidRPr="00B64518">
              <w:rPr>
                <w:sz w:val="24"/>
              </w:rPr>
              <w:t>копий указанных договоров, и копий документов подтв</w:t>
            </w:r>
            <w:r w:rsidR="00C01E14" w:rsidRPr="00B64518">
              <w:rPr>
                <w:sz w:val="24"/>
              </w:rPr>
              <w:t>ерждающих факт поставки товаров</w:t>
            </w:r>
            <w:r w:rsidR="00F65AF2" w:rsidRPr="00B64518">
              <w:rPr>
                <w:sz w:val="24"/>
              </w:rPr>
              <w:t xml:space="preserve">, выполнения работ, оказания услуг (накладные, акты сдачи-приемки выполненных работ, оказанных услуг, акты сверки) в объеме и стоимости, указанных </w:t>
            </w:r>
            <w:r w:rsidR="00C01E14" w:rsidRPr="00B64518">
              <w:rPr>
                <w:sz w:val="24"/>
              </w:rPr>
              <w:t xml:space="preserve">претендентом </w:t>
            </w:r>
            <w:r w:rsidR="00F65AF2" w:rsidRPr="00B64518">
              <w:rPr>
                <w:sz w:val="24"/>
              </w:rPr>
              <w:t xml:space="preserve">в приложении № 4. Допускается в качестве подтверждения опыта предоставление </w:t>
            </w:r>
            <w:r w:rsidR="00DA2517" w:rsidRPr="00B64518">
              <w:rPr>
                <w:sz w:val="24"/>
              </w:rPr>
              <w:t xml:space="preserve">официального </w:t>
            </w:r>
            <w:r w:rsidR="00F65AF2" w:rsidRPr="00B64518">
              <w:rPr>
                <w:sz w:val="24"/>
              </w:rPr>
              <w:t>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DA2517" w:rsidRPr="00B64518">
              <w:rPr>
                <w:sz w:val="24"/>
              </w:rPr>
              <w:t>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3"/>
              <w:tblW w:w="0" w:type="auto"/>
              <w:tblLayout w:type="fixed"/>
              <w:tblLook w:val="04A0"/>
            </w:tblPr>
            <w:tblGrid>
              <w:gridCol w:w="4423"/>
              <w:gridCol w:w="2114"/>
            </w:tblGrid>
            <w:tr w:rsidR="00222142" w:rsidRPr="00222142" w:rsidTr="00FB06DC">
              <w:tc>
                <w:tcPr>
                  <w:tcW w:w="4423" w:type="dxa"/>
                </w:tcPr>
                <w:p w:rsidR="00222142" w:rsidRPr="00B64518" w:rsidRDefault="00222142" w:rsidP="00FB06DC">
                  <w:pPr>
                    <w:pStyle w:val="afa"/>
                    <w:rPr>
                      <w:b/>
                      <w:sz w:val="24"/>
                    </w:rPr>
                  </w:pPr>
                  <w:r w:rsidRPr="00B64518">
                    <w:rPr>
                      <w:b/>
                      <w:sz w:val="24"/>
                    </w:rPr>
                    <w:t>Критерий оценки</w:t>
                  </w:r>
                </w:p>
              </w:tc>
              <w:tc>
                <w:tcPr>
                  <w:tcW w:w="2114" w:type="dxa"/>
                </w:tcPr>
                <w:p w:rsidR="00222142" w:rsidRPr="00B64518" w:rsidRDefault="00222142" w:rsidP="00222142">
                  <w:pPr>
                    <w:pStyle w:val="afa"/>
                    <w:ind w:firstLine="0"/>
                    <w:rPr>
                      <w:b/>
                      <w:sz w:val="24"/>
                    </w:rPr>
                  </w:pPr>
                  <w:r w:rsidRPr="00B64518">
                    <w:rPr>
                      <w:b/>
                      <w:sz w:val="24"/>
                    </w:rPr>
                    <w:t xml:space="preserve">Значение </w:t>
                  </w:r>
                  <w:proofErr w:type="spellStart"/>
                  <w:r w:rsidRPr="00B64518">
                    <w:rPr>
                      <w:sz w:val="24"/>
                    </w:rPr>
                    <w:t>Кз</w:t>
                  </w:r>
                  <w:proofErr w:type="spellEnd"/>
                </w:p>
              </w:tc>
            </w:tr>
            <w:tr w:rsidR="00222142" w:rsidRPr="00222142" w:rsidTr="00FB06DC">
              <w:tc>
                <w:tcPr>
                  <w:tcW w:w="4423" w:type="dxa"/>
                </w:tcPr>
                <w:p w:rsidR="00222142" w:rsidRPr="00B64518" w:rsidRDefault="00B64518" w:rsidP="005712DF">
                  <w:pPr>
                    <w:pStyle w:val="afa"/>
                    <w:ind w:firstLine="0"/>
                    <w:rPr>
                      <w:sz w:val="24"/>
                    </w:rPr>
                  </w:pPr>
                  <w:r>
                    <w:rPr>
                      <w:sz w:val="24"/>
                    </w:rPr>
                    <w:t>Цена договора, руб. без учета НДС</w:t>
                  </w:r>
                </w:p>
              </w:tc>
              <w:tc>
                <w:tcPr>
                  <w:tcW w:w="2114" w:type="dxa"/>
                </w:tcPr>
                <w:p w:rsidR="00222142" w:rsidRPr="00B64518" w:rsidRDefault="00222142" w:rsidP="00FB06DC">
                  <w:pPr>
                    <w:pStyle w:val="afa"/>
                    <w:rPr>
                      <w:sz w:val="24"/>
                    </w:rPr>
                  </w:pPr>
                  <w:r w:rsidRPr="00B64518">
                    <w:rPr>
                      <w:sz w:val="24"/>
                    </w:rPr>
                    <w:t>Кз=0,</w:t>
                  </w:r>
                  <w:r w:rsidR="00A86112" w:rsidRPr="00B64518">
                    <w:rPr>
                      <w:sz w:val="24"/>
                    </w:rPr>
                    <w:t>55</w:t>
                  </w:r>
                </w:p>
              </w:tc>
            </w:tr>
            <w:tr w:rsidR="00222142" w:rsidRPr="00222142" w:rsidTr="00FB06DC">
              <w:tc>
                <w:tcPr>
                  <w:tcW w:w="4423" w:type="dxa"/>
                </w:tcPr>
                <w:p w:rsidR="00222142" w:rsidRPr="00B64518" w:rsidRDefault="00A509A5" w:rsidP="000A1E80">
                  <w:pPr>
                    <w:pStyle w:val="afa"/>
                    <w:ind w:firstLine="0"/>
                    <w:rPr>
                      <w:sz w:val="24"/>
                    </w:rPr>
                  </w:pPr>
                  <w:r w:rsidRPr="00B64518">
                    <w:rPr>
                      <w:sz w:val="24"/>
                    </w:rPr>
                    <w:t>Опыт участника (</w:t>
                  </w:r>
                  <w:r w:rsidR="007073E4" w:rsidRPr="00B64518">
                    <w:rPr>
                      <w:sz w:val="24"/>
                    </w:rPr>
                    <w:t>суммарная стоимость договоров, аналогичных предмету Открытого конкурса, в соответствии с подпунктом 2.</w:t>
                  </w:r>
                  <w:r w:rsidR="000A1E80">
                    <w:rPr>
                      <w:sz w:val="24"/>
                    </w:rPr>
                    <w:t>5</w:t>
                  </w:r>
                  <w:r w:rsidR="007073E4" w:rsidRPr="00B64518">
                    <w:rPr>
                      <w:sz w:val="24"/>
                    </w:rPr>
                    <w:t xml:space="preserve"> части 2 пункта 17  </w:t>
                  </w:r>
                  <w:r w:rsidR="007073E4" w:rsidRPr="00B64518">
                    <w:rPr>
                      <w:sz w:val="24"/>
                    </w:rPr>
                    <w:lastRenderedPageBreak/>
                    <w:t>Информационной карты).</w:t>
                  </w:r>
                </w:p>
              </w:tc>
              <w:tc>
                <w:tcPr>
                  <w:tcW w:w="2114" w:type="dxa"/>
                </w:tcPr>
                <w:p w:rsidR="00222142" w:rsidRPr="00B64518" w:rsidRDefault="00222142" w:rsidP="00FB06DC">
                  <w:pPr>
                    <w:pStyle w:val="afa"/>
                    <w:rPr>
                      <w:sz w:val="24"/>
                    </w:rPr>
                  </w:pPr>
                  <w:r w:rsidRPr="00B64518">
                    <w:rPr>
                      <w:sz w:val="24"/>
                    </w:rPr>
                    <w:lastRenderedPageBreak/>
                    <w:t>Кз=0,</w:t>
                  </w:r>
                  <w:r w:rsidR="00406902" w:rsidRPr="00B64518">
                    <w:rPr>
                      <w:sz w:val="24"/>
                    </w:rPr>
                    <w:t>2</w:t>
                  </w:r>
                  <w:r w:rsidR="000A1E80">
                    <w:rPr>
                      <w:sz w:val="24"/>
                    </w:rPr>
                    <w:t>0</w:t>
                  </w:r>
                </w:p>
              </w:tc>
            </w:tr>
            <w:tr w:rsidR="00222142" w:rsidRPr="00222142" w:rsidTr="00FB06DC">
              <w:tc>
                <w:tcPr>
                  <w:tcW w:w="4423" w:type="dxa"/>
                </w:tcPr>
                <w:p w:rsidR="00222142" w:rsidRPr="00B64518" w:rsidRDefault="000A1E80" w:rsidP="000A1E80">
                  <w:pPr>
                    <w:pStyle w:val="afa"/>
                    <w:ind w:firstLine="0"/>
                    <w:rPr>
                      <w:b/>
                      <w:sz w:val="24"/>
                    </w:rPr>
                  </w:pPr>
                  <w:r>
                    <w:rPr>
                      <w:sz w:val="24"/>
                    </w:rPr>
                    <w:lastRenderedPageBreak/>
                    <w:t>Форма, срок и порядок оплаты</w:t>
                  </w:r>
                </w:p>
              </w:tc>
              <w:tc>
                <w:tcPr>
                  <w:tcW w:w="2114" w:type="dxa"/>
                </w:tcPr>
                <w:p w:rsidR="00222142" w:rsidRPr="00B64518" w:rsidRDefault="00222142" w:rsidP="00FB06DC">
                  <w:pPr>
                    <w:pStyle w:val="afa"/>
                    <w:rPr>
                      <w:b/>
                      <w:sz w:val="24"/>
                    </w:rPr>
                  </w:pPr>
                  <w:r w:rsidRPr="00B64518">
                    <w:rPr>
                      <w:sz w:val="24"/>
                    </w:rPr>
                    <w:t>Кз=0,1</w:t>
                  </w:r>
                  <w:r w:rsidR="000A1E80">
                    <w:rPr>
                      <w:sz w:val="24"/>
                    </w:rPr>
                    <w:t>5</w:t>
                  </w:r>
                </w:p>
              </w:tc>
            </w:tr>
            <w:tr w:rsidR="00222142" w:rsidRPr="00222142" w:rsidTr="00FB06DC">
              <w:tc>
                <w:tcPr>
                  <w:tcW w:w="4423" w:type="dxa"/>
                </w:tcPr>
                <w:p w:rsidR="00222142" w:rsidRPr="00B64518" w:rsidRDefault="000A1E80" w:rsidP="000A1E80">
                  <w:pPr>
                    <w:pStyle w:val="afa"/>
                    <w:ind w:firstLine="0"/>
                    <w:rPr>
                      <w:sz w:val="24"/>
                    </w:rPr>
                  </w:pPr>
                  <w:r w:rsidRPr="00B64518">
                    <w:rPr>
                      <w:sz w:val="24"/>
                    </w:rPr>
                    <w:t xml:space="preserve">Срок  поставки </w:t>
                  </w:r>
                  <w:r>
                    <w:rPr>
                      <w:sz w:val="24"/>
                    </w:rPr>
                    <w:t>каждой партии товара</w:t>
                  </w:r>
                  <w:r w:rsidRPr="00B64518">
                    <w:rPr>
                      <w:sz w:val="24"/>
                    </w:rPr>
                    <w:t xml:space="preserve"> </w:t>
                  </w:r>
                </w:p>
              </w:tc>
              <w:tc>
                <w:tcPr>
                  <w:tcW w:w="2114" w:type="dxa"/>
                </w:tcPr>
                <w:p w:rsidR="00222142" w:rsidRPr="00B64518" w:rsidRDefault="00222142" w:rsidP="00FB06DC">
                  <w:pPr>
                    <w:pStyle w:val="afa"/>
                    <w:rPr>
                      <w:sz w:val="24"/>
                    </w:rPr>
                  </w:pPr>
                  <w:r w:rsidRPr="00B64518">
                    <w:rPr>
                      <w:sz w:val="24"/>
                    </w:rPr>
                    <w:t>Кз=0,1</w:t>
                  </w:r>
                  <w:r w:rsidR="000A1E80">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A1E80" w:rsidRDefault="007341C2" w:rsidP="007341C2">
            <w:pPr>
              <w:pStyle w:val="-3"/>
              <w:numPr>
                <w:ilvl w:val="2"/>
                <w:numId w:val="0"/>
              </w:numPr>
              <w:tabs>
                <w:tab w:val="num" w:pos="1985"/>
              </w:tabs>
              <w:suppressAutoHyphens/>
              <w:ind w:firstLine="709"/>
              <w:rPr>
                <w:sz w:val="24"/>
              </w:rPr>
            </w:pPr>
            <w:r w:rsidRPr="000A1E80">
              <w:rPr>
                <w:sz w:val="24"/>
              </w:rPr>
              <w:t xml:space="preserve"> Победитель вправе направить </w:t>
            </w:r>
            <w:r w:rsidR="00DB6989" w:rsidRPr="000A1E80">
              <w:rPr>
                <w:sz w:val="24"/>
              </w:rPr>
              <w:t xml:space="preserve">Заказчику </w:t>
            </w:r>
            <w:r w:rsidRPr="000A1E80">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A1E80" w:rsidRDefault="007341C2" w:rsidP="007341C2">
            <w:pPr>
              <w:pStyle w:val="-3"/>
              <w:numPr>
                <w:ilvl w:val="2"/>
                <w:numId w:val="0"/>
              </w:numPr>
              <w:tabs>
                <w:tab w:val="num" w:pos="1985"/>
              </w:tabs>
              <w:suppressAutoHyphens/>
              <w:ind w:firstLine="709"/>
              <w:rPr>
                <w:sz w:val="24"/>
              </w:rPr>
            </w:pPr>
            <w:r w:rsidRPr="000A1E80">
              <w:rPr>
                <w:sz w:val="24"/>
              </w:rPr>
              <w:t xml:space="preserve">Указанные предложения должны быть получены </w:t>
            </w:r>
            <w:r w:rsidR="00DB6989" w:rsidRPr="000A1E80">
              <w:rPr>
                <w:sz w:val="24"/>
              </w:rPr>
              <w:t>Заказчиком</w:t>
            </w:r>
            <w:r w:rsidRPr="000A1E8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A1E80">
              <w:rPr>
                <w:sz w:val="24"/>
              </w:rPr>
              <w:t xml:space="preserve">договора  на ЭТП </w:t>
            </w:r>
            <w:r w:rsidRPr="000A1E80">
              <w:rPr>
                <w:sz w:val="24"/>
              </w:rPr>
              <w:t xml:space="preserve">от Заказчика.  </w:t>
            </w:r>
          </w:p>
          <w:p w:rsidR="007341C2" w:rsidRPr="000A1E80" w:rsidRDefault="007341C2" w:rsidP="007341C2">
            <w:pPr>
              <w:pStyle w:val="-3"/>
              <w:numPr>
                <w:ilvl w:val="2"/>
                <w:numId w:val="0"/>
              </w:numPr>
              <w:tabs>
                <w:tab w:val="num" w:pos="1985"/>
              </w:tabs>
              <w:suppressAutoHyphens/>
              <w:ind w:firstLine="709"/>
              <w:rPr>
                <w:sz w:val="24"/>
              </w:rPr>
            </w:pPr>
            <w:r w:rsidRPr="000A1E80">
              <w:rPr>
                <w:sz w:val="24"/>
              </w:rPr>
              <w:t>Изменения могут касаться только положений договора, которые не были одним из оценочных критериев для выбора побе</w:t>
            </w:r>
            <w:r w:rsidR="00493AB2" w:rsidRPr="000A1E80">
              <w:rPr>
                <w:sz w:val="24"/>
              </w:rPr>
              <w:t>дителя, указанных в пункте 1</w:t>
            </w:r>
            <w:r w:rsidR="00DF69CD" w:rsidRPr="000A1E80">
              <w:rPr>
                <w:sz w:val="24"/>
              </w:rPr>
              <w:t>9</w:t>
            </w:r>
            <w:r w:rsidR="00493AB2" w:rsidRPr="000A1E80">
              <w:rPr>
                <w:sz w:val="24"/>
              </w:rPr>
              <w:t xml:space="preserve"> Информационной карты</w:t>
            </w:r>
            <w:r w:rsidRPr="000A1E80">
              <w:rPr>
                <w:sz w:val="24"/>
              </w:rPr>
              <w:t xml:space="preserve"> настоящей документации</w:t>
            </w:r>
            <w:r w:rsidR="00493AB2" w:rsidRPr="000A1E80">
              <w:rPr>
                <w:sz w:val="24"/>
              </w:rPr>
              <w:t xml:space="preserve"> о закупке</w:t>
            </w:r>
            <w:r w:rsidRPr="000A1E80">
              <w:rPr>
                <w:sz w:val="24"/>
              </w:rPr>
              <w:t>.</w:t>
            </w:r>
          </w:p>
          <w:p w:rsidR="007341C2" w:rsidRPr="000A1E80" w:rsidRDefault="007341C2" w:rsidP="007341C2">
            <w:pPr>
              <w:pStyle w:val="-3"/>
              <w:numPr>
                <w:ilvl w:val="2"/>
                <w:numId w:val="0"/>
              </w:numPr>
              <w:tabs>
                <w:tab w:val="num" w:pos="1985"/>
              </w:tabs>
              <w:suppressAutoHyphens/>
              <w:ind w:firstLine="709"/>
              <w:rPr>
                <w:sz w:val="24"/>
              </w:rPr>
            </w:pPr>
            <w:r w:rsidRPr="000A1E80">
              <w:rPr>
                <w:sz w:val="24"/>
              </w:rPr>
              <w:t xml:space="preserve">Внесение изменений в договор по предложениям победителя является правом </w:t>
            </w:r>
            <w:r w:rsidR="00DF69CD" w:rsidRPr="000A1E80">
              <w:rPr>
                <w:sz w:val="24"/>
              </w:rPr>
              <w:t>Заказчика</w:t>
            </w:r>
            <w:r w:rsidRPr="000A1E80">
              <w:rPr>
                <w:sz w:val="24"/>
              </w:rPr>
              <w:t xml:space="preserve"> и осуществляется по усмотрению</w:t>
            </w:r>
            <w:r w:rsidR="00904CE0" w:rsidRPr="000A1E80">
              <w:rPr>
                <w:sz w:val="24"/>
              </w:rPr>
              <w:t xml:space="preserve"> </w:t>
            </w:r>
            <w:r w:rsidR="00DF69CD" w:rsidRPr="000A1E80">
              <w:rPr>
                <w:sz w:val="24"/>
              </w:rPr>
              <w:t>Заказчика</w:t>
            </w:r>
            <w:r w:rsidRPr="000A1E80">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0A1E8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A1E80">
              <w:rPr>
                <w:sz w:val="24"/>
              </w:rPr>
              <w:t xml:space="preserve"> </w:t>
            </w:r>
            <w:r w:rsidR="00DF69CD" w:rsidRPr="000A1E80">
              <w:rPr>
                <w:sz w:val="24"/>
              </w:rPr>
              <w:t>Заказчиком</w:t>
            </w:r>
            <w:r w:rsidRPr="000A1E80">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A1E80" w:rsidRDefault="000A1E80" w:rsidP="00AB2007">
            <w:pPr>
              <w:pStyle w:val="19"/>
              <w:ind w:firstLine="0"/>
              <w:rPr>
                <w:sz w:val="24"/>
                <w:szCs w:val="24"/>
              </w:rPr>
            </w:pPr>
            <w:r w:rsidRPr="000A1E80">
              <w:rPr>
                <w:sz w:val="24"/>
                <w:szCs w:val="24"/>
              </w:rPr>
              <w:t>П</w:t>
            </w:r>
            <w:r w:rsidR="005F2D24" w:rsidRPr="000A1E80">
              <w:rPr>
                <w:sz w:val="24"/>
                <w:szCs w:val="24"/>
              </w:rPr>
              <w:t>ривлечение субподрядчиков допускается</w:t>
            </w:r>
            <w:r w:rsidRPr="000A1E80">
              <w:rPr>
                <w:sz w:val="24"/>
                <w:szCs w:val="24"/>
              </w:rPr>
              <w:t xml:space="preserve"> в</w:t>
            </w:r>
            <w:r w:rsidR="006164CD" w:rsidRPr="000A1E80">
              <w:rPr>
                <w:sz w:val="24"/>
                <w:szCs w:val="24"/>
              </w:rPr>
              <w:t xml:space="preserve"> соответ</w:t>
            </w:r>
            <w:r>
              <w:rPr>
                <w:sz w:val="24"/>
                <w:szCs w:val="24"/>
              </w:rPr>
              <w:t>ствии с приложением № 6</w:t>
            </w:r>
            <w:r w:rsidR="006164CD" w:rsidRPr="000A1E80">
              <w:rPr>
                <w:sz w:val="24"/>
                <w:szCs w:val="24"/>
              </w:rPr>
              <w:t xml:space="preserve"> документации</w:t>
            </w:r>
            <w:r w:rsidR="00AB2007" w:rsidRPr="000A1E80">
              <w:rPr>
                <w:sz w:val="24"/>
                <w:szCs w:val="24"/>
              </w:rPr>
              <w:t xml:space="preserve"> о закупке</w:t>
            </w:r>
            <w:r w:rsidR="006164CD" w:rsidRPr="000A1E80">
              <w:rPr>
                <w:sz w:val="24"/>
                <w:szCs w:val="24"/>
              </w:rPr>
              <w:t xml:space="preserve">. </w:t>
            </w:r>
          </w:p>
        </w:tc>
      </w:tr>
      <w:tr w:rsidR="00DF6AE3" w:rsidRPr="00F86FAA" w:rsidTr="00FA7291">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vAlign w:val="center"/>
          </w:tcPr>
          <w:p w:rsidR="00DF6AE3" w:rsidRPr="00F86FAA" w:rsidRDefault="00887539" w:rsidP="00FA7291">
            <w:pPr>
              <w:pStyle w:val="19"/>
              <w:ind w:firstLine="0"/>
              <w:jc w:val="left"/>
              <w:rPr>
                <w:sz w:val="24"/>
                <w:szCs w:val="24"/>
              </w:rPr>
            </w:pPr>
            <w:r w:rsidRPr="000A1E8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0A1E8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r w:rsidR="005D0613" w:rsidRPr="000A1E80">
        <w:rPr>
          <w:rFonts w:cs="Times New Roman"/>
          <w:i w:val="0"/>
        </w:rPr>
        <w:t>КОНКУРСЕ</w:t>
      </w:r>
      <w:r w:rsidRPr="000A1E80">
        <w:rPr>
          <w:rFonts w:cs="Times New Roman"/>
          <w:i w:val="0"/>
        </w:rPr>
        <w:t xml:space="preserve"> №</w:t>
      </w:r>
      <w:r w:rsidR="00244FCC" w:rsidRPr="000A1E80">
        <w:rPr>
          <w:rFonts w:cs="Times New Roman"/>
          <w:i w:val="0"/>
        </w:rPr>
        <w:t xml:space="preserve"> </w:t>
      </w:r>
      <w:proofErr w:type="spellStart"/>
      <w:r w:rsidR="00244FCC" w:rsidRPr="000A1E80">
        <w:rPr>
          <w:rFonts w:cs="Times New Roman"/>
          <w:i w:val="0"/>
        </w:rPr>
        <w:t>ОК</w:t>
      </w:r>
      <w:r w:rsidR="004A3077" w:rsidRPr="000A1E80">
        <w:rPr>
          <w:rFonts w:cs="Times New Roman"/>
          <w:i w:val="0"/>
        </w:rPr>
        <w:t>э</w:t>
      </w:r>
      <w:r w:rsidR="00887539" w:rsidRPr="000A1E80">
        <w:rPr>
          <w:rFonts w:cs="Times New Roman"/>
          <w:i w:val="0"/>
        </w:rPr>
        <w:t>-МСП</w:t>
      </w:r>
      <w:r w:rsidR="003D0ECF" w:rsidRPr="000A1E80">
        <w:rPr>
          <w:rFonts w:cs="Times New Roman"/>
          <w:i w:val="0"/>
        </w:rPr>
        <w:t>-</w:t>
      </w:r>
      <w:r w:rsidRPr="000A1E80">
        <w:rPr>
          <w:rFonts w:cs="Times New Roman"/>
          <w:i w:val="0"/>
        </w:rPr>
        <w:t>___</w:t>
      </w:r>
      <w:r w:rsidR="003D0ECF" w:rsidRPr="000A1E80">
        <w:rPr>
          <w:rFonts w:cs="Times New Roman"/>
          <w:i w:val="0"/>
        </w:rPr>
        <w:t>-</w:t>
      </w:r>
      <w:r w:rsidRPr="000A1E80">
        <w:rPr>
          <w:rFonts w:cs="Times New Roman"/>
          <w:i w:val="0"/>
        </w:rPr>
        <w:t>___</w:t>
      </w:r>
      <w:proofErr w:type="spellEnd"/>
      <w:r w:rsidR="003D0ECF" w:rsidRPr="000A1E80">
        <w:rPr>
          <w:rFonts w:cs="Times New Roman"/>
          <w:i w:val="0"/>
        </w:rPr>
        <w:t>-</w:t>
      </w:r>
      <w:r w:rsidRPr="000A1E80">
        <w:rPr>
          <w:rFonts w:cs="Times New Roman"/>
          <w:i w:val="0"/>
        </w:rPr>
        <w:t>____</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w:t>
      </w:r>
      <w:r w:rsidRPr="00982C0E">
        <w:rPr>
          <w:i/>
          <w:sz w:val="28"/>
          <w:szCs w:val="28"/>
        </w:rPr>
        <w:lastRenderedPageBreak/>
        <w:t>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00C852E5">
        <w:rPr>
          <w:sz w:val="28"/>
          <w:szCs w:val="28"/>
        </w:rPr>
        <w:t>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C852E5">
        <w:rPr>
          <w:sz w:val="28"/>
          <w:szCs w:val="28"/>
        </w:rPr>
        <w:t>____</w:t>
      </w:r>
      <w:r w:rsidR="000954FB" w:rsidRPr="00C33B09">
        <w:rPr>
          <w:sz w:val="28"/>
          <w:szCs w:val="28"/>
        </w:rPr>
        <w:t xml:space="preserve"> 20</w:t>
      </w:r>
      <w:r w:rsidR="000954FB">
        <w:rPr>
          <w:sz w:val="28"/>
          <w:szCs w:val="28"/>
        </w:rPr>
        <w:t>1</w:t>
      </w:r>
      <w:r w:rsidR="000954FB" w:rsidRPr="00C33B09">
        <w:rPr>
          <w:sz w:val="28"/>
          <w:szCs w:val="28"/>
        </w:rPr>
        <w:t>_ г.</w:t>
      </w:r>
      <w:r w:rsidR="000954FB" w:rsidRPr="00384CDC">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C852E5">
        <w:rPr>
          <w:sz w:val="28"/>
          <w:szCs w:val="28"/>
        </w:rPr>
        <w:t>НКПОКТ-17-0005</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852E5">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05" w:type="pct"/>
        <w:tblInd w:w="-601" w:type="dxa"/>
        <w:tblLayout w:type="fixed"/>
        <w:tblLook w:val="0000"/>
      </w:tblPr>
      <w:tblGrid>
        <w:gridCol w:w="267"/>
        <w:gridCol w:w="2624"/>
        <w:gridCol w:w="550"/>
        <w:gridCol w:w="829"/>
        <w:gridCol w:w="965"/>
        <w:gridCol w:w="1131"/>
        <w:gridCol w:w="1213"/>
        <w:gridCol w:w="1290"/>
        <w:gridCol w:w="1286"/>
      </w:tblGrid>
      <w:tr w:rsidR="00CD1F7B" w:rsidRPr="00CD1F7B" w:rsidTr="00A36BD1">
        <w:trPr>
          <w:trHeight w:val="1411"/>
        </w:trPr>
        <w:tc>
          <w:tcPr>
            <w:tcW w:w="132"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BF6892">
            <w:pPr>
              <w:jc w:val="center"/>
              <w:rPr>
                <w:sz w:val="18"/>
                <w:szCs w:val="18"/>
              </w:rPr>
            </w:pPr>
            <w:r w:rsidRPr="00CD1F7B">
              <w:rPr>
                <w:sz w:val="18"/>
                <w:szCs w:val="18"/>
              </w:rPr>
              <w:t xml:space="preserve">№ </w:t>
            </w:r>
            <w:proofErr w:type="spellStart"/>
            <w:r w:rsidRPr="00CD1F7B">
              <w:rPr>
                <w:sz w:val="18"/>
                <w:szCs w:val="18"/>
              </w:rPr>
              <w:t>п</w:t>
            </w:r>
            <w:proofErr w:type="spellEnd"/>
            <w:r w:rsidRPr="00CD1F7B">
              <w:rPr>
                <w:sz w:val="18"/>
                <w:szCs w:val="18"/>
              </w:rPr>
              <w:t>/</w:t>
            </w:r>
            <w:proofErr w:type="spellStart"/>
            <w:r w:rsidRPr="00CD1F7B">
              <w:rPr>
                <w:sz w:val="18"/>
                <w:szCs w:val="18"/>
              </w:rPr>
              <w:t>п</w:t>
            </w:r>
            <w:proofErr w:type="spellEnd"/>
          </w:p>
        </w:tc>
        <w:tc>
          <w:tcPr>
            <w:tcW w:w="1292"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Наименование товара</w:t>
            </w:r>
          </w:p>
          <w:p w:rsidR="00CD1F7B" w:rsidRPr="00CD1F7B" w:rsidRDefault="00CD1F7B" w:rsidP="00CD1F7B">
            <w:pPr>
              <w:jc w:val="center"/>
              <w:rPr>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Ед.</w:t>
            </w:r>
          </w:p>
          <w:p w:rsidR="00CD1F7B" w:rsidRPr="00CD1F7B" w:rsidRDefault="00CD1F7B" w:rsidP="00CD1F7B">
            <w:pPr>
              <w:jc w:val="center"/>
              <w:rPr>
                <w:sz w:val="18"/>
                <w:szCs w:val="18"/>
              </w:rPr>
            </w:pPr>
            <w:proofErr w:type="spellStart"/>
            <w:r w:rsidRPr="00CD1F7B">
              <w:rPr>
                <w:sz w:val="18"/>
                <w:szCs w:val="18"/>
              </w:rPr>
              <w:t>изм</w:t>
            </w:r>
            <w:proofErr w:type="spellEnd"/>
            <w:r w:rsidRPr="00CD1F7B">
              <w:rPr>
                <w:sz w:val="18"/>
                <w:szCs w:val="18"/>
              </w:rPr>
              <w:t>.</w:t>
            </w:r>
          </w:p>
        </w:tc>
        <w:tc>
          <w:tcPr>
            <w:tcW w:w="408"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Кол-во Товара</w:t>
            </w:r>
          </w:p>
        </w:tc>
        <w:tc>
          <w:tcPr>
            <w:tcW w:w="475" w:type="pct"/>
            <w:tcBorders>
              <w:top w:val="single" w:sz="4" w:space="0" w:color="auto"/>
              <w:left w:val="single" w:sz="4" w:space="0" w:color="auto"/>
              <w:bottom w:val="single" w:sz="4" w:space="0" w:color="auto"/>
              <w:right w:val="single" w:sz="4" w:space="0" w:color="auto"/>
            </w:tcBorders>
            <w:vAlign w:val="center"/>
          </w:tcPr>
          <w:p w:rsidR="00CD1F7B" w:rsidRPr="00CD1F7B" w:rsidRDefault="00C852E5" w:rsidP="00CD1F7B">
            <w:pPr>
              <w:jc w:val="center"/>
              <w:rPr>
                <w:sz w:val="18"/>
                <w:szCs w:val="18"/>
              </w:rPr>
            </w:pPr>
            <w:r>
              <w:rPr>
                <w:sz w:val="18"/>
                <w:szCs w:val="18"/>
              </w:rPr>
              <w:t xml:space="preserve">Цена за </w:t>
            </w:r>
            <w:r w:rsidR="00CD1F7B" w:rsidRPr="00CD1F7B">
              <w:rPr>
                <w:sz w:val="18"/>
                <w:szCs w:val="18"/>
              </w:rPr>
              <w:t xml:space="preserve"> ед. Товара в руб., без учета НДС</w:t>
            </w:r>
          </w:p>
        </w:tc>
        <w:tc>
          <w:tcPr>
            <w:tcW w:w="557"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Стоимость Товара в руб. без учета НДС</w:t>
            </w:r>
          </w:p>
        </w:tc>
        <w:tc>
          <w:tcPr>
            <w:tcW w:w="597"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Сроки (периоды) поставки партии Товара</w:t>
            </w:r>
          </w:p>
        </w:tc>
        <w:tc>
          <w:tcPr>
            <w:tcW w:w="635" w:type="pct"/>
            <w:tcBorders>
              <w:top w:val="single" w:sz="4" w:space="0" w:color="auto"/>
              <w:left w:val="single" w:sz="4" w:space="0" w:color="auto"/>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Форма, срок и  порядок оплаты Товара</w:t>
            </w:r>
          </w:p>
        </w:tc>
        <w:tc>
          <w:tcPr>
            <w:tcW w:w="633" w:type="pct"/>
            <w:tcBorders>
              <w:top w:val="single" w:sz="4" w:space="0" w:color="auto"/>
              <w:left w:val="nil"/>
              <w:bottom w:val="single" w:sz="4" w:space="0" w:color="auto"/>
              <w:right w:val="single" w:sz="4" w:space="0" w:color="auto"/>
            </w:tcBorders>
            <w:vAlign w:val="center"/>
          </w:tcPr>
          <w:p w:rsidR="00CD1F7B" w:rsidRPr="00CD1F7B" w:rsidRDefault="00CD1F7B" w:rsidP="00CD1F7B">
            <w:pPr>
              <w:jc w:val="center"/>
              <w:rPr>
                <w:sz w:val="18"/>
                <w:szCs w:val="18"/>
              </w:rPr>
            </w:pPr>
            <w:r w:rsidRPr="00CD1F7B">
              <w:rPr>
                <w:sz w:val="18"/>
                <w:szCs w:val="18"/>
              </w:rPr>
              <w:t>Гарантийный срок, мес.</w:t>
            </w:r>
          </w:p>
          <w:p w:rsidR="00CD1F7B" w:rsidRPr="00CD1F7B" w:rsidRDefault="00CD1F7B" w:rsidP="00CD1F7B">
            <w:pPr>
              <w:jc w:val="center"/>
              <w:rPr>
                <w:sz w:val="18"/>
                <w:szCs w:val="18"/>
              </w:rPr>
            </w:pPr>
          </w:p>
        </w:tc>
      </w:tr>
      <w:tr w:rsidR="00CD1F7B" w:rsidRPr="00CD1F7B" w:rsidTr="00A36BD1">
        <w:trPr>
          <w:trHeight w:val="255"/>
        </w:trPr>
        <w:tc>
          <w:tcPr>
            <w:tcW w:w="132" w:type="pct"/>
            <w:tcBorders>
              <w:top w:val="nil"/>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r w:rsidRPr="00CD1F7B">
              <w:rPr>
                <w:sz w:val="18"/>
                <w:szCs w:val="18"/>
              </w:rPr>
              <w:t>1</w:t>
            </w:r>
          </w:p>
        </w:tc>
        <w:tc>
          <w:tcPr>
            <w:tcW w:w="1292" w:type="pct"/>
            <w:tcBorders>
              <w:top w:val="nil"/>
              <w:left w:val="nil"/>
              <w:bottom w:val="single" w:sz="4" w:space="0" w:color="auto"/>
              <w:right w:val="single" w:sz="4" w:space="0" w:color="auto"/>
            </w:tcBorders>
            <w:noWrap/>
            <w:vAlign w:val="center"/>
          </w:tcPr>
          <w:p w:rsidR="00CD1F7B" w:rsidRPr="00CD1F7B" w:rsidRDefault="00CD1F7B" w:rsidP="00CD1F7B">
            <w:pPr>
              <w:pStyle w:val="24"/>
              <w:suppressAutoHyphens/>
              <w:ind w:left="0"/>
              <w:rPr>
                <w:noProof/>
                <w:color w:val="000000" w:themeColor="text1"/>
                <w:sz w:val="18"/>
                <w:szCs w:val="18"/>
              </w:rPr>
            </w:pPr>
            <w:r w:rsidRPr="00CD1F7B">
              <w:rPr>
                <w:noProof/>
                <w:color w:val="000000" w:themeColor="text1"/>
                <w:sz w:val="18"/>
                <w:szCs w:val="18"/>
              </w:rPr>
              <w:t xml:space="preserve">Электроды АНО-21  </w:t>
            </w:r>
            <w:r w:rsidRPr="00CD1F7B">
              <w:rPr>
                <w:noProof/>
                <w:color w:val="000000" w:themeColor="text1"/>
                <w:sz w:val="18"/>
                <w:szCs w:val="18"/>
                <w:lang w:val="en-US"/>
              </w:rPr>
              <w:t>d</w:t>
            </w:r>
            <w:r w:rsidRPr="00CD1F7B">
              <w:rPr>
                <w:noProof/>
                <w:color w:val="000000" w:themeColor="text1"/>
                <w:sz w:val="18"/>
                <w:szCs w:val="18"/>
              </w:rPr>
              <w:t xml:space="preserve">  3 мм</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r>
              <w:rPr>
                <w:sz w:val="18"/>
                <w:szCs w:val="18"/>
              </w:rPr>
              <w:t>к</w:t>
            </w:r>
            <w:r w:rsidRPr="00CD1F7B">
              <w:rPr>
                <w:sz w:val="18"/>
                <w:szCs w:val="18"/>
              </w:rPr>
              <w:t>г</w:t>
            </w:r>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r>
              <w:rPr>
                <w:sz w:val="18"/>
                <w:szCs w:val="18"/>
              </w:rPr>
              <w:t>3500</w:t>
            </w: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597" w:type="pct"/>
            <w:vMerge w:val="restart"/>
            <w:tcBorders>
              <w:top w:val="single" w:sz="4" w:space="0" w:color="auto"/>
              <w:left w:val="nil"/>
              <w:right w:val="single" w:sz="4" w:space="0" w:color="auto"/>
            </w:tcBorders>
            <w:vAlign w:val="center"/>
          </w:tcPr>
          <w:p w:rsidR="00CD1F7B" w:rsidRPr="00FE7031" w:rsidRDefault="00CD1F7B" w:rsidP="00CD1F7B">
            <w:pPr>
              <w:jc w:val="center"/>
              <w:rPr>
                <w:sz w:val="18"/>
                <w:szCs w:val="18"/>
              </w:rPr>
            </w:pPr>
            <w:r w:rsidRPr="00FE7031">
              <w:rPr>
                <w:sz w:val="18"/>
                <w:szCs w:val="18"/>
              </w:rPr>
              <w:t>В течение ___ (___</w:t>
            </w:r>
            <w:r>
              <w:rPr>
                <w:sz w:val="18"/>
                <w:szCs w:val="18"/>
              </w:rPr>
              <w:t>___</w:t>
            </w:r>
            <w:r w:rsidRPr="00FE7031">
              <w:rPr>
                <w:sz w:val="18"/>
                <w:szCs w:val="18"/>
              </w:rPr>
              <w:t>_) рабочих дней с даты направления Покупателем заявки (любым видом связи).</w:t>
            </w:r>
          </w:p>
        </w:tc>
        <w:tc>
          <w:tcPr>
            <w:tcW w:w="635" w:type="pct"/>
            <w:vMerge w:val="restart"/>
            <w:tcBorders>
              <w:top w:val="single" w:sz="4" w:space="0" w:color="auto"/>
              <w:left w:val="single" w:sz="4" w:space="0" w:color="auto"/>
              <w:right w:val="single" w:sz="4" w:space="0" w:color="auto"/>
            </w:tcBorders>
            <w:noWrap/>
            <w:vAlign w:val="bottom"/>
          </w:tcPr>
          <w:p w:rsidR="00CD1F7B" w:rsidRPr="00FE7031" w:rsidRDefault="00CD1F7B" w:rsidP="00CD1F7B">
            <w:pPr>
              <w:jc w:val="center"/>
              <w:rPr>
                <w:sz w:val="18"/>
                <w:szCs w:val="18"/>
              </w:rPr>
            </w:pPr>
            <w:r w:rsidRPr="00FE7031">
              <w:rPr>
                <w:sz w:val="18"/>
                <w:szCs w:val="18"/>
              </w:rPr>
              <w:t>Авансирование не предусмотрено. Оплата каждой партии Товара производится</w:t>
            </w:r>
            <w:r>
              <w:rPr>
                <w:sz w:val="18"/>
                <w:szCs w:val="18"/>
              </w:rPr>
              <w:t xml:space="preserve"> Покупателем в течение __(_____</w:t>
            </w:r>
            <w:r w:rsidRPr="00FE7031">
              <w:rPr>
                <w:sz w:val="18"/>
                <w:szCs w:val="18"/>
              </w:rPr>
              <w:t>)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c>
          <w:tcPr>
            <w:tcW w:w="633" w:type="pct"/>
            <w:vMerge w:val="restart"/>
            <w:tcBorders>
              <w:top w:val="single" w:sz="4" w:space="0" w:color="auto"/>
              <w:left w:val="nil"/>
              <w:right w:val="single" w:sz="4" w:space="0" w:color="auto"/>
            </w:tcBorders>
            <w:noWrap/>
            <w:vAlign w:val="center"/>
          </w:tcPr>
          <w:p w:rsidR="00CD1F7B" w:rsidRPr="00FE7031" w:rsidRDefault="00CD1F7B" w:rsidP="00CD1F7B">
            <w:pPr>
              <w:jc w:val="center"/>
              <w:rPr>
                <w:sz w:val="18"/>
                <w:szCs w:val="18"/>
              </w:rPr>
            </w:pPr>
            <w:r w:rsidRPr="00FE7031">
              <w:rPr>
                <w:sz w:val="18"/>
                <w:szCs w:val="18"/>
              </w:rPr>
              <w:t>Устанавливается заводом изготовителем, но не менее ___ (________) месяцев с  даты подписания товарной накладной ТОРГ-12.</w:t>
            </w:r>
          </w:p>
        </w:tc>
      </w:tr>
      <w:tr w:rsidR="00CD1F7B" w:rsidRPr="00CD1F7B" w:rsidTr="00A36BD1">
        <w:trPr>
          <w:trHeight w:val="315"/>
        </w:trPr>
        <w:tc>
          <w:tcPr>
            <w:tcW w:w="132" w:type="pct"/>
            <w:tcBorders>
              <w:top w:val="nil"/>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r w:rsidRPr="00CD1F7B">
              <w:rPr>
                <w:sz w:val="18"/>
                <w:szCs w:val="18"/>
              </w:rPr>
              <w:t>2</w:t>
            </w:r>
          </w:p>
        </w:tc>
        <w:tc>
          <w:tcPr>
            <w:tcW w:w="1292" w:type="pct"/>
            <w:tcBorders>
              <w:top w:val="nil"/>
              <w:left w:val="nil"/>
              <w:bottom w:val="single" w:sz="4" w:space="0" w:color="auto"/>
              <w:right w:val="single" w:sz="4" w:space="0" w:color="auto"/>
            </w:tcBorders>
            <w:noWrap/>
            <w:vAlign w:val="center"/>
          </w:tcPr>
          <w:p w:rsidR="00CD1F7B" w:rsidRPr="00CD1F7B" w:rsidRDefault="00CD1F7B" w:rsidP="00CD1F7B">
            <w:pPr>
              <w:pStyle w:val="24"/>
              <w:suppressAutoHyphens/>
              <w:ind w:left="0"/>
              <w:rPr>
                <w:noProof/>
                <w:color w:val="000000" w:themeColor="text1"/>
                <w:sz w:val="18"/>
                <w:szCs w:val="18"/>
              </w:rPr>
            </w:pPr>
            <w:r w:rsidRPr="00CD1F7B">
              <w:rPr>
                <w:noProof/>
                <w:color w:val="000000" w:themeColor="text1"/>
                <w:sz w:val="18"/>
                <w:szCs w:val="18"/>
              </w:rPr>
              <w:t xml:space="preserve">Электроды УОНИ-13/55 </w:t>
            </w:r>
            <w:r w:rsidRPr="00CD1F7B">
              <w:rPr>
                <w:noProof/>
                <w:color w:val="000000" w:themeColor="text1"/>
                <w:sz w:val="18"/>
                <w:szCs w:val="18"/>
                <w:lang w:val="en-US"/>
              </w:rPr>
              <w:t>d</w:t>
            </w:r>
            <w:r w:rsidRPr="00CD1F7B">
              <w:rPr>
                <w:noProof/>
                <w:color w:val="000000" w:themeColor="text1"/>
                <w:sz w:val="18"/>
                <w:szCs w:val="18"/>
              </w:rPr>
              <w:t xml:space="preserve">  3 мм</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r>
              <w:rPr>
                <w:sz w:val="18"/>
                <w:szCs w:val="18"/>
              </w:rPr>
              <w:t>к</w:t>
            </w:r>
            <w:r w:rsidRPr="00CD1F7B">
              <w:rPr>
                <w:sz w:val="18"/>
                <w:szCs w:val="18"/>
              </w:rPr>
              <w:t>г</w:t>
            </w:r>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r>
              <w:rPr>
                <w:sz w:val="18"/>
                <w:szCs w:val="18"/>
              </w:rPr>
              <w:t>1000</w:t>
            </w: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597" w:type="pct"/>
            <w:vMerge/>
            <w:tcBorders>
              <w:left w:val="nil"/>
              <w:right w:val="single" w:sz="4" w:space="0" w:color="auto"/>
            </w:tcBorders>
          </w:tcPr>
          <w:p w:rsidR="00CD1F7B" w:rsidRPr="00CD1F7B" w:rsidRDefault="00CD1F7B" w:rsidP="00BF6892">
            <w:pPr>
              <w:jc w:val="center"/>
              <w:rPr>
                <w:sz w:val="18"/>
                <w:szCs w:val="18"/>
              </w:rPr>
            </w:pPr>
          </w:p>
        </w:tc>
        <w:tc>
          <w:tcPr>
            <w:tcW w:w="635" w:type="pct"/>
            <w:vMerge/>
            <w:tcBorders>
              <w:left w:val="single" w:sz="4" w:space="0" w:color="auto"/>
              <w:right w:val="single" w:sz="4" w:space="0" w:color="auto"/>
            </w:tcBorders>
            <w:noWrap/>
            <w:vAlign w:val="bottom"/>
          </w:tcPr>
          <w:p w:rsidR="00CD1F7B" w:rsidRPr="00CD1F7B" w:rsidRDefault="00CD1F7B" w:rsidP="00BF6892">
            <w:pPr>
              <w:jc w:val="center"/>
              <w:rPr>
                <w:sz w:val="18"/>
                <w:szCs w:val="18"/>
              </w:rPr>
            </w:pPr>
          </w:p>
        </w:tc>
        <w:tc>
          <w:tcPr>
            <w:tcW w:w="633" w:type="pct"/>
            <w:vMerge/>
            <w:tcBorders>
              <w:left w:val="nil"/>
              <w:right w:val="single" w:sz="4" w:space="0" w:color="auto"/>
            </w:tcBorders>
            <w:noWrap/>
            <w:vAlign w:val="bottom"/>
          </w:tcPr>
          <w:p w:rsidR="00CD1F7B" w:rsidRPr="00CD1F7B" w:rsidRDefault="00CD1F7B" w:rsidP="00BF6892">
            <w:pPr>
              <w:jc w:val="center"/>
              <w:rPr>
                <w:sz w:val="18"/>
                <w:szCs w:val="18"/>
              </w:rPr>
            </w:pPr>
          </w:p>
        </w:tc>
      </w:tr>
      <w:tr w:rsidR="00CD1F7B" w:rsidRPr="00CD1F7B" w:rsidTr="00A36BD1">
        <w:trPr>
          <w:trHeight w:val="315"/>
        </w:trPr>
        <w:tc>
          <w:tcPr>
            <w:tcW w:w="132" w:type="pct"/>
            <w:tcBorders>
              <w:top w:val="nil"/>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r w:rsidRPr="00CD1F7B">
              <w:rPr>
                <w:sz w:val="18"/>
                <w:szCs w:val="18"/>
              </w:rPr>
              <w:t>3</w:t>
            </w:r>
          </w:p>
        </w:tc>
        <w:tc>
          <w:tcPr>
            <w:tcW w:w="1292" w:type="pct"/>
            <w:tcBorders>
              <w:top w:val="nil"/>
              <w:left w:val="nil"/>
              <w:bottom w:val="single" w:sz="4" w:space="0" w:color="auto"/>
              <w:right w:val="single" w:sz="4" w:space="0" w:color="auto"/>
            </w:tcBorders>
            <w:noWrap/>
            <w:vAlign w:val="center"/>
          </w:tcPr>
          <w:p w:rsidR="00CD1F7B" w:rsidRPr="00CD1F7B" w:rsidRDefault="00CD1F7B" w:rsidP="00CD1F7B">
            <w:pPr>
              <w:pStyle w:val="24"/>
              <w:suppressAutoHyphens/>
              <w:ind w:left="0"/>
              <w:rPr>
                <w:noProof/>
                <w:color w:val="000000" w:themeColor="text1"/>
                <w:sz w:val="18"/>
                <w:szCs w:val="18"/>
              </w:rPr>
            </w:pPr>
            <w:r w:rsidRPr="00CD1F7B">
              <w:rPr>
                <w:noProof/>
                <w:color w:val="000000" w:themeColor="text1"/>
                <w:sz w:val="18"/>
                <w:szCs w:val="18"/>
              </w:rPr>
              <w:t xml:space="preserve">Электроды АНО-21  </w:t>
            </w:r>
            <w:r w:rsidRPr="00CD1F7B">
              <w:rPr>
                <w:noProof/>
                <w:color w:val="000000" w:themeColor="text1"/>
                <w:sz w:val="18"/>
                <w:szCs w:val="18"/>
                <w:lang w:val="en-US"/>
              </w:rPr>
              <w:t>d</w:t>
            </w:r>
            <w:r w:rsidRPr="00CD1F7B">
              <w:rPr>
                <w:noProof/>
                <w:color w:val="000000" w:themeColor="text1"/>
                <w:sz w:val="18"/>
                <w:szCs w:val="18"/>
              </w:rPr>
              <w:t xml:space="preserve">  4 мм</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r>
              <w:rPr>
                <w:sz w:val="18"/>
                <w:szCs w:val="18"/>
              </w:rPr>
              <w:t>к</w:t>
            </w:r>
            <w:r w:rsidRPr="00CD1F7B">
              <w:rPr>
                <w:sz w:val="18"/>
                <w:szCs w:val="18"/>
              </w:rPr>
              <w:t>г</w:t>
            </w:r>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r>
              <w:rPr>
                <w:sz w:val="18"/>
                <w:szCs w:val="18"/>
              </w:rPr>
              <w:t>1500</w:t>
            </w: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597" w:type="pct"/>
            <w:vMerge/>
            <w:tcBorders>
              <w:left w:val="nil"/>
              <w:right w:val="single" w:sz="4" w:space="0" w:color="auto"/>
            </w:tcBorders>
          </w:tcPr>
          <w:p w:rsidR="00CD1F7B" w:rsidRPr="00CD1F7B" w:rsidRDefault="00CD1F7B" w:rsidP="00BF6892">
            <w:pPr>
              <w:jc w:val="center"/>
              <w:rPr>
                <w:sz w:val="18"/>
                <w:szCs w:val="18"/>
              </w:rPr>
            </w:pPr>
          </w:p>
        </w:tc>
        <w:tc>
          <w:tcPr>
            <w:tcW w:w="635" w:type="pct"/>
            <w:vMerge/>
            <w:tcBorders>
              <w:left w:val="single" w:sz="4" w:space="0" w:color="auto"/>
              <w:right w:val="single" w:sz="4" w:space="0" w:color="auto"/>
            </w:tcBorders>
            <w:noWrap/>
            <w:vAlign w:val="bottom"/>
          </w:tcPr>
          <w:p w:rsidR="00CD1F7B" w:rsidRPr="00CD1F7B" w:rsidRDefault="00CD1F7B" w:rsidP="00BF6892">
            <w:pPr>
              <w:jc w:val="center"/>
              <w:rPr>
                <w:sz w:val="18"/>
                <w:szCs w:val="18"/>
              </w:rPr>
            </w:pPr>
          </w:p>
        </w:tc>
        <w:tc>
          <w:tcPr>
            <w:tcW w:w="633" w:type="pct"/>
            <w:vMerge/>
            <w:tcBorders>
              <w:left w:val="nil"/>
              <w:right w:val="single" w:sz="4" w:space="0" w:color="auto"/>
            </w:tcBorders>
            <w:noWrap/>
            <w:vAlign w:val="bottom"/>
          </w:tcPr>
          <w:p w:rsidR="00CD1F7B" w:rsidRPr="00CD1F7B" w:rsidRDefault="00CD1F7B" w:rsidP="00BF6892">
            <w:pPr>
              <w:jc w:val="center"/>
              <w:rPr>
                <w:sz w:val="18"/>
                <w:szCs w:val="18"/>
              </w:rPr>
            </w:pPr>
          </w:p>
        </w:tc>
      </w:tr>
      <w:tr w:rsidR="00CD1F7B" w:rsidRPr="00CD1F7B" w:rsidTr="00A36BD1">
        <w:trPr>
          <w:trHeight w:val="315"/>
        </w:trPr>
        <w:tc>
          <w:tcPr>
            <w:tcW w:w="132" w:type="pct"/>
            <w:tcBorders>
              <w:top w:val="nil"/>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r w:rsidRPr="00CD1F7B">
              <w:rPr>
                <w:sz w:val="18"/>
                <w:szCs w:val="18"/>
              </w:rPr>
              <w:t>4</w:t>
            </w:r>
          </w:p>
        </w:tc>
        <w:tc>
          <w:tcPr>
            <w:tcW w:w="1292" w:type="pct"/>
            <w:tcBorders>
              <w:top w:val="nil"/>
              <w:left w:val="nil"/>
              <w:bottom w:val="single" w:sz="4" w:space="0" w:color="auto"/>
              <w:right w:val="single" w:sz="4" w:space="0" w:color="auto"/>
            </w:tcBorders>
            <w:noWrap/>
            <w:vAlign w:val="center"/>
          </w:tcPr>
          <w:p w:rsidR="00CD1F7B" w:rsidRPr="00CD1F7B" w:rsidRDefault="00CD1F7B" w:rsidP="00CD1F7B">
            <w:pPr>
              <w:pStyle w:val="24"/>
              <w:suppressAutoHyphens/>
              <w:ind w:left="0"/>
              <w:rPr>
                <w:noProof/>
                <w:color w:val="000000" w:themeColor="text1"/>
                <w:sz w:val="18"/>
                <w:szCs w:val="18"/>
              </w:rPr>
            </w:pPr>
            <w:r w:rsidRPr="00CD1F7B">
              <w:rPr>
                <w:noProof/>
                <w:color w:val="000000" w:themeColor="text1"/>
                <w:sz w:val="18"/>
                <w:szCs w:val="18"/>
              </w:rPr>
              <w:t xml:space="preserve">Электроды УОНИ-13/55 </w:t>
            </w:r>
            <w:r w:rsidRPr="00CD1F7B">
              <w:rPr>
                <w:noProof/>
                <w:color w:val="000000" w:themeColor="text1"/>
                <w:sz w:val="18"/>
                <w:szCs w:val="18"/>
                <w:lang w:val="en-US"/>
              </w:rPr>
              <w:t>d</w:t>
            </w:r>
            <w:r w:rsidRPr="00CD1F7B">
              <w:rPr>
                <w:noProof/>
                <w:color w:val="000000" w:themeColor="text1"/>
                <w:sz w:val="18"/>
                <w:szCs w:val="18"/>
              </w:rPr>
              <w:t xml:space="preserve"> 4 мм</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r>
              <w:rPr>
                <w:sz w:val="18"/>
                <w:szCs w:val="18"/>
              </w:rPr>
              <w:t>к</w:t>
            </w:r>
            <w:r w:rsidRPr="00CD1F7B">
              <w:rPr>
                <w:sz w:val="18"/>
                <w:szCs w:val="18"/>
              </w:rPr>
              <w:t>г</w:t>
            </w:r>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r>
              <w:rPr>
                <w:sz w:val="18"/>
                <w:szCs w:val="18"/>
              </w:rPr>
              <w:t>1000</w:t>
            </w: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597" w:type="pct"/>
            <w:vMerge/>
            <w:tcBorders>
              <w:left w:val="nil"/>
              <w:right w:val="single" w:sz="4" w:space="0" w:color="auto"/>
            </w:tcBorders>
          </w:tcPr>
          <w:p w:rsidR="00CD1F7B" w:rsidRPr="00CD1F7B" w:rsidRDefault="00CD1F7B" w:rsidP="00BF6892">
            <w:pPr>
              <w:jc w:val="center"/>
              <w:rPr>
                <w:sz w:val="18"/>
                <w:szCs w:val="18"/>
              </w:rPr>
            </w:pPr>
          </w:p>
        </w:tc>
        <w:tc>
          <w:tcPr>
            <w:tcW w:w="635" w:type="pct"/>
            <w:vMerge/>
            <w:tcBorders>
              <w:left w:val="single" w:sz="4" w:space="0" w:color="auto"/>
              <w:right w:val="single" w:sz="4" w:space="0" w:color="auto"/>
            </w:tcBorders>
            <w:noWrap/>
            <w:vAlign w:val="bottom"/>
          </w:tcPr>
          <w:p w:rsidR="00CD1F7B" w:rsidRPr="00CD1F7B" w:rsidRDefault="00CD1F7B" w:rsidP="00BF6892">
            <w:pPr>
              <w:jc w:val="center"/>
              <w:rPr>
                <w:sz w:val="18"/>
                <w:szCs w:val="18"/>
              </w:rPr>
            </w:pPr>
          </w:p>
        </w:tc>
        <w:tc>
          <w:tcPr>
            <w:tcW w:w="633" w:type="pct"/>
            <w:vMerge/>
            <w:tcBorders>
              <w:left w:val="nil"/>
              <w:right w:val="single" w:sz="4" w:space="0" w:color="auto"/>
            </w:tcBorders>
            <w:noWrap/>
            <w:vAlign w:val="bottom"/>
          </w:tcPr>
          <w:p w:rsidR="00CD1F7B" w:rsidRPr="00CD1F7B" w:rsidRDefault="00CD1F7B" w:rsidP="00BF6892">
            <w:pPr>
              <w:jc w:val="center"/>
              <w:rPr>
                <w:sz w:val="18"/>
                <w:szCs w:val="18"/>
              </w:rPr>
            </w:pPr>
          </w:p>
        </w:tc>
      </w:tr>
      <w:tr w:rsidR="00CD1F7B" w:rsidRPr="00CD1F7B" w:rsidTr="00A36BD1">
        <w:trPr>
          <w:trHeight w:val="315"/>
        </w:trPr>
        <w:tc>
          <w:tcPr>
            <w:tcW w:w="132" w:type="pct"/>
            <w:tcBorders>
              <w:top w:val="nil"/>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r w:rsidRPr="00CD1F7B">
              <w:rPr>
                <w:sz w:val="18"/>
                <w:szCs w:val="18"/>
              </w:rPr>
              <w:t>5</w:t>
            </w:r>
          </w:p>
        </w:tc>
        <w:tc>
          <w:tcPr>
            <w:tcW w:w="1292" w:type="pct"/>
            <w:tcBorders>
              <w:top w:val="nil"/>
              <w:left w:val="nil"/>
              <w:bottom w:val="single" w:sz="4" w:space="0" w:color="auto"/>
              <w:right w:val="single" w:sz="4" w:space="0" w:color="auto"/>
            </w:tcBorders>
            <w:noWrap/>
            <w:vAlign w:val="center"/>
          </w:tcPr>
          <w:p w:rsidR="00CD1F7B" w:rsidRPr="00CD1F7B" w:rsidRDefault="00CD1F7B" w:rsidP="00CD1F7B">
            <w:pPr>
              <w:pStyle w:val="24"/>
              <w:suppressAutoHyphens/>
              <w:ind w:left="0"/>
              <w:rPr>
                <w:noProof/>
                <w:color w:val="000000" w:themeColor="text1"/>
                <w:sz w:val="18"/>
                <w:szCs w:val="18"/>
              </w:rPr>
            </w:pPr>
            <w:r w:rsidRPr="00CD1F7B">
              <w:rPr>
                <w:noProof/>
                <w:color w:val="000000" w:themeColor="text1"/>
                <w:sz w:val="18"/>
                <w:szCs w:val="18"/>
              </w:rPr>
              <w:t xml:space="preserve">Проволока сварочная металлическая омедненная </w:t>
            </w:r>
            <w:r w:rsidRPr="00CD1F7B">
              <w:rPr>
                <w:noProof/>
                <w:color w:val="000000" w:themeColor="text1"/>
                <w:sz w:val="18"/>
                <w:szCs w:val="18"/>
                <w:lang w:val="en-US"/>
              </w:rPr>
              <w:t>d</w:t>
            </w:r>
            <w:r w:rsidRPr="00CD1F7B">
              <w:rPr>
                <w:noProof/>
                <w:color w:val="000000" w:themeColor="text1"/>
                <w:sz w:val="18"/>
                <w:szCs w:val="18"/>
              </w:rPr>
              <w:t xml:space="preserve">  1 мм в катушках по 5 кг.</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r w:rsidRPr="00CD1F7B">
              <w:rPr>
                <w:sz w:val="18"/>
                <w:szCs w:val="18"/>
              </w:rPr>
              <w:t>кг</w:t>
            </w:r>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r>
              <w:rPr>
                <w:sz w:val="18"/>
                <w:szCs w:val="18"/>
              </w:rPr>
              <w:t>150</w:t>
            </w: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597" w:type="pct"/>
            <w:vMerge/>
            <w:tcBorders>
              <w:left w:val="nil"/>
              <w:right w:val="single" w:sz="4" w:space="0" w:color="auto"/>
            </w:tcBorders>
          </w:tcPr>
          <w:p w:rsidR="00CD1F7B" w:rsidRPr="00CD1F7B" w:rsidRDefault="00CD1F7B" w:rsidP="00BF6892">
            <w:pPr>
              <w:jc w:val="center"/>
              <w:rPr>
                <w:sz w:val="18"/>
                <w:szCs w:val="18"/>
              </w:rPr>
            </w:pPr>
          </w:p>
        </w:tc>
        <w:tc>
          <w:tcPr>
            <w:tcW w:w="635" w:type="pct"/>
            <w:vMerge/>
            <w:tcBorders>
              <w:left w:val="single" w:sz="4" w:space="0" w:color="auto"/>
              <w:right w:val="single" w:sz="4" w:space="0" w:color="auto"/>
            </w:tcBorders>
            <w:noWrap/>
            <w:vAlign w:val="bottom"/>
          </w:tcPr>
          <w:p w:rsidR="00CD1F7B" w:rsidRPr="00CD1F7B" w:rsidRDefault="00CD1F7B" w:rsidP="00BF6892">
            <w:pPr>
              <w:jc w:val="center"/>
              <w:rPr>
                <w:sz w:val="18"/>
                <w:szCs w:val="18"/>
              </w:rPr>
            </w:pPr>
          </w:p>
        </w:tc>
        <w:tc>
          <w:tcPr>
            <w:tcW w:w="633" w:type="pct"/>
            <w:vMerge/>
            <w:tcBorders>
              <w:left w:val="nil"/>
              <w:right w:val="single" w:sz="4" w:space="0" w:color="auto"/>
            </w:tcBorders>
            <w:noWrap/>
            <w:vAlign w:val="bottom"/>
          </w:tcPr>
          <w:p w:rsidR="00CD1F7B" w:rsidRPr="00CD1F7B" w:rsidRDefault="00CD1F7B" w:rsidP="00BF6892">
            <w:pPr>
              <w:jc w:val="center"/>
              <w:rPr>
                <w:sz w:val="18"/>
                <w:szCs w:val="18"/>
              </w:rPr>
            </w:pPr>
          </w:p>
        </w:tc>
      </w:tr>
      <w:tr w:rsidR="00CD1F7B" w:rsidRPr="00CD1F7B" w:rsidTr="00A36BD1">
        <w:trPr>
          <w:trHeight w:val="315"/>
        </w:trPr>
        <w:tc>
          <w:tcPr>
            <w:tcW w:w="132" w:type="pct"/>
            <w:tcBorders>
              <w:top w:val="nil"/>
              <w:left w:val="single" w:sz="4" w:space="0" w:color="auto"/>
              <w:bottom w:val="single" w:sz="4" w:space="0" w:color="auto"/>
              <w:right w:val="single" w:sz="4" w:space="0" w:color="auto"/>
            </w:tcBorders>
            <w:noWrap/>
            <w:vAlign w:val="center"/>
          </w:tcPr>
          <w:p w:rsidR="00CD1F7B" w:rsidRPr="00CD1F7B" w:rsidRDefault="00CD1F7B" w:rsidP="00CD1F7B">
            <w:pPr>
              <w:jc w:val="center"/>
              <w:rPr>
                <w:sz w:val="18"/>
                <w:szCs w:val="18"/>
              </w:rPr>
            </w:pPr>
            <w:r w:rsidRPr="00CD1F7B">
              <w:rPr>
                <w:sz w:val="18"/>
                <w:szCs w:val="18"/>
              </w:rPr>
              <w:t>6</w:t>
            </w:r>
          </w:p>
        </w:tc>
        <w:tc>
          <w:tcPr>
            <w:tcW w:w="1292" w:type="pct"/>
            <w:tcBorders>
              <w:top w:val="nil"/>
              <w:left w:val="nil"/>
              <w:bottom w:val="single" w:sz="4" w:space="0" w:color="auto"/>
              <w:right w:val="single" w:sz="4" w:space="0" w:color="auto"/>
            </w:tcBorders>
            <w:noWrap/>
          </w:tcPr>
          <w:p w:rsidR="00CD1F7B" w:rsidRPr="00CD1F7B" w:rsidRDefault="00CD1F7B" w:rsidP="00CD1F7B">
            <w:pPr>
              <w:suppressAutoHyphens w:val="0"/>
              <w:rPr>
                <w:noProof/>
                <w:sz w:val="18"/>
                <w:szCs w:val="18"/>
                <w:lang w:eastAsia="ru-RU"/>
              </w:rPr>
            </w:pPr>
            <w:r w:rsidRPr="00CD1F7B">
              <w:rPr>
                <w:noProof/>
                <w:sz w:val="18"/>
                <w:szCs w:val="18"/>
                <w:lang w:eastAsia="ru-RU"/>
              </w:rPr>
              <w:t>Газ углекислотный технический в баллонах по 40 литров (баллон собственность поставщика)</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proofErr w:type="spellStart"/>
            <w:r w:rsidRPr="00CD1F7B">
              <w:rPr>
                <w:sz w:val="18"/>
                <w:szCs w:val="18"/>
              </w:rPr>
              <w:t>шт</w:t>
            </w:r>
            <w:proofErr w:type="spellEnd"/>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r>
              <w:rPr>
                <w:sz w:val="18"/>
                <w:szCs w:val="18"/>
              </w:rPr>
              <w:t>18</w:t>
            </w: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597" w:type="pct"/>
            <w:vMerge/>
            <w:tcBorders>
              <w:left w:val="nil"/>
              <w:bottom w:val="single" w:sz="4" w:space="0" w:color="auto"/>
              <w:right w:val="single" w:sz="4" w:space="0" w:color="auto"/>
            </w:tcBorders>
          </w:tcPr>
          <w:p w:rsidR="00CD1F7B" w:rsidRPr="00CD1F7B" w:rsidRDefault="00CD1F7B" w:rsidP="00BF6892">
            <w:pPr>
              <w:jc w:val="center"/>
              <w:rPr>
                <w:sz w:val="18"/>
                <w:szCs w:val="18"/>
              </w:rPr>
            </w:pPr>
          </w:p>
        </w:tc>
        <w:tc>
          <w:tcPr>
            <w:tcW w:w="635" w:type="pct"/>
            <w:vMerge/>
            <w:tcBorders>
              <w:left w:val="single" w:sz="4" w:space="0" w:color="auto"/>
              <w:bottom w:val="single" w:sz="4" w:space="0" w:color="auto"/>
              <w:right w:val="single" w:sz="4" w:space="0" w:color="auto"/>
            </w:tcBorders>
            <w:noWrap/>
            <w:vAlign w:val="bottom"/>
          </w:tcPr>
          <w:p w:rsidR="00CD1F7B" w:rsidRPr="00CD1F7B" w:rsidRDefault="00CD1F7B" w:rsidP="00BF6892">
            <w:pPr>
              <w:jc w:val="center"/>
              <w:rPr>
                <w:sz w:val="18"/>
                <w:szCs w:val="18"/>
              </w:rPr>
            </w:pPr>
          </w:p>
        </w:tc>
        <w:tc>
          <w:tcPr>
            <w:tcW w:w="633" w:type="pct"/>
            <w:vMerge/>
            <w:tcBorders>
              <w:left w:val="nil"/>
              <w:bottom w:val="single" w:sz="4" w:space="0" w:color="auto"/>
              <w:right w:val="single" w:sz="4" w:space="0" w:color="auto"/>
            </w:tcBorders>
            <w:noWrap/>
            <w:vAlign w:val="bottom"/>
          </w:tcPr>
          <w:p w:rsidR="00CD1F7B" w:rsidRPr="00CD1F7B" w:rsidRDefault="00CD1F7B" w:rsidP="00BF6892">
            <w:pPr>
              <w:jc w:val="center"/>
              <w:rPr>
                <w:sz w:val="18"/>
                <w:szCs w:val="18"/>
              </w:rPr>
            </w:pPr>
          </w:p>
        </w:tc>
      </w:tr>
      <w:tr w:rsidR="00CD1F7B" w:rsidRPr="00CD1F7B" w:rsidTr="00A36BD1">
        <w:trPr>
          <w:trHeight w:val="335"/>
        </w:trPr>
        <w:tc>
          <w:tcPr>
            <w:tcW w:w="1424" w:type="pct"/>
            <w:gridSpan w:val="2"/>
            <w:tcBorders>
              <w:top w:val="nil"/>
              <w:left w:val="single" w:sz="4" w:space="0" w:color="auto"/>
              <w:bottom w:val="single" w:sz="4" w:space="0" w:color="auto"/>
              <w:right w:val="single" w:sz="4" w:space="0" w:color="auto"/>
            </w:tcBorders>
            <w:noWrap/>
            <w:vAlign w:val="bottom"/>
          </w:tcPr>
          <w:p w:rsidR="00CD1F7B" w:rsidRPr="00CD1F7B" w:rsidRDefault="00CD1F7B" w:rsidP="00BF6892">
            <w:pPr>
              <w:jc w:val="right"/>
              <w:rPr>
                <w:sz w:val="18"/>
                <w:szCs w:val="18"/>
              </w:rPr>
            </w:pPr>
            <w:r w:rsidRPr="00CD1F7B">
              <w:rPr>
                <w:sz w:val="18"/>
                <w:szCs w:val="18"/>
              </w:rPr>
              <w:t>Итого:</w:t>
            </w:r>
          </w:p>
        </w:tc>
        <w:tc>
          <w:tcPr>
            <w:tcW w:w="271"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tcPr>
          <w:p w:rsidR="00CD1F7B" w:rsidRPr="00CD1F7B" w:rsidRDefault="00CD1F7B" w:rsidP="00BF6892">
            <w:pPr>
              <w:jc w:val="center"/>
              <w:rPr>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CD1F7B" w:rsidRPr="00CD1F7B" w:rsidRDefault="00CD1F7B" w:rsidP="00BF6892">
            <w:pPr>
              <w:jc w:val="center"/>
              <w:rPr>
                <w:sz w:val="18"/>
                <w:szCs w:val="18"/>
              </w:rPr>
            </w:pPr>
          </w:p>
        </w:tc>
        <w:tc>
          <w:tcPr>
            <w:tcW w:w="597" w:type="pct"/>
            <w:tcBorders>
              <w:top w:val="single" w:sz="4" w:space="0" w:color="auto"/>
              <w:left w:val="nil"/>
              <w:bottom w:val="single" w:sz="4" w:space="0" w:color="auto"/>
              <w:right w:val="single" w:sz="4" w:space="0" w:color="auto"/>
            </w:tcBorders>
          </w:tcPr>
          <w:p w:rsidR="00CD1F7B" w:rsidRPr="00CD1F7B" w:rsidRDefault="00CD1F7B" w:rsidP="00BF6892">
            <w:pPr>
              <w:jc w:val="center"/>
              <w:rPr>
                <w:sz w:val="18"/>
                <w:szCs w:val="18"/>
              </w:rPr>
            </w:pPr>
            <w:r w:rsidRPr="00CD1F7B">
              <w:rPr>
                <w:sz w:val="18"/>
                <w:szCs w:val="18"/>
              </w:rPr>
              <w:t>-</w:t>
            </w:r>
          </w:p>
        </w:tc>
        <w:tc>
          <w:tcPr>
            <w:tcW w:w="635" w:type="pct"/>
            <w:tcBorders>
              <w:top w:val="single" w:sz="4" w:space="0" w:color="auto"/>
              <w:left w:val="single" w:sz="4" w:space="0" w:color="auto"/>
              <w:bottom w:val="single" w:sz="4" w:space="0" w:color="auto"/>
              <w:right w:val="single" w:sz="4" w:space="0" w:color="auto"/>
            </w:tcBorders>
            <w:noWrap/>
            <w:vAlign w:val="center"/>
          </w:tcPr>
          <w:p w:rsidR="00CD1F7B" w:rsidRPr="00CD1F7B" w:rsidRDefault="00CD1F7B" w:rsidP="00BF6892">
            <w:pPr>
              <w:jc w:val="center"/>
              <w:rPr>
                <w:sz w:val="18"/>
                <w:szCs w:val="18"/>
              </w:rPr>
            </w:pPr>
            <w:r w:rsidRPr="00CD1F7B">
              <w:rPr>
                <w:sz w:val="18"/>
                <w:szCs w:val="18"/>
              </w:rPr>
              <w:t>-</w:t>
            </w:r>
          </w:p>
        </w:tc>
        <w:tc>
          <w:tcPr>
            <w:tcW w:w="633" w:type="pct"/>
            <w:tcBorders>
              <w:top w:val="nil"/>
              <w:left w:val="nil"/>
              <w:bottom w:val="single" w:sz="4" w:space="0" w:color="auto"/>
              <w:right w:val="single" w:sz="4" w:space="0" w:color="auto"/>
            </w:tcBorders>
            <w:noWrap/>
            <w:vAlign w:val="center"/>
          </w:tcPr>
          <w:p w:rsidR="00CD1F7B" w:rsidRPr="00CD1F7B" w:rsidRDefault="00CD1F7B" w:rsidP="00BF6892">
            <w:pPr>
              <w:jc w:val="center"/>
              <w:rPr>
                <w:sz w:val="18"/>
                <w:szCs w:val="18"/>
              </w:rPr>
            </w:pPr>
            <w:r w:rsidRPr="00CD1F7B">
              <w:rPr>
                <w:sz w:val="18"/>
                <w:szCs w:val="18"/>
              </w:rP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r w:rsidR="00A22258">
        <w:rPr>
          <w:i/>
          <w:sz w:val="24"/>
          <w:szCs w:val="24"/>
        </w:rPr>
        <w:t>оказанием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lastRenderedPageBreak/>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CD1F7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 xml:space="preserve">о нашей победе будут считаться имеющими силу договора между </w:t>
      </w:r>
      <w:r w:rsidRPr="00CD1F7B">
        <w:rPr>
          <w:szCs w:val="28"/>
        </w:rPr>
        <w:t>нами.</w:t>
      </w:r>
    </w:p>
    <w:p w:rsidR="000954FB" w:rsidRPr="00CD1F7B" w:rsidRDefault="000954FB" w:rsidP="000954FB">
      <w:pPr>
        <w:pStyle w:val="afd"/>
        <w:jc w:val="both"/>
        <w:rPr>
          <w:szCs w:val="28"/>
        </w:rPr>
      </w:pPr>
      <w:r w:rsidRPr="00CD1F7B">
        <w:rPr>
          <w:szCs w:val="28"/>
        </w:rPr>
        <w:t> Следующие приложения являются неотъемлемой частью настоящего финансово-коммерческого предложения:</w:t>
      </w:r>
    </w:p>
    <w:p w:rsidR="000954FB" w:rsidRPr="00CD1F7B" w:rsidRDefault="00CD1F7B" w:rsidP="000954FB">
      <w:pPr>
        <w:pStyle w:val="afd"/>
        <w:jc w:val="both"/>
      </w:pPr>
      <w:r w:rsidRPr="00CD1F7B">
        <w:rPr>
          <w:szCs w:val="28"/>
        </w:rPr>
        <w:t>1</w:t>
      </w:r>
      <w:r w:rsidR="000954FB" w:rsidRPr="00CD1F7B">
        <w:rPr>
          <w:szCs w:val="28"/>
        </w:rPr>
        <w:t>) Сведения о планируемых к привлечению субподрядных организациях (сост</w:t>
      </w:r>
      <w:r w:rsidRPr="00CD1F7B">
        <w:rPr>
          <w:szCs w:val="28"/>
        </w:rPr>
        <w:t>авляется по форме приложения № 6</w:t>
      </w:r>
      <w:r w:rsidR="000954FB" w:rsidRPr="00CD1F7B">
        <w:rPr>
          <w:szCs w:val="28"/>
        </w:rPr>
        <w:t xml:space="preserve"> к документации о закупке)</w:t>
      </w:r>
      <w:r w:rsidR="000954FB" w:rsidRPr="00CD1F7B">
        <w:rPr>
          <w:rStyle w:val="af7"/>
          <w:szCs w:val="28"/>
        </w:rPr>
        <w:t xml:space="preserve"> </w:t>
      </w:r>
      <w:r>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w:t>
            </w:r>
            <w:r w:rsidR="00A52A23" w:rsidRPr="00CD1F7B">
              <w:t>соответствии с подпунктом 2.</w:t>
            </w:r>
            <w:r w:rsidR="00CD1F7B" w:rsidRPr="00CD1F7B">
              <w:t>5</w:t>
            </w:r>
            <w:r w:rsidR="00A52A23" w:rsidRPr="00CD1F7B">
              <w:t xml:space="preserve"> части</w:t>
            </w:r>
            <w:r w:rsidR="00A52A23"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w:t>
      </w:r>
      <w:r w:rsidR="00C852E5">
        <w:rPr>
          <w:sz w:val="28"/>
          <w:szCs w:val="28"/>
          <w:lang w:eastAsia="ru-RU"/>
        </w:rPr>
        <w:t>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center"/>
        <w:rPr>
          <w:b/>
          <w:sz w:val="60"/>
          <w:szCs w:val="60"/>
          <w:highlight w:val="cyan"/>
        </w:rPr>
      </w:pPr>
    </w:p>
    <w:p w:rsidR="0000648C" w:rsidRPr="00FA7291" w:rsidRDefault="0000648C" w:rsidP="00FA7291">
      <w:pPr>
        <w:pStyle w:val="afa"/>
        <w:ind w:firstLine="0"/>
        <w:jc w:val="left"/>
        <w:rPr>
          <w:b/>
          <w:sz w:val="28"/>
          <w:szCs w:val="28"/>
        </w:rPr>
      </w:pPr>
      <w:r w:rsidRPr="00FA7291">
        <w:rPr>
          <w:b/>
          <w:sz w:val="28"/>
          <w:szCs w:val="28"/>
        </w:rPr>
        <w:t>ПРОЕКТ ДОГОВОРА</w:t>
      </w:r>
    </w:p>
    <w:p w:rsidR="0000648C" w:rsidRDefault="0000648C" w:rsidP="0000648C">
      <w:pPr>
        <w:rPr>
          <w:b/>
          <w:i/>
          <w:sz w:val="28"/>
          <w:szCs w:val="28"/>
          <w:highlight w:val="magenta"/>
        </w:rPr>
      </w:pPr>
    </w:p>
    <w:p w:rsidR="00FA7291" w:rsidRPr="00DA1204" w:rsidRDefault="00FA7291" w:rsidP="00FA7291">
      <w:pPr>
        <w:spacing w:after="120"/>
        <w:ind w:firstLine="709"/>
        <w:jc w:val="center"/>
        <w:rPr>
          <w:b/>
          <w:bCs/>
          <w:sz w:val="28"/>
          <w:szCs w:val="28"/>
        </w:rPr>
      </w:pPr>
      <w:r w:rsidRPr="00DA1204">
        <w:rPr>
          <w:b/>
          <w:bCs/>
          <w:sz w:val="28"/>
          <w:szCs w:val="28"/>
        </w:rPr>
        <w:t>Договор поставки №</w:t>
      </w:r>
      <w:r w:rsidRPr="00BB4B35">
        <w:rPr>
          <w:bCs/>
          <w:sz w:val="28"/>
          <w:szCs w:val="28"/>
        </w:rPr>
        <w:t>_____________</w:t>
      </w:r>
    </w:p>
    <w:p w:rsidR="00FA7291" w:rsidRPr="00DA1204" w:rsidRDefault="00FA7291" w:rsidP="00FA7291">
      <w:pPr>
        <w:spacing w:after="120"/>
        <w:ind w:firstLine="709"/>
        <w:jc w:val="both"/>
        <w:rPr>
          <w:sz w:val="28"/>
          <w:szCs w:val="28"/>
        </w:rPr>
      </w:pPr>
    </w:p>
    <w:tbl>
      <w:tblPr>
        <w:tblW w:w="0" w:type="auto"/>
        <w:tblLook w:val="04A0"/>
      </w:tblPr>
      <w:tblGrid>
        <w:gridCol w:w="4785"/>
        <w:gridCol w:w="4785"/>
      </w:tblGrid>
      <w:tr w:rsidR="00FA7291" w:rsidRPr="00DA1204" w:rsidTr="00855A70">
        <w:tc>
          <w:tcPr>
            <w:tcW w:w="4785" w:type="dxa"/>
          </w:tcPr>
          <w:p w:rsidR="00FA7291" w:rsidRPr="00DA1204" w:rsidRDefault="00FA7291" w:rsidP="00855A70">
            <w:pPr>
              <w:spacing w:after="120"/>
              <w:ind w:firstLine="709"/>
              <w:jc w:val="both"/>
              <w:rPr>
                <w:sz w:val="28"/>
                <w:szCs w:val="28"/>
              </w:rPr>
            </w:pPr>
            <w:r w:rsidRPr="00DA1204">
              <w:rPr>
                <w:sz w:val="28"/>
                <w:szCs w:val="28"/>
              </w:rPr>
              <w:t>Санкт-Петербург</w:t>
            </w:r>
          </w:p>
        </w:tc>
        <w:tc>
          <w:tcPr>
            <w:tcW w:w="4785" w:type="dxa"/>
          </w:tcPr>
          <w:p w:rsidR="00FA7291" w:rsidRPr="00DA1204" w:rsidRDefault="00FA7291" w:rsidP="00855A70">
            <w:pPr>
              <w:spacing w:after="120"/>
              <w:ind w:firstLine="709"/>
              <w:jc w:val="right"/>
              <w:rPr>
                <w:sz w:val="28"/>
                <w:szCs w:val="28"/>
              </w:rPr>
            </w:pPr>
            <w:r w:rsidRPr="00DA1204">
              <w:rPr>
                <w:sz w:val="28"/>
                <w:szCs w:val="28"/>
              </w:rPr>
              <w:t>«__»_______ 2017 г.</w:t>
            </w:r>
          </w:p>
        </w:tc>
      </w:tr>
    </w:tbl>
    <w:p w:rsidR="00FA7291" w:rsidRPr="00DA1204" w:rsidRDefault="00FA7291" w:rsidP="00FA7291">
      <w:pPr>
        <w:spacing w:after="120"/>
        <w:ind w:firstLine="709"/>
        <w:jc w:val="both"/>
        <w:rPr>
          <w:sz w:val="28"/>
          <w:szCs w:val="28"/>
        </w:rPr>
      </w:pPr>
    </w:p>
    <w:p w:rsidR="00FA7291" w:rsidRPr="00DA1204" w:rsidRDefault="00FA7291" w:rsidP="00FA7291">
      <w:pPr>
        <w:spacing w:after="120"/>
        <w:ind w:firstLine="709"/>
        <w:jc w:val="both"/>
        <w:rPr>
          <w:sz w:val="28"/>
          <w:szCs w:val="28"/>
        </w:rPr>
      </w:pPr>
      <w:r w:rsidRPr="00DA1204">
        <w:rPr>
          <w:b/>
          <w:sz w:val="28"/>
          <w:szCs w:val="28"/>
        </w:rPr>
        <w:t>Публичное акционерное общество «Центр по перевозке грузов в контейнерах «</w:t>
      </w:r>
      <w:proofErr w:type="spellStart"/>
      <w:r w:rsidRPr="00DA1204">
        <w:rPr>
          <w:b/>
          <w:sz w:val="28"/>
          <w:szCs w:val="28"/>
        </w:rPr>
        <w:t>ТрансКонтейнер</w:t>
      </w:r>
      <w:proofErr w:type="spellEnd"/>
      <w:r w:rsidRPr="00DA1204">
        <w:rPr>
          <w:b/>
          <w:sz w:val="28"/>
          <w:szCs w:val="28"/>
        </w:rPr>
        <w:t>» (ПАО «</w:t>
      </w:r>
      <w:proofErr w:type="spellStart"/>
      <w:r w:rsidRPr="00DA1204">
        <w:rPr>
          <w:b/>
          <w:sz w:val="28"/>
          <w:szCs w:val="28"/>
        </w:rPr>
        <w:t>ТрансКонтейнер</w:t>
      </w:r>
      <w:proofErr w:type="spellEnd"/>
      <w:r w:rsidRPr="00DA1204">
        <w:rPr>
          <w:b/>
          <w:sz w:val="28"/>
          <w:szCs w:val="28"/>
        </w:rPr>
        <w:t>»)</w:t>
      </w:r>
      <w:r w:rsidRPr="00DA1204">
        <w:rPr>
          <w:sz w:val="28"/>
          <w:szCs w:val="28"/>
        </w:rPr>
        <w:t xml:space="preserve">, именуемое в дальнейшем «Покупатель», в </w:t>
      </w:r>
      <w:proofErr w:type="spellStart"/>
      <w:r w:rsidRPr="00DA1204">
        <w:rPr>
          <w:sz w:val="28"/>
          <w:szCs w:val="28"/>
        </w:rPr>
        <w:t>лице__________________________филиала</w:t>
      </w:r>
      <w:proofErr w:type="spellEnd"/>
      <w:r w:rsidRPr="00DA1204">
        <w:rPr>
          <w:sz w:val="28"/>
          <w:szCs w:val="28"/>
        </w:rPr>
        <w:t xml:space="preserve"> ПАО «</w:t>
      </w:r>
      <w:proofErr w:type="spellStart"/>
      <w:r w:rsidRPr="00DA1204">
        <w:rPr>
          <w:sz w:val="28"/>
          <w:szCs w:val="28"/>
        </w:rPr>
        <w:t>ТрансКонтейнер</w:t>
      </w:r>
      <w:proofErr w:type="spellEnd"/>
      <w:r w:rsidRPr="00DA1204">
        <w:rPr>
          <w:sz w:val="28"/>
          <w:szCs w:val="28"/>
        </w:rPr>
        <w:t>» на Октябрьской железной дороге</w:t>
      </w:r>
      <w:r w:rsidRPr="00DA1204">
        <w:rPr>
          <w:b/>
          <w:sz w:val="28"/>
          <w:szCs w:val="28"/>
        </w:rPr>
        <w:t xml:space="preserve"> </w:t>
      </w:r>
      <w:r w:rsidRPr="00DA1204">
        <w:rPr>
          <w:sz w:val="28"/>
          <w:szCs w:val="28"/>
        </w:rPr>
        <w:t>_______________, действующего на основании _____________________, с одной стороны, и</w:t>
      </w:r>
    </w:p>
    <w:p w:rsidR="00FA7291" w:rsidRPr="00DA1204" w:rsidRDefault="00FA7291" w:rsidP="00FA7291">
      <w:pPr>
        <w:spacing w:after="120"/>
        <w:ind w:firstLine="709"/>
        <w:jc w:val="both"/>
        <w:rPr>
          <w:sz w:val="28"/>
          <w:szCs w:val="28"/>
        </w:rPr>
      </w:pPr>
      <w:r w:rsidRPr="00DA1204">
        <w:rPr>
          <w:sz w:val="28"/>
          <w:szCs w:val="28"/>
        </w:rPr>
        <w:t xml:space="preserve">__________________, именуемое в дальнейшем «Поставщик», в лице __________________________________________, действующего на основании ______________________________, с другой стороны, </w:t>
      </w:r>
    </w:p>
    <w:p w:rsidR="00FA7291" w:rsidRDefault="00FA7291" w:rsidP="00FA7291">
      <w:pPr>
        <w:spacing w:after="120"/>
        <w:ind w:firstLine="709"/>
        <w:jc w:val="both"/>
        <w:rPr>
          <w:sz w:val="28"/>
          <w:szCs w:val="28"/>
        </w:rPr>
      </w:pPr>
      <w:r w:rsidRPr="00DA1204">
        <w:rPr>
          <w:sz w:val="28"/>
          <w:szCs w:val="28"/>
        </w:rPr>
        <w:t>именуемые в дальнейшем «Стороны», в соответствии с Протоколом №_____ заседания конкурсной комиссии филиала ПАО «</w:t>
      </w:r>
      <w:proofErr w:type="spellStart"/>
      <w:r w:rsidRPr="00DA1204">
        <w:rPr>
          <w:sz w:val="28"/>
          <w:szCs w:val="28"/>
        </w:rPr>
        <w:t>ТрансКонтейнер</w:t>
      </w:r>
      <w:proofErr w:type="spellEnd"/>
      <w:r w:rsidRPr="00DA1204">
        <w:rPr>
          <w:sz w:val="28"/>
          <w:szCs w:val="28"/>
        </w:rPr>
        <w:t>» на Октябрьской железной дороге, состоявшегося ___________, заключили настоящий договор поставки (далее – «Договор») о нижеследующем:</w:t>
      </w:r>
    </w:p>
    <w:p w:rsidR="00FA7291" w:rsidRPr="00DA1204" w:rsidRDefault="00FA7291" w:rsidP="00FA7291">
      <w:pPr>
        <w:spacing w:after="120"/>
        <w:ind w:firstLine="709"/>
        <w:jc w:val="both"/>
        <w:rPr>
          <w:sz w:val="28"/>
          <w:szCs w:val="28"/>
        </w:rPr>
      </w:pPr>
    </w:p>
    <w:p w:rsidR="00FA7291" w:rsidRPr="00DA1204" w:rsidRDefault="00FA7291" w:rsidP="00FA7291">
      <w:pPr>
        <w:numPr>
          <w:ilvl w:val="0"/>
          <w:numId w:val="22"/>
        </w:numPr>
        <w:suppressAutoHyphens w:val="0"/>
        <w:spacing w:after="120"/>
        <w:ind w:left="0" w:firstLine="709"/>
        <w:jc w:val="center"/>
        <w:rPr>
          <w:b/>
          <w:bCs/>
          <w:sz w:val="28"/>
          <w:szCs w:val="28"/>
        </w:rPr>
      </w:pPr>
      <w:r w:rsidRPr="00DA1204">
        <w:rPr>
          <w:b/>
          <w:bCs/>
          <w:sz w:val="28"/>
          <w:szCs w:val="28"/>
        </w:rPr>
        <w:t>Предмет Договора</w:t>
      </w:r>
    </w:p>
    <w:p w:rsidR="00FA7291" w:rsidRPr="00DA1204" w:rsidRDefault="00FA7291" w:rsidP="00FA7291">
      <w:pPr>
        <w:spacing w:after="120"/>
        <w:ind w:right="-1" w:firstLine="709"/>
        <w:jc w:val="both"/>
        <w:rPr>
          <w:color w:val="000000"/>
          <w:sz w:val="28"/>
          <w:szCs w:val="28"/>
        </w:rPr>
      </w:pPr>
      <w:r w:rsidRPr="00DA1204">
        <w:rPr>
          <w:sz w:val="28"/>
          <w:szCs w:val="28"/>
        </w:rPr>
        <w:t>1.1.</w:t>
      </w:r>
      <w:r w:rsidRPr="00DA1204">
        <w:rPr>
          <w:sz w:val="28"/>
          <w:szCs w:val="28"/>
        </w:rPr>
        <w:tab/>
        <w:t xml:space="preserve">По настоящему Договору Поставщик обязуется поставить, а Покупатель принять и оплатить </w:t>
      </w:r>
      <w:r>
        <w:rPr>
          <w:b/>
          <w:sz w:val="28"/>
          <w:szCs w:val="28"/>
        </w:rPr>
        <w:t xml:space="preserve">сварочную продукцию </w:t>
      </w:r>
      <w:r w:rsidRPr="00DA1204">
        <w:rPr>
          <w:sz w:val="28"/>
          <w:szCs w:val="28"/>
        </w:rPr>
        <w:t xml:space="preserve">(далее – «Товар»), </w:t>
      </w:r>
      <w:r w:rsidRPr="00DA1204">
        <w:rPr>
          <w:color w:val="000000"/>
          <w:sz w:val="28"/>
          <w:szCs w:val="28"/>
        </w:rPr>
        <w:t>для нужд филиала ПАО «</w:t>
      </w:r>
      <w:proofErr w:type="spellStart"/>
      <w:r w:rsidRPr="00DA1204">
        <w:rPr>
          <w:color w:val="000000"/>
          <w:sz w:val="28"/>
          <w:szCs w:val="28"/>
        </w:rPr>
        <w:t>ТрансКонтейнер</w:t>
      </w:r>
      <w:proofErr w:type="spellEnd"/>
      <w:r w:rsidRPr="00DA1204">
        <w:rPr>
          <w:color w:val="000000"/>
          <w:sz w:val="28"/>
          <w:szCs w:val="28"/>
        </w:rPr>
        <w:t>» на Октябрьской железной дороге в 2017 г.</w:t>
      </w:r>
    </w:p>
    <w:p w:rsidR="00FA7291" w:rsidRPr="00DA1204" w:rsidRDefault="00FA7291" w:rsidP="00FA7291">
      <w:pPr>
        <w:spacing w:after="120"/>
        <w:ind w:right="-1" w:firstLine="709"/>
        <w:jc w:val="both"/>
        <w:rPr>
          <w:sz w:val="28"/>
          <w:szCs w:val="28"/>
        </w:rPr>
      </w:pPr>
      <w:r w:rsidRPr="00DA1204">
        <w:rPr>
          <w:sz w:val="28"/>
          <w:szCs w:val="28"/>
        </w:rPr>
        <w:t>1.2.</w:t>
      </w:r>
      <w:r w:rsidRPr="00DA1204">
        <w:rPr>
          <w:sz w:val="28"/>
          <w:szCs w:val="28"/>
        </w:rPr>
        <w:tab/>
        <w:t>Наименование, количество, срок поставки, стоимость Товара определяются Сторонами в Спецификациях</w:t>
      </w:r>
      <w:r w:rsidRPr="00DA1204">
        <w:rPr>
          <w:spacing w:val="-1"/>
          <w:sz w:val="28"/>
          <w:szCs w:val="28"/>
        </w:rPr>
        <w:t xml:space="preserve">, составленных аналогично </w:t>
      </w:r>
      <w:r w:rsidRPr="00DA1204">
        <w:rPr>
          <w:sz w:val="28"/>
          <w:szCs w:val="28"/>
        </w:rPr>
        <w:t>Спецификации № 1 (</w:t>
      </w:r>
      <w:r w:rsidRPr="00DA1204">
        <w:rPr>
          <w:spacing w:val="-1"/>
          <w:sz w:val="28"/>
          <w:szCs w:val="28"/>
        </w:rPr>
        <w:t xml:space="preserve">Приложение № 2) к настоящему Договору, и являющихся неотъемлемой частью </w:t>
      </w:r>
      <w:r w:rsidRPr="00DA1204">
        <w:rPr>
          <w:sz w:val="28"/>
          <w:szCs w:val="28"/>
        </w:rPr>
        <w:t>настоящего Договора.</w:t>
      </w:r>
    </w:p>
    <w:p w:rsidR="00FA7291" w:rsidRDefault="00FA7291" w:rsidP="00FA7291">
      <w:pPr>
        <w:spacing w:after="120"/>
        <w:ind w:right="-1" w:firstLine="709"/>
        <w:jc w:val="both"/>
        <w:rPr>
          <w:color w:val="000000"/>
          <w:sz w:val="28"/>
          <w:szCs w:val="28"/>
        </w:rPr>
      </w:pPr>
      <w:r w:rsidRPr="00DA1204">
        <w:rPr>
          <w:sz w:val="28"/>
          <w:szCs w:val="28"/>
        </w:rPr>
        <w:t>1.3. Виды, объемы и единичные расценки Товара определены в Приложении № 1 к договору</w:t>
      </w:r>
      <w:r>
        <w:rPr>
          <w:sz w:val="28"/>
          <w:szCs w:val="28"/>
        </w:rPr>
        <w:t xml:space="preserve">.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w:t>
      </w:r>
      <w:proofErr w:type="spellStart"/>
      <w:r w:rsidRPr="007B2F81">
        <w:rPr>
          <w:color w:val="000000"/>
          <w:sz w:val="28"/>
          <w:szCs w:val="28"/>
        </w:rPr>
        <w:t>ТрансКонтейнер</w:t>
      </w:r>
      <w:proofErr w:type="spellEnd"/>
      <w:r w:rsidRPr="007B2F81">
        <w:rPr>
          <w:color w:val="000000"/>
          <w:sz w:val="28"/>
          <w:szCs w:val="28"/>
        </w:rPr>
        <w:t>»</w:t>
      </w:r>
      <w:r>
        <w:rPr>
          <w:color w:val="000000"/>
          <w:sz w:val="28"/>
          <w:szCs w:val="28"/>
        </w:rPr>
        <w:t xml:space="preserve"> на Октябрьской железной дороге</w:t>
      </w:r>
      <w:r w:rsidRPr="007B2F81">
        <w:rPr>
          <w:color w:val="000000"/>
          <w:sz w:val="28"/>
          <w:szCs w:val="28"/>
        </w:rPr>
        <w:t xml:space="preserve">. </w:t>
      </w:r>
      <w:r>
        <w:rPr>
          <w:color w:val="000000"/>
          <w:sz w:val="28"/>
          <w:szCs w:val="28"/>
        </w:rPr>
        <w:t xml:space="preserve">Покупатель </w:t>
      </w:r>
      <w:r w:rsidRPr="007B2F81">
        <w:rPr>
          <w:color w:val="000000"/>
          <w:sz w:val="28"/>
          <w:szCs w:val="28"/>
        </w:rPr>
        <w:t xml:space="preserve">не берет на себя обязательство по закупке товара в </w:t>
      </w:r>
      <w:r>
        <w:rPr>
          <w:color w:val="000000"/>
          <w:sz w:val="28"/>
          <w:szCs w:val="28"/>
        </w:rPr>
        <w:t xml:space="preserve">полном объеме, </w:t>
      </w:r>
      <w:r w:rsidRPr="00103FDD">
        <w:rPr>
          <w:color w:val="000000"/>
          <w:sz w:val="28"/>
          <w:szCs w:val="28"/>
        </w:rPr>
        <w:t>указанном в Приложении № 1 к настоящему Договору.</w:t>
      </w:r>
    </w:p>
    <w:p w:rsidR="00FA7291" w:rsidRPr="00DA1204" w:rsidRDefault="00FA7291" w:rsidP="00FA7291">
      <w:pPr>
        <w:spacing w:after="120"/>
        <w:ind w:right="-1" w:firstLine="709"/>
        <w:jc w:val="both"/>
        <w:rPr>
          <w:sz w:val="28"/>
          <w:szCs w:val="28"/>
        </w:rPr>
      </w:pPr>
      <w:r w:rsidRPr="00DA1204">
        <w:rPr>
          <w:sz w:val="28"/>
          <w:szCs w:val="28"/>
        </w:rPr>
        <w:t>1.4.</w:t>
      </w:r>
      <w:r w:rsidRPr="00DA1204">
        <w:rPr>
          <w:sz w:val="28"/>
          <w:szCs w:val="28"/>
        </w:rPr>
        <w:tab/>
        <w:t xml:space="preserve">Поставщик гарантирует, что Товар принадлежит ему на праве собственности, не является предметом залога, не находится под арестом, не </w:t>
      </w:r>
      <w:r w:rsidRPr="00DA1204">
        <w:rPr>
          <w:sz w:val="28"/>
          <w:szCs w:val="28"/>
        </w:rPr>
        <w:lastRenderedPageBreak/>
        <w:t>является предметом исков третьих лиц, в отношении Товара нет иных ограничений и обременений.</w:t>
      </w:r>
    </w:p>
    <w:p w:rsidR="00FA7291" w:rsidRDefault="00FA7291" w:rsidP="00FA7291">
      <w:pPr>
        <w:widowControl w:val="0"/>
        <w:autoSpaceDE w:val="0"/>
        <w:autoSpaceDN w:val="0"/>
        <w:adjustRightInd w:val="0"/>
        <w:spacing w:after="120"/>
        <w:ind w:firstLine="709"/>
        <w:jc w:val="both"/>
        <w:rPr>
          <w:sz w:val="28"/>
          <w:szCs w:val="28"/>
        </w:rPr>
      </w:pPr>
      <w:r w:rsidRPr="00DA1204">
        <w:rPr>
          <w:sz w:val="28"/>
          <w:szCs w:val="28"/>
        </w:rPr>
        <w:t>1.5.</w:t>
      </w:r>
      <w:r w:rsidRPr="00DA1204">
        <w:rPr>
          <w:sz w:val="28"/>
          <w:szCs w:val="28"/>
        </w:rPr>
        <w:tab/>
        <w:t>В случае обязательной сертификации Товар должен поставляться с сертификатом соответствия.</w:t>
      </w:r>
    </w:p>
    <w:p w:rsidR="00FA7291" w:rsidRPr="00DA1204" w:rsidRDefault="00FA7291" w:rsidP="00FA7291">
      <w:pPr>
        <w:widowControl w:val="0"/>
        <w:autoSpaceDE w:val="0"/>
        <w:autoSpaceDN w:val="0"/>
        <w:adjustRightInd w:val="0"/>
        <w:spacing w:after="120"/>
        <w:ind w:firstLine="709"/>
        <w:jc w:val="both"/>
        <w:rPr>
          <w:sz w:val="28"/>
          <w:szCs w:val="28"/>
        </w:rPr>
      </w:pPr>
    </w:p>
    <w:p w:rsidR="00FA7291" w:rsidRPr="00DA1204" w:rsidRDefault="00FA7291" w:rsidP="00FA7291">
      <w:pPr>
        <w:numPr>
          <w:ilvl w:val="0"/>
          <w:numId w:val="21"/>
        </w:numPr>
        <w:suppressAutoHyphens w:val="0"/>
        <w:spacing w:after="120"/>
        <w:ind w:left="0" w:firstLine="709"/>
        <w:jc w:val="center"/>
        <w:rPr>
          <w:b/>
          <w:bCs/>
          <w:sz w:val="28"/>
          <w:szCs w:val="28"/>
        </w:rPr>
      </w:pPr>
      <w:r w:rsidRPr="00DA1204">
        <w:rPr>
          <w:b/>
          <w:bCs/>
          <w:sz w:val="28"/>
          <w:szCs w:val="28"/>
        </w:rPr>
        <w:t>Цена Договора и порядок расчетов</w:t>
      </w:r>
    </w:p>
    <w:p w:rsidR="00FA7291" w:rsidRPr="00DA1204" w:rsidRDefault="00FA7291" w:rsidP="00FA7291">
      <w:pPr>
        <w:pStyle w:val="ConsNormal"/>
        <w:widowControl/>
        <w:numPr>
          <w:ilvl w:val="1"/>
          <w:numId w:val="21"/>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pacing w:val="-1"/>
          <w:sz w:val="28"/>
          <w:szCs w:val="28"/>
        </w:rPr>
        <w:t xml:space="preserve">Цена (стоимость) поставки первой партии Товара в соответствии со Спецификацией № 1 составляет </w:t>
      </w:r>
      <w:r w:rsidRPr="00DA1204">
        <w:rPr>
          <w:rFonts w:ascii="Times New Roman" w:hAnsi="Times New Roman"/>
          <w:sz w:val="28"/>
          <w:szCs w:val="28"/>
        </w:rPr>
        <w:t>__________(_____________) рублей, в том числе НДС ______% в сумме _________ (____________) рублей.</w:t>
      </w:r>
    </w:p>
    <w:p w:rsidR="00FA7291" w:rsidRPr="00DA1204" w:rsidRDefault="00FA7291" w:rsidP="00FA7291">
      <w:pPr>
        <w:widowControl w:val="0"/>
        <w:numPr>
          <w:ilvl w:val="1"/>
          <w:numId w:val="21"/>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DA1204">
        <w:rPr>
          <w:spacing w:val="-1"/>
          <w:sz w:val="28"/>
          <w:szCs w:val="28"/>
        </w:rPr>
        <w:t>Общая цена (стоимость) настоящего Договора складывается исходя из по</w:t>
      </w:r>
      <w:r w:rsidRPr="00DA1204">
        <w:rPr>
          <w:sz w:val="28"/>
          <w:szCs w:val="28"/>
        </w:rPr>
        <w:t xml:space="preserve">дписанных Сторонами Спецификаций к настоящему Договору. </w:t>
      </w:r>
    </w:p>
    <w:p w:rsidR="00FA7291" w:rsidRPr="00DA1204" w:rsidRDefault="00FA7291" w:rsidP="00FA7291">
      <w:pPr>
        <w:pStyle w:val="ConsNormal"/>
        <w:widowControl/>
        <w:numPr>
          <w:ilvl w:val="1"/>
          <w:numId w:val="21"/>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Максимальная цена (стоимость) Товара по настоящему Договору не может превышать _____(____________) рублей, в том числе НДС ______% в сумме _________ (____________) рублей.</w:t>
      </w:r>
    </w:p>
    <w:p w:rsidR="00FA7291" w:rsidRDefault="00FA7291" w:rsidP="00FA7291">
      <w:pPr>
        <w:jc w:val="both"/>
        <w:rPr>
          <w:sz w:val="28"/>
          <w:szCs w:val="28"/>
        </w:rPr>
      </w:pPr>
      <w:r>
        <w:rPr>
          <w:sz w:val="28"/>
          <w:szCs w:val="28"/>
        </w:rPr>
        <w:tab/>
        <w:t xml:space="preserve">2.4. Авансирование не предусмотрено. </w:t>
      </w:r>
      <w:r w:rsidRPr="00D7685B">
        <w:rPr>
          <w:sz w:val="28"/>
          <w:szCs w:val="28"/>
        </w:rPr>
        <w:t>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Покупателя</w:t>
      </w:r>
      <w:r w:rsidRPr="00D7685B">
        <w:rPr>
          <w:sz w:val="28"/>
          <w:szCs w:val="28"/>
        </w:rPr>
        <w:t>.</w:t>
      </w:r>
    </w:p>
    <w:p w:rsidR="00FA7291" w:rsidRPr="00DA1204" w:rsidRDefault="00FA7291" w:rsidP="00FA7291">
      <w:pPr>
        <w:spacing w:after="120"/>
        <w:ind w:firstLine="709"/>
        <w:jc w:val="both"/>
        <w:rPr>
          <w:sz w:val="28"/>
          <w:szCs w:val="28"/>
        </w:rPr>
      </w:pPr>
      <w:r w:rsidRPr="00DA1204">
        <w:rPr>
          <w:sz w:val="28"/>
          <w:szCs w:val="28"/>
        </w:rPr>
        <w:t xml:space="preserve">2.5. В цену </w:t>
      </w:r>
      <w:r>
        <w:rPr>
          <w:sz w:val="28"/>
          <w:szCs w:val="28"/>
        </w:rPr>
        <w:t xml:space="preserve">(стоимость) </w:t>
      </w:r>
      <w:r w:rsidRPr="00DA1204">
        <w:rPr>
          <w:sz w:val="28"/>
          <w:szCs w:val="28"/>
        </w:rPr>
        <w:t xml:space="preserve">настоящего Договора входят </w:t>
      </w:r>
      <w:r>
        <w:rPr>
          <w:sz w:val="28"/>
          <w:szCs w:val="28"/>
        </w:rPr>
        <w:t>все</w:t>
      </w:r>
      <w:r w:rsidRPr="00DA1204">
        <w:rPr>
          <w:sz w:val="28"/>
          <w:szCs w:val="28"/>
        </w:rPr>
        <w:t xml:space="preserve"> расходы Поставщика, </w:t>
      </w:r>
      <w:r w:rsidRPr="00DA1204">
        <w:rPr>
          <w:bCs/>
          <w:sz w:val="28"/>
          <w:szCs w:val="28"/>
        </w:rPr>
        <w:t>связанны</w:t>
      </w:r>
      <w:r>
        <w:rPr>
          <w:bCs/>
          <w:sz w:val="28"/>
          <w:szCs w:val="28"/>
        </w:rPr>
        <w:t>е</w:t>
      </w:r>
      <w:r w:rsidRPr="00DA1204">
        <w:rPr>
          <w:bCs/>
          <w:sz w:val="28"/>
          <w:szCs w:val="28"/>
        </w:rPr>
        <w:t xml:space="preserve"> со стоимостью Товара, стоимостью тары и упаковки, затрат</w:t>
      </w:r>
      <w:r>
        <w:rPr>
          <w:bCs/>
          <w:sz w:val="28"/>
          <w:szCs w:val="28"/>
        </w:rPr>
        <w:t>ы</w:t>
      </w:r>
      <w:r w:rsidRPr="00DA1204">
        <w:rPr>
          <w:bCs/>
          <w:sz w:val="28"/>
          <w:szCs w:val="28"/>
        </w:rPr>
        <w:t xml:space="preserve"> на оформление необходимой документации, стоимост</w:t>
      </w:r>
      <w:r>
        <w:rPr>
          <w:bCs/>
          <w:sz w:val="28"/>
          <w:szCs w:val="28"/>
        </w:rPr>
        <w:t>ь</w:t>
      </w:r>
      <w:r w:rsidRPr="00DA1204">
        <w:rPr>
          <w:bCs/>
          <w:sz w:val="28"/>
          <w:szCs w:val="28"/>
        </w:rPr>
        <w:t xml:space="preserve"> страховки, расход</w:t>
      </w:r>
      <w:r>
        <w:rPr>
          <w:bCs/>
          <w:sz w:val="28"/>
          <w:szCs w:val="28"/>
        </w:rPr>
        <w:t>ы</w:t>
      </w:r>
      <w:r w:rsidRPr="00DA1204">
        <w:rPr>
          <w:bCs/>
          <w:sz w:val="28"/>
          <w:szCs w:val="28"/>
        </w:rPr>
        <w:t xml:space="preserve"> по доставке Товара на склад Покупателя</w:t>
      </w:r>
      <w:r>
        <w:rPr>
          <w:bCs/>
          <w:sz w:val="28"/>
          <w:szCs w:val="28"/>
        </w:rPr>
        <w:t xml:space="preserve"> и</w:t>
      </w:r>
      <w:r w:rsidRPr="00DA1204">
        <w:rPr>
          <w:bCs/>
          <w:sz w:val="28"/>
          <w:szCs w:val="28"/>
        </w:rPr>
        <w:t xml:space="preserve"> его разгрузк</w:t>
      </w:r>
      <w:r>
        <w:rPr>
          <w:bCs/>
          <w:sz w:val="28"/>
          <w:szCs w:val="28"/>
        </w:rPr>
        <w:t>е,</w:t>
      </w:r>
      <w:r w:rsidRPr="00DA1204">
        <w:rPr>
          <w:bCs/>
          <w:sz w:val="28"/>
          <w:szCs w:val="28"/>
        </w:rPr>
        <w:t xml:space="preserve"> все налог</w:t>
      </w:r>
      <w:r>
        <w:rPr>
          <w:bCs/>
          <w:sz w:val="28"/>
          <w:szCs w:val="28"/>
        </w:rPr>
        <w:t>и</w:t>
      </w:r>
      <w:r w:rsidRPr="00DA1204">
        <w:rPr>
          <w:bCs/>
          <w:sz w:val="28"/>
          <w:szCs w:val="28"/>
        </w:rPr>
        <w:t xml:space="preserve"> и други</w:t>
      </w:r>
      <w:r>
        <w:rPr>
          <w:bCs/>
          <w:sz w:val="28"/>
          <w:szCs w:val="28"/>
        </w:rPr>
        <w:t>е</w:t>
      </w:r>
      <w:r w:rsidRPr="00DA1204">
        <w:rPr>
          <w:bCs/>
          <w:sz w:val="28"/>
          <w:szCs w:val="28"/>
        </w:rPr>
        <w:t xml:space="preserve"> обязательны</w:t>
      </w:r>
      <w:r>
        <w:rPr>
          <w:bCs/>
          <w:sz w:val="28"/>
          <w:szCs w:val="28"/>
        </w:rPr>
        <w:t>е</w:t>
      </w:r>
      <w:r w:rsidRPr="00DA1204">
        <w:rPr>
          <w:bCs/>
          <w:sz w:val="28"/>
          <w:szCs w:val="28"/>
        </w:rPr>
        <w:t xml:space="preserve"> платеж</w:t>
      </w:r>
      <w:r>
        <w:rPr>
          <w:bCs/>
          <w:sz w:val="28"/>
          <w:szCs w:val="28"/>
        </w:rPr>
        <w:t>и</w:t>
      </w:r>
      <w:r w:rsidRPr="00DA1204">
        <w:rPr>
          <w:bCs/>
          <w:sz w:val="28"/>
          <w:szCs w:val="28"/>
        </w:rPr>
        <w:t>, без НДС</w:t>
      </w:r>
      <w:r w:rsidRPr="00DA1204">
        <w:rPr>
          <w:sz w:val="28"/>
          <w:szCs w:val="28"/>
        </w:rPr>
        <w:t>. Сумма НДС и условия начисления определяются в соответствии с законодательством Российской Федерации.</w:t>
      </w:r>
    </w:p>
    <w:p w:rsidR="00FA7291" w:rsidRPr="00DA1204" w:rsidRDefault="00FA7291" w:rsidP="00FA7291">
      <w:pPr>
        <w:spacing w:after="120"/>
        <w:ind w:firstLine="709"/>
        <w:jc w:val="both"/>
        <w:rPr>
          <w:sz w:val="28"/>
          <w:szCs w:val="28"/>
        </w:rPr>
      </w:pPr>
    </w:p>
    <w:p w:rsidR="00FA7291" w:rsidRPr="00DA1204" w:rsidRDefault="00FA7291" w:rsidP="00FA7291">
      <w:pPr>
        <w:numPr>
          <w:ilvl w:val="0"/>
          <w:numId w:val="21"/>
        </w:numPr>
        <w:suppressAutoHyphens w:val="0"/>
        <w:spacing w:after="120"/>
        <w:ind w:left="0" w:firstLine="709"/>
        <w:jc w:val="center"/>
        <w:rPr>
          <w:b/>
          <w:bCs/>
          <w:sz w:val="28"/>
          <w:szCs w:val="28"/>
        </w:rPr>
      </w:pPr>
      <w:r w:rsidRPr="00DA1204">
        <w:rPr>
          <w:b/>
          <w:bCs/>
          <w:sz w:val="28"/>
          <w:szCs w:val="28"/>
        </w:rPr>
        <w:t>Условия поставки Товара</w:t>
      </w:r>
    </w:p>
    <w:p w:rsidR="00FA7291" w:rsidRPr="00DA1204" w:rsidRDefault="00FA7291" w:rsidP="00FA7291">
      <w:pPr>
        <w:spacing w:after="120"/>
        <w:ind w:firstLine="709"/>
        <w:jc w:val="both"/>
        <w:rPr>
          <w:sz w:val="28"/>
          <w:szCs w:val="28"/>
        </w:rPr>
      </w:pPr>
      <w:r w:rsidRPr="00DA1204">
        <w:rPr>
          <w:sz w:val="28"/>
          <w:szCs w:val="28"/>
        </w:rPr>
        <w:t>3.1.</w:t>
      </w:r>
      <w:r w:rsidRPr="00DA1204">
        <w:rPr>
          <w:sz w:val="28"/>
          <w:szCs w:val="28"/>
        </w:rPr>
        <w:tab/>
        <w:t xml:space="preserve">Покупатель в письменном виде направляет Поставщику заявку (Приложение № 3) о наименовании, количестве Товара (далее – Заявка). </w:t>
      </w:r>
    </w:p>
    <w:p w:rsidR="00FA7291" w:rsidRPr="00DA1204" w:rsidRDefault="00FA7291" w:rsidP="00FA7291">
      <w:pPr>
        <w:spacing w:after="120"/>
        <w:ind w:firstLine="709"/>
        <w:jc w:val="both"/>
        <w:rPr>
          <w:sz w:val="28"/>
          <w:szCs w:val="28"/>
        </w:rPr>
      </w:pPr>
      <w:r w:rsidRPr="00DA1204">
        <w:rPr>
          <w:sz w:val="28"/>
          <w:szCs w:val="28"/>
        </w:rPr>
        <w:t>3.2.</w:t>
      </w:r>
      <w:r w:rsidRPr="00DA1204">
        <w:rPr>
          <w:sz w:val="28"/>
          <w:szCs w:val="28"/>
        </w:rPr>
        <w:tab/>
        <w:t>Поставщик в течение 2 (двух) рабочих дней рассматривает Заявку и в случае согласия направляет Покупателю составленную</w:t>
      </w:r>
      <w:r>
        <w:rPr>
          <w:sz w:val="28"/>
          <w:szCs w:val="28"/>
        </w:rPr>
        <w:t xml:space="preserve"> и</w:t>
      </w:r>
      <w:r w:rsidRPr="00DA1204">
        <w:rPr>
          <w:sz w:val="28"/>
          <w:szCs w:val="28"/>
        </w:rPr>
        <w:t xml:space="preserve"> подписанную со своей Стороны Спецификацию. Покупатель в течение 2 (двух) рабочих дней подписывает согласованную Поставщиком Спецификацию.</w:t>
      </w:r>
    </w:p>
    <w:p w:rsidR="00FA7291" w:rsidRPr="00DA1204" w:rsidRDefault="00FA7291" w:rsidP="00FA7291">
      <w:pPr>
        <w:spacing w:after="120"/>
        <w:ind w:firstLine="709"/>
        <w:jc w:val="both"/>
        <w:rPr>
          <w:sz w:val="28"/>
          <w:szCs w:val="28"/>
        </w:rPr>
      </w:pPr>
      <w:r w:rsidRPr="00DA1204">
        <w:rPr>
          <w:sz w:val="28"/>
          <w:szCs w:val="28"/>
        </w:rPr>
        <w:t>3.3.</w:t>
      </w:r>
      <w:r w:rsidRPr="00DA1204">
        <w:rPr>
          <w:sz w:val="28"/>
          <w:szCs w:val="28"/>
        </w:rPr>
        <w:tab/>
        <w:t>Поставка Товара Покупателю по настоящему Договору осу</w:t>
      </w:r>
      <w:r>
        <w:rPr>
          <w:sz w:val="28"/>
          <w:szCs w:val="28"/>
        </w:rPr>
        <w:t>ществляется партиями в течение 5 (пяти</w:t>
      </w:r>
      <w:r w:rsidRPr="00DA1204">
        <w:rPr>
          <w:sz w:val="28"/>
          <w:szCs w:val="28"/>
        </w:rPr>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Санкт-Петербург, участок ж.д. «Минеральная </w:t>
      </w:r>
      <w:proofErr w:type="spellStart"/>
      <w:r w:rsidRPr="00DA1204">
        <w:rPr>
          <w:sz w:val="28"/>
          <w:szCs w:val="28"/>
        </w:rPr>
        <w:t>ул.-Лесной</w:t>
      </w:r>
      <w:proofErr w:type="spellEnd"/>
      <w:r w:rsidRPr="00DA1204">
        <w:rPr>
          <w:sz w:val="28"/>
          <w:szCs w:val="28"/>
        </w:rPr>
        <w:t xml:space="preserve"> пр.» литер Д </w:t>
      </w:r>
      <w:r w:rsidRPr="00DA1204">
        <w:rPr>
          <w:sz w:val="28"/>
          <w:szCs w:val="28"/>
        </w:rPr>
        <w:lastRenderedPageBreak/>
        <w:t xml:space="preserve">(Минеральная ул., д. 37) </w:t>
      </w:r>
      <w:r>
        <w:rPr>
          <w:sz w:val="28"/>
          <w:szCs w:val="28"/>
        </w:rPr>
        <w:t>– Участок ремонта контейнеров</w:t>
      </w:r>
      <w:r w:rsidRPr="00DA1204">
        <w:rPr>
          <w:sz w:val="28"/>
          <w:szCs w:val="28"/>
        </w:rPr>
        <w:t>, по будним дням с 8.30 до 16.30 МСК времени.</w:t>
      </w:r>
    </w:p>
    <w:p w:rsidR="00FA7291" w:rsidRPr="00DA1204" w:rsidRDefault="00FA7291" w:rsidP="00FA7291">
      <w:pPr>
        <w:spacing w:after="120"/>
        <w:ind w:firstLine="709"/>
        <w:jc w:val="both"/>
        <w:rPr>
          <w:sz w:val="28"/>
          <w:szCs w:val="28"/>
        </w:rPr>
      </w:pPr>
      <w:r w:rsidRPr="00DA1204">
        <w:rPr>
          <w:sz w:val="28"/>
          <w:szCs w:val="28"/>
        </w:rPr>
        <w:t xml:space="preserve">Период поставки: </w:t>
      </w:r>
    </w:p>
    <w:p w:rsidR="00FA7291" w:rsidRPr="00DA1204" w:rsidRDefault="00FA7291" w:rsidP="00FA7291">
      <w:pPr>
        <w:spacing w:after="120"/>
        <w:ind w:firstLine="709"/>
        <w:jc w:val="both"/>
        <w:rPr>
          <w:sz w:val="28"/>
          <w:szCs w:val="28"/>
        </w:rPr>
      </w:pPr>
      <w:r w:rsidRPr="00DA1204">
        <w:rPr>
          <w:sz w:val="28"/>
          <w:szCs w:val="28"/>
        </w:rPr>
        <w:t>- начало: по заявкам Покупателя с даты подписания договора;</w:t>
      </w:r>
    </w:p>
    <w:p w:rsidR="00FA7291" w:rsidRPr="00DA1204" w:rsidRDefault="00FA7291" w:rsidP="00FA7291">
      <w:pPr>
        <w:spacing w:after="120"/>
        <w:ind w:firstLine="709"/>
        <w:jc w:val="both"/>
        <w:rPr>
          <w:sz w:val="28"/>
          <w:szCs w:val="28"/>
        </w:rPr>
      </w:pPr>
      <w:r w:rsidRPr="00DA1204">
        <w:rPr>
          <w:sz w:val="28"/>
          <w:szCs w:val="28"/>
        </w:rPr>
        <w:t xml:space="preserve">- окончание: </w:t>
      </w:r>
      <w:r>
        <w:rPr>
          <w:sz w:val="28"/>
          <w:szCs w:val="28"/>
        </w:rPr>
        <w:t xml:space="preserve">по </w:t>
      </w:r>
      <w:r w:rsidRPr="00DA1204">
        <w:rPr>
          <w:sz w:val="28"/>
          <w:szCs w:val="28"/>
        </w:rPr>
        <w:t>31.12.2017</w:t>
      </w:r>
      <w:r>
        <w:rPr>
          <w:sz w:val="28"/>
          <w:szCs w:val="28"/>
        </w:rPr>
        <w:t xml:space="preserve"> включительно.</w:t>
      </w:r>
    </w:p>
    <w:p w:rsidR="00FA7291" w:rsidRPr="00DA1204" w:rsidRDefault="00FA7291" w:rsidP="00FA7291">
      <w:pPr>
        <w:widowControl w:val="0"/>
        <w:numPr>
          <w:ilvl w:val="1"/>
          <w:numId w:val="24"/>
        </w:numPr>
        <w:autoSpaceDE w:val="0"/>
        <w:autoSpaceDN w:val="0"/>
        <w:adjustRightInd w:val="0"/>
        <w:spacing w:after="120"/>
        <w:ind w:left="0" w:firstLine="709"/>
        <w:jc w:val="both"/>
        <w:rPr>
          <w:sz w:val="28"/>
          <w:szCs w:val="28"/>
        </w:rPr>
      </w:pPr>
      <w:r w:rsidRPr="00DA1204">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FA7291" w:rsidRPr="00DA1204" w:rsidRDefault="00FA7291" w:rsidP="00FA7291">
      <w:pPr>
        <w:widowControl w:val="0"/>
        <w:autoSpaceDE w:val="0"/>
        <w:autoSpaceDN w:val="0"/>
        <w:adjustRightInd w:val="0"/>
        <w:spacing w:after="120"/>
        <w:ind w:firstLine="709"/>
        <w:jc w:val="both"/>
        <w:rPr>
          <w:sz w:val="28"/>
          <w:szCs w:val="28"/>
        </w:rPr>
      </w:pPr>
      <w:r w:rsidRPr="00DA1204">
        <w:rPr>
          <w:sz w:val="28"/>
          <w:szCs w:val="28"/>
        </w:rPr>
        <w:t>1)</w:t>
      </w:r>
      <w:r>
        <w:rPr>
          <w:sz w:val="28"/>
          <w:szCs w:val="28"/>
        </w:rPr>
        <w:t> </w:t>
      </w:r>
      <w:r w:rsidRPr="00DA1204">
        <w:rPr>
          <w:sz w:val="28"/>
          <w:szCs w:val="28"/>
        </w:rPr>
        <w:t xml:space="preserve">документ, удостоверяющий личность представителя Покупателя и Поставщика; </w:t>
      </w:r>
    </w:p>
    <w:p w:rsidR="00FA7291" w:rsidRPr="00DA1204" w:rsidRDefault="00FA7291" w:rsidP="00FA7291">
      <w:pPr>
        <w:widowControl w:val="0"/>
        <w:autoSpaceDE w:val="0"/>
        <w:autoSpaceDN w:val="0"/>
        <w:adjustRightInd w:val="0"/>
        <w:spacing w:after="120"/>
        <w:ind w:firstLine="709"/>
        <w:jc w:val="both"/>
        <w:rPr>
          <w:sz w:val="28"/>
          <w:szCs w:val="28"/>
        </w:rPr>
      </w:pPr>
      <w:r w:rsidRPr="00DA1204">
        <w:rPr>
          <w:sz w:val="28"/>
          <w:szCs w:val="28"/>
        </w:rPr>
        <w:t>2)</w:t>
      </w:r>
      <w:r>
        <w:rPr>
          <w:sz w:val="28"/>
          <w:szCs w:val="28"/>
        </w:rPr>
        <w:t> </w:t>
      </w:r>
      <w:r w:rsidRPr="00DA1204">
        <w:rPr>
          <w:sz w:val="28"/>
          <w:szCs w:val="28"/>
        </w:rPr>
        <w:t xml:space="preserve">доверенность на представителя Покупателя и Поставщика, оформленную надлежащим образом. </w:t>
      </w:r>
    </w:p>
    <w:p w:rsidR="00FA7291" w:rsidRPr="00DA1204" w:rsidRDefault="00FA7291" w:rsidP="00FA7291">
      <w:pPr>
        <w:spacing w:after="120"/>
        <w:ind w:firstLine="709"/>
        <w:jc w:val="both"/>
        <w:rPr>
          <w:sz w:val="28"/>
          <w:szCs w:val="28"/>
        </w:rPr>
      </w:pPr>
      <w:r w:rsidRPr="00DA1204">
        <w:rPr>
          <w:sz w:val="28"/>
          <w:szCs w:val="28"/>
        </w:rPr>
        <w:t>3.5.</w:t>
      </w:r>
      <w:r w:rsidRPr="00DA1204">
        <w:rPr>
          <w:sz w:val="28"/>
          <w:szCs w:val="28"/>
        </w:rPr>
        <w:tab/>
      </w:r>
      <w:r w:rsidRPr="00DA1204">
        <w:rPr>
          <w:bCs/>
          <w:sz w:val="28"/>
          <w:szCs w:val="28"/>
        </w:rPr>
        <w:t xml:space="preserve">При приемке Товара представитель Покупателя </w:t>
      </w:r>
      <w:r>
        <w:rPr>
          <w:bCs/>
          <w:sz w:val="28"/>
          <w:szCs w:val="28"/>
        </w:rPr>
        <w:t>проверяет</w:t>
      </w:r>
      <w:r w:rsidRPr="00DA1204">
        <w:rPr>
          <w:sz w:val="28"/>
          <w:szCs w:val="28"/>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w:t>
      </w:r>
      <w:r>
        <w:rPr>
          <w:sz w:val="28"/>
          <w:szCs w:val="28"/>
        </w:rPr>
        <w:t>)</w:t>
      </w:r>
      <w:r w:rsidRPr="00DA1204">
        <w:rPr>
          <w:sz w:val="28"/>
          <w:szCs w:val="28"/>
        </w:rPr>
        <w:t xml:space="preserve">. </w:t>
      </w:r>
    </w:p>
    <w:p w:rsidR="00FA7291" w:rsidRPr="00DA1204" w:rsidRDefault="00FA7291" w:rsidP="00FA7291">
      <w:pPr>
        <w:widowControl w:val="0"/>
        <w:autoSpaceDE w:val="0"/>
        <w:autoSpaceDN w:val="0"/>
        <w:adjustRightInd w:val="0"/>
        <w:spacing w:after="120"/>
        <w:ind w:firstLine="709"/>
        <w:jc w:val="both"/>
        <w:rPr>
          <w:sz w:val="28"/>
          <w:szCs w:val="28"/>
        </w:rPr>
      </w:pPr>
      <w:r w:rsidRPr="00DA1204">
        <w:rPr>
          <w:sz w:val="28"/>
          <w:szCs w:val="28"/>
        </w:rPr>
        <w:t>3.6.</w:t>
      </w:r>
      <w:r w:rsidRPr="00DA1204">
        <w:rPr>
          <w:sz w:val="28"/>
          <w:szCs w:val="28"/>
        </w:rP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A7291" w:rsidRDefault="00FA7291" w:rsidP="00FA7291">
      <w:pPr>
        <w:spacing w:after="120"/>
        <w:ind w:firstLine="709"/>
        <w:jc w:val="both"/>
        <w:rPr>
          <w:sz w:val="28"/>
          <w:szCs w:val="28"/>
        </w:rPr>
      </w:pPr>
      <w:r w:rsidRPr="00DA1204">
        <w:rPr>
          <w:sz w:val="28"/>
          <w:szCs w:val="28"/>
        </w:rPr>
        <w:t>3.7.</w:t>
      </w:r>
      <w:r w:rsidRPr="00DA1204">
        <w:rPr>
          <w:sz w:val="28"/>
          <w:szCs w:val="28"/>
        </w:rPr>
        <w:tab/>
        <w:t xml:space="preserve">Датой поставки Товара считается дата подписания Сторонами товарной накладной (ТОРГ-12). </w:t>
      </w:r>
    </w:p>
    <w:p w:rsidR="00FA7291" w:rsidRPr="00DA1204" w:rsidRDefault="00FA7291" w:rsidP="00FA7291">
      <w:pPr>
        <w:spacing w:after="120"/>
        <w:ind w:firstLine="709"/>
        <w:jc w:val="both"/>
        <w:rPr>
          <w:sz w:val="28"/>
          <w:szCs w:val="28"/>
        </w:rPr>
      </w:pPr>
    </w:p>
    <w:p w:rsidR="00FA7291" w:rsidRPr="00DA1204" w:rsidRDefault="00FA7291" w:rsidP="00FA7291">
      <w:pPr>
        <w:pStyle w:val="ConsNormal"/>
        <w:numPr>
          <w:ilvl w:val="0"/>
          <w:numId w:val="24"/>
        </w:numPr>
        <w:suppressAutoHyphens w:val="0"/>
        <w:autoSpaceDE/>
        <w:spacing w:after="120"/>
        <w:ind w:left="0" w:firstLine="709"/>
        <w:jc w:val="center"/>
        <w:rPr>
          <w:rFonts w:ascii="Times New Roman" w:hAnsi="Times New Roman"/>
          <w:b/>
          <w:bCs/>
          <w:sz w:val="28"/>
          <w:szCs w:val="28"/>
        </w:rPr>
      </w:pPr>
      <w:r w:rsidRPr="00DA1204">
        <w:rPr>
          <w:rFonts w:ascii="Times New Roman" w:hAnsi="Times New Roman"/>
          <w:b/>
          <w:bCs/>
          <w:sz w:val="28"/>
          <w:szCs w:val="28"/>
        </w:rPr>
        <w:t>Обязанности Сторон</w:t>
      </w:r>
    </w:p>
    <w:p w:rsidR="00FA7291" w:rsidRPr="00DA1204" w:rsidRDefault="00FA7291" w:rsidP="00FA7291">
      <w:pPr>
        <w:pStyle w:val="ConsNormal"/>
        <w:widowControl/>
        <w:numPr>
          <w:ilvl w:val="1"/>
          <w:numId w:val="25"/>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Поставщик обязан:</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 xml:space="preserve">Осуществлять поставку Товара в количестве и сроки, предусмотренные условиями настоящего Договора и Спецификациями. </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Обеспечить явку своего представителя во время приемки Товара.</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lastRenderedPageBreak/>
        <w:t>Поставщик обязан предоставить Покупателю информацию о составе владельцев Поставщика по форме Приложения № 5 к настоящему Договору.</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FA7291" w:rsidRPr="00DA1204" w:rsidRDefault="00FA7291" w:rsidP="00FA7291">
      <w:pPr>
        <w:pStyle w:val="ConsNormal"/>
        <w:widowControl/>
        <w:numPr>
          <w:ilvl w:val="2"/>
          <w:numId w:val="25"/>
        </w:numPr>
        <w:suppressAutoHyphens w:val="0"/>
        <w:autoSpaceDE/>
        <w:spacing w:after="120"/>
        <w:ind w:left="0" w:firstLine="709"/>
        <w:jc w:val="both"/>
        <w:rPr>
          <w:rFonts w:ascii="Times New Roman" w:hAnsi="Times New Roman"/>
          <w:bCs/>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w:t>
      </w:r>
      <w:r w:rsidRPr="00DA1204">
        <w:rPr>
          <w:rFonts w:ascii="Times New Roman" w:hAnsi="Times New Roman"/>
          <w:sz w:val="28"/>
          <w:szCs w:val="28"/>
        </w:rPr>
        <w:t>предоставления</w:t>
      </w:r>
      <w:proofErr w:type="spellEnd"/>
      <w:r w:rsidRPr="00DA1204">
        <w:rPr>
          <w:rFonts w:ascii="Times New Roman" w:hAnsi="Times New Roman"/>
          <w:sz w:val="28"/>
          <w:szCs w:val="28"/>
        </w:rPr>
        <w:t xml:space="preserve"> Поставщико</w:t>
      </w:r>
      <w:r>
        <w:rPr>
          <w:rFonts w:ascii="Times New Roman" w:hAnsi="Times New Roman"/>
          <w:sz w:val="28"/>
          <w:szCs w:val="28"/>
        </w:rPr>
        <w:t>м указанной в п.п. 4.1.5, 4.1.6</w:t>
      </w:r>
      <w:r w:rsidRPr="00DA1204">
        <w:rPr>
          <w:rFonts w:ascii="Times New Roman" w:hAnsi="Times New Roman"/>
          <w:sz w:val="28"/>
          <w:szCs w:val="28"/>
        </w:rPr>
        <w:t>,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A7291" w:rsidRPr="00DA1204" w:rsidRDefault="00FA7291" w:rsidP="00FA7291">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w:t>
      </w:r>
      <w:r w:rsidRPr="00DA1204">
        <w:rPr>
          <w:rFonts w:ascii="Times New Roman" w:hAnsi="Times New Roman"/>
          <w:bCs/>
          <w:sz w:val="28"/>
          <w:szCs w:val="28"/>
        </w:rPr>
        <w:tab/>
        <w:t>Покупатель обязан:</w:t>
      </w:r>
    </w:p>
    <w:p w:rsidR="00FA7291" w:rsidRPr="00DA1204" w:rsidRDefault="00FA7291" w:rsidP="00FA7291">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4.2.1.</w:t>
      </w:r>
      <w:r w:rsidRPr="00DA1204">
        <w:rPr>
          <w:rFonts w:ascii="Times New Roman" w:hAnsi="Times New Roman"/>
          <w:bCs/>
          <w:sz w:val="28"/>
          <w:szCs w:val="28"/>
        </w:rPr>
        <w:tab/>
        <w:t>Оплатить Товар в размерах и в сроки, установленные настоящим Договором.</w:t>
      </w:r>
    </w:p>
    <w:p w:rsidR="00FA7291" w:rsidRPr="00DA1204" w:rsidRDefault="00FA7291" w:rsidP="00FA7291">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4.2.2.</w:t>
      </w:r>
      <w:r w:rsidRPr="00DA1204">
        <w:rPr>
          <w:rFonts w:ascii="Times New Roman" w:hAnsi="Times New Roman"/>
          <w:bCs/>
          <w:sz w:val="28"/>
          <w:szCs w:val="28"/>
        </w:rPr>
        <w:tab/>
        <w:t xml:space="preserve">Осуществлять проверку при приемке Товара на </w:t>
      </w:r>
      <w:r w:rsidRPr="00DA1204">
        <w:rPr>
          <w:rFonts w:ascii="Times New Roman" w:hAnsi="Times New Roman"/>
          <w:sz w:val="28"/>
          <w:szCs w:val="28"/>
        </w:rPr>
        <w:t xml:space="preserve">целостность упаковки, соответствие маркировки на упаковке, </w:t>
      </w:r>
      <w:r w:rsidRPr="00DA1204">
        <w:rPr>
          <w:rFonts w:ascii="Times New Roman" w:hAnsi="Times New Roman"/>
          <w:bCs/>
          <w:sz w:val="28"/>
          <w:szCs w:val="28"/>
        </w:rPr>
        <w:t>по количеству и качеству в соответствии со Спецификацией.</w:t>
      </w:r>
    </w:p>
    <w:p w:rsidR="00FA7291" w:rsidRDefault="00FA7291" w:rsidP="00FA7291">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4.2.3.</w:t>
      </w:r>
      <w:r w:rsidRPr="00DA1204">
        <w:rPr>
          <w:rFonts w:ascii="Times New Roman" w:hAnsi="Times New Roman"/>
          <w:bCs/>
          <w:sz w:val="28"/>
          <w:szCs w:val="28"/>
        </w:rPr>
        <w:tab/>
        <w:t>Обеспечить явку своего представителя во время приемки Товара.</w:t>
      </w:r>
    </w:p>
    <w:p w:rsidR="00FA7291" w:rsidRPr="00DA1204" w:rsidRDefault="00FA7291" w:rsidP="00FA7291">
      <w:pPr>
        <w:pStyle w:val="ConsNormal"/>
        <w:widowControl/>
        <w:spacing w:after="120"/>
        <w:ind w:firstLine="709"/>
        <w:jc w:val="both"/>
        <w:rPr>
          <w:rFonts w:ascii="Times New Roman" w:hAnsi="Times New Roman"/>
          <w:bCs/>
          <w:sz w:val="28"/>
          <w:szCs w:val="28"/>
        </w:rPr>
      </w:pPr>
    </w:p>
    <w:p w:rsidR="00FA7291" w:rsidRPr="00DA1204" w:rsidRDefault="00FA7291" w:rsidP="00FA7291">
      <w:pPr>
        <w:widowControl w:val="0"/>
        <w:spacing w:after="120"/>
        <w:ind w:firstLine="709"/>
        <w:jc w:val="center"/>
        <w:rPr>
          <w:rFonts w:eastAsia="Arial"/>
          <w:b/>
          <w:bCs/>
          <w:sz w:val="28"/>
          <w:szCs w:val="28"/>
        </w:rPr>
      </w:pPr>
      <w:r w:rsidRPr="00DA1204">
        <w:rPr>
          <w:rFonts w:eastAsia="Arial"/>
          <w:b/>
          <w:bCs/>
          <w:sz w:val="28"/>
          <w:szCs w:val="28"/>
        </w:rPr>
        <w:t>5.</w:t>
      </w:r>
      <w:r w:rsidRPr="00DA1204">
        <w:rPr>
          <w:rFonts w:eastAsia="Arial"/>
          <w:b/>
          <w:bCs/>
          <w:sz w:val="28"/>
          <w:szCs w:val="28"/>
        </w:rPr>
        <w:tab/>
        <w:t>Упаковка Товара</w:t>
      </w:r>
    </w:p>
    <w:p w:rsidR="00FA7291" w:rsidRPr="00DA1204" w:rsidRDefault="00FA7291" w:rsidP="00FA7291">
      <w:pPr>
        <w:widowControl w:val="0"/>
        <w:spacing w:after="120"/>
        <w:ind w:firstLine="709"/>
        <w:jc w:val="both"/>
        <w:rPr>
          <w:rFonts w:eastAsia="MS Mincho"/>
          <w:sz w:val="28"/>
          <w:szCs w:val="28"/>
        </w:rPr>
      </w:pPr>
      <w:r w:rsidRPr="00DA1204">
        <w:rPr>
          <w:rFonts w:eastAsia="MS Mincho"/>
          <w:sz w:val="28"/>
          <w:szCs w:val="28"/>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FA7291" w:rsidRDefault="00FA7291" w:rsidP="00FA7291">
      <w:pPr>
        <w:widowControl w:val="0"/>
        <w:spacing w:after="120"/>
        <w:ind w:firstLine="709"/>
        <w:jc w:val="both"/>
        <w:rPr>
          <w:rFonts w:eastAsia="MS Mincho"/>
          <w:sz w:val="28"/>
          <w:szCs w:val="28"/>
        </w:rPr>
      </w:pPr>
      <w:r w:rsidRPr="00DA1204">
        <w:rPr>
          <w:rFonts w:eastAsia="MS Mincho"/>
          <w:sz w:val="28"/>
          <w:szCs w:val="28"/>
        </w:rPr>
        <w:t>5.2. Упаковка должна обеспечивать сохранность Товара в процессе транспортировки и погрузки-выгрузки.</w:t>
      </w:r>
    </w:p>
    <w:p w:rsidR="00FA7291" w:rsidRPr="00DA1204" w:rsidRDefault="00FA7291" w:rsidP="00FA7291">
      <w:pPr>
        <w:widowControl w:val="0"/>
        <w:spacing w:after="120"/>
        <w:ind w:firstLine="709"/>
        <w:jc w:val="both"/>
        <w:rPr>
          <w:rFonts w:eastAsia="Arial"/>
          <w:b/>
          <w:sz w:val="28"/>
          <w:szCs w:val="28"/>
        </w:rPr>
      </w:pPr>
    </w:p>
    <w:p w:rsidR="00FA7291" w:rsidRPr="00DA1204" w:rsidRDefault="00FA7291" w:rsidP="00FA7291">
      <w:pPr>
        <w:widowControl w:val="0"/>
        <w:spacing w:after="120"/>
        <w:ind w:firstLine="709"/>
        <w:jc w:val="center"/>
        <w:rPr>
          <w:rFonts w:eastAsia="Arial"/>
          <w:b/>
          <w:sz w:val="28"/>
          <w:szCs w:val="28"/>
        </w:rPr>
      </w:pPr>
      <w:r w:rsidRPr="00DA1204">
        <w:rPr>
          <w:rFonts w:eastAsia="Arial"/>
          <w:b/>
          <w:sz w:val="28"/>
          <w:szCs w:val="28"/>
        </w:rPr>
        <w:t>6.</w:t>
      </w:r>
      <w:r w:rsidRPr="00DA1204">
        <w:rPr>
          <w:rFonts w:eastAsia="Arial"/>
          <w:b/>
          <w:sz w:val="28"/>
          <w:szCs w:val="28"/>
        </w:rPr>
        <w:tab/>
        <w:t>Переход права собственности и рисков</w:t>
      </w:r>
    </w:p>
    <w:p w:rsidR="00FA7291" w:rsidRDefault="00FA7291" w:rsidP="00FA7291">
      <w:pPr>
        <w:widowControl w:val="0"/>
        <w:spacing w:after="120"/>
        <w:ind w:firstLine="709"/>
        <w:jc w:val="both"/>
        <w:rPr>
          <w:rFonts w:eastAsia="Arial"/>
          <w:bCs/>
          <w:sz w:val="28"/>
          <w:szCs w:val="28"/>
        </w:rPr>
      </w:pPr>
      <w:r>
        <w:rPr>
          <w:rFonts w:eastAsia="Arial"/>
          <w:bCs/>
          <w:sz w:val="28"/>
          <w:szCs w:val="28"/>
        </w:rPr>
        <w:t xml:space="preserve">6.1. </w:t>
      </w:r>
      <w:r w:rsidRPr="00DA1204">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FA7291" w:rsidRPr="00DA1204" w:rsidRDefault="00FA7291" w:rsidP="00FA7291">
      <w:pPr>
        <w:widowControl w:val="0"/>
        <w:spacing w:after="120"/>
        <w:ind w:firstLine="709"/>
        <w:jc w:val="both"/>
        <w:rPr>
          <w:rFonts w:eastAsia="Arial"/>
          <w:bCs/>
          <w:sz w:val="28"/>
          <w:szCs w:val="28"/>
        </w:rPr>
      </w:pPr>
    </w:p>
    <w:p w:rsidR="00FA7291" w:rsidRPr="00DA1204" w:rsidRDefault="00FA7291" w:rsidP="00FA7291">
      <w:pPr>
        <w:pStyle w:val="ConsNormal"/>
        <w:spacing w:after="120"/>
        <w:ind w:firstLine="709"/>
        <w:jc w:val="center"/>
        <w:rPr>
          <w:rFonts w:ascii="Times New Roman" w:hAnsi="Times New Roman"/>
          <w:sz w:val="28"/>
          <w:szCs w:val="28"/>
        </w:rPr>
      </w:pPr>
      <w:r w:rsidRPr="00DA1204">
        <w:rPr>
          <w:rFonts w:ascii="Times New Roman" w:hAnsi="Times New Roman"/>
          <w:b/>
          <w:sz w:val="28"/>
          <w:szCs w:val="28"/>
        </w:rPr>
        <w:t>7.</w:t>
      </w:r>
      <w:r w:rsidRPr="00DA1204">
        <w:rPr>
          <w:rFonts w:ascii="Times New Roman" w:hAnsi="Times New Roman"/>
          <w:b/>
          <w:sz w:val="28"/>
          <w:szCs w:val="28"/>
        </w:rPr>
        <w:tab/>
        <w:t>Комплектность, качество и гарантии</w:t>
      </w:r>
    </w:p>
    <w:p w:rsidR="00FA7291"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7.1.</w:t>
      </w:r>
      <w:r w:rsidRPr="00DA1204">
        <w:rPr>
          <w:rFonts w:ascii="Times New Roman" w:hAnsi="Times New Roman"/>
          <w:sz w:val="28"/>
          <w:szCs w:val="28"/>
        </w:rPr>
        <w:tab/>
        <w:t>Комплектность и качество Товара должны соответствовать требованиям государственных стандартов, техническим условиям, а именно:</w:t>
      </w:r>
    </w:p>
    <w:p w:rsidR="00FA7291" w:rsidRPr="00DA1204" w:rsidRDefault="00FA7291" w:rsidP="00FA7291">
      <w:pPr>
        <w:pStyle w:val="ConsNormal"/>
        <w:spacing w:after="120"/>
        <w:ind w:firstLine="0"/>
        <w:jc w:val="both"/>
        <w:rPr>
          <w:rFonts w:ascii="Times New Roman" w:hAnsi="Times New Roman"/>
          <w:sz w:val="28"/>
          <w:szCs w:val="28"/>
        </w:rPr>
      </w:pPr>
      <w:r>
        <w:rPr>
          <w:rFonts w:ascii="Times New Roman" w:hAnsi="Times New Roman"/>
          <w:sz w:val="28"/>
          <w:szCs w:val="28"/>
        </w:rPr>
        <w:lastRenderedPageBreak/>
        <w:t xml:space="preserve">ГОСТ 7871-75, ГОСТ Р 53689-2009, </w:t>
      </w:r>
      <w:r w:rsidRPr="00613216">
        <w:rPr>
          <w:rFonts w:ascii="Times New Roman" w:hAnsi="Times New Roman"/>
          <w:sz w:val="28"/>
          <w:szCs w:val="28"/>
        </w:rPr>
        <w:t>ГОСТ 9466-75, ГОСТ 2246-70,</w:t>
      </w:r>
      <w:r w:rsidRPr="00DA1204">
        <w:rPr>
          <w:rFonts w:ascii="Times New Roman" w:hAnsi="Times New Roman"/>
          <w:sz w:val="28"/>
          <w:szCs w:val="28"/>
        </w:rPr>
        <w:t xml:space="preserve"> </w:t>
      </w:r>
      <w:r>
        <w:rPr>
          <w:rFonts w:ascii="Times New Roman" w:hAnsi="Times New Roman"/>
          <w:sz w:val="28"/>
          <w:szCs w:val="28"/>
        </w:rPr>
        <w:t>ГОСТ </w:t>
      </w:r>
      <w:r w:rsidRPr="00613216">
        <w:rPr>
          <w:rFonts w:ascii="Times New Roman" w:hAnsi="Times New Roman"/>
          <w:sz w:val="28"/>
          <w:szCs w:val="28"/>
        </w:rPr>
        <w:t>8050-85</w:t>
      </w:r>
      <w:r>
        <w:rPr>
          <w:rFonts w:ascii="Times New Roman" w:hAnsi="Times New Roman"/>
          <w:sz w:val="28"/>
          <w:szCs w:val="28"/>
        </w:rPr>
        <w:t xml:space="preserve"> </w:t>
      </w:r>
      <w:r w:rsidRPr="00DA1204">
        <w:rPr>
          <w:rFonts w:ascii="Times New Roman" w:hAnsi="Times New Roman"/>
          <w:sz w:val="28"/>
          <w:szCs w:val="28"/>
        </w:rPr>
        <w:t xml:space="preserve"> на соответствующий вид Товара, а в случае обязательной сертификации иметь сертификаты соответствия и сертификаты качества.</w:t>
      </w:r>
    </w:p>
    <w:p w:rsidR="00FA7291" w:rsidRPr="00DA1204" w:rsidRDefault="00FA7291" w:rsidP="00FA7291">
      <w:pPr>
        <w:pStyle w:val="ConsNormal"/>
        <w:spacing w:after="120"/>
        <w:ind w:firstLine="709"/>
        <w:jc w:val="both"/>
        <w:rPr>
          <w:rFonts w:ascii="Times New Roman" w:hAnsi="Times New Roman"/>
          <w:bCs/>
          <w:sz w:val="28"/>
          <w:szCs w:val="28"/>
        </w:rPr>
      </w:pPr>
      <w:r w:rsidRPr="00DA1204">
        <w:rPr>
          <w:rFonts w:ascii="Times New Roman" w:hAnsi="Times New Roman"/>
          <w:sz w:val="28"/>
          <w:szCs w:val="28"/>
        </w:rPr>
        <w:t>7.2.</w:t>
      </w:r>
      <w:r w:rsidRPr="00DA1204">
        <w:rPr>
          <w:rFonts w:ascii="Times New Roman" w:hAnsi="Times New Roman"/>
          <w:sz w:val="28"/>
          <w:szCs w:val="28"/>
        </w:rPr>
        <w:tab/>
      </w:r>
      <w:r w:rsidRPr="00DA1204">
        <w:rPr>
          <w:rFonts w:ascii="Times New Roman" w:hAnsi="Times New Roman"/>
          <w:bCs/>
          <w:sz w:val="28"/>
          <w:szCs w:val="28"/>
        </w:rPr>
        <w:t>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sidRPr="00DA1204">
        <w:rPr>
          <w:rFonts w:ascii="Times New Roman" w:hAnsi="Times New Roman"/>
          <w:bCs/>
          <w:sz w:val="28"/>
          <w:szCs w:val="28"/>
        </w:rPr>
        <w:noBreakHyphen/>
        <w:t>12).</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7.3.</w:t>
      </w:r>
      <w:r w:rsidRPr="00DA1204">
        <w:rPr>
          <w:rFonts w:ascii="Times New Roman" w:hAnsi="Times New Roman"/>
          <w:sz w:val="28"/>
          <w:szCs w:val="28"/>
        </w:rPr>
        <w:tab/>
      </w:r>
      <w:r w:rsidRPr="00DA1204">
        <w:rPr>
          <w:rFonts w:ascii="Times New Roman" w:hAnsi="Times New Roman"/>
          <w:bCs/>
          <w:sz w:val="28"/>
          <w:szCs w:val="28"/>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FA7291" w:rsidRPr="00DA1204" w:rsidRDefault="00FA7291" w:rsidP="00FA7291">
      <w:pPr>
        <w:pStyle w:val="ConsNormal"/>
        <w:widowControl/>
        <w:tabs>
          <w:tab w:val="left" w:pos="1134"/>
        </w:tabs>
        <w:spacing w:after="120"/>
        <w:ind w:firstLine="709"/>
        <w:jc w:val="both"/>
        <w:rPr>
          <w:rStyle w:val="FontStyle20"/>
          <w:sz w:val="28"/>
          <w:szCs w:val="28"/>
        </w:rPr>
      </w:pPr>
      <w:r w:rsidRPr="00DA1204">
        <w:rPr>
          <w:rFonts w:ascii="Times New Roman" w:hAnsi="Times New Roman"/>
          <w:sz w:val="28"/>
          <w:szCs w:val="28"/>
        </w:rPr>
        <w:t>7.4.</w:t>
      </w:r>
      <w:r w:rsidRPr="00DA1204">
        <w:rPr>
          <w:rFonts w:ascii="Times New Roman" w:hAnsi="Times New Roman"/>
          <w:sz w:val="28"/>
          <w:szCs w:val="28"/>
        </w:rPr>
        <w:tab/>
      </w:r>
      <w:r w:rsidRPr="00DA1204">
        <w:rPr>
          <w:sz w:val="28"/>
          <w:szCs w:val="28"/>
        </w:rPr>
        <w:tab/>
      </w:r>
      <w:r w:rsidRPr="00DA1204">
        <w:rPr>
          <w:rStyle w:val="FontStyle20"/>
          <w:sz w:val="28"/>
          <w:szCs w:val="28"/>
        </w:rPr>
        <w:t xml:space="preserve">В случае выхода Товара из строя его качество определяется экспертизой, которая проводится </w:t>
      </w:r>
      <w:r w:rsidRPr="00DA1204">
        <w:rPr>
          <w:rFonts w:ascii="Times New Roman" w:hAnsi="Times New Roman"/>
          <w:bCs/>
          <w:sz w:val="28"/>
          <w:szCs w:val="28"/>
        </w:rPr>
        <w:t xml:space="preserve">Поставщиком </w:t>
      </w:r>
      <w:r w:rsidRPr="00DA1204">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A7291" w:rsidRPr="00DA1204" w:rsidRDefault="00FA7291" w:rsidP="00FA7291">
      <w:pPr>
        <w:spacing w:after="120"/>
        <w:ind w:firstLine="709"/>
        <w:jc w:val="both"/>
        <w:rPr>
          <w:rStyle w:val="FontStyle20"/>
          <w:sz w:val="28"/>
          <w:szCs w:val="28"/>
        </w:rPr>
      </w:pPr>
      <w:r w:rsidRPr="00DA1204">
        <w:rPr>
          <w:rStyle w:val="FontStyle20"/>
          <w:sz w:val="28"/>
          <w:szCs w:val="28"/>
        </w:rPr>
        <w:t xml:space="preserve">Расходы на экспертизу несет </w:t>
      </w:r>
      <w:r w:rsidRPr="00DA1204">
        <w:rPr>
          <w:bCs/>
          <w:sz w:val="28"/>
          <w:szCs w:val="28"/>
        </w:rPr>
        <w:t>Поставщик.</w:t>
      </w:r>
    </w:p>
    <w:p w:rsidR="00FA7291" w:rsidRPr="00DA1204" w:rsidRDefault="00FA7291" w:rsidP="00FA7291">
      <w:pPr>
        <w:pStyle w:val="ConsNormal"/>
        <w:spacing w:after="120"/>
        <w:ind w:firstLine="709"/>
        <w:jc w:val="both"/>
        <w:rPr>
          <w:sz w:val="28"/>
          <w:szCs w:val="28"/>
        </w:rPr>
      </w:pPr>
      <w:r w:rsidRPr="00DA1204">
        <w:rPr>
          <w:rFonts w:ascii="Times New Roman" w:hAnsi="Times New Roman"/>
          <w:sz w:val="28"/>
          <w:szCs w:val="28"/>
        </w:rPr>
        <w:t>7.5.</w:t>
      </w:r>
      <w:r w:rsidRPr="00DA1204">
        <w:rPr>
          <w:sz w:val="28"/>
          <w:szCs w:val="28"/>
        </w:rPr>
        <w:tab/>
      </w:r>
      <w:r w:rsidRPr="00DA1204">
        <w:rPr>
          <w:rStyle w:val="FontStyle20"/>
          <w:sz w:val="28"/>
          <w:szCs w:val="28"/>
        </w:rPr>
        <w:t xml:space="preserve">В случае установления экспертизой производственного брака </w:t>
      </w:r>
      <w:r w:rsidRPr="00DA1204">
        <w:rPr>
          <w:rFonts w:ascii="Times New Roman" w:hAnsi="Times New Roman"/>
          <w:bCs/>
          <w:sz w:val="28"/>
          <w:szCs w:val="28"/>
        </w:rPr>
        <w:t>Поставщик</w:t>
      </w:r>
      <w:r w:rsidRPr="00DA1204">
        <w:rPr>
          <w:rStyle w:val="FontStyle20"/>
          <w:sz w:val="28"/>
          <w:szCs w:val="28"/>
        </w:rPr>
        <w:t xml:space="preserve"> обязуется произвести замену Товара на идентичный новый Товар, не находившийся в эксплуатации</w:t>
      </w:r>
      <w:r w:rsidRPr="00DA1204">
        <w:rPr>
          <w:sz w:val="28"/>
          <w:szCs w:val="28"/>
        </w:rPr>
        <w:t xml:space="preserve"> </w:t>
      </w:r>
    </w:p>
    <w:p w:rsidR="00FA7291" w:rsidRPr="00DA1204" w:rsidRDefault="00FA7291" w:rsidP="00FA7291">
      <w:pPr>
        <w:pStyle w:val="aff5"/>
        <w:spacing w:after="120"/>
        <w:ind w:firstLine="709"/>
        <w:jc w:val="both"/>
        <w:rPr>
          <w:sz w:val="28"/>
          <w:szCs w:val="28"/>
        </w:rPr>
      </w:pPr>
      <w:r w:rsidRPr="00DA1204">
        <w:rPr>
          <w:sz w:val="28"/>
          <w:szCs w:val="28"/>
        </w:rPr>
        <w:t>7.6.</w:t>
      </w:r>
      <w:r w:rsidRPr="00DA1204">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A7291" w:rsidRPr="00DA1204" w:rsidRDefault="00FA7291" w:rsidP="00FA7291">
      <w:pPr>
        <w:spacing w:after="120"/>
        <w:ind w:firstLine="709"/>
        <w:jc w:val="both"/>
        <w:rPr>
          <w:bCs/>
          <w:sz w:val="28"/>
          <w:szCs w:val="28"/>
        </w:rPr>
      </w:pPr>
      <w:r w:rsidRPr="00DA1204">
        <w:rPr>
          <w:sz w:val="28"/>
          <w:szCs w:val="28"/>
        </w:rPr>
        <w:t>7.7.</w:t>
      </w:r>
      <w:r w:rsidRPr="00DA1204">
        <w:rPr>
          <w:sz w:val="28"/>
          <w:szCs w:val="28"/>
        </w:rPr>
        <w:tab/>
      </w:r>
      <w:r w:rsidRPr="00DA1204">
        <w:rPr>
          <w:bCs/>
          <w:sz w:val="28"/>
          <w:szCs w:val="28"/>
        </w:rPr>
        <w:t xml:space="preserve">Замена Товара производится в 10-ти </w:t>
      </w:r>
      <w:proofErr w:type="spellStart"/>
      <w:r w:rsidRPr="00DA1204">
        <w:rPr>
          <w:bCs/>
          <w:sz w:val="28"/>
          <w:szCs w:val="28"/>
        </w:rPr>
        <w:t>дневный</w:t>
      </w:r>
      <w:proofErr w:type="spellEnd"/>
      <w:r w:rsidRPr="00DA1204">
        <w:rPr>
          <w:bCs/>
          <w:sz w:val="28"/>
          <w:szCs w:val="28"/>
        </w:rPr>
        <w:t xml:space="preserve"> срок после получения Заявки Покупателя о выявленных дефектах.</w:t>
      </w:r>
    </w:p>
    <w:p w:rsidR="00FA7291" w:rsidRDefault="00FA7291" w:rsidP="00FA7291">
      <w:pPr>
        <w:pStyle w:val="aff5"/>
        <w:spacing w:after="120"/>
        <w:ind w:firstLine="709"/>
        <w:jc w:val="both"/>
        <w:rPr>
          <w:sz w:val="28"/>
          <w:szCs w:val="28"/>
        </w:rPr>
      </w:pPr>
      <w:r w:rsidRPr="00DA1204">
        <w:rPr>
          <w:sz w:val="28"/>
          <w:szCs w:val="28"/>
        </w:rPr>
        <w:t>7.8.</w:t>
      </w:r>
      <w:r w:rsidRPr="00DA1204">
        <w:rPr>
          <w:sz w:val="28"/>
          <w:szCs w:val="28"/>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A7291" w:rsidRPr="00DA1204" w:rsidRDefault="00FA7291" w:rsidP="00FA7291">
      <w:pPr>
        <w:pStyle w:val="aff5"/>
        <w:spacing w:after="120"/>
        <w:ind w:firstLine="709"/>
        <w:jc w:val="both"/>
        <w:rPr>
          <w:sz w:val="28"/>
          <w:szCs w:val="28"/>
        </w:rPr>
      </w:pPr>
    </w:p>
    <w:p w:rsidR="00FA7291" w:rsidRPr="00DA1204" w:rsidRDefault="00FA7291" w:rsidP="00FA7291">
      <w:pPr>
        <w:spacing w:after="120"/>
        <w:ind w:firstLine="709"/>
        <w:jc w:val="center"/>
        <w:rPr>
          <w:b/>
          <w:bCs/>
          <w:sz w:val="28"/>
          <w:szCs w:val="28"/>
        </w:rPr>
      </w:pPr>
      <w:r w:rsidRPr="00DA1204">
        <w:rPr>
          <w:b/>
          <w:bCs/>
          <w:sz w:val="28"/>
          <w:szCs w:val="28"/>
        </w:rPr>
        <w:t>8.</w:t>
      </w:r>
      <w:r w:rsidRPr="00DA1204">
        <w:rPr>
          <w:b/>
          <w:bCs/>
          <w:sz w:val="28"/>
          <w:szCs w:val="28"/>
        </w:rPr>
        <w:tab/>
        <w:t>Ответственность Сторон</w:t>
      </w:r>
    </w:p>
    <w:p w:rsidR="00FA7291" w:rsidRPr="00DA1204" w:rsidRDefault="00FA7291" w:rsidP="00FA7291">
      <w:pPr>
        <w:spacing w:after="120"/>
        <w:ind w:firstLine="709"/>
        <w:jc w:val="both"/>
        <w:rPr>
          <w:sz w:val="28"/>
          <w:szCs w:val="28"/>
        </w:rPr>
      </w:pPr>
      <w:r w:rsidRPr="00DA1204">
        <w:rPr>
          <w:sz w:val="28"/>
          <w:szCs w:val="28"/>
        </w:rPr>
        <w:t>8.1.</w:t>
      </w:r>
      <w:r w:rsidRPr="00DA1204">
        <w:rPr>
          <w:sz w:val="28"/>
          <w:szCs w:val="28"/>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A7291" w:rsidRPr="00FA7291" w:rsidRDefault="00FA7291" w:rsidP="00FA7291">
      <w:pPr>
        <w:pStyle w:val="affb"/>
        <w:spacing w:after="120"/>
        <w:ind w:firstLine="709"/>
        <w:jc w:val="both"/>
        <w:rPr>
          <w:rFonts w:ascii="Times New Roman" w:hAnsi="Times New Roman"/>
          <w:sz w:val="28"/>
          <w:szCs w:val="28"/>
        </w:rPr>
      </w:pPr>
      <w:r w:rsidRPr="00FA7291">
        <w:rPr>
          <w:rFonts w:ascii="Times New Roman" w:hAnsi="Times New Roman"/>
          <w:sz w:val="28"/>
          <w:szCs w:val="28"/>
        </w:rPr>
        <w:t>8.2.</w:t>
      </w:r>
      <w:r w:rsidRPr="00FA7291">
        <w:rPr>
          <w:rFonts w:ascii="Times New Roman" w:hAnsi="Times New Roman"/>
          <w:b/>
          <w:sz w:val="28"/>
          <w:szCs w:val="28"/>
        </w:rPr>
        <w:tab/>
      </w:r>
      <w:r w:rsidRPr="00FA7291">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FA7291" w:rsidRDefault="00FA7291" w:rsidP="00FA7291">
      <w:pPr>
        <w:spacing w:after="120"/>
        <w:ind w:firstLine="709"/>
        <w:jc w:val="both"/>
        <w:rPr>
          <w:sz w:val="28"/>
          <w:szCs w:val="28"/>
        </w:rPr>
      </w:pPr>
      <w:r w:rsidRPr="00FA7291">
        <w:rPr>
          <w:sz w:val="28"/>
          <w:szCs w:val="28"/>
        </w:rPr>
        <w:lastRenderedPageBreak/>
        <w:t>8.3.</w:t>
      </w:r>
      <w:r w:rsidRPr="00FA7291">
        <w:rPr>
          <w:sz w:val="28"/>
          <w:szCs w:val="28"/>
        </w:rPr>
        <w:tab/>
        <w:t>Указанная в пункте 8.2 настоящего Договора</w:t>
      </w:r>
      <w:r w:rsidRPr="00DA1204">
        <w:rPr>
          <w:sz w:val="28"/>
          <w:szCs w:val="28"/>
        </w:rPr>
        <w:t xml:space="preserve"> неустойка может быть взыскана Покупателем путем направления Поставщику заявления о зачете встречных однородных требований</w:t>
      </w:r>
      <w:r>
        <w:rPr>
          <w:sz w:val="28"/>
          <w:szCs w:val="28"/>
        </w:rPr>
        <w:t xml:space="preserve"> </w:t>
      </w:r>
      <w:r w:rsidRPr="00DA1204">
        <w:rPr>
          <w:sz w:val="28"/>
          <w:szCs w:val="28"/>
        </w:rPr>
        <w:t>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w:t>
      </w:r>
      <w:r>
        <w:rPr>
          <w:sz w:val="28"/>
          <w:szCs w:val="28"/>
        </w:rPr>
        <w:t xml:space="preserve"> </w:t>
      </w:r>
      <w:r w:rsidRPr="00DA1204">
        <w:rPr>
          <w:sz w:val="28"/>
          <w:szCs w:val="28"/>
        </w:rPr>
        <w:t>сумму неустойки, Поставщик обязуется уплатить такую сумму по первому письменному требованию Покупателя.</w:t>
      </w:r>
    </w:p>
    <w:p w:rsidR="00FA7291" w:rsidRPr="00DA1204" w:rsidRDefault="00FA7291" w:rsidP="00FA7291">
      <w:pPr>
        <w:spacing w:after="120"/>
        <w:ind w:firstLine="709"/>
        <w:jc w:val="both"/>
        <w:rPr>
          <w:sz w:val="28"/>
          <w:szCs w:val="28"/>
        </w:rPr>
      </w:pPr>
    </w:p>
    <w:p w:rsidR="00FA7291" w:rsidRPr="00DA1204" w:rsidRDefault="00FA7291" w:rsidP="00FA7291">
      <w:pPr>
        <w:widowControl w:val="0"/>
        <w:autoSpaceDE w:val="0"/>
        <w:autoSpaceDN w:val="0"/>
        <w:adjustRightInd w:val="0"/>
        <w:spacing w:after="120"/>
        <w:ind w:firstLine="709"/>
        <w:jc w:val="center"/>
        <w:rPr>
          <w:b/>
          <w:sz w:val="28"/>
          <w:szCs w:val="28"/>
        </w:rPr>
      </w:pPr>
      <w:r w:rsidRPr="00DA1204">
        <w:rPr>
          <w:b/>
          <w:sz w:val="28"/>
          <w:szCs w:val="28"/>
        </w:rPr>
        <w:t>9.</w:t>
      </w:r>
      <w:r w:rsidRPr="00DA1204">
        <w:rPr>
          <w:b/>
          <w:sz w:val="28"/>
          <w:szCs w:val="28"/>
        </w:rPr>
        <w:tab/>
        <w:t>Обстоятельства непреодолимой силы</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9.1.</w:t>
      </w:r>
      <w:r w:rsidRPr="00DA1204">
        <w:rPr>
          <w:rFonts w:ascii="Times New Roman" w:hAnsi="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9.2.</w:t>
      </w:r>
      <w:r w:rsidRPr="00DA1204">
        <w:rPr>
          <w:rFonts w:ascii="Times New Roman" w:hAnsi="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9.3.</w:t>
      </w:r>
      <w:r w:rsidRPr="00DA1204">
        <w:rPr>
          <w:rFonts w:ascii="Times New Roman" w:hAnsi="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7291"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9.4.</w:t>
      </w:r>
      <w:r w:rsidRPr="00DA1204">
        <w:rPr>
          <w:rFonts w:ascii="Times New Roman" w:hAnsi="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A7291" w:rsidRPr="00DA1204" w:rsidRDefault="00FA7291" w:rsidP="00FA7291">
      <w:pPr>
        <w:pStyle w:val="ConsNormal"/>
        <w:spacing w:after="120"/>
        <w:ind w:firstLine="709"/>
        <w:jc w:val="both"/>
        <w:rPr>
          <w:rFonts w:ascii="Times New Roman" w:hAnsi="Times New Roman"/>
          <w:sz w:val="28"/>
          <w:szCs w:val="28"/>
        </w:rPr>
      </w:pPr>
    </w:p>
    <w:p w:rsidR="00FA7291" w:rsidRPr="00DA1204" w:rsidRDefault="00FA7291" w:rsidP="00FA7291">
      <w:pPr>
        <w:pStyle w:val="aff8"/>
        <w:widowControl w:val="0"/>
        <w:autoSpaceDE w:val="0"/>
        <w:autoSpaceDN w:val="0"/>
        <w:adjustRightInd w:val="0"/>
        <w:spacing w:after="120"/>
        <w:ind w:left="0" w:firstLine="709"/>
        <w:jc w:val="center"/>
        <w:rPr>
          <w:sz w:val="28"/>
          <w:szCs w:val="28"/>
        </w:rPr>
      </w:pPr>
      <w:r w:rsidRPr="00DA1204">
        <w:rPr>
          <w:b/>
          <w:sz w:val="28"/>
          <w:szCs w:val="28"/>
        </w:rPr>
        <w:t>10.</w:t>
      </w:r>
      <w:r w:rsidRPr="00DA1204">
        <w:rPr>
          <w:b/>
          <w:sz w:val="28"/>
          <w:szCs w:val="28"/>
        </w:rPr>
        <w:tab/>
        <w:t>Разрешение споров</w:t>
      </w:r>
    </w:p>
    <w:p w:rsidR="00FA7291" w:rsidRPr="00DA1204" w:rsidRDefault="00FA7291" w:rsidP="00FA7291">
      <w:pPr>
        <w:widowControl w:val="0"/>
        <w:autoSpaceDE w:val="0"/>
        <w:autoSpaceDN w:val="0"/>
        <w:adjustRightInd w:val="0"/>
        <w:spacing w:after="120"/>
        <w:ind w:firstLine="709"/>
        <w:jc w:val="both"/>
        <w:rPr>
          <w:sz w:val="28"/>
          <w:szCs w:val="28"/>
        </w:rPr>
      </w:pPr>
      <w:r w:rsidRPr="00DA1204">
        <w:rPr>
          <w:sz w:val="28"/>
          <w:szCs w:val="28"/>
        </w:rPr>
        <w:t>10.1.</w:t>
      </w:r>
      <w:r w:rsidRPr="00DA1204">
        <w:rPr>
          <w:sz w:val="28"/>
          <w:szCs w:val="28"/>
        </w:rP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A7291" w:rsidRPr="00DA1204" w:rsidRDefault="00FA7291" w:rsidP="00FA7291">
      <w:pPr>
        <w:widowControl w:val="0"/>
        <w:autoSpaceDE w:val="0"/>
        <w:autoSpaceDN w:val="0"/>
        <w:adjustRightInd w:val="0"/>
        <w:spacing w:after="120"/>
        <w:ind w:firstLine="709"/>
        <w:jc w:val="both"/>
        <w:rPr>
          <w:sz w:val="28"/>
          <w:szCs w:val="28"/>
        </w:rPr>
      </w:pPr>
      <w:r w:rsidRPr="00DA1204">
        <w:rPr>
          <w:sz w:val="28"/>
          <w:szCs w:val="28"/>
        </w:rPr>
        <w:t>10.2.</w:t>
      </w:r>
      <w:r w:rsidRPr="00DA1204">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A7291"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10.3.</w:t>
      </w:r>
      <w:r w:rsidRPr="00DA1204">
        <w:rPr>
          <w:rFonts w:ascii="Times New Roman" w:hAnsi="Times New Roman"/>
          <w:sz w:val="28"/>
          <w:szCs w:val="28"/>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w:t>
      </w:r>
      <w:r w:rsidRPr="00DA1204">
        <w:rPr>
          <w:rFonts w:ascii="Times New Roman" w:hAnsi="Times New Roman"/>
          <w:sz w:val="28"/>
          <w:szCs w:val="28"/>
        </w:rPr>
        <w:lastRenderedPageBreak/>
        <w:t>Ленинградской области.</w:t>
      </w:r>
    </w:p>
    <w:p w:rsidR="00FA7291" w:rsidRPr="00DA1204" w:rsidRDefault="00FA7291" w:rsidP="00FA7291">
      <w:pPr>
        <w:pStyle w:val="ConsNormal"/>
        <w:spacing w:after="120"/>
        <w:ind w:firstLine="709"/>
        <w:jc w:val="both"/>
        <w:rPr>
          <w:rFonts w:ascii="Times New Roman" w:hAnsi="Times New Roman"/>
          <w:sz w:val="28"/>
          <w:szCs w:val="28"/>
        </w:rPr>
      </w:pPr>
    </w:p>
    <w:p w:rsidR="00FA7291" w:rsidRPr="00DA1204" w:rsidRDefault="00FA7291" w:rsidP="00FA7291">
      <w:pPr>
        <w:pStyle w:val="ConsNormal"/>
        <w:ind w:firstLine="709"/>
        <w:jc w:val="center"/>
        <w:rPr>
          <w:rFonts w:ascii="Times New Roman" w:hAnsi="Times New Roman"/>
          <w:b/>
          <w:sz w:val="28"/>
          <w:szCs w:val="28"/>
        </w:rPr>
      </w:pPr>
      <w:r w:rsidRPr="00DA1204">
        <w:rPr>
          <w:rFonts w:ascii="Times New Roman" w:hAnsi="Times New Roman"/>
          <w:b/>
          <w:sz w:val="28"/>
          <w:szCs w:val="28"/>
        </w:rPr>
        <w:t>11.</w:t>
      </w:r>
      <w:r w:rsidRPr="00DA1204">
        <w:rPr>
          <w:rFonts w:ascii="Times New Roman" w:hAnsi="Times New Roman"/>
          <w:b/>
          <w:sz w:val="28"/>
          <w:szCs w:val="28"/>
        </w:rPr>
        <w:tab/>
        <w:t>Порядок внесения</w:t>
      </w:r>
    </w:p>
    <w:p w:rsidR="00FA7291" w:rsidRPr="00DA1204" w:rsidRDefault="00FA7291" w:rsidP="00FA7291">
      <w:pPr>
        <w:pStyle w:val="ConsNormal"/>
        <w:spacing w:after="120"/>
        <w:ind w:firstLine="709"/>
        <w:jc w:val="center"/>
        <w:rPr>
          <w:rFonts w:ascii="Times New Roman" w:hAnsi="Times New Roman"/>
          <w:b/>
          <w:sz w:val="28"/>
          <w:szCs w:val="28"/>
        </w:rPr>
      </w:pPr>
      <w:r w:rsidRPr="00DA1204">
        <w:rPr>
          <w:rFonts w:ascii="Times New Roman" w:hAnsi="Times New Roman"/>
          <w:b/>
          <w:sz w:val="28"/>
          <w:szCs w:val="28"/>
        </w:rPr>
        <w:t>изменений, дополнений в Договор и его расторжения</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11.1.</w:t>
      </w:r>
      <w:r w:rsidRPr="00DA1204">
        <w:rPr>
          <w:rFonts w:ascii="Times New Roman" w:hAnsi="Times New Roman"/>
          <w:sz w:val="28"/>
          <w:szCs w:val="28"/>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11.2.</w:t>
      </w:r>
      <w:r w:rsidRPr="00DA1204">
        <w:rPr>
          <w:rFonts w:ascii="Times New Roman" w:hAnsi="Times New Roman"/>
          <w:sz w:val="28"/>
          <w:szCs w:val="28"/>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A7291" w:rsidRPr="00DA1204" w:rsidRDefault="00FA7291" w:rsidP="00FA7291">
      <w:pPr>
        <w:spacing w:after="120"/>
        <w:ind w:firstLine="709"/>
        <w:jc w:val="both"/>
        <w:rPr>
          <w:sz w:val="28"/>
          <w:szCs w:val="28"/>
        </w:rPr>
      </w:pPr>
      <w:r w:rsidRPr="00DA1204">
        <w:rPr>
          <w:sz w:val="28"/>
          <w:szCs w:val="28"/>
        </w:rPr>
        <w:t>11.3.</w:t>
      </w:r>
      <w:r w:rsidRPr="00DA1204">
        <w:rPr>
          <w:sz w:val="28"/>
          <w:szCs w:val="28"/>
        </w:rP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FA7291"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11.4.</w:t>
      </w:r>
      <w:r w:rsidRPr="00DA1204">
        <w:rPr>
          <w:rFonts w:ascii="Times New Roman" w:hAnsi="Times New Roman"/>
          <w:sz w:val="28"/>
          <w:szCs w:val="28"/>
        </w:rPr>
        <w:tab/>
        <w:t xml:space="preserve">В случае досрочного расторжения настоящего Договора по основаниям, предусмотренным законодательством </w:t>
      </w:r>
      <w:proofErr w:type="spellStart"/>
      <w:r w:rsidRPr="00DA1204">
        <w:rPr>
          <w:rFonts w:ascii="Times New Roman" w:hAnsi="Times New Roman"/>
          <w:sz w:val="28"/>
          <w:szCs w:val="28"/>
        </w:rPr>
        <w:t>РоссийскойФедерации</w:t>
      </w:r>
      <w:proofErr w:type="spellEnd"/>
      <w:r w:rsidRPr="00DA1204">
        <w:rPr>
          <w:rFonts w:ascii="Times New Roman" w:hAnsi="Times New Roman"/>
          <w:sz w:val="28"/>
          <w:szCs w:val="28"/>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FA7291" w:rsidRPr="00DA1204" w:rsidRDefault="00FA7291" w:rsidP="00FA7291">
      <w:pPr>
        <w:pStyle w:val="ConsNormal"/>
        <w:spacing w:after="120"/>
        <w:ind w:firstLine="709"/>
        <w:jc w:val="both"/>
        <w:rPr>
          <w:rFonts w:ascii="Times New Roman" w:hAnsi="Times New Roman"/>
          <w:sz w:val="28"/>
          <w:szCs w:val="28"/>
        </w:rPr>
      </w:pPr>
    </w:p>
    <w:p w:rsidR="00FA7291" w:rsidRPr="00DA1204" w:rsidRDefault="00FA7291" w:rsidP="00FA7291">
      <w:pPr>
        <w:tabs>
          <w:tab w:val="left" w:pos="0"/>
        </w:tabs>
        <w:spacing w:after="120"/>
        <w:ind w:firstLine="709"/>
        <w:jc w:val="center"/>
        <w:rPr>
          <w:b/>
          <w:sz w:val="28"/>
          <w:szCs w:val="28"/>
        </w:rPr>
      </w:pPr>
      <w:r w:rsidRPr="00DA1204">
        <w:rPr>
          <w:b/>
          <w:sz w:val="28"/>
          <w:szCs w:val="28"/>
        </w:rPr>
        <w:t>12.</w:t>
      </w:r>
      <w:r w:rsidRPr="00DA1204">
        <w:rPr>
          <w:b/>
          <w:sz w:val="28"/>
          <w:szCs w:val="28"/>
        </w:rPr>
        <w:tab/>
        <w:t>Срок действия Договора</w:t>
      </w:r>
    </w:p>
    <w:p w:rsidR="00FA7291"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12.1.</w:t>
      </w:r>
      <w:r w:rsidRPr="00DA1204">
        <w:rPr>
          <w:rFonts w:ascii="Times New Roman" w:hAnsi="Times New Roman"/>
          <w:sz w:val="28"/>
          <w:szCs w:val="28"/>
        </w:rPr>
        <w:tab/>
        <w:t>Настоящий Договор вступает в силу с даты его подписания Сторонами и действует по «31» декабря 2017 года включительно, а в части оплат – до полного исполнения Сторонами своих обязательств по настоящему Договору.</w:t>
      </w:r>
    </w:p>
    <w:p w:rsidR="00FA7291" w:rsidRPr="00DA1204" w:rsidRDefault="00FA7291" w:rsidP="00FA7291">
      <w:pPr>
        <w:pStyle w:val="ConsNormal"/>
        <w:spacing w:after="120"/>
        <w:ind w:firstLine="709"/>
        <w:jc w:val="both"/>
        <w:rPr>
          <w:rFonts w:ascii="Times New Roman" w:hAnsi="Times New Roman"/>
          <w:sz w:val="28"/>
          <w:szCs w:val="28"/>
        </w:rPr>
      </w:pPr>
    </w:p>
    <w:p w:rsidR="00FA7291" w:rsidRPr="00DA1204" w:rsidRDefault="00FA7291" w:rsidP="00FA7291">
      <w:pPr>
        <w:autoSpaceDE w:val="0"/>
        <w:autoSpaceDN w:val="0"/>
        <w:spacing w:after="120"/>
        <w:ind w:firstLine="709"/>
        <w:jc w:val="center"/>
        <w:rPr>
          <w:b/>
          <w:snapToGrid w:val="0"/>
          <w:sz w:val="28"/>
          <w:szCs w:val="28"/>
        </w:rPr>
      </w:pPr>
      <w:r w:rsidRPr="00DA1204">
        <w:rPr>
          <w:b/>
          <w:snapToGrid w:val="0"/>
          <w:sz w:val="28"/>
          <w:szCs w:val="28"/>
        </w:rPr>
        <w:t xml:space="preserve">13. </w:t>
      </w:r>
      <w:proofErr w:type="spellStart"/>
      <w:r w:rsidRPr="00DA1204">
        <w:rPr>
          <w:b/>
          <w:snapToGrid w:val="0"/>
          <w:sz w:val="28"/>
          <w:szCs w:val="28"/>
        </w:rPr>
        <w:t>Антикоррупционная</w:t>
      </w:r>
      <w:proofErr w:type="spellEnd"/>
      <w:r w:rsidRPr="00DA1204">
        <w:rPr>
          <w:b/>
          <w:snapToGrid w:val="0"/>
          <w:sz w:val="28"/>
          <w:szCs w:val="28"/>
        </w:rPr>
        <w:t xml:space="preserve"> оговорка</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t xml:space="preserve">13.1. 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lastRenderedPageBreak/>
        <w:t xml:space="preserve">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DA1204">
        <w:rPr>
          <w:snapToGrid w:val="0"/>
          <w:sz w:val="28"/>
          <w:szCs w:val="28"/>
        </w:rPr>
        <w:t>аффилированными</w:t>
      </w:r>
      <w:proofErr w:type="spellEnd"/>
      <w:r w:rsidRPr="00DA1204">
        <w:rPr>
          <w:snapToGrid w:val="0"/>
          <w:sz w:val="28"/>
          <w:szCs w:val="28"/>
        </w:rPr>
        <w:t xml:space="preserve"> лицами, работниками или посредниками. </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DA1204">
        <w:rPr>
          <w:snapToGrid w:val="0"/>
          <w:sz w:val="28"/>
          <w:szCs w:val="28"/>
        </w:rPr>
        <w:t>www.trcont.ru</w:t>
      </w:r>
      <w:proofErr w:type="spellEnd"/>
      <w:r w:rsidRPr="00DA1204">
        <w:rPr>
          <w:snapToGrid w:val="0"/>
          <w:sz w:val="28"/>
          <w:szCs w:val="28"/>
        </w:rPr>
        <w:t>.</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t>Сторона, получившая</w:t>
      </w:r>
      <w:r>
        <w:rPr>
          <w:snapToGrid w:val="0"/>
          <w:sz w:val="28"/>
          <w:szCs w:val="28"/>
        </w:rPr>
        <w:t xml:space="preserve"> </w:t>
      </w:r>
      <w:r w:rsidRPr="00DA1204">
        <w:rPr>
          <w:snapToGrid w:val="0"/>
          <w:sz w:val="28"/>
          <w:szCs w:val="28"/>
        </w:rPr>
        <w:t>уведомление</w:t>
      </w:r>
      <w:r>
        <w:rPr>
          <w:snapToGrid w:val="0"/>
          <w:sz w:val="28"/>
          <w:szCs w:val="28"/>
        </w:rPr>
        <w:t xml:space="preserve"> </w:t>
      </w:r>
      <w:r w:rsidRPr="00DA1204">
        <w:rPr>
          <w:snapToGrid w:val="0"/>
          <w:sz w:val="28"/>
          <w:szCs w:val="28"/>
        </w:rPr>
        <w:t>о</w:t>
      </w:r>
      <w:r>
        <w:rPr>
          <w:snapToGrid w:val="0"/>
          <w:sz w:val="28"/>
          <w:szCs w:val="28"/>
        </w:rPr>
        <w:t xml:space="preserve"> </w:t>
      </w:r>
      <w:r w:rsidRPr="00DA1204">
        <w:rPr>
          <w:snapToGrid w:val="0"/>
          <w:sz w:val="28"/>
          <w:szCs w:val="28"/>
        </w:rPr>
        <w:t>нарушении</w:t>
      </w:r>
      <w:r>
        <w:rPr>
          <w:snapToGrid w:val="0"/>
          <w:sz w:val="28"/>
          <w:szCs w:val="28"/>
        </w:rPr>
        <w:t xml:space="preserve"> </w:t>
      </w:r>
      <w:r w:rsidRPr="00DA1204">
        <w:rPr>
          <w:snapToGrid w:val="0"/>
          <w:sz w:val="28"/>
          <w:szCs w:val="28"/>
        </w:rPr>
        <w:t>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A7291" w:rsidRPr="00DA1204" w:rsidRDefault="00FA7291" w:rsidP="00FA7291">
      <w:pPr>
        <w:autoSpaceDE w:val="0"/>
        <w:autoSpaceDN w:val="0"/>
        <w:spacing w:after="120"/>
        <w:ind w:firstLine="709"/>
        <w:jc w:val="both"/>
        <w:rPr>
          <w:snapToGrid w:val="0"/>
          <w:sz w:val="28"/>
          <w:szCs w:val="28"/>
        </w:rPr>
      </w:pPr>
      <w:r w:rsidRPr="00DA1204">
        <w:rPr>
          <w:snapToGrid w:val="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napToGrid w:val="0"/>
          <w:sz w:val="28"/>
          <w:szCs w:val="28"/>
        </w:rPr>
        <w:t xml:space="preserve"> </w:t>
      </w:r>
      <w:r w:rsidRPr="00DA1204">
        <w:rPr>
          <w:snapToGrid w:val="0"/>
          <w:sz w:val="28"/>
          <w:szCs w:val="28"/>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A7291" w:rsidRDefault="00FA7291" w:rsidP="00FA7291">
      <w:pPr>
        <w:autoSpaceDE w:val="0"/>
        <w:autoSpaceDN w:val="0"/>
        <w:spacing w:after="120"/>
        <w:ind w:firstLine="709"/>
        <w:jc w:val="both"/>
        <w:rPr>
          <w:snapToGrid w:val="0"/>
          <w:sz w:val="28"/>
          <w:szCs w:val="28"/>
        </w:rPr>
      </w:pPr>
      <w:r w:rsidRPr="00DA1204">
        <w:rPr>
          <w:snapToGrid w:val="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A7291" w:rsidRPr="00DA1204" w:rsidRDefault="00FA7291" w:rsidP="00FA7291">
      <w:pPr>
        <w:autoSpaceDE w:val="0"/>
        <w:autoSpaceDN w:val="0"/>
        <w:spacing w:after="120"/>
        <w:ind w:firstLine="709"/>
        <w:jc w:val="both"/>
        <w:rPr>
          <w:snapToGrid w:val="0"/>
          <w:sz w:val="28"/>
          <w:szCs w:val="28"/>
        </w:rPr>
      </w:pPr>
    </w:p>
    <w:p w:rsidR="00FA7291" w:rsidRPr="00DA1204" w:rsidRDefault="00FA7291" w:rsidP="00FA7291">
      <w:pPr>
        <w:autoSpaceDE w:val="0"/>
        <w:autoSpaceDN w:val="0"/>
        <w:spacing w:after="120"/>
        <w:ind w:firstLine="709"/>
        <w:jc w:val="center"/>
        <w:rPr>
          <w:b/>
          <w:snapToGrid w:val="0"/>
          <w:sz w:val="28"/>
          <w:szCs w:val="28"/>
        </w:rPr>
      </w:pPr>
      <w:r w:rsidRPr="00DA1204">
        <w:rPr>
          <w:b/>
          <w:snapToGrid w:val="0"/>
          <w:sz w:val="28"/>
          <w:szCs w:val="28"/>
        </w:rPr>
        <w:t>14. Гарантии и заверения Поставщика</w:t>
      </w:r>
    </w:p>
    <w:p w:rsidR="00FA7291" w:rsidRPr="00DA1204" w:rsidRDefault="00FA7291" w:rsidP="00FA7291">
      <w:pPr>
        <w:pStyle w:val="aff8"/>
        <w:numPr>
          <w:ilvl w:val="1"/>
          <w:numId w:val="27"/>
        </w:numPr>
        <w:suppressAutoHyphens w:val="0"/>
        <w:spacing w:after="120"/>
        <w:ind w:left="0" w:firstLine="709"/>
        <w:jc w:val="both"/>
        <w:rPr>
          <w:snapToGrid w:val="0"/>
          <w:sz w:val="28"/>
          <w:szCs w:val="28"/>
        </w:rPr>
      </w:pPr>
      <w:r w:rsidRPr="00DA1204">
        <w:rPr>
          <w:snapToGrid w:val="0"/>
          <w:sz w:val="28"/>
          <w:szCs w:val="28"/>
        </w:rPr>
        <w:t>Поставщик настоящим заверяет Покупателя и гарантирует, что на дату заключения настоящего Договора:</w:t>
      </w:r>
    </w:p>
    <w:p w:rsidR="00FA7291" w:rsidRPr="00DA1204" w:rsidRDefault="00FA7291" w:rsidP="00FA7291">
      <w:pPr>
        <w:pStyle w:val="aff8"/>
        <w:numPr>
          <w:ilvl w:val="2"/>
          <w:numId w:val="27"/>
        </w:numPr>
        <w:suppressAutoHyphens w:val="0"/>
        <w:spacing w:after="120"/>
        <w:ind w:left="0" w:firstLine="709"/>
        <w:jc w:val="both"/>
        <w:rPr>
          <w:snapToGrid w:val="0"/>
          <w:sz w:val="28"/>
          <w:szCs w:val="28"/>
        </w:rPr>
      </w:pPr>
      <w:r w:rsidRPr="00DA1204">
        <w:rPr>
          <w:snapToGrid w:val="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FA7291" w:rsidRPr="00DA1204" w:rsidRDefault="00FA7291" w:rsidP="00FA7291">
      <w:pPr>
        <w:pStyle w:val="aff8"/>
        <w:numPr>
          <w:ilvl w:val="2"/>
          <w:numId w:val="27"/>
        </w:numPr>
        <w:suppressAutoHyphens w:val="0"/>
        <w:spacing w:after="120"/>
        <w:ind w:left="0" w:firstLine="709"/>
        <w:jc w:val="both"/>
        <w:rPr>
          <w:snapToGrid w:val="0"/>
          <w:sz w:val="28"/>
          <w:szCs w:val="28"/>
        </w:rPr>
      </w:pPr>
      <w:r w:rsidRPr="00DA1204">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A7291" w:rsidRPr="00DA1204" w:rsidRDefault="00FA7291" w:rsidP="00FA7291">
      <w:pPr>
        <w:pStyle w:val="aff8"/>
        <w:numPr>
          <w:ilvl w:val="2"/>
          <w:numId w:val="27"/>
        </w:numPr>
        <w:suppressAutoHyphens w:val="0"/>
        <w:spacing w:after="120"/>
        <w:ind w:left="0" w:firstLine="709"/>
        <w:jc w:val="both"/>
        <w:rPr>
          <w:snapToGrid w:val="0"/>
          <w:sz w:val="28"/>
          <w:szCs w:val="28"/>
        </w:rPr>
      </w:pPr>
      <w:r w:rsidRPr="00DA1204">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FA7291" w:rsidRPr="00DA1204" w:rsidRDefault="00FA7291" w:rsidP="00FA7291">
      <w:pPr>
        <w:pStyle w:val="aff8"/>
        <w:numPr>
          <w:ilvl w:val="2"/>
          <w:numId w:val="27"/>
        </w:numPr>
        <w:suppressAutoHyphens w:val="0"/>
        <w:spacing w:after="120"/>
        <w:ind w:left="0" w:firstLine="709"/>
        <w:jc w:val="both"/>
        <w:rPr>
          <w:snapToGrid w:val="0"/>
          <w:sz w:val="28"/>
          <w:szCs w:val="28"/>
        </w:rPr>
      </w:pPr>
      <w:r w:rsidRPr="00DA1204">
        <w:rPr>
          <w:snapToGrid w:val="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A7291" w:rsidRDefault="00FA7291" w:rsidP="00FA7291">
      <w:pPr>
        <w:pStyle w:val="aff8"/>
        <w:numPr>
          <w:ilvl w:val="2"/>
          <w:numId w:val="27"/>
        </w:numPr>
        <w:suppressAutoHyphens w:val="0"/>
        <w:spacing w:after="120"/>
        <w:ind w:left="0" w:firstLine="709"/>
        <w:jc w:val="both"/>
        <w:rPr>
          <w:snapToGrid w:val="0"/>
          <w:sz w:val="28"/>
          <w:szCs w:val="28"/>
        </w:rPr>
      </w:pPr>
      <w:r w:rsidRPr="00DA1204">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FA7291" w:rsidRPr="00DA1204" w:rsidRDefault="00FA7291" w:rsidP="00FA7291">
      <w:pPr>
        <w:pStyle w:val="aff8"/>
        <w:spacing w:after="120"/>
        <w:ind w:left="709"/>
        <w:jc w:val="both"/>
        <w:rPr>
          <w:snapToGrid w:val="0"/>
          <w:sz w:val="28"/>
          <w:szCs w:val="28"/>
        </w:rPr>
      </w:pPr>
    </w:p>
    <w:p w:rsidR="00FA7291" w:rsidRPr="00DA1204" w:rsidRDefault="00FA7291" w:rsidP="00FA7291">
      <w:pPr>
        <w:pStyle w:val="ConsNormal"/>
        <w:spacing w:after="120"/>
        <w:ind w:firstLine="709"/>
        <w:jc w:val="center"/>
        <w:rPr>
          <w:rFonts w:ascii="Times New Roman" w:hAnsi="Times New Roman"/>
          <w:b/>
          <w:bCs/>
          <w:sz w:val="28"/>
          <w:szCs w:val="28"/>
        </w:rPr>
      </w:pPr>
      <w:r w:rsidRPr="00DA1204">
        <w:rPr>
          <w:rFonts w:ascii="Times New Roman" w:hAnsi="Times New Roman"/>
          <w:b/>
          <w:bCs/>
          <w:sz w:val="28"/>
          <w:szCs w:val="28"/>
        </w:rPr>
        <w:t>15.</w:t>
      </w:r>
      <w:r w:rsidRPr="00DA1204">
        <w:rPr>
          <w:rFonts w:ascii="Times New Roman" w:hAnsi="Times New Roman"/>
          <w:b/>
          <w:bCs/>
          <w:sz w:val="28"/>
          <w:szCs w:val="28"/>
        </w:rPr>
        <w:tab/>
        <w:t>Прочие условия</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15.1.</w:t>
      </w:r>
      <w:r w:rsidRPr="00DA1204">
        <w:rPr>
          <w:rFonts w:ascii="Times New Roman" w:hAnsi="Times New Roman"/>
          <w:sz w:val="28"/>
          <w:szCs w:val="28"/>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15.2.</w:t>
      </w:r>
      <w:r w:rsidRPr="00DA1204">
        <w:rPr>
          <w:rFonts w:ascii="Times New Roman" w:hAnsi="Times New Roman"/>
          <w:sz w:val="28"/>
          <w:szCs w:val="28"/>
        </w:rPr>
        <w:tab/>
        <w:t>Передача прав и обязанностей Поставщика третьим лицам не допускается без письменного согласия Покупателя.</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15.3.</w:t>
      </w:r>
      <w:r w:rsidRPr="00DA1204">
        <w:rPr>
          <w:rFonts w:ascii="Times New Roman" w:hAnsi="Times New Roman"/>
          <w:sz w:val="28"/>
          <w:szCs w:val="28"/>
        </w:rPr>
        <w:tab/>
        <w:t>Все приложения к настоящему Договору являются его неотъемлемыми частями.</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15.4.</w:t>
      </w:r>
      <w:r w:rsidRPr="00DA1204">
        <w:rPr>
          <w:rFonts w:ascii="Times New Roman" w:hAnsi="Times New Roman"/>
          <w:sz w:val="28"/>
          <w:szCs w:val="28"/>
        </w:rPr>
        <w:tab/>
        <w:t>Все вопросы, не предусмотренные настоящим Договором, регулируются законодательством Российской Федерации.</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15.5.</w:t>
      </w:r>
      <w:r w:rsidRPr="00DA1204">
        <w:rPr>
          <w:rFonts w:ascii="Times New Roman" w:hAnsi="Times New Roman"/>
          <w:sz w:val="28"/>
          <w:szCs w:val="28"/>
        </w:rPr>
        <w:tab/>
        <w:t>Настоящий Договор составлен в двух экземплярах, имеющих одинаковую силу, по одному для каждой из Сторон.</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w:t>
      </w:r>
      <w:r w:rsidRPr="00DA1204">
        <w:rPr>
          <w:rFonts w:ascii="Times New Roman" w:hAnsi="Times New Roman"/>
          <w:sz w:val="28"/>
          <w:szCs w:val="28"/>
        </w:rPr>
        <w:tab/>
        <w:t>К настоящему Договору прилагается:</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15.6.1.</w:t>
      </w:r>
      <w:r w:rsidRPr="00DA1204">
        <w:rPr>
          <w:b/>
          <w:bCs/>
          <w:spacing w:val="-9"/>
          <w:sz w:val="28"/>
          <w:szCs w:val="28"/>
        </w:rPr>
        <w:t xml:space="preserve"> </w:t>
      </w:r>
      <w:r w:rsidRPr="00DA1204">
        <w:rPr>
          <w:rFonts w:ascii="Times New Roman" w:hAnsi="Times New Roman"/>
          <w:bCs/>
          <w:spacing w:val="-9"/>
          <w:sz w:val="28"/>
          <w:szCs w:val="28"/>
        </w:rPr>
        <w:t>Виды, объемы и единичные расценки на Товар (Приложение № 1);</w:t>
      </w:r>
      <w:r w:rsidRPr="00DA1204">
        <w:rPr>
          <w:rFonts w:ascii="Times New Roman" w:hAnsi="Times New Roman"/>
          <w:sz w:val="28"/>
          <w:szCs w:val="28"/>
        </w:rPr>
        <w:tab/>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15.6.2. Спецификация № 1 (Приложение № 2);</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15.6.3. Форма Заявки (Приложение № 3);</w:t>
      </w:r>
    </w:p>
    <w:p w:rsidR="00FA7291" w:rsidRPr="00DA1204" w:rsidRDefault="00FA7291" w:rsidP="00FA7291">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15.6.4. Форма ТОРГ-12 (Приложение № 4);</w:t>
      </w:r>
    </w:p>
    <w:p w:rsidR="00FA7291" w:rsidRPr="00DA1204" w:rsidRDefault="00FA7291" w:rsidP="00FA7291">
      <w:pPr>
        <w:spacing w:after="120"/>
        <w:ind w:firstLine="709"/>
        <w:jc w:val="both"/>
        <w:rPr>
          <w:sz w:val="28"/>
          <w:szCs w:val="28"/>
        </w:rPr>
      </w:pPr>
      <w:r w:rsidRPr="00DA1204">
        <w:rPr>
          <w:sz w:val="28"/>
          <w:szCs w:val="28"/>
        </w:rPr>
        <w:lastRenderedPageBreak/>
        <w:t>15.6.5. Сведения о цепочке собственников (включая бенефициаров,</w:t>
      </w:r>
      <w:r w:rsidRPr="00DA1204">
        <w:rPr>
          <w:rStyle w:val="af7"/>
          <w:sz w:val="28"/>
          <w:szCs w:val="28"/>
        </w:rPr>
        <w:t xml:space="preserve"> </w:t>
      </w:r>
      <w:r w:rsidRPr="00DA1204">
        <w:rPr>
          <w:sz w:val="28"/>
          <w:szCs w:val="28"/>
        </w:rPr>
        <w:t>в т.ч. конечных) (Приложение № 5).</w:t>
      </w:r>
    </w:p>
    <w:p w:rsidR="00FA7291" w:rsidRPr="00C02784" w:rsidRDefault="00FA7291" w:rsidP="00FA7291">
      <w:pPr>
        <w:ind w:firstLine="709"/>
        <w:jc w:val="both"/>
        <w:rPr>
          <w:sz w:val="28"/>
          <w:szCs w:val="28"/>
        </w:rPr>
      </w:pPr>
    </w:p>
    <w:p w:rsidR="00FA7291" w:rsidRPr="004A5E0C" w:rsidRDefault="00FA7291" w:rsidP="00FA7291">
      <w:pPr>
        <w:pStyle w:val="ConsNormal"/>
        <w:spacing w:after="120"/>
        <w:ind w:left="1050" w:firstLine="0"/>
        <w:jc w:val="both"/>
        <w:rPr>
          <w:rFonts w:ascii="Times New Roman" w:hAnsi="Times New Roman"/>
          <w:b/>
          <w:sz w:val="28"/>
          <w:szCs w:val="28"/>
        </w:rPr>
      </w:pPr>
      <w:r w:rsidRPr="00FB1534">
        <w:rPr>
          <w:rFonts w:ascii="Times New Roman" w:hAnsi="Times New Roman"/>
          <w:b/>
          <w:bCs/>
          <w:sz w:val="28"/>
          <w:szCs w:val="28"/>
        </w:rPr>
        <w:t>1</w:t>
      </w:r>
      <w:r>
        <w:rPr>
          <w:rFonts w:ascii="Times New Roman" w:hAnsi="Times New Roman"/>
          <w:b/>
          <w:bCs/>
          <w:sz w:val="28"/>
          <w:szCs w:val="28"/>
        </w:rPr>
        <w:t>6</w:t>
      </w:r>
      <w:r w:rsidRPr="004A5E0C">
        <w:rPr>
          <w:rFonts w:ascii="Times New Roman" w:hAnsi="Times New Roman"/>
          <w:b/>
          <w:bCs/>
          <w:sz w:val="28"/>
          <w:szCs w:val="28"/>
        </w:rPr>
        <w:t>.</w:t>
      </w:r>
      <w:r w:rsidRPr="004A5E0C">
        <w:rPr>
          <w:rFonts w:ascii="Times New Roman" w:hAnsi="Times New Roman"/>
          <w:b/>
          <w:bCs/>
          <w:sz w:val="28"/>
          <w:szCs w:val="28"/>
        </w:rPr>
        <w:tab/>
      </w:r>
      <w:r w:rsidRPr="004A5E0C">
        <w:rPr>
          <w:rFonts w:ascii="Times New Roman" w:hAnsi="Times New Roman"/>
          <w:b/>
          <w:bCs/>
          <w:sz w:val="28"/>
          <w:szCs w:val="28"/>
        </w:rPr>
        <w:tab/>
      </w:r>
      <w:r w:rsidRPr="004A5E0C">
        <w:rPr>
          <w:rFonts w:ascii="Times New Roman" w:hAnsi="Times New Roman"/>
          <w:b/>
          <w:sz w:val="28"/>
          <w:szCs w:val="28"/>
        </w:rPr>
        <w:t>Юридические адреса и платежные реквизиты Сторон</w:t>
      </w:r>
    </w:p>
    <w:p w:rsidR="00FA7291" w:rsidRPr="004A5E0C" w:rsidRDefault="00FA7291" w:rsidP="00FA7291">
      <w:pPr>
        <w:spacing w:after="120"/>
        <w:jc w:val="both"/>
        <w:rPr>
          <w:b/>
          <w:bCs/>
          <w:sz w:val="28"/>
          <w:szCs w:val="28"/>
        </w:rPr>
      </w:pPr>
    </w:p>
    <w:tbl>
      <w:tblPr>
        <w:tblW w:w="9469" w:type="dxa"/>
        <w:tblInd w:w="137" w:type="dxa"/>
        <w:tblLayout w:type="fixed"/>
        <w:tblLook w:val="0000"/>
      </w:tblPr>
      <w:tblGrid>
        <w:gridCol w:w="4933"/>
        <w:gridCol w:w="4536"/>
      </w:tblGrid>
      <w:tr w:rsidR="00FA7291" w:rsidRPr="004A5E0C" w:rsidTr="00855A70">
        <w:tc>
          <w:tcPr>
            <w:tcW w:w="4933" w:type="dxa"/>
          </w:tcPr>
          <w:p w:rsidR="00FA7291" w:rsidRPr="004A5E0C" w:rsidRDefault="00FA7291" w:rsidP="00855A70">
            <w:pPr>
              <w:jc w:val="both"/>
              <w:rPr>
                <w:b/>
                <w:sz w:val="28"/>
                <w:szCs w:val="28"/>
              </w:rPr>
            </w:pPr>
            <w:r w:rsidRPr="004A5E0C">
              <w:rPr>
                <w:b/>
                <w:sz w:val="28"/>
                <w:szCs w:val="28"/>
              </w:rPr>
              <w:t xml:space="preserve">Покупатель: </w:t>
            </w:r>
          </w:p>
          <w:p w:rsidR="00FA7291" w:rsidRPr="004A5E0C" w:rsidRDefault="00FA7291" w:rsidP="00855A70">
            <w:pPr>
              <w:jc w:val="both"/>
              <w:rPr>
                <w:b/>
                <w:sz w:val="28"/>
                <w:szCs w:val="28"/>
              </w:rPr>
            </w:pPr>
          </w:p>
          <w:p w:rsidR="00FA7291" w:rsidRPr="004A5E0C" w:rsidRDefault="00FA7291" w:rsidP="00855A70">
            <w:pPr>
              <w:pStyle w:val="28"/>
              <w:spacing w:after="0" w:line="240" w:lineRule="auto"/>
              <w:rPr>
                <w:b/>
                <w:sz w:val="28"/>
                <w:szCs w:val="28"/>
              </w:rPr>
            </w:pPr>
            <w:r w:rsidRPr="004A5E0C">
              <w:rPr>
                <w:b/>
                <w:sz w:val="28"/>
                <w:szCs w:val="28"/>
              </w:rPr>
              <w:t>Публичное акционерное общество «Центр по перевозке грузов в контейнерах «</w:t>
            </w:r>
            <w:proofErr w:type="spellStart"/>
            <w:r w:rsidRPr="004A5E0C">
              <w:rPr>
                <w:b/>
                <w:sz w:val="28"/>
                <w:szCs w:val="28"/>
              </w:rPr>
              <w:t>ТрансКонтейнер</w:t>
            </w:r>
            <w:proofErr w:type="spellEnd"/>
            <w:r w:rsidRPr="004A5E0C">
              <w:rPr>
                <w:b/>
                <w:sz w:val="28"/>
                <w:szCs w:val="28"/>
              </w:rPr>
              <w:t>» (ПАО «</w:t>
            </w:r>
            <w:proofErr w:type="spellStart"/>
            <w:r w:rsidRPr="004A5E0C">
              <w:rPr>
                <w:b/>
                <w:sz w:val="28"/>
                <w:szCs w:val="28"/>
              </w:rPr>
              <w:t>ТрансКонтейнер</w:t>
            </w:r>
            <w:proofErr w:type="spellEnd"/>
            <w:r w:rsidRPr="004A5E0C">
              <w:rPr>
                <w:b/>
                <w:sz w:val="28"/>
                <w:szCs w:val="28"/>
              </w:rPr>
              <w:t>»)</w:t>
            </w:r>
          </w:p>
          <w:p w:rsidR="00FA7291" w:rsidRPr="004A5E0C" w:rsidRDefault="00FA7291" w:rsidP="00855A70">
            <w:pPr>
              <w:pStyle w:val="28"/>
              <w:spacing w:after="0" w:line="240" w:lineRule="auto"/>
              <w:rPr>
                <w:sz w:val="28"/>
                <w:szCs w:val="28"/>
              </w:rPr>
            </w:pPr>
            <w:r w:rsidRPr="004A5E0C">
              <w:rPr>
                <w:sz w:val="28"/>
                <w:szCs w:val="28"/>
              </w:rPr>
              <w:t>Место нахождения: 125047, Москва, Оружейный пер., д.19</w:t>
            </w:r>
          </w:p>
          <w:p w:rsidR="00FA7291" w:rsidRPr="004A5E0C" w:rsidRDefault="00FA7291" w:rsidP="00855A70">
            <w:pPr>
              <w:rPr>
                <w:sz w:val="28"/>
                <w:szCs w:val="28"/>
              </w:rPr>
            </w:pPr>
            <w:r w:rsidRPr="004A5E0C">
              <w:rPr>
                <w:sz w:val="28"/>
                <w:szCs w:val="28"/>
              </w:rPr>
              <w:t>ОГРН 1067746341024, ИНН 7708591995, КПП 997650001</w:t>
            </w:r>
          </w:p>
          <w:p w:rsidR="00FA7291" w:rsidRPr="004A5E0C" w:rsidRDefault="00FA7291" w:rsidP="00855A70">
            <w:pPr>
              <w:pStyle w:val="28"/>
              <w:spacing w:after="0" w:line="240" w:lineRule="auto"/>
              <w:rPr>
                <w:b/>
                <w:sz w:val="28"/>
                <w:szCs w:val="28"/>
              </w:rPr>
            </w:pPr>
            <w:r w:rsidRPr="004A5E0C">
              <w:rPr>
                <w:b/>
                <w:sz w:val="28"/>
                <w:szCs w:val="28"/>
              </w:rPr>
              <w:t>Филиал ПАО «</w:t>
            </w:r>
            <w:proofErr w:type="spellStart"/>
            <w:r w:rsidRPr="004A5E0C">
              <w:rPr>
                <w:b/>
                <w:sz w:val="28"/>
                <w:szCs w:val="28"/>
              </w:rPr>
              <w:t>ТрансКонтейнер</w:t>
            </w:r>
            <w:proofErr w:type="spellEnd"/>
            <w:r w:rsidRPr="004A5E0C">
              <w:rPr>
                <w:b/>
                <w:sz w:val="28"/>
                <w:szCs w:val="28"/>
              </w:rPr>
              <w:t>» на Октябрьской железной дороге:</w:t>
            </w:r>
          </w:p>
          <w:p w:rsidR="00FA7291" w:rsidRPr="004A5E0C" w:rsidRDefault="00FA7291" w:rsidP="00855A70">
            <w:pPr>
              <w:pStyle w:val="28"/>
              <w:spacing w:after="0" w:line="240" w:lineRule="auto"/>
              <w:rPr>
                <w:sz w:val="28"/>
                <w:szCs w:val="28"/>
              </w:rPr>
            </w:pPr>
            <w:r w:rsidRPr="004A5E0C">
              <w:rPr>
                <w:sz w:val="28"/>
                <w:szCs w:val="28"/>
              </w:rPr>
              <w:t>Место нахождения: 192007,</w:t>
            </w:r>
          </w:p>
          <w:p w:rsidR="00FA7291" w:rsidRPr="004A5E0C" w:rsidRDefault="00FA7291" w:rsidP="00855A70">
            <w:pPr>
              <w:pStyle w:val="28"/>
              <w:spacing w:after="0" w:line="240" w:lineRule="auto"/>
              <w:rPr>
                <w:sz w:val="28"/>
                <w:szCs w:val="28"/>
              </w:rPr>
            </w:pPr>
            <w:r w:rsidRPr="004A5E0C">
              <w:rPr>
                <w:sz w:val="28"/>
                <w:szCs w:val="28"/>
              </w:rPr>
              <w:t xml:space="preserve"> Санкт-Петербург, Лиговский пр., д. 240, лит. А</w:t>
            </w:r>
          </w:p>
          <w:p w:rsidR="00FA7291" w:rsidRPr="004A5E0C" w:rsidRDefault="00FA7291" w:rsidP="00855A70">
            <w:pPr>
              <w:pStyle w:val="28"/>
              <w:spacing w:after="0" w:line="240" w:lineRule="auto"/>
              <w:rPr>
                <w:sz w:val="28"/>
                <w:szCs w:val="28"/>
              </w:rPr>
            </w:pPr>
            <w:r w:rsidRPr="004A5E0C">
              <w:rPr>
                <w:sz w:val="28"/>
                <w:szCs w:val="28"/>
              </w:rPr>
              <w:t>ИНН 7708591995, КПП 781643001,</w:t>
            </w:r>
          </w:p>
          <w:p w:rsidR="00FA7291" w:rsidRPr="004A5E0C" w:rsidRDefault="00FA7291" w:rsidP="00855A70">
            <w:pPr>
              <w:rPr>
                <w:b/>
                <w:sz w:val="28"/>
                <w:szCs w:val="28"/>
              </w:rPr>
            </w:pPr>
            <w:proofErr w:type="spellStart"/>
            <w:r w:rsidRPr="004A5E0C">
              <w:rPr>
                <w:b/>
                <w:sz w:val="28"/>
                <w:szCs w:val="28"/>
              </w:rPr>
              <w:t>р</w:t>
            </w:r>
            <w:proofErr w:type="spellEnd"/>
            <w:r w:rsidRPr="004A5E0C">
              <w:rPr>
                <w:b/>
                <w:sz w:val="28"/>
                <w:szCs w:val="28"/>
              </w:rPr>
              <w:t>/с 40702810637000006238 в Филиале ОПЕРУ ПАО Банк ВТБ в г. </w:t>
            </w:r>
            <w:proofErr w:type="spellStart"/>
            <w:r w:rsidRPr="004A5E0C">
              <w:rPr>
                <w:b/>
                <w:sz w:val="28"/>
                <w:szCs w:val="28"/>
              </w:rPr>
              <w:t>Санкт</w:t>
            </w:r>
            <w:r w:rsidRPr="004A5E0C">
              <w:rPr>
                <w:b/>
                <w:sz w:val="28"/>
                <w:szCs w:val="28"/>
              </w:rPr>
              <w:noBreakHyphen/>
              <w:t>Петербурге</w:t>
            </w:r>
            <w:proofErr w:type="spellEnd"/>
          </w:p>
          <w:p w:rsidR="00FA7291" w:rsidRPr="004A5E0C" w:rsidRDefault="00FA7291" w:rsidP="00855A70">
            <w:pPr>
              <w:rPr>
                <w:b/>
                <w:sz w:val="28"/>
                <w:szCs w:val="28"/>
              </w:rPr>
            </w:pPr>
            <w:r w:rsidRPr="004A5E0C">
              <w:rPr>
                <w:b/>
                <w:sz w:val="28"/>
                <w:szCs w:val="28"/>
              </w:rPr>
              <w:t xml:space="preserve">к/с 30101810200000000704, </w:t>
            </w:r>
          </w:p>
          <w:p w:rsidR="00FA7291" w:rsidRPr="004A5E0C" w:rsidRDefault="00FA7291" w:rsidP="00855A70">
            <w:pPr>
              <w:rPr>
                <w:b/>
                <w:sz w:val="28"/>
                <w:szCs w:val="28"/>
              </w:rPr>
            </w:pPr>
            <w:r w:rsidRPr="004A5E0C">
              <w:rPr>
                <w:b/>
                <w:sz w:val="28"/>
                <w:szCs w:val="28"/>
              </w:rPr>
              <w:t>БИК 044030704</w:t>
            </w:r>
          </w:p>
          <w:p w:rsidR="00FA7291" w:rsidRPr="004A5E0C" w:rsidRDefault="00FA7291" w:rsidP="00855A70">
            <w:pPr>
              <w:rPr>
                <w:sz w:val="28"/>
                <w:szCs w:val="28"/>
              </w:rPr>
            </w:pPr>
            <w:r w:rsidRPr="004A5E0C">
              <w:rPr>
                <w:sz w:val="28"/>
                <w:szCs w:val="28"/>
              </w:rPr>
              <w:t>ОКПО 15201081, ОКВЭД 52.29</w:t>
            </w:r>
          </w:p>
          <w:p w:rsidR="00FA7291" w:rsidRPr="004A5E0C" w:rsidRDefault="00FA7291" w:rsidP="00855A70">
            <w:pPr>
              <w:pStyle w:val="28"/>
              <w:spacing w:after="0" w:line="240" w:lineRule="auto"/>
              <w:rPr>
                <w:sz w:val="28"/>
                <w:szCs w:val="28"/>
              </w:rPr>
            </w:pPr>
            <w:r w:rsidRPr="004A5E0C">
              <w:rPr>
                <w:sz w:val="28"/>
                <w:szCs w:val="28"/>
              </w:rPr>
              <w:t xml:space="preserve">Тел. (812) 458-68-00, </w:t>
            </w:r>
          </w:p>
          <w:p w:rsidR="00FA7291" w:rsidRPr="004A5E0C" w:rsidRDefault="00FA7291" w:rsidP="00855A70">
            <w:pPr>
              <w:pStyle w:val="28"/>
              <w:spacing w:after="0" w:line="240" w:lineRule="auto"/>
              <w:rPr>
                <w:sz w:val="28"/>
                <w:szCs w:val="28"/>
              </w:rPr>
            </w:pPr>
            <w:r w:rsidRPr="004A5E0C">
              <w:rPr>
                <w:sz w:val="28"/>
                <w:szCs w:val="28"/>
              </w:rPr>
              <w:t>факс (812) 458-68-01</w:t>
            </w:r>
          </w:p>
          <w:p w:rsidR="00FA7291" w:rsidRPr="004A5E0C" w:rsidRDefault="00FA7291" w:rsidP="00855A70">
            <w:pPr>
              <w:jc w:val="both"/>
              <w:rPr>
                <w:color w:val="000000"/>
                <w:spacing w:val="5"/>
                <w:sz w:val="28"/>
                <w:szCs w:val="28"/>
              </w:rPr>
            </w:pPr>
          </w:p>
        </w:tc>
        <w:tc>
          <w:tcPr>
            <w:tcW w:w="4536" w:type="dxa"/>
          </w:tcPr>
          <w:p w:rsidR="00FA7291" w:rsidRPr="004A5E0C" w:rsidRDefault="00FA7291" w:rsidP="00855A70">
            <w:pPr>
              <w:jc w:val="both"/>
              <w:rPr>
                <w:b/>
                <w:sz w:val="28"/>
                <w:szCs w:val="28"/>
              </w:rPr>
            </w:pPr>
            <w:r w:rsidRPr="004A5E0C">
              <w:rPr>
                <w:b/>
                <w:sz w:val="28"/>
                <w:szCs w:val="28"/>
              </w:rPr>
              <w:t xml:space="preserve">Поставщик: </w:t>
            </w:r>
          </w:p>
          <w:p w:rsidR="00FA7291" w:rsidRPr="004A5E0C" w:rsidRDefault="00FA7291" w:rsidP="00855A70">
            <w:pPr>
              <w:jc w:val="both"/>
              <w:rPr>
                <w:b/>
                <w:sz w:val="28"/>
                <w:szCs w:val="28"/>
              </w:rPr>
            </w:pPr>
          </w:p>
          <w:p w:rsidR="00FA7291" w:rsidRPr="004A5E0C" w:rsidRDefault="00FA7291" w:rsidP="00855A70">
            <w:pPr>
              <w:jc w:val="both"/>
              <w:rPr>
                <w:sz w:val="28"/>
                <w:szCs w:val="28"/>
              </w:rPr>
            </w:pPr>
            <w:r w:rsidRPr="004A5E0C">
              <w:rPr>
                <w:sz w:val="28"/>
                <w:szCs w:val="28"/>
              </w:rPr>
              <w:t>(полное наименование)</w:t>
            </w:r>
          </w:p>
          <w:p w:rsidR="00FA7291" w:rsidRPr="004A5E0C" w:rsidRDefault="00FA7291" w:rsidP="00855A70">
            <w:pPr>
              <w:jc w:val="both"/>
              <w:rPr>
                <w:sz w:val="28"/>
                <w:szCs w:val="28"/>
              </w:rPr>
            </w:pPr>
          </w:p>
          <w:p w:rsidR="00FA7291" w:rsidRPr="004A5E0C" w:rsidRDefault="00FA7291" w:rsidP="00855A70">
            <w:pPr>
              <w:jc w:val="both"/>
              <w:rPr>
                <w:sz w:val="28"/>
                <w:szCs w:val="28"/>
              </w:rPr>
            </w:pPr>
            <w:r w:rsidRPr="004A5E0C">
              <w:rPr>
                <w:color w:val="000000"/>
                <w:spacing w:val="5"/>
                <w:sz w:val="28"/>
                <w:szCs w:val="28"/>
              </w:rPr>
              <w:t>Место нахождения</w:t>
            </w:r>
            <w:r w:rsidRPr="004A5E0C">
              <w:rPr>
                <w:sz w:val="28"/>
                <w:szCs w:val="28"/>
              </w:rPr>
              <w:t>: ______________________________</w:t>
            </w:r>
          </w:p>
          <w:p w:rsidR="00FA7291" w:rsidRPr="004A5E0C" w:rsidRDefault="00FA7291" w:rsidP="00855A70">
            <w:pPr>
              <w:jc w:val="both"/>
              <w:rPr>
                <w:sz w:val="28"/>
                <w:szCs w:val="28"/>
              </w:rPr>
            </w:pPr>
            <w:r w:rsidRPr="004A5E0C">
              <w:rPr>
                <w:sz w:val="28"/>
                <w:szCs w:val="28"/>
              </w:rPr>
              <w:t>Почтовый адрес: ______________________________</w:t>
            </w:r>
          </w:p>
          <w:p w:rsidR="00FA7291" w:rsidRPr="004A5E0C" w:rsidRDefault="00FA7291" w:rsidP="00855A70">
            <w:pPr>
              <w:jc w:val="both"/>
              <w:rPr>
                <w:sz w:val="28"/>
                <w:szCs w:val="28"/>
              </w:rPr>
            </w:pPr>
            <w:r w:rsidRPr="004A5E0C">
              <w:rPr>
                <w:sz w:val="28"/>
                <w:szCs w:val="28"/>
              </w:rPr>
              <w:t>ОГРН________________________</w:t>
            </w:r>
          </w:p>
          <w:p w:rsidR="00FA7291" w:rsidRPr="004A5E0C" w:rsidRDefault="00FA7291" w:rsidP="00855A70">
            <w:pPr>
              <w:jc w:val="both"/>
              <w:rPr>
                <w:sz w:val="28"/>
                <w:szCs w:val="28"/>
              </w:rPr>
            </w:pPr>
            <w:r w:rsidRPr="004A5E0C">
              <w:rPr>
                <w:sz w:val="28"/>
                <w:szCs w:val="28"/>
              </w:rPr>
              <w:t>ИНН __________________________</w:t>
            </w:r>
          </w:p>
          <w:p w:rsidR="00FA7291" w:rsidRPr="004A5E0C" w:rsidRDefault="00FA7291" w:rsidP="00855A70">
            <w:pPr>
              <w:jc w:val="both"/>
              <w:rPr>
                <w:sz w:val="28"/>
                <w:szCs w:val="28"/>
              </w:rPr>
            </w:pPr>
            <w:r w:rsidRPr="004A5E0C">
              <w:rPr>
                <w:sz w:val="28"/>
                <w:szCs w:val="28"/>
              </w:rPr>
              <w:t>ОКПО________________________</w:t>
            </w:r>
          </w:p>
          <w:p w:rsidR="00FA7291" w:rsidRPr="004A5E0C" w:rsidRDefault="00FA7291" w:rsidP="00855A70">
            <w:pPr>
              <w:jc w:val="both"/>
              <w:rPr>
                <w:sz w:val="28"/>
                <w:szCs w:val="28"/>
              </w:rPr>
            </w:pPr>
            <w:r w:rsidRPr="004A5E0C">
              <w:rPr>
                <w:sz w:val="28"/>
                <w:szCs w:val="28"/>
              </w:rPr>
              <w:t>КПП __________________________</w:t>
            </w:r>
          </w:p>
          <w:p w:rsidR="00FA7291" w:rsidRPr="004A5E0C" w:rsidRDefault="00FA7291" w:rsidP="00855A70">
            <w:pPr>
              <w:jc w:val="both"/>
              <w:rPr>
                <w:sz w:val="28"/>
                <w:szCs w:val="28"/>
              </w:rPr>
            </w:pPr>
            <w:proofErr w:type="spellStart"/>
            <w:r w:rsidRPr="004A5E0C">
              <w:rPr>
                <w:sz w:val="28"/>
                <w:szCs w:val="28"/>
              </w:rPr>
              <w:t>р</w:t>
            </w:r>
            <w:proofErr w:type="spellEnd"/>
            <w:r w:rsidRPr="004A5E0C">
              <w:rPr>
                <w:sz w:val="28"/>
                <w:szCs w:val="28"/>
              </w:rPr>
              <w:t xml:space="preserve">/счет _________________________ </w:t>
            </w:r>
          </w:p>
          <w:p w:rsidR="00FA7291" w:rsidRPr="004A5E0C" w:rsidRDefault="00FA7291" w:rsidP="00855A70">
            <w:pPr>
              <w:jc w:val="both"/>
              <w:rPr>
                <w:sz w:val="28"/>
                <w:szCs w:val="28"/>
              </w:rPr>
            </w:pPr>
            <w:r w:rsidRPr="004A5E0C">
              <w:rPr>
                <w:sz w:val="28"/>
                <w:szCs w:val="28"/>
              </w:rPr>
              <w:t>в _____________________________</w:t>
            </w:r>
          </w:p>
          <w:p w:rsidR="00FA7291" w:rsidRPr="004A5E0C" w:rsidRDefault="00FA7291" w:rsidP="00855A70">
            <w:pPr>
              <w:jc w:val="both"/>
              <w:rPr>
                <w:sz w:val="28"/>
                <w:szCs w:val="28"/>
              </w:rPr>
            </w:pPr>
            <w:r w:rsidRPr="004A5E0C">
              <w:rPr>
                <w:sz w:val="28"/>
                <w:szCs w:val="28"/>
              </w:rPr>
              <w:t>к/счет _________________________</w:t>
            </w:r>
          </w:p>
          <w:p w:rsidR="00FA7291" w:rsidRPr="004A5E0C" w:rsidRDefault="00FA7291" w:rsidP="00855A70">
            <w:pPr>
              <w:jc w:val="both"/>
              <w:rPr>
                <w:sz w:val="28"/>
                <w:szCs w:val="28"/>
              </w:rPr>
            </w:pPr>
            <w:r w:rsidRPr="004A5E0C">
              <w:rPr>
                <w:sz w:val="28"/>
                <w:szCs w:val="28"/>
              </w:rPr>
              <w:t xml:space="preserve"> в ___________________________</w:t>
            </w:r>
          </w:p>
          <w:p w:rsidR="00FA7291" w:rsidRPr="004A5E0C" w:rsidRDefault="00FA7291" w:rsidP="00855A70">
            <w:pPr>
              <w:jc w:val="both"/>
              <w:rPr>
                <w:sz w:val="28"/>
                <w:szCs w:val="28"/>
              </w:rPr>
            </w:pPr>
            <w:r w:rsidRPr="004A5E0C">
              <w:rPr>
                <w:sz w:val="28"/>
                <w:szCs w:val="28"/>
              </w:rPr>
              <w:t xml:space="preserve">БИК ______________________, </w:t>
            </w:r>
          </w:p>
          <w:p w:rsidR="00FA7291" w:rsidRPr="004A5E0C" w:rsidRDefault="00FA7291" w:rsidP="00855A70">
            <w:pPr>
              <w:jc w:val="both"/>
              <w:rPr>
                <w:sz w:val="28"/>
                <w:szCs w:val="28"/>
              </w:rPr>
            </w:pPr>
            <w:r w:rsidRPr="004A5E0C">
              <w:rPr>
                <w:sz w:val="28"/>
                <w:szCs w:val="28"/>
              </w:rPr>
              <w:t xml:space="preserve">тел. _______________________, </w:t>
            </w:r>
          </w:p>
          <w:p w:rsidR="00FA7291" w:rsidRPr="004A5E0C" w:rsidRDefault="00FA7291" w:rsidP="00855A70">
            <w:pPr>
              <w:jc w:val="both"/>
              <w:rPr>
                <w:sz w:val="28"/>
                <w:szCs w:val="28"/>
              </w:rPr>
            </w:pPr>
            <w:r w:rsidRPr="004A5E0C">
              <w:rPr>
                <w:sz w:val="28"/>
                <w:szCs w:val="28"/>
              </w:rPr>
              <w:t>факс_______________________</w:t>
            </w:r>
          </w:p>
          <w:p w:rsidR="00FA7291" w:rsidRPr="004A5E0C" w:rsidRDefault="00FA7291" w:rsidP="00855A70">
            <w:pPr>
              <w:jc w:val="both"/>
              <w:rPr>
                <w:sz w:val="28"/>
                <w:szCs w:val="28"/>
              </w:rPr>
            </w:pPr>
          </w:p>
          <w:p w:rsidR="00FA7291" w:rsidRPr="004A5E0C" w:rsidRDefault="00FA7291" w:rsidP="00855A70">
            <w:pPr>
              <w:jc w:val="both"/>
              <w:rPr>
                <w:sz w:val="28"/>
                <w:szCs w:val="28"/>
              </w:rPr>
            </w:pPr>
          </w:p>
          <w:p w:rsidR="00FA7291" w:rsidRPr="004A5E0C" w:rsidRDefault="00FA7291" w:rsidP="00855A70">
            <w:pPr>
              <w:jc w:val="both"/>
              <w:rPr>
                <w:sz w:val="28"/>
                <w:szCs w:val="28"/>
              </w:rPr>
            </w:pPr>
          </w:p>
          <w:p w:rsidR="00FA7291" w:rsidRPr="004A5E0C" w:rsidRDefault="00FA7291" w:rsidP="00855A70">
            <w:pPr>
              <w:jc w:val="both"/>
              <w:rPr>
                <w:sz w:val="28"/>
                <w:szCs w:val="28"/>
              </w:rPr>
            </w:pPr>
          </w:p>
        </w:tc>
      </w:tr>
      <w:tr w:rsidR="00FA7291" w:rsidRPr="004A5E0C" w:rsidTr="00855A70">
        <w:trPr>
          <w:trHeight w:val="1510"/>
        </w:trPr>
        <w:tc>
          <w:tcPr>
            <w:tcW w:w="4933" w:type="dxa"/>
          </w:tcPr>
          <w:p w:rsidR="00FA7291" w:rsidRPr="004A5E0C" w:rsidRDefault="00FA7291" w:rsidP="00855A70">
            <w:pPr>
              <w:ind w:right="318"/>
              <w:jc w:val="both"/>
              <w:rPr>
                <w:sz w:val="28"/>
                <w:szCs w:val="28"/>
              </w:rPr>
            </w:pPr>
            <w:r w:rsidRPr="004A5E0C">
              <w:rPr>
                <w:sz w:val="28"/>
                <w:szCs w:val="28"/>
              </w:rPr>
              <w:t xml:space="preserve">Директор </w:t>
            </w:r>
          </w:p>
          <w:p w:rsidR="00FA7291" w:rsidRPr="004A5E0C" w:rsidRDefault="00FA7291" w:rsidP="00855A70">
            <w:pPr>
              <w:ind w:right="318"/>
              <w:jc w:val="both"/>
              <w:rPr>
                <w:sz w:val="28"/>
                <w:szCs w:val="28"/>
              </w:rPr>
            </w:pPr>
            <w:r w:rsidRPr="004A5E0C">
              <w:rPr>
                <w:sz w:val="28"/>
                <w:szCs w:val="28"/>
              </w:rPr>
              <w:t>филиала ПАО «</w:t>
            </w:r>
            <w:proofErr w:type="spellStart"/>
            <w:r w:rsidRPr="004A5E0C">
              <w:rPr>
                <w:sz w:val="28"/>
                <w:szCs w:val="28"/>
              </w:rPr>
              <w:t>ТрансКонтейнер</w:t>
            </w:r>
            <w:proofErr w:type="spellEnd"/>
            <w:r w:rsidRPr="004A5E0C">
              <w:rPr>
                <w:sz w:val="28"/>
                <w:szCs w:val="28"/>
              </w:rPr>
              <w:t xml:space="preserve">» </w:t>
            </w:r>
          </w:p>
          <w:p w:rsidR="00FA7291" w:rsidRPr="004A5E0C" w:rsidRDefault="00FA7291" w:rsidP="00855A70">
            <w:pPr>
              <w:ind w:right="318"/>
              <w:jc w:val="both"/>
              <w:rPr>
                <w:sz w:val="28"/>
                <w:szCs w:val="28"/>
              </w:rPr>
            </w:pPr>
            <w:r w:rsidRPr="004A5E0C">
              <w:rPr>
                <w:sz w:val="28"/>
                <w:szCs w:val="28"/>
              </w:rPr>
              <w:t xml:space="preserve">на Октябрьской железной дороге </w:t>
            </w:r>
          </w:p>
          <w:p w:rsidR="00FA7291" w:rsidRPr="004A5E0C" w:rsidRDefault="00FA7291" w:rsidP="00855A70">
            <w:pPr>
              <w:ind w:right="318"/>
              <w:jc w:val="both"/>
              <w:rPr>
                <w:sz w:val="28"/>
                <w:szCs w:val="28"/>
              </w:rPr>
            </w:pPr>
          </w:p>
          <w:p w:rsidR="00FA7291" w:rsidRPr="004A5E0C" w:rsidRDefault="00FA7291" w:rsidP="00855A70">
            <w:pPr>
              <w:ind w:right="318"/>
              <w:jc w:val="both"/>
              <w:rPr>
                <w:sz w:val="28"/>
                <w:szCs w:val="28"/>
              </w:rPr>
            </w:pPr>
            <w:r w:rsidRPr="004A5E0C">
              <w:rPr>
                <w:sz w:val="28"/>
                <w:szCs w:val="28"/>
              </w:rPr>
              <w:t>________________/Д.И. Мельничук/</w:t>
            </w:r>
          </w:p>
          <w:p w:rsidR="00FA7291" w:rsidRPr="004A5E0C" w:rsidRDefault="00FA7291" w:rsidP="00855A70">
            <w:pPr>
              <w:ind w:right="318"/>
              <w:jc w:val="both"/>
              <w:rPr>
                <w:sz w:val="28"/>
                <w:szCs w:val="28"/>
              </w:rPr>
            </w:pPr>
            <w:r w:rsidRPr="004A5E0C">
              <w:rPr>
                <w:sz w:val="28"/>
                <w:szCs w:val="28"/>
              </w:rPr>
              <w:t>м.п.</w:t>
            </w:r>
          </w:p>
        </w:tc>
        <w:tc>
          <w:tcPr>
            <w:tcW w:w="4536" w:type="dxa"/>
          </w:tcPr>
          <w:p w:rsidR="00FA7291" w:rsidRPr="004A5E0C" w:rsidRDefault="00FA7291" w:rsidP="00855A70">
            <w:pPr>
              <w:jc w:val="both"/>
              <w:rPr>
                <w:sz w:val="28"/>
                <w:szCs w:val="28"/>
              </w:rPr>
            </w:pPr>
            <w:r w:rsidRPr="004A5E0C">
              <w:rPr>
                <w:sz w:val="28"/>
                <w:szCs w:val="28"/>
              </w:rPr>
              <w:t>______________________</w:t>
            </w:r>
          </w:p>
          <w:p w:rsidR="00FA7291" w:rsidRPr="004A5E0C" w:rsidRDefault="00FA7291" w:rsidP="00855A70">
            <w:pPr>
              <w:jc w:val="both"/>
              <w:rPr>
                <w:sz w:val="28"/>
                <w:szCs w:val="28"/>
              </w:rPr>
            </w:pPr>
            <w:r w:rsidRPr="004A5E0C">
              <w:rPr>
                <w:sz w:val="28"/>
                <w:szCs w:val="28"/>
              </w:rPr>
              <w:t>______________________</w:t>
            </w:r>
          </w:p>
          <w:p w:rsidR="00FA7291" w:rsidRPr="004A5E0C" w:rsidRDefault="00FA7291" w:rsidP="00855A70">
            <w:pPr>
              <w:jc w:val="both"/>
              <w:rPr>
                <w:sz w:val="28"/>
                <w:szCs w:val="28"/>
              </w:rPr>
            </w:pPr>
          </w:p>
          <w:p w:rsidR="00FA7291" w:rsidRPr="004A5E0C" w:rsidRDefault="00FA7291" w:rsidP="00855A70">
            <w:pPr>
              <w:jc w:val="both"/>
              <w:rPr>
                <w:sz w:val="28"/>
                <w:szCs w:val="28"/>
              </w:rPr>
            </w:pPr>
            <w:r w:rsidRPr="004A5E0C">
              <w:rPr>
                <w:sz w:val="28"/>
                <w:szCs w:val="28"/>
              </w:rPr>
              <w:t>________________ /______________/</w:t>
            </w:r>
          </w:p>
          <w:p w:rsidR="00FA7291" w:rsidRPr="004A5E0C" w:rsidRDefault="00FA7291" w:rsidP="00855A70">
            <w:pPr>
              <w:jc w:val="both"/>
              <w:rPr>
                <w:sz w:val="28"/>
                <w:szCs w:val="28"/>
              </w:rPr>
            </w:pPr>
            <w:r w:rsidRPr="004A5E0C">
              <w:rPr>
                <w:sz w:val="28"/>
                <w:szCs w:val="28"/>
                <w:vertAlign w:val="superscript"/>
              </w:rPr>
              <w:t>м.п.</w:t>
            </w:r>
          </w:p>
        </w:tc>
      </w:tr>
    </w:tbl>
    <w:p w:rsidR="00FA7291" w:rsidRPr="00FB1534" w:rsidRDefault="00FA7291" w:rsidP="00FA7291">
      <w:pPr>
        <w:jc w:val="right"/>
        <w:rPr>
          <w:sz w:val="28"/>
          <w:szCs w:val="28"/>
        </w:rPr>
      </w:pPr>
      <w:r w:rsidRPr="004A5E0C">
        <w:rPr>
          <w:sz w:val="28"/>
          <w:szCs w:val="28"/>
        </w:rPr>
        <w:br w:type="page"/>
      </w:r>
      <w:r w:rsidRPr="00FB1534">
        <w:rPr>
          <w:sz w:val="28"/>
          <w:szCs w:val="28"/>
        </w:rPr>
        <w:lastRenderedPageBreak/>
        <w:t>Приложение №</w:t>
      </w:r>
      <w:r>
        <w:rPr>
          <w:sz w:val="28"/>
          <w:szCs w:val="28"/>
        </w:rPr>
        <w:t xml:space="preserve"> </w:t>
      </w:r>
      <w:r w:rsidRPr="00FB1534">
        <w:rPr>
          <w:sz w:val="28"/>
          <w:szCs w:val="28"/>
        </w:rPr>
        <w:t xml:space="preserve">1 </w:t>
      </w:r>
    </w:p>
    <w:p w:rsidR="00FA7291" w:rsidRDefault="00FA7291" w:rsidP="00FA7291">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FA7291" w:rsidRPr="00FB1534" w:rsidRDefault="00FA7291" w:rsidP="00FA7291">
      <w:pPr>
        <w:ind w:firstLine="567"/>
        <w:jc w:val="right"/>
        <w:rPr>
          <w:sz w:val="28"/>
          <w:szCs w:val="28"/>
        </w:rPr>
      </w:pPr>
    </w:p>
    <w:p w:rsidR="00FA7291" w:rsidRDefault="00FA7291" w:rsidP="00FA7291">
      <w:pPr>
        <w:ind w:firstLine="709"/>
        <w:jc w:val="center"/>
        <w:rPr>
          <w:b/>
          <w:bCs/>
          <w:spacing w:val="-9"/>
          <w:sz w:val="28"/>
          <w:szCs w:val="28"/>
        </w:rPr>
      </w:pPr>
    </w:p>
    <w:p w:rsidR="00FA7291" w:rsidRDefault="00FA7291" w:rsidP="00FA7291">
      <w:pPr>
        <w:ind w:firstLine="709"/>
        <w:jc w:val="center"/>
        <w:rPr>
          <w:b/>
          <w:bCs/>
          <w:spacing w:val="-9"/>
          <w:sz w:val="28"/>
          <w:szCs w:val="28"/>
        </w:rPr>
      </w:pPr>
    </w:p>
    <w:p w:rsidR="00FA7291" w:rsidRDefault="00FA7291" w:rsidP="00FA7291">
      <w:pPr>
        <w:ind w:firstLine="709"/>
        <w:jc w:val="center"/>
        <w:rPr>
          <w:b/>
          <w:bCs/>
          <w:spacing w:val="-9"/>
          <w:sz w:val="28"/>
          <w:szCs w:val="28"/>
        </w:rPr>
      </w:pPr>
    </w:p>
    <w:p w:rsidR="00FA7291" w:rsidRDefault="00FA7291" w:rsidP="00FA7291">
      <w:pPr>
        <w:jc w:val="center"/>
        <w:rPr>
          <w:b/>
          <w:bCs/>
          <w:spacing w:val="-9"/>
          <w:sz w:val="28"/>
          <w:szCs w:val="28"/>
        </w:rPr>
      </w:pP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p>
    <w:p w:rsidR="00FA7291" w:rsidRDefault="00FA7291" w:rsidP="00FA7291">
      <w:pPr>
        <w:ind w:firstLine="709"/>
        <w:jc w:val="both"/>
        <w:rPr>
          <w:b/>
          <w:bCs/>
          <w:spacing w:val="-9"/>
          <w:sz w:val="28"/>
          <w:szCs w:val="28"/>
        </w:rPr>
      </w:pPr>
    </w:p>
    <w:tbl>
      <w:tblPr>
        <w:tblW w:w="10797"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5217"/>
        <w:gridCol w:w="1161"/>
        <w:gridCol w:w="1275"/>
        <w:gridCol w:w="1134"/>
        <w:gridCol w:w="1134"/>
      </w:tblGrid>
      <w:tr w:rsidR="00FA7291" w:rsidRPr="00861623" w:rsidTr="00855A70">
        <w:tc>
          <w:tcPr>
            <w:tcW w:w="876"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 п/п</w:t>
            </w:r>
          </w:p>
        </w:tc>
        <w:tc>
          <w:tcPr>
            <w:tcW w:w="5217"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Наименование Товара</w:t>
            </w:r>
          </w:p>
        </w:tc>
        <w:tc>
          <w:tcPr>
            <w:tcW w:w="1161"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Ед. изм.</w:t>
            </w:r>
          </w:p>
        </w:tc>
        <w:tc>
          <w:tcPr>
            <w:tcW w:w="1275"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 xml:space="preserve">Кол-во Товара </w:t>
            </w:r>
          </w:p>
          <w:p w:rsidR="00FA7291" w:rsidRPr="00861623" w:rsidRDefault="00FA7291" w:rsidP="00855A70">
            <w:pPr>
              <w:pStyle w:val="24"/>
              <w:suppressAutoHyphens/>
              <w:ind w:left="0"/>
              <w:jc w:val="center"/>
              <w:rPr>
                <w:noProof/>
                <w:sz w:val="26"/>
                <w:szCs w:val="26"/>
              </w:rPr>
            </w:pPr>
            <w:r w:rsidRPr="00861623">
              <w:rPr>
                <w:noProof/>
                <w:sz w:val="26"/>
                <w:szCs w:val="26"/>
              </w:rPr>
              <w:t>на 2017</w:t>
            </w:r>
          </w:p>
        </w:tc>
        <w:tc>
          <w:tcPr>
            <w:tcW w:w="1134" w:type="dxa"/>
            <w:shd w:val="clear" w:color="auto" w:fill="auto"/>
          </w:tcPr>
          <w:p w:rsidR="00FA7291" w:rsidRPr="00861623" w:rsidRDefault="00FA7291" w:rsidP="00855A70">
            <w:pPr>
              <w:rPr>
                <w:sz w:val="26"/>
                <w:szCs w:val="26"/>
              </w:rPr>
            </w:pPr>
            <w:r w:rsidRPr="00861623">
              <w:rPr>
                <w:sz w:val="26"/>
                <w:szCs w:val="26"/>
              </w:rPr>
              <w:t xml:space="preserve">Цена за ед. товара в руб., </w:t>
            </w:r>
            <w:r w:rsidR="00E65E16">
              <w:rPr>
                <w:sz w:val="26"/>
                <w:szCs w:val="26"/>
              </w:rPr>
              <w:t>(</w:t>
            </w:r>
            <w:r w:rsidRPr="00861623">
              <w:rPr>
                <w:sz w:val="26"/>
                <w:szCs w:val="26"/>
              </w:rPr>
              <w:t>без НДС</w:t>
            </w:r>
            <w:r w:rsidR="00E65E16">
              <w:rPr>
                <w:sz w:val="26"/>
                <w:szCs w:val="26"/>
              </w:rPr>
              <w:t>)</w:t>
            </w:r>
          </w:p>
        </w:tc>
        <w:tc>
          <w:tcPr>
            <w:tcW w:w="1134" w:type="dxa"/>
          </w:tcPr>
          <w:p w:rsidR="00FA7291" w:rsidRPr="00861623" w:rsidRDefault="00FA7291" w:rsidP="00855A70">
            <w:pPr>
              <w:rPr>
                <w:sz w:val="26"/>
                <w:szCs w:val="26"/>
              </w:rPr>
            </w:pPr>
            <w:r w:rsidRPr="00861623">
              <w:rPr>
                <w:sz w:val="26"/>
                <w:szCs w:val="26"/>
              </w:rPr>
              <w:t xml:space="preserve">Цена за  ед. товара в руб., </w:t>
            </w:r>
          </w:p>
          <w:p w:rsidR="00FA7291" w:rsidRPr="00861623" w:rsidRDefault="00E65E16" w:rsidP="00855A70">
            <w:pPr>
              <w:rPr>
                <w:sz w:val="26"/>
                <w:szCs w:val="26"/>
              </w:rPr>
            </w:pPr>
            <w:r>
              <w:rPr>
                <w:sz w:val="26"/>
                <w:szCs w:val="26"/>
              </w:rPr>
              <w:t xml:space="preserve">(с </w:t>
            </w:r>
            <w:r w:rsidR="00FA7291" w:rsidRPr="00861623">
              <w:rPr>
                <w:sz w:val="26"/>
                <w:szCs w:val="26"/>
              </w:rPr>
              <w:t xml:space="preserve"> НДС</w:t>
            </w:r>
            <w:r>
              <w:rPr>
                <w:sz w:val="26"/>
                <w:szCs w:val="26"/>
              </w:rPr>
              <w:t>)</w:t>
            </w:r>
          </w:p>
        </w:tc>
      </w:tr>
      <w:tr w:rsidR="00FA7291" w:rsidRPr="00861623" w:rsidTr="00855A70">
        <w:tc>
          <w:tcPr>
            <w:tcW w:w="876"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1.</w:t>
            </w:r>
          </w:p>
        </w:tc>
        <w:tc>
          <w:tcPr>
            <w:tcW w:w="5217" w:type="dxa"/>
            <w:vAlign w:val="center"/>
          </w:tcPr>
          <w:p w:rsidR="00FA7291" w:rsidRPr="00861623" w:rsidRDefault="00FA7291" w:rsidP="00855A70">
            <w:pPr>
              <w:pStyle w:val="24"/>
              <w:suppressAutoHyphens/>
              <w:ind w:left="0"/>
              <w:rPr>
                <w:noProof/>
                <w:color w:val="000000"/>
                <w:sz w:val="26"/>
                <w:szCs w:val="26"/>
              </w:rPr>
            </w:pPr>
            <w:r w:rsidRPr="00861623">
              <w:rPr>
                <w:noProof/>
                <w:color w:val="000000"/>
                <w:sz w:val="26"/>
                <w:szCs w:val="26"/>
              </w:rPr>
              <w:t xml:space="preserve">Электроды АНО-21  </w:t>
            </w:r>
            <w:r w:rsidRPr="00861623">
              <w:rPr>
                <w:noProof/>
                <w:color w:val="000000"/>
                <w:sz w:val="26"/>
                <w:szCs w:val="26"/>
                <w:lang w:val="en-US"/>
              </w:rPr>
              <w:t>d</w:t>
            </w:r>
            <w:r w:rsidRPr="00861623">
              <w:rPr>
                <w:noProof/>
                <w:color w:val="000000"/>
                <w:sz w:val="26"/>
                <w:szCs w:val="26"/>
              </w:rPr>
              <w:t xml:space="preserve">  3 мм</w:t>
            </w:r>
          </w:p>
        </w:tc>
        <w:tc>
          <w:tcPr>
            <w:tcW w:w="1161" w:type="dxa"/>
            <w:vAlign w:val="center"/>
          </w:tcPr>
          <w:p w:rsidR="00FA7291" w:rsidRPr="00861623" w:rsidRDefault="00FA7291" w:rsidP="00855A70">
            <w:pPr>
              <w:pStyle w:val="24"/>
              <w:suppressAutoHyphens/>
              <w:ind w:left="0"/>
              <w:jc w:val="center"/>
              <w:rPr>
                <w:noProof/>
                <w:color w:val="000000"/>
                <w:sz w:val="26"/>
                <w:szCs w:val="26"/>
              </w:rPr>
            </w:pPr>
            <w:r w:rsidRPr="00861623">
              <w:rPr>
                <w:noProof/>
                <w:color w:val="000000"/>
                <w:sz w:val="26"/>
                <w:szCs w:val="26"/>
              </w:rPr>
              <w:t>кг</w:t>
            </w:r>
          </w:p>
        </w:tc>
        <w:tc>
          <w:tcPr>
            <w:tcW w:w="1275" w:type="dxa"/>
            <w:vAlign w:val="center"/>
          </w:tcPr>
          <w:p w:rsidR="00FA7291" w:rsidRPr="00F87BAC" w:rsidRDefault="00FA7291" w:rsidP="00855A70">
            <w:pPr>
              <w:pStyle w:val="24"/>
              <w:suppressAutoHyphens/>
              <w:ind w:left="0"/>
              <w:jc w:val="center"/>
              <w:rPr>
                <w:noProof/>
                <w:color w:val="000000"/>
                <w:sz w:val="26"/>
                <w:szCs w:val="26"/>
              </w:rPr>
            </w:pPr>
            <w:r w:rsidRPr="00F87BAC">
              <w:rPr>
                <w:noProof/>
                <w:color w:val="000000"/>
                <w:sz w:val="26"/>
                <w:szCs w:val="26"/>
              </w:rPr>
              <w:t>3500</w:t>
            </w:r>
          </w:p>
        </w:tc>
        <w:tc>
          <w:tcPr>
            <w:tcW w:w="1134" w:type="dxa"/>
            <w:shd w:val="clear" w:color="auto" w:fill="auto"/>
          </w:tcPr>
          <w:p w:rsidR="00FA7291" w:rsidRPr="00861623" w:rsidRDefault="00FA7291" w:rsidP="00855A70">
            <w:pPr>
              <w:jc w:val="center"/>
              <w:rPr>
                <w:sz w:val="26"/>
                <w:szCs w:val="26"/>
              </w:rPr>
            </w:pPr>
          </w:p>
        </w:tc>
        <w:tc>
          <w:tcPr>
            <w:tcW w:w="1134" w:type="dxa"/>
          </w:tcPr>
          <w:p w:rsidR="00FA7291" w:rsidRPr="00861623" w:rsidRDefault="00FA7291" w:rsidP="00855A70">
            <w:pPr>
              <w:jc w:val="center"/>
              <w:rPr>
                <w:sz w:val="26"/>
                <w:szCs w:val="26"/>
              </w:rPr>
            </w:pPr>
          </w:p>
        </w:tc>
      </w:tr>
      <w:tr w:rsidR="00FA7291" w:rsidRPr="00861623" w:rsidTr="00855A70">
        <w:tc>
          <w:tcPr>
            <w:tcW w:w="876"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2.</w:t>
            </w:r>
          </w:p>
        </w:tc>
        <w:tc>
          <w:tcPr>
            <w:tcW w:w="5217" w:type="dxa"/>
            <w:vAlign w:val="center"/>
          </w:tcPr>
          <w:p w:rsidR="00FA7291" w:rsidRPr="00861623" w:rsidRDefault="00FA7291" w:rsidP="00855A70">
            <w:pPr>
              <w:pStyle w:val="24"/>
              <w:suppressAutoHyphens/>
              <w:ind w:left="0"/>
              <w:rPr>
                <w:noProof/>
                <w:color w:val="000000"/>
                <w:sz w:val="26"/>
                <w:szCs w:val="26"/>
              </w:rPr>
            </w:pPr>
            <w:r w:rsidRPr="00861623">
              <w:rPr>
                <w:noProof/>
                <w:color w:val="000000"/>
                <w:sz w:val="26"/>
                <w:szCs w:val="26"/>
              </w:rPr>
              <w:t xml:space="preserve">Электроды УОНИ-13/55 </w:t>
            </w:r>
            <w:r w:rsidRPr="00861623">
              <w:rPr>
                <w:noProof/>
                <w:color w:val="000000"/>
                <w:sz w:val="26"/>
                <w:szCs w:val="26"/>
                <w:lang w:val="en-US"/>
              </w:rPr>
              <w:t>d</w:t>
            </w:r>
            <w:r w:rsidRPr="00861623">
              <w:rPr>
                <w:noProof/>
                <w:color w:val="000000"/>
                <w:sz w:val="26"/>
                <w:szCs w:val="26"/>
              </w:rPr>
              <w:t xml:space="preserve">  3 мм</w:t>
            </w:r>
          </w:p>
        </w:tc>
        <w:tc>
          <w:tcPr>
            <w:tcW w:w="1161" w:type="dxa"/>
            <w:vAlign w:val="center"/>
          </w:tcPr>
          <w:p w:rsidR="00FA7291" w:rsidRPr="00861623" w:rsidRDefault="00FA7291" w:rsidP="00855A70">
            <w:pPr>
              <w:pStyle w:val="24"/>
              <w:suppressAutoHyphens/>
              <w:ind w:left="0"/>
              <w:jc w:val="center"/>
              <w:rPr>
                <w:noProof/>
                <w:color w:val="000000"/>
                <w:sz w:val="26"/>
                <w:szCs w:val="26"/>
              </w:rPr>
            </w:pPr>
            <w:r w:rsidRPr="00861623">
              <w:rPr>
                <w:noProof/>
                <w:color w:val="000000"/>
                <w:sz w:val="26"/>
                <w:szCs w:val="26"/>
              </w:rPr>
              <w:t>кг</w:t>
            </w:r>
          </w:p>
        </w:tc>
        <w:tc>
          <w:tcPr>
            <w:tcW w:w="1275" w:type="dxa"/>
            <w:vAlign w:val="center"/>
          </w:tcPr>
          <w:p w:rsidR="00FA7291" w:rsidRPr="00F87BAC" w:rsidRDefault="00FA7291" w:rsidP="00855A70">
            <w:pPr>
              <w:pStyle w:val="24"/>
              <w:suppressAutoHyphens/>
              <w:ind w:left="0"/>
              <w:jc w:val="center"/>
              <w:rPr>
                <w:noProof/>
                <w:color w:val="000000"/>
                <w:sz w:val="26"/>
                <w:szCs w:val="26"/>
              </w:rPr>
            </w:pPr>
            <w:r w:rsidRPr="00F87BAC">
              <w:rPr>
                <w:noProof/>
                <w:color w:val="000000"/>
                <w:sz w:val="26"/>
                <w:szCs w:val="26"/>
              </w:rPr>
              <w:t>1000</w:t>
            </w:r>
          </w:p>
        </w:tc>
        <w:tc>
          <w:tcPr>
            <w:tcW w:w="1134" w:type="dxa"/>
            <w:shd w:val="clear" w:color="auto" w:fill="auto"/>
          </w:tcPr>
          <w:p w:rsidR="00FA7291" w:rsidRPr="00861623" w:rsidRDefault="00FA7291" w:rsidP="00855A70">
            <w:pPr>
              <w:jc w:val="center"/>
              <w:rPr>
                <w:sz w:val="26"/>
                <w:szCs w:val="26"/>
              </w:rPr>
            </w:pPr>
          </w:p>
        </w:tc>
        <w:tc>
          <w:tcPr>
            <w:tcW w:w="1134" w:type="dxa"/>
          </w:tcPr>
          <w:p w:rsidR="00FA7291" w:rsidRPr="00861623" w:rsidRDefault="00FA7291" w:rsidP="00855A70">
            <w:pPr>
              <w:jc w:val="center"/>
              <w:rPr>
                <w:sz w:val="26"/>
                <w:szCs w:val="26"/>
              </w:rPr>
            </w:pPr>
          </w:p>
        </w:tc>
      </w:tr>
      <w:tr w:rsidR="00FA7291" w:rsidRPr="00861623" w:rsidTr="00855A70">
        <w:tc>
          <w:tcPr>
            <w:tcW w:w="876"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3.</w:t>
            </w:r>
          </w:p>
        </w:tc>
        <w:tc>
          <w:tcPr>
            <w:tcW w:w="5217" w:type="dxa"/>
            <w:vAlign w:val="center"/>
          </w:tcPr>
          <w:p w:rsidR="00FA7291" w:rsidRPr="00861623" w:rsidRDefault="00FA7291" w:rsidP="00855A70">
            <w:pPr>
              <w:pStyle w:val="24"/>
              <w:suppressAutoHyphens/>
              <w:ind w:left="0"/>
              <w:rPr>
                <w:noProof/>
                <w:color w:val="000000"/>
                <w:sz w:val="26"/>
                <w:szCs w:val="26"/>
              </w:rPr>
            </w:pPr>
            <w:r w:rsidRPr="00861623">
              <w:rPr>
                <w:noProof/>
                <w:color w:val="000000"/>
                <w:sz w:val="26"/>
                <w:szCs w:val="26"/>
              </w:rPr>
              <w:t xml:space="preserve">Электроды АНО-21  </w:t>
            </w:r>
            <w:r w:rsidRPr="00861623">
              <w:rPr>
                <w:noProof/>
                <w:color w:val="000000"/>
                <w:sz w:val="26"/>
                <w:szCs w:val="26"/>
                <w:lang w:val="en-US"/>
              </w:rPr>
              <w:t>d</w:t>
            </w:r>
            <w:r w:rsidRPr="00861623">
              <w:rPr>
                <w:noProof/>
                <w:color w:val="000000"/>
                <w:sz w:val="26"/>
                <w:szCs w:val="26"/>
              </w:rPr>
              <w:t xml:space="preserve">  4 мм</w:t>
            </w:r>
          </w:p>
        </w:tc>
        <w:tc>
          <w:tcPr>
            <w:tcW w:w="1161" w:type="dxa"/>
            <w:vAlign w:val="center"/>
          </w:tcPr>
          <w:p w:rsidR="00FA7291" w:rsidRPr="00861623" w:rsidRDefault="00FA7291" w:rsidP="00855A70">
            <w:pPr>
              <w:pStyle w:val="24"/>
              <w:suppressAutoHyphens/>
              <w:ind w:left="0"/>
              <w:jc w:val="center"/>
              <w:rPr>
                <w:noProof/>
                <w:color w:val="000000"/>
                <w:sz w:val="26"/>
                <w:szCs w:val="26"/>
              </w:rPr>
            </w:pPr>
            <w:r w:rsidRPr="00861623">
              <w:rPr>
                <w:noProof/>
                <w:color w:val="000000"/>
                <w:sz w:val="26"/>
                <w:szCs w:val="26"/>
              </w:rPr>
              <w:t>кг</w:t>
            </w:r>
          </w:p>
        </w:tc>
        <w:tc>
          <w:tcPr>
            <w:tcW w:w="1275" w:type="dxa"/>
            <w:vAlign w:val="center"/>
          </w:tcPr>
          <w:p w:rsidR="00FA7291" w:rsidRPr="00F87BAC" w:rsidRDefault="00FA7291" w:rsidP="00855A70">
            <w:pPr>
              <w:pStyle w:val="24"/>
              <w:suppressAutoHyphens/>
              <w:ind w:left="0"/>
              <w:jc w:val="center"/>
              <w:rPr>
                <w:noProof/>
                <w:color w:val="000000"/>
                <w:sz w:val="26"/>
                <w:szCs w:val="26"/>
              </w:rPr>
            </w:pPr>
            <w:r w:rsidRPr="00F87BAC">
              <w:rPr>
                <w:noProof/>
                <w:color w:val="000000"/>
                <w:sz w:val="26"/>
                <w:szCs w:val="26"/>
              </w:rPr>
              <w:t>1500</w:t>
            </w:r>
          </w:p>
        </w:tc>
        <w:tc>
          <w:tcPr>
            <w:tcW w:w="1134" w:type="dxa"/>
            <w:shd w:val="clear" w:color="auto" w:fill="auto"/>
          </w:tcPr>
          <w:p w:rsidR="00FA7291" w:rsidRPr="00861623" w:rsidRDefault="00FA7291" w:rsidP="00855A70">
            <w:pPr>
              <w:jc w:val="center"/>
              <w:rPr>
                <w:sz w:val="26"/>
                <w:szCs w:val="26"/>
              </w:rPr>
            </w:pPr>
          </w:p>
        </w:tc>
        <w:tc>
          <w:tcPr>
            <w:tcW w:w="1134" w:type="dxa"/>
          </w:tcPr>
          <w:p w:rsidR="00FA7291" w:rsidRPr="00861623" w:rsidRDefault="00FA7291" w:rsidP="00855A70">
            <w:pPr>
              <w:jc w:val="center"/>
              <w:rPr>
                <w:sz w:val="26"/>
                <w:szCs w:val="26"/>
              </w:rPr>
            </w:pPr>
          </w:p>
        </w:tc>
      </w:tr>
      <w:tr w:rsidR="00FA7291" w:rsidRPr="00861623" w:rsidTr="00855A70">
        <w:tc>
          <w:tcPr>
            <w:tcW w:w="876"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4.</w:t>
            </w:r>
          </w:p>
        </w:tc>
        <w:tc>
          <w:tcPr>
            <w:tcW w:w="5217" w:type="dxa"/>
            <w:vAlign w:val="center"/>
          </w:tcPr>
          <w:p w:rsidR="00FA7291" w:rsidRPr="00861623" w:rsidRDefault="00FA7291" w:rsidP="00855A70">
            <w:pPr>
              <w:pStyle w:val="24"/>
              <w:suppressAutoHyphens/>
              <w:ind w:left="0"/>
              <w:rPr>
                <w:noProof/>
                <w:color w:val="000000"/>
                <w:sz w:val="26"/>
                <w:szCs w:val="26"/>
              </w:rPr>
            </w:pPr>
            <w:r w:rsidRPr="00861623">
              <w:rPr>
                <w:noProof/>
                <w:color w:val="000000"/>
                <w:sz w:val="26"/>
                <w:szCs w:val="26"/>
              </w:rPr>
              <w:t xml:space="preserve">Электроды УОНИ-13/55 </w:t>
            </w:r>
            <w:r w:rsidRPr="00861623">
              <w:rPr>
                <w:noProof/>
                <w:color w:val="000000"/>
                <w:sz w:val="26"/>
                <w:szCs w:val="26"/>
                <w:lang w:val="en-US"/>
              </w:rPr>
              <w:t>d</w:t>
            </w:r>
            <w:r w:rsidRPr="00861623">
              <w:rPr>
                <w:noProof/>
                <w:color w:val="000000"/>
                <w:sz w:val="26"/>
                <w:szCs w:val="26"/>
              </w:rPr>
              <w:t xml:space="preserve"> 4 мм</w:t>
            </w:r>
          </w:p>
        </w:tc>
        <w:tc>
          <w:tcPr>
            <w:tcW w:w="1161" w:type="dxa"/>
            <w:vAlign w:val="center"/>
          </w:tcPr>
          <w:p w:rsidR="00FA7291" w:rsidRPr="00861623" w:rsidRDefault="00FA7291" w:rsidP="00855A70">
            <w:pPr>
              <w:pStyle w:val="24"/>
              <w:suppressAutoHyphens/>
              <w:ind w:left="0"/>
              <w:jc w:val="center"/>
              <w:rPr>
                <w:noProof/>
                <w:color w:val="000000"/>
                <w:sz w:val="26"/>
                <w:szCs w:val="26"/>
              </w:rPr>
            </w:pPr>
            <w:r w:rsidRPr="00861623">
              <w:rPr>
                <w:noProof/>
                <w:color w:val="000000"/>
                <w:sz w:val="26"/>
                <w:szCs w:val="26"/>
              </w:rPr>
              <w:t>кг</w:t>
            </w:r>
          </w:p>
        </w:tc>
        <w:tc>
          <w:tcPr>
            <w:tcW w:w="1275" w:type="dxa"/>
            <w:vAlign w:val="center"/>
          </w:tcPr>
          <w:p w:rsidR="00FA7291" w:rsidRPr="00F87BAC" w:rsidRDefault="00FA7291" w:rsidP="00855A70">
            <w:pPr>
              <w:pStyle w:val="24"/>
              <w:suppressAutoHyphens/>
              <w:ind w:left="0"/>
              <w:jc w:val="center"/>
              <w:rPr>
                <w:noProof/>
                <w:color w:val="000000"/>
                <w:sz w:val="26"/>
                <w:szCs w:val="26"/>
              </w:rPr>
            </w:pPr>
            <w:r w:rsidRPr="00F87BAC">
              <w:rPr>
                <w:noProof/>
                <w:color w:val="000000"/>
                <w:sz w:val="26"/>
                <w:szCs w:val="26"/>
              </w:rPr>
              <w:t>1000</w:t>
            </w:r>
          </w:p>
        </w:tc>
        <w:tc>
          <w:tcPr>
            <w:tcW w:w="1134" w:type="dxa"/>
            <w:shd w:val="clear" w:color="auto" w:fill="auto"/>
          </w:tcPr>
          <w:p w:rsidR="00FA7291" w:rsidRPr="00861623" w:rsidRDefault="00FA7291" w:rsidP="00855A70">
            <w:pPr>
              <w:jc w:val="center"/>
              <w:rPr>
                <w:sz w:val="26"/>
                <w:szCs w:val="26"/>
              </w:rPr>
            </w:pPr>
          </w:p>
        </w:tc>
        <w:tc>
          <w:tcPr>
            <w:tcW w:w="1134" w:type="dxa"/>
          </w:tcPr>
          <w:p w:rsidR="00FA7291" w:rsidRPr="00861623" w:rsidRDefault="00FA7291" w:rsidP="00855A70">
            <w:pPr>
              <w:jc w:val="center"/>
              <w:rPr>
                <w:sz w:val="26"/>
                <w:szCs w:val="26"/>
              </w:rPr>
            </w:pPr>
          </w:p>
        </w:tc>
      </w:tr>
      <w:tr w:rsidR="00FA7291" w:rsidRPr="00861623" w:rsidTr="00855A70">
        <w:tc>
          <w:tcPr>
            <w:tcW w:w="876" w:type="dxa"/>
            <w:vAlign w:val="center"/>
          </w:tcPr>
          <w:p w:rsidR="00FA7291" w:rsidRPr="00861623" w:rsidRDefault="00FA7291" w:rsidP="00855A70">
            <w:pPr>
              <w:pStyle w:val="24"/>
              <w:suppressAutoHyphens/>
              <w:ind w:left="0"/>
              <w:jc w:val="center"/>
              <w:rPr>
                <w:noProof/>
                <w:sz w:val="26"/>
                <w:szCs w:val="26"/>
              </w:rPr>
            </w:pPr>
            <w:r w:rsidRPr="00861623">
              <w:rPr>
                <w:noProof/>
                <w:sz w:val="26"/>
                <w:szCs w:val="26"/>
              </w:rPr>
              <w:t>5.</w:t>
            </w:r>
          </w:p>
        </w:tc>
        <w:tc>
          <w:tcPr>
            <w:tcW w:w="5217" w:type="dxa"/>
            <w:vAlign w:val="center"/>
          </w:tcPr>
          <w:p w:rsidR="00FA7291" w:rsidRPr="00861623" w:rsidRDefault="00FA7291" w:rsidP="00855A70">
            <w:pPr>
              <w:pStyle w:val="24"/>
              <w:suppressAutoHyphens/>
              <w:ind w:left="0"/>
              <w:rPr>
                <w:noProof/>
                <w:color w:val="000000"/>
                <w:sz w:val="26"/>
                <w:szCs w:val="26"/>
              </w:rPr>
            </w:pPr>
            <w:r w:rsidRPr="00861623">
              <w:rPr>
                <w:noProof/>
                <w:color w:val="000000"/>
                <w:sz w:val="26"/>
                <w:szCs w:val="26"/>
              </w:rPr>
              <w:t xml:space="preserve">Проволока сварочная металлическая омедненная </w:t>
            </w:r>
            <w:r w:rsidRPr="00861623">
              <w:rPr>
                <w:noProof/>
                <w:color w:val="000000"/>
                <w:sz w:val="26"/>
                <w:szCs w:val="26"/>
                <w:lang w:val="en-US"/>
              </w:rPr>
              <w:t>d</w:t>
            </w:r>
            <w:r w:rsidRPr="00861623">
              <w:rPr>
                <w:noProof/>
                <w:color w:val="000000"/>
                <w:sz w:val="26"/>
                <w:szCs w:val="26"/>
              </w:rPr>
              <w:t xml:space="preserve">  1 мм в катушках по 5 кг.</w:t>
            </w:r>
          </w:p>
        </w:tc>
        <w:tc>
          <w:tcPr>
            <w:tcW w:w="1161" w:type="dxa"/>
            <w:vAlign w:val="center"/>
          </w:tcPr>
          <w:p w:rsidR="00FA7291" w:rsidRPr="00861623" w:rsidRDefault="00FA7291" w:rsidP="00855A70">
            <w:pPr>
              <w:pStyle w:val="24"/>
              <w:suppressAutoHyphens/>
              <w:ind w:left="0"/>
              <w:jc w:val="center"/>
              <w:rPr>
                <w:noProof/>
                <w:color w:val="000000"/>
                <w:sz w:val="26"/>
                <w:szCs w:val="26"/>
              </w:rPr>
            </w:pPr>
            <w:r w:rsidRPr="00861623">
              <w:rPr>
                <w:noProof/>
                <w:color w:val="000000"/>
                <w:sz w:val="26"/>
                <w:szCs w:val="26"/>
              </w:rPr>
              <w:t>кг</w:t>
            </w:r>
          </w:p>
        </w:tc>
        <w:tc>
          <w:tcPr>
            <w:tcW w:w="1275" w:type="dxa"/>
            <w:vAlign w:val="center"/>
          </w:tcPr>
          <w:p w:rsidR="00FA7291" w:rsidRPr="00F87BAC" w:rsidRDefault="00FA7291" w:rsidP="00855A70">
            <w:pPr>
              <w:pStyle w:val="24"/>
              <w:suppressAutoHyphens/>
              <w:ind w:left="0"/>
              <w:jc w:val="center"/>
              <w:rPr>
                <w:noProof/>
                <w:color w:val="000000"/>
                <w:sz w:val="26"/>
                <w:szCs w:val="26"/>
              </w:rPr>
            </w:pPr>
            <w:r w:rsidRPr="00F87BAC">
              <w:rPr>
                <w:noProof/>
                <w:color w:val="000000"/>
                <w:sz w:val="26"/>
                <w:szCs w:val="26"/>
              </w:rPr>
              <w:t>150</w:t>
            </w:r>
          </w:p>
        </w:tc>
        <w:tc>
          <w:tcPr>
            <w:tcW w:w="1134" w:type="dxa"/>
            <w:shd w:val="clear" w:color="auto" w:fill="auto"/>
          </w:tcPr>
          <w:p w:rsidR="00FA7291" w:rsidRPr="00861623" w:rsidRDefault="00FA7291" w:rsidP="00855A70">
            <w:pPr>
              <w:jc w:val="center"/>
              <w:rPr>
                <w:sz w:val="26"/>
                <w:szCs w:val="26"/>
              </w:rPr>
            </w:pPr>
          </w:p>
        </w:tc>
        <w:tc>
          <w:tcPr>
            <w:tcW w:w="1134" w:type="dxa"/>
          </w:tcPr>
          <w:p w:rsidR="00FA7291" w:rsidRPr="00861623" w:rsidRDefault="00FA7291" w:rsidP="00855A70">
            <w:pPr>
              <w:jc w:val="center"/>
              <w:rPr>
                <w:sz w:val="26"/>
                <w:szCs w:val="26"/>
              </w:rPr>
            </w:pPr>
          </w:p>
        </w:tc>
      </w:tr>
      <w:tr w:rsidR="00FA7291" w:rsidRPr="00861623" w:rsidTr="00855A70">
        <w:trPr>
          <w:trHeight w:val="375"/>
        </w:trPr>
        <w:tc>
          <w:tcPr>
            <w:tcW w:w="876" w:type="dxa"/>
            <w:vAlign w:val="center"/>
          </w:tcPr>
          <w:p w:rsidR="00FA7291" w:rsidRPr="00861623" w:rsidRDefault="00FA7291" w:rsidP="00855A70">
            <w:pPr>
              <w:pStyle w:val="24"/>
              <w:suppressAutoHyphens/>
              <w:ind w:left="0"/>
              <w:rPr>
                <w:noProof/>
                <w:sz w:val="26"/>
                <w:szCs w:val="26"/>
              </w:rPr>
            </w:pPr>
          </w:p>
          <w:p w:rsidR="00FA7291" w:rsidRPr="00861623" w:rsidRDefault="00FA7291" w:rsidP="00855A70">
            <w:pPr>
              <w:pStyle w:val="24"/>
              <w:suppressAutoHyphens/>
              <w:ind w:left="0"/>
              <w:rPr>
                <w:noProof/>
                <w:sz w:val="26"/>
                <w:szCs w:val="26"/>
              </w:rPr>
            </w:pPr>
            <w:r w:rsidRPr="00861623">
              <w:rPr>
                <w:noProof/>
                <w:sz w:val="26"/>
                <w:szCs w:val="26"/>
              </w:rPr>
              <w:t xml:space="preserve">    6.</w:t>
            </w:r>
          </w:p>
          <w:p w:rsidR="00FA7291" w:rsidRPr="00861623" w:rsidRDefault="00FA7291" w:rsidP="00855A70">
            <w:pPr>
              <w:pStyle w:val="24"/>
              <w:suppressAutoHyphens/>
              <w:ind w:left="0"/>
              <w:jc w:val="center"/>
              <w:rPr>
                <w:noProof/>
                <w:sz w:val="26"/>
                <w:szCs w:val="26"/>
              </w:rPr>
            </w:pPr>
          </w:p>
        </w:tc>
        <w:tc>
          <w:tcPr>
            <w:tcW w:w="5217" w:type="dxa"/>
            <w:vAlign w:val="center"/>
          </w:tcPr>
          <w:p w:rsidR="00FA7291" w:rsidRPr="00861623" w:rsidRDefault="00FA7291" w:rsidP="00855A70">
            <w:pPr>
              <w:rPr>
                <w:noProof/>
                <w:sz w:val="26"/>
                <w:szCs w:val="26"/>
              </w:rPr>
            </w:pPr>
            <w:r w:rsidRPr="00861623">
              <w:rPr>
                <w:noProof/>
                <w:sz w:val="26"/>
                <w:szCs w:val="26"/>
              </w:rPr>
              <w:t>Газ углекислотный технический в баллонах по</w:t>
            </w:r>
            <w:r>
              <w:rPr>
                <w:noProof/>
                <w:sz w:val="26"/>
                <w:szCs w:val="26"/>
              </w:rPr>
              <w:t xml:space="preserve"> 40 литров (баллон собственность</w:t>
            </w:r>
            <w:r w:rsidRPr="00861623">
              <w:rPr>
                <w:noProof/>
                <w:sz w:val="26"/>
                <w:szCs w:val="26"/>
              </w:rPr>
              <w:t xml:space="preserve"> поставщика)</w:t>
            </w:r>
          </w:p>
        </w:tc>
        <w:tc>
          <w:tcPr>
            <w:tcW w:w="1161" w:type="dxa"/>
            <w:vAlign w:val="center"/>
          </w:tcPr>
          <w:p w:rsidR="00FA7291" w:rsidRPr="00861623" w:rsidRDefault="00FA7291" w:rsidP="00855A70">
            <w:pPr>
              <w:jc w:val="center"/>
              <w:rPr>
                <w:noProof/>
                <w:sz w:val="26"/>
                <w:szCs w:val="26"/>
              </w:rPr>
            </w:pPr>
            <w:r w:rsidRPr="00861623">
              <w:rPr>
                <w:noProof/>
                <w:sz w:val="26"/>
                <w:szCs w:val="26"/>
              </w:rPr>
              <w:t>шт.</w:t>
            </w:r>
          </w:p>
          <w:p w:rsidR="00FA7291" w:rsidRPr="00861623" w:rsidRDefault="00FA7291" w:rsidP="00855A70">
            <w:pPr>
              <w:pStyle w:val="24"/>
              <w:suppressAutoHyphens/>
              <w:ind w:left="0"/>
              <w:rPr>
                <w:noProof/>
                <w:sz w:val="26"/>
                <w:szCs w:val="26"/>
              </w:rPr>
            </w:pPr>
          </w:p>
        </w:tc>
        <w:tc>
          <w:tcPr>
            <w:tcW w:w="1275" w:type="dxa"/>
            <w:vAlign w:val="center"/>
          </w:tcPr>
          <w:p w:rsidR="00FA7291" w:rsidRPr="00F87BAC" w:rsidRDefault="00FA7291" w:rsidP="00855A70">
            <w:pPr>
              <w:jc w:val="center"/>
              <w:rPr>
                <w:noProof/>
                <w:sz w:val="26"/>
                <w:szCs w:val="26"/>
              </w:rPr>
            </w:pPr>
            <w:r w:rsidRPr="00F87BAC">
              <w:rPr>
                <w:noProof/>
                <w:sz w:val="26"/>
                <w:szCs w:val="26"/>
              </w:rPr>
              <w:t>18</w:t>
            </w:r>
          </w:p>
          <w:p w:rsidR="00FA7291" w:rsidRPr="00F87BAC" w:rsidRDefault="00FA7291" w:rsidP="00855A70">
            <w:pPr>
              <w:pStyle w:val="24"/>
              <w:suppressAutoHyphens/>
              <w:ind w:left="0"/>
              <w:jc w:val="center"/>
              <w:rPr>
                <w:noProof/>
                <w:sz w:val="26"/>
                <w:szCs w:val="26"/>
              </w:rPr>
            </w:pPr>
          </w:p>
        </w:tc>
        <w:tc>
          <w:tcPr>
            <w:tcW w:w="1134" w:type="dxa"/>
            <w:shd w:val="clear" w:color="auto" w:fill="auto"/>
          </w:tcPr>
          <w:p w:rsidR="00FA7291" w:rsidRPr="00861623" w:rsidRDefault="00FA7291" w:rsidP="00855A70">
            <w:pPr>
              <w:jc w:val="center"/>
              <w:rPr>
                <w:sz w:val="26"/>
                <w:szCs w:val="26"/>
              </w:rPr>
            </w:pPr>
          </w:p>
        </w:tc>
        <w:tc>
          <w:tcPr>
            <w:tcW w:w="1134" w:type="dxa"/>
          </w:tcPr>
          <w:p w:rsidR="00FA7291" w:rsidRPr="00861623" w:rsidRDefault="00FA7291" w:rsidP="00855A70">
            <w:pPr>
              <w:jc w:val="center"/>
              <w:rPr>
                <w:sz w:val="26"/>
                <w:szCs w:val="26"/>
              </w:rPr>
            </w:pPr>
          </w:p>
        </w:tc>
      </w:tr>
    </w:tbl>
    <w:p w:rsidR="00FA7291" w:rsidRDefault="00FA7291" w:rsidP="00FA7291">
      <w:pPr>
        <w:pStyle w:val="19"/>
        <w:ind w:firstLine="709"/>
        <w:rPr>
          <w:rFonts w:eastAsia="MS Mincho"/>
        </w:rPr>
      </w:pPr>
    </w:p>
    <w:p w:rsidR="00FA7291" w:rsidRDefault="00FA7291" w:rsidP="00FA7291">
      <w:pPr>
        <w:pStyle w:val="19"/>
        <w:ind w:firstLine="709"/>
        <w:rPr>
          <w:rFonts w:eastAsia="MS Mincho"/>
        </w:rPr>
      </w:pPr>
    </w:p>
    <w:p w:rsidR="00FA7291" w:rsidRDefault="00FA7291" w:rsidP="00FA7291">
      <w:pPr>
        <w:pStyle w:val="19"/>
        <w:ind w:firstLine="709"/>
        <w:rPr>
          <w:rFonts w:eastAsia="MS Mincho"/>
        </w:rPr>
      </w:pPr>
    </w:p>
    <w:tbl>
      <w:tblPr>
        <w:tblW w:w="9469" w:type="dxa"/>
        <w:tblInd w:w="137" w:type="dxa"/>
        <w:tblLayout w:type="fixed"/>
        <w:tblLook w:val="0000"/>
      </w:tblPr>
      <w:tblGrid>
        <w:gridCol w:w="4933"/>
        <w:gridCol w:w="4536"/>
      </w:tblGrid>
      <w:tr w:rsidR="00FA7291" w:rsidRPr="004A5E0C" w:rsidTr="00855A70">
        <w:trPr>
          <w:trHeight w:val="1510"/>
        </w:trPr>
        <w:tc>
          <w:tcPr>
            <w:tcW w:w="4933" w:type="dxa"/>
          </w:tcPr>
          <w:p w:rsidR="00FA7291" w:rsidRPr="004A5E0C" w:rsidRDefault="00FA7291" w:rsidP="00855A70">
            <w:pPr>
              <w:ind w:right="318"/>
              <w:jc w:val="both"/>
              <w:rPr>
                <w:sz w:val="28"/>
                <w:szCs w:val="28"/>
              </w:rPr>
            </w:pPr>
            <w:r w:rsidRPr="004A5E0C">
              <w:rPr>
                <w:sz w:val="28"/>
                <w:szCs w:val="28"/>
              </w:rPr>
              <w:t xml:space="preserve">Директор </w:t>
            </w:r>
          </w:p>
          <w:p w:rsidR="00FA7291" w:rsidRPr="004A5E0C" w:rsidRDefault="00FA7291" w:rsidP="00855A70">
            <w:pPr>
              <w:ind w:right="318"/>
              <w:jc w:val="both"/>
              <w:rPr>
                <w:sz w:val="28"/>
                <w:szCs w:val="28"/>
              </w:rPr>
            </w:pPr>
            <w:r w:rsidRPr="004A5E0C">
              <w:rPr>
                <w:sz w:val="28"/>
                <w:szCs w:val="28"/>
              </w:rPr>
              <w:t>филиала ПАО «</w:t>
            </w:r>
            <w:proofErr w:type="spellStart"/>
            <w:r w:rsidRPr="004A5E0C">
              <w:rPr>
                <w:sz w:val="28"/>
                <w:szCs w:val="28"/>
              </w:rPr>
              <w:t>ТрансКонтейнер</w:t>
            </w:r>
            <w:proofErr w:type="spellEnd"/>
            <w:r w:rsidRPr="004A5E0C">
              <w:rPr>
                <w:sz w:val="28"/>
                <w:szCs w:val="28"/>
              </w:rPr>
              <w:t xml:space="preserve">» </w:t>
            </w:r>
          </w:p>
          <w:p w:rsidR="00FA7291" w:rsidRPr="004A5E0C" w:rsidRDefault="00FA7291" w:rsidP="00855A70">
            <w:pPr>
              <w:ind w:right="318"/>
              <w:jc w:val="both"/>
              <w:rPr>
                <w:sz w:val="28"/>
                <w:szCs w:val="28"/>
              </w:rPr>
            </w:pPr>
            <w:r w:rsidRPr="004A5E0C">
              <w:rPr>
                <w:sz w:val="28"/>
                <w:szCs w:val="28"/>
              </w:rPr>
              <w:t xml:space="preserve">на Октябрьской железной дороге </w:t>
            </w:r>
          </w:p>
          <w:p w:rsidR="00FA7291" w:rsidRPr="004A5E0C" w:rsidRDefault="00FA7291" w:rsidP="00855A70">
            <w:pPr>
              <w:ind w:right="318"/>
              <w:jc w:val="both"/>
              <w:rPr>
                <w:sz w:val="28"/>
                <w:szCs w:val="28"/>
              </w:rPr>
            </w:pPr>
          </w:p>
          <w:p w:rsidR="00FA7291" w:rsidRPr="004A5E0C" w:rsidRDefault="00FA7291" w:rsidP="00855A70">
            <w:pPr>
              <w:ind w:right="318"/>
              <w:jc w:val="both"/>
              <w:rPr>
                <w:sz w:val="28"/>
                <w:szCs w:val="28"/>
              </w:rPr>
            </w:pPr>
            <w:r w:rsidRPr="004A5E0C">
              <w:rPr>
                <w:sz w:val="28"/>
                <w:szCs w:val="28"/>
              </w:rPr>
              <w:t>________________/Д.И. Мельничук/</w:t>
            </w:r>
          </w:p>
          <w:p w:rsidR="00FA7291" w:rsidRPr="004A5E0C" w:rsidRDefault="00FA7291" w:rsidP="00855A70">
            <w:pPr>
              <w:ind w:right="318"/>
              <w:jc w:val="both"/>
              <w:rPr>
                <w:sz w:val="28"/>
                <w:szCs w:val="28"/>
              </w:rPr>
            </w:pPr>
            <w:r w:rsidRPr="004A5E0C">
              <w:rPr>
                <w:sz w:val="28"/>
                <w:szCs w:val="28"/>
              </w:rPr>
              <w:t>м.п.</w:t>
            </w:r>
          </w:p>
        </w:tc>
        <w:tc>
          <w:tcPr>
            <w:tcW w:w="4536" w:type="dxa"/>
          </w:tcPr>
          <w:p w:rsidR="00FA7291" w:rsidRPr="004A5E0C" w:rsidRDefault="00FA7291" w:rsidP="00855A70">
            <w:pPr>
              <w:jc w:val="both"/>
              <w:rPr>
                <w:sz w:val="28"/>
                <w:szCs w:val="28"/>
              </w:rPr>
            </w:pPr>
            <w:r w:rsidRPr="004A5E0C">
              <w:rPr>
                <w:sz w:val="28"/>
                <w:szCs w:val="28"/>
              </w:rPr>
              <w:t>______________________</w:t>
            </w:r>
          </w:p>
          <w:p w:rsidR="00FA7291" w:rsidRPr="004A5E0C" w:rsidRDefault="00FA7291" w:rsidP="00855A70">
            <w:pPr>
              <w:jc w:val="both"/>
              <w:rPr>
                <w:sz w:val="28"/>
                <w:szCs w:val="28"/>
              </w:rPr>
            </w:pPr>
            <w:r w:rsidRPr="004A5E0C">
              <w:rPr>
                <w:sz w:val="28"/>
                <w:szCs w:val="28"/>
              </w:rPr>
              <w:t>______________________</w:t>
            </w:r>
          </w:p>
          <w:p w:rsidR="00FA7291" w:rsidRPr="004A5E0C" w:rsidRDefault="00FA7291" w:rsidP="00855A70">
            <w:pPr>
              <w:jc w:val="both"/>
              <w:rPr>
                <w:sz w:val="28"/>
                <w:szCs w:val="28"/>
              </w:rPr>
            </w:pPr>
          </w:p>
          <w:p w:rsidR="00FA7291" w:rsidRPr="004A5E0C" w:rsidRDefault="00FA7291" w:rsidP="00855A70">
            <w:pPr>
              <w:jc w:val="both"/>
              <w:rPr>
                <w:sz w:val="28"/>
                <w:szCs w:val="28"/>
              </w:rPr>
            </w:pPr>
            <w:r w:rsidRPr="004A5E0C">
              <w:rPr>
                <w:sz w:val="28"/>
                <w:szCs w:val="28"/>
              </w:rPr>
              <w:t>________________ /______________/</w:t>
            </w:r>
          </w:p>
          <w:p w:rsidR="00FA7291" w:rsidRPr="004A5E0C" w:rsidRDefault="00FA7291" w:rsidP="00855A70">
            <w:pPr>
              <w:jc w:val="both"/>
              <w:rPr>
                <w:sz w:val="28"/>
                <w:szCs w:val="28"/>
              </w:rPr>
            </w:pPr>
            <w:r w:rsidRPr="004A5E0C">
              <w:rPr>
                <w:sz w:val="28"/>
                <w:szCs w:val="28"/>
                <w:vertAlign w:val="superscript"/>
              </w:rPr>
              <w:t>м.п.</w:t>
            </w:r>
          </w:p>
        </w:tc>
      </w:tr>
    </w:tbl>
    <w:p w:rsidR="00FA7291" w:rsidRPr="004A5E0C" w:rsidRDefault="00FA7291" w:rsidP="00FA7291">
      <w:pPr>
        <w:jc w:val="right"/>
        <w:rPr>
          <w:rFonts w:eastAsia="MS Mincho"/>
          <w:sz w:val="28"/>
          <w:szCs w:val="28"/>
        </w:rPr>
      </w:pPr>
    </w:p>
    <w:p w:rsidR="00FA7291" w:rsidRPr="004A5E0C" w:rsidRDefault="00FA7291" w:rsidP="00FA7291">
      <w:pPr>
        <w:jc w:val="right"/>
        <w:rPr>
          <w:sz w:val="28"/>
          <w:szCs w:val="28"/>
        </w:rPr>
      </w:pPr>
      <w:r w:rsidRPr="004A5E0C">
        <w:rPr>
          <w:rFonts w:eastAsia="MS Mincho"/>
          <w:sz w:val="28"/>
          <w:szCs w:val="28"/>
        </w:rPr>
        <w:br w:type="page"/>
      </w:r>
      <w:r w:rsidRPr="004A5E0C">
        <w:rPr>
          <w:sz w:val="28"/>
          <w:szCs w:val="28"/>
        </w:rPr>
        <w:lastRenderedPageBreak/>
        <w:t xml:space="preserve">Приложение № 2 </w:t>
      </w:r>
    </w:p>
    <w:p w:rsidR="00FA7291" w:rsidRPr="004A5E0C" w:rsidRDefault="00FA7291" w:rsidP="00FA7291">
      <w:pPr>
        <w:ind w:firstLine="567"/>
        <w:jc w:val="right"/>
        <w:rPr>
          <w:sz w:val="28"/>
          <w:szCs w:val="28"/>
        </w:rPr>
      </w:pPr>
      <w:r w:rsidRPr="004A5E0C">
        <w:rPr>
          <w:sz w:val="28"/>
          <w:szCs w:val="28"/>
        </w:rPr>
        <w:t>к Договору поставки №_____ от «___»_______2017 г.</w:t>
      </w:r>
    </w:p>
    <w:p w:rsidR="00FA7291" w:rsidRPr="004A5E0C" w:rsidRDefault="00FA7291" w:rsidP="00FA7291">
      <w:pPr>
        <w:spacing w:after="120"/>
        <w:jc w:val="center"/>
        <w:rPr>
          <w:b/>
          <w:sz w:val="28"/>
          <w:szCs w:val="28"/>
        </w:rPr>
      </w:pPr>
    </w:p>
    <w:p w:rsidR="00FA7291" w:rsidRPr="004A5E0C" w:rsidRDefault="00FA7291" w:rsidP="00FA7291">
      <w:pPr>
        <w:spacing w:after="120"/>
        <w:jc w:val="center"/>
        <w:rPr>
          <w:b/>
          <w:sz w:val="28"/>
          <w:szCs w:val="28"/>
        </w:rPr>
      </w:pPr>
    </w:p>
    <w:p w:rsidR="00FA7291" w:rsidRPr="004A5E0C" w:rsidRDefault="00FA7291" w:rsidP="00FA7291">
      <w:pPr>
        <w:spacing w:after="120"/>
        <w:jc w:val="center"/>
        <w:rPr>
          <w:b/>
          <w:sz w:val="28"/>
          <w:szCs w:val="28"/>
        </w:rPr>
      </w:pPr>
      <w:r w:rsidRPr="004A5E0C">
        <w:rPr>
          <w:b/>
          <w:sz w:val="28"/>
          <w:szCs w:val="28"/>
        </w:rPr>
        <w:t xml:space="preserve">Спецификация № 1 </w:t>
      </w:r>
    </w:p>
    <w:p w:rsidR="00FA7291" w:rsidRPr="004A5E0C" w:rsidRDefault="00FA7291" w:rsidP="00FA7291">
      <w:pPr>
        <w:spacing w:after="120"/>
        <w:jc w:val="center"/>
        <w:rPr>
          <w:b/>
          <w:sz w:val="28"/>
          <w:szCs w:val="28"/>
        </w:rPr>
      </w:pPr>
    </w:p>
    <w:tbl>
      <w:tblPr>
        <w:tblW w:w="1114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5217"/>
        <w:gridCol w:w="735"/>
        <w:gridCol w:w="1134"/>
        <w:gridCol w:w="1560"/>
        <w:gridCol w:w="1620"/>
      </w:tblGrid>
      <w:tr w:rsidR="00FA7291" w:rsidRPr="004A5E0C" w:rsidTr="00855A70">
        <w:tc>
          <w:tcPr>
            <w:tcW w:w="876"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 п/п</w:t>
            </w:r>
          </w:p>
        </w:tc>
        <w:tc>
          <w:tcPr>
            <w:tcW w:w="5217"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Наименование Товара</w:t>
            </w:r>
          </w:p>
        </w:tc>
        <w:tc>
          <w:tcPr>
            <w:tcW w:w="735"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Ед. изм.</w:t>
            </w:r>
          </w:p>
        </w:tc>
        <w:tc>
          <w:tcPr>
            <w:tcW w:w="1134"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 xml:space="preserve">Кол-во Товара </w:t>
            </w:r>
          </w:p>
          <w:p w:rsidR="00FA7291" w:rsidRPr="004A5E0C" w:rsidRDefault="00FA7291" w:rsidP="00855A70">
            <w:pPr>
              <w:pStyle w:val="24"/>
              <w:suppressAutoHyphens/>
              <w:ind w:left="0"/>
              <w:jc w:val="center"/>
              <w:rPr>
                <w:noProof/>
                <w:sz w:val="28"/>
                <w:szCs w:val="28"/>
              </w:rPr>
            </w:pPr>
            <w:r w:rsidRPr="004A5E0C">
              <w:rPr>
                <w:noProof/>
                <w:sz w:val="28"/>
                <w:szCs w:val="28"/>
              </w:rPr>
              <w:t xml:space="preserve">на </w:t>
            </w:r>
          </w:p>
        </w:tc>
        <w:tc>
          <w:tcPr>
            <w:tcW w:w="1560" w:type="dxa"/>
            <w:shd w:val="clear" w:color="auto" w:fill="auto"/>
          </w:tcPr>
          <w:p w:rsidR="00FA7291" w:rsidRPr="004A5E0C" w:rsidRDefault="00FA7291" w:rsidP="00E65E16">
            <w:pPr>
              <w:rPr>
                <w:sz w:val="28"/>
                <w:szCs w:val="28"/>
              </w:rPr>
            </w:pPr>
            <w:r w:rsidRPr="004A5E0C">
              <w:rPr>
                <w:sz w:val="28"/>
                <w:szCs w:val="28"/>
              </w:rPr>
              <w:t xml:space="preserve"> Цена за ед. товара (без </w:t>
            </w:r>
            <w:r w:rsidR="00E65E16">
              <w:rPr>
                <w:sz w:val="28"/>
                <w:szCs w:val="28"/>
              </w:rPr>
              <w:t xml:space="preserve">НДС </w:t>
            </w:r>
            <w:r w:rsidRPr="004A5E0C">
              <w:rPr>
                <w:sz w:val="28"/>
                <w:szCs w:val="28"/>
              </w:rPr>
              <w:t>)</w:t>
            </w:r>
          </w:p>
        </w:tc>
        <w:tc>
          <w:tcPr>
            <w:tcW w:w="1620" w:type="dxa"/>
            <w:shd w:val="clear" w:color="auto" w:fill="auto"/>
          </w:tcPr>
          <w:p w:rsidR="00E65E16" w:rsidRDefault="00E65E16" w:rsidP="00855A70">
            <w:pPr>
              <w:rPr>
                <w:sz w:val="28"/>
                <w:szCs w:val="28"/>
              </w:rPr>
            </w:pPr>
            <w:r>
              <w:rPr>
                <w:sz w:val="28"/>
                <w:szCs w:val="28"/>
              </w:rPr>
              <w:t>Стоимость товара</w:t>
            </w:r>
          </w:p>
          <w:p w:rsidR="00FA7291" w:rsidRPr="004A5E0C" w:rsidRDefault="00E65E16" w:rsidP="00855A70">
            <w:pPr>
              <w:rPr>
                <w:sz w:val="28"/>
                <w:szCs w:val="28"/>
              </w:rPr>
            </w:pPr>
            <w:r>
              <w:rPr>
                <w:sz w:val="28"/>
                <w:szCs w:val="28"/>
              </w:rPr>
              <w:t xml:space="preserve"> (с  НДС</w:t>
            </w:r>
            <w:r w:rsidR="00FA7291" w:rsidRPr="004A5E0C">
              <w:rPr>
                <w:sz w:val="28"/>
                <w:szCs w:val="28"/>
              </w:rPr>
              <w:t>)</w:t>
            </w:r>
          </w:p>
        </w:tc>
      </w:tr>
      <w:tr w:rsidR="00FA7291" w:rsidRPr="004A5E0C" w:rsidTr="00855A70">
        <w:tc>
          <w:tcPr>
            <w:tcW w:w="876"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1.</w:t>
            </w:r>
          </w:p>
        </w:tc>
        <w:tc>
          <w:tcPr>
            <w:tcW w:w="5217" w:type="dxa"/>
            <w:vAlign w:val="center"/>
          </w:tcPr>
          <w:p w:rsidR="00FA7291" w:rsidRPr="004A5E0C" w:rsidRDefault="00FA7291" w:rsidP="00855A70">
            <w:pPr>
              <w:pStyle w:val="24"/>
              <w:suppressAutoHyphens/>
              <w:ind w:left="0"/>
              <w:rPr>
                <w:noProof/>
                <w:color w:val="000000"/>
                <w:sz w:val="28"/>
                <w:szCs w:val="28"/>
              </w:rPr>
            </w:pPr>
            <w:r w:rsidRPr="004A5E0C">
              <w:rPr>
                <w:noProof/>
                <w:color w:val="000000"/>
                <w:sz w:val="28"/>
                <w:szCs w:val="28"/>
              </w:rPr>
              <w:t xml:space="preserve">Электроды АНО-21  </w:t>
            </w:r>
            <w:r w:rsidRPr="004A5E0C">
              <w:rPr>
                <w:noProof/>
                <w:color w:val="000000"/>
                <w:sz w:val="28"/>
                <w:szCs w:val="28"/>
                <w:lang w:val="en-US"/>
              </w:rPr>
              <w:t>d</w:t>
            </w:r>
            <w:r w:rsidRPr="004A5E0C">
              <w:rPr>
                <w:noProof/>
                <w:color w:val="000000"/>
                <w:sz w:val="28"/>
                <w:szCs w:val="28"/>
              </w:rPr>
              <w:t xml:space="preserve">  3 мм</w:t>
            </w:r>
          </w:p>
        </w:tc>
        <w:tc>
          <w:tcPr>
            <w:tcW w:w="735" w:type="dxa"/>
            <w:vAlign w:val="center"/>
          </w:tcPr>
          <w:p w:rsidR="00FA7291" w:rsidRPr="004A5E0C" w:rsidRDefault="00FA7291" w:rsidP="00855A70">
            <w:pPr>
              <w:pStyle w:val="24"/>
              <w:suppressAutoHyphens/>
              <w:ind w:left="0"/>
              <w:jc w:val="center"/>
              <w:rPr>
                <w:noProof/>
                <w:color w:val="000000"/>
                <w:sz w:val="28"/>
                <w:szCs w:val="28"/>
              </w:rPr>
            </w:pPr>
            <w:r w:rsidRPr="004A5E0C">
              <w:rPr>
                <w:noProof/>
                <w:color w:val="000000"/>
                <w:sz w:val="28"/>
                <w:szCs w:val="28"/>
              </w:rPr>
              <w:t>кг</w:t>
            </w:r>
          </w:p>
        </w:tc>
        <w:tc>
          <w:tcPr>
            <w:tcW w:w="1134" w:type="dxa"/>
            <w:vAlign w:val="center"/>
          </w:tcPr>
          <w:p w:rsidR="00FA7291" w:rsidRPr="004A5E0C" w:rsidRDefault="00FA7291" w:rsidP="00855A70">
            <w:pPr>
              <w:pStyle w:val="24"/>
              <w:suppressAutoHyphens/>
              <w:ind w:left="0"/>
              <w:jc w:val="center"/>
              <w:rPr>
                <w:noProof/>
                <w:color w:val="000000"/>
                <w:sz w:val="28"/>
                <w:szCs w:val="28"/>
              </w:rPr>
            </w:pPr>
          </w:p>
        </w:tc>
        <w:tc>
          <w:tcPr>
            <w:tcW w:w="1560" w:type="dxa"/>
            <w:shd w:val="clear" w:color="auto" w:fill="auto"/>
          </w:tcPr>
          <w:p w:rsidR="00FA7291" w:rsidRPr="004A5E0C" w:rsidRDefault="00FA7291" w:rsidP="00855A70">
            <w:pPr>
              <w:jc w:val="center"/>
              <w:rPr>
                <w:sz w:val="28"/>
                <w:szCs w:val="28"/>
              </w:rPr>
            </w:pPr>
          </w:p>
        </w:tc>
        <w:tc>
          <w:tcPr>
            <w:tcW w:w="1620" w:type="dxa"/>
            <w:shd w:val="clear" w:color="auto" w:fill="auto"/>
          </w:tcPr>
          <w:p w:rsidR="00FA7291" w:rsidRPr="004A5E0C" w:rsidRDefault="00FA7291" w:rsidP="00855A70">
            <w:pPr>
              <w:rPr>
                <w:sz w:val="28"/>
                <w:szCs w:val="28"/>
              </w:rPr>
            </w:pPr>
          </w:p>
        </w:tc>
      </w:tr>
      <w:tr w:rsidR="00FA7291" w:rsidRPr="004A5E0C" w:rsidTr="00855A70">
        <w:tc>
          <w:tcPr>
            <w:tcW w:w="876"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2.</w:t>
            </w:r>
          </w:p>
        </w:tc>
        <w:tc>
          <w:tcPr>
            <w:tcW w:w="5217" w:type="dxa"/>
            <w:vAlign w:val="center"/>
          </w:tcPr>
          <w:p w:rsidR="00FA7291" w:rsidRPr="004A5E0C" w:rsidRDefault="00FA7291" w:rsidP="00855A70">
            <w:pPr>
              <w:pStyle w:val="24"/>
              <w:suppressAutoHyphens/>
              <w:ind w:left="0"/>
              <w:rPr>
                <w:noProof/>
                <w:color w:val="000000"/>
                <w:sz w:val="28"/>
                <w:szCs w:val="28"/>
              </w:rPr>
            </w:pPr>
            <w:r w:rsidRPr="004A5E0C">
              <w:rPr>
                <w:noProof/>
                <w:color w:val="000000"/>
                <w:sz w:val="28"/>
                <w:szCs w:val="28"/>
              </w:rPr>
              <w:t xml:space="preserve">Электроды УОНИ-13/55 </w:t>
            </w:r>
            <w:r w:rsidRPr="004A5E0C">
              <w:rPr>
                <w:noProof/>
                <w:color w:val="000000"/>
                <w:sz w:val="28"/>
                <w:szCs w:val="28"/>
                <w:lang w:val="en-US"/>
              </w:rPr>
              <w:t>d</w:t>
            </w:r>
            <w:r w:rsidRPr="004A5E0C">
              <w:rPr>
                <w:noProof/>
                <w:color w:val="000000"/>
                <w:sz w:val="28"/>
                <w:szCs w:val="28"/>
              </w:rPr>
              <w:t xml:space="preserve">  3 мм</w:t>
            </w:r>
          </w:p>
        </w:tc>
        <w:tc>
          <w:tcPr>
            <w:tcW w:w="735" w:type="dxa"/>
            <w:vAlign w:val="center"/>
          </w:tcPr>
          <w:p w:rsidR="00FA7291" w:rsidRPr="004A5E0C" w:rsidRDefault="00FA7291" w:rsidP="00855A70">
            <w:pPr>
              <w:pStyle w:val="24"/>
              <w:suppressAutoHyphens/>
              <w:ind w:left="0"/>
              <w:jc w:val="center"/>
              <w:rPr>
                <w:noProof/>
                <w:color w:val="000000"/>
                <w:sz w:val="28"/>
                <w:szCs w:val="28"/>
              </w:rPr>
            </w:pPr>
            <w:r w:rsidRPr="004A5E0C">
              <w:rPr>
                <w:noProof/>
                <w:color w:val="000000"/>
                <w:sz w:val="28"/>
                <w:szCs w:val="28"/>
              </w:rPr>
              <w:t>кг</w:t>
            </w:r>
          </w:p>
        </w:tc>
        <w:tc>
          <w:tcPr>
            <w:tcW w:w="1134" w:type="dxa"/>
            <w:vAlign w:val="center"/>
          </w:tcPr>
          <w:p w:rsidR="00FA7291" w:rsidRPr="004A5E0C" w:rsidRDefault="00FA7291" w:rsidP="00855A70">
            <w:pPr>
              <w:pStyle w:val="24"/>
              <w:suppressAutoHyphens/>
              <w:ind w:left="0"/>
              <w:jc w:val="center"/>
              <w:rPr>
                <w:noProof/>
                <w:color w:val="000000"/>
                <w:sz w:val="28"/>
                <w:szCs w:val="28"/>
              </w:rPr>
            </w:pPr>
          </w:p>
        </w:tc>
        <w:tc>
          <w:tcPr>
            <w:tcW w:w="1560" w:type="dxa"/>
            <w:shd w:val="clear" w:color="auto" w:fill="auto"/>
          </w:tcPr>
          <w:p w:rsidR="00FA7291" w:rsidRPr="004A5E0C" w:rsidRDefault="00FA7291" w:rsidP="00855A70">
            <w:pPr>
              <w:jc w:val="center"/>
              <w:rPr>
                <w:sz w:val="28"/>
                <w:szCs w:val="28"/>
              </w:rPr>
            </w:pPr>
          </w:p>
        </w:tc>
        <w:tc>
          <w:tcPr>
            <w:tcW w:w="1620" w:type="dxa"/>
            <w:shd w:val="clear" w:color="auto" w:fill="auto"/>
          </w:tcPr>
          <w:p w:rsidR="00FA7291" w:rsidRPr="004A5E0C" w:rsidRDefault="00FA7291" w:rsidP="00855A70">
            <w:pPr>
              <w:rPr>
                <w:sz w:val="28"/>
                <w:szCs w:val="28"/>
              </w:rPr>
            </w:pPr>
          </w:p>
        </w:tc>
      </w:tr>
      <w:tr w:rsidR="00FA7291" w:rsidRPr="004A5E0C" w:rsidTr="00855A70">
        <w:tc>
          <w:tcPr>
            <w:tcW w:w="876"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3.</w:t>
            </w:r>
          </w:p>
        </w:tc>
        <w:tc>
          <w:tcPr>
            <w:tcW w:w="5217" w:type="dxa"/>
            <w:vAlign w:val="center"/>
          </w:tcPr>
          <w:p w:rsidR="00FA7291" w:rsidRPr="004A5E0C" w:rsidRDefault="00FA7291" w:rsidP="00855A70">
            <w:pPr>
              <w:pStyle w:val="24"/>
              <w:suppressAutoHyphens/>
              <w:ind w:left="0"/>
              <w:rPr>
                <w:noProof/>
                <w:color w:val="000000"/>
                <w:sz w:val="28"/>
                <w:szCs w:val="28"/>
              </w:rPr>
            </w:pPr>
            <w:r w:rsidRPr="004A5E0C">
              <w:rPr>
                <w:noProof/>
                <w:color w:val="000000"/>
                <w:sz w:val="28"/>
                <w:szCs w:val="28"/>
              </w:rPr>
              <w:t xml:space="preserve">Электроды АНО-21  </w:t>
            </w:r>
            <w:r w:rsidRPr="004A5E0C">
              <w:rPr>
                <w:noProof/>
                <w:color w:val="000000"/>
                <w:sz w:val="28"/>
                <w:szCs w:val="28"/>
                <w:lang w:val="en-US"/>
              </w:rPr>
              <w:t>d</w:t>
            </w:r>
            <w:r w:rsidRPr="004A5E0C">
              <w:rPr>
                <w:noProof/>
                <w:color w:val="000000"/>
                <w:sz w:val="28"/>
                <w:szCs w:val="28"/>
              </w:rPr>
              <w:t xml:space="preserve">  4 мм</w:t>
            </w:r>
          </w:p>
        </w:tc>
        <w:tc>
          <w:tcPr>
            <w:tcW w:w="735" w:type="dxa"/>
            <w:vAlign w:val="center"/>
          </w:tcPr>
          <w:p w:rsidR="00FA7291" w:rsidRPr="004A5E0C" w:rsidRDefault="00FA7291" w:rsidP="00855A70">
            <w:pPr>
              <w:pStyle w:val="24"/>
              <w:suppressAutoHyphens/>
              <w:ind w:left="0"/>
              <w:jc w:val="center"/>
              <w:rPr>
                <w:noProof/>
                <w:color w:val="000000"/>
                <w:sz w:val="28"/>
                <w:szCs w:val="28"/>
              </w:rPr>
            </w:pPr>
            <w:r w:rsidRPr="004A5E0C">
              <w:rPr>
                <w:noProof/>
                <w:color w:val="000000"/>
                <w:sz w:val="28"/>
                <w:szCs w:val="28"/>
              </w:rPr>
              <w:t>кг</w:t>
            </w:r>
          </w:p>
        </w:tc>
        <w:tc>
          <w:tcPr>
            <w:tcW w:w="1134" w:type="dxa"/>
            <w:vAlign w:val="center"/>
          </w:tcPr>
          <w:p w:rsidR="00FA7291" w:rsidRPr="004A5E0C" w:rsidRDefault="00FA7291" w:rsidP="00855A70">
            <w:pPr>
              <w:pStyle w:val="24"/>
              <w:suppressAutoHyphens/>
              <w:ind w:left="0"/>
              <w:jc w:val="center"/>
              <w:rPr>
                <w:noProof/>
                <w:color w:val="000000"/>
                <w:sz w:val="28"/>
                <w:szCs w:val="28"/>
              </w:rPr>
            </w:pPr>
          </w:p>
        </w:tc>
        <w:tc>
          <w:tcPr>
            <w:tcW w:w="1560" w:type="dxa"/>
            <w:shd w:val="clear" w:color="auto" w:fill="auto"/>
          </w:tcPr>
          <w:p w:rsidR="00FA7291" w:rsidRPr="004A5E0C" w:rsidRDefault="00FA7291" w:rsidP="00855A70">
            <w:pPr>
              <w:jc w:val="center"/>
              <w:rPr>
                <w:sz w:val="28"/>
                <w:szCs w:val="28"/>
              </w:rPr>
            </w:pPr>
          </w:p>
        </w:tc>
        <w:tc>
          <w:tcPr>
            <w:tcW w:w="1620" w:type="dxa"/>
            <w:shd w:val="clear" w:color="auto" w:fill="auto"/>
          </w:tcPr>
          <w:p w:rsidR="00FA7291" w:rsidRPr="004A5E0C" w:rsidRDefault="00FA7291" w:rsidP="00855A70">
            <w:pPr>
              <w:rPr>
                <w:sz w:val="28"/>
                <w:szCs w:val="28"/>
              </w:rPr>
            </w:pPr>
          </w:p>
        </w:tc>
      </w:tr>
      <w:tr w:rsidR="00FA7291" w:rsidRPr="004A5E0C" w:rsidTr="00855A70">
        <w:tc>
          <w:tcPr>
            <w:tcW w:w="876"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4.</w:t>
            </w:r>
          </w:p>
        </w:tc>
        <w:tc>
          <w:tcPr>
            <w:tcW w:w="5217" w:type="dxa"/>
            <w:vAlign w:val="center"/>
          </w:tcPr>
          <w:p w:rsidR="00FA7291" w:rsidRPr="004A5E0C" w:rsidRDefault="00FA7291" w:rsidP="00855A70">
            <w:pPr>
              <w:pStyle w:val="24"/>
              <w:suppressAutoHyphens/>
              <w:ind w:left="0"/>
              <w:rPr>
                <w:noProof/>
                <w:color w:val="000000"/>
                <w:sz w:val="28"/>
                <w:szCs w:val="28"/>
              </w:rPr>
            </w:pPr>
            <w:r w:rsidRPr="004A5E0C">
              <w:rPr>
                <w:noProof/>
                <w:color w:val="000000"/>
                <w:sz w:val="28"/>
                <w:szCs w:val="28"/>
              </w:rPr>
              <w:t xml:space="preserve">Электроды УОНИ-13/55 </w:t>
            </w:r>
            <w:r w:rsidRPr="004A5E0C">
              <w:rPr>
                <w:noProof/>
                <w:color w:val="000000"/>
                <w:sz w:val="28"/>
                <w:szCs w:val="28"/>
                <w:lang w:val="en-US"/>
              </w:rPr>
              <w:t>d</w:t>
            </w:r>
            <w:r w:rsidRPr="004A5E0C">
              <w:rPr>
                <w:noProof/>
                <w:color w:val="000000"/>
                <w:sz w:val="28"/>
                <w:szCs w:val="28"/>
              </w:rPr>
              <w:t xml:space="preserve"> 4 мм</w:t>
            </w:r>
          </w:p>
        </w:tc>
        <w:tc>
          <w:tcPr>
            <w:tcW w:w="735" w:type="dxa"/>
            <w:vAlign w:val="center"/>
          </w:tcPr>
          <w:p w:rsidR="00FA7291" w:rsidRPr="004A5E0C" w:rsidRDefault="00FA7291" w:rsidP="00855A70">
            <w:pPr>
              <w:pStyle w:val="24"/>
              <w:suppressAutoHyphens/>
              <w:ind w:left="0"/>
              <w:jc w:val="center"/>
              <w:rPr>
                <w:noProof/>
                <w:color w:val="000000"/>
                <w:sz w:val="28"/>
                <w:szCs w:val="28"/>
              </w:rPr>
            </w:pPr>
            <w:r w:rsidRPr="004A5E0C">
              <w:rPr>
                <w:noProof/>
                <w:color w:val="000000"/>
                <w:sz w:val="28"/>
                <w:szCs w:val="28"/>
              </w:rPr>
              <w:t>кг</w:t>
            </w:r>
          </w:p>
        </w:tc>
        <w:tc>
          <w:tcPr>
            <w:tcW w:w="1134" w:type="dxa"/>
            <w:vAlign w:val="center"/>
          </w:tcPr>
          <w:p w:rsidR="00FA7291" w:rsidRPr="004A5E0C" w:rsidRDefault="00FA7291" w:rsidP="00855A70">
            <w:pPr>
              <w:pStyle w:val="24"/>
              <w:suppressAutoHyphens/>
              <w:ind w:left="0"/>
              <w:jc w:val="center"/>
              <w:rPr>
                <w:noProof/>
                <w:color w:val="000000"/>
                <w:sz w:val="28"/>
                <w:szCs w:val="28"/>
              </w:rPr>
            </w:pPr>
          </w:p>
        </w:tc>
        <w:tc>
          <w:tcPr>
            <w:tcW w:w="1560" w:type="dxa"/>
            <w:shd w:val="clear" w:color="auto" w:fill="auto"/>
          </w:tcPr>
          <w:p w:rsidR="00FA7291" w:rsidRPr="004A5E0C" w:rsidRDefault="00FA7291" w:rsidP="00855A70">
            <w:pPr>
              <w:jc w:val="center"/>
              <w:rPr>
                <w:sz w:val="28"/>
                <w:szCs w:val="28"/>
              </w:rPr>
            </w:pPr>
          </w:p>
        </w:tc>
        <w:tc>
          <w:tcPr>
            <w:tcW w:w="1620" w:type="dxa"/>
            <w:shd w:val="clear" w:color="auto" w:fill="auto"/>
          </w:tcPr>
          <w:p w:rsidR="00FA7291" w:rsidRPr="004A5E0C" w:rsidRDefault="00FA7291" w:rsidP="00855A70">
            <w:pPr>
              <w:rPr>
                <w:sz w:val="28"/>
                <w:szCs w:val="28"/>
              </w:rPr>
            </w:pPr>
          </w:p>
        </w:tc>
      </w:tr>
      <w:tr w:rsidR="00FA7291" w:rsidRPr="004A5E0C" w:rsidTr="00855A70">
        <w:tc>
          <w:tcPr>
            <w:tcW w:w="876" w:type="dxa"/>
            <w:vAlign w:val="center"/>
          </w:tcPr>
          <w:p w:rsidR="00FA7291" w:rsidRPr="004A5E0C" w:rsidRDefault="00FA7291" w:rsidP="00855A70">
            <w:pPr>
              <w:pStyle w:val="24"/>
              <w:suppressAutoHyphens/>
              <w:ind w:left="0"/>
              <w:jc w:val="center"/>
              <w:rPr>
                <w:noProof/>
                <w:sz w:val="28"/>
                <w:szCs w:val="28"/>
              </w:rPr>
            </w:pPr>
            <w:r w:rsidRPr="004A5E0C">
              <w:rPr>
                <w:noProof/>
                <w:sz w:val="28"/>
                <w:szCs w:val="28"/>
              </w:rPr>
              <w:t>5.</w:t>
            </w:r>
          </w:p>
        </w:tc>
        <w:tc>
          <w:tcPr>
            <w:tcW w:w="5217" w:type="dxa"/>
            <w:vAlign w:val="center"/>
          </w:tcPr>
          <w:p w:rsidR="00FA7291" w:rsidRPr="004A5E0C" w:rsidRDefault="00FA7291" w:rsidP="00855A70">
            <w:pPr>
              <w:pStyle w:val="24"/>
              <w:suppressAutoHyphens/>
              <w:ind w:left="0"/>
              <w:rPr>
                <w:noProof/>
                <w:color w:val="000000"/>
                <w:sz w:val="28"/>
                <w:szCs w:val="28"/>
              </w:rPr>
            </w:pPr>
            <w:r w:rsidRPr="004A5E0C">
              <w:rPr>
                <w:noProof/>
                <w:color w:val="000000"/>
                <w:sz w:val="28"/>
                <w:szCs w:val="28"/>
              </w:rPr>
              <w:t xml:space="preserve">Проволока сварочная металлическая омедненная </w:t>
            </w:r>
            <w:r w:rsidRPr="004A5E0C">
              <w:rPr>
                <w:noProof/>
                <w:color w:val="000000"/>
                <w:sz w:val="28"/>
                <w:szCs w:val="28"/>
                <w:lang w:val="en-US"/>
              </w:rPr>
              <w:t>d</w:t>
            </w:r>
            <w:r w:rsidRPr="004A5E0C">
              <w:rPr>
                <w:noProof/>
                <w:color w:val="000000"/>
                <w:sz w:val="28"/>
                <w:szCs w:val="28"/>
              </w:rPr>
              <w:t xml:space="preserve">  1 мм в катушках по 5 кг.</w:t>
            </w:r>
          </w:p>
        </w:tc>
        <w:tc>
          <w:tcPr>
            <w:tcW w:w="735" w:type="dxa"/>
            <w:vAlign w:val="center"/>
          </w:tcPr>
          <w:p w:rsidR="00FA7291" w:rsidRPr="004A5E0C" w:rsidRDefault="00FA7291" w:rsidP="00855A70">
            <w:pPr>
              <w:pStyle w:val="24"/>
              <w:suppressAutoHyphens/>
              <w:ind w:left="0"/>
              <w:jc w:val="center"/>
              <w:rPr>
                <w:noProof/>
                <w:color w:val="000000"/>
                <w:sz w:val="28"/>
                <w:szCs w:val="28"/>
              </w:rPr>
            </w:pPr>
            <w:r w:rsidRPr="004A5E0C">
              <w:rPr>
                <w:noProof/>
                <w:color w:val="000000"/>
                <w:sz w:val="28"/>
                <w:szCs w:val="28"/>
              </w:rPr>
              <w:t>кг</w:t>
            </w:r>
          </w:p>
        </w:tc>
        <w:tc>
          <w:tcPr>
            <w:tcW w:w="1134" w:type="dxa"/>
            <w:vAlign w:val="center"/>
          </w:tcPr>
          <w:p w:rsidR="00FA7291" w:rsidRPr="004A5E0C" w:rsidRDefault="00FA7291" w:rsidP="00855A70">
            <w:pPr>
              <w:pStyle w:val="24"/>
              <w:suppressAutoHyphens/>
              <w:ind w:left="0"/>
              <w:jc w:val="center"/>
              <w:rPr>
                <w:noProof/>
                <w:color w:val="000000"/>
                <w:sz w:val="28"/>
                <w:szCs w:val="28"/>
              </w:rPr>
            </w:pPr>
          </w:p>
        </w:tc>
        <w:tc>
          <w:tcPr>
            <w:tcW w:w="1560" w:type="dxa"/>
            <w:shd w:val="clear" w:color="auto" w:fill="auto"/>
          </w:tcPr>
          <w:p w:rsidR="00FA7291" w:rsidRPr="004A5E0C" w:rsidRDefault="00FA7291" w:rsidP="00855A70">
            <w:pPr>
              <w:jc w:val="center"/>
              <w:rPr>
                <w:sz w:val="28"/>
                <w:szCs w:val="28"/>
              </w:rPr>
            </w:pPr>
          </w:p>
        </w:tc>
        <w:tc>
          <w:tcPr>
            <w:tcW w:w="1620" w:type="dxa"/>
            <w:shd w:val="clear" w:color="auto" w:fill="auto"/>
          </w:tcPr>
          <w:p w:rsidR="00FA7291" w:rsidRPr="004A5E0C" w:rsidRDefault="00FA7291" w:rsidP="00855A70">
            <w:pPr>
              <w:rPr>
                <w:sz w:val="28"/>
                <w:szCs w:val="28"/>
              </w:rPr>
            </w:pPr>
          </w:p>
        </w:tc>
      </w:tr>
      <w:tr w:rsidR="00FA7291" w:rsidRPr="004A5E0C" w:rsidTr="00855A70">
        <w:trPr>
          <w:trHeight w:val="375"/>
        </w:trPr>
        <w:tc>
          <w:tcPr>
            <w:tcW w:w="876" w:type="dxa"/>
            <w:vAlign w:val="center"/>
          </w:tcPr>
          <w:p w:rsidR="00FA7291" w:rsidRPr="004A5E0C" w:rsidRDefault="00FA7291" w:rsidP="00855A70">
            <w:pPr>
              <w:pStyle w:val="24"/>
              <w:suppressAutoHyphens/>
              <w:ind w:left="0"/>
              <w:rPr>
                <w:noProof/>
                <w:sz w:val="28"/>
                <w:szCs w:val="28"/>
              </w:rPr>
            </w:pPr>
          </w:p>
          <w:p w:rsidR="00FA7291" w:rsidRPr="004A5E0C" w:rsidRDefault="00FA7291" w:rsidP="00855A70">
            <w:pPr>
              <w:pStyle w:val="24"/>
              <w:suppressAutoHyphens/>
              <w:ind w:left="0"/>
              <w:rPr>
                <w:noProof/>
                <w:sz w:val="28"/>
                <w:szCs w:val="28"/>
              </w:rPr>
            </w:pPr>
            <w:r w:rsidRPr="004A5E0C">
              <w:rPr>
                <w:noProof/>
                <w:sz w:val="28"/>
                <w:szCs w:val="28"/>
              </w:rPr>
              <w:t xml:space="preserve">    6.</w:t>
            </w:r>
          </w:p>
          <w:p w:rsidR="00FA7291" w:rsidRPr="004A5E0C" w:rsidRDefault="00FA7291" w:rsidP="00855A70">
            <w:pPr>
              <w:pStyle w:val="24"/>
              <w:suppressAutoHyphens/>
              <w:ind w:left="0"/>
              <w:jc w:val="center"/>
              <w:rPr>
                <w:noProof/>
                <w:sz w:val="28"/>
                <w:szCs w:val="28"/>
              </w:rPr>
            </w:pPr>
          </w:p>
        </w:tc>
        <w:tc>
          <w:tcPr>
            <w:tcW w:w="5217" w:type="dxa"/>
            <w:vAlign w:val="center"/>
          </w:tcPr>
          <w:p w:rsidR="00FA7291" w:rsidRPr="004A5E0C" w:rsidRDefault="00FA7291" w:rsidP="00855A70">
            <w:pPr>
              <w:rPr>
                <w:noProof/>
                <w:sz w:val="28"/>
                <w:szCs w:val="28"/>
              </w:rPr>
            </w:pPr>
            <w:r w:rsidRPr="004A5E0C">
              <w:rPr>
                <w:noProof/>
                <w:sz w:val="28"/>
                <w:szCs w:val="28"/>
              </w:rPr>
              <w:t>Газ углекислотный технический в баллонах по 40 литров (баллон собственность поставщика)</w:t>
            </w:r>
          </w:p>
        </w:tc>
        <w:tc>
          <w:tcPr>
            <w:tcW w:w="735" w:type="dxa"/>
            <w:vAlign w:val="center"/>
          </w:tcPr>
          <w:p w:rsidR="00FA7291" w:rsidRPr="004A5E0C" w:rsidRDefault="00FA7291" w:rsidP="00855A70">
            <w:pPr>
              <w:jc w:val="center"/>
              <w:rPr>
                <w:noProof/>
                <w:sz w:val="28"/>
                <w:szCs w:val="28"/>
              </w:rPr>
            </w:pPr>
            <w:r w:rsidRPr="004A5E0C">
              <w:rPr>
                <w:noProof/>
                <w:sz w:val="28"/>
                <w:szCs w:val="28"/>
              </w:rPr>
              <w:t>шт.</w:t>
            </w:r>
          </w:p>
          <w:p w:rsidR="00FA7291" w:rsidRPr="004A5E0C" w:rsidRDefault="00FA7291" w:rsidP="00855A70">
            <w:pPr>
              <w:pStyle w:val="24"/>
              <w:suppressAutoHyphens/>
              <w:ind w:left="0"/>
              <w:rPr>
                <w:noProof/>
                <w:sz w:val="28"/>
                <w:szCs w:val="28"/>
              </w:rPr>
            </w:pPr>
          </w:p>
        </w:tc>
        <w:tc>
          <w:tcPr>
            <w:tcW w:w="1134" w:type="dxa"/>
            <w:vAlign w:val="center"/>
          </w:tcPr>
          <w:p w:rsidR="00FA7291" w:rsidRPr="004A5E0C" w:rsidRDefault="00FA7291" w:rsidP="00855A70">
            <w:pPr>
              <w:pStyle w:val="24"/>
              <w:suppressAutoHyphens/>
              <w:ind w:left="0"/>
              <w:jc w:val="center"/>
              <w:rPr>
                <w:noProof/>
                <w:sz w:val="28"/>
                <w:szCs w:val="28"/>
              </w:rPr>
            </w:pPr>
          </w:p>
        </w:tc>
        <w:tc>
          <w:tcPr>
            <w:tcW w:w="1560" w:type="dxa"/>
            <w:shd w:val="clear" w:color="auto" w:fill="auto"/>
          </w:tcPr>
          <w:p w:rsidR="00FA7291" w:rsidRPr="004A5E0C" w:rsidRDefault="00FA7291" w:rsidP="00855A70">
            <w:pPr>
              <w:jc w:val="center"/>
              <w:rPr>
                <w:sz w:val="28"/>
                <w:szCs w:val="28"/>
              </w:rPr>
            </w:pPr>
          </w:p>
        </w:tc>
        <w:tc>
          <w:tcPr>
            <w:tcW w:w="1620" w:type="dxa"/>
            <w:shd w:val="clear" w:color="auto" w:fill="auto"/>
          </w:tcPr>
          <w:p w:rsidR="00FA7291" w:rsidRPr="004A5E0C" w:rsidRDefault="00FA7291" w:rsidP="00855A70">
            <w:pPr>
              <w:rPr>
                <w:sz w:val="28"/>
                <w:szCs w:val="28"/>
              </w:rPr>
            </w:pPr>
          </w:p>
        </w:tc>
      </w:tr>
      <w:tr w:rsidR="00FA7291" w:rsidRPr="004A5E0C" w:rsidTr="00855A70">
        <w:tblPrEx>
          <w:tblLook w:val="0000"/>
        </w:tblPrEx>
        <w:trPr>
          <w:gridBefore w:val="5"/>
          <w:wBefore w:w="9522" w:type="dxa"/>
          <w:trHeight w:val="530"/>
        </w:trPr>
        <w:tc>
          <w:tcPr>
            <w:tcW w:w="1620" w:type="dxa"/>
          </w:tcPr>
          <w:p w:rsidR="00FA7291" w:rsidRPr="004A5E0C" w:rsidRDefault="00FA7291" w:rsidP="00855A70">
            <w:pPr>
              <w:rPr>
                <w:sz w:val="28"/>
                <w:szCs w:val="28"/>
              </w:rPr>
            </w:pPr>
            <w:r w:rsidRPr="004A5E0C">
              <w:rPr>
                <w:sz w:val="28"/>
                <w:szCs w:val="28"/>
              </w:rPr>
              <w:t>Итого:</w:t>
            </w:r>
          </w:p>
        </w:tc>
      </w:tr>
    </w:tbl>
    <w:p w:rsidR="00FA7291" w:rsidRPr="004A5E0C" w:rsidRDefault="00FA7291" w:rsidP="00FA7291">
      <w:pPr>
        <w:spacing w:after="120"/>
        <w:ind w:firstLine="709"/>
        <w:jc w:val="both"/>
        <w:rPr>
          <w:sz w:val="28"/>
          <w:szCs w:val="28"/>
        </w:rPr>
      </w:pPr>
    </w:p>
    <w:p w:rsidR="00FA7291" w:rsidRPr="004A5E0C" w:rsidRDefault="00FA7291" w:rsidP="00FA7291">
      <w:pPr>
        <w:spacing w:after="120"/>
        <w:ind w:firstLine="709"/>
        <w:jc w:val="both"/>
        <w:rPr>
          <w:sz w:val="28"/>
          <w:szCs w:val="28"/>
        </w:rPr>
      </w:pPr>
    </w:p>
    <w:p w:rsidR="00FA7291" w:rsidRPr="004A5E0C" w:rsidRDefault="00FA7291" w:rsidP="00FA7291">
      <w:pPr>
        <w:spacing w:after="120"/>
        <w:ind w:firstLine="709"/>
        <w:jc w:val="both"/>
        <w:rPr>
          <w:sz w:val="28"/>
          <w:szCs w:val="28"/>
        </w:rPr>
      </w:pPr>
      <w:r w:rsidRPr="004A5E0C">
        <w:rPr>
          <w:sz w:val="28"/>
          <w:szCs w:val="28"/>
        </w:rPr>
        <w:t xml:space="preserve">Срок поставки: с «___»____ 201_г. по «___» ____ 201_г. </w:t>
      </w:r>
    </w:p>
    <w:p w:rsidR="00FA7291" w:rsidRPr="004A5E0C" w:rsidRDefault="00FA7291" w:rsidP="00FA7291">
      <w:pPr>
        <w:spacing w:after="120"/>
        <w:ind w:firstLine="709"/>
        <w:jc w:val="both"/>
        <w:rPr>
          <w:sz w:val="28"/>
          <w:szCs w:val="28"/>
        </w:rPr>
      </w:pPr>
      <w:r w:rsidRPr="004A5E0C">
        <w:rPr>
          <w:sz w:val="28"/>
          <w:szCs w:val="28"/>
        </w:rPr>
        <w:t>Место поставки: Участок ремонта контейнеров филиала ПАО «</w:t>
      </w:r>
      <w:proofErr w:type="spellStart"/>
      <w:r w:rsidRPr="004A5E0C">
        <w:rPr>
          <w:sz w:val="28"/>
          <w:szCs w:val="28"/>
        </w:rPr>
        <w:t>ТрансКонтейнер</w:t>
      </w:r>
      <w:proofErr w:type="spellEnd"/>
      <w:r w:rsidRPr="004A5E0C">
        <w:rPr>
          <w:sz w:val="28"/>
          <w:szCs w:val="28"/>
        </w:rPr>
        <w:t>» на Октябрьской железной дороге, расположенный по адресу: 195009, г. </w:t>
      </w:r>
      <w:proofErr w:type="spellStart"/>
      <w:r w:rsidRPr="004A5E0C">
        <w:rPr>
          <w:sz w:val="28"/>
          <w:szCs w:val="28"/>
        </w:rPr>
        <w:t>Санкт</w:t>
      </w:r>
      <w:r w:rsidRPr="004A5E0C">
        <w:rPr>
          <w:sz w:val="28"/>
          <w:szCs w:val="28"/>
        </w:rPr>
        <w:noBreakHyphen/>
        <w:t>Петербург</w:t>
      </w:r>
      <w:proofErr w:type="spellEnd"/>
      <w:r w:rsidRPr="004A5E0C">
        <w:rPr>
          <w:sz w:val="28"/>
          <w:szCs w:val="28"/>
        </w:rPr>
        <w:t xml:space="preserve">, участок ж.д. «Минеральная улица - Лесной проспект» литера «Д», Минеральная улица дом 37. </w:t>
      </w:r>
    </w:p>
    <w:p w:rsidR="00FA7291" w:rsidRPr="004A5E0C" w:rsidRDefault="00FA7291" w:rsidP="00FA7291">
      <w:pPr>
        <w:spacing w:after="120"/>
        <w:ind w:firstLine="709"/>
        <w:jc w:val="both"/>
        <w:rPr>
          <w:sz w:val="28"/>
          <w:szCs w:val="28"/>
        </w:rPr>
      </w:pPr>
      <w:r w:rsidRPr="004A5E0C">
        <w:rPr>
          <w:sz w:val="28"/>
          <w:szCs w:val="28"/>
        </w:rPr>
        <w:t>Представитель от покупателя: Начальник участка ремонта контейнеров.</w:t>
      </w:r>
    </w:p>
    <w:p w:rsidR="00FA7291" w:rsidRPr="004A5E0C" w:rsidRDefault="00FA7291" w:rsidP="00FA7291">
      <w:pPr>
        <w:ind w:firstLine="709"/>
        <w:jc w:val="both"/>
        <w:rPr>
          <w:sz w:val="28"/>
          <w:szCs w:val="28"/>
        </w:rPr>
      </w:pPr>
    </w:p>
    <w:p w:rsidR="00FA7291" w:rsidRPr="004A5E0C" w:rsidRDefault="00FA7291" w:rsidP="00FA7291">
      <w:pPr>
        <w:ind w:firstLine="709"/>
        <w:jc w:val="both"/>
        <w:rPr>
          <w:sz w:val="28"/>
          <w:szCs w:val="28"/>
        </w:rPr>
      </w:pPr>
    </w:p>
    <w:p w:rsidR="00FA7291" w:rsidRPr="004A5E0C" w:rsidRDefault="00FA7291" w:rsidP="00FA7291">
      <w:pPr>
        <w:ind w:firstLine="709"/>
        <w:jc w:val="both"/>
        <w:rPr>
          <w:sz w:val="28"/>
          <w:szCs w:val="28"/>
        </w:rPr>
      </w:pPr>
    </w:p>
    <w:p w:rsidR="00FA7291" w:rsidRPr="004A5E0C" w:rsidRDefault="00FA7291" w:rsidP="00FA7291">
      <w:pPr>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A7291" w:rsidRPr="004A5E0C" w:rsidTr="00855A70">
        <w:trPr>
          <w:trHeight w:val="2074"/>
        </w:trPr>
        <w:tc>
          <w:tcPr>
            <w:tcW w:w="4705" w:type="dxa"/>
            <w:tcBorders>
              <w:top w:val="nil"/>
              <w:left w:val="nil"/>
              <w:bottom w:val="nil"/>
              <w:right w:val="nil"/>
            </w:tcBorders>
          </w:tcPr>
          <w:p w:rsidR="00FA7291" w:rsidRPr="004A5E0C" w:rsidRDefault="00FA7291" w:rsidP="00855A70">
            <w:pPr>
              <w:jc w:val="both"/>
              <w:rPr>
                <w:sz w:val="28"/>
                <w:szCs w:val="28"/>
              </w:rPr>
            </w:pPr>
            <w:r w:rsidRPr="004A5E0C">
              <w:rPr>
                <w:sz w:val="28"/>
                <w:szCs w:val="28"/>
              </w:rPr>
              <w:t>Директор</w:t>
            </w:r>
          </w:p>
          <w:p w:rsidR="00FA7291" w:rsidRPr="004A5E0C" w:rsidRDefault="00FA7291" w:rsidP="00855A70">
            <w:pPr>
              <w:jc w:val="both"/>
              <w:rPr>
                <w:sz w:val="28"/>
                <w:szCs w:val="28"/>
              </w:rPr>
            </w:pPr>
            <w:r w:rsidRPr="004A5E0C">
              <w:rPr>
                <w:sz w:val="28"/>
                <w:szCs w:val="28"/>
              </w:rPr>
              <w:t>филиала ПАО «</w:t>
            </w:r>
            <w:proofErr w:type="spellStart"/>
            <w:r w:rsidRPr="004A5E0C">
              <w:rPr>
                <w:sz w:val="28"/>
                <w:szCs w:val="28"/>
              </w:rPr>
              <w:t>ТрансКонтейнер</w:t>
            </w:r>
            <w:proofErr w:type="spellEnd"/>
            <w:r w:rsidRPr="004A5E0C">
              <w:rPr>
                <w:sz w:val="28"/>
                <w:szCs w:val="28"/>
              </w:rPr>
              <w:t xml:space="preserve">» </w:t>
            </w:r>
          </w:p>
          <w:p w:rsidR="00FA7291" w:rsidRPr="004A5E0C" w:rsidRDefault="00FA7291" w:rsidP="00855A70">
            <w:pPr>
              <w:jc w:val="both"/>
              <w:rPr>
                <w:sz w:val="28"/>
                <w:szCs w:val="28"/>
              </w:rPr>
            </w:pPr>
            <w:r w:rsidRPr="004A5E0C">
              <w:rPr>
                <w:sz w:val="28"/>
                <w:szCs w:val="28"/>
              </w:rPr>
              <w:t xml:space="preserve">на Октябрьской железной дороге </w:t>
            </w:r>
          </w:p>
          <w:p w:rsidR="00FA7291" w:rsidRPr="004A5E0C" w:rsidRDefault="00FA7291" w:rsidP="00855A70">
            <w:pPr>
              <w:jc w:val="both"/>
              <w:rPr>
                <w:sz w:val="28"/>
                <w:szCs w:val="28"/>
              </w:rPr>
            </w:pPr>
          </w:p>
          <w:p w:rsidR="00FA7291" w:rsidRPr="004A5E0C" w:rsidRDefault="00FA7291" w:rsidP="00855A70">
            <w:pPr>
              <w:jc w:val="both"/>
              <w:rPr>
                <w:sz w:val="28"/>
                <w:szCs w:val="28"/>
              </w:rPr>
            </w:pPr>
            <w:r w:rsidRPr="004A5E0C">
              <w:rPr>
                <w:sz w:val="28"/>
                <w:szCs w:val="28"/>
              </w:rPr>
              <w:t>________________/Д.И. Мельничук/</w:t>
            </w:r>
          </w:p>
          <w:p w:rsidR="00FA7291" w:rsidRPr="004A5E0C" w:rsidRDefault="00FA7291" w:rsidP="00855A70">
            <w:pPr>
              <w:jc w:val="both"/>
              <w:rPr>
                <w:sz w:val="28"/>
                <w:szCs w:val="28"/>
              </w:rPr>
            </w:pPr>
            <w:r w:rsidRPr="004A5E0C">
              <w:rPr>
                <w:sz w:val="28"/>
                <w:szCs w:val="28"/>
              </w:rPr>
              <w:t>м.п.</w:t>
            </w:r>
          </w:p>
        </w:tc>
        <w:tc>
          <w:tcPr>
            <w:tcW w:w="4139" w:type="dxa"/>
            <w:tcBorders>
              <w:top w:val="nil"/>
              <w:left w:val="nil"/>
              <w:bottom w:val="nil"/>
              <w:right w:val="nil"/>
            </w:tcBorders>
          </w:tcPr>
          <w:p w:rsidR="00FA7291" w:rsidRPr="004A5E0C" w:rsidRDefault="00FA7291" w:rsidP="00855A70">
            <w:pPr>
              <w:jc w:val="both"/>
              <w:rPr>
                <w:sz w:val="28"/>
                <w:szCs w:val="28"/>
              </w:rPr>
            </w:pPr>
            <w:r w:rsidRPr="004A5E0C">
              <w:rPr>
                <w:sz w:val="28"/>
                <w:szCs w:val="28"/>
              </w:rPr>
              <w:t>______________________</w:t>
            </w:r>
          </w:p>
          <w:p w:rsidR="00FA7291" w:rsidRPr="004A5E0C" w:rsidRDefault="00FA7291" w:rsidP="00855A70">
            <w:pPr>
              <w:jc w:val="both"/>
              <w:rPr>
                <w:sz w:val="28"/>
                <w:szCs w:val="28"/>
              </w:rPr>
            </w:pPr>
            <w:r w:rsidRPr="004A5E0C">
              <w:rPr>
                <w:sz w:val="28"/>
                <w:szCs w:val="28"/>
              </w:rPr>
              <w:t>______________________</w:t>
            </w:r>
          </w:p>
          <w:p w:rsidR="00FA7291" w:rsidRPr="004A5E0C" w:rsidRDefault="00FA7291" w:rsidP="00855A70">
            <w:pPr>
              <w:jc w:val="both"/>
              <w:rPr>
                <w:sz w:val="28"/>
                <w:szCs w:val="28"/>
              </w:rPr>
            </w:pPr>
          </w:p>
          <w:p w:rsidR="00FA7291" w:rsidRPr="004A5E0C" w:rsidRDefault="00FA7291" w:rsidP="00855A70">
            <w:pPr>
              <w:jc w:val="both"/>
              <w:rPr>
                <w:sz w:val="28"/>
                <w:szCs w:val="28"/>
              </w:rPr>
            </w:pPr>
          </w:p>
          <w:p w:rsidR="00FA7291" w:rsidRPr="004A5E0C" w:rsidRDefault="00FA7291" w:rsidP="00855A70">
            <w:pPr>
              <w:jc w:val="both"/>
              <w:rPr>
                <w:sz w:val="28"/>
                <w:szCs w:val="28"/>
              </w:rPr>
            </w:pPr>
            <w:r w:rsidRPr="004A5E0C">
              <w:rPr>
                <w:sz w:val="28"/>
                <w:szCs w:val="28"/>
              </w:rPr>
              <w:t>_____________ /_________/</w:t>
            </w:r>
          </w:p>
          <w:p w:rsidR="00FA7291" w:rsidRPr="004A5E0C" w:rsidRDefault="00FA7291" w:rsidP="00855A70">
            <w:pPr>
              <w:jc w:val="both"/>
              <w:rPr>
                <w:sz w:val="28"/>
                <w:szCs w:val="28"/>
              </w:rPr>
            </w:pPr>
            <w:r w:rsidRPr="004A5E0C">
              <w:rPr>
                <w:sz w:val="28"/>
                <w:szCs w:val="28"/>
              </w:rPr>
              <w:t>м.п.</w:t>
            </w:r>
          </w:p>
          <w:p w:rsidR="00FA7291" w:rsidRPr="004A5E0C" w:rsidRDefault="00FA7291" w:rsidP="00855A70">
            <w:pPr>
              <w:jc w:val="both"/>
              <w:rPr>
                <w:sz w:val="28"/>
                <w:szCs w:val="28"/>
              </w:rPr>
            </w:pPr>
          </w:p>
        </w:tc>
      </w:tr>
    </w:tbl>
    <w:p w:rsidR="00FA7291" w:rsidRDefault="00FA7291" w:rsidP="00FA7291">
      <w:pPr>
        <w:pStyle w:val="afa"/>
        <w:rPr>
          <w:sz w:val="24"/>
          <w:highlight w:val="cyan"/>
        </w:rPr>
      </w:pPr>
      <w:r>
        <w:rPr>
          <w:sz w:val="24"/>
          <w:highlight w:val="cyan"/>
        </w:rPr>
        <w:br w:type="page"/>
      </w:r>
    </w:p>
    <w:p w:rsidR="00FA7291" w:rsidRPr="00202E6A" w:rsidRDefault="00FA7291" w:rsidP="00FA7291">
      <w:pPr>
        <w:ind w:firstLine="567"/>
        <w:jc w:val="right"/>
        <w:rPr>
          <w:sz w:val="28"/>
          <w:szCs w:val="28"/>
        </w:rPr>
      </w:pPr>
      <w:r>
        <w:rPr>
          <w:sz w:val="28"/>
          <w:szCs w:val="28"/>
        </w:rPr>
        <w:lastRenderedPageBreak/>
        <w:t>Приложение № 3</w:t>
      </w:r>
      <w:r w:rsidRPr="00202E6A">
        <w:rPr>
          <w:sz w:val="28"/>
          <w:szCs w:val="28"/>
        </w:rPr>
        <w:t xml:space="preserve"> </w:t>
      </w:r>
    </w:p>
    <w:p w:rsidR="00FA7291" w:rsidRPr="00202E6A" w:rsidRDefault="00FA7291" w:rsidP="00FA7291">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r>
        <w:rPr>
          <w:sz w:val="28"/>
          <w:szCs w:val="28"/>
        </w:rPr>
        <w:t>.</w:t>
      </w:r>
    </w:p>
    <w:p w:rsidR="00FA7291" w:rsidRDefault="00FA7291" w:rsidP="00FA7291">
      <w:pPr>
        <w:rPr>
          <w:b/>
          <w:sz w:val="28"/>
          <w:szCs w:val="28"/>
          <w:u w:val="single"/>
        </w:rPr>
      </w:pPr>
    </w:p>
    <w:p w:rsidR="00FA7291" w:rsidRPr="00202E6A" w:rsidRDefault="00FA7291" w:rsidP="00FA7291">
      <w:pPr>
        <w:rPr>
          <w:b/>
          <w:sz w:val="28"/>
          <w:szCs w:val="28"/>
          <w:u w:val="single"/>
        </w:rPr>
      </w:pPr>
      <w:r w:rsidRPr="00202E6A">
        <w:rPr>
          <w:b/>
          <w:sz w:val="28"/>
          <w:szCs w:val="28"/>
          <w:u w:val="single"/>
        </w:rPr>
        <w:t>ФОРМА ДОКУМЕНТА:</w:t>
      </w:r>
    </w:p>
    <w:p w:rsidR="00FA7291" w:rsidRDefault="00FA7291" w:rsidP="00FA7291">
      <w:pPr>
        <w:jc w:val="center"/>
        <w:rPr>
          <w:b/>
          <w:sz w:val="28"/>
          <w:szCs w:val="28"/>
        </w:rPr>
      </w:pPr>
    </w:p>
    <w:p w:rsidR="00FA7291" w:rsidRPr="00202E6A" w:rsidRDefault="00FA7291" w:rsidP="00FA7291">
      <w:pPr>
        <w:jc w:val="center"/>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FA7291" w:rsidRPr="00EA0098" w:rsidTr="00855A70">
        <w:trPr>
          <w:trHeight w:val="6084"/>
        </w:trPr>
        <w:tc>
          <w:tcPr>
            <w:tcW w:w="9889" w:type="dxa"/>
          </w:tcPr>
          <w:p w:rsidR="00FA7291" w:rsidRDefault="00FA7291" w:rsidP="00855A70">
            <w:pPr>
              <w:jc w:val="center"/>
              <w:rPr>
                <w:b/>
              </w:rPr>
            </w:pPr>
          </w:p>
          <w:p w:rsidR="00FA7291" w:rsidRDefault="00FA7291" w:rsidP="00855A70">
            <w:pPr>
              <w:jc w:val="right"/>
              <w:rPr>
                <w:b/>
              </w:rPr>
            </w:pPr>
            <w:r>
              <w:rPr>
                <w:b/>
              </w:rPr>
              <w:t xml:space="preserve"> ___________________________</w:t>
            </w:r>
          </w:p>
          <w:p w:rsidR="00FA7291" w:rsidRPr="009A5A65" w:rsidRDefault="00FA7291" w:rsidP="00855A70">
            <w:pPr>
              <w:jc w:val="right"/>
              <w:rPr>
                <w:i/>
              </w:rPr>
            </w:pPr>
            <w:r w:rsidRPr="009A5A65">
              <w:rPr>
                <w:i/>
              </w:rPr>
              <w:t>(наименование Поставщика)</w:t>
            </w:r>
          </w:p>
          <w:p w:rsidR="00FA7291" w:rsidRPr="00B4073D" w:rsidRDefault="00FA7291" w:rsidP="00855A70">
            <w:pPr>
              <w:jc w:val="center"/>
              <w:rPr>
                <w:b/>
              </w:rPr>
            </w:pPr>
          </w:p>
          <w:p w:rsidR="00FA7291" w:rsidRDefault="00FA7291" w:rsidP="00855A70">
            <w:pPr>
              <w:jc w:val="center"/>
              <w:rPr>
                <w:b/>
              </w:rPr>
            </w:pPr>
          </w:p>
          <w:p w:rsidR="00FA7291" w:rsidRPr="00B4073D" w:rsidRDefault="00FA7291" w:rsidP="00855A70">
            <w:pPr>
              <w:jc w:val="center"/>
              <w:rPr>
                <w:b/>
              </w:rPr>
            </w:pPr>
            <w:r>
              <w:rPr>
                <w:b/>
              </w:rPr>
              <w:t>Заявка</w:t>
            </w:r>
            <w:r w:rsidRPr="00B4073D">
              <w:rPr>
                <w:b/>
              </w:rPr>
              <w:t xml:space="preserve"> №_</w:t>
            </w:r>
            <w:r>
              <w:rPr>
                <w:b/>
              </w:rPr>
              <w:t>___</w:t>
            </w:r>
            <w:r w:rsidRPr="00B4073D">
              <w:rPr>
                <w:b/>
              </w:rPr>
              <w:t>__</w:t>
            </w:r>
            <w:r>
              <w:rPr>
                <w:b/>
              </w:rPr>
              <w:t xml:space="preserve"> от ____________</w:t>
            </w:r>
          </w:p>
          <w:p w:rsidR="00FA7291" w:rsidRDefault="00FA7291" w:rsidP="00855A70">
            <w:pPr>
              <w:jc w:val="center"/>
              <w:rPr>
                <w:b/>
              </w:rPr>
            </w:pPr>
          </w:p>
          <w:p w:rsidR="00FA7291" w:rsidRPr="00EA0098" w:rsidRDefault="00FA7291" w:rsidP="00855A70">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FA7291" w:rsidRPr="00B4073D" w:rsidTr="00855A70">
              <w:trPr>
                <w:trHeight w:val="329"/>
                <w:jc w:val="center"/>
              </w:trPr>
              <w:tc>
                <w:tcPr>
                  <w:tcW w:w="810" w:type="dxa"/>
                </w:tcPr>
                <w:p w:rsidR="00FA7291" w:rsidRPr="008D7F9D" w:rsidRDefault="00FA7291" w:rsidP="00855A70">
                  <w:pPr>
                    <w:framePr w:hSpace="180" w:wrap="around" w:vAnchor="text" w:hAnchor="text" w:x="-101" w:y="211"/>
                    <w:ind w:left="-64" w:right="-108"/>
                    <w:jc w:val="center"/>
                    <w:rPr>
                      <w:bCs/>
                      <w:iCs/>
                      <w:color w:val="000000"/>
                    </w:rPr>
                  </w:pPr>
                  <w:r w:rsidRPr="008D7F9D">
                    <w:rPr>
                      <w:bCs/>
                      <w:iCs/>
                      <w:color w:val="000000"/>
                    </w:rPr>
                    <w:t>№№</w:t>
                  </w:r>
                </w:p>
                <w:p w:rsidR="00FA7291" w:rsidRPr="008D7F9D" w:rsidRDefault="00FA7291" w:rsidP="00855A70">
                  <w:pPr>
                    <w:framePr w:hSpace="180" w:wrap="around" w:vAnchor="text" w:hAnchor="text" w:x="-101" w:y="211"/>
                    <w:ind w:left="-64" w:right="-108"/>
                    <w:jc w:val="center"/>
                    <w:rPr>
                      <w:bCs/>
                      <w:iCs/>
                      <w:color w:val="000000"/>
                    </w:rPr>
                  </w:pPr>
                  <w:proofErr w:type="spellStart"/>
                  <w:r w:rsidRPr="008D7F9D">
                    <w:rPr>
                      <w:bCs/>
                      <w:iCs/>
                      <w:color w:val="000000"/>
                    </w:rPr>
                    <w:t>п</w:t>
                  </w:r>
                  <w:proofErr w:type="spellEnd"/>
                  <w:r w:rsidRPr="008D7F9D">
                    <w:rPr>
                      <w:bCs/>
                      <w:iCs/>
                      <w:color w:val="000000"/>
                    </w:rPr>
                    <w:t>/</w:t>
                  </w:r>
                  <w:proofErr w:type="spellStart"/>
                  <w:r w:rsidRPr="008D7F9D">
                    <w:rPr>
                      <w:bCs/>
                      <w:iCs/>
                      <w:color w:val="000000"/>
                    </w:rPr>
                    <w:t>п</w:t>
                  </w:r>
                  <w:proofErr w:type="spellEnd"/>
                </w:p>
              </w:tc>
              <w:tc>
                <w:tcPr>
                  <w:tcW w:w="5125" w:type="dxa"/>
                  <w:hideMark/>
                </w:tcPr>
                <w:p w:rsidR="00FA7291" w:rsidRPr="008D7F9D" w:rsidRDefault="00FA7291" w:rsidP="00855A70">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FA7291" w:rsidRPr="008D7F9D" w:rsidRDefault="00FA7291" w:rsidP="00855A70">
                  <w:pPr>
                    <w:framePr w:hSpace="180" w:wrap="around" w:vAnchor="text" w:hAnchor="text" w:x="-101" w:y="211"/>
                    <w:jc w:val="center"/>
                    <w:rPr>
                      <w:bCs/>
                      <w:iCs/>
                      <w:color w:val="000000"/>
                    </w:rPr>
                  </w:pPr>
                  <w:r>
                    <w:rPr>
                      <w:bCs/>
                      <w:iCs/>
                      <w:color w:val="000000"/>
                    </w:rPr>
                    <w:t>Количество Товара</w:t>
                  </w:r>
                </w:p>
              </w:tc>
            </w:tr>
            <w:tr w:rsidR="00FA7291" w:rsidRPr="00B4073D" w:rsidTr="00855A70">
              <w:trPr>
                <w:trHeight w:val="329"/>
                <w:jc w:val="center"/>
              </w:trPr>
              <w:tc>
                <w:tcPr>
                  <w:tcW w:w="810" w:type="dxa"/>
                </w:tcPr>
                <w:p w:rsidR="00FA7291" w:rsidRPr="008D7F9D" w:rsidRDefault="00FA7291" w:rsidP="00855A70">
                  <w:pPr>
                    <w:framePr w:hSpace="180" w:wrap="around" w:vAnchor="text" w:hAnchor="text" w:x="-101" w:y="211"/>
                    <w:jc w:val="center"/>
                    <w:rPr>
                      <w:color w:val="000000"/>
                    </w:rPr>
                  </w:pPr>
                  <w:r w:rsidRPr="008D7F9D">
                    <w:rPr>
                      <w:color w:val="000000"/>
                    </w:rPr>
                    <w:t>1</w:t>
                  </w:r>
                </w:p>
              </w:tc>
              <w:tc>
                <w:tcPr>
                  <w:tcW w:w="5125" w:type="dxa"/>
                  <w:hideMark/>
                </w:tcPr>
                <w:p w:rsidR="00FA7291" w:rsidRPr="008D7F9D" w:rsidRDefault="00FA7291" w:rsidP="00855A70">
                  <w:pPr>
                    <w:framePr w:hSpace="180" w:wrap="around" w:vAnchor="text" w:hAnchor="text" w:x="-101" w:y="211"/>
                    <w:jc w:val="center"/>
                    <w:rPr>
                      <w:color w:val="000000"/>
                    </w:rPr>
                  </w:pPr>
                </w:p>
              </w:tc>
              <w:tc>
                <w:tcPr>
                  <w:tcW w:w="2834" w:type="dxa"/>
                  <w:hideMark/>
                </w:tcPr>
                <w:p w:rsidR="00FA7291" w:rsidRPr="008D7F9D" w:rsidRDefault="00FA7291" w:rsidP="00855A70">
                  <w:pPr>
                    <w:framePr w:hSpace="180" w:wrap="around" w:vAnchor="text" w:hAnchor="text" w:x="-101" w:y="211"/>
                    <w:jc w:val="center"/>
                    <w:rPr>
                      <w:color w:val="000000"/>
                    </w:rPr>
                  </w:pPr>
                </w:p>
              </w:tc>
            </w:tr>
            <w:tr w:rsidR="00FA7291" w:rsidRPr="00B4073D" w:rsidTr="00855A70">
              <w:trPr>
                <w:trHeight w:val="329"/>
                <w:jc w:val="center"/>
              </w:trPr>
              <w:tc>
                <w:tcPr>
                  <w:tcW w:w="810" w:type="dxa"/>
                </w:tcPr>
                <w:p w:rsidR="00FA7291" w:rsidRPr="008D7F9D" w:rsidRDefault="00FA7291" w:rsidP="00855A70">
                  <w:pPr>
                    <w:framePr w:hSpace="180" w:wrap="around" w:vAnchor="text" w:hAnchor="text" w:x="-101" w:y="211"/>
                    <w:jc w:val="center"/>
                    <w:rPr>
                      <w:color w:val="000000"/>
                    </w:rPr>
                  </w:pPr>
                  <w:r w:rsidRPr="008D7F9D">
                    <w:rPr>
                      <w:color w:val="000000"/>
                    </w:rPr>
                    <w:t>2</w:t>
                  </w:r>
                </w:p>
              </w:tc>
              <w:tc>
                <w:tcPr>
                  <w:tcW w:w="5125" w:type="dxa"/>
                  <w:hideMark/>
                </w:tcPr>
                <w:p w:rsidR="00FA7291" w:rsidRPr="008D7F9D" w:rsidRDefault="00FA7291" w:rsidP="00855A70">
                  <w:pPr>
                    <w:framePr w:hSpace="180" w:wrap="around" w:vAnchor="text" w:hAnchor="text" w:x="-101" w:y="211"/>
                    <w:jc w:val="center"/>
                    <w:rPr>
                      <w:color w:val="000000"/>
                    </w:rPr>
                  </w:pPr>
                </w:p>
              </w:tc>
              <w:tc>
                <w:tcPr>
                  <w:tcW w:w="2834" w:type="dxa"/>
                  <w:hideMark/>
                </w:tcPr>
                <w:p w:rsidR="00FA7291" w:rsidRPr="008D7F9D" w:rsidRDefault="00FA7291" w:rsidP="00855A70">
                  <w:pPr>
                    <w:framePr w:hSpace="180" w:wrap="around" w:vAnchor="text" w:hAnchor="text" w:x="-101" w:y="211"/>
                    <w:jc w:val="center"/>
                    <w:rPr>
                      <w:color w:val="000000"/>
                    </w:rPr>
                  </w:pPr>
                </w:p>
              </w:tc>
            </w:tr>
            <w:tr w:rsidR="00FA7291" w:rsidRPr="00B4073D" w:rsidTr="00855A70">
              <w:trPr>
                <w:trHeight w:val="329"/>
                <w:jc w:val="center"/>
              </w:trPr>
              <w:tc>
                <w:tcPr>
                  <w:tcW w:w="810" w:type="dxa"/>
                </w:tcPr>
                <w:p w:rsidR="00FA7291" w:rsidRPr="008D7F9D" w:rsidRDefault="00FA7291" w:rsidP="00855A70">
                  <w:pPr>
                    <w:framePr w:hSpace="180" w:wrap="around" w:vAnchor="text" w:hAnchor="text" w:x="-101" w:y="211"/>
                    <w:jc w:val="center"/>
                    <w:rPr>
                      <w:color w:val="000000"/>
                    </w:rPr>
                  </w:pPr>
                </w:p>
              </w:tc>
              <w:tc>
                <w:tcPr>
                  <w:tcW w:w="5125" w:type="dxa"/>
                  <w:hideMark/>
                </w:tcPr>
                <w:p w:rsidR="00FA7291" w:rsidRPr="008D7F9D" w:rsidRDefault="00FA7291" w:rsidP="00855A70">
                  <w:pPr>
                    <w:framePr w:hSpace="180" w:wrap="around" w:vAnchor="text" w:hAnchor="text" w:x="-101" w:y="211"/>
                    <w:jc w:val="center"/>
                    <w:rPr>
                      <w:color w:val="000000"/>
                    </w:rPr>
                  </w:pPr>
                </w:p>
              </w:tc>
              <w:tc>
                <w:tcPr>
                  <w:tcW w:w="2834" w:type="dxa"/>
                  <w:hideMark/>
                </w:tcPr>
                <w:p w:rsidR="00FA7291" w:rsidRPr="008D7F9D" w:rsidRDefault="00FA7291" w:rsidP="00855A70">
                  <w:pPr>
                    <w:framePr w:hSpace="180" w:wrap="around" w:vAnchor="text" w:hAnchor="text" w:x="-101" w:y="211"/>
                    <w:jc w:val="center"/>
                    <w:rPr>
                      <w:color w:val="000000"/>
                    </w:rPr>
                  </w:pPr>
                </w:p>
              </w:tc>
            </w:tr>
            <w:tr w:rsidR="00FA7291" w:rsidRPr="00B4073D" w:rsidTr="00855A70">
              <w:trPr>
                <w:trHeight w:val="329"/>
                <w:jc w:val="center"/>
              </w:trPr>
              <w:tc>
                <w:tcPr>
                  <w:tcW w:w="810" w:type="dxa"/>
                </w:tcPr>
                <w:p w:rsidR="00FA7291" w:rsidRPr="008D7F9D" w:rsidRDefault="00FA7291" w:rsidP="00855A70">
                  <w:pPr>
                    <w:framePr w:hSpace="180" w:wrap="around" w:vAnchor="text" w:hAnchor="text" w:x="-101" w:y="211"/>
                    <w:jc w:val="center"/>
                    <w:rPr>
                      <w:color w:val="000000"/>
                    </w:rPr>
                  </w:pPr>
                </w:p>
              </w:tc>
              <w:tc>
                <w:tcPr>
                  <w:tcW w:w="5125" w:type="dxa"/>
                  <w:hideMark/>
                </w:tcPr>
                <w:p w:rsidR="00FA7291" w:rsidRPr="008D7F9D" w:rsidRDefault="00FA7291" w:rsidP="00855A70">
                  <w:pPr>
                    <w:framePr w:hSpace="180" w:wrap="around" w:vAnchor="text" w:hAnchor="text" w:x="-101" w:y="211"/>
                    <w:jc w:val="right"/>
                    <w:rPr>
                      <w:color w:val="000000"/>
                    </w:rPr>
                  </w:pPr>
                  <w:r w:rsidRPr="008D7F9D">
                    <w:rPr>
                      <w:color w:val="000000"/>
                    </w:rPr>
                    <w:t>Итого</w:t>
                  </w:r>
                </w:p>
              </w:tc>
              <w:tc>
                <w:tcPr>
                  <w:tcW w:w="2834" w:type="dxa"/>
                  <w:hideMark/>
                </w:tcPr>
                <w:p w:rsidR="00FA7291" w:rsidRPr="008D7F9D" w:rsidRDefault="00FA7291" w:rsidP="00855A70">
                  <w:pPr>
                    <w:framePr w:hSpace="180" w:wrap="around" w:vAnchor="text" w:hAnchor="text" w:x="-101" w:y="211"/>
                    <w:jc w:val="center"/>
                    <w:rPr>
                      <w:color w:val="000000"/>
                    </w:rPr>
                  </w:pPr>
                </w:p>
              </w:tc>
            </w:tr>
          </w:tbl>
          <w:p w:rsidR="00FA7291" w:rsidRDefault="00FA7291" w:rsidP="00855A70">
            <w:pPr>
              <w:rPr>
                <w:b/>
              </w:rPr>
            </w:pPr>
          </w:p>
          <w:p w:rsidR="00FA7291" w:rsidRDefault="00FA7291" w:rsidP="00855A70">
            <w:r>
              <w:t xml:space="preserve"> </w:t>
            </w:r>
          </w:p>
          <w:p w:rsidR="00FA7291" w:rsidRDefault="00FA7291" w:rsidP="00855A70">
            <w:pPr>
              <w:jc w:val="center"/>
            </w:pPr>
          </w:p>
          <w:p w:rsidR="00FA7291" w:rsidRDefault="00FA7291" w:rsidP="00855A70">
            <w:pPr>
              <w:jc w:val="center"/>
            </w:pPr>
          </w:p>
          <w:p w:rsidR="00FA7291" w:rsidRDefault="00FA7291" w:rsidP="00855A70">
            <w:pPr>
              <w:jc w:val="center"/>
            </w:pPr>
          </w:p>
          <w:p w:rsidR="00FA7291" w:rsidRPr="00EA0098" w:rsidRDefault="00FA7291" w:rsidP="00855A70"/>
          <w:p w:rsidR="00FA7291" w:rsidRPr="00EA0098" w:rsidRDefault="00FA7291" w:rsidP="00855A70"/>
        </w:tc>
      </w:tr>
    </w:tbl>
    <w:p w:rsidR="00FA7291" w:rsidRDefault="00FA7291" w:rsidP="00FA7291"/>
    <w:p w:rsidR="00FA7291" w:rsidRDefault="00FA7291" w:rsidP="00FA7291"/>
    <w:p w:rsidR="00FA7291" w:rsidRPr="00C64BC7" w:rsidRDefault="00FA7291" w:rsidP="00FA7291">
      <w:pPr>
        <w:ind w:left="142"/>
        <w:rPr>
          <w:b/>
          <w:sz w:val="28"/>
          <w:szCs w:val="28"/>
          <w:u w:val="single"/>
        </w:rPr>
      </w:pPr>
      <w:r w:rsidRPr="004C2165">
        <w:rPr>
          <w:b/>
          <w:sz w:val="28"/>
          <w:szCs w:val="28"/>
          <w:u w:val="single"/>
        </w:rPr>
        <w:t>Форма документа согласована:</w:t>
      </w:r>
    </w:p>
    <w:tbl>
      <w:tblPr>
        <w:tblW w:w="10036" w:type="dxa"/>
        <w:tblInd w:w="137" w:type="dxa"/>
        <w:tblLook w:val="0000"/>
      </w:tblPr>
      <w:tblGrid>
        <w:gridCol w:w="5216"/>
        <w:gridCol w:w="4820"/>
      </w:tblGrid>
      <w:tr w:rsidR="00FA7291" w:rsidRPr="00AC6FF5" w:rsidTr="00855A70">
        <w:trPr>
          <w:trHeight w:val="1370"/>
        </w:trPr>
        <w:tc>
          <w:tcPr>
            <w:tcW w:w="5216" w:type="dxa"/>
          </w:tcPr>
          <w:p w:rsidR="00FA7291" w:rsidRPr="00CB2A29" w:rsidRDefault="00FA7291" w:rsidP="00855A70">
            <w:pPr>
              <w:jc w:val="both"/>
              <w:rPr>
                <w:sz w:val="28"/>
                <w:szCs w:val="28"/>
              </w:rPr>
            </w:pPr>
            <w:r w:rsidRPr="00CB2A29">
              <w:rPr>
                <w:sz w:val="28"/>
                <w:szCs w:val="28"/>
              </w:rPr>
              <w:t>Директор</w:t>
            </w:r>
          </w:p>
          <w:p w:rsidR="00FA7291" w:rsidRPr="00CB2A29" w:rsidRDefault="00FA7291" w:rsidP="00855A70">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FA7291" w:rsidRPr="00CB2A29" w:rsidRDefault="00FA7291" w:rsidP="00855A70">
            <w:pPr>
              <w:jc w:val="both"/>
              <w:rPr>
                <w:sz w:val="28"/>
                <w:szCs w:val="28"/>
              </w:rPr>
            </w:pPr>
            <w:r w:rsidRPr="00CB2A29">
              <w:rPr>
                <w:sz w:val="28"/>
                <w:szCs w:val="28"/>
              </w:rPr>
              <w:t xml:space="preserve">на Октябрьской железной дороге </w:t>
            </w:r>
          </w:p>
          <w:p w:rsidR="00FA7291" w:rsidRPr="00CB2A29" w:rsidRDefault="00FA7291" w:rsidP="00855A70">
            <w:pPr>
              <w:jc w:val="both"/>
              <w:rPr>
                <w:sz w:val="28"/>
                <w:szCs w:val="28"/>
              </w:rPr>
            </w:pPr>
          </w:p>
          <w:p w:rsidR="00FA7291" w:rsidRPr="00CB2A29" w:rsidRDefault="00FA7291" w:rsidP="00855A70">
            <w:pPr>
              <w:jc w:val="both"/>
              <w:rPr>
                <w:sz w:val="28"/>
                <w:szCs w:val="28"/>
              </w:rPr>
            </w:pPr>
            <w:r w:rsidRPr="00CB2A29">
              <w:rPr>
                <w:sz w:val="28"/>
                <w:szCs w:val="28"/>
              </w:rPr>
              <w:t>________________/Д.И. Мельничук/</w:t>
            </w:r>
          </w:p>
          <w:p w:rsidR="00FA7291" w:rsidRPr="00CB2A29" w:rsidRDefault="00FA7291" w:rsidP="00855A70">
            <w:pPr>
              <w:jc w:val="both"/>
              <w:rPr>
                <w:sz w:val="28"/>
                <w:szCs w:val="28"/>
              </w:rPr>
            </w:pPr>
            <w:r w:rsidRPr="00CB2A29">
              <w:rPr>
                <w:sz w:val="28"/>
                <w:szCs w:val="28"/>
              </w:rPr>
              <w:t>м.п.</w:t>
            </w:r>
          </w:p>
        </w:tc>
        <w:tc>
          <w:tcPr>
            <w:tcW w:w="4820" w:type="dxa"/>
          </w:tcPr>
          <w:p w:rsidR="00FA7291" w:rsidRPr="00CB2A29" w:rsidRDefault="00FA7291" w:rsidP="00855A70">
            <w:pPr>
              <w:jc w:val="both"/>
              <w:rPr>
                <w:sz w:val="28"/>
                <w:szCs w:val="28"/>
              </w:rPr>
            </w:pPr>
            <w:r w:rsidRPr="00CB2A29">
              <w:rPr>
                <w:sz w:val="28"/>
                <w:szCs w:val="28"/>
              </w:rPr>
              <w:t>______________________</w:t>
            </w:r>
          </w:p>
          <w:p w:rsidR="00FA7291" w:rsidRPr="00CB2A29" w:rsidRDefault="00FA7291" w:rsidP="00855A70">
            <w:pPr>
              <w:jc w:val="both"/>
              <w:rPr>
                <w:sz w:val="28"/>
                <w:szCs w:val="28"/>
              </w:rPr>
            </w:pPr>
            <w:r w:rsidRPr="00CB2A29">
              <w:rPr>
                <w:sz w:val="28"/>
                <w:szCs w:val="28"/>
              </w:rPr>
              <w:t>______________________</w:t>
            </w:r>
          </w:p>
          <w:p w:rsidR="00FA7291" w:rsidRPr="00CB2A29" w:rsidRDefault="00FA7291" w:rsidP="00855A70">
            <w:pPr>
              <w:jc w:val="both"/>
              <w:rPr>
                <w:sz w:val="28"/>
                <w:szCs w:val="28"/>
              </w:rPr>
            </w:pPr>
          </w:p>
          <w:p w:rsidR="00FA7291" w:rsidRPr="00CB2A29" w:rsidRDefault="00FA7291" w:rsidP="00855A70">
            <w:pPr>
              <w:jc w:val="both"/>
              <w:rPr>
                <w:sz w:val="28"/>
                <w:szCs w:val="28"/>
              </w:rPr>
            </w:pPr>
          </w:p>
          <w:p w:rsidR="00FA7291" w:rsidRPr="00CB2A29" w:rsidRDefault="00FA7291" w:rsidP="00855A70">
            <w:pPr>
              <w:jc w:val="both"/>
              <w:rPr>
                <w:sz w:val="28"/>
                <w:szCs w:val="28"/>
              </w:rPr>
            </w:pPr>
            <w:r w:rsidRPr="00CB2A29">
              <w:rPr>
                <w:sz w:val="28"/>
                <w:szCs w:val="28"/>
              </w:rPr>
              <w:t>_____________ /_________/</w:t>
            </w:r>
          </w:p>
          <w:p w:rsidR="00FA7291" w:rsidRPr="00CB2A29" w:rsidRDefault="00FA7291" w:rsidP="00855A70">
            <w:pPr>
              <w:jc w:val="both"/>
              <w:rPr>
                <w:sz w:val="28"/>
                <w:szCs w:val="28"/>
              </w:rPr>
            </w:pPr>
            <w:r w:rsidRPr="00CB2A29">
              <w:rPr>
                <w:sz w:val="28"/>
                <w:szCs w:val="28"/>
              </w:rPr>
              <w:t>м.п.</w:t>
            </w:r>
          </w:p>
          <w:p w:rsidR="00FA7291" w:rsidRPr="00CB2A29" w:rsidRDefault="00FA7291" w:rsidP="00855A70">
            <w:pPr>
              <w:jc w:val="both"/>
              <w:rPr>
                <w:sz w:val="28"/>
                <w:szCs w:val="28"/>
              </w:rPr>
            </w:pPr>
          </w:p>
        </w:tc>
      </w:tr>
    </w:tbl>
    <w:p w:rsidR="00FA7291" w:rsidRDefault="00FA7291" w:rsidP="00FA7291">
      <w:pPr>
        <w:tabs>
          <w:tab w:val="left" w:pos="1995"/>
          <w:tab w:val="left" w:pos="11430"/>
        </w:tabs>
        <w:ind w:left="709"/>
        <w:sectPr w:rsidR="00FA7291" w:rsidSect="00855A70">
          <w:pgSz w:w="11907" w:h="16840" w:code="9"/>
          <w:pgMar w:top="1134" w:right="851" w:bottom="1134" w:left="1701" w:header="794" w:footer="794" w:gutter="0"/>
          <w:cols w:space="720"/>
          <w:titlePg/>
          <w:docGrid w:linePitch="326"/>
        </w:sectPr>
      </w:pPr>
    </w:p>
    <w:p w:rsidR="00FA7291" w:rsidRPr="00202E6A" w:rsidRDefault="00FA7291" w:rsidP="00FA7291">
      <w:pPr>
        <w:ind w:firstLine="567"/>
        <w:jc w:val="right"/>
        <w:rPr>
          <w:sz w:val="28"/>
          <w:szCs w:val="28"/>
        </w:rPr>
      </w:pPr>
      <w:r w:rsidRPr="00987888">
        <w:rPr>
          <w:sz w:val="28"/>
          <w:szCs w:val="28"/>
        </w:rPr>
        <w:lastRenderedPageBreak/>
        <w:t>Приложение № 4</w:t>
      </w:r>
      <w:r w:rsidRPr="00202E6A">
        <w:rPr>
          <w:sz w:val="28"/>
          <w:szCs w:val="28"/>
        </w:rPr>
        <w:t xml:space="preserve"> </w:t>
      </w:r>
    </w:p>
    <w:p w:rsidR="00FA7291" w:rsidRDefault="00FA7291" w:rsidP="00FA7291">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w:t>
      </w:r>
      <w:r w:rsidRPr="00DA1204">
        <w:rPr>
          <w:sz w:val="28"/>
          <w:szCs w:val="28"/>
        </w:rPr>
        <w:t>2017 г</w:t>
      </w:r>
      <w:r w:rsidRPr="00DA1204">
        <w:rPr>
          <w:b/>
          <w:sz w:val="28"/>
          <w:szCs w:val="28"/>
        </w:rPr>
        <w:t>.</w:t>
      </w:r>
    </w:p>
    <w:p w:rsidR="00FA7291" w:rsidRPr="00202E6A" w:rsidRDefault="00FA7291" w:rsidP="00FA7291">
      <w:pPr>
        <w:rPr>
          <w:b/>
          <w:sz w:val="28"/>
          <w:szCs w:val="28"/>
          <w:u w:val="single"/>
        </w:rPr>
      </w:pPr>
      <w:r w:rsidRPr="00202E6A">
        <w:rPr>
          <w:b/>
          <w:sz w:val="28"/>
          <w:szCs w:val="28"/>
          <w:u w:val="single"/>
        </w:rPr>
        <w:t>ФОРМА ДОКУМЕНТА:</w:t>
      </w:r>
    </w:p>
    <w:p w:rsidR="00FA7291" w:rsidRPr="00C46A31" w:rsidRDefault="00FA7291" w:rsidP="00FA7291">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FA7291" w:rsidRPr="00C46A31" w:rsidRDefault="00FA7291" w:rsidP="00FA7291">
      <w:pPr>
        <w:jc w:val="right"/>
        <w:rPr>
          <w:sz w:val="15"/>
          <w:szCs w:val="15"/>
        </w:rPr>
      </w:pPr>
      <w:r w:rsidRPr="00C46A31">
        <w:rPr>
          <w:sz w:val="15"/>
          <w:szCs w:val="15"/>
        </w:rPr>
        <w:t>Утверждена постановлением Госкомстата России</w:t>
      </w:r>
    </w:p>
    <w:p w:rsidR="00FA7291" w:rsidRPr="00C46A31" w:rsidRDefault="00FA7291" w:rsidP="00FA7291">
      <w:pPr>
        <w:jc w:val="right"/>
        <w:rPr>
          <w:sz w:val="15"/>
          <w:szCs w:val="15"/>
        </w:rPr>
      </w:pPr>
      <w:r w:rsidRPr="00C46A31">
        <w:rPr>
          <w:sz w:val="15"/>
          <w:szCs w:val="15"/>
        </w:rPr>
        <w:t xml:space="preserve">от 25.12.98 </w:t>
      </w:r>
      <w:r>
        <w:rPr>
          <w:sz w:val="15"/>
          <w:szCs w:val="15"/>
        </w:rPr>
        <w:t>№ </w:t>
      </w:r>
      <w:r w:rsidRPr="00C46A31">
        <w:rPr>
          <w:sz w:val="15"/>
          <w:szCs w:val="15"/>
        </w:rPr>
        <w:t>132</w:t>
      </w:r>
    </w:p>
    <w:p w:rsidR="00FA7291" w:rsidRPr="00C46A31" w:rsidRDefault="00FA7291" w:rsidP="00FA7291">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FA7291" w:rsidRPr="000E6B0D" w:rsidTr="00855A70">
        <w:trPr>
          <w:cantSplit/>
        </w:trPr>
        <w:tc>
          <w:tcPr>
            <w:tcW w:w="13750" w:type="dxa"/>
            <w:gridSpan w:val="6"/>
            <w:tcBorders>
              <w:top w:val="nil"/>
              <w:left w:val="nil"/>
              <w:bottom w:val="nil"/>
            </w:tcBorders>
          </w:tcPr>
          <w:p w:rsidR="00FA7291" w:rsidRPr="000E6B0D" w:rsidRDefault="00FA7291" w:rsidP="00855A70">
            <w:pPr>
              <w:jc w:val="center"/>
              <w:rPr>
                <w:sz w:val="12"/>
                <w:szCs w:val="12"/>
              </w:rPr>
            </w:pPr>
          </w:p>
        </w:tc>
        <w:tc>
          <w:tcPr>
            <w:tcW w:w="1559" w:type="dxa"/>
            <w:tcBorders>
              <w:bottom w:val="single" w:sz="12" w:space="0" w:color="auto"/>
            </w:tcBorders>
          </w:tcPr>
          <w:p w:rsidR="00FA7291" w:rsidRPr="000E6B0D" w:rsidRDefault="00FA7291" w:rsidP="00855A70">
            <w:pPr>
              <w:jc w:val="center"/>
              <w:rPr>
                <w:sz w:val="12"/>
                <w:szCs w:val="12"/>
              </w:rPr>
            </w:pPr>
            <w:r w:rsidRPr="000E6B0D">
              <w:rPr>
                <w:sz w:val="12"/>
                <w:szCs w:val="12"/>
              </w:rPr>
              <w:t>Код</w:t>
            </w:r>
          </w:p>
        </w:tc>
      </w:tr>
      <w:tr w:rsidR="00FA7291" w:rsidRPr="000E6B0D" w:rsidTr="00855A70">
        <w:trPr>
          <w:cantSplit/>
          <w:trHeight w:val="284"/>
        </w:trPr>
        <w:tc>
          <w:tcPr>
            <w:tcW w:w="13750" w:type="dxa"/>
            <w:gridSpan w:val="6"/>
            <w:tcBorders>
              <w:top w:val="nil"/>
              <w:left w:val="nil"/>
              <w:bottom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FA7291" w:rsidRPr="000E6B0D" w:rsidRDefault="00FA7291" w:rsidP="00855A70">
            <w:pPr>
              <w:jc w:val="center"/>
              <w:rPr>
                <w:sz w:val="12"/>
                <w:szCs w:val="12"/>
              </w:rPr>
            </w:pPr>
            <w:r w:rsidRPr="000E6B0D">
              <w:rPr>
                <w:sz w:val="12"/>
                <w:szCs w:val="12"/>
              </w:rPr>
              <w:t>0330212</w:t>
            </w:r>
          </w:p>
        </w:tc>
      </w:tr>
      <w:tr w:rsidR="00FA7291" w:rsidRPr="000E6B0D" w:rsidTr="00855A70">
        <w:trPr>
          <w:trHeight w:val="284"/>
        </w:trPr>
        <w:tc>
          <w:tcPr>
            <w:tcW w:w="12616" w:type="dxa"/>
            <w:gridSpan w:val="4"/>
            <w:tcBorders>
              <w:top w:val="nil"/>
              <w:left w:val="nil"/>
              <w:right w:val="nil"/>
            </w:tcBorders>
            <w:vAlign w:val="bottom"/>
          </w:tcPr>
          <w:p w:rsidR="00FA7291" w:rsidRPr="000E6B0D" w:rsidRDefault="00FA7291" w:rsidP="00855A70">
            <w:pPr>
              <w:jc w:val="center"/>
              <w:rPr>
                <w:sz w:val="12"/>
                <w:szCs w:val="12"/>
              </w:rPr>
            </w:pPr>
          </w:p>
        </w:tc>
        <w:tc>
          <w:tcPr>
            <w:tcW w:w="1134" w:type="dxa"/>
            <w:gridSpan w:val="2"/>
            <w:tcBorders>
              <w:top w:val="nil"/>
              <w:left w:val="nil"/>
              <w:bottom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616" w:type="dxa"/>
            <w:gridSpan w:val="4"/>
            <w:tcBorders>
              <w:top w:val="nil"/>
              <w:left w:val="nil"/>
              <w:bottom w:val="nil"/>
              <w:right w:val="nil"/>
            </w:tcBorders>
          </w:tcPr>
          <w:p w:rsidR="00FA7291" w:rsidRPr="000E6B0D" w:rsidRDefault="00FA7291" w:rsidP="00855A70">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FA7291" w:rsidRPr="000E6B0D" w:rsidRDefault="00FA7291" w:rsidP="00855A70">
            <w:pPr>
              <w:jc w:val="center"/>
              <w:rPr>
                <w:sz w:val="12"/>
                <w:szCs w:val="12"/>
              </w:rPr>
            </w:pPr>
          </w:p>
        </w:tc>
        <w:tc>
          <w:tcPr>
            <w:tcW w:w="1559" w:type="dxa"/>
            <w:vMerge w:val="restart"/>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3750" w:type="dxa"/>
            <w:gridSpan w:val="6"/>
            <w:tcBorders>
              <w:top w:val="nil"/>
              <w:left w:val="nil"/>
              <w:right w:val="single" w:sz="12" w:space="0" w:color="auto"/>
            </w:tcBorders>
            <w:vAlign w:val="bottom"/>
          </w:tcPr>
          <w:p w:rsidR="00FA7291" w:rsidRPr="000E6B0D" w:rsidRDefault="00FA7291" w:rsidP="00855A70">
            <w:pPr>
              <w:jc w:val="center"/>
              <w:rPr>
                <w:sz w:val="12"/>
                <w:szCs w:val="12"/>
              </w:rPr>
            </w:pPr>
          </w:p>
        </w:tc>
        <w:tc>
          <w:tcPr>
            <w:tcW w:w="1559" w:type="dxa"/>
            <w:vMerge/>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7230" w:type="dxa"/>
            <w:gridSpan w:val="3"/>
            <w:tcBorders>
              <w:top w:val="nil"/>
              <w:left w:val="nil"/>
              <w:bottom w:val="nil"/>
              <w:right w:val="nil"/>
            </w:tcBorders>
          </w:tcPr>
          <w:p w:rsidR="00FA7291" w:rsidRPr="000E6B0D" w:rsidRDefault="00FA7291" w:rsidP="00855A70">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764" w:type="dxa"/>
            <w:gridSpan w:val="2"/>
            <w:tcBorders>
              <w:top w:val="nil"/>
              <w:left w:val="nil"/>
              <w:bottom w:val="nil"/>
              <w:right w:val="nil"/>
            </w:tcBorders>
            <w:vAlign w:val="bottom"/>
          </w:tcPr>
          <w:p w:rsidR="00FA7291" w:rsidRPr="000E6B0D" w:rsidRDefault="00FA7291" w:rsidP="00855A70">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FA7291" w:rsidRPr="000E6B0D" w:rsidRDefault="00FA7291" w:rsidP="00855A70">
            <w:pPr>
              <w:ind w:right="57"/>
              <w:jc w:val="center"/>
              <w:rPr>
                <w:sz w:val="12"/>
                <w:szCs w:val="12"/>
              </w:rPr>
            </w:pPr>
          </w:p>
        </w:tc>
        <w:tc>
          <w:tcPr>
            <w:tcW w:w="1082" w:type="dxa"/>
            <w:tcBorders>
              <w:top w:val="nil"/>
              <w:left w:val="nil"/>
              <w:bottom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764" w:type="dxa"/>
            <w:gridSpan w:val="2"/>
            <w:tcBorders>
              <w:top w:val="nil"/>
              <w:left w:val="nil"/>
              <w:bottom w:val="nil"/>
              <w:right w:val="nil"/>
            </w:tcBorders>
          </w:tcPr>
          <w:p w:rsidR="00FA7291" w:rsidRPr="000E6B0D" w:rsidRDefault="00FA7291" w:rsidP="00855A70">
            <w:pPr>
              <w:ind w:right="57"/>
              <w:jc w:val="right"/>
              <w:rPr>
                <w:sz w:val="12"/>
                <w:szCs w:val="12"/>
              </w:rPr>
            </w:pPr>
          </w:p>
        </w:tc>
        <w:tc>
          <w:tcPr>
            <w:tcW w:w="10904" w:type="dxa"/>
            <w:gridSpan w:val="3"/>
            <w:tcBorders>
              <w:left w:val="nil"/>
              <w:bottom w:val="nil"/>
              <w:right w:val="nil"/>
            </w:tcBorders>
          </w:tcPr>
          <w:p w:rsidR="00FA7291" w:rsidRPr="000E6B0D" w:rsidRDefault="00FA7291" w:rsidP="00855A70">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FA7291" w:rsidRPr="000E6B0D" w:rsidRDefault="00FA7291" w:rsidP="00855A70">
            <w:pPr>
              <w:ind w:right="57"/>
              <w:jc w:val="right"/>
              <w:rPr>
                <w:sz w:val="12"/>
                <w:szCs w:val="12"/>
              </w:rPr>
            </w:pPr>
          </w:p>
        </w:tc>
        <w:tc>
          <w:tcPr>
            <w:tcW w:w="1559" w:type="dxa"/>
            <w:vMerge w:val="restart"/>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FA7291" w:rsidRPr="000E6B0D" w:rsidRDefault="00FA7291" w:rsidP="00855A70">
            <w:pPr>
              <w:ind w:right="57"/>
              <w:jc w:val="center"/>
              <w:rPr>
                <w:sz w:val="12"/>
                <w:szCs w:val="12"/>
              </w:rPr>
            </w:pPr>
          </w:p>
        </w:tc>
        <w:tc>
          <w:tcPr>
            <w:tcW w:w="1082" w:type="dxa"/>
            <w:tcBorders>
              <w:top w:val="nil"/>
              <w:left w:val="nil"/>
              <w:bottom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tcPr>
          <w:p w:rsidR="00FA7291" w:rsidRPr="000E6B0D" w:rsidRDefault="00FA7291" w:rsidP="00855A70">
            <w:pPr>
              <w:ind w:right="57"/>
              <w:jc w:val="right"/>
              <w:rPr>
                <w:sz w:val="12"/>
                <w:szCs w:val="12"/>
              </w:rPr>
            </w:pPr>
          </w:p>
        </w:tc>
        <w:tc>
          <w:tcPr>
            <w:tcW w:w="11392" w:type="dxa"/>
            <w:gridSpan w:val="4"/>
            <w:tcBorders>
              <w:left w:val="nil"/>
              <w:bottom w:val="nil"/>
              <w:right w:val="nil"/>
            </w:tcBorders>
          </w:tcPr>
          <w:p w:rsidR="00FA7291" w:rsidRPr="000E6B0D" w:rsidRDefault="00FA7291" w:rsidP="00855A70">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FA7291" w:rsidRPr="000E6B0D" w:rsidRDefault="00FA7291" w:rsidP="00855A70">
            <w:pPr>
              <w:ind w:right="57"/>
              <w:jc w:val="right"/>
              <w:rPr>
                <w:sz w:val="12"/>
                <w:szCs w:val="12"/>
              </w:rPr>
            </w:pPr>
          </w:p>
        </w:tc>
        <w:tc>
          <w:tcPr>
            <w:tcW w:w="1559" w:type="dxa"/>
            <w:vMerge w:val="restart"/>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FA7291" w:rsidRPr="000E6B0D" w:rsidRDefault="00FA7291" w:rsidP="00855A70">
            <w:pPr>
              <w:ind w:right="57"/>
              <w:jc w:val="center"/>
              <w:rPr>
                <w:sz w:val="12"/>
                <w:szCs w:val="12"/>
              </w:rPr>
            </w:pPr>
          </w:p>
        </w:tc>
        <w:tc>
          <w:tcPr>
            <w:tcW w:w="1082" w:type="dxa"/>
            <w:tcBorders>
              <w:top w:val="nil"/>
              <w:left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tcPr>
          <w:p w:rsidR="00FA7291" w:rsidRPr="000E6B0D" w:rsidRDefault="00FA7291" w:rsidP="00855A70">
            <w:pPr>
              <w:ind w:right="57"/>
              <w:jc w:val="right"/>
              <w:rPr>
                <w:sz w:val="12"/>
                <w:szCs w:val="12"/>
              </w:rPr>
            </w:pPr>
          </w:p>
        </w:tc>
        <w:tc>
          <w:tcPr>
            <w:tcW w:w="11392" w:type="dxa"/>
            <w:gridSpan w:val="4"/>
            <w:tcBorders>
              <w:left w:val="nil"/>
              <w:bottom w:val="nil"/>
            </w:tcBorders>
          </w:tcPr>
          <w:p w:rsidR="00FA7291" w:rsidRPr="000E6B0D" w:rsidRDefault="00FA7291" w:rsidP="00855A70">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r w:rsidRPr="000E6B0D">
              <w:rPr>
                <w:sz w:val="12"/>
                <w:szCs w:val="12"/>
              </w:rPr>
              <w:t>Основание</w:t>
            </w:r>
          </w:p>
        </w:tc>
        <w:tc>
          <w:tcPr>
            <w:tcW w:w="11392" w:type="dxa"/>
            <w:gridSpan w:val="4"/>
            <w:tcBorders>
              <w:top w:val="nil"/>
              <w:left w:val="nil"/>
            </w:tcBorders>
            <w:vAlign w:val="bottom"/>
          </w:tcPr>
          <w:p w:rsidR="00FA7291" w:rsidRPr="000E6B0D" w:rsidRDefault="00FA7291" w:rsidP="00855A70">
            <w:pPr>
              <w:ind w:right="57"/>
              <w:jc w:val="center"/>
              <w:rPr>
                <w:sz w:val="12"/>
                <w:szCs w:val="12"/>
              </w:rPr>
            </w:pPr>
          </w:p>
        </w:tc>
        <w:tc>
          <w:tcPr>
            <w:tcW w:w="1082" w:type="dxa"/>
            <w:vMerge/>
            <w:tcBorders>
              <w:right w:val="single" w:sz="12" w:space="0" w:color="auto"/>
            </w:tcBorders>
            <w:vAlign w:val="bottom"/>
          </w:tcPr>
          <w:p w:rsidR="00FA7291" w:rsidRPr="000E6B0D" w:rsidRDefault="00FA7291" w:rsidP="00855A70">
            <w:pPr>
              <w:ind w:right="57"/>
              <w:jc w:val="right"/>
              <w:rPr>
                <w:sz w:val="12"/>
                <w:szCs w:val="12"/>
              </w:rPr>
            </w:pPr>
          </w:p>
        </w:tc>
        <w:tc>
          <w:tcPr>
            <w:tcW w:w="1559" w:type="dxa"/>
            <w:vMerge/>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p>
        </w:tc>
        <w:tc>
          <w:tcPr>
            <w:tcW w:w="11392" w:type="dxa"/>
            <w:gridSpan w:val="4"/>
            <w:tcBorders>
              <w:left w:val="nil"/>
              <w:bottom w:val="nil"/>
            </w:tcBorders>
          </w:tcPr>
          <w:p w:rsidR="00FA7291" w:rsidRPr="000E6B0D" w:rsidRDefault="00FA7291" w:rsidP="00855A70">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p>
        </w:tc>
        <w:tc>
          <w:tcPr>
            <w:tcW w:w="11392" w:type="dxa"/>
            <w:gridSpan w:val="4"/>
            <w:tcBorders>
              <w:top w:val="nil"/>
              <w:left w:val="nil"/>
              <w:bottom w:val="nil"/>
            </w:tcBorders>
            <w:vAlign w:val="bottom"/>
          </w:tcPr>
          <w:p w:rsidR="00FA7291" w:rsidRPr="000E6B0D" w:rsidRDefault="00FA7291" w:rsidP="00855A70">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номер</w:t>
            </w:r>
          </w:p>
        </w:tc>
        <w:tc>
          <w:tcPr>
            <w:tcW w:w="1559" w:type="dxa"/>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p>
        </w:tc>
        <w:tc>
          <w:tcPr>
            <w:tcW w:w="11392" w:type="dxa"/>
            <w:gridSpan w:val="4"/>
            <w:tcBorders>
              <w:top w:val="nil"/>
              <w:left w:val="nil"/>
              <w:bottom w:val="nil"/>
            </w:tcBorders>
            <w:vAlign w:val="bottom"/>
          </w:tcPr>
          <w:p w:rsidR="00FA7291" w:rsidRPr="000E6B0D" w:rsidRDefault="00FA7291" w:rsidP="00855A70">
            <w:pPr>
              <w:ind w:right="57"/>
              <w:jc w:val="center"/>
              <w:rPr>
                <w:sz w:val="12"/>
                <w:szCs w:val="12"/>
              </w:rPr>
            </w:pPr>
          </w:p>
        </w:tc>
        <w:tc>
          <w:tcPr>
            <w:tcW w:w="1082" w:type="dxa"/>
            <w:tcBorders>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cantSplit/>
        </w:trPr>
        <w:tc>
          <w:tcPr>
            <w:tcW w:w="1276" w:type="dxa"/>
            <w:tcBorders>
              <w:top w:val="nil"/>
              <w:left w:val="nil"/>
              <w:bottom w:val="nil"/>
              <w:right w:val="nil"/>
            </w:tcBorders>
            <w:vAlign w:val="bottom"/>
          </w:tcPr>
          <w:p w:rsidR="00FA7291" w:rsidRPr="000E6B0D" w:rsidRDefault="00FA7291" w:rsidP="00855A70">
            <w:pPr>
              <w:ind w:right="57"/>
              <w:rPr>
                <w:sz w:val="12"/>
                <w:szCs w:val="12"/>
              </w:rPr>
            </w:pPr>
          </w:p>
        </w:tc>
        <w:tc>
          <w:tcPr>
            <w:tcW w:w="12474" w:type="dxa"/>
            <w:gridSpan w:val="5"/>
            <w:tcBorders>
              <w:top w:val="nil"/>
              <w:left w:val="nil"/>
              <w:bottom w:val="nil"/>
              <w:right w:val="single" w:sz="12" w:space="0" w:color="auto"/>
            </w:tcBorders>
            <w:vAlign w:val="bottom"/>
          </w:tcPr>
          <w:p w:rsidR="00FA7291" w:rsidRPr="000E6B0D" w:rsidRDefault="00FA7291" w:rsidP="00855A70">
            <w:pPr>
              <w:ind w:right="57"/>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FA7291" w:rsidRPr="000E6B0D" w:rsidRDefault="00FA7291" w:rsidP="00855A70">
            <w:pPr>
              <w:jc w:val="center"/>
              <w:rPr>
                <w:sz w:val="12"/>
                <w:szCs w:val="12"/>
              </w:rPr>
            </w:pPr>
          </w:p>
        </w:tc>
      </w:tr>
    </w:tbl>
    <w:p w:rsidR="00FA7291" w:rsidRPr="00C46A31" w:rsidRDefault="00FA7291" w:rsidP="00FA729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FA7291" w:rsidRPr="00C46A31" w:rsidTr="00855A70">
        <w:trPr>
          <w:cantSplit/>
          <w:trHeight w:val="284"/>
          <w:jc w:val="center"/>
        </w:trPr>
        <w:tc>
          <w:tcPr>
            <w:tcW w:w="3289" w:type="dxa"/>
            <w:tcBorders>
              <w:top w:val="nil"/>
              <w:left w:val="nil"/>
              <w:bottom w:val="nil"/>
            </w:tcBorders>
            <w:vAlign w:val="center"/>
          </w:tcPr>
          <w:p w:rsidR="00FA7291" w:rsidRPr="00C46A31" w:rsidRDefault="00FA7291" w:rsidP="00855A70">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FA7291" w:rsidRPr="00C46A31" w:rsidRDefault="00FA7291" w:rsidP="00855A70">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FA7291" w:rsidRPr="00C46A31" w:rsidRDefault="00FA7291" w:rsidP="00855A70">
            <w:pPr>
              <w:ind w:right="57"/>
              <w:jc w:val="center"/>
              <w:rPr>
                <w:sz w:val="15"/>
                <w:szCs w:val="15"/>
              </w:rPr>
            </w:pPr>
            <w:r w:rsidRPr="00C46A31">
              <w:rPr>
                <w:sz w:val="15"/>
                <w:szCs w:val="15"/>
              </w:rPr>
              <w:t>Дата составления</w:t>
            </w:r>
          </w:p>
        </w:tc>
      </w:tr>
      <w:tr w:rsidR="00FA7291" w:rsidRPr="00C46A31" w:rsidTr="00855A70">
        <w:trPr>
          <w:cantSplit/>
          <w:trHeight w:val="284"/>
          <w:jc w:val="center"/>
        </w:trPr>
        <w:tc>
          <w:tcPr>
            <w:tcW w:w="3289" w:type="dxa"/>
            <w:tcBorders>
              <w:top w:val="nil"/>
              <w:left w:val="nil"/>
              <w:bottom w:val="nil"/>
              <w:right w:val="single" w:sz="12" w:space="0" w:color="auto"/>
            </w:tcBorders>
            <w:vAlign w:val="center"/>
          </w:tcPr>
          <w:p w:rsidR="00FA7291" w:rsidRPr="00C46A31" w:rsidRDefault="00FA7291" w:rsidP="00855A70">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FA7291" w:rsidRPr="00C46A31" w:rsidRDefault="00FA7291" w:rsidP="00855A70">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FA7291" w:rsidRPr="00C46A31" w:rsidRDefault="00FA7291" w:rsidP="00855A70">
            <w:pPr>
              <w:jc w:val="center"/>
              <w:rPr>
                <w:sz w:val="15"/>
                <w:szCs w:val="15"/>
              </w:rPr>
            </w:pPr>
          </w:p>
        </w:tc>
      </w:tr>
    </w:tbl>
    <w:p w:rsidR="00FA7291" w:rsidRPr="00C46A31" w:rsidRDefault="00FA7291" w:rsidP="00FA7291">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FA7291" w:rsidRPr="000E6B0D" w:rsidTr="00855A70">
        <w:tc>
          <w:tcPr>
            <w:tcW w:w="719" w:type="dxa"/>
            <w:vMerge w:val="restart"/>
          </w:tcPr>
          <w:p w:rsidR="00FA7291" w:rsidRPr="000E6B0D" w:rsidRDefault="00FA7291" w:rsidP="00855A70">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FA7291" w:rsidRPr="000E6B0D" w:rsidRDefault="00FA7291" w:rsidP="00855A70">
            <w:pPr>
              <w:jc w:val="center"/>
              <w:rPr>
                <w:sz w:val="12"/>
                <w:szCs w:val="12"/>
              </w:rPr>
            </w:pPr>
            <w:r w:rsidRPr="000E6B0D">
              <w:rPr>
                <w:sz w:val="12"/>
                <w:szCs w:val="12"/>
              </w:rPr>
              <w:t>Товар</w:t>
            </w:r>
          </w:p>
        </w:tc>
        <w:tc>
          <w:tcPr>
            <w:tcW w:w="1861" w:type="dxa"/>
            <w:gridSpan w:val="2"/>
          </w:tcPr>
          <w:p w:rsidR="00FA7291" w:rsidRPr="000E6B0D" w:rsidRDefault="00FA7291" w:rsidP="00855A70">
            <w:pPr>
              <w:jc w:val="center"/>
              <w:rPr>
                <w:sz w:val="12"/>
                <w:szCs w:val="12"/>
              </w:rPr>
            </w:pPr>
            <w:r w:rsidRPr="000E6B0D">
              <w:rPr>
                <w:sz w:val="12"/>
                <w:szCs w:val="12"/>
              </w:rPr>
              <w:t>Единица измерения</w:t>
            </w:r>
          </w:p>
        </w:tc>
        <w:tc>
          <w:tcPr>
            <w:tcW w:w="929" w:type="dxa"/>
            <w:vMerge w:val="restart"/>
          </w:tcPr>
          <w:p w:rsidR="00FA7291" w:rsidRPr="000E6B0D" w:rsidRDefault="00FA7291" w:rsidP="00855A70">
            <w:pPr>
              <w:jc w:val="center"/>
              <w:rPr>
                <w:sz w:val="12"/>
                <w:szCs w:val="12"/>
              </w:rPr>
            </w:pPr>
            <w:r w:rsidRPr="000E6B0D">
              <w:rPr>
                <w:sz w:val="12"/>
                <w:szCs w:val="12"/>
              </w:rPr>
              <w:t>Вид упаковки</w:t>
            </w:r>
          </w:p>
        </w:tc>
        <w:tc>
          <w:tcPr>
            <w:tcW w:w="1843" w:type="dxa"/>
            <w:gridSpan w:val="2"/>
          </w:tcPr>
          <w:p w:rsidR="00FA7291" w:rsidRPr="000E6B0D" w:rsidRDefault="00FA7291" w:rsidP="00855A70">
            <w:pPr>
              <w:jc w:val="center"/>
              <w:rPr>
                <w:sz w:val="12"/>
                <w:szCs w:val="12"/>
              </w:rPr>
            </w:pPr>
            <w:r w:rsidRPr="000E6B0D">
              <w:rPr>
                <w:sz w:val="12"/>
                <w:szCs w:val="12"/>
              </w:rPr>
              <w:t>Количество</w:t>
            </w:r>
          </w:p>
        </w:tc>
        <w:tc>
          <w:tcPr>
            <w:tcW w:w="896" w:type="dxa"/>
            <w:vMerge w:val="restart"/>
          </w:tcPr>
          <w:p w:rsidR="00FA7291" w:rsidRPr="000E6B0D" w:rsidRDefault="00FA7291" w:rsidP="00855A70">
            <w:pPr>
              <w:jc w:val="center"/>
              <w:rPr>
                <w:sz w:val="12"/>
                <w:szCs w:val="12"/>
              </w:rPr>
            </w:pPr>
            <w:r w:rsidRPr="000E6B0D">
              <w:rPr>
                <w:sz w:val="12"/>
                <w:szCs w:val="12"/>
              </w:rPr>
              <w:t>Масса брутто</w:t>
            </w:r>
          </w:p>
        </w:tc>
        <w:tc>
          <w:tcPr>
            <w:tcW w:w="1072" w:type="dxa"/>
            <w:vMerge w:val="restart"/>
          </w:tcPr>
          <w:p w:rsidR="00FA7291" w:rsidRPr="000E6B0D" w:rsidRDefault="00FA7291" w:rsidP="00855A70">
            <w:pPr>
              <w:jc w:val="center"/>
              <w:rPr>
                <w:sz w:val="12"/>
                <w:szCs w:val="12"/>
              </w:rPr>
            </w:pPr>
            <w:r w:rsidRPr="000E6B0D">
              <w:rPr>
                <w:sz w:val="12"/>
                <w:szCs w:val="12"/>
              </w:rPr>
              <w:t>Количество (масса нетто)</w:t>
            </w:r>
          </w:p>
        </w:tc>
        <w:tc>
          <w:tcPr>
            <w:tcW w:w="993" w:type="dxa"/>
            <w:vMerge w:val="restart"/>
          </w:tcPr>
          <w:p w:rsidR="00FA7291" w:rsidRPr="000E6B0D" w:rsidRDefault="00FA7291" w:rsidP="00855A70">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FA7291" w:rsidRPr="000E6B0D" w:rsidRDefault="00FA7291" w:rsidP="00855A70">
            <w:pPr>
              <w:jc w:val="center"/>
              <w:rPr>
                <w:sz w:val="12"/>
                <w:szCs w:val="12"/>
              </w:rPr>
            </w:pPr>
            <w:r w:rsidRPr="000E6B0D">
              <w:rPr>
                <w:sz w:val="12"/>
                <w:szCs w:val="12"/>
              </w:rPr>
              <w:t>Сумма без учета НДС, руб. коп.</w:t>
            </w:r>
          </w:p>
        </w:tc>
        <w:tc>
          <w:tcPr>
            <w:tcW w:w="1944" w:type="dxa"/>
            <w:gridSpan w:val="2"/>
          </w:tcPr>
          <w:p w:rsidR="00FA7291" w:rsidRPr="000E6B0D" w:rsidRDefault="00FA7291" w:rsidP="00855A70">
            <w:pPr>
              <w:jc w:val="center"/>
              <w:rPr>
                <w:sz w:val="12"/>
                <w:szCs w:val="12"/>
              </w:rPr>
            </w:pPr>
            <w:r w:rsidRPr="000E6B0D">
              <w:rPr>
                <w:sz w:val="12"/>
                <w:szCs w:val="12"/>
              </w:rPr>
              <w:t>НДС</w:t>
            </w:r>
          </w:p>
        </w:tc>
        <w:tc>
          <w:tcPr>
            <w:tcW w:w="571" w:type="dxa"/>
            <w:vMerge w:val="restart"/>
          </w:tcPr>
          <w:p w:rsidR="00FA7291" w:rsidRPr="000E6B0D" w:rsidRDefault="00FA7291" w:rsidP="00855A70">
            <w:pPr>
              <w:jc w:val="center"/>
              <w:rPr>
                <w:sz w:val="12"/>
                <w:szCs w:val="12"/>
              </w:rPr>
            </w:pPr>
            <w:r w:rsidRPr="000E6B0D">
              <w:rPr>
                <w:sz w:val="12"/>
                <w:szCs w:val="12"/>
              </w:rPr>
              <w:t>Сумма с учетом НДС,</w:t>
            </w:r>
            <w:r w:rsidRPr="000E6B0D">
              <w:rPr>
                <w:sz w:val="12"/>
                <w:szCs w:val="12"/>
              </w:rPr>
              <w:br/>
              <w:t>руб. коп.</w:t>
            </w:r>
          </w:p>
        </w:tc>
      </w:tr>
      <w:tr w:rsidR="00FA7291" w:rsidRPr="000E6B0D" w:rsidTr="00855A70">
        <w:tc>
          <w:tcPr>
            <w:tcW w:w="719" w:type="dxa"/>
            <w:vMerge/>
          </w:tcPr>
          <w:p w:rsidR="00FA7291" w:rsidRPr="000E6B0D" w:rsidRDefault="00FA7291" w:rsidP="00855A70">
            <w:pPr>
              <w:tabs>
                <w:tab w:val="left" w:pos="720"/>
              </w:tabs>
              <w:jc w:val="center"/>
              <w:rPr>
                <w:sz w:val="12"/>
                <w:szCs w:val="12"/>
              </w:rPr>
            </w:pPr>
          </w:p>
        </w:tc>
        <w:tc>
          <w:tcPr>
            <w:tcW w:w="2688" w:type="dxa"/>
          </w:tcPr>
          <w:p w:rsidR="00FA7291" w:rsidRPr="000E6B0D" w:rsidRDefault="00FA7291" w:rsidP="00855A70">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FA7291" w:rsidRPr="000E6B0D" w:rsidRDefault="00FA7291" w:rsidP="00855A70">
            <w:pPr>
              <w:jc w:val="center"/>
              <w:rPr>
                <w:sz w:val="12"/>
                <w:szCs w:val="12"/>
              </w:rPr>
            </w:pPr>
            <w:r w:rsidRPr="000E6B0D">
              <w:rPr>
                <w:sz w:val="12"/>
                <w:szCs w:val="12"/>
              </w:rPr>
              <w:t>код</w:t>
            </w:r>
          </w:p>
        </w:tc>
        <w:tc>
          <w:tcPr>
            <w:tcW w:w="1078" w:type="dxa"/>
          </w:tcPr>
          <w:p w:rsidR="00FA7291" w:rsidRPr="000E6B0D" w:rsidRDefault="00FA7291" w:rsidP="00855A70">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FA7291" w:rsidRPr="000E6B0D" w:rsidRDefault="00FA7291" w:rsidP="00855A70">
            <w:pPr>
              <w:jc w:val="center"/>
              <w:rPr>
                <w:sz w:val="12"/>
                <w:szCs w:val="12"/>
              </w:rPr>
            </w:pPr>
            <w:r w:rsidRPr="000E6B0D">
              <w:rPr>
                <w:sz w:val="12"/>
                <w:szCs w:val="12"/>
              </w:rPr>
              <w:t>код по ОКЕИ</w:t>
            </w:r>
          </w:p>
        </w:tc>
        <w:tc>
          <w:tcPr>
            <w:tcW w:w="929" w:type="dxa"/>
            <w:vMerge/>
          </w:tcPr>
          <w:p w:rsidR="00FA7291" w:rsidRPr="000E6B0D" w:rsidRDefault="00FA7291" w:rsidP="00855A70">
            <w:pPr>
              <w:jc w:val="center"/>
              <w:rPr>
                <w:sz w:val="12"/>
                <w:szCs w:val="12"/>
              </w:rPr>
            </w:pPr>
          </w:p>
        </w:tc>
        <w:tc>
          <w:tcPr>
            <w:tcW w:w="1017" w:type="dxa"/>
          </w:tcPr>
          <w:p w:rsidR="00FA7291" w:rsidRPr="000E6B0D" w:rsidRDefault="00FA7291" w:rsidP="00855A70">
            <w:pPr>
              <w:jc w:val="center"/>
              <w:rPr>
                <w:sz w:val="12"/>
                <w:szCs w:val="12"/>
              </w:rPr>
            </w:pPr>
            <w:r w:rsidRPr="000E6B0D">
              <w:rPr>
                <w:sz w:val="12"/>
                <w:szCs w:val="12"/>
              </w:rPr>
              <w:t>в одном месте</w:t>
            </w:r>
          </w:p>
        </w:tc>
        <w:tc>
          <w:tcPr>
            <w:tcW w:w="826" w:type="dxa"/>
          </w:tcPr>
          <w:p w:rsidR="00FA7291" w:rsidRPr="000E6B0D" w:rsidRDefault="00FA7291" w:rsidP="00855A70">
            <w:pPr>
              <w:jc w:val="center"/>
              <w:rPr>
                <w:sz w:val="12"/>
                <w:szCs w:val="12"/>
              </w:rPr>
            </w:pPr>
            <w:r w:rsidRPr="000E6B0D">
              <w:rPr>
                <w:sz w:val="12"/>
                <w:szCs w:val="12"/>
              </w:rPr>
              <w:t>мест,</w:t>
            </w:r>
            <w:r w:rsidRPr="000E6B0D">
              <w:rPr>
                <w:sz w:val="12"/>
                <w:szCs w:val="12"/>
              </w:rPr>
              <w:br/>
              <w:t>штук</w:t>
            </w:r>
          </w:p>
        </w:tc>
        <w:tc>
          <w:tcPr>
            <w:tcW w:w="896" w:type="dxa"/>
            <w:vMerge/>
          </w:tcPr>
          <w:p w:rsidR="00FA7291" w:rsidRPr="000E6B0D" w:rsidRDefault="00FA7291" w:rsidP="00855A70">
            <w:pPr>
              <w:jc w:val="center"/>
              <w:rPr>
                <w:sz w:val="12"/>
                <w:szCs w:val="12"/>
              </w:rPr>
            </w:pPr>
          </w:p>
        </w:tc>
        <w:tc>
          <w:tcPr>
            <w:tcW w:w="1072" w:type="dxa"/>
            <w:vMerge/>
          </w:tcPr>
          <w:p w:rsidR="00FA7291" w:rsidRPr="000E6B0D" w:rsidRDefault="00FA7291" w:rsidP="00855A70">
            <w:pPr>
              <w:jc w:val="center"/>
              <w:rPr>
                <w:sz w:val="12"/>
                <w:szCs w:val="12"/>
              </w:rPr>
            </w:pPr>
          </w:p>
        </w:tc>
        <w:tc>
          <w:tcPr>
            <w:tcW w:w="993" w:type="dxa"/>
            <w:vMerge/>
          </w:tcPr>
          <w:p w:rsidR="00FA7291" w:rsidRPr="000E6B0D" w:rsidRDefault="00FA7291" w:rsidP="00855A70">
            <w:pPr>
              <w:jc w:val="center"/>
              <w:rPr>
                <w:sz w:val="12"/>
                <w:szCs w:val="12"/>
              </w:rPr>
            </w:pPr>
          </w:p>
        </w:tc>
        <w:tc>
          <w:tcPr>
            <w:tcW w:w="1028" w:type="dxa"/>
            <w:vMerge/>
          </w:tcPr>
          <w:p w:rsidR="00FA7291" w:rsidRPr="000E6B0D" w:rsidRDefault="00FA7291" w:rsidP="00855A70">
            <w:pPr>
              <w:jc w:val="center"/>
              <w:rPr>
                <w:sz w:val="12"/>
                <w:szCs w:val="12"/>
              </w:rPr>
            </w:pPr>
          </w:p>
        </w:tc>
        <w:tc>
          <w:tcPr>
            <w:tcW w:w="972" w:type="dxa"/>
          </w:tcPr>
          <w:p w:rsidR="00FA7291" w:rsidRPr="000E6B0D" w:rsidRDefault="00FA7291" w:rsidP="00855A70">
            <w:pPr>
              <w:jc w:val="center"/>
              <w:rPr>
                <w:sz w:val="12"/>
                <w:szCs w:val="12"/>
              </w:rPr>
            </w:pPr>
            <w:r w:rsidRPr="000E6B0D">
              <w:rPr>
                <w:sz w:val="12"/>
                <w:szCs w:val="12"/>
              </w:rPr>
              <w:t>ставка, %</w:t>
            </w:r>
          </w:p>
        </w:tc>
        <w:tc>
          <w:tcPr>
            <w:tcW w:w="972" w:type="dxa"/>
          </w:tcPr>
          <w:p w:rsidR="00FA7291" w:rsidRPr="000E6B0D" w:rsidRDefault="00FA7291" w:rsidP="00855A70">
            <w:pPr>
              <w:jc w:val="center"/>
              <w:rPr>
                <w:sz w:val="12"/>
                <w:szCs w:val="12"/>
              </w:rPr>
            </w:pPr>
            <w:r w:rsidRPr="000E6B0D">
              <w:rPr>
                <w:sz w:val="12"/>
                <w:szCs w:val="12"/>
              </w:rPr>
              <w:t>сумма, руб. коп.</w:t>
            </w:r>
          </w:p>
        </w:tc>
        <w:tc>
          <w:tcPr>
            <w:tcW w:w="571" w:type="dxa"/>
            <w:vMerge/>
          </w:tcPr>
          <w:p w:rsidR="00FA7291" w:rsidRPr="000E6B0D" w:rsidRDefault="00FA7291" w:rsidP="00855A70">
            <w:pPr>
              <w:jc w:val="center"/>
              <w:rPr>
                <w:sz w:val="12"/>
                <w:szCs w:val="12"/>
              </w:rPr>
            </w:pPr>
          </w:p>
        </w:tc>
      </w:tr>
      <w:tr w:rsidR="00FA7291" w:rsidRPr="000E6B0D" w:rsidTr="00855A70">
        <w:tc>
          <w:tcPr>
            <w:tcW w:w="719" w:type="dxa"/>
            <w:vAlign w:val="center"/>
          </w:tcPr>
          <w:p w:rsidR="00FA7291" w:rsidRPr="000E6B0D" w:rsidRDefault="00FA7291" w:rsidP="00855A70">
            <w:pPr>
              <w:tabs>
                <w:tab w:val="left" w:pos="720"/>
              </w:tabs>
              <w:jc w:val="center"/>
              <w:rPr>
                <w:sz w:val="12"/>
                <w:szCs w:val="12"/>
              </w:rPr>
            </w:pPr>
            <w:r w:rsidRPr="000E6B0D">
              <w:rPr>
                <w:sz w:val="12"/>
                <w:szCs w:val="12"/>
              </w:rPr>
              <w:t>1</w:t>
            </w:r>
          </w:p>
        </w:tc>
        <w:tc>
          <w:tcPr>
            <w:tcW w:w="2688" w:type="dxa"/>
            <w:vAlign w:val="center"/>
          </w:tcPr>
          <w:p w:rsidR="00FA7291" w:rsidRPr="000E6B0D" w:rsidRDefault="00FA7291" w:rsidP="00855A70">
            <w:pPr>
              <w:jc w:val="center"/>
              <w:rPr>
                <w:sz w:val="12"/>
                <w:szCs w:val="12"/>
              </w:rPr>
            </w:pPr>
            <w:r w:rsidRPr="000E6B0D">
              <w:rPr>
                <w:sz w:val="12"/>
                <w:szCs w:val="12"/>
              </w:rPr>
              <w:t>2</w:t>
            </w:r>
          </w:p>
        </w:tc>
        <w:tc>
          <w:tcPr>
            <w:tcW w:w="770"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3</w:t>
            </w:r>
          </w:p>
        </w:tc>
        <w:tc>
          <w:tcPr>
            <w:tcW w:w="1078" w:type="dxa"/>
            <w:vAlign w:val="center"/>
          </w:tcPr>
          <w:p w:rsidR="00FA7291" w:rsidRPr="000E6B0D" w:rsidRDefault="00FA7291" w:rsidP="00855A70">
            <w:pPr>
              <w:jc w:val="center"/>
              <w:rPr>
                <w:sz w:val="12"/>
                <w:szCs w:val="12"/>
              </w:rPr>
            </w:pPr>
            <w:r w:rsidRPr="000E6B0D">
              <w:rPr>
                <w:sz w:val="12"/>
                <w:szCs w:val="12"/>
              </w:rPr>
              <w:t>4</w:t>
            </w:r>
          </w:p>
        </w:tc>
        <w:tc>
          <w:tcPr>
            <w:tcW w:w="783"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5</w:t>
            </w:r>
          </w:p>
        </w:tc>
        <w:tc>
          <w:tcPr>
            <w:tcW w:w="929"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6</w:t>
            </w:r>
          </w:p>
        </w:tc>
        <w:tc>
          <w:tcPr>
            <w:tcW w:w="1017"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7</w:t>
            </w:r>
          </w:p>
        </w:tc>
        <w:tc>
          <w:tcPr>
            <w:tcW w:w="826"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8</w:t>
            </w:r>
          </w:p>
        </w:tc>
        <w:tc>
          <w:tcPr>
            <w:tcW w:w="896"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9</w:t>
            </w:r>
          </w:p>
        </w:tc>
        <w:tc>
          <w:tcPr>
            <w:tcW w:w="1072"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10</w:t>
            </w:r>
          </w:p>
        </w:tc>
        <w:tc>
          <w:tcPr>
            <w:tcW w:w="993"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11</w:t>
            </w:r>
          </w:p>
        </w:tc>
        <w:tc>
          <w:tcPr>
            <w:tcW w:w="1028"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12</w:t>
            </w:r>
          </w:p>
        </w:tc>
        <w:tc>
          <w:tcPr>
            <w:tcW w:w="972" w:type="dxa"/>
            <w:vAlign w:val="center"/>
          </w:tcPr>
          <w:p w:rsidR="00FA7291" w:rsidRPr="000E6B0D" w:rsidRDefault="00FA7291" w:rsidP="00855A70">
            <w:pPr>
              <w:jc w:val="center"/>
              <w:rPr>
                <w:sz w:val="12"/>
                <w:szCs w:val="12"/>
              </w:rPr>
            </w:pPr>
            <w:r w:rsidRPr="000E6B0D">
              <w:rPr>
                <w:sz w:val="12"/>
                <w:szCs w:val="12"/>
              </w:rPr>
              <w:t>13</w:t>
            </w:r>
          </w:p>
        </w:tc>
        <w:tc>
          <w:tcPr>
            <w:tcW w:w="972"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14</w:t>
            </w:r>
          </w:p>
        </w:tc>
        <w:tc>
          <w:tcPr>
            <w:tcW w:w="571"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15</w:t>
            </w:r>
          </w:p>
        </w:tc>
      </w:tr>
      <w:tr w:rsidR="00FA7291" w:rsidRPr="000E6B0D" w:rsidTr="00855A70">
        <w:trPr>
          <w:trHeight w:val="284"/>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top w:val="single" w:sz="12" w:space="0" w:color="auto"/>
              <w:left w:val="single" w:sz="12" w:space="0" w:color="auto"/>
            </w:tcBorders>
            <w:vAlign w:val="bottom"/>
          </w:tcPr>
          <w:p w:rsidR="00FA7291" w:rsidRPr="000E6B0D" w:rsidRDefault="00FA7291" w:rsidP="00855A70">
            <w:pPr>
              <w:jc w:val="center"/>
              <w:rPr>
                <w:sz w:val="12"/>
                <w:szCs w:val="12"/>
              </w:rPr>
            </w:pPr>
          </w:p>
        </w:tc>
        <w:tc>
          <w:tcPr>
            <w:tcW w:w="929" w:type="dxa"/>
            <w:tcBorders>
              <w:top w:val="single" w:sz="12" w:space="0" w:color="auto"/>
            </w:tcBorders>
            <w:vAlign w:val="bottom"/>
          </w:tcPr>
          <w:p w:rsidR="00FA7291" w:rsidRPr="000E6B0D" w:rsidRDefault="00FA7291" w:rsidP="00855A70">
            <w:pPr>
              <w:jc w:val="center"/>
              <w:rPr>
                <w:sz w:val="12"/>
                <w:szCs w:val="12"/>
              </w:rPr>
            </w:pPr>
          </w:p>
        </w:tc>
        <w:tc>
          <w:tcPr>
            <w:tcW w:w="1017" w:type="dxa"/>
            <w:tcBorders>
              <w:top w:val="single" w:sz="12" w:space="0" w:color="auto"/>
            </w:tcBorders>
            <w:vAlign w:val="bottom"/>
          </w:tcPr>
          <w:p w:rsidR="00FA7291" w:rsidRPr="000E6B0D" w:rsidRDefault="00FA7291" w:rsidP="00855A70">
            <w:pPr>
              <w:jc w:val="center"/>
              <w:rPr>
                <w:sz w:val="12"/>
                <w:szCs w:val="12"/>
              </w:rPr>
            </w:pPr>
          </w:p>
        </w:tc>
        <w:tc>
          <w:tcPr>
            <w:tcW w:w="826" w:type="dxa"/>
            <w:tcBorders>
              <w:top w:val="single" w:sz="12" w:space="0" w:color="auto"/>
            </w:tcBorders>
            <w:vAlign w:val="bottom"/>
          </w:tcPr>
          <w:p w:rsidR="00FA7291" w:rsidRPr="000E6B0D" w:rsidRDefault="00FA7291" w:rsidP="00855A70">
            <w:pPr>
              <w:jc w:val="center"/>
              <w:rPr>
                <w:sz w:val="12"/>
                <w:szCs w:val="12"/>
              </w:rPr>
            </w:pPr>
          </w:p>
        </w:tc>
        <w:tc>
          <w:tcPr>
            <w:tcW w:w="896" w:type="dxa"/>
            <w:tcBorders>
              <w:top w:val="single" w:sz="12" w:space="0" w:color="auto"/>
            </w:tcBorders>
            <w:vAlign w:val="bottom"/>
          </w:tcPr>
          <w:p w:rsidR="00FA7291" w:rsidRPr="000E6B0D" w:rsidRDefault="00FA7291" w:rsidP="00855A70">
            <w:pPr>
              <w:jc w:val="center"/>
              <w:rPr>
                <w:sz w:val="12"/>
                <w:szCs w:val="12"/>
              </w:rPr>
            </w:pPr>
          </w:p>
        </w:tc>
        <w:tc>
          <w:tcPr>
            <w:tcW w:w="1072" w:type="dxa"/>
            <w:tcBorders>
              <w:top w:val="single" w:sz="12" w:space="0" w:color="auto"/>
            </w:tcBorders>
            <w:vAlign w:val="bottom"/>
          </w:tcPr>
          <w:p w:rsidR="00FA7291" w:rsidRPr="000E6B0D" w:rsidRDefault="00FA7291" w:rsidP="00855A70">
            <w:pPr>
              <w:jc w:val="center"/>
              <w:rPr>
                <w:sz w:val="12"/>
                <w:szCs w:val="12"/>
              </w:rPr>
            </w:pPr>
          </w:p>
        </w:tc>
        <w:tc>
          <w:tcPr>
            <w:tcW w:w="993" w:type="dxa"/>
            <w:tcBorders>
              <w:top w:val="single" w:sz="12" w:space="0" w:color="auto"/>
            </w:tcBorders>
            <w:vAlign w:val="bottom"/>
          </w:tcPr>
          <w:p w:rsidR="00FA7291" w:rsidRPr="000E6B0D" w:rsidRDefault="00FA7291" w:rsidP="00855A70">
            <w:pPr>
              <w:jc w:val="center"/>
              <w:rPr>
                <w:sz w:val="12"/>
                <w:szCs w:val="12"/>
              </w:rPr>
            </w:pPr>
          </w:p>
        </w:tc>
        <w:tc>
          <w:tcPr>
            <w:tcW w:w="1028" w:type="dxa"/>
            <w:tcBorders>
              <w:top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top w:val="single" w:sz="12" w:space="0" w:color="auto"/>
              <w:left w:val="single" w:sz="12" w:space="0" w:color="auto"/>
            </w:tcBorders>
            <w:vAlign w:val="bottom"/>
          </w:tcPr>
          <w:p w:rsidR="00FA7291" w:rsidRPr="000E6B0D" w:rsidRDefault="00FA7291" w:rsidP="00855A70">
            <w:pPr>
              <w:jc w:val="center"/>
              <w:rPr>
                <w:sz w:val="12"/>
                <w:szCs w:val="12"/>
              </w:rPr>
            </w:pPr>
          </w:p>
        </w:tc>
        <w:tc>
          <w:tcPr>
            <w:tcW w:w="571" w:type="dxa"/>
            <w:tcBorders>
              <w:top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84"/>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571"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84"/>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571"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84"/>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571"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84"/>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571"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84"/>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bottom w:val="single" w:sz="12" w:space="0" w:color="auto"/>
            </w:tcBorders>
            <w:vAlign w:val="bottom"/>
          </w:tcPr>
          <w:p w:rsidR="00FA7291" w:rsidRPr="000E6B0D" w:rsidRDefault="00FA7291" w:rsidP="00855A70">
            <w:pPr>
              <w:jc w:val="center"/>
              <w:rPr>
                <w:sz w:val="12"/>
                <w:szCs w:val="12"/>
              </w:rPr>
            </w:pPr>
          </w:p>
        </w:tc>
        <w:tc>
          <w:tcPr>
            <w:tcW w:w="929" w:type="dxa"/>
            <w:tcBorders>
              <w:bottom w:val="single" w:sz="12" w:space="0" w:color="auto"/>
            </w:tcBorders>
            <w:vAlign w:val="bottom"/>
          </w:tcPr>
          <w:p w:rsidR="00FA7291" w:rsidRPr="000E6B0D" w:rsidRDefault="00FA7291" w:rsidP="00855A70">
            <w:pPr>
              <w:jc w:val="center"/>
              <w:rPr>
                <w:sz w:val="12"/>
                <w:szCs w:val="12"/>
              </w:rPr>
            </w:pPr>
          </w:p>
        </w:tc>
        <w:tc>
          <w:tcPr>
            <w:tcW w:w="1017" w:type="dxa"/>
            <w:tcBorders>
              <w:bottom w:val="single" w:sz="12" w:space="0" w:color="auto"/>
            </w:tcBorders>
            <w:vAlign w:val="bottom"/>
          </w:tcPr>
          <w:p w:rsidR="00FA7291" w:rsidRPr="000E6B0D" w:rsidRDefault="00FA7291" w:rsidP="00855A70">
            <w:pPr>
              <w:jc w:val="center"/>
              <w:rPr>
                <w:sz w:val="12"/>
                <w:szCs w:val="12"/>
              </w:rPr>
            </w:pPr>
          </w:p>
        </w:tc>
        <w:tc>
          <w:tcPr>
            <w:tcW w:w="826" w:type="dxa"/>
            <w:tcBorders>
              <w:bottom w:val="single" w:sz="12" w:space="0" w:color="auto"/>
            </w:tcBorders>
            <w:vAlign w:val="bottom"/>
          </w:tcPr>
          <w:p w:rsidR="00FA7291" w:rsidRPr="000E6B0D" w:rsidRDefault="00FA7291" w:rsidP="00855A70">
            <w:pPr>
              <w:jc w:val="center"/>
              <w:rPr>
                <w:sz w:val="12"/>
                <w:szCs w:val="12"/>
              </w:rPr>
            </w:pPr>
          </w:p>
        </w:tc>
        <w:tc>
          <w:tcPr>
            <w:tcW w:w="896" w:type="dxa"/>
            <w:tcBorders>
              <w:bottom w:val="single" w:sz="12" w:space="0" w:color="auto"/>
            </w:tcBorders>
            <w:vAlign w:val="bottom"/>
          </w:tcPr>
          <w:p w:rsidR="00FA7291" w:rsidRPr="000E6B0D" w:rsidRDefault="00FA7291" w:rsidP="00855A70">
            <w:pPr>
              <w:jc w:val="center"/>
              <w:rPr>
                <w:sz w:val="12"/>
                <w:szCs w:val="12"/>
              </w:rPr>
            </w:pPr>
          </w:p>
        </w:tc>
        <w:tc>
          <w:tcPr>
            <w:tcW w:w="1072" w:type="dxa"/>
            <w:tcBorders>
              <w:bottom w:val="single" w:sz="12" w:space="0" w:color="auto"/>
            </w:tcBorders>
            <w:vAlign w:val="bottom"/>
          </w:tcPr>
          <w:p w:rsidR="00FA7291" w:rsidRPr="000E6B0D" w:rsidRDefault="00FA7291" w:rsidP="00855A70">
            <w:pPr>
              <w:jc w:val="center"/>
              <w:rPr>
                <w:sz w:val="12"/>
                <w:szCs w:val="12"/>
              </w:rPr>
            </w:pPr>
          </w:p>
        </w:tc>
        <w:tc>
          <w:tcPr>
            <w:tcW w:w="993" w:type="dxa"/>
            <w:tcBorders>
              <w:bottom w:val="single" w:sz="12" w:space="0" w:color="auto"/>
            </w:tcBorders>
            <w:vAlign w:val="bottom"/>
          </w:tcPr>
          <w:p w:rsidR="00FA7291" w:rsidRPr="000E6B0D" w:rsidRDefault="00FA7291" w:rsidP="00855A70">
            <w:pPr>
              <w:jc w:val="center"/>
              <w:rPr>
                <w:sz w:val="12"/>
                <w:szCs w:val="12"/>
              </w:rPr>
            </w:pPr>
          </w:p>
        </w:tc>
        <w:tc>
          <w:tcPr>
            <w:tcW w:w="1028" w:type="dxa"/>
            <w:tcBorders>
              <w:bottom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bottom w:val="single" w:sz="12" w:space="0" w:color="auto"/>
            </w:tcBorders>
            <w:vAlign w:val="bottom"/>
          </w:tcPr>
          <w:p w:rsidR="00FA7291" w:rsidRPr="000E6B0D" w:rsidRDefault="00FA7291" w:rsidP="00855A70">
            <w:pPr>
              <w:jc w:val="center"/>
              <w:rPr>
                <w:sz w:val="12"/>
                <w:szCs w:val="12"/>
              </w:rPr>
            </w:pPr>
          </w:p>
        </w:tc>
        <w:tc>
          <w:tcPr>
            <w:tcW w:w="571" w:type="dxa"/>
            <w:tcBorders>
              <w:bottom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84"/>
        </w:trPr>
        <w:tc>
          <w:tcPr>
            <w:tcW w:w="719" w:type="dxa"/>
            <w:tcBorders>
              <w:left w:val="nil"/>
              <w:bottom w:val="nil"/>
              <w:right w:val="nil"/>
            </w:tcBorders>
            <w:vAlign w:val="bottom"/>
          </w:tcPr>
          <w:p w:rsidR="00FA7291" w:rsidRPr="000E6B0D" w:rsidRDefault="00FA7291" w:rsidP="00855A70">
            <w:pPr>
              <w:jc w:val="center"/>
              <w:rPr>
                <w:sz w:val="12"/>
                <w:szCs w:val="12"/>
              </w:rPr>
            </w:pPr>
          </w:p>
        </w:tc>
        <w:tc>
          <w:tcPr>
            <w:tcW w:w="2688" w:type="dxa"/>
            <w:tcBorders>
              <w:left w:val="nil"/>
              <w:bottom w:val="nil"/>
              <w:right w:val="nil"/>
            </w:tcBorders>
            <w:vAlign w:val="bottom"/>
          </w:tcPr>
          <w:p w:rsidR="00FA7291" w:rsidRPr="000E6B0D" w:rsidRDefault="00FA7291" w:rsidP="00855A70">
            <w:pPr>
              <w:jc w:val="center"/>
              <w:rPr>
                <w:sz w:val="12"/>
                <w:szCs w:val="12"/>
              </w:rPr>
            </w:pPr>
          </w:p>
        </w:tc>
        <w:tc>
          <w:tcPr>
            <w:tcW w:w="770" w:type="dxa"/>
            <w:tcBorders>
              <w:top w:val="single" w:sz="12" w:space="0" w:color="auto"/>
              <w:left w:val="nil"/>
              <w:bottom w:val="nil"/>
              <w:right w:val="nil"/>
            </w:tcBorders>
            <w:vAlign w:val="bottom"/>
          </w:tcPr>
          <w:p w:rsidR="00FA7291" w:rsidRPr="000E6B0D" w:rsidRDefault="00FA7291" w:rsidP="00855A70">
            <w:pPr>
              <w:jc w:val="center"/>
              <w:rPr>
                <w:sz w:val="12"/>
                <w:szCs w:val="12"/>
              </w:rPr>
            </w:pPr>
          </w:p>
        </w:tc>
        <w:tc>
          <w:tcPr>
            <w:tcW w:w="1078" w:type="dxa"/>
            <w:tcBorders>
              <w:left w:val="nil"/>
              <w:bottom w:val="nil"/>
              <w:right w:val="nil"/>
            </w:tcBorders>
            <w:vAlign w:val="bottom"/>
          </w:tcPr>
          <w:p w:rsidR="00FA7291" w:rsidRPr="000E6B0D" w:rsidRDefault="00FA7291" w:rsidP="00855A70">
            <w:pPr>
              <w:jc w:val="center"/>
              <w:rPr>
                <w:sz w:val="12"/>
                <w:szCs w:val="12"/>
              </w:rPr>
            </w:pPr>
          </w:p>
        </w:tc>
        <w:tc>
          <w:tcPr>
            <w:tcW w:w="783" w:type="dxa"/>
            <w:tcBorders>
              <w:top w:val="single" w:sz="12" w:space="0" w:color="auto"/>
              <w:left w:val="nil"/>
              <w:bottom w:val="nil"/>
              <w:right w:val="nil"/>
            </w:tcBorders>
            <w:vAlign w:val="bottom"/>
          </w:tcPr>
          <w:p w:rsidR="00FA7291" w:rsidRPr="000E6B0D" w:rsidRDefault="00FA7291" w:rsidP="00855A70">
            <w:pPr>
              <w:jc w:val="center"/>
              <w:rPr>
                <w:sz w:val="12"/>
                <w:szCs w:val="12"/>
              </w:rPr>
            </w:pPr>
          </w:p>
        </w:tc>
        <w:tc>
          <w:tcPr>
            <w:tcW w:w="929" w:type="dxa"/>
            <w:tcBorders>
              <w:top w:val="single" w:sz="12" w:space="0" w:color="auto"/>
              <w:left w:val="nil"/>
              <w:bottom w:val="nil"/>
              <w:right w:val="nil"/>
            </w:tcBorders>
            <w:vAlign w:val="bottom"/>
          </w:tcPr>
          <w:p w:rsidR="00FA7291" w:rsidRPr="000E6B0D" w:rsidRDefault="00FA7291" w:rsidP="00855A70">
            <w:pPr>
              <w:jc w:val="center"/>
              <w:rPr>
                <w:sz w:val="12"/>
                <w:szCs w:val="12"/>
              </w:rPr>
            </w:pPr>
          </w:p>
        </w:tc>
        <w:tc>
          <w:tcPr>
            <w:tcW w:w="1017" w:type="dxa"/>
            <w:tcBorders>
              <w:top w:val="single" w:sz="12" w:space="0" w:color="auto"/>
              <w:left w:val="nil"/>
              <w:bottom w:val="nil"/>
            </w:tcBorders>
            <w:vAlign w:val="bottom"/>
          </w:tcPr>
          <w:p w:rsidR="00FA7291" w:rsidRPr="000E6B0D" w:rsidRDefault="00FA7291" w:rsidP="00855A70">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FA7291" w:rsidRPr="000E6B0D" w:rsidRDefault="00FA7291" w:rsidP="00855A70">
            <w:pPr>
              <w:jc w:val="center"/>
              <w:rPr>
                <w:sz w:val="12"/>
                <w:szCs w:val="12"/>
              </w:rPr>
            </w:pPr>
          </w:p>
        </w:tc>
        <w:tc>
          <w:tcPr>
            <w:tcW w:w="896" w:type="dxa"/>
            <w:tcBorders>
              <w:top w:val="single" w:sz="12" w:space="0" w:color="auto"/>
            </w:tcBorders>
            <w:vAlign w:val="bottom"/>
          </w:tcPr>
          <w:p w:rsidR="00FA7291" w:rsidRPr="000E6B0D" w:rsidRDefault="00FA7291" w:rsidP="00855A70">
            <w:pPr>
              <w:jc w:val="center"/>
              <w:rPr>
                <w:sz w:val="12"/>
                <w:szCs w:val="12"/>
              </w:rPr>
            </w:pPr>
          </w:p>
        </w:tc>
        <w:tc>
          <w:tcPr>
            <w:tcW w:w="1072" w:type="dxa"/>
            <w:tcBorders>
              <w:top w:val="single" w:sz="12" w:space="0" w:color="auto"/>
            </w:tcBorders>
            <w:vAlign w:val="bottom"/>
          </w:tcPr>
          <w:p w:rsidR="00FA7291" w:rsidRPr="000E6B0D" w:rsidRDefault="00FA7291" w:rsidP="00855A70">
            <w:pPr>
              <w:jc w:val="center"/>
              <w:rPr>
                <w:sz w:val="12"/>
                <w:szCs w:val="12"/>
              </w:rPr>
            </w:pPr>
          </w:p>
        </w:tc>
        <w:tc>
          <w:tcPr>
            <w:tcW w:w="993" w:type="dxa"/>
            <w:tcBorders>
              <w:top w:val="single" w:sz="12" w:space="0" w:color="auto"/>
            </w:tcBorders>
            <w:vAlign w:val="bottom"/>
          </w:tcPr>
          <w:p w:rsidR="00FA7291" w:rsidRPr="000E6B0D" w:rsidRDefault="00FA7291" w:rsidP="00855A70">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FA7291" w:rsidRPr="000E6B0D" w:rsidRDefault="00FA7291" w:rsidP="00855A70">
            <w:pPr>
              <w:jc w:val="center"/>
              <w:rPr>
                <w:sz w:val="12"/>
                <w:szCs w:val="12"/>
              </w:rPr>
            </w:pPr>
          </w:p>
        </w:tc>
        <w:tc>
          <w:tcPr>
            <w:tcW w:w="972" w:type="dxa"/>
            <w:vAlign w:val="bottom"/>
          </w:tcPr>
          <w:p w:rsidR="00FA7291" w:rsidRPr="000E6B0D" w:rsidRDefault="00FA7291" w:rsidP="00855A70">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FA7291" w:rsidRPr="000E6B0D" w:rsidRDefault="00FA7291" w:rsidP="00855A70">
            <w:pPr>
              <w:jc w:val="center"/>
              <w:rPr>
                <w:sz w:val="12"/>
                <w:szCs w:val="12"/>
              </w:rPr>
            </w:pPr>
          </w:p>
        </w:tc>
        <w:tc>
          <w:tcPr>
            <w:tcW w:w="571" w:type="dxa"/>
            <w:tcBorders>
              <w:top w:val="single" w:sz="12" w:space="0" w:color="auto"/>
            </w:tcBorders>
            <w:vAlign w:val="bottom"/>
          </w:tcPr>
          <w:p w:rsidR="00FA7291" w:rsidRPr="000E6B0D" w:rsidRDefault="00FA7291" w:rsidP="00855A70">
            <w:pPr>
              <w:jc w:val="center"/>
              <w:rPr>
                <w:sz w:val="12"/>
                <w:szCs w:val="12"/>
              </w:rPr>
            </w:pPr>
          </w:p>
        </w:tc>
      </w:tr>
    </w:tbl>
    <w:p w:rsidR="00FA7291" w:rsidRPr="00763161" w:rsidRDefault="00FA7291" w:rsidP="00FA7291">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FA7291" w:rsidRPr="000E6B0D" w:rsidTr="00855A70">
        <w:tc>
          <w:tcPr>
            <w:tcW w:w="719" w:type="dxa"/>
            <w:vMerge w:val="restart"/>
          </w:tcPr>
          <w:p w:rsidR="00FA7291" w:rsidRPr="000E6B0D" w:rsidRDefault="00FA7291" w:rsidP="00855A70">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FA7291" w:rsidRPr="000E6B0D" w:rsidRDefault="00FA7291" w:rsidP="00855A70">
            <w:pPr>
              <w:jc w:val="center"/>
              <w:rPr>
                <w:sz w:val="12"/>
                <w:szCs w:val="12"/>
              </w:rPr>
            </w:pPr>
            <w:r w:rsidRPr="000E6B0D">
              <w:rPr>
                <w:sz w:val="12"/>
                <w:szCs w:val="12"/>
              </w:rPr>
              <w:t>Товар</w:t>
            </w:r>
          </w:p>
        </w:tc>
        <w:tc>
          <w:tcPr>
            <w:tcW w:w="1861" w:type="dxa"/>
            <w:gridSpan w:val="2"/>
          </w:tcPr>
          <w:p w:rsidR="00FA7291" w:rsidRPr="000E6B0D" w:rsidRDefault="00FA7291" w:rsidP="00855A70">
            <w:pPr>
              <w:jc w:val="center"/>
              <w:rPr>
                <w:sz w:val="12"/>
                <w:szCs w:val="12"/>
              </w:rPr>
            </w:pPr>
            <w:r w:rsidRPr="000E6B0D">
              <w:rPr>
                <w:sz w:val="12"/>
                <w:szCs w:val="12"/>
              </w:rPr>
              <w:t>Единица измерения</w:t>
            </w:r>
          </w:p>
        </w:tc>
        <w:tc>
          <w:tcPr>
            <w:tcW w:w="929" w:type="dxa"/>
            <w:vMerge w:val="restart"/>
          </w:tcPr>
          <w:p w:rsidR="00FA7291" w:rsidRPr="000E6B0D" w:rsidRDefault="00FA7291" w:rsidP="00855A70">
            <w:pPr>
              <w:jc w:val="center"/>
              <w:rPr>
                <w:sz w:val="12"/>
                <w:szCs w:val="12"/>
              </w:rPr>
            </w:pPr>
            <w:r w:rsidRPr="000E6B0D">
              <w:rPr>
                <w:sz w:val="12"/>
                <w:szCs w:val="12"/>
              </w:rPr>
              <w:t>Вид упаковки</w:t>
            </w:r>
          </w:p>
        </w:tc>
        <w:tc>
          <w:tcPr>
            <w:tcW w:w="1843" w:type="dxa"/>
            <w:gridSpan w:val="2"/>
          </w:tcPr>
          <w:p w:rsidR="00FA7291" w:rsidRPr="000E6B0D" w:rsidRDefault="00FA7291" w:rsidP="00855A70">
            <w:pPr>
              <w:jc w:val="center"/>
              <w:rPr>
                <w:sz w:val="12"/>
                <w:szCs w:val="12"/>
              </w:rPr>
            </w:pPr>
            <w:r w:rsidRPr="000E6B0D">
              <w:rPr>
                <w:sz w:val="12"/>
                <w:szCs w:val="12"/>
              </w:rPr>
              <w:t>Количество</w:t>
            </w:r>
          </w:p>
        </w:tc>
        <w:tc>
          <w:tcPr>
            <w:tcW w:w="896" w:type="dxa"/>
            <w:vMerge w:val="restart"/>
          </w:tcPr>
          <w:p w:rsidR="00FA7291" w:rsidRPr="000E6B0D" w:rsidRDefault="00FA7291" w:rsidP="00855A70">
            <w:pPr>
              <w:jc w:val="center"/>
              <w:rPr>
                <w:sz w:val="12"/>
                <w:szCs w:val="12"/>
              </w:rPr>
            </w:pPr>
            <w:r w:rsidRPr="000E6B0D">
              <w:rPr>
                <w:sz w:val="12"/>
                <w:szCs w:val="12"/>
              </w:rPr>
              <w:t>Масса брутто</w:t>
            </w:r>
          </w:p>
        </w:tc>
        <w:tc>
          <w:tcPr>
            <w:tcW w:w="1072" w:type="dxa"/>
            <w:vMerge w:val="restart"/>
          </w:tcPr>
          <w:p w:rsidR="00FA7291" w:rsidRPr="000E6B0D" w:rsidRDefault="00FA7291" w:rsidP="00855A70">
            <w:pPr>
              <w:jc w:val="center"/>
              <w:rPr>
                <w:sz w:val="12"/>
                <w:szCs w:val="12"/>
              </w:rPr>
            </w:pPr>
            <w:r w:rsidRPr="000E6B0D">
              <w:rPr>
                <w:sz w:val="12"/>
                <w:szCs w:val="12"/>
              </w:rPr>
              <w:t>Количество (масса нетто)</w:t>
            </w:r>
          </w:p>
        </w:tc>
        <w:tc>
          <w:tcPr>
            <w:tcW w:w="993" w:type="dxa"/>
            <w:vMerge w:val="restart"/>
          </w:tcPr>
          <w:p w:rsidR="00FA7291" w:rsidRPr="000E6B0D" w:rsidRDefault="00FA7291" w:rsidP="00855A70">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FA7291" w:rsidRPr="000E6B0D" w:rsidRDefault="00FA7291" w:rsidP="00855A70">
            <w:pPr>
              <w:jc w:val="center"/>
              <w:rPr>
                <w:sz w:val="12"/>
                <w:szCs w:val="12"/>
              </w:rPr>
            </w:pPr>
            <w:r w:rsidRPr="000E6B0D">
              <w:rPr>
                <w:sz w:val="12"/>
                <w:szCs w:val="12"/>
              </w:rPr>
              <w:t>Сумма без учета НДС, руб. коп.</w:t>
            </w:r>
          </w:p>
        </w:tc>
        <w:tc>
          <w:tcPr>
            <w:tcW w:w="1944" w:type="dxa"/>
            <w:gridSpan w:val="2"/>
          </w:tcPr>
          <w:p w:rsidR="00FA7291" w:rsidRPr="000E6B0D" w:rsidRDefault="00FA7291" w:rsidP="00855A70">
            <w:pPr>
              <w:jc w:val="center"/>
              <w:rPr>
                <w:sz w:val="12"/>
                <w:szCs w:val="12"/>
              </w:rPr>
            </w:pPr>
            <w:r w:rsidRPr="000E6B0D">
              <w:rPr>
                <w:sz w:val="12"/>
                <w:szCs w:val="12"/>
              </w:rPr>
              <w:t>НДС</w:t>
            </w:r>
          </w:p>
        </w:tc>
        <w:tc>
          <w:tcPr>
            <w:tcW w:w="713" w:type="dxa"/>
            <w:vMerge w:val="restart"/>
          </w:tcPr>
          <w:p w:rsidR="00FA7291" w:rsidRPr="000E6B0D" w:rsidRDefault="00FA7291" w:rsidP="00855A70">
            <w:pPr>
              <w:jc w:val="center"/>
              <w:rPr>
                <w:sz w:val="12"/>
                <w:szCs w:val="12"/>
              </w:rPr>
            </w:pPr>
            <w:r w:rsidRPr="000E6B0D">
              <w:rPr>
                <w:sz w:val="12"/>
                <w:szCs w:val="12"/>
              </w:rPr>
              <w:t>Сумма с учетом НДС,</w:t>
            </w:r>
            <w:r w:rsidRPr="000E6B0D">
              <w:rPr>
                <w:sz w:val="12"/>
                <w:szCs w:val="12"/>
              </w:rPr>
              <w:br/>
              <w:t>руб. коп.</w:t>
            </w:r>
          </w:p>
        </w:tc>
      </w:tr>
      <w:tr w:rsidR="00FA7291" w:rsidRPr="000E6B0D" w:rsidTr="00855A70">
        <w:tc>
          <w:tcPr>
            <w:tcW w:w="719" w:type="dxa"/>
            <w:vMerge/>
          </w:tcPr>
          <w:p w:rsidR="00FA7291" w:rsidRPr="000E6B0D" w:rsidRDefault="00FA7291" w:rsidP="00855A70">
            <w:pPr>
              <w:tabs>
                <w:tab w:val="left" w:pos="720"/>
              </w:tabs>
              <w:jc w:val="center"/>
              <w:rPr>
                <w:sz w:val="12"/>
                <w:szCs w:val="12"/>
              </w:rPr>
            </w:pPr>
          </w:p>
        </w:tc>
        <w:tc>
          <w:tcPr>
            <w:tcW w:w="2688" w:type="dxa"/>
          </w:tcPr>
          <w:p w:rsidR="00FA7291" w:rsidRPr="000E6B0D" w:rsidRDefault="00FA7291" w:rsidP="00855A70">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FA7291" w:rsidRPr="000E6B0D" w:rsidRDefault="00FA7291" w:rsidP="00855A70">
            <w:pPr>
              <w:jc w:val="center"/>
              <w:rPr>
                <w:sz w:val="12"/>
                <w:szCs w:val="12"/>
              </w:rPr>
            </w:pPr>
            <w:r w:rsidRPr="000E6B0D">
              <w:rPr>
                <w:sz w:val="12"/>
                <w:szCs w:val="12"/>
              </w:rPr>
              <w:t>код</w:t>
            </w:r>
          </w:p>
        </w:tc>
        <w:tc>
          <w:tcPr>
            <w:tcW w:w="1078" w:type="dxa"/>
          </w:tcPr>
          <w:p w:rsidR="00FA7291" w:rsidRPr="000E6B0D" w:rsidRDefault="00FA7291" w:rsidP="00855A70">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FA7291" w:rsidRPr="000E6B0D" w:rsidRDefault="00FA7291" w:rsidP="00855A70">
            <w:pPr>
              <w:jc w:val="center"/>
              <w:rPr>
                <w:sz w:val="12"/>
                <w:szCs w:val="12"/>
              </w:rPr>
            </w:pPr>
            <w:r w:rsidRPr="000E6B0D">
              <w:rPr>
                <w:sz w:val="12"/>
                <w:szCs w:val="12"/>
              </w:rPr>
              <w:t>код по ОКЕИ</w:t>
            </w:r>
          </w:p>
        </w:tc>
        <w:tc>
          <w:tcPr>
            <w:tcW w:w="929" w:type="dxa"/>
            <w:vMerge/>
          </w:tcPr>
          <w:p w:rsidR="00FA7291" w:rsidRPr="000E6B0D" w:rsidRDefault="00FA7291" w:rsidP="00855A70">
            <w:pPr>
              <w:jc w:val="center"/>
              <w:rPr>
                <w:sz w:val="12"/>
                <w:szCs w:val="12"/>
              </w:rPr>
            </w:pPr>
          </w:p>
        </w:tc>
        <w:tc>
          <w:tcPr>
            <w:tcW w:w="1017" w:type="dxa"/>
          </w:tcPr>
          <w:p w:rsidR="00FA7291" w:rsidRPr="000E6B0D" w:rsidRDefault="00FA7291" w:rsidP="00855A70">
            <w:pPr>
              <w:jc w:val="center"/>
              <w:rPr>
                <w:sz w:val="12"/>
                <w:szCs w:val="12"/>
              </w:rPr>
            </w:pPr>
            <w:r w:rsidRPr="000E6B0D">
              <w:rPr>
                <w:sz w:val="12"/>
                <w:szCs w:val="12"/>
              </w:rPr>
              <w:t>в одном месте</w:t>
            </w:r>
          </w:p>
        </w:tc>
        <w:tc>
          <w:tcPr>
            <w:tcW w:w="826" w:type="dxa"/>
          </w:tcPr>
          <w:p w:rsidR="00FA7291" w:rsidRPr="000E6B0D" w:rsidRDefault="00FA7291" w:rsidP="00855A70">
            <w:pPr>
              <w:jc w:val="center"/>
              <w:rPr>
                <w:sz w:val="12"/>
                <w:szCs w:val="12"/>
              </w:rPr>
            </w:pPr>
            <w:r w:rsidRPr="000E6B0D">
              <w:rPr>
                <w:sz w:val="12"/>
                <w:szCs w:val="12"/>
              </w:rPr>
              <w:t>мест,</w:t>
            </w:r>
            <w:r w:rsidRPr="000E6B0D">
              <w:rPr>
                <w:sz w:val="12"/>
                <w:szCs w:val="12"/>
              </w:rPr>
              <w:br/>
              <w:t>штук</w:t>
            </w:r>
          </w:p>
        </w:tc>
        <w:tc>
          <w:tcPr>
            <w:tcW w:w="896" w:type="dxa"/>
            <w:vMerge/>
          </w:tcPr>
          <w:p w:rsidR="00FA7291" w:rsidRPr="000E6B0D" w:rsidRDefault="00FA7291" w:rsidP="00855A70">
            <w:pPr>
              <w:jc w:val="center"/>
              <w:rPr>
                <w:sz w:val="12"/>
                <w:szCs w:val="12"/>
              </w:rPr>
            </w:pPr>
          </w:p>
        </w:tc>
        <w:tc>
          <w:tcPr>
            <w:tcW w:w="1072" w:type="dxa"/>
            <w:vMerge/>
          </w:tcPr>
          <w:p w:rsidR="00FA7291" w:rsidRPr="000E6B0D" w:rsidRDefault="00FA7291" w:rsidP="00855A70">
            <w:pPr>
              <w:jc w:val="center"/>
              <w:rPr>
                <w:sz w:val="12"/>
                <w:szCs w:val="12"/>
              </w:rPr>
            </w:pPr>
          </w:p>
        </w:tc>
        <w:tc>
          <w:tcPr>
            <w:tcW w:w="993" w:type="dxa"/>
            <w:vMerge/>
          </w:tcPr>
          <w:p w:rsidR="00FA7291" w:rsidRPr="000E6B0D" w:rsidRDefault="00FA7291" w:rsidP="00855A70">
            <w:pPr>
              <w:jc w:val="center"/>
              <w:rPr>
                <w:sz w:val="12"/>
                <w:szCs w:val="12"/>
              </w:rPr>
            </w:pPr>
          </w:p>
        </w:tc>
        <w:tc>
          <w:tcPr>
            <w:tcW w:w="1028" w:type="dxa"/>
            <w:vMerge/>
          </w:tcPr>
          <w:p w:rsidR="00FA7291" w:rsidRPr="000E6B0D" w:rsidRDefault="00FA7291" w:rsidP="00855A70">
            <w:pPr>
              <w:jc w:val="center"/>
              <w:rPr>
                <w:sz w:val="12"/>
                <w:szCs w:val="12"/>
              </w:rPr>
            </w:pPr>
          </w:p>
        </w:tc>
        <w:tc>
          <w:tcPr>
            <w:tcW w:w="972" w:type="dxa"/>
          </w:tcPr>
          <w:p w:rsidR="00FA7291" w:rsidRPr="000E6B0D" w:rsidRDefault="00FA7291" w:rsidP="00855A70">
            <w:pPr>
              <w:jc w:val="center"/>
              <w:rPr>
                <w:sz w:val="12"/>
                <w:szCs w:val="12"/>
              </w:rPr>
            </w:pPr>
            <w:r w:rsidRPr="000E6B0D">
              <w:rPr>
                <w:sz w:val="12"/>
                <w:szCs w:val="12"/>
              </w:rPr>
              <w:t>ставка, %</w:t>
            </w:r>
          </w:p>
        </w:tc>
        <w:tc>
          <w:tcPr>
            <w:tcW w:w="972" w:type="dxa"/>
          </w:tcPr>
          <w:p w:rsidR="00FA7291" w:rsidRPr="000E6B0D" w:rsidRDefault="00FA7291" w:rsidP="00855A70">
            <w:pPr>
              <w:jc w:val="center"/>
              <w:rPr>
                <w:sz w:val="12"/>
                <w:szCs w:val="12"/>
              </w:rPr>
            </w:pPr>
            <w:r w:rsidRPr="000E6B0D">
              <w:rPr>
                <w:sz w:val="12"/>
                <w:szCs w:val="12"/>
              </w:rPr>
              <w:t>сумма, руб. коп.</w:t>
            </w:r>
          </w:p>
        </w:tc>
        <w:tc>
          <w:tcPr>
            <w:tcW w:w="713" w:type="dxa"/>
            <w:vMerge/>
          </w:tcPr>
          <w:p w:rsidR="00FA7291" w:rsidRPr="000E6B0D" w:rsidRDefault="00FA7291" w:rsidP="00855A70">
            <w:pPr>
              <w:jc w:val="center"/>
              <w:rPr>
                <w:sz w:val="12"/>
                <w:szCs w:val="12"/>
              </w:rPr>
            </w:pPr>
          </w:p>
        </w:tc>
      </w:tr>
      <w:tr w:rsidR="00FA7291" w:rsidRPr="000E6B0D" w:rsidTr="00855A70">
        <w:tc>
          <w:tcPr>
            <w:tcW w:w="719" w:type="dxa"/>
            <w:vAlign w:val="center"/>
          </w:tcPr>
          <w:p w:rsidR="00FA7291" w:rsidRPr="000E6B0D" w:rsidRDefault="00FA7291" w:rsidP="00855A70">
            <w:pPr>
              <w:tabs>
                <w:tab w:val="left" w:pos="720"/>
              </w:tabs>
              <w:jc w:val="center"/>
              <w:rPr>
                <w:sz w:val="12"/>
                <w:szCs w:val="12"/>
              </w:rPr>
            </w:pPr>
            <w:r w:rsidRPr="000E6B0D">
              <w:rPr>
                <w:sz w:val="12"/>
                <w:szCs w:val="12"/>
              </w:rPr>
              <w:t>1</w:t>
            </w:r>
          </w:p>
        </w:tc>
        <w:tc>
          <w:tcPr>
            <w:tcW w:w="2688" w:type="dxa"/>
            <w:vAlign w:val="center"/>
          </w:tcPr>
          <w:p w:rsidR="00FA7291" w:rsidRPr="000E6B0D" w:rsidRDefault="00FA7291" w:rsidP="00855A70">
            <w:pPr>
              <w:jc w:val="center"/>
              <w:rPr>
                <w:sz w:val="12"/>
                <w:szCs w:val="12"/>
              </w:rPr>
            </w:pPr>
            <w:r w:rsidRPr="000E6B0D">
              <w:rPr>
                <w:sz w:val="12"/>
                <w:szCs w:val="12"/>
              </w:rPr>
              <w:t>2</w:t>
            </w:r>
          </w:p>
        </w:tc>
        <w:tc>
          <w:tcPr>
            <w:tcW w:w="770"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3</w:t>
            </w:r>
          </w:p>
        </w:tc>
        <w:tc>
          <w:tcPr>
            <w:tcW w:w="1078" w:type="dxa"/>
            <w:vAlign w:val="center"/>
          </w:tcPr>
          <w:p w:rsidR="00FA7291" w:rsidRPr="000E6B0D" w:rsidRDefault="00FA7291" w:rsidP="00855A70">
            <w:pPr>
              <w:jc w:val="center"/>
              <w:rPr>
                <w:sz w:val="12"/>
                <w:szCs w:val="12"/>
              </w:rPr>
            </w:pPr>
            <w:r w:rsidRPr="000E6B0D">
              <w:rPr>
                <w:sz w:val="12"/>
                <w:szCs w:val="12"/>
              </w:rPr>
              <w:t>4</w:t>
            </w:r>
          </w:p>
        </w:tc>
        <w:tc>
          <w:tcPr>
            <w:tcW w:w="783"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5</w:t>
            </w:r>
          </w:p>
        </w:tc>
        <w:tc>
          <w:tcPr>
            <w:tcW w:w="929"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6</w:t>
            </w:r>
          </w:p>
        </w:tc>
        <w:tc>
          <w:tcPr>
            <w:tcW w:w="1017"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7</w:t>
            </w:r>
          </w:p>
        </w:tc>
        <w:tc>
          <w:tcPr>
            <w:tcW w:w="826"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8</w:t>
            </w:r>
          </w:p>
        </w:tc>
        <w:tc>
          <w:tcPr>
            <w:tcW w:w="896"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9</w:t>
            </w:r>
          </w:p>
        </w:tc>
        <w:tc>
          <w:tcPr>
            <w:tcW w:w="1072"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10</w:t>
            </w:r>
          </w:p>
        </w:tc>
        <w:tc>
          <w:tcPr>
            <w:tcW w:w="993"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11</w:t>
            </w:r>
          </w:p>
        </w:tc>
        <w:tc>
          <w:tcPr>
            <w:tcW w:w="1028"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12</w:t>
            </w:r>
          </w:p>
        </w:tc>
        <w:tc>
          <w:tcPr>
            <w:tcW w:w="972" w:type="dxa"/>
            <w:vAlign w:val="center"/>
          </w:tcPr>
          <w:p w:rsidR="00FA7291" w:rsidRPr="000E6B0D" w:rsidRDefault="00FA7291" w:rsidP="00855A70">
            <w:pPr>
              <w:jc w:val="center"/>
              <w:rPr>
                <w:sz w:val="12"/>
                <w:szCs w:val="12"/>
              </w:rPr>
            </w:pPr>
            <w:r w:rsidRPr="000E6B0D">
              <w:rPr>
                <w:sz w:val="12"/>
                <w:szCs w:val="12"/>
              </w:rPr>
              <w:t>13</w:t>
            </w:r>
          </w:p>
        </w:tc>
        <w:tc>
          <w:tcPr>
            <w:tcW w:w="972"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14</w:t>
            </w:r>
          </w:p>
        </w:tc>
        <w:tc>
          <w:tcPr>
            <w:tcW w:w="713" w:type="dxa"/>
            <w:tcBorders>
              <w:bottom w:val="single" w:sz="12" w:space="0" w:color="auto"/>
            </w:tcBorders>
            <w:vAlign w:val="center"/>
          </w:tcPr>
          <w:p w:rsidR="00FA7291" w:rsidRPr="000E6B0D" w:rsidRDefault="00FA7291" w:rsidP="00855A70">
            <w:pPr>
              <w:jc w:val="center"/>
              <w:rPr>
                <w:sz w:val="12"/>
                <w:szCs w:val="12"/>
              </w:rPr>
            </w:pPr>
            <w:r w:rsidRPr="000E6B0D">
              <w:rPr>
                <w:sz w:val="12"/>
                <w:szCs w:val="12"/>
              </w:rPr>
              <w:t>15</w:t>
            </w:r>
          </w:p>
        </w:tc>
      </w:tr>
      <w:tr w:rsidR="00FA7291" w:rsidRPr="000E6B0D" w:rsidTr="00855A70">
        <w:trPr>
          <w:trHeight w:val="129"/>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top w:val="single" w:sz="12" w:space="0" w:color="auto"/>
              <w:left w:val="single" w:sz="12" w:space="0" w:color="auto"/>
            </w:tcBorders>
            <w:vAlign w:val="bottom"/>
          </w:tcPr>
          <w:p w:rsidR="00FA7291" w:rsidRPr="000E6B0D" w:rsidRDefault="00FA7291" w:rsidP="00855A70">
            <w:pPr>
              <w:jc w:val="center"/>
              <w:rPr>
                <w:sz w:val="12"/>
                <w:szCs w:val="12"/>
              </w:rPr>
            </w:pPr>
          </w:p>
        </w:tc>
        <w:tc>
          <w:tcPr>
            <w:tcW w:w="929" w:type="dxa"/>
            <w:tcBorders>
              <w:top w:val="single" w:sz="12" w:space="0" w:color="auto"/>
            </w:tcBorders>
            <w:vAlign w:val="bottom"/>
          </w:tcPr>
          <w:p w:rsidR="00FA7291" w:rsidRPr="000E6B0D" w:rsidRDefault="00FA7291" w:rsidP="00855A70">
            <w:pPr>
              <w:jc w:val="center"/>
              <w:rPr>
                <w:sz w:val="12"/>
                <w:szCs w:val="12"/>
              </w:rPr>
            </w:pPr>
          </w:p>
        </w:tc>
        <w:tc>
          <w:tcPr>
            <w:tcW w:w="1017" w:type="dxa"/>
            <w:tcBorders>
              <w:top w:val="single" w:sz="12" w:space="0" w:color="auto"/>
            </w:tcBorders>
            <w:vAlign w:val="bottom"/>
          </w:tcPr>
          <w:p w:rsidR="00FA7291" w:rsidRPr="000E6B0D" w:rsidRDefault="00FA7291" w:rsidP="00855A70">
            <w:pPr>
              <w:jc w:val="center"/>
              <w:rPr>
                <w:sz w:val="12"/>
                <w:szCs w:val="12"/>
              </w:rPr>
            </w:pPr>
          </w:p>
        </w:tc>
        <w:tc>
          <w:tcPr>
            <w:tcW w:w="826" w:type="dxa"/>
            <w:tcBorders>
              <w:top w:val="single" w:sz="12" w:space="0" w:color="auto"/>
            </w:tcBorders>
            <w:vAlign w:val="bottom"/>
          </w:tcPr>
          <w:p w:rsidR="00FA7291" w:rsidRPr="000E6B0D" w:rsidRDefault="00FA7291" w:rsidP="00855A70">
            <w:pPr>
              <w:jc w:val="center"/>
              <w:rPr>
                <w:sz w:val="12"/>
                <w:szCs w:val="12"/>
              </w:rPr>
            </w:pPr>
          </w:p>
        </w:tc>
        <w:tc>
          <w:tcPr>
            <w:tcW w:w="896" w:type="dxa"/>
            <w:tcBorders>
              <w:top w:val="single" w:sz="12" w:space="0" w:color="auto"/>
            </w:tcBorders>
            <w:vAlign w:val="bottom"/>
          </w:tcPr>
          <w:p w:rsidR="00FA7291" w:rsidRPr="000E6B0D" w:rsidRDefault="00FA7291" w:rsidP="00855A70">
            <w:pPr>
              <w:jc w:val="center"/>
              <w:rPr>
                <w:sz w:val="12"/>
                <w:szCs w:val="12"/>
              </w:rPr>
            </w:pPr>
          </w:p>
        </w:tc>
        <w:tc>
          <w:tcPr>
            <w:tcW w:w="1072" w:type="dxa"/>
            <w:tcBorders>
              <w:top w:val="single" w:sz="12" w:space="0" w:color="auto"/>
            </w:tcBorders>
            <w:vAlign w:val="bottom"/>
          </w:tcPr>
          <w:p w:rsidR="00FA7291" w:rsidRPr="000E6B0D" w:rsidRDefault="00FA7291" w:rsidP="00855A70">
            <w:pPr>
              <w:jc w:val="center"/>
              <w:rPr>
                <w:sz w:val="12"/>
                <w:szCs w:val="12"/>
              </w:rPr>
            </w:pPr>
          </w:p>
        </w:tc>
        <w:tc>
          <w:tcPr>
            <w:tcW w:w="993" w:type="dxa"/>
            <w:tcBorders>
              <w:top w:val="single" w:sz="12" w:space="0" w:color="auto"/>
            </w:tcBorders>
            <w:vAlign w:val="bottom"/>
          </w:tcPr>
          <w:p w:rsidR="00FA7291" w:rsidRPr="000E6B0D" w:rsidRDefault="00FA7291" w:rsidP="00855A70">
            <w:pPr>
              <w:jc w:val="center"/>
              <w:rPr>
                <w:sz w:val="12"/>
                <w:szCs w:val="12"/>
              </w:rPr>
            </w:pPr>
          </w:p>
        </w:tc>
        <w:tc>
          <w:tcPr>
            <w:tcW w:w="1028" w:type="dxa"/>
            <w:tcBorders>
              <w:top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top w:val="single" w:sz="12" w:space="0" w:color="auto"/>
              <w:left w:val="single" w:sz="12" w:space="0" w:color="auto"/>
            </w:tcBorders>
            <w:vAlign w:val="bottom"/>
          </w:tcPr>
          <w:p w:rsidR="00FA7291" w:rsidRPr="000E6B0D" w:rsidRDefault="00FA7291" w:rsidP="00855A70">
            <w:pPr>
              <w:jc w:val="center"/>
              <w:rPr>
                <w:sz w:val="12"/>
                <w:szCs w:val="12"/>
              </w:rPr>
            </w:pPr>
          </w:p>
        </w:tc>
        <w:tc>
          <w:tcPr>
            <w:tcW w:w="713" w:type="dxa"/>
            <w:tcBorders>
              <w:top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23"/>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27"/>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31"/>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75"/>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07"/>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09"/>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27"/>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tcBorders>
            <w:vAlign w:val="bottom"/>
          </w:tcPr>
          <w:p w:rsidR="00FA7291" w:rsidRPr="000E6B0D" w:rsidRDefault="00FA7291" w:rsidP="00855A70">
            <w:pPr>
              <w:jc w:val="center"/>
              <w:rPr>
                <w:sz w:val="12"/>
                <w:szCs w:val="12"/>
              </w:rPr>
            </w:pPr>
          </w:p>
        </w:tc>
        <w:tc>
          <w:tcPr>
            <w:tcW w:w="929" w:type="dxa"/>
            <w:vAlign w:val="bottom"/>
          </w:tcPr>
          <w:p w:rsidR="00FA7291" w:rsidRPr="000E6B0D" w:rsidRDefault="00FA7291" w:rsidP="00855A70">
            <w:pPr>
              <w:jc w:val="center"/>
              <w:rPr>
                <w:sz w:val="12"/>
                <w:szCs w:val="12"/>
              </w:rPr>
            </w:pPr>
          </w:p>
        </w:tc>
        <w:tc>
          <w:tcPr>
            <w:tcW w:w="1017" w:type="dxa"/>
            <w:vAlign w:val="bottom"/>
          </w:tcPr>
          <w:p w:rsidR="00FA7291" w:rsidRPr="000E6B0D" w:rsidRDefault="00FA7291" w:rsidP="00855A70">
            <w:pPr>
              <w:jc w:val="center"/>
              <w:rPr>
                <w:sz w:val="12"/>
                <w:szCs w:val="12"/>
              </w:rPr>
            </w:pP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
        </w:tc>
        <w:tc>
          <w:tcPr>
            <w:tcW w:w="1028" w:type="dxa"/>
            <w:tcBorders>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tcBorders>
            <w:vAlign w:val="bottom"/>
          </w:tcPr>
          <w:p w:rsidR="00FA7291" w:rsidRPr="000E6B0D" w:rsidRDefault="00FA7291" w:rsidP="00855A70">
            <w:pPr>
              <w:jc w:val="center"/>
              <w:rPr>
                <w:sz w:val="12"/>
                <w:szCs w:val="12"/>
              </w:rPr>
            </w:pPr>
          </w:p>
        </w:tc>
        <w:tc>
          <w:tcPr>
            <w:tcW w:w="713" w:type="dxa"/>
            <w:tcBorders>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15"/>
        </w:trPr>
        <w:tc>
          <w:tcPr>
            <w:tcW w:w="719" w:type="dxa"/>
            <w:vAlign w:val="bottom"/>
          </w:tcPr>
          <w:p w:rsidR="00FA7291" w:rsidRPr="000E6B0D" w:rsidRDefault="00FA7291" w:rsidP="00855A70">
            <w:pPr>
              <w:jc w:val="center"/>
              <w:rPr>
                <w:sz w:val="12"/>
                <w:szCs w:val="12"/>
              </w:rPr>
            </w:pPr>
          </w:p>
        </w:tc>
        <w:tc>
          <w:tcPr>
            <w:tcW w:w="2688" w:type="dxa"/>
            <w:tcBorders>
              <w:right w:val="single" w:sz="12" w:space="0" w:color="auto"/>
            </w:tcBorders>
            <w:vAlign w:val="bottom"/>
          </w:tcPr>
          <w:p w:rsidR="00FA7291" w:rsidRPr="000E6B0D" w:rsidRDefault="00FA7291" w:rsidP="00855A70">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FA7291" w:rsidRPr="000E6B0D" w:rsidRDefault="00FA7291" w:rsidP="00855A70">
            <w:pPr>
              <w:jc w:val="center"/>
              <w:rPr>
                <w:sz w:val="12"/>
                <w:szCs w:val="12"/>
              </w:rPr>
            </w:pPr>
          </w:p>
        </w:tc>
        <w:tc>
          <w:tcPr>
            <w:tcW w:w="1078"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783" w:type="dxa"/>
            <w:tcBorders>
              <w:left w:val="single" w:sz="12" w:space="0" w:color="auto"/>
              <w:bottom w:val="single" w:sz="12" w:space="0" w:color="auto"/>
            </w:tcBorders>
            <w:vAlign w:val="bottom"/>
          </w:tcPr>
          <w:p w:rsidR="00FA7291" w:rsidRPr="000E6B0D" w:rsidRDefault="00FA7291" w:rsidP="00855A70">
            <w:pPr>
              <w:jc w:val="center"/>
              <w:rPr>
                <w:sz w:val="12"/>
                <w:szCs w:val="12"/>
              </w:rPr>
            </w:pPr>
          </w:p>
        </w:tc>
        <w:tc>
          <w:tcPr>
            <w:tcW w:w="929" w:type="dxa"/>
            <w:tcBorders>
              <w:bottom w:val="single" w:sz="12" w:space="0" w:color="auto"/>
            </w:tcBorders>
            <w:vAlign w:val="bottom"/>
          </w:tcPr>
          <w:p w:rsidR="00FA7291" w:rsidRPr="000E6B0D" w:rsidRDefault="00FA7291" w:rsidP="00855A70">
            <w:pPr>
              <w:jc w:val="center"/>
              <w:rPr>
                <w:sz w:val="12"/>
                <w:szCs w:val="12"/>
              </w:rPr>
            </w:pPr>
          </w:p>
        </w:tc>
        <w:tc>
          <w:tcPr>
            <w:tcW w:w="1017" w:type="dxa"/>
            <w:tcBorders>
              <w:bottom w:val="single" w:sz="12" w:space="0" w:color="auto"/>
            </w:tcBorders>
            <w:vAlign w:val="bottom"/>
          </w:tcPr>
          <w:p w:rsidR="00FA7291" w:rsidRPr="000E6B0D" w:rsidRDefault="00FA7291" w:rsidP="00855A70">
            <w:pPr>
              <w:jc w:val="center"/>
              <w:rPr>
                <w:sz w:val="12"/>
                <w:szCs w:val="12"/>
              </w:rPr>
            </w:pPr>
          </w:p>
        </w:tc>
        <w:tc>
          <w:tcPr>
            <w:tcW w:w="826" w:type="dxa"/>
            <w:tcBorders>
              <w:bottom w:val="single" w:sz="12" w:space="0" w:color="auto"/>
            </w:tcBorders>
            <w:vAlign w:val="bottom"/>
          </w:tcPr>
          <w:p w:rsidR="00FA7291" w:rsidRPr="000E6B0D" w:rsidRDefault="00FA7291" w:rsidP="00855A70">
            <w:pPr>
              <w:jc w:val="center"/>
              <w:rPr>
                <w:sz w:val="12"/>
                <w:szCs w:val="12"/>
              </w:rPr>
            </w:pPr>
          </w:p>
        </w:tc>
        <w:tc>
          <w:tcPr>
            <w:tcW w:w="896" w:type="dxa"/>
            <w:tcBorders>
              <w:bottom w:val="single" w:sz="12" w:space="0" w:color="auto"/>
            </w:tcBorders>
            <w:vAlign w:val="bottom"/>
          </w:tcPr>
          <w:p w:rsidR="00FA7291" w:rsidRPr="000E6B0D" w:rsidRDefault="00FA7291" w:rsidP="00855A70">
            <w:pPr>
              <w:jc w:val="center"/>
              <w:rPr>
                <w:sz w:val="12"/>
                <w:szCs w:val="12"/>
              </w:rPr>
            </w:pPr>
          </w:p>
        </w:tc>
        <w:tc>
          <w:tcPr>
            <w:tcW w:w="1072" w:type="dxa"/>
            <w:tcBorders>
              <w:bottom w:val="single" w:sz="12" w:space="0" w:color="auto"/>
            </w:tcBorders>
            <w:vAlign w:val="bottom"/>
          </w:tcPr>
          <w:p w:rsidR="00FA7291" w:rsidRPr="000E6B0D" w:rsidRDefault="00FA7291" w:rsidP="00855A70">
            <w:pPr>
              <w:jc w:val="center"/>
              <w:rPr>
                <w:sz w:val="12"/>
                <w:szCs w:val="12"/>
              </w:rPr>
            </w:pPr>
          </w:p>
        </w:tc>
        <w:tc>
          <w:tcPr>
            <w:tcW w:w="993" w:type="dxa"/>
            <w:tcBorders>
              <w:bottom w:val="single" w:sz="12" w:space="0" w:color="auto"/>
            </w:tcBorders>
            <w:vAlign w:val="bottom"/>
          </w:tcPr>
          <w:p w:rsidR="00FA7291" w:rsidRPr="000E6B0D" w:rsidRDefault="00FA7291" w:rsidP="00855A70">
            <w:pPr>
              <w:jc w:val="center"/>
              <w:rPr>
                <w:sz w:val="12"/>
                <w:szCs w:val="12"/>
              </w:rPr>
            </w:pPr>
          </w:p>
        </w:tc>
        <w:tc>
          <w:tcPr>
            <w:tcW w:w="1028" w:type="dxa"/>
            <w:tcBorders>
              <w:bottom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right w:val="single" w:sz="12" w:space="0" w:color="auto"/>
            </w:tcBorders>
            <w:vAlign w:val="bottom"/>
          </w:tcPr>
          <w:p w:rsidR="00FA7291" w:rsidRPr="000E6B0D" w:rsidRDefault="00FA7291" w:rsidP="00855A70">
            <w:pPr>
              <w:jc w:val="center"/>
              <w:rPr>
                <w:sz w:val="12"/>
                <w:szCs w:val="12"/>
              </w:rPr>
            </w:pPr>
          </w:p>
        </w:tc>
        <w:tc>
          <w:tcPr>
            <w:tcW w:w="972" w:type="dxa"/>
            <w:tcBorders>
              <w:left w:val="single" w:sz="12" w:space="0" w:color="auto"/>
              <w:bottom w:val="single" w:sz="12" w:space="0" w:color="auto"/>
            </w:tcBorders>
            <w:vAlign w:val="bottom"/>
          </w:tcPr>
          <w:p w:rsidR="00FA7291" w:rsidRPr="000E6B0D" w:rsidRDefault="00FA7291" w:rsidP="00855A70">
            <w:pPr>
              <w:jc w:val="center"/>
              <w:rPr>
                <w:sz w:val="12"/>
                <w:szCs w:val="12"/>
              </w:rPr>
            </w:pPr>
          </w:p>
        </w:tc>
        <w:tc>
          <w:tcPr>
            <w:tcW w:w="713" w:type="dxa"/>
            <w:tcBorders>
              <w:bottom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13"/>
        </w:trPr>
        <w:tc>
          <w:tcPr>
            <w:tcW w:w="719" w:type="dxa"/>
            <w:tcBorders>
              <w:left w:val="nil"/>
              <w:bottom w:val="nil"/>
              <w:right w:val="nil"/>
            </w:tcBorders>
            <w:vAlign w:val="bottom"/>
          </w:tcPr>
          <w:p w:rsidR="00FA7291" w:rsidRPr="000E6B0D" w:rsidRDefault="00FA7291" w:rsidP="00855A70">
            <w:pPr>
              <w:jc w:val="center"/>
              <w:rPr>
                <w:sz w:val="12"/>
                <w:szCs w:val="12"/>
              </w:rPr>
            </w:pPr>
          </w:p>
        </w:tc>
        <w:tc>
          <w:tcPr>
            <w:tcW w:w="2688" w:type="dxa"/>
            <w:tcBorders>
              <w:left w:val="nil"/>
              <w:bottom w:val="nil"/>
              <w:right w:val="nil"/>
            </w:tcBorders>
            <w:vAlign w:val="bottom"/>
          </w:tcPr>
          <w:p w:rsidR="00FA7291" w:rsidRPr="000E6B0D" w:rsidRDefault="00FA7291" w:rsidP="00855A70">
            <w:pPr>
              <w:jc w:val="center"/>
              <w:rPr>
                <w:sz w:val="12"/>
                <w:szCs w:val="12"/>
              </w:rPr>
            </w:pPr>
          </w:p>
        </w:tc>
        <w:tc>
          <w:tcPr>
            <w:tcW w:w="770" w:type="dxa"/>
            <w:tcBorders>
              <w:top w:val="single" w:sz="12" w:space="0" w:color="auto"/>
              <w:left w:val="nil"/>
              <w:bottom w:val="nil"/>
              <w:right w:val="nil"/>
            </w:tcBorders>
            <w:vAlign w:val="bottom"/>
          </w:tcPr>
          <w:p w:rsidR="00FA7291" w:rsidRPr="000E6B0D" w:rsidRDefault="00FA7291" w:rsidP="00855A70">
            <w:pPr>
              <w:jc w:val="center"/>
              <w:rPr>
                <w:sz w:val="12"/>
                <w:szCs w:val="12"/>
              </w:rPr>
            </w:pPr>
          </w:p>
        </w:tc>
        <w:tc>
          <w:tcPr>
            <w:tcW w:w="1078" w:type="dxa"/>
            <w:tcBorders>
              <w:left w:val="nil"/>
              <w:bottom w:val="nil"/>
              <w:right w:val="nil"/>
            </w:tcBorders>
            <w:vAlign w:val="bottom"/>
          </w:tcPr>
          <w:p w:rsidR="00FA7291" w:rsidRPr="000E6B0D" w:rsidRDefault="00FA7291" w:rsidP="00855A70">
            <w:pPr>
              <w:jc w:val="center"/>
              <w:rPr>
                <w:sz w:val="12"/>
                <w:szCs w:val="12"/>
              </w:rPr>
            </w:pPr>
          </w:p>
        </w:tc>
        <w:tc>
          <w:tcPr>
            <w:tcW w:w="783" w:type="dxa"/>
            <w:tcBorders>
              <w:top w:val="single" w:sz="12" w:space="0" w:color="auto"/>
              <w:left w:val="nil"/>
              <w:bottom w:val="nil"/>
              <w:right w:val="nil"/>
            </w:tcBorders>
            <w:vAlign w:val="bottom"/>
          </w:tcPr>
          <w:p w:rsidR="00FA7291" w:rsidRPr="000E6B0D" w:rsidRDefault="00FA7291" w:rsidP="00855A70">
            <w:pPr>
              <w:jc w:val="center"/>
              <w:rPr>
                <w:sz w:val="12"/>
                <w:szCs w:val="12"/>
              </w:rPr>
            </w:pPr>
          </w:p>
        </w:tc>
        <w:tc>
          <w:tcPr>
            <w:tcW w:w="929" w:type="dxa"/>
            <w:tcBorders>
              <w:top w:val="single" w:sz="12" w:space="0" w:color="auto"/>
              <w:left w:val="nil"/>
              <w:bottom w:val="nil"/>
              <w:right w:val="nil"/>
            </w:tcBorders>
            <w:vAlign w:val="bottom"/>
          </w:tcPr>
          <w:p w:rsidR="00FA7291" w:rsidRPr="000E6B0D" w:rsidRDefault="00FA7291" w:rsidP="00855A70">
            <w:pPr>
              <w:jc w:val="center"/>
              <w:rPr>
                <w:sz w:val="12"/>
                <w:szCs w:val="12"/>
              </w:rPr>
            </w:pPr>
          </w:p>
        </w:tc>
        <w:tc>
          <w:tcPr>
            <w:tcW w:w="1017" w:type="dxa"/>
            <w:tcBorders>
              <w:top w:val="single" w:sz="12" w:space="0" w:color="auto"/>
              <w:left w:val="nil"/>
              <w:bottom w:val="nil"/>
            </w:tcBorders>
            <w:vAlign w:val="bottom"/>
          </w:tcPr>
          <w:p w:rsidR="00FA7291" w:rsidRPr="000E6B0D" w:rsidRDefault="00FA7291" w:rsidP="00855A70">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FA7291" w:rsidRPr="000E6B0D" w:rsidRDefault="00FA7291" w:rsidP="00855A70">
            <w:pPr>
              <w:jc w:val="center"/>
              <w:rPr>
                <w:sz w:val="12"/>
                <w:szCs w:val="12"/>
              </w:rPr>
            </w:pPr>
          </w:p>
        </w:tc>
        <w:tc>
          <w:tcPr>
            <w:tcW w:w="896" w:type="dxa"/>
            <w:tcBorders>
              <w:top w:val="single" w:sz="12" w:space="0" w:color="auto"/>
            </w:tcBorders>
            <w:vAlign w:val="bottom"/>
          </w:tcPr>
          <w:p w:rsidR="00FA7291" w:rsidRPr="000E6B0D" w:rsidRDefault="00FA7291" w:rsidP="00855A70">
            <w:pPr>
              <w:jc w:val="center"/>
              <w:rPr>
                <w:sz w:val="12"/>
                <w:szCs w:val="12"/>
              </w:rPr>
            </w:pPr>
          </w:p>
        </w:tc>
        <w:tc>
          <w:tcPr>
            <w:tcW w:w="1072" w:type="dxa"/>
            <w:tcBorders>
              <w:top w:val="single" w:sz="12" w:space="0" w:color="auto"/>
            </w:tcBorders>
            <w:vAlign w:val="bottom"/>
          </w:tcPr>
          <w:p w:rsidR="00FA7291" w:rsidRPr="000E6B0D" w:rsidRDefault="00FA7291" w:rsidP="00855A70">
            <w:pPr>
              <w:jc w:val="center"/>
              <w:rPr>
                <w:sz w:val="12"/>
                <w:szCs w:val="12"/>
              </w:rPr>
            </w:pPr>
          </w:p>
        </w:tc>
        <w:tc>
          <w:tcPr>
            <w:tcW w:w="993" w:type="dxa"/>
            <w:tcBorders>
              <w:top w:val="single" w:sz="12" w:space="0" w:color="auto"/>
            </w:tcBorders>
            <w:vAlign w:val="bottom"/>
          </w:tcPr>
          <w:p w:rsidR="00FA7291" w:rsidRPr="000E6B0D" w:rsidRDefault="00FA7291" w:rsidP="00855A70">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FA7291" w:rsidRPr="000E6B0D" w:rsidRDefault="00FA7291" w:rsidP="00855A70">
            <w:pPr>
              <w:jc w:val="center"/>
              <w:rPr>
                <w:sz w:val="12"/>
                <w:szCs w:val="12"/>
              </w:rPr>
            </w:pPr>
          </w:p>
        </w:tc>
        <w:tc>
          <w:tcPr>
            <w:tcW w:w="972" w:type="dxa"/>
            <w:vAlign w:val="bottom"/>
          </w:tcPr>
          <w:p w:rsidR="00FA7291" w:rsidRPr="000E6B0D" w:rsidRDefault="00FA7291" w:rsidP="00855A70">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FA7291" w:rsidRPr="000E6B0D" w:rsidRDefault="00FA7291" w:rsidP="00855A70">
            <w:pPr>
              <w:jc w:val="center"/>
              <w:rPr>
                <w:sz w:val="12"/>
                <w:szCs w:val="12"/>
              </w:rPr>
            </w:pPr>
          </w:p>
        </w:tc>
        <w:tc>
          <w:tcPr>
            <w:tcW w:w="713" w:type="dxa"/>
            <w:tcBorders>
              <w:top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207"/>
        </w:trPr>
        <w:tc>
          <w:tcPr>
            <w:tcW w:w="719" w:type="dxa"/>
            <w:tcBorders>
              <w:top w:val="nil"/>
              <w:left w:val="nil"/>
              <w:bottom w:val="nil"/>
              <w:right w:val="nil"/>
            </w:tcBorders>
            <w:vAlign w:val="bottom"/>
          </w:tcPr>
          <w:p w:rsidR="00FA7291" w:rsidRPr="000E6B0D" w:rsidRDefault="00FA7291" w:rsidP="00855A70">
            <w:pPr>
              <w:jc w:val="center"/>
              <w:rPr>
                <w:sz w:val="12"/>
                <w:szCs w:val="12"/>
              </w:rPr>
            </w:pPr>
          </w:p>
        </w:tc>
        <w:tc>
          <w:tcPr>
            <w:tcW w:w="2688" w:type="dxa"/>
            <w:tcBorders>
              <w:top w:val="nil"/>
              <w:left w:val="nil"/>
              <w:bottom w:val="nil"/>
              <w:right w:val="nil"/>
            </w:tcBorders>
            <w:vAlign w:val="bottom"/>
          </w:tcPr>
          <w:p w:rsidR="00FA7291" w:rsidRPr="000E6B0D" w:rsidRDefault="00FA7291" w:rsidP="00855A70">
            <w:pPr>
              <w:jc w:val="center"/>
              <w:rPr>
                <w:sz w:val="12"/>
                <w:szCs w:val="12"/>
              </w:rPr>
            </w:pPr>
          </w:p>
        </w:tc>
        <w:tc>
          <w:tcPr>
            <w:tcW w:w="770" w:type="dxa"/>
            <w:tcBorders>
              <w:top w:val="nil"/>
              <w:left w:val="nil"/>
              <w:bottom w:val="nil"/>
              <w:right w:val="nil"/>
            </w:tcBorders>
            <w:vAlign w:val="bottom"/>
          </w:tcPr>
          <w:p w:rsidR="00FA7291" w:rsidRPr="000E6B0D" w:rsidRDefault="00FA7291" w:rsidP="00855A70">
            <w:pPr>
              <w:jc w:val="center"/>
              <w:rPr>
                <w:sz w:val="12"/>
                <w:szCs w:val="12"/>
              </w:rPr>
            </w:pPr>
          </w:p>
        </w:tc>
        <w:tc>
          <w:tcPr>
            <w:tcW w:w="1078" w:type="dxa"/>
            <w:tcBorders>
              <w:top w:val="nil"/>
              <w:left w:val="nil"/>
              <w:bottom w:val="nil"/>
              <w:right w:val="nil"/>
            </w:tcBorders>
            <w:vAlign w:val="bottom"/>
          </w:tcPr>
          <w:p w:rsidR="00FA7291" w:rsidRPr="000E6B0D" w:rsidRDefault="00FA7291" w:rsidP="00855A70">
            <w:pPr>
              <w:jc w:val="center"/>
              <w:rPr>
                <w:sz w:val="12"/>
                <w:szCs w:val="12"/>
              </w:rPr>
            </w:pPr>
          </w:p>
        </w:tc>
        <w:tc>
          <w:tcPr>
            <w:tcW w:w="783" w:type="dxa"/>
            <w:tcBorders>
              <w:top w:val="nil"/>
              <w:left w:val="nil"/>
              <w:bottom w:val="nil"/>
              <w:right w:val="nil"/>
            </w:tcBorders>
            <w:vAlign w:val="bottom"/>
          </w:tcPr>
          <w:p w:rsidR="00FA7291" w:rsidRPr="000E6B0D" w:rsidRDefault="00FA7291" w:rsidP="00855A70">
            <w:pPr>
              <w:jc w:val="center"/>
              <w:rPr>
                <w:sz w:val="12"/>
                <w:szCs w:val="12"/>
              </w:rPr>
            </w:pPr>
          </w:p>
        </w:tc>
        <w:tc>
          <w:tcPr>
            <w:tcW w:w="1946" w:type="dxa"/>
            <w:gridSpan w:val="2"/>
            <w:tcBorders>
              <w:top w:val="nil"/>
              <w:left w:val="nil"/>
              <w:bottom w:val="nil"/>
            </w:tcBorders>
            <w:vAlign w:val="bottom"/>
          </w:tcPr>
          <w:p w:rsidR="00FA7291" w:rsidRPr="000E6B0D" w:rsidRDefault="00FA7291" w:rsidP="00855A70">
            <w:pPr>
              <w:ind w:right="57"/>
              <w:jc w:val="right"/>
              <w:rPr>
                <w:sz w:val="12"/>
                <w:szCs w:val="12"/>
              </w:rPr>
            </w:pPr>
            <w:r w:rsidRPr="000E6B0D">
              <w:rPr>
                <w:sz w:val="12"/>
                <w:szCs w:val="12"/>
              </w:rPr>
              <w:t>Всего по накладной</w:t>
            </w:r>
          </w:p>
        </w:tc>
        <w:tc>
          <w:tcPr>
            <w:tcW w:w="826" w:type="dxa"/>
            <w:vAlign w:val="bottom"/>
          </w:tcPr>
          <w:p w:rsidR="00FA7291" w:rsidRPr="000E6B0D" w:rsidRDefault="00FA7291" w:rsidP="00855A70">
            <w:pPr>
              <w:jc w:val="center"/>
              <w:rPr>
                <w:sz w:val="12"/>
                <w:szCs w:val="12"/>
              </w:rPr>
            </w:pPr>
          </w:p>
        </w:tc>
        <w:tc>
          <w:tcPr>
            <w:tcW w:w="896" w:type="dxa"/>
            <w:vAlign w:val="bottom"/>
          </w:tcPr>
          <w:p w:rsidR="00FA7291" w:rsidRPr="000E6B0D" w:rsidRDefault="00FA7291" w:rsidP="00855A70">
            <w:pPr>
              <w:jc w:val="center"/>
              <w:rPr>
                <w:sz w:val="12"/>
                <w:szCs w:val="12"/>
              </w:rPr>
            </w:pPr>
          </w:p>
        </w:tc>
        <w:tc>
          <w:tcPr>
            <w:tcW w:w="1072" w:type="dxa"/>
            <w:vAlign w:val="bottom"/>
          </w:tcPr>
          <w:p w:rsidR="00FA7291" w:rsidRPr="000E6B0D" w:rsidRDefault="00FA7291" w:rsidP="00855A70">
            <w:pPr>
              <w:jc w:val="center"/>
              <w:rPr>
                <w:sz w:val="12"/>
                <w:szCs w:val="12"/>
              </w:rPr>
            </w:pPr>
          </w:p>
        </w:tc>
        <w:tc>
          <w:tcPr>
            <w:tcW w:w="993" w:type="dxa"/>
            <w:vAlign w:val="bottom"/>
          </w:tcPr>
          <w:p w:rsidR="00FA7291" w:rsidRPr="000E6B0D" w:rsidRDefault="00FA7291" w:rsidP="00855A70">
            <w:pPr>
              <w:jc w:val="center"/>
              <w:rPr>
                <w:sz w:val="12"/>
                <w:szCs w:val="12"/>
              </w:rPr>
            </w:pPr>
            <w:proofErr w:type="spellStart"/>
            <w:r w:rsidRPr="000E6B0D">
              <w:rPr>
                <w:sz w:val="12"/>
                <w:szCs w:val="12"/>
              </w:rPr>
              <w:t>х</w:t>
            </w:r>
            <w:proofErr w:type="spellEnd"/>
          </w:p>
        </w:tc>
        <w:tc>
          <w:tcPr>
            <w:tcW w:w="1028" w:type="dxa"/>
            <w:vAlign w:val="bottom"/>
          </w:tcPr>
          <w:p w:rsidR="00FA7291" w:rsidRPr="000E6B0D" w:rsidRDefault="00FA7291" w:rsidP="00855A70">
            <w:pPr>
              <w:jc w:val="center"/>
              <w:rPr>
                <w:sz w:val="12"/>
                <w:szCs w:val="12"/>
              </w:rPr>
            </w:pPr>
          </w:p>
        </w:tc>
        <w:tc>
          <w:tcPr>
            <w:tcW w:w="972" w:type="dxa"/>
            <w:vAlign w:val="bottom"/>
          </w:tcPr>
          <w:p w:rsidR="00FA7291" w:rsidRPr="000E6B0D" w:rsidRDefault="00FA7291" w:rsidP="00855A70">
            <w:pPr>
              <w:jc w:val="center"/>
              <w:rPr>
                <w:sz w:val="12"/>
                <w:szCs w:val="12"/>
              </w:rPr>
            </w:pPr>
            <w:proofErr w:type="spellStart"/>
            <w:r w:rsidRPr="000E6B0D">
              <w:rPr>
                <w:sz w:val="12"/>
                <w:szCs w:val="12"/>
              </w:rPr>
              <w:t>х</w:t>
            </w:r>
            <w:proofErr w:type="spellEnd"/>
          </w:p>
        </w:tc>
        <w:tc>
          <w:tcPr>
            <w:tcW w:w="972" w:type="dxa"/>
            <w:vAlign w:val="bottom"/>
          </w:tcPr>
          <w:p w:rsidR="00FA7291" w:rsidRPr="000E6B0D" w:rsidRDefault="00FA7291" w:rsidP="00855A70">
            <w:pPr>
              <w:jc w:val="center"/>
              <w:rPr>
                <w:sz w:val="12"/>
                <w:szCs w:val="12"/>
              </w:rPr>
            </w:pPr>
          </w:p>
        </w:tc>
        <w:tc>
          <w:tcPr>
            <w:tcW w:w="713" w:type="dxa"/>
            <w:vAlign w:val="bottom"/>
          </w:tcPr>
          <w:p w:rsidR="00FA7291" w:rsidRPr="000E6B0D" w:rsidRDefault="00FA7291" w:rsidP="00855A70">
            <w:pPr>
              <w:jc w:val="center"/>
              <w:rPr>
                <w:sz w:val="12"/>
                <w:szCs w:val="12"/>
              </w:rPr>
            </w:pPr>
          </w:p>
        </w:tc>
      </w:tr>
    </w:tbl>
    <w:p w:rsidR="00FA7291" w:rsidRDefault="00FA7291" w:rsidP="00FA7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FA7291" w:rsidRPr="000E6B0D" w:rsidTr="00855A70">
        <w:trPr>
          <w:trHeight w:val="284"/>
        </w:trPr>
        <w:tc>
          <w:tcPr>
            <w:tcW w:w="3654" w:type="dxa"/>
            <w:gridSpan w:val="2"/>
            <w:tcBorders>
              <w:top w:val="nil"/>
              <w:left w:val="nil"/>
              <w:bottom w:val="nil"/>
              <w:right w:val="nil"/>
            </w:tcBorders>
            <w:vAlign w:val="bottom"/>
          </w:tcPr>
          <w:p w:rsidR="00FA7291" w:rsidRPr="000E6B0D" w:rsidRDefault="00FA7291" w:rsidP="00855A70">
            <w:pPr>
              <w:rPr>
                <w:sz w:val="12"/>
                <w:szCs w:val="12"/>
              </w:rPr>
            </w:pPr>
            <w:r w:rsidRPr="000E6B0D">
              <w:rPr>
                <w:sz w:val="12"/>
                <w:szCs w:val="12"/>
              </w:rPr>
              <w:t>Товарная накладная имеет приложение на</w:t>
            </w:r>
          </w:p>
        </w:tc>
        <w:tc>
          <w:tcPr>
            <w:tcW w:w="6383" w:type="dxa"/>
            <w:tcBorders>
              <w:top w:val="nil"/>
              <w:left w:val="nil"/>
              <w:right w:val="nil"/>
            </w:tcBorders>
            <w:vAlign w:val="bottom"/>
          </w:tcPr>
          <w:p w:rsidR="00FA7291" w:rsidRPr="000E6B0D" w:rsidRDefault="00FA7291" w:rsidP="00855A70">
            <w:pPr>
              <w:jc w:val="center"/>
              <w:rPr>
                <w:sz w:val="12"/>
                <w:szCs w:val="12"/>
              </w:rPr>
            </w:pPr>
          </w:p>
        </w:tc>
        <w:tc>
          <w:tcPr>
            <w:tcW w:w="2617" w:type="dxa"/>
            <w:tcBorders>
              <w:top w:val="nil"/>
              <w:left w:val="nil"/>
              <w:bottom w:val="nil"/>
              <w:right w:val="nil"/>
            </w:tcBorders>
            <w:vAlign w:val="bottom"/>
          </w:tcPr>
          <w:p w:rsidR="00FA7291" w:rsidRPr="000E6B0D" w:rsidRDefault="00FA7291" w:rsidP="00855A70">
            <w:pPr>
              <w:ind w:left="57"/>
              <w:rPr>
                <w:sz w:val="12"/>
                <w:szCs w:val="12"/>
              </w:rPr>
            </w:pPr>
            <w:r w:rsidRPr="000E6B0D">
              <w:rPr>
                <w:sz w:val="12"/>
                <w:szCs w:val="12"/>
              </w:rPr>
              <w:t>листах</w:t>
            </w:r>
          </w:p>
        </w:tc>
      </w:tr>
      <w:tr w:rsidR="00FA7291" w:rsidRPr="000E6B0D" w:rsidTr="00855A70">
        <w:trPr>
          <w:trHeight w:val="284"/>
        </w:trPr>
        <w:tc>
          <w:tcPr>
            <w:tcW w:w="1050"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FA7291" w:rsidRPr="000E6B0D" w:rsidRDefault="00FA7291" w:rsidP="00855A70">
            <w:pPr>
              <w:jc w:val="center"/>
              <w:rPr>
                <w:sz w:val="12"/>
                <w:szCs w:val="12"/>
              </w:rPr>
            </w:pPr>
          </w:p>
        </w:tc>
        <w:tc>
          <w:tcPr>
            <w:tcW w:w="2617" w:type="dxa"/>
            <w:tcBorders>
              <w:top w:val="nil"/>
              <w:left w:val="nil"/>
              <w:bottom w:val="nil"/>
              <w:right w:val="nil"/>
            </w:tcBorders>
            <w:vAlign w:val="bottom"/>
          </w:tcPr>
          <w:p w:rsidR="00FA7291" w:rsidRPr="000E6B0D" w:rsidRDefault="00FA7291" w:rsidP="00855A70">
            <w:pPr>
              <w:ind w:left="57"/>
              <w:rPr>
                <w:spacing w:val="-2"/>
                <w:sz w:val="12"/>
                <w:szCs w:val="12"/>
              </w:rPr>
            </w:pPr>
            <w:r w:rsidRPr="000E6B0D">
              <w:rPr>
                <w:spacing w:val="-2"/>
                <w:sz w:val="12"/>
                <w:szCs w:val="12"/>
              </w:rPr>
              <w:t>порядковых номеров записей</w:t>
            </w:r>
          </w:p>
        </w:tc>
      </w:tr>
      <w:tr w:rsidR="00FA7291" w:rsidRPr="000E6B0D" w:rsidTr="00855A70">
        <w:tc>
          <w:tcPr>
            <w:tcW w:w="1050" w:type="dxa"/>
            <w:tcBorders>
              <w:top w:val="nil"/>
              <w:left w:val="nil"/>
              <w:bottom w:val="nil"/>
              <w:right w:val="nil"/>
            </w:tcBorders>
            <w:vAlign w:val="bottom"/>
          </w:tcPr>
          <w:p w:rsidR="00FA7291" w:rsidRPr="000E6B0D" w:rsidRDefault="00FA7291" w:rsidP="00855A70">
            <w:pPr>
              <w:rPr>
                <w:sz w:val="12"/>
                <w:szCs w:val="12"/>
              </w:rPr>
            </w:pPr>
          </w:p>
        </w:tc>
        <w:tc>
          <w:tcPr>
            <w:tcW w:w="8987" w:type="dxa"/>
            <w:gridSpan w:val="2"/>
            <w:tcBorders>
              <w:left w:val="nil"/>
              <w:bottom w:val="nil"/>
              <w:right w:val="nil"/>
            </w:tcBorders>
            <w:vAlign w:val="bottom"/>
          </w:tcPr>
          <w:p w:rsidR="00FA7291" w:rsidRPr="000E6B0D" w:rsidRDefault="00FA7291" w:rsidP="00855A70">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FA7291" w:rsidRPr="000E6B0D" w:rsidRDefault="00FA7291" w:rsidP="00855A70">
            <w:pPr>
              <w:rPr>
                <w:sz w:val="12"/>
                <w:szCs w:val="12"/>
              </w:rPr>
            </w:pPr>
          </w:p>
        </w:tc>
      </w:tr>
    </w:tbl>
    <w:p w:rsidR="00FA7291" w:rsidRDefault="00FA7291" w:rsidP="00FA7291"/>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FA7291" w:rsidRPr="000E6B0D" w:rsidTr="00855A70">
        <w:trPr>
          <w:trHeight w:val="194"/>
        </w:trPr>
        <w:tc>
          <w:tcPr>
            <w:tcW w:w="5683" w:type="dxa"/>
            <w:gridSpan w:val="2"/>
            <w:tcBorders>
              <w:top w:val="nil"/>
              <w:left w:val="nil"/>
              <w:bottom w:val="nil"/>
              <w:right w:val="nil"/>
            </w:tcBorders>
            <w:vAlign w:val="bottom"/>
          </w:tcPr>
          <w:p w:rsidR="00FA7291" w:rsidRPr="000E6B0D" w:rsidRDefault="00FA7291" w:rsidP="00855A70">
            <w:pPr>
              <w:jc w:val="center"/>
              <w:rPr>
                <w:sz w:val="12"/>
                <w:szCs w:val="12"/>
              </w:rPr>
            </w:pPr>
          </w:p>
        </w:tc>
        <w:tc>
          <w:tcPr>
            <w:tcW w:w="1946" w:type="dxa"/>
            <w:tcBorders>
              <w:top w:val="nil"/>
              <w:left w:val="nil"/>
              <w:bottom w:val="nil"/>
              <w:right w:val="nil"/>
            </w:tcBorders>
            <w:vAlign w:val="bottom"/>
          </w:tcPr>
          <w:p w:rsidR="00FA7291" w:rsidRPr="000E6B0D" w:rsidRDefault="00FA7291" w:rsidP="00855A70">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FA7291" w:rsidRPr="000E6B0D" w:rsidRDefault="00FA7291" w:rsidP="00855A70">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c>
          <w:tcPr>
            <w:tcW w:w="5683" w:type="dxa"/>
            <w:gridSpan w:val="2"/>
            <w:tcBorders>
              <w:top w:val="nil"/>
              <w:left w:val="nil"/>
              <w:bottom w:val="nil"/>
              <w:right w:val="nil"/>
            </w:tcBorders>
          </w:tcPr>
          <w:p w:rsidR="00FA7291" w:rsidRPr="000E6B0D" w:rsidRDefault="00FA7291" w:rsidP="00855A70">
            <w:pPr>
              <w:jc w:val="center"/>
              <w:rPr>
                <w:sz w:val="12"/>
                <w:szCs w:val="12"/>
              </w:rPr>
            </w:pPr>
          </w:p>
        </w:tc>
        <w:tc>
          <w:tcPr>
            <w:tcW w:w="1946" w:type="dxa"/>
            <w:tcBorders>
              <w:top w:val="nil"/>
              <w:left w:val="nil"/>
              <w:bottom w:val="nil"/>
              <w:right w:val="nil"/>
            </w:tcBorders>
          </w:tcPr>
          <w:p w:rsidR="00FA7291" w:rsidRPr="000E6B0D" w:rsidRDefault="00FA7291" w:rsidP="00855A70">
            <w:pPr>
              <w:ind w:left="57"/>
              <w:rPr>
                <w:sz w:val="12"/>
                <w:szCs w:val="12"/>
              </w:rPr>
            </w:pPr>
          </w:p>
        </w:tc>
        <w:tc>
          <w:tcPr>
            <w:tcW w:w="5653" w:type="dxa"/>
            <w:tcBorders>
              <w:left w:val="nil"/>
              <w:bottom w:val="nil"/>
              <w:right w:val="single" w:sz="12" w:space="0" w:color="auto"/>
            </w:tcBorders>
          </w:tcPr>
          <w:p w:rsidR="00FA7291" w:rsidRPr="000E6B0D" w:rsidRDefault="00FA7291" w:rsidP="00855A70">
            <w:pPr>
              <w:jc w:val="center"/>
              <w:rPr>
                <w:sz w:val="12"/>
                <w:szCs w:val="12"/>
              </w:rPr>
            </w:pPr>
            <w:r w:rsidRPr="000E6B0D">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rPr>
          <w:trHeight w:val="187"/>
        </w:trPr>
        <w:tc>
          <w:tcPr>
            <w:tcW w:w="1064"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Всего мест</w:t>
            </w:r>
          </w:p>
        </w:tc>
        <w:tc>
          <w:tcPr>
            <w:tcW w:w="4619" w:type="dxa"/>
            <w:tcBorders>
              <w:top w:val="nil"/>
              <w:left w:val="nil"/>
              <w:right w:val="nil"/>
            </w:tcBorders>
            <w:vAlign w:val="bottom"/>
          </w:tcPr>
          <w:p w:rsidR="00FA7291" w:rsidRPr="000E6B0D" w:rsidRDefault="00FA7291" w:rsidP="00855A70">
            <w:pPr>
              <w:jc w:val="center"/>
              <w:rPr>
                <w:sz w:val="12"/>
                <w:szCs w:val="12"/>
              </w:rPr>
            </w:pPr>
          </w:p>
        </w:tc>
        <w:tc>
          <w:tcPr>
            <w:tcW w:w="1946" w:type="dxa"/>
            <w:tcBorders>
              <w:top w:val="nil"/>
              <w:left w:val="nil"/>
              <w:bottom w:val="nil"/>
              <w:right w:val="nil"/>
            </w:tcBorders>
            <w:vAlign w:val="bottom"/>
          </w:tcPr>
          <w:p w:rsidR="00FA7291" w:rsidRPr="000E6B0D" w:rsidRDefault="00FA7291" w:rsidP="00855A70">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FA7291" w:rsidRPr="000E6B0D" w:rsidRDefault="00FA7291" w:rsidP="00855A70">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FA7291" w:rsidRPr="000E6B0D" w:rsidRDefault="00FA7291" w:rsidP="00855A70">
            <w:pPr>
              <w:jc w:val="center"/>
              <w:rPr>
                <w:sz w:val="12"/>
                <w:szCs w:val="12"/>
              </w:rPr>
            </w:pPr>
          </w:p>
        </w:tc>
      </w:tr>
      <w:tr w:rsidR="00FA7291" w:rsidRPr="000E6B0D" w:rsidTr="00855A70">
        <w:tc>
          <w:tcPr>
            <w:tcW w:w="1064" w:type="dxa"/>
            <w:tcBorders>
              <w:top w:val="nil"/>
              <w:left w:val="nil"/>
              <w:bottom w:val="nil"/>
              <w:right w:val="nil"/>
            </w:tcBorders>
          </w:tcPr>
          <w:p w:rsidR="00FA7291" w:rsidRPr="000E6B0D" w:rsidRDefault="00FA7291" w:rsidP="00855A70">
            <w:pPr>
              <w:rPr>
                <w:sz w:val="12"/>
                <w:szCs w:val="12"/>
              </w:rPr>
            </w:pPr>
          </w:p>
        </w:tc>
        <w:tc>
          <w:tcPr>
            <w:tcW w:w="4619" w:type="dxa"/>
            <w:tcBorders>
              <w:left w:val="nil"/>
              <w:bottom w:val="nil"/>
              <w:right w:val="nil"/>
            </w:tcBorders>
          </w:tcPr>
          <w:p w:rsidR="00FA7291" w:rsidRPr="000E6B0D" w:rsidRDefault="00FA7291" w:rsidP="00855A70">
            <w:pPr>
              <w:jc w:val="center"/>
              <w:rPr>
                <w:sz w:val="12"/>
                <w:szCs w:val="12"/>
              </w:rPr>
            </w:pPr>
            <w:r w:rsidRPr="000E6B0D">
              <w:rPr>
                <w:sz w:val="12"/>
                <w:szCs w:val="12"/>
              </w:rPr>
              <w:t>прописью</w:t>
            </w:r>
          </w:p>
        </w:tc>
        <w:tc>
          <w:tcPr>
            <w:tcW w:w="1946" w:type="dxa"/>
            <w:tcBorders>
              <w:top w:val="nil"/>
              <w:left w:val="nil"/>
              <w:bottom w:val="nil"/>
              <w:right w:val="nil"/>
            </w:tcBorders>
          </w:tcPr>
          <w:p w:rsidR="00FA7291" w:rsidRPr="000E6B0D" w:rsidRDefault="00FA7291" w:rsidP="00855A70">
            <w:pPr>
              <w:jc w:val="center"/>
              <w:rPr>
                <w:sz w:val="12"/>
                <w:szCs w:val="12"/>
              </w:rPr>
            </w:pPr>
          </w:p>
        </w:tc>
        <w:tc>
          <w:tcPr>
            <w:tcW w:w="5653" w:type="dxa"/>
            <w:tcBorders>
              <w:left w:val="nil"/>
              <w:bottom w:val="nil"/>
              <w:right w:val="nil"/>
            </w:tcBorders>
          </w:tcPr>
          <w:p w:rsidR="00FA7291" w:rsidRPr="000E6B0D" w:rsidRDefault="00FA7291" w:rsidP="00855A70">
            <w:pPr>
              <w:jc w:val="center"/>
              <w:rPr>
                <w:sz w:val="12"/>
                <w:szCs w:val="12"/>
              </w:rPr>
            </w:pPr>
            <w:r w:rsidRPr="000E6B0D">
              <w:rPr>
                <w:sz w:val="12"/>
                <w:szCs w:val="12"/>
              </w:rPr>
              <w:t>прописью</w:t>
            </w:r>
          </w:p>
        </w:tc>
        <w:tc>
          <w:tcPr>
            <w:tcW w:w="2169" w:type="dxa"/>
            <w:tcBorders>
              <w:top w:val="single" w:sz="12" w:space="0" w:color="auto"/>
              <w:left w:val="nil"/>
              <w:bottom w:val="nil"/>
              <w:right w:val="nil"/>
            </w:tcBorders>
          </w:tcPr>
          <w:p w:rsidR="00FA7291" w:rsidRPr="000E6B0D" w:rsidRDefault="00FA7291" w:rsidP="00855A70">
            <w:pPr>
              <w:jc w:val="center"/>
              <w:rPr>
                <w:sz w:val="12"/>
                <w:szCs w:val="12"/>
              </w:rPr>
            </w:pPr>
          </w:p>
        </w:tc>
      </w:tr>
    </w:tbl>
    <w:p w:rsidR="00FA7291" w:rsidRPr="00763161" w:rsidRDefault="00FA7291" w:rsidP="00FA7291"/>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540"/>
        <w:gridCol w:w="277"/>
        <w:gridCol w:w="284"/>
      </w:tblGrid>
      <w:tr w:rsidR="00FA7291" w:rsidRPr="000E6B0D" w:rsidTr="00855A70">
        <w:trPr>
          <w:gridAfter w:val="1"/>
          <w:wAfter w:w="284" w:type="dxa"/>
          <w:trHeight w:val="227"/>
        </w:trPr>
        <w:tc>
          <w:tcPr>
            <w:tcW w:w="4074" w:type="dxa"/>
            <w:gridSpan w:val="8"/>
            <w:tcBorders>
              <w:top w:val="nil"/>
              <w:left w:val="nil"/>
              <w:bottom w:val="nil"/>
              <w:right w:val="nil"/>
            </w:tcBorders>
            <w:vAlign w:val="bottom"/>
          </w:tcPr>
          <w:p w:rsidR="00FA7291" w:rsidRPr="000E6B0D" w:rsidRDefault="00FA7291" w:rsidP="00855A70">
            <w:pPr>
              <w:rPr>
                <w:sz w:val="12"/>
                <w:szCs w:val="12"/>
              </w:rPr>
            </w:pPr>
            <w:r w:rsidRPr="000E6B0D">
              <w:rPr>
                <w:sz w:val="12"/>
                <w:szCs w:val="12"/>
              </w:rPr>
              <w:t>Приложение (паспорта, сертификаты и т.п.) на</w:t>
            </w:r>
          </w:p>
        </w:tc>
        <w:tc>
          <w:tcPr>
            <w:tcW w:w="2925" w:type="dxa"/>
            <w:gridSpan w:val="5"/>
            <w:tcBorders>
              <w:top w:val="nil"/>
              <w:left w:val="nil"/>
              <w:right w:val="nil"/>
            </w:tcBorders>
            <w:vAlign w:val="bottom"/>
          </w:tcPr>
          <w:p w:rsidR="00FA7291" w:rsidRPr="000E6B0D" w:rsidRDefault="00FA7291" w:rsidP="00855A70">
            <w:pPr>
              <w:jc w:val="center"/>
              <w:rPr>
                <w:sz w:val="12"/>
                <w:szCs w:val="12"/>
              </w:rPr>
            </w:pPr>
          </w:p>
        </w:tc>
        <w:tc>
          <w:tcPr>
            <w:tcW w:w="756" w:type="dxa"/>
            <w:gridSpan w:val="2"/>
            <w:tcBorders>
              <w:top w:val="nil"/>
              <w:left w:val="nil"/>
              <w:bottom w:val="nil"/>
              <w:right w:val="nil"/>
            </w:tcBorders>
            <w:vAlign w:val="bottom"/>
          </w:tcPr>
          <w:p w:rsidR="00FA7291" w:rsidRPr="000E6B0D" w:rsidRDefault="00FA7291" w:rsidP="00855A70">
            <w:pPr>
              <w:rPr>
                <w:sz w:val="12"/>
                <w:szCs w:val="12"/>
              </w:rPr>
            </w:pPr>
            <w:r w:rsidRPr="000E6B0D">
              <w:rPr>
                <w:sz w:val="12"/>
                <w:szCs w:val="12"/>
              </w:rPr>
              <w:t xml:space="preserve"> листах</w:t>
            </w: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1764" w:type="dxa"/>
            <w:gridSpan w:val="2"/>
            <w:tcBorders>
              <w:top w:val="nil"/>
              <w:left w:val="nil"/>
              <w:bottom w:val="nil"/>
              <w:right w:val="nil"/>
            </w:tcBorders>
            <w:vAlign w:val="bottom"/>
          </w:tcPr>
          <w:p w:rsidR="00FA7291" w:rsidRPr="000E6B0D" w:rsidRDefault="00FA7291" w:rsidP="00855A70">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FA7291" w:rsidRPr="000E6B0D" w:rsidRDefault="00FA7291" w:rsidP="00855A70">
            <w:pPr>
              <w:jc w:val="center"/>
              <w:rPr>
                <w:sz w:val="12"/>
                <w:szCs w:val="12"/>
              </w:rPr>
            </w:pPr>
          </w:p>
        </w:tc>
        <w:tc>
          <w:tcPr>
            <w:tcW w:w="420" w:type="dxa"/>
            <w:tcBorders>
              <w:top w:val="nil"/>
              <w:left w:val="nil"/>
              <w:bottom w:val="nil"/>
              <w:right w:val="nil"/>
            </w:tcBorders>
            <w:vAlign w:val="bottom"/>
          </w:tcPr>
          <w:p w:rsidR="00FA7291" w:rsidRPr="000E6B0D" w:rsidRDefault="00FA7291" w:rsidP="00855A70">
            <w:pPr>
              <w:jc w:val="right"/>
              <w:rPr>
                <w:sz w:val="12"/>
                <w:szCs w:val="12"/>
              </w:rPr>
            </w:pPr>
            <w:r w:rsidRPr="000E6B0D">
              <w:rPr>
                <w:sz w:val="12"/>
                <w:szCs w:val="12"/>
              </w:rPr>
              <w:t>от «</w:t>
            </w:r>
          </w:p>
        </w:tc>
        <w:tc>
          <w:tcPr>
            <w:tcW w:w="448" w:type="dxa"/>
            <w:tcBorders>
              <w:top w:val="nil"/>
              <w:left w:val="nil"/>
              <w:right w:val="nil"/>
            </w:tcBorders>
            <w:vAlign w:val="bottom"/>
          </w:tcPr>
          <w:p w:rsidR="00FA7291" w:rsidRPr="000E6B0D" w:rsidRDefault="00FA7291" w:rsidP="00855A70">
            <w:pPr>
              <w:jc w:val="center"/>
              <w:rPr>
                <w:sz w:val="12"/>
                <w:szCs w:val="12"/>
              </w:rPr>
            </w:pPr>
          </w:p>
        </w:tc>
        <w:tc>
          <w:tcPr>
            <w:tcW w:w="294"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w:t>
            </w:r>
          </w:p>
        </w:tc>
        <w:tc>
          <w:tcPr>
            <w:tcW w:w="2016" w:type="dxa"/>
            <w:gridSpan w:val="3"/>
            <w:tcBorders>
              <w:top w:val="nil"/>
              <w:left w:val="nil"/>
              <w:right w:val="nil"/>
            </w:tcBorders>
            <w:vAlign w:val="bottom"/>
          </w:tcPr>
          <w:p w:rsidR="00FA7291" w:rsidRPr="000E6B0D" w:rsidRDefault="00FA7291" w:rsidP="00855A70">
            <w:pPr>
              <w:jc w:val="center"/>
              <w:rPr>
                <w:sz w:val="12"/>
                <w:szCs w:val="12"/>
              </w:rPr>
            </w:pPr>
          </w:p>
        </w:tc>
        <w:tc>
          <w:tcPr>
            <w:tcW w:w="277"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 xml:space="preserve"> года,</w:t>
            </w:r>
          </w:p>
        </w:tc>
      </w:tr>
      <w:tr w:rsidR="00FA7291" w:rsidRPr="000E6B0D" w:rsidTr="00855A70">
        <w:trPr>
          <w:gridAfter w:val="1"/>
          <w:wAfter w:w="284" w:type="dxa"/>
        </w:trPr>
        <w:tc>
          <w:tcPr>
            <w:tcW w:w="4074" w:type="dxa"/>
            <w:gridSpan w:val="8"/>
            <w:tcBorders>
              <w:top w:val="nil"/>
              <w:left w:val="nil"/>
              <w:bottom w:val="nil"/>
              <w:right w:val="nil"/>
            </w:tcBorders>
          </w:tcPr>
          <w:p w:rsidR="00FA7291" w:rsidRPr="000E6B0D" w:rsidRDefault="00FA7291" w:rsidP="00855A70">
            <w:pPr>
              <w:jc w:val="center"/>
              <w:rPr>
                <w:sz w:val="12"/>
                <w:szCs w:val="12"/>
              </w:rPr>
            </w:pPr>
          </w:p>
        </w:tc>
        <w:tc>
          <w:tcPr>
            <w:tcW w:w="2925" w:type="dxa"/>
            <w:gridSpan w:val="5"/>
            <w:tcBorders>
              <w:left w:val="nil"/>
              <w:bottom w:val="nil"/>
              <w:right w:val="nil"/>
            </w:tcBorders>
          </w:tcPr>
          <w:p w:rsidR="00FA7291" w:rsidRPr="000E6B0D" w:rsidRDefault="00FA7291" w:rsidP="00855A70">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FA7291" w:rsidRPr="000E6B0D" w:rsidRDefault="00FA7291" w:rsidP="00855A70">
            <w:pPr>
              <w:jc w:val="center"/>
              <w:rPr>
                <w:sz w:val="12"/>
                <w:szCs w:val="12"/>
              </w:rPr>
            </w:pPr>
          </w:p>
        </w:tc>
        <w:tc>
          <w:tcPr>
            <w:tcW w:w="98" w:type="dxa"/>
            <w:gridSpan w:val="2"/>
            <w:tcBorders>
              <w:top w:val="nil"/>
              <w:left w:val="nil"/>
              <w:bottom w:val="nil"/>
            </w:tcBorders>
          </w:tcPr>
          <w:p w:rsidR="00FA7291" w:rsidRPr="000E6B0D" w:rsidRDefault="00FA7291" w:rsidP="00855A70">
            <w:pPr>
              <w:jc w:val="center"/>
              <w:rPr>
                <w:sz w:val="12"/>
                <w:szCs w:val="12"/>
              </w:rPr>
            </w:pPr>
          </w:p>
        </w:tc>
        <w:tc>
          <w:tcPr>
            <w:tcW w:w="98" w:type="dxa"/>
            <w:tcBorders>
              <w:top w:val="nil"/>
              <w:bottom w:val="nil"/>
              <w:right w:val="nil"/>
            </w:tcBorders>
          </w:tcPr>
          <w:p w:rsidR="00FA7291" w:rsidRPr="000E6B0D" w:rsidRDefault="00FA7291" w:rsidP="00855A70">
            <w:pPr>
              <w:jc w:val="center"/>
              <w:rPr>
                <w:sz w:val="12"/>
                <w:szCs w:val="12"/>
              </w:rPr>
            </w:pPr>
          </w:p>
        </w:tc>
        <w:tc>
          <w:tcPr>
            <w:tcW w:w="7500" w:type="dxa"/>
            <w:gridSpan w:val="15"/>
            <w:tcBorders>
              <w:top w:val="nil"/>
              <w:left w:val="nil"/>
              <w:bottom w:val="nil"/>
              <w:right w:val="nil"/>
            </w:tcBorders>
          </w:tcPr>
          <w:p w:rsidR="00FA7291" w:rsidRPr="000E6B0D" w:rsidRDefault="00FA7291" w:rsidP="00855A70">
            <w:pPr>
              <w:jc w:val="center"/>
              <w:rPr>
                <w:sz w:val="12"/>
                <w:szCs w:val="12"/>
              </w:rPr>
            </w:pPr>
          </w:p>
        </w:tc>
      </w:tr>
      <w:tr w:rsidR="00FA7291" w:rsidRPr="000E6B0D" w:rsidTr="00855A70">
        <w:trPr>
          <w:gridAfter w:val="1"/>
          <w:wAfter w:w="284" w:type="dxa"/>
          <w:trHeight w:val="233"/>
        </w:trPr>
        <w:tc>
          <w:tcPr>
            <w:tcW w:w="2366" w:type="dxa"/>
            <w:gridSpan w:val="3"/>
            <w:tcBorders>
              <w:top w:val="nil"/>
              <w:left w:val="nil"/>
              <w:bottom w:val="nil"/>
              <w:right w:val="nil"/>
            </w:tcBorders>
            <w:vAlign w:val="bottom"/>
          </w:tcPr>
          <w:p w:rsidR="00FA7291" w:rsidRPr="000E6B0D" w:rsidRDefault="00FA7291" w:rsidP="00855A70">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FA7291" w:rsidRPr="000E6B0D" w:rsidRDefault="00FA7291" w:rsidP="00855A70">
            <w:pPr>
              <w:jc w:val="center"/>
              <w:rPr>
                <w:sz w:val="12"/>
                <w:szCs w:val="12"/>
              </w:rPr>
            </w:pP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938"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выданной</w:t>
            </w:r>
          </w:p>
        </w:tc>
        <w:tc>
          <w:tcPr>
            <w:tcW w:w="6562" w:type="dxa"/>
            <w:gridSpan w:val="14"/>
            <w:tcBorders>
              <w:top w:val="nil"/>
              <w:left w:val="nil"/>
              <w:right w:val="nil"/>
            </w:tcBorders>
            <w:vAlign w:val="bottom"/>
          </w:tcPr>
          <w:p w:rsidR="00FA7291" w:rsidRPr="000E6B0D" w:rsidRDefault="00FA7291" w:rsidP="00855A70">
            <w:pPr>
              <w:jc w:val="center"/>
              <w:rPr>
                <w:sz w:val="12"/>
                <w:szCs w:val="12"/>
              </w:rPr>
            </w:pPr>
          </w:p>
        </w:tc>
      </w:tr>
      <w:tr w:rsidR="00FA7291" w:rsidRPr="000E6B0D" w:rsidTr="00855A70">
        <w:trPr>
          <w:gridAfter w:val="1"/>
          <w:wAfter w:w="284" w:type="dxa"/>
        </w:trPr>
        <w:tc>
          <w:tcPr>
            <w:tcW w:w="2366" w:type="dxa"/>
            <w:gridSpan w:val="3"/>
            <w:tcBorders>
              <w:top w:val="nil"/>
              <w:left w:val="nil"/>
              <w:bottom w:val="nil"/>
              <w:right w:val="nil"/>
            </w:tcBorders>
          </w:tcPr>
          <w:p w:rsidR="00FA7291" w:rsidRPr="000E6B0D" w:rsidRDefault="00FA7291" w:rsidP="00855A70">
            <w:pPr>
              <w:jc w:val="center"/>
              <w:rPr>
                <w:sz w:val="12"/>
                <w:szCs w:val="12"/>
              </w:rPr>
            </w:pPr>
          </w:p>
        </w:tc>
        <w:tc>
          <w:tcPr>
            <w:tcW w:w="5389" w:type="dxa"/>
            <w:gridSpan w:val="12"/>
            <w:tcBorders>
              <w:left w:val="nil"/>
              <w:bottom w:val="nil"/>
              <w:right w:val="nil"/>
            </w:tcBorders>
          </w:tcPr>
          <w:p w:rsidR="00FA7291" w:rsidRPr="000E6B0D" w:rsidRDefault="00FA7291" w:rsidP="00855A70">
            <w:pPr>
              <w:jc w:val="center"/>
              <w:rPr>
                <w:sz w:val="12"/>
                <w:szCs w:val="12"/>
              </w:rPr>
            </w:pPr>
            <w:r w:rsidRPr="000E6B0D">
              <w:rPr>
                <w:sz w:val="12"/>
                <w:szCs w:val="12"/>
              </w:rPr>
              <w:t>прописью</w:t>
            </w:r>
          </w:p>
        </w:tc>
        <w:tc>
          <w:tcPr>
            <w:tcW w:w="98" w:type="dxa"/>
            <w:gridSpan w:val="2"/>
            <w:tcBorders>
              <w:top w:val="nil"/>
              <w:left w:val="nil"/>
              <w:bottom w:val="nil"/>
            </w:tcBorders>
          </w:tcPr>
          <w:p w:rsidR="00FA7291" w:rsidRPr="000E6B0D" w:rsidRDefault="00FA7291" w:rsidP="00855A70">
            <w:pPr>
              <w:jc w:val="center"/>
              <w:rPr>
                <w:sz w:val="12"/>
                <w:szCs w:val="12"/>
              </w:rPr>
            </w:pPr>
          </w:p>
        </w:tc>
        <w:tc>
          <w:tcPr>
            <w:tcW w:w="98" w:type="dxa"/>
            <w:tcBorders>
              <w:top w:val="nil"/>
              <w:bottom w:val="nil"/>
              <w:right w:val="nil"/>
            </w:tcBorders>
          </w:tcPr>
          <w:p w:rsidR="00FA7291" w:rsidRPr="000E6B0D" w:rsidRDefault="00FA7291" w:rsidP="00855A70">
            <w:pPr>
              <w:jc w:val="center"/>
              <w:rPr>
                <w:sz w:val="12"/>
                <w:szCs w:val="12"/>
              </w:rPr>
            </w:pPr>
          </w:p>
        </w:tc>
        <w:tc>
          <w:tcPr>
            <w:tcW w:w="938" w:type="dxa"/>
            <w:tcBorders>
              <w:top w:val="nil"/>
              <w:left w:val="nil"/>
              <w:bottom w:val="nil"/>
              <w:right w:val="nil"/>
            </w:tcBorders>
          </w:tcPr>
          <w:p w:rsidR="00FA7291" w:rsidRPr="000E6B0D" w:rsidRDefault="00FA7291" w:rsidP="00855A70">
            <w:pPr>
              <w:jc w:val="center"/>
              <w:rPr>
                <w:sz w:val="12"/>
                <w:szCs w:val="12"/>
              </w:rPr>
            </w:pPr>
          </w:p>
        </w:tc>
        <w:tc>
          <w:tcPr>
            <w:tcW w:w="6562" w:type="dxa"/>
            <w:gridSpan w:val="14"/>
            <w:tcBorders>
              <w:left w:val="nil"/>
              <w:bottom w:val="nil"/>
              <w:right w:val="nil"/>
            </w:tcBorders>
          </w:tcPr>
          <w:p w:rsidR="00FA7291" w:rsidRPr="000E6B0D" w:rsidRDefault="00FA7291" w:rsidP="00855A70">
            <w:pPr>
              <w:jc w:val="center"/>
              <w:rPr>
                <w:sz w:val="12"/>
                <w:szCs w:val="12"/>
              </w:rPr>
            </w:pPr>
            <w:r w:rsidRPr="000E6B0D">
              <w:rPr>
                <w:sz w:val="12"/>
                <w:szCs w:val="12"/>
              </w:rPr>
              <w:t xml:space="preserve">кем, кому (организация, должность, фамилия, и., о.) </w:t>
            </w:r>
          </w:p>
        </w:tc>
      </w:tr>
      <w:tr w:rsidR="00FA7291" w:rsidRPr="000E6B0D" w:rsidTr="00855A70">
        <w:trPr>
          <w:gridAfter w:val="1"/>
          <w:wAfter w:w="284" w:type="dxa"/>
          <w:trHeight w:val="225"/>
        </w:trPr>
        <w:tc>
          <w:tcPr>
            <w:tcW w:w="5879" w:type="dxa"/>
            <w:gridSpan w:val="11"/>
            <w:tcBorders>
              <w:top w:val="nil"/>
              <w:left w:val="nil"/>
              <w:right w:val="nil"/>
            </w:tcBorders>
            <w:vAlign w:val="bottom"/>
          </w:tcPr>
          <w:p w:rsidR="00FA7291" w:rsidRPr="000E6B0D" w:rsidRDefault="00FA7291" w:rsidP="00855A70">
            <w:pPr>
              <w:jc w:val="center"/>
              <w:rPr>
                <w:sz w:val="12"/>
                <w:szCs w:val="12"/>
              </w:rPr>
            </w:pPr>
          </w:p>
        </w:tc>
        <w:tc>
          <w:tcPr>
            <w:tcW w:w="574"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FA7291" w:rsidRPr="000E6B0D" w:rsidRDefault="00FA7291" w:rsidP="00855A70">
            <w:pPr>
              <w:jc w:val="center"/>
              <w:rPr>
                <w:sz w:val="12"/>
                <w:szCs w:val="12"/>
              </w:rPr>
            </w:pPr>
          </w:p>
        </w:tc>
        <w:tc>
          <w:tcPr>
            <w:tcW w:w="546"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 xml:space="preserve"> коп.</w:t>
            </w: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7500" w:type="dxa"/>
            <w:gridSpan w:val="15"/>
            <w:tcBorders>
              <w:top w:val="nil"/>
              <w:left w:val="nil"/>
              <w:right w:val="nil"/>
            </w:tcBorders>
            <w:vAlign w:val="bottom"/>
          </w:tcPr>
          <w:p w:rsidR="00FA7291" w:rsidRPr="000E6B0D" w:rsidRDefault="00FA7291" w:rsidP="00855A70">
            <w:pPr>
              <w:jc w:val="center"/>
              <w:rPr>
                <w:sz w:val="12"/>
                <w:szCs w:val="12"/>
              </w:rPr>
            </w:pPr>
          </w:p>
        </w:tc>
      </w:tr>
      <w:tr w:rsidR="00FA7291" w:rsidRPr="000E6B0D" w:rsidTr="00855A70">
        <w:trPr>
          <w:gridAfter w:val="1"/>
          <w:wAfter w:w="284" w:type="dxa"/>
          <w:trHeight w:val="133"/>
        </w:trPr>
        <w:tc>
          <w:tcPr>
            <w:tcW w:w="2114" w:type="dxa"/>
            <w:gridSpan w:val="2"/>
            <w:tcBorders>
              <w:top w:val="nil"/>
              <w:left w:val="nil"/>
              <w:bottom w:val="nil"/>
              <w:right w:val="nil"/>
            </w:tcBorders>
            <w:vAlign w:val="bottom"/>
          </w:tcPr>
          <w:p w:rsidR="00FA7291" w:rsidRPr="000E6B0D" w:rsidRDefault="00FA7291" w:rsidP="00855A70">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FA7291" w:rsidRPr="000E6B0D" w:rsidRDefault="00FA7291" w:rsidP="00855A70">
            <w:pPr>
              <w:jc w:val="center"/>
              <w:rPr>
                <w:sz w:val="12"/>
                <w:szCs w:val="12"/>
              </w:rPr>
            </w:pPr>
          </w:p>
        </w:tc>
        <w:tc>
          <w:tcPr>
            <w:tcW w:w="126" w:type="dxa"/>
            <w:tcBorders>
              <w:top w:val="nil"/>
              <w:left w:val="nil"/>
              <w:bottom w:val="nil"/>
              <w:right w:val="nil"/>
            </w:tcBorders>
            <w:vAlign w:val="bottom"/>
          </w:tcPr>
          <w:p w:rsidR="00FA7291" w:rsidRPr="000E6B0D" w:rsidRDefault="00FA7291" w:rsidP="00855A70">
            <w:pPr>
              <w:jc w:val="center"/>
              <w:rPr>
                <w:sz w:val="12"/>
                <w:szCs w:val="12"/>
              </w:rPr>
            </w:pPr>
          </w:p>
        </w:tc>
        <w:tc>
          <w:tcPr>
            <w:tcW w:w="1582" w:type="dxa"/>
            <w:gridSpan w:val="2"/>
            <w:tcBorders>
              <w:top w:val="nil"/>
              <w:left w:val="nil"/>
              <w:right w:val="nil"/>
            </w:tcBorders>
            <w:vAlign w:val="bottom"/>
          </w:tcPr>
          <w:p w:rsidR="00FA7291" w:rsidRPr="000E6B0D" w:rsidRDefault="00FA7291" w:rsidP="00855A70">
            <w:pPr>
              <w:jc w:val="center"/>
              <w:rPr>
                <w:sz w:val="12"/>
                <w:szCs w:val="12"/>
              </w:rPr>
            </w:pPr>
          </w:p>
        </w:tc>
        <w:tc>
          <w:tcPr>
            <w:tcW w:w="139" w:type="dxa"/>
            <w:tcBorders>
              <w:top w:val="nil"/>
              <w:left w:val="nil"/>
              <w:bottom w:val="nil"/>
              <w:right w:val="nil"/>
            </w:tcBorders>
            <w:vAlign w:val="bottom"/>
          </w:tcPr>
          <w:p w:rsidR="00FA7291" w:rsidRPr="000E6B0D" w:rsidRDefault="00FA7291" w:rsidP="00855A70">
            <w:pPr>
              <w:jc w:val="center"/>
              <w:rPr>
                <w:sz w:val="12"/>
                <w:szCs w:val="12"/>
              </w:rPr>
            </w:pPr>
          </w:p>
        </w:tc>
        <w:tc>
          <w:tcPr>
            <w:tcW w:w="2072" w:type="dxa"/>
            <w:gridSpan w:val="5"/>
            <w:tcBorders>
              <w:top w:val="nil"/>
              <w:left w:val="nil"/>
              <w:right w:val="nil"/>
            </w:tcBorders>
            <w:vAlign w:val="bottom"/>
          </w:tcPr>
          <w:p w:rsidR="00FA7291" w:rsidRPr="000E6B0D" w:rsidRDefault="00FA7291" w:rsidP="00855A70">
            <w:pPr>
              <w:jc w:val="center"/>
              <w:rPr>
                <w:sz w:val="12"/>
                <w:szCs w:val="12"/>
              </w:rPr>
            </w:pP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7500" w:type="dxa"/>
            <w:gridSpan w:val="15"/>
            <w:tcBorders>
              <w:left w:val="nil"/>
              <w:right w:val="nil"/>
            </w:tcBorders>
            <w:vAlign w:val="bottom"/>
          </w:tcPr>
          <w:p w:rsidR="00FA7291" w:rsidRPr="000E6B0D" w:rsidRDefault="00FA7291" w:rsidP="00855A70">
            <w:pPr>
              <w:jc w:val="center"/>
              <w:rPr>
                <w:sz w:val="12"/>
                <w:szCs w:val="12"/>
              </w:rPr>
            </w:pPr>
          </w:p>
        </w:tc>
      </w:tr>
      <w:tr w:rsidR="00FA7291" w:rsidRPr="000E6B0D" w:rsidTr="00855A70">
        <w:trPr>
          <w:gridAfter w:val="1"/>
          <w:wAfter w:w="284" w:type="dxa"/>
        </w:trPr>
        <w:tc>
          <w:tcPr>
            <w:tcW w:w="2114" w:type="dxa"/>
            <w:gridSpan w:val="2"/>
            <w:tcBorders>
              <w:top w:val="nil"/>
              <w:left w:val="nil"/>
              <w:bottom w:val="nil"/>
              <w:right w:val="nil"/>
            </w:tcBorders>
            <w:vAlign w:val="bottom"/>
          </w:tcPr>
          <w:p w:rsidR="00FA7291" w:rsidRPr="000E6B0D" w:rsidRDefault="00FA7291" w:rsidP="00855A70">
            <w:pPr>
              <w:jc w:val="center"/>
              <w:rPr>
                <w:sz w:val="12"/>
                <w:szCs w:val="12"/>
              </w:rPr>
            </w:pPr>
          </w:p>
        </w:tc>
        <w:tc>
          <w:tcPr>
            <w:tcW w:w="1722" w:type="dxa"/>
            <w:gridSpan w:val="4"/>
            <w:tcBorders>
              <w:left w:val="nil"/>
              <w:bottom w:val="nil"/>
              <w:right w:val="nil"/>
            </w:tcBorders>
            <w:vAlign w:val="bottom"/>
          </w:tcPr>
          <w:p w:rsidR="00FA7291" w:rsidRPr="000E6B0D" w:rsidRDefault="00FA7291" w:rsidP="00855A70">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FA7291" w:rsidRPr="000E6B0D" w:rsidRDefault="00FA7291" w:rsidP="00855A70">
            <w:pPr>
              <w:jc w:val="center"/>
              <w:rPr>
                <w:sz w:val="12"/>
                <w:szCs w:val="12"/>
              </w:rPr>
            </w:pPr>
          </w:p>
        </w:tc>
        <w:tc>
          <w:tcPr>
            <w:tcW w:w="1582" w:type="dxa"/>
            <w:gridSpan w:val="2"/>
            <w:tcBorders>
              <w:left w:val="nil"/>
              <w:bottom w:val="nil"/>
              <w:right w:val="nil"/>
            </w:tcBorders>
            <w:vAlign w:val="bottom"/>
          </w:tcPr>
          <w:p w:rsidR="00FA7291" w:rsidRPr="000E6B0D" w:rsidRDefault="00FA7291" w:rsidP="00855A70">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FA7291" w:rsidRPr="000E6B0D" w:rsidRDefault="00FA7291" w:rsidP="00855A70">
            <w:pPr>
              <w:jc w:val="center"/>
              <w:rPr>
                <w:sz w:val="12"/>
                <w:szCs w:val="12"/>
              </w:rPr>
            </w:pPr>
          </w:p>
        </w:tc>
        <w:tc>
          <w:tcPr>
            <w:tcW w:w="2072" w:type="dxa"/>
            <w:gridSpan w:val="5"/>
            <w:tcBorders>
              <w:left w:val="nil"/>
              <w:bottom w:val="nil"/>
              <w:right w:val="nil"/>
            </w:tcBorders>
            <w:vAlign w:val="bottom"/>
          </w:tcPr>
          <w:p w:rsidR="00FA7291" w:rsidRPr="000E6B0D" w:rsidRDefault="00FA7291" w:rsidP="00855A70">
            <w:pPr>
              <w:jc w:val="center"/>
              <w:rPr>
                <w:sz w:val="12"/>
                <w:szCs w:val="12"/>
              </w:rPr>
            </w:pPr>
            <w:r w:rsidRPr="000E6B0D">
              <w:rPr>
                <w:sz w:val="12"/>
                <w:szCs w:val="12"/>
              </w:rPr>
              <w:t>расшифровка подписи</w:t>
            </w: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7500" w:type="dxa"/>
            <w:gridSpan w:val="15"/>
            <w:tcBorders>
              <w:left w:val="nil"/>
              <w:bottom w:val="nil"/>
              <w:right w:val="nil"/>
            </w:tcBorders>
            <w:vAlign w:val="bottom"/>
          </w:tcPr>
          <w:p w:rsidR="00FA7291" w:rsidRPr="000E6B0D" w:rsidRDefault="00FA7291" w:rsidP="00855A70">
            <w:pPr>
              <w:jc w:val="center"/>
              <w:rPr>
                <w:sz w:val="12"/>
                <w:szCs w:val="12"/>
              </w:rPr>
            </w:pPr>
          </w:p>
        </w:tc>
      </w:tr>
      <w:tr w:rsidR="00FA7291" w:rsidRPr="000E6B0D" w:rsidTr="00855A70">
        <w:trPr>
          <w:gridAfter w:val="1"/>
          <w:wAfter w:w="284" w:type="dxa"/>
          <w:trHeight w:val="177"/>
        </w:trPr>
        <w:tc>
          <w:tcPr>
            <w:tcW w:w="3836" w:type="dxa"/>
            <w:gridSpan w:val="6"/>
            <w:tcBorders>
              <w:top w:val="nil"/>
              <w:left w:val="nil"/>
              <w:bottom w:val="nil"/>
              <w:right w:val="nil"/>
            </w:tcBorders>
            <w:vAlign w:val="bottom"/>
          </w:tcPr>
          <w:p w:rsidR="00FA7291" w:rsidRPr="000E6B0D" w:rsidRDefault="00FA7291" w:rsidP="00855A70">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FA7291" w:rsidRPr="000E6B0D" w:rsidRDefault="00FA7291" w:rsidP="00855A70">
            <w:pPr>
              <w:jc w:val="center"/>
              <w:rPr>
                <w:sz w:val="12"/>
                <w:szCs w:val="12"/>
              </w:rPr>
            </w:pPr>
          </w:p>
        </w:tc>
        <w:tc>
          <w:tcPr>
            <w:tcW w:w="1582" w:type="dxa"/>
            <w:gridSpan w:val="2"/>
            <w:tcBorders>
              <w:top w:val="nil"/>
              <w:left w:val="nil"/>
              <w:right w:val="nil"/>
            </w:tcBorders>
            <w:vAlign w:val="bottom"/>
          </w:tcPr>
          <w:p w:rsidR="00FA7291" w:rsidRPr="000E6B0D" w:rsidRDefault="00FA7291" w:rsidP="00855A70">
            <w:pPr>
              <w:jc w:val="center"/>
              <w:rPr>
                <w:sz w:val="12"/>
                <w:szCs w:val="12"/>
              </w:rPr>
            </w:pPr>
          </w:p>
        </w:tc>
        <w:tc>
          <w:tcPr>
            <w:tcW w:w="139" w:type="dxa"/>
            <w:tcBorders>
              <w:top w:val="nil"/>
              <w:left w:val="nil"/>
              <w:bottom w:val="nil"/>
              <w:right w:val="nil"/>
            </w:tcBorders>
            <w:vAlign w:val="bottom"/>
          </w:tcPr>
          <w:p w:rsidR="00FA7291" w:rsidRPr="000E6B0D" w:rsidRDefault="00FA7291" w:rsidP="00855A70">
            <w:pPr>
              <w:jc w:val="center"/>
              <w:rPr>
                <w:sz w:val="12"/>
                <w:szCs w:val="12"/>
              </w:rPr>
            </w:pPr>
          </w:p>
        </w:tc>
        <w:tc>
          <w:tcPr>
            <w:tcW w:w="2072" w:type="dxa"/>
            <w:gridSpan w:val="5"/>
            <w:tcBorders>
              <w:top w:val="nil"/>
              <w:left w:val="nil"/>
              <w:right w:val="nil"/>
            </w:tcBorders>
            <w:vAlign w:val="bottom"/>
          </w:tcPr>
          <w:p w:rsidR="00FA7291" w:rsidRPr="000E6B0D" w:rsidRDefault="00FA7291" w:rsidP="00855A70">
            <w:pPr>
              <w:jc w:val="center"/>
              <w:rPr>
                <w:sz w:val="12"/>
                <w:szCs w:val="12"/>
              </w:rPr>
            </w:pP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1848" w:type="dxa"/>
            <w:gridSpan w:val="3"/>
            <w:tcBorders>
              <w:top w:val="nil"/>
              <w:left w:val="nil"/>
              <w:bottom w:val="nil"/>
              <w:right w:val="nil"/>
            </w:tcBorders>
            <w:vAlign w:val="bottom"/>
          </w:tcPr>
          <w:p w:rsidR="00FA7291" w:rsidRPr="000E6B0D" w:rsidRDefault="00FA7291" w:rsidP="00855A70">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FA7291" w:rsidRPr="000E6B0D" w:rsidRDefault="00FA7291" w:rsidP="00855A70">
            <w:pPr>
              <w:jc w:val="center"/>
              <w:rPr>
                <w:sz w:val="12"/>
                <w:szCs w:val="12"/>
              </w:rPr>
            </w:pPr>
          </w:p>
        </w:tc>
        <w:tc>
          <w:tcPr>
            <w:tcW w:w="126" w:type="dxa"/>
            <w:tcBorders>
              <w:top w:val="nil"/>
              <w:left w:val="nil"/>
              <w:bottom w:val="nil"/>
              <w:right w:val="nil"/>
            </w:tcBorders>
            <w:vAlign w:val="bottom"/>
          </w:tcPr>
          <w:p w:rsidR="00FA7291" w:rsidRPr="000E6B0D" w:rsidRDefault="00FA7291" w:rsidP="00855A70">
            <w:pPr>
              <w:jc w:val="center"/>
              <w:rPr>
                <w:sz w:val="12"/>
                <w:szCs w:val="12"/>
              </w:rPr>
            </w:pPr>
          </w:p>
        </w:tc>
        <w:tc>
          <w:tcPr>
            <w:tcW w:w="1582" w:type="dxa"/>
            <w:gridSpan w:val="5"/>
            <w:tcBorders>
              <w:top w:val="nil"/>
              <w:left w:val="nil"/>
              <w:right w:val="nil"/>
            </w:tcBorders>
            <w:vAlign w:val="bottom"/>
          </w:tcPr>
          <w:p w:rsidR="00FA7291" w:rsidRPr="000E6B0D" w:rsidRDefault="00FA7291" w:rsidP="00855A70">
            <w:pPr>
              <w:jc w:val="center"/>
              <w:rPr>
                <w:sz w:val="12"/>
                <w:szCs w:val="12"/>
              </w:rPr>
            </w:pPr>
          </w:p>
        </w:tc>
        <w:tc>
          <w:tcPr>
            <w:tcW w:w="140" w:type="dxa"/>
            <w:tcBorders>
              <w:top w:val="nil"/>
              <w:left w:val="nil"/>
              <w:bottom w:val="nil"/>
              <w:right w:val="nil"/>
            </w:tcBorders>
            <w:vAlign w:val="bottom"/>
          </w:tcPr>
          <w:p w:rsidR="00FA7291" w:rsidRPr="000E6B0D" w:rsidRDefault="00FA7291" w:rsidP="00855A70">
            <w:pPr>
              <w:jc w:val="center"/>
              <w:rPr>
                <w:sz w:val="12"/>
                <w:szCs w:val="12"/>
              </w:rPr>
            </w:pPr>
          </w:p>
        </w:tc>
        <w:tc>
          <w:tcPr>
            <w:tcW w:w="1817" w:type="dxa"/>
            <w:gridSpan w:val="2"/>
            <w:tcBorders>
              <w:top w:val="nil"/>
              <w:left w:val="nil"/>
              <w:right w:val="nil"/>
            </w:tcBorders>
            <w:vAlign w:val="bottom"/>
          </w:tcPr>
          <w:p w:rsidR="00FA7291" w:rsidRPr="000E6B0D" w:rsidRDefault="00FA7291" w:rsidP="00855A70">
            <w:pPr>
              <w:jc w:val="center"/>
              <w:rPr>
                <w:sz w:val="12"/>
                <w:szCs w:val="12"/>
              </w:rPr>
            </w:pPr>
          </w:p>
        </w:tc>
      </w:tr>
      <w:tr w:rsidR="00FA7291" w:rsidRPr="000E6B0D" w:rsidTr="00855A70">
        <w:trPr>
          <w:gridAfter w:val="1"/>
          <w:wAfter w:w="284" w:type="dxa"/>
        </w:trPr>
        <w:tc>
          <w:tcPr>
            <w:tcW w:w="2114" w:type="dxa"/>
            <w:gridSpan w:val="2"/>
            <w:tcBorders>
              <w:top w:val="nil"/>
              <w:left w:val="nil"/>
              <w:bottom w:val="nil"/>
              <w:right w:val="nil"/>
            </w:tcBorders>
          </w:tcPr>
          <w:p w:rsidR="00FA7291" w:rsidRPr="000E6B0D" w:rsidRDefault="00FA7291" w:rsidP="00855A70">
            <w:pPr>
              <w:jc w:val="center"/>
              <w:rPr>
                <w:sz w:val="12"/>
                <w:szCs w:val="12"/>
              </w:rPr>
            </w:pPr>
          </w:p>
        </w:tc>
        <w:tc>
          <w:tcPr>
            <w:tcW w:w="1722" w:type="dxa"/>
            <w:gridSpan w:val="4"/>
            <w:tcBorders>
              <w:top w:val="nil"/>
              <w:left w:val="nil"/>
              <w:bottom w:val="nil"/>
              <w:right w:val="nil"/>
            </w:tcBorders>
          </w:tcPr>
          <w:p w:rsidR="00FA7291" w:rsidRPr="000E6B0D" w:rsidRDefault="00FA7291" w:rsidP="00855A70">
            <w:pPr>
              <w:jc w:val="center"/>
              <w:rPr>
                <w:sz w:val="12"/>
                <w:szCs w:val="12"/>
              </w:rPr>
            </w:pPr>
          </w:p>
        </w:tc>
        <w:tc>
          <w:tcPr>
            <w:tcW w:w="126" w:type="dxa"/>
            <w:tcBorders>
              <w:left w:val="nil"/>
              <w:bottom w:val="nil"/>
              <w:right w:val="nil"/>
            </w:tcBorders>
          </w:tcPr>
          <w:p w:rsidR="00FA7291" w:rsidRPr="000E6B0D" w:rsidRDefault="00FA7291" w:rsidP="00855A70">
            <w:pPr>
              <w:jc w:val="center"/>
              <w:rPr>
                <w:sz w:val="12"/>
                <w:szCs w:val="12"/>
              </w:rPr>
            </w:pPr>
          </w:p>
        </w:tc>
        <w:tc>
          <w:tcPr>
            <w:tcW w:w="1582" w:type="dxa"/>
            <w:gridSpan w:val="2"/>
            <w:tcBorders>
              <w:left w:val="nil"/>
              <w:bottom w:val="nil"/>
              <w:right w:val="nil"/>
            </w:tcBorders>
          </w:tcPr>
          <w:p w:rsidR="00FA7291" w:rsidRPr="000E6B0D" w:rsidRDefault="00FA7291" w:rsidP="00855A70">
            <w:pPr>
              <w:jc w:val="center"/>
              <w:rPr>
                <w:sz w:val="12"/>
                <w:szCs w:val="12"/>
              </w:rPr>
            </w:pPr>
            <w:r w:rsidRPr="000E6B0D">
              <w:rPr>
                <w:sz w:val="12"/>
                <w:szCs w:val="12"/>
              </w:rPr>
              <w:t>подпись</w:t>
            </w:r>
          </w:p>
        </w:tc>
        <w:tc>
          <w:tcPr>
            <w:tcW w:w="139" w:type="dxa"/>
            <w:tcBorders>
              <w:left w:val="nil"/>
              <w:bottom w:val="nil"/>
              <w:right w:val="nil"/>
            </w:tcBorders>
          </w:tcPr>
          <w:p w:rsidR="00FA7291" w:rsidRPr="000E6B0D" w:rsidRDefault="00FA7291" w:rsidP="00855A70">
            <w:pPr>
              <w:jc w:val="center"/>
              <w:rPr>
                <w:sz w:val="12"/>
                <w:szCs w:val="12"/>
              </w:rPr>
            </w:pPr>
          </w:p>
        </w:tc>
        <w:tc>
          <w:tcPr>
            <w:tcW w:w="2072" w:type="dxa"/>
            <w:gridSpan w:val="5"/>
            <w:tcBorders>
              <w:left w:val="nil"/>
              <w:bottom w:val="nil"/>
              <w:right w:val="nil"/>
            </w:tcBorders>
          </w:tcPr>
          <w:p w:rsidR="00FA7291" w:rsidRPr="000E6B0D" w:rsidRDefault="00FA7291" w:rsidP="00855A70">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FA7291" w:rsidRPr="000E6B0D" w:rsidRDefault="00FA7291" w:rsidP="00855A70">
            <w:pPr>
              <w:jc w:val="center"/>
              <w:rPr>
                <w:sz w:val="12"/>
                <w:szCs w:val="12"/>
              </w:rPr>
            </w:pPr>
          </w:p>
        </w:tc>
        <w:tc>
          <w:tcPr>
            <w:tcW w:w="98" w:type="dxa"/>
            <w:tcBorders>
              <w:top w:val="nil"/>
              <w:bottom w:val="nil"/>
              <w:right w:val="nil"/>
            </w:tcBorders>
          </w:tcPr>
          <w:p w:rsidR="00FA7291" w:rsidRPr="000E6B0D" w:rsidRDefault="00FA7291" w:rsidP="00855A70">
            <w:pPr>
              <w:jc w:val="center"/>
              <w:rPr>
                <w:sz w:val="12"/>
                <w:szCs w:val="12"/>
              </w:rPr>
            </w:pPr>
          </w:p>
        </w:tc>
        <w:tc>
          <w:tcPr>
            <w:tcW w:w="1848" w:type="dxa"/>
            <w:gridSpan w:val="3"/>
            <w:tcBorders>
              <w:top w:val="nil"/>
              <w:left w:val="nil"/>
              <w:bottom w:val="nil"/>
              <w:right w:val="nil"/>
            </w:tcBorders>
          </w:tcPr>
          <w:p w:rsidR="00FA7291" w:rsidRPr="000E6B0D" w:rsidRDefault="00FA7291" w:rsidP="00855A70">
            <w:pPr>
              <w:jc w:val="center"/>
              <w:rPr>
                <w:sz w:val="12"/>
                <w:szCs w:val="12"/>
              </w:rPr>
            </w:pPr>
          </w:p>
        </w:tc>
        <w:tc>
          <w:tcPr>
            <w:tcW w:w="1987" w:type="dxa"/>
            <w:gridSpan w:val="3"/>
            <w:tcBorders>
              <w:left w:val="nil"/>
              <w:bottom w:val="nil"/>
              <w:right w:val="nil"/>
            </w:tcBorders>
          </w:tcPr>
          <w:p w:rsidR="00FA7291" w:rsidRPr="000E6B0D" w:rsidRDefault="00FA7291" w:rsidP="00855A70">
            <w:pPr>
              <w:jc w:val="center"/>
              <w:rPr>
                <w:sz w:val="12"/>
                <w:szCs w:val="12"/>
              </w:rPr>
            </w:pPr>
            <w:r w:rsidRPr="000E6B0D">
              <w:rPr>
                <w:sz w:val="12"/>
                <w:szCs w:val="12"/>
              </w:rPr>
              <w:t>должность</w:t>
            </w:r>
          </w:p>
        </w:tc>
        <w:tc>
          <w:tcPr>
            <w:tcW w:w="126" w:type="dxa"/>
            <w:tcBorders>
              <w:top w:val="nil"/>
              <w:left w:val="nil"/>
              <w:bottom w:val="nil"/>
              <w:right w:val="nil"/>
            </w:tcBorders>
          </w:tcPr>
          <w:p w:rsidR="00FA7291" w:rsidRPr="000E6B0D" w:rsidRDefault="00FA7291" w:rsidP="00855A70">
            <w:pPr>
              <w:jc w:val="center"/>
              <w:rPr>
                <w:sz w:val="12"/>
                <w:szCs w:val="12"/>
              </w:rPr>
            </w:pPr>
          </w:p>
        </w:tc>
        <w:tc>
          <w:tcPr>
            <w:tcW w:w="1582" w:type="dxa"/>
            <w:gridSpan w:val="5"/>
            <w:tcBorders>
              <w:left w:val="nil"/>
              <w:bottom w:val="nil"/>
              <w:right w:val="nil"/>
            </w:tcBorders>
          </w:tcPr>
          <w:p w:rsidR="00FA7291" w:rsidRPr="000E6B0D" w:rsidRDefault="00FA7291" w:rsidP="00855A70">
            <w:pPr>
              <w:jc w:val="center"/>
              <w:rPr>
                <w:sz w:val="12"/>
                <w:szCs w:val="12"/>
              </w:rPr>
            </w:pPr>
            <w:r w:rsidRPr="000E6B0D">
              <w:rPr>
                <w:sz w:val="12"/>
                <w:szCs w:val="12"/>
              </w:rPr>
              <w:t>подпись</w:t>
            </w:r>
          </w:p>
        </w:tc>
        <w:tc>
          <w:tcPr>
            <w:tcW w:w="140" w:type="dxa"/>
            <w:tcBorders>
              <w:top w:val="nil"/>
              <w:left w:val="nil"/>
              <w:bottom w:val="nil"/>
              <w:right w:val="nil"/>
            </w:tcBorders>
          </w:tcPr>
          <w:p w:rsidR="00FA7291" w:rsidRPr="000E6B0D" w:rsidRDefault="00FA7291" w:rsidP="00855A70">
            <w:pPr>
              <w:jc w:val="center"/>
              <w:rPr>
                <w:sz w:val="12"/>
                <w:szCs w:val="12"/>
              </w:rPr>
            </w:pPr>
          </w:p>
        </w:tc>
        <w:tc>
          <w:tcPr>
            <w:tcW w:w="1817" w:type="dxa"/>
            <w:gridSpan w:val="2"/>
            <w:tcBorders>
              <w:left w:val="nil"/>
              <w:bottom w:val="nil"/>
              <w:right w:val="nil"/>
            </w:tcBorders>
          </w:tcPr>
          <w:p w:rsidR="00FA7291" w:rsidRPr="000E6B0D" w:rsidRDefault="00FA7291" w:rsidP="00855A70">
            <w:pPr>
              <w:jc w:val="center"/>
              <w:rPr>
                <w:sz w:val="12"/>
                <w:szCs w:val="12"/>
              </w:rPr>
            </w:pPr>
            <w:r w:rsidRPr="000E6B0D">
              <w:rPr>
                <w:sz w:val="12"/>
                <w:szCs w:val="12"/>
              </w:rPr>
              <w:t>расшифровка подписи</w:t>
            </w:r>
          </w:p>
        </w:tc>
      </w:tr>
      <w:tr w:rsidR="00FA7291" w:rsidRPr="000E6B0D" w:rsidTr="00855A70">
        <w:trPr>
          <w:gridAfter w:val="1"/>
          <w:wAfter w:w="284" w:type="dxa"/>
          <w:trHeight w:val="239"/>
        </w:trPr>
        <w:tc>
          <w:tcPr>
            <w:tcW w:w="2114" w:type="dxa"/>
            <w:gridSpan w:val="2"/>
            <w:tcBorders>
              <w:top w:val="nil"/>
              <w:left w:val="nil"/>
              <w:bottom w:val="nil"/>
              <w:right w:val="nil"/>
            </w:tcBorders>
            <w:vAlign w:val="bottom"/>
          </w:tcPr>
          <w:p w:rsidR="00FA7291" w:rsidRPr="000E6B0D" w:rsidRDefault="00FA7291" w:rsidP="00855A70">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FA7291" w:rsidRPr="000E6B0D" w:rsidRDefault="00FA7291" w:rsidP="00855A70">
            <w:pPr>
              <w:jc w:val="center"/>
              <w:rPr>
                <w:sz w:val="12"/>
                <w:szCs w:val="12"/>
              </w:rPr>
            </w:pPr>
          </w:p>
        </w:tc>
        <w:tc>
          <w:tcPr>
            <w:tcW w:w="126" w:type="dxa"/>
            <w:tcBorders>
              <w:top w:val="nil"/>
              <w:left w:val="nil"/>
              <w:bottom w:val="nil"/>
              <w:right w:val="nil"/>
            </w:tcBorders>
            <w:vAlign w:val="bottom"/>
          </w:tcPr>
          <w:p w:rsidR="00FA7291" w:rsidRPr="000E6B0D" w:rsidRDefault="00FA7291" w:rsidP="00855A70">
            <w:pPr>
              <w:jc w:val="center"/>
              <w:rPr>
                <w:sz w:val="12"/>
                <w:szCs w:val="12"/>
              </w:rPr>
            </w:pPr>
          </w:p>
        </w:tc>
        <w:tc>
          <w:tcPr>
            <w:tcW w:w="1582" w:type="dxa"/>
            <w:gridSpan w:val="2"/>
            <w:tcBorders>
              <w:top w:val="nil"/>
              <w:left w:val="nil"/>
              <w:right w:val="nil"/>
            </w:tcBorders>
            <w:vAlign w:val="bottom"/>
          </w:tcPr>
          <w:p w:rsidR="00FA7291" w:rsidRPr="000E6B0D" w:rsidRDefault="00FA7291" w:rsidP="00855A70">
            <w:pPr>
              <w:jc w:val="center"/>
              <w:rPr>
                <w:sz w:val="12"/>
                <w:szCs w:val="12"/>
              </w:rPr>
            </w:pPr>
          </w:p>
        </w:tc>
        <w:tc>
          <w:tcPr>
            <w:tcW w:w="139" w:type="dxa"/>
            <w:tcBorders>
              <w:top w:val="nil"/>
              <w:left w:val="nil"/>
              <w:bottom w:val="nil"/>
              <w:right w:val="nil"/>
            </w:tcBorders>
            <w:vAlign w:val="bottom"/>
          </w:tcPr>
          <w:p w:rsidR="00FA7291" w:rsidRPr="000E6B0D" w:rsidRDefault="00FA7291" w:rsidP="00855A70">
            <w:pPr>
              <w:jc w:val="center"/>
              <w:rPr>
                <w:sz w:val="12"/>
                <w:szCs w:val="12"/>
              </w:rPr>
            </w:pPr>
          </w:p>
        </w:tc>
        <w:tc>
          <w:tcPr>
            <w:tcW w:w="2072" w:type="dxa"/>
            <w:gridSpan w:val="5"/>
            <w:tcBorders>
              <w:top w:val="nil"/>
              <w:left w:val="nil"/>
              <w:right w:val="nil"/>
            </w:tcBorders>
            <w:vAlign w:val="bottom"/>
          </w:tcPr>
          <w:p w:rsidR="00FA7291" w:rsidRPr="000E6B0D" w:rsidRDefault="00FA7291" w:rsidP="00855A70">
            <w:pPr>
              <w:jc w:val="center"/>
              <w:rPr>
                <w:sz w:val="12"/>
                <w:szCs w:val="12"/>
              </w:rPr>
            </w:pP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1848" w:type="dxa"/>
            <w:gridSpan w:val="3"/>
            <w:tcBorders>
              <w:top w:val="nil"/>
              <w:left w:val="nil"/>
              <w:bottom w:val="nil"/>
              <w:right w:val="nil"/>
            </w:tcBorders>
            <w:vAlign w:val="bottom"/>
          </w:tcPr>
          <w:p w:rsidR="00FA7291" w:rsidRPr="000E6B0D" w:rsidRDefault="00FA7291" w:rsidP="00855A70">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FA7291" w:rsidRPr="000E6B0D" w:rsidRDefault="00FA7291" w:rsidP="00855A70">
            <w:pPr>
              <w:jc w:val="center"/>
              <w:rPr>
                <w:sz w:val="12"/>
                <w:szCs w:val="12"/>
              </w:rPr>
            </w:pPr>
          </w:p>
        </w:tc>
        <w:tc>
          <w:tcPr>
            <w:tcW w:w="126" w:type="dxa"/>
            <w:tcBorders>
              <w:top w:val="nil"/>
              <w:left w:val="nil"/>
              <w:bottom w:val="nil"/>
              <w:right w:val="nil"/>
            </w:tcBorders>
            <w:vAlign w:val="bottom"/>
          </w:tcPr>
          <w:p w:rsidR="00FA7291" w:rsidRPr="000E6B0D" w:rsidRDefault="00FA7291" w:rsidP="00855A70">
            <w:pPr>
              <w:jc w:val="center"/>
              <w:rPr>
                <w:sz w:val="12"/>
                <w:szCs w:val="12"/>
              </w:rPr>
            </w:pPr>
          </w:p>
        </w:tc>
        <w:tc>
          <w:tcPr>
            <w:tcW w:w="1582" w:type="dxa"/>
            <w:gridSpan w:val="5"/>
            <w:tcBorders>
              <w:top w:val="nil"/>
              <w:left w:val="nil"/>
              <w:right w:val="nil"/>
            </w:tcBorders>
            <w:vAlign w:val="bottom"/>
          </w:tcPr>
          <w:p w:rsidR="00FA7291" w:rsidRPr="000E6B0D" w:rsidRDefault="00FA7291" w:rsidP="00855A70">
            <w:pPr>
              <w:jc w:val="center"/>
              <w:rPr>
                <w:sz w:val="12"/>
                <w:szCs w:val="12"/>
              </w:rPr>
            </w:pPr>
          </w:p>
        </w:tc>
        <w:tc>
          <w:tcPr>
            <w:tcW w:w="140" w:type="dxa"/>
            <w:tcBorders>
              <w:top w:val="nil"/>
              <w:left w:val="nil"/>
              <w:bottom w:val="nil"/>
              <w:right w:val="nil"/>
            </w:tcBorders>
            <w:vAlign w:val="bottom"/>
          </w:tcPr>
          <w:p w:rsidR="00FA7291" w:rsidRPr="000E6B0D" w:rsidRDefault="00FA7291" w:rsidP="00855A70">
            <w:pPr>
              <w:jc w:val="center"/>
              <w:rPr>
                <w:sz w:val="12"/>
                <w:szCs w:val="12"/>
              </w:rPr>
            </w:pPr>
          </w:p>
        </w:tc>
        <w:tc>
          <w:tcPr>
            <w:tcW w:w="1817" w:type="dxa"/>
            <w:gridSpan w:val="2"/>
            <w:tcBorders>
              <w:top w:val="nil"/>
              <w:left w:val="nil"/>
              <w:right w:val="nil"/>
            </w:tcBorders>
            <w:vAlign w:val="bottom"/>
          </w:tcPr>
          <w:p w:rsidR="00FA7291" w:rsidRPr="000E6B0D" w:rsidRDefault="00FA7291" w:rsidP="00855A70">
            <w:pPr>
              <w:jc w:val="center"/>
              <w:rPr>
                <w:sz w:val="12"/>
                <w:szCs w:val="12"/>
              </w:rPr>
            </w:pPr>
          </w:p>
        </w:tc>
      </w:tr>
      <w:tr w:rsidR="00FA7291" w:rsidRPr="000E6B0D" w:rsidTr="00855A70">
        <w:trPr>
          <w:gridAfter w:val="1"/>
          <w:wAfter w:w="284" w:type="dxa"/>
        </w:trPr>
        <w:tc>
          <w:tcPr>
            <w:tcW w:w="2114" w:type="dxa"/>
            <w:gridSpan w:val="2"/>
            <w:tcBorders>
              <w:top w:val="nil"/>
              <w:left w:val="nil"/>
              <w:bottom w:val="nil"/>
              <w:right w:val="nil"/>
            </w:tcBorders>
          </w:tcPr>
          <w:p w:rsidR="00FA7291" w:rsidRPr="000E6B0D" w:rsidRDefault="00FA7291" w:rsidP="00855A70">
            <w:pPr>
              <w:jc w:val="center"/>
              <w:rPr>
                <w:sz w:val="12"/>
                <w:szCs w:val="12"/>
              </w:rPr>
            </w:pPr>
          </w:p>
        </w:tc>
        <w:tc>
          <w:tcPr>
            <w:tcW w:w="1722" w:type="dxa"/>
            <w:gridSpan w:val="4"/>
            <w:tcBorders>
              <w:left w:val="nil"/>
              <w:bottom w:val="nil"/>
              <w:right w:val="nil"/>
            </w:tcBorders>
          </w:tcPr>
          <w:p w:rsidR="00FA7291" w:rsidRPr="000E6B0D" w:rsidRDefault="00FA7291" w:rsidP="00855A70">
            <w:pPr>
              <w:jc w:val="center"/>
              <w:rPr>
                <w:sz w:val="12"/>
                <w:szCs w:val="12"/>
              </w:rPr>
            </w:pPr>
            <w:r w:rsidRPr="000E6B0D">
              <w:rPr>
                <w:sz w:val="12"/>
                <w:szCs w:val="12"/>
              </w:rPr>
              <w:t>должность</w:t>
            </w:r>
          </w:p>
        </w:tc>
        <w:tc>
          <w:tcPr>
            <w:tcW w:w="126" w:type="dxa"/>
            <w:tcBorders>
              <w:top w:val="nil"/>
              <w:left w:val="nil"/>
              <w:bottom w:val="nil"/>
              <w:right w:val="nil"/>
            </w:tcBorders>
          </w:tcPr>
          <w:p w:rsidR="00FA7291" w:rsidRPr="000E6B0D" w:rsidRDefault="00FA7291" w:rsidP="00855A70">
            <w:pPr>
              <w:jc w:val="center"/>
              <w:rPr>
                <w:sz w:val="12"/>
                <w:szCs w:val="12"/>
              </w:rPr>
            </w:pPr>
          </w:p>
        </w:tc>
        <w:tc>
          <w:tcPr>
            <w:tcW w:w="1582" w:type="dxa"/>
            <w:gridSpan w:val="2"/>
            <w:tcBorders>
              <w:left w:val="nil"/>
              <w:bottom w:val="nil"/>
              <w:right w:val="nil"/>
            </w:tcBorders>
          </w:tcPr>
          <w:p w:rsidR="00FA7291" w:rsidRPr="000E6B0D" w:rsidRDefault="00FA7291" w:rsidP="00855A70">
            <w:pPr>
              <w:jc w:val="center"/>
              <w:rPr>
                <w:sz w:val="12"/>
                <w:szCs w:val="12"/>
              </w:rPr>
            </w:pPr>
            <w:r w:rsidRPr="000E6B0D">
              <w:rPr>
                <w:sz w:val="12"/>
                <w:szCs w:val="12"/>
              </w:rPr>
              <w:t>подпись</w:t>
            </w:r>
          </w:p>
        </w:tc>
        <w:tc>
          <w:tcPr>
            <w:tcW w:w="139" w:type="dxa"/>
            <w:tcBorders>
              <w:top w:val="nil"/>
              <w:left w:val="nil"/>
              <w:bottom w:val="nil"/>
              <w:right w:val="nil"/>
            </w:tcBorders>
          </w:tcPr>
          <w:p w:rsidR="00FA7291" w:rsidRPr="000E6B0D" w:rsidRDefault="00FA7291" w:rsidP="00855A70">
            <w:pPr>
              <w:jc w:val="center"/>
              <w:rPr>
                <w:sz w:val="12"/>
                <w:szCs w:val="12"/>
              </w:rPr>
            </w:pPr>
          </w:p>
        </w:tc>
        <w:tc>
          <w:tcPr>
            <w:tcW w:w="2072" w:type="dxa"/>
            <w:gridSpan w:val="5"/>
            <w:tcBorders>
              <w:left w:val="nil"/>
              <w:bottom w:val="nil"/>
              <w:right w:val="nil"/>
            </w:tcBorders>
          </w:tcPr>
          <w:p w:rsidR="00FA7291" w:rsidRPr="000E6B0D" w:rsidRDefault="00FA7291" w:rsidP="00855A70">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FA7291" w:rsidRPr="000E6B0D" w:rsidRDefault="00FA7291" w:rsidP="00855A70">
            <w:pPr>
              <w:jc w:val="center"/>
              <w:rPr>
                <w:sz w:val="12"/>
                <w:szCs w:val="12"/>
              </w:rPr>
            </w:pPr>
          </w:p>
        </w:tc>
        <w:tc>
          <w:tcPr>
            <w:tcW w:w="98" w:type="dxa"/>
            <w:tcBorders>
              <w:top w:val="nil"/>
              <w:bottom w:val="nil"/>
              <w:right w:val="nil"/>
            </w:tcBorders>
          </w:tcPr>
          <w:p w:rsidR="00FA7291" w:rsidRPr="000E6B0D" w:rsidRDefault="00FA7291" w:rsidP="00855A70">
            <w:pPr>
              <w:jc w:val="center"/>
              <w:rPr>
                <w:sz w:val="12"/>
                <w:szCs w:val="12"/>
              </w:rPr>
            </w:pPr>
          </w:p>
        </w:tc>
        <w:tc>
          <w:tcPr>
            <w:tcW w:w="1848" w:type="dxa"/>
            <w:gridSpan w:val="3"/>
            <w:tcBorders>
              <w:top w:val="nil"/>
              <w:left w:val="nil"/>
              <w:bottom w:val="nil"/>
              <w:right w:val="nil"/>
            </w:tcBorders>
          </w:tcPr>
          <w:p w:rsidR="00FA7291" w:rsidRPr="000E6B0D" w:rsidRDefault="00FA7291" w:rsidP="00855A70">
            <w:pPr>
              <w:rPr>
                <w:sz w:val="12"/>
                <w:szCs w:val="12"/>
              </w:rPr>
            </w:pPr>
            <w:r w:rsidRPr="000E6B0D">
              <w:rPr>
                <w:sz w:val="12"/>
                <w:szCs w:val="12"/>
              </w:rPr>
              <w:t>грузополучатель</w:t>
            </w:r>
          </w:p>
        </w:tc>
        <w:tc>
          <w:tcPr>
            <w:tcW w:w="1987" w:type="dxa"/>
            <w:gridSpan w:val="3"/>
            <w:tcBorders>
              <w:left w:val="nil"/>
              <w:bottom w:val="nil"/>
              <w:right w:val="nil"/>
            </w:tcBorders>
          </w:tcPr>
          <w:p w:rsidR="00FA7291" w:rsidRPr="000E6B0D" w:rsidRDefault="00FA7291" w:rsidP="00855A70">
            <w:pPr>
              <w:jc w:val="center"/>
              <w:rPr>
                <w:sz w:val="12"/>
                <w:szCs w:val="12"/>
              </w:rPr>
            </w:pPr>
            <w:r w:rsidRPr="000E6B0D">
              <w:rPr>
                <w:sz w:val="12"/>
                <w:szCs w:val="12"/>
              </w:rPr>
              <w:t>должность</w:t>
            </w:r>
          </w:p>
        </w:tc>
        <w:tc>
          <w:tcPr>
            <w:tcW w:w="126" w:type="dxa"/>
            <w:tcBorders>
              <w:top w:val="nil"/>
              <w:left w:val="nil"/>
              <w:bottom w:val="nil"/>
              <w:right w:val="nil"/>
            </w:tcBorders>
          </w:tcPr>
          <w:p w:rsidR="00FA7291" w:rsidRPr="000E6B0D" w:rsidRDefault="00FA7291" w:rsidP="00855A70">
            <w:pPr>
              <w:jc w:val="center"/>
              <w:rPr>
                <w:sz w:val="12"/>
                <w:szCs w:val="12"/>
              </w:rPr>
            </w:pPr>
          </w:p>
        </w:tc>
        <w:tc>
          <w:tcPr>
            <w:tcW w:w="1582" w:type="dxa"/>
            <w:gridSpan w:val="5"/>
            <w:tcBorders>
              <w:left w:val="nil"/>
              <w:bottom w:val="nil"/>
              <w:right w:val="nil"/>
            </w:tcBorders>
          </w:tcPr>
          <w:p w:rsidR="00FA7291" w:rsidRPr="000E6B0D" w:rsidRDefault="00FA7291" w:rsidP="00855A70">
            <w:pPr>
              <w:jc w:val="center"/>
              <w:rPr>
                <w:sz w:val="12"/>
                <w:szCs w:val="12"/>
              </w:rPr>
            </w:pPr>
            <w:r w:rsidRPr="000E6B0D">
              <w:rPr>
                <w:sz w:val="12"/>
                <w:szCs w:val="12"/>
              </w:rPr>
              <w:t>подпись</w:t>
            </w:r>
          </w:p>
        </w:tc>
        <w:tc>
          <w:tcPr>
            <w:tcW w:w="140" w:type="dxa"/>
            <w:tcBorders>
              <w:top w:val="nil"/>
              <w:left w:val="nil"/>
              <w:bottom w:val="nil"/>
              <w:right w:val="nil"/>
            </w:tcBorders>
          </w:tcPr>
          <w:p w:rsidR="00FA7291" w:rsidRPr="000E6B0D" w:rsidRDefault="00FA7291" w:rsidP="00855A70">
            <w:pPr>
              <w:jc w:val="center"/>
              <w:rPr>
                <w:sz w:val="12"/>
                <w:szCs w:val="12"/>
              </w:rPr>
            </w:pPr>
          </w:p>
        </w:tc>
        <w:tc>
          <w:tcPr>
            <w:tcW w:w="1817" w:type="dxa"/>
            <w:gridSpan w:val="2"/>
            <w:tcBorders>
              <w:left w:val="nil"/>
              <w:bottom w:val="nil"/>
              <w:right w:val="nil"/>
            </w:tcBorders>
          </w:tcPr>
          <w:p w:rsidR="00FA7291" w:rsidRPr="000E6B0D" w:rsidRDefault="00FA7291" w:rsidP="00855A70">
            <w:pPr>
              <w:jc w:val="center"/>
              <w:rPr>
                <w:sz w:val="12"/>
                <w:szCs w:val="12"/>
              </w:rPr>
            </w:pPr>
            <w:r w:rsidRPr="000E6B0D">
              <w:rPr>
                <w:sz w:val="12"/>
                <w:szCs w:val="12"/>
              </w:rPr>
              <w:t>расшифровка подписи</w:t>
            </w:r>
          </w:p>
        </w:tc>
      </w:tr>
      <w:tr w:rsidR="00FA7291" w:rsidRPr="000E6B0D" w:rsidTr="00855A70">
        <w:trPr>
          <w:gridAfter w:val="1"/>
          <w:wAfter w:w="284" w:type="dxa"/>
          <w:trHeight w:val="284"/>
        </w:trPr>
        <w:tc>
          <w:tcPr>
            <w:tcW w:w="2114" w:type="dxa"/>
            <w:gridSpan w:val="2"/>
            <w:tcBorders>
              <w:top w:val="nil"/>
              <w:left w:val="nil"/>
              <w:bottom w:val="nil"/>
              <w:right w:val="nil"/>
            </w:tcBorders>
            <w:vAlign w:val="bottom"/>
          </w:tcPr>
          <w:p w:rsidR="00FA7291" w:rsidRPr="000E6B0D" w:rsidRDefault="00FA7291" w:rsidP="00855A70">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FA7291" w:rsidRPr="000E6B0D" w:rsidRDefault="00FA7291" w:rsidP="00855A70">
            <w:pPr>
              <w:jc w:val="center"/>
              <w:rPr>
                <w:sz w:val="12"/>
                <w:szCs w:val="12"/>
              </w:rPr>
            </w:pPr>
          </w:p>
        </w:tc>
        <w:tc>
          <w:tcPr>
            <w:tcW w:w="266"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w:t>
            </w:r>
          </w:p>
        </w:tc>
        <w:tc>
          <w:tcPr>
            <w:tcW w:w="2673" w:type="dxa"/>
            <w:gridSpan w:val="5"/>
            <w:tcBorders>
              <w:top w:val="nil"/>
              <w:left w:val="nil"/>
              <w:right w:val="nil"/>
            </w:tcBorders>
            <w:vAlign w:val="bottom"/>
          </w:tcPr>
          <w:p w:rsidR="00FA7291" w:rsidRPr="000E6B0D" w:rsidRDefault="00FA7291" w:rsidP="00855A70">
            <w:pPr>
              <w:jc w:val="center"/>
              <w:rPr>
                <w:sz w:val="12"/>
                <w:szCs w:val="12"/>
              </w:rPr>
            </w:pPr>
          </w:p>
        </w:tc>
        <w:tc>
          <w:tcPr>
            <w:tcW w:w="2072" w:type="dxa"/>
            <w:gridSpan w:val="5"/>
            <w:tcBorders>
              <w:top w:val="nil"/>
              <w:left w:val="nil"/>
              <w:bottom w:val="nil"/>
              <w:right w:val="nil"/>
            </w:tcBorders>
            <w:vAlign w:val="bottom"/>
          </w:tcPr>
          <w:p w:rsidR="00FA7291" w:rsidRPr="000E6B0D" w:rsidRDefault="00FA7291" w:rsidP="00855A70">
            <w:pPr>
              <w:rPr>
                <w:sz w:val="12"/>
                <w:szCs w:val="12"/>
              </w:rPr>
            </w:pPr>
            <w:r w:rsidRPr="000E6B0D">
              <w:rPr>
                <w:sz w:val="12"/>
                <w:szCs w:val="12"/>
              </w:rPr>
              <w:t xml:space="preserve"> года</w:t>
            </w:r>
          </w:p>
        </w:tc>
        <w:tc>
          <w:tcPr>
            <w:tcW w:w="98" w:type="dxa"/>
            <w:gridSpan w:val="2"/>
            <w:tcBorders>
              <w:top w:val="nil"/>
              <w:left w:val="nil"/>
              <w:bottom w:val="nil"/>
            </w:tcBorders>
            <w:vAlign w:val="bottom"/>
          </w:tcPr>
          <w:p w:rsidR="00FA7291" w:rsidRPr="000E6B0D" w:rsidRDefault="00FA7291" w:rsidP="00855A70">
            <w:pPr>
              <w:jc w:val="center"/>
              <w:rPr>
                <w:sz w:val="12"/>
                <w:szCs w:val="12"/>
              </w:rPr>
            </w:pPr>
          </w:p>
        </w:tc>
        <w:tc>
          <w:tcPr>
            <w:tcW w:w="98" w:type="dxa"/>
            <w:tcBorders>
              <w:top w:val="nil"/>
              <w:bottom w:val="nil"/>
              <w:right w:val="nil"/>
            </w:tcBorders>
            <w:vAlign w:val="bottom"/>
          </w:tcPr>
          <w:p w:rsidR="00FA7291" w:rsidRPr="000E6B0D" w:rsidRDefault="00FA7291" w:rsidP="00855A70">
            <w:pPr>
              <w:jc w:val="center"/>
              <w:rPr>
                <w:sz w:val="12"/>
                <w:szCs w:val="12"/>
              </w:rPr>
            </w:pPr>
          </w:p>
        </w:tc>
        <w:tc>
          <w:tcPr>
            <w:tcW w:w="1848" w:type="dxa"/>
            <w:gridSpan w:val="3"/>
            <w:tcBorders>
              <w:top w:val="nil"/>
              <w:left w:val="nil"/>
              <w:bottom w:val="nil"/>
              <w:right w:val="nil"/>
            </w:tcBorders>
            <w:vAlign w:val="bottom"/>
          </w:tcPr>
          <w:p w:rsidR="00FA7291" w:rsidRPr="000E6B0D" w:rsidRDefault="00FA7291" w:rsidP="00855A70">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FA7291" w:rsidRPr="000E6B0D" w:rsidRDefault="00FA7291" w:rsidP="00855A70">
            <w:pPr>
              <w:jc w:val="center"/>
              <w:rPr>
                <w:sz w:val="12"/>
                <w:szCs w:val="12"/>
              </w:rPr>
            </w:pPr>
          </w:p>
        </w:tc>
        <w:tc>
          <w:tcPr>
            <w:tcW w:w="266" w:type="dxa"/>
            <w:tcBorders>
              <w:top w:val="nil"/>
              <w:left w:val="nil"/>
              <w:bottom w:val="nil"/>
              <w:right w:val="nil"/>
            </w:tcBorders>
            <w:vAlign w:val="bottom"/>
          </w:tcPr>
          <w:p w:rsidR="00FA7291" w:rsidRPr="000E6B0D" w:rsidRDefault="00FA7291" w:rsidP="00855A70">
            <w:pPr>
              <w:rPr>
                <w:sz w:val="12"/>
                <w:szCs w:val="12"/>
              </w:rPr>
            </w:pPr>
            <w:r w:rsidRPr="000E6B0D">
              <w:rPr>
                <w:sz w:val="12"/>
                <w:szCs w:val="12"/>
              </w:rPr>
              <w:t>»</w:t>
            </w:r>
          </w:p>
        </w:tc>
        <w:tc>
          <w:tcPr>
            <w:tcW w:w="2939" w:type="dxa"/>
            <w:gridSpan w:val="8"/>
            <w:tcBorders>
              <w:top w:val="nil"/>
              <w:left w:val="nil"/>
              <w:right w:val="nil"/>
            </w:tcBorders>
            <w:vAlign w:val="bottom"/>
          </w:tcPr>
          <w:p w:rsidR="00FA7291" w:rsidRPr="000E6B0D" w:rsidRDefault="00FA7291" w:rsidP="00855A70">
            <w:pPr>
              <w:jc w:val="center"/>
              <w:rPr>
                <w:sz w:val="12"/>
                <w:szCs w:val="12"/>
              </w:rPr>
            </w:pPr>
          </w:p>
        </w:tc>
        <w:tc>
          <w:tcPr>
            <w:tcW w:w="1817" w:type="dxa"/>
            <w:gridSpan w:val="2"/>
            <w:tcBorders>
              <w:top w:val="nil"/>
              <w:left w:val="nil"/>
              <w:bottom w:val="nil"/>
              <w:right w:val="nil"/>
            </w:tcBorders>
            <w:vAlign w:val="bottom"/>
          </w:tcPr>
          <w:p w:rsidR="00FA7291" w:rsidRPr="000E6B0D" w:rsidRDefault="00FA7291" w:rsidP="00855A70">
            <w:pPr>
              <w:rPr>
                <w:sz w:val="12"/>
                <w:szCs w:val="12"/>
              </w:rPr>
            </w:pPr>
            <w:r w:rsidRPr="000E6B0D">
              <w:rPr>
                <w:sz w:val="12"/>
                <w:szCs w:val="12"/>
              </w:rPr>
              <w:t xml:space="preserve"> года</w:t>
            </w:r>
          </w:p>
        </w:tc>
      </w:tr>
      <w:tr w:rsidR="00FA7291" w:rsidRPr="000E6B0D" w:rsidTr="00855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64"/>
        </w:trPr>
        <w:tc>
          <w:tcPr>
            <w:tcW w:w="7768" w:type="dxa"/>
            <w:gridSpan w:val="15"/>
          </w:tcPr>
          <w:p w:rsidR="00FA7291" w:rsidRPr="00C64BC7" w:rsidRDefault="00FA7291" w:rsidP="00855A70">
            <w:pPr>
              <w:jc w:val="both"/>
              <w:rPr>
                <w:sz w:val="12"/>
                <w:szCs w:val="12"/>
              </w:rPr>
            </w:pPr>
          </w:p>
        </w:tc>
        <w:tc>
          <w:tcPr>
            <w:tcW w:w="7938" w:type="dxa"/>
            <w:gridSpan w:val="18"/>
          </w:tcPr>
          <w:p w:rsidR="00FA7291" w:rsidRPr="000E6B0D" w:rsidRDefault="00FA7291" w:rsidP="00855A70">
            <w:pPr>
              <w:rPr>
                <w:sz w:val="12"/>
                <w:szCs w:val="12"/>
              </w:rPr>
            </w:pPr>
          </w:p>
        </w:tc>
      </w:tr>
    </w:tbl>
    <w:p w:rsidR="00FA7291" w:rsidRPr="004C2165" w:rsidRDefault="00FA7291" w:rsidP="00FA7291">
      <w:pPr>
        <w:ind w:left="142"/>
        <w:contextualSpacing/>
        <w:rPr>
          <w:b/>
          <w:sz w:val="28"/>
          <w:szCs w:val="28"/>
          <w:u w:val="single"/>
        </w:rPr>
      </w:pPr>
      <w:r w:rsidRPr="004C2165">
        <w:rPr>
          <w:b/>
          <w:sz w:val="28"/>
          <w:szCs w:val="28"/>
          <w:u w:val="single"/>
        </w:rPr>
        <w:t>Форма документа согласована:</w:t>
      </w:r>
    </w:p>
    <w:tbl>
      <w:tblPr>
        <w:tblW w:w="12729" w:type="dxa"/>
        <w:tblInd w:w="137" w:type="dxa"/>
        <w:tblLook w:val="0000"/>
      </w:tblPr>
      <w:tblGrid>
        <w:gridCol w:w="7909"/>
        <w:gridCol w:w="4820"/>
      </w:tblGrid>
      <w:tr w:rsidR="00FA7291" w:rsidRPr="00AC6FF5" w:rsidTr="00855A70">
        <w:trPr>
          <w:trHeight w:val="1370"/>
        </w:trPr>
        <w:tc>
          <w:tcPr>
            <w:tcW w:w="7909" w:type="dxa"/>
          </w:tcPr>
          <w:p w:rsidR="00FA7291" w:rsidRPr="00CB2A29" w:rsidRDefault="00FA7291" w:rsidP="00855A70">
            <w:pPr>
              <w:jc w:val="both"/>
              <w:rPr>
                <w:sz w:val="28"/>
                <w:szCs w:val="28"/>
              </w:rPr>
            </w:pPr>
            <w:r w:rsidRPr="00CB2A29">
              <w:rPr>
                <w:sz w:val="28"/>
                <w:szCs w:val="28"/>
              </w:rPr>
              <w:t>Директор</w:t>
            </w:r>
          </w:p>
          <w:p w:rsidR="00FA7291" w:rsidRPr="00CB2A29" w:rsidRDefault="00FA7291" w:rsidP="00855A70">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FA7291" w:rsidRPr="00CB2A29" w:rsidRDefault="00FA7291" w:rsidP="00855A70">
            <w:pPr>
              <w:jc w:val="both"/>
              <w:rPr>
                <w:sz w:val="28"/>
                <w:szCs w:val="28"/>
              </w:rPr>
            </w:pPr>
            <w:r w:rsidRPr="00CB2A29">
              <w:rPr>
                <w:sz w:val="28"/>
                <w:szCs w:val="28"/>
              </w:rPr>
              <w:t xml:space="preserve">на Октябрьской железной дороге </w:t>
            </w:r>
          </w:p>
          <w:p w:rsidR="00FA7291" w:rsidRPr="00CB2A29" w:rsidRDefault="00FA7291" w:rsidP="00855A70">
            <w:pPr>
              <w:jc w:val="both"/>
              <w:rPr>
                <w:sz w:val="28"/>
                <w:szCs w:val="28"/>
              </w:rPr>
            </w:pPr>
          </w:p>
          <w:p w:rsidR="00FA7291" w:rsidRPr="00CB2A29" w:rsidRDefault="00FA7291" w:rsidP="00855A70">
            <w:pPr>
              <w:jc w:val="both"/>
              <w:rPr>
                <w:sz w:val="28"/>
                <w:szCs w:val="28"/>
              </w:rPr>
            </w:pPr>
            <w:r>
              <w:rPr>
                <w:sz w:val="28"/>
                <w:szCs w:val="28"/>
              </w:rPr>
              <w:t>_______</w:t>
            </w:r>
            <w:r w:rsidRPr="00CB2A29">
              <w:rPr>
                <w:sz w:val="28"/>
                <w:szCs w:val="28"/>
              </w:rPr>
              <w:t>________/Д.И. Мельничук/</w:t>
            </w:r>
          </w:p>
        </w:tc>
        <w:tc>
          <w:tcPr>
            <w:tcW w:w="4820" w:type="dxa"/>
          </w:tcPr>
          <w:p w:rsidR="00FA7291" w:rsidRPr="00CB2A29" w:rsidRDefault="00FA7291" w:rsidP="00855A70">
            <w:pPr>
              <w:jc w:val="both"/>
              <w:rPr>
                <w:sz w:val="28"/>
                <w:szCs w:val="28"/>
              </w:rPr>
            </w:pPr>
            <w:r w:rsidRPr="00CB2A29">
              <w:rPr>
                <w:sz w:val="28"/>
                <w:szCs w:val="28"/>
              </w:rPr>
              <w:t>______________________</w:t>
            </w:r>
          </w:p>
          <w:p w:rsidR="00FA7291" w:rsidRPr="00CB2A29" w:rsidRDefault="00FA7291" w:rsidP="00855A70">
            <w:pPr>
              <w:jc w:val="both"/>
              <w:rPr>
                <w:sz w:val="28"/>
                <w:szCs w:val="28"/>
              </w:rPr>
            </w:pPr>
            <w:r w:rsidRPr="00CB2A29">
              <w:rPr>
                <w:sz w:val="28"/>
                <w:szCs w:val="28"/>
              </w:rPr>
              <w:t>______________________</w:t>
            </w:r>
          </w:p>
          <w:p w:rsidR="00FA7291" w:rsidRPr="00CB2A29" w:rsidRDefault="00FA7291" w:rsidP="00855A70">
            <w:pPr>
              <w:jc w:val="both"/>
              <w:rPr>
                <w:sz w:val="28"/>
                <w:szCs w:val="28"/>
              </w:rPr>
            </w:pPr>
          </w:p>
          <w:p w:rsidR="00FA7291" w:rsidRPr="00CB2A29" w:rsidRDefault="00FA7291" w:rsidP="00855A70">
            <w:pPr>
              <w:jc w:val="both"/>
              <w:rPr>
                <w:sz w:val="28"/>
                <w:szCs w:val="28"/>
              </w:rPr>
            </w:pPr>
          </w:p>
          <w:p w:rsidR="00FA7291" w:rsidRPr="00CB2A29" w:rsidRDefault="00FA7291" w:rsidP="00855A70">
            <w:pPr>
              <w:jc w:val="both"/>
              <w:rPr>
                <w:sz w:val="28"/>
                <w:szCs w:val="28"/>
              </w:rPr>
            </w:pPr>
            <w:r w:rsidRPr="00CB2A29">
              <w:rPr>
                <w:sz w:val="28"/>
                <w:szCs w:val="28"/>
              </w:rPr>
              <w:t>_____________ /________</w:t>
            </w:r>
          </w:p>
        </w:tc>
      </w:tr>
    </w:tbl>
    <w:p w:rsidR="00FA7291" w:rsidRDefault="00FA7291" w:rsidP="00FA7291">
      <w:pPr>
        <w:pStyle w:val="afa"/>
        <w:jc w:val="right"/>
        <w:rPr>
          <w:sz w:val="24"/>
          <w:highlight w:val="cyan"/>
        </w:rPr>
        <w:sectPr w:rsidR="00FA7291" w:rsidSect="00855A70">
          <w:footerReference w:type="default" r:id="rId22"/>
          <w:pgSz w:w="16838" w:h="11906" w:orient="landscape" w:code="9"/>
          <w:pgMar w:top="709" w:right="1134" w:bottom="851" w:left="1134" w:header="709" w:footer="709" w:gutter="0"/>
          <w:cols w:space="708"/>
          <w:docGrid w:linePitch="360"/>
        </w:sectPr>
      </w:pPr>
    </w:p>
    <w:p w:rsidR="00FA7291" w:rsidRPr="00FB1534" w:rsidRDefault="00FA7291" w:rsidP="00FA7291">
      <w:pPr>
        <w:jc w:val="right"/>
        <w:rPr>
          <w:sz w:val="28"/>
          <w:szCs w:val="28"/>
        </w:rPr>
      </w:pPr>
      <w:r w:rsidRPr="00987888">
        <w:rPr>
          <w:sz w:val="28"/>
          <w:szCs w:val="28"/>
        </w:rPr>
        <w:lastRenderedPageBreak/>
        <w:t>Приложение № 5</w:t>
      </w:r>
      <w:r w:rsidRPr="00FB1534">
        <w:rPr>
          <w:sz w:val="28"/>
          <w:szCs w:val="28"/>
        </w:rPr>
        <w:t xml:space="preserve"> </w:t>
      </w:r>
    </w:p>
    <w:p w:rsidR="00FA7291" w:rsidRPr="00FB1534" w:rsidRDefault="00FA7291" w:rsidP="00FA7291">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FA7291" w:rsidRDefault="00FA7291" w:rsidP="00FA7291">
      <w:pPr>
        <w:jc w:val="center"/>
        <w:rPr>
          <w:b/>
        </w:rPr>
      </w:pPr>
    </w:p>
    <w:p w:rsidR="00FA7291" w:rsidRDefault="00FA7291" w:rsidP="00FA7291">
      <w:pPr>
        <w:jc w:val="center"/>
        <w:rPr>
          <w:b/>
          <w:sz w:val="28"/>
          <w:szCs w:val="28"/>
        </w:rPr>
      </w:pPr>
    </w:p>
    <w:p w:rsidR="00FA7291" w:rsidRPr="00662697" w:rsidRDefault="00FA7291" w:rsidP="00FA7291">
      <w:pPr>
        <w:jc w:val="center"/>
        <w:rPr>
          <w:b/>
          <w:sz w:val="28"/>
          <w:szCs w:val="28"/>
        </w:rPr>
      </w:pPr>
      <w:r w:rsidRPr="00662697">
        <w:rPr>
          <w:b/>
          <w:sz w:val="28"/>
          <w:szCs w:val="28"/>
        </w:rPr>
        <w:t>Сведения о цепочке собственников</w:t>
      </w:r>
    </w:p>
    <w:p w:rsidR="00FA7291" w:rsidRPr="00662697" w:rsidRDefault="00FA7291" w:rsidP="00FA7291">
      <w:pPr>
        <w:jc w:val="center"/>
        <w:rPr>
          <w:b/>
          <w:sz w:val="28"/>
          <w:szCs w:val="28"/>
        </w:rPr>
      </w:pPr>
      <w:r w:rsidRPr="00662697">
        <w:rPr>
          <w:b/>
          <w:sz w:val="28"/>
          <w:szCs w:val="28"/>
        </w:rPr>
        <w:t>(включая бенефициаро</w:t>
      </w:r>
      <w:r>
        <w:rPr>
          <w:b/>
          <w:sz w:val="28"/>
          <w:szCs w:val="28"/>
        </w:rPr>
        <w:t xml:space="preserve">в, </w:t>
      </w:r>
      <w:r w:rsidRPr="00662697">
        <w:rPr>
          <w:b/>
          <w:sz w:val="28"/>
          <w:szCs w:val="28"/>
        </w:rPr>
        <w:t>в т.ч. конечных)</w:t>
      </w:r>
    </w:p>
    <w:p w:rsidR="00FA7291" w:rsidRPr="00662697" w:rsidRDefault="00FA7291" w:rsidP="00FA7291">
      <w:pPr>
        <w:rPr>
          <w:sz w:val="28"/>
          <w:szCs w:val="28"/>
        </w:rPr>
      </w:pPr>
    </w:p>
    <w:p w:rsidR="00FA7291" w:rsidRPr="00662697" w:rsidRDefault="00FA7291" w:rsidP="00FA7291">
      <w:pPr>
        <w:pStyle w:val="aff8"/>
        <w:numPr>
          <w:ilvl w:val="0"/>
          <w:numId w:val="28"/>
        </w:numPr>
        <w:suppressAutoHyphens w:val="0"/>
        <w:ind w:left="709" w:hanging="709"/>
        <w:rPr>
          <w:b/>
          <w:sz w:val="28"/>
          <w:szCs w:val="28"/>
        </w:rPr>
      </w:pPr>
      <w:r w:rsidRPr="00662697">
        <w:rPr>
          <w:b/>
          <w:sz w:val="28"/>
          <w:szCs w:val="28"/>
        </w:rPr>
        <w:t>«Общая информация о контрагенте»:</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ОГРН/ИНН:</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Адрес местонахождения (по ЕГРЮЛ):</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Адрес местонахождения (фактический):</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Должность и ФИО (полностью) руководителя:</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Реквизиты документа (паспорта), удостоверяющего личность руководителя:</w:t>
      </w:r>
    </w:p>
    <w:p w:rsidR="00FA7291" w:rsidRPr="00662697" w:rsidRDefault="00FA7291" w:rsidP="00FA7291">
      <w:pPr>
        <w:pStyle w:val="aff8"/>
        <w:spacing w:after="120"/>
        <w:ind w:left="709"/>
        <w:rPr>
          <w:sz w:val="28"/>
          <w:szCs w:val="28"/>
        </w:rPr>
      </w:pPr>
    </w:p>
    <w:p w:rsidR="00FA7291" w:rsidRPr="00662697" w:rsidRDefault="00FA7291" w:rsidP="00FA7291">
      <w:pPr>
        <w:pStyle w:val="aff8"/>
        <w:numPr>
          <w:ilvl w:val="0"/>
          <w:numId w:val="28"/>
        </w:numPr>
        <w:suppressAutoHyphens w:val="0"/>
        <w:spacing w:after="120"/>
        <w:ind w:left="709" w:hanging="709"/>
        <w:rPr>
          <w:sz w:val="28"/>
          <w:szCs w:val="28"/>
        </w:rPr>
      </w:pPr>
      <w:r w:rsidRPr="00662697">
        <w:rPr>
          <w:b/>
          <w:sz w:val="28"/>
          <w:szCs w:val="28"/>
        </w:rPr>
        <w:t>«Информация о цепочке собственников (участников, акционеров и пр.) контрагента , включая бенефициаров (в т.ч. конечных)»</w:t>
      </w:r>
    </w:p>
    <w:p w:rsidR="00FA7291" w:rsidRPr="00662697" w:rsidRDefault="00FA7291" w:rsidP="00FA7291">
      <w:pPr>
        <w:pStyle w:val="aff8"/>
        <w:ind w:left="709" w:hanging="709"/>
        <w:rPr>
          <w:b/>
          <w:i/>
          <w:sz w:val="28"/>
          <w:szCs w:val="28"/>
          <w:u w:val="single"/>
        </w:rPr>
      </w:pPr>
      <w:r w:rsidRPr="00662697">
        <w:rPr>
          <w:b/>
          <w:i/>
          <w:sz w:val="28"/>
          <w:szCs w:val="28"/>
          <w:u w:val="single"/>
        </w:rPr>
        <w:t>Для физических лиц (заполняется на каждого собственника):</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ФИО полностью:</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Реквизиты документа, удостоверяющего личность (наименование документа, серия, номер, кем и когда выдан):</w:t>
      </w:r>
    </w:p>
    <w:p w:rsidR="00FA7291" w:rsidRPr="00662697" w:rsidRDefault="00FA7291" w:rsidP="00FA7291">
      <w:pPr>
        <w:pStyle w:val="aff8"/>
        <w:numPr>
          <w:ilvl w:val="1"/>
          <w:numId w:val="28"/>
        </w:numPr>
        <w:suppressAutoHyphens w:val="0"/>
        <w:ind w:left="709" w:hanging="709"/>
        <w:rPr>
          <w:sz w:val="28"/>
          <w:szCs w:val="28"/>
        </w:rPr>
      </w:pPr>
      <w:r w:rsidRPr="00662697">
        <w:rPr>
          <w:sz w:val="28"/>
          <w:szCs w:val="28"/>
        </w:rPr>
        <w:t>Адрес регистрации:</w:t>
      </w:r>
    </w:p>
    <w:p w:rsidR="00FA7291" w:rsidRPr="00662697" w:rsidRDefault="00FA7291" w:rsidP="00FA7291">
      <w:pPr>
        <w:pStyle w:val="aff8"/>
        <w:numPr>
          <w:ilvl w:val="1"/>
          <w:numId w:val="28"/>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FA7291" w:rsidRPr="00662697" w:rsidRDefault="00FA7291" w:rsidP="00FA7291">
      <w:pPr>
        <w:pStyle w:val="aff8"/>
        <w:ind w:left="709" w:hanging="709"/>
        <w:rPr>
          <w:b/>
          <w:i/>
          <w:sz w:val="28"/>
          <w:szCs w:val="28"/>
          <w:u w:val="single"/>
        </w:rPr>
      </w:pPr>
      <w:r w:rsidRPr="00662697">
        <w:rPr>
          <w:b/>
          <w:i/>
          <w:sz w:val="28"/>
          <w:szCs w:val="28"/>
          <w:u w:val="single"/>
        </w:rPr>
        <w:t>Для юридических лиц (заполняется на каждого собственника):</w:t>
      </w:r>
    </w:p>
    <w:p w:rsidR="00FA7291" w:rsidRPr="00662697" w:rsidRDefault="00FA7291" w:rsidP="00FA7291">
      <w:pPr>
        <w:pStyle w:val="aff8"/>
        <w:numPr>
          <w:ilvl w:val="1"/>
          <w:numId w:val="29"/>
        </w:numPr>
        <w:suppressAutoHyphens w:val="0"/>
        <w:ind w:left="709" w:hanging="709"/>
        <w:contextualSpacing/>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FA7291" w:rsidRPr="00662697" w:rsidRDefault="00FA7291" w:rsidP="00FA7291">
      <w:pPr>
        <w:pStyle w:val="aff8"/>
        <w:numPr>
          <w:ilvl w:val="1"/>
          <w:numId w:val="29"/>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FA7291" w:rsidRPr="00662697" w:rsidRDefault="00FA7291" w:rsidP="00FA7291">
      <w:pPr>
        <w:pStyle w:val="aff8"/>
        <w:numPr>
          <w:ilvl w:val="1"/>
          <w:numId w:val="29"/>
        </w:numPr>
        <w:suppressAutoHyphens w:val="0"/>
        <w:ind w:left="709" w:hanging="709"/>
        <w:rPr>
          <w:sz w:val="28"/>
          <w:szCs w:val="28"/>
        </w:rPr>
      </w:pPr>
      <w:r w:rsidRPr="00662697">
        <w:rPr>
          <w:sz w:val="28"/>
          <w:szCs w:val="28"/>
        </w:rPr>
        <w:t>ОГРН/ИНН:</w:t>
      </w:r>
    </w:p>
    <w:p w:rsidR="00FA7291" w:rsidRPr="00662697" w:rsidRDefault="00FA7291" w:rsidP="00FA7291">
      <w:pPr>
        <w:pStyle w:val="aff8"/>
        <w:numPr>
          <w:ilvl w:val="1"/>
          <w:numId w:val="29"/>
        </w:numPr>
        <w:suppressAutoHyphens w:val="0"/>
        <w:ind w:left="709" w:hanging="709"/>
        <w:rPr>
          <w:sz w:val="28"/>
          <w:szCs w:val="28"/>
        </w:rPr>
      </w:pPr>
      <w:r w:rsidRPr="00662697">
        <w:rPr>
          <w:sz w:val="28"/>
          <w:szCs w:val="28"/>
        </w:rPr>
        <w:t>Адрес местонахождения (по ЕГРЮЛ):</w:t>
      </w:r>
    </w:p>
    <w:p w:rsidR="00FA7291" w:rsidRPr="00662697" w:rsidRDefault="00FA7291" w:rsidP="00FA7291">
      <w:pPr>
        <w:pStyle w:val="aff8"/>
        <w:numPr>
          <w:ilvl w:val="1"/>
          <w:numId w:val="29"/>
        </w:numPr>
        <w:suppressAutoHyphens w:val="0"/>
        <w:ind w:left="709" w:hanging="709"/>
        <w:rPr>
          <w:sz w:val="28"/>
          <w:szCs w:val="28"/>
        </w:rPr>
      </w:pPr>
      <w:r w:rsidRPr="00662697">
        <w:rPr>
          <w:sz w:val="28"/>
          <w:szCs w:val="28"/>
        </w:rPr>
        <w:t>Адрес местонахождения (фактический):</w:t>
      </w:r>
    </w:p>
    <w:p w:rsidR="00FA7291" w:rsidRPr="00662697" w:rsidRDefault="00FA7291" w:rsidP="00FA7291">
      <w:pPr>
        <w:pStyle w:val="aff8"/>
        <w:numPr>
          <w:ilvl w:val="1"/>
          <w:numId w:val="29"/>
        </w:numPr>
        <w:suppressAutoHyphens w:val="0"/>
        <w:ind w:left="709" w:hanging="709"/>
        <w:rPr>
          <w:sz w:val="28"/>
          <w:szCs w:val="28"/>
        </w:rPr>
      </w:pPr>
      <w:r w:rsidRPr="00662697">
        <w:rPr>
          <w:sz w:val="28"/>
          <w:szCs w:val="28"/>
        </w:rPr>
        <w:t>Должность и ФИО (полностью) руководителя:</w:t>
      </w:r>
    </w:p>
    <w:p w:rsidR="00FA7291" w:rsidRPr="00662697" w:rsidRDefault="00FA7291" w:rsidP="00FA7291">
      <w:pPr>
        <w:pStyle w:val="aff8"/>
        <w:numPr>
          <w:ilvl w:val="1"/>
          <w:numId w:val="29"/>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FA7291" w:rsidRPr="00662697" w:rsidRDefault="00FA7291" w:rsidP="00FA7291">
      <w:pPr>
        <w:rPr>
          <w:sz w:val="28"/>
          <w:szCs w:val="28"/>
        </w:rPr>
      </w:pPr>
    </w:p>
    <w:p w:rsidR="00FA7291" w:rsidRPr="00662697" w:rsidRDefault="00FA7291" w:rsidP="00FA7291">
      <w:pPr>
        <w:rPr>
          <w:sz w:val="28"/>
          <w:szCs w:val="28"/>
        </w:rPr>
      </w:pPr>
    </w:p>
    <w:p w:rsidR="00FA7291" w:rsidRPr="00662697" w:rsidRDefault="00FA7291" w:rsidP="00FA7291">
      <w:pPr>
        <w:jc w:val="both"/>
        <w:rPr>
          <w:sz w:val="28"/>
          <w:szCs w:val="28"/>
          <w:u w:val="single"/>
        </w:rPr>
      </w:pPr>
      <w:r w:rsidRPr="00662697">
        <w:rPr>
          <w:sz w:val="28"/>
          <w:szCs w:val="28"/>
          <w:u w:val="single"/>
        </w:rPr>
        <w:t>Примечание:</w:t>
      </w:r>
    </w:p>
    <w:p w:rsidR="00FA7291" w:rsidRPr="00662697" w:rsidRDefault="00FA7291" w:rsidP="00FA7291">
      <w:pPr>
        <w:jc w:val="both"/>
        <w:rPr>
          <w:sz w:val="28"/>
          <w:szCs w:val="28"/>
          <w:u w:val="single"/>
        </w:rPr>
      </w:pPr>
      <w:r w:rsidRPr="00662697">
        <w:rPr>
          <w:sz w:val="28"/>
          <w:szCs w:val="28"/>
        </w:rPr>
        <w:t>Настоящим подтверждаю, что указанная информация</w:t>
      </w:r>
      <w:r>
        <w:rPr>
          <w:sz w:val="28"/>
          <w:szCs w:val="28"/>
        </w:rPr>
        <w:t xml:space="preserve"> </w:t>
      </w:r>
      <w:r w:rsidRPr="00662697">
        <w:rPr>
          <w:sz w:val="28"/>
          <w:szCs w:val="28"/>
        </w:rPr>
        <w:t>является полной и</w:t>
      </w:r>
      <w:r>
        <w:rPr>
          <w:sz w:val="28"/>
          <w:szCs w:val="28"/>
        </w:rPr>
        <w:t xml:space="preserve"> </w:t>
      </w:r>
      <w:r w:rsidRPr="00662697">
        <w:rPr>
          <w:sz w:val="28"/>
          <w:szCs w:val="28"/>
        </w:rPr>
        <w:t>достоверной. Если в предоставленные сведения будут внесены изменения, обязуюсь предоставить ПАО «</w:t>
      </w:r>
      <w:proofErr w:type="spellStart"/>
      <w:r w:rsidRPr="00662697">
        <w:rPr>
          <w:sz w:val="28"/>
          <w:szCs w:val="28"/>
        </w:rPr>
        <w:t>ТрансКонтейнер</w:t>
      </w:r>
      <w:proofErr w:type="spellEnd"/>
      <w:r w:rsidRPr="00662697">
        <w:rPr>
          <w:sz w:val="28"/>
          <w:szCs w:val="28"/>
        </w:rPr>
        <w:t>» информацию об изменениях, не позднее чем через 5 дней после таких изменений (по форме настоящего документа). В ином случае ПАО «</w:t>
      </w:r>
      <w:proofErr w:type="spellStart"/>
      <w:r w:rsidRPr="00662697">
        <w:rPr>
          <w:sz w:val="28"/>
          <w:szCs w:val="28"/>
        </w:rPr>
        <w:t>ТрансКонтейнер</w:t>
      </w:r>
      <w:proofErr w:type="spellEnd"/>
      <w:r w:rsidRPr="00662697">
        <w:rPr>
          <w:sz w:val="28"/>
          <w:szCs w:val="28"/>
        </w:rPr>
        <w:t xml:space="preserve">» вправе в одностороннем </w:t>
      </w:r>
      <w:r w:rsidRPr="00662697">
        <w:rPr>
          <w:sz w:val="28"/>
          <w:szCs w:val="28"/>
        </w:rPr>
        <w:lastRenderedPageBreak/>
        <w:t>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FA7291" w:rsidRPr="00662697" w:rsidRDefault="00FA7291" w:rsidP="00FA7291">
      <w:pPr>
        <w:rPr>
          <w:sz w:val="28"/>
          <w:szCs w:val="28"/>
        </w:rPr>
      </w:pPr>
    </w:p>
    <w:p w:rsidR="00FA7291" w:rsidRPr="00662697" w:rsidRDefault="00FA7291" w:rsidP="00FA7291">
      <w:pPr>
        <w:rPr>
          <w:sz w:val="28"/>
          <w:szCs w:val="28"/>
        </w:rPr>
      </w:pPr>
    </w:p>
    <w:p w:rsidR="00FA7291" w:rsidRPr="00662697" w:rsidRDefault="00FA7291" w:rsidP="00FA7291">
      <w:pPr>
        <w:rPr>
          <w:sz w:val="28"/>
          <w:szCs w:val="28"/>
        </w:rPr>
      </w:pPr>
    </w:p>
    <w:p w:rsidR="00FA7291" w:rsidRPr="00662697" w:rsidRDefault="00FA7291" w:rsidP="00FA7291">
      <w:pPr>
        <w:rPr>
          <w:sz w:val="28"/>
          <w:szCs w:val="28"/>
        </w:rPr>
      </w:pPr>
      <w:r w:rsidRPr="00662697">
        <w:rPr>
          <w:sz w:val="28"/>
          <w:szCs w:val="28"/>
        </w:rPr>
        <w:t>Должность руководителя и наименование контрагента:</w:t>
      </w:r>
      <w:r w:rsidRPr="00662697">
        <w:rPr>
          <w:sz w:val="28"/>
          <w:szCs w:val="28"/>
        </w:rPr>
        <w:tab/>
        <w:t>____________________</w:t>
      </w:r>
    </w:p>
    <w:p w:rsidR="00FA7291" w:rsidRPr="00662697" w:rsidRDefault="00FA7291" w:rsidP="00FA7291">
      <w:pPr>
        <w:rPr>
          <w:sz w:val="28"/>
          <w:szCs w:val="28"/>
        </w:rPr>
      </w:pPr>
      <w:r w:rsidRPr="00662697">
        <w:rPr>
          <w:sz w:val="28"/>
          <w:szCs w:val="28"/>
        </w:rPr>
        <w:t>ФИО руководителя и его подпись:</w:t>
      </w:r>
      <w:r w:rsidRPr="00662697">
        <w:rPr>
          <w:sz w:val="28"/>
          <w:szCs w:val="28"/>
        </w:rPr>
        <w:tab/>
      </w:r>
      <w:r w:rsidRPr="00662697">
        <w:rPr>
          <w:sz w:val="28"/>
          <w:szCs w:val="28"/>
        </w:rPr>
        <w:tab/>
      </w:r>
      <w:r w:rsidRPr="00662697">
        <w:rPr>
          <w:sz w:val="28"/>
          <w:szCs w:val="28"/>
        </w:rPr>
        <w:tab/>
      </w:r>
      <w:r w:rsidRPr="00662697">
        <w:rPr>
          <w:sz w:val="28"/>
          <w:szCs w:val="28"/>
        </w:rPr>
        <w:tab/>
        <w:t>____________________</w:t>
      </w:r>
    </w:p>
    <w:p w:rsidR="00FA7291" w:rsidRPr="00662697" w:rsidRDefault="00FA7291" w:rsidP="00FA7291">
      <w:pPr>
        <w:rPr>
          <w:sz w:val="28"/>
          <w:szCs w:val="28"/>
        </w:rPr>
      </w:pPr>
      <w:r w:rsidRPr="00662697">
        <w:rPr>
          <w:sz w:val="28"/>
          <w:szCs w:val="28"/>
        </w:rPr>
        <w:t>Печать контрагента:</w:t>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t>м.п.</w:t>
      </w: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Default="00FA7291" w:rsidP="00FA7291">
      <w:pPr>
        <w:pStyle w:val="afa"/>
        <w:jc w:val="right"/>
        <w:rPr>
          <w:sz w:val="24"/>
          <w:highlight w:val="cyan"/>
        </w:rPr>
      </w:pPr>
    </w:p>
    <w:p w:rsidR="00FA7291" w:rsidRPr="00065A74" w:rsidRDefault="00FA7291" w:rsidP="00FA7291">
      <w:pPr>
        <w:pStyle w:val="afa"/>
        <w:jc w:val="right"/>
        <w:rPr>
          <w:sz w:val="24"/>
          <w:highlight w:val="cyan"/>
        </w:rPr>
      </w:pPr>
    </w:p>
    <w:p w:rsidR="0000648C" w:rsidRDefault="0000648C" w:rsidP="0000648C">
      <w:pPr>
        <w:rPr>
          <w:rFonts w:eastAsia="MS Mincho"/>
          <w:b/>
          <w:i/>
          <w:sz w:val="28"/>
          <w:szCs w:val="28"/>
        </w:rPr>
      </w:pPr>
      <w:r>
        <w:rPr>
          <w:b/>
          <w:i/>
          <w:sz w:val="28"/>
          <w:szCs w:val="28"/>
        </w:rPr>
        <w:br w:type="page"/>
      </w:r>
    </w:p>
    <w:p w:rsidR="0000648C" w:rsidRDefault="0000648C" w:rsidP="0000648C">
      <w:pPr>
        <w:rPr>
          <w:highlight w:val="cyan"/>
        </w:rPr>
      </w:pPr>
    </w:p>
    <w:p w:rsidR="0000648C" w:rsidRPr="00A36BD1" w:rsidRDefault="00A36BD1" w:rsidP="0000648C">
      <w:pPr>
        <w:pStyle w:val="2"/>
        <w:spacing w:before="0" w:after="0"/>
        <w:jc w:val="right"/>
        <w:rPr>
          <w:rFonts w:cs="Times New Roman"/>
          <w:b w:val="0"/>
          <w:i w:val="0"/>
          <w:iCs w:val="0"/>
        </w:rPr>
      </w:pPr>
      <w:r w:rsidRPr="00A36BD1">
        <w:rPr>
          <w:rFonts w:cs="Times New Roman"/>
          <w:b w:val="0"/>
          <w:i w:val="0"/>
          <w:iCs w:val="0"/>
        </w:rPr>
        <w:t>Приложение № 6</w:t>
      </w:r>
    </w:p>
    <w:p w:rsidR="0000648C" w:rsidRPr="00A36BD1" w:rsidRDefault="0000648C" w:rsidP="0000648C">
      <w:pPr>
        <w:pStyle w:val="2"/>
        <w:spacing w:before="0" w:after="0"/>
        <w:jc w:val="right"/>
        <w:rPr>
          <w:rFonts w:cs="Times New Roman"/>
          <w:b w:val="0"/>
          <w:i w:val="0"/>
          <w:iCs w:val="0"/>
        </w:rPr>
      </w:pPr>
      <w:r w:rsidRPr="00A36BD1">
        <w:rPr>
          <w:rFonts w:cs="Times New Roman"/>
          <w:b w:val="0"/>
          <w:i w:val="0"/>
          <w:iCs w:val="0"/>
        </w:rPr>
        <w:t>к документации о закупке</w:t>
      </w:r>
    </w:p>
    <w:p w:rsidR="0000648C" w:rsidRPr="00A36BD1" w:rsidRDefault="0000648C" w:rsidP="0000648C">
      <w:pPr>
        <w:rPr>
          <w:sz w:val="28"/>
          <w:szCs w:val="28"/>
        </w:rPr>
      </w:pPr>
    </w:p>
    <w:p w:rsidR="0000648C" w:rsidRPr="00A36BD1" w:rsidRDefault="0000648C" w:rsidP="0000648C">
      <w:pPr>
        <w:tabs>
          <w:tab w:val="left" w:pos="9639"/>
        </w:tabs>
        <w:ind w:firstLine="567"/>
        <w:jc w:val="center"/>
        <w:rPr>
          <w:b/>
          <w:szCs w:val="28"/>
        </w:rPr>
      </w:pPr>
      <w:r w:rsidRPr="00A36BD1">
        <w:rPr>
          <w:b/>
          <w:szCs w:val="28"/>
        </w:rPr>
        <w:t>СВЕДЕНИЯ О ПЛАНИРУЕМЫХ К ПРИВЛЕЧЕНИЮ СУБПОДРЯДНЫХ ОРГАНИЗАЦИЯХ</w:t>
      </w:r>
    </w:p>
    <w:p w:rsidR="0000648C" w:rsidRPr="00A36BD1" w:rsidRDefault="0000648C" w:rsidP="0000648C">
      <w:pPr>
        <w:tabs>
          <w:tab w:val="left" w:pos="9639"/>
        </w:tabs>
        <w:ind w:firstLine="567"/>
        <w:jc w:val="center"/>
        <w:rPr>
          <w:i/>
        </w:rPr>
      </w:pPr>
      <w:r w:rsidRPr="00A36BD1">
        <w:rPr>
          <w:i/>
        </w:rPr>
        <w:t>(отдельный лист по каждому субподрядчику)</w:t>
      </w:r>
    </w:p>
    <w:p w:rsidR="0000648C" w:rsidRPr="00A36BD1" w:rsidRDefault="0000648C" w:rsidP="0000648C">
      <w:pPr>
        <w:tabs>
          <w:tab w:val="left" w:pos="9639"/>
        </w:tabs>
        <w:ind w:firstLine="567"/>
        <w:jc w:val="center"/>
        <w:rPr>
          <w:sz w:val="22"/>
        </w:rPr>
      </w:pPr>
    </w:p>
    <w:p w:rsidR="0000648C" w:rsidRPr="00A36BD1" w:rsidRDefault="0000648C" w:rsidP="0000648C">
      <w:pPr>
        <w:tabs>
          <w:tab w:val="left" w:pos="9639"/>
        </w:tabs>
        <w:ind w:firstLine="567"/>
        <w:jc w:val="center"/>
        <w:rPr>
          <w:b/>
          <w:sz w:val="28"/>
          <w:szCs w:val="28"/>
        </w:rPr>
      </w:pPr>
      <w:r w:rsidRPr="00A36BD1">
        <w:rPr>
          <w:b/>
          <w:sz w:val="28"/>
          <w:szCs w:val="28"/>
        </w:rPr>
        <w:t>Наименование организации, фирмы:</w:t>
      </w:r>
    </w:p>
    <w:p w:rsidR="0000648C" w:rsidRPr="00A36BD1" w:rsidRDefault="0000648C" w:rsidP="0000648C">
      <w:pPr>
        <w:tabs>
          <w:tab w:val="left" w:pos="9639"/>
        </w:tabs>
        <w:ind w:firstLine="567"/>
        <w:rPr>
          <w:sz w:val="22"/>
        </w:rPr>
      </w:pPr>
      <w:r w:rsidRPr="00A36BD1">
        <w:rPr>
          <w:sz w:val="22"/>
        </w:rPr>
        <w:t>____________________________________________________________________________</w:t>
      </w:r>
    </w:p>
    <w:p w:rsidR="0000648C" w:rsidRPr="00A36BD1"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0648C" w:rsidRPr="00A36BD1" w:rsidTr="009D51B5">
        <w:tc>
          <w:tcPr>
            <w:tcW w:w="3138" w:type="dxa"/>
          </w:tcPr>
          <w:p w:rsidR="0000648C" w:rsidRPr="00A36BD1" w:rsidRDefault="0000648C" w:rsidP="009D51B5">
            <w:pPr>
              <w:tabs>
                <w:tab w:val="left" w:pos="9639"/>
              </w:tabs>
              <w:rPr>
                <w:szCs w:val="28"/>
              </w:rPr>
            </w:pPr>
          </w:p>
        </w:tc>
        <w:tc>
          <w:tcPr>
            <w:tcW w:w="3426" w:type="dxa"/>
            <w:gridSpan w:val="2"/>
            <w:vAlign w:val="center"/>
          </w:tcPr>
          <w:p w:rsidR="0000648C" w:rsidRPr="00A36BD1" w:rsidRDefault="0000648C" w:rsidP="009D51B5">
            <w:pPr>
              <w:tabs>
                <w:tab w:val="left" w:pos="9639"/>
              </w:tabs>
              <w:jc w:val="center"/>
              <w:rPr>
                <w:szCs w:val="28"/>
              </w:rPr>
            </w:pPr>
            <w:r w:rsidRPr="00A36BD1">
              <w:rPr>
                <w:szCs w:val="28"/>
              </w:rPr>
              <w:t>Головная фирма</w:t>
            </w:r>
          </w:p>
        </w:tc>
        <w:tc>
          <w:tcPr>
            <w:tcW w:w="3156" w:type="dxa"/>
            <w:vAlign w:val="center"/>
          </w:tcPr>
          <w:p w:rsidR="0000648C" w:rsidRPr="00A36BD1" w:rsidRDefault="0000648C" w:rsidP="009D51B5">
            <w:pPr>
              <w:tabs>
                <w:tab w:val="left" w:pos="9639"/>
              </w:tabs>
              <w:jc w:val="center"/>
              <w:rPr>
                <w:szCs w:val="28"/>
              </w:rPr>
            </w:pPr>
            <w:r w:rsidRPr="00A36BD1">
              <w:rPr>
                <w:szCs w:val="28"/>
              </w:rPr>
              <w:t>Филиалы и дочерние предприятия</w:t>
            </w:r>
          </w:p>
        </w:tc>
      </w:tr>
      <w:tr w:rsidR="0000648C" w:rsidRPr="00A36BD1" w:rsidTr="009D51B5">
        <w:trPr>
          <w:trHeight w:val="391"/>
        </w:trPr>
        <w:tc>
          <w:tcPr>
            <w:tcW w:w="3138" w:type="dxa"/>
          </w:tcPr>
          <w:p w:rsidR="0000648C" w:rsidRPr="00A36BD1" w:rsidRDefault="0000648C" w:rsidP="009D51B5">
            <w:pPr>
              <w:tabs>
                <w:tab w:val="left" w:pos="9639"/>
              </w:tabs>
            </w:pPr>
            <w:r w:rsidRPr="00A36BD1">
              <w:t>Адрес</w:t>
            </w:r>
          </w:p>
        </w:tc>
        <w:tc>
          <w:tcPr>
            <w:tcW w:w="3426" w:type="dxa"/>
            <w:gridSpan w:val="2"/>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rPr>
          <w:trHeight w:val="346"/>
        </w:trPr>
        <w:tc>
          <w:tcPr>
            <w:tcW w:w="3138" w:type="dxa"/>
          </w:tcPr>
          <w:p w:rsidR="0000648C" w:rsidRPr="00A36BD1" w:rsidRDefault="0000648C" w:rsidP="009D51B5">
            <w:pPr>
              <w:tabs>
                <w:tab w:val="left" w:pos="9639"/>
              </w:tabs>
            </w:pPr>
            <w:r w:rsidRPr="00A36BD1">
              <w:t>Телефон</w:t>
            </w:r>
          </w:p>
        </w:tc>
        <w:tc>
          <w:tcPr>
            <w:tcW w:w="3426" w:type="dxa"/>
            <w:gridSpan w:val="2"/>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rPr>
          <w:trHeight w:val="355"/>
        </w:trPr>
        <w:tc>
          <w:tcPr>
            <w:tcW w:w="3138" w:type="dxa"/>
          </w:tcPr>
          <w:p w:rsidR="0000648C" w:rsidRPr="00A36BD1" w:rsidRDefault="0000648C" w:rsidP="009D51B5">
            <w:pPr>
              <w:tabs>
                <w:tab w:val="left" w:pos="9639"/>
              </w:tabs>
            </w:pPr>
            <w:r w:rsidRPr="00A36BD1">
              <w:t>Факс</w:t>
            </w:r>
          </w:p>
        </w:tc>
        <w:tc>
          <w:tcPr>
            <w:tcW w:w="3426" w:type="dxa"/>
            <w:gridSpan w:val="2"/>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rPr>
          <w:trHeight w:val="351"/>
        </w:trPr>
        <w:tc>
          <w:tcPr>
            <w:tcW w:w="3138" w:type="dxa"/>
          </w:tcPr>
          <w:p w:rsidR="0000648C" w:rsidRPr="00A36BD1" w:rsidRDefault="0000648C" w:rsidP="009D51B5">
            <w:pPr>
              <w:tabs>
                <w:tab w:val="left" w:pos="9639"/>
              </w:tabs>
            </w:pPr>
            <w:r w:rsidRPr="00A36BD1">
              <w:t>Ответственное лицо</w:t>
            </w:r>
          </w:p>
        </w:tc>
        <w:tc>
          <w:tcPr>
            <w:tcW w:w="3426" w:type="dxa"/>
            <w:gridSpan w:val="2"/>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rPr>
          <w:trHeight w:val="348"/>
        </w:trPr>
        <w:tc>
          <w:tcPr>
            <w:tcW w:w="3138" w:type="dxa"/>
          </w:tcPr>
          <w:p w:rsidR="0000648C" w:rsidRPr="00A36BD1" w:rsidRDefault="0000648C" w:rsidP="009D51B5">
            <w:pPr>
              <w:tabs>
                <w:tab w:val="left" w:pos="9639"/>
              </w:tabs>
            </w:pPr>
            <w:r w:rsidRPr="00A36BD1">
              <w:t>Форма (ООО, ЗАО и т.д.)</w:t>
            </w:r>
          </w:p>
        </w:tc>
        <w:tc>
          <w:tcPr>
            <w:tcW w:w="3426" w:type="dxa"/>
            <w:gridSpan w:val="2"/>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rPr>
          <w:trHeight w:val="343"/>
        </w:trPr>
        <w:tc>
          <w:tcPr>
            <w:tcW w:w="3138" w:type="dxa"/>
          </w:tcPr>
          <w:p w:rsidR="0000648C" w:rsidRPr="00A36BD1" w:rsidRDefault="0000648C" w:rsidP="009D51B5">
            <w:pPr>
              <w:tabs>
                <w:tab w:val="left" w:pos="9639"/>
              </w:tabs>
            </w:pPr>
            <w:r w:rsidRPr="00A36BD1">
              <w:t>Уставный капитал</w:t>
            </w:r>
          </w:p>
        </w:tc>
        <w:tc>
          <w:tcPr>
            <w:tcW w:w="3426" w:type="dxa"/>
            <w:gridSpan w:val="2"/>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rPr>
          <w:trHeight w:val="505"/>
        </w:trPr>
        <w:tc>
          <w:tcPr>
            <w:tcW w:w="3138" w:type="dxa"/>
            <w:tcBorders>
              <w:bottom w:val="nil"/>
            </w:tcBorders>
          </w:tcPr>
          <w:p w:rsidR="0000648C" w:rsidRPr="00A36BD1" w:rsidRDefault="0000648C" w:rsidP="009D51B5">
            <w:pPr>
              <w:tabs>
                <w:tab w:val="left" w:pos="9639"/>
              </w:tabs>
            </w:pPr>
            <w:r w:rsidRPr="00A36BD1">
              <w:t>Сфера деятельности</w:t>
            </w:r>
          </w:p>
        </w:tc>
        <w:tc>
          <w:tcPr>
            <w:tcW w:w="3426" w:type="dxa"/>
            <w:gridSpan w:val="2"/>
            <w:tcBorders>
              <w:bottom w:val="nil"/>
            </w:tcBorders>
          </w:tcPr>
          <w:p w:rsidR="0000648C" w:rsidRPr="00A36BD1" w:rsidRDefault="0000648C" w:rsidP="009D51B5">
            <w:pPr>
              <w:tabs>
                <w:tab w:val="left" w:pos="9639"/>
              </w:tabs>
              <w:jc w:val="center"/>
            </w:pPr>
          </w:p>
        </w:tc>
        <w:tc>
          <w:tcPr>
            <w:tcW w:w="3156" w:type="dxa"/>
            <w:tcBorders>
              <w:bottom w:val="nil"/>
            </w:tcBorders>
          </w:tcPr>
          <w:p w:rsidR="0000648C" w:rsidRPr="00A36BD1" w:rsidRDefault="0000648C" w:rsidP="009D51B5">
            <w:pPr>
              <w:tabs>
                <w:tab w:val="left" w:pos="9639"/>
              </w:tabs>
              <w:jc w:val="center"/>
            </w:pPr>
          </w:p>
        </w:tc>
      </w:tr>
      <w:tr w:rsidR="0000648C" w:rsidRPr="00A36BD1" w:rsidTr="009D51B5">
        <w:tc>
          <w:tcPr>
            <w:tcW w:w="3138" w:type="dxa"/>
            <w:tcBorders>
              <w:right w:val="nil"/>
            </w:tcBorders>
          </w:tcPr>
          <w:p w:rsidR="0000648C" w:rsidRPr="00A36BD1" w:rsidRDefault="0000648C" w:rsidP="009D51B5">
            <w:pPr>
              <w:tabs>
                <w:tab w:val="left" w:pos="9639"/>
              </w:tabs>
            </w:pPr>
            <w:r w:rsidRPr="00A36BD1">
              <w:t>Руководитель:</w:t>
            </w:r>
          </w:p>
        </w:tc>
        <w:tc>
          <w:tcPr>
            <w:tcW w:w="3426" w:type="dxa"/>
            <w:gridSpan w:val="2"/>
            <w:tcBorders>
              <w:left w:val="nil"/>
              <w:right w:val="nil"/>
            </w:tcBorders>
          </w:tcPr>
          <w:p w:rsidR="0000648C" w:rsidRPr="00A36BD1" w:rsidRDefault="0000648C" w:rsidP="009D51B5">
            <w:pPr>
              <w:tabs>
                <w:tab w:val="left" w:pos="9639"/>
              </w:tabs>
            </w:pPr>
            <w:r w:rsidRPr="00A36BD1">
              <w:t>Дата:</w:t>
            </w:r>
          </w:p>
        </w:tc>
        <w:tc>
          <w:tcPr>
            <w:tcW w:w="3156" w:type="dxa"/>
            <w:tcBorders>
              <w:left w:val="nil"/>
            </w:tcBorders>
          </w:tcPr>
          <w:p w:rsidR="0000648C" w:rsidRPr="00A36BD1" w:rsidRDefault="0000648C" w:rsidP="009D51B5">
            <w:pPr>
              <w:tabs>
                <w:tab w:val="left" w:pos="9639"/>
              </w:tabs>
            </w:pPr>
            <w:r w:rsidRPr="00A36BD1">
              <w:t>Печать/подпись (субподрядчика)</w:t>
            </w:r>
          </w:p>
        </w:tc>
      </w:tr>
      <w:tr w:rsidR="0000648C" w:rsidRPr="00A36BD1" w:rsidTr="009D51B5">
        <w:trPr>
          <w:cantSplit/>
        </w:trPr>
        <w:tc>
          <w:tcPr>
            <w:tcW w:w="9720" w:type="dxa"/>
            <w:gridSpan w:val="4"/>
          </w:tcPr>
          <w:p w:rsidR="0000648C" w:rsidRPr="00A36BD1" w:rsidRDefault="0000648C" w:rsidP="009D51B5">
            <w:pPr>
              <w:tabs>
                <w:tab w:val="left" w:pos="9639"/>
              </w:tabs>
              <w:jc w:val="center"/>
            </w:pPr>
          </w:p>
        </w:tc>
      </w:tr>
      <w:tr w:rsidR="0000648C" w:rsidRPr="00A36BD1" w:rsidTr="009D51B5">
        <w:trPr>
          <w:cantSplit/>
        </w:trPr>
        <w:tc>
          <w:tcPr>
            <w:tcW w:w="4782" w:type="dxa"/>
            <w:gridSpan w:val="2"/>
            <w:vMerge w:val="restart"/>
            <w:vAlign w:val="center"/>
          </w:tcPr>
          <w:p w:rsidR="0000648C" w:rsidRPr="00A36BD1" w:rsidRDefault="0000648C" w:rsidP="009D51B5">
            <w:pPr>
              <w:tabs>
                <w:tab w:val="left" w:pos="9639"/>
              </w:tabs>
            </w:pPr>
            <w:r w:rsidRPr="00A36BD1">
              <w:t>Виды работ, передаваемые субподрядчику по предмету конкурса</w:t>
            </w:r>
          </w:p>
        </w:tc>
        <w:tc>
          <w:tcPr>
            <w:tcW w:w="4938" w:type="dxa"/>
            <w:gridSpan w:val="2"/>
          </w:tcPr>
          <w:p w:rsidR="0000648C" w:rsidRPr="00A36BD1" w:rsidRDefault="0000648C" w:rsidP="009D51B5">
            <w:pPr>
              <w:tabs>
                <w:tab w:val="left" w:pos="9639"/>
              </w:tabs>
              <w:jc w:val="center"/>
            </w:pPr>
            <w:r w:rsidRPr="00A36BD1">
              <w:t>Передаваемые объемы работ</w:t>
            </w:r>
          </w:p>
        </w:tc>
      </w:tr>
      <w:tr w:rsidR="0000648C" w:rsidRPr="00A36BD1" w:rsidTr="009D51B5">
        <w:trPr>
          <w:cantSplit/>
        </w:trPr>
        <w:tc>
          <w:tcPr>
            <w:tcW w:w="4782" w:type="dxa"/>
            <w:gridSpan w:val="2"/>
            <w:vMerge/>
          </w:tcPr>
          <w:p w:rsidR="0000648C" w:rsidRPr="00A36BD1" w:rsidRDefault="0000648C" w:rsidP="009D51B5">
            <w:pPr>
              <w:tabs>
                <w:tab w:val="left" w:pos="9639"/>
              </w:tabs>
            </w:pPr>
          </w:p>
        </w:tc>
        <w:tc>
          <w:tcPr>
            <w:tcW w:w="1782" w:type="dxa"/>
          </w:tcPr>
          <w:p w:rsidR="0000648C" w:rsidRPr="00A36BD1" w:rsidRDefault="0000648C" w:rsidP="009D51B5">
            <w:pPr>
              <w:tabs>
                <w:tab w:val="left" w:pos="9639"/>
              </w:tabs>
              <w:jc w:val="center"/>
            </w:pPr>
            <w:r w:rsidRPr="00A36BD1">
              <w:t>В физических единицах</w:t>
            </w:r>
          </w:p>
        </w:tc>
        <w:tc>
          <w:tcPr>
            <w:tcW w:w="3156" w:type="dxa"/>
            <w:vAlign w:val="center"/>
          </w:tcPr>
          <w:p w:rsidR="0000648C" w:rsidRPr="00A36BD1" w:rsidRDefault="0000648C" w:rsidP="009D51B5">
            <w:pPr>
              <w:tabs>
                <w:tab w:val="left" w:pos="9639"/>
              </w:tabs>
              <w:jc w:val="center"/>
            </w:pPr>
            <w:r w:rsidRPr="00A36BD1">
              <w:t>В % к общему объему работ по предмету конкурса</w:t>
            </w:r>
          </w:p>
        </w:tc>
      </w:tr>
      <w:tr w:rsidR="0000648C" w:rsidRPr="00A36BD1" w:rsidTr="009D51B5">
        <w:tc>
          <w:tcPr>
            <w:tcW w:w="4782" w:type="dxa"/>
            <w:gridSpan w:val="2"/>
          </w:tcPr>
          <w:p w:rsidR="0000648C" w:rsidRPr="00A36BD1" w:rsidRDefault="0000648C" w:rsidP="009D51B5">
            <w:pPr>
              <w:tabs>
                <w:tab w:val="left" w:pos="9639"/>
              </w:tabs>
            </w:pPr>
          </w:p>
        </w:tc>
        <w:tc>
          <w:tcPr>
            <w:tcW w:w="1782" w:type="dxa"/>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c>
          <w:tcPr>
            <w:tcW w:w="4782" w:type="dxa"/>
            <w:gridSpan w:val="2"/>
          </w:tcPr>
          <w:p w:rsidR="0000648C" w:rsidRPr="00A36BD1" w:rsidRDefault="0000648C" w:rsidP="009D51B5">
            <w:pPr>
              <w:tabs>
                <w:tab w:val="left" w:pos="9639"/>
              </w:tabs>
            </w:pPr>
          </w:p>
        </w:tc>
        <w:tc>
          <w:tcPr>
            <w:tcW w:w="1782" w:type="dxa"/>
          </w:tcPr>
          <w:p w:rsidR="0000648C" w:rsidRPr="00A36BD1" w:rsidRDefault="0000648C" w:rsidP="009D51B5">
            <w:pPr>
              <w:tabs>
                <w:tab w:val="left" w:pos="9639"/>
              </w:tabs>
              <w:jc w:val="center"/>
            </w:pPr>
          </w:p>
        </w:tc>
        <w:tc>
          <w:tcPr>
            <w:tcW w:w="3156" w:type="dxa"/>
          </w:tcPr>
          <w:p w:rsidR="0000648C" w:rsidRPr="00A36BD1" w:rsidRDefault="0000648C" w:rsidP="009D51B5">
            <w:pPr>
              <w:tabs>
                <w:tab w:val="left" w:pos="9639"/>
              </w:tabs>
              <w:jc w:val="center"/>
            </w:pPr>
          </w:p>
        </w:tc>
      </w:tr>
      <w:tr w:rsidR="0000648C" w:rsidRPr="00A36BD1" w:rsidTr="009D51B5">
        <w:tc>
          <w:tcPr>
            <w:tcW w:w="6564" w:type="dxa"/>
            <w:gridSpan w:val="3"/>
          </w:tcPr>
          <w:p w:rsidR="0000648C" w:rsidRPr="00A36BD1" w:rsidRDefault="0000648C" w:rsidP="009D51B5">
            <w:pPr>
              <w:tabs>
                <w:tab w:val="left" w:pos="9639"/>
              </w:tabs>
            </w:pPr>
            <w:r w:rsidRPr="00A36BD1">
              <w:t>Итого % передаваемых субподрядчику объёмов работ к общему объёму работ по предмету конкурса</w:t>
            </w:r>
          </w:p>
        </w:tc>
        <w:tc>
          <w:tcPr>
            <w:tcW w:w="3156" w:type="dxa"/>
          </w:tcPr>
          <w:p w:rsidR="0000648C" w:rsidRPr="00A36BD1" w:rsidRDefault="0000648C" w:rsidP="009D51B5">
            <w:pPr>
              <w:tabs>
                <w:tab w:val="left" w:pos="9639"/>
              </w:tabs>
              <w:jc w:val="center"/>
            </w:pPr>
          </w:p>
        </w:tc>
      </w:tr>
      <w:tr w:rsidR="00334157" w:rsidRPr="00A36BD1" w:rsidTr="009D51B5">
        <w:tc>
          <w:tcPr>
            <w:tcW w:w="6564" w:type="dxa"/>
            <w:gridSpan w:val="3"/>
          </w:tcPr>
          <w:p w:rsidR="00334157" w:rsidRPr="00A36BD1" w:rsidRDefault="00334157" w:rsidP="009D51B5">
            <w:pPr>
              <w:tabs>
                <w:tab w:val="left" w:pos="9639"/>
              </w:tabs>
            </w:pPr>
            <w:r w:rsidRPr="00A36BD1">
              <w:t>Количество персонала, привлекаемого субподрядчиком к исполнению договора:</w:t>
            </w:r>
          </w:p>
        </w:tc>
        <w:tc>
          <w:tcPr>
            <w:tcW w:w="3156" w:type="dxa"/>
          </w:tcPr>
          <w:p w:rsidR="00334157" w:rsidRPr="00A36BD1" w:rsidRDefault="00334157" w:rsidP="009D51B5">
            <w:pPr>
              <w:tabs>
                <w:tab w:val="left" w:pos="9639"/>
              </w:tabs>
              <w:jc w:val="center"/>
            </w:pPr>
          </w:p>
        </w:tc>
      </w:tr>
    </w:tbl>
    <w:p w:rsidR="0000648C" w:rsidRPr="00A36BD1" w:rsidRDefault="0000648C" w:rsidP="0000648C">
      <w:pPr>
        <w:tabs>
          <w:tab w:val="left" w:pos="9639"/>
        </w:tabs>
        <w:ind w:firstLine="720"/>
        <w:jc w:val="both"/>
        <w:rPr>
          <w:szCs w:val="28"/>
        </w:rPr>
      </w:pPr>
      <w:r w:rsidRPr="00A36BD1">
        <w:rPr>
          <w:szCs w:val="28"/>
        </w:rPr>
        <w:t>Приложения:</w:t>
      </w:r>
    </w:p>
    <w:p w:rsidR="0000648C" w:rsidRPr="00A36BD1" w:rsidRDefault="0000648C" w:rsidP="0000648C">
      <w:pPr>
        <w:tabs>
          <w:tab w:val="left" w:pos="9639"/>
        </w:tabs>
        <w:ind w:firstLine="720"/>
        <w:jc w:val="both"/>
        <w:rPr>
          <w:szCs w:val="28"/>
        </w:rPr>
      </w:pPr>
      <w:r w:rsidRPr="00A36BD1">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A36BD1">
        <w:rPr>
          <w:szCs w:val="28"/>
        </w:rPr>
        <w:t xml:space="preserve">Открытого </w:t>
      </w:r>
      <w:r w:rsidRPr="00A36BD1">
        <w:rPr>
          <w:szCs w:val="28"/>
        </w:rPr>
        <w:t>конкурса.</w:t>
      </w:r>
    </w:p>
    <w:p w:rsidR="0000648C" w:rsidRPr="00A36BD1" w:rsidRDefault="0000648C" w:rsidP="0000648C">
      <w:pPr>
        <w:tabs>
          <w:tab w:val="left" w:pos="9639"/>
        </w:tabs>
        <w:ind w:firstLine="720"/>
        <w:jc w:val="both"/>
        <w:rPr>
          <w:szCs w:val="28"/>
        </w:rPr>
      </w:pPr>
    </w:p>
    <w:p w:rsidR="009E6A0A" w:rsidRPr="00A36BD1" w:rsidRDefault="009E6A0A" w:rsidP="009E6A0A">
      <w:pPr>
        <w:keepNext/>
        <w:ind w:firstLine="706"/>
        <w:jc w:val="both"/>
        <w:outlineLvl w:val="2"/>
        <w:rPr>
          <w:rFonts w:ascii="Arial" w:hAnsi="Arial"/>
          <w:bCs/>
          <w:sz w:val="28"/>
          <w:szCs w:val="28"/>
        </w:rPr>
      </w:pPr>
      <w:r w:rsidRPr="00A36BD1">
        <w:rPr>
          <w:b/>
          <w:bCs/>
          <w:sz w:val="28"/>
          <w:szCs w:val="28"/>
        </w:rPr>
        <w:t>Представитель, имеющий полномочия подписать Заявку на участие от имени ____________________________________________________________</w:t>
      </w:r>
    </w:p>
    <w:p w:rsidR="009E6A0A" w:rsidRPr="00A36BD1" w:rsidRDefault="009E6A0A" w:rsidP="009E6A0A">
      <w:pPr>
        <w:tabs>
          <w:tab w:val="left" w:pos="8640"/>
        </w:tabs>
        <w:jc w:val="center"/>
        <w:rPr>
          <w:i/>
        </w:rPr>
      </w:pPr>
      <w:r w:rsidRPr="00A36BD1">
        <w:rPr>
          <w:i/>
        </w:rPr>
        <w:t>(наименование претендента)</w:t>
      </w:r>
    </w:p>
    <w:p w:rsidR="009E6A0A" w:rsidRPr="00C20080" w:rsidRDefault="009E6A0A" w:rsidP="009E6A0A">
      <w:pPr>
        <w:rPr>
          <w:sz w:val="28"/>
          <w:szCs w:val="28"/>
          <w:lang w:eastAsia="ru-RU"/>
        </w:rPr>
      </w:pPr>
      <w:r w:rsidRPr="00A36BD1">
        <w:rPr>
          <w:sz w:val="28"/>
          <w:szCs w:val="28"/>
          <w:lang w:eastAsia="ru-RU"/>
        </w:rPr>
        <w:t>___________________________________________________________________</w:t>
      </w:r>
      <w:r w:rsidRPr="00C20080">
        <w:rPr>
          <w:sz w:val="28"/>
          <w:szCs w:val="28"/>
          <w:lang w:eastAsia="ru-RU"/>
        </w:rPr>
        <w:t>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E27D3" w:rsidRPr="00EE27D3" w:rsidRDefault="009E6A0A" w:rsidP="00EE27D3">
      <w:pPr>
        <w:rPr>
          <w:sz w:val="28"/>
          <w:szCs w:val="28"/>
          <w:lang w:eastAsia="ru-RU"/>
        </w:rPr>
      </w:pPr>
      <w:r w:rsidRPr="00C20080">
        <w:rPr>
          <w:sz w:val="28"/>
          <w:szCs w:val="28"/>
          <w:lang w:eastAsia="ru-RU"/>
        </w:rPr>
        <w:t>"____" _________ 201__ г.</w:t>
      </w:r>
    </w:p>
    <w:p w:rsidR="0000648C" w:rsidRPr="001E086B" w:rsidRDefault="0000648C" w:rsidP="0000648C">
      <w:pPr>
        <w:suppressAutoHyphens w:val="0"/>
        <w:jc w:val="center"/>
        <w:rPr>
          <w:rFonts w:eastAsia="MS Mincho"/>
          <w:b/>
          <w:sz w:val="28"/>
          <w:szCs w:val="28"/>
          <w:highlight w:val="cyan"/>
        </w:rPr>
      </w:pPr>
    </w:p>
    <w:p w:rsidR="0000648C" w:rsidRDefault="0000648C" w:rsidP="0000648C">
      <w:pPr>
        <w:pStyle w:val="afa"/>
        <w:ind w:firstLine="0"/>
        <w:jc w:val="right"/>
        <w:rPr>
          <w:sz w:val="28"/>
          <w:szCs w:val="28"/>
          <w:highlight w:val="cyan"/>
        </w:rPr>
      </w:pPr>
    </w:p>
    <w:sectPr w:rsidR="0000648C"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2E5" w:rsidRDefault="00C852E5">
      <w:r>
        <w:separator/>
      </w:r>
    </w:p>
  </w:endnote>
  <w:endnote w:type="continuationSeparator" w:id="0">
    <w:p w:rsidR="00C852E5" w:rsidRDefault="00C852E5">
      <w:r>
        <w:continuationSeparator/>
      </w:r>
    </w:p>
  </w:endnote>
  <w:endnote w:type="continuationNotice" w:id="1">
    <w:p w:rsidR="00C852E5" w:rsidRDefault="00C852E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5" w:rsidRDefault="00C852E5" w:rsidP="00855A70">
    <w:pPr>
      <w:pStyle w:val="afe"/>
      <w:jc w:val="right"/>
      <w:rPr>
        <w:sz w:val="28"/>
        <w:szCs w:val="28"/>
      </w:rPr>
    </w:pPr>
  </w:p>
  <w:p w:rsidR="00C852E5" w:rsidRPr="00D059D4" w:rsidRDefault="00C852E5" w:rsidP="00855A70">
    <w:pPr>
      <w:pStyle w:val="afe"/>
      <w:jc w:val="right"/>
    </w:pPr>
    <w:fldSimple w:instr=" PAGE   \* MERGEFORMAT ">
      <w:r w:rsidR="00E65E16">
        <w:rPr>
          <w:noProof/>
        </w:rPr>
        <w:t>59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5" w:rsidRDefault="00C852E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852E5" w:rsidRDefault="00C852E5"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5" w:rsidRDefault="00C852E5">
    <w:pPr>
      <w:pStyle w:val="afe"/>
      <w:jc w:val="center"/>
    </w:pPr>
  </w:p>
  <w:p w:rsidR="00C852E5" w:rsidRDefault="00C852E5"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2E5" w:rsidRDefault="00C852E5">
      <w:r>
        <w:separator/>
      </w:r>
    </w:p>
  </w:footnote>
  <w:footnote w:type="continuationSeparator" w:id="0">
    <w:p w:rsidR="00C852E5" w:rsidRDefault="00C852E5">
      <w:r>
        <w:continuationSeparator/>
      </w:r>
    </w:p>
  </w:footnote>
  <w:footnote w:type="continuationNotice" w:id="1">
    <w:p w:rsidR="00C852E5" w:rsidRDefault="00C852E5"/>
  </w:footnote>
  <w:footnote w:id="2">
    <w:p w:rsidR="00C852E5" w:rsidRDefault="00C852E5"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C852E5" w:rsidRDefault="00C852E5"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C852E5" w:rsidRDefault="00C852E5">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5">
    <w:p w:rsidR="00C852E5" w:rsidRDefault="00C852E5"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C852E5" w:rsidRDefault="00C852E5"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w:t>
      </w:r>
      <w:r w:rsidRPr="00A36BD1">
        <w:t>в соответствии с пунктом 2.5</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5" w:rsidRDefault="00C852E5" w:rsidP="008A64FE">
    <w:pPr>
      <w:pStyle w:val="afc"/>
      <w:jc w:val="center"/>
    </w:pPr>
    <w:fldSimple w:instr=" PAGE   \* MERGEFORMAT ">
      <w:r w:rsidR="00E65E16">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2">
    <w:nsid w:val="0923243A"/>
    <w:multiLevelType w:val="multilevel"/>
    <w:tmpl w:val="0076E8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FC42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2"/>
  </w:num>
  <w:num w:numId="10">
    <w:abstractNumId w:val="30"/>
  </w:num>
  <w:num w:numId="11">
    <w:abstractNumId w:val="34"/>
  </w:num>
  <w:num w:numId="12">
    <w:abstractNumId w:val="37"/>
  </w:num>
  <w:num w:numId="13">
    <w:abstractNumId w:val="24"/>
  </w:num>
  <w:num w:numId="14">
    <w:abstractNumId w:val="27"/>
  </w:num>
  <w:num w:numId="15">
    <w:abstractNumId w:val="42"/>
  </w:num>
  <w:num w:numId="16">
    <w:abstractNumId w:val="29"/>
  </w:num>
  <w:num w:numId="17">
    <w:abstractNumId w:val="31"/>
  </w:num>
  <w:num w:numId="18">
    <w:abstractNumId w:val="36"/>
  </w:num>
  <w:num w:numId="19">
    <w:abstractNumId w:val="25"/>
  </w:num>
  <w:num w:numId="20">
    <w:abstractNumId w:val="33"/>
  </w:num>
  <w:num w:numId="21">
    <w:abstractNumId w:val="40"/>
  </w:num>
  <w:num w:numId="22">
    <w:abstractNumId w:val="41"/>
  </w:num>
  <w:num w:numId="23">
    <w:abstractNumId w:val="28"/>
  </w:num>
  <w:num w:numId="24">
    <w:abstractNumId w:val="43"/>
  </w:num>
  <w:num w:numId="25">
    <w:abstractNumId w:val="26"/>
  </w:num>
  <w:num w:numId="26">
    <w:abstractNumId w:val="35"/>
  </w:num>
  <w:num w:numId="27">
    <w:abstractNumId w:val="44"/>
  </w:num>
  <w:num w:numId="28">
    <w:abstractNumId w:val="21"/>
  </w:num>
  <w:num w:numId="29">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1E80"/>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7403"/>
    <w:rsid w:val="001346E7"/>
    <w:rsid w:val="00135004"/>
    <w:rsid w:val="00135049"/>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6541"/>
    <w:rsid w:val="00287B69"/>
    <w:rsid w:val="002910EA"/>
    <w:rsid w:val="00291899"/>
    <w:rsid w:val="0029212E"/>
    <w:rsid w:val="002971A6"/>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C24F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27B2B"/>
    <w:rsid w:val="004314C8"/>
    <w:rsid w:val="0043423C"/>
    <w:rsid w:val="00435794"/>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6A4F"/>
    <w:rsid w:val="00593786"/>
    <w:rsid w:val="005A0E3B"/>
    <w:rsid w:val="005A1C4B"/>
    <w:rsid w:val="005A1C6F"/>
    <w:rsid w:val="005A2B16"/>
    <w:rsid w:val="005A679F"/>
    <w:rsid w:val="005A6CE9"/>
    <w:rsid w:val="005C1E1F"/>
    <w:rsid w:val="005C231E"/>
    <w:rsid w:val="005C3469"/>
    <w:rsid w:val="005C3EBB"/>
    <w:rsid w:val="005D0613"/>
    <w:rsid w:val="005D1DDD"/>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38B7"/>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5A70"/>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36BD1"/>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778E"/>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63D9F"/>
    <w:rsid w:val="00B64518"/>
    <w:rsid w:val="00B654BE"/>
    <w:rsid w:val="00B718C3"/>
    <w:rsid w:val="00B72195"/>
    <w:rsid w:val="00B7520F"/>
    <w:rsid w:val="00B75801"/>
    <w:rsid w:val="00B80E12"/>
    <w:rsid w:val="00B81880"/>
    <w:rsid w:val="00B84AE4"/>
    <w:rsid w:val="00B924BD"/>
    <w:rsid w:val="00B938CD"/>
    <w:rsid w:val="00B93D37"/>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1FE"/>
    <w:rsid w:val="00C35525"/>
    <w:rsid w:val="00C3633B"/>
    <w:rsid w:val="00C40B02"/>
    <w:rsid w:val="00C41178"/>
    <w:rsid w:val="00C43BD6"/>
    <w:rsid w:val="00C43F0F"/>
    <w:rsid w:val="00C45BCD"/>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2E5"/>
    <w:rsid w:val="00C856DE"/>
    <w:rsid w:val="00C872F8"/>
    <w:rsid w:val="00C922AE"/>
    <w:rsid w:val="00CB0819"/>
    <w:rsid w:val="00CB383D"/>
    <w:rsid w:val="00CB5C37"/>
    <w:rsid w:val="00CB5E99"/>
    <w:rsid w:val="00CB6258"/>
    <w:rsid w:val="00CC353E"/>
    <w:rsid w:val="00CC4D0D"/>
    <w:rsid w:val="00CD0F32"/>
    <w:rsid w:val="00CD19B8"/>
    <w:rsid w:val="00CD1F7B"/>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38A8"/>
    <w:rsid w:val="00DF69CD"/>
    <w:rsid w:val="00DF6AE3"/>
    <w:rsid w:val="00E01CFA"/>
    <w:rsid w:val="00E01E95"/>
    <w:rsid w:val="00E04307"/>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65E16"/>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6DA5"/>
    <w:rsid w:val="00EB10CD"/>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148CD"/>
    <w:rsid w:val="00F2152A"/>
    <w:rsid w:val="00F22C2F"/>
    <w:rsid w:val="00F2335B"/>
    <w:rsid w:val="00F23E06"/>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4C95"/>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291"/>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148CD"/>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24">
    <w:name w:val="Абзац списка2"/>
    <w:basedOn w:val="a0"/>
    <w:link w:val="af3"/>
    <w:uiPriority w:val="99"/>
    <w:rsid w:val="00CD1F7B"/>
    <w:pPr>
      <w:suppressAutoHyphens w:val="0"/>
      <w:ind w:left="720"/>
    </w:pPr>
    <w:rPr>
      <w:lang w:eastAsia="ru-RU"/>
    </w:rPr>
  </w:style>
  <w:style w:type="paragraph" w:customStyle="1" w:styleId="style13262683980000000596msonormal">
    <w:name w:val="style_13262683980000000596msonormal"/>
    <w:basedOn w:val="a0"/>
    <w:uiPriority w:val="99"/>
    <w:rsid w:val="00FA7291"/>
    <w:pPr>
      <w:suppressAutoHyphens w:val="0"/>
      <w:spacing w:before="100" w:beforeAutospacing="1" w:after="100" w:afterAutospacing="1"/>
    </w:pPr>
    <w:rPr>
      <w:lang w:eastAsia="ru-RU"/>
    </w:rPr>
  </w:style>
  <w:style w:type="paragraph" w:customStyle="1" w:styleId="zakonpusual">
    <w:name w:val="zakon_pusual"/>
    <w:basedOn w:val="a0"/>
    <w:uiPriority w:val="99"/>
    <w:rsid w:val="00FA729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FontStyle20">
    <w:name w:val="Font Style20"/>
    <w:uiPriority w:val="99"/>
    <w:rsid w:val="00FA7291"/>
    <w:rPr>
      <w:rFonts w:ascii="Times New Roman" w:hAnsi="Times New Roman" w:cs="Times New Roman"/>
      <w:sz w:val="26"/>
      <w:szCs w:val="26"/>
    </w:rPr>
  </w:style>
  <w:style w:type="paragraph" w:customStyle="1" w:styleId="ConsPlusDocList">
    <w:name w:val="ConsPlusDocList"/>
    <w:uiPriority w:val="99"/>
    <w:rsid w:val="00FA7291"/>
    <w:pPr>
      <w:autoSpaceDE w:val="0"/>
      <w:autoSpaceDN w:val="0"/>
      <w:adjustRightInd w:val="0"/>
    </w:pPr>
    <w:rPr>
      <w:rFonts w:ascii="Courier New" w:hAnsi="Courier New" w:cs="Courier New"/>
    </w:rPr>
  </w:style>
  <w:style w:type="character" w:customStyle="1" w:styleId="aff3">
    <w:name w:val="Название Знак"/>
    <w:link w:val="aff1"/>
    <w:uiPriority w:val="99"/>
    <w:rsid w:val="00FA7291"/>
    <w:rPr>
      <w:rFonts w:ascii="Arial" w:hAnsi="Arial" w:cs="Arial"/>
      <w:b/>
      <w:bCs/>
      <w:kern w:val="1"/>
      <w:sz w:val="32"/>
      <w:szCs w:val="32"/>
      <w:lang w:eastAsia="ar-SA"/>
    </w:rPr>
  </w:style>
  <w:style w:type="paragraph" w:styleId="28">
    <w:name w:val="Body Text 2"/>
    <w:basedOn w:val="a0"/>
    <w:link w:val="29"/>
    <w:uiPriority w:val="99"/>
    <w:semiHidden/>
    <w:unhideWhenUsed/>
    <w:rsid w:val="00FA7291"/>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emiHidden/>
    <w:rsid w:val="00FA7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75E6F-2AA3-4963-93E0-2A37C3A67983}">
  <ds:schemaRefs>
    <ds:schemaRef ds:uri="http://schemas.openxmlformats.org/officeDocument/2006/bibliography"/>
  </ds:schemaRefs>
</ds:datastoreItem>
</file>

<file path=customXml/itemProps4.xml><?xml version="1.0" encoding="utf-8"?>
<ds:datastoreItem xmlns:ds="http://schemas.openxmlformats.org/officeDocument/2006/customXml" ds:itemID="{066B86F2-FE2A-4EFA-91D7-05A4B425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62</Pages>
  <Words>18589</Words>
  <Characters>105959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124300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korzhai</cp:lastModifiedBy>
  <cp:revision>7</cp:revision>
  <cp:lastPrinted>2017-01-17T14:17:00Z</cp:lastPrinted>
  <dcterms:created xsi:type="dcterms:W3CDTF">2017-02-17T10:37:00Z</dcterms:created>
  <dcterms:modified xsi:type="dcterms:W3CDTF">2017-02-27T08:42:00Z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