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1E9" w:rsidRPr="00810613" w:rsidRDefault="004301E9" w:rsidP="004301E9">
      <w:pPr>
        <w:tabs>
          <w:tab w:val="left" w:pos="4820"/>
        </w:tabs>
        <w:ind w:left="4820" w:firstLine="0"/>
        <w:jc w:val="left"/>
        <w:rPr>
          <w:b/>
          <w:bCs/>
          <w:sz w:val="28"/>
          <w:szCs w:val="28"/>
        </w:rPr>
      </w:pPr>
      <w:r w:rsidRPr="00810613">
        <w:rPr>
          <w:b/>
          <w:bCs/>
          <w:sz w:val="28"/>
          <w:szCs w:val="28"/>
        </w:rPr>
        <w:t>УТВЕРЖДАЮ</w:t>
      </w:r>
    </w:p>
    <w:p w:rsidR="004301E9" w:rsidRPr="00810613" w:rsidRDefault="004301E9" w:rsidP="004301E9">
      <w:pPr>
        <w:tabs>
          <w:tab w:val="left" w:pos="4820"/>
        </w:tabs>
        <w:ind w:left="4820" w:firstLine="0"/>
        <w:rPr>
          <w:rFonts w:eastAsia="Arial Unicode MS"/>
          <w:b/>
          <w:bCs/>
          <w:sz w:val="28"/>
          <w:szCs w:val="28"/>
        </w:rPr>
      </w:pPr>
    </w:p>
    <w:p w:rsidR="004301E9" w:rsidRPr="00810613" w:rsidRDefault="004301E9" w:rsidP="004301E9">
      <w:pPr>
        <w:tabs>
          <w:tab w:val="left" w:pos="4820"/>
        </w:tabs>
        <w:ind w:left="4820" w:firstLine="0"/>
        <w:jc w:val="left"/>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4301E9" w:rsidRDefault="004301E9" w:rsidP="004301E9">
      <w:pPr>
        <w:tabs>
          <w:tab w:val="left" w:pos="4820"/>
        </w:tabs>
        <w:ind w:left="4820" w:firstLine="0"/>
        <w:jc w:val="left"/>
        <w:rPr>
          <w:b/>
          <w:bCs/>
          <w:sz w:val="28"/>
          <w:szCs w:val="28"/>
        </w:rPr>
      </w:pPr>
    </w:p>
    <w:p w:rsidR="004301E9" w:rsidRPr="00810613" w:rsidRDefault="004301E9" w:rsidP="004301E9">
      <w:pPr>
        <w:tabs>
          <w:tab w:val="left" w:pos="4820"/>
        </w:tabs>
        <w:ind w:left="4820" w:firstLine="0"/>
        <w:jc w:val="left"/>
        <w:rPr>
          <w:b/>
          <w:bCs/>
          <w:sz w:val="28"/>
          <w:szCs w:val="28"/>
        </w:rPr>
      </w:pPr>
      <w:r w:rsidRPr="00810613">
        <w:rPr>
          <w:b/>
          <w:bCs/>
          <w:sz w:val="28"/>
          <w:szCs w:val="28"/>
        </w:rPr>
        <w:t xml:space="preserve">на Октябрьской железной дороге </w:t>
      </w:r>
    </w:p>
    <w:p w:rsidR="004301E9" w:rsidRPr="00810613" w:rsidRDefault="004301E9" w:rsidP="004301E9">
      <w:pPr>
        <w:tabs>
          <w:tab w:val="left" w:pos="4820"/>
        </w:tabs>
        <w:ind w:left="4820" w:firstLine="0"/>
        <w:jc w:val="left"/>
        <w:rPr>
          <w:b/>
          <w:bCs/>
          <w:sz w:val="28"/>
          <w:szCs w:val="28"/>
        </w:rPr>
      </w:pPr>
      <w:r w:rsidRPr="00810613">
        <w:rPr>
          <w:b/>
          <w:bCs/>
          <w:sz w:val="28"/>
          <w:szCs w:val="28"/>
        </w:rPr>
        <w:t>_________________Д.И. Мельничук</w:t>
      </w:r>
    </w:p>
    <w:p w:rsidR="004301E9" w:rsidRPr="00810613" w:rsidRDefault="004301E9" w:rsidP="004301E9">
      <w:pPr>
        <w:tabs>
          <w:tab w:val="left" w:pos="4820"/>
        </w:tabs>
        <w:ind w:left="4820" w:firstLine="0"/>
        <w:jc w:val="left"/>
        <w:rPr>
          <w:b/>
          <w:bCs/>
          <w:sz w:val="28"/>
          <w:szCs w:val="28"/>
        </w:rPr>
      </w:pPr>
    </w:p>
    <w:p w:rsidR="004301E9" w:rsidRPr="00810613" w:rsidRDefault="004301E9" w:rsidP="004301E9">
      <w:pPr>
        <w:tabs>
          <w:tab w:val="left" w:pos="4820"/>
        </w:tabs>
        <w:ind w:left="4820" w:firstLine="0"/>
        <w:jc w:val="left"/>
        <w:rPr>
          <w:b/>
          <w:bCs/>
          <w:spacing w:val="20"/>
          <w:sz w:val="28"/>
          <w:szCs w:val="28"/>
        </w:rPr>
      </w:pPr>
      <w:r>
        <w:rPr>
          <w:b/>
          <w:bCs/>
          <w:sz w:val="28"/>
        </w:rPr>
        <w:t>«___»________________2017</w:t>
      </w:r>
      <w:r w:rsidRPr="00810613">
        <w:rPr>
          <w:b/>
          <w:bCs/>
          <w:sz w:val="28"/>
        </w:rPr>
        <w:t xml:space="preserve"> г</w:t>
      </w:r>
    </w:p>
    <w:p w:rsidR="007D6548" w:rsidRDefault="007D6548" w:rsidP="004301E9">
      <w:pPr>
        <w:ind w:left="0" w:firstLine="0"/>
        <w:jc w:val="left"/>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016404">
        <w:t xml:space="preserve">№ </w:t>
      </w:r>
      <w:r w:rsidR="008C4183" w:rsidRPr="00016404">
        <w:t>ОК</w:t>
      </w:r>
      <w:r w:rsidR="006024C7" w:rsidRPr="00016404">
        <w:t>э</w:t>
      </w:r>
      <w:r w:rsidR="0086093E" w:rsidRPr="00016404">
        <w:t>-</w:t>
      </w:r>
      <w:r w:rsidR="00016404" w:rsidRPr="00016404">
        <w:t>НКПОКТ-17-0006</w:t>
      </w:r>
      <w:r w:rsidR="00016404">
        <w:t>.</w:t>
      </w:r>
    </w:p>
    <w:p w:rsidR="009B347A" w:rsidRPr="009B347A" w:rsidRDefault="009B347A" w:rsidP="00647BB6">
      <w:pPr>
        <w:pStyle w:val="19"/>
        <w:numPr>
          <w:ilvl w:val="2"/>
          <w:numId w:val="20"/>
        </w:numPr>
        <w:ind w:left="0" w:firstLine="709"/>
      </w:pPr>
      <w:r w:rsidRPr="009B347A">
        <w:t xml:space="preserve">Предметом настоящего Открытого конкурса является </w:t>
      </w:r>
      <w:r w:rsidR="00BD41D0" w:rsidRPr="009D312A">
        <w:rPr>
          <w:szCs w:val="28"/>
        </w:rPr>
        <w:t xml:space="preserve">оказание услуг по уборке </w:t>
      </w:r>
      <w:r w:rsidR="00BD41D0">
        <w:rPr>
          <w:szCs w:val="28"/>
        </w:rPr>
        <w:t>внутренних</w:t>
      </w:r>
      <w:r w:rsidR="00BD41D0" w:rsidRPr="009D312A">
        <w:rPr>
          <w:szCs w:val="28"/>
        </w:rPr>
        <w:t xml:space="preserve"> помещений и прилегающих территорий </w:t>
      </w:r>
      <w:r w:rsidR="00BD41D0">
        <w:rPr>
          <w:szCs w:val="28"/>
        </w:rPr>
        <w:t>участка ремонта контейнеров филиала ПАО </w:t>
      </w:r>
      <w:r w:rsidR="00BD41D0" w:rsidRPr="009D312A">
        <w:rPr>
          <w:szCs w:val="28"/>
        </w:rPr>
        <w:t>«ТрансКонтейнер» на Октябрьской железной дороге</w:t>
      </w:r>
      <w:r w:rsidR="00BD41D0">
        <w:rPr>
          <w:szCs w:val="28"/>
        </w:rPr>
        <w:t>.</w:t>
      </w:r>
      <w:r w:rsidRPr="009B347A">
        <w:t xml:space="preserve"> </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36442C" w:rsidRDefault="0036442C" w:rsidP="0036442C">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6442C" w:rsidRDefault="0036442C" w:rsidP="0036442C">
      <w:pPr>
        <w:pStyle w:val="affb"/>
        <w:spacing w:before="0" w:after="0"/>
        <w:ind w:firstLine="709"/>
        <w:jc w:val="both"/>
        <w:rPr>
          <w:color w:val="000000"/>
          <w:sz w:val="27"/>
          <w:szCs w:val="27"/>
        </w:rPr>
      </w:pPr>
    </w:p>
    <w:p w:rsidR="0036442C" w:rsidRDefault="0036442C" w:rsidP="0036442C">
      <w:pPr>
        <w:pStyle w:val="af9"/>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42C" w:rsidRDefault="0036442C" w:rsidP="0036442C">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6442C" w:rsidRDefault="0036442C" w:rsidP="0036442C">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6442C" w:rsidRDefault="0036442C" w:rsidP="0036442C">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36442C" w:rsidRDefault="0036442C" w:rsidP="0036442C">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6442C" w:rsidRDefault="0036442C" w:rsidP="0036442C">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6442C" w:rsidRDefault="0036442C" w:rsidP="0036442C">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Default="0036442C" w:rsidP="0036442C">
      <w:pPr>
        <w:pStyle w:val="19"/>
        <w:ind w:left="0" w:firstLine="709"/>
        <w:rPr>
          <w:color w:val="000000"/>
          <w:szCs w:val="28"/>
        </w:rPr>
      </w:pPr>
      <w:r>
        <w:rPr>
          <w:color w:val="000000"/>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6442C" w:rsidRPr="00D32FFA" w:rsidRDefault="0036442C" w:rsidP="0036442C">
      <w:pPr>
        <w:pStyle w:val="19"/>
        <w:ind w:left="0" w:firstLine="709"/>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EB7763" w:rsidRPr="00EB7763" w:rsidRDefault="00EB7763" w:rsidP="00EB7763">
      <w:pPr>
        <w:tabs>
          <w:tab w:val="left" w:pos="0"/>
        </w:tabs>
        <w:ind w:left="1069" w:firstLine="0"/>
        <w:jc w:val="both"/>
        <w:rPr>
          <w:rFonts w:eastAsia="MS Mincho"/>
          <w:sz w:val="28"/>
          <w:szCs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9"/>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9"/>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9"/>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proofErr w:type="gramStart"/>
      <w:r w:rsidR="00CC353E" w:rsidRPr="0098086B">
        <w:rPr>
          <w:sz w:val="28"/>
          <w:szCs w:val="28"/>
        </w:rPr>
        <w:t>этом</w:t>
      </w:r>
      <w:proofErr w:type="gramEnd"/>
      <w:r w:rsidR="00CC353E" w:rsidRPr="0098086B">
        <w:rPr>
          <w:sz w:val="28"/>
          <w:szCs w:val="28"/>
        </w:rPr>
        <w:t xml:space="preserve">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9"/>
        <w:numPr>
          <w:ilvl w:val="2"/>
          <w:numId w:val="5"/>
        </w:numPr>
        <w:tabs>
          <w:tab w:val="left" w:pos="720"/>
        </w:tabs>
        <w:ind w:firstLine="709"/>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001129C5" w:rsidRPr="00AA0DBE">
        <w:rPr>
          <w:sz w:val="28"/>
        </w:rPr>
        <w:t>случае</w:t>
      </w:r>
      <w:proofErr w:type="gramEnd"/>
      <w:r w:rsidR="001129C5" w:rsidRPr="00AA0DBE">
        <w:rPr>
          <w:sz w:val="28"/>
        </w:rPr>
        <w:t xml:space="preserve">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9"/>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9"/>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9"/>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9"/>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9"/>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w:t>
      </w:r>
      <w:proofErr w:type="gramStart"/>
      <w:r w:rsidR="000476E3" w:rsidRPr="0027585A">
        <w:rPr>
          <w:sz w:val="28"/>
          <w:szCs w:val="28"/>
        </w:rPr>
        <w:t>этом</w:t>
      </w:r>
      <w:proofErr w:type="gramEnd"/>
      <w:r w:rsidR="000476E3" w:rsidRPr="0027585A">
        <w:rPr>
          <w:sz w:val="28"/>
          <w:szCs w:val="28"/>
        </w:rPr>
        <w:t xml:space="preserve">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7"/>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7"/>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bookmarkStart w:id="1" w:name="_GoBack"/>
      <w:bookmarkEnd w:id="1"/>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47BB6">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 xml:space="preserve">В </w:t>
      </w:r>
      <w:proofErr w:type="gramStart"/>
      <w:r w:rsidRPr="00F22C2F">
        <w:rPr>
          <w:rFonts w:eastAsia="Calibri"/>
          <w:sz w:val="28"/>
          <w:szCs w:val="28"/>
          <w:lang w:eastAsia="en-US"/>
        </w:rPr>
        <w:t>случае</w:t>
      </w:r>
      <w:proofErr w:type="gramEnd"/>
      <w:r w:rsidRPr="00F22C2F">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roofErr w:type="gramEnd"/>
    </w:p>
    <w:p w:rsidR="007D6548" w:rsidRDefault="007D6548" w:rsidP="001256B9">
      <w:pPr>
        <w:pStyle w:val="af9"/>
        <w:ind w:left="0"/>
        <w:rPr>
          <w:sz w:val="28"/>
          <w:szCs w:val="28"/>
        </w:rPr>
      </w:pPr>
    </w:p>
    <w:p w:rsidR="005A3988" w:rsidRPr="00D32FFA" w:rsidRDefault="005A3988" w:rsidP="001256B9">
      <w:pPr>
        <w:pStyle w:val="af9"/>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9"/>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 xml:space="preserve">В </w:t>
      </w:r>
      <w:proofErr w:type="gramStart"/>
      <w:r w:rsidRPr="005A3988">
        <w:rPr>
          <w:sz w:val="28"/>
          <w:szCs w:val="28"/>
        </w:rPr>
        <w:t>случае</w:t>
      </w:r>
      <w:proofErr w:type="gramEnd"/>
      <w:r w:rsidRPr="005A3988">
        <w:rPr>
          <w:sz w:val="28"/>
          <w:szCs w:val="28"/>
        </w:rPr>
        <w:t xml:space="preserve">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9"/>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9"/>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47E7B" w:rsidP="00647BB6">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753F3" w:rsidRPr="007E6DE4" w:rsidRDefault="00D753F3" w:rsidP="00805082">
                  <w:pPr>
                    <w:rPr>
                      <w:b/>
                      <w:sz w:val="28"/>
                      <w:szCs w:val="28"/>
                    </w:rPr>
                  </w:pPr>
                  <w:r w:rsidRPr="007E6DE4">
                    <w:rPr>
                      <w:b/>
                      <w:sz w:val="28"/>
                      <w:szCs w:val="28"/>
                    </w:rPr>
                    <w:t xml:space="preserve">_____________________________________________, </w:t>
                  </w:r>
                </w:p>
                <w:p w:rsidR="00D753F3" w:rsidRDefault="00D753F3" w:rsidP="00805082">
                  <w:pPr>
                    <w:rPr>
                      <w:sz w:val="28"/>
                      <w:szCs w:val="28"/>
                    </w:rPr>
                  </w:pPr>
                  <w:r w:rsidRPr="007E6DE4">
                    <w:rPr>
                      <w:i/>
                      <w:sz w:val="20"/>
                      <w:szCs w:val="20"/>
                    </w:rPr>
                    <w:t>наименование претендента</w:t>
                  </w:r>
                  <w:r w:rsidRPr="00923E2D">
                    <w:rPr>
                      <w:sz w:val="28"/>
                      <w:szCs w:val="28"/>
                    </w:rPr>
                    <w:t xml:space="preserve"> </w:t>
                  </w:r>
                </w:p>
                <w:p w:rsidR="00D753F3" w:rsidRPr="007E6DE4" w:rsidRDefault="00D753F3" w:rsidP="00805082">
                  <w:pPr>
                    <w:rPr>
                      <w:b/>
                      <w:sz w:val="28"/>
                      <w:szCs w:val="28"/>
                    </w:rPr>
                  </w:pPr>
                  <w:r w:rsidRPr="007E6DE4">
                    <w:rPr>
                      <w:b/>
                      <w:sz w:val="28"/>
                      <w:szCs w:val="28"/>
                    </w:rPr>
                    <w:t>________________________________________</w:t>
                  </w:r>
                </w:p>
                <w:p w:rsidR="00D753F3" w:rsidRPr="007E6DE4" w:rsidRDefault="00D753F3" w:rsidP="00805082">
                  <w:pPr>
                    <w:rPr>
                      <w:i/>
                      <w:sz w:val="20"/>
                      <w:szCs w:val="20"/>
                    </w:rPr>
                  </w:pPr>
                  <w:r w:rsidRPr="007E6DE4">
                    <w:rPr>
                      <w:i/>
                      <w:sz w:val="20"/>
                      <w:szCs w:val="20"/>
                    </w:rPr>
                    <w:t>государство регистрации претендента</w:t>
                  </w:r>
                </w:p>
                <w:p w:rsidR="00D753F3" w:rsidRPr="007E6DE4" w:rsidRDefault="00D753F3" w:rsidP="00805082">
                  <w:pPr>
                    <w:rPr>
                      <w:b/>
                      <w:sz w:val="28"/>
                      <w:szCs w:val="28"/>
                    </w:rPr>
                  </w:pPr>
                  <w:r w:rsidRPr="007E6DE4">
                    <w:rPr>
                      <w:b/>
                      <w:sz w:val="28"/>
                      <w:szCs w:val="28"/>
                    </w:rPr>
                    <w:t>_____________________________</w:t>
                  </w:r>
                  <w:r>
                    <w:rPr>
                      <w:b/>
                      <w:sz w:val="28"/>
                      <w:szCs w:val="28"/>
                    </w:rPr>
                    <w:t>__________________</w:t>
                  </w:r>
                </w:p>
                <w:p w:rsidR="00D753F3" w:rsidRPr="007E6DE4" w:rsidRDefault="00D753F3" w:rsidP="00805082">
                  <w:pPr>
                    <w:rPr>
                      <w:i/>
                      <w:sz w:val="20"/>
                      <w:szCs w:val="20"/>
                    </w:rPr>
                  </w:pPr>
                  <w:r w:rsidRPr="007E6DE4">
                    <w:rPr>
                      <w:i/>
                      <w:sz w:val="20"/>
                      <w:szCs w:val="20"/>
                    </w:rPr>
                    <w:t>ИНН претендента (для претендентов-резидентов Российской Федерации)</w:t>
                  </w:r>
                </w:p>
                <w:p w:rsidR="00D753F3" w:rsidRDefault="00D753F3" w:rsidP="00805082">
                  <w:pPr>
                    <w:jc w:val="both"/>
                  </w:pPr>
                </w:p>
                <w:p w:rsidR="00D753F3" w:rsidRDefault="00D753F3" w:rsidP="00805082">
                  <w:pP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ОКэ</w:t>
                  </w:r>
                  <w:r w:rsidR="002933AC">
                    <w:rPr>
                      <w:b/>
                    </w:rPr>
                    <w:t>-НКПОКТ-17-0006</w:t>
                  </w:r>
                </w:p>
                <w:p w:rsidR="00D753F3" w:rsidRPr="00923E2D" w:rsidRDefault="00D753F3" w:rsidP="00805082">
                  <w:pPr>
                    <w:rPr>
                      <w:b/>
                    </w:rPr>
                  </w:pPr>
                </w:p>
                <w:p w:rsidR="00D753F3" w:rsidRPr="00923E2D" w:rsidRDefault="00D753F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w:t>
      </w:r>
      <w:proofErr w:type="gramStart"/>
      <w:r w:rsidRPr="005A3988">
        <w:rPr>
          <w:sz w:val="28"/>
          <w:szCs w:val="28"/>
        </w:rPr>
        <w:t>случае</w:t>
      </w:r>
      <w:proofErr w:type="gramEnd"/>
      <w:r w:rsidRPr="005A3988">
        <w:rPr>
          <w:sz w:val="28"/>
          <w:szCs w:val="28"/>
        </w:rPr>
        <w:t xml:space="preserve">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9"/>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A242FE" w:rsidRDefault="00845723" w:rsidP="00A242FE">
      <w:pPr>
        <w:pStyle w:val="afff3"/>
        <w:ind w:left="0" w:firstLine="709"/>
        <w:rPr>
          <w:b w:val="0"/>
        </w:rPr>
      </w:pPr>
      <w:r w:rsidRPr="00A242FE">
        <w:rPr>
          <w:b w:val="0"/>
        </w:rPr>
        <w:t xml:space="preserve">3.2.1. </w:t>
      </w:r>
      <w:r w:rsidR="000954FB" w:rsidRPr="00A242FE">
        <w:rPr>
          <w:b w:val="0"/>
        </w:rPr>
        <w:t>Финансово-коммерческое предложение должно быть оформлено в соответствии с приложением № 3 к настоящей документации.</w:t>
      </w:r>
    </w:p>
    <w:p w:rsidR="000954FB" w:rsidRPr="00A242FE" w:rsidRDefault="00845723" w:rsidP="00A242FE">
      <w:pPr>
        <w:pStyle w:val="afff3"/>
        <w:ind w:left="0" w:firstLine="709"/>
        <w:rPr>
          <w:b w:val="0"/>
        </w:rPr>
      </w:pPr>
      <w:r w:rsidRPr="00A242FE">
        <w:rPr>
          <w:b w:val="0"/>
        </w:rPr>
        <w:t xml:space="preserve">3.2.2. </w:t>
      </w:r>
      <w:r w:rsidR="000954FB" w:rsidRPr="00A242FE">
        <w:rPr>
          <w:b w:val="0"/>
        </w:rPr>
        <w:t>Финансово-коммерческое предложение должно содержать все условия, предусмотренные настоящей документацией</w:t>
      </w:r>
      <w:r w:rsidR="00896790" w:rsidRPr="00A242FE">
        <w:rPr>
          <w:b w:val="0"/>
        </w:rPr>
        <w:t xml:space="preserve"> о закупке</w:t>
      </w:r>
      <w:r w:rsidR="000954FB" w:rsidRPr="00A242FE">
        <w:rPr>
          <w:b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242FE">
        <w:rPr>
          <w:b w:val="0"/>
        </w:rPr>
        <w:t>О</w:t>
      </w:r>
      <w:r w:rsidR="000954FB" w:rsidRPr="00A242FE">
        <w:rPr>
          <w:b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242FE" w:rsidRDefault="00845723" w:rsidP="00A242FE">
      <w:pPr>
        <w:pStyle w:val="afff3"/>
        <w:ind w:left="0" w:firstLine="709"/>
        <w:rPr>
          <w:b w:val="0"/>
        </w:rPr>
      </w:pPr>
      <w:r w:rsidRPr="00A242FE">
        <w:rPr>
          <w:b w:val="0"/>
        </w:rPr>
        <w:t xml:space="preserve">3.2.3. </w:t>
      </w:r>
      <w:r w:rsidR="000954FB" w:rsidRPr="00A242FE">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242FE">
        <w:rPr>
          <w:b w:val="0"/>
        </w:rPr>
        <w:t xml:space="preserve">настоящей документации (Техническом задании, </w:t>
      </w:r>
      <w:r w:rsidR="006C3A69" w:rsidRPr="00A242FE">
        <w:rPr>
          <w:b w:val="0"/>
        </w:rPr>
        <w:t xml:space="preserve">Информационной карте, </w:t>
      </w:r>
      <w:r w:rsidR="000954FB" w:rsidRPr="00A242FE">
        <w:rPr>
          <w:b w:val="0"/>
        </w:rPr>
        <w:t>проекте договора (приложение № 5 к настоящей документации)</w:t>
      </w:r>
      <w:r w:rsidR="00AF6ABE" w:rsidRPr="00A242FE">
        <w:rPr>
          <w:b w:val="0"/>
        </w:rPr>
        <w:t>)</w:t>
      </w:r>
      <w:r w:rsidR="000954FB" w:rsidRPr="00A242FE">
        <w:rPr>
          <w:b w:val="0"/>
        </w:rPr>
        <w:t>.</w:t>
      </w:r>
    </w:p>
    <w:p w:rsidR="000954FB" w:rsidRPr="00A242FE" w:rsidRDefault="00845723" w:rsidP="00A242FE">
      <w:pPr>
        <w:pStyle w:val="afff3"/>
        <w:ind w:left="0" w:firstLine="709"/>
        <w:rPr>
          <w:b w:val="0"/>
        </w:rPr>
      </w:pPr>
      <w:r w:rsidRPr="00A242FE">
        <w:rPr>
          <w:b w:val="0"/>
        </w:rPr>
        <w:t xml:space="preserve">3.2.4. </w:t>
      </w:r>
      <w:r w:rsidR="00300A78" w:rsidRPr="00A242FE">
        <w:rPr>
          <w:b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A242FE" w:rsidRDefault="00845723" w:rsidP="00A242FE">
      <w:pPr>
        <w:pStyle w:val="afff3"/>
        <w:ind w:left="0" w:firstLine="709"/>
        <w:rPr>
          <w:b w:val="0"/>
        </w:rPr>
      </w:pPr>
      <w:r w:rsidRPr="00A242FE">
        <w:rPr>
          <w:b w:val="0"/>
        </w:rPr>
        <w:t>3.2.5.</w:t>
      </w:r>
      <w:r w:rsidR="009A1114" w:rsidRPr="00A242FE">
        <w:rPr>
          <w:b w:val="0"/>
        </w:rPr>
        <w:tab/>
      </w:r>
      <w:r w:rsidR="000954FB" w:rsidRPr="00A242FE">
        <w:rPr>
          <w:b w:val="0"/>
        </w:rPr>
        <w:t>Общая стоимость товаров, работ, услуг не должна превышать начальную (максимальную) цену товаров, работ, услуг, опре</w:t>
      </w:r>
      <w:r w:rsidR="00896790" w:rsidRPr="00A242FE">
        <w:rPr>
          <w:b w:val="0"/>
        </w:rPr>
        <w:t xml:space="preserve">деленную Заказчиком в </w:t>
      </w:r>
      <w:r w:rsidR="000954FB" w:rsidRPr="00A242FE">
        <w:rPr>
          <w:b w:val="0"/>
        </w:rPr>
        <w:t>документации</w:t>
      </w:r>
      <w:r w:rsidR="00896790" w:rsidRPr="00A242FE">
        <w:rPr>
          <w:b w:val="0"/>
        </w:rPr>
        <w:t xml:space="preserve"> о закупке</w:t>
      </w:r>
      <w:r w:rsidR="000954FB" w:rsidRPr="00A242FE">
        <w:rPr>
          <w:b w:val="0"/>
        </w:rPr>
        <w:t xml:space="preserve">. </w:t>
      </w:r>
    </w:p>
    <w:p w:rsidR="009A1114" w:rsidRPr="00A242FE" w:rsidRDefault="00845723" w:rsidP="00A242FE">
      <w:pPr>
        <w:pStyle w:val="afff3"/>
        <w:ind w:left="0" w:firstLine="709"/>
        <w:rPr>
          <w:b w:val="0"/>
        </w:rPr>
      </w:pPr>
      <w:r w:rsidRPr="00A242FE">
        <w:rPr>
          <w:b w:val="0"/>
        </w:rPr>
        <w:t xml:space="preserve">3.2.6. </w:t>
      </w:r>
      <w:r w:rsidR="000954FB" w:rsidRPr="00A242FE">
        <w:rPr>
          <w:b w:val="0"/>
        </w:rPr>
        <w:t xml:space="preserve">В </w:t>
      </w:r>
      <w:proofErr w:type="gramStart"/>
      <w:r w:rsidR="000954FB" w:rsidRPr="00A242FE">
        <w:rPr>
          <w:b w:val="0"/>
        </w:rPr>
        <w:t>расчете</w:t>
      </w:r>
      <w:proofErr w:type="gramEnd"/>
      <w:r w:rsidR="000954FB" w:rsidRPr="00A242FE">
        <w:rPr>
          <w:b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242FE">
        <w:rPr>
          <w:b w:val="0"/>
        </w:rPr>
        <w:t>4</w:t>
      </w:r>
      <w:r w:rsidR="000954FB" w:rsidRPr="00A242FE">
        <w:rPr>
          <w:b w:val="0"/>
        </w:rPr>
        <w:t xml:space="preserve"> документации</w:t>
      </w:r>
      <w:r w:rsidR="00896790" w:rsidRPr="00A242FE">
        <w:rPr>
          <w:b w:val="0"/>
        </w:rPr>
        <w:t xml:space="preserve"> о закупке</w:t>
      </w:r>
      <w:r w:rsidR="000954FB" w:rsidRPr="00A242FE">
        <w:rPr>
          <w:b w:val="0"/>
        </w:rPr>
        <w:t>)</w:t>
      </w:r>
      <w:r w:rsidR="0012610C" w:rsidRPr="00A242FE">
        <w:rPr>
          <w:b w:val="0"/>
        </w:rPr>
        <w:t xml:space="preserve"> и/или информационной карте</w:t>
      </w:r>
      <w:r w:rsidR="000954FB" w:rsidRPr="00A242FE">
        <w:rPr>
          <w:b w:val="0"/>
        </w:rPr>
        <w:t>.</w:t>
      </w:r>
    </w:p>
    <w:p w:rsidR="000954FB" w:rsidRPr="00A242FE" w:rsidRDefault="00845723" w:rsidP="00A242FE">
      <w:pPr>
        <w:pStyle w:val="afff3"/>
        <w:ind w:left="0" w:firstLine="709"/>
        <w:rPr>
          <w:b w:val="0"/>
        </w:rPr>
      </w:pPr>
      <w:r w:rsidRPr="00A242FE">
        <w:rPr>
          <w:b w:val="0"/>
        </w:rPr>
        <w:t>3.2.7</w:t>
      </w:r>
      <w:r w:rsidR="009A1114" w:rsidRPr="00A242FE">
        <w:rPr>
          <w:b w:val="0"/>
        </w:rPr>
        <w:tab/>
      </w:r>
      <w:r w:rsidR="000954FB" w:rsidRPr="00A242FE">
        <w:rPr>
          <w:b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242FE">
        <w:rPr>
          <w:b w:val="0"/>
        </w:rPr>
        <w:t>4</w:t>
      </w:r>
      <w:r w:rsidR="000954FB" w:rsidRPr="00A242FE">
        <w:rPr>
          <w:b w:val="0"/>
        </w:rPr>
        <w:t xml:space="preserve"> настоящей документации). Расчет оформляется в виде приложения к</w:t>
      </w:r>
      <w:proofErr w:type="gramStart"/>
      <w:r w:rsidR="000954FB" w:rsidRPr="00A242FE">
        <w:rPr>
          <w:b w:val="0"/>
        </w:rPr>
        <w:t xml:space="preserve"> Ф</w:t>
      </w:r>
      <w:proofErr w:type="gramEnd"/>
      <w:r w:rsidR="000954FB" w:rsidRPr="00A242FE">
        <w:rPr>
          <w:b w:val="0"/>
        </w:rPr>
        <w:t>инансово - коммерческому предложению</w:t>
      </w:r>
      <w:r w:rsidR="0001538E" w:rsidRPr="00A242FE">
        <w:rPr>
          <w:b w:val="0"/>
        </w:rPr>
        <w:t xml:space="preserve"> (по форме Приложения № 3 к проекту договора).</w:t>
      </w:r>
    </w:p>
    <w:p w:rsidR="000954FB" w:rsidRPr="00A242FE" w:rsidRDefault="00845723" w:rsidP="00A242FE">
      <w:pPr>
        <w:pStyle w:val="afff3"/>
        <w:ind w:left="0" w:firstLine="709"/>
        <w:rPr>
          <w:b w:val="0"/>
        </w:rPr>
      </w:pPr>
      <w:r w:rsidRPr="00A242FE">
        <w:rPr>
          <w:b w:val="0"/>
        </w:rPr>
        <w:t xml:space="preserve">3.2.8. </w:t>
      </w:r>
      <w:proofErr w:type="gramStart"/>
      <w:r w:rsidR="000954FB" w:rsidRPr="00A242FE">
        <w:rPr>
          <w:b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242FE">
        <w:rPr>
          <w:b w:val="0"/>
        </w:rPr>
        <w:t>ехническом задании (раздел 4</w:t>
      </w:r>
      <w:r w:rsidR="000954FB" w:rsidRPr="00A242FE">
        <w:rPr>
          <w:b w:val="0"/>
        </w:rPr>
        <w:t xml:space="preserve"> настоящей документации</w:t>
      </w:r>
      <w:r w:rsidR="00865A81" w:rsidRPr="00A242FE">
        <w:rPr>
          <w:b w:val="0"/>
        </w:rPr>
        <w:t xml:space="preserve"> о закупке</w:t>
      </w:r>
      <w:r w:rsidR="000954FB" w:rsidRPr="00A242FE">
        <w:rPr>
          <w:b w:val="0"/>
        </w:rPr>
        <w:t>)</w:t>
      </w:r>
      <w:r w:rsidR="00BB5B51" w:rsidRPr="00A242FE">
        <w:rPr>
          <w:b w:val="0"/>
        </w:rPr>
        <w:t xml:space="preserve"> и/или информационной карте</w:t>
      </w:r>
      <w:r w:rsidR="000954FB" w:rsidRPr="00A242FE">
        <w:rPr>
          <w:b w:val="0"/>
        </w:rPr>
        <w:t xml:space="preserve">. </w:t>
      </w:r>
      <w:proofErr w:type="gramEnd"/>
    </w:p>
    <w:p w:rsidR="000954FB" w:rsidRPr="00A242FE" w:rsidRDefault="00845723" w:rsidP="00A242FE">
      <w:pPr>
        <w:pStyle w:val="afff3"/>
        <w:ind w:left="0" w:firstLine="709"/>
        <w:rPr>
          <w:b w:val="0"/>
        </w:rPr>
      </w:pPr>
      <w:r w:rsidRPr="00A242FE">
        <w:rPr>
          <w:b w:val="0"/>
        </w:rPr>
        <w:t>3.2.9.</w:t>
      </w:r>
      <w:r w:rsidR="009A1114" w:rsidRPr="00A242FE">
        <w:rPr>
          <w:b w:val="0"/>
        </w:rPr>
        <w:tab/>
      </w:r>
      <w:r w:rsidR="000954FB" w:rsidRPr="00A242FE">
        <w:rPr>
          <w:b w:val="0"/>
        </w:rPr>
        <w:t>В случае если претендент предполагает привлечение субподрядных организаций, он в виде приложения к</w:t>
      </w:r>
      <w:proofErr w:type="gramStart"/>
      <w:r w:rsidR="000954FB" w:rsidRPr="00A242FE">
        <w:rPr>
          <w:b w:val="0"/>
        </w:rPr>
        <w:t xml:space="preserve"> Ф</w:t>
      </w:r>
      <w:proofErr w:type="gramEnd"/>
      <w:r w:rsidR="000954FB" w:rsidRPr="00A242FE">
        <w:rPr>
          <w:b w:val="0"/>
        </w:rPr>
        <w:t>инансово - коммерческому предложению предоставляет сведения о таких организациях. Сведения о субподрядных организациях оф</w:t>
      </w:r>
      <w:r w:rsidR="000A0326" w:rsidRPr="00A242FE">
        <w:rPr>
          <w:b w:val="0"/>
        </w:rPr>
        <w:t>ормляются по форме приложения № </w:t>
      </w:r>
      <w:r w:rsidR="000954FB" w:rsidRPr="00A242FE">
        <w:rPr>
          <w:b w:val="0"/>
        </w:rPr>
        <w:t>7 к настоящей документации.</w:t>
      </w:r>
    </w:p>
    <w:p w:rsidR="00A12B7F" w:rsidRPr="0001538E" w:rsidRDefault="00A12B7F" w:rsidP="000954FB">
      <w:pPr>
        <w:ind w:firstLine="709"/>
        <w:jc w:val="both"/>
        <w:rPr>
          <w:rFonts w:eastAsia="MS Mincho"/>
          <w:bCs/>
          <w:sz w:val="32"/>
          <w:szCs w:val="32"/>
        </w:rPr>
      </w:pPr>
    </w:p>
    <w:p w:rsidR="00546C77" w:rsidRDefault="006400A0" w:rsidP="00221467">
      <w:pPr>
        <w:spacing w:after="120"/>
        <w:ind w:firstLine="0"/>
        <w:outlineLvl w:val="0"/>
        <w:rPr>
          <w:rFonts w:eastAsia="MS Mincho"/>
          <w:b/>
          <w:szCs w:val="28"/>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r w:rsidR="00546C77">
        <w:rPr>
          <w:rFonts w:eastAsia="MS Mincho"/>
          <w:b/>
          <w:szCs w:val="28"/>
        </w:rPr>
        <w:t xml:space="preserve"> </w:t>
      </w:r>
    </w:p>
    <w:p w:rsidR="00546C77" w:rsidRDefault="00546C77" w:rsidP="00546C77">
      <w:pPr>
        <w:ind w:left="0" w:firstLine="709"/>
        <w:jc w:val="both"/>
        <w:rPr>
          <w:b/>
          <w:sz w:val="28"/>
          <w:szCs w:val="28"/>
        </w:rPr>
      </w:pPr>
      <w:r>
        <w:rPr>
          <w:b/>
          <w:sz w:val="28"/>
          <w:szCs w:val="28"/>
        </w:rPr>
        <w:t>4</w:t>
      </w:r>
      <w:r w:rsidRPr="00C82EB4">
        <w:rPr>
          <w:b/>
          <w:sz w:val="28"/>
          <w:szCs w:val="28"/>
        </w:rPr>
        <w:t xml:space="preserve">.1. </w:t>
      </w:r>
      <w:r w:rsidRPr="003D0078">
        <w:rPr>
          <w:b/>
          <w:sz w:val="28"/>
          <w:szCs w:val="28"/>
        </w:rPr>
        <w:t>Общие положения.</w:t>
      </w:r>
    </w:p>
    <w:p w:rsidR="00546C77" w:rsidRDefault="00546C77" w:rsidP="00546C77">
      <w:pPr>
        <w:ind w:left="0" w:firstLine="709"/>
        <w:jc w:val="both"/>
        <w:rPr>
          <w:sz w:val="28"/>
          <w:szCs w:val="28"/>
        </w:rPr>
      </w:pPr>
      <w:r>
        <w:rPr>
          <w:sz w:val="28"/>
          <w:szCs w:val="28"/>
        </w:rPr>
        <w:t xml:space="preserve">4.1.1. Предмет заказа - </w:t>
      </w:r>
      <w:r w:rsidRPr="009D312A">
        <w:rPr>
          <w:sz w:val="28"/>
          <w:szCs w:val="28"/>
        </w:rPr>
        <w:t xml:space="preserve">оказание услуг по уборке </w:t>
      </w:r>
      <w:r>
        <w:rPr>
          <w:sz w:val="28"/>
          <w:szCs w:val="28"/>
        </w:rPr>
        <w:t>внутренних</w:t>
      </w:r>
      <w:r w:rsidRPr="009D312A">
        <w:rPr>
          <w:sz w:val="28"/>
          <w:szCs w:val="28"/>
        </w:rPr>
        <w:t xml:space="preserve"> помещений и прилегающих территорий </w:t>
      </w:r>
      <w:r>
        <w:rPr>
          <w:sz w:val="28"/>
          <w:szCs w:val="28"/>
        </w:rPr>
        <w:t>участка ремонта контейнеров филиала ПАО </w:t>
      </w:r>
      <w:r w:rsidRPr="009D312A">
        <w:rPr>
          <w:sz w:val="28"/>
          <w:szCs w:val="28"/>
        </w:rPr>
        <w:t>«ТрансКонтейнер» на Октябрьской железной дороге</w:t>
      </w:r>
      <w:r>
        <w:rPr>
          <w:sz w:val="28"/>
          <w:szCs w:val="28"/>
        </w:rPr>
        <w:t>.</w:t>
      </w:r>
    </w:p>
    <w:p w:rsidR="00546C77" w:rsidRDefault="00546C77" w:rsidP="00546C77">
      <w:pPr>
        <w:ind w:left="0" w:firstLine="709"/>
        <w:jc w:val="both"/>
        <w:rPr>
          <w:sz w:val="28"/>
          <w:szCs w:val="28"/>
        </w:rPr>
      </w:pPr>
      <w:r>
        <w:rPr>
          <w:sz w:val="28"/>
          <w:szCs w:val="28"/>
        </w:rPr>
        <w:t xml:space="preserve">4.1.2.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w:t>
      </w:r>
      <w:r w:rsidRPr="007F7FED">
        <w:rPr>
          <w:sz w:val="28"/>
          <w:szCs w:val="28"/>
        </w:rPr>
        <w:t>и стоянок для транспортных</w:t>
      </w:r>
      <w:r>
        <w:rPr>
          <w:sz w:val="28"/>
          <w:szCs w:val="28"/>
        </w:rPr>
        <w:t xml:space="preserve"> средств работников и Клиентов ф</w:t>
      </w:r>
      <w:r w:rsidRPr="007F7FED">
        <w:rPr>
          <w:sz w:val="28"/>
          <w:szCs w:val="28"/>
        </w:rPr>
        <w:t>илиала</w:t>
      </w:r>
      <w:r>
        <w:rPr>
          <w:sz w:val="28"/>
          <w:szCs w:val="28"/>
        </w:rPr>
        <w:t>.</w:t>
      </w:r>
    </w:p>
    <w:p w:rsidR="00546C77" w:rsidRPr="009279DC" w:rsidRDefault="00546C77" w:rsidP="00546C77">
      <w:pPr>
        <w:pStyle w:val="affa"/>
        <w:ind w:left="0"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46C77" w:rsidRDefault="00546C77" w:rsidP="00546C77">
      <w:pPr>
        <w:ind w:left="0" w:firstLine="709"/>
        <w:jc w:val="both"/>
        <w:rPr>
          <w:sz w:val="28"/>
          <w:szCs w:val="28"/>
        </w:rPr>
      </w:pPr>
      <w:r w:rsidRPr="009279DC">
        <w:rPr>
          <w:sz w:val="28"/>
          <w:szCs w:val="28"/>
        </w:rPr>
        <w:t xml:space="preserve">4.1.4. Предмет конкурса неделим, то есть Победитель открытого конкурса должен </w:t>
      </w:r>
      <w:r>
        <w:rPr>
          <w:sz w:val="28"/>
          <w:szCs w:val="28"/>
        </w:rPr>
        <w:t>оказать услуги</w:t>
      </w:r>
      <w:r w:rsidRPr="009279DC">
        <w:rPr>
          <w:sz w:val="28"/>
          <w:szCs w:val="28"/>
        </w:rPr>
        <w:t xml:space="preserve"> в полном объеме согласно конкурсной документации.</w:t>
      </w:r>
    </w:p>
    <w:p w:rsidR="00546C77" w:rsidRPr="00FB03E8" w:rsidRDefault="00546C77" w:rsidP="00546C77">
      <w:pPr>
        <w:ind w:left="0" w:firstLine="709"/>
        <w:jc w:val="both"/>
        <w:rPr>
          <w:sz w:val="28"/>
          <w:szCs w:val="28"/>
        </w:rPr>
      </w:pPr>
      <w:r>
        <w:rPr>
          <w:sz w:val="28"/>
          <w:szCs w:val="28"/>
        </w:rPr>
        <w:t xml:space="preserve">4.1.5. </w:t>
      </w:r>
      <w:r w:rsidRPr="00FB03E8">
        <w:rPr>
          <w:sz w:val="28"/>
          <w:szCs w:val="28"/>
        </w:rPr>
        <w:t xml:space="preserve">Особенности функционирования объектов – </w:t>
      </w:r>
      <w:r>
        <w:rPr>
          <w:sz w:val="28"/>
          <w:szCs w:val="28"/>
        </w:rPr>
        <w:t>7</w:t>
      </w:r>
      <w:r w:rsidRPr="00FB03E8">
        <w:rPr>
          <w:sz w:val="28"/>
          <w:szCs w:val="28"/>
        </w:rPr>
        <w:t xml:space="preserve"> дней в </w:t>
      </w:r>
      <w:r>
        <w:rPr>
          <w:sz w:val="28"/>
          <w:szCs w:val="28"/>
        </w:rPr>
        <w:t>неделю с 08 </w:t>
      </w:r>
      <w:r w:rsidRPr="00FB03E8">
        <w:rPr>
          <w:sz w:val="28"/>
          <w:szCs w:val="28"/>
        </w:rPr>
        <w:t xml:space="preserve">час. 00 мин. до </w:t>
      </w:r>
      <w:r w:rsidRPr="001D3F3C">
        <w:rPr>
          <w:sz w:val="28"/>
          <w:szCs w:val="28"/>
        </w:rPr>
        <w:t>20</w:t>
      </w:r>
      <w:r w:rsidRPr="00FB03E8">
        <w:rPr>
          <w:sz w:val="28"/>
          <w:szCs w:val="28"/>
        </w:rPr>
        <w:t xml:space="preserve"> час. </w:t>
      </w:r>
      <w:r>
        <w:rPr>
          <w:sz w:val="28"/>
          <w:szCs w:val="28"/>
        </w:rPr>
        <w:t>00 мин. по московскому времени</w:t>
      </w:r>
      <w:r w:rsidRPr="00FB03E8">
        <w:rPr>
          <w:sz w:val="28"/>
          <w:szCs w:val="28"/>
        </w:rPr>
        <w:t>.</w:t>
      </w:r>
    </w:p>
    <w:p w:rsidR="00546C77" w:rsidRPr="00FB03E8" w:rsidRDefault="00546C77" w:rsidP="00546C77">
      <w:pPr>
        <w:ind w:left="0" w:firstLine="709"/>
        <w:jc w:val="both"/>
        <w:rPr>
          <w:sz w:val="28"/>
          <w:szCs w:val="28"/>
        </w:rPr>
      </w:pPr>
      <w:r>
        <w:rPr>
          <w:sz w:val="28"/>
          <w:szCs w:val="28"/>
        </w:rPr>
        <w:t xml:space="preserve">4.1.6. </w:t>
      </w:r>
      <w:r w:rsidRPr="00FB03E8">
        <w:rPr>
          <w:sz w:val="28"/>
          <w:szCs w:val="28"/>
        </w:rPr>
        <w:t>Среднее количество человек, находящихся на территории структурных подразделений в течение рабочей смены:</w:t>
      </w:r>
    </w:p>
    <w:p w:rsidR="00546C77" w:rsidRPr="005044B0" w:rsidRDefault="00546C77" w:rsidP="00546C77">
      <w:pPr>
        <w:ind w:left="0" w:firstLine="709"/>
        <w:jc w:val="both"/>
        <w:rPr>
          <w:sz w:val="28"/>
          <w:szCs w:val="28"/>
        </w:rPr>
      </w:pPr>
      <w:r w:rsidRPr="005044B0">
        <w:rPr>
          <w:sz w:val="28"/>
          <w:szCs w:val="28"/>
        </w:rPr>
        <w:t xml:space="preserve">- Участок ремонта контейнеров - </w:t>
      </w:r>
      <w:r w:rsidRPr="006B734A">
        <w:rPr>
          <w:sz w:val="28"/>
          <w:szCs w:val="28"/>
        </w:rPr>
        <w:t>30 чел.</w:t>
      </w:r>
    </w:p>
    <w:p w:rsidR="00546C77" w:rsidRPr="005044B0" w:rsidRDefault="00546C77" w:rsidP="00546C77">
      <w:pPr>
        <w:ind w:left="0" w:firstLine="709"/>
        <w:jc w:val="both"/>
        <w:rPr>
          <w:sz w:val="28"/>
          <w:szCs w:val="28"/>
        </w:rPr>
      </w:pPr>
    </w:p>
    <w:p w:rsidR="00546C77" w:rsidRPr="005044B0" w:rsidRDefault="00546C77" w:rsidP="00F96786">
      <w:pPr>
        <w:ind w:left="0" w:firstLine="709"/>
        <w:jc w:val="both"/>
        <w:rPr>
          <w:b/>
          <w:sz w:val="28"/>
          <w:szCs w:val="28"/>
        </w:rPr>
      </w:pPr>
      <w:r w:rsidRPr="005044B0">
        <w:rPr>
          <w:b/>
          <w:sz w:val="28"/>
          <w:szCs w:val="28"/>
        </w:rPr>
        <w:t xml:space="preserve">4.2. </w:t>
      </w:r>
      <w:proofErr w:type="gramStart"/>
      <w:r w:rsidRPr="005044B0">
        <w:rPr>
          <w:b/>
          <w:sz w:val="28"/>
          <w:szCs w:val="28"/>
        </w:rPr>
        <w:t>Начальная максимальная) цена договора.</w:t>
      </w:r>
      <w:proofErr w:type="gramEnd"/>
    </w:p>
    <w:p w:rsidR="00546C77" w:rsidRDefault="00546C77" w:rsidP="00546C77">
      <w:pPr>
        <w:ind w:left="0" w:firstLine="709"/>
        <w:jc w:val="both"/>
        <w:rPr>
          <w:sz w:val="28"/>
          <w:szCs w:val="28"/>
        </w:rPr>
      </w:pPr>
      <w:r w:rsidRPr="005044B0">
        <w:rPr>
          <w:sz w:val="28"/>
          <w:szCs w:val="28"/>
        </w:rPr>
        <w:t xml:space="preserve">4.2.1. Начальная (максимальная) цена </w:t>
      </w:r>
      <w:r w:rsidRPr="00001482">
        <w:rPr>
          <w:sz w:val="28"/>
          <w:szCs w:val="28"/>
        </w:rPr>
        <w:t xml:space="preserve">договора составляет </w:t>
      </w:r>
      <w:r>
        <w:rPr>
          <w:sz w:val="28"/>
          <w:szCs w:val="28"/>
        </w:rPr>
        <w:t>2 480 500,00 (два миллиона четыреста восемьдесят тысяч пятьсот</w:t>
      </w:r>
      <w:r w:rsidRPr="00B04496">
        <w:rPr>
          <w:sz w:val="28"/>
          <w:szCs w:val="28"/>
        </w:rPr>
        <w:t>)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w:t>
      </w:r>
      <w:r>
        <w:rPr>
          <w:sz w:val="28"/>
          <w:szCs w:val="28"/>
        </w:rPr>
        <w:t xml:space="preserve">у налогов, сборов и других обязательных платежей, без учета НДС. </w:t>
      </w:r>
      <w:r w:rsidRPr="009279DC">
        <w:rPr>
          <w:sz w:val="28"/>
          <w:szCs w:val="28"/>
        </w:rPr>
        <w:t>Сумма НДС и условия начисления определяются в соответствии с законодательством Российской Федерации.</w:t>
      </w:r>
    </w:p>
    <w:p w:rsidR="00546C77" w:rsidRDefault="00546C77" w:rsidP="00546C77">
      <w:pPr>
        <w:ind w:left="0" w:firstLine="709"/>
        <w:jc w:val="both"/>
        <w:rPr>
          <w:sz w:val="28"/>
          <w:szCs w:val="28"/>
        </w:rPr>
      </w:pPr>
    </w:p>
    <w:p w:rsidR="00546C77" w:rsidRPr="004254A9" w:rsidRDefault="00546C77" w:rsidP="00546C77">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w:t>
      </w:r>
      <w:r w:rsidRPr="004254A9">
        <w:rPr>
          <w:b/>
          <w:color w:val="000000"/>
          <w:sz w:val="28"/>
          <w:szCs w:val="28"/>
        </w:rPr>
        <w:t xml:space="preserve"> услуг.</w:t>
      </w:r>
    </w:p>
    <w:p w:rsidR="00546C77"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 О</w:t>
      </w:r>
      <w:r w:rsidRPr="003D0078">
        <w:rPr>
          <w:color w:val="000000"/>
          <w:sz w:val="28"/>
          <w:szCs w:val="28"/>
        </w:rPr>
        <w:t>казываемые услуги должны с</w:t>
      </w:r>
      <w:r>
        <w:rPr>
          <w:color w:val="000000"/>
          <w:sz w:val="28"/>
          <w:szCs w:val="28"/>
        </w:rPr>
        <w:t xml:space="preserve">оответствовать ГОСТ </w:t>
      </w:r>
      <w:proofErr w:type="gramStart"/>
      <w:r>
        <w:rPr>
          <w:color w:val="000000"/>
          <w:sz w:val="28"/>
          <w:szCs w:val="28"/>
        </w:rPr>
        <w:t>Р</w:t>
      </w:r>
      <w:proofErr w:type="gramEnd"/>
      <w:r>
        <w:rPr>
          <w:color w:val="000000"/>
          <w:sz w:val="28"/>
          <w:szCs w:val="28"/>
        </w:rPr>
        <w:t xml:space="preserve"> 51870-2014</w:t>
      </w:r>
      <w:r w:rsidRPr="003D0078">
        <w:rPr>
          <w:color w:val="000000"/>
          <w:sz w:val="28"/>
          <w:szCs w:val="28"/>
        </w:rPr>
        <w:t xml:space="preserve"> «</w:t>
      </w:r>
      <w:r>
        <w:rPr>
          <w:color w:val="000000"/>
          <w:sz w:val="28"/>
          <w:szCs w:val="28"/>
        </w:rPr>
        <w:t xml:space="preserve">Национальный стандарт Российской Федерации. Услуги профессиональной </w:t>
      </w:r>
      <w:proofErr w:type="spellStart"/>
      <w:r>
        <w:rPr>
          <w:color w:val="000000"/>
          <w:sz w:val="28"/>
          <w:szCs w:val="28"/>
        </w:rPr>
        <w:t>уборки-клининговые</w:t>
      </w:r>
      <w:proofErr w:type="spellEnd"/>
      <w:r>
        <w:rPr>
          <w:color w:val="000000"/>
          <w:sz w:val="28"/>
          <w:szCs w:val="28"/>
        </w:rPr>
        <w:t xml:space="preserve"> услуги. Общие технические условия». </w:t>
      </w:r>
    </w:p>
    <w:p w:rsidR="00546C77"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4.3.2. Услуги должны</w:t>
      </w:r>
      <w:r w:rsidRPr="003D0078">
        <w:rPr>
          <w:color w:val="000000"/>
          <w:sz w:val="28"/>
          <w:szCs w:val="28"/>
        </w:rPr>
        <w:t xml:space="preserve"> оказывать</w:t>
      </w:r>
      <w:r>
        <w:rPr>
          <w:color w:val="000000"/>
          <w:sz w:val="28"/>
          <w:szCs w:val="28"/>
        </w:rPr>
        <w:t>ся квалифицированным персоналом. В</w:t>
      </w:r>
      <w:r w:rsidRPr="003D0078">
        <w:rPr>
          <w:color w:val="000000"/>
          <w:sz w:val="28"/>
          <w:szCs w:val="28"/>
        </w:rPr>
        <w:t xml:space="preserve"> </w:t>
      </w:r>
      <w:proofErr w:type="gramStart"/>
      <w:r w:rsidRPr="003D0078">
        <w:rPr>
          <w:color w:val="000000"/>
          <w:sz w:val="28"/>
          <w:szCs w:val="28"/>
        </w:rPr>
        <w:t>соответствии</w:t>
      </w:r>
      <w:proofErr w:type="gramEnd"/>
      <w:r w:rsidRPr="003D0078">
        <w:rPr>
          <w:color w:val="000000"/>
          <w:sz w:val="28"/>
          <w:szCs w:val="28"/>
        </w:rPr>
        <w:t xml:space="preserve"> </w:t>
      </w:r>
      <w:r>
        <w:rPr>
          <w:color w:val="000000"/>
          <w:sz w:val="28"/>
          <w:szCs w:val="28"/>
        </w:rPr>
        <w:t xml:space="preserve">с требованиями </w:t>
      </w:r>
      <w:proofErr w:type="spellStart"/>
      <w:r>
        <w:rPr>
          <w:color w:val="000000"/>
          <w:sz w:val="28"/>
          <w:szCs w:val="28"/>
        </w:rPr>
        <w:t>Роспотребнадзора</w:t>
      </w:r>
      <w:proofErr w:type="spellEnd"/>
      <w:r w:rsidRPr="003D0078">
        <w:rPr>
          <w:color w:val="000000"/>
          <w:sz w:val="28"/>
          <w:szCs w:val="28"/>
        </w:rPr>
        <w:t xml:space="preserve"> персонал Исполнителя должен пройти профессиональную гигиеническую подготовку, соблюдать санитарно </w:t>
      </w:r>
      <w:r>
        <w:rPr>
          <w:color w:val="000000"/>
          <w:sz w:val="28"/>
          <w:szCs w:val="28"/>
        </w:rPr>
        <w:t>— эпидемиологические требования</w:t>
      </w:r>
      <w:r w:rsidRPr="003D0078">
        <w:rPr>
          <w:color w:val="000000"/>
          <w:sz w:val="28"/>
          <w:szCs w:val="28"/>
        </w:rPr>
        <w:t xml:space="preserve"> согласно ст. 34 52-ФЗ от 30.03.1999 г. «О санитарно-эпидемиолог</w:t>
      </w:r>
      <w:r>
        <w:rPr>
          <w:color w:val="000000"/>
          <w:sz w:val="28"/>
          <w:szCs w:val="28"/>
        </w:rPr>
        <w:t>ическом благополучии населения».</w:t>
      </w:r>
    </w:p>
    <w:p w:rsidR="00546C77" w:rsidRPr="003D0078"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w:t>
      </w:r>
      <w:r w:rsidRPr="00AF5FBB">
        <w:rPr>
          <w:color w:val="000000"/>
          <w:sz w:val="28"/>
          <w:szCs w:val="28"/>
        </w:rPr>
        <w:t>.3. Профессиональный уровень персонала должен быть подтвержден соответствующими документами об обучении и присвоении квалификации,</w:t>
      </w:r>
      <w:r>
        <w:rPr>
          <w:color w:val="000000"/>
          <w:sz w:val="28"/>
          <w:szCs w:val="28"/>
        </w:rPr>
        <w:t xml:space="preserve"> выданными специализированными центрами или непосредственно </w:t>
      </w:r>
      <w:proofErr w:type="spellStart"/>
      <w:r>
        <w:rPr>
          <w:color w:val="000000"/>
          <w:sz w:val="28"/>
          <w:szCs w:val="28"/>
        </w:rPr>
        <w:t>клининговой</w:t>
      </w:r>
      <w:proofErr w:type="spellEnd"/>
      <w:r w:rsidRPr="00D75551">
        <w:rPr>
          <w:color w:val="000000"/>
          <w:sz w:val="28"/>
          <w:szCs w:val="28"/>
        </w:rPr>
        <w:t xml:space="preserve"> </w:t>
      </w:r>
      <w:r>
        <w:rPr>
          <w:color w:val="000000"/>
          <w:sz w:val="28"/>
          <w:szCs w:val="28"/>
        </w:rPr>
        <w:t>организацией.</w:t>
      </w:r>
    </w:p>
    <w:p w:rsidR="00546C77" w:rsidRPr="003D0078"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4.3.4. В </w:t>
      </w:r>
      <w:proofErr w:type="gramStart"/>
      <w:r>
        <w:rPr>
          <w:color w:val="000000"/>
          <w:sz w:val="28"/>
          <w:szCs w:val="28"/>
        </w:rPr>
        <w:t>целях</w:t>
      </w:r>
      <w:proofErr w:type="gramEnd"/>
      <w:r>
        <w:rPr>
          <w:color w:val="000000"/>
          <w:sz w:val="28"/>
          <w:szCs w:val="28"/>
        </w:rPr>
        <w:t xml:space="preserve"> сохранности имущества С</w:t>
      </w:r>
      <w:r w:rsidRPr="003D0078">
        <w:rPr>
          <w:color w:val="000000"/>
          <w:sz w:val="28"/>
          <w:szCs w:val="28"/>
        </w:rPr>
        <w:t xml:space="preserve">отрудники Исполнителя при оказании услуг должны </w:t>
      </w:r>
      <w:r>
        <w:rPr>
          <w:color w:val="000000"/>
          <w:sz w:val="28"/>
          <w:szCs w:val="28"/>
        </w:rPr>
        <w:t xml:space="preserve">быть ознакомлены с правилами пожарной безопасности по ГОСТ 12.1.004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w:t>
      </w:r>
      <w:r w:rsidRPr="003D0078">
        <w:rPr>
          <w:color w:val="000000"/>
          <w:sz w:val="28"/>
          <w:szCs w:val="28"/>
        </w:rPr>
        <w:t>соблюдать правила</w:t>
      </w:r>
      <w:r>
        <w:rPr>
          <w:color w:val="000000"/>
          <w:sz w:val="28"/>
          <w:szCs w:val="28"/>
        </w:rPr>
        <w:t xml:space="preserve"> экологической безопасности и </w:t>
      </w:r>
      <w:r w:rsidRPr="003D0078">
        <w:rPr>
          <w:color w:val="000000"/>
          <w:sz w:val="28"/>
          <w:szCs w:val="28"/>
        </w:rPr>
        <w:t>охран</w:t>
      </w:r>
      <w:r>
        <w:rPr>
          <w:color w:val="000000"/>
          <w:sz w:val="28"/>
          <w:szCs w:val="28"/>
        </w:rPr>
        <w:t>ы труда на территории Заказчика.</w:t>
      </w:r>
    </w:p>
    <w:p w:rsidR="00546C77" w:rsidRPr="003D0078"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4.3.5. П</w:t>
      </w:r>
      <w:r w:rsidRPr="003D0078">
        <w:rPr>
          <w:color w:val="000000"/>
          <w:sz w:val="28"/>
          <w:szCs w:val="28"/>
          <w:bdr w:val="none" w:sz="0" w:space="0" w:color="auto" w:frame="1"/>
        </w:rPr>
        <w:t xml:space="preserve">ри эксплуатации электрооборудования должны быть соблюдены </w:t>
      </w:r>
      <w:r>
        <w:rPr>
          <w:color w:val="000000"/>
          <w:sz w:val="28"/>
          <w:szCs w:val="28"/>
          <w:bdr w:val="none" w:sz="0" w:space="0" w:color="auto" w:frame="1"/>
        </w:rPr>
        <w:t xml:space="preserve">требования </w:t>
      </w:r>
      <w:r w:rsidRPr="003D0078">
        <w:rPr>
          <w:color w:val="000000"/>
          <w:sz w:val="28"/>
          <w:szCs w:val="28"/>
          <w:bdr w:val="none" w:sz="0" w:space="0" w:color="auto" w:frame="1"/>
        </w:rPr>
        <w:t xml:space="preserve">электробезопасности </w:t>
      </w:r>
      <w:r>
        <w:rPr>
          <w:color w:val="000000"/>
          <w:sz w:val="28"/>
          <w:szCs w:val="28"/>
          <w:bdr w:val="none" w:sz="0" w:space="0" w:color="auto" w:frame="1"/>
        </w:rPr>
        <w:t>согласно</w:t>
      </w:r>
      <w:r w:rsidRPr="003D0078">
        <w:rPr>
          <w:color w:val="000000"/>
          <w:sz w:val="28"/>
          <w:szCs w:val="28"/>
          <w:bdr w:val="none" w:sz="0" w:space="0" w:color="auto" w:frame="1"/>
        </w:rPr>
        <w:t xml:space="preserve"> ГОСТ 27570.0-87</w:t>
      </w:r>
      <w:r w:rsidRPr="003D0078">
        <w:rPr>
          <w:rStyle w:val="apple-converted-space"/>
          <w:color w:val="000000"/>
          <w:sz w:val="28"/>
          <w:szCs w:val="28"/>
          <w:bdr w:val="none" w:sz="0" w:space="0" w:color="auto" w:frame="1"/>
        </w:rPr>
        <w:t> </w:t>
      </w:r>
      <w:r w:rsidRPr="003D0078">
        <w:rPr>
          <w:color w:val="000000"/>
          <w:sz w:val="28"/>
          <w:szCs w:val="28"/>
        </w:rPr>
        <w:t>(МЭК 335-1-76) «Безопасность бытовых и аналогичных электрических приборов. Общие требования и ме</w:t>
      </w:r>
      <w:r>
        <w:rPr>
          <w:color w:val="000000"/>
          <w:sz w:val="28"/>
          <w:szCs w:val="28"/>
        </w:rPr>
        <w:t>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546C77" w:rsidRPr="003D0078"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4.3.6. Д</w:t>
      </w:r>
      <w:r w:rsidRPr="003D0078">
        <w:rPr>
          <w:color w:val="000000"/>
          <w:sz w:val="28"/>
          <w:szCs w:val="28"/>
          <w:bdr w:val="none" w:sz="0" w:space="0" w:color="auto" w:frame="1"/>
        </w:rPr>
        <w:t>ля исключения травматизма убираемые площади следует ограждать специал</w:t>
      </w:r>
      <w:r>
        <w:rPr>
          <w:color w:val="000000"/>
          <w:sz w:val="28"/>
          <w:szCs w:val="28"/>
          <w:bdr w:val="none" w:sz="0" w:space="0" w:color="auto" w:frame="1"/>
        </w:rPr>
        <w:t>ьными предупреждающими знаками, с</w:t>
      </w:r>
      <w:r w:rsidRPr="003D0078">
        <w:rPr>
          <w:color w:val="000000"/>
          <w:sz w:val="28"/>
          <w:szCs w:val="28"/>
          <w:bdr w:val="none" w:sz="0" w:space="0" w:color="auto" w:frame="1"/>
        </w:rPr>
        <w:t>оответствующими</w:t>
      </w:r>
      <w:r>
        <w:rPr>
          <w:rStyle w:val="apple-converted-space"/>
          <w:color w:val="000000"/>
          <w:sz w:val="28"/>
          <w:szCs w:val="28"/>
          <w:bdr w:val="none" w:sz="0" w:space="0" w:color="auto" w:frame="1"/>
        </w:rPr>
        <w:t xml:space="preserve"> </w:t>
      </w:r>
      <w:r w:rsidRPr="003D0078">
        <w:rPr>
          <w:color w:val="000000"/>
          <w:sz w:val="28"/>
          <w:szCs w:val="28"/>
        </w:rPr>
        <w:t xml:space="preserve">Государственному стандарту РФ ГОСТ </w:t>
      </w:r>
      <w:proofErr w:type="gramStart"/>
      <w:r w:rsidRPr="003D0078">
        <w:rPr>
          <w:color w:val="000000"/>
          <w:sz w:val="28"/>
          <w:szCs w:val="28"/>
        </w:rPr>
        <w:t>Р</w:t>
      </w:r>
      <w:proofErr w:type="gramEnd"/>
      <w:r w:rsidRPr="003D0078">
        <w:rPr>
          <w:color w:val="000000"/>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w:t>
      </w:r>
      <w:r>
        <w:rPr>
          <w:color w:val="000000"/>
          <w:sz w:val="28"/>
          <w:szCs w:val="28"/>
        </w:rPr>
        <w:t>т 19 сентября 2001 г. N 387-ст).</w:t>
      </w:r>
    </w:p>
    <w:p w:rsidR="00546C77" w:rsidRPr="003D0078"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Х</w:t>
      </w:r>
      <w:r w:rsidRPr="003D0078">
        <w:rPr>
          <w:color w:val="000000"/>
          <w:sz w:val="28"/>
          <w:szCs w:val="28"/>
        </w:rPr>
        <w:t>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w:t>
      </w:r>
      <w:r>
        <w:rPr>
          <w:color w:val="000000"/>
          <w:sz w:val="28"/>
          <w:szCs w:val="28"/>
        </w:rPr>
        <w:t xml:space="preserve"> СССР от 14 июня 1991 г. N 875).</w:t>
      </w:r>
    </w:p>
    <w:p w:rsidR="00546C77"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4.3.8. Р</w:t>
      </w:r>
      <w:r w:rsidRPr="003D0078">
        <w:rPr>
          <w:color w:val="000000"/>
          <w:sz w:val="28"/>
          <w:szCs w:val="28"/>
        </w:rPr>
        <w:t xml:space="preserve">азмещать отходы, образующиеся при проведении уборки, в </w:t>
      </w:r>
      <w:proofErr w:type="spellStart"/>
      <w:r w:rsidRPr="003D0078">
        <w:rPr>
          <w:color w:val="000000"/>
          <w:sz w:val="28"/>
          <w:szCs w:val="28"/>
        </w:rPr>
        <w:t>мусоросборные</w:t>
      </w:r>
      <w:proofErr w:type="spellEnd"/>
      <w:r w:rsidRPr="003D0078">
        <w:rPr>
          <w:color w:val="000000"/>
          <w:sz w:val="28"/>
          <w:szCs w:val="28"/>
        </w:rPr>
        <w:t xml:space="preserve"> контейнеры в специа</w:t>
      </w:r>
      <w:r>
        <w:rPr>
          <w:color w:val="000000"/>
          <w:sz w:val="28"/>
          <w:szCs w:val="28"/>
        </w:rPr>
        <w:t>льно отведенные для этого места.</w:t>
      </w:r>
    </w:p>
    <w:p w:rsidR="00546C77" w:rsidRPr="003D0078"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4.3.9. Уборочный инвентарь должен быть чистым и исправным, храниться </w:t>
      </w:r>
      <w:proofErr w:type="gramStart"/>
      <w:r>
        <w:rPr>
          <w:color w:val="000000"/>
          <w:sz w:val="28"/>
          <w:szCs w:val="28"/>
        </w:rPr>
        <w:t>в</w:t>
      </w:r>
      <w:proofErr w:type="gramEnd"/>
      <w:r>
        <w:rPr>
          <w:color w:val="000000"/>
          <w:sz w:val="28"/>
          <w:szCs w:val="28"/>
        </w:rPr>
        <w:t xml:space="preserve"> специально </w:t>
      </w:r>
      <w:proofErr w:type="gramStart"/>
      <w:r>
        <w:rPr>
          <w:color w:val="000000"/>
          <w:sz w:val="28"/>
          <w:szCs w:val="28"/>
        </w:rPr>
        <w:t>отведенных</w:t>
      </w:r>
      <w:proofErr w:type="gramEnd"/>
      <w:r>
        <w:rPr>
          <w:color w:val="000000"/>
          <w:sz w:val="28"/>
          <w:szCs w:val="28"/>
        </w:rPr>
        <w:t xml:space="preserve"> для этих целей помещении.</w:t>
      </w:r>
    </w:p>
    <w:p w:rsidR="00546C77" w:rsidRDefault="00546C77" w:rsidP="00546C7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4.3.10. И</w:t>
      </w:r>
      <w:r w:rsidRPr="003D0078">
        <w:rPr>
          <w:color w:val="000000"/>
          <w:sz w:val="28"/>
          <w:szCs w:val="28"/>
        </w:rPr>
        <w:t xml:space="preserve">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w:t>
      </w:r>
      <w:r>
        <w:rPr>
          <w:color w:val="000000"/>
          <w:sz w:val="28"/>
          <w:szCs w:val="28"/>
        </w:rPr>
        <w:t>руководителей Заказчика</w:t>
      </w:r>
      <w:r w:rsidRPr="003D0078">
        <w:rPr>
          <w:color w:val="000000"/>
          <w:sz w:val="28"/>
          <w:szCs w:val="28"/>
        </w:rPr>
        <w:t>.</w:t>
      </w:r>
    </w:p>
    <w:p w:rsidR="00546C77" w:rsidRDefault="00546C77" w:rsidP="00546C77">
      <w:pPr>
        <w:pStyle w:val="listbulletstd"/>
        <w:shd w:val="clear" w:color="auto" w:fill="FFFFFF"/>
        <w:spacing w:before="0" w:beforeAutospacing="0" w:after="0" w:afterAutospacing="0"/>
        <w:ind w:firstLine="709"/>
        <w:jc w:val="both"/>
        <w:rPr>
          <w:color w:val="000000"/>
          <w:sz w:val="28"/>
          <w:szCs w:val="28"/>
        </w:rPr>
      </w:pPr>
    </w:p>
    <w:p w:rsidR="00546C77" w:rsidRPr="00EB31AA" w:rsidRDefault="00546C77" w:rsidP="00546C77">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w:t>
      </w:r>
      <w:r w:rsidRPr="00EB31AA">
        <w:rPr>
          <w:b/>
          <w:color w:val="000000"/>
          <w:sz w:val="28"/>
          <w:szCs w:val="28"/>
        </w:rPr>
        <w:t>. Требования к качеству Услуг:</w:t>
      </w:r>
    </w:p>
    <w:p w:rsidR="00546C77" w:rsidRPr="00EB31AA" w:rsidRDefault="00546C77" w:rsidP="00546C77">
      <w:pPr>
        <w:pStyle w:val="ConsPlusNormal"/>
        <w:ind w:left="0" w:firstLine="709"/>
        <w:jc w:val="both"/>
        <w:rPr>
          <w:rFonts w:ascii="Times New Roman" w:hAnsi="Times New Roman"/>
          <w:sz w:val="28"/>
          <w:szCs w:val="28"/>
        </w:rPr>
      </w:pPr>
      <w:r>
        <w:rPr>
          <w:rFonts w:ascii="Times New Roman" w:hAnsi="Times New Roman"/>
          <w:color w:val="000000"/>
          <w:sz w:val="28"/>
          <w:szCs w:val="28"/>
        </w:rPr>
        <w:t>4.4</w:t>
      </w:r>
      <w:r w:rsidRPr="00EB31AA">
        <w:rPr>
          <w:rFonts w:ascii="Times New Roman" w:hAnsi="Times New Roman"/>
          <w:color w:val="000000"/>
          <w:sz w:val="28"/>
          <w:szCs w:val="28"/>
        </w:rPr>
        <w:t xml:space="preserve">.1. </w:t>
      </w:r>
      <w:r w:rsidRPr="00EB31AA">
        <w:rPr>
          <w:rFonts w:ascii="Times New Roman" w:hAnsi="Times New Roman"/>
          <w:sz w:val="28"/>
          <w:szCs w:val="28"/>
        </w:rPr>
        <w:t xml:space="preserve">После проведения сухой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546C77" w:rsidRPr="00EB31AA" w:rsidRDefault="00546C77" w:rsidP="00546C77">
      <w:pPr>
        <w:pStyle w:val="ConsPlusNormal"/>
        <w:ind w:left="0" w:firstLine="709"/>
        <w:jc w:val="both"/>
        <w:rPr>
          <w:rFonts w:ascii="Times New Roman" w:hAnsi="Times New Roman"/>
          <w:sz w:val="28"/>
          <w:szCs w:val="28"/>
        </w:rPr>
      </w:pPr>
      <w:r>
        <w:rPr>
          <w:rFonts w:ascii="Times New Roman" w:hAnsi="Times New Roman"/>
          <w:sz w:val="28"/>
          <w:szCs w:val="28"/>
        </w:rPr>
        <w:t>4.4.2</w:t>
      </w:r>
      <w:r w:rsidRPr="00EB31AA">
        <w:rPr>
          <w:rFonts w:ascii="Times New Roman" w:hAnsi="Times New Roman"/>
          <w:sz w:val="28"/>
          <w:szCs w:val="28"/>
        </w:rPr>
        <w:t xml:space="preserve">. После проведения влажной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546C77" w:rsidRPr="00EB31AA" w:rsidRDefault="00546C77" w:rsidP="00546C77">
      <w:pPr>
        <w:pStyle w:val="ConsPlusNormal"/>
        <w:ind w:left="0" w:firstLine="709"/>
        <w:jc w:val="both"/>
        <w:rPr>
          <w:rFonts w:ascii="Times New Roman" w:hAnsi="Times New Roman"/>
          <w:sz w:val="28"/>
          <w:szCs w:val="28"/>
        </w:rPr>
      </w:pPr>
      <w:r>
        <w:rPr>
          <w:rFonts w:ascii="Times New Roman" w:hAnsi="Times New Roman"/>
          <w:sz w:val="28"/>
          <w:szCs w:val="28"/>
        </w:rPr>
        <w:t>4.4.3</w:t>
      </w:r>
      <w:r w:rsidRPr="00EB31AA">
        <w:rPr>
          <w:rFonts w:ascii="Times New Roman" w:hAnsi="Times New Roman"/>
          <w:sz w:val="28"/>
          <w:szCs w:val="28"/>
        </w:rPr>
        <w:t xml:space="preserve">. После проведения мокрой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546C77" w:rsidRPr="00EB31AA" w:rsidRDefault="00546C77" w:rsidP="00546C77">
      <w:pPr>
        <w:pStyle w:val="listbulletstd"/>
        <w:shd w:val="clear" w:color="auto" w:fill="FFFFFF"/>
        <w:spacing w:before="0" w:beforeAutospacing="0" w:after="0" w:afterAutospacing="0"/>
        <w:ind w:firstLine="709"/>
        <w:jc w:val="both"/>
        <w:rPr>
          <w:color w:val="000000"/>
          <w:sz w:val="28"/>
          <w:szCs w:val="28"/>
        </w:rPr>
      </w:pPr>
      <w:r>
        <w:rPr>
          <w:sz w:val="28"/>
          <w:szCs w:val="28"/>
        </w:rPr>
        <w:t>4.4.4</w:t>
      </w:r>
      <w:r w:rsidRPr="00EB31AA">
        <w:rPr>
          <w:sz w:val="28"/>
          <w:szCs w:val="28"/>
        </w:rPr>
        <w:t>.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546C77" w:rsidRPr="00EB31AA" w:rsidRDefault="00546C77" w:rsidP="00546C77">
      <w:pPr>
        <w:pStyle w:val="ConsPlusNormal"/>
        <w:ind w:left="0" w:firstLine="709"/>
        <w:jc w:val="both"/>
        <w:rPr>
          <w:rFonts w:ascii="Times New Roman" w:hAnsi="Times New Roman"/>
          <w:sz w:val="28"/>
          <w:szCs w:val="28"/>
        </w:rPr>
      </w:pPr>
      <w:r>
        <w:rPr>
          <w:rFonts w:ascii="Times New Roman" w:hAnsi="Times New Roman"/>
          <w:color w:val="000000"/>
          <w:sz w:val="28"/>
          <w:szCs w:val="28"/>
        </w:rPr>
        <w:t>4.4</w:t>
      </w:r>
      <w:r w:rsidRPr="00EB31AA">
        <w:rPr>
          <w:rFonts w:ascii="Times New Roman" w:hAnsi="Times New Roman"/>
          <w:color w:val="000000"/>
          <w:sz w:val="28"/>
          <w:szCs w:val="28"/>
        </w:rPr>
        <w:t xml:space="preserve">.5. </w:t>
      </w:r>
      <w:r w:rsidRPr="00EB31AA">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546C77" w:rsidRPr="00EB31AA" w:rsidRDefault="00546C77" w:rsidP="00546C77">
      <w:pPr>
        <w:pStyle w:val="ConsPlusNormal"/>
        <w:ind w:left="0" w:firstLine="709"/>
        <w:jc w:val="both"/>
        <w:rPr>
          <w:rFonts w:ascii="Times New Roman" w:hAnsi="Times New Roman"/>
          <w:sz w:val="28"/>
          <w:szCs w:val="28"/>
        </w:rPr>
      </w:pPr>
      <w:r w:rsidRPr="00EB31AA">
        <w:rPr>
          <w:rFonts w:ascii="Times New Roman" w:hAnsi="Times New Roman"/>
          <w:sz w:val="28"/>
          <w:szCs w:val="28"/>
        </w:rPr>
        <w:t>Допускаются:</w:t>
      </w:r>
    </w:p>
    <w:p w:rsidR="00546C77" w:rsidRPr="00EB31AA" w:rsidRDefault="00546C77" w:rsidP="00546C77">
      <w:pPr>
        <w:pStyle w:val="ConsPlusNormal"/>
        <w:ind w:left="0" w:firstLine="709"/>
        <w:jc w:val="both"/>
        <w:rPr>
          <w:rFonts w:ascii="Times New Roman" w:hAnsi="Times New Roman"/>
          <w:sz w:val="28"/>
          <w:szCs w:val="28"/>
        </w:rPr>
      </w:pPr>
      <w:r w:rsidRPr="00EB31AA">
        <w:rPr>
          <w:rFonts w:ascii="Times New Roman" w:hAnsi="Times New Roman"/>
          <w:sz w:val="28"/>
          <w:szCs w:val="28"/>
        </w:rPr>
        <w:t>- каверны от попадания на стекло частичек расплавленного металла от сварки или резки;</w:t>
      </w:r>
    </w:p>
    <w:p w:rsidR="00546C77" w:rsidRPr="00EB31AA" w:rsidRDefault="00546C77" w:rsidP="00546C77">
      <w:pPr>
        <w:pStyle w:val="ConsPlusNormal"/>
        <w:ind w:left="0" w:firstLine="709"/>
        <w:jc w:val="both"/>
        <w:rPr>
          <w:rFonts w:ascii="Times New Roman" w:hAnsi="Times New Roman"/>
          <w:sz w:val="28"/>
          <w:szCs w:val="28"/>
        </w:rPr>
      </w:pPr>
      <w:r w:rsidRPr="00EB31AA">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546C77" w:rsidRDefault="00546C77" w:rsidP="00546C77">
      <w:pPr>
        <w:pStyle w:val="listbulletstd"/>
        <w:shd w:val="clear" w:color="auto" w:fill="FFFFFF"/>
        <w:spacing w:before="0" w:beforeAutospacing="0" w:after="0" w:afterAutospacing="0"/>
        <w:ind w:firstLine="709"/>
        <w:jc w:val="both"/>
        <w:rPr>
          <w:sz w:val="28"/>
          <w:szCs w:val="28"/>
        </w:rPr>
      </w:pPr>
      <w:r w:rsidRPr="00EB31AA">
        <w:rPr>
          <w:sz w:val="28"/>
          <w:szCs w:val="28"/>
        </w:rPr>
        <w:t>- наплывы, каверны, мутные зоны от попадания на стекло растворов и гелей солей кремниевой кислоты.</w:t>
      </w:r>
    </w:p>
    <w:p w:rsidR="00546C77" w:rsidRDefault="00546C77" w:rsidP="00546C77">
      <w:pPr>
        <w:pStyle w:val="listbulletstd"/>
        <w:shd w:val="clear" w:color="auto" w:fill="FFFFFF"/>
        <w:spacing w:before="0" w:beforeAutospacing="0" w:after="0" w:afterAutospacing="0"/>
        <w:ind w:firstLine="709"/>
        <w:jc w:val="both"/>
        <w:rPr>
          <w:sz w:val="28"/>
          <w:szCs w:val="28"/>
        </w:rPr>
      </w:pPr>
    </w:p>
    <w:p w:rsidR="00546C77" w:rsidRDefault="00546C77" w:rsidP="00546C77">
      <w:pPr>
        <w:pStyle w:val="listbulletstd"/>
        <w:shd w:val="clear" w:color="auto" w:fill="FFFFFF"/>
        <w:spacing w:before="0" w:beforeAutospacing="0" w:after="0" w:afterAutospacing="0"/>
        <w:ind w:firstLine="709"/>
        <w:jc w:val="both"/>
        <w:rPr>
          <w:b/>
          <w:sz w:val="28"/>
          <w:szCs w:val="28"/>
        </w:rPr>
      </w:pPr>
      <w:r>
        <w:rPr>
          <w:b/>
          <w:sz w:val="28"/>
          <w:szCs w:val="28"/>
        </w:rPr>
        <w:t>4.5</w:t>
      </w:r>
      <w:r w:rsidRPr="001E1009">
        <w:rPr>
          <w:b/>
          <w:sz w:val="28"/>
          <w:szCs w:val="28"/>
        </w:rPr>
        <w:t>. Требования к безопасности Услуг:</w:t>
      </w:r>
    </w:p>
    <w:p w:rsidR="00546C77" w:rsidRPr="00300DE5" w:rsidRDefault="00546C77" w:rsidP="00546C77">
      <w:pPr>
        <w:pStyle w:val="afff3"/>
        <w:ind w:left="0" w:firstLine="709"/>
        <w:rPr>
          <w:b w:val="0"/>
        </w:rPr>
      </w:pPr>
      <w:r w:rsidRPr="00300DE5">
        <w:rPr>
          <w:b w:val="0"/>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546C77" w:rsidRPr="00300DE5" w:rsidRDefault="00546C77" w:rsidP="00546C77">
      <w:pPr>
        <w:pStyle w:val="afff3"/>
        <w:ind w:left="0" w:firstLine="709"/>
        <w:rPr>
          <w:b w:val="0"/>
        </w:rPr>
      </w:pPr>
      <w:r w:rsidRPr="00300DE5">
        <w:rPr>
          <w:b w:val="0"/>
        </w:rPr>
        <w:t>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300DE5">
        <w:rPr>
          <w:b w:val="0"/>
          <w:iCs/>
        </w:rPr>
        <w:t xml:space="preserve"> соответствующие </w:t>
      </w:r>
      <w:r w:rsidRPr="00300DE5">
        <w:rPr>
          <w:b w:val="0"/>
        </w:rPr>
        <w:t xml:space="preserve">Государственному стандарту РФ ГОСТ </w:t>
      </w:r>
      <w:proofErr w:type="gramStart"/>
      <w:r w:rsidRPr="00300DE5">
        <w:rPr>
          <w:b w:val="0"/>
        </w:rPr>
        <w:t>Р</w:t>
      </w:r>
      <w:proofErr w:type="gramEnd"/>
      <w:r w:rsidRPr="00300DE5">
        <w:rPr>
          <w:b w:val="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546C77" w:rsidRPr="00300DE5" w:rsidRDefault="00546C77" w:rsidP="00546C77">
      <w:pPr>
        <w:pStyle w:val="afff3"/>
        <w:ind w:left="0" w:firstLine="709"/>
        <w:rPr>
          <w:b w:val="0"/>
        </w:rPr>
      </w:pPr>
      <w:r w:rsidRPr="00300DE5">
        <w:rPr>
          <w:b w:val="0"/>
        </w:rPr>
        <w:t>4.5.3. Исполнитель обязан соблюдать требования санитарных норм и правил, охраны труда и пожарной безопасности при оказании услуг.</w:t>
      </w:r>
    </w:p>
    <w:p w:rsidR="00546C77" w:rsidRPr="00300DE5" w:rsidRDefault="00546C77" w:rsidP="00546C77">
      <w:pPr>
        <w:pStyle w:val="afff3"/>
        <w:ind w:left="0" w:firstLine="709"/>
        <w:rPr>
          <w:b w:val="0"/>
        </w:rPr>
      </w:pPr>
      <w:r w:rsidRPr="00300DE5">
        <w:rPr>
          <w:b w:val="0"/>
          <w:iCs/>
        </w:rPr>
        <w:t xml:space="preserve">4.5.4. При эксплуатации электрооборудования должны быть соблюдены меры электробезопасности по ГОСТ 27570.0-87 </w:t>
      </w:r>
      <w:r w:rsidRPr="00300DE5">
        <w:rPr>
          <w:b w:val="0"/>
        </w:rPr>
        <w:t>(МЭК 335-1-76) «Безопасность бытовых и аналогичных электрических приборов. Общие требования и методы испытаний».</w:t>
      </w:r>
    </w:p>
    <w:p w:rsidR="00546C77" w:rsidRPr="00933CFB" w:rsidRDefault="00546C77" w:rsidP="00546C77">
      <w:pPr>
        <w:pStyle w:val="listbulletstd"/>
        <w:shd w:val="clear" w:color="auto" w:fill="FFFFFF"/>
        <w:spacing w:before="0" w:beforeAutospacing="0" w:after="0" w:afterAutospacing="0"/>
        <w:ind w:firstLine="709"/>
        <w:jc w:val="both"/>
        <w:rPr>
          <w:b/>
          <w:sz w:val="28"/>
          <w:szCs w:val="28"/>
        </w:rPr>
      </w:pPr>
      <w:r w:rsidRPr="00933CFB">
        <w:rPr>
          <w:sz w:val="28"/>
          <w:szCs w:val="28"/>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546C77" w:rsidRPr="00933CFB" w:rsidRDefault="00546C77" w:rsidP="00546C77">
      <w:pPr>
        <w:pStyle w:val="listbulletstd"/>
        <w:shd w:val="clear" w:color="auto" w:fill="FFFFFF"/>
        <w:spacing w:before="0" w:beforeAutospacing="0" w:after="0" w:afterAutospacing="0"/>
        <w:ind w:firstLine="709"/>
        <w:jc w:val="both"/>
        <w:rPr>
          <w:b/>
          <w:sz w:val="28"/>
          <w:szCs w:val="28"/>
        </w:rPr>
      </w:pPr>
    </w:p>
    <w:p w:rsidR="00546C77" w:rsidRPr="003035CE" w:rsidRDefault="00546C77" w:rsidP="00546C77">
      <w:pPr>
        <w:pStyle w:val="afff3"/>
        <w:ind w:left="0" w:firstLine="709"/>
      </w:pPr>
      <w:r w:rsidRPr="003035CE">
        <w:t>4.6. Требования к качеству используемых средств и материалов.</w:t>
      </w:r>
    </w:p>
    <w:p w:rsidR="00546C77" w:rsidRPr="00051034" w:rsidRDefault="00546C77" w:rsidP="00546C77">
      <w:pPr>
        <w:pStyle w:val="afff3"/>
        <w:ind w:left="0" w:firstLine="709"/>
        <w:rPr>
          <w:b w:val="0"/>
        </w:rPr>
      </w:pPr>
      <w:r w:rsidRPr="00051034">
        <w:rPr>
          <w:b w:val="0"/>
        </w:rPr>
        <w:t>4.6.1. Материалы и оборудование Исполнителя должны удовлетворять требованиям нормативной и /или технической документации.</w:t>
      </w:r>
    </w:p>
    <w:p w:rsidR="00546C77" w:rsidRPr="00051034" w:rsidRDefault="00546C77" w:rsidP="00546C77">
      <w:pPr>
        <w:pStyle w:val="afff3"/>
        <w:ind w:left="0" w:firstLine="709"/>
        <w:rPr>
          <w:b w:val="0"/>
        </w:rPr>
      </w:pPr>
      <w:r w:rsidRPr="00051034">
        <w:rPr>
          <w:b w:val="0"/>
        </w:rPr>
        <w:t>4.6.2. При оказании услуг должны использоваться сертифицированные химические средства и иные расходные материалы.</w:t>
      </w:r>
    </w:p>
    <w:p w:rsidR="00546C77" w:rsidRPr="00051034" w:rsidRDefault="00546C77" w:rsidP="00546C77">
      <w:pPr>
        <w:pStyle w:val="afff3"/>
        <w:ind w:left="0" w:firstLine="709"/>
        <w:rPr>
          <w:b w:val="0"/>
        </w:rPr>
      </w:pPr>
      <w:r w:rsidRPr="00051034">
        <w:rPr>
          <w:b w:val="0"/>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546C77" w:rsidRPr="00051034" w:rsidRDefault="00546C77" w:rsidP="00546C77">
      <w:pPr>
        <w:pStyle w:val="afff3"/>
        <w:ind w:left="0" w:firstLine="709"/>
        <w:rPr>
          <w:b w:val="0"/>
        </w:rPr>
      </w:pPr>
      <w:r w:rsidRPr="00051034">
        <w:rPr>
          <w:b w:val="0"/>
        </w:rPr>
        <w:t>4.6.4. Средства для уборки в помещениях и прилегающих территориях должны соответствовать следующим требованиям:</w:t>
      </w:r>
    </w:p>
    <w:p w:rsidR="00546C77" w:rsidRPr="00051034" w:rsidRDefault="00546C77" w:rsidP="00546C77">
      <w:pPr>
        <w:pStyle w:val="afff3"/>
        <w:ind w:left="0" w:firstLine="709"/>
        <w:rPr>
          <w:b w:val="0"/>
        </w:rPr>
      </w:pPr>
      <w:r w:rsidRPr="00051034">
        <w:rPr>
          <w:b w:val="0"/>
        </w:rPr>
        <w:t>- обеспечивать при комнатной температуре гибель возбудителей инфекции-бактерий, вирусов, грибов;</w:t>
      </w:r>
    </w:p>
    <w:p w:rsidR="00546C77" w:rsidRPr="00051034" w:rsidRDefault="00546C77" w:rsidP="00546C77">
      <w:pPr>
        <w:pStyle w:val="afff3"/>
        <w:ind w:left="0" w:firstLine="709"/>
        <w:rPr>
          <w:b w:val="0"/>
        </w:rPr>
      </w:pPr>
      <w:r w:rsidRPr="00051034">
        <w:rPr>
          <w:b w:val="0"/>
        </w:rPr>
        <w:t>- обладать хорошими моющими свойствами;</w:t>
      </w:r>
    </w:p>
    <w:p w:rsidR="00546C77" w:rsidRPr="00051034" w:rsidRDefault="00546C77" w:rsidP="00546C77">
      <w:pPr>
        <w:pStyle w:val="afff3"/>
        <w:ind w:left="0" w:firstLine="709"/>
        <w:rPr>
          <w:b w:val="0"/>
        </w:rPr>
      </w:pPr>
      <w:r w:rsidRPr="00051034">
        <w:rPr>
          <w:b w:val="0"/>
        </w:rPr>
        <w:t>- иметь относительно низкую токсичность (3-4 класс опасности) и быть безвредными для окружающей среды;</w:t>
      </w:r>
    </w:p>
    <w:p w:rsidR="00546C77" w:rsidRPr="00051034" w:rsidRDefault="00546C77" w:rsidP="00546C77">
      <w:pPr>
        <w:pStyle w:val="afff3"/>
        <w:ind w:left="0" w:firstLine="709"/>
        <w:rPr>
          <w:b w:val="0"/>
        </w:rPr>
      </w:pPr>
      <w:r w:rsidRPr="00051034">
        <w:rPr>
          <w:b w:val="0"/>
        </w:rPr>
        <w:t>- быть совместимыми с различными видами материалов (не портить обрабатываемые поверхности);</w:t>
      </w:r>
    </w:p>
    <w:p w:rsidR="00546C77" w:rsidRPr="00051034" w:rsidRDefault="00546C77" w:rsidP="00546C77">
      <w:pPr>
        <w:pStyle w:val="afff3"/>
        <w:ind w:left="0" w:firstLine="709"/>
        <w:rPr>
          <w:b w:val="0"/>
        </w:rPr>
      </w:pPr>
      <w:r w:rsidRPr="00051034">
        <w:rPr>
          <w:b w:val="0"/>
        </w:rPr>
        <w:t>- быть неогнеопасными, простыми в обращении;</w:t>
      </w:r>
    </w:p>
    <w:p w:rsidR="00546C77" w:rsidRPr="00051034" w:rsidRDefault="00546C77" w:rsidP="00546C77">
      <w:pPr>
        <w:pStyle w:val="afff3"/>
        <w:ind w:left="0" w:firstLine="709"/>
        <w:rPr>
          <w:b w:val="0"/>
        </w:rPr>
      </w:pPr>
      <w:r w:rsidRPr="00051034">
        <w:rPr>
          <w:b w:val="0"/>
        </w:rPr>
        <w:t>- не обладать резким запахом;</w:t>
      </w:r>
    </w:p>
    <w:p w:rsidR="00546C77" w:rsidRPr="00051034" w:rsidRDefault="00546C77" w:rsidP="00546C77">
      <w:pPr>
        <w:pStyle w:val="afff3"/>
        <w:ind w:left="0" w:firstLine="709"/>
        <w:rPr>
          <w:b w:val="0"/>
        </w:rPr>
      </w:pPr>
      <w:r w:rsidRPr="00051034">
        <w:rPr>
          <w:b w:val="0"/>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546C77" w:rsidRPr="00051034" w:rsidRDefault="00546C77" w:rsidP="00546C77">
      <w:pPr>
        <w:pStyle w:val="afff3"/>
        <w:ind w:left="0" w:firstLine="709"/>
        <w:rPr>
          <w:b w:val="0"/>
        </w:rPr>
      </w:pPr>
      <w:r w:rsidRPr="00051034">
        <w:rPr>
          <w:b w:val="0"/>
        </w:rPr>
        <w:t>- уборочный инвентарь следует промывать горячей водой с моющими и дезинфицирующими средствами.</w:t>
      </w:r>
    </w:p>
    <w:p w:rsidR="00546C77" w:rsidRDefault="00546C77" w:rsidP="00546C77">
      <w:pPr>
        <w:pStyle w:val="listbulletstd"/>
        <w:shd w:val="clear" w:color="auto" w:fill="FFFFFF"/>
        <w:spacing w:before="0" w:beforeAutospacing="0" w:after="0" w:afterAutospacing="0"/>
        <w:ind w:firstLine="709"/>
        <w:jc w:val="both"/>
        <w:rPr>
          <w:b/>
          <w:sz w:val="28"/>
          <w:szCs w:val="28"/>
        </w:rPr>
      </w:pPr>
    </w:p>
    <w:p w:rsidR="00546C77" w:rsidRPr="002E0D89" w:rsidRDefault="00546C77" w:rsidP="00F96786">
      <w:pPr>
        <w:ind w:left="0" w:firstLine="709"/>
        <w:jc w:val="both"/>
        <w:rPr>
          <w:b/>
          <w:sz w:val="28"/>
          <w:szCs w:val="28"/>
        </w:rPr>
      </w:pPr>
      <w:r>
        <w:rPr>
          <w:b/>
          <w:sz w:val="28"/>
          <w:szCs w:val="28"/>
        </w:rPr>
        <w:t>4.7</w:t>
      </w:r>
      <w:r w:rsidRPr="002E0D89">
        <w:rPr>
          <w:b/>
          <w:sz w:val="28"/>
          <w:szCs w:val="28"/>
        </w:rPr>
        <w:t>. Пояснения к оказанию услуг.</w:t>
      </w:r>
    </w:p>
    <w:p w:rsidR="00546C77" w:rsidRPr="00FB5DA1" w:rsidRDefault="00546C77" w:rsidP="00546C77">
      <w:pPr>
        <w:ind w:left="0" w:firstLine="709"/>
        <w:jc w:val="both"/>
        <w:rPr>
          <w:sz w:val="28"/>
          <w:szCs w:val="28"/>
        </w:rPr>
      </w:pPr>
      <w:r>
        <w:rPr>
          <w:sz w:val="28"/>
          <w:szCs w:val="28"/>
        </w:rPr>
        <w:t xml:space="preserve">4.7.1. </w:t>
      </w:r>
      <w:r w:rsidRPr="00FB5DA1">
        <w:rPr>
          <w:sz w:val="28"/>
          <w:szCs w:val="28"/>
        </w:rPr>
        <w:t xml:space="preserve">Период зимней уборки устанавливается </w:t>
      </w:r>
      <w:r w:rsidRPr="00FB5DA1">
        <w:rPr>
          <w:sz w:val="28"/>
          <w:szCs w:val="28"/>
          <w:u w:val="single"/>
        </w:rPr>
        <w:t>с 01 ноября по 31 марта</w:t>
      </w:r>
      <w:r w:rsidRPr="00FB5DA1">
        <w:rPr>
          <w:sz w:val="28"/>
          <w:szCs w:val="28"/>
        </w:rPr>
        <w:t xml:space="preserve">. </w:t>
      </w:r>
    </w:p>
    <w:p w:rsidR="00546C77" w:rsidRPr="00FB5DA1" w:rsidRDefault="00546C77" w:rsidP="00546C77">
      <w:pPr>
        <w:ind w:left="0" w:firstLine="709"/>
        <w:jc w:val="both"/>
        <w:rPr>
          <w:sz w:val="28"/>
          <w:szCs w:val="28"/>
        </w:rPr>
      </w:pPr>
      <w:r w:rsidRPr="00FB5DA1">
        <w:rPr>
          <w:sz w:val="28"/>
          <w:szCs w:val="28"/>
        </w:rPr>
        <w:tab/>
        <w:t xml:space="preserve">Период летней уборки устанавливается </w:t>
      </w:r>
      <w:r w:rsidRPr="00FB5DA1">
        <w:rPr>
          <w:sz w:val="28"/>
          <w:szCs w:val="28"/>
          <w:u w:val="single"/>
        </w:rPr>
        <w:t>с 01 апреля по 30 октября</w:t>
      </w:r>
      <w:r w:rsidRPr="00FB5DA1">
        <w:rPr>
          <w:sz w:val="28"/>
          <w:szCs w:val="28"/>
        </w:rPr>
        <w:t>.</w:t>
      </w:r>
    </w:p>
    <w:p w:rsidR="00546C77" w:rsidRPr="002E0D89" w:rsidRDefault="00546C77" w:rsidP="00546C77">
      <w:pPr>
        <w:ind w:left="0" w:firstLine="709"/>
        <w:jc w:val="both"/>
        <w:rPr>
          <w:sz w:val="28"/>
          <w:szCs w:val="28"/>
        </w:rPr>
      </w:pPr>
      <w:r w:rsidRPr="002E0D89">
        <w:rPr>
          <w:sz w:val="28"/>
          <w:szCs w:val="28"/>
        </w:rPr>
        <w:t xml:space="preserve">В </w:t>
      </w:r>
      <w:proofErr w:type="gramStart"/>
      <w:r w:rsidRPr="002E0D89">
        <w:rPr>
          <w:sz w:val="28"/>
          <w:szCs w:val="28"/>
        </w:rPr>
        <w:t>случае</w:t>
      </w:r>
      <w:proofErr w:type="gramEnd"/>
      <w:r w:rsidRPr="002E0D89">
        <w:rPr>
          <w:sz w:val="28"/>
          <w:szCs w:val="28"/>
        </w:rPr>
        <w:t xml:space="preserve"> резкого изменения погодных условий,</w:t>
      </w:r>
      <w:r>
        <w:rPr>
          <w:sz w:val="28"/>
          <w:szCs w:val="28"/>
        </w:rPr>
        <w:t xml:space="preserve"> сроки начала и окончания зимней</w:t>
      </w:r>
      <w:r w:rsidRPr="002E0D89">
        <w:rPr>
          <w:sz w:val="28"/>
          <w:szCs w:val="28"/>
        </w:rPr>
        <w:t>/</w:t>
      </w:r>
      <w:r>
        <w:rPr>
          <w:sz w:val="28"/>
          <w:szCs w:val="28"/>
        </w:rPr>
        <w:t>летней</w:t>
      </w:r>
      <w:r w:rsidRPr="002E0D89">
        <w:rPr>
          <w:sz w:val="28"/>
          <w:szCs w:val="28"/>
        </w:rPr>
        <w:t xml:space="preserve"> уборки корректируются с учетом метеоусловий. </w:t>
      </w:r>
    </w:p>
    <w:p w:rsidR="00546C77" w:rsidRPr="002E0D89" w:rsidRDefault="00546C77" w:rsidP="00546C77">
      <w:pPr>
        <w:ind w:left="0" w:firstLine="709"/>
        <w:jc w:val="both"/>
        <w:rPr>
          <w:sz w:val="28"/>
          <w:szCs w:val="28"/>
        </w:rPr>
      </w:pPr>
      <w:r>
        <w:rPr>
          <w:sz w:val="28"/>
          <w:szCs w:val="28"/>
        </w:rPr>
        <w:t xml:space="preserve">4.7.2. </w:t>
      </w:r>
      <w:r w:rsidRPr="002E0D89">
        <w:rPr>
          <w:sz w:val="28"/>
          <w:szCs w:val="28"/>
        </w:rPr>
        <w:t>Асфальтовые покрытия территорий должны быть полностью очищены от грунтово-песчаных наносов, различного мусора.</w:t>
      </w:r>
    </w:p>
    <w:p w:rsidR="00546C77" w:rsidRDefault="00546C77" w:rsidP="00546C77">
      <w:pPr>
        <w:ind w:left="0" w:firstLine="709"/>
        <w:jc w:val="both"/>
        <w:rPr>
          <w:sz w:val="28"/>
          <w:szCs w:val="28"/>
        </w:rPr>
      </w:pPr>
      <w:r>
        <w:rPr>
          <w:sz w:val="28"/>
          <w:szCs w:val="28"/>
        </w:rPr>
        <w:t xml:space="preserve">4.7.3. </w:t>
      </w:r>
      <w:r w:rsidRPr="002E0D89">
        <w:rPr>
          <w:sz w:val="28"/>
          <w:szCs w:val="28"/>
        </w:rPr>
        <w:t xml:space="preserve">Свежевыпавший снег должен быть убран с прилегающих территорий и стоянок в течение 1,5 часов после поступления заявки, посыпка </w:t>
      </w:r>
      <w:proofErr w:type="spellStart"/>
      <w:r w:rsidRPr="002E0D89">
        <w:rPr>
          <w:sz w:val="28"/>
          <w:szCs w:val="28"/>
        </w:rPr>
        <w:t>антигололедными</w:t>
      </w:r>
      <w:proofErr w:type="spellEnd"/>
      <w:r w:rsidRPr="002E0D89">
        <w:rPr>
          <w:sz w:val="28"/>
          <w:szCs w:val="28"/>
        </w:rPr>
        <w:t xml:space="preserve"> реагентами, либо </w:t>
      </w:r>
      <w:proofErr w:type="spellStart"/>
      <w:r w:rsidRPr="002E0D89">
        <w:rPr>
          <w:sz w:val="28"/>
          <w:szCs w:val="28"/>
        </w:rPr>
        <w:t>пескосоляной</w:t>
      </w:r>
      <w:proofErr w:type="spellEnd"/>
      <w:r w:rsidRPr="002E0D89">
        <w:rPr>
          <w:sz w:val="28"/>
          <w:szCs w:val="28"/>
        </w:rPr>
        <w:t xml:space="preserve"> смесью должны производиться после получения распоряжения от руководителя Заказчика в течение 2-х часо</w:t>
      </w:r>
      <w:r>
        <w:rPr>
          <w:sz w:val="28"/>
          <w:szCs w:val="28"/>
        </w:rPr>
        <w:t>в.</w:t>
      </w:r>
    </w:p>
    <w:p w:rsidR="00546C77" w:rsidRPr="006245B3" w:rsidRDefault="00546C77" w:rsidP="00546C77">
      <w:pPr>
        <w:ind w:left="0" w:firstLine="709"/>
        <w:jc w:val="both"/>
        <w:rPr>
          <w:sz w:val="28"/>
          <w:szCs w:val="28"/>
        </w:rPr>
      </w:pPr>
      <w:r>
        <w:rPr>
          <w:sz w:val="28"/>
          <w:szCs w:val="28"/>
        </w:rPr>
        <w:t>4.7</w:t>
      </w:r>
      <w:r w:rsidRPr="006245B3">
        <w:rPr>
          <w:sz w:val="28"/>
          <w:szCs w:val="28"/>
        </w:rPr>
        <w:t>.4.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546C77" w:rsidRDefault="00546C77" w:rsidP="00546C77">
      <w:pPr>
        <w:pStyle w:val="listbulletstd"/>
        <w:shd w:val="clear" w:color="auto" w:fill="FFFFFF"/>
        <w:spacing w:before="0" w:beforeAutospacing="0" w:after="0" w:afterAutospacing="0"/>
        <w:ind w:firstLine="709"/>
        <w:jc w:val="both"/>
        <w:rPr>
          <w:b/>
          <w:sz w:val="28"/>
          <w:szCs w:val="28"/>
        </w:rPr>
      </w:pPr>
    </w:p>
    <w:p w:rsidR="00546C77" w:rsidRPr="003E7F7B" w:rsidRDefault="00546C77" w:rsidP="00546C77">
      <w:pPr>
        <w:pStyle w:val="afff3"/>
        <w:ind w:left="0" w:firstLine="709"/>
      </w:pPr>
      <w:r>
        <w:t>4.8</w:t>
      </w:r>
      <w:r w:rsidRPr="003E7F7B">
        <w:t>. Порядок контроля качества и правила приемки Услуг</w:t>
      </w:r>
      <w:r>
        <w:t>.</w:t>
      </w:r>
    </w:p>
    <w:p w:rsidR="00546C77" w:rsidRDefault="00546C77" w:rsidP="00546C77">
      <w:pPr>
        <w:ind w:left="0" w:firstLine="709"/>
        <w:jc w:val="both"/>
        <w:rPr>
          <w:sz w:val="28"/>
          <w:szCs w:val="28"/>
        </w:rPr>
      </w:pPr>
      <w:r>
        <w:rPr>
          <w:sz w:val="28"/>
          <w:szCs w:val="28"/>
        </w:rPr>
        <w:t>4.8.1.</w:t>
      </w:r>
      <w:r w:rsidRPr="002E0D89">
        <w:rPr>
          <w:sz w:val="28"/>
          <w:szCs w:val="28"/>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546C77" w:rsidRPr="002611D7" w:rsidRDefault="00546C77" w:rsidP="00546C77">
      <w:pPr>
        <w:pStyle w:val="afc"/>
        <w:ind w:left="0" w:firstLine="709"/>
        <w:jc w:val="both"/>
        <w:rPr>
          <w:i/>
          <w:szCs w:val="28"/>
        </w:rPr>
      </w:pPr>
      <w:r>
        <w:rPr>
          <w:szCs w:val="28"/>
        </w:rPr>
        <w:t>4.8</w:t>
      </w:r>
      <w:r w:rsidRPr="002611D7">
        <w:rPr>
          <w:szCs w:val="28"/>
        </w:rPr>
        <w:t>.2. По завершении оказания Услуг</w:t>
      </w:r>
      <w:r w:rsidRPr="002611D7">
        <w:rPr>
          <w:i/>
          <w:iCs/>
          <w:szCs w:val="28"/>
        </w:rPr>
        <w:t xml:space="preserve"> </w:t>
      </w:r>
      <w:r w:rsidRPr="002611D7">
        <w:rPr>
          <w:szCs w:val="28"/>
        </w:rPr>
        <w:t xml:space="preserve">Исполнитель в срок до 5 (пятого) числа календарного месяца, следующего </w:t>
      </w:r>
      <w:proofErr w:type="gramStart"/>
      <w:r w:rsidRPr="002611D7">
        <w:rPr>
          <w:szCs w:val="28"/>
        </w:rPr>
        <w:t>за</w:t>
      </w:r>
      <w:proofErr w:type="gramEnd"/>
      <w:r w:rsidRPr="002611D7">
        <w:rPr>
          <w:szCs w:val="28"/>
        </w:rPr>
        <w:t xml:space="preserve"> </w:t>
      </w:r>
      <w:proofErr w:type="gramStart"/>
      <w:r w:rsidRPr="002611D7">
        <w:rPr>
          <w:szCs w:val="28"/>
        </w:rPr>
        <w:t>отчетным</w:t>
      </w:r>
      <w:proofErr w:type="gramEnd"/>
      <w:r w:rsidRPr="002611D7">
        <w:rPr>
          <w:szCs w:val="28"/>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546C77" w:rsidRPr="00433BCE" w:rsidRDefault="00546C77" w:rsidP="00546C77">
      <w:pPr>
        <w:pStyle w:val="211"/>
        <w:spacing w:after="0" w:line="240" w:lineRule="auto"/>
        <w:ind w:left="0" w:firstLine="709"/>
        <w:jc w:val="both"/>
        <w:rPr>
          <w:sz w:val="28"/>
          <w:szCs w:val="28"/>
        </w:rPr>
      </w:pPr>
      <w:r>
        <w:rPr>
          <w:sz w:val="28"/>
          <w:szCs w:val="28"/>
        </w:rPr>
        <w:t>4.8</w:t>
      </w:r>
      <w:r w:rsidRPr="002611D7">
        <w:rPr>
          <w:sz w:val="28"/>
          <w:szCs w:val="28"/>
        </w:rPr>
        <w:t xml:space="preserve">.3. Заказчик в течение 5 (пяти) календарных дней </w:t>
      </w:r>
      <w:proofErr w:type="gramStart"/>
      <w:r w:rsidRPr="002611D7">
        <w:rPr>
          <w:sz w:val="28"/>
          <w:szCs w:val="28"/>
        </w:rPr>
        <w:t>с даты получения</w:t>
      </w:r>
      <w:proofErr w:type="gramEnd"/>
      <w:r w:rsidRPr="002611D7">
        <w:rPr>
          <w:sz w:val="28"/>
          <w:szCs w:val="28"/>
        </w:rP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546C77" w:rsidRDefault="00546C77" w:rsidP="00546C77">
      <w:pPr>
        <w:ind w:left="0" w:firstLine="709"/>
        <w:jc w:val="both"/>
        <w:rPr>
          <w:sz w:val="28"/>
          <w:szCs w:val="28"/>
        </w:rPr>
      </w:pPr>
    </w:p>
    <w:p w:rsidR="00546C77" w:rsidRPr="007C17F0" w:rsidRDefault="00546C77" w:rsidP="00546C77">
      <w:pPr>
        <w:pStyle w:val="afff3"/>
        <w:ind w:left="0" w:firstLine="709"/>
      </w:pPr>
      <w:r>
        <w:t>4.9</w:t>
      </w:r>
      <w:r w:rsidRPr="007C17F0">
        <w:t>. Краткая характеристика объектов Заказчика.</w:t>
      </w:r>
    </w:p>
    <w:p w:rsidR="00546C77" w:rsidRPr="007C17F0" w:rsidRDefault="00546C77" w:rsidP="00546C77">
      <w:pPr>
        <w:ind w:left="0" w:firstLine="709"/>
        <w:jc w:val="both"/>
        <w:rPr>
          <w:sz w:val="28"/>
          <w:szCs w:val="28"/>
        </w:rPr>
      </w:pPr>
      <w:r>
        <w:rPr>
          <w:sz w:val="28"/>
          <w:szCs w:val="28"/>
        </w:rPr>
        <w:t>4.9</w:t>
      </w:r>
      <w:r w:rsidRPr="007C17F0">
        <w:rPr>
          <w:sz w:val="28"/>
          <w:szCs w:val="28"/>
        </w:rPr>
        <w:t>.1.</w:t>
      </w:r>
      <w:r w:rsidRPr="007C17F0">
        <w:rPr>
          <w:color w:val="FF0000"/>
          <w:sz w:val="28"/>
          <w:szCs w:val="28"/>
        </w:rPr>
        <w:t xml:space="preserve"> </w:t>
      </w:r>
      <w:r w:rsidRPr="007C17F0">
        <w:rPr>
          <w:sz w:val="28"/>
          <w:szCs w:val="28"/>
        </w:rPr>
        <w:t xml:space="preserve">Объекты участка ремонта контейнеров, </w:t>
      </w:r>
      <w:proofErr w:type="gramStart"/>
      <w:r w:rsidRPr="007C17F0">
        <w:rPr>
          <w:sz w:val="28"/>
          <w:szCs w:val="28"/>
        </w:rPr>
        <w:t>расположенном</w:t>
      </w:r>
      <w:proofErr w:type="gramEnd"/>
      <w:r w:rsidRPr="007C17F0">
        <w:rPr>
          <w:sz w:val="28"/>
          <w:szCs w:val="28"/>
        </w:rPr>
        <w:t xml:space="preserve"> по адресу г. </w:t>
      </w:r>
      <w:proofErr w:type="spellStart"/>
      <w:r w:rsidRPr="007C17F0">
        <w:rPr>
          <w:sz w:val="28"/>
          <w:szCs w:val="28"/>
        </w:rPr>
        <w:t>Санкт</w:t>
      </w:r>
      <w:r w:rsidRPr="007C17F0">
        <w:rPr>
          <w:sz w:val="28"/>
          <w:szCs w:val="28"/>
        </w:rPr>
        <w:noBreakHyphen/>
        <w:t>Петербург</w:t>
      </w:r>
      <w:proofErr w:type="spellEnd"/>
      <w:r w:rsidRPr="007C17F0">
        <w:rPr>
          <w:sz w:val="28"/>
          <w:szCs w:val="28"/>
        </w:rPr>
        <w:t>, участок ж.д. «Минеральная ул. – Лесной пр.» лит</w:t>
      </w:r>
      <w:proofErr w:type="gramStart"/>
      <w:r w:rsidRPr="007C17F0">
        <w:rPr>
          <w:sz w:val="28"/>
          <w:szCs w:val="28"/>
        </w:rPr>
        <w:t>.Д</w:t>
      </w:r>
      <w:proofErr w:type="gramEnd"/>
      <w:r w:rsidRPr="007C17F0">
        <w:rPr>
          <w:sz w:val="28"/>
          <w:szCs w:val="28"/>
        </w:rPr>
        <w:t>:</w:t>
      </w:r>
    </w:p>
    <w:p w:rsidR="00546C77" w:rsidRPr="007C17F0" w:rsidRDefault="00546C77" w:rsidP="00546C77">
      <w:pPr>
        <w:pStyle w:val="aff7"/>
        <w:numPr>
          <w:ilvl w:val="0"/>
          <w:numId w:val="32"/>
        </w:numPr>
        <w:ind w:left="0" w:firstLine="709"/>
        <w:jc w:val="both"/>
        <w:rPr>
          <w:sz w:val="28"/>
          <w:szCs w:val="28"/>
        </w:rPr>
      </w:pPr>
      <w:r w:rsidRPr="007C17F0">
        <w:rPr>
          <w:sz w:val="28"/>
          <w:szCs w:val="28"/>
        </w:rP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- 1784,9м</w:t>
      </w:r>
      <w:proofErr w:type="gramStart"/>
      <w:r w:rsidRPr="007C17F0">
        <w:rPr>
          <w:sz w:val="28"/>
          <w:szCs w:val="28"/>
          <w:vertAlign w:val="superscript"/>
        </w:rPr>
        <w:t>2</w:t>
      </w:r>
      <w:proofErr w:type="gramEnd"/>
      <w:r w:rsidRPr="007C17F0">
        <w:rPr>
          <w:sz w:val="28"/>
          <w:szCs w:val="28"/>
        </w:rPr>
        <w:t>, общая площадь помещений, подлежащая внутренней уборке - 1758,70м</w:t>
      </w:r>
      <w:r w:rsidRPr="007C17F0">
        <w:rPr>
          <w:sz w:val="28"/>
          <w:szCs w:val="28"/>
          <w:vertAlign w:val="superscript"/>
        </w:rPr>
        <w:t>2</w:t>
      </w:r>
      <w:r w:rsidRPr="007C17F0">
        <w:rPr>
          <w:sz w:val="28"/>
          <w:szCs w:val="28"/>
        </w:rPr>
        <w:t>;</w:t>
      </w:r>
    </w:p>
    <w:p w:rsidR="00546C77" w:rsidRPr="007C17F0" w:rsidRDefault="00546C77" w:rsidP="00546C77">
      <w:pPr>
        <w:pStyle w:val="aff7"/>
        <w:numPr>
          <w:ilvl w:val="0"/>
          <w:numId w:val="32"/>
        </w:numPr>
        <w:ind w:left="0" w:firstLine="709"/>
        <w:jc w:val="both"/>
        <w:rPr>
          <w:sz w:val="28"/>
          <w:szCs w:val="28"/>
        </w:rPr>
      </w:pPr>
      <w:r w:rsidRPr="007C17F0">
        <w:rPr>
          <w:sz w:val="28"/>
          <w:szCs w:val="28"/>
        </w:rPr>
        <w:t xml:space="preserve">здание деревообрабатывающего цеха </w:t>
      </w:r>
      <w:proofErr w:type="gramStart"/>
      <w:r w:rsidRPr="007C17F0">
        <w:rPr>
          <w:sz w:val="28"/>
          <w:szCs w:val="28"/>
        </w:rPr>
        <w:t xml:space="preserve">( </w:t>
      </w:r>
      <w:proofErr w:type="gramEnd"/>
      <w:r w:rsidRPr="007C17F0">
        <w:rPr>
          <w:sz w:val="28"/>
          <w:szCs w:val="28"/>
        </w:rPr>
        <w:t>инв. № 001/00/00010050): одноэтажное, фасад - окрашенная штукатурка, общая площадь наружного остекления - 35,9м</w:t>
      </w:r>
      <w:r w:rsidRPr="007C17F0">
        <w:rPr>
          <w:sz w:val="28"/>
          <w:szCs w:val="28"/>
          <w:vertAlign w:val="superscript"/>
        </w:rPr>
        <w:t>2</w:t>
      </w:r>
      <w:r w:rsidRPr="007C17F0">
        <w:rPr>
          <w:sz w:val="28"/>
          <w:szCs w:val="28"/>
        </w:rPr>
        <w:t>, общая площадь помещений, подлежащая внутренней уборке - 395,40м</w:t>
      </w:r>
      <w:r w:rsidRPr="007C17F0">
        <w:rPr>
          <w:sz w:val="28"/>
          <w:szCs w:val="28"/>
          <w:vertAlign w:val="superscript"/>
        </w:rPr>
        <w:t>2</w:t>
      </w:r>
      <w:r w:rsidRPr="007C17F0">
        <w:rPr>
          <w:sz w:val="28"/>
          <w:szCs w:val="28"/>
        </w:rPr>
        <w:t>;</w:t>
      </w:r>
    </w:p>
    <w:p w:rsidR="00546C77" w:rsidRPr="007C17F0" w:rsidRDefault="00546C77" w:rsidP="00546C77">
      <w:pPr>
        <w:pStyle w:val="aff7"/>
        <w:numPr>
          <w:ilvl w:val="0"/>
          <w:numId w:val="32"/>
        </w:numPr>
        <w:ind w:left="0" w:firstLine="709"/>
        <w:jc w:val="both"/>
        <w:rPr>
          <w:sz w:val="28"/>
          <w:szCs w:val="28"/>
        </w:rPr>
      </w:pPr>
      <w:r w:rsidRPr="007C17F0">
        <w:rPr>
          <w:sz w:val="28"/>
          <w:szCs w:val="28"/>
        </w:rPr>
        <w:t xml:space="preserve">здание </w:t>
      </w:r>
      <w:proofErr w:type="spellStart"/>
      <w:r w:rsidRPr="007C17F0">
        <w:rPr>
          <w:sz w:val="28"/>
          <w:szCs w:val="28"/>
        </w:rPr>
        <w:t>теплоцентра</w:t>
      </w:r>
      <w:proofErr w:type="spellEnd"/>
      <w:r w:rsidRPr="007C17F0">
        <w:rPr>
          <w:sz w:val="28"/>
          <w:szCs w:val="28"/>
        </w:rPr>
        <w:t xml:space="preserve"> (инв. № 001/00/00010056): одноэтажное, фасад - окрашенная штукатурка, общая площадь наружного остекления - 10,0м</w:t>
      </w:r>
      <w:proofErr w:type="gramStart"/>
      <w:r w:rsidRPr="007C17F0">
        <w:rPr>
          <w:sz w:val="28"/>
          <w:szCs w:val="28"/>
          <w:vertAlign w:val="superscript"/>
        </w:rPr>
        <w:t>2</w:t>
      </w:r>
      <w:proofErr w:type="gramEnd"/>
      <w:r w:rsidRPr="007C17F0">
        <w:rPr>
          <w:sz w:val="28"/>
          <w:szCs w:val="28"/>
        </w:rPr>
        <w:t>, общая площадь помещений, подлежащая внутренней уборке - 170,50м</w:t>
      </w:r>
      <w:r w:rsidRPr="007C17F0">
        <w:rPr>
          <w:sz w:val="28"/>
          <w:szCs w:val="28"/>
          <w:vertAlign w:val="superscript"/>
        </w:rPr>
        <w:t>2</w:t>
      </w:r>
      <w:r w:rsidRPr="007C17F0">
        <w:rPr>
          <w:sz w:val="28"/>
          <w:szCs w:val="28"/>
        </w:rPr>
        <w:t>;</w:t>
      </w:r>
    </w:p>
    <w:p w:rsidR="00546C77" w:rsidRPr="007C17F0" w:rsidRDefault="00546C77" w:rsidP="00546C77">
      <w:pPr>
        <w:pStyle w:val="aff7"/>
        <w:numPr>
          <w:ilvl w:val="0"/>
          <w:numId w:val="32"/>
        </w:numPr>
        <w:ind w:left="0" w:firstLine="709"/>
        <w:jc w:val="both"/>
        <w:rPr>
          <w:sz w:val="28"/>
          <w:szCs w:val="28"/>
        </w:rPr>
      </w:pPr>
      <w:r w:rsidRPr="007C17F0">
        <w:rPr>
          <w:sz w:val="28"/>
          <w:szCs w:val="28"/>
        </w:rPr>
        <w:t>прилегающая территория вокруг зданий площадью - 400,0 м</w:t>
      </w:r>
      <w:proofErr w:type="gramStart"/>
      <w:r w:rsidRPr="007C17F0">
        <w:rPr>
          <w:sz w:val="28"/>
          <w:szCs w:val="28"/>
          <w:vertAlign w:val="superscript"/>
        </w:rPr>
        <w:t>2</w:t>
      </w:r>
      <w:proofErr w:type="gramEnd"/>
      <w:r w:rsidRPr="007C17F0">
        <w:rPr>
          <w:sz w:val="28"/>
          <w:szCs w:val="28"/>
        </w:rPr>
        <w:t>, покрытие - асфальт;</w:t>
      </w:r>
    </w:p>
    <w:p w:rsidR="00546C77" w:rsidRPr="007C17F0" w:rsidRDefault="00546C77" w:rsidP="00546C77">
      <w:pPr>
        <w:pStyle w:val="aff7"/>
        <w:numPr>
          <w:ilvl w:val="0"/>
          <w:numId w:val="32"/>
        </w:numPr>
        <w:ind w:left="0" w:firstLine="709"/>
        <w:jc w:val="both"/>
        <w:rPr>
          <w:sz w:val="28"/>
          <w:szCs w:val="28"/>
        </w:rPr>
      </w:pPr>
      <w:r w:rsidRPr="007C17F0">
        <w:rPr>
          <w:sz w:val="28"/>
          <w:szCs w:val="28"/>
        </w:rPr>
        <w:t>общая площадь покоса травы за 1 раз – 54,2 м</w:t>
      </w:r>
      <w:proofErr w:type="gramStart"/>
      <w:r w:rsidRPr="007C17F0">
        <w:rPr>
          <w:sz w:val="28"/>
          <w:szCs w:val="28"/>
          <w:vertAlign w:val="superscript"/>
        </w:rPr>
        <w:t>2</w:t>
      </w:r>
      <w:proofErr w:type="gramEnd"/>
      <w:r w:rsidRPr="007C17F0">
        <w:rPr>
          <w:sz w:val="28"/>
          <w:szCs w:val="28"/>
        </w:rPr>
        <w:t>;</w:t>
      </w:r>
    </w:p>
    <w:p w:rsidR="00546C77" w:rsidRPr="007C17F0" w:rsidRDefault="00546C77" w:rsidP="00546C77">
      <w:pPr>
        <w:pStyle w:val="aff7"/>
        <w:numPr>
          <w:ilvl w:val="0"/>
          <w:numId w:val="32"/>
        </w:numPr>
        <w:ind w:left="0" w:firstLine="709"/>
        <w:jc w:val="both"/>
        <w:rPr>
          <w:sz w:val="28"/>
          <w:szCs w:val="28"/>
        </w:rPr>
      </w:pPr>
      <w:r w:rsidRPr="007C17F0">
        <w:rPr>
          <w:sz w:val="28"/>
          <w:szCs w:val="28"/>
        </w:rPr>
        <w:t>контейнерная площадка - 530,0</w:t>
      </w:r>
      <w:r>
        <w:rPr>
          <w:sz w:val="28"/>
          <w:szCs w:val="28"/>
        </w:rPr>
        <w:t xml:space="preserve"> </w:t>
      </w:r>
      <w:r w:rsidRPr="007C17F0">
        <w:rPr>
          <w:sz w:val="28"/>
          <w:szCs w:val="28"/>
        </w:rPr>
        <w:t>м</w:t>
      </w:r>
      <w:proofErr w:type="gramStart"/>
      <w:r w:rsidRPr="007C17F0">
        <w:rPr>
          <w:sz w:val="28"/>
          <w:szCs w:val="28"/>
          <w:vertAlign w:val="superscript"/>
        </w:rPr>
        <w:t>2</w:t>
      </w:r>
      <w:proofErr w:type="gramEnd"/>
      <w:r w:rsidRPr="007C17F0">
        <w:rPr>
          <w:sz w:val="28"/>
          <w:szCs w:val="28"/>
        </w:rPr>
        <w:t>.</w:t>
      </w:r>
    </w:p>
    <w:p w:rsidR="00546C77" w:rsidRDefault="00546C77" w:rsidP="00546C77">
      <w:pPr>
        <w:ind w:left="0" w:firstLine="709"/>
        <w:jc w:val="both"/>
        <w:rPr>
          <w:sz w:val="28"/>
          <w:szCs w:val="28"/>
        </w:rPr>
      </w:pPr>
    </w:p>
    <w:p w:rsidR="00546C77" w:rsidRPr="00F16291" w:rsidRDefault="00546C77" w:rsidP="00546C77">
      <w:pPr>
        <w:ind w:left="0" w:firstLine="709"/>
        <w:jc w:val="both"/>
        <w:rPr>
          <w:rFonts w:eastAsia="MS Mincho"/>
          <w:b/>
          <w:sz w:val="28"/>
          <w:szCs w:val="28"/>
        </w:rPr>
      </w:pPr>
      <w:r>
        <w:rPr>
          <w:rFonts w:eastAsia="MS Mincho"/>
          <w:b/>
          <w:sz w:val="28"/>
          <w:szCs w:val="28"/>
        </w:rPr>
        <w:t>4.10. Место,</w:t>
      </w:r>
      <w:r w:rsidRPr="00F16291">
        <w:rPr>
          <w:rFonts w:eastAsia="MS Mincho"/>
          <w:b/>
          <w:sz w:val="28"/>
          <w:szCs w:val="28"/>
        </w:rPr>
        <w:t xml:space="preserve"> срок оказания услуг.</w:t>
      </w:r>
    </w:p>
    <w:p w:rsidR="00546C77" w:rsidRPr="00CC7C13" w:rsidRDefault="00546C77" w:rsidP="00546C77">
      <w:pPr>
        <w:pStyle w:val="aff7"/>
        <w:ind w:left="0" w:firstLine="709"/>
        <w:jc w:val="both"/>
        <w:rPr>
          <w:rFonts w:eastAsia="MS Mincho"/>
          <w:sz w:val="28"/>
          <w:szCs w:val="28"/>
        </w:rPr>
      </w:pPr>
      <w:r>
        <w:rPr>
          <w:rFonts w:eastAsia="MS Mincho"/>
          <w:sz w:val="28"/>
          <w:szCs w:val="28"/>
        </w:rPr>
        <w:t xml:space="preserve">4.10.1. </w:t>
      </w:r>
      <w:r w:rsidRPr="00CC7C13">
        <w:rPr>
          <w:rFonts w:eastAsia="MS Mincho"/>
          <w:sz w:val="28"/>
          <w:szCs w:val="28"/>
        </w:rPr>
        <w:t xml:space="preserve">Место оказания услуг: </w:t>
      </w:r>
    </w:p>
    <w:p w:rsidR="00546C77" w:rsidRPr="00061876" w:rsidRDefault="00546C77" w:rsidP="00546C77">
      <w:pPr>
        <w:ind w:left="0" w:firstLine="709"/>
        <w:jc w:val="both"/>
        <w:rPr>
          <w:sz w:val="28"/>
          <w:szCs w:val="28"/>
        </w:rPr>
      </w:pPr>
      <w:r w:rsidRPr="00061876">
        <w:rPr>
          <w:b/>
          <w:sz w:val="28"/>
          <w:szCs w:val="28"/>
        </w:rPr>
        <w:t xml:space="preserve">- </w:t>
      </w:r>
      <w:r w:rsidRPr="00061876">
        <w:rPr>
          <w:sz w:val="28"/>
          <w:szCs w:val="28"/>
        </w:rPr>
        <w:t xml:space="preserve">195009, г. Санкт-Петербург, </w:t>
      </w:r>
      <w:proofErr w:type="gramStart"/>
      <w:r w:rsidRPr="00061876">
        <w:rPr>
          <w:sz w:val="28"/>
          <w:szCs w:val="28"/>
        </w:rPr>
        <w:t>участок ж</w:t>
      </w:r>
      <w:proofErr w:type="gramEnd"/>
      <w:r w:rsidRPr="00061876">
        <w:rPr>
          <w:sz w:val="28"/>
          <w:szCs w:val="28"/>
        </w:rPr>
        <w:t>.д. «Минеральная ул. – Лесной пр.»</w:t>
      </w:r>
      <w:r>
        <w:rPr>
          <w:sz w:val="28"/>
          <w:szCs w:val="28"/>
        </w:rPr>
        <w:t xml:space="preserve"> лит</w:t>
      </w:r>
      <w:proofErr w:type="gramStart"/>
      <w:r>
        <w:rPr>
          <w:sz w:val="28"/>
          <w:szCs w:val="28"/>
        </w:rPr>
        <w:t>.Д</w:t>
      </w:r>
      <w:proofErr w:type="gramEnd"/>
      <w:r w:rsidRPr="00061876">
        <w:rPr>
          <w:sz w:val="28"/>
          <w:szCs w:val="28"/>
        </w:rPr>
        <w:t xml:space="preserve"> (</w:t>
      </w:r>
      <w:r>
        <w:rPr>
          <w:sz w:val="28"/>
          <w:szCs w:val="28"/>
        </w:rPr>
        <w:t>участок ремонта контейнеров</w:t>
      </w:r>
      <w:r w:rsidRPr="00061876">
        <w:rPr>
          <w:sz w:val="28"/>
          <w:szCs w:val="28"/>
        </w:rPr>
        <w:t>).</w:t>
      </w:r>
    </w:p>
    <w:p w:rsidR="00546C77" w:rsidRPr="006B734A" w:rsidRDefault="00546C77" w:rsidP="00546C77">
      <w:pPr>
        <w:ind w:left="0" w:firstLine="709"/>
        <w:jc w:val="both"/>
        <w:rPr>
          <w:sz w:val="28"/>
          <w:szCs w:val="28"/>
        </w:rPr>
      </w:pPr>
      <w:r>
        <w:rPr>
          <w:sz w:val="28"/>
          <w:szCs w:val="28"/>
        </w:rPr>
        <w:t xml:space="preserve">4.10.2. </w:t>
      </w:r>
      <w:r w:rsidRPr="00CC7C13">
        <w:rPr>
          <w:sz w:val="28"/>
          <w:szCs w:val="28"/>
        </w:rPr>
        <w:t>Срок оказания услуг</w:t>
      </w:r>
      <w:r w:rsidRPr="006B734A">
        <w:rPr>
          <w:sz w:val="28"/>
          <w:szCs w:val="28"/>
        </w:rPr>
        <w:t xml:space="preserve">: </w:t>
      </w:r>
      <w:proofErr w:type="gramStart"/>
      <w:r w:rsidRPr="006B734A">
        <w:rPr>
          <w:sz w:val="28"/>
          <w:szCs w:val="28"/>
        </w:rPr>
        <w:t>с даты заключения</w:t>
      </w:r>
      <w:proofErr w:type="gramEnd"/>
      <w:r w:rsidRPr="006B734A">
        <w:rPr>
          <w:sz w:val="28"/>
          <w:szCs w:val="28"/>
        </w:rPr>
        <w:t xml:space="preserve"> договора</w:t>
      </w:r>
      <w:r>
        <w:rPr>
          <w:sz w:val="28"/>
          <w:szCs w:val="28"/>
        </w:rPr>
        <w:t>, но не ранее 01.04.2017</w:t>
      </w:r>
      <w:r w:rsidRPr="006B734A">
        <w:rPr>
          <w:sz w:val="28"/>
          <w:szCs w:val="28"/>
        </w:rPr>
        <w:t xml:space="preserve"> по 30.09.2018 включительно.</w:t>
      </w:r>
    </w:p>
    <w:p w:rsidR="00546C77" w:rsidRPr="001648FC" w:rsidRDefault="00546C77" w:rsidP="00546C77">
      <w:pPr>
        <w:ind w:left="0" w:firstLine="709"/>
        <w:jc w:val="both"/>
        <w:rPr>
          <w:sz w:val="28"/>
          <w:szCs w:val="28"/>
        </w:rPr>
      </w:pPr>
    </w:p>
    <w:p w:rsidR="00546C77" w:rsidRPr="00FD52EA" w:rsidRDefault="00546C77" w:rsidP="00546C77">
      <w:pPr>
        <w:pStyle w:val="afff3"/>
        <w:ind w:left="0" w:firstLine="709"/>
      </w:pPr>
      <w:r>
        <w:t>4.11</w:t>
      </w:r>
      <w:r w:rsidRPr="002E62B5">
        <w:t>. Форма, срок и порядок оплаты</w:t>
      </w:r>
      <w:r w:rsidRPr="002E0D89">
        <w:t>.</w:t>
      </w:r>
    </w:p>
    <w:p w:rsidR="00546C77" w:rsidRPr="00513554" w:rsidRDefault="00546C77" w:rsidP="00546C77">
      <w:pPr>
        <w:pStyle w:val="afc"/>
        <w:spacing w:after="120"/>
        <w:ind w:left="0" w:firstLine="709"/>
        <w:jc w:val="both"/>
        <w:rPr>
          <w:szCs w:val="24"/>
        </w:rPr>
      </w:pPr>
      <w:r>
        <w:rPr>
          <w:szCs w:val="28"/>
        </w:rPr>
        <w:t xml:space="preserve">4.11.1. </w:t>
      </w:r>
      <w:r w:rsidRPr="00AF27C0">
        <w:rPr>
          <w:rFonts w:eastAsia="MS Mincho"/>
          <w:szCs w:val="28"/>
        </w:rPr>
        <w:t xml:space="preserve">Авансирование не предусмотрено. </w:t>
      </w:r>
      <w:r w:rsidRPr="00AF27C0">
        <w:rPr>
          <w:szCs w:val="28"/>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Pr="00AF27C0">
        <w:rPr>
          <w:szCs w:val="28"/>
        </w:rPr>
        <w:t>с даты подписания</w:t>
      </w:r>
      <w:proofErr w:type="gramEnd"/>
      <w:r w:rsidRPr="00AF27C0">
        <w:rPr>
          <w:szCs w:val="28"/>
        </w:rPr>
        <w:t xml:space="preserve"> </w:t>
      </w:r>
      <w:r>
        <w:rPr>
          <w:szCs w:val="24"/>
        </w:rPr>
        <w:t>обеими сторонами</w:t>
      </w:r>
      <w:r w:rsidRPr="003720F0">
        <w:rPr>
          <w:szCs w:val="24"/>
        </w:rPr>
        <w:t xml:space="preserve"> </w:t>
      </w:r>
      <w:r w:rsidRPr="00513554">
        <w:rPr>
          <w:szCs w:val="24"/>
        </w:rPr>
        <w:t>в 2 (двух) экземплярах</w:t>
      </w:r>
      <w:r>
        <w:rPr>
          <w:szCs w:val="24"/>
        </w:rPr>
        <w:t xml:space="preserve"> </w:t>
      </w:r>
      <w:r w:rsidRPr="00513554">
        <w:rPr>
          <w:szCs w:val="24"/>
        </w:rPr>
        <w:t>акта сдачи-приемки оказанных Услуг</w:t>
      </w:r>
      <w:r>
        <w:rPr>
          <w:szCs w:val="24"/>
        </w:rPr>
        <w:t>, на основании предоставленных Исполнителем Заказчику счета и счета-фактуры</w:t>
      </w:r>
      <w:r w:rsidRPr="00513554">
        <w:rPr>
          <w:szCs w:val="24"/>
        </w:rPr>
        <w:t>.</w:t>
      </w:r>
    </w:p>
    <w:p w:rsidR="00546C77" w:rsidRPr="00AF27C0" w:rsidRDefault="00546C77" w:rsidP="00546C77">
      <w:pPr>
        <w:pStyle w:val="afc"/>
        <w:ind w:left="0" w:firstLine="709"/>
        <w:jc w:val="both"/>
        <w:rPr>
          <w:szCs w:val="28"/>
        </w:rPr>
      </w:pPr>
    </w:p>
    <w:p w:rsidR="00546C77" w:rsidRDefault="00546C77" w:rsidP="00546C77">
      <w:pPr>
        <w:pStyle w:val="19"/>
        <w:ind w:left="0" w:firstLine="709"/>
        <w:rPr>
          <w:b/>
        </w:rPr>
      </w:pPr>
      <w:r>
        <w:rPr>
          <w:b/>
        </w:rPr>
        <w:t>4.12. Квалификационные требования к Исполнителю</w:t>
      </w:r>
      <w:r w:rsidRPr="00C82EB4">
        <w:rPr>
          <w:b/>
        </w:rPr>
        <w:t>.</w:t>
      </w:r>
    </w:p>
    <w:p w:rsidR="00546C77" w:rsidRDefault="00546C77" w:rsidP="00546C77">
      <w:pPr>
        <w:pStyle w:val="19"/>
        <w:ind w:left="0" w:firstLine="709"/>
      </w:pPr>
      <w:r>
        <w:t>4.12</w:t>
      </w:r>
      <w:r w:rsidRPr="00D23803">
        <w:t xml:space="preserve">.1. </w:t>
      </w:r>
      <w:r>
        <w:t>Исполнитель обязан:</w:t>
      </w:r>
    </w:p>
    <w:p w:rsidR="00546C77" w:rsidRPr="00474038" w:rsidRDefault="00546C77" w:rsidP="00546C77">
      <w:pPr>
        <w:pStyle w:val="af9"/>
        <w:ind w:left="0"/>
        <w:rPr>
          <w:sz w:val="28"/>
          <w:szCs w:val="28"/>
        </w:rPr>
      </w:pPr>
      <w:r w:rsidRPr="0022578F">
        <w:rPr>
          <w:sz w:val="28"/>
          <w:szCs w:val="28"/>
        </w:rPr>
        <w:t>- иметь опыт</w:t>
      </w:r>
      <w:r w:rsidRPr="00A90204">
        <w:rPr>
          <w:sz w:val="28"/>
          <w:szCs w:val="28"/>
        </w:rPr>
        <w:t xml:space="preserve">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уборке помещений), с суммарной стоимостью договоров не менее 30 % от начальной (максимальной) цены договора</w:t>
      </w:r>
      <w:r>
        <w:rPr>
          <w:sz w:val="28"/>
          <w:szCs w:val="28"/>
        </w:rPr>
        <w:t>;</w:t>
      </w:r>
    </w:p>
    <w:p w:rsidR="00546C77" w:rsidRDefault="00546C77" w:rsidP="00546C77">
      <w:pPr>
        <w:pStyle w:val="19"/>
        <w:ind w:left="0" w:firstLine="709"/>
      </w:pPr>
      <w:r>
        <w:t>- обеспечить оказание услуг силами подготовленного персонала,</w:t>
      </w:r>
      <w:r w:rsidRPr="00FB03E8">
        <w:rPr>
          <w:szCs w:val="28"/>
        </w:rPr>
        <w:t xml:space="preserve"> </w:t>
      </w:r>
      <w:r w:rsidRPr="00271C0B">
        <w:rPr>
          <w:szCs w:val="28"/>
        </w:rPr>
        <w:t>не моложе 18 лет</w:t>
      </w:r>
      <w:r>
        <w:rPr>
          <w:szCs w:val="28"/>
        </w:rPr>
        <w:t>,</w:t>
      </w:r>
      <w:r>
        <w:t xml:space="preserve"> не имеющего медицинских противопоказаний;</w:t>
      </w:r>
    </w:p>
    <w:p w:rsidR="00546C77" w:rsidRDefault="00546C77" w:rsidP="00546C77">
      <w:pPr>
        <w:pStyle w:val="19"/>
        <w:ind w:left="0" w:firstLine="709"/>
      </w:pPr>
      <w:r>
        <w:t>- оказывать услуги по профессиональной уборке в соответствии с Техническим заданием Заказчика;</w:t>
      </w:r>
    </w:p>
    <w:p w:rsidR="00546C77" w:rsidRDefault="00546C77" w:rsidP="00546C77">
      <w:pPr>
        <w:pStyle w:val="19"/>
        <w:ind w:left="0" w:firstLine="709"/>
      </w:pPr>
      <w:r>
        <w:t>- иметь необходимый рабочий инвентарь для оказания Услуг, предусмотренных предметом настоящего Открытого конкурса;</w:t>
      </w:r>
    </w:p>
    <w:p w:rsidR="00546C77" w:rsidRDefault="00546C77" w:rsidP="00546C77">
      <w:pPr>
        <w:pStyle w:val="19"/>
        <w:ind w:left="0" w:firstLine="709"/>
      </w:pPr>
      <w:r>
        <w:t>- за свой счет и своими силами осуществлять закупку всех расходных материалов, в том числе и для туалетных комнат, инвентаря и оборудования, униформы персонала;</w:t>
      </w:r>
    </w:p>
    <w:p w:rsidR="00546C77" w:rsidRDefault="00546C77" w:rsidP="00546C77">
      <w:pPr>
        <w:pStyle w:val="19"/>
        <w:ind w:left="0" w:firstLine="709"/>
      </w:pPr>
      <w:r>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546C77" w:rsidRDefault="00546C77" w:rsidP="00546C77">
      <w:pPr>
        <w:pStyle w:val="19"/>
        <w:ind w:left="0" w:firstLine="709"/>
        <w:rPr>
          <w:szCs w:val="28"/>
        </w:rPr>
      </w:pPr>
      <w:r w:rsidRPr="001C0596">
        <w:rPr>
          <w:szCs w:val="28"/>
        </w:rPr>
        <w:t>- соблюдать требования закона и иных правовых актов об охране окружающей среды. Исполнитель несет ответственность за</w:t>
      </w:r>
      <w:r>
        <w:rPr>
          <w:szCs w:val="28"/>
        </w:rPr>
        <w:t xml:space="preserve"> нарушение указанных требований;</w:t>
      </w:r>
    </w:p>
    <w:p w:rsidR="00546C77" w:rsidRPr="002D2202" w:rsidRDefault="00546C77" w:rsidP="00546C77">
      <w:pPr>
        <w:ind w:left="0" w:firstLine="709"/>
        <w:jc w:val="both"/>
        <w:rPr>
          <w:sz w:val="28"/>
          <w:szCs w:val="28"/>
        </w:rPr>
      </w:pPr>
      <w:r w:rsidRPr="002D2202">
        <w:rPr>
          <w:sz w:val="28"/>
          <w:szCs w:val="28"/>
        </w:rPr>
        <w:t xml:space="preserve">- перед началом оказания услуг на объекте представить Заказчику (представителю Заказчика) список лиц, участвующих в </w:t>
      </w:r>
      <w:r>
        <w:rPr>
          <w:sz w:val="28"/>
          <w:szCs w:val="28"/>
        </w:rPr>
        <w:t>процессе оказания услуг (</w:t>
      </w:r>
      <w:proofErr w:type="spellStart"/>
      <w:r>
        <w:rPr>
          <w:sz w:val="28"/>
          <w:szCs w:val="28"/>
        </w:rPr>
        <w:t>ф.и.о</w:t>
      </w:r>
      <w:proofErr w:type="gramStart"/>
      <w:r>
        <w:rPr>
          <w:sz w:val="28"/>
          <w:szCs w:val="28"/>
        </w:rPr>
        <w:t>.</w:t>
      </w:r>
      <w:r w:rsidRPr="002D2202">
        <w:rPr>
          <w:sz w:val="28"/>
          <w:szCs w:val="28"/>
        </w:rPr>
        <w:t>п</w:t>
      </w:r>
      <w:proofErr w:type="gramEnd"/>
      <w:r w:rsidRPr="002D2202">
        <w:rPr>
          <w:sz w:val="28"/>
          <w:szCs w:val="28"/>
        </w:rPr>
        <w:t>о</w:t>
      </w:r>
      <w:r>
        <w:rPr>
          <w:sz w:val="28"/>
          <w:szCs w:val="28"/>
        </w:rPr>
        <w:t>лностью</w:t>
      </w:r>
      <w:proofErr w:type="spellEnd"/>
      <w:r>
        <w:rPr>
          <w:sz w:val="28"/>
          <w:szCs w:val="28"/>
        </w:rPr>
        <w:t>);</w:t>
      </w:r>
    </w:p>
    <w:p w:rsidR="00546C77" w:rsidRDefault="00546C77" w:rsidP="00546C77">
      <w:pPr>
        <w:ind w:left="0" w:firstLine="709"/>
        <w:jc w:val="both"/>
        <w:rPr>
          <w:sz w:val="28"/>
          <w:szCs w:val="28"/>
        </w:rPr>
      </w:pPr>
      <w:r w:rsidRPr="002D2202">
        <w:rPr>
          <w:sz w:val="28"/>
          <w:szCs w:val="28"/>
        </w:rPr>
        <w:t xml:space="preserve">- обеспечить нахождение на объекте Заказчика своих сотрудников в </w:t>
      </w:r>
      <w:r w:rsidRPr="00075BC6">
        <w:rPr>
          <w:sz w:val="28"/>
          <w:szCs w:val="28"/>
        </w:rPr>
        <w:t>количестве,</w:t>
      </w:r>
      <w:r w:rsidRPr="002D2202">
        <w:rPr>
          <w:sz w:val="28"/>
          <w:szCs w:val="28"/>
        </w:rPr>
        <w:t xml:space="preserve"> необходимом для своевременного и качественного </w:t>
      </w:r>
      <w:r>
        <w:rPr>
          <w:sz w:val="28"/>
          <w:szCs w:val="28"/>
        </w:rPr>
        <w:t>оказания</w:t>
      </w:r>
      <w:r w:rsidRPr="002D2202">
        <w:rPr>
          <w:sz w:val="28"/>
          <w:szCs w:val="28"/>
        </w:rPr>
        <w:t xml:space="preserve"> услуг; </w:t>
      </w:r>
    </w:p>
    <w:p w:rsidR="00546C77" w:rsidRPr="00976FF0" w:rsidRDefault="00546C77" w:rsidP="00546C77">
      <w:pPr>
        <w:pStyle w:val="afff3"/>
        <w:ind w:left="0" w:firstLine="709"/>
        <w:rPr>
          <w:b w:val="0"/>
        </w:rPr>
      </w:pPr>
      <w:r w:rsidRPr="005D081F">
        <w:t xml:space="preserve">- </w:t>
      </w:r>
      <w:r w:rsidRPr="00976FF0">
        <w:rPr>
          <w:b w:val="0"/>
        </w:rPr>
        <w:t>предусмотреть уборку после осуществления Заказчиком капитальных и текущих ремонтов помещений.</w:t>
      </w:r>
    </w:p>
    <w:p w:rsidR="00546C77" w:rsidRDefault="00546C77" w:rsidP="00546C77">
      <w:pPr>
        <w:ind w:left="0" w:firstLine="709"/>
        <w:jc w:val="both"/>
        <w:rPr>
          <w:sz w:val="28"/>
          <w:szCs w:val="28"/>
        </w:rPr>
      </w:pPr>
      <w:r>
        <w:rPr>
          <w:sz w:val="28"/>
          <w:szCs w:val="28"/>
        </w:rPr>
        <w:t xml:space="preserve">4.12.2. </w:t>
      </w:r>
      <w:r w:rsidRPr="001C0596">
        <w:rPr>
          <w:sz w:val="28"/>
          <w:szCs w:val="28"/>
        </w:rPr>
        <w:t>Все работники Исполнителя обязаны перед началом оказания услуг пройти вводный инструктаж у представителя Заказчика,</w:t>
      </w:r>
      <w:r>
        <w:rPr>
          <w:sz w:val="28"/>
          <w:szCs w:val="28"/>
        </w:rPr>
        <w:t xml:space="preserve"> ответственного за охрану труда.</w:t>
      </w:r>
      <w:r w:rsidRPr="001C0596">
        <w:rPr>
          <w:sz w:val="28"/>
          <w:szCs w:val="28"/>
        </w:rPr>
        <w:t xml:space="preserve"> </w:t>
      </w:r>
    </w:p>
    <w:p w:rsidR="00546C77" w:rsidRDefault="00546C77" w:rsidP="00546C77">
      <w:pPr>
        <w:ind w:left="0" w:firstLine="709"/>
        <w:jc w:val="both"/>
        <w:rPr>
          <w:sz w:val="28"/>
          <w:szCs w:val="28"/>
        </w:rPr>
      </w:pPr>
      <w:r w:rsidRPr="00D23803">
        <w:rPr>
          <w:sz w:val="28"/>
          <w:szCs w:val="28"/>
        </w:rPr>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546C77" w:rsidRPr="002E0D89" w:rsidRDefault="00546C77" w:rsidP="00546C77">
      <w:pPr>
        <w:pStyle w:val="afff3"/>
      </w:pPr>
    </w:p>
    <w:p w:rsidR="00546C77" w:rsidRDefault="00546C77" w:rsidP="00546C77">
      <w:pPr>
        <w:spacing w:after="200" w:line="276" w:lineRule="auto"/>
        <w:rPr>
          <w:sz w:val="28"/>
          <w:szCs w:val="28"/>
        </w:rPr>
      </w:pPr>
    </w:p>
    <w:p w:rsidR="00546C77" w:rsidRPr="00517584" w:rsidRDefault="00546C77" w:rsidP="00546C77">
      <w:pPr>
        <w:spacing w:after="200" w:line="276" w:lineRule="auto"/>
        <w:rPr>
          <w:sz w:val="28"/>
          <w:szCs w:val="28"/>
        </w:rPr>
        <w:sectPr w:rsidR="00546C77" w:rsidRPr="00517584" w:rsidSect="002D7029">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546C77" w:rsidRDefault="00546C77" w:rsidP="00F96786">
      <w:pPr>
        <w:jc w:val="both"/>
      </w:pPr>
      <w:r w:rsidRPr="00A725E3">
        <w:rPr>
          <w:b/>
        </w:rPr>
        <w:t>Таблица 1 (приложение к Техническому заданию</w:t>
      </w:r>
      <w:r>
        <w:t>).</w:t>
      </w:r>
    </w:p>
    <w:p w:rsidR="00546C77" w:rsidRDefault="00546C77" w:rsidP="00546C77">
      <w:r w:rsidRPr="00075BC6">
        <w:rPr>
          <w:b/>
        </w:rPr>
        <w:t xml:space="preserve">Перечень и периодичность </w:t>
      </w:r>
      <w:proofErr w:type="gramStart"/>
      <w:r w:rsidRPr="00075BC6">
        <w:rPr>
          <w:b/>
        </w:rPr>
        <w:t xml:space="preserve">уборки </w:t>
      </w:r>
      <w:r>
        <w:rPr>
          <w:b/>
        </w:rPr>
        <w:t>внутренних помещений</w:t>
      </w:r>
      <w:r w:rsidRPr="00075BC6">
        <w:rPr>
          <w:b/>
        </w:rPr>
        <w:t xml:space="preserve"> объектов</w:t>
      </w:r>
      <w:r>
        <w:rPr>
          <w:b/>
        </w:rPr>
        <w:t xml:space="preserve"> структурного подразделения</w:t>
      </w:r>
      <w:r w:rsidRPr="00075BC6">
        <w:rPr>
          <w:b/>
        </w:rPr>
        <w:t xml:space="preserve"> Заказчика</w:t>
      </w:r>
      <w:proofErr w:type="gramEnd"/>
      <w:r>
        <w:rPr>
          <w:b/>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693"/>
      </w:tblGrid>
      <w:tr w:rsidR="00546C77" w:rsidRPr="00FC7620" w:rsidTr="00240C75">
        <w:tc>
          <w:tcPr>
            <w:tcW w:w="534" w:type="dxa"/>
            <w:vAlign w:val="center"/>
          </w:tcPr>
          <w:p w:rsidR="00546C77" w:rsidRPr="00240C75" w:rsidRDefault="00546C77" w:rsidP="00240C75">
            <w:pPr>
              <w:snapToGrid w:val="0"/>
              <w:ind w:left="0" w:firstLine="0"/>
              <w:rPr>
                <w:color w:val="000000"/>
                <w:sz w:val="22"/>
                <w:szCs w:val="22"/>
              </w:rPr>
            </w:pPr>
            <w:r w:rsidRPr="00240C75">
              <w:rPr>
                <w:color w:val="000000"/>
                <w:sz w:val="22"/>
                <w:szCs w:val="22"/>
              </w:rPr>
              <w:t>№ п/п</w:t>
            </w:r>
          </w:p>
        </w:tc>
        <w:tc>
          <w:tcPr>
            <w:tcW w:w="2976" w:type="dxa"/>
            <w:vAlign w:val="center"/>
          </w:tcPr>
          <w:p w:rsidR="00546C77" w:rsidRPr="00240C75" w:rsidRDefault="00546C77" w:rsidP="00240C75">
            <w:pPr>
              <w:snapToGrid w:val="0"/>
              <w:ind w:left="0" w:firstLine="0"/>
              <w:rPr>
                <w:color w:val="000000"/>
                <w:sz w:val="22"/>
                <w:szCs w:val="22"/>
              </w:rPr>
            </w:pPr>
            <w:r w:rsidRPr="00240C75">
              <w:rPr>
                <w:color w:val="000000"/>
                <w:sz w:val="22"/>
                <w:szCs w:val="22"/>
              </w:rPr>
              <w:t>Наименование услуг</w:t>
            </w:r>
          </w:p>
        </w:tc>
        <w:tc>
          <w:tcPr>
            <w:tcW w:w="8931" w:type="dxa"/>
            <w:vAlign w:val="center"/>
          </w:tcPr>
          <w:p w:rsidR="00546C77" w:rsidRPr="00240C75" w:rsidRDefault="00546C77" w:rsidP="00240C75">
            <w:pPr>
              <w:snapToGrid w:val="0"/>
              <w:ind w:left="0" w:firstLine="0"/>
              <w:rPr>
                <w:color w:val="000000"/>
                <w:sz w:val="22"/>
                <w:szCs w:val="22"/>
              </w:rPr>
            </w:pPr>
            <w:r w:rsidRPr="00240C75">
              <w:rPr>
                <w:color w:val="000000"/>
                <w:sz w:val="22"/>
                <w:szCs w:val="22"/>
              </w:rPr>
              <w:t>Содержание услуг</w:t>
            </w:r>
          </w:p>
        </w:tc>
        <w:tc>
          <w:tcPr>
            <w:tcW w:w="2693" w:type="dxa"/>
            <w:vAlign w:val="center"/>
          </w:tcPr>
          <w:p w:rsidR="00546C77" w:rsidRPr="00240C75" w:rsidRDefault="00546C77" w:rsidP="00240C75">
            <w:pPr>
              <w:snapToGrid w:val="0"/>
              <w:ind w:left="0" w:firstLine="0"/>
              <w:rPr>
                <w:color w:val="000000"/>
                <w:sz w:val="22"/>
                <w:szCs w:val="22"/>
              </w:rPr>
            </w:pPr>
            <w:r w:rsidRPr="00240C75">
              <w:rPr>
                <w:bCs/>
                <w:color w:val="000000"/>
                <w:sz w:val="22"/>
                <w:szCs w:val="22"/>
              </w:rPr>
              <w:t>Периодичность оказания услуг (по согласованию с Заказчиком)</w:t>
            </w:r>
          </w:p>
        </w:tc>
      </w:tr>
      <w:tr w:rsidR="00546C77" w:rsidRPr="00FC7620" w:rsidTr="005251B2">
        <w:tc>
          <w:tcPr>
            <w:tcW w:w="15134" w:type="dxa"/>
            <w:gridSpan w:val="4"/>
          </w:tcPr>
          <w:p w:rsidR="00546C77" w:rsidRPr="00505065" w:rsidRDefault="00546C77" w:rsidP="005251B2">
            <w:pPr>
              <w:rPr>
                <w:bCs/>
                <w:color w:val="000000"/>
                <w:sz w:val="18"/>
                <w:szCs w:val="18"/>
              </w:rPr>
            </w:pPr>
            <w:r w:rsidRPr="00505065">
              <w:rPr>
                <w:b/>
                <w:color w:val="000000"/>
                <w:sz w:val="20"/>
                <w:szCs w:val="20"/>
              </w:rPr>
              <w:t>СЛУЖЕБНЫЕ</w:t>
            </w:r>
            <w:r>
              <w:rPr>
                <w:b/>
                <w:color w:val="000000"/>
                <w:sz w:val="20"/>
                <w:szCs w:val="20"/>
              </w:rPr>
              <w:t xml:space="preserve"> КАБИНЕТЫ, ПОДСОБНЫЕ ПОМЕЩЕНИЯ И</w:t>
            </w:r>
            <w:r w:rsidRPr="00505065">
              <w:rPr>
                <w:b/>
                <w:color w:val="000000"/>
                <w:sz w:val="20"/>
                <w:szCs w:val="20"/>
              </w:rPr>
              <w:t xml:space="preserve"> КОРИДОР</w:t>
            </w:r>
            <w:r>
              <w:rPr>
                <w:b/>
                <w:color w:val="000000"/>
                <w:sz w:val="20"/>
                <w:szCs w:val="20"/>
              </w:rPr>
              <w:t>Ы</w:t>
            </w:r>
          </w:p>
        </w:tc>
      </w:tr>
      <w:tr w:rsidR="00546C77" w:rsidRPr="00FC7620" w:rsidTr="005251B2">
        <w:tc>
          <w:tcPr>
            <w:tcW w:w="534" w:type="dxa"/>
          </w:tcPr>
          <w:p w:rsidR="00546C77" w:rsidRPr="00505065" w:rsidRDefault="00546C77" w:rsidP="005251B2">
            <w:r w:rsidRPr="00505065">
              <w:rPr>
                <w:sz w:val="22"/>
                <w:szCs w:val="22"/>
              </w:rPr>
              <w:t>1</w:t>
            </w:r>
          </w:p>
        </w:tc>
        <w:tc>
          <w:tcPr>
            <w:tcW w:w="2976" w:type="dxa"/>
          </w:tcPr>
          <w:p w:rsidR="00546C77" w:rsidRPr="00505065" w:rsidRDefault="00546C77" w:rsidP="00F96786">
            <w:pPr>
              <w:snapToGrid w:val="0"/>
              <w:ind w:left="0" w:firstLine="0"/>
              <w:jc w:val="both"/>
              <w:rPr>
                <w:color w:val="000000"/>
              </w:rPr>
            </w:pPr>
            <w:r w:rsidRPr="00505065">
              <w:rPr>
                <w:color w:val="000000"/>
                <w:sz w:val="22"/>
                <w:szCs w:val="22"/>
              </w:rPr>
              <w:t>Комплексная и поддерживающая уборка служебных кабинетов, подсобных помещений и коридора с применением:</w:t>
            </w:r>
          </w:p>
          <w:p w:rsidR="00546C77" w:rsidRPr="00505065" w:rsidRDefault="00546C77" w:rsidP="00F96786">
            <w:pPr>
              <w:snapToGrid w:val="0"/>
              <w:ind w:left="0" w:firstLine="0"/>
              <w:jc w:val="both"/>
              <w:rPr>
                <w:i/>
                <w:u w:val="single"/>
              </w:rPr>
            </w:pPr>
            <w:r w:rsidRPr="00505065">
              <w:rPr>
                <w:i/>
                <w:sz w:val="22"/>
                <w:szCs w:val="22"/>
                <w:u w:val="single"/>
              </w:rPr>
              <w:t>УНИВЕРСАЛЬНОЕ МОЮЩЕЕ СРЕДСТВО</w:t>
            </w:r>
          </w:p>
          <w:p w:rsidR="00546C77" w:rsidRPr="00505065" w:rsidRDefault="00546C77" w:rsidP="00F96786">
            <w:pPr>
              <w:snapToGrid w:val="0"/>
              <w:ind w:left="0" w:firstLine="0"/>
              <w:jc w:val="both"/>
              <w:rPr>
                <w:color w:val="000000"/>
              </w:rPr>
            </w:pPr>
            <w:r>
              <w:rPr>
                <w:color w:val="000000"/>
                <w:sz w:val="22"/>
                <w:szCs w:val="22"/>
              </w:rPr>
              <w:t>Ж</w:t>
            </w:r>
            <w:r w:rsidRPr="00505065">
              <w:rPr>
                <w:color w:val="000000"/>
                <w:sz w:val="22"/>
                <w:szCs w:val="22"/>
              </w:rPr>
              <w:t>идкость без запаха. Средство активно удаляет  въевшуюся грязь. Средство не оказывает вреда поверхностям</w:t>
            </w:r>
          </w:p>
          <w:p w:rsidR="00546C77" w:rsidRPr="00505065" w:rsidRDefault="00546C77" w:rsidP="00F96786">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w:t>
            </w:r>
          </w:p>
          <w:p w:rsidR="00546C77" w:rsidRPr="00505065" w:rsidRDefault="00546C77" w:rsidP="00F96786">
            <w:pPr>
              <w:ind w:left="0" w:firstLine="0"/>
              <w:jc w:val="both"/>
              <w:rPr>
                <w:color w:val="000000"/>
              </w:rPr>
            </w:pPr>
            <w:r w:rsidRPr="00505065">
              <w:rPr>
                <w:color w:val="000000"/>
                <w:sz w:val="22"/>
                <w:szCs w:val="22"/>
              </w:rPr>
              <w:t xml:space="preserve">Органическая щелочь 5-15% </w:t>
            </w:r>
          </w:p>
          <w:p w:rsidR="00546C77" w:rsidRPr="00505065" w:rsidRDefault="00546C77" w:rsidP="00F96786">
            <w:pPr>
              <w:ind w:left="0" w:firstLine="0"/>
              <w:jc w:val="both"/>
              <w:rPr>
                <w:color w:val="000000"/>
              </w:rPr>
            </w:pPr>
            <w:proofErr w:type="spellStart"/>
            <w:r w:rsidRPr="00505065">
              <w:rPr>
                <w:color w:val="000000"/>
                <w:sz w:val="22"/>
                <w:szCs w:val="22"/>
              </w:rPr>
              <w:t>рН</w:t>
            </w:r>
            <w:proofErr w:type="spellEnd"/>
            <w:r w:rsidRPr="00505065">
              <w:rPr>
                <w:color w:val="000000"/>
                <w:sz w:val="22"/>
                <w:szCs w:val="22"/>
              </w:rPr>
              <w:t xml:space="preserve"> продукта </w:t>
            </w:r>
            <w:proofErr w:type="spellStart"/>
            <w:r w:rsidRPr="00505065">
              <w:rPr>
                <w:color w:val="000000"/>
                <w:sz w:val="22"/>
                <w:szCs w:val="22"/>
              </w:rPr>
              <w:t>ок</w:t>
            </w:r>
            <w:proofErr w:type="spellEnd"/>
            <w:r w:rsidRPr="00505065">
              <w:rPr>
                <w:color w:val="000000"/>
                <w:sz w:val="22"/>
                <w:szCs w:val="22"/>
              </w:rPr>
              <w:t xml:space="preserve">. 10 </w:t>
            </w:r>
          </w:p>
          <w:p w:rsidR="00546C77" w:rsidRPr="00505065" w:rsidRDefault="00546C77" w:rsidP="00F96786">
            <w:pPr>
              <w:ind w:left="0" w:firstLine="0"/>
              <w:jc w:val="both"/>
            </w:pPr>
            <w:r w:rsidRPr="00505065">
              <w:rPr>
                <w:color w:val="000000"/>
                <w:sz w:val="22"/>
                <w:szCs w:val="22"/>
              </w:rPr>
              <w:t xml:space="preserve">щелочное средство </w:t>
            </w:r>
            <w:proofErr w:type="spellStart"/>
            <w:r w:rsidRPr="00505065">
              <w:rPr>
                <w:color w:val="000000"/>
                <w:sz w:val="22"/>
                <w:szCs w:val="22"/>
              </w:rPr>
              <w:t>рН</w:t>
            </w:r>
            <w:proofErr w:type="spellEnd"/>
            <w:r w:rsidRPr="00505065">
              <w:rPr>
                <w:color w:val="000000"/>
                <w:sz w:val="22"/>
                <w:szCs w:val="22"/>
              </w:rPr>
              <w:t xml:space="preserve"> рабочего раствора </w:t>
            </w:r>
            <w:proofErr w:type="spellStart"/>
            <w:r w:rsidRPr="00505065">
              <w:rPr>
                <w:color w:val="000000"/>
                <w:sz w:val="22"/>
                <w:szCs w:val="22"/>
              </w:rPr>
              <w:t>ок</w:t>
            </w:r>
            <w:proofErr w:type="spellEnd"/>
            <w:r w:rsidRPr="00505065">
              <w:rPr>
                <w:color w:val="000000"/>
                <w:sz w:val="22"/>
                <w:szCs w:val="22"/>
              </w:rPr>
              <w:t>. 9,5</w:t>
            </w:r>
            <w:r w:rsidRPr="00505065">
              <w:rPr>
                <w:sz w:val="22"/>
                <w:szCs w:val="22"/>
              </w:rPr>
              <w:t xml:space="preserve"> </w:t>
            </w:r>
          </w:p>
          <w:p w:rsidR="00546C77" w:rsidRPr="00505065" w:rsidRDefault="00546C77" w:rsidP="005251B2"/>
        </w:tc>
        <w:tc>
          <w:tcPr>
            <w:tcW w:w="8931" w:type="dxa"/>
          </w:tcPr>
          <w:p w:rsidR="00546C77" w:rsidRPr="00505065" w:rsidRDefault="00546C77" w:rsidP="005251B2">
            <w:pPr>
              <w:snapToGrid w:val="0"/>
              <w:jc w:val="both"/>
              <w:rPr>
                <w:color w:val="000000"/>
              </w:rPr>
            </w:pPr>
            <w:r w:rsidRPr="00505065">
              <w:rPr>
                <w:color w:val="000000"/>
                <w:sz w:val="22"/>
                <w:szCs w:val="22"/>
              </w:rPr>
              <w:t>-сбор мусора;</w:t>
            </w:r>
          </w:p>
          <w:p w:rsidR="00546C77" w:rsidRPr="00505065" w:rsidRDefault="00546C77" w:rsidP="005251B2">
            <w:pPr>
              <w:jc w:val="both"/>
              <w:rPr>
                <w:color w:val="000000"/>
              </w:rPr>
            </w:pPr>
            <w:r w:rsidRPr="00505065">
              <w:rPr>
                <w:color w:val="000000"/>
                <w:sz w:val="22"/>
                <w:szCs w:val="22"/>
              </w:rPr>
              <w:t>-удаление мусора из мусорных корзин;</w:t>
            </w:r>
          </w:p>
          <w:p w:rsidR="00546C77" w:rsidRPr="00505065" w:rsidRDefault="00546C77" w:rsidP="005251B2">
            <w:pPr>
              <w:jc w:val="both"/>
              <w:rPr>
                <w:color w:val="000000"/>
              </w:rPr>
            </w:pPr>
            <w:r w:rsidRPr="00505065">
              <w:rPr>
                <w:color w:val="000000"/>
                <w:sz w:val="22"/>
                <w:szCs w:val="22"/>
              </w:rPr>
              <w:t xml:space="preserve">-влажная уборка мусорных корзин с применением моющих средств; </w:t>
            </w:r>
          </w:p>
          <w:p w:rsidR="00546C77" w:rsidRPr="00505065" w:rsidRDefault="00546C77" w:rsidP="005251B2">
            <w:pPr>
              <w:jc w:val="both"/>
              <w:rPr>
                <w:color w:val="000000"/>
              </w:rPr>
            </w:pPr>
            <w:r w:rsidRPr="00505065">
              <w:rPr>
                <w:color w:val="000000"/>
                <w:sz w:val="22"/>
                <w:szCs w:val="22"/>
              </w:rPr>
              <w:t>-установка полиэтиленовых пакетов в мусорные корзины;</w:t>
            </w:r>
          </w:p>
          <w:p w:rsidR="00546C77" w:rsidRPr="00505065" w:rsidRDefault="00546C77" w:rsidP="005251B2">
            <w:pPr>
              <w:jc w:val="both"/>
              <w:rPr>
                <w:color w:val="000000"/>
              </w:rPr>
            </w:pPr>
            <w:r w:rsidRPr="00505065">
              <w:rPr>
                <w:color w:val="000000"/>
                <w:sz w:val="22"/>
                <w:szCs w:val="22"/>
              </w:rPr>
              <w:t>-вынос собранного мусора к месту сбора мусора</w:t>
            </w:r>
          </w:p>
          <w:p w:rsidR="00546C77" w:rsidRPr="00505065" w:rsidRDefault="00546C77" w:rsidP="00F96786">
            <w:pPr>
              <w:ind w:left="0" w:firstLine="0"/>
              <w:jc w:val="both"/>
              <w:rPr>
                <w:color w:val="000000"/>
              </w:rPr>
            </w:pPr>
            <w:proofErr w:type="gramStart"/>
            <w:r w:rsidRPr="00505065">
              <w:rPr>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546C77" w:rsidRPr="00505065" w:rsidRDefault="00546C77" w:rsidP="00F96786">
            <w:pPr>
              <w:ind w:left="0" w:firstLine="0"/>
              <w:jc w:val="both"/>
              <w:rPr>
                <w:color w:val="000000"/>
              </w:rPr>
            </w:pPr>
            <w:r w:rsidRPr="00505065">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sidRPr="00505065">
              <w:rPr>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546C77" w:rsidRPr="00505065" w:rsidRDefault="00546C77" w:rsidP="00F96786">
            <w:pPr>
              <w:ind w:left="0" w:firstLine="0"/>
              <w:jc w:val="both"/>
              <w:rPr>
                <w:color w:val="000000"/>
              </w:rPr>
            </w:pPr>
            <w:r w:rsidRPr="00505065">
              <w:rPr>
                <w:color w:val="000000"/>
                <w:sz w:val="22"/>
                <w:szCs w:val="22"/>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sidRPr="00505065">
              <w:rPr>
                <w:color w:val="000000"/>
                <w:sz w:val="22"/>
                <w:szCs w:val="22"/>
              </w:rPr>
              <w:t>пад</w:t>
            </w:r>
            <w:proofErr w:type="spellEnd"/>
            <w:r w:rsidRPr="00505065">
              <w:rPr>
                <w:color w:val="000000"/>
                <w:sz w:val="22"/>
                <w:szCs w:val="22"/>
              </w:rPr>
              <w:t xml:space="preserve"> с держателем, </w:t>
            </w:r>
            <w:proofErr w:type="spellStart"/>
            <w:r w:rsidRPr="00505065">
              <w:rPr>
                <w:color w:val="000000"/>
                <w:sz w:val="22"/>
                <w:szCs w:val="22"/>
              </w:rPr>
              <w:t>квик</w:t>
            </w:r>
            <w:proofErr w:type="spellEnd"/>
            <w:r w:rsidRPr="00505065">
              <w:rPr>
                <w:color w:val="000000"/>
                <w:sz w:val="22"/>
                <w:szCs w:val="22"/>
              </w:rPr>
              <w:t xml:space="preserve">, </w:t>
            </w:r>
            <w:proofErr w:type="spellStart"/>
            <w:r w:rsidRPr="00505065">
              <w:rPr>
                <w:color w:val="000000"/>
                <w:sz w:val="22"/>
                <w:szCs w:val="22"/>
              </w:rPr>
              <w:t>клингер</w:t>
            </w:r>
            <w:proofErr w:type="spellEnd"/>
            <w:r w:rsidRPr="00505065">
              <w:rPr>
                <w:color w:val="000000"/>
                <w:sz w:val="22"/>
                <w:szCs w:val="22"/>
              </w:rPr>
              <w:t xml:space="preserve"> и т.п.);</w:t>
            </w:r>
          </w:p>
          <w:p w:rsidR="00546C77" w:rsidRPr="00505065" w:rsidRDefault="00546C77" w:rsidP="00F96786">
            <w:pPr>
              <w:ind w:left="0" w:firstLine="0"/>
              <w:jc w:val="both"/>
              <w:rPr>
                <w:color w:val="000000"/>
              </w:rPr>
            </w:pPr>
            <w:r w:rsidRPr="00505065">
              <w:rPr>
                <w:color w:val="000000"/>
                <w:sz w:val="22"/>
                <w:szCs w:val="22"/>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sidRPr="00505065">
              <w:rPr>
                <w:color w:val="000000"/>
                <w:sz w:val="22"/>
                <w:szCs w:val="22"/>
              </w:rPr>
              <w:t>пад</w:t>
            </w:r>
            <w:proofErr w:type="spellEnd"/>
            <w:r w:rsidRPr="00505065">
              <w:rPr>
                <w:color w:val="000000"/>
                <w:sz w:val="22"/>
                <w:szCs w:val="22"/>
              </w:rPr>
              <w:t xml:space="preserve"> с держателем, </w:t>
            </w:r>
            <w:proofErr w:type="spellStart"/>
            <w:r w:rsidRPr="00505065">
              <w:rPr>
                <w:color w:val="000000"/>
                <w:sz w:val="22"/>
                <w:szCs w:val="22"/>
              </w:rPr>
              <w:t>квик</w:t>
            </w:r>
            <w:proofErr w:type="spellEnd"/>
            <w:r w:rsidRPr="00505065">
              <w:rPr>
                <w:color w:val="000000"/>
                <w:sz w:val="22"/>
                <w:szCs w:val="22"/>
              </w:rPr>
              <w:t xml:space="preserve">, </w:t>
            </w:r>
            <w:proofErr w:type="spellStart"/>
            <w:r w:rsidRPr="00505065">
              <w:rPr>
                <w:color w:val="000000"/>
                <w:sz w:val="22"/>
                <w:szCs w:val="22"/>
              </w:rPr>
              <w:t>клингер</w:t>
            </w:r>
            <w:proofErr w:type="spellEnd"/>
            <w:r w:rsidRPr="00505065">
              <w:rPr>
                <w:color w:val="000000"/>
                <w:sz w:val="22"/>
                <w:szCs w:val="22"/>
              </w:rPr>
              <w:t xml:space="preserve"> и т.п.);</w:t>
            </w:r>
          </w:p>
          <w:p w:rsidR="00546C77" w:rsidRPr="00505065" w:rsidRDefault="00546C77" w:rsidP="00F96786">
            <w:pPr>
              <w:ind w:left="0" w:firstLine="0"/>
              <w:jc w:val="both"/>
              <w:rPr>
                <w:color w:val="000000"/>
              </w:rPr>
            </w:pPr>
            <w:proofErr w:type="gramStart"/>
            <w:r w:rsidRPr="00505065">
              <w:rPr>
                <w:color w:val="000000"/>
                <w:sz w:val="22"/>
                <w:szCs w:val="22"/>
              </w:rPr>
              <w:t>-удаление пыли, пятен, следов пальцев, спонтанных и локальных загрязнений с</w:t>
            </w:r>
            <w:r w:rsidRPr="00505065">
              <w:rPr>
                <w:color w:val="000000"/>
                <w:sz w:val="22"/>
                <w:szCs w:val="22"/>
              </w:rPr>
              <w:br/>
              <w:t>офисной мебели (стульев, столов, кресел, шкафов, тумб, диванов, навесных полок и.т.д.), металлических сейфов с использованием</w:t>
            </w:r>
            <w:r w:rsidRPr="00505065">
              <w:rPr>
                <w:color w:val="000000"/>
                <w:sz w:val="22"/>
                <w:szCs w:val="22"/>
              </w:rPr>
              <w:tab/>
              <w:t xml:space="preserve"> профессиональных и обеззараживающих, чистящих, моющих химических средств  и применением ручного инвентаря;</w:t>
            </w:r>
            <w:proofErr w:type="gramEnd"/>
          </w:p>
          <w:p w:rsidR="00546C77" w:rsidRPr="00505065" w:rsidRDefault="00546C77" w:rsidP="00F96786">
            <w:pPr>
              <w:ind w:left="0" w:firstLine="0"/>
              <w:jc w:val="both"/>
              <w:rPr>
                <w:color w:val="000000"/>
              </w:rPr>
            </w:pPr>
            <w:r w:rsidRPr="00505065">
              <w:rPr>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546C77" w:rsidRPr="00505065" w:rsidRDefault="00546C77" w:rsidP="00F96786">
            <w:pPr>
              <w:ind w:left="0" w:firstLine="0"/>
              <w:jc w:val="both"/>
              <w:rPr>
                <w:color w:val="000000"/>
              </w:rPr>
            </w:pPr>
            <w:r w:rsidRPr="00505065">
              <w:rPr>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546C77" w:rsidRPr="00505065" w:rsidRDefault="00546C77" w:rsidP="00F96786">
            <w:pPr>
              <w:ind w:left="0" w:firstLine="0"/>
              <w:jc w:val="both"/>
              <w:rPr>
                <w:color w:val="000000"/>
              </w:rPr>
            </w:pPr>
            <w:r w:rsidRPr="00505065">
              <w:rPr>
                <w:color w:val="000000"/>
                <w:sz w:val="22"/>
                <w:szCs w:val="22"/>
              </w:rPr>
              <w:t>-удаление загрязнений с радиаторов отопления;</w:t>
            </w:r>
          </w:p>
          <w:p w:rsidR="00546C77" w:rsidRPr="00505065" w:rsidRDefault="00546C77" w:rsidP="00F96786">
            <w:pPr>
              <w:ind w:left="0" w:firstLine="0"/>
              <w:jc w:val="both"/>
              <w:rPr>
                <w:color w:val="000000"/>
              </w:rPr>
            </w:pPr>
            <w:r w:rsidRPr="00505065">
              <w:rPr>
                <w:color w:val="000000"/>
                <w:sz w:val="22"/>
                <w:szCs w:val="22"/>
              </w:rPr>
              <w:t>-сухая чистка тканевой обивки стульев, кресел, ковровых покрытий с оперативным выведением пятен</w:t>
            </w:r>
          </w:p>
        </w:tc>
        <w:tc>
          <w:tcPr>
            <w:tcW w:w="2693" w:type="dxa"/>
          </w:tcPr>
          <w:p w:rsidR="00546C77" w:rsidRPr="00505065" w:rsidRDefault="00546C77" w:rsidP="005251B2">
            <w:pPr>
              <w:rPr>
                <w:color w:val="000000"/>
              </w:rPr>
            </w:pPr>
            <w:r w:rsidRPr="00E17ACD">
              <w:rPr>
                <w:sz w:val="22"/>
                <w:szCs w:val="22"/>
              </w:rPr>
              <w:t xml:space="preserve">Ежедневно </w:t>
            </w:r>
            <w:r>
              <w:rPr>
                <w:color w:val="000000"/>
                <w:sz w:val="22"/>
                <w:szCs w:val="22"/>
              </w:rPr>
              <w:t>с 08</w:t>
            </w:r>
            <w:r w:rsidRPr="00505065">
              <w:rPr>
                <w:color w:val="000000"/>
                <w:sz w:val="22"/>
                <w:szCs w:val="22"/>
              </w:rPr>
              <w:t xml:space="preserve">-00 час. </w:t>
            </w:r>
          </w:p>
          <w:p w:rsidR="00546C77" w:rsidRPr="00505065" w:rsidRDefault="00546C77" w:rsidP="005251B2">
            <w:pPr>
              <w:rPr>
                <w:color w:val="000000"/>
              </w:rPr>
            </w:pPr>
            <w:r>
              <w:rPr>
                <w:color w:val="000000"/>
                <w:sz w:val="22"/>
                <w:szCs w:val="22"/>
              </w:rPr>
              <w:t>до 20</w:t>
            </w:r>
            <w:r w:rsidRPr="00505065">
              <w:rPr>
                <w:color w:val="000000"/>
                <w:sz w:val="22"/>
                <w:szCs w:val="22"/>
              </w:rPr>
              <w:t>-00 час.</w:t>
            </w:r>
          </w:p>
          <w:p w:rsidR="00546C77" w:rsidRPr="00505065" w:rsidRDefault="00546C77" w:rsidP="005251B2"/>
        </w:tc>
      </w:tr>
      <w:tr w:rsidR="00546C77" w:rsidRPr="00FC7620" w:rsidTr="005251B2">
        <w:tc>
          <w:tcPr>
            <w:tcW w:w="534" w:type="dxa"/>
          </w:tcPr>
          <w:p w:rsidR="00546C77" w:rsidRPr="00505065" w:rsidRDefault="00546C77" w:rsidP="005251B2">
            <w:r w:rsidRPr="00505065">
              <w:rPr>
                <w:sz w:val="22"/>
                <w:szCs w:val="22"/>
              </w:rPr>
              <w:t>2</w:t>
            </w:r>
          </w:p>
        </w:tc>
        <w:tc>
          <w:tcPr>
            <w:tcW w:w="2976" w:type="dxa"/>
          </w:tcPr>
          <w:p w:rsidR="00546C77" w:rsidRPr="00505065" w:rsidRDefault="00546C77" w:rsidP="00F96786">
            <w:pPr>
              <w:snapToGrid w:val="0"/>
              <w:ind w:left="0" w:firstLine="0"/>
              <w:jc w:val="both"/>
              <w:rPr>
                <w:color w:val="000000"/>
              </w:rPr>
            </w:pPr>
            <w:r w:rsidRPr="00505065">
              <w:rPr>
                <w:color w:val="000000"/>
                <w:sz w:val="22"/>
                <w:szCs w:val="22"/>
              </w:rPr>
              <w:t>Комплексная и поддерживающая уборка служебных кабинетов, подсобных помещений и коридора с применением:</w:t>
            </w:r>
          </w:p>
          <w:p w:rsidR="00546C77" w:rsidRPr="00505065" w:rsidRDefault="00546C77" w:rsidP="00F96786">
            <w:pPr>
              <w:snapToGrid w:val="0"/>
              <w:ind w:left="0" w:firstLine="0"/>
              <w:jc w:val="both"/>
              <w:rPr>
                <w:i/>
                <w:u w:val="single"/>
              </w:rPr>
            </w:pPr>
            <w:proofErr w:type="gramStart"/>
            <w:r w:rsidRPr="00505065">
              <w:rPr>
                <w:i/>
                <w:sz w:val="22"/>
                <w:szCs w:val="22"/>
                <w:u w:val="single"/>
              </w:rPr>
              <w:t>МОЮЩЕЕ</w:t>
            </w:r>
            <w:proofErr w:type="gramEnd"/>
            <w:r w:rsidRPr="00505065">
              <w:rPr>
                <w:i/>
                <w:sz w:val="22"/>
                <w:szCs w:val="22"/>
                <w:u w:val="single"/>
              </w:rPr>
              <w:t xml:space="preserve"> СР-ВО ДЛЯ ОКОН</w:t>
            </w:r>
          </w:p>
          <w:p w:rsidR="00546C77" w:rsidRPr="00505065" w:rsidRDefault="00546C77" w:rsidP="00F96786">
            <w:pPr>
              <w:snapToGrid w:val="0"/>
              <w:ind w:left="0" w:firstLine="0"/>
              <w:jc w:val="both"/>
              <w:rPr>
                <w:i/>
                <w:u w:val="single"/>
              </w:rPr>
            </w:pPr>
            <w:r w:rsidRPr="00505065">
              <w:rPr>
                <w:color w:val="000000"/>
                <w:sz w:val="22"/>
                <w:szCs w:val="22"/>
              </w:rPr>
              <w:t xml:space="preserve">Готовое к применению средство для очистки зеркальных и стеклянных поверхностей. </w:t>
            </w:r>
            <w:proofErr w:type="spellStart"/>
            <w:proofErr w:type="gramStart"/>
            <w:r w:rsidRPr="00505065">
              <w:rPr>
                <w:color w:val="000000"/>
                <w:sz w:val="22"/>
                <w:szCs w:val="22"/>
              </w:rPr>
              <w:t>C</w:t>
            </w:r>
            <w:proofErr w:type="gramEnd"/>
            <w:r w:rsidRPr="00505065">
              <w:rPr>
                <w:color w:val="000000"/>
                <w:sz w:val="22"/>
                <w:szCs w:val="22"/>
              </w:rPr>
              <w:t>войства</w:t>
            </w:r>
            <w:proofErr w:type="spellEnd"/>
            <w:r>
              <w:rPr>
                <w:color w:val="000000"/>
                <w:sz w:val="22"/>
                <w:szCs w:val="22"/>
              </w:rPr>
              <w:t xml:space="preserve">: </w:t>
            </w:r>
            <w:r w:rsidRPr="00505065">
              <w:rPr>
                <w:color w:val="000000"/>
                <w:sz w:val="22"/>
                <w:szCs w:val="22"/>
              </w:rPr>
              <w:t>Эффективно удаляет пятна. Продукт не имеет запаха.</w:t>
            </w:r>
          </w:p>
          <w:p w:rsidR="00546C77" w:rsidRPr="00505065" w:rsidRDefault="00546C77" w:rsidP="00F96786">
            <w:pPr>
              <w:snapToGrid w:val="0"/>
              <w:ind w:left="0" w:firstLine="0"/>
              <w:jc w:val="both"/>
              <w:rPr>
                <w:color w:val="000000"/>
              </w:rPr>
            </w:pPr>
            <w:proofErr w:type="spellStart"/>
            <w:r w:rsidRPr="00505065">
              <w:rPr>
                <w:color w:val="000000"/>
                <w:sz w:val="22"/>
                <w:szCs w:val="22"/>
              </w:rPr>
              <w:t>Анионовые</w:t>
            </w:r>
            <w:proofErr w:type="spellEnd"/>
            <w:r w:rsidRPr="00505065">
              <w:rPr>
                <w:color w:val="000000"/>
                <w:sz w:val="22"/>
                <w:szCs w:val="22"/>
              </w:rPr>
              <w:t xml:space="preserve"> </w:t>
            </w:r>
            <w:proofErr w:type="spellStart"/>
            <w:r w:rsidRPr="00505065">
              <w:rPr>
                <w:color w:val="000000"/>
                <w:sz w:val="22"/>
                <w:szCs w:val="22"/>
              </w:rPr>
              <w:t>тенциды</w:t>
            </w:r>
            <w:proofErr w:type="spellEnd"/>
            <w:r w:rsidRPr="00505065">
              <w:rPr>
                <w:color w:val="000000"/>
                <w:sz w:val="22"/>
                <w:szCs w:val="22"/>
              </w:rPr>
              <w:t xml:space="preserve"> &lt; 5 % </w:t>
            </w:r>
          </w:p>
          <w:p w:rsidR="00546C77" w:rsidRPr="00505065" w:rsidRDefault="00546C77" w:rsidP="00F96786">
            <w:pPr>
              <w:snapToGrid w:val="0"/>
              <w:ind w:left="0" w:firstLine="0"/>
              <w:jc w:val="both"/>
              <w:rPr>
                <w:color w:val="000000"/>
              </w:rPr>
            </w:pPr>
            <w:r w:rsidRPr="00505065">
              <w:rPr>
                <w:color w:val="000000"/>
                <w:sz w:val="22"/>
                <w:szCs w:val="22"/>
              </w:rPr>
              <w:t>Удельный вес Примерно 1,0 кг / дм</w:t>
            </w:r>
          </w:p>
          <w:p w:rsidR="00546C77" w:rsidRPr="00505065" w:rsidRDefault="00546C77" w:rsidP="00F96786">
            <w:pPr>
              <w:snapToGrid w:val="0"/>
              <w:ind w:left="0" w:firstLine="0"/>
              <w:jc w:val="both"/>
            </w:pPr>
            <w:proofErr w:type="spellStart"/>
            <w:r w:rsidRPr="00505065">
              <w:rPr>
                <w:color w:val="000000"/>
                <w:sz w:val="22"/>
                <w:szCs w:val="22"/>
              </w:rPr>
              <w:t>рН</w:t>
            </w:r>
            <w:proofErr w:type="spellEnd"/>
            <w:r w:rsidRPr="00505065">
              <w:rPr>
                <w:color w:val="000000"/>
                <w:sz w:val="22"/>
                <w:szCs w:val="22"/>
              </w:rPr>
              <w:t xml:space="preserve"> около 9 </w:t>
            </w:r>
          </w:p>
        </w:tc>
        <w:tc>
          <w:tcPr>
            <w:tcW w:w="8931" w:type="dxa"/>
          </w:tcPr>
          <w:p w:rsidR="00546C77" w:rsidRPr="00505065" w:rsidRDefault="00546C77" w:rsidP="00F96786">
            <w:pPr>
              <w:snapToGrid w:val="0"/>
              <w:ind w:left="0" w:firstLine="0"/>
              <w:jc w:val="both"/>
              <w:rPr>
                <w:color w:val="000000"/>
              </w:rPr>
            </w:pPr>
            <w:r w:rsidRPr="00505065">
              <w:rPr>
                <w:color w:val="000000"/>
                <w:sz w:val="22"/>
                <w:szCs w:val="22"/>
              </w:rPr>
              <w:t>-мытье окон с внутренней стороны;</w:t>
            </w:r>
          </w:p>
          <w:p w:rsidR="00546C77" w:rsidRPr="00505065" w:rsidRDefault="00546C77" w:rsidP="00F96786">
            <w:pPr>
              <w:ind w:left="0" w:firstLine="0"/>
              <w:jc w:val="both"/>
            </w:pPr>
            <w:r w:rsidRPr="00505065">
              <w:rPr>
                <w:color w:val="000000"/>
                <w:sz w:val="22"/>
                <w:szCs w:val="22"/>
              </w:rPr>
              <w:t>-чистка жалюзи.</w:t>
            </w:r>
          </w:p>
        </w:tc>
        <w:tc>
          <w:tcPr>
            <w:tcW w:w="2693" w:type="dxa"/>
          </w:tcPr>
          <w:p w:rsidR="00546C77" w:rsidRPr="00505065" w:rsidRDefault="00546C77" w:rsidP="005251B2">
            <w:pPr>
              <w:rPr>
                <w:color w:val="000000"/>
              </w:rPr>
            </w:pPr>
            <w:r w:rsidRPr="00505065">
              <w:rPr>
                <w:color w:val="000000"/>
                <w:sz w:val="22"/>
                <w:szCs w:val="22"/>
              </w:rPr>
              <w:t xml:space="preserve">1 раз в </w:t>
            </w:r>
            <w:r>
              <w:rPr>
                <w:color w:val="000000"/>
                <w:sz w:val="22"/>
                <w:szCs w:val="22"/>
              </w:rPr>
              <w:t>месяц</w:t>
            </w:r>
          </w:p>
        </w:tc>
      </w:tr>
      <w:tr w:rsidR="00546C77" w:rsidRPr="00FC7620" w:rsidTr="005251B2">
        <w:tc>
          <w:tcPr>
            <w:tcW w:w="534" w:type="dxa"/>
          </w:tcPr>
          <w:p w:rsidR="00546C77" w:rsidRPr="00505065" w:rsidRDefault="00546C77" w:rsidP="005251B2">
            <w:r>
              <w:rPr>
                <w:sz w:val="22"/>
                <w:szCs w:val="22"/>
              </w:rPr>
              <w:t>3</w:t>
            </w:r>
          </w:p>
        </w:tc>
        <w:tc>
          <w:tcPr>
            <w:tcW w:w="2976" w:type="dxa"/>
          </w:tcPr>
          <w:p w:rsidR="00546C77" w:rsidRDefault="00546C77" w:rsidP="009428E0">
            <w:pPr>
              <w:snapToGrid w:val="0"/>
              <w:ind w:left="0" w:firstLine="0"/>
              <w:jc w:val="both"/>
              <w:rPr>
                <w:color w:val="000000"/>
              </w:rPr>
            </w:pPr>
            <w:r>
              <w:rPr>
                <w:color w:val="000000"/>
                <w:sz w:val="22"/>
                <w:szCs w:val="22"/>
              </w:rPr>
              <w:t>Генеральная уборка</w:t>
            </w:r>
            <w:r w:rsidRPr="00505065">
              <w:rPr>
                <w:color w:val="000000"/>
                <w:sz w:val="22"/>
                <w:szCs w:val="22"/>
              </w:rPr>
              <w:t xml:space="preserve"> служебных кабинетов, подсобных помещений и коридора с применением:</w:t>
            </w:r>
          </w:p>
          <w:p w:rsidR="00546C77" w:rsidRPr="00505065" w:rsidRDefault="00546C77" w:rsidP="009428E0">
            <w:pPr>
              <w:snapToGrid w:val="0"/>
              <w:ind w:left="0" w:firstLine="0"/>
              <w:jc w:val="both"/>
              <w:rPr>
                <w:i/>
                <w:u w:val="single"/>
              </w:rPr>
            </w:pPr>
            <w:r w:rsidRPr="00505065">
              <w:rPr>
                <w:i/>
                <w:sz w:val="22"/>
                <w:szCs w:val="22"/>
                <w:u w:val="single"/>
              </w:rPr>
              <w:t>УНИВЕРСАЛЬНОЕ МОЮЩЕЕ СРЕДСТВО</w:t>
            </w:r>
          </w:p>
          <w:p w:rsidR="00546C77" w:rsidRPr="00505065" w:rsidRDefault="00546C77" w:rsidP="009428E0">
            <w:pPr>
              <w:snapToGrid w:val="0"/>
              <w:ind w:left="0" w:firstLine="0"/>
              <w:jc w:val="both"/>
              <w:rPr>
                <w:color w:val="000000"/>
              </w:rPr>
            </w:pPr>
            <w:r>
              <w:rPr>
                <w:color w:val="000000"/>
                <w:sz w:val="22"/>
                <w:szCs w:val="22"/>
              </w:rPr>
              <w:t>Ж</w:t>
            </w:r>
            <w:r w:rsidRPr="00505065">
              <w:rPr>
                <w:color w:val="000000"/>
                <w:sz w:val="22"/>
                <w:szCs w:val="22"/>
              </w:rPr>
              <w:t>идкость без з</w:t>
            </w:r>
            <w:r>
              <w:rPr>
                <w:color w:val="000000"/>
                <w:sz w:val="22"/>
                <w:szCs w:val="22"/>
              </w:rPr>
              <w:t>апаха. Средство активно удаляет</w:t>
            </w:r>
            <w:r w:rsidRPr="00505065">
              <w:rPr>
                <w:color w:val="000000"/>
                <w:sz w:val="22"/>
                <w:szCs w:val="22"/>
              </w:rPr>
              <w:t xml:space="preserve"> въевшуюся грязь. Средство не оказывает вреда поверхностям</w:t>
            </w:r>
          </w:p>
          <w:p w:rsidR="00546C77" w:rsidRPr="00505065" w:rsidRDefault="00546C77" w:rsidP="009428E0">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w:t>
            </w:r>
          </w:p>
          <w:p w:rsidR="00546C77" w:rsidRPr="00505065" w:rsidRDefault="00546C77" w:rsidP="009428E0">
            <w:pPr>
              <w:ind w:left="0" w:firstLine="0"/>
              <w:jc w:val="both"/>
              <w:rPr>
                <w:color w:val="000000"/>
              </w:rPr>
            </w:pPr>
            <w:r w:rsidRPr="00505065">
              <w:rPr>
                <w:color w:val="000000"/>
                <w:sz w:val="22"/>
                <w:szCs w:val="22"/>
              </w:rPr>
              <w:t xml:space="preserve">Органическая щелочь 5-15% </w:t>
            </w:r>
          </w:p>
          <w:p w:rsidR="00546C77" w:rsidRPr="00505065" w:rsidRDefault="00546C77" w:rsidP="009428E0">
            <w:pPr>
              <w:ind w:left="0" w:firstLine="0"/>
              <w:jc w:val="both"/>
              <w:rPr>
                <w:color w:val="000000"/>
              </w:rPr>
            </w:pPr>
            <w:proofErr w:type="spellStart"/>
            <w:r w:rsidRPr="00505065">
              <w:rPr>
                <w:color w:val="000000"/>
                <w:sz w:val="22"/>
                <w:szCs w:val="22"/>
              </w:rPr>
              <w:t>рН</w:t>
            </w:r>
            <w:proofErr w:type="spellEnd"/>
            <w:r w:rsidRPr="00505065">
              <w:rPr>
                <w:color w:val="000000"/>
                <w:sz w:val="22"/>
                <w:szCs w:val="22"/>
              </w:rPr>
              <w:t xml:space="preserve"> продукта </w:t>
            </w:r>
            <w:proofErr w:type="spellStart"/>
            <w:r w:rsidRPr="00505065">
              <w:rPr>
                <w:color w:val="000000"/>
                <w:sz w:val="22"/>
                <w:szCs w:val="22"/>
              </w:rPr>
              <w:t>ок</w:t>
            </w:r>
            <w:proofErr w:type="spellEnd"/>
            <w:r w:rsidRPr="00505065">
              <w:rPr>
                <w:color w:val="000000"/>
                <w:sz w:val="22"/>
                <w:szCs w:val="22"/>
              </w:rPr>
              <w:t xml:space="preserve">. 10 </w:t>
            </w:r>
          </w:p>
          <w:p w:rsidR="00546C77" w:rsidRPr="00505065" w:rsidRDefault="00546C77" w:rsidP="009428E0">
            <w:pPr>
              <w:snapToGrid w:val="0"/>
              <w:ind w:left="0" w:firstLine="0"/>
              <w:jc w:val="both"/>
              <w:rPr>
                <w:color w:val="000000"/>
              </w:rPr>
            </w:pPr>
            <w:r w:rsidRPr="00505065">
              <w:rPr>
                <w:color w:val="000000"/>
                <w:sz w:val="22"/>
                <w:szCs w:val="22"/>
              </w:rPr>
              <w:t xml:space="preserve">щелочное средство </w:t>
            </w:r>
            <w:proofErr w:type="spellStart"/>
            <w:r w:rsidRPr="00505065">
              <w:rPr>
                <w:color w:val="000000"/>
                <w:sz w:val="22"/>
                <w:szCs w:val="22"/>
              </w:rPr>
              <w:t>рН</w:t>
            </w:r>
            <w:proofErr w:type="spellEnd"/>
            <w:r w:rsidRPr="00505065">
              <w:rPr>
                <w:color w:val="000000"/>
                <w:sz w:val="22"/>
                <w:szCs w:val="22"/>
              </w:rPr>
              <w:t xml:space="preserve"> рабочего раствора </w:t>
            </w:r>
            <w:proofErr w:type="spellStart"/>
            <w:r w:rsidRPr="00505065">
              <w:rPr>
                <w:color w:val="000000"/>
                <w:sz w:val="22"/>
                <w:szCs w:val="22"/>
              </w:rPr>
              <w:t>ок</w:t>
            </w:r>
            <w:proofErr w:type="spellEnd"/>
            <w:r w:rsidRPr="00505065">
              <w:rPr>
                <w:color w:val="000000"/>
                <w:sz w:val="22"/>
                <w:szCs w:val="22"/>
              </w:rPr>
              <w:t>. 9,5</w:t>
            </w:r>
          </w:p>
        </w:tc>
        <w:tc>
          <w:tcPr>
            <w:tcW w:w="8931" w:type="dxa"/>
          </w:tcPr>
          <w:p w:rsidR="00546C77" w:rsidRPr="00E61940" w:rsidRDefault="00546C77" w:rsidP="009428E0">
            <w:pPr>
              <w:ind w:left="0" w:firstLine="0"/>
              <w:jc w:val="both"/>
            </w:pPr>
            <w:r w:rsidRPr="00E61940">
              <w:rPr>
                <w:sz w:val="22"/>
                <w:szCs w:val="22"/>
              </w:rPr>
              <w:t>- ручное мытье полов;</w:t>
            </w:r>
          </w:p>
          <w:p w:rsidR="00546C77" w:rsidRPr="00E61940" w:rsidRDefault="00546C77" w:rsidP="009428E0">
            <w:pPr>
              <w:ind w:left="0" w:firstLine="0"/>
              <w:jc w:val="both"/>
            </w:pPr>
            <w:proofErr w:type="gramStart"/>
            <w:r w:rsidRPr="00E61940">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w:t>
            </w:r>
            <w:r>
              <w:rPr>
                <w:sz w:val="22"/>
                <w:szCs w:val="22"/>
              </w:rPr>
              <w:t>о</w:t>
            </w:r>
            <w:r w:rsidRPr="00E61940">
              <w:rPr>
                <w:sz w:val="22"/>
                <w:szCs w:val="22"/>
              </w:rPr>
              <w:t>лон</w:t>
            </w:r>
            <w:r>
              <w:rPr>
                <w:sz w:val="22"/>
                <w:szCs w:val="22"/>
              </w:rPr>
              <w:t>н</w:t>
            </w:r>
            <w:r w:rsidRPr="00E61940">
              <w:rPr>
                <w:sz w:val="22"/>
                <w:szCs w:val="22"/>
              </w:rPr>
              <w:t>ы высотой свыше 2 м, но не боле</w:t>
            </w:r>
            <w:proofErr w:type="gramEnd"/>
            <w:r w:rsidRPr="00E61940">
              <w:rPr>
                <w:sz w:val="22"/>
                <w:szCs w:val="22"/>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546C77" w:rsidRPr="00E61940" w:rsidRDefault="00546C77" w:rsidP="009428E0">
            <w:pPr>
              <w:ind w:left="0" w:firstLine="0"/>
              <w:jc w:val="both"/>
            </w:pPr>
            <w:r w:rsidRPr="00E61940">
              <w:rPr>
                <w:sz w:val="22"/>
                <w:szCs w:val="22"/>
              </w:rPr>
              <w:t>- удаление пыли, в том числе из труднодоступных мест;</w:t>
            </w:r>
          </w:p>
          <w:p w:rsidR="00546C77" w:rsidRPr="00E61940" w:rsidRDefault="00546C77" w:rsidP="009428E0">
            <w:pPr>
              <w:ind w:left="0" w:firstLine="0"/>
              <w:jc w:val="both"/>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546C77" w:rsidRPr="00E61940" w:rsidRDefault="00546C77" w:rsidP="009428E0">
            <w:pPr>
              <w:snapToGrid w:val="0"/>
              <w:ind w:left="0" w:firstLine="0"/>
              <w:jc w:val="both"/>
            </w:pPr>
            <w:r w:rsidRPr="00E61940">
              <w:rPr>
                <w:sz w:val="22"/>
                <w:szCs w:val="22"/>
              </w:rPr>
              <w:t>- протирание потолочных панелей в местах, доступных к уборке с пола;</w:t>
            </w:r>
          </w:p>
          <w:p w:rsidR="00546C77" w:rsidRPr="00505065" w:rsidRDefault="00546C77" w:rsidP="009428E0">
            <w:pPr>
              <w:snapToGrid w:val="0"/>
              <w:ind w:left="0" w:firstLine="0"/>
              <w:jc w:val="both"/>
              <w:rPr>
                <w:color w:val="000000"/>
              </w:rPr>
            </w:pPr>
            <w:r w:rsidRPr="00E61940">
              <w:rPr>
                <w:sz w:val="22"/>
                <w:szCs w:val="22"/>
              </w:rPr>
              <w:t>-  вынос мусора в специально отведенное место.</w:t>
            </w:r>
          </w:p>
        </w:tc>
        <w:tc>
          <w:tcPr>
            <w:tcW w:w="2693" w:type="dxa"/>
          </w:tcPr>
          <w:p w:rsidR="00546C77" w:rsidRPr="00505065" w:rsidRDefault="00546C77" w:rsidP="005251B2">
            <w:pPr>
              <w:rPr>
                <w:color w:val="000000"/>
              </w:rPr>
            </w:pPr>
            <w:r>
              <w:rPr>
                <w:color w:val="000000"/>
                <w:sz w:val="22"/>
                <w:szCs w:val="22"/>
              </w:rPr>
              <w:t>2 раза в месяц</w:t>
            </w:r>
          </w:p>
        </w:tc>
      </w:tr>
      <w:tr w:rsidR="00546C77" w:rsidRPr="00DD2464" w:rsidTr="005251B2">
        <w:tc>
          <w:tcPr>
            <w:tcW w:w="15134" w:type="dxa"/>
            <w:gridSpan w:val="4"/>
          </w:tcPr>
          <w:p w:rsidR="00546C77" w:rsidRPr="00505065" w:rsidRDefault="00546C77" w:rsidP="005251B2">
            <w:pPr>
              <w:rPr>
                <w:bCs/>
                <w:color w:val="000000"/>
              </w:rPr>
            </w:pPr>
            <w:r w:rsidRPr="00505065">
              <w:rPr>
                <w:b/>
                <w:color w:val="000000"/>
                <w:sz w:val="22"/>
                <w:szCs w:val="22"/>
              </w:rPr>
              <w:t>УБОРКА САНУЗЛОВ</w:t>
            </w:r>
          </w:p>
        </w:tc>
      </w:tr>
      <w:tr w:rsidR="00546C77" w:rsidRPr="00DD2464" w:rsidTr="005251B2">
        <w:tc>
          <w:tcPr>
            <w:tcW w:w="534" w:type="dxa"/>
          </w:tcPr>
          <w:p w:rsidR="00546C77" w:rsidRPr="00505065" w:rsidRDefault="00546C77" w:rsidP="005251B2">
            <w:r w:rsidRPr="00505065">
              <w:rPr>
                <w:sz w:val="22"/>
                <w:szCs w:val="22"/>
              </w:rPr>
              <w:t>1</w:t>
            </w:r>
          </w:p>
        </w:tc>
        <w:tc>
          <w:tcPr>
            <w:tcW w:w="2976" w:type="dxa"/>
          </w:tcPr>
          <w:p w:rsidR="00546C77" w:rsidRPr="00505065" w:rsidRDefault="00546C77" w:rsidP="009428E0">
            <w:pPr>
              <w:snapToGrid w:val="0"/>
              <w:ind w:left="0" w:firstLine="0"/>
              <w:jc w:val="both"/>
              <w:rPr>
                <w:color w:val="000000"/>
              </w:rPr>
            </w:pPr>
            <w:r w:rsidRPr="00505065">
              <w:rPr>
                <w:color w:val="000000"/>
                <w:sz w:val="22"/>
                <w:szCs w:val="22"/>
              </w:rPr>
              <w:t xml:space="preserve">Комплексная и поддерживающая уборка </w:t>
            </w:r>
            <w:r>
              <w:rPr>
                <w:color w:val="000000"/>
                <w:sz w:val="22"/>
                <w:szCs w:val="22"/>
              </w:rPr>
              <w:t>санузлов</w:t>
            </w:r>
            <w:r w:rsidRPr="00505065">
              <w:rPr>
                <w:color w:val="000000"/>
                <w:sz w:val="22"/>
                <w:szCs w:val="22"/>
              </w:rPr>
              <w:t xml:space="preserve"> с применением:</w:t>
            </w:r>
          </w:p>
          <w:p w:rsidR="00546C77" w:rsidRPr="00505065" w:rsidRDefault="00546C77" w:rsidP="009428E0">
            <w:pPr>
              <w:ind w:left="0" w:firstLine="0"/>
              <w:jc w:val="both"/>
              <w:rPr>
                <w:i/>
                <w:u w:val="single"/>
              </w:rPr>
            </w:pPr>
            <w:r w:rsidRPr="00505065">
              <w:rPr>
                <w:i/>
                <w:sz w:val="22"/>
                <w:szCs w:val="22"/>
                <w:u w:val="single"/>
              </w:rPr>
              <w:t>ОЧИЩАЮЩАЯ ДЕЗИНФИЦИРУЮЩАЯ ЖИДКОСТЬ ДЛЯ ПОВЕРХНОСТЕЙ</w:t>
            </w:r>
          </w:p>
          <w:p w:rsidR="00546C77" w:rsidRPr="00505065" w:rsidRDefault="00546C77" w:rsidP="009428E0">
            <w:pPr>
              <w:ind w:left="0" w:firstLine="0"/>
              <w:jc w:val="both"/>
              <w:rPr>
                <w:color w:val="000000"/>
              </w:rPr>
            </w:pPr>
            <w:r>
              <w:rPr>
                <w:color w:val="000000"/>
                <w:sz w:val="22"/>
                <w:szCs w:val="22"/>
              </w:rPr>
              <w:t>Ж</w:t>
            </w:r>
            <w:r w:rsidRPr="00505065">
              <w:rPr>
                <w:color w:val="000000"/>
                <w:sz w:val="22"/>
                <w:szCs w:val="22"/>
              </w:rPr>
              <w:t xml:space="preserve">идкость без запаха. Убивает бактерии, дрожжевые грибки и другие микроорганизмы, и препятствует их росту, а также эффективно удаляет загрязнения с поверхностей. </w:t>
            </w:r>
          </w:p>
          <w:p w:rsidR="00546C77" w:rsidRPr="00505065" w:rsidRDefault="00546C77" w:rsidP="009428E0">
            <w:pPr>
              <w:ind w:left="0" w:firstLine="0"/>
              <w:jc w:val="both"/>
              <w:rPr>
                <w:color w:val="000000"/>
              </w:rPr>
            </w:pPr>
            <w:proofErr w:type="spellStart"/>
            <w:r w:rsidRPr="00505065">
              <w:rPr>
                <w:color w:val="000000"/>
                <w:sz w:val="22"/>
                <w:szCs w:val="22"/>
              </w:rPr>
              <w:t>Алкилбензилдиметил</w:t>
            </w:r>
            <w:proofErr w:type="spellEnd"/>
            <w:r w:rsidRPr="00505065">
              <w:rPr>
                <w:color w:val="000000"/>
                <w:sz w:val="22"/>
                <w:szCs w:val="22"/>
              </w:rPr>
              <w:t xml:space="preserve"> </w:t>
            </w:r>
            <w:proofErr w:type="spellStart"/>
            <w:r w:rsidRPr="00505065">
              <w:rPr>
                <w:color w:val="000000"/>
                <w:sz w:val="22"/>
                <w:szCs w:val="22"/>
              </w:rPr>
              <w:t>аммонийхлорид</w:t>
            </w:r>
            <w:proofErr w:type="spellEnd"/>
            <w:r w:rsidRPr="00505065">
              <w:rPr>
                <w:color w:val="000000"/>
                <w:sz w:val="22"/>
                <w:szCs w:val="22"/>
              </w:rPr>
              <w:t xml:space="preserve"> &lt; 5% </w:t>
            </w:r>
            <w:proofErr w:type="spellStart"/>
            <w:r w:rsidRPr="00505065">
              <w:rPr>
                <w:color w:val="000000"/>
                <w:sz w:val="22"/>
                <w:szCs w:val="22"/>
              </w:rPr>
              <w:t>Полигексаметиле</w:t>
            </w:r>
            <w:proofErr w:type="gramStart"/>
            <w:r w:rsidRPr="00505065">
              <w:rPr>
                <w:color w:val="000000"/>
                <w:sz w:val="22"/>
                <w:szCs w:val="22"/>
              </w:rPr>
              <w:t>н</w:t>
            </w:r>
            <w:proofErr w:type="spellEnd"/>
            <w:r w:rsidRPr="00505065">
              <w:rPr>
                <w:color w:val="000000"/>
                <w:sz w:val="22"/>
                <w:szCs w:val="22"/>
              </w:rPr>
              <w:t>-</w:t>
            </w:r>
            <w:proofErr w:type="gramEnd"/>
            <w:r w:rsidRPr="00505065">
              <w:rPr>
                <w:color w:val="000000"/>
                <w:sz w:val="22"/>
                <w:szCs w:val="22"/>
              </w:rPr>
              <w:t xml:space="preserve"> </w:t>
            </w:r>
            <w:proofErr w:type="spellStart"/>
            <w:r w:rsidRPr="00505065">
              <w:rPr>
                <w:color w:val="000000"/>
                <w:sz w:val="22"/>
                <w:szCs w:val="22"/>
              </w:rPr>
              <w:t>бигунидхлорид</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 </w:t>
            </w:r>
          </w:p>
          <w:p w:rsidR="00546C77" w:rsidRPr="00505065" w:rsidRDefault="00546C77" w:rsidP="009428E0">
            <w:pPr>
              <w:ind w:left="0" w:firstLine="0"/>
              <w:jc w:val="both"/>
              <w:rPr>
                <w:color w:val="000000"/>
              </w:rPr>
            </w:pPr>
            <w:proofErr w:type="spellStart"/>
            <w:proofErr w:type="gramStart"/>
            <w:r w:rsidRPr="00505065">
              <w:rPr>
                <w:color w:val="000000"/>
                <w:sz w:val="22"/>
                <w:szCs w:val="22"/>
              </w:rPr>
              <w:t>p</w:t>
            </w:r>
            <w:proofErr w:type="gramEnd"/>
            <w:r w:rsidRPr="00505065">
              <w:rPr>
                <w:color w:val="000000"/>
                <w:sz w:val="22"/>
                <w:szCs w:val="22"/>
              </w:rPr>
              <w:t>Н</w:t>
            </w:r>
            <w:proofErr w:type="spellEnd"/>
            <w:r w:rsidRPr="00505065">
              <w:rPr>
                <w:color w:val="000000"/>
                <w:sz w:val="22"/>
                <w:szCs w:val="22"/>
              </w:rPr>
              <w:t xml:space="preserve"> продукта прим. 8,0 (нейтральное средство)</w:t>
            </w:r>
          </w:p>
          <w:p w:rsidR="00546C77" w:rsidRPr="00505065" w:rsidRDefault="00546C77" w:rsidP="009428E0">
            <w:pPr>
              <w:ind w:left="0" w:firstLine="0"/>
              <w:jc w:val="both"/>
              <w:rPr>
                <w:color w:val="000000"/>
              </w:rPr>
            </w:pPr>
            <w:r w:rsidRPr="00505065">
              <w:rPr>
                <w:color w:val="000000"/>
                <w:sz w:val="22"/>
                <w:szCs w:val="22"/>
              </w:rPr>
              <w:t xml:space="preserve"> </w:t>
            </w:r>
            <w:proofErr w:type="spellStart"/>
            <w:r w:rsidRPr="00505065">
              <w:rPr>
                <w:color w:val="000000"/>
                <w:sz w:val="22"/>
                <w:szCs w:val="22"/>
              </w:rPr>
              <w:t>рН</w:t>
            </w:r>
            <w:proofErr w:type="spellEnd"/>
            <w:r w:rsidRPr="00505065">
              <w:rPr>
                <w:color w:val="000000"/>
                <w:sz w:val="22"/>
                <w:szCs w:val="22"/>
              </w:rPr>
              <w:t xml:space="preserve"> рабочего раствора прим. 7,5 (нейтральное средство)</w:t>
            </w:r>
          </w:p>
          <w:p w:rsidR="00546C77" w:rsidRPr="00505065" w:rsidRDefault="00546C77" w:rsidP="009428E0">
            <w:pPr>
              <w:ind w:left="0" w:firstLine="0"/>
              <w:jc w:val="both"/>
              <w:rPr>
                <w:i/>
                <w:u w:val="single"/>
              </w:rPr>
            </w:pPr>
          </w:p>
          <w:p w:rsidR="00546C77" w:rsidRPr="00505065" w:rsidRDefault="00546C77" w:rsidP="009428E0">
            <w:pPr>
              <w:ind w:left="0" w:firstLine="0"/>
              <w:jc w:val="both"/>
              <w:rPr>
                <w:i/>
                <w:u w:val="single"/>
              </w:rPr>
            </w:pPr>
            <w:r w:rsidRPr="00505065">
              <w:rPr>
                <w:i/>
                <w:sz w:val="22"/>
                <w:szCs w:val="22"/>
                <w:u w:val="single"/>
              </w:rPr>
              <w:t>НЕЙТРАЛЬНОЕ ЧИСТЯЩЕЕ СРЕДСТВО ДЛЯ САНУЗЛОВ</w:t>
            </w:r>
          </w:p>
          <w:p w:rsidR="00546C77" w:rsidRPr="00505065" w:rsidRDefault="00546C77" w:rsidP="009428E0">
            <w:pPr>
              <w:ind w:left="0" w:firstLine="0"/>
              <w:jc w:val="both"/>
            </w:pPr>
            <w:proofErr w:type="spellStart"/>
            <w:r w:rsidRPr="00505065">
              <w:rPr>
                <w:sz w:val="22"/>
                <w:szCs w:val="22"/>
              </w:rPr>
              <w:t>Безионные</w:t>
            </w:r>
            <w:proofErr w:type="spellEnd"/>
            <w:r w:rsidRPr="00505065">
              <w:rPr>
                <w:sz w:val="22"/>
                <w:szCs w:val="22"/>
              </w:rPr>
              <w:t xml:space="preserve"> </w:t>
            </w:r>
            <w:proofErr w:type="spellStart"/>
            <w:r w:rsidRPr="00505065">
              <w:rPr>
                <w:sz w:val="22"/>
                <w:szCs w:val="22"/>
              </w:rPr>
              <w:t>тенциды</w:t>
            </w:r>
            <w:proofErr w:type="spellEnd"/>
            <w:r w:rsidRPr="00505065">
              <w:rPr>
                <w:sz w:val="22"/>
                <w:szCs w:val="22"/>
              </w:rPr>
              <w:t xml:space="preserve">  5-15%</w:t>
            </w:r>
          </w:p>
          <w:p w:rsidR="00546C77" w:rsidRPr="00505065" w:rsidRDefault="00546C77" w:rsidP="009428E0">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w:t>
            </w:r>
          </w:p>
          <w:p w:rsidR="00546C77" w:rsidRPr="00505065" w:rsidRDefault="00546C77" w:rsidP="009428E0">
            <w:pPr>
              <w:ind w:left="0" w:firstLine="0"/>
              <w:jc w:val="both"/>
              <w:rPr>
                <w:color w:val="000000"/>
              </w:rPr>
            </w:pPr>
            <w:r w:rsidRPr="00505065">
              <w:rPr>
                <w:color w:val="000000"/>
                <w:sz w:val="22"/>
                <w:szCs w:val="22"/>
              </w:rPr>
              <w:t>Алкоголь 5-15%</w:t>
            </w:r>
          </w:p>
          <w:p w:rsidR="00546C77" w:rsidRPr="00505065" w:rsidRDefault="00546C77" w:rsidP="009428E0">
            <w:pPr>
              <w:ind w:left="0" w:firstLine="0"/>
              <w:jc w:val="both"/>
              <w:rPr>
                <w:color w:val="000000"/>
              </w:rPr>
            </w:pPr>
            <w:r w:rsidRPr="00505065">
              <w:rPr>
                <w:color w:val="000000"/>
                <w:sz w:val="22"/>
                <w:szCs w:val="22"/>
              </w:rPr>
              <w:t xml:space="preserve">Удельный </w:t>
            </w:r>
            <w:proofErr w:type="gramStart"/>
            <w:r w:rsidRPr="00505065">
              <w:rPr>
                <w:color w:val="000000"/>
                <w:sz w:val="22"/>
                <w:szCs w:val="22"/>
              </w:rPr>
              <w:t xml:space="preserve">вес </w:t>
            </w:r>
            <w:proofErr w:type="spellStart"/>
            <w:r w:rsidRPr="00505065">
              <w:rPr>
                <w:color w:val="000000"/>
                <w:sz w:val="22"/>
                <w:szCs w:val="22"/>
              </w:rPr>
              <w:t>ок</w:t>
            </w:r>
            <w:proofErr w:type="spellEnd"/>
            <w:proofErr w:type="gramEnd"/>
            <w:r w:rsidRPr="00505065">
              <w:rPr>
                <w:color w:val="000000"/>
                <w:sz w:val="22"/>
                <w:szCs w:val="22"/>
              </w:rPr>
              <w:t>. 1,0 кг/дм3</w:t>
            </w:r>
          </w:p>
          <w:p w:rsidR="00546C77" w:rsidRPr="00505065" w:rsidRDefault="00546C77" w:rsidP="009428E0">
            <w:pPr>
              <w:ind w:left="0" w:firstLine="0"/>
              <w:jc w:val="both"/>
              <w:rPr>
                <w:color w:val="000000"/>
              </w:rPr>
            </w:pPr>
            <w:r w:rsidRPr="00505065">
              <w:rPr>
                <w:color w:val="000000"/>
                <w:sz w:val="22"/>
                <w:szCs w:val="22"/>
              </w:rPr>
              <w:t>Запах – без аромата</w:t>
            </w:r>
          </w:p>
          <w:p w:rsidR="00546C77" w:rsidRPr="00505065" w:rsidRDefault="00546C77" w:rsidP="009428E0">
            <w:pPr>
              <w:ind w:left="0" w:firstLine="0"/>
              <w:jc w:val="both"/>
              <w:rPr>
                <w:color w:val="000000"/>
              </w:rPr>
            </w:pPr>
            <w:r w:rsidRPr="00505065">
              <w:rPr>
                <w:color w:val="000000"/>
                <w:sz w:val="22"/>
                <w:szCs w:val="22"/>
              </w:rPr>
              <w:t xml:space="preserve">р Н без разбавления </w:t>
            </w:r>
            <w:proofErr w:type="spellStart"/>
            <w:r w:rsidRPr="00505065">
              <w:rPr>
                <w:color w:val="000000"/>
                <w:sz w:val="22"/>
                <w:szCs w:val="22"/>
              </w:rPr>
              <w:t>ок</w:t>
            </w:r>
            <w:proofErr w:type="spellEnd"/>
            <w:r w:rsidRPr="00505065">
              <w:rPr>
                <w:color w:val="000000"/>
                <w:sz w:val="22"/>
                <w:szCs w:val="22"/>
              </w:rPr>
              <w:t>. 7,5</w:t>
            </w:r>
          </w:p>
          <w:p w:rsidR="00546C77" w:rsidRPr="00505065" w:rsidRDefault="00546C77" w:rsidP="009428E0">
            <w:pPr>
              <w:ind w:left="0" w:firstLine="0"/>
              <w:jc w:val="both"/>
              <w:rPr>
                <w:color w:val="000000"/>
              </w:rPr>
            </w:pPr>
            <w:r w:rsidRPr="00505065">
              <w:rPr>
                <w:color w:val="000000"/>
                <w:sz w:val="22"/>
                <w:szCs w:val="22"/>
              </w:rPr>
              <w:t xml:space="preserve">р Н рабочего раствора </w:t>
            </w:r>
            <w:proofErr w:type="spellStart"/>
            <w:r w:rsidRPr="00505065">
              <w:rPr>
                <w:color w:val="000000"/>
                <w:sz w:val="22"/>
                <w:szCs w:val="22"/>
              </w:rPr>
              <w:t>ок</w:t>
            </w:r>
            <w:proofErr w:type="spellEnd"/>
            <w:r w:rsidRPr="00505065">
              <w:rPr>
                <w:color w:val="000000"/>
                <w:sz w:val="22"/>
                <w:szCs w:val="22"/>
              </w:rPr>
              <w:t>. 7,5</w:t>
            </w:r>
          </w:p>
        </w:tc>
        <w:tc>
          <w:tcPr>
            <w:tcW w:w="8931" w:type="dxa"/>
          </w:tcPr>
          <w:p w:rsidR="00546C77" w:rsidRPr="00505065" w:rsidRDefault="00546C77" w:rsidP="009428E0">
            <w:pPr>
              <w:snapToGrid w:val="0"/>
              <w:ind w:left="0" w:firstLine="0"/>
              <w:jc w:val="both"/>
              <w:rPr>
                <w:color w:val="000000"/>
              </w:rPr>
            </w:pPr>
            <w:r w:rsidRPr="00505065">
              <w:rPr>
                <w:color w:val="000000"/>
                <w:sz w:val="22"/>
                <w:szCs w:val="22"/>
              </w:rPr>
              <w:t>-сбор мусора;</w:t>
            </w:r>
          </w:p>
          <w:p w:rsidR="00546C77" w:rsidRPr="00505065" w:rsidRDefault="00546C77" w:rsidP="009428E0">
            <w:pPr>
              <w:ind w:left="0" w:firstLine="0"/>
              <w:jc w:val="both"/>
              <w:rPr>
                <w:color w:val="000000"/>
              </w:rPr>
            </w:pPr>
            <w:r w:rsidRPr="00505065">
              <w:rPr>
                <w:color w:val="000000"/>
                <w:sz w:val="22"/>
                <w:szCs w:val="22"/>
              </w:rPr>
              <w:t>-удаление мусора из мусорных корзин, гигиенических емкостей;</w:t>
            </w:r>
          </w:p>
          <w:p w:rsidR="00546C77" w:rsidRPr="00505065" w:rsidRDefault="00546C77" w:rsidP="009428E0">
            <w:pPr>
              <w:ind w:left="0" w:firstLine="0"/>
              <w:jc w:val="both"/>
              <w:rPr>
                <w:color w:val="000000"/>
              </w:rPr>
            </w:pPr>
            <w:r w:rsidRPr="00505065">
              <w:rPr>
                <w:color w:val="000000"/>
                <w:sz w:val="22"/>
                <w:szCs w:val="22"/>
              </w:rPr>
              <w:t>-влажная уборка мусорных корзин, гигиенических емкостей с применением моющих средств;</w:t>
            </w:r>
          </w:p>
          <w:p w:rsidR="00546C77" w:rsidRPr="00505065" w:rsidRDefault="00546C77" w:rsidP="009428E0">
            <w:pPr>
              <w:ind w:left="0" w:firstLine="0"/>
              <w:jc w:val="both"/>
              <w:rPr>
                <w:color w:val="000000"/>
              </w:rPr>
            </w:pPr>
            <w:r w:rsidRPr="00505065">
              <w:rPr>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546C77" w:rsidRPr="00505065" w:rsidRDefault="00546C77" w:rsidP="009428E0">
            <w:pPr>
              <w:ind w:left="0" w:firstLine="0"/>
              <w:jc w:val="both"/>
              <w:rPr>
                <w:color w:val="000000"/>
              </w:rPr>
            </w:pPr>
            <w:proofErr w:type="gramStart"/>
            <w:r w:rsidRPr="00505065">
              <w:rPr>
                <w:color w:val="000000"/>
                <w:sz w:val="22"/>
                <w:szCs w:val="22"/>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546C77" w:rsidRPr="00505065" w:rsidRDefault="00546C77" w:rsidP="009428E0">
            <w:pPr>
              <w:ind w:left="0" w:firstLine="0"/>
              <w:jc w:val="both"/>
              <w:rPr>
                <w:color w:val="000000"/>
              </w:rPr>
            </w:pPr>
            <w:r w:rsidRPr="00505065">
              <w:rPr>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546C77" w:rsidRPr="00505065" w:rsidRDefault="00546C77" w:rsidP="009428E0">
            <w:pPr>
              <w:ind w:left="0" w:firstLine="0"/>
              <w:jc w:val="both"/>
              <w:rPr>
                <w:color w:val="000000"/>
              </w:rPr>
            </w:pPr>
            <w:r w:rsidRPr="00505065">
              <w:rPr>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546C77" w:rsidRPr="00505065" w:rsidRDefault="00546C77" w:rsidP="009428E0">
            <w:pPr>
              <w:ind w:left="0" w:firstLine="0"/>
              <w:jc w:val="both"/>
              <w:rPr>
                <w:color w:val="000000"/>
              </w:rPr>
            </w:pPr>
            <w:r w:rsidRPr="00505065">
              <w:rPr>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546C77" w:rsidRPr="00505065" w:rsidRDefault="00546C77" w:rsidP="009428E0">
            <w:pPr>
              <w:ind w:left="0" w:firstLine="0"/>
              <w:jc w:val="both"/>
              <w:rPr>
                <w:color w:val="000000"/>
              </w:rPr>
            </w:pPr>
            <w:r w:rsidRPr="00505065">
              <w:rPr>
                <w:color w:val="000000"/>
                <w:sz w:val="22"/>
                <w:szCs w:val="22"/>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sidRPr="00505065">
              <w:rPr>
                <w:color w:val="000000"/>
                <w:sz w:val="22"/>
                <w:szCs w:val="22"/>
              </w:rPr>
              <w:t>пад</w:t>
            </w:r>
            <w:proofErr w:type="spellEnd"/>
            <w:r w:rsidRPr="00505065">
              <w:rPr>
                <w:color w:val="000000"/>
                <w:sz w:val="22"/>
                <w:szCs w:val="22"/>
              </w:rPr>
              <w:t xml:space="preserve"> с держателем, </w:t>
            </w:r>
            <w:proofErr w:type="spellStart"/>
            <w:r w:rsidRPr="00505065">
              <w:rPr>
                <w:color w:val="000000"/>
                <w:sz w:val="22"/>
                <w:szCs w:val="22"/>
              </w:rPr>
              <w:t>квик</w:t>
            </w:r>
            <w:proofErr w:type="spellEnd"/>
            <w:r w:rsidRPr="00505065">
              <w:rPr>
                <w:color w:val="000000"/>
                <w:sz w:val="22"/>
                <w:szCs w:val="22"/>
              </w:rPr>
              <w:t xml:space="preserve">, </w:t>
            </w:r>
            <w:proofErr w:type="spellStart"/>
            <w:r w:rsidRPr="00505065">
              <w:rPr>
                <w:color w:val="000000"/>
                <w:sz w:val="22"/>
                <w:szCs w:val="22"/>
              </w:rPr>
              <w:t>клингер</w:t>
            </w:r>
            <w:proofErr w:type="spellEnd"/>
            <w:r w:rsidRPr="00505065">
              <w:rPr>
                <w:color w:val="000000"/>
                <w:sz w:val="22"/>
                <w:szCs w:val="22"/>
              </w:rPr>
              <w:t xml:space="preserve">, </w:t>
            </w:r>
            <w:proofErr w:type="spellStart"/>
            <w:r w:rsidRPr="00505065">
              <w:rPr>
                <w:color w:val="000000"/>
                <w:sz w:val="22"/>
                <w:szCs w:val="22"/>
              </w:rPr>
              <w:t>моп</w:t>
            </w:r>
            <w:proofErr w:type="spellEnd"/>
            <w:r w:rsidRPr="00505065">
              <w:rPr>
                <w:color w:val="000000"/>
                <w:sz w:val="22"/>
                <w:szCs w:val="22"/>
              </w:rPr>
              <w:t xml:space="preserve"> и т.п.);</w:t>
            </w:r>
          </w:p>
          <w:p w:rsidR="00546C77" w:rsidRPr="00505065" w:rsidRDefault="00546C77" w:rsidP="009428E0">
            <w:pPr>
              <w:ind w:left="0" w:firstLine="0"/>
              <w:jc w:val="both"/>
              <w:rPr>
                <w:color w:val="000000"/>
              </w:rPr>
            </w:pPr>
            <w:r w:rsidRPr="00505065">
              <w:rPr>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546C77" w:rsidRPr="00505065" w:rsidRDefault="00546C77" w:rsidP="009428E0">
            <w:pPr>
              <w:ind w:left="0" w:firstLine="0"/>
              <w:jc w:val="both"/>
              <w:rPr>
                <w:color w:val="000000"/>
              </w:rPr>
            </w:pPr>
            <w:r w:rsidRPr="00505065">
              <w:rPr>
                <w:color w:val="000000"/>
                <w:sz w:val="22"/>
                <w:szCs w:val="22"/>
              </w:rPr>
              <w:t>-удаление загрязнений с радиаторов отопления;</w:t>
            </w:r>
          </w:p>
          <w:p w:rsidR="00546C77" w:rsidRPr="00505065" w:rsidRDefault="00546C77" w:rsidP="009428E0">
            <w:pPr>
              <w:snapToGrid w:val="0"/>
              <w:ind w:left="0" w:firstLine="0"/>
              <w:jc w:val="both"/>
              <w:rPr>
                <w:color w:val="000000"/>
              </w:rPr>
            </w:pPr>
            <w:r w:rsidRPr="00505065">
              <w:rPr>
                <w:color w:val="000000"/>
                <w:sz w:val="22"/>
                <w:szCs w:val="22"/>
              </w:rPr>
              <w:t>- контроль наличия туалетной бумаги,  жидкого мыла;</w:t>
            </w:r>
          </w:p>
          <w:p w:rsidR="00546C77" w:rsidRPr="00505065" w:rsidRDefault="00546C77" w:rsidP="009428E0">
            <w:pPr>
              <w:ind w:left="0" w:firstLine="0"/>
              <w:jc w:val="both"/>
              <w:rPr>
                <w:color w:val="000000"/>
              </w:rPr>
            </w:pPr>
            <w:r w:rsidRPr="00505065">
              <w:rPr>
                <w:color w:val="000000"/>
                <w:sz w:val="22"/>
                <w:szCs w:val="22"/>
              </w:rPr>
              <w:t>-промывание туалетных ершиков и емкостей для них;</w:t>
            </w:r>
          </w:p>
          <w:p w:rsidR="00546C77" w:rsidRPr="00505065" w:rsidRDefault="00546C77" w:rsidP="009428E0">
            <w:pPr>
              <w:ind w:left="0" w:firstLine="0"/>
              <w:jc w:val="both"/>
            </w:pPr>
            <w:r w:rsidRPr="00505065">
              <w:rPr>
                <w:color w:val="000000"/>
                <w:sz w:val="22"/>
                <w:szCs w:val="22"/>
              </w:rPr>
              <w:t>-очистка и дезодорация сливных отверстий раковин, унитазов.</w:t>
            </w:r>
          </w:p>
        </w:tc>
        <w:tc>
          <w:tcPr>
            <w:tcW w:w="2693" w:type="dxa"/>
          </w:tcPr>
          <w:p w:rsidR="00546C77" w:rsidRPr="00505065" w:rsidRDefault="00546C77" w:rsidP="005251B2">
            <w:pPr>
              <w:rPr>
                <w:color w:val="000000"/>
              </w:rPr>
            </w:pPr>
            <w:r w:rsidRPr="00E17ACD">
              <w:rPr>
                <w:sz w:val="22"/>
                <w:szCs w:val="22"/>
              </w:rPr>
              <w:t xml:space="preserve">Ежедневно </w:t>
            </w:r>
            <w:r>
              <w:rPr>
                <w:color w:val="000000"/>
                <w:sz w:val="22"/>
                <w:szCs w:val="22"/>
              </w:rPr>
              <w:t>с 08</w:t>
            </w:r>
            <w:r w:rsidRPr="00505065">
              <w:rPr>
                <w:color w:val="000000"/>
                <w:sz w:val="22"/>
                <w:szCs w:val="22"/>
              </w:rPr>
              <w:t xml:space="preserve">-00 час. </w:t>
            </w:r>
          </w:p>
          <w:p w:rsidR="00546C77" w:rsidRPr="00505065" w:rsidRDefault="00546C77" w:rsidP="005251B2">
            <w:pPr>
              <w:rPr>
                <w:color w:val="000000"/>
              </w:rPr>
            </w:pPr>
            <w:r>
              <w:rPr>
                <w:color w:val="000000"/>
                <w:sz w:val="22"/>
                <w:szCs w:val="22"/>
              </w:rPr>
              <w:t>до 20</w:t>
            </w:r>
            <w:r w:rsidRPr="00505065">
              <w:rPr>
                <w:color w:val="000000"/>
                <w:sz w:val="22"/>
                <w:szCs w:val="22"/>
              </w:rPr>
              <w:t>-00 час.</w:t>
            </w:r>
          </w:p>
          <w:p w:rsidR="00546C77" w:rsidRPr="00505065" w:rsidRDefault="00546C77" w:rsidP="005251B2"/>
        </w:tc>
      </w:tr>
      <w:tr w:rsidR="00546C77" w:rsidRPr="00DD2464" w:rsidTr="005251B2">
        <w:tc>
          <w:tcPr>
            <w:tcW w:w="534" w:type="dxa"/>
          </w:tcPr>
          <w:p w:rsidR="00546C77" w:rsidRPr="00505065" w:rsidRDefault="00546C77" w:rsidP="005251B2">
            <w:r w:rsidRPr="00505065">
              <w:rPr>
                <w:sz w:val="22"/>
                <w:szCs w:val="22"/>
              </w:rPr>
              <w:t>2</w:t>
            </w:r>
          </w:p>
        </w:tc>
        <w:tc>
          <w:tcPr>
            <w:tcW w:w="2976" w:type="dxa"/>
          </w:tcPr>
          <w:p w:rsidR="00546C77" w:rsidRPr="00505065" w:rsidRDefault="00546C77" w:rsidP="009428E0">
            <w:pPr>
              <w:snapToGrid w:val="0"/>
              <w:ind w:left="0" w:firstLine="0"/>
              <w:jc w:val="both"/>
              <w:rPr>
                <w:color w:val="000000"/>
              </w:rPr>
            </w:pPr>
            <w:r w:rsidRPr="00505065">
              <w:rPr>
                <w:color w:val="000000"/>
                <w:sz w:val="22"/>
                <w:szCs w:val="22"/>
              </w:rPr>
              <w:t xml:space="preserve">Комплексная и поддерживающая уборка </w:t>
            </w:r>
            <w:r>
              <w:rPr>
                <w:color w:val="000000"/>
                <w:sz w:val="22"/>
                <w:szCs w:val="22"/>
              </w:rPr>
              <w:t>санузлов</w:t>
            </w:r>
            <w:r w:rsidRPr="00505065">
              <w:rPr>
                <w:color w:val="000000"/>
                <w:sz w:val="22"/>
                <w:szCs w:val="22"/>
              </w:rPr>
              <w:t xml:space="preserve"> с применением:</w:t>
            </w:r>
          </w:p>
          <w:p w:rsidR="00546C77" w:rsidRPr="00505065" w:rsidRDefault="00546C77" w:rsidP="009428E0">
            <w:pPr>
              <w:snapToGrid w:val="0"/>
              <w:ind w:left="0" w:firstLine="0"/>
              <w:jc w:val="both"/>
              <w:rPr>
                <w:i/>
                <w:u w:val="single"/>
              </w:rPr>
            </w:pPr>
            <w:proofErr w:type="gramStart"/>
            <w:r w:rsidRPr="00505065">
              <w:rPr>
                <w:i/>
                <w:sz w:val="22"/>
                <w:szCs w:val="22"/>
                <w:u w:val="single"/>
              </w:rPr>
              <w:t>МОЮЩЕЕ</w:t>
            </w:r>
            <w:proofErr w:type="gramEnd"/>
            <w:r w:rsidRPr="00505065">
              <w:rPr>
                <w:i/>
                <w:sz w:val="22"/>
                <w:szCs w:val="22"/>
                <w:u w:val="single"/>
              </w:rPr>
              <w:t xml:space="preserve"> СР-ВО ДЛЯ ОКОН</w:t>
            </w:r>
          </w:p>
          <w:p w:rsidR="00546C77" w:rsidRPr="00505065" w:rsidRDefault="00546C77" w:rsidP="009428E0">
            <w:pPr>
              <w:snapToGrid w:val="0"/>
              <w:ind w:left="0" w:firstLine="0"/>
              <w:jc w:val="both"/>
              <w:rPr>
                <w:color w:val="000000"/>
              </w:rPr>
            </w:pPr>
            <w:r w:rsidRPr="00505065">
              <w:rPr>
                <w:color w:val="000000"/>
                <w:sz w:val="22"/>
                <w:szCs w:val="22"/>
              </w:rPr>
              <w:t xml:space="preserve">Готовое к применению средство для очистки зеркальных и стеклянных поверхностей. </w:t>
            </w:r>
            <w:proofErr w:type="spellStart"/>
            <w:proofErr w:type="gramStart"/>
            <w:r w:rsidRPr="00505065">
              <w:rPr>
                <w:color w:val="000000"/>
                <w:sz w:val="22"/>
                <w:szCs w:val="22"/>
              </w:rPr>
              <w:t>C</w:t>
            </w:r>
            <w:proofErr w:type="gramEnd"/>
            <w:r w:rsidRPr="00505065">
              <w:rPr>
                <w:color w:val="000000"/>
                <w:sz w:val="22"/>
                <w:szCs w:val="22"/>
              </w:rPr>
              <w:t>войства</w:t>
            </w:r>
            <w:proofErr w:type="spellEnd"/>
            <w:r w:rsidRPr="00505065">
              <w:rPr>
                <w:color w:val="000000"/>
                <w:sz w:val="22"/>
                <w:szCs w:val="22"/>
              </w:rPr>
              <w:t xml:space="preserve"> Эффективно удаляет пятна. Продукт не имеет запаха.</w:t>
            </w:r>
          </w:p>
          <w:p w:rsidR="00546C77" w:rsidRPr="00505065" w:rsidRDefault="00546C77" w:rsidP="009428E0">
            <w:pPr>
              <w:snapToGrid w:val="0"/>
              <w:ind w:left="0" w:firstLine="0"/>
              <w:jc w:val="both"/>
              <w:rPr>
                <w:color w:val="000000"/>
              </w:rPr>
            </w:pPr>
            <w:proofErr w:type="spellStart"/>
            <w:r w:rsidRPr="00505065">
              <w:rPr>
                <w:color w:val="000000"/>
                <w:sz w:val="22"/>
                <w:szCs w:val="22"/>
              </w:rPr>
              <w:t>Анионовые</w:t>
            </w:r>
            <w:proofErr w:type="spellEnd"/>
            <w:r w:rsidRPr="00505065">
              <w:rPr>
                <w:color w:val="000000"/>
                <w:sz w:val="22"/>
                <w:szCs w:val="22"/>
              </w:rPr>
              <w:t xml:space="preserve"> </w:t>
            </w:r>
            <w:proofErr w:type="spellStart"/>
            <w:r w:rsidRPr="00505065">
              <w:rPr>
                <w:color w:val="000000"/>
                <w:sz w:val="22"/>
                <w:szCs w:val="22"/>
              </w:rPr>
              <w:t>тенциды</w:t>
            </w:r>
            <w:proofErr w:type="spellEnd"/>
            <w:r w:rsidRPr="00505065">
              <w:rPr>
                <w:color w:val="000000"/>
                <w:sz w:val="22"/>
                <w:szCs w:val="22"/>
              </w:rPr>
              <w:t xml:space="preserve"> &lt; 5 % </w:t>
            </w:r>
          </w:p>
          <w:p w:rsidR="00546C77" w:rsidRPr="00505065" w:rsidRDefault="00546C77" w:rsidP="009428E0">
            <w:pPr>
              <w:snapToGrid w:val="0"/>
              <w:ind w:left="0" w:firstLine="0"/>
              <w:jc w:val="both"/>
              <w:rPr>
                <w:color w:val="000000"/>
              </w:rPr>
            </w:pPr>
            <w:r w:rsidRPr="00505065">
              <w:rPr>
                <w:color w:val="000000"/>
                <w:sz w:val="22"/>
                <w:szCs w:val="22"/>
              </w:rPr>
              <w:t>Удельный вес Примерно 1,0 кг / дм</w:t>
            </w:r>
          </w:p>
          <w:p w:rsidR="00546C77" w:rsidRPr="00505065" w:rsidRDefault="00546C77" w:rsidP="009428E0">
            <w:pPr>
              <w:snapToGrid w:val="0"/>
              <w:ind w:left="0" w:firstLine="0"/>
              <w:jc w:val="both"/>
            </w:pPr>
            <w:r w:rsidRPr="00505065">
              <w:rPr>
                <w:color w:val="000000"/>
                <w:sz w:val="22"/>
                <w:szCs w:val="22"/>
              </w:rPr>
              <w:t xml:space="preserve"> </w:t>
            </w:r>
            <w:proofErr w:type="spellStart"/>
            <w:r w:rsidRPr="00505065">
              <w:rPr>
                <w:color w:val="000000"/>
                <w:sz w:val="22"/>
                <w:szCs w:val="22"/>
              </w:rPr>
              <w:t>рН</w:t>
            </w:r>
            <w:proofErr w:type="spellEnd"/>
            <w:r w:rsidRPr="00505065">
              <w:rPr>
                <w:color w:val="000000"/>
                <w:sz w:val="22"/>
                <w:szCs w:val="22"/>
              </w:rPr>
              <w:t xml:space="preserve"> около 9 </w:t>
            </w:r>
          </w:p>
        </w:tc>
        <w:tc>
          <w:tcPr>
            <w:tcW w:w="8931" w:type="dxa"/>
          </w:tcPr>
          <w:p w:rsidR="00546C77" w:rsidRPr="00505065" w:rsidRDefault="00546C77" w:rsidP="009428E0">
            <w:pPr>
              <w:snapToGrid w:val="0"/>
              <w:ind w:left="0" w:firstLine="0"/>
              <w:jc w:val="both"/>
              <w:rPr>
                <w:color w:val="000000"/>
              </w:rPr>
            </w:pPr>
            <w:r w:rsidRPr="00505065">
              <w:rPr>
                <w:color w:val="000000"/>
                <w:sz w:val="22"/>
                <w:szCs w:val="22"/>
              </w:rPr>
              <w:t>-мытье окон с внутренней стороны;</w:t>
            </w:r>
          </w:p>
          <w:p w:rsidR="00546C77" w:rsidRPr="00505065" w:rsidRDefault="00546C77" w:rsidP="009428E0">
            <w:pPr>
              <w:ind w:left="0" w:firstLine="0"/>
              <w:jc w:val="both"/>
            </w:pPr>
            <w:r w:rsidRPr="00505065">
              <w:rPr>
                <w:color w:val="000000"/>
                <w:sz w:val="22"/>
                <w:szCs w:val="22"/>
              </w:rPr>
              <w:t>-чистка жалюзи.</w:t>
            </w:r>
          </w:p>
        </w:tc>
        <w:tc>
          <w:tcPr>
            <w:tcW w:w="2693" w:type="dxa"/>
          </w:tcPr>
          <w:p w:rsidR="00546C77" w:rsidRPr="00505065" w:rsidRDefault="00546C77" w:rsidP="005251B2">
            <w:pPr>
              <w:rPr>
                <w:color w:val="000000"/>
              </w:rPr>
            </w:pPr>
            <w:r w:rsidRPr="00505065">
              <w:rPr>
                <w:color w:val="000000"/>
                <w:sz w:val="22"/>
                <w:szCs w:val="22"/>
              </w:rPr>
              <w:t xml:space="preserve">1 раз в </w:t>
            </w:r>
            <w:r>
              <w:rPr>
                <w:color w:val="000000"/>
                <w:sz w:val="22"/>
                <w:szCs w:val="22"/>
              </w:rPr>
              <w:t>месяц</w:t>
            </w:r>
          </w:p>
        </w:tc>
      </w:tr>
      <w:tr w:rsidR="00546C77" w:rsidRPr="00DD2464" w:rsidTr="005251B2">
        <w:tc>
          <w:tcPr>
            <w:tcW w:w="534" w:type="dxa"/>
          </w:tcPr>
          <w:p w:rsidR="00546C77" w:rsidRPr="00505065" w:rsidRDefault="00546C77" w:rsidP="005251B2">
            <w:r>
              <w:rPr>
                <w:sz w:val="22"/>
                <w:szCs w:val="22"/>
              </w:rPr>
              <w:t>3</w:t>
            </w:r>
          </w:p>
        </w:tc>
        <w:tc>
          <w:tcPr>
            <w:tcW w:w="2976" w:type="dxa"/>
          </w:tcPr>
          <w:p w:rsidR="00546C77" w:rsidRDefault="00546C77" w:rsidP="009428E0">
            <w:pPr>
              <w:snapToGrid w:val="0"/>
              <w:ind w:left="0" w:firstLine="0"/>
              <w:jc w:val="both"/>
              <w:rPr>
                <w:color w:val="000000"/>
              </w:rPr>
            </w:pPr>
            <w:r>
              <w:rPr>
                <w:color w:val="000000"/>
                <w:sz w:val="22"/>
                <w:szCs w:val="22"/>
              </w:rPr>
              <w:t>Генеральная уборка</w:t>
            </w:r>
            <w:r w:rsidRPr="00505065">
              <w:rPr>
                <w:color w:val="000000"/>
                <w:sz w:val="22"/>
                <w:szCs w:val="22"/>
              </w:rPr>
              <w:t xml:space="preserve"> </w:t>
            </w:r>
            <w:r>
              <w:rPr>
                <w:color w:val="000000"/>
                <w:sz w:val="22"/>
                <w:szCs w:val="22"/>
              </w:rPr>
              <w:t>санузлов с применением</w:t>
            </w:r>
            <w:r w:rsidRPr="00505065">
              <w:rPr>
                <w:color w:val="000000"/>
                <w:sz w:val="22"/>
                <w:szCs w:val="22"/>
              </w:rPr>
              <w:t>:</w:t>
            </w:r>
          </w:p>
          <w:p w:rsidR="00546C77" w:rsidRPr="00505065" w:rsidRDefault="00546C77" w:rsidP="009428E0">
            <w:pPr>
              <w:ind w:left="0" w:firstLine="0"/>
              <w:jc w:val="both"/>
              <w:rPr>
                <w:i/>
                <w:u w:val="single"/>
              </w:rPr>
            </w:pPr>
            <w:r w:rsidRPr="00505065">
              <w:rPr>
                <w:i/>
                <w:sz w:val="22"/>
                <w:szCs w:val="22"/>
                <w:u w:val="single"/>
              </w:rPr>
              <w:t>ОЧИЩАЮЩАЯ ДЕЗИНФИЦИРУЮЩАЯ ЖИДКОСТЬ ДЛЯ ПОВЕРХНОСТЕЙ</w:t>
            </w:r>
          </w:p>
          <w:p w:rsidR="00546C77" w:rsidRPr="00505065" w:rsidRDefault="00546C77" w:rsidP="009428E0">
            <w:pPr>
              <w:ind w:left="0" w:firstLine="0"/>
              <w:jc w:val="both"/>
              <w:rPr>
                <w:color w:val="000000"/>
              </w:rPr>
            </w:pPr>
            <w:r>
              <w:rPr>
                <w:color w:val="000000"/>
                <w:sz w:val="22"/>
                <w:szCs w:val="22"/>
              </w:rPr>
              <w:t>Ж</w:t>
            </w:r>
            <w:r w:rsidRPr="00505065">
              <w:rPr>
                <w:color w:val="000000"/>
                <w:sz w:val="22"/>
                <w:szCs w:val="22"/>
              </w:rPr>
              <w:t xml:space="preserve">идкость без запаха. Убивает бактерии, дрожжевые грибки и другие микроорганизмы, и препятствует их росту, а также эффективно удаляет загрязнения с поверхностей. </w:t>
            </w:r>
          </w:p>
          <w:p w:rsidR="00546C77" w:rsidRPr="00505065" w:rsidRDefault="00546C77" w:rsidP="009428E0">
            <w:pPr>
              <w:ind w:left="0" w:firstLine="0"/>
              <w:jc w:val="both"/>
              <w:rPr>
                <w:color w:val="000000"/>
              </w:rPr>
            </w:pPr>
            <w:proofErr w:type="spellStart"/>
            <w:r w:rsidRPr="00505065">
              <w:rPr>
                <w:color w:val="000000"/>
                <w:sz w:val="22"/>
                <w:szCs w:val="22"/>
              </w:rPr>
              <w:t>Алкилбензилдиметил</w:t>
            </w:r>
            <w:proofErr w:type="spellEnd"/>
            <w:r w:rsidRPr="00505065">
              <w:rPr>
                <w:color w:val="000000"/>
                <w:sz w:val="22"/>
                <w:szCs w:val="22"/>
              </w:rPr>
              <w:t xml:space="preserve"> </w:t>
            </w:r>
            <w:proofErr w:type="spellStart"/>
            <w:r w:rsidRPr="00505065">
              <w:rPr>
                <w:color w:val="000000"/>
                <w:sz w:val="22"/>
                <w:szCs w:val="22"/>
              </w:rPr>
              <w:t>аммонийхлорид</w:t>
            </w:r>
            <w:proofErr w:type="spellEnd"/>
            <w:r w:rsidRPr="00505065">
              <w:rPr>
                <w:color w:val="000000"/>
                <w:sz w:val="22"/>
                <w:szCs w:val="22"/>
              </w:rPr>
              <w:t xml:space="preserve"> &lt; 5% </w:t>
            </w:r>
            <w:proofErr w:type="spellStart"/>
            <w:r w:rsidRPr="00505065">
              <w:rPr>
                <w:color w:val="000000"/>
                <w:sz w:val="22"/>
                <w:szCs w:val="22"/>
              </w:rPr>
              <w:t>Полигексаметиле</w:t>
            </w:r>
            <w:proofErr w:type="gramStart"/>
            <w:r w:rsidRPr="00505065">
              <w:rPr>
                <w:color w:val="000000"/>
                <w:sz w:val="22"/>
                <w:szCs w:val="22"/>
              </w:rPr>
              <w:t>н</w:t>
            </w:r>
            <w:proofErr w:type="spellEnd"/>
            <w:r w:rsidRPr="00505065">
              <w:rPr>
                <w:color w:val="000000"/>
                <w:sz w:val="22"/>
                <w:szCs w:val="22"/>
              </w:rPr>
              <w:t>-</w:t>
            </w:r>
            <w:proofErr w:type="gramEnd"/>
            <w:r w:rsidRPr="00505065">
              <w:rPr>
                <w:color w:val="000000"/>
                <w:sz w:val="22"/>
                <w:szCs w:val="22"/>
              </w:rPr>
              <w:t xml:space="preserve"> </w:t>
            </w:r>
            <w:proofErr w:type="spellStart"/>
            <w:r w:rsidRPr="00505065">
              <w:rPr>
                <w:color w:val="000000"/>
                <w:sz w:val="22"/>
                <w:szCs w:val="22"/>
              </w:rPr>
              <w:t>бигунидхлорид</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 </w:t>
            </w:r>
          </w:p>
          <w:p w:rsidR="00546C77" w:rsidRPr="00505065" w:rsidRDefault="00546C77" w:rsidP="009428E0">
            <w:pPr>
              <w:ind w:left="0" w:firstLine="0"/>
              <w:jc w:val="both"/>
              <w:rPr>
                <w:color w:val="000000"/>
              </w:rPr>
            </w:pPr>
            <w:proofErr w:type="spellStart"/>
            <w:proofErr w:type="gramStart"/>
            <w:r w:rsidRPr="00505065">
              <w:rPr>
                <w:color w:val="000000"/>
                <w:sz w:val="22"/>
                <w:szCs w:val="22"/>
              </w:rPr>
              <w:t>p</w:t>
            </w:r>
            <w:proofErr w:type="gramEnd"/>
            <w:r w:rsidRPr="00505065">
              <w:rPr>
                <w:color w:val="000000"/>
                <w:sz w:val="22"/>
                <w:szCs w:val="22"/>
              </w:rPr>
              <w:t>Н</w:t>
            </w:r>
            <w:proofErr w:type="spellEnd"/>
            <w:r w:rsidRPr="00505065">
              <w:rPr>
                <w:color w:val="000000"/>
                <w:sz w:val="22"/>
                <w:szCs w:val="22"/>
              </w:rPr>
              <w:t xml:space="preserve"> продукта прим. 8,0 (нейтральное средство)</w:t>
            </w:r>
          </w:p>
          <w:p w:rsidR="00546C77" w:rsidRPr="00505065" w:rsidRDefault="00546C77" w:rsidP="009428E0">
            <w:pPr>
              <w:ind w:left="0" w:firstLine="0"/>
              <w:jc w:val="both"/>
              <w:rPr>
                <w:color w:val="000000"/>
              </w:rPr>
            </w:pPr>
            <w:r w:rsidRPr="00505065">
              <w:rPr>
                <w:color w:val="000000"/>
                <w:sz w:val="22"/>
                <w:szCs w:val="22"/>
              </w:rPr>
              <w:t xml:space="preserve"> </w:t>
            </w:r>
            <w:proofErr w:type="spellStart"/>
            <w:r w:rsidRPr="00505065">
              <w:rPr>
                <w:color w:val="000000"/>
                <w:sz w:val="22"/>
                <w:szCs w:val="22"/>
              </w:rPr>
              <w:t>рН</w:t>
            </w:r>
            <w:proofErr w:type="spellEnd"/>
            <w:r w:rsidRPr="00505065">
              <w:rPr>
                <w:color w:val="000000"/>
                <w:sz w:val="22"/>
                <w:szCs w:val="22"/>
              </w:rPr>
              <w:t xml:space="preserve"> рабочего раствора прим. 7,5 (нейтральное средство)</w:t>
            </w:r>
          </w:p>
          <w:p w:rsidR="00546C77" w:rsidRPr="00505065" w:rsidRDefault="00546C77" w:rsidP="009428E0">
            <w:pPr>
              <w:ind w:left="0" w:firstLine="0"/>
              <w:jc w:val="both"/>
              <w:rPr>
                <w:i/>
                <w:u w:val="single"/>
              </w:rPr>
            </w:pPr>
          </w:p>
          <w:p w:rsidR="00546C77" w:rsidRPr="00505065" w:rsidRDefault="00546C77" w:rsidP="009428E0">
            <w:pPr>
              <w:ind w:left="0" w:firstLine="0"/>
              <w:jc w:val="both"/>
              <w:rPr>
                <w:i/>
                <w:u w:val="single"/>
              </w:rPr>
            </w:pPr>
            <w:r w:rsidRPr="00505065">
              <w:rPr>
                <w:i/>
                <w:sz w:val="22"/>
                <w:szCs w:val="22"/>
                <w:u w:val="single"/>
              </w:rPr>
              <w:t>НЕЙТРАЛЬНОЕ ЧИСТЯЩЕЕ СРЕДСТВО ДЛЯ САНУЗЛОВ</w:t>
            </w:r>
          </w:p>
          <w:p w:rsidR="00546C77" w:rsidRPr="00505065" w:rsidRDefault="00546C77" w:rsidP="009428E0">
            <w:pPr>
              <w:ind w:left="0" w:firstLine="0"/>
              <w:jc w:val="both"/>
            </w:pPr>
            <w:proofErr w:type="spellStart"/>
            <w:r w:rsidRPr="00505065">
              <w:rPr>
                <w:sz w:val="22"/>
                <w:szCs w:val="22"/>
              </w:rPr>
              <w:t>Безионные</w:t>
            </w:r>
            <w:proofErr w:type="spellEnd"/>
            <w:r w:rsidRPr="00505065">
              <w:rPr>
                <w:sz w:val="22"/>
                <w:szCs w:val="22"/>
              </w:rPr>
              <w:t xml:space="preserve"> </w:t>
            </w:r>
            <w:proofErr w:type="spellStart"/>
            <w:r w:rsidRPr="00505065">
              <w:rPr>
                <w:sz w:val="22"/>
                <w:szCs w:val="22"/>
              </w:rPr>
              <w:t>тенциды</w:t>
            </w:r>
            <w:proofErr w:type="spellEnd"/>
            <w:r w:rsidRPr="00505065">
              <w:rPr>
                <w:sz w:val="22"/>
                <w:szCs w:val="22"/>
              </w:rPr>
              <w:t xml:space="preserve">  5-15%</w:t>
            </w:r>
          </w:p>
          <w:p w:rsidR="00546C77" w:rsidRPr="00505065" w:rsidRDefault="00546C77" w:rsidP="009428E0">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w:t>
            </w:r>
          </w:p>
          <w:p w:rsidR="00546C77" w:rsidRPr="00505065" w:rsidRDefault="00546C77" w:rsidP="009428E0">
            <w:pPr>
              <w:ind w:left="0" w:firstLine="0"/>
              <w:jc w:val="both"/>
              <w:rPr>
                <w:color w:val="000000"/>
              </w:rPr>
            </w:pPr>
            <w:r w:rsidRPr="00505065">
              <w:rPr>
                <w:color w:val="000000"/>
                <w:sz w:val="22"/>
                <w:szCs w:val="22"/>
              </w:rPr>
              <w:t>Алкоголь 5-15%</w:t>
            </w:r>
          </w:p>
          <w:p w:rsidR="00546C77" w:rsidRPr="00505065" w:rsidRDefault="00546C77" w:rsidP="009428E0">
            <w:pPr>
              <w:ind w:left="0" w:firstLine="0"/>
              <w:jc w:val="both"/>
              <w:rPr>
                <w:color w:val="000000"/>
              </w:rPr>
            </w:pPr>
            <w:r w:rsidRPr="00505065">
              <w:rPr>
                <w:color w:val="000000"/>
                <w:sz w:val="22"/>
                <w:szCs w:val="22"/>
              </w:rPr>
              <w:t xml:space="preserve">Удельный </w:t>
            </w:r>
            <w:proofErr w:type="gramStart"/>
            <w:r w:rsidRPr="00505065">
              <w:rPr>
                <w:color w:val="000000"/>
                <w:sz w:val="22"/>
                <w:szCs w:val="22"/>
              </w:rPr>
              <w:t xml:space="preserve">вес </w:t>
            </w:r>
            <w:proofErr w:type="spellStart"/>
            <w:r w:rsidRPr="00505065">
              <w:rPr>
                <w:color w:val="000000"/>
                <w:sz w:val="22"/>
                <w:szCs w:val="22"/>
              </w:rPr>
              <w:t>ок</w:t>
            </w:r>
            <w:proofErr w:type="spellEnd"/>
            <w:proofErr w:type="gramEnd"/>
            <w:r w:rsidRPr="00505065">
              <w:rPr>
                <w:color w:val="000000"/>
                <w:sz w:val="22"/>
                <w:szCs w:val="22"/>
              </w:rPr>
              <w:t>. 1,0 кг/дм3</w:t>
            </w:r>
          </w:p>
          <w:p w:rsidR="00546C77" w:rsidRPr="00505065" w:rsidRDefault="00546C77" w:rsidP="009428E0">
            <w:pPr>
              <w:ind w:left="0" w:firstLine="0"/>
              <w:jc w:val="both"/>
              <w:rPr>
                <w:color w:val="000000"/>
              </w:rPr>
            </w:pPr>
            <w:r w:rsidRPr="00505065">
              <w:rPr>
                <w:color w:val="000000"/>
                <w:sz w:val="22"/>
                <w:szCs w:val="22"/>
              </w:rPr>
              <w:t>Внешний вид - жидкость</w:t>
            </w:r>
          </w:p>
          <w:p w:rsidR="00546C77" w:rsidRPr="00505065" w:rsidRDefault="00546C77" w:rsidP="009428E0">
            <w:pPr>
              <w:ind w:left="0" w:firstLine="0"/>
              <w:jc w:val="both"/>
              <w:rPr>
                <w:color w:val="000000"/>
              </w:rPr>
            </w:pPr>
            <w:r w:rsidRPr="00505065">
              <w:rPr>
                <w:color w:val="000000"/>
                <w:sz w:val="22"/>
                <w:szCs w:val="22"/>
              </w:rPr>
              <w:t>Запах – без аромата</w:t>
            </w:r>
          </w:p>
          <w:p w:rsidR="00546C77" w:rsidRPr="00505065" w:rsidRDefault="00546C77" w:rsidP="009428E0">
            <w:pPr>
              <w:ind w:left="0" w:firstLine="0"/>
              <w:jc w:val="both"/>
              <w:rPr>
                <w:color w:val="000000"/>
              </w:rPr>
            </w:pPr>
            <w:r w:rsidRPr="00505065">
              <w:rPr>
                <w:color w:val="000000"/>
                <w:sz w:val="22"/>
                <w:szCs w:val="22"/>
              </w:rPr>
              <w:t xml:space="preserve">р Н без разбавления </w:t>
            </w:r>
            <w:proofErr w:type="spellStart"/>
            <w:r w:rsidRPr="00505065">
              <w:rPr>
                <w:color w:val="000000"/>
                <w:sz w:val="22"/>
                <w:szCs w:val="22"/>
              </w:rPr>
              <w:t>ок</w:t>
            </w:r>
            <w:proofErr w:type="spellEnd"/>
            <w:r w:rsidRPr="00505065">
              <w:rPr>
                <w:color w:val="000000"/>
                <w:sz w:val="22"/>
                <w:szCs w:val="22"/>
              </w:rPr>
              <w:t>. 7,5</w:t>
            </w:r>
          </w:p>
          <w:p w:rsidR="00546C77" w:rsidRPr="00505065" w:rsidRDefault="00546C77" w:rsidP="009428E0">
            <w:pPr>
              <w:snapToGrid w:val="0"/>
              <w:ind w:left="0" w:firstLine="0"/>
              <w:jc w:val="both"/>
              <w:rPr>
                <w:color w:val="000000"/>
              </w:rPr>
            </w:pPr>
            <w:r w:rsidRPr="00505065">
              <w:rPr>
                <w:color w:val="000000"/>
                <w:sz w:val="22"/>
                <w:szCs w:val="22"/>
              </w:rPr>
              <w:t xml:space="preserve">р Н рабочего раствора </w:t>
            </w:r>
            <w:proofErr w:type="spellStart"/>
            <w:r w:rsidRPr="00505065">
              <w:rPr>
                <w:color w:val="000000"/>
                <w:sz w:val="22"/>
                <w:szCs w:val="22"/>
              </w:rPr>
              <w:t>ок</w:t>
            </w:r>
            <w:proofErr w:type="spellEnd"/>
            <w:r w:rsidRPr="00505065">
              <w:rPr>
                <w:color w:val="000000"/>
                <w:sz w:val="22"/>
                <w:szCs w:val="22"/>
              </w:rPr>
              <w:t>. 7,5</w:t>
            </w:r>
          </w:p>
        </w:tc>
        <w:tc>
          <w:tcPr>
            <w:tcW w:w="8931" w:type="dxa"/>
          </w:tcPr>
          <w:p w:rsidR="00546C77" w:rsidRPr="00E61940" w:rsidRDefault="00546C77" w:rsidP="009428E0">
            <w:pPr>
              <w:ind w:left="0" w:firstLine="0"/>
              <w:jc w:val="both"/>
            </w:pPr>
            <w:r w:rsidRPr="00E61940">
              <w:rPr>
                <w:sz w:val="22"/>
                <w:szCs w:val="22"/>
              </w:rPr>
              <w:t>- ручное мытье полов;</w:t>
            </w:r>
          </w:p>
          <w:p w:rsidR="00546C77" w:rsidRPr="00E61940" w:rsidRDefault="00546C77" w:rsidP="009428E0">
            <w:pPr>
              <w:ind w:left="0" w:firstLine="0"/>
              <w:jc w:val="both"/>
            </w:pPr>
            <w:proofErr w:type="gramStart"/>
            <w:r w:rsidRPr="00E61940">
              <w:rPr>
                <w:sz w:val="22"/>
                <w:szCs w:val="22"/>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w:t>
            </w:r>
            <w:r>
              <w:rPr>
                <w:sz w:val="22"/>
                <w:szCs w:val="22"/>
              </w:rPr>
              <w:t>борку, высотой не более 2-х м)</w:t>
            </w:r>
            <w:r w:rsidRPr="00E61940">
              <w:rPr>
                <w:sz w:val="22"/>
                <w:szCs w:val="22"/>
              </w:rPr>
              <w:t>, дверного, оконного остекления высотой свыше 2 м, но не более 5</w:t>
            </w:r>
            <w:proofErr w:type="gramEnd"/>
            <w:r w:rsidRPr="00E61940">
              <w:rPr>
                <w:sz w:val="22"/>
                <w:szCs w:val="22"/>
              </w:rPr>
              <w:t xml:space="preserve"> </w:t>
            </w:r>
            <w:proofErr w:type="gramStart"/>
            <w:r w:rsidRPr="00E61940">
              <w:rPr>
                <w:sz w:val="22"/>
                <w:szCs w:val="22"/>
              </w:rPr>
              <w:t>м</w:t>
            </w:r>
            <w:proofErr w:type="gramEnd"/>
            <w:r w:rsidRPr="00E61940">
              <w:rPr>
                <w:sz w:val="22"/>
                <w:szCs w:val="22"/>
              </w:rPr>
              <w:t>, рам и подоконников, вентиляционных и отопительных приборов, плинтусов, мебели, ост</w:t>
            </w:r>
            <w:r>
              <w:rPr>
                <w:sz w:val="22"/>
                <w:szCs w:val="22"/>
              </w:rPr>
              <w:t>екления дверей и дверных блоков;</w:t>
            </w:r>
          </w:p>
          <w:p w:rsidR="00546C77" w:rsidRPr="00E61940" w:rsidRDefault="00546C77" w:rsidP="009428E0">
            <w:pPr>
              <w:ind w:left="0" w:firstLine="0"/>
              <w:jc w:val="both"/>
            </w:pPr>
            <w:r w:rsidRPr="00E61940">
              <w:rPr>
                <w:sz w:val="22"/>
                <w:szCs w:val="22"/>
              </w:rPr>
              <w:t>- удаление пыли, в том числе из труднодоступных мест;</w:t>
            </w:r>
          </w:p>
          <w:p w:rsidR="00546C77" w:rsidRPr="00E61940" w:rsidRDefault="00546C77" w:rsidP="009428E0">
            <w:pPr>
              <w:ind w:left="0" w:firstLine="0"/>
              <w:jc w:val="both"/>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546C77" w:rsidRPr="00E61940" w:rsidRDefault="00546C77" w:rsidP="009428E0">
            <w:pPr>
              <w:snapToGrid w:val="0"/>
              <w:ind w:left="0" w:firstLine="0"/>
              <w:jc w:val="both"/>
            </w:pPr>
            <w:r w:rsidRPr="00E61940">
              <w:rPr>
                <w:sz w:val="22"/>
                <w:szCs w:val="22"/>
              </w:rPr>
              <w:t>- протирание потолочных панелей в местах, доступных к уборке с пола;</w:t>
            </w:r>
          </w:p>
          <w:p w:rsidR="00546C77" w:rsidRDefault="00546C77" w:rsidP="009428E0">
            <w:pPr>
              <w:snapToGrid w:val="0"/>
              <w:ind w:left="0" w:firstLine="0"/>
              <w:jc w:val="both"/>
            </w:pPr>
            <w:r w:rsidRPr="00E61940">
              <w:rPr>
                <w:sz w:val="22"/>
                <w:szCs w:val="22"/>
              </w:rPr>
              <w:t>-  вынос мусора в специально отведенное место</w:t>
            </w:r>
            <w:r>
              <w:rPr>
                <w:sz w:val="22"/>
                <w:szCs w:val="22"/>
              </w:rPr>
              <w:t>;</w:t>
            </w:r>
          </w:p>
          <w:p w:rsidR="00546C77" w:rsidRPr="00505065" w:rsidRDefault="00546C77" w:rsidP="009428E0">
            <w:pPr>
              <w:snapToGrid w:val="0"/>
              <w:ind w:left="0" w:firstLine="0"/>
              <w:jc w:val="both"/>
              <w:rPr>
                <w:color w:val="000000"/>
              </w:rPr>
            </w:pPr>
            <w:r>
              <w:rPr>
                <w:sz w:val="22"/>
                <w:szCs w:val="22"/>
              </w:rPr>
              <w:t xml:space="preserve">- </w:t>
            </w:r>
            <w:r w:rsidRPr="00910605">
              <w:rPr>
                <w:sz w:val="22"/>
                <w:szCs w:val="22"/>
              </w:rPr>
              <w:t>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693" w:type="dxa"/>
          </w:tcPr>
          <w:p w:rsidR="00546C77" w:rsidRPr="00505065" w:rsidRDefault="00546C77" w:rsidP="005251B2">
            <w:pPr>
              <w:rPr>
                <w:color w:val="000000"/>
              </w:rPr>
            </w:pPr>
            <w:r>
              <w:rPr>
                <w:color w:val="000000"/>
                <w:sz w:val="22"/>
                <w:szCs w:val="22"/>
              </w:rPr>
              <w:t>2 раза в месяц</w:t>
            </w:r>
          </w:p>
        </w:tc>
      </w:tr>
    </w:tbl>
    <w:p w:rsidR="00546C77" w:rsidRPr="00DD2464" w:rsidRDefault="00546C77" w:rsidP="00240C75">
      <w:pPr>
        <w:shd w:val="clear" w:color="auto" w:fill="FFFFFF"/>
        <w:ind w:left="0" w:firstLine="709"/>
        <w:jc w:val="both"/>
      </w:pPr>
      <w:r w:rsidRPr="00DD2464">
        <w:t xml:space="preserve">Стирка спецодежды уборщиков производящих уборку структурных подразделений Филиала, производится Исполнителем услуги. </w:t>
      </w:r>
    </w:p>
    <w:p w:rsidR="00546C77" w:rsidRPr="00156733" w:rsidRDefault="00546C77" w:rsidP="00240C75">
      <w:pPr>
        <w:tabs>
          <w:tab w:val="left" w:pos="4395"/>
        </w:tabs>
        <w:ind w:left="0" w:firstLine="709"/>
        <w:jc w:val="both"/>
      </w:pPr>
      <w:r w:rsidRPr="00DD2464">
        <w:t>Указанные моющие, дезинфицирующие и специальные средства разрешены к использованию в РФ Государственной санитарно</w:t>
      </w:r>
      <w:r w:rsidRPr="00156733">
        <w:t>-эпидемиологической службой Российской Федерации.</w:t>
      </w:r>
    </w:p>
    <w:p w:rsidR="00546C77" w:rsidRDefault="00546C77" w:rsidP="00240C75">
      <w:pPr>
        <w:jc w:val="both"/>
      </w:pPr>
      <w:r>
        <w:tab/>
      </w:r>
      <w:r w:rsidRPr="00156733">
        <w:t>Концентрация дезинфициру</w:t>
      </w:r>
      <w:r>
        <w:t>ющего средства при работе должна</w:t>
      </w:r>
      <w:r w:rsidRPr="00156733">
        <w:t xml:space="preserve"> соответствовать требованиям, изложенным в описании и инструкции по применению данного средства</w:t>
      </w:r>
      <w:r>
        <w:t>.</w:t>
      </w:r>
    </w:p>
    <w:p w:rsidR="00546C77" w:rsidRDefault="00546C77" w:rsidP="00546C77">
      <w:pPr>
        <w:spacing w:after="200" w:line="276" w:lineRule="auto"/>
      </w:pPr>
      <w:r>
        <w:br w:type="page"/>
      </w:r>
    </w:p>
    <w:p w:rsidR="00546C77" w:rsidRPr="00E04CAE" w:rsidRDefault="00546C77" w:rsidP="00AE22C2">
      <w:pPr>
        <w:jc w:val="both"/>
      </w:pPr>
      <w:r w:rsidRPr="00A725E3">
        <w:rPr>
          <w:b/>
        </w:rPr>
        <w:t>Таблица 2 (приложение к Техническому заданию</w:t>
      </w:r>
      <w:r>
        <w:t>).</w:t>
      </w:r>
    </w:p>
    <w:p w:rsidR="00546C77" w:rsidRPr="00075BC6" w:rsidRDefault="00546C77" w:rsidP="00546C77">
      <w:pPr>
        <w:rPr>
          <w:b/>
        </w:rPr>
      </w:pPr>
      <w:r w:rsidRPr="00075BC6">
        <w:rPr>
          <w:b/>
        </w:rPr>
        <w:t xml:space="preserve">Перечень и периодичность </w:t>
      </w:r>
      <w:proofErr w:type="gramStart"/>
      <w:r w:rsidRPr="00075BC6">
        <w:rPr>
          <w:b/>
        </w:rPr>
        <w:t xml:space="preserve">уборки прилегающих территорий объектов </w:t>
      </w:r>
      <w:r>
        <w:rPr>
          <w:b/>
        </w:rPr>
        <w:t xml:space="preserve">структурного подразделения </w:t>
      </w:r>
      <w:r w:rsidRPr="00075BC6">
        <w:rPr>
          <w:b/>
        </w:rPr>
        <w:t>Заказчика</w:t>
      </w:r>
      <w:proofErr w:type="gramEnd"/>
      <w:r w:rsidRPr="00075BC6">
        <w:rPr>
          <w:b/>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546C77" w:rsidRPr="00F50FEA" w:rsidTr="005251B2">
        <w:tc>
          <w:tcPr>
            <w:tcW w:w="709" w:type="dxa"/>
          </w:tcPr>
          <w:p w:rsidR="00546C77" w:rsidRPr="00F50FEA" w:rsidRDefault="00546C77" w:rsidP="00AE22C2">
            <w:pPr>
              <w:ind w:left="0" w:firstLine="0"/>
            </w:pPr>
            <w:r>
              <w:t>№ п/п</w:t>
            </w:r>
          </w:p>
        </w:tc>
        <w:tc>
          <w:tcPr>
            <w:tcW w:w="8930" w:type="dxa"/>
            <w:vAlign w:val="center"/>
          </w:tcPr>
          <w:p w:rsidR="00546C77" w:rsidRPr="000E6384" w:rsidRDefault="00546C77" w:rsidP="00AE22C2">
            <w:pPr>
              <w:ind w:left="0" w:firstLine="0"/>
            </w:pPr>
            <w:r w:rsidRPr="000E6384">
              <w:t>Наименование услуги</w:t>
            </w:r>
          </w:p>
        </w:tc>
        <w:tc>
          <w:tcPr>
            <w:tcW w:w="2694" w:type="dxa"/>
            <w:vAlign w:val="center"/>
          </w:tcPr>
          <w:p w:rsidR="00546C77" w:rsidRPr="000E6384" w:rsidRDefault="00546C77" w:rsidP="00AE22C2">
            <w:pPr>
              <w:ind w:left="0" w:firstLine="0"/>
            </w:pPr>
            <w:r w:rsidRPr="000E6384">
              <w:t>Периодичность уборки</w:t>
            </w:r>
          </w:p>
        </w:tc>
        <w:tc>
          <w:tcPr>
            <w:tcW w:w="2659" w:type="dxa"/>
            <w:vAlign w:val="center"/>
          </w:tcPr>
          <w:p w:rsidR="00546C77" w:rsidRPr="000E6384" w:rsidRDefault="00546C77" w:rsidP="00AE22C2">
            <w:pPr>
              <w:ind w:left="0" w:firstLine="0"/>
            </w:pPr>
            <w:r w:rsidRPr="000E6384">
              <w:t>Применяемый инвентарь</w:t>
            </w:r>
          </w:p>
        </w:tc>
      </w:tr>
      <w:tr w:rsidR="00546C77" w:rsidRPr="00F50FEA" w:rsidTr="005251B2">
        <w:tc>
          <w:tcPr>
            <w:tcW w:w="14992" w:type="dxa"/>
            <w:gridSpan w:val="4"/>
          </w:tcPr>
          <w:p w:rsidR="00546C77" w:rsidRPr="00AE22C2" w:rsidRDefault="00546C77" w:rsidP="005251B2">
            <w:pPr>
              <w:rPr>
                <w:b/>
              </w:rPr>
            </w:pPr>
            <w:r w:rsidRPr="00AE22C2">
              <w:rPr>
                <w:b/>
              </w:rPr>
              <w:t>1. Зимний период</w:t>
            </w:r>
          </w:p>
        </w:tc>
      </w:tr>
      <w:tr w:rsidR="00546C77" w:rsidRPr="00F50FEA" w:rsidTr="00AE22C2">
        <w:tc>
          <w:tcPr>
            <w:tcW w:w="709" w:type="dxa"/>
          </w:tcPr>
          <w:p w:rsidR="00546C77" w:rsidRDefault="00546C77" w:rsidP="005251B2">
            <w:r>
              <w:t>1.1</w:t>
            </w:r>
          </w:p>
        </w:tc>
        <w:tc>
          <w:tcPr>
            <w:tcW w:w="8930" w:type="dxa"/>
            <w:vAlign w:val="center"/>
          </w:tcPr>
          <w:p w:rsidR="00546C77" w:rsidRPr="00F50FEA" w:rsidRDefault="00546C77" w:rsidP="00AE22C2">
            <w:pPr>
              <w:ind w:left="0" w:firstLine="0"/>
            </w:pPr>
            <w: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546C77" w:rsidRPr="00F50FEA" w:rsidRDefault="00546C77" w:rsidP="00AE22C2">
            <w:pPr>
              <w:ind w:left="0" w:firstLine="0"/>
            </w:pPr>
            <w:r>
              <w:t>Ежедневно</w:t>
            </w:r>
          </w:p>
        </w:tc>
        <w:tc>
          <w:tcPr>
            <w:tcW w:w="2659" w:type="dxa"/>
            <w:vAlign w:val="center"/>
          </w:tcPr>
          <w:p w:rsidR="00546C77" w:rsidRPr="00F50FEA" w:rsidRDefault="00546C77" w:rsidP="00AE22C2">
            <w:pPr>
              <w:ind w:left="0" w:firstLine="0"/>
            </w:pPr>
            <w:r>
              <w:t>Метлы, грабли, мусорные пакеты, лопаты, лом</w:t>
            </w:r>
          </w:p>
        </w:tc>
      </w:tr>
      <w:tr w:rsidR="00546C77" w:rsidRPr="00F50FEA" w:rsidTr="00AE22C2">
        <w:tc>
          <w:tcPr>
            <w:tcW w:w="709" w:type="dxa"/>
          </w:tcPr>
          <w:p w:rsidR="00546C77" w:rsidRDefault="00546C77" w:rsidP="005251B2">
            <w:r>
              <w:t>1.2</w:t>
            </w:r>
          </w:p>
        </w:tc>
        <w:tc>
          <w:tcPr>
            <w:tcW w:w="8930" w:type="dxa"/>
            <w:vAlign w:val="center"/>
          </w:tcPr>
          <w:p w:rsidR="00546C77" w:rsidRPr="00F50FEA" w:rsidRDefault="00546C77" w:rsidP="00AE22C2">
            <w:pPr>
              <w:ind w:left="0" w:firstLine="0"/>
            </w:pPr>
            <w:r>
              <w:t>Удаление смета и складирование мусора в специально выделенное место (контейнер). Ручная уборка</w:t>
            </w:r>
          </w:p>
        </w:tc>
        <w:tc>
          <w:tcPr>
            <w:tcW w:w="2694" w:type="dxa"/>
            <w:vAlign w:val="center"/>
          </w:tcPr>
          <w:p w:rsidR="00546C77" w:rsidRPr="00F50FEA" w:rsidRDefault="00546C77" w:rsidP="00AE22C2">
            <w:pPr>
              <w:ind w:left="0" w:firstLine="0"/>
            </w:pPr>
            <w:r>
              <w:t>Ежедневно</w:t>
            </w:r>
          </w:p>
        </w:tc>
        <w:tc>
          <w:tcPr>
            <w:tcW w:w="2659" w:type="dxa"/>
            <w:vAlign w:val="center"/>
          </w:tcPr>
          <w:p w:rsidR="00546C77" w:rsidRPr="00F50FEA" w:rsidRDefault="00546C77" w:rsidP="00AE22C2">
            <w:pPr>
              <w:ind w:left="0" w:firstLine="0"/>
            </w:pPr>
            <w:r>
              <w:t>Мусорные пакеты, лопаты</w:t>
            </w:r>
          </w:p>
        </w:tc>
      </w:tr>
      <w:tr w:rsidR="00546C77" w:rsidRPr="00F50FEA" w:rsidTr="00AE22C2">
        <w:tc>
          <w:tcPr>
            <w:tcW w:w="709" w:type="dxa"/>
          </w:tcPr>
          <w:p w:rsidR="00546C77" w:rsidRDefault="00546C77" w:rsidP="005251B2">
            <w:r>
              <w:t>1.3</w:t>
            </w:r>
          </w:p>
        </w:tc>
        <w:tc>
          <w:tcPr>
            <w:tcW w:w="8930" w:type="dxa"/>
            <w:vAlign w:val="center"/>
          </w:tcPr>
          <w:p w:rsidR="00546C77" w:rsidRPr="00F50FEA" w:rsidRDefault="00546C77" w:rsidP="00AE22C2">
            <w:pPr>
              <w:ind w:left="0" w:firstLine="0"/>
            </w:pPr>
            <w:r>
              <w:t>Очистка урн, вынос мусора в специализированный контейнер</w:t>
            </w:r>
          </w:p>
        </w:tc>
        <w:tc>
          <w:tcPr>
            <w:tcW w:w="2694" w:type="dxa"/>
            <w:vAlign w:val="center"/>
          </w:tcPr>
          <w:p w:rsidR="00546C77" w:rsidRPr="00F50FEA" w:rsidRDefault="00546C77" w:rsidP="00AE22C2">
            <w:pPr>
              <w:ind w:left="0" w:firstLine="0"/>
            </w:pPr>
            <w:r>
              <w:t>Ежедневно</w:t>
            </w:r>
          </w:p>
        </w:tc>
        <w:tc>
          <w:tcPr>
            <w:tcW w:w="2659" w:type="dxa"/>
            <w:vAlign w:val="center"/>
          </w:tcPr>
          <w:p w:rsidR="00546C77" w:rsidRPr="00F50FEA" w:rsidRDefault="00546C77" w:rsidP="00AE22C2">
            <w:pPr>
              <w:ind w:left="0" w:firstLine="0"/>
            </w:pPr>
            <w:r>
              <w:t>Мусорные пакеты</w:t>
            </w:r>
          </w:p>
        </w:tc>
      </w:tr>
      <w:tr w:rsidR="00546C77" w:rsidRPr="00F50FEA" w:rsidTr="00AE22C2">
        <w:trPr>
          <w:trHeight w:val="311"/>
        </w:trPr>
        <w:tc>
          <w:tcPr>
            <w:tcW w:w="709" w:type="dxa"/>
          </w:tcPr>
          <w:p w:rsidR="00546C77" w:rsidRDefault="00546C77" w:rsidP="005251B2">
            <w:r>
              <w:t>1.4</w:t>
            </w:r>
          </w:p>
        </w:tc>
        <w:tc>
          <w:tcPr>
            <w:tcW w:w="8930" w:type="dxa"/>
            <w:vAlign w:val="center"/>
          </w:tcPr>
          <w:p w:rsidR="00546C77" w:rsidRDefault="00546C77" w:rsidP="00AE22C2">
            <w:pPr>
              <w:ind w:left="0" w:firstLine="0"/>
            </w:pPr>
            <w:r>
              <w:t xml:space="preserve">Ручная обработка скользких участков </w:t>
            </w:r>
            <w:proofErr w:type="spellStart"/>
            <w:r>
              <w:t>антигололедными</w:t>
            </w:r>
            <w:proofErr w:type="spellEnd"/>
            <w:r>
              <w:t xml:space="preserve"> реагентами/песком и прочим</w:t>
            </w:r>
          </w:p>
        </w:tc>
        <w:tc>
          <w:tcPr>
            <w:tcW w:w="2694" w:type="dxa"/>
            <w:vAlign w:val="center"/>
          </w:tcPr>
          <w:p w:rsidR="00546C77" w:rsidRDefault="00546C77" w:rsidP="00AE22C2">
            <w:pPr>
              <w:ind w:left="0" w:firstLine="0"/>
            </w:pPr>
            <w:r>
              <w:t>По Заявкам</w:t>
            </w:r>
          </w:p>
          <w:p w:rsidR="00546C77" w:rsidRDefault="00546C77" w:rsidP="00AE22C2">
            <w:pPr>
              <w:ind w:left="0" w:firstLine="0"/>
            </w:pPr>
          </w:p>
        </w:tc>
        <w:tc>
          <w:tcPr>
            <w:tcW w:w="2659" w:type="dxa"/>
            <w:vAlign w:val="center"/>
          </w:tcPr>
          <w:p w:rsidR="00546C77" w:rsidRDefault="00546C77" w:rsidP="00AE22C2">
            <w:pPr>
              <w:ind w:left="0" w:firstLine="0"/>
            </w:pPr>
            <w:r>
              <w:t xml:space="preserve">Лопаты, песок, </w:t>
            </w:r>
            <w:proofErr w:type="spellStart"/>
            <w:r>
              <w:t>антигололедные</w:t>
            </w:r>
            <w:proofErr w:type="spellEnd"/>
            <w:r>
              <w:t xml:space="preserve"> реагенты</w:t>
            </w:r>
          </w:p>
        </w:tc>
      </w:tr>
      <w:tr w:rsidR="00546C77" w:rsidRPr="00F50FEA" w:rsidTr="005251B2">
        <w:tc>
          <w:tcPr>
            <w:tcW w:w="14992" w:type="dxa"/>
            <w:gridSpan w:val="4"/>
          </w:tcPr>
          <w:p w:rsidR="00546C77" w:rsidRPr="00AE22C2" w:rsidRDefault="00546C77" w:rsidP="00AE22C2">
            <w:pPr>
              <w:ind w:left="0" w:firstLine="0"/>
              <w:rPr>
                <w:b/>
              </w:rPr>
            </w:pPr>
            <w:r w:rsidRPr="00AE22C2">
              <w:rPr>
                <w:b/>
              </w:rPr>
              <w:t>2. Летний период</w:t>
            </w:r>
          </w:p>
        </w:tc>
      </w:tr>
      <w:tr w:rsidR="00546C77" w:rsidRPr="00F50FEA" w:rsidTr="00AE22C2">
        <w:tc>
          <w:tcPr>
            <w:tcW w:w="709" w:type="dxa"/>
          </w:tcPr>
          <w:p w:rsidR="00546C77" w:rsidRPr="00F50FEA" w:rsidRDefault="00546C77" w:rsidP="005251B2">
            <w:r>
              <w:t>2.1</w:t>
            </w:r>
          </w:p>
        </w:tc>
        <w:tc>
          <w:tcPr>
            <w:tcW w:w="8930" w:type="dxa"/>
            <w:vAlign w:val="center"/>
          </w:tcPr>
          <w:p w:rsidR="00546C77" w:rsidRPr="00F50FEA" w:rsidRDefault="00546C77" w:rsidP="00AE22C2">
            <w:pPr>
              <w:ind w:left="0" w:firstLine="0"/>
            </w:pPr>
            <w: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546C77" w:rsidRPr="00F50FEA" w:rsidRDefault="00546C77" w:rsidP="00AE22C2">
            <w:pPr>
              <w:ind w:left="0" w:firstLine="0"/>
            </w:pPr>
            <w:r>
              <w:t>Ежедневно</w:t>
            </w:r>
          </w:p>
        </w:tc>
        <w:tc>
          <w:tcPr>
            <w:tcW w:w="2659" w:type="dxa"/>
            <w:vAlign w:val="center"/>
          </w:tcPr>
          <w:p w:rsidR="00546C77" w:rsidRPr="00F50FEA" w:rsidRDefault="00546C77" w:rsidP="00AE22C2">
            <w:pPr>
              <w:ind w:left="0" w:firstLine="0"/>
            </w:pPr>
            <w:r>
              <w:t>Метлы, грабли, мусорные пакеты, лопаты</w:t>
            </w:r>
          </w:p>
        </w:tc>
      </w:tr>
      <w:tr w:rsidR="00546C77" w:rsidRPr="00F50FEA" w:rsidTr="00AE22C2">
        <w:tc>
          <w:tcPr>
            <w:tcW w:w="709" w:type="dxa"/>
          </w:tcPr>
          <w:p w:rsidR="00546C77" w:rsidRPr="00F50FEA" w:rsidRDefault="00546C77" w:rsidP="005251B2">
            <w:r>
              <w:t>2.2</w:t>
            </w:r>
          </w:p>
        </w:tc>
        <w:tc>
          <w:tcPr>
            <w:tcW w:w="8930" w:type="dxa"/>
            <w:vAlign w:val="center"/>
          </w:tcPr>
          <w:p w:rsidR="00546C77" w:rsidRPr="00F50FEA" w:rsidRDefault="00546C77" w:rsidP="00AE22C2">
            <w:pPr>
              <w:ind w:left="0" w:firstLine="0"/>
            </w:pPr>
            <w:r>
              <w:t>Удаление смета и складирование мусора в специально выделенное место (контейнер). Ручная уборка</w:t>
            </w:r>
          </w:p>
        </w:tc>
        <w:tc>
          <w:tcPr>
            <w:tcW w:w="2694" w:type="dxa"/>
            <w:vAlign w:val="center"/>
          </w:tcPr>
          <w:p w:rsidR="00546C77" w:rsidRPr="00F50FEA" w:rsidRDefault="00546C77" w:rsidP="00AE22C2">
            <w:pPr>
              <w:ind w:left="0" w:firstLine="0"/>
            </w:pPr>
            <w:r>
              <w:t>Ежедневно</w:t>
            </w:r>
          </w:p>
        </w:tc>
        <w:tc>
          <w:tcPr>
            <w:tcW w:w="2659" w:type="dxa"/>
            <w:vAlign w:val="center"/>
          </w:tcPr>
          <w:p w:rsidR="00546C77" w:rsidRPr="00F50FEA" w:rsidRDefault="00546C77" w:rsidP="00AE22C2">
            <w:pPr>
              <w:ind w:left="0" w:firstLine="0"/>
            </w:pPr>
            <w:r>
              <w:t>Мусорные пакеты, лопаты</w:t>
            </w:r>
          </w:p>
        </w:tc>
      </w:tr>
      <w:tr w:rsidR="00546C77" w:rsidRPr="00F50FEA" w:rsidTr="00AE22C2">
        <w:tc>
          <w:tcPr>
            <w:tcW w:w="709" w:type="dxa"/>
          </w:tcPr>
          <w:p w:rsidR="00546C77" w:rsidRPr="00F50FEA" w:rsidRDefault="00546C77" w:rsidP="005251B2">
            <w:r>
              <w:t>2.3</w:t>
            </w:r>
          </w:p>
        </w:tc>
        <w:tc>
          <w:tcPr>
            <w:tcW w:w="8930" w:type="dxa"/>
            <w:vAlign w:val="center"/>
          </w:tcPr>
          <w:p w:rsidR="00546C77" w:rsidRPr="00F50FEA" w:rsidRDefault="00546C77" w:rsidP="00AE22C2">
            <w:pPr>
              <w:ind w:left="0" w:firstLine="0"/>
            </w:pPr>
            <w:r>
              <w:t>Очистка урн, вынос мусора в специализированный контейнер</w:t>
            </w:r>
          </w:p>
        </w:tc>
        <w:tc>
          <w:tcPr>
            <w:tcW w:w="2694" w:type="dxa"/>
            <w:vAlign w:val="center"/>
          </w:tcPr>
          <w:p w:rsidR="00546C77" w:rsidRPr="00F50FEA" w:rsidRDefault="00546C77" w:rsidP="00AE22C2">
            <w:pPr>
              <w:ind w:left="0" w:firstLine="0"/>
            </w:pPr>
            <w:r>
              <w:t>Ежедневно</w:t>
            </w:r>
          </w:p>
        </w:tc>
        <w:tc>
          <w:tcPr>
            <w:tcW w:w="2659" w:type="dxa"/>
            <w:vAlign w:val="center"/>
          </w:tcPr>
          <w:p w:rsidR="00546C77" w:rsidRPr="00F50FEA" w:rsidRDefault="00546C77" w:rsidP="00AE22C2">
            <w:pPr>
              <w:ind w:left="0" w:firstLine="0"/>
            </w:pPr>
            <w:r>
              <w:t>Мусорные пакеты</w:t>
            </w:r>
          </w:p>
        </w:tc>
      </w:tr>
    </w:tbl>
    <w:p w:rsidR="00546C77" w:rsidRDefault="00546C77" w:rsidP="00546C77">
      <w:pPr>
        <w:rPr>
          <w:bCs/>
          <w:sz w:val="28"/>
          <w:szCs w:val="28"/>
          <w:lang w:eastAsia="ru-RU"/>
        </w:rPr>
      </w:pPr>
    </w:p>
    <w:p w:rsidR="00546C77" w:rsidRDefault="00546C77" w:rsidP="00546C77">
      <w:pPr>
        <w:spacing w:after="200" w:line="276" w:lineRule="auto"/>
        <w:rPr>
          <w:bCs/>
          <w:sz w:val="28"/>
          <w:szCs w:val="28"/>
          <w:lang w:eastAsia="ru-RU"/>
        </w:rPr>
      </w:pPr>
      <w:r>
        <w:rPr>
          <w:bCs/>
          <w:sz w:val="28"/>
          <w:szCs w:val="28"/>
          <w:lang w:eastAsia="ru-RU"/>
        </w:rPr>
        <w:br w:type="page"/>
      </w:r>
    </w:p>
    <w:p w:rsidR="00546C77" w:rsidRDefault="00546C77" w:rsidP="00AE03B1">
      <w:pPr>
        <w:jc w:val="both"/>
      </w:pPr>
      <w:r w:rsidRPr="00A725E3">
        <w:rPr>
          <w:b/>
        </w:rPr>
        <w:t>Таблица № 3</w:t>
      </w:r>
      <w:r>
        <w:rPr>
          <w:b/>
        </w:rPr>
        <w:t xml:space="preserve"> </w:t>
      </w:r>
      <w:r w:rsidRPr="00A725E3">
        <w:rPr>
          <w:b/>
        </w:rPr>
        <w:t>(приложение к Техническому заданию</w:t>
      </w:r>
      <w:r>
        <w:t>).</w:t>
      </w:r>
    </w:p>
    <w:tbl>
      <w:tblPr>
        <w:tblpPr w:leftFromText="180" w:rightFromText="180" w:vertAnchor="text" w:horzAnchor="margin" w:tblpY="58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30"/>
        <w:gridCol w:w="2694"/>
        <w:gridCol w:w="3118"/>
      </w:tblGrid>
      <w:tr w:rsidR="00546C77" w:rsidRPr="00F50FEA" w:rsidTr="005251B2">
        <w:tc>
          <w:tcPr>
            <w:tcW w:w="567" w:type="dxa"/>
          </w:tcPr>
          <w:p w:rsidR="00546C77" w:rsidRPr="00F50FEA" w:rsidRDefault="00546C77" w:rsidP="00AE03B1">
            <w:pPr>
              <w:ind w:left="0" w:firstLine="0"/>
            </w:pPr>
            <w:r>
              <w:t>№ п/п</w:t>
            </w:r>
          </w:p>
        </w:tc>
        <w:tc>
          <w:tcPr>
            <w:tcW w:w="8930" w:type="dxa"/>
            <w:vAlign w:val="center"/>
          </w:tcPr>
          <w:p w:rsidR="00546C77" w:rsidRPr="000E6384" w:rsidRDefault="00546C77" w:rsidP="00AE03B1">
            <w:pPr>
              <w:ind w:left="0" w:firstLine="0"/>
            </w:pPr>
            <w:r w:rsidRPr="000E6384">
              <w:t>Наименование услуги</w:t>
            </w:r>
          </w:p>
        </w:tc>
        <w:tc>
          <w:tcPr>
            <w:tcW w:w="2694" w:type="dxa"/>
            <w:vAlign w:val="center"/>
          </w:tcPr>
          <w:p w:rsidR="00546C77" w:rsidRPr="000E6384" w:rsidRDefault="00546C77" w:rsidP="00AE03B1">
            <w:pPr>
              <w:ind w:left="0" w:firstLine="0"/>
            </w:pPr>
            <w:r w:rsidRPr="000E6384">
              <w:t>Периодичность уборки</w:t>
            </w:r>
          </w:p>
        </w:tc>
        <w:tc>
          <w:tcPr>
            <w:tcW w:w="3118" w:type="dxa"/>
            <w:vAlign w:val="center"/>
          </w:tcPr>
          <w:p w:rsidR="00546C77" w:rsidRPr="000E6384" w:rsidRDefault="00546C77" w:rsidP="00AE03B1">
            <w:pPr>
              <w:ind w:left="0" w:firstLine="0"/>
            </w:pPr>
            <w:r w:rsidRPr="000E6384">
              <w:t>Применяемый инвентарь</w:t>
            </w:r>
          </w:p>
        </w:tc>
      </w:tr>
      <w:tr w:rsidR="00546C77" w:rsidRPr="00F50FEA" w:rsidTr="005251B2">
        <w:tc>
          <w:tcPr>
            <w:tcW w:w="15309" w:type="dxa"/>
            <w:gridSpan w:val="4"/>
          </w:tcPr>
          <w:p w:rsidR="00546C77" w:rsidRPr="00BF60E6" w:rsidRDefault="00546C77" w:rsidP="005251B2">
            <w:r>
              <w:t>Дополнительные услуги</w:t>
            </w:r>
          </w:p>
        </w:tc>
      </w:tr>
      <w:tr w:rsidR="00546C77" w:rsidRPr="00F50FEA" w:rsidTr="00AE03B1">
        <w:tc>
          <w:tcPr>
            <w:tcW w:w="567" w:type="dxa"/>
            <w:vAlign w:val="center"/>
          </w:tcPr>
          <w:p w:rsidR="00546C77" w:rsidRPr="00F50FEA" w:rsidRDefault="00546C77" w:rsidP="00AE03B1">
            <w:pPr>
              <w:ind w:left="0" w:firstLine="0"/>
            </w:pPr>
            <w:r>
              <w:t>1.1</w:t>
            </w:r>
          </w:p>
        </w:tc>
        <w:tc>
          <w:tcPr>
            <w:tcW w:w="8930" w:type="dxa"/>
            <w:vAlign w:val="center"/>
          </w:tcPr>
          <w:p w:rsidR="00546C77" w:rsidRPr="00084F2E" w:rsidRDefault="00546C77" w:rsidP="00AE03B1">
            <w:pPr>
              <w:ind w:left="0" w:firstLine="0"/>
            </w:pPr>
            <w:r w:rsidRPr="00084F2E">
              <w:t xml:space="preserve">Мойка </w:t>
            </w:r>
            <w:r w:rsidRPr="007B6747">
              <w:t>окон (наружная часть)</w:t>
            </w:r>
          </w:p>
        </w:tc>
        <w:tc>
          <w:tcPr>
            <w:tcW w:w="2694" w:type="dxa"/>
            <w:vAlign w:val="center"/>
          </w:tcPr>
          <w:p w:rsidR="00546C77" w:rsidRPr="000E6384" w:rsidRDefault="00546C77" w:rsidP="00AE03B1">
            <w:pPr>
              <w:ind w:left="0" w:firstLine="0"/>
            </w:pPr>
            <w:r w:rsidRPr="00AA135C">
              <w:t>4 раза за период</w:t>
            </w:r>
            <w:r w:rsidRPr="00040C8D">
              <w:t xml:space="preserve"> </w:t>
            </w:r>
            <w:r>
              <w:t>(согласовывается с Заказчиком</w:t>
            </w:r>
            <w:r w:rsidRPr="00040C8D">
              <w:t>)</w:t>
            </w:r>
          </w:p>
        </w:tc>
        <w:tc>
          <w:tcPr>
            <w:tcW w:w="3118" w:type="dxa"/>
            <w:vAlign w:val="center"/>
          </w:tcPr>
          <w:p w:rsidR="00546C77" w:rsidRPr="00F50FEA" w:rsidRDefault="00546C77" w:rsidP="00AE03B1">
            <w:pPr>
              <w:ind w:left="0" w:firstLine="0"/>
            </w:pPr>
            <w:r>
              <w:t xml:space="preserve">Специальные приспособления для мойки (страховочный канат, ведро, швабры, ветошь, </w:t>
            </w:r>
            <w:proofErr w:type="spellStart"/>
            <w:r>
              <w:t>спонжи</w:t>
            </w:r>
            <w:proofErr w:type="spellEnd"/>
            <w:r>
              <w:t xml:space="preserve"> и т.д.)</w:t>
            </w:r>
          </w:p>
        </w:tc>
      </w:tr>
      <w:tr w:rsidR="00546C77" w:rsidRPr="00F50FEA" w:rsidTr="00AE03B1">
        <w:tc>
          <w:tcPr>
            <w:tcW w:w="567" w:type="dxa"/>
            <w:vAlign w:val="center"/>
          </w:tcPr>
          <w:p w:rsidR="00546C77" w:rsidRDefault="00546C77" w:rsidP="00AE03B1">
            <w:pPr>
              <w:ind w:left="0" w:firstLine="0"/>
            </w:pPr>
            <w:r>
              <w:t>1</w:t>
            </w:r>
            <w:r w:rsidRPr="00E24E71">
              <w:t>.</w:t>
            </w:r>
            <w:r>
              <w:t>2</w:t>
            </w:r>
          </w:p>
        </w:tc>
        <w:tc>
          <w:tcPr>
            <w:tcW w:w="8930" w:type="dxa"/>
            <w:vAlign w:val="center"/>
          </w:tcPr>
          <w:p w:rsidR="00546C77" w:rsidRDefault="00546C77" w:rsidP="00AE03B1">
            <w:pPr>
              <w:ind w:left="0" w:firstLine="0"/>
            </w:pPr>
            <w: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vAlign w:val="center"/>
          </w:tcPr>
          <w:p w:rsidR="00546C77" w:rsidRDefault="00546C77" w:rsidP="00AE03B1">
            <w:pPr>
              <w:ind w:left="0" w:firstLine="0"/>
            </w:pPr>
            <w:r w:rsidRPr="00AA135C">
              <w:t>9 раз за период</w:t>
            </w:r>
            <w:r>
              <w:t xml:space="preserve"> (согласовывается с Заказчиком)</w:t>
            </w:r>
          </w:p>
        </w:tc>
        <w:tc>
          <w:tcPr>
            <w:tcW w:w="3118" w:type="dxa"/>
            <w:vAlign w:val="center"/>
          </w:tcPr>
          <w:p w:rsidR="00546C77" w:rsidRDefault="00546C77" w:rsidP="00AE03B1">
            <w:pPr>
              <w:ind w:left="0" w:firstLine="0"/>
            </w:pPr>
            <w:r>
              <w:t>Триммер, мусорные пакеты</w:t>
            </w:r>
          </w:p>
        </w:tc>
      </w:tr>
    </w:tbl>
    <w:p w:rsidR="00546C77" w:rsidRPr="00075BC6" w:rsidRDefault="00546C77" w:rsidP="00546C77">
      <w:pPr>
        <w:rPr>
          <w:b/>
        </w:rPr>
      </w:pPr>
      <w:r w:rsidRPr="00075BC6">
        <w:rPr>
          <w:b/>
        </w:rPr>
        <w:t xml:space="preserve"> Перечень и периодичност</w:t>
      </w:r>
      <w:r>
        <w:rPr>
          <w:b/>
        </w:rPr>
        <w:t>ь дополнительных услуг (мойке</w:t>
      </w:r>
      <w:r w:rsidRPr="00075BC6">
        <w:rPr>
          <w:b/>
        </w:rPr>
        <w:t xml:space="preserve"> </w:t>
      </w:r>
      <w:r>
        <w:rPr>
          <w:b/>
        </w:rPr>
        <w:t xml:space="preserve">окон и покос травы) </w:t>
      </w:r>
      <w:r w:rsidRPr="00075BC6">
        <w:rPr>
          <w:b/>
        </w:rPr>
        <w:t>Заказчика</w:t>
      </w:r>
    </w:p>
    <w:p w:rsidR="00546C77" w:rsidRDefault="00546C77" w:rsidP="00546C77">
      <w:pPr>
        <w:tabs>
          <w:tab w:val="left" w:pos="927"/>
        </w:tabs>
        <w:rPr>
          <w:rFonts w:eastAsia="MS Mincho"/>
        </w:rPr>
      </w:pPr>
      <w:r>
        <w:rPr>
          <w:rFonts w:eastAsia="MS Mincho"/>
        </w:rPr>
        <w:tab/>
      </w: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pPr>
    </w:p>
    <w:p w:rsidR="00546C77" w:rsidRPr="00884462" w:rsidRDefault="00546C77" w:rsidP="00546C77">
      <w:pPr>
        <w:rPr>
          <w:rFonts w:eastAsia="MS Mincho"/>
        </w:rPr>
        <w:sectPr w:rsidR="00546C77" w:rsidRPr="00884462" w:rsidSect="002D7029">
          <w:pgSz w:w="16840" w:h="11907" w:orient="landscape" w:code="9"/>
          <w:pgMar w:top="1418" w:right="1134" w:bottom="851" w:left="1134" w:header="794" w:footer="794" w:gutter="0"/>
          <w:cols w:space="720"/>
          <w:titlePg/>
          <w:docGrid w:linePitch="326"/>
        </w:sectPr>
      </w:pPr>
    </w:p>
    <w:p w:rsidR="00546C77" w:rsidRDefault="00546C77" w:rsidP="00546C77">
      <w:pPr>
        <w:jc w:val="both"/>
      </w:pPr>
      <w:r>
        <w:rPr>
          <w:b/>
        </w:rPr>
        <w:t>Таблица № 4</w:t>
      </w:r>
      <w:r w:rsidRPr="00E90633">
        <w:rPr>
          <w:b/>
        </w:rPr>
        <w:t xml:space="preserve"> (приложение к Техническому заданию</w:t>
      </w:r>
      <w:r>
        <w:t>).</w:t>
      </w:r>
    </w:p>
    <w:p w:rsidR="00546C77" w:rsidRPr="00513554" w:rsidRDefault="00546C77" w:rsidP="00546C77">
      <w:pPr>
        <w:rPr>
          <w:b/>
        </w:rPr>
      </w:pPr>
      <w:r w:rsidRPr="00513554">
        <w:rPr>
          <w:b/>
        </w:rPr>
        <w:t>ПЕРЕЧЕНЬ ВНУТРЕННИХ ПОМЕЩЕНИЙ ОБЪЕКТОВ</w:t>
      </w:r>
      <w:r>
        <w:rPr>
          <w:b/>
        </w:rPr>
        <w:t xml:space="preserve"> СТРУКТУРНОГО ПОДРАЗДЕЛЕНИЯ</w:t>
      </w:r>
      <w:r w:rsidRPr="00513554">
        <w:rPr>
          <w:b/>
        </w:rPr>
        <w:t xml:space="preserve"> </w:t>
      </w:r>
      <w:r>
        <w:rPr>
          <w:b/>
        </w:rPr>
        <w:t>ЗАКАЗЧИКА</w:t>
      </w:r>
    </w:p>
    <w:tbl>
      <w:tblPr>
        <w:tblpPr w:leftFromText="180" w:rightFromText="180" w:vertAnchor="text" w:horzAnchor="margin" w:tblpY="30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414"/>
        <w:gridCol w:w="1376"/>
        <w:gridCol w:w="849"/>
        <w:gridCol w:w="1556"/>
        <w:gridCol w:w="1434"/>
        <w:gridCol w:w="1088"/>
        <w:gridCol w:w="1747"/>
        <w:gridCol w:w="1104"/>
        <w:gridCol w:w="1555"/>
        <w:gridCol w:w="1452"/>
      </w:tblGrid>
      <w:tr w:rsidR="00546C77" w:rsidRPr="00513554" w:rsidTr="005251B2">
        <w:trPr>
          <w:trHeight w:val="282"/>
        </w:trPr>
        <w:tc>
          <w:tcPr>
            <w:tcW w:w="559" w:type="dxa"/>
            <w:vMerge w:val="restart"/>
          </w:tcPr>
          <w:p w:rsidR="00546C77" w:rsidRPr="00513554" w:rsidRDefault="00546C77" w:rsidP="000B4AC5">
            <w:pPr>
              <w:autoSpaceDE w:val="0"/>
              <w:ind w:left="0" w:firstLine="0"/>
            </w:pPr>
            <w:r>
              <w:t>№ </w:t>
            </w:r>
            <w:r w:rsidRPr="00513554">
              <w:t>п/п</w:t>
            </w:r>
          </w:p>
        </w:tc>
        <w:tc>
          <w:tcPr>
            <w:tcW w:w="2414" w:type="dxa"/>
            <w:vMerge w:val="restart"/>
            <w:vAlign w:val="center"/>
          </w:tcPr>
          <w:p w:rsidR="00546C77" w:rsidRPr="00513554" w:rsidRDefault="00546C77" w:rsidP="000B4AC5">
            <w:pPr>
              <w:autoSpaceDE w:val="0"/>
              <w:ind w:left="0" w:firstLine="0"/>
            </w:pPr>
            <w:r w:rsidRPr="00513554">
              <w:t>Наименование помещений *</w:t>
            </w:r>
          </w:p>
        </w:tc>
        <w:tc>
          <w:tcPr>
            <w:tcW w:w="1376" w:type="dxa"/>
            <w:vMerge w:val="restart"/>
            <w:vAlign w:val="center"/>
          </w:tcPr>
          <w:p w:rsidR="00546C77" w:rsidRPr="00513554" w:rsidRDefault="00546C77" w:rsidP="000B4AC5">
            <w:pPr>
              <w:autoSpaceDE w:val="0"/>
              <w:ind w:left="0" w:firstLine="0"/>
            </w:pPr>
            <w:r w:rsidRPr="00513554">
              <w:t>Кол-во помещений, шт.</w:t>
            </w:r>
          </w:p>
        </w:tc>
        <w:tc>
          <w:tcPr>
            <w:tcW w:w="849" w:type="dxa"/>
            <w:vMerge w:val="restart"/>
            <w:vAlign w:val="center"/>
          </w:tcPr>
          <w:p w:rsidR="00546C77" w:rsidRPr="00513554" w:rsidRDefault="00546C77" w:rsidP="000B4AC5">
            <w:pPr>
              <w:autoSpaceDE w:val="0"/>
              <w:ind w:left="0" w:firstLine="0"/>
            </w:pPr>
            <w:r w:rsidRPr="00513554">
              <w:t>Этаж</w:t>
            </w:r>
          </w:p>
        </w:tc>
        <w:tc>
          <w:tcPr>
            <w:tcW w:w="1556" w:type="dxa"/>
            <w:vMerge w:val="restart"/>
            <w:vAlign w:val="center"/>
          </w:tcPr>
          <w:p w:rsidR="00546C77" w:rsidRPr="00513554" w:rsidRDefault="00546C77" w:rsidP="000B4AC5">
            <w:pPr>
              <w:autoSpaceDE w:val="0"/>
              <w:ind w:left="0" w:firstLine="0"/>
            </w:pPr>
            <w:r w:rsidRPr="00513554">
              <w:t>Общая площадь, м</w:t>
            </w:r>
            <w:proofErr w:type="gramStart"/>
            <w:r w:rsidRPr="00513554">
              <w:t>2</w:t>
            </w:r>
            <w:proofErr w:type="gramEnd"/>
          </w:p>
        </w:tc>
        <w:tc>
          <w:tcPr>
            <w:tcW w:w="6928" w:type="dxa"/>
            <w:gridSpan w:val="5"/>
          </w:tcPr>
          <w:p w:rsidR="00546C77" w:rsidRPr="00513554" w:rsidRDefault="00546C77" w:rsidP="000B4AC5">
            <w:pPr>
              <w:autoSpaceDE w:val="0"/>
              <w:ind w:left="0" w:firstLine="0"/>
            </w:pPr>
            <w:r w:rsidRPr="00513554">
              <w:t>Типы покрытий поверхностей</w:t>
            </w:r>
          </w:p>
        </w:tc>
        <w:tc>
          <w:tcPr>
            <w:tcW w:w="1452" w:type="dxa"/>
            <w:vMerge w:val="restart"/>
            <w:vAlign w:val="center"/>
          </w:tcPr>
          <w:p w:rsidR="00546C77" w:rsidRPr="00513554" w:rsidRDefault="00546C77" w:rsidP="000B4AC5">
            <w:pPr>
              <w:autoSpaceDE w:val="0"/>
              <w:ind w:left="0" w:firstLine="0"/>
            </w:pPr>
            <w:r w:rsidRPr="00513554">
              <w:t>Общая площадь окон, м</w:t>
            </w:r>
            <w:proofErr w:type="gramStart"/>
            <w:r w:rsidRPr="00F50E8F">
              <w:rPr>
                <w:vertAlign w:val="superscript"/>
              </w:rPr>
              <w:t>2</w:t>
            </w:r>
            <w:proofErr w:type="gramEnd"/>
          </w:p>
        </w:tc>
      </w:tr>
      <w:tr w:rsidR="00546C77" w:rsidRPr="00513554" w:rsidTr="0063547E">
        <w:trPr>
          <w:trHeight w:val="147"/>
        </w:trPr>
        <w:tc>
          <w:tcPr>
            <w:tcW w:w="559" w:type="dxa"/>
            <w:vMerge/>
          </w:tcPr>
          <w:p w:rsidR="00546C77" w:rsidRPr="00513554" w:rsidRDefault="00546C77" w:rsidP="000B4AC5">
            <w:pPr>
              <w:autoSpaceDE w:val="0"/>
              <w:ind w:left="0" w:firstLine="0"/>
            </w:pPr>
          </w:p>
        </w:tc>
        <w:tc>
          <w:tcPr>
            <w:tcW w:w="2414" w:type="dxa"/>
            <w:vMerge/>
          </w:tcPr>
          <w:p w:rsidR="00546C77" w:rsidRPr="00513554" w:rsidRDefault="00546C77" w:rsidP="000B4AC5">
            <w:pPr>
              <w:autoSpaceDE w:val="0"/>
              <w:ind w:left="0" w:firstLine="0"/>
            </w:pPr>
          </w:p>
        </w:tc>
        <w:tc>
          <w:tcPr>
            <w:tcW w:w="1376" w:type="dxa"/>
            <w:vMerge/>
          </w:tcPr>
          <w:p w:rsidR="00546C77" w:rsidRPr="00513554" w:rsidRDefault="00546C77" w:rsidP="000B4AC5">
            <w:pPr>
              <w:autoSpaceDE w:val="0"/>
              <w:ind w:left="0" w:firstLine="0"/>
            </w:pPr>
          </w:p>
        </w:tc>
        <w:tc>
          <w:tcPr>
            <w:tcW w:w="849" w:type="dxa"/>
            <w:vMerge/>
          </w:tcPr>
          <w:p w:rsidR="00546C77" w:rsidRPr="00513554" w:rsidRDefault="00546C77" w:rsidP="000B4AC5">
            <w:pPr>
              <w:autoSpaceDE w:val="0"/>
              <w:ind w:left="0" w:firstLine="0"/>
            </w:pPr>
          </w:p>
        </w:tc>
        <w:tc>
          <w:tcPr>
            <w:tcW w:w="1556" w:type="dxa"/>
            <w:vMerge/>
          </w:tcPr>
          <w:p w:rsidR="00546C77" w:rsidRPr="00513554" w:rsidRDefault="00546C77" w:rsidP="000B4AC5">
            <w:pPr>
              <w:autoSpaceDE w:val="0"/>
              <w:ind w:left="0" w:firstLine="0"/>
            </w:pPr>
          </w:p>
        </w:tc>
        <w:tc>
          <w:tcPr>
            <w:tcW w:w="1434" w:type="dxa"/>
            <w:vAlign w:val="center"/>
          </w:tcPr>
          <w:p w:rsidR="00546C77" w:rsidRPr="00513554" w:rsidRDefault="00546C77" w:rsidP="000B4AC5">
            <w:pPr>
              <w:autoSpaceDE w:val="0"/>
              <w:ind w:left="0" w:firstLine="0"/>
            </w:pPr>
            <w:r w:rsidRPr="00513554">
              <w:t>Пол</w:t>
            </w:r>
          </w:p>
        </w:tc>
        <w:tc>
          <w:tcPr>
            <w:tcW w:w="1088" w:type="dxa"/>
            <w:vAlign w:val="center"/>
          </w:tcPr>
          <w:p w:rsidR="00546C77" w:rsidRPr="00513554" w:rsidRDefault="00546C77" w:rsidP="000B4AC5">
            <w:pPr>
              <w:autoSpaceDE w:val="0"/>
              <w:ind w:left="0" w:firstLine="0"/>
            </w:pPr>
            <w:r w:rsidRPr="00513554">
              <w:t>Стены</w:t>
            </w:r>
          </w:p>
        </w:tc>
        <w:tc>
          <w:tcPr>
            <w:tcW w:w="1747" w:type="dxa"/>
            <w:vAlign w:val="center"/>
          </w:tcPr>
          <w:p w:rsidR="00546C77" w:rsidRPr="00513554" w:rsidRDefault="00546C77" w:rsidP="000B4AC5">
            <w:pPr>
              <w:autoSpaceDE w:val="0"/>
              <w:ind w:left="0" w:firstLine="0"/>
            </w:pPr>
            <w:r w:rsidRPr="00513554">
              <w:t>Потолок</w:t>
            </w:r>
          </w:p>
        </w:tc>
        <w:tc>
          <w:tcPr>
            <w:tcW w:w="1104" w:type="dxa"/>
            <w:vAlign w:val="center"/>
          </w:tcPr>
          <w:p w:rsidR="00546C77" w:rsidRPr="00513554" w:rsidRDefault="00546C77" w:rsidP="000B4AC5">
            <w:pPr>
              <w:autoSpaceDE w:val="0"/>
              <w:ind w:left="0" w:firstLine="0"/>
            </w:pPr>
            <w:r w:rsidRPr="00513554">
              <w:t>Двери</w:t>
            </w:r>
          </w:p>
        </w:tc>
        <w:tc>
          <w:tcPr>
            <w:tcW w:w="1555" w:type="dxa"/>
            <w:vAlign w:val="center"/>
          </w:tcPr>
          <w:p w:rsidR="00546C77" w:rsidRPr="00513554" w:rsidRDefault="00546C77" w:rsidP="000B4AC5">
            <w:pPr>
              <w:autoSpaceDE w:val="0"/>
              <w:ind w:left="0" w:firstLine="0"/>
            </w:pPr>
            <w:r w:rsidRPr="00513554">
              <w:t>Перегородки</w:t>
            </w:r>
          </w:p>
        </w:tc>
        <w:tc>
          <w:tcPr>
            <w:tcW w:w="1452" w:type="dxa"/>
            <w:vMerge/>
          </w:tcPr>
          <w:p w:rsidR="00546C77" w:rsidRPr="00513554" w:rsidRDefault="00546C77" w:rsidP="000B4AC5">
            <w:pPr>
              <w:autoSpaceDE w:val="0"/>
              <w:ind w:left="0" w:firstLine="0"/>
            </w:pPr>
          </w:p>
        </w:tc>
      </w:tr>
      <w:tr w:rsidR="00546C77" w:rsidRPr="00513554" w:rsidTr="005251B2">
        <w:trPr>
          <w:trHeight w:val="564"/>
        </w:trPr>
        <w:tc>
          <w:tcPr>
            <w:tcW w:w="15134" w:type="dxa"/>
            <w:gridSpan w:val="11"/>
          </w:tcPr>
          <w:p w:rsidR="00546C77" w:rsidRPr="00513554" w:rsidRDefault="00546C77" w:rsidP="000B4AC5">
            <w:pPr>
              <w:autoSpaceDE w:val="0"/>
              <w:ind w:left="0" w:firstLine="0"/>
              <w:rPr>
                <w:b/>
              </w:rPr>
            </w:pPr>
            <w:r w:rsidRPr="00513554">
              <w:rPr>
                <w:b/>
              </w:rPr>
              <w:t xml:space="preserve">Здание производственно-бытовое с ремонтно-механическими и сборочными цехами (инв. </w:t>
            </w:r>
            <w:r>
              <w:rPr>
                <w:b/>
              </w:rPr>
              <w:t>№ </w:t>
            </w:r>
            <w:r w:rsidRPr="00513554">
              <w:rPr>
                <w:b/>
              </w:rPr>
              <w:t xml:space="preserve">001/00/00010049), здание деревообрабатывающего цеха (инв. </w:t>
            </w:r>
            <w:r>
              <w:rPr>
                <w:b/>
              </w:rPr>
              <w:t>№ </w:t>
            </w:r>
            <w:r w:rsidRPr="00513554">
              <w:rPr>
                <w:b/>
              </w:rPr>
              <w:t xml:space="preserve">001/00/00010050), здание </w:t>
            </w:r>
            <w:proofErr w:type="spellStart"/>
            <w:r w:rsidRPr="00513554">
              <w:rPr>
                <w:b/>
              </w:rPr>
              <w:t>теплоцентра</w:t>
            </w:r>
            <w:proofErr w:type="spellEnd"/>
            <w:r w:rsidRPr="00513554">
              <w:rPr>
                <w:b/>
              </w:rPr>
              <w:t xml:space="preserve"> (инв. </w:t>
            </w:r>
            <w:r>
              <w:rPr>
                <w:b/>
              </w:rPr>
              <w:t>№ </w:t>
            </w:r>
            <w:r w:rsidRPr="00513554">
              <w:rPr>
                <w:b/>
              </w:rPr>
              <w:t>001/00/00010056)</w:t>
            </w:r>
          </w:p>
        </w:tc>
      </w:tr>
      <w:tr w:rsidR="00546C77" w:rsidRPr="00513554" w:rsidTr="0063547E">
        <w:trPr>
          <w:trHeight w:val="282"/>
        </w:trPr>
        <w:tc>
          <w:tcPr>
            <w:tcW w:w="559" w:type="dxa"/>
            <w:vAlign w:val="center"/>
          </w:tcPr>
          <w:p w:rsidR="00546C77" w:rsidRPr="00513554" w:rsidRDefault="00546C77" w:rsidP="000B4AC5">
            <w:pPr>
              <w:autoSpaceDE w:val="0"/>
              <w:ind w:left="0" w:firstLine="0"/>
            </w:pPr>
            <w:r w:rsidRPr="00513554">
              <w:t>1.</w:t>
            </w:r>
          </w:p>
        </w:tc>
        <w:tc>
          <w:tcPr>
            <w:tcW w:w="2414" w:type="dxa"/>
            <w:vAlign w:val="center"/>
          </w:tcPr>
          <w:p w:rsidR="00546C77" w:rsidRPr="00513554" w:rsidRDefault="00546C77" w:rsidP="000B4AC5">
            <w:pPr>
              <w:autoSpaceDE w:val="0"/>
              <w:ind w:left="0" w:firstLine="0"/>
            </w:pPr>
            <w:r w:rsidRPr="00513554">
              <w:t>Административные</w:t>
            </w:r>
          </w:p>
        </w:tc>
        <w:tc>
          <w:tcPr>
            <w:tcW w:w="1376" w:type="dxa"/>
            <w:vAlign w:val="center"/>
          </w:tcPr>
          <w:p w:rsidR="00546C77" w:rsidRPr="00513554" w:rsidRDefault="00546C77" w:rsidP="000B4AC5">
            <w:pPr>
              <w:autoSpaceDE w:val="0"/>
              <w:ind w:left="0" w:firstLine="0"/>
            </w:pPr>
            <w:r w:rsidRPr="00513554">
              <w:t>2/18</w:t>
            </w:r>
          </w:p>
        </w:tc>
        <w:tc>
          <w:tcPr>
            <w:tcW w:w="849" w:type="dxa"/>
            <w:vAlign w:val="center"/>
          </w:tcPr>
          <w:p w:rsidR="00546C77" w:rsidRPr="00513554" w:rsidRDefault="00546C77" w:rsidP="000B4AC5">
            <w:pPr>
              <w:autoSpaceDE w:val="0"/>
              <w:ind w:left="0" w:firstLine="0"/>
            </w:pPr>
            <w:r w:rsidRPr="00513554">
              <w:t>1/2</w:t>
            </w:r>
          </w:p>
        </w:tc>
        <w:tc>
          <w:tcPr>
            <w:tcW w:w="1556" w:type="dxa"/>
            <w:vAlign w:val="center"/>
          </w:tcPr>
          <w:p w:rsidR="00546C77" w:rsidRPr="00513554" w:rsidRDefault="00546C77" w:rsidP="000B4AC5">
            <w:pPr>
              <w:autoSpaceDE w:val="0"/>
              <w:ind w:left="0" w:firstLine="0"/>
            </w:pPr>
            <w:r w:rsidRPr="00513554">
              <w:t>24,4/294,5</w:t>
            </w:r>
          </w:p>
        </w:tc>
        <w:tc>
          <w:tcPr>
            <w:tcW w:w="1434" w:type="dxa"/>
            <w:vAlign w:val="center"/>
          </w:tcPr>
          <w:p w:rsidR="00546C77" w:rsidRPr="00513554" w:rsidRDefault="00546C77" w:rsidP="000B4AC5">
            <w:pPr>
              <w:autoSpaceDE w:val="0"/>
              <w:ind w:left="0" w:firstLine="0"/>
            </w:pPr>
            <w:r w:rsidRPr="00513554">
              <w:t>Линолеум</w:t>
            </w:r>
          </w:p>
        </w:tc>
        <w:tc>
          <w:tcPr>
            <w:tcW w:w="1088" w:type="dxa"/>
            <w:vAlign w:val="center"/>
          </w:tcPr>
          <w:p w:rsidR="00546C77" w:rsidRPr="00513554" w:rsidRDefault="00546C77" w:rsidP="000B4AC5">
            <w:pPr>
              <w:autoSpaceDE w:val="0"/>
              <w:ind w:left="0" w:firstLine="0"/>
            </w:pPr>
            <w:r w:rsidRPr="00513554">
              <w:t>Обои</w:t>
            </w:r>
          </w:p>
        </w:tc>
        <w:tc>
          <w:tcPr>
            <w:tcW w:w="1747" w:type="dxa"/>
            <w:vAlign w:val="center"/>
          </w:tcPr>
          <w:p w:rsidR="00546C77" w:rsidRPr="00513554" w:rsidRDefault="00546C77" w:rsidP="000B4AC5">
            <w:pPr>
              <w:autoSpaceDE w:val="0"/>
              <w:ind w:left="0" w:firstLine="0"/>
            </w:pPr>
            <w:proofErr w:type="spellStart"/>
            <w:r w:rsidRPr="00513554">
              <w:t>Гипсокартон</w:t>
            </w:r>
            <w:proofErr w:type="spellEnd"/>
          </w:p>
        </w:tc>
        <w:tc>
          <w:tcPr>
            <w:tcW w:w="1104" w:type="dxa"/>
            <w:vAlign w:val="center"/>
          </w:tcPr>
          <w:p w:rsidR="00546C77" w:rsidRPr="00513554" w:rsidRDefault="00546C77" w:rsidP="000B4AC5">
            <w:pPr>
              <w:autoSpaceDE w:val="0"/>
              <w:ind w:left="0" w:firstLine="0"/>
            </w:pPr>
            <w:r w:rsidRPr="00513554">
              <w:t>Дерево</w:t>
            </w:r>
          </w:p>
        </w:tc>
        <w:tc>
          <w:tcPr>
            <w:tcW w:w="1555" w:type="dxa"/>
            <w:vAlign w:val="center"/>
          </w:tcPr>
          <w:p w:rsidR="00546C77" w:rsidRPr="00513554" w:rsidRDefault="00546C77" w:rsidP="000B4AC5">
            <w:pPr>
              <w:autoSpaceDE w:val="0"/>
              <w:ind w:left="0" w:firstLine="0"/>
            </w:pPr>
            <w:r w:rsidRPr="00513554">
              <w:t>Отсутствуют</w:t>
            </w:r>
          </w:p>
        </w:tc>
        <w:tc>
          <w:tcPr>
            <w:tcW w:w="1452" w:type="dxa"/>
            <w:vMerge w:val="restart"/>
            <w:vAlign w:val="center"/>
          </w:tcPr>
          <w:p w:rsidR="00546C77" w:rsidRPr="00513554" w:rsidRDefault="00546C77" w:rsidP="000B4AC5">
            <w:pPr>
              <w:autoSpaceDE w:val="0"/>
              <w:ind w:left="0" w:firstLine="0"/>
            </w:pPr>
            <w:r w:rsidRPr="00513554">
              <w:t>1830,80</w:t>
            </w:r>
          </w:p>
        </w:tc>
      </w:tr>
      <w:tr w:rsidR="00546C77" w:rsidRPr="00513554" w:rsidTr="0063547E">
        <w:trPr>
          <w:trHeight w:val="564"/>
        </w:trPr>
        <w:tc>
          <w:tcPr>
            <w:tcW w:w="559" w:type="dxa"/>
            <w:vAlign w:val="center"/>
          </w:tcPr>
          <w:p w:rsidR="00546C77" w:rsidRPr="00513554" w:rsidRDefault="00546C77" w:rsidP="000B4AC5">
            <w:pPr>
              <w:autoSpaceDE w:val="0"/>
              <w:ind w:left="0" w:firstLine="0"/>
            </w:pPr>
            <w:r w:rsidRPr="00513554">
              <w:t>2.</w:t>
            </w:r>
          </w:p>
        </w:tc>
        <w:tc>
          <w:tcPr>
            <w:tcW w:w="2414" w:type="dxa"/>
            <w:vAlign w:val="center"/>
          </w:tcPr>
          <w:p w:rsidR="00546C77" w:rsidRPr="00513554" w:rsidRDefault="00546C77" w:rsidP="000B4AC5">
            <w:pPr>
              <w:autoSpaceDE w:val="0"/>
              <w:ind w:left="0" w:firstLine="0"/>
            </w:pPr>
            <w:r w:rsidRPr="00513554">
              <w:t>Производственные</w:t>
            </w:r>
          </w:p>
        </w:tc>
        <w:tc>
          <w:tcPr>
            <w:tcW w:w="1376" w:type="dxa"/>
            <w:vAlign w:val="center"/>
          </w:tcPr>
          <w:p w:rsidR="00546C77" w:rsidRPr="00513554" w:rsidRDefault="00546C77" w:rsidP="000B4AC5">
            <w:pPr>
              <w:autoSpaceDE w:val="0"/>
              <w:ind w:left="0" w:firstLine="0"/>
            </w:pPr>
            <w:r w:rsidRPr="00513554">
              <w:t>8</w:t>
            </w:r>
          </w:p>
        </w:tc>
        <w:tc>
          <w:tcPr>
            <w:tcW w:w="849" w:type="dxa"/>
            <w:vAlign w:val="center"/>
          </w:tcPr>
          <w:p w:rsidR="00546C77" w:rsidRPr="00513554" w:rsidRDefault="00546C77" w:rsidP="000B4AC5">
            <w:pPr>
              <w:autoSpaceDE w:val="0"/>
              <w:ind w:left="0" w:firstLine="0"/>
            </w:pPr>
            <w:r w:rsidRPr="00513554">
              <w:t>1</w:t>
            </w:r>
          </w:p>
        </w:tc>
        <w:tc>
          <w:tcPr>
            <w:tcW w:w="1556" w:type="dxa"/>
            <w:vAlign w:val="center"/>
          </w:tcPr>
          <w:p w:rsidR="00546C77" w:rsidRPr="00513554" w:rsidRDefault="00546C77" w:rsidP="000B4AC5">
            <w:pPr>
              <w:autoSpaceDE w:val="0"/>
              <w:ind w:left="0" w:firstLine="0"/>
            </w:pPr>
            <w:r w:rsidRPr="00513554">
              <w:t>1448,0</w:t>
            </w:r>
          </w:p>
        </w:tc>
        <w:tc>
          <w:tcPr>
            <w:tcW w:w="1434" w:type="dxa"/>
            <w:vAlign w:val="center"/>
          </w:tcPr>
          <w:p w:rsidR="00546C77" w:rsidRPr="00513554" w:rsidRDefault="00546C77" w:rsidP="000B4AC5">
            <w:pPr>
              <w:autoSpaceDE w:val="0"/>
              <w:ind w:left="0" w:firstLine="0"/>
            </w:pPr>
            <w:r w:rsidRPr="00513554">
              <w:t>Цемент, кафель</w:t>
            </w:r>
          </w:p>
        </w:tc>
        <w:tc>
          <w:tcPr>
            <w:tcW w:w="1088" w:type="dxa"/>
            <w:vAlign w:val="center"/>
          </w:tcPr>
          <w:p w:rsidR="00546C77" w:rsidRPr="00513554" w:rsidRDefault="00546C77" w:rsidP="000B4AC5">
            <w:pPr>
              <w:autoSpaceDE w:val="0"/>
              <w:ind w:left="0" w:firstLine="0"/>
            </w:pPr>
            <w:r w:rsidRPr="00513554">
              <w:t>Окраска</w:t>
            </w:r>
          </w:p>
        </w:tc>
        <w:tc>
          <w:tcPr>
            <w:tcW w:w="1747" w:type="dxa"/>
            <w:vAlign w:val="center"/>
          </w:tcPr>
          <w:p w:rsidR="00546C77" w:rsidRPr="00513554" w:rsidRDefault="00546C77" w:rsidP="000B4AC5">
            <w:pPr>
              <w:autoSpaceDE w:val="0"/>
              <w:ind w:left="0" w:firstLine="0"/>
            </w:pPr>
            <w:r w:rsidRPr="00513554">
              <w:t>Побелка</w:t>
            </w:r>
          </w:p>
        </w:tc>
        <w:tc>
          <w:tcPr>
            <w:tcW w:w="1104" w:type="dxa"/>
            <w:vAlign w:val="center"/>
          </w:tcPr>
          <w:p w:rsidR="00546C77" w:rsidRPr="00513554" w:rsidRDefault="00546C77" w:rsidP="000B4AC5">
            <w:pPr>
              <w:autoSpaceDE w:val="0"/>
              <w:ind w:left="0" w:firstLine="0"/>
            </w:pPr>
            <w:r w:rsidRPr="00513554">
              <w:t>Дерево</w:t>
            </w:r>
          </w:p>
        </w:tc>
        <w:tc>
          <w:tcPr>
            <w:tcW w:w="1555" w:type="dxa"/>
            <w:vAlign w:val="center"/>
          </w:tcPr>
          <w:p w:rsidR="00546C77" w:rsidRPr="00513554" w:rsidRDefault="00546C77" w:rsidP="000B4AC5">
            <w:pPr>
              <w:autoSpaceDE w:val="0"/>
              <w:ind w:left="0" w:firstLine="0"/>
            </w:pPr>
            <w:r w:rsidRPr="00513554">
              <w:t>Отсутствуют</w:t>
            </w:r>
          </w:p>
        </w:tc>
        <w:tc>
          <w:tcPr>
            <w:tcW w:w="1452" w:type="dxa"/>
            <w:vMerge/>
            <w:vAlign w:val="center"/>
          </w:tcPr>
          <w:p w:rsidR="00546C77" w:rsidRPr="00513554" w:rsidRDefault="00546C77" w:rsidP="000B4AC5">
            <w:pPr>
              <w:autoSpaceDE w:val="0"/>
              <w:ind w:left="0" w:firstLine="0"/>
            </w:pPr>
          </w:p>
        </w:tc>
      </w:tr>
      <w:tr w:rsidR="00546C77" w:rsidRPr="00513554" w:rsidTr="0063547E">
        <w:trPr>
          <w:trHeight w:val="564"/>
        </w:trPr>
        <w:tc>
          <w:tcPr>
            <w:tcW w:w="559" w:type="dxa"/>
            <w:vAlign w:val="center"/>
          </w:tcPr>
          <w:p w:rsidR="00546C77" w:rsidRPr="00513554" w:rsidRDefault="00546C77" w:rsidP="000B4AC5">
            <w:pPr>
              <w:autoSpaceDE w:val="0"/>
              <w:ind w:left="0" w:firstLine="0"/>
            </w:pPr>
            <w:r w:rsidRPr="00513554">
              <w:t>3.</w:t>
            </w:r>
          </w:p>
        </w:tc>
        <w:tc>
          <w:tcPr>
            <w:tcW w:w="2414" w:type="dxa"/>
            <w:vAlign w:val="center"/>
          </w:tcPr>
          <w:p w:rsidR="00546C77" w:rsidRPr="00513554" w:rsidRDefault="00546C77" w:rsidP="000B4AC5">
            <w:pPr>
              <w:autoSpaceDE w:val="0"/>
              <w:ind w:left="0" w:firstLine="0"/>
            </w:pPr>
            <w:r w:rsidRPr="00513554">
              <w:t>Санитарно-гигиенические</w:t>
            </w:r>
          </w:p>
        </w:tc>
        <w:tc>
          <w:tcPr>
            <w:tcW w:w="1376" w:type="dxa"/>
            <w:vAlign w:val="center"/>
          </w:tcPr>
          <w:p w:rsidR="00546C77" w:rsidRPr="00513554" w:rsidRDefault="00546C77" w:rsidP="000B4AC5">
            <w:pPr>
              <w:autoSpaceDE w:val="0"/>
              <w:ind w:left="0" w:firstLine="0"/>
            </w:pPr>
            <w:r w:rsidRPr="00513554">
              <w:t>12/1</w:t>
            </w:r>
          </w:p>
        </w:tc>
        <w:tc>
          <w:tcPr>
            <w:tcW w:w="849" w:type="dxa"/>
            <w:vAlign w:val="center"/>
          </w:tcPr>
          <w:p w:rsidR="00546C77" w:rsidRPr="00513554" w:rsidRDefault="00546C77" w:rsidP="000B4AC5">
            <w:pPr>
              <w:autoSpaceDE w:val="0"/>
              <w:ind w:left="0" w:firstLine="0"/>
            </w:pPr>
            <w:r w:rsidRPr="00513554">
              <w:t>1/2</w:t>
            </w:r>
          </w:p>
        </w:tc>
        <w:tc>
          <w:tcPr>
            <w:tcW w:w="1556" w:type="dxa"/>
            <w:vAlign w:val="center"/>
          </w:tcPr>
          <w:p w:rsidR="00546C77" w:rsidRPr="00513554" w:rsidRDefault="00546C77" w:rsidP="000B4AC5">
            <w:pPr>
              <w:autoSpaceDE w:val="0"/>
              <w:ind w:left="0" w:firstLine="0"/>
            </w:pPr>
            <w:r w:rsidRPr="00513554">
              <w:t>180,5/9,4</w:t>
            </w:r>
          </w:p>
        </w:tc>
        <w:tc>
          <w:tcPr>
            <w:tcW w:w="1434" w:type="dxa"/>
            <w:vAlign w:val="center"/>
          </w:tcPr>
          <w:p w:rsidR="00546C77" w:rsidRPr="00513554" w:rsidRDefault="00546C77" w:rsidP="000B4AC5">
            <w:pPr>
              <w:autoSpaceDE w:val="0"/>
              <w:ind w:left="0" w:firstLine="0"/>
            </w:pPr>
            <w:r w:rsidRPr="00513554">
              <w:t>Линолеум, кафель</w:t>
            </w:r>
          </w:p>
        </w:tc>
        <w:tc>
          <w:tcPr>
            <w:tcW w:w="1088" w:type="dxa"/>
            <w:vAlign w:val="center"/>
          </w:tcPr>
          <w:p w:rsidR="00546C77" w:rsidRPr="00513554" w:rsidRDefault="00546C77" w:rsidP="000B4AC5">
            <w:pPr>
              <w:autoSpaceDE w:val="0"/>
              <w:ind w:left="0" w:firstLine="0"/>
            </w:pPr>
            <w:r w:rsidRPr="00513554">
              <w:t>Кафель</w:t>
            </w:r>
          </w:p>
        </w:tc>
        <w:tc>
          <w:tcPr>
            <w:tcW w:w="1747" w:type="dxa"/>
            <w:vAlign w:val="center"/>
          </w:tcPr>
          <w:p w:rsidR="00546C77" w:rsidRPr="00513554" w:rsidRDefault="00546C77" w:rsidP="000B4AC5">
            <w:pPr>
              <w:autoSpaceDE w:val="0"/>
              <w:ind w:left="0" w:firstLine="0"/>
            </w:pPr>
            <w:r w:rsidRPr="00513554">
              <w:t>Побелка</w:t>
            </w:r>
          </w:p>
        </w:tc>
        <w:tc>
          <w:tcPr>
            <w:tcW w:w="1104" w:type="dxa"/>
            <w:vAlign w:val="center"/>
          </w:tcPr>
          <w:p w:rsidR="00546C77" w:rsidRPr="00513554" w:rsidRDefault="00546C77" w:rsidP="000B4AC5">
            <w:pPr>
              <w:autoSpaceDE w:val="0"/>
              <w:ind w:left="0" w:firstLine="0"/>
            </w:pPr>
            <w:r w:rsidRPr="00513554">
              <w:t>Прессованное дерево</w:t>
            </w:r>
          </w:p>
        </w:tc>
        <w:tc>
          <w:tcPr>
            <w:tcW w:w="1555" w:type="dxa"/>
            <w:vAlign w:val="center"/>
          </w:tcPr>
          <w:p w:rsidR="00546C77" w:rsidRPr="00513554" w:rsidRDefault="00546C77" w:rsidP="000B4AC5">
            <w:pPr>
              <w:autoSpaceDE w:val="0"/>
              <w:ind w:left="0" w:firstLine="0"/>
            </w:pPr>
            <w:r w:rsidRPr="00513554">
              <w:t>6</w:t>
            </w:r>
          </w:p>
        </w:tc>
        <w:tc>
          <w:tcPr>
            <w:tcW w:w="1452" w:type="dxa"/>
            <w:vMerge/>
            <w:vAlign w:val="center"/>
          </w:tcPr>
          <w:p w:rsidR="00546C77" w:rsidRPr="00513554" w:rsidRDefault="00546C77" w:rsidP="000B4AC5">
            <w:pPr>
              <w:autoSpaceDE w:val="0"/>
              <w:ind w:left="0" w:firstLine="0"/>
            </w:pPr>
          </w:p>
        </w:tc>
      </w:tr>
      <w:tr w:rsidR="00546C77" w:rsidRPr="00513554" w:rsidTr="0063547E">
        <w:trPr>
          <w:trHeight w:val="846"/>
        </w:trPr>
        <w:tc>
          <w:tcPr>
            <w:tcW w:w="559" w:type="dxa"/>
            <w:vAlign w:val="center"/>
          </w:tcPr>
          <w:p w:rsidR="00546C77" w:rsidRPr="00513554" w:rsidRDefault="00546C77" w:rsidP="000B4AC5">
            <w:pPr>
              <w:autoSpaceDE w:val="0"/>
              <w:ind w:left="0" w:firstLine="0"/>
            </w:pPr>
            <w:r w:rsidRPr="00513554">
              <w:t>4.</w:t>
            </w:r>
          </w:p>
        </w:tc>
        <w:tc>
          <w:tcPr>
            <w:tcW w:w="2414" w:type="dxa"/>
            <w:vAlign w:val="center"/>
          </w:tcPr>
          <w:p w:rsidR="00546C77" w:rsidRPr="00513554" w:rsidRDefault="00546C77" w:rsidP="000B4AC5">
            <w:pPr>
              <w:autoSpaceDE w:val="0"/>
              <w:ind w:left="0" w:firstLine="0"/>
            </w:pPr>
            <w:r w:rsidRPr="00513554">
              <w:t>Коридоры, лестничные площадки, холлы</w:t>
            </w:r>
          </w:p>
        </w:tc>
        <w:tc>
          <w:tcPr>
            <w:tcW w:w="1376" w:type="dxa"/>
            <w:vAlign w:val="center"/>
          </w:tcPr>
          <w:p w:rsidR="00546C77" w:rsidRPr="00513554" w:rsidRDefault="00546C77" w:rsidP="000B4AC5">
            <w:pPr>
              <w:autoSpaceDE w:val="0"/>
              <w:ind w:left="0" w:firstLine="0"/>
            </w:pPr>
            <w:r w:rsidRPr="00513554">
              <w:t>7</w:t>
            </w:r>
          </w:p>
        </w:tc>
        <w:tc>
          <w:tcPr>
            <w:tcW w:w="849" w:type="dxa"/>
            <w:vAlign w:val="center"/>
          </w:tcPr>
          <w:p w:rsidR="00546C77" w:rsidRPr="00513554" w:rsidRDefault="00546C77" w:rsidP="000B4AC5">
            <w:pPr>
              <w:autoSpaceDE w:val="0"/>
              <w:ind w:left="0" w:firstLine="0"/>
            </w:pPr>
            <w:r w:rsidRPr="00513554">
              <w:t>1/2</w:t>
            </w:r>
          </w:p>
        </w:tc>
        <w:tc>
          <w:tcPr>
            <w:tcW w:w="1556" w:type="dxa"/>
            <w:vAlign w:val="center"/>
          </w:tcPr>
          <w:p w:rsidR="00546C77" w:rsidRPr="00513554" w:rsidRDefault="00546C77" w:rsidP="000B4AC5">
            <w:pPr>
              <w:autoSpaceDE w:val="0"/>
              <w:ind w:left="0" w:firstLine="0"/>
            </w:pPr>
            <w:r w:rsidRPr="00513554">
              <w:t>183,0/124,0</w:t>
            </w:r>
          </w:p>
        </w:tc>
        <w:tc>
          <w:tcPr>
            <w:tcW w:w="1434" w:type="dxa"/>
            <w:vAlign w:val="center"/>
          </w:tcPr>
          <w:p w:rsidR="00546C77" w:rsidRPr="00513554" w:rsidRDefault="00546C77" w:rsidP="000B4AC5">
            <w:pPr>
              <w:autoSpaceDE w:val="0"/>
              <w:ind w:left="0" w:firstLine="0"/>
            </w:pPr>
            <w:r w:rsidRPr="00513554">
              <w:t>Цемент, кафель</w:t>
            </w:r>
          </w:p>
        </w:tc>
        <w:tc>
          <w:tcPr>
            <w:tcW w:w="1088" w:type="dxa"/>
            <w:vAlign w:val="center"/>
          </w:tcPr>
          <w:p w:rsidR="00546C77" w:rsidRPr="00513554" w:rsidRDefault="00546C77" w:rsidP="000B4AC5">
            <w:pPr>
              <w:autoSpaceDE w:val="0"/>
              <w:ind w:left="0" w:firstLine="0"/>
            </w:pPr>
            <w:r w:rsidRPr="00513554">
              <w:t>Окраска</w:t>
            </w:r>
          </w:p>
        </w:tc>
        <w:tc>
          <w:tcPr>
            <w:tcW w:w="1747" w:type="dxa"/>
            <w:vAlign w:val="center"/>
          </w:tcPr>
          <w:p w:rsidR="00546C77" w:rsidRPr="00513554" w:rsidRDefault="00546C77" w:rsidP="000B4AC5">
            <w:pPr>
              <w:autoSpaceDE w:val="0"/>
              <w:ind w:left="0" w:firstLine="0"/>
            </w:pPr>
            <w:r w:rsidRPr="00513554">
              <w:t>Побелка</w:t>
            </w:r>
          </w:p>
        </w:tc>
        <w:tc>
          <w:tcPr>
            <w:tcW w:w="1104" w:type="dxa"/>
            <w:vAlign w:val="center"/>
          </w:tcPr>
          <w:p w:rsidR="00546C77" w:rsidRPr="00513554" w:rsidRDefault="00546C77" w:rsidP="000B4AC5">
            <w:pPr>
              <w:autoSpaceDE w:val="0"/>
              <w:ind w:left="0" w:firstLine="0"/>
            </w:pPr>
            <w:r w:rsidRPr="00513554">
              <w:t>Дерево</w:t>
            </w:r>
          </w:p>
        </w:tc>
        <w:tc>
          <w:tcPr>
            <w:tcW w:w="1555" w:type="dxa"/>
            <w:vAlign w:val="center"/>
          </w:tcPr>
          <w:p w:rsidR="00546C77" w:rsidRPr="00513554" w:rsidRDefault="00546C77" w:rsidP="000B4AC5">
            <w:pPr>
              <w:autoSpaceDE w:val="0"/>
              <w:ind w:left="0" w:firstLine="0"/>
            </w:pPr>
            <w:r w:rsidRPr="00513554">
              <w:t>Отсутствуют</w:t>
            </w:r>
          </w:p>
        </w:tc>
        <w:tc>
          <w:tcPr>
            <w:tcW w:w="1452" w:type="dxa"/>
            <w:vMerge/>
            <w:vAlign w:val="center"/>
          </w:tcPr>
          <w:p w:rsidR="00546C77" w:rsidRPr="00513554" w:rsidRDefault="00546C77" w:rsidP="000B4AC5">
            <w:pPr>
              <w:autoSpaceDE w:val="0"/>
              <w:ind w:left="0" w:firstLine="0"/>
            </w:pPr>
          </w:p>
        </w:tc>
      </w:tr>
      <w:tr w:rsidR="00546C77" w:rsidRPr="00513554" w:rsidTr="0063547E">
        <w:trPr>
          <w:trHeight w:val="564"/>
        </w:trPr>
        <w:tc>
          <w:tcPr>
            <w:tcW w:w="559" w:type="dxa"/>
            <w:vAlign w:val="center"/>
          </w:tcPr>
          <w:p w:rsidR="00546C77" w:rsidRPr="00513554" w:rsidRDefault="00546C77" w:rsidP="000B4AC5">
            <w:pPr>
              <w:autoSpaceDE w:val="0"/>
              <w:ind w:left="0" w:firstLine="0"/>
            </w:pPr>
            <w:r w:rsidRPr="00513554">
              <w:t>5.</w:t>
            </w:r>
          </w:p>
        </w:tc>
        <w:tc>
          <w:tcPr>
            <w:tcW w:w="2414" w:type="dxa"/>
            <w:vAlign w:val="center"/>
          </w:tcPr>
          <w:p w:rsidR="00546C77" w:rsidRPr="00513554" w:rsidRDefault="00546C77" w:rsidP="000B4AC5">
            <w:pPr>
              <w:autoSpaceDE w:val="0"/>
              <w:ind w:left="0" w:firstLine="0"/>
            </w:pPr>
            <w:r w:rsidRPr="00513554">
              <w:t>Комнаты приема пищи</w:t>
            </w:r>
          </w:p>
        </w:tc>
        <w:tc>
          <w:tcPr>
            <w:tcW w:w="1376" w:type="dxa"/>
            <w:vAlign w:val="center"/>
          </w:tcPr>
          <w:p w:rsidR="00546C77" w:rsidRPr="00513554" w:rsidRDefault="00546C77" w:rsidP="000B4AC5">
            <w:pPr>
              <w:autoSpaceDE w:val="0"/>
              <w:ind w:left="0" w:firstLine="0"/>
            </w:pPr>
            <w:r w:rsidRPr="00513554">
              <w:t>2</w:t>
            </w:r>
          </w:p>
        </w:tc>
        <w:tc>
          <w:tcPr>
            <w:tcW w:w="849" w:type="dxa"/>
            <w:vAlign w:val="center"/>
          </w:tcPr>
          <w:p w:rsidR="00546C77" w:rsidRPr="00513554" w:rsidRDefault="00546C77" w:rsidP="000B4AC5">
            <w:pPr>
              <w:autoSpaceDE w:val="0"/>
              <w:ind w:left="0" w:firstLine="0"/>
            </w:pPr>
            <w:r w:rsidRPr="00513554">
              <w:t>2</w:t>
            </w:r>
          </w:p>
        </w:tc>
        <w:tc>
          <w:tcPr>
            <w:tcW w:w="1556" w:type="dxa"/>
            <w:vAlign w:val="center"/>
          </w:tcPr>
          <w:p w:rsidR="00546C77" w:rsidRPr="00513554" w:rsidRDefault="00546C77" w:rsidP="000B4AC5">
            <w:pPr>
              <w:autoSpaceDE w:val="0"/>
              <w:ind w:left="0" w:firstLine="0"/>
            </w:pPr>
            <w:r w:rsidRPr="00513554">
              <w:t>60,8</w:t>
            </w:r>
          </w:p>
        </w:tc>
        <w:tc>
          <w:tcPr>
            <w:tcW w:w="1434" w:type="dxa"/>
            <w:vAlign w:val="center"/>
          </w:tcPr>
          <w:p w:rsidR="00546C77" w:rsidRPr="00513554" w:rsidRDefault="00546C77" w:rsidP="000B4AC5">
            <w:pPr>
              <w:autoSpaceDE w:val="0"/>
              <w:ind w:left="0" w:firstLine="0"/>
            </w:pPr>
            <w:r w:rsidRPr="00513554">
              <w:t>Линолеум, кафель</w:t>
            </w:r>
          </w:p>
        </w:tc>
        <w:tc>
          <w:tcPr>
            <w:tcW w:w="1088" w:type="dxa"/>
            <w:vAlign w:val="center"/>
          </w:tcPr>
          <w:p w:rsidR="00546C77" w:rsidRPr="00513554" w:rsidRDefault="00546C77" w:rsidP="000B4AC5">
            <w:pPr>
              <w:autoSpaceDE w:val="0"/>
              <w:ind w:left="0" w:firstLine="0"/>
            </w:pPr>
            <w:r w:rsidRPr="00513554">
              <w:t>Кафель, обои</w:t>
            </w:r>
          </w:p>
        </w:tc>
        <w:tc>
          <w:tcPr>
            <w:tcW w:w="1747" w:type="dxa"/>
            <w:vAlign w:val="center"/>
          </w:tcPr>
          <w:p w:rsidR="00546C77" w:rsidRPr="00513554" w:rsidRDefault="00546C77" w:rsidP="000B4AC5">
            <w:pPr>
              <w:autoSpaceDE w:val="0"/>
              <w:ind w:left="0" w:firstLine="0"/>
            </w:pPr>
            <w:proofErr w:type="spellStart"/>
            <w:r w:rsidRPr="00513554">
              <w:t>Гипсокартон</w:t>
            </w:r>
            <w:proofErr w:type="spellEnd"/>
          </w:p>
        </w:tc>
        <w:tc>
          <w:tcPr>
            <w:tcW w:w="1104" w:type="dxa"/>
            <w:vAlign w:val="center"/>
          </w:tcPr>
          <w:p w:rsidR="00546C77" w:rsidRPr="00513554" w:rsidRDefault="00546C77" w:rsidP="000B4AC5">
            <w:pPr>
              <w:autoSpaceDE w:val="0"/>
              <w:ind w:left="0" w:firstLine="0"/>
            </w:pPr>
            <w:r w:rsidRPr="00513554">
              <w:t>Дерево</w:t>
            </w:r>
          </w:p>
        </w:tc>
        <w:tc>
          <w:tcPr>
            <w:tcW w:w="1555" w:type="dxa"/>
            <w:vAlign w:val="center"/>
          </w:tcPr>
          <w:p w:rsidR="00546C77" w:rsidRPr="00513554" w:rsidRDefault="00546C77" w:rsidP="000B4AC5">
            <w:pPr>
              <w:autoSpaceDE w:val="0"/>
              <w:ind w:left="0" w:firstLine="0"/>
            </w:pPr>
            <w:r w:rsidRPr="00513554">
              <w:t>Отсутствуют</w:t>
            </w:r>
          </w:p>
        </w:tc>
        <w:tc>
          <w:tcPr>
            <w:tcW w:w="1452" w:type="dxa"/>
            <w:vMerge/>
            <w:vAlign w:val="center"/>
          </w:tcPr>
          <w:p w:rsidR="00546C77" w:rsidRPr="00513554" w:rsidRDefault="00546C77" w:rsidP="000B4AC5">
            <w:pPr>
              <w:autoSpaceDE w:val="0"/>
              <w:ind w:left="0" w:firstLine="0"/>
            </w:pPr>
          </w:p>
        </w:tc>
      </w:tr>
      <w:tr w:rsidR="00546C77" w:rsidRPr="00513554" w:rsidTr="0063547E">
        <w:trPr>
          <w:trHeight w:val="295"/>
        </w:trPr>
        <w:tc>
          <w:tcPr>
            <w:tcW w:w="5198" w:type="dxa"/>
            <w:gridSpan w:val="4"/>
            <w:vAlign w:val="center"/>
          </w:tcPr>
          <w:p w:rsidR="00546C77" w:rsidRPr="00513554" w:rsidRDefault="00546C77" w:rsidP="000B4AC5">
            <w:pPr>
              <w:autoSpaceDE w:val="0"/>
              <w:ind w:left="0" w:firstLine="0"/>
            </w:pPr>
            <w:r w:rsidRPr="00513554">
              <w:t>Всего</w:t>
            </w:r>
          </w:p>
        </w:tc>
        <w:tc>
          <w:tcPr>
            <w:tcW w:w="1556" w:type="dxa"/>
            <w:vAlign w:val="center"/>
          </w:tcPr>
          <w:p w:rsidR="00546C77" w:rsidRPr="00513554" w:rsidRDefault="00546C77" w:rsidP="000B4AC5">
            <w:pPr>
              <w:autoSpaceDE w:val="0"/>
              <w:ind w:left="0" w:firstLine="0"/>
            </w:pPr>
            <w:r w:rsidRPr="00513554">
              <w:t>2324,60</w:t>
            </w:r>
          </w:p>
        </w:tc>
        <w:tc>
          <w:tcPr>
            <w:tcW w:w="1434" w:type="dxa"/>
            <w:vAlign w:val="center"/>
          </w:tcPr>
          <w:p w:rsidR="00546C77" w:rsidRPr="00513554" w:rsidRDefault="00546C77" w:rsidP="000B4AC5">
            <w:pPr>
              <w:autoSpaceDE w:val="0"/>
              <w:ind w:left="0" w:firstLine="0"/>
            </w:pPr>
          </w:p>
        </w:tc>
        <w:tc>
          <w:tcPr>
            <w:tcW w:w="1088" w:type="dxa"/>
            <w:vAlign w:val="center"/>
          </w:tcPr>
          <w:p w:rsidR="00546C77" w:rsidRPr="00513554" w:rsidRDefault="00546C77" w:rsidP="000B4AC5">
            <w:pPr>
              <w:autoSpaceDE w:val="0"/>
              <w:ind w:left="0" w:firstLine="0"/>
            </w:pPr>
          </w:p>
        </w:tc>
        <w:tc>
          <w:tcPr>
            <w:tcW w:w="1747" w:type="dxa"/>
            <w:vAlign w:val="center"/>
          </w:tcPr>
          <w:p w:rsidR="00546C77" w:rsidRPr="00513554" w:rsidRDefault="00546C77" w:rsidP="000B4AC5">
            <w:pPr>
              <w:autoSpaceDE w:val="0"/>
              <w:ind w:left="0" w:firstLine="0"/>
            </w:pPr>
          </w:p>
        </w:tc>
        <w:tc>
          <w:tcPr>
            <w:tcW w:w="1104" w:type="dxa"/>
            <w:vAlign w:val="center"/>
          </w:tcPr>
          <w:p w:rsidR="00546C77" w:rsidRPr="00513554" w:rsidRDefault="00546C77" w:rsidP="000B4AC5">
            <w:pPr>
              <w:autoSpaceDE w:val="0"/>
              <w:ind w:left="0" w:firstLine="0"/>
            </w:pPr>
          </w:p>
        </w:tc>
        <w:tc>
          <w:tcPr>
            <w:tcW w:w="1555" w:type="dxa"/>
            <w:vAlign w:val="center"/>
          </w:tcPr>
          <w:p w:rsidR="00546C77" w:rsidRPr="00513554" w:rsidRDefault="00546C77" w:rsidP="000B4AC5">
            <w:pPr>
              <w:autoSpaceDE w:val="0"/>
              <w:ind w:left="0" w:firstLine="0"/>
            </w:pPr>
          </w:p>
        </w:tc>
        <w:tc>
          <w:tcPr>
            <w:tcW w:w="1452" w:type="dxa"/>
            <w:vAlign w:val="center"/>
          </w:tcPr>
          <w:p w:rsidR="00546C77" w:rsidRPr="00513554" w:rsidRDefault="00546C77" w:rsidP="000B4AC5">
            <w:pPr>
              <w:autoSpaceDE w:val="0"/>
              <w:ind w:left="0" w:firstLine="0"/>
            </w:pPr>
            <w:r w:rsidRPr="00513554">
              <w:t>1830,80</w:t>
            </w:r>
          </w:p>
        </w:tc>
      </w:tr>
    </w:tbl>
    <w:p w:rsidR="00546C77" w:rsidRDefault="00546C77" w:rsidP="00546C77">
      <w:pPr>
        <w:ind w:firstLine="709"/>
        <w:rPr>
          <w:b/>
        </w:rPr>
      </w:pPr>
    </w:p>
    <w:p w:rsidR="00546C77" w:rsidRPr="00513554" w:rsidRDefault="00546C77" w:rsidP="000B4AC5">
      <w:pPr>
        <w:ind w:firstLine="0"/>
        <w:jc w:val="both"/>
        <w:rPr>
          <w:b/>
        </w:rPr>
      </w:pPr>
      <w:r w:rsidRPr="00360D33">
        <w:rPr>
          <w:b/>
        </w:rPr>
        <w:t>Общая площадь убираемых помещений - 2324,6м</w:t>
      </w:r>
      <w:proofErr w:type="gramStart"/>
      <w:r w:rsidRPr="00F50E8F">
        <w:rPr>
          <w:b/>
          <w:vertAlign w:val="superscript"/>
        </w:rPr>
        <w:t>2</w:t>
      </w:r>
      <w:proofErr w:type="gramEnd"/>
      <w:r w:rsidRPr="00360D33">
        <w:rPr>
          <w:b/>
        </w:rPr>
        <w:t>, общая площадь остекления - 1830,8м</w:t>
      </w:r>
      <w:r w:rsidRPr="00F50E8F">
        <w:rPr>
          <w:b/>
          <w:vertAlign w:val="superscript"/>
        </w:rPr>
        <w:t>2</w:t>
      </w:r>
      <w:r w:rsidRPr="00360D33">
        <w:rPr>
          <w:b/>
        </w:rPr>
        <w:t>.</w:t>
      </w:r>
    </w:p>
    <w:p w:rsidR="00546C77" w:rsidRPr="00513554" w:rsidRDefault="00546C77" w:rsidP="000B4AC5">
      <w:pPr>
        <w:ind w:firstLine="0"/>
        <w:jc w:val="both"/>
      </w:pPr>
      <w:r w:rsidRPr="00513554">
        <w:t>* всего 5 типов помещений:</w:t>
      </w:r>
    </w:p>
    <w:p w:rsidR="00546C77" w:rsidRPr="00513554" w:rsidRDefault="00546C77" w:rsidP="000B4AC5">
      <w:pPr>
        <w:ind w:firstLine="0"/>
        <w:jc w:val="both"/>
      </w:pPr>
      <w:r w:rsidRPr="00513554">
        <w:t xml:space="preserve">1. </w:t>
      </w:r>
      <w:proofErr w:type="gramStart"/>
      <w:r w:rsidRPr="00513554">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546C77" w:rsidRPr="00513554" w:rsidRDefault="00546C77" w:rsidP="000B4AC5">
      <w:pPr>
        <w:ind w:firstLine="0"/>
        <w:jc w:val="both"/>
      </w:pPr>
      <w:r w:rsidRPr="00513554">
        <w:t>2. Производственные (цеха, камеры хранения, склады, вестибюль, тамбур перед главным входом/выходом в здание, холл)</w:t>
      </w:r>
    </w:p>
    <w:p w:rsidR="00546C77" w:rsidRPr="00513554" w:rsidRDefault="00546C77" w:rsidP="000B4AC5">
      <w:pPr>
        <w:ind w:firstLine="0"/>
        <w:jc w:val="both"/>
      </w:pPr>
      <w:r w:rsidRPr="00513554">
        <w:t>3. Санитарно-гигиенические (туалет, раздевалка, умывальные)</w:t>
      </w:r>
    </w:p>
    <w:p w:rsidR="00546C77" w:rsidRPr="00513554" w:rsidRDefault="00546C77" w:rsidP="000B4AC5">
      <w:pPr>
        <w:ind w:firstLine="0"/>
        <w:jc w:val="both"/>
        <w:rPr>
          <w:rFonts w:eastAsia="MS Mincho"/>
        </w:rPr>
      </w:pPr>
      <w:r w:rsidRPr="00513554">
        <w:t xml:space="preserve">4. </w:t>
      </w:r>
      <w:r w:rsidRPr="00513554">
        <w:rPr>
          <w:rFonts w:eastAsia="MS Mincho"/>
        </w:rPr>
        <w:t>Коридоры, холлы, лестничные площадки, перила</w:t>
      </w:r>
    </w:p>
    <w:p w:rsidR="00546C77" w:rsidRPr="00513554" w:rsidRDefault="00546C77" w:rsidP="000B4AC5">
      <w:pPr>
        <w:ind w:firstLine="0"/>
        <w:jc w:val="both"/>
        <w:rPr>
          <w:rFonts w:eastAsia="MS Mincho"/>
        </w:rPr>
      </w:pPr>
      <w:r w:rsidRPr="00513554">
        <w:rPr>
          <w:rFonts w:eastAsia="MS Mincho"/>
        </w:rPr>
        <w:t>5. Комнаты приема пищи</w:t>
      </w:r>
    </w:p>
    <w:p w:rsidR="00546C77" w:rsidRPr="00513554" w:rsidRDefault="00546C77" w:rsidP="00546C77">
      <w:pPr>
        <w:spacing w:after="200" w:line="276" w:lineRule="auto"/>
      </w:pPr>
      <w:r w:rsidRPr="00513554">
        <w:br w:type="page"/>
      </w:r>
    </w:p>
    <w:p w:rsidR="00546C77" w:rsidRPr="00513554" w:rsidRDefault="00546C77" w:rsidP="00695715">
      <w:pPr>
        <w:ind w:left="567"/>
        <w:jc w:val="both"/>
        <w:rPr>
          <w:i/>
        </w:rPr>
      </w:pPr>
      <w:r w:rsidRPr="00513554">
        <w:rPr>
          <w:b/>
        </w:rPr>
        <w:t xml:space="preserve">Таблица </w:t>
      </w:r>
      <w:r>
        <w:rPr>
          <w:b/>
        </w:rPr>
        <w:t>№ 5</w:t>
      </w:r>
      <w:r w:rsidRPr="00513554">
        <w:rPr>
          <w:b/>
        </w:rPr>
        <w:t xml:space="preserve"> (приложение к Техническому заданию</w:t>
      </w:r>
      <w:r w:rsidRPr="00513554">
        <w:rPr>
          <w:i/>
        </w:rPr>
        <w:t>)</w:t>
      </w:r>
    </w:p>
    <w:p w:rsidR="00546C77" w:rsidRPr="00513554" w:rsidRDefault="00546C77" w:rsidP="00546C77">
      <w:pPr>
        <w:ind w:left="567"/>
        <w:rPr>
          <w:b/>
          <w:bCs/>
        </w:rPr>
      </w:pPr>
      <w:r w:rsidRPr="00513554">
        <w:rPr>
          <w:b/>
          <w:bCs/>
        </w:rPr>
        <w:t xml:space="preserve">ПЕРЕЧЕНЬ ПРИЛЕГАЮЩИХ ТЕРРИТОРИЙ ОБЪЕКТОВ </w:t>
      </w:r>
      <w:r>
        <w:rPr>
          <w:b/>
          <w:bCs/>
        </w:rPr>
        <w:t>СТРУКТУРНОГО ПОДРАЗДЕЛЕНИЯ ЗАКАЗЧИКА</w:t>
      </w:r>
    </w:p>
    <w:tbl>
      <w:tblPr>
        <w:tblW w:w="1421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10119"/>
        <w:gridCol w:w="3262"/>
      </w:tblGrid>
      <w:tr w:rsidR="00546C77" w:rsidRPr="00513554" w:rsidTr="005251B2">
        <w:trPr>
          <w:trHeight w:val="562"/>
        </w:trPr>
        <w:tc>
          <w:tcPr>
            <w:tcW w:w="829" w:type="dxa"/>
            <w:vAlign w:val="center"/>
          </w:tcPr>
          <w:p w:rsidR="00546C77" w:rsidRPr="00513554" w:rsidRDefault="00546C77" w:rsidP="00695715">
            <w:pPr>
              <w:autoSpaceDE w:val="0"/>
              <w:ind w:left="0" w:firstLine="0"/>
              <w:rPr>
                <w:rFonts w:eastAsia="MS Mincho"/>
              </w:rPr>
            </w:pPr>
            <w:r>
              <w:rPr>
                <w:rFonts w:eastAsia="MS Mincho"/>
              </w:rPr>
              <w:t>№ </w:t>
            </w:r>
            <w:r w:rsidRPr="00513554">
              <w:rPr>
                <w:rFonts w:eastAsia="MS Mincho"/>
              </w:rPr>
              <w:t>п/п</w:t>
            </w:r>
          </w:p>
        </w:tc>
        <w:tc>
          <w:tcPr>
            <w:tcW w:w="10119" w:type="dxa"/>
            <w:vAlign w:val="center"/>
          </w:tcPr>
          <w:p w:rsidR="00546C77" w:rsidRPr="00513554" w:rsidRDefault="00546C77" w:rsidP="00695715">
            <w:pPr>
              <w:autoSpaceDE w:val="0"/>
              <w:ind w:left="0" w:firstLine="0"/>
              <w:rPr>
                <w:rFonts w:eastAsia="MS Mincho"/>
              </w:rPr>
            </w:pPr>
            <w:r w:rsidRPr="00513554">
              <w:rPr>
                <w:rFonts w:eastAsia="MS Mincho"/>
              </w:rPr>
              <w:t>Наименование объекта</w:t>
            </w:r>
          </w:p>
        </w:tc>
        <w:tc>
          <w:tcPr>
            <w:tcW w:w="3262" w:type="dxa"/>
            <w:vAlign w:val="center"/>
          </w:tcPr>
          <w:p w:rsidR="00546C77" w:rsidRPr="00513554" w:rsidRDefault="00546C77" w:rsidP="00695715">
            <w:pPr>
              <w:autoSpaceDE w:val="0"/>
              <w:ind w:left="0" w:firstLine="0"/>
              <w:rPr>
                <w:rFonts w:eastAsia="MS Mincho"/>
              </w:rPr>
            </w:pPr>
            <w:r w:rsidRPr="00513554">
              <w:rPr>
                <w:rFonts w:eastAsia="MS Mincho"/>
              </w:rPr>
              <w:t>Площадь, подлежащая уборке, м</w:t>
            </w:r>
            <w:proofErr w:type="gramStart"/>
            <w:r w:rsidRPr="00513554">
              <w:rPr>
                <w:rFonts w:eastAsia="MS Mincho"/>
              </w:rPr>
              <w:t>2</w:t>
            </w:r>
            <w:proofErr w:type="gramEnd"/>
          </w:p>
        </w:tc>
      </w:tr>
      <w:tr w:rsidR="00546C77" w:rsidRPr="00513554" w:rsidTr="005251B2">
        <w:tc>
          <w:tcPr>
            <w:tcW w:w="829" w:type="dxa"/>
          </w:tcPr>
          <w:p w:rsidR="00546C77" w:rsidRPr="00513554" w:rsidRDefault="00546C77" w:rsidP="00695715">
            <w:pPr>
              <w:autoSpaceDE w:val="0"/>
              <w:ind w:left="0" w:firstLine="0"/>
              <w:rPr>
                <w:rFonts w:eastAsia="MS Mincho"/>
              </w:rPr>
            </w:pPr>
            <w:r w:rsidRPr="00513554">
              <w:rPr>
                <w:rFonts w:eastAsia="MS Mincho"/>
              </w:rPr>
              <w:t>1.</w:t>
            </w:r>
          </w:p>
        </w:tc>
        <w:tc>
          <w:tcPr>
            <w:tcW w:w="10119" w:type="dxa"/>
          </w:tcPr>
          <w:p w:rsidR="00546C77" w:rsidRPr="00513554" w:rsidRDefault="00546C77" w:rsidP="00695715">
            <w:pPr>
              <w:autoSpaceDE w:val="0"/>
              <w:ind w:left="0" w:firstLine="0"/>
              <w:rPr>
                <w:rFonts w:eastAsia="MS Mincho"/>
              </w:rPr>
            </w:pPr>
            <w:r w:rsidRPr="00513554">
              <w:t xml:space="preserve">Прилегающая территория вокруг зданий </w:t>
            </w:r>
          </w:p>
        </w:tc>
        <w:tc>
          <w:tcPr>
            <w:tcW w:w="3262" w:type="dxa"/>
          </w:tcPr>
          <w:p w:rsidR="00546C77" w:rsidRPr="00513554" w:rsidRDefault="00546C77" w:rsidP="00695715">
            <w:pPr>
              <w:autoSpaceDE w:val="0"/>
              <w:ind w:left="0" w:firstLine="0"/>
              <w:rPr>
                <w:rFonts w:eastAsia="MS Mincho"/>
              </w:rPr>
            </w:pPr>
            <w:r w:rsidRPr="00513554">
              <w:rPr>
                <w:rFonts w:eastAsia="MS Mincho"/>
              </w:rPr>
              <w:t>400,0</w:t>
            </w:r>
          </w:p>
        </w:tc>
      </w:tr>
      <w:tr w:rsidR="00546C77" w:rsidRPr="00513554" w:rsidTr="005251B2">
        <w:tc>
          <w:tcPr>
            <w:tcW w:w="829" w:type="dxa"/>
          </w:tcPr>
          <w:p w:rsidR="00546C77" w:rsidRPr="00513554" w:rsidRDefault="00546C77" w:rsidP="00695715">
            <w:pPr>
              <w:autoSpaceDE w:val="0"/>
              <w:ind w:left="0" w:firstLine="0"/>
              <w:rPr>
                <w:rFonts w:eastAsia="MS Mincho"/>
              </w:rPr>
            </w:pPr>
            <w:r w:rsidRPr="00513554">
              <w:rPr>
                <w:rFonts w:eastAsia="MS Mincho"/>
              </w:rPr>
              <w:t>2.</w:t>
            </w:r>
          </w:p>
        </w:tc>
        <w:tc>
          <w:tcPr>
            <w:tcW w:w="10119" w:type="dxa"/>
          </w:tcPr>
          <w:p w:rsidR="00546C77" w:rsidRPr="00513554" w:rsidRDefault="00546C77" w:rsidP="00695715">
            <w:pPr>
              <w:autoSpaceDE w:val="0"/>
              <w:ind w:left="0" w:firstLine="0"/>
              <w:rPr>
                <w:rFonts w:eastAsia="MS Mincho"/>
              </w:rPr>
            </w:pPr>
            <w:r w:rsidRPr="00513554">
              <w:t xml:space="preserve">Контейнерная площадка </w:t>
            </w:r>
          </w:p>
        </w:tc>
        <w:tc>
          <w:tcPr>
            <w:tcW w:w="3262" w:type="dxa"/>
          </w:tcPr>
          <w:p w:rsidR="00546C77" w:rsidRPr="00513554" w:rsidRDefault="00546C77" w:rsidP="00695715">
            <w:pPr>
              <w:autoSpaceDE w:val="0"/>
              <w:ind w:left="0" w:firstLine="0"/>
              <w:rPr>
                <w:rFonts w:eastAsia="MS Mincho"/>
              </w:rPr>
            </w:pPr>
            <w:r w:rsidRPr="00513554">
              <w:rPr>
                <w:rFonts w:eastAsia="MS Mincho"/>
              </w:rPr>
              <w:t>530,0</w:t>
            </w:r>
          </w:p>
        </w:tc>
      </w:tr>
      <w:tr w:rsidR="00546C77" w:rsidRPr="00513554" w:rsidTr="005251B2">
        <w:tc>
          <w:tcPr>
            <w:tcW w:w="10948" w:type="dxa"/>
            <w:gridSpan w:val="2"/>
          </w:tcPr>
          <w:p w:rsidR="00546C77" w:rsidRPr="00513554" w:rsidRDefault="00546C77" w:rsidP="00695715">
            <w:pPr>
              <w:autoSpaceDE w:val="0"/>
              <w:ind w:left="0" w:firstLine="0"/>
              <w:rPr>
                <w:rFonts w:eastAsia="MS Mincho"/>
              </w:rPr>
            </w:pPr>
            <w:r w:rsidRPr="00513554">
              <w:rPr>
                <w:rFonts w:eastAsia="MS Mincho"/>
              </w:rPr>
              <w:t>Всего</w:t>
            </w:r>
          </w:p>
        </w:tc>
        <w:tc>
          <w:tcPr>
            <w:tcW w:w="3262" w:type="dxa"/>
          </w:tcPr>
          <w:p w:rsidR="00546C77" w:rsidRPr="00513554" w:rsidRDefault="00546C77" w:rsidP="00695715">
            <w:pPr>
              <w:autoSpaceDE w:val="0"/>
              <w:ind w:left="0" w:firstLine="0"/>
              <w:rPr>
                <w:rFonts w:eastAsia="MS Mincho"/>
              </w:rPr>
            </w:pPr>
            <w:r w:rsidRPr="00513554">
              <w:rPr>
                <w:rFonts w:eastAsia="MS Mincho"/>
              </w:rPr>
              <w:t>930,0</w:t>
            </w:r>
          </w:p>
        </w:tc>
      </w:tr>
    </w:tbl>
    <w:p w:rsidR="00546C77" w:rsidRPr="00513554" w:rsidRDefault="00546C77" w:rsidP="00695715">
      <w:pPr>
        <w:spacing w:after="200" w:line="276" w:lineRule="auto"/>
        <w:ind w:firstLine="708"/>
        <w:jc w:val="both"/>
        <w:rPr>
          <w:b/>
        </w:rPr>
      </w:pPr>
      <w:r w:rsidRPr="00360D33">
        <w:rPr>
          <w:b/>
        </w:rPr>
        <w:t>Общая площадь убираемых территорий - 930,0м</w:t>
      </w:r>
      <w:proofErr w:type="gramStart"/>
      <w:r w:rsidRPr="00360D33">
        <w:rPr>
          <w:b/>
        </w:rPr>
        <w:t>2</w:t>
      </w:r>
      <w:proofErr w:type="gramEnd"/>
      <w:r w:rsidRPr="00360D33">
        <w:rPr>
          <w:b/>
        </w:rPr>
        <w:t>.</w:t>
      </w:r>
    </w:p>
    <w:p w:rsidR="000B4AC5" w:rsidRDefault="000B4AC5" w:rsidP="00546C77">
      <w:pPr>
        <w:sectPr w:rsidR="000B4AC5" w:rsidSect="000B4AC5">
          <w:footerReference w:type="even" r:id="rId18"/>
          <w:footerReference w:type="default" r:id="rId19"/>
          <w:footerReference w:type="first" r:id="rId20"/>
          <w:pgSz w:w="16840" w:h="11907" w:orient="landscape" w:code="9"/>
          <w:pgMar w:top="1701" w:right="1134" w:bottom="851" w:left="1134" w:header="794" w:footer="794" w:gutter="0"/>
          <w:cols w:space="720"/>
          <w:docGrid w:linePitch="381"/>
        </w:sect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497"/>
        <w:gridCol w:w="6615"/>
      </w:tblGrid>
      <w:tr w:rsidR="002E18D3" w:rsidRPr="00F86FAA" w:rsidTr="005A3988">
        <w:trPr>
          <w:jc w:val="center"/>
        </w:trPr>
        <w:tc>
          <w:tcPr>
            <w:tcW w:w="534" w:type="dxa"/>
            <w:vAlign w:val="center"/>
          </w:tcPr>
          <w:p w:rsidR="002E18D3" w:rsidRPr="00F86FAA" w:rsidRDefault="002E18D3" w:rsidP="00C81F48">
            <w:pPr>
              <w:pStyle w:val="Default"/>
              <w:ind w:left="0" w:firstLine="0"/>
              <w:rPr>
                <w:b/>
                <w:color w:val="auto"/>
              </w:rPr>
            </w:pPr>
            <w:r w:rsidRPr="00F86FAA">
              <w:rPr>
                <w:b/>
                <w:color w:val="auto"/>
              </w:rPr>
              <w:t>№ п/п</w:t>
            </w:r>
          </w:p>
          <w:p w:rsidR="002E18D3" w:rsidRPr="00F86FAA" w:rsidRDefault="002E18D3" w:rsidP="00C81F48">
            <w:pPr>
              <w:pStyle w:val="19"/>
              <w:ind w:left="0" w:firstLine="0"/>
              <w:jc w:val="center"/>
              <w:rPr>
                <w:b/>
                <w:sz w:val="24"/>
                <w:szCs w:val="24"/>
              </w:rPr>
            </w:pPr>
          </w:p>
        </w:tc>
        <w:tc>
          <w:tcPr>
            <w:tcW w:w="2551" w:type="dxa"/>
            <w:vAlign w:val="center"/>
          </w:tcPr>
          <w:p w:rsidR="002E18D3" w:rsidRPr="00F86FAA" w:rsidRDefault="002E18D3" w:rsidP="00C81F48">
            <w:pPr>
              <w:pStyle w:val="Default"/>
              <w:ind w:left="0" w:firstLine="0"/>
              <w:rPr>
                <w:b/>
                <w:color w:val="auto"/>
              </w:rPr>
            </w:pPr>
            <w:r w:rsidRPr="00F86FAA">
              <w:rPr>
                <w:b/>
                <w:color w:val="auto"/>
              </w:rPr>
              <w:t>Наименование п/п</w:t>
            </w:r>
          </w:p>
        </w:tc>
        <w:tc>
          <w:tcPr>
            <w:tcW w:w="6768" w:type="dxa"/>
            <w:vAlign w:val="center"/>
          </w:tcPr>
          <w:p w:rsidR="002E18D3" w:rsidRPr="00F86FAA" w:rsidRDefault="002E18D3" w:rsidP="00C81F48">
            <w:pPr>
              <w:pStyle w:val="Default"/>
              <w:ind w:left="0" w:firstLine="0"/>
              <w:rPr>
                <w:b/>
                <w:color w:val="auto"/>
              </w:rPr>
            </w:pPr>
            <w:r w:rsidRPr="00F86FAA">
              <w:rPr>
                <w:b/>
                <w:color w:val="auto"/>
              </w:rPr>
              <w:t>Содержание</w:t>
            </w:r>
            <w:r w:rsidR="00733ADD" w:rsidRPr="00F86FAA">
              <w:rPr>
                <w:i/>
                <w:color w:val="auto"/>
              </w:rPr>
              <w:t xml:space="preserve"> </w:t>
            </w:r>
          </w:p>
        </w:tc>
      </w:tr>
      <w:tr w:rsidR="002E18D3" w:rsidRPr="00F86FAA" w:rsidTr="005A3988">
        <w:trPr>
          <w:jc w:val="center"/>
        </w:trPr>
        <w:tc>
          <w:tcPr>
            <w:tcW w:w="534" w:type="dxa"/>
          </w:tcPr>
          <w:p w:rsidR="002E18D3" w:rsidRPr="00F86FAA" w:rsidRDefault="002E18D3" w:rsidP="00C81F48">
            <w:pPr>
              <w:pStyle w:val="19"/>
              <w:ind w:left="0" w:firstLine="0"/>
              <w:rPr>
                <w:b/>
                <w:sz w:val="24"/>
                <w:szCs w:val="24"/>
              </w:rPr>
            </w:pPr>
            <w:r w:rsidRPr="00F86FAA">
              <w:rPr>
                <w:b/>
                <w:sz w:val="24"/>
                <w:szCs w:val="24"/>
              </w:rPr>
              <w:t>1.</w:t>
            </w:r>
          </w:p>
        </w:tc>
        <w:tc>
          <w:tcPr>
            <w:tcW w:w="2551" w:type="dxa"/>
          </w:tcPr>
          <w:p w:rsidR="002E18D3" w:rsidRPr="00F86FAA" w:rsidRDefault="002E18D3" w:rsidP="00747653">
            <w:pPr>
              <w:pStyle w:val="Default"/>
              <w:ind w:left="0" w:firstLine="0"/>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747653">
            <w:pPr>
              <w:pStyle w:val="Default"/>
              <w:ind w:left="0" w:firstLine="0"/>
              <w:jc w:val="both"/>
              <w:rPr>
                <w:b/>
                <w:color w:val="auto"/>
              </w:rPr>
            </w:pPr>
          </w:p>
        </w:tc>
        <w:tc>
          <w:tcPr>
            <w:tcW w:w="6768" w:type="dxa"/>
          </w:tcPr>
          <w:p w:rsidR="002E18D3" w:rsidRPr="00D73CBB" w:rsidRDefault="00D73CBB" w:rsidP="002933AC">
            <w:pPr>
              <w:ind w:left="0" w:firstLine="284"/>
              <w:jc w:val="both"/>
            </w:pPr>
            <w:r w:rsidRPr="00D73CBB">
              <w:t>Открытый конкурс № ОКэ</w:t>
            </w:r>
            <w:r w:rsidR="002933AC">
              <w:t>-НКПОКТ-17-0006</w:t>
            </w:r>
            <w:r w:rsidRPr="00D73CBB">
              <w:t xml:space="preserve"> на </w:t>
            </w:r>
            <w:r w:rsidR="0061421A" w:rsidRPr="0061421A">
              <w:t>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p>
        </w:tc>
      </w:tr>
      <w:tr w:rsidR="00EF2E59" w:rsidRPr="00F86FAA" w:rsidTr="005A3988">
        <w:trPr>
          <w:jc w:val="center"/>
        </w:trPr>
        <w:tc>
          <w:tcPr>
            <w:tcW w:w="534" w:type="dxa"/>
          </w:tcPr>
          <w:p w:rsidR="00EF2E59" w:rsidRPr="00F86FAA" w:rsidRDefault="00EF2E59" w:rsidP="00C81F48">
            <w:pPr>
              <w:pStyle w:val="19"/>
              <w:ind w:left="0" w:firstLine="0"/>
              <w:rPr>
                <w:b/>
                <w:sz w:val="24"/>
                <w:szCs w:val="24"/>
              </w:rPr>
            </w:pPr>
            <w:r w:rsidRPr="00F86FAA">
              <w:rPr>
                <w:b/>
                <w:sz w:val="24"/>
                <w:szCs w:val="24"/>
              </w:rPr>
              <w:t>2.</w:t>
            </w:r>
          </w:p>
        </w:tc>
        <w:tc>
          <w:tcPr>
            <w:tcW w:w="2551" w:type="dxa"/>
          </w:tcPr>
          <w:p w:rsidR="00EF2E59" w:rsidRPr="00F86FAA" w:rsidRDefault="00593786" w:rsidP="00747653">
            <w:pPr>
              <w:pStyle w:val="Default"/>
              <w:ind w:left="0" w:firstLine="0"/>
              <w:jc w:val="both"/>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62F13" w:rsidRDefault="00E62F13" w:rsidP="00E62F13">
            <w:pPr>
              <w:pStyle w:val="19"/>
              <w:ind w:left="0" w:firstLine="271"/>
              <w:rPr>
                <w:sz w:val="24"/>
                <w:szCs w:val="24"/>
              </w:rPr>
            </w:pPr>
            <w:r>
              <w:rPr>
                <w:sz w:val="24"/>
                <w:szCs w:val="24"/>
              </w:rPr>
              <w:t>Организатором является ПАО «ТрансКонтейнер». Функции Организатора выполняет:</w:t>
            </w:r>
            <w:r w:rsidRPr="001A742B">
              <w:t xml:space="preserve">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E62F13" w:rsidRDefault="00E62F13" w:rsidP="00E62F13">
            <w:pPr>
              <w:pStyle w:val="19"/>
              <w:ind w:left="0" w:firstLine="0"/>
              <w:rPr>
                <w:sz w:val="24"/>
                <w:szCs w:val="24"/>
              </w:rPr>
            </w:pPr>
            <w:r w:rsidRPr="001A742B">
              <w:rPr>
                <w:sz w:val="24"/>
                <w:szCs w:val="24"/>
              </w:rPr>
              <w:t>Адрес: 191002, г. Санкт-Петербург, Владимирский пр., д. 23</w:t>
            </w:r>
          </w:p>
          <w:p w:rsidR="00E62F13" w:rsidRPr="00737B78" w:rsidRDefault="00E62F13" w:rsidP="00E62F13">
            <w:pPr>
              <w:pStyle w:val="19"/>
              <w:ind w:left="0"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Степанов Дмитрий Владимирович</w:t>
            </w:r>
            <w:r w:rsidRPr="00C55A47">
              <w:rPr>
                <w:sz w:val="24"/>
                <w:szCs w:val="24"/>
              </w:rPr>
              <w:t>,</w:t>
            </w:r>
            <w:r>
              <w:rPr>
                <w:sz w:val="24"/>
                <w:szCs w:val="24"/>
              </w:rPr>
              <w:t xml:space="preserve"> </w:t>
            </w: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proofErr w:type="spellStart"/>
            <w:r>
              <w:rPr>
                <w:sz w:val="24"/>
                <w:szCs w:val="24"/>
              </w:rPr>
              <w:t>доб</w:t>
            </w:r>
            <w:proofErr w:type="spellEnd"/>
            <w:r>
              <w:rPr>
                <w:sz w:val="24"/>
                <w:szCs w:val="24"/>
              </w:rPr>
              <w:t>. 3055 ,</w:t>
            </w:r>
            <w:r w:rsidRPr="00F65A93">
              <w:rPr>
                <w:sz w:val="24"/>
                <w:szCs w:val="24"/>
              </w:rPr>
              <w:t xml:space="preserve"> факс +7(812) 457-52-08</w:t>
            </w:r>
            <w:r>
              <w:rPr>
                <w:sz w:val="24"/>
                <w:szCs w:val="24"/>
              </w:rPr>
              <w:t xml:space="preserve">, </w:t>
            </w:r>
            <w:r w:rsidRPr="00C55A47">
              <w:rPr>
                <w:sz w:val="24"/>
                <w:szCs w:val="24"/>
              </w:rPr>
              <w:t>электронный адрес</w:t>
            </w:r>
            <w:r w:rsidRPr="00E26FAF">
              <w:rPr>
                <w:sz w:val="24"/>
                <w:szCs w:val="24"/>
              </w:rPr>
              <w:t>:</w:t>
            </w:r>
            <w:r>
              <w:rPr>
                <w:sz w:val="24"/>
                <w:szCs w:val="24"/>
              </w:rPr>
              <w:t xml:space="preserve"> </w:t>
            </w:r>
            <w:hyperlink r:id="rId21" w:history="1">
              <w:r w:rsidRPr="008B0930">
                <w:rPr>
                  <w:sz w:val="24"/>
                  <w:szCs w:val="24"/>
                </w:rPr>
                <w:t>StepanovDV@trcont.ru</w:t>
              </w:r>
            </w:hyperlink>
          </w:p>
          <w:p w:rsidR="00670FD8" w:rsidRPr="00F86FAA" w:rsidRDefault="00E62F13" w:rsidP="00E62F13">
            <w:pPr>
              <w:pStyle w:val="19"/>
              <w:ind w:left="0"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w:t>
            </w:r>
            <w:r>
              <w:rPr>
                <w:sz w:val="24"/>
                <w:szCs w:val="24"/>
              </w:rPr>
              <w:br/>
            </w:r>
            <w:r w:rsidRPr="00C55A47">
              <w:rPr>
                <w:sz w:val="24"/>
                <w:szCs w:val="24"/>
              </w:rPr>
              <w:t xml:space="preserve"> </w:t>
            </w:r>
            <w:r w:rsidRPr="00F65A93">
              <w:rPr>
                <w:sz w:val="24"/>
                <w:szCs w:val="24"/>
              </w:rPr>
              <w:t>факс +7(812) 457-52-08</w:t>
            </w:r>
            <w:r>
              <w:rPr>
                <w:sz w:val="24"/>
                <w:szCs w:val="24"/>
              </w:rPr>
              <w:t xml:space="preserve">, </w:t>
            </w: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2933AC">
        <w:trPr>
          <w:jc w:val="center"/>
        </w:trPr>
        <w:tc>
          <w:tcPr>
            <w:tcW w:w="534" w:type="dxa"/>
          </w:tcPr>
          <w:p w:rsidR="000A679F" w:rsidRPr="00F86FAA" w:rsidRDefault="00690B2B" w:rsidP="00C81F48">
            <w:pPr>
              <w:pStyle w:val="19"/>
              <w:ind w:left="0"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47653">
            <w:pPr>
              <w:pStyle w:val="Default"/>
              <w:ind w:left="0" w:firstLine="0"/>
              <w:jc w:val="both"/>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2933AC" w:rsidRDefault="002933AC" w:rsidP="005A3988">
            <w:pPr>
              <w:pStyle w:val="19"/>
              <w:ind w:left="0" w:firstLine="284"/>
              <w:rPr>
                <w:sz w:val="24"/>
                <w:szCs w:val="24"/>
              </w:rPr>
            </w:pPr>
            <w:r w:rsidRPr="002933AC">
              <w:rPr>
                <w:sz w:val="24"/>
                <w:szCs w:val="24"/>
              </w:rPr>
              <w:t>«27» февраля 2017 г.</w:t>
            </w:r>
          </w:p>
        </w:tc>
      </w:tr>
      <w:tr w:rsidR="00FA3C13" w:rsidRPr="00F86FAA" w:rsidTr="005A3988">
        <w:trPr>
          <w:jc w:val="center"/>
        </w:trPr>
        <w:tc>
          <w:tcPr>
            <w:tcW w:w="534" w:type="dxa"/>
          </w:tcPr>
          <w:p w:rsidR="00FA3C13" w:rsidRPr="00F86FAA" w:rsidRDefault="00B02654" w:rsidP="00C81F48">
            <w:pPr>
              <w:pStyle w:val="19"/>
              <w:ind w:left="0"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47653">
            <w:pPr>
              <w:pStyle w:val="Default"/>
              <w:ind w:left="0" w:firstLine="0"/>
              <w:jc w:val="both"/>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47653">
            <w:pPr>
              <w:pStyle w:val="Default"/>
              <w:ind w:left="0" w:firstLine="0"/>
              <w:jc w:val="both"/>
              <w:rPr>
                <w:b/>
                <w:color w:val="auto"/>
              </w:rPr>
            </w:pPr>
          </w:p>
        </w:tc>
        <w:tc>
          <w:tcPr>
            <w:tcW w:w="6768" w:type="dxa"/>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36462C">
              <w:rPr>
                <w:sz w:val="24"/>
                <w:szCs w:val="24"/>
              </w:rPr>
              <w:t> </w:t>
            </w:r>
            <w:r w:rsidR="007434C0" w:rsidRPr="00695A0C">
              <w:rPr>
                <w:sz w:val="24"/>
                <w:szCs w:val="24"/>
              </w:rPr>
              <w:t>«ТрансКонтейнер» (</w:t>
            </w:r>
            <w:hyperlink r:id="rId22" w:history="1">
              <w:r w:rsidR="007434C0" w:rsidRPr="00695A0C">
                <w:rPr>
                  <w:rStyle w:val="a7"/>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23" w:history="1">
              <w:r w:rsidR="00695A0C" w:rsidRPr="00695A0C">
                <w:rPr>
                  <w:rStyle w:val="a7"/>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A64FF0" w:rsidRDefault="008F03D0" w:rsidP="005A3988">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5" w:history="1">
              <w:r w:rsidR="00E5591B" w:rsidRPr="009E309D">
                <w:rPr>
                  <w:rStyle w:val="a7"/>
                  <w:sz w:val="24"/>
                  <w:szCs w:val="24"/>
                  <w:lang w:val="en-US"/>
                </w:rPr>
                <w:t>http</w:t>
              </w:r>
              <w:r w:rsidR="00E5591B" w:rsidRPr="009E309D">
                <w:rPr>
                  <w:rStyle w:val="a7"/>
                  <w:sz w:val="24"/>
                  <w:szCs w:val="24"/>
                </w:rPr>
                <w:t>://</w:t>
              </w:r>
              <w:r w:rsidR="00E5591B" w:rsidRPr="009E309D">
                <w:rPr>
                  <w:rStyle w:val="a7"/>
                  <w:sz w:val="24"/>
                  <w:szCs w:val="24"/>
                  <w:lang w:val="en-US"/>
                </w:rPr>
                <w:t>otc</w:t>
              </w:r>
              <w:r w:rsidR="00E5591B" w:rsidRPr="009E309D">
                <w:rPr>
                  <w:rStyle w:val="a7"/>
                  <w:sz w:val="24"/>
                  <w:szCs w:val="24"/>
                </w:rPr>
                <w:t>.</w:t>
              </w:r>
              <w:r w:rsidR="00E5591B" w:rsidRPr="009E309D">
                <w:rPr>
                  <w:rStyle w:val="a7"/>
                  <w:sz w:val="24"/>
                  <w:szCs w:val="24"/>
                  <w:lang w:val="en-US"/>
                </w:rPr>
                <w:t>ru</w:t>
              </w:r>
              <w:r w:rsidR="00E5591B" w:rsidRPr="009E309D">
                <w:rPr>
                  <w:rStyle w:val="a7"/>
                  <w:sz w:val="24"/>
                  <w:szCs w:val="24"/>
                </w:rPr>
                <w:t>/</w:t>
              </w:r>
              <w:r w:rsidR="00E5591B" w:rsidRPr="009E309D">
                <w:rPr>
                  <w:rStyle w:val="a7"/>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6"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5A3988">
        <w:trPr>
          <w:jc w:val="center"/>
        </w:trPr>
        <w:tc>
          <w:tcPr>
            <w:tcW w:w="534" w:type="dxa"/>
          </w:tcPr>
          <w:p w:rsidR="00C3633B" w:rsidRPr="00F86FAA" w:rsidRDefault="00B02654" w:rsidP="00C81F48">
            <w:pPr>
              <w:pStyle w:val="19"/>
              <w:ind w:left="0" w:firstLine="0"/>
              <w:rPr>
                <w:b/>
                <w:sz w:val="24"/>
                <w:szCs w:val="24"/>
              </w:rPr>
            </w:pPr>
            <w:r w:rsidRPr="00F86FAA">
              <w:rPr>
                <w:b/>
                <w:sz w:val="24"/>
                <w:szCs w:val="24"/>
              </w:rPr>
              <w:t>5.</w:t>
            </w:r>
          </w:p>
        </w:tc>
        <w:tc>
          <w:tcPr>
            <w:tcW w:w="2551" w:type="dxa"/>
          </w:tcPr>
          <w:p w:rsidR="00C3633B" w:rsidRPr="00F86FAA" w:rsidRDefault="00C3633B" w:rsidP="00747653">
            <w:pPr>
              <w:pStyle w:val="Default"/>
              <w:ind w:left="0" w:firstLine="0"/>
              <w:jc w:val="both"/>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E0513" w:rsidRDefault="006E0513" w:rsidP="005A3988">
            <w:pPr>
              <w:pStyle w:val="19"/>
              <w:ind w:left="0" w:firstLine="284"/>
              <w:rPr>
                <w:i/>
                <w:sz w:val="24"/>
                <w:szCs w:val="24"/>
              </w:rPr>
            </w:pPr>
            <w:r w:rsidRPr="006E0513">
              <w:rPr>
                <w:sz w:val="24"/>
                <w:szCs w:val="24"/>
              </w:rPr>
              <w:t>Начальная (максимальная) цена договора составляет 2 480 500,00 (два миллиона четыреста восемьдесят тысяч пятьсот)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5A3988">
        <w:trPr>
          <w:jc w:val="center"/>
        </w:trPr>
        <w:tc>
          <w:tcPr>
            <w:tcW w:w="534" w:type="dxa"/>
          </w:tcPr>
          <w:p w:rsidR="009E64D8" w:rsidRPr="00F86FAA" w:rsidRDefault="009E64D8" w:rsidP="00C81F48">
            <w:pPr>
              <w:pStyle w:val="19"/>
              <w:ind w:left="0" w:firstLine="0"/>
              <w:rPr>
                <w:b/>
                <w:sz w:val="24"/>
                <w:szCs w:val="24"/>
              </w:rPr>
            </w:pPr>
            <w:r w:rsidRPr="00F86FAA">
              <w:rPr>
                <w:b/>
                <w:sz w:val="24"/>
                <w:szCs w:val="24"/>
              </w:rPr>
              <w:t>6.</w:t>
            </w:r>
          </w:p>
        </w:tc>
        <w:tc>
          <w:tcPr>
            <w:tcW w:w="2551" w:type="dxa"/>
          </w:tcPr>
          <w:p w:rsidR="005F2D24" w:rsidRPr="00F86FAA" w:rsidRDefault="005F2D24" w:rsidP="00747653">
            <w:pPr>
              <w:pStyle w:val="Default"/>
              <w:ind w:left="0" w:firstLine="0"/>
              <w:jc w:val="both"/>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5B2645">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5B2645">
              <w:rPr>
                <w:sz w:val="24"/>
                <w:szCs w:val="24"/>
              </w:rPr>
              <w:t>и до</w:t>
            </w:r>
            <w:r w:rsidR="005B2645" w:rsidRPr="005B2645">
              <w:rPr>
                <w:sz w:val="24"/>
                <w:szCs w:val="24"/>
              </w:rPr>
              <w:t xml:space="preserve"> 15</w:t>
            </w:r>
            <w:r w:rsidR="00B93D37" w:rsidRPr="005B2645">
              <w:rPr>
                <w:sz w:val="24"/>
                <w:szCs w:val="24"/>
              </w:rPr>
              <w:t xml:space="preserve"> часов 00 минут</w:t>
            </w:r>
            <w:r w:rsidR="00B93D37" w:rsidRPr="005B2645">
              <w:rPr>
                <w:sz w:val="24"/>
                <w:szCs w:val="24"/>
              </w:rPr>
              <w:br/>
            </w:r>
            <w:r w:rsidRPr="005B2645">
              <w:rPr>
                <w:sz w:val="24"/>
                <w:szCs w:val="24"/>
              </w:rPr>
              <w:t xml:space="preserve"> </w:t>
            </w:r>
            <w:r w:rsidR="00B93D37" w:rsidRPr="005B2645">
              <w:rPr>
                <w:sz w:val="24"/>
                <w:szCs w:val="24"/>
              </w:rPr>
              <w:t>«</w:t>
            </w:r>
            <w:r w:rsidR="005B2645" w:rsidRPr="005B2645">
              <w:rPr>
                <w:sz w:val="24"/>
                <w:szCs w:val="24"/>
              </w:rPr>
              <w:t>20</w:t>
            </w:r>
            <w:r w:rsidRPr="005B2645">
              <w:rPr>
                <w:sz w:val="24"/>
                <w:szCs w:val="24"/>
              </w:rPr>
              <w:t>»</w:t>
            </w:r>
            <w:r w:rsidR="00B93D37" w:rsidRPr="005B2645">
              <w:rPr>
                <w:sz w:val="24"/>
                <w:szCs w:val="24"/>
              </w:rPr>
              <w:t xml:space="preserve"> </w:t>
            </w:r>
            <w:r w:rsidR="005B2645" w:rsidRPr="005B2645">
              <w:rPr>
                <w:sz w:val="24"/>
                <w:szCs w:val="24"/>
              </w:rPr>
              <w:t>марта</w:t>
            </w:r>
            <w:r w:rsidR="00B93D37" w:rsidRPr="005B2645">
              <w:rPr>
                <w:sz w:val="24"/>
                <w:szCs w:val="24"/>
              </w:rPr>
              <w:t xml:space="preserve"> </w:t>
            </w:r>
            <w:r w:rsidR="00946530" w:rsidRPr="005B2645">
              <w:rPr>
                <w:sz w:val="24"/>
                <w:szCs w:val="24"/>
              </w:rPr>
              <w:t>2017</w:t>
            </w:r>
            <w:r w:rsidRPr="005B2645">
              <w:rPr>
                <w:sz w:val="24"/>
                <w:szCs w:val="24"/>
              </w:rPr>
              <w:t xml:space="preserve"> г.</w:t>
            </w:r>
            <w:r w:rsidR="00535228">
              <w:rPr>
                <w:sz w:val="24"/>
                <w:szCs w:val="24"/>
                <w:shd w:val="clear" w:color="auto" w:fill="FFFF00"/>
              </w:rPr>
              <w:t xml:space="preserve"> </w:t>
            </w:r>
          </w:p>
        </w:tc>
      </w:tr>
      <w:tr w:rsidR="000A679F" w:rsidRPr="00F86FAA" w:rsidTr="005A3988">
        <w:trPr>
          <w:jc w:val="center"/>
        </w:trPr>
        <w:tc>
          <w:tcPr>
            <w:tcW w:w="534" w:type="dxa"/>
          </w:tcPr>
          <w:p w:rsidR="000A679F" w:rsidRPr="00F86FAA" w:rsidRDefault="00535228" w:rsidP="00C81F48">
            <w:pPr>
              <w:pStyle w:val="19"/>
              <w:ind w:left="0" w:firstLine="0"/>
              <w:rPr>
                <w:b/>
                <w:sz w:val="24"/>
                <w:szCs w:val="24"/>
              </w:rPr>
            </w:pPr>
            <w:r w:rsidRPr="00F86FAA">
              <w:rPr>
                <w:b/>
                <w:sz w:val="24"/>
                <w:szCs w:val="24"/>
              </w:rPr>
              <w:t>7.</w:t>
            </w:r>
          </w:p>
        </w:tc>
        <w:tc>
          <w:tcPr>
            <w:tcW w:w="2551" w:type="dxa"/>
          </w:tcPr>
          <w:p w:rsidR="000A679F" w:rsidRPr="00F86FAA" w:rsidRDefault="003D2759" w:rsidP="00747653">
            <w:pPr>
              <w:pStyle w:val="Default"/>
              <w:ind w:left="0" w:firstLine="0"/>
              <w:jc w:val="both"/>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62DF6">
            <w:pPr>
              <w:pStyle w:val="19"/>
              <w:ind w:left="0" w:firstLine="284"/>
              <w:rPr>
                <w:i/>
                <w:sz w:val="24"/>
                <w:szCs w:val="24"/>
              </w:rPr>
            </w:pPr>
            <w:r w:rsidRPr="003D2759">
              <w:rPr>
                <w:sz w:val="24"/>
                <w:szCs w:val="24"/>
              </w:rPr>
              <w:t xml:space="preserve">Заявка должна действовать не менее </w:t>
            </w:r>
            <w:r w:rsidR="00B62DF6">
              <w:rPr>
                <w:sz w:val="24"/>
                <w:szCs w:val="24"/>
              </w:rPr>
              <w:t>60</w:t>
            </w:r>
            <w:r>
              <w:rPr>
                <w:sz w:val="24"/>
                <w:szCs w:val="24"/>
              </w:rPr>
              <w:t xml:space="preserve"> </w:t>
            </w:r>
            <w:r w:rsidR="00A023CD" w:rsidRPr="00B62DF6">
              <w:rPr>
                <w:sz w:val="24"/>
                <w:szCs w:val="24"/>
              </w:rPr>
              <w:t>(</w:t>
            </w:r>
            <w:r w:rsidR="00B62DF6" w:rsidRPr="00B62DF6">
              <w:rPr>
                <w:sz w:val="24"/>
                <w:szCs w:val="24"/>
              </w:rPr>
              <w:t>шестидесяти</w:t>
            </w:r>
            <w:r w:rsidR="00A023CD" w:rsidRPr="00B62DF6">
              <w:rPr>
                <w:sz w:val="24"/>
                <w:szCs w:val="24"/>
              </w:rPr>
              <w:t>)</w:t>
            </w:r>
            <w:r w:rsidR="00A023CD" w:rsidRPr="00B62DF6">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A3988">
        <w:trPr>
          <w:jc w:val="center"/>
        </w:trPr>
        <w:tc>
          <w:tcPr>
            <w:tcW w:w="534" w:type="dxa"/>
          </w:tcPr>
          <w:p w:rsidR="003E2C12" w:rsidRPr="00F86FAA" w:rsidRDefault="00F86FAA" w:rsidP="00C81F48">
            <w:pPr>
              <w:pStyle w:val="19"/>
              <w:ind w:left="0" w:firstLine="0"/>
              <w:rPr>
                <w:b/>
                <w:sz w:val="24"/>
                <w:szCs w:val="24"/>
              </w:rPr>
            </w:pPr>
            <w:r w:rsidRPr="00F86FAA">
              <w:rPr>
                <w:b/>
                <w:sz w:val="24"/>
                <w:szCs w:val="24"/>
              </w:rPr>
              <w:t xml:space="preserve">8. </w:t>
            </w:r>
          </w:p>
        </w:tc>
        <w:tc>
          <w:tcPr>
            <w:tcW w:w="2551" w:type="dxa"/>
          </w:tcPr>
          <w:p w:rsidR="003E2C12" w:rsidRPr="00F86FAA" w:rsidRDefault="00135004" w:rsidP="00747653">
            <w:pPr>
              <w:pStyle w:val="Default"/>
              <w:ind w:left="0" w:firstLine="0"/>
              <w:jc w:val="both"/>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C24E6">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7C24E6">
              <w:rPr>
                <w:sz w:val="24"/>
                <w:szCs w:val="24"/>
              </w:rPr>
              <w:t>«</w:t>
            </w:r>
            <w:r w:rsidR="007C24E6" w:rsidRPr="007C24E6">
              <w:rPr>
                <w:sz w:val="24"/>
                <w:szCs w:val="24"/>
              </w:rPr>
              <w:t>22</w:t>
            </w:r>
            <w:r w:rsidR="005171A2" w:rsidRPr="007C24E6">
              <w:rPr>
                <w:sz w:val="24"/>
                <w:szCs w:val="24"/>
              </w:rPr>
              <w:t xml:space="preserve">» </w:t>
            </w:r>
            <w:r w:rsidR="007C24E6" w:rsidRPr="007C24E6">
              <w:rPr>
                <w:sz w:val="24"/>
                <w:szCs w:val="24"/>
              </w:rPr>
              <w:t>марта</w:t>
            </w:r>
            <w:r w:rsidR="00A90ABE" w:rsidRPr="007C24E6">
              <w:rPr>
                <w:sz w:val="24"/>
                <w:szCs w:val="24"/>
              </w:rPr>
              <w:t xml:space="preserve"> </w:t>
            </w:r>
            <w:r w:rsidR="0086093E" w:rsidRPr="007C24E6">
              <w:rPr>
                <w:sz w:val="24"/>
                <w:szCs w:val="24"/>
              </w:rPr>
              <w:t>201</w:t>
            </w:r>
            <w:r w:rsidR="00946530" w:rsidRPr="007C24E6">
              <w:rPr>
                <w:sz w:val="24"/>
                <w:szCs w:val="24"/>
              </w:rPr>
              <w:t>7</w:t>
            </w:r>
            <w:r w:rsidR="0086093E" w:rsidRPr="007C24E6">
              <w:rPr>
                <w:sz w:val="24"/>
                <w:szCs w:val="24"/>
              </w:rPr>
              <w:t xml:space="preserve"> </w:t>
            </w:r>
            <w:r w:rsidR="007C24E6" w:rsidRPr="007C24E6">
              <w:rPr>
                <w:sz w:val="24"/>
                <w:szCs w:val="24"/>
              </w:rPr>
              <w:t>г. в 11</w:t>
            </w:r>
            <w:r w:rsidR="00F86FAA" w:rsidRPr="007C24E6">
              <w:rPr>
                <w:sz w:val="24"/>
                <w:szCs w:val="24"/>
              </w:rPr>
              <w:t xml:space="preserve"> часов</w:t>
            </w:r>
            <w:r w:rsidR="00A023CD" w:rsidRPr="007C24E6">
              <w:rPr>
                <w:sz w:val="24"/>
                <w:szCs w:val="24"/>
              </w:rPr>
              <w:t xml:space="preserve"> 00</w:t>
            </w:r>
            <w:r w:rsidR="00F86FAA" w:rsidRPr="007C24E6">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5A3988">
        <w:trPr>
          <w:jc w:val="center"/>
        </w:trPr>
        <w:tc>
          <w:tcPr>
            <w:tcW w:w="534" w:type="dxa"/>
          </w:tcPr>
          <w:p w:rsidR="009830CC" w:rsidRPr="00F86FAA" w:rsidRDefault="009830CC" w:rsidP="00C81F48">
            <w:pPr>
              <w:pStyle w:val="19"/>
              <w:ind w:left="0" w:firstLine="0"/>
              <w:rPr>
                <w:b/>
                <w:sz w:val="24"/>
                <w:szCs w:val="24"/>
              </w:rPr>
            </w:pPr>
            <w:r>
              <w:rPr>
                <w:b/>
                <w:sz w:val="24"/>
                <w:szCs w:val="24"/>
              </w:rPr>
              <w:t>9.</w:t>
            </w:r>
          </w:p>
        </w:tc>
        <w:tc>
          <w:tcPr>
            <w:tcW w:w="2551" w:type="dxa"/>
          </w:tcPr>
          <w:p w:rsidR="009830CC" w:rsidRPr="00F86FAA" w:rsidRDefault="009830CC" w:rsidP="00747653">
            <w:pPr>
              <w:pStyle w:val="Default"/>
              <w:ind w:left="0" w:firstLine="0"/>
              <w:jc w:val="both"/>
              <w:rPr>
                <w:b/>
                <w:color w:val="auto"/>
              </w:rPr>
            </w:pPr>
            <w:r>
              <w:rPr>
                <w:b/>
                <w:color w:val="auto"/>
              </w:rPr>
              <w:t>Конкурсная комиссия</w:t>
            </w:r>
          </w:p>
        </w:tc>
        <w:tc>
          <w:tcPr>
            <w:tcW w:w="6768" w:type="dxa"/>
          </w:tcPr>
          <w:p w:rsidR="0073172B" w:rsidRPr="006212EE" w:rsidRDefault="0073172B" w:rsidP="0073172B">
            <w:pPr>
              <w:pStyle w:val="19"/>
              <w:ind w:left="0" w:firstLine="271"/>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6212EE">
              <w:rPr>
                <w:sz w:val="24"/>
                <w:szCs w:val="24"/>
              </w:rPr>
              <w:t>филиала ПАО «ТрансКонтейнер» на Октябрьской железной дороге</w:t>
            </w:r>
            <w:r>
              <w:rPr>
                <w:sz w:val="24"/>
                <w:szCs w:val="24"/>
              </w:rPr>
              <w:t>.</w:t>
            </w:r>
            <w:r w:rsidRPr="006212EE">
              <w:rPr>
                <w:sz w:val="24"/>
                <w:szCs w:val="24"/>
              </w:rPr>
              <w:t xml:space="preserve"> </w:t>
            </w:r>
          </w:p>
          <w:p w:rsidR="009830CC" w:rsidRPr="009830CC" w:rsidRDefault="0073172B" w:rsidP="0073172B">
            <w:pPr>
              <w:pStyle w:val="19"/>
              <w:ind w:left="0"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p>
        </w:tc>
      </w:tr>
      <w:tr w:rsidR="003E2C12" w:rsidRPr="00F86FAA" w:rsidTr="005A3988">
        <w:trPr>
          <w:jc w:val="center"/>
        </w:trPr>
        <w:tc>
          <w:tcPr>
            <w:tcW w:w="534" w:type="dxa"/>
          </w:tcPr>
          <w:p w:rsidR="003E2C12" w:rsidRPr="00F86FAA" w:rsidRDefault="009830CC" w:rsidP="00C81F48">
            <w:pPr>
              <w:pStyle w:val="19"/>
              <w:ind w:left="0" w:firstLine="0"/>
              <w:rPr>
                <w:b/>
                <w:sz w:val="24"/>
                <w:szCs w:val="24"/>
              </w:rPr>
            </w:pPr>
            <w:r>
              <w:rPr>
                <w:b/>
                <w:sz w:val="24"/>
                <w:szCs w:val="24"/>
              </w:rPr>
              <w:t>10.</w:t>
            </w:r>
          </w:p>
        </w:tc>
        <w:tc>
          <w:tcPr>
            <w:tcW w:w="2551" w:type="dxa"/>
          </w:tcPr>
          <w:p w:rsidR="003E2C12" w:rsidRPr="00F86FAA" w:rsidRDefault="009830CC" w:rsidP="00747653">
            <w:pPr>
              <w:pStyle w:val="Default"/>
              <w:ind w:left="0" w:firstLine="0"/>
              <w:jc w:val="both"/>
              <w:rPr>
                <w:b/>
                <w:color w:val="auto"/>
              </w:rPr>
            </w:pPr>
            <w:r>
              <w:rPr>
                <w:b/>
                <w:color w:val="auto"/>
              </w:rPr>
              <w:t>Подведение итогов</w:t>
            </w:r>
          </w:p>
        </w:tc>
        <w:tc>
          <w:tcPr>
            <w:tcW w:w="6768" w:type="dxa"/>
          </w:tcPr>
          <w:p w:rsidR="003E2C12" w:rsidRPr="00ED2904" w:rsidRDefault="009830CC" w:rsidP="007C24E6">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7C24E6" w:rsidRPr="007C24E6">
              <w:rPr>
                <w:sz w:val="24"/>
                <w:szCs w:val="24"/>
              </w:rPr>
              <w:t>10</w:t>
            </w:r>
            <w:r w:rsidR="00BB7174" w:rsidRPr="007C24E6">
              <w:rPr>
                <w:sz w:val="24"/>
                <w:szCs w:val="24"/>
              </w:rPr>
              <w:t xml:space="preserve"> часов 00 минут местного времени </w:t>
            </w:r>
            <w:r w:rsidRPr="007C24E6">
              <w:rPr>
                <w:sz w:val="24"/>
                <w:szCs w:val="24"/>
              </w:rPr>
              <w:t>«</w:t>
            </w:r>
            <w:r w:rsidR="007C24E6" w:rsidRPr="007C24E6">
              <w:rPr>
                <w:sz w:val="24"/>
                <w:szCs w:val="24"/>
              </w:rPr>
              <w:t>23» марта</w:t>
            </w:r>
            <w:r w:rsidR="0086093E" w:rsidRPr="007C24E6">
              <w:rPr>
                <w:sz w:val="24"/>
                <w:szCs w:val="24"/>
              </w:rPr>
              <w:t xml:space="preserve"> 201</w:t>
            </w:r>
            <w:r w:rsidR="00946530" w:rsidRPr="007C24E6">
              <w:rPr>
                <w:sz w:val="24"/>
                <w:szCs w:val="24"/>
              </w:rPr>
              <w:t>7</w:t>
            </w:r>
            <w:r w:rsidR="00ED2904" w:rsidRPr="007C24E6">
              <w:rPr>
                <w:sz w:val="24"/>
                <w:szCs w:val="24"/>
              </w:rPr>
              <w:t xml:space="preserve"> г.</w:t>
            </w:r>
            <w:r w:rsidR="00A12B7F" w:rsidRPr="007C24E6">
              <w:rPr>
                <w:sz w:val="24"/>
                <w:szCs w:val="24"/>
              </w:rPr>
              <w:t xml:space="preserve"> </w:t>
            </w:r>
            <w:r w:rsidRPr="007C24E6">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5A3988">
        <w:trPr>
          <w:jc w:val="center"/>
        </w:trPr>
        <w:tc>
          <w:tcPr>
            <w:tcW w:w="534" w:type="dxa"/>
          </w:tcPr>
          <w:p w:rsidR="007D6548" w:rsidRPr="00F86FAA" w:rsidRDefault="009830CC" w:rsidP="00C81F48">
            <w:pPr>
              <w:pStyle w:val="19"/>
              <w:ind w:left="0"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0618C" w:rsidP="0050618C">
            <w:pPr>
              <w:pStyle w:val="19"/>
              <w:ind w:left="0" w:firstLine="284"/>
              <w:rPr>
                <w:sz w:val="24"/>
                <w:szCs w:val="24"/>
              </w:rPr>
            </w:pPr>
            <w:r w:rsidRPr="00F52A67">
              <w:rPr>
                <w:rFonts w:eastAsia="MS Mincho"/>
                <w:sz w:val="24"/>
                <w:szCs w:val="24"/>
              </w:rPr>
              <w:t>Авансирование не предусмотрено.</w:t>
            </w:r>
            <w:r>
              <w:rPr>
                <w:rFonts w:eastAsia="MS Mincho"/>
                <w:sz w:val="24"/>
                <w:szCs w:val="24"/>
              </w:rPr>
              <w:t xml:space="preserve"> </w:t>
            </w:r>
            <w:r w:rsidR="00B00E37" w:rsidRPr="00F52A67">
              <w:rPr>
                <w:sz w:val="24"/>
                <w:szCs w:val="24"/>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00E37" w:rsidRPr="00F52A67">
              <w:rPr>
                <w:sz w:val="24"/>
                <w:szCs w:val="24"/>
              </w:rPr>
              <w:t>с даты подписания</w:t>
            </w:r>
            <w:proofErr w:type="gramEnd"/>
            <w:r w:rsidR="00B00E37" w:rsidRPr="00F52A67">
              <w:rPr>
                <w:sz w:val="24"/>
                <w:szCs w:val="24"/>
              </w:rPr>
              <w:t xml:space="preserve"> обеими сторонами в 2 (двух) экземплярах акта сдачи-приемки оказанных Услуг на основании предоставленных Исполнителем Заказчику счета и счета-фактуры. </w:t>
            </w:r>
          </w:p>
        </w:tc>
      </w:tr>
      <w:tr w:rsidR="007D6548" w:rsidRPr="00F86FAA" w:rsidTr="005A3988">
        <w:trPr>
          <w:jc w:val="center"/>
        </w:trPr>
        <w:tc>
          <w:tcPr>
            <w:tcW w:w="534" w:type="dxa"/>
          </w:tcPr>
          <w:p w:rsidR="007D6548" w:rsidRPr="00F86FAA" w:rsidRDefault="009830CC" w:rsidP="00C81F48">
            <w:pPr>
              <w:pStyle w:val="19"/>
              <w:ind w:left="0"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Количество лотов </w:t>
            </w:r>
          </w:p>
        </w:tc>
        <w:tc>
          <w:tcPr>
            <w:tcW w:w="6768" w:type="dxa"/>
          </w:tcPr>
          <w:p w:rsidR="007D6548" w:rsidRPr="00F86FAA" w:rsidRDefault="00604573" w:rsidP="005A3988">
            <w:pPr>
              <w:pStyle w:val="19"/>
              <w:ind w:left="0" w:firstLine="284"/>
              <w:rPr>
                <w:b/>
                <w:sz w:val="24"/>
                <w:szCs w:val="24"/>
              </w:rPr>
            </w:pPr>
            <w:r>
              <w:rPr>
                <w:sz w:val="24"/>
                <w:szCs w:val="24"/>
              </w:rPr>
              <w:t>Один лот.</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747653">
            <w:pPr>
              <w:pStyle w:val="Default"/>
              <w:ind w:left="0" w:firstLine="0"/>
              <w:jc w:val="both"/>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604573">
              <w:rPr>
                <w:color w:val="auto"/>
              </w:rPr>
              <w:t>с даты подписания</w:t>
            </w:r>
            <w:proofErr w:type="gramEnd"/>
            <w:r w:rsidR="00604573">
              <w:rPr>
                <w:color w:val="auto"/>
              </w:rPr>
              <w:t xml:space="preserve"> договора,</w:t>
            </w:r>
            <w:r w:rsidR="00B25096">
              <w:rPr>
                <w:color w:val="auto"/>
              </w:rPr>
              <w:t xml:space="preserve"> но не ранее 01.04.2017 по 30.09</w:t>
            </w:r>
            <w:r w:rsidR="00604573">
              <w:rPr>
                <w:color w:val="auto"/>
              </w:rPr>
              <w:t>.2018 включительно.</w:t>
            </w:r>
          </w:p>
          <w:p w:rsidR="00174FFE" w:rsidRPr="00F86FAA" w:rsidRDefault="00174FFE" w:rsidP="005A3988">
            <w:pPr>
              <w:pStyle w:val="Default"/>
              <w:ind w:left="0" w:firstLine="284"/>
              <w:jc w:val="both"/>
              <w:rPr>
                <w:color w:val="auto"/>
              </w:rPr>
            </w:pPr>
          </w:p>
          <w:p w:rsidR="007D6548" w:rsidRPr="00F86FAA" w:rsidRDefault="00174FFE" w:rsidP="005A3988">
            <w:pPr>
              <w:pStyle w:val="Default"/>
              <w:ind w:left="0" w:firstLine="284"/>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25096" w:rsidRPr="00B25096">
              <w:t xml:space="preserve">195009, г. Санкт-Петербург, </w:t>
            </w:r>
            <w:proofErr w:type="gramStart"/>
            <w:r w:rsidR="00B25096" w:rsidRPr="00B25096">
              <w:t>участок ж</w:t>
            </w:r>
            <w:proofErr w:type="gramEnd"/>
            <w:r w:rsidR="00B25096" w:rsidRPr="00B25096">
              <w:t>.д. «Минеральная ул. – Лесной пр.» лит</w:t>
            </w:r>
            <w:proofErr w:type="gramStart"/>
            <w:r w:rsidR="00B25096" w:rsidRPr="00B25096">
              <w:t>.Д</w:t>
            </w:r>
            <w:proofErr w:type="gramEnd"/>
            <w:r w:rsidR="00B25096" w:rsidRPr="00B25096">
              <w:t xml:space="preserve"> (участок ремонта контейнеров).</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747653">
            <w:pPr>
              <w:pStyle w:val="Default"/>
              <w:ind w:left="0" w:firstLine="0"/>
              <w:jc w:val="both"/>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900A1" w:rsidRDefault="00E14F30" w:rsidP="005A3988">
            <w:pPr>
              <w:pStyle w:val="19"/>
              <w:ind w:left="0" w:firstLine="284"/>
              <w:rPr>
                <w:sz w:val="24"/>
                <w:szCs w:val="24"/>
              </w:rPr>
            </w:pPr>
            <w:r w:rsidRPr="00F900A1">
              <w:rPr>
                <w:sz w:val="24"/>
                <w:szCs w:val="24"/>
              </w:rPr>
              <w:t>Состав и объем услуг определен в разделе 4 «Техническое задание»</w:t>
            </w:r>
            <w:r w:rsidR="003F66FC" w:rsidRPr="00F900A1">
              <w:rPr>
                <w:sz w:val="24"/>
                <w:szCs w:val="24"/>
              </w:rPr>
              <w:t xml:space="preserve"> документации о закупке</w:t>
            </w:r>
            <w:r w:rsidR="00F900A1" w:rsidRPr="00F900A1">
              <w:rPr>
                <w:sz w:val="24"/>
                <w:szCs w:val="24"/>
              </w:rPr>
              <w:t>.</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Официальный язык </w:t>
            </w:r>
          </w:p>
        </w:tc>
        <w:tc>
          <w:tcPr>
            <w:tcW w:w="6768" w:type="dxa"/>
          </w:tcPr>
          <w:p w:rsidR="007D6548" w:rsidRPr="00F86FAA" w:rsidRDefault="00521353" w:rsidP="00B51B30">
            <w:pPr>
              <w:pStyle w:val="afe"/>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B51B30">
              <w:rPr>
                <w:sz w:val="24"/>
                <w:szCs w:val="24"/>
              </w:rPr>
              <w:t>на русском языке.</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31762" w:rsidRDefault="00831762" w:rsidP="00831762">
            <w:pPr>
              <w:pStyle w:val="19"/>
              <w:ind w:left="0" w:firstLine="284"/>
              <w:rPr>
                <w:b/>
                <w:sz w:val="24"/>
                <w:szCs w:val="24"/>
                <w:highlight w:val="yellow"/>
              </w:rPr>
            </w:pPr>
            <w:r w:rsidRPr="00831762">
              <w:rPr>
                <w:sz w:val="24"/>
                <w:szCs w:val="24"/>
              </w:rPr>
              <w:t>Р</w:t>
            </w:r>
            <w:r w:rsidR="003A0695" w:rsidRPr="00831762">
              <w:rPr>
                <w:sz w:val="24"/>
                <w:szCs w:val="24"/>
              </w:rPr>
              <w:t>убли</w:t>
            </w:r>
            <w:r w:rsidR="004A25F0" w:rsidRPr="00831762">
              <w:rPr>
                <w:sz w:val="24"/>
                <w:szCs w:val="24"/>
              </w:rPr>
              <w:t xml:space="preserve"> РФ</w:t>
            </w:r>
            <w:r w:rsidRPr="00831762">
              <w:rPr>
                <w:sz w:val="24"/>
                <w:szCs w:val="24"/>
              </w:rPr>
              <w:t>.</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B4769" w:rsidRDefault="001A068D" w:rsidP="005A3988">
            <w:pPr>
              <w:ind w:left="0" w:firstLine="284"/>
              <w:jc w:val="both"/>
            </w:pPr>
            <w:r w:rsidRPr="00833252">
              <w:rPr>
                <w:b/>
              </w:rPr>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5A3988">
            <w:pPr>
              <w:ind w:left="0"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7233C7" w:rsidRDefault="007233C7" w:rsidP="005A3988">
            <w:pPr>
              <w:pStyle w:val="af9"/>
              <w:ind w:left="0" w:firstLine="284"/>
              <w:rPr>
                <w:sz w:val="24"/>
              </w:rPr>
            </w:pPr>
            <w:r w:rsidRPr="007233C7">
              <w:rPr>
                <w:sz w:val="24"/>
              </w:rPr>
              <w:t>1.2</w:t>
            </w:r>
            <w:r w:rsidR="001A068D" w:rsidRPr="007233C7">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547206" w:rsidP="005A3988">
            <w:pPr>
              <w:pStyle w:val="af9"/>
              <w:ind w:left="0" w:firstLine="284"/>
              <w:rPr>
                <w:sz w:val="24"/>
              </w:rPr>
            </w:pPr>
            <w:r>
              <w:rPr>
                <w:sz w:val="24"/>
              </w:rPr>
              <w:t>1.3</w:t>
            </w:r>
            <w:r w:rsidR="00B3698E" w:rsidRPr="007D39D7">
              <w:rPr>
                <w:sz w:val="24"/>
              </w:rPr>
              <w:t xml:space="preserve"> наличие опыта оказания услуг за </w:t>
            </w:r>
            <w:r w:rsidR="00B3698E">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00B3698E" w:rsidRPr="007D39D7">
              <w:rPr>
                <w:sz w:val="24"/>
              </w:rPr>
              <w:t xml:space="preserve">с предметом </w:t>
            </w:r>
            <w:r w:rsidR="007B4345" w:rsidRPr="007B4345">
              <w:rPr>
                <w:sz w:val="24"/>
              </w:rPr>
              <w:t>(оказание услуг по уборке помещений</w:t>
            </w:r>
            <w:r w:rsidR="00B3698E" w:rsidRPr="007B4345">
              <w:rPr>
                <w:sz w:val="24"/>
              </w:rPr>
              <w:t>),</w:t>
            </w:r>
            <w:r w:rsidR="00B3698E" w:rsidRPr="007D39D7">
              <w:rPr>
                <w:sz w:val="24"/>
              </w:rPr>
              <w:t xml:space="preserve"> с суммарной стоимостью договоров не менее </w:t>
            </w:r>
            <w:r w:rsidR="007B4345" w:rsidRPr="007B4345">
              <w:rPr>
                <w:sz w:val="24"/>
              </w:rPr>
              <w:t>30</w:t>
            </w:r>
            <w:r w:rsidR="00B3698E" w:rsidRPr="007B4345">
              <w:rPr>
                <w:sz w:val="24"/>
              </w:rPr>
              <w:t xml:space="preserve"> %  от</w:t>
            </w:r>
            <w:r w:rsidR="00B3698E" w:rsidRPr="007D39D7">
              <w:rPr>
                <w:sz w:val="24"/>
              </w:rPr>
              <w:t xml:space="preserve"> начально</w:t>
            </w:r>
            <w:r w:rsidR="00B3698E">
              <w:rPr>
                <w:sz w:val="24"/>
              </w:rPr>
              <w:t>й (максимальной) цены договора.</w:t>
            </w:r>
          </w:p>
          <w:p w:rsidR="00B0543A" w:rsidRDefault="00B0543A" w:rsidP="00B0543A">
            <w:pPr>
              <w:pStyle w:val="af9"/>
              <w:ind w:left="0" w:firstLine="271"/>
              <w:rPr>
                <w:bCs/>
                <w:iCs/>
                <w:sz w:val="24"/>
              </w:rPr>
            </w:pPr>
            <w:r>
              <w:rPr>
                <w:sz w:val="24"/>
              </w:rPr>
              <w:t xml:space="preserve">1.4.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B0543A" w:rsidRDefault="00B0543A" w:rsidP="00B0543A">
            <w:pPr>
              <w:pStyle w:val="af9"/>
              <w:ind w:left="0" w:firstLine="271"/>
              <w:rPr>
                <w:sz w:val="24"/>
              </w:rPr>
            </w:pPr>
            <w:r>
              <w:rPr>
                <w:sz w:val="24"/>
              </w:rPr>
              <w:t>1.5. наличие у претендента/участника квалифицированного</w:t>
            </w:r>
            <w:r w:rsidRPr="005055C4">
              <w:rPr>
                <w:sz w:val="24"/>
              </w:rPr>
              <w:t xml:space="preserve"> персонала, </w:t>
            </w:r>
            <w:r>
              <w:rPr>
                <w:sz w:val="24"/>
              </w:rPr>
              <w:t xml:space="preserve">необходимого для качественного оказания услуг, предусмотренных в п.1 Информационной карты; </w:t>
            </w:r>
          </w:p>
          <w:p w:rsidR="00B0543A" w:rsidRPr="001E5A31" w:rsidRDefault="00B0543A" w:rsidP="00B0543A">
            <w:pPr>
              <w:pStyle w:val="af9"/>
              <w:ind w:left="0" w:firstLine="271"/>
              <w:rPr>
                <w:sz w:val="24"/>
              </w:rPr>
            </w:pPr>
            <w:r>
              <w:rPr>
                <w:sz w:val="24"/>
              </w:rPr>
              <w:t xml:space="preserve">1.6. </w:t>
            </w:r>
            <w:r>
              <w:rPr>
                <w:bCs/>
                <w:iCs/>
                <w:sz w:val="24"/>
              </w:rPr>
              <w:t xml:space="preserve">наличие у претендента/участника </w:t>
            </w:r>
            <w:r w:rsidRPr="00084626">
              <w:rPr>
                <w:sz w:val="24"/>
              </w:rPr>
              <w:t>производственных мощностей (</w:t>
            </w:r>
            <w:r w:rsidRPr="007E0DDE">
              <w:rPr>
                <w:sz w:val="24"/>
              </w:rPr>
              <w:t>оборудования, инвентаря, расходных материалов и прочее) для оказания</w:t>
            </w:r>
            <w:r>
              <w:rPr>
                <w:sz w:val="24"/>
              </w:rPr>
              <w:t xml:space="preserve"> услуг.</w:t>
            </w:r>
          </w:p>
          <w:p w:rsidR="001A068D" w:rsidRPr="00B0543A" w:rsidRDefault="00B0543A" w:rsidP="005A3988">
            <w:pPr>
              <w:ind w:left="0" w:firstLine="284"/>
              <w:jc w:val="both"/>
              <w:rPr>
                <w:b/>
              </w:rPr>
            </w:pPr>
            <w:r w:rsidRPr="00B0543A">
              <w:rPr>
                <w:b/>
              </w:rPr>
              <w:t xml:space="preserve">2. </w:t>
            </w:r>
            <w:r w:rsidR="001A068D" w:rsidRPr="00B0543A">
              <w:rPr>
                <w:b/>
              </w:rPr>
              <w:t xml:space="preserve">Претендент, помимо документов, указанных в пункте 2.3 настоящей документации о закупке, в составе заявки должен </w:t>
            </w:r>
            <w:proofErr w:type="gramStart"/>
            <w:r w:rsidR="001A068D" w:rsidRPr="00B0543A">
              <w:rPr>
                <w:b/>
              </w:rPr>
              <w:t>предоставить следующие документы</w:t>
            </w:r>
            <w:proofErr w:type="gramEnd"/>
            <w:r w:rsidR="001A068D" w:rsidRPr="00B0543A">
              <w:rPr>
                <w:b/>
              </w:rPr>
              <w:t>:</w:t>
            </w:r>
          </w:p>
          <w:p w:rsidR="001A068D" w:rsidRPr="009A4793" w:rsidRDefault="001A068D" w:rsidP="005A3988">
            <w:pPr>
              <w:pStyle w:val="af9"/>
              <w:tabs>
                <w:tab w:val="left" w:pos="0"/>
                <w:tab w:val="left" w:pos="1440"/>
              </w:tabs>
              <w:ind w:left="0"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5A3988">
            <w:pPr>
              <w:pStyle w:val="af9"/>
              <w:tabs>
                <w:tab w:val="left" w:pos="0"/>
                <w:tab w:val="left" w:pos="1440"/>
              </w:tabs>
              <w:ind w:left="0" w:firstLine="284"/>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5A3988">
            <w:pPr>
              <w:pStyle w:val="af9"/>
              <w:tabs>
                <w:tab w:val="left" w:pos="0"/>
                <w:tab w:val="left" w:pos="1440"/>
              </w:tabs>
              <w:ind w:left="0"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5A3988">
            <w:pPr>
              <w:pStyle w:val="af9"/>
              <w:tabs>
                <w:tab w:val="left" w:pos="0"/>
                <w:tab w:val="left" w:pos="1440"/>
              </w:tabs>
              <w:ind w:left="0" w:firstLine="284"/>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1A068D" w:rsidRPr="009A4793" w:rsidRDefault="001A068D" w:rsidP="005A3988">
            <w:pPr>
              <w:pStyle w:val="af9"/>
              <w:tabs>
                <w:tab w:val="left" w:pos="0"/>
                <w:tab w:val="left" w:pos="1440"/>
              </w:tabs>
              <w:ind w:left="0"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5A3988">
            <w:pPr>
              <w:pStyle w:val="af9"/>
              <w:tabs>
                <w:tab w:val="left" w:pos="0"/>
                <w:tab w:val="left" w:pos="1440"/>
              </w:tabs>
              <w:ind w:left="0" w:firstLine="284"/>
              <w:rPr>
                <w:sz w:val="24"/>
              </w:rPr>
            </w:pPr>
            <w:proofErr w:type="gramStart"/>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9"/>
              <w:tabs>
                <w:tab w:val="left" w:pos="0"/>
                <w:tab w:val="left" w:pos="1440"/>
              </w:tabs>
              <w:ind w:left="0" w:firstLine="284"/>
              <w:rPr>
                <w:sz w:val="24"/>
              </w:rPr>
            </w:pPr>
            <w:proofErr w:type="gramStart"/>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roofErr w:type="gramEnd"/>
          </w:p>
          <w:p w:rsidR="001A068D" w:rsidRDefault="008D3620" w:rsidP="005A3988">
            <w:pPr>
              <w:pStyle w:val="af9"/>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068D" w:rsidRDefault="007D101E" w:rsidP="005A3988">
            <w:pPr>
              <w:pStyle w:val="af9"/>
              <w:tabs>
                <w:tab w:val="left" w:pos="1418"/>
              </w:tabs>
              <w:ind w:left="0" w:firstLine="284"/>
              <w:rPr>
                <w:sz w:val="24"/>
              </w:rPr>
            </w:pPr>
            <w:r w:rsidRPr="00B44E5C">
              <w:rPr>
                <w:sz w:val="24"/>
              </w:rPr>
              <w:t>2.6</w:t>
            </w:r>
            <w:r w:rsidR="00B3698E" w:rsidRPr="00B44E5C">
              <w:rPr>
                <w:sz w:val="24"/>
              </w:rPr>
              <w:t xml:space="preserve"> документ по форме приложения № 4 к документации о </w:t>
            </w:r>
            <w:proofErr w:type="gramStart"/>
            <w:r w:rsidR="00B3698E" w:rsidRPr="00B44E5C">
              <w:rPr>
                <w:sz w:val="24"/>
              </w:rPr>
              <w:t>закупке</w:t>
            </w:r>
            <w:proofErr w:type="gramEnd"/>
            <w:r w:rsidR="00B3698E" w:rsidRPr="00B44E5C">
              <w:rPr>
                <w:sz w:val="24"/>
              </w:rPr>
              <w:t xml:space="preserve"> о наличии опыта оказания услуг за три последних года предшествующих году подачи Заявки, и период времени в текущем году до момента окончания приема Заявок, с предметом </w:t>
            </w:r>
            <w:r w:rsidRPr="00B44E5C">
              <w:rPr>
                <w:sz w:val="24"/>
              </w:rPr>
              <w:t>(оказание услуг по уборке помещений</w:t>
            </w:r>
            <w:r w:rsidR="00B3698E" w:rsidRPr="00B44E5C">
              <w:rPr>
                <w:sz w:val="24"/>
              </w:rPr>
              <w:t xml:space="preserve">), и суммарной стоимостью договоров не менее </w:t>
            </w:r>
            <w:r w:rsidRPr="00B44E5C">
              <w:rPr>
                <w:sz w:val="24"/>
              </w:rPr>
              <w:t>30</w:t>
            </w:r>
            <w:r w:rsidR="00B3698E" w:rsidRPr="00B44E5C">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2558D" w:rsidRPr="00B44E5C">
              <w:rPr>
                <w:sz w:val="24"/>
              </w:rPr>
              <w:t>;</w:t>
            </w:r>
          </w:p>
          <w:p w:rsidR="00F3731F" w:rsidRDefault="00F3731F" w:rsidP="00F3731F">
            <w:pPr>
              <w:pStyle w:val="af9"/>
              <w:tabs>
                <w:tab w:val="left" w:pos="0"/>
                <w:tab w:val="left" w:pos="1418"/>
              </w:tabs>
              <w:ind w:left="0" w:firstLine="271"/>
              <w:rPr>
                <w:sz w:val="24"/>
              </w:rPr>
            </w:pPr>
            <w:r>
              <w:rPr>
                <w:sz w:val="24"/>
              </w:rPr>
              <w:t xml:space="preserve">2.7.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F3731F" w:rsidRDefault="00F3731F" w:rsidP="00F3731F">
            <w:pPr>
              <w:pStyle w:val="af9"/>
              <w:tabs>
                <w:tab w:val="left" w:pos="0"/>
                <w:tab w:val="left" w:pos="1418"/>
              </w:tabs>
              <w:ind w:left="0" w:firstLine="271"/>
              <w:rPr>
                <w:sz w:val="24"/>
              </w:rPr>
            </w:pPr>
            <w:r>
              <w:rPr>
                <w:sz w:val="24"/>
              </w:rPr>
              <w:t xml:space="preserve">2.8. </w:t>
            </w:r>
            <w:r w:rsidRPr="005146B7">
              <w:rPr>
                <w:sz w:val="24"/>
              </w:rPr>
              <w:t>справка в свободной форме о наличии производственных мощностей, технологического оборудования, уборочного инвентаря, моющих средств и средств гигиены, числящихся на складе претендента</w:t>
            </w:r>
            <w:r>
              <w:rPr>
                <w:sz w:val="24"/>
              </w:rPr>
              <w:t xml:space="preserve"> и необходимых</w:t>
            </w:r>
            <w:r w:rsidRPr="00084626">
              <w:rPr>
                <w:sz w:val="24"/>
              </w:rPr>
              <w:t xml:space="preserve"> для </w:t>
            </w:r>
            <w:r>
              <w:rPr>
                <w:sz w:val="24"/>
              </w:rPr>
              <w:t>оказания услуг;</w:t>
            </w:r>
          </w:p>
          <w:p w:rsidR="00F3731F" w:rsidRDefault="00F3731F" w:rsidP="00F3731F">
            <w:pPr>
              <w:pStyle w:val="af9"/>
              <w:tabs>
                <w:tab w:val="left" w:pos="1418"/>
              </w:tabs>
              <w:ind w:left="0" w:firstLine="271"/>
              <w:rPr>
                <w:sz w:val="24"/>
              </w:rPr>
            </w:pPr>
            <w:r>
              <w:rPr>
                <w:sz w:val="24"/>
              </w:rPr>
              <w:t xml:space="preserve">2.9. </w:t>
            </w:r>
            <w:r w:rsidRPr="002050A7">
              <w:rPr>
                <w:sz w:val="24"/>
              </w:rPr>
              <w:t>сведения о производственном персонале по форме приложения №</w:t>
            </w:r>
            <w:r w:rsidRPr="002050A7">
              <w:rPr>
                <w:sz w:val="24"/>
                <w:lang w:val="en-US"/>
              </w:rPr>
              <w:t> </w:t>
            </w:r>
            <w:r w:rsidRPr="002050A7">
              <w:rPr>
                <w:sz w:val="24"/>
              </w:rPr>
              <w:t>6 к документации о закупке;</w:t>
            </w:r>
          </w:p>
          <w:p w:rsidR="00F3731F" w:rsidRPr="002050A7" w:rsidRDefault="00F3731F" w:rsidP="00F3731F">
            <w:pPr>
              <w:pStyle w:val="af9"/>
              <w:tabs>
                <w:tab w:val="left" w:pos="1418"/>
              </w:tabs>
              <w:ind w:left="0" w:firstLine="271"/>
              <w:rPr>
                <w:sz w:val="24"/>
              </w:rPr>
            </w:pPr>
            <w:r>
              <w:rPr>
                <w:sz w:val="24"/>
              </w:rPr>
              <w:t xml:space="preserve">2.10. копии документов об обучении персонала, выданные специализированными центрами или непосредственно самой </w:t>
            </w:r>
            <w:proofErr w:type="spellStart"/>
            <w:r>
              <w:rPr>
                <w:sz w:val="24"/>
              </w:rPr>
              <w:t>клининговой</w:t>
            </w:r>
            <w:proofErr w:type="spellEnd"/>
            <w:r>
              <w:rPr>
                <w:sz w:val="24"/>
              </w:rPr>
              <w:t xml:space="preserve"> организацией;</w:t>
            </w:r>
            <w:r w:rsidRPr="002050A7">
              <w:rPr>
                <w:sz w:val="24"/>
              </w:rPr>
              <w:t xml:space="preserve"> </w:t>
            </w:r>
          </w:p>
          <w:p w:rsidR="00F3731F" w:rsidRDefault="00F3731F" w:rsidP="00F3731F">
            <w:pPr>
              <w:pStyle w:val="af9"/>
              <w:tabs>
                <w:tab w:val="left" w:pos="1418"/>
              </w:tabs>
              <w:ind w:left="0" w:firstLine="271"/>
              <w:rPr>
                <w:sz w:val="24"/>
              </w:rPr>
            </w:pPr>
            <w:r>
              <w:rPr>
                <w:sz w:val="24"/>
              </w:rPr>
              <w:t xml:space="preserve">2.11. </w:t>
            </w:r>
            <w:r w:rsidRPr="00BC4CC5">
              <w:rPr>
                <w:sz w:val="24"/>
              </w:rPr>
              <w:t xml:space="preserve">копии квалификационных свидетельств, аттестатов, </w:t>
            </w:r>
            <w:r>
              <w:rPr>
                <w:sz w:val="24"/>
              </w:rPr>
              <w:t xml:space="preserve">допусков к работе на высоте </w:t>
            </w:r>
            <w:r w:rsidRPr="00BC4CC5">
              <w:rPr>
                <w:sz w:val="24"/>
              </w:rPr>
              <w:t>на работников, привлекаемых для оказания услуг по предмету настоящего Открытого конкурса.</w:t>
            </w:r>
          </w:p>
          <w:p w:rsidR="002F0352" w:rsidRPr="00A371AB" w:rsidRDefault="00F3731F" w:rsidP="00A371AB">
            <w:pPr>
              <w:pStyle w:val="af9"/>
              <w:tabs>
                <w:tab w:val="left" w:pos="1418"/>
              </w:tabs>
              <w:ind w:left="0" w:firstLine="271"/>
              <w:rPr>
                <w:sz w:val="24"/>
              </w:rPr>
            </w:pPr>
            <w:r>
              <w:rPr>
                <w:sz w:val="24"/>
              </w:rPr>
              <w:t xml:space="preserve">2.12. перечень моющих средств, отвечающих требованиям, указанным в таблице № 1 </w:t>
            </w:r>
            <w:r w:rsidR="00CA5729">
              <w:rPr>
                <w:sz w:val="24"/>
              </w:rPr>
              <w:t>(приложение к техническому заданию) раздела 4 «Техническое задание» настоящей документации о закупке</w:t>
            </w:r>
            <w:r w:rsidR="00A252AD">
              <w:rPr>
                <w:sz w:val="24"/>
              </w:rPr>
              <w:t xml:space="preserve"> </w:t>
            </w:r>
            <w:r w:rsidR="00A252AD" w:rsidRPr="00CA5729">
              <w:rPr>
                <w:sz w:val="24"/>
              </w:rPr>
              <w:t>по форме приложения №</w:t>
            </w:r>
            <w:r w:rsidR="00CA5729" w:rsidRPr="00CA5729">
              <w:rPr>
                <w:sz w:val="24"/>
              </w:rPr>
              <w:t>1а</w:t>
            </w:r>
            <w:r w:rsidR="00CA5729">
              <w:rPr>
                <w:sz w:val="24"/>
              </w:rPr>
              <w:t xml:space="preserve"> к техническому заданию, в составе приложения № 5 «Проект договора».</w:t>
            </w:r>
            <w:r w:rsidR="00A252AD">
              <w:rPr>
                <w:sz w:val="24"/>
              </w:rPr>
              <w:t xml:space="preserve"> </w:t>
            </w:r>
          </w:p>
        </w:tc>
      </w:tr>
      <w:tr w:rsidR="00835CB1" w:rsidRPr="00F86FAA" w:rsidTr="005A3988">
        <w:trPr>
          <w:jc w:val="center"/>
        </w:trPr>
        <w:tc>
          <w:tcPr>
            <w:tcW w:w="534" w:type="dxa"/>
          </w:tcPr>
          <w:p w:rsidR="00835CB1" w:rsidRPr="00F86FAA" w:rsidRDefault="00835CB1" w:rsidP="00C81F48">
            <w:pPr>
              <w:pStyle w:val="19"/>
              <w:ind w:left="0" w:firstLine="0"/>
              <w:rPr>
                <w:b/>
                <w:sz w:val="24"/>
                <w:szCs w:val="24"/>
              </w:rPr>
            </w:pPr>
            <w:r>
              <w:rPr>
                <w:b/>
                <w:sz w:val="24"/>
                <w:szCs w:val="24"/>
              </w:rPr>
              <w:t>18.</w:t>
            </w:r>
          </w:p>
        </w:tc>
        <w:tc>
          <w:tcPr>
            <w:tcW w:w="2551" w:type="dxa"/>
          </w:tcPr>
          <w:p w:rsidR="00835CB1" w:rsidRPr="00F86FAA" w:rsidRDefault="002F345D" w:rsidP="00747653">
            <w:pPr>
              <w:pStyle w:val="Default"/>
              <w:ind w:left="0" w:firstLine="0"/>
              <w:jc w:val="both"/>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A252AD" w:rsidRDefault="0098468A" w:rsidP="005A3988">
            <w:pPr>
              <w:pStyle w:val="af9"/>
              <w:ind w:left="0" w:firstLine="284"/>
              <w:rPr>
                <w:sz w:val="24"/>
                <w:highlight w:val="yellow"/>
              </w:rPr>
            </w:pPr>
            <w:r w:rsidRPr="00A252AD">
              <w:rPr>
                <w:sz w:val="24"/>
              </w:rPr>
              <w:t xml:space="preserve">Особенности не предусмотрены. </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747653">
            <w:pPr>
              <w:pStyle w:val="Default"/>
              <w:ind w:left="0" w:firstLine="0"/>
              <w:jc w:val="both"/>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06149E" w:rsidRDefault="0006149E" w:rsidP="005A3988">
            <w:pPr>
              <w:pStyle w:val="af9"/>
              <w:ind w:left="0" w:firstLine="0"/>
              <w:rPr>
                <w:i/>
                <w:sz w:val="24"/>
              </w:rPr>
            </w:pPr>
          </w:p>
          <w:tbl>
            <w:tblPr>
              <w:tblStyle w:val="afff2"/>
              <w:tblW w:w="0" w:type="auto"/>
              <w:tblLayout w:type="fixed"/>
              <w:tblLook w:val="04A0"/>
            </w:tblPr>
            <w:tblGrid>
              <w:gridCol w:w="4423"/>
              <w:gridCol w:w="2114"/>
            </w:tblGrid>
            <w:tr w:rsidR="0006149E" w:rsidRPr="00143CA2" w:rsidTr="008E29F6">
              <w:tc>
                <w:tcPr>
                  <w:tcW w:w="4423" w:type="dxa"/>
                </w:tcPr>
                <w:p w:rsidR="0006149E" w:rsidRPr="00143CA2" w:rsidRDefault="0006149E" w:rsidP="0006149E">
                  <w:pPr>
                    <w:pStyle w:val="af9"/>
                    <w:ind w:left="0" w:firstLine="0"/>
                    <w:rPr>
                      <w:b/>
                      <w:sz w:val="24"/>
                    </w:rPr>
                  </w:pPr>
                  <w:r w:rsidRPr="00143CA2">
                    <w:rPr>
                      <w:b/>
                      <w:sz w:val="24"/>
                    </w:rPr>
                    <w:t>Критерий оценки</w:t>
                  </w:r>
                </w:p>
              </w:tc>
              <w:tc>
                <w:tcPr>
                  <w:tcW w:w="2114" w:type="dxa"/>
                </w:tcPr>
                <w:p w:rsidR="0006149E" w:rsidRPr="00143CA2" w:rsidRDefault="0006149E" w:rsidP="0006149E">
                  <w:pPr>
                    <w:pStyle w:val="af9"/>
                    <w:ind w:left="0" w:firstLine="0"/>
                    <w:rPr>
                      <w:b/>
                      <w:sz w:val="24"/>
                    </w:rPr>
                  </w:pPr>
                  <w:r w:rsidRPr="00143CA2">
                    <w:rPr>
                      <w:b/>
                      <w:sz w:val="24"/>
                    </w:rPr>
                    <w:t>Значение Кз</w:t>
                  </w:r>
                </w:p>
              </w:tc>
            </w:tr>
            <w:tr w:rsidR="0006149E" w:rsidRPr="00143CA2" w:rsidTr="0006149E">
              <w:tc>
                <w:tcPr>
                  <w:tcW w:w="4423" w:type="dxa"/>
                </w:tcPr>
                <w:p w:rsidR="0006149E" w:rsidRPr="00143CA2" w:rsidRDefault="0006149E" w:rsidP="0006149E">
                  <w:pPr>
                    <w:pStyle w:val="af9"/>
                    <w:ind w:left="0" w:firstLine="0"/>
                    <w:rPr>
                      <w:sz w:val="24"/>
                    </w:rPr>
                  </w:pPr>
                  <w:r w:rsidRPr="00143CA2">
                    <w:rPr>
                      <w:sz w:val="24"/>
                    </w:rPr>
                    <w:t xml:space="preserve">Цена договора </w:t>
                  </w:r>
                  <w:r>
                    <w:rPr>
                      <w:sz w:val="24"/>
                    </w:rPr>
                    <w:t>в руб. без учета НДС</w:t>
                  </w:r>
                </w:p>
              </w:tc>
              <w:tc>
                <w:tcPr>
                  <w:tcW w:w="2114" w:type="dxa"/>
                  <w:vAlign w:val="center"/>
                </w:tcPr>
                <w:p w:rsidR="0006149E" w:rsidRPr="00143CA2" w:rsidRDefault="0006149E" w:rsidP="0006149E">
                  <w:pPr>
                    <w:pStyle w:val="af9"/>
                    <w:ind w:left="0" w:firstLine="0"/>
                    <w:jc w:val="center"/>
                    <w:rPr>
                      <w:sz w:val="24"/>
                    </w:rPr>
                  </w:pPr>
                  <w:r w:rsidRPr="00143CA2">
                    <w:rPr>
                      <w:sz w:val="24"/>
                    </w:rPr>
                    <w:t>Кз=0,</w:t>
                  </w:r>
                  <w:r>
                    <w:rPr>
                      <w:sz w:val="24"/>
                    </w:rPr>
                    <w:t>60</w:t>
                  </w:r>
                </w:p>
              </w:tc>
            </w:tr>
            <w:tr w:rsidR="0006149E" w:rsidRPr="00143CA2" w:rsidTr="0006149E">
              <w:tc>
                <w:tcPr>
                  <w:tcW w:w="4423" w:type="dxa"/>
                </w:tcPr>
                <w:p w:rsidR="0006149E" w:rsidRPr="00143CA2" w:rsidRDefault="0006149E" w:rsidP="0006149E">
                  <w:pPr>
                    <w:pStyle w:val="af9"/>
                    <w:ind w:left="0" w:firstLine="0"/>
                    <w:rPr>
                      <w:sz w:val="24"/>
                    </w:rPr>
                  </w:pPr>
                  <w:r w:rsidRPr="00143CA2">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2.6</w:t>
                  </w:r>
                  <w:r w:rsidRPr="00143CA2">
                    <w:rPr>
                      <w:sz w:val="24"/>
                    </w:rPr>
                    <w:t xml:space="preserve"> части 2 пункта 17  Информационной карты).</w:t>
                  </w:r>
                </w:p>
              </w:tc>
              <w:tc>
                <w:tcPr>
                  <w:tcW w:w="2114" w:type="dxa"/>
                  <w:vAlign w:val="center"/>
                </w:tcPr>
                <w:p w:rsidR="0006149E" w:rsidRPr="00143CA2" w:rsidRDefault="0006149E" w:rsidP="0006149E">
                  <w:pPr>
                    <w:pStyle w:val="af9"/>
                    <w:ind w:left="0" w:firstLine="0"/>
                    <w:jc w:val="center"/>
                    <w:rPr>
                      <w:sz w:val="24"/>
                    </w:rPr>
                  </w:pPr>
                  <w:r w:rsidRPr="00143CA2">
                    <w:rPr>
                      <w:sz w:val="24"/>
                    </w:rPr>
                    <w:t>Кз=0,2</w:t>
                  </w:r>
                  <w:r>
                    <w:rPr>
                      <w:sz w:val="24"/>
                    </w:rPr>
                    <w:t>0</w:t>
                  </w:r>
                </w:p>
              </w:tc>
            </w:tr>
            <w:tr w:rsidR="0006149E" w:rsidRPr="00143CA2" w:rsidTr="0006149E">
              <w:tc>
                <w:tcPr>
                  <w:tcW w:w="4423" w:type="dxa"/>
                </w:tcPr>
                <w:p w:rsidR="0006149E" w:rsidRPr="00143CA2" w:rsidRDefault="0006149E" w:rsidP="0006149E">
                  <w:pPr>
                    <w:pStyle w:val="af9"/>
                    <w:ind w:left="0" w:firstLine="0"/>
                    <w:rPr>
                      <w:b/>
                      <w:sz w:val="24"/>
                    </w:rPr>
                  </w:pPr>
                  <w:r>
                    <w:rPr>
                      <w:sz w:val="24"/>
                    </w:rPr>
                    <w:t>У</w:t>
                  </w:r>
                  <w:r w:rsidRPr="00143CA2">
                    <w:rPr>
                      <w:sz w:val="24"/>
                    </w:rPr>
                    <w:t>словия и порядок оплаты услуг</w:t>
                  </w:r>
                </w:p>
              </w:tc>
              <w:tc>
                <w:tcPr>
                  <w:tcW w:w="2114" w:type="dxa"/>
                  <w:vAlign w:val="center"/>
                </w:tcPr>
                <w:p w:rsidR="0006149E" w:rsidRPr="00143CA2" w:rsidRDefault="0006149E" w:rsidP="0006149E">
                  <w:pPr>
                    <w:pStyle w:val="af9"/>
                    <w:ind w:left="0" w:firstLine="0"/>
                    <w:jc w:val="center"/>
                    <w:rPr>
                      <w:b/>
                      <w:sz w:val="24"/>
                    </w:rPr>
                  </w:pPr>
                  <w:r w:rsidRPr="00143CA2">
                    <w:rPr>
                      <w:sz w:val="24"/>
                    </w:rPr>
                    <w:t>Кз=0,</w:t>
                  </w:r>
                  <w:r>
                    <w:rPr>
                      <w:sz w:val="24"/>
                    </w:rPr>
                    <w:t>20</w:t>
                  </w:r>
                </w:p>
              </w:tc>
            </w:tr>
            <w:tr w:rsidR="0006149E" w:rsidRPr="00143CA2" w:rsidTr="008E29F6">
              <w:tc>
                <w:tcPr>
                  <w:tcW w:w="4423" w:type="dxa"/>
                </w:tcPr>
                <w:p w:rsidR="0006149E" w:rsidRPr="00143CA2" w:rsidRDefault="0006149E" w:rsidP="0006149E">
                  <w:pPr>
                    <w:pStyle w:val="af9"/>
                    <w:ind w:left="0" w:firstLine="0"/>
                    <w:rPr>
                      <w:b/>
                      <w:sz w:val="24"/>
                    </w:rPr>
                  </w:pPr>
                  <w:r w:rsidRPr="00143CA2">
                    <w:rPr>
                      <w:b/>
                      <w:sz w:val="24"/>
                    </w:rPr>
                    <w:t xml:space="preserve">Итого </w:t>
                  </w:r>
                </w:p>
              </w:tc>
              <w:tc>
                <w:tcPr>
                  <w:tcW w:w="2114" w:type="dxa"/>
                </w:tcPr>
                <w:p w:rsidR="0006149E" w:rsidRPr="00143CA2" w:rsidRDefault="0006149E" w:rsidP="00641908">
                  <w:pPr>
                    <w:pStyle w:val="af9"/>
                    <w:ind w:left="0" w:firstLine="0"/>
                    <w:jc w:val="center"/>
                    <w:rPr>
                      <w:b/>
                      <w:sz w:val="24"/>
                    </w:rPr>
                  </w:pPr>
                  <w:r>
                    <w:rPr>
                      <w:b/>
                      <w:sz w:val="24"/>
                    </w:rPr>
                    <w:t>Кз=</w:t>
                  </w:r>
                  <w:r w:rsidRPr="00143CA2">
                    <w:rPr>
                      <w:b/>
                      <w:sz w:val="24"/>
                    </w:rPr>
                    <w:t>1,0</w:t>
                  </w:r>
                </w:p>
              </w:tc>
            </w:tr>
          </w:tbl>
          <w:p w:rsidR="007D6548" w:rsidRPr="00F86FAA" w:rsidRDefault="007D6548" w:rsidP="003D3596">
            <w:pPr>
              <w:pStyle w:val="af9"/>
              <w:rPr>
                <w:b/>
                <w:i/>
                <w:sz w:val="24"/>
              </w:rPr>
            </w:pPr>
          </w:p>
        </w:tc>
      </w:tr>
      <w:tr w:rsidR="00736D40" w:rsidRPr="00F86FAA" w:rsidTr="005A3988">
        <w:trPr>
          <w:jc w:val="center"/>
        </w:trPr>
        <w:tc>
          <w:tcPr>
            <w:tcW w:w="534" w:type="dxa"/>
          </w:tcPr>
          <w:p w:rsidR="00736D40" w:rsidRPr="00F86FAA" w:rsidRDefault="00835CB1" w:rsidP="00C81F48">
            <w:pPr>
              <w:pStyle w:val="19"/>
              <w:ind w:left="0"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rsidP="00747653">
            <w:pPr>
              <w:pStyle w:val="Default"/>
              <w:ind w:left="0" w:firstLine="0"/>
              <w:jc w:val="both"/>
              <w:rPr>
                <w:b/>
                <w:color w:val="auto"/>
              </w:rPr>
            </w:pPr>
            <w:r w:rsidRPr="00F86FAA">
              <w:rPr>
                <w:b/>
                <w:color w:val="auto"/>
              </w:rPr>
              <w:t>Особенности заключения договора</w:t>
            </w:r>
          </w:p>
        </w:tc>
        <w:tc>
          <w:tcPr>
            <w:tcW w:w="6768" w:type="dxa"/>
          </w:tcPr>
          <w:p w:rsidR="007341C2" w:rsidRPr="00316161" w:rsidRDefault="007341C2" w:rsidP="005A3988">
            <w:pPr>
              <w:pStyle w:val="-3"/>
              <w:numPr>
                <w:ilvl w:val="2"/>
                <w:numId w:val="0"/>
              </w:numPr>
              <w:tabs>
                <w:tab w:val="num" w:pos="1985"/>
              </w:tabs>
              <w:suppressAutoHyphens/>
              <w:ind w:firstLine="284"/>
              <w:rPr>
                <w:sz w:val="24"/>
              </w:rPr>
            </w:pPr>
            <w:r w:rsidRPr="00316161">
              <w:rPr>
                <w:sz w:val="24"/>
              </w:rPr>
              <w:t xml:space="preserve">Победитель вправе направить </w:t>
            </w:r>
            <w:r w:rsidR="00DB6989" w:rsidRPr="00316161">
              <w:rPr>
                <w:sz w:val="24"/>
              </w:rPr>
              <w:t xml:space="preserve">Заказчику </w:t>
            </w:r>
            <w:r w:rsidRPr="0031616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16161" w:rsidRDefault="007341C2" w:rsidP="005A3988">
            <w:pPr>
              <w:pStyle w:val="-3"/>
              <w:numPr>
                <w:ilvl w:val="2"/>
                <w:numId w:val="0"/>
              </w:numPr>
              <w:tabs>
                <w:tab w:val="num" w:pos="1985"/>
              </w:tabs>
              <w:suppressAutoHyphens/>
              <w:ind w:firstLine="284"/>
              <w:rPr>
                <w:sz w:val="24"/>
              </w:rPr>
            </w:pPr>
            <w:r w:rsidRPr="00316161">
              <w:rPr>
                <w:sz w:val="24"/>
              </w:rPr>
              <w:t xml:space="preserve">Указанные предложения должны быть получены </w:t>
            </w:r>
            <w:r w:rsidR="00DB6989" w:rsidRPr="00316161">
              <w:rPr>
                <w:sz w:val="24"/>
              </w:rPr>
              <w:t>Заказчиком</w:t>
            </w:r>
            <w:r w:rsidRPr="0031616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316161">
              <w:rPr>
                <w:sz w:val="24"/>
              </w:rPr>
              <w:t xml:space="preserve">договора  на ЭТП </w:t>
            </w:r>
            <w:r w:rsidRPr="00316161">
              <w:rPr>
                <w:sz w:val="24"/>
              </w:rPr>
              <w:t xml:space="preserve">от Заказчика.  </w:t>
            </w:r>
          </w:p>
          <w:p w:rsidR="007341C2" w:rsidRPr="00316161" w:rsidRDefault="007341C2" w:rsidP="005A3988">
            <w:pPr>
              <w:pStyle w:val="-3"/>
              <w:numPr>
                <w:ilvl w:val="2"/>
                <w:numId w:val="0"/>
              </w:numPr>
              <w:tabs>
                <w:tab w:val="num" w:pos="1985"/>
              </w:tabs>
              <w:suppressAutoHyphens/>
              <w:ind w:firstLine="284"/>
              <w:rPr>
                <w:sz w:val="24"/>
              </w:rPr>
            </w:pPr>
            <w:r w:rsidRPr="00316161">
              <w:rPr>
                <w:sz w:val="24"/>
              </w:rPr>
              <w:t>Изменения могут касаться только положений договора, которые не были одним из оценочных критериев для выбора побе</w:t>
            </w:r>
            <w:r w:rsidR="00493AB2" w:rsidRPr="00316161">
              <w:rPr>
                <w:sz w:val="24"/>
              </w:rPr>
              <w:t>дителя, указанных в пункте 1</w:t>
            </w:r>
            <w:r w:rsidR="00DF69CD" w:rsidRPr="00316161">
              <w:rPr>
                <w:sz w:val="24"/>
              </w:rPr>
              <w:t>9</w:t>
            </w:r>
            <w:r w:rsidR="00493AB2" w:rsidRPr="00316161">
              <w:rPr>
                <w:sz w:val="24"/>
              </w:rPr>
              <w:t xml:space="preserve"> Информационной карты</w:t>
            </w:r>
            <w:r w:rsidRPr="00316161">
              <w:rPr>
                <w:sz w:val="24"/>
              </w:rPr>
              <w:t xml:space="preserve"> настоящей документации</w:t>
            </w:r>
            <w:r w:rsidR="00493AB2" w:rsidRPr="00316161">
              <w:rPr>
                <w:sz w:val="24"/>
              </w:rPr>
              <w:t xml:space="preserve"> о закупке</w:t>
            </w:r>
            <w:r w:rsidRPr="00316161">
              <w:rPr>
                <w:sz w:val="24"/>
              </w:rPr>
              <w:t>.</w:t>
            </w:r>
          </w:p>
          <w:p w:rsidR="007341C2" w:rsidRPr="00316161" w:rsidRDefault="007341C2" w:rsidP="005A3988">
            <w:pPr>
              <w:pStyle w:val="-3"/>
              <w:numPr>
                <w:ilvl w:val="2"/>
                <w:numId w:val="0"/>
              </w:numPr>
              <w:tabs>
                <w:tab w:val="num" w:pos="1985"/>
              </w:tabs>
              <w:suppressAutoHyphens/>
              <w:ind w:firstLine="284"/>
              <w:rPr>
                <w:sz w:val="24"/>
              </w:rPr>
            </w:pPr>
            <w:r w:rsidRPr="00316161">
              <w:rPr>
                <w:sz w:val="24"/>
              </w:rPr>
              <w:t xml:space="preserve">Внесение изменений в договор по предложениям победителя является правом </w:t>
            </w:r>
            <w:r w:rsidR="00DF69CD" w:rsidRPr="00316161">
              <w:rPr>
                <w:sz w:val="24"/>
              </w:rPr>
              <w:t>Заказчика</w:t>
            </w:r>
            <w:r w:rsidRPr="00316161">
              <w:rPr>
                <w:sz w:val="24"/>
              </w:rPr>
              <w:t xml:space="preserve"> и осуществляется по </w:t>
            </w:r>
            <w:proofErr w:type="spellStart"/>
            <w:r w:rsidRPr="00316161">
              <w:rPr>
                <w:sz w:val="24"/>
              </w:rPr>
              <w:t>усмотрению</w:t>
            </w:r>
            <w:r w:rsidR="00DF69CD" w:rsidRPr="00316161">
              <w:rPr>
                <w:sz w:val="24"/>
              </w:rPr>
              <w:t>Заказчика</w:t>
            </w:r>
            <w:proofErr w:type="spellEnd"/>
            <w:r w:rsidRPr="00316161">
              <w:rPr>
                <w:sz w:val="24"/>
              </w:rPr>
              <w:t>.</w:t>
            </w:r>
          </w:p>
          <w:p w:rsidR="00736D40" w:rsidRPr="00F86FAA" w:rsidRDefault="007341C2" w:rsidP="005A3988">
            <w:pPr>
              <w:pStyle w:val="-3"/>
              <w:numPr>
                <w:ilvl w:val="2"/>
                <w:numId w:val="0"/>
              </w:numPr>
              <w:tabs>
                <w:tab w:val="num" w:pos="1985"/>
              </w:tabs>
              <w:suppressAutoHyphens/>
              <w:ind w:firstLine="284"/>
              <w:rPr>
                <w:sz w:val="24"/>
                <w:highlight w:val="cyan"/>
              </w:rPr>
            </w:pPr>
            <w:r w:rsidRPr="0031616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16161">
              <w:rPr>
                <w:sz w:val="24"/>
              </w:rPr>
              <w:t xml:space="preserve"> </w:t>
            </w:r>
            <w:r w:rsidR="00DF69CD" w:rsidRPr="00316161">
              <w:rPr>
                <w:sz w:val="24"/>
              </w:rPr>
              <w:t>Заказчиком</w:t>
            </w:r>
            <w:r w:rsidRPr="00316161">
              <w:rPr>
                <w:sz w:val="24"/>
              </w:rPr>
              <w:t>.</w:t>
            </w:r>
          </w:p>
        </w:tc>
      </w:tr>
      <w:tr w:rsidR="007D6548" w:rsidRPr="00F86FAA" w:rsidTr="005A3988">
        <w:trPr>
          <w:jc w:val="center"/>
        </w:trPr>
        <w:tc>
          <w:tcPr>
            <w:tcW w:w="534" w:type="dxa"/>
          </w:tcPr>
          <w:p w:rsidR="007D6548" w:rsidRPr="00F86FAA" w:rsidRDefault="009830CC" w:rsidP="00C81F48">
            <w:pPr>
              <w:pStyle w:val="19"/>
              <w:ind w:left="0"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Привлечение субподрядчиков, соисполнителей</w:t>
            </w:r>
          </w:p>
        </w:tc>
        <w:tc>
          <w:tcPr>
            <w:tcW w:w="6768" w:type="dxa"/>
          </w:tcPr>
          <w:p w:rsidR="007D6548" w:rsidRPr="00316F3A" w:rsidRDefault="00316F3A" w:rsidP="005A3988">
            <w:pPr>
              <w:pStyle w:val="19"/>
              <w:ind w:left="0" w:firstLine="284"/>
              <w:rPr>
                <w:sz w:val="24"/>
                <w:szCs w:val="24"/>
              </w:rPr>
            </w:pPr>
            <w:r w:rsidRPr="00316F3A">
              <w:rPr>
                <w:sz w:val="24"/>
                <w:szCs w:val="24"/>
              </w:rPr>
              <w:t>П</w:t>
            </w:r>
            <w:r w:rsidR="005F2D24" w:rsidRPr="00316F3A">
              <w:rPr>
                <w:sz w:val="24"/>
                <w:szCs w:val="24"/>
              </w:rPr>
              <w:t>ривлечение субподрядчиков допускается</w:t>
            </w:r>
            <w:r w:rsidR="00397070">
              <w:rPr>
                <w:sz w:val="24"/>
                <w:szCs w:val="24"/>
              </w:rPr>
              <w:t>.</w:t>
            </w:r>
            <w:r w:rsidR="006164CD" w:rsidRPr="00316F3A">
              <w:rPr>
                <w:sz w:val="24"/>
                <w:szCs w:val="24"/>
              </w:rPr>
              <w:t xml:space="preserve"> В </w:t>
            </w:r>
            <w:proofErr w:type="gramStart"/>
            <w:r w:rsidR="006164CD" w:rsidRPr="00316F3A">
              <w:rPr>
                <w:sz w:val="24"/>
                <w:szCs w:val="24"/>
              </w:rPr>
              <w:t>соответствии</w:t>
            </w:r>
            <w:proofErr w:type="gramEnd"/>
            <w:r w:rsidR="006164CD" w:rsidRPr="00316F3A">
              <w:rPr>
                <w:sz w:val="24"/>
                <w:szCs w:val="24"/>
              </w:rPr>
              <w:t xml:space="preserve"> с приложением № 7 настоящей документации. </w:t>
            </w:r>
          </w:p>
        </w:tc>
      </w:tr>
      <w:tr w:rsidR="00DF6AE3" w:rsidRPr="00F86FAA" w:rsidTr="005A3988">
        <w:trPr>
          <w:jc w:val="center"/>
        </w:trPr>
        <w:tc>
          <w:tcPr>
            <w:tcW w:w="534" w:type="dxa"/>
          </w:tcPr>
          <w:p w:rsidR="00DF6AE3" w:rsidRPr="00F86FAA" w:rsidRDefault="00A856EA" w:rsidP="00C81F48">
            <w:pPr>
              <w:pStyle w:val="19"/>
              <w:ind w:left="0"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747653">
            <w:pPr>
              <w:pStyle w:val="Default"/>
              <w:ind w:left="0" w:firstLine="0"/>
              <w:jc w:val="both"/>
              <w:rPr>
                <w:b/>
                <w:color w:val="auto"/>
              </w:rPr>
            </w:pPr>
            <w:r w:rsidRPr="00F86FAA">
              <w:rPr>
                <w:b/>
                <w:color w:val="auto"/>
              </w:rPr>
              <w:t>Обеспечение исполнения договора</w:t>
            </w:r>
          </w:p>
        </w:tc>
        <w:tc>
          <w:tcPr>
            <w:tcW w:w="6768"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5A3988">
        <w:trPr>
          <w:jc w:val="center"/>
        </w:trPr>
        <w:tc>
          <w:tcPr>
            <w:tcW w:w="534" w:type="dxa"/>
          </w:tcPr>
          <w:p w:rsidR="004745C7" w:rsidRPr="00F86FAA" w:rsidRDefault="004745C7" w:rsidP="00C81F48">
            <w:pPr>
              <w:pStyle w:val="19"/>
              <w:ind w:left="0"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747653">
            <w:pPr>
              <w:pStyle w:val="Default"/>
              <w:ind w:left="0" w:firstLine="0"/>
              <w:jc w:val="both"/>
              <w:rPr>
                <w:b/>
                <w:color w:val="auto"/>
              </w:rPr>
            </w:pPr>
            <w:r w:rsidRPr="00F86FAA">
              <w:rPr>
                <w:b/>
                <w:color w:val="auto"/>
              </w:rPr>
              <w:t>Обеспечение заявки</w:t>
            </w:r>
          </w:p>
        </w:tc>
        <w:tc>
          <w:tcPr>
            <w:tcW w:w="6768"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5A3988">
        <w:trPr>
          <w:jc w:val="center"/>
        </w:trPr>
        <w:tc>
          <w:tcPr>
            <w:tcW w:w="534" w:type="dxa"/>
          </w:tcPr>
          <w:p w:rsidR="00535228" w:rsidRPr="00F86FAA" w:rsidRDefault="005E579B" w:rsidP="00C81F48">
            <w:pPr>
              <w:pStyle w:val="19"/>
              <w:ind w:left="0" w:firstLine="0"/>
              <w:rPr>
                <w:b/>
                <w:sz w:val="24"/>
                <w:szCs w:val="24"/>
              </w:rPr>
            </w:pPr>
            <w:r>
              <w:rPr>
                <w:b/>
                <w:sz w:val="24"/>
                <w:szCs w:val="24"/>
              </w:rPr>
              <w:t>24.</w:t>
            </w:r>
          </w:p>
        </w:tc>
        <w:tc>
          <w:tcPr>
            <w:tcW w:w="2551" w:type="dxa"/>
          </w:tcPr>
          <w:p w:rsidR="00535228" w:rsidRPr="00F86FAA" w:rsidRDefault="005E579B" w:rsidP="00747653">
            <w:pPr>
              <w:pStyle w:val="Default"/>
              <w:ind w:left="0" w:firstLine="0"/>
              <w:jc w:val="both"/>
              <w:rPr>
                <w:b/>
                <w:color w:val="auto"/>
              </w:rPr>
            </w:pPr>
            <w:r w:rsidRPr="005E579B">
              <w:rPr>
                <w:b/>
                <w:color w:val="auto"/>
              </w:rPr>
              <w:t>Срок заключения договора</w:t>
            </w:r>
          </w:p>
        </w:tc>
        <w:tc>
          <w:tcPr>
            <w:tcW w:w="6768" w:type="dxa"/>
          </w:tcPr>
          <w:p w:rsidR="00535228" w:rsidRPr="00F86FAA" w:rsidRDefault="00473F4C" w:rsidP="005A3988">
            <w:pPr>
              <w:pStyle w:val="19"/>
              <w:ind w:left="0" w:firstLine="284"/>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sidRPr="00473F4C">
              <w:rPr>
                <w:sz w:val="24"/>
                <w:szCs w:val="24"/>
              </w:rPr>
              <w:t>случаях</w:t>
            </w:r>
            <w:proofErr w:type="gramEnd"/>
            <w:r w:rsidRPr="00473F4C">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 xml:space="preserve">ОТКРЫТОМ </w:t>
      </w:r>
      <w:proofErr w:type="gramStart"/>
      <w:r w:rsidR="005D0613" w:rsidRPr="00221467">
        <w:rPr>
          <w:b/>
          <w:sz w:val="28"/>
          <w:szCs w:val="28"/>
        </w:rPr>
        <w:t>КОНКУРСЕ</w:t>
      </w:r>
      <w:proofErr w:type="gramEnd"/>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0058687A">
        <w:rPr>
          <w:b/>
          <w:sz w:val="28"/>
          <w:szCs w:val="28"/>
        </w:rPr>
        <w:t>НКПОКТ-17-0006</w:t>
      </w:r>
      <w:r w:rsidRPr="00221467">
        <w:rPr>
          <w:b/>
          <w:sz w:val="28"/>
          <w:szCs w:val="28"/>
        </w:rPr>
        <w:t xml:space="preserve"> </w:t>
      </w:r>
    </w:p>
    <w:p w:rsidR="000954FB" w:rsidRPr="007415F9" w:rsidRDefault="000954FB" w:rsidP="000954FB"/>
    <w:p w:rsidR="000954FB" w:rsidRPr="00002090" w:rsidRDefault="000954FB" w:rsidP="00B6647D">
      <w:pPr>
        <w:pStyle w:val="afc"/>
        <w:ind w:left="0" w:firstLine="1298"/>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0058687A">
        <w:rPr>
          <w:szCs w:val="28"/>
          <w:u w:val="single"/>
        </w:rPr>
        <w:t>НКПОКТ-17-0006</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00A83F30" w:rsidRPr="009D312A">
        <w:rPr>
          <w:szCs w:val="28"/>
        </w:rPr>
        <w:t xml:space="preserve">оказание услуг по уборке </w:t>
      </w:r>
      <w:r w:rsidR="00A83F30">
        <w:rPr>
          <w:szCs w:val="28"/>
        </w:rPr>
        <w:t>внутренних</w:t>
      </w:r>
      <w:r w:rsidR="00A83F30" w:rsidRPr="009D312A">
        <w:rPr>
          <w:szCs w:val="28"/>
        </w:rPr>
        <w:t xml:space="preserve"> помещений и прилегающих территорий </w:t>
      </w:r>
      <w:r w:rsidR="00A83F30">
        <w:rPr>
          <w:szCs w:val="28"/>
        </w:rPr>
        <w:t>участка ремонта контейнеров филиала ПАО </w:t>
      </w:r>
      <w:r w:rsidR="00A83F30" w:rsidRPr="009D312A">
        <w:rPr>
          <w:szCs w:val="28"/>
        </w:rPr>
        <w:t>«ТрансКонтейнер» на Октябрьской железной дороге</w:t>
      </w:r>
      <w:r w:rsidR="00A83F30">
        <w:rPr>
          <w:szCs w:val="28"/>
        </w:rPr>
        <w:t>.</w:t>
      </w:r>
    </w:p>
    <w:p w:rsidR="000954FB" w:rsidRPr="00002090" w:rsidRDefault="000954FB" w:rsidP="00B6647D">
      <w:pPr>
        <w:pStyle w:val="19"/>
        <w:ind w:left="0" w:firstLine="1298"/>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6647D">
      <w:pPr>
        <w:pStyle w:val="19"/>
        <w:ind w:left="0" w:firstLine="129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6647D">
      <w:pPr>
        <w:pStyle w:val="19"/>
        <w:ind w:left="0" w:firstLine="129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6647D">
      <w:pPr>
        <w:pStyle w:val="19"/>
        <w:ind w:left="0" w:firstLine="1298"/>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7A22E6">
      <w:pPr>
        <w:pStyle w:val="af9"/>
        <w:ind w:left="0"/>
        <w:rPr>
          <w:rFonts w:eastAsia="Times New Roman"/>
          <w:sz w:val="28"/>
        </w:rPr>
      </w:pPr>
      <w:r w:rsidRPr="00002090">
        <w:rPr>
          <w:rFonts w:eastAsia="Times New Roman"/>
          <w:sz w:val="28"/>
        </w:rPr>
        <w:t>Настоящим подтверждаем, что:</w:t>
      </w:r>
    </w:p>
    <w:p w:rsidR="000954FB" w:rsidRPr="00002090" w:rsidRDefault="000954FB" w:rsidP="007A22E6">
      <w:pPr>
        <w:pStyle w:val="af9"/>
        <w:ind w:left="0"/>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7A22E6">
      <w:pPr>
        <w:pStyle w:val="af9"/>
        <w:ind w:left="0"/>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7A22E6">
      <w:pPr>
        <w:pStyle w:val="af9"/>
        <w:ind w:left="0"/>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7A22E6">
      <w:pPr>
        <w:pStyle w:val="af9"/>
        <w:ind w:left="0"/>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7A22E6">
      <w:pPr>
        <w:pStyle w:val="af9"/>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7A22E6">
      <w:pPr>
        <w:pStyle w:val="af9"/>
        <w:ind w:left="0"/>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7A22E6">
      <w:pPr>
        <w:pStyle w:val="af9"/>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7A22E6">
      <w:pPr>
        <w:pStyle w:val="af9"/>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7A22E6">
      <w:pPr>
        <w:pStyle w:val="af9"/>
        <w:ind w:left="0"/>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7A22E6">
      <w:pPr>
        <w:pStyle w:val="19"/>
        <w:ind w:left="0"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7A22E6">
      <w:pPr>
        <w:pStyle w:val="19"/>
        <w:ind w:left="0" w:firstLine="709"/>
      </w:pPr>
      <w:r w:rsidRPr="00002090">
        <w:t>В подтверждение этого прилагаем все необходимые документы.</w:t>
      </w:r>
    </w:p>
    <w:p w:rsidR="000954FB" w:rsidRPr="00221467" w:rsidRDefault="000954FB" w:rsidP="007A22E6">
      <w:pPr>
        <w:pStyle w:val="19"/>
        <w:ind w:left="0" w:firstLine="709"/>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7B48E9">
      <w:pPr>
        <w:pStyle w:val="af9"/>
        <w:ind w:left="0"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7B48E9">
      <w:pPr>
        <w:pStyle w:val="af9"/>
        <w:ind w:left="0" w:firstLine="0"/>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7B48E9">
      <w:pPr>
        <w:pStyle w:val="af9"/>
        <w:ind w:left="0" w:firstLine="0"/>
        <w:jc w:val="center"/>
        <w:rPr>
          <w:sz w:val="28"/>
          <w:szCs w:val="28"/>
        </w:rPr>
      </w:pPr>
    </w:p>
    <w:p w:rsidR="00E560DC" w:rsidRDefault="00E560DC" w:rsidP="00081EC2">
      <w:pPr>
        <w:pStyle w:val="af9"/>
        <w:ind w:left="0" w:firstLine="578"/>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081EC2">
      <w:pPr>
        <w:pStyle w:val="af9"/>
        <w:ind w:left="0" w:firstLine="578"/>
        <w:rPr>
          <w:sz w:val="28"/>
          <w:szCs w:val="28"/>
        </w:rPr>
      </w:pPr>
      <w:r>
        <w:rPr>
          <w:sz w:val="28"/>
          <w:szCs w:val="28"/>
        </w:rPr>
        <w:t>ОГРН ______, ИНН _________, КПП______, ОКПО ____, ОКТМО________, ОКОПФ ___________</w:t>
      </w:r>
    </w:p>
    <w:p w:rsidR="00E560DC" w:rsidRPr="00CB6258" w:rsidRDefault="00E560DC" w:rsidP="00081EC2">
      <w:pPr>
        <w:pStyle w:val="af9"/>
        <w:ind w:left="0" w:firstLine="578"/>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081EC2">
      <w:pPr>
        <w:pStyle w:val="af9"/>
        <w:ind w:left="0" w:firstLine="578"/>
        <w:rPr>
          <w:sz w:val="28"/>
          <w:szCs w:val="28"/>
        </w:rPr>
      </w:pPr>
      <w:r w:rsidRPr="007415F9">
        <w:rPr>
          <w:sz w:val="28"/>
          <w:szCs w:val="28"/>
        </w:rPr>
        <w:t>Юридический адрес ________________________________________</w:t>
      </w:r>
    </w:p>
    <w:p w:rsidR="00E560DC" w:rsidRDefault="00E560DC" w:rsidP="00081EC2">
      <w:pPr>
        <w:pStyle w:val="af9"/>
        <w:ind w:left="0" w:firstLine="578"/>
        <w:rPr>
          <w:sz w:val="28"/>
          <w:szCs w:val="28"/>
        </w:rPr>
      </w:pPr>
      <w:r w:rsidRPr="007415F9">
        <w:rPr>
          <w:sz w:val="28"/>
          <w:szCs w:val="28"/>
        </w:rPr>
        <w:t>Почтовый адрес ___________________________________________</w:t>
      </w:r>
    </w:p>
    <w:p w:rsidR="00E560DC" w:rsidRDefault="00E560DC" w:rsidP="00081EC2">
      <w:pPr>
        <w:pStyle w:val="af9"/>
        <w:ind w:left="0" w:firstLine="578"/>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081EC2">
      <w:pPr>
        <w:pStyle w:val="af9"/>
        <w:ind w:left="0" w:firstLine="57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081EC2">
      <w:pPr>
        <w:pStyle w:val="af9"/>
        <w:ind w:left="0" w:firstLine="578"/>
        <w:rPr>
          <w:sz w:val="28"/>
          <w:szCs w:val="28"/>
        </w:rPr>
      </w:pPr>
      <w:r w:rsidRPr="007415F9">
        <w:rPr>
          <w:sz w:val="28"/>
          <w:szCs w:val="28"/>
        </w:rPr>
        <w:t>Адрес электронной почты __________________@_______________</w:t>
      </w:r>
    </w:p>
    <w:p w:rsidR="00E560DC" w:rsidRDefault="00E560DC" w:rsidP="00081EC2">
      <w:pPr>
        <w:pStyle w:val="af9"/>
        <w:ind w:left="0" w:firstLine="578"/>
        <w:rPr>
          <w:sz w:val="28"/>
          <w:szCs w:val="28"/>
        </w:rPr>
      </w:pPr>
      <w:r w:rsidRPr="007415F9">
        <w:rPr>
          <w:sz w:val="28"/>
          <w:szCs w:val="28"/>
        </w:rPr>
        <w:t>Зарегистрированный адрес офиса _____________________________</w:t>
      </w:r>
    </w:p>
    <w:p w:rsidR="00E560DC" w:rsidRDefault="00E560DC" w:rsidP="00081EC2">
      <w:pPr>
        <w:pStyle w:val="af9"/>
        <w:ind w:left="0" w:firstLine="578"/>
        <w:rPr>
          <w:sz w:val="28"/>
          <w:szCs w:val="28"/>
        </w:rPr>
      </w:pPr>
      <w:r>
        <w:rPr>
          <w:sz w:val="28"/>
          <w:szCs w:val="28"/>
        </w:rPr>
        <w:t>Адрес сайта компании: ______________________________________</w:t>
      </w:r>
    </w:p>
    <w:p w:rsidR="00E560DC" w:rsidRDefault="00E560DC" w:rsidP="00081EC2">
      <w:pPr>
        <w:pStyle w:val="af9"/>
        <w:ind w:left="0" w:firstLine="578"/>
        <w:rPr>
          <w:sz w:val="20"/>
          <w:szCs w:val="20"/>
        </w:rPr>
      </w:pPr>
    </w:p>
    <w:p w:rsidR="00E560DC" w:rsidRPr="004A39BB" w:rsidRDefault="00E560DC" w:rsidP="00081EC2">
      <w:pPr>
        <w:pStyle w:val="af9"/>
        <w:ind w:left="0" w:firstLine="578"/>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081EC2">
      <w:pPr>
        <w:pStyle w:val="af9"/>
        <w:ind w:left="0" w:firstLine="578"/>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081EC2">
      <w:pPr>
        <w:pStyle w:val="af9"/>
        <w:ind w:left="0" w:firstLine="578"/>
        <w:rPr>
          <w:sz w:val="28"/>
          <w:szCs w:val="28"/>
        </w:rPr>
      </w:pPr>
      <w:r w:rsidRPr="007415F9">
        <w:rPr>
          <w:sz w:val="28"/>
          <w:szCs w:val="28"/>
        </w:rPr>
        <w:t>Юридический адрес ________________________________________</w:t>
      </w:r>
    </w:p>
    <w:p w:rsidR="00E560DC" w:rsidRDefault="00E560DC" w:rsidP="00081EC2">
      <w:pPr>
        <w:pStyle w:val="af9"/>
        <w:ind w:left="0" w:firstLine="578"/>
        <w:rPr>
          <w:sz w:val="28"/>
          <w:szCs w:val="28"/>
        </w:rPr>
      </w:pPr>
      <w:r w:rsidRPr="007415F9">
        <w:rPr>
          <w:sz w:val="28"/>
          <w:szCs w:val="28"/>
        </w:rPr>
        <w:t>Почтовый адрес ___________________________________________</w:t>
      </w:r>
    </w:p>
    <w:p w:rsidR="00E560DC" w:rsidRDefault="00E560DC" w:rsidP="00081EC2">
      <w:pPr>
        <w:pStyle w:val="af9"/>
        <w:ind w:left="0" w:firstLine="578"/>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081EC2">
      <w:pPr>
        <w:pStyle w:val="af9"/>
        <w:ind w:left="0" w:firstLine="57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081EC2">
      <w:pPr>
        <w:pStyle w:val="af9"/>
        <w:ind w:left="0" w:firstLine="578"/>
        <w:rPr>
          <w:sz w:val="28"/>
          <w:szCs w:val="28"/>
        </w:rPr>
      </w:pPr>
      <w:r w:rsidRPr="007415F9">
        <w:rPr>
          <w:sz w:val="28"/>
          <w:szCs w:val="28"/>
        </w:rPr>
        <w:t>Адрес электронной почты __________________@_______________</w:t>
      </w:r>
    </w:p>
    <w:p w:rsidR="00E560DC" w:rsidRDefault="00E560DC" w:rsidP="00081EC2">
      <w:pPr>
        <w:pStyle w:val="af9"/>
        <w:ind w:left="0" w:firstLine="578"/>
        <w:rPr>
          <w:sz w:val="28"/>
          <w:szCs w:val="28"/>
        </w:rPr>
      </w:pPr>
      <w:r w:rsidRPr="007415F9">
        <w:rPr>
          <w:sz w:val="28"/>
          <w:szCs w:val="28"/>
        </w:rPr>
        <w:t>Зарегистрированный адрес офиса _____________________________</w:t>
      </w:r>
    </w:p>
    <w:p w:rsidR="00E560DC" w:rsidRDefault="00E560DC" w:rsidP="00081EC2">
      <w:pPr>
        <w:pStyle w:val="af9"/>
        <w:tabs>
          <w:tab w:val="left" w:pos="1080"/>
        </w:tabs>
        <w:ind w:left="0" w:firstLine="578"/>
        <w:rPr>
          <w:sz w:val="28"/>
          <w:szCs w:val="28"/>
        </w:rPr>
      </w:pPr>
      <w:r w:rsidRPr="007415F9">
        <w:rPr>
          <w:sz w:val="28"/>
          <w:szCs w:val="28"/>
        </w:rPr>
        <w:t>2. Руководитель</w:t>
      </w:r>
      <w:r>
        <w:rPr>
          <w:sz w:val="28"/>
          <w:szCs w:val="28"/>
        </w:rPr>
        <w:t>_____________________</w:t>
      </w:r>
    </w:p>
    <w:p w:rsidR="00E560DC" w:rsidRPr="00167626" w:rsidRDefault="00E560DC" w:rsidP="00081EC2">
      <w:pPr>
        <w:pStyle w:val="af9"/>
        <w:tabs>
          <w:tab w:val="left" w:pos="1080"/>
        </w:tabs>
        <w:ind w:left="0" w:firstLine="578"/>
        <w:rPr>
          <w:sz w:val="20"/>
          <w:szCs w:val="20"/>
        </w:rPr>
      </w:pPr>
    </w:p>
    <w:p w:rsidR="00E560DC" w:rsidRDefault="00E560DC" w:rsidP="00081EC2">
      <w:pPr>
        <w:pStyle w:val="af9"/>
        <w:tabs>
          <w:tab w:val="left" w:pos="1080"/>
        </w:tabs>
        <w:ind w:left="0" w:firstLine="578"/>
        <w:rPr>
          <w:sz w:val="28"/>
          <w:szCs w:val="28"/>
        </w:rPr>
      </w:pPr>
      <w:r w:rsidRPr="007415F9">
        <w:rPr>
          <w:sz w:val="28"/>
          <w:szCs w:val="28"/>
        </w:rPr>
        <w:t>3. Банковские реквизиты</w:t>
      </w:r>
      <w:r>
        <w:rPr>
          <w:sz w:val="28"/>
          <w:szCs w:val="28"/>
        </w:rPr>
        <w:t>______________</w:t>
      </w:r>
    </w:p>
    <w:p w:rsidR="00E560DC" w:rsidRPr="00167626" w:rsidRDefault="00E560DC" w:rsidP="00081EC2">
      <w:pPr>
        <w:pStyle w:val="af9"/>
        <w:tabs>
          <w:tab w:val="left" w:pos="1080"/>
        </w:tabs>
        <w:ind w:left="0" w:firstLine="578"/>
        <w:rPr>
          <w:sz w:val="20"/>
          <w:szCs w:val="20"/>
        </w:rPr>
      </w:pPr>
    </w:p>
    <w:p w:rsidR="00E560DC" w:rsidRPr="004A39BB" w:rsidRDefault="00E560DC" w:rsidP="00081EC2">
      <w:pPr>
        <w:pStyle w:val="af9"/>
        <w:tabs>
          <w:tab w:val="left" w:pos="1080"/>
        </w:tabs>
        <w:ind w:left="0" w:firstLine="578"/>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081EC2">
      <w:pPr>
        <w:pStyle w:val="af9"/>
        <w:tabs>
          <w:tab w:val="left" w:pos="1080"/>
        </w:tabs>
        <w:ind w:left="0" w:firstLine="578"/>
        <w:rPr>
          <w:sz w:val="28"/>
          <w:szCs w:val="28"/>
        </w:rPr>
      </w:pPr>
    </w:p>
    <w:p w:rsidR="00E560DC" w:rsidRDefault="00E560DC" w:rsidP="00081EC2">
      <w:pPr>
        <w:pStyle w:val="af9"/>
        <w:tabs>
          <w:tab w:val="left" w:pos="1080"/>
        </w:tabs>
        <w:ind w:left="0" w:firstLine="578"/>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081EC2">
      <w:pPr>
        <w:pStyle w:val="af9"/>
        <w:tabs>
          <w:tab w:val="left" w:pos="1080"/>
        </w:tabs>
        <w:ind w:left="0" w:firstLine="578"/>
        <w:rPr>
          <w:sz w:val="28"/>
          <w:szCs w:val="28"/>
        </w:rPr>
      </w:pPr>
    </w:p>
    <w:p w:rsidR="00E560DC" w:rsidRPr="00982C0E" w:rsidRDefault="00E560DC" w:rsidP="00081EC2">
      <w:pPr>
        <w:tabs>
          <w:tab w:val="left" w:pos="9639"/>
        </w:tabs>
        <w:ind w:left="0" w:right="96" w:firstLine="578"/>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081EC2">
      <w:pPr>
        <w:tabs>
          <w:tab w:val="left" w:pos="9639"/>
        </w:tabs>
        <w:ind w:left="0" w:firstLine="578"/>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081EC2">
      <w:pPr>
        <w:pStyle w:val="aff7"/>
        <w:tabs>
          <w:tab w:val="left" w:pos="9639"/>
        </w:tabs>
        <w:ind w:left="0" w:right="96" w:firstLine="578"/>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081EC2">
      <w:pPr>
        <w:pStyle w:val="aff7"/>
        <w:tabs>
          <w:tab w:val="left" w:pos="9639"/>
        </w:tabs>
        <w:ind w:left="0" w:right="96" w:firstLine="578"/>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081EC2">
      <w:pPr>
        <w:autoSpaceDE w:val="0"/>
        <w:autoSpaceDN w:val="0"/>
        <w:adjustRightInd w:val="0"/>
        <w:ind w:left="0" w:firstLine="578"/>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Pr="007415F9" w:rsidRDefault="00E560DC" w:rsidP="00CD4057">
      <w:pPr>
        <w:tabs>
          <w:tab w:val="left" w:pos="9639"/>
        </w:tabs>
        <w:ind w:left="0" w:firstLine="539"/>
        <w:jc w:val="both"/>
        <w:rPr>
          <w:b/>
          <w:sz w:val="28"/>
          <w:szCs w:val="28"/>
        </w:rPr>
      </w:pPr>
      <w:r w:rsidRPr="007415F9">
        <w:rPr>
          <w:b/>
          <w:sz w:val="28"/>
          <w:szCs w:val="28"/>
        </w:rPr>
        <w:t>Контактные лица</w:t>
      </w:r>
    </w:p>
    <w:p w:rsidR="00E560DC" w:rsidRPr="007415F9" w:rsidRDefault="00E560DC" w:rsidP="00CD4057">
      <w:pPr>
        <w:ind w:left="0"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00B26268">
        <w:rPr>
          <w:sz w:val="28"/>
          <w:szCs w:val="28"/>
        </w:rPr>
        <w:t>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7B48E9">
      <w:pPr>
        <w:pStyle w:val="af9"/>
        <w:ind w:left="0" w:firstLine="0"/>
        <w:jc w:val="center"/>
        <w:rPr>
          <w:b/>
          <w:sz w:val="28"/>
          <w:szCs w:val="28"/>
        </w:rPr>
      </w:pPr>
      <w:r w:rsidRPr="000802B7">
        <w:rPr>
          <w:b/>
          <w:sz w:val="28"/>
          <w:szCs w:val="28"/>
        </w:rPr>
        <w:t>СВЕДЕНИЯ О ПРЕТЕНДЕНТЕ (для физических лиц)</w:t>
      </w:r>
    </w:p>
    <w:p w:rsidR="00E560DC" w:rsidRPr="000802B7" w:rsidRDefault="00E560DC" w:rsidP="007B48E9">
      <w:pPr>
        <w:pStyle w:val="af9"/>
        <w:ind w:left="0" w:firstLine="0"/>
        <w:jc w:val="center"/>
        <w:rPr>
          <w:b/>
          <w:sz w:val="28"/>
          <w:szCs w:val="28"/>
        </w:rPr>
      </w:pPr>
    </w:p>
    <w:p w:rsidR="00E560DC" w:rsidRPr="000802B7" w:rsidRDefault="00E560DC" w:rsidP="007B48E9">
      <w:pPr>
        <w:pStyle w:val="af9"/>
        <w:ind w:left="0" w:firstLine="0"/>
        <w:jc w:val="center"/>
        <w:rPr>
          <w:b/>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Адрес электронной почты __________________@_____________</w:t>
      </w:r>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7B48E9">
      <w:pPr>
        <w:pStyle w:val="aff7"/>
        <w:ind w:left="0" w:firstLine="0"/>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7B48E9">
      <w:pPr>
        <w:pStyle w:val="aff7"/>
        <w:ind w:left="0" w:firstLine="0"/>
        <w:rPr>
          <w:sz w:val="28"/>
          <w:szCs w:val="28"/>
        </w:rPr>
      </w:pPr>
    </w:p>
    <w:p w:rsidR="00E560DC" w:rsidRDefault="00E560DC" w:rsidP="007B48E9">
      <w:pPr>
        <w:pStyle w:val="af9"/>
        <w:ind w:left="0" w:firstLine="0"/>
        <w:jc w:val="left"/>
        <w:rPr>
          <w:sz w:val="28"/>
          <w:szCs w:val="28"/>
        </w:rPr>
      </w:pPr>
    </w:p>
    <w:p w:rsidR="00E560DC" w:rsidRDefault="00E560DC" w:rsidP="00E560DC">
      <w:pPr>
        <w:pStyle w:val="af9"/>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9"/>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5439A1">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5439A1">
        <w:rPr>
          <w:sz w:val="28"/>
          <w:szCs w:val="28"/>
        </w:rPr>
        <w:t>-НКПОКТ-17-0006</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42B14">
        <w:rPr>
          <w:sz w:val="28"/>
          <w:szCs w:val="28"/>
        </w:rPr>
        <w:t>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332" w:type="pct"/>
        <w:tblInd w:w="-459" w:type="dxa"/>
        <w:tblLayout w:type="fixed"/>
        <w:tblLook w:val="0000"/>
      </w:tblPr>
      <w:tblGrid>
        <w:gridCol w:w="423"/>
        <w:gridCol w:w="1919"/>
        <w:gridCol w:w="964"/>
        <w:gridCol w:w="1372"/>
        <w:gridCol w:w="1104"/>
        <w:gridCol w:w="1157"/>
        <w:gridCol w:w="1137"/>
        <w:gridCol w:w="1131"/>
        <w:gridCol w:w="1000"/>
      </w:tblGrid>
      <w:tr w:rsidR="00D10EB9" w:rsidRPr="008F1245" w:rsidTr="005251B2">
        <w:trPr>
          <w:trHeight w:val="2484"/>
        </w:trPr>
        <w:tc>
          <w:tcPr>
            <w:tcW w:w="207"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 п/п</w:t>
            </w:r>
          </w:p>
        </w:tc>
        <w:tc>
          <w:tcPr>
            <w:tcW w:w="940"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Вид оказываемой услуги</w:t>
            </w:r>
          </w:p>
          <w:p w:rsidR="00D10EB9" w:rsidRPr="008F1245" w:rsidRDefault="00D10EB9" w:rsidP="00D10EB9">
            <w:pPr>
              <w:ind w:left="0" w:firstLine="0"/>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Е</w:t>
            </w:r>
            <w:r>
              <w:rPr>
                <w:sz w:val="20"/>
                <w:szCs w:val="20"/>
              </w:rPr>
              <w:t>диница измерения</w:t>
            </w:r>
          </w:p>
        </w:tc>
        <w:tc>
          <w:tcPr>
            <w:tcW w:w="672"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Стоимость оказания услуги за 1 м</w:t>
            </w:r>
            <w:proofErr w:type="gramStart"/>
            <w:r w:rsidRPr="008F1245">
              <w:rPr>
                <w:sz w:val="20"/>
                <w:szCs w:val="20"/>
              </w:rPr>
              <w:t>2</w:t>
            </w:r>
            <w:proofErr w:type="gramEnd"/>
            <w:r w:rsidRPr="008F1245">
              <w:rPr>
                <w:sz w:val="20"/>
                <w:szCs w:val="20"/>
              </w:rPr>
              <w:t xml:space="preserve"> (помещений/ прилегающих территорий и прочего) в руб. без учета НДС</w:t>
            </w:r>
          </w:p>
        </w:tc>
        <w:tc>
          <w:tcPr>
            <w:tcW w:w="541"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 xml:space="preserve">Общая </w:t>
            </w:r>
            <w:r w:rsidRPr="00391873">
              <w:rPr>
                <w:sz w:val="20"/>
                <w:szCs w:val="20"/>
              </w:rPr>
              <w:t>площадь уборки/ /мойки</w:t>
            </w:r>
            <w:r>
              <w:rPr>
                <w:sz w:val="20"/>
                <w:szCs w:val="20"/>
              </w:rPr>
              <w:t>/покоса</w:t>
            </w:r>
          </w:p>
        </w:tc>
        <w:tc>
          <w:tcPr>
            <w:tcW w:w="567"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 xml:space="preserve">Стоимость оказания услуг в 1 месяц </w:t>
            </w:r>
          </w:p>
        </w:tc>
        <w:tc>
          <w:tcPr>
            <w:tcW w:w="557" w:type="pct"/>
            <w:tcBorders>
              <w:top w:val="single" w:sz="4" w:space="0" w:color="auto"/>
              <w:left w:val="single" w:sz="4" w:space="0" w:color="auto"/>
              <w:bottom w:val="single" w:sz="4" w:space="0" w:color="auto"/>
              <w:right w:val="single" w:sz="4" w:space="0" w:color="auto"/>
            </w:tcBorders>
            <w:vAlign w:val="center"/>
          </w:tcPr>
          <w:p w:rsidR="00D10EB9" w:rsidRDefault="00D10EB9" w:rsidP="00D10EB9">
            <w:pPr>
              <w:ind w:left="0" w:firstLine="0"/>
              <w:rPr>
                <w:sz w:val="20"/>
                <w:szCs w:val="20"/>
              </w:rPr>
            </w:pPr>
            <w:r w:rsidRPr="008F1245">
              <w:rPr>
                <w:sz w:val="20"/>
                <w:szCs w:val="20"/>
              </w:rPr>
              <w:t>Срок оказания услуг</w:t>
            </w:r>
          </w:p>
          <w:p w:rsidR="00D10EB9" w:rsidRPr="008F1245" w:rsidRDefault="00D10EB9" w:rsidP="00D10EB9">
            <w:pPr>
              <w:ind w:left="0" w:firstLine="0"/>
              <w:rPr>
                <w:sz w:val="20"/>
                <w:szCs w:val="20"/>
              </w:rPr>
            </w:pPr>
            <w:r>
              <w:rPr>
                <w:sz w:val="20"/>
                <w:szCs w:val="20"/>
              </w:rPr>
              <w:t>(</w:t>
            </w:r>
            <w:proofErr w:type="spellStart"/>
            <w:proofErr w:type="gramStart"/>
            <w:r>
              <w:rPr>
                <w:sz w:val="20"/>
                <w:szCs w:val="20"/>
              </w:rPr>
              <w:t>мес</w:t>
            </w:r>
            <w:proofErr w:type="spellEnd"/>
            <w:proofErr w:type="gramEnd"/>
            <w:r>
              <w:rPr>
                <w:sz w:val="20"/>
                <w:szCs w:val="20"/>
              </w:rPr>
              <w:t>/раз)</w:t>
            </w:r>
          </w:p>
        </w:tc>
        <w:tc>
          <w:tcPr>
            <w:tcW w:w="554"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Общая стоимость оказания услуг в руб. без учета НДС</w:t>
            </w:r>
          </w:p>
        </w:tc>
        <w:tc>
          <w:tcPr>
            <w:tcW w:w="490"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 xml:space="preserve">Форма, условия и порядок оплаты услуг </w:t>
            </w:r>
          </w:p>
        </w:tc>
      </w:tr>
      <w:tr w:rsidR="00D10EB9" w:rsidRPr="008F1245" w:rsidTr="005251B2">
        <w:trPr>
          <w:trHeight w:val="255"/>
        </w:trPr>
        <w:tc>
          <w:tcPr>
            <w:tcW w:w="207" w:type="pct"/>
            <w:tcBorders>
              <w:top w:val="nil"/>
              <w:left w:val="single" w:sz="4" w:space="0" w:color="auto"/>
              <w:bottom w:val="single" w:sz="4" w:space="0" w:color="auto"/>
              <w:right w:val="single" w:sz="4" w:space="0" w:color="auto"/>
            </w:tcBorders>
            <w:noWrap/>
            <w:vAlign w:val="bottom"/>
          </w:tcPr>
          <w:p w:rsidR="00D10EB9" w:rsidRPr="008F1245" w:rsidRDefault="00D10EB9" w:rsidP="00D10EB9">
            <w:pPr>
              <w:ind w:left="0" w:firstLine="0"/>
              <w:rPr>
                <w:sz w:val="20"/>
                <w:szCs w:val="20"/>
              </w:rPr>
            </w:pPr>
            <w:r w:rsidRPr="008F1245">
              <w:rPr>
                <w:sz w:val="20"/>
                <w:szCs w:val="20"/>
              </w:rPr>
              <w:t>1</w:t>
            </w:r>
          </w:p>
        </w:tc>
        <w:tc>
          <w:tcPr>
            <w:tcW w:w="940" w:type="pct"/>
            <w:tcBorders>
              <w:top w:val="nil"/>
              <w:left w:val="nil"/>
              <w:bottom w:val="single" w:sz="4" w:space="0" w:color="auto"/>
              <w:right w:val="single" w:sz="4" w:space="0" w:color="auto"/>
            </w:tcBorders>
            <w:noWrap/>
            <w:vAlign w:val="bottom"/>
          </w:tcPr>
          <w:p w:rsidR="00D10EB9" w:rsidRPr="008F1245" w:rsidRDefault="00D10EB9" w:rsidP="00D10EB9">
            <w:pPr>
              <w:ind w:left="0" w:firstLine="0"/>
              <w:rPr>
                <w:sz w:val="20"/>
                <w:szCs w:val="20"/>
              </w:rPr>
            </w:pPr>
            <w:r w:rsidRPr="008F1245">
              <w:rPr>
                <w:sz w:val="20"/>
                <w:szCs w:val="20"/>
              </w:rPr>
              <w:t>2</w:t>
            </w:r>
          </w:p>
        </w:tc>
        <w:tc>
          <w:tcPr>
            <w:tcW w:w="472" w:type="pct"/>
            <w:tcBorders>
              <w:top w:val="single" w:sz="4" w:space="0" w:color="auto"/>
              <w:left w:val="nil"/>
              <w:bottom w:val="single" w:sz="4" w:space="0" w:color="auto"/>
              <w:right w:val="single" w:sz="4" w:space="0" w:color="auto"/>
            </w:tcBorders>
          </w:tcPr>
          <w:p w:rsidR="00D10EB9" w:rsidRPr="008F1245" w:rsidRDefault="00D10EB9" w:rsidP="00D10EB9">
            <w:pPr>
              <w:ind w:left="0" w:firstLine="0"/>
              <w:rPr>
                <w:sz w:val="20"/>
                <w:szCs w:val="20"/>
              </w:rPr>
            </w:pPr>
            <w:r w:rsidRPr="008F1245">
              <w:rPr>
                <w:sz w:val="20"/>
                <w:szCs w:val="20"/>
              </w:rPr>
              <w:t>3</w:t>
            </w:r>
          </w:p>
        </w:tc>
        <w:tc>
          <w:tcPr>
            <w:tcW w:w="672" w:type="pct"/>
            <w:tcBorders>
              <w:top w:val="single" w:sz="4" w:space="0" w:color="auto"/>
              <w:left w:val="single" w:sz="4" w:space="0" w:color="auto"/>
              <w:bottom w:val="single" w:sz="4" w:space="0" w:color="auto"/>
              <w:right w:val="single" w:sz="4" w:space="0" w:color="auto"/>
            </w:tcBorders>
          </w:tcPr>
          <w:p w:rsidR="00D10EB9" w:rsidRPr="008F1245" w:rsidRDefault="00D10EB9" w:rsidP="00D10EB9">
            <w:pPr>
              <w:ind w:left="0" w:firstLine="0"/>
              <w:rPr>
                <w:sz w:val="20"/>
                <w:szCs w:val="20"/>
              </w:rPr>
            </w:pPr>
            <w:r w:rsidRPr="008F1245">
              <w:rPr>
                <w:sz w:val="20"/>
                <w:szCs w:val="20"/>
              </w:rPr>
              <w:t>4</w:t>
            </w:r>
          </w:p>
        </w:tc>
        <w:tc>
          <w:tcPr>
            <w:tcW w:w="541" w:type="pct"/>
            <w:tcBorders>
              <w:top w:val="single" w:sz="4" w:space="0" w:color="auto"/>
              <w:left w:val="single" w:sz="4" w:space="0" w:color="auto"/>
              <w:bottom w:val="single" w:sz="4" w:space="0" w:color="auto"/>
              <w:right w:val="single" w:sz="4" w:space="0" w:color="auto"/>
            </w:tcBorders>
            <w:noWrap/>
            <w:vAlign w:val="bottom"/>
          </w:tcPr>
          <w:p w:rsidR="00D10EB9" w:rsidRPr="008F1245" w:rsidRDefault="00D10EB9" w:rsidP="00D10EB9">
            <w:pPr>
              <w:ind w:left="0" w:firstLine="0"/>
              <w:rPr>
                <w:sz w:val="20"/>
                <w:szCs w:val="20"/>
              </w:rPr>
            </w:pPr>
            <w:r w:rsidRPr="008F1245">
              <w:rPr>
                <w:sz w:val="20"/>
                <w:szCs w:val="20"/>
              </w:rPr>
              <w:t>5</w:t>
            </w:r>
          </w:p>
        </w:tc>
        <w:tc>
          <w:tcPr>
            <w:tcW w:w="567" w:type="pct"/>
            <w:tcBorders>
              <w:top w:val="single" w:sz="4" w:space="0" w:color="auto"/>
              <w:left w:val="nil"/>
              <w:bottom w:val="single" w:sz="4" w:space="0" w:color="auto"/>
              <w:right w:val="single" w:sz="4" w:space="0" w:color="auto"/>
            </w:tcBorders>
          </w:tcPr>
          <w:p w:rsidR="00D10EB9" w:rsidRPr="008F1245" w:rsidRDefault="00D10EB9" w:rsidP="00D10EB9">
            <w:pPr>
              <w:ind w:left="0" w:firstLine="0"/>
              <w:rPr>
                <w:sz w:val="20"/>
                <w:szCs w:val="20"/>
              </w:rPr>
            </w:pPr>
            <w:r w:rsidRPr="008F1245">
              <w:rPr>
                <w:sz w:val="20"/>
                <w:szCs w:val="20"/>
              </w:rPr>
              <w:t>6</w:t>
            </w:r>
          </w:p>
        </w:tc>
        <w:tc>
          <w:tcPr>
            <w:tcW w:w="557" w:type="pct"/>
            <w:tcBorders>
              <w:top w:val="single" w:sz="4" w:space="0" w:color="auto"/>
              <w:left w:val="single" w:sz="4" w:space="0" w:color="auto"/>
              <w:bottom w:val="single" w:sz="4" w:space="0" w:color="auto"/>
              <w:right w:val="single" w:sz="4" w:space="0" w:color="auto"/>
            </w:tcBorders>
          </w:tcPr>
          <w:p w:rsidR="00D10EB9" w:rsidRPr="008F1245" w:rsidRDefault="00D10EB9" w:rsidP="00D10EB9">
            <w:pPr>
              <w:ind w:left="0" w:firstLine="0"/>
              <w:rPr>
                <w:sz w:val="20"/>
                <w:szCs w:val="20"/>
              </w:rPr>
            </w:pPr>
          </w:p>
        </w:tc>
        <w:tc>
          <w:tcPr>
            <w:tcW w:w="554" w:type="pct"/>
            <w:tcBorders>
              <w:top w:val="single" w:sz="4" w:space="0" w:color="auto"/>
              <w:left w:val="single" w:sz="4" w:space="0" w:color="auto"/>
              <w:bottom w:val="single" w:sz="4" w:space="0" w:color="auto"/>
              <w:right w:val="single" w:sz="4" w:space="0" w:color="auto"/>
            </w:tcBorders>
            <w:noWrap/>
            <w:vAlign w:val="bottom"/>
          </w:tcPr>
          <w:p w:rsidR="00D10EB9" w:rsidRPr="008F1245" w:rsidRDefault="00D10EB9" w:rsidP="00D10EB9">
            <w:pPr>
              <w:ind w:left="0" w:firstLine="0"/>
              <w:rPr>
                <w:sz w:val="20"/>
                <w:szCs w:val="20"/>
              </w:rPr>
            </w:pPr>
            <w:r w:rsidRPr="008F1245">
              <w:rPr>
                <w:sz w:val="20"/>
                <w:szCs w:val="20"/>
              </w:rPr>
              <w:t>7</w:t>
            </w:r>
          </w:p>
        </w:tc>
        <w:tc>
          <w:tcPr>
            <w:tcW w:w="490" w:type="pct"/>
            <w:tcBorders>
              <w:top w:val="single" w:sz="4" w:space="0" w:color="auto"/>
              <w:left w:val="nil"/>
              <w:bottom w:val="single" w:sz="4" w:space="0" w:color="auto"/>
              <w:right w:val="single" w:sz="4" w:space="0" w:color="auto"/>
            </w:tcBorders>
            <w:noWrap/>
            <w:vAlign w:val="bottom"/>
          </w:tcPr>
          <w:p w:rsidR="00D10EB9" w:rsidRPr="008F1245" w:rsidRDefault="00D10EB9" w:rsidP="00D10EB9">
            <w:pPr>
              <w:ind w:left="0" w:firstLine="0"/>
              <w:rPr>
                <w:sz w:val="20"/>
                <w:szCs w:val="20"/>
              </w:rPr>
            </w:pPr>
            <w:r w:rsidRPr="008F1245">
              <w:rPr>
                <w:sz w:val="20"/>
                <w:szCs w:val="20"/>
              </w:rPr>
              <w:t>8</w:t>
            </w:r>
          </w:p>
        </w:tc>
      </w:tr>
      <w:tr w:rsidR="00D10EB9" w:rsidRPr="008F1245" w:rsidTr="005251B2">
        <w:trPr>
          <w:trHeight w:val="315"/>
        </w:trPr>
        <w:tc>
          <w:tcPr>
            <w:tcW w:w="5000" w:type="pct"/>
            <w:gridSpan w:val="9"/>
            <w:tcBorders>
              <w:top w:val="nil"/>
              <w:left w:val="single" w:sz="4" w:space="0" w:color="auto"/>
              <w:bottom w:val="single" w:sz="4" w:space="0" w:color="auto"/>
              <w:right w:val="single" w:sz="4" w:space="0" w:color="auto"/>
            </w:tcBorders>
            <w:vAlign w:val="center"/>
          </w:tcPr>
          <w:p w:rsidR="00D10EB9" w:rsidRPr="008F1245" w:rsidRDefault="00D10EB9" w:rsidP="00D10EB9">
            <w:pPr>
              <w:ind w:left="0" w:firstLine="0"/>
              <w:rPr>
                <w:b/>
                <w:sz w:val="20"/>
                <w:szCs w:val="20"/>
              </w:rPr>
            </w:pPr>
            <w:r>
              <w:rPr>
                <w:b/>
                <w:sz w:val="20"/>
                <w:szCs w:val="20"/>
              </w:rPr>
              <w:t>Участок ремонта контейнеров</w:t>
            </w:r>
          </w:p>
        </w:tc>
      </w:tr>
      <w:tr w:rsidR="00D10EB9" w:rsidRPr="008F1245" w:rsidTr="005251B2">
        <w:trPr>
          <w:trHeight w:val="315"/>
        </w:trPr>
        <w:tc>
          <w:tcPr>
            <w:tcW w:w="207" w:type="pct"/>
            <w:tcBorders>
              <w:top w:val="nil"/>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r w:rsidRPr="008F1245">
              <w:rPr>
                <w:sz w:val="20"/>
                <w:szCs w:val="20"/>
              </w:rPr>
              <w:t>1</w:t>
            </w:r>
          </w:p>
        </w:tc>
        <w:tc>
          <w:tcPr>
            <w:tcW w:w="940" w:type="pct"/>
            <w:tcBorders>
              <w:top w:val="nil"/>
              <w:left w:val="nil"/>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Уборка внутренних помещений объектов структурного подразделения Заказчика</w:t>
            </w:r>
          </w:p>
        </w:tc>
        <w:tc>
          <w:tcPr>
            <w:tcW w:w="472"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м</w:t>
            </w:r>
            <w:proofErr w:type="gramStart"/>
            <w:r w:rsidRPr="00577C01">
              <w:rPr>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2 324,60</w:t>
            </w:r>
          </w:p>
        </w:tc>
        <w:tc>
          <w:tcPr>
            <w:tcW w:w="567"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10EB9" w:rsidRPr="0074005B" w:rsidRDefault="00D10EB9" w:rsidP="00D10EB9">
            <w:pPr>
              <w:ind w:left="0" w:firstLine="0"/>
              <w:rPr>
                <w:sz w:val="20"/>
                <w:szCs w:val="20"/>
              </w:rPr>
            </w:pPr>
            <w:r w:rsidRPr="0074005B">
              <w:rPr>
                <w:sz w:val="20"/>
                <w:szCs w:val="20"/>
              </w:rPr>
              <w:t>18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p>
        </w:tc>
        <w:tc>
          <w:tcPr>
            <w:tcW w:w="490" w:type="pct"/>
            <w:vMerge w:val="restart"/>
            <w:tcBorders>
              <w:top w:val="nil"/>
              <w:left w:val="nil"/>
              <w:right w:val="single" w:sz="4" w:space="0" w:color="auto"/>
            </w:tcBorders>
            <w:noWrap/>
            <w:vAlign w:val="center"/>
          </w:tcPr>
          <w:p w:rsidR="00D10EB9" w:rsidRPr="008F1245" w:rsidRDefault="00D10EB9" w:rsidP="00D10EB9">
            <w:pPr>
              <w:ind w:left="0" w:firstLine="0"/>
              <w:rPr>
                <w:sz w:val="20"/>
                <w:szCs w:val="20"/>
              </w:rPr>
            </w:pPr>
            <w:r w:rsidRPr="00D843D9">
              <w:rPr>
                <w:sz w:val="16"/>
                <w:szCs w:val="16"/>
              </w:rPr>
              <w:t>Оплата Услуг производится Заказчиком ежемесячно по безналичному расчету по факту оказания Услуг в течение</w:t>
            </w:r>
            <w:proofErr w:type="gramStart"/>
            <w:r w:rsidRPr="00D843D9">
              <w:rPr>
                <w:sz w:val="16"/>
                <w:szCs w:val="16"/>
              </w:rPr>
              <w:t xml:space="preserve"> </w:t>
            </w:r>
            <w:r>
              <w:rPr>
                <w:sz w:val="16"/>
                <w:szCs w:val="16"/>
              </w:rPr>
              <w:t>_____</w:t>
            </w:r>
            <w:r w:rsidRPr="00D843D9">
              <w:rPr>
                <w:sz w:val="16"/>
                <w:szCs w:val="16"/>
              </w:rPr>
              <w:t xml:space="preserve"> (</w:t>
            </w:r>
            <w:r>
              <w:rPr>
                <w:sz w:val="16"/>
                <w:szCs w:val="16"/>
              </w:rPr>
              <w:t>________</w:t>
            </w:r>
            <w:r w:rsidRPr="00D843D9">
              <w:rPr>
                <w:sz w:val="16"/>
                <w:szCs w:val="16"/>
              </w:rPr>
              <w:t xml:space="preserve">) </w:t>
            </w:r>
            <w:proofErr w:type="gramEnd"/>
            <w:r w:rsidRPr="00D843D9">
              <w:rPr>
                <w:sz w:val="16"/>
                <w:szCs w:val="16"/>
              </w:rPr>
              <w:t>календарных дней с даты подписания обеими сторонами в 2 (двух) экземплярах акта сдачи-приемки оказанных Услуг</w:t>
            </w:r>
          </w:p>
          <w:p w:rsidR="00D10EB9" w:rsidRPr="008F1245" w:rsidRDefault="00D10EB9" w:rsidP="00D10EB9">
            <w:pPr>
              <w:ind w:left="0" w:firstLine="0"/>
              <w:rPr>
                <w:sz w:val="20"/>
                <w:szCs w:val="20"/>
              </w:rPr>
            </w:pPr>
          </w:p>
        </w:tc>
      </w:tr>
      <w:tr w:rsidR="00D10EB9" w:rsidRPr="008F1245" w:rsidTr="005251B2">
        <w:trPr>
          <w:trHeight w:val="315"/>
        </w:trPr>
        <w:tc>
          <w:tcPr>
            <w:tcW w:w="207" w:type="pct"/>
            <w:tcBorders>
              <w:top w:val="nil"/>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2</w:t>
            </w:r>
          </w:p>
        </w:tc>
        <w:tc>
          <w:tcPr>
            <w:tcW w:w="940" w:type="pct"/>
            <w:tcBorders>
              <w:top w:val="nil"/>
              <w:left w:val="nil"/>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У</w:t>
            </w:r>
            <w:r w:rsidRPr="00E61D4D">
              <w:rPr>
                <w:sz w:val="20"/>
                <w:szCs w:val="20"/>
              </w:rPr>
              <w:t xml:space="preserve">борка прилегающих территорий </w:t>
            </w:r>
            <w:r>
              <w:rPr>
                <w:sz w:val="20"/>
                <w:szCs w:val="20"/>
              </w:rPr>
              <w:t xml:space="preserve">в </w:t>
            </w:r>
            <w:r w:rsidRPr="00E61D4D">
              <w:rPr>
                <w:b/>
                <w:sz w:val="20"/>
                <w:szCs w:val="20"/>
              </w:rPr>
              <w:t>зимний период</w:t>
            </w:r>
          </w:p>
        </w:tc>
        <w:tc>
          <w:tcPr>
            <w:tcW w:w="472"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м</w:t>
            </w:r>
            <w:proofErr w:type="gramStart"/>
            <w:r w:rsidRPr="00577C01">
              <w:rPr>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10EB9" w:rsidRDefault="00D10EB9" w:rsidP="00D10EB9">
            <w:pPr>
              <w:ind w:left="0" w:firstLine="0"/>
              <w:rPr>
                <w:sz w:val="20"/>
                <w:szCs w:val="20"/>
              </w:rPr>
            </w:pPr>
            <w:r>
              <w:rPr>
                <w:sz w:val="20"/>
                <w:szCs w:val="20"/>
              </w:rPr>
              <w:t>930,00</w:t>
            </w:r>
          </w:p>
        </w:tc>
        <w:tc>
          <w:tcPr>
            <w:tcW w:w="567"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10EB9" w:rsidRPr="0074005B" w:rsidRDefault="00D10EB9" w:rsidP="00D10EB9">
            <w:pPr>
              <w:ind w:left="0" w:firstLine="0"/>
              <w:rPr>
                <w:sz w:val="20"/>
                <w:szCs w:val="20"/>
              </w:rPr>
            </w:pPr>
            <w:r w:rsidRPr="0074005B">
              <w:rPr>
                <w:sz w:val="20"/>
                <w:szCs w:val="20"/>
              </w:rPr>
              <w:t>5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p>
        </w:tc>
        <w:tc>
          <w:tcPr>
            <w:tcW w:w="490" w:type="pct"/>
            <w:vMerge/>
            <w:tcBorders>
              <w:left w:val="nil"/>
              <w:right w:val="single" w:sz="4" w:space="0" w:color="auto"/>
            </w:tcBorders>
            <w:noWrap/>
            <w:vAlign w:val="center"/>
          </w:tcPr>
          <w:p w:rsidR="00D10EB9" w:rsidRPr="008F1245" w:rsidRDefault="00D10EB9" w:rsidP="00D10EB9">
            <w:pPr>
              <w:ind w:left="0" w:firstLine="0"/>
              <w:rPr>
                <w:sz w:val="20"/>
                <w:szCs w:val="20"/>
              </w:rPr>
            </w:pPr>
          </w:p>
        </w:tc>
      </w:tr>
      <w:tr w:rsidR="00D10EB9" w:rsidRPr="008F1245" w:rsidTr="005251B2">
        <w:trPr>
          <w:trHeight w:val="315"/>
        </w:trPr>
        <w:tc>
          <w:tcPr>
            <w:tcW w:w="207" w:type="pct"/>
            <w:tcBorders>
              <w:top w:val="nil"/>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3</w:t>
            </w:r>
          </w:p>
        </w:tc>
        <w:tc>
          <w:tcPr>
            <w:tcW w:w="940" w:type="pct"/>
            <w:tcBorders>
              <w:top w:val="nil"/>
              <w:left w:val="nil"/>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У</w:t>
            </w:r>
            <w:r w:rsidRPr="00E61D4D">
              <w:rPr>
                <w:sz w:val="20"/>
                <w:szCs w:val="20"/>
              </w:rPr>
              <w:t xml:space="preserve">борка прилегающих территорий </w:t>
            </w:r>
            <w:r>
              <w:rPr>
                <w:sz w:val="20"/>
                <w:szCs w:val="20"/>
              </w:rPr>
              <w:t xml:space="preserve">в </w:t>
            </w:r>
            <w:r w:rsidRPr="00E61D4D">
              <w:rPr>
                <w:b/>
                <w:sz w:val="20"/>
                <w:szCs w:val="20"/>
              </w:rPr>
              <w:t>летний период</w:t>
            </w:r>
          </w:p>
        </w:tc>
        <w:tc>
          <w:tcPr>
            <w:tcW w:w="472"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м</w:t>
            </w:r>
            <w:proofErr w:type="gramStart"/>
            <w:r w:rsidRPr="00577C01">
              <w:rPr>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10EB9" w:rsidRDefault="00D10EB9" w:rsidP="00D10EB9">
            <w:pPr>
              <w:ind w:left="0" w:firstLine="0"/>
              <w:rPr>
                <w:sz w:val="20"/>
                <w:szCs w:val="20"/>
              </w:rPr>
            </w:pPr>
            <w:r>
              <w:rPr>
                <w:sz w:val="20"/>
                <w:szCs w:val="20"/>
              </w:rPr>
              <w:t>930,00</w:t>
            </w:r>
          </w:p>
        </w:tc>
        <w:tc>
          <w:tcPr>
            <w:tcW w:w="567"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10EB9" w:rsidRPr="0074005B" w:rsidRDefault="00D10EB9" w:rsidP="00D10EB9">
            <w:pPr>
              <w:ind w:left="0" w:firstLine="0"/>
              <w:rPr>
                <w:sz w:val="20"/>
                <w:szCs w:val="20"/>
              </w:rPr>
            </w:pPr>
            <w:r w:rsidRPr="0074005B">
              <w:rPr>
                <w:sz w:val="20"/>
                <w:szCs w:val="20"/>
              </w:rPr>
              <w:t>13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p>
        </w:tc>
        <w:tc>
          <w:tcPr>
            <w:tcW w:w="490" w:type="pct"/>
            <w:vMerge/>
            <w:tcBorders>
              <w:left w:val="nil"/>
              <w:right w:val="single" w:sz="4" w:space="0" w:color="auto"/>
            </w:tcBorders>
            <w:noWrap/>
            <w:vAlign w:val="center"/>
          </w:tcPr>
          <w:p w:rsidR="00D10EB9" w:rsidRPr="008F1245" w:rsidRDefault="00D10EB9" w:rsidP="00D10EB9">
            <w:pPr>
              <w:ind w:left="0" w:firstLine="0"/>
              <w:rPr>
                <w:sz w:val="20"/>
                <w:szCs w:val="20"/>
              </w:rPr>
            </w:pPr>
          </w:p>
        </w:tc>
      </w:tr>
      <w:tr w:rsidR="00D10EB9" w:rsidRPr="008F1245" w:rsidTr="005251B2">
        <w:trPr>
          <w:trHeight w:val="315"/>
        </w:trPr>
        <w:tc>
          <w:tcPr>
            <w:tcW w:w="207" w:type="pct"/>
            <w:tcBorders>
              <w:top w:val="nil"/>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4</w:t>
            </w:r>
          </w:p>
        </w:tc>
        <w:tc>
          <w:tcPr>
            <w:tcW w:w="940" w:type="pct"/>
            <w:tcBorders>
              <w:top w:val="nil"/>
              <w:left w:val="nil"/>
              <w:bottom w:val="single" w:sz="4" w:space="0" w:color="auto"/>
              <w:right w:val="single" w:sz="4" w:space="0" w:color="auto"/>
            </w:tcBorders>
            <w:noWrap/>
            <w:vAlign w:val="center"/>
          </w:tcPr>
          <w:p w:rsidR="00D10EB9" w:rsidRPr="008F1245" w:rsidRDefault="00D10EB9" w:rsidP="00D10EB9">
            <w:pPr>
              <w:ind w:left="0" w:firstLine="0"/>
              <w:rPr>
                <w:sz w:val="20"/>
                <w:szCs w:val="20"/>
              </w:rPr>
            </w:pPr>
            <w:r w:rsidRPr="008F1245">
              <w:rPr>
                <w:sz w:val="20"/>
                <w:szCs w:val="20"/>
              </w:rPr>
              <w:t>Мойка наружной части окон</w:t>
            </w:r>
          </w:p>
        </w:tc>
        <w:tc>
          <w:tcPr>
            <w:tcW w:w="472"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м</w:t>
            </w:r>
            <w:proofErr w:type="gramStart"/>
            <w:r w:rsidRPr="00577C01">
              <w:rPr>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10EB9" w:rsidRPr="008F1245" w:rsidRDefault="00D10EB9" w:rsidP="00D10EB9">
            <w:pPr>
              <w:ind w:left="0" w:firstLine="0"/>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r>
              <w:rPr>
                <w:sz w:val="20"/>
                <w:szCs w:val="20"/>
              </w:rPr>
              <w:t>1 830,80</w:t>
            </w:r>
          </w:p>
        </w:tc>
        <w:tc>
          <w:tcPr>
            <w:tcW w:w="567" w:type="pct"/>
            <w:tcBorders>
              <w:top w:val="single" w:sz="4" w:space="0" w:color="auto"/>
              <w:left w:val="nil"/>
              <w:bottom w:val="single" w:sz="4" w:space="0" w:color="auto"/>
              <w:right w:val="single" w:sz="4" w:space="0" w:color="auto"/>
            </w:tcBorders>
            <w:vAlign w:val="center"/>
          </w:tcPr>
          <w:p w:rsidR="00D10EB9" w:rsidRPr="008F1245" w:rsidRDefault="00D10EB9" w:rsidP="00D10EB9">
            <w:pPr>
              <w:ind w:left="0" w:firstLine="0"/>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10EB9" w:rsidRPr="0074005B" w:rsidRDefault="00D10EB9" w:rsidP="00D10EB9">
            <w:pPr>
              <w:ind w:left="0" w:firstLine="0"/>
              <w:rPr>
                <w:sz w:val="20"/>
                <w:szCs w:val="20"/>
              </w:rPr>
            </w:pPr>
            <w:r w:rsidRPr="0074005B">
              <w:rPr>
                <w:sz w:val="20"/>
                <w:szCs w:val="20"/>
              </w:rPr>
              <w:t>4 раза 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D10EB9">
            <w:pPr>
              <w:ind w:left="0" w:firstLine="0"/>
              <w:rPr>
                <w:sz w:val="20"/>
                <w:szCs w:val="20"/>
              </w:rPr>
            </w:pPr>
          </w:p>
        </w:tc>
        <w:tc>
          <w:tcPr>
            <w:tcW w:w="490" w:type="pct"/>
            <w:vMerge/>
            <w:tcBorders>
              <w:left w:val="nil"/>
              <w:right w:val="single" w:sz="4" w:space="0" w:color="auto"/>
            </w:tcBorders>
            <w:noWrap/>
            <w:vAlign w:val="center"/>
          </w:tcPr>
          <w:p w:rsidR="00D10EB9" w:rsidRPr="008F1245" w:rsidRDefault="00D10EB9" w:rsidP="00D10EB9">
            <w:pPr>
              <w:ind w:left="0" w:firstLine="0"/>
              <w:rPr>
                <w:sz w:val="20"/>
                <w:szCs w:val="20"/>
              </w:rPr>
            </w:pPr>
          </w:p>
        </w:tc>
      </w:tr>
      <w:tr w:rsidR="00D10EB9" w:rsidRPr="00DB2B4A" w:rsidTr="005251B2">
        <w:trPr>
          <w:trHeight w:val="315"/>
        </w:trPr>
        <w:tc>
          <w:tcPr>
            <w:tcW w:w="207" w:type="pct"/>
            <w:tcBorders>
              <w:top w:val="nil"/>
              <w:left w:val="single" w:sz="4" w:space="0" w:color="auto"/>
              <w:bottom w:val="single" w:sz="4" w:space="0" w:color="auto"/>
              <w:right w:val="single" w:sz="4" w:space="0" w:color="auto"/>
            </w:tcBorders>
            <w:noWrap/>
            <w:vAlign w:val="center"/>
          </w:tcPr>
          <w:p w:rsidR="00D10EB9" w:rsidRPr="00DB2B4A" w:rsidRDefault="00D10EB9" w:rsidP="00D10EB9">
            <w:pPr>
              <w:ind w:left="0" w:firstLine="0"/>
              <w:rPr>
                <w:sz w:val="20"/>
                <w:szCs w:val="20"/>
              </w:rPr>
            </w:pPr>
            <w:r>
              <w:rPr>
                <w:sz w:val="20"/>
                <w:szCs w:val="20"/>
              </w:rPr>
              <w:t>5</w:t>
            </w:r>
          </w:p>
        </w:tc>
        <w:tc>
          <w:tcPr>
            <w:tcW w:w="940" w:type="pct"/>
            <w:tcBorders>
              <w:top w:val="nil"/>
              <w:left w:val="nil"/>
              <w:bottom w:val="single" w:sz="4" w:space="0" w:color="auto"/>
              <w:right w:val="single" w:sz="4" w:space="0" w:color="auto"/>
            </w:tcBorders>
            <w:noWrap/>
            <w:vAlign w:val="center"/>
          </w:tcPr>
          <w:p w:rsidR="00D10EB9" w:rsidRPr="00DB2B4A" w:rsidRDefault="00D10EB9" w:rsidP="00D10EB9">
            <w:pPr>
              <w:ind w:left="0" w:firstLine="0"/>
              <w:rPr>
                <w:sz w:val="20"/>
                <w:szCs w:val="20"/>
              </w:rPr>
            </w:pPr>
            <w:r w:rsidRPr="00DB2B4A">
              <w:rPr>
                <w:sz w:val="20"/>
                <w:szCs w:val="20"/>
              </w:rPr>
              <w:t>Покос травы вдоль служебных проходов и.т.д.</w:t>
            </w:r>
          </w:p>
        </w:tc>
        <w:tc>
          <w:tcPr>
            <w:tcW w:w="472" w:type="pct"/>
            <w:tcBorders>
              <w:top w:val="single" w:sz="4" w:space="0" w:color="auto"/>
              <w:left w:val="nil"/>
              <w:bottom w:val="single" w:sz="4" w:space="0" w:color="auto"/>
              <w:right w:val="single" w:sz="4" w:space="0" w:color="auto"/>
            </w:tcBorders>
            <w:vAlign w:val="center"/>
          </w:tcPr>
          <w:p w:rsidR="00D10EB9" w:rsidRPr="00DB2B4A" w:rsidRDefault="00D10EB9" w:rsidP="00D10EB9">
            <w:pPr>
              <w:ind w:left="0" w:firstLine="0"/>
              <w:rPr>
                <w:sz w:val="20"/>
                <w:szCs w:val="20"/>
              </w:rPr>
            </w:pPr>
            <w:r w:rsidRPr="00DB2B4A">
              <w:rPr>
                <w:sz w:val="20"/>
                <w:szCs w:val="20"/>
              </w:rPr>
              <w:t>м</w:t>
            </w:r>
            <w:proofErr w:type="gramStart"/>
            <w:r w:rsidRPr="00DB2B4A">
              <w:rPr>
                <w:sz w:val="20"/>
                <w:szCs w:val="20"/>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10EB9" w:rsidRPr="00DB2B4A" w:rsidRDefault="00D10EB9" w:rsidP="00D10EB9">
            <w:pPr>
              <w:ind w:left="0" w:firstLine="0"/>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10EB9" w:rsidRPr="00DB2B4A" w:rsidRDefault="00D10EB9" w:rsidP="00D10EB9">
            <w:pPr>
              <w:ind w:left="0" w:firstLine="0"/>
              <w:rPr>
                <w:sz w:val="20"/>
                <w:szCs w:val="20"/>
              </w:rPr>
            </w:pPr>
            <w:r>
              <w:rPr>
                <w:sz w:val="20"/>
                <w:szCs w:val="20"/>
              </w:rPr>
              <w:t>54,2</w:t>
            </w:r>
          </w:p>
        </w:tc>
        <w:tc>
          <w:tcPr>
            <w:tcW w:w="567" w:type="pct"/>
            <w:tcBorders>
              <w:top w:val="single" w:sz="4" w:space="0" w:color="auto"/>
              <w:left w:val="nil"/>
              <w:bottom w:val="single" w:sz="4" w:space="0" w:color="auto"/>
              <w:right w:val="single" w:sz="4" w:space="0" w:color="auto"/>
            </w:tcBorders>
            <w:vAlign w:val="center"/>
          </w:tcPr>
          <w:p w:rsidR="00D10EB9" w:rsidRPr="00DB2B4A" w:rsidRDefault="00D10EB9" w:rsidP="00D10EB9">
            <w:pPr>
              <w:ind w:left="0" w:firstLine="0"/>
              <w:rPr>
                <w:sz w:val="20"/>
                <w:szCs w:val="20"/>
              </w:rPr>
            </w:pPr>
            <w:r w:rsidRPr="00DB2B4A">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10EB9" w:rsidRPr="0074005B" w:rsidRDefault="00D10EB9" w:rsidP="00D10EB9">
            <w:pPr>
              <w:ind w:left="0" w:firstLine="0"/>
              <w:rPr>
                <w:sz w:val="20"/>
                <w:szCs w:val="20"/>
              </w:rPr>
            </w:pPr>
            <w:r w:rsidRPr="0074005B">
              <w:rPr>
                <w:sz w:val="20"/>
                <w:szCs w:val="20"/>
              </w:rPr>
              <w:t>9 раз 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D10EB9" w:rsidRPr="00DB2B4A" w:rsidRDefault="00D10EB9" w:rsidP="00D10EB9">
            <w:pPr>
              <w:ind w:left="0" w:firstLine="0"/>
              <w:rPr>
                <w:color w:val="000000"/>
                <w:sz w:val="20"/>
                <w:szCs w:val="20"/>
              </w:rPr>
            </w:pPr>
          </w:p>
        </w:tc>
        <w:tc>
          <w:tcPr>
            <w:tcW w:w="490" w:type="pct"/>
            <w:vMerge/>
            <w:tcBorders>
              <w:left w:val="nil"/>
              <w:right w:val="single" w:sz="4" w:space="0" w:color="auto"/>
            </w:tcBorders>
            <w:noWrap/>
            <w:vAlign w:val="center"/>
          </w:tcPr>
          <w:p w:rsidR="00D10EB9" w:rsidRPr="00DB2B4A" w:rsidRDefault="00D10EB9" w:rsidP="00D10EB9">
            <w:pPr>
              <w:ind w:left="0" w:firstLine="0"/>
              <w:rPr>
                <w:sz w:val="20"/>
                <w:szCs w:val="20"/>
              </w:rPr>
            </w:pPr>
          </w:p>
        </w:tc>
      </w:tr>
      <w:tr w:rsidR="00D10EB9" w:rsidRPr="008F1245" w:rsidTr="00EF458D">
        <w:trPr>
          <w:trHeight w:val="335"/>
        </w:trPr>
        <w:tc>
          <w:tcPr>
            <w:tcW w:w="1147" w:type="pct"/>
            <w:gridSpan w:val="2"/>
            <w:tcBorders>
              <w:top w:val="nil"/>
              <w:left w:val="single" w:sz="4" w:space="0" w:color="auto"/>
              <w:bottom w:val="single" w:sz="4" w:space="0" w:color="auto"/>
              <w:right w:val="single" w:sz="4" w:space="0" w:color="auto"/>
            </w:tcBorders>
            <w:noWrap/>
            <w:vAlign w:val="center"/>
          </w:tcPr>
          <w:p w:rsidR="00D10EB9" w:rsidRPr="008F1245" w:rsidRDefault="00D10EB9" w:rsidP="00EF458D">
            <w:pPr>
              <w:ind w:left="0" w:firstLine="0"/>
              <w:rPr>
                <w:sz w:val="20"/>
                <w:szCs w:val="20"/>
              </w:rPr>
            </w:pPr>
            <w:r w:rsidRPr="008F1245">
              <w:rPr>
                <w:sz w:val="20"/>
                <w:szCs w:val="20"/>
              </w:rPr>
              <w:t>Итого:</w:t>
            </w:r>
          </w:p>
        </w:tc>
        <w:tc>
          <w:tcPr>
            <w:tcW w:w="472" w:type="pct"/>
            <w:tcBorders>
              <w:top w:val="single" w:sz="4" w:space="0" w:color="auto"/>
              <w:left w:val="nil"/>
              <w:bottom w:val="single" w:sz="4" w:space="0" w:color="auto"/>
              <w:right w:val="single" w:sz="4" w:space="0" w:color="auto"/>
            </w:tcBorders>
            <w:vAlign w:val="center"/>
          </w:tcPr>
          <w:p w:rsidR="00D10EB9" w:rsidRPr="008F1245" w:rsidRDefault="00EF458D" w:rsidP="00EF458D">
            <w:pPr>
              <w:ind w:left="0" w:firstLine="0"/>
              <w:rPr>
                <w:sz w:val="20"/>
                <w:szCs w:val="20"/>
              </w:rPr>
            </w:pPr>
            <w:r>
              <w:rPr>
                <w:sz w:val="20"/>
                <w:szCs w:val="20"/>
              </w:rPr>
              <w:t>-</w:t>
            </w:r>
          </w:p>
        </w:tc>
        <w:tc>
          <w:tcPr>
            <w:tcW w:w="672" w:type="pct"/>
            <w:tcBorders>
              <w:top w:val="single" w:sz="4" w:space="0" w:color="auto"/>
              <w:left w:val="single" w:sz="4" w:space="0" w:color="auto"/>
              <w:bottom w:val="single" w:sz="4" w:space="0" w:color="auto"/>
              <w:right w:val="single" w:sz="4" w:space="0" w:color="auto"/>
            </w:tcBorders>
            <w:vAlign w:val="center"/>
          </w:tcPr>
          <w:p w:rsidR="00D10EB9" w:rsidRPr="008F1245" w:rsidRDefault="00EF458D" w:rsidP="00EF458D">
            <w:pPr>
              <w:ind w:left="0" w:firstLine="0"/>
              <w:rPr>
                <w:sz w:val="20"/>
                <w:szCs w:val="20"/>
              </w:rPr>
            </w:pPr>
            <w:r>
              <w:rPr>
                <w:sz w:val="20"/>
                <w:szCs w:val="20"/>
              </w:rPr>
              <w:t>-</w:t>
            </w:r>
          </w:p>
        </w:tc>
        <w:tc>
          <w:tcPr>
            <w:tcW w:w="541"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EF458D">
            <w:pPr>
              <w:ind w:left="0" w:firstLine="0"/>
              <w:rPr>
                <w:sz w:val="20"/>
                <w:szCs w:val="20"/>
              </w:rPr>
            </w:pPr>
          </w:p>
        </w:tc>
        <w:tc>
          <w:tcPr>
            <w:tcW w:w="567" w:type="pct"/>
            <w:tcBorders>
              <w:top w:val="single" w:sz="4" w:space="0" w:color="auto"/>
              <w:left w:val="nil"/>
              <w:bottom w:val="single" w:sz="4" w:space="0" w:color="auto"/>
              <w:right w:val="single" w:sz="4" w:space="0" w:color="auto"/>
            </w:tcBorders>
            <w:vAlign w:val="center"/>
          </w:tcPr>
          <w:p w:rsidR="00D10EB9" w:rsidRPr="008F1245" w:rsidRDefault="00D10EB9" w:rsidP="00EF458D">
            <w:pPr>
              <w:ind w:left="0" w:firstLine="0"/>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10EB9" w:rsidRPr="008F1245" w:rsidRDefault="00EF458D" w:rsidP="00EF458D">
            <w:pPr>
              <w:ind w:left="0" w:firstLine="0"/>
              <w:rPr>
                <w:sz w:val="20"/>
                <w:szCs w:val="20"/>
              </w:rPr>
            </w:pPr>
            <w:r>
              <w:rPr>
                <w:sz w:val="20"/>
                <w:szCs w:val="20"/>
              </w:rPr>
              <w:t>-</w:t>
            </w:r>
          </w:p>
        </w:tc>
        <w:tc>
          <w:tcPr>
            <w:tcW w:w="554" w:type="pct"/>
            <w:tcBorders>
              <w:top w:val="single" w:sz="4" w:space="0" w:color="auto"/>
              <w:left w:val="single" w:sz="4" w:space="0" w:color="auto"/>
              <w:bottom w:val="single" w:sz="4" w:space="0" w:color="auto"/>
              <w:right w:val="single" w:sz="4" w:space="0" w:color="auto"/>
            </w:tcBorders>
            <w:noWrap/>
            <w:vAlign w:val="center"/>
          </w:tcPr>
          <w:p w:rsidR="00D10EB9" w:rsidRPr="008F1245" w:rsidRDefault="00D10EB9" w:rsidP="00EF458D">
            <w:pPr>
              <w:ind w:left="0" w:firstLine="0"/>
              <w:rPr>
                <w:sz w:val="20"/>
                <w:szCs w:val="20"/>
              </w:rPr>
            </w:pPr>
          </w:p>
        </w:tc>
        <w:tc>
          <w:tcPr>
            <w:tcW w:w="490" w:type="pct"/>
            <w:vMerge/>
            <w:tcBorders>
              <w:left w:val="nil"/>
              <w:bottom w:val="single" w:sz="4" w:space="0" w:color="auto"/>
              <w:right w:val="single" w:sz="4" w:space="0" w:color="auto"/>
            </w:tcBorders>
            <w:noWrap/>
            <w:vAlign w:val="center"/>
          </w:tcPr>
          <w:p w:rsidR="00D10EB9" w:rsidRPr="008F1245" w:rsidRDefault="00D10EB9" w:rsidP="00D10EB9">
            <w:pPr>
              <w:ind w:left="0" w:firstLine="0"/>
              <w:rPr>
                <w:sz w:val="20"/>
                <w:szCs w:val="20"/>
              </w:rPr>
            </w:pPr>
          </w:p>
        </w:tc>
      </w:tr>
    </w:tbl>
    <w:p w:rsidR="00D10EB9" w:rsidRDefault="00D10EB9" w:rsidP="000954FB">
      <w:pPr>
        <w:ind w:firstLine="708"/>
        <w:rPr>
          <w:bCs/>
          <w:sz w:val="28"/>
          <w:szCs w:val="28"/>
        </w:rPr>
      </w:pPr>
    </w:p>
    <w:p w:rsidR="000954FB" w:rsidRDefault="004A3077" w:rsidP="00C42B14">
      <w:pPr>
        <w:pStyle w:val="afc"/>
        <w:ind w:left="0"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C42B14">
      <w:pPr>
        <w:pStyle w:val="afc"/>
        <w:ind w:left="0"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C42B14">
      <w:pPr>
        <w:pStyle w:val="afc"/>
        <w:ind w:left="0"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w:t>
      </w:r>
      <w:r w:rsidR="004B099D">
        <w:t>____________________________</w:t>
      </w:r>
      <w:r>
        <w:t xml:space="preserve"> </w:t>
      </w:r>
    </w:p>
    <w:p w:rsidR="000954FB" w:rsidRPr="00721D0D" w:rsidRDefault="004B099D" w:rsidP="00C42B14">
      <w:pPr>
        <w:pStyle w:val="afc"/>
        <w:ind w:left="0" w:firstLine="709"/>
        <w:jc w:val="both"/>
        <w:rPr>
          <w:i/>
          <w:sz w:val="24"/>
          <w:szCs w:val="24"/>
        </w:rPr>
      </w:pPr>
      <w:r>
        <w:rPr>
          <w:i/>
          <w:sz w:val="24"/>
          <w:szCs w:val="24"/>
        </w:rPr>
        <w:t xml:space="preserve">                              </w:t>
      </w:r>
      <w:r w:rsidR="000954FB" w:rsidRPr="00721D0D">
        <w:rPr>
          <w:i/>
          <w:sz w:val="24"/>
          <w:szCs w:val="24"/>
        </w:rPr>
        <w:t>(заполняется претендентом при необходимости).</w:t>
      </w:r>
    </w:p>
    <w:p w:rsidR="000954FB" w:rsidRPr="00205668" w:rsidRDefault="000954FB" w:rsidP="00C42B14">
      <w:pPr>
        <w:pStyle w:val="afc"/>
        <w:ind w:left="0"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C42B14">
      <w:pPr>
        <w:pStyle w:val="afc"/>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C42B14">
      <w:pPr>
        <w:pStyle w:val="afc"/>
        <w:ind w:left="0" w:firstLine="709"/>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C42B14">
      <w:pPr>
        <w:pStyle w:val="afc"/>
        <w:ind w:left="0"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C42B14">
      <w:pPr>
        <w:pStyle w:val="afc"/>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D3FBA" w:rsidRDefault="000954FB" w:rsidP="00C42B14">
      <w:pPr>
        <w:pStyle w:val="afc"/>
        <w:ind w:left="0" w:firstLine="709"/>
        <w:jc w:val="both"/>
        <w:rPr>
          <w:szCs w:val="28"/>
        </w:rPr>
      </w:pPr>
      <w:r w:rsidRPr="00205668">
        <w:rPr>
          <w:szCs w:val="28"/>
        </w:rPr>
        <w:t> </w:t>
      </w:r>
      <w:r w:rsidRPr="003D3FBA">
        <w:rPr>
          <w:szCs w:val="28"/>
        </w:rPr>
        <w:t>Следующие приложения являются неотъемлемой частью настоящего финансово-коммерческого предложения:</w:t>
      </w:r>
    </w:p>
    <w:p w:rsidR="003D3FBA" w:rsidRPr="00DD6389" w:rsidRDefault="003D3FBA" w:rsidP="00C42B14">
      <w:pPr>
        <w:pStyle w:val="afc"/>
        <w:ind w:left="0" w:firstLine="709"/>
        <w:jc w:val="both"/>
        <w:rPr>
          <w:szCs w:val="28"/>
        </w:rPr>
      </w:pPr>
      <w:r w:rsidRPr="00DD6389">
        <w:rPr>
          <w:szCs w:val="28"/>
        </w:rPr>
        <w:t xml:space="preserve">1) </w:t>
      </w:r>
      <w:r>
        <w:rPr>
          <w:szCs w:val="28"/>
        </w:rPr>
        <w:t>Расчет стоимости</w:t>
      </w:r>
      <w:r w:rsidRPr="00DD6389">
        <w:rPr>
          <w:szCs w:val="28"/>
        </w:rPr>
        <w:t xml:space="preserve"> </w:t>
      </w:r>
      <w:r>
        <w:rPr>
          <w:szCs w:val="28"/>
        </w:rPr>
        <w:t>услуг на ___ листах по форме приложения № 3 к проекту договора.</w:t>
      </w:r>
    </w:p>
    <w:p w:rsidR="003D3FBA" w:rsidRPr="00DD6389" w:rsidRDefault="003D3FBA" w:rsidP="00C42B14">
      <w:pPr>
        <w:pStyle w:val="afc"/>
        <w:ind w:left="0" w:firstLine="709"/>
        <w:jc w:val="both"/>
      </w:pPr>
      <w:r>
        <w:rPr>
          <w:szCs w:val="28"/>
        </w:rPr>
        <w:t>2</w:t>
      </w:r>
      <w:r w:rsidRPr="00DD6389">
        <w:rPr>
          <w:szCs w:val="28"/>
        </w:rPr>
        <w:t>) Сведения о планируемых к привлечению субподрядных организациях (составляется по форме приложения № 7 к документации о закупке)</w:t>
      </w:r>
      <w:r w:rsidR="00133636">
        <w:t xml:space="preserve"> в случае, если таковые </w:t>
      </w:r>
      <w:proofErr w:type="spellStart"/>
      <w:r w:rsidR="00133636">
        <w:t>намереваюся</w:t>
      </w:r>
      <w:proofErr w:type="spellEnd"/>
      <w:r w:rsidR="00133636">
        <w:t xml:space="preserve"> привлекаться.</w:t>
      </w:r>
    </w:p>
    <w:p w:rsidR="000954FB" w:rsidRDefault="000954FB" w:rsidP="000954FB">
      <w:pPr>
        <w:pStyle w:val="af9"/>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sidR="00A85B41">
        <w:rPr>
          <w:b/>
          <w:bCs/>
          <w:sz w:val="28"/>
          <w:szCs w:val="28"/>
        </w:rPr>
        <w:t>ОКэ-НКПОКТ-17-0006</w:t>
      </w:r>
      <w:r w:rsidRPr="0054566D">
        <w:rPr>
          <w:b/>
          <w:bCs/>
          <w:sz w:val="28"/>
          <w:szCs w:val="28"/>
        </w:rPr>
        <w:t>,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3"/>
        <w:gridCol w:w="1443"/>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CF7226">
            <w:pPr>
              <w:ind w:left="0" w:firstLine="0"/>
            </w:pPr>
            <w:r>
              <w:t xml:space="preserve">Предмет договора (указываются только договоры по предмету Открытого конкурса в соответствии с </w:t>
            </w:r>
            <w:r w:rsidRPr="008C07A1">
              <w:t xml:space="preserve">подпунктом </w:t>
            </w:r>
            <w:r w:rsidR="008C07A1" w:rsidRPr="008C07A1">
              <w:t>2.6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A85B41">
      <w:pPr>
        <w:jc w:val="both"/>
      </w:pPr>
      <w:r w:rsidRPr="0054566D">
        <w:t>Приложение: 1. копия договора на ____ листах.</w:t>
      </w:r>
    </w:p>
    <w:p w:rsidR="00342F92" w:rsidRDefault="0054566D" w:rsidP="00A85B41">
      <w:pPr>
        <w:jc w:val="both"/>
      </w:pPr>
      <w:r w:rsidRPr="0054566D">
        <w:tab/>
      </w:r>
      <w:r w:rsidRPr="0054566D">
        <w:tab/>
      </w:r>
      <w:r w:rsidRPr="0054566D">
        <w:tab/>
        <w:t xml:space="preserve">    2. копия акта на </w:t>
      </w:r>
      <w:r w:rsidRPr="0054566D">
        <w:tab/>
        <w:t>____ листах.</w:t>
      </w:r>
    </w:p>
    <w:p w:rsidR="00342F92" w:rsidRPr="0054566D" w:rsidRDefault="00342F92" w:rsidP="00A85B41">
      <w:pPr>
        <w:jc w:val="both"/>
      </w:pPr>
      <w:r>
        <w:tab/>
      </w:r>
      <w:r>
        <w:tab/>
      </w:r>
      <w:r>
        <w:tab/>
        <w:t xml:space="preserve">    3. </w:t>
      </w:r>
      <w:proofErr w:type="spellStart"/>
      <w:r>
        <w:t>кпии</w:t>
      </w:r>
      <w:proofErr w:type="spellEnd"/>
      <w:r>
        <w:t xml:space="preserve">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8C07A1">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9"/>
        <w:ind w:firstLine="0"/>
        <w:jc w:val="right"/>
        <w:outlineLvl w:val="0"/>
        <w:rPr>
          <w:sz w:val="28"/>
          <w:szCs w:val="28"/>
        </w:rPr>
      </w:pPr>
      <w:r w:rsidRPr="00653CC9">
        <w:rPr>
          <w:sz w:val="28"/>
          <w:szCs w:val="28"/>
        </w:rPr>
        <w:t xml:space="preserve">Приложение № </w:t>
      </w:r>
      <w:r>
        <w:rPr>
          <w:sz w:val="28"/>
          <w:szCs w:val="28"/>
        </w:rPr>
        <w:t>5</w:t>
      </w:r>
    </w:p>
    <w:p w:rsidR="000954FB" w:rsidRDefault="000954FB" w:rsidP="00221467">
      <w:pPr>
        <w:pStyle w:val="af9"/>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A970A1" w:rsidP="000954FB">
      <w:pPr>
        <w:pStyle w:val="af9"/>
        <w:ind w:firstLine="0"/>
        <w:jc w:val="left"/>
        <w:rPr>
          <w:sz w:val="28"/>
          <w:szCs w:val="28"/>
        </w:rPr>
      </w:pPr>
      <w:r>
        <w:rPr>
          <w:sz w:val="28"/>
          <w:szCs w:val="28"/>
        </w:rPr>
        <w:t>ПРОЕКТ ДОГОВОРА</w:t>
      </w:r>
    </w:p>
    <w:p w:rsidR="008249C4" w:rsidRPr="00513554" w:rsidRDefault="008249C4" w:rsidP="008249C4">
      <w:pPr>
        <w:rPr>
          <w:b/>
          <w:bCs/>
        </w:rPr>
      </w:pPr>
      <w:r w:rsidRPr="00513554">
        <w:rPr>
          <w:b/>
          <w:bCs/>
        </w:rPr>
        <w:t xml:space="preserve">Договор </w:t>
      </w:r>
      <w:r>
        <w:rPr>
          <w:b/>
          <w:bCs/>
        </w:rPr>
        <w:t>№ ______</w:t>
      </w:r>
      <w:r w:rsidRPr="00513554">
        <w:rPr>
          <w:b/>
          <w:bCs/>
        </w:rPr>
        <w:t>/__</w:t>
      </w:r>
      <w:r>
        <w:rPr>
          <w:b/>
          <w:bCs/>
        </w:rPr>
        <w:t>_____</w:t>
      </w:r>
      <w:r w:rsidRPr="00513554">
        <w:rPr>
          <w:b/>
          <w:bCs/>
        </w:rPr>
        <w:t>/__</w:t>
      </w:r>
      <w:r>
        <w:rPr>
          <w:b/>
          <w:bCs/>
        </w:rPr>
        <w:t>____</w:t>
      </w:r>
    </w:p>
    <w:p w:rsidR="008249C4" w:rsidRPr="00513554" w:rsidRDefault="008249C4" w:rsidP="008249C4">
      <w:pPr>
        <w:spacing w:after="120"/>
        <w:rPr>
          <w:b/>
          <w:bCs/>
        </w:rPr>
      </w:pPr>
      <w:r w:rsidRPr="00513554">
        <w:rPr>
          <w:b/>
          <w:bCs/>
        </w:rPr>
        <w:t>на оказание услуг</w:t>
      </w:r>
    </w:p>
    <w:p w:rsidR="008249C4" w:rsidRPr="00513554" w:rsidRDefault="008249C4" w:rsidP="008249C4">
      <w:pPr>
        <w:spacing w:after="120"/>
        <w:ind w:firstLine="851"/>
      </w:pPr>
    </w:p>
    <w:tbl>
      <w:tblPr>
        <w:tblW w:w="0" w:type="auto"/>
        <w:tblLook w:val="04A0"/>
      </w:tblPr>
      <w:tblGrid>
        <w:gridCol w:w="4781"/>
        <w:gridCol w:w="4790"/>
      </w:tblGrid>
      <w:tr w:rsidR="008249C4" w:rsidRPr="00513554" w:rsidTr="005251B2">
        <w:tc>
          <w:tcPr>
            <w:tcW w:w="4856" w:type="dxa"/>
          </w:tcPr>
          <w:p w:rsidR="008249C4" w:rsidRPr="00513554" w:rsidRDefault="008249C4" w:rsidP="005251B2">
            <w:pPr>
              <w:spacing w:after="120"/>
              <w:jc w:val="both"/>
            </w:pPr>
            <w:r w:rsidRPr="00513554">
              <w:t>Санкт-Петербург</w:t>
            </w:r>
          </w:p>
        </w:tc>
        <w:tc>
          <w:tcPr>
            <w:tcW w:w="4857" w:type="dxa"/>
          </w:tcPr>
          <w:p w:rsidR="008249C4" w:rsidRPr="00513554" w:rsidRDefault="008249C4" w:rsidP="005251B2">
            <w:pPr>
              <w:spacing w:after="120"/>
              <w:jc w:val="right"/>
            </w:pPr>
            <w:r w:rsidRPr="00513554">
              <w:t>«____» ____________ 201__ г.</w:t>
            </w:r>
          </w:p>
        </w:tc>
      </w:tr>
    </w:tbl>
    <w:p w:rsidR="008249C4" w:rsidRPr="00CE63DD" w:rsidRDefault="008249C4" w:rsidP="008249C4">
      <w:pPr>
        <w:spacing w:after="120"/>
        <w:ind w:firstLine="851"/>
        <w:jc w:val="both"/>
      </w:pPr>
    </w:p>
    <w:p w:rsidR="008249C4" w:rsidRPr="009B6977" w:rsidRDefault="008249C4" w:rsidP="008249C4">
      <w:pPr>
        <w:spacing w:after="120"/>
        <w:ind w:left="0" w:right="-1" w:firstLine="709"/>
        <w:jc w:val="both"/>
      </w:pPr>
      <w:r w:rsidRPr="009B6977">
        <w:rPr>
          <w:b/>
        </w:rPr>
        <w:t>Публичное акционерное общество «Центр по перевозке грузов в контейнерах «ТрансКонтейнер» (ПАО «ТрансКонтейнер»),</w:t>
      </w:r>
      <w:r w:rsidRPr="009B6977">
        <w:t xml:space="preserve"> именуемое в дальнейшем «</w:t>
      </w:r>
      <w:r>
        <w:t>Заказчик</w:t>
      </w:r>
      <w:r w:rsidRPr="009B6977">
        <w:t xml:space="preserve">», в лице директора филиала ПАО «ТрансКонтейнер» на Октябрьской железной дороге Мельничука Дмитрия Ивановича, действующего на основании </w:t>
      </w:r>
      <w:r>
        <w:t>________________</w:t>
      </w:r>
      <w:r w:rsidRPr="00850548">
        <w:t xml:space="preserve">, с одной стороны, </w:t>
      </w:r>
      <w:proofErr w:type="spellStart"/>
      <w:r w:rsidRPr="00850548">
        <w:t>и</w:t>
      </w:r>
      <w:r>
        <w:rPr>
          <w:b/>
          <w:bCs/>
        </w:rPr>
        <w:t>________________</w:t>
      </w:r>
      <w:proofErr w:type="spellEnd"/>
      <w:r w:rsidRPr="009B6977">
        <w:rPr>
          <w:b/>
        </w:rPr>
        <w:t>,</w:t>
      </w:r>
      <w:r w:rsidRPr="009B6977">
        <w:t xml:space="preserve"> именуемое в дальнейшем «</w:t>
      </w:r>
      <w:r>
        <w:t>Исполнитель</w:t>
      </w:r>
      <w:r w:rsidRPr="009B6977">
        <w:t xml:space="preserve">», в лице </w:t>
      </w:r>
      <w:r>
        <w:t>_______________________</w:t>
      </w:r>
      <w:r w:rsidRPr="009B6977">
        <w:t xml:space="preserve">, действующего на </w:t>
      </w:r>
      <w:r w:rsidRPr="009B6977">
        <w:rPr>
          <w:color w:val="000000"/>
        </w:rPr>
        <w:t xml:space="preserve">основании </w:t>
      </w:r>
      <w:r>
        <w:rPr>
          <w:color w:val="000000"/>
        </w:rPr>
        <w:t>____________</w:t>
      </w:r>
      <w:r w:rsidRPr="009B6977">
        <w:rPr>
          <w:color w:val="000000"/>
        </w:rPr>
        <w:t>,</w:t>
      </w:r>
      <w:r w:rsidRPr="009B6977">
        <w:t xml:space="preserve"> с другой стороны, </w:t>
      </w:r>
    </w:p>
    <w:p w:rsidR="008249C4" w:rsidRDefault="008249C4" w:rsidP="008249C4">
      <w:pPr>
        <w:spacing w:after="120"/>
        <w:ind w:left="0" w:firstLine="709"/>
        <w:jc w:val="both"/>
      </w:pPr>
      <w:r>
        <w:t>именуемые в дальнейшем «Стороны», в соответствии с Протоколом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 «Договор») о нижеследующем:</w:t>
      </w:r>
    </w:p>
    <w:p w:rsidR="008249C4" w:rsidRPr="00CE63DD" w:rsidRDefault="008249C4" w:rsidP="008249C4">
      <w:pPr>
        <w:spacing w:after="120"/>
        <w:ind w:firstLine="709"/>
        <w:jc w:val="both"/>
      </w:pPr>
    </w:p>
    <w:p w:rsidR="008249C4" w:rsidRPr="00CE63DD" w:rsidRDefault="008249C4" w:rsidP="008249C4">
      <w:pPr>
        <w:numPr>
          <w:ilvl w:val="0"/>
          <w:numId w:val="26"/>
        </w:numPr>
        <w:tabs>
          <w:tab w:val="clear" w:pos="0"/>
        </w:tabs>
        <w:suppressAutoHyphens/>
        <w:spacing w:after="120"/>
        <w:ind w:left="0" w:firstLine="0"/>
      </w:pPr>
      <w:r w:rsidRPr="00CE63DD">
        <w:rPr>
          <w:b/>
        </w:rPr>
        <w:t>Предмет Договора</w:t>
      </w:r>
    </w:p>
    <w:p w:rsidR="008249C4" w:rsidRPr="00CE63DD" w:rsidRDefault="008249C4" w:rsidP="008249C4">
      <w:pPr>
        <w:numPr>
          <w:ilvl w:val="1"/>
          <w:numId w:val="26"/>
        </w:numPr>
        <w:tabs>
          <w:tab w:val="clear" w:pos="0"/>
        </w:tabs>
        <w:suppressAutoHyphens/>
        <w:spacing w:after="120"/>
        <w:ind w:left="0" w:firstLine="709"/>
        <w:jc w:val="both"/>
        <w:rPr>
          <w:i/>
        </w:rPr>
      </w:pPr>
      <w:r w:rsidRPr="00CE63DD">
        <w:t xml:space="preserve">Заказчик поручает и обязуется оплатить, а Исполнитель принимает на себя обязательства </w:t>
      </w:r>
      <w:r w:rsidRPr="00CE63DD">
        <w:rPr>
          <w:b/>
        </w:rPr>
        <w:t xml:space="preserve">по оказанию услуг </w:t>
      </w:r>
      <w:r>
        <w:rPr>
          <w:b/>
        </w:rPr>
        <w:t xml:space="preserve">по </w:t>
      </w:r>
      <w:r w:rsidRPr="00403029">
        <w:rPr>
          <w:b/>
        </w:rPr>
        <w:t xml:space="preserve">уборке внутренних помещений и прилегающих территорий </w:t>
      </w:r>
      <w:r w:rsidRPr="00FD1DFB">
        <w:rPr>
          <w:b/>
        </w:rPr>
        <w:t>участка ремонта контейнеров</w:t>
      </w:r>
      <w:r w:rsidRPr="00403029">
        <w:rPr>
          <w:b/>
        </w:rPr>
        <w:t xml:space="preserve"> филиала ПАО «ТрансКонтейнер» на Октябрьской железной дороге</w:t>
      </w:r>
      <w:r>
        <w:rPr>
          <w:b/>
        </w:rPr>
        <w:t xml:space="preserve"> </w:t>
      </w:r>
      <w:r w:rsidRPr="00CE63DD">
        <w:t>(далее - Услуги).</w:t>
      </w:r>
    </w:p>
    <w:p w:rsidR="008249C4" w:rsidRPr="00CE63DD" w:rsidRDefault="008249C4" w:rsidP="008249C4">
      <w:pPr>
        <w:numPr>
          <w:ilvl w:val="1"/>
          <w:numId w:val="26"/>
        </w:numPr>
        <w:tabs>
          <w:tab w:val="clear" w:pos="0"/>
        </w:tabs>
        <w:suppressAutoHyphens/>
        <w:spacing w:after="120"/>
        <w:ind w:left="0" w:firstLine="709"/>
        <w:jc w:val="both"/>
        <w:rPr>
          <w:i/>
        </w:rPr>
      </w:pPr>
      <w:r w:rsidRPr="00CE63DD">
        <w:t>Содержание и требования к Услугам изложены в Техническом задании (приложение № 1), являющемся неотъемлемой частью настоящего Договора.</w:t>
      </w:r>
    </w:p>
    <w:p w:rsidR="008249C4" w:rsidRPr="00CE63DD" w:rsidRDefault="008249C4" w:rsidP="008249C4">
      <w:pPr>
        <w:numPr>
          <w:ilvl w:val="1"/>
          <w:numId w:val="26"/>
        </w:numPr>
        <w:tabs>
          <w:tab w:val="clear" w:pos="0"/>
        </w:tabs>
        <w:suppressAutoHyphens/>
        <w:spacing w:after="120"/>
        <w:ind w:left="0" w:firstLine="709"/>
        <w:jc w:val="both"/>
        <w:rPr>
          <w:i/>
        </w:rPr>
      </w:pPr>
      <w:r w:rsidRPr="00CE63DD">
        <w:t xml:space="preserve">Срок начала оказания Услуг по настоящему Договору - </w:t>
      </w:r>
      <w:proofErr w:type="gramStart"/>
      <w:r>
        <w:t>с даты подписания</w:t>
      </w:r>
      <w:proofErr w:type="gramEnd"/>
      <w:r>
        <w:t xml:space="preserve"> договора, но не ранее 01.04.2017.</w:t>
      </w:r>
      <w:r w:rsidRPr="00CE63DD">
        <w:t xml:space="preserve"> </w:t>
      </w:r>
    </w:p>
    <w:p w:rsidR="008249C4" w:rsidRDefault="008249C4" w:rsidP="008249C4">
      <w:pPr>
        <w:pStyle w:val="afc"/>
        <w:spacing w:after="120"/>
        <w:jc w:val="both"/>
        <w:rPr>
          <w:sz w:val="24"/>
          <w:szCs w:val="24"/>
        </w:rPr>
      </w:pPr>
      <w:r w:rsidRPr="00CE63DD">
        <w:rPr>
          <w:sz w:val="24"/>
          <w:szCs w:val="24"/>
        </w:rPr>
        <w:t xml:space="preserve">Срок окончания оказания Услуг по настоящему Договору - </w:t>
      </w:r>
      <w:r>
        <w:rPr>
          <w:sz w:val="24"/>
          <w:szCs w:val="24"/>
        </w:rPr>
        <w:t>30.09.2018</w:t>
      </w:r>
      <w:r w:rsidRPr="00CE63DD">
        <w:rPr>
          <w:sz w:val="24"/>
          <w:szCs w:val="24"/>
        </w:rPr>
        <w:t xml:space="preserve">. </w:t>
      </w:r>
    </w:p>
    <w:p w:rsidR="008249C4" w:rsidRPr="006E1F14" w:rsidRDefault="008249C4" w:rsidP="008249C4">
      <w:pPr>
        <w:spacing w:after="120"/>
        <w:ind w:firstLine="131"/>
        <w:jc w:val="both"/>
      </w:pPr>
      <w:r>
        <w:tab/>
      </w:r>
      <w:r w:rsidRPr="00A57E4C">
        <w:t xml:space="preserve">Период зимней уборки устанавливается </w:t>
      </w:r>
      <w:r w:rsidRPr="006E1F14">
        <w:t xml:space="preserve">с 01 ноября по 31 марта. </w:t>
      </w:r>
    </w:p>
    <w:p w:rsidR="008249C4" w:rsidRDefault="008249C4" w:rsidP="008249C4">
      <w:pPr>
        <w:spacing w:after="120"/>
        <w:ind w:left="709"/>
        <w:jc w:val="both"/>
      </w:pPr>
      <w:r w:rsidRPr="006E1F14">
        <w:t>Период летней уборки устанавливается с 01 апреля по 30 октября</w:t>
      </w:r>
      <w:r w:rsidRPr="00A57E4C">
        <w:t xml:space="preserve">. </w:t>
      </w:r>
    </w:p>
    <w:p w:rsidR="008249C4" w:rsidRPr="00A57E4C" w:rsidRDefault="008249C4" w:rsidP="008249C4">
      <w:pPr>
        <w:spacing w:after="120"/>
        <w:ind w:firstLine="709"/>
        <w:jc w:val="both"/>
      </w:pPr>
      <w:r w:rsidRPr="00513554">
        <w:t xml:space="preserve">В </w:t>
      </w:r>
      <w:proofErr w:type="gramStart"/>
      <w:r w:rsidRPr="00513554">
        <w:t>случае</w:t>
      </w:r>
      <w:proofErr w:type="gramEnd"/>
      <w:r w:rsidRPr="00513554">
        <w:t xml:space="preserve"> резкого изменения погодных условий, сроки начала и окончания </w:t>
      </w:r>
      <w:r>
        <w:t>зимней</w:t>
      </w:r>
      <w:r w:rsidRPr="00513554">
        <w:t>/</w:t>
      </w:r>
      <w:r>
        <w:t>летней</w:t>
      </w:r>
      <w:r w:rsidRPr="00513554">
        <w:t xml:space="preserve"> уборки корректируются с учетом метеоусловий.</w:t>
      </w:r>
    </w:p>
    <w:p w:rsidR="008249C4" w:rsidRPr="00CE63DD" w:rsidRDefault="008249C4" w:rsidP="008249C4">
      <w:pPr>
        <w:pStyle w:val="afc"/>
        <w:numPr>
          <w:ilvl w:val="1"/>
          <w:numId w:val="26"/>
        </w:numPr>
        <w:tabs>
          <w:tab w:val="clear" w:pos="0"/>
        </w:tabs>
        <w:suppressAutoHyphens/>
        <w:spacing w:after="120"/>
        <w:ind w:left="0" w:firstLine="709"/>
        <w:jc w:val="both"/>
        <w:rPr>
          <w:sz w:val="24"/>
          <w:szCs w:val="24"/>
        </w:rPr>
      </w:pPr>
      <w:r w:rsidRPr="00CE63DD">
        <w:rPr>
          <w:sz w:val="24"/>
          <w:szCs w:val="24"/>
        </w:rPr>
        <w:t xml:space="preserve">Место оказания Услуг: </w:t>
      </w:r>
    </w:p>
    <w:p w:rsidR="008249C4" w:rsidRPr="00CE63DD" w:rsidRDefault="008249C4" w:rsidP="008249C4">
      <w:pPr>
        <w:pStyle w:val="afc"/>
        <w:numPr>
          <w:ilvl w:val="2"/>
          <w:numId w:val="26"/>
        </w:numPr>
        <w:tabs>
          <w:tab w:val="clear" w:pos="0"/>
        </w:tabs>
        <w:suppressAutoHyphens/>
        <w:spacing w:after="120"/>
        <w:ind w:left="0" w:firstLine="709"/>
        <w:jc w:val="both"/>
        <w:rPr>
          <w:b/>
          <w:sz w:val="24"/>
          <w:szCs w:val="24"/>
        </w:rPr>
      </w:pPr>
      <w:r w:rsidRPr="00CE63DD">
        <w:rPr>
          <w:sz w:val="24"/>
          <w:szCs w:val="24"/>
        </w:rPr>
        <w:t xml:space="preserve">195009, г. Санкт-Петербург, </w:t>
      </w:r>
      <w:proofErr w:type="gramStart"/>
      <w:r w:rsidRPr="00CE63DD">
        <w:rPr>
          <w:sz w:val="24"/>
          <w:szCs w:val="24"/>
        </w:rPr>
        <w:t>участок ж</w:t>
      </w:r>
      <w:proofErr w:type="gramEnd"/>
      <w:r w:rsidRPr="00CE63DD">
        <w:rPr>
          <w:sz w:val="24"/>
          <w:szCs w:val="24"/>
        </w:rPr>
        <w:t xml:space="preserve">.д. «Минеральная ул. – Лесной пр.» лит. Д (участок ремонта контейнеров). </w:t>
      </w:r>
    </w:p>
    <w:p w:rsidR="008249C4" w:rsidRPr="00E0096A" w:rsidRDefault="008249C4" w:rsidP="008249C4">
      <w:pPr>
        <w:pStyle w:val="afc"/>
        <w:spacing w:after="120"/>
        <w:ind w:left="709" w:firstLine="0"/>
        <w:jc w:val="both"/>
        <w:rPr>
          <w:sz w:val="24"/>
          <w:szCs w:val="24"/>
        </w:rPr>
      </w:pPr>
    </w:p>
    <w:p w:rsidR="008249C4" w:rsidRPr="00E0096A" w:rsidRDefault="008249C4" w:rsidP="008249C4">
      <w:pPr>
        <w:numPr>
          <w:ilvl w:val="0"/>
          <w:numId w:val="26"/>
        </w:numPr>
        <w:tabs>
          <w:tab w:val="clear" w:pos="0"/>
        </w:tabs>
        <w:suppressAutoHyphens/>
        <w:spacing w:after="120"/>
        <w:ind w:left="0" w:firstLine="0"/>
        <w:rPr>
          <w:b/>
        </w:rPr>
      </w:pPr>
      <w:r w:rsidRPr="00CE63DD">
        <w:rPr>
          <w:b/>
        </w:rPr>
        <w:t>Цена Договора, стоимость Услуг и порядок оплаты</w:t>
      </w:r>
    </w:p>
    <w:p w:rsidR="008249C4" w:rsidRDefault="008249C4" w:rsidP="008249C4">
      <w:pPr>
        <w:numPr>
          <w:ilvl w:val="1"/>
          <w:numId w:val="26"/>
        </w:numPr>
        <w:tabs>
          <w:tab w:val="clear" w:pos="0"/>
        </w:tabs>
        <w:suppressAutoHyphens/>
        <w:spacing w:after="120"/>
        <w:ind w:left="0" w:firstLine="709"/>
        <w:jc w:val="both"/>
      </w:pPr>
      <w:proofErr w:type="gramStart"/>
      <w:r w:rsidRPr="00CE63DD">
        <w:t xml:space="preserve">Максимальная цена </w:t>
      </w:r>
      <w:r>
        <w:t>за оказанные по настоящему Договору Услуги, в соответствии с Протоколом</w:t>
      </w:r>
      <w:r w:rsidRPr="00CE63DD">
        <w:t xml:space="preserve"> согласования договорной цены (Приложение № 2)</w:t>
      </w:r>
      <w:r>
        <w:t>, являющимся неотъемлемой частью настоящего Договора,</w:t>
      </w:r>
      <w:r w:rsidRPr="00CE63DD">
        <w:t xml:space="preserve"> </w:t>
      </w:r>
      <w:r w:rsidRPr="00E96FA1">
        <w:rPr>
          <w:b/>
        </w:rPr>
        <w:t xml:space="preserve">составляет </w:t>
      </w:r>
      <w:r>
        <w:rPr>
          <w:b/>
        </w:rPr>
        <w:t>_____</w:t>
      </w:r>
      <w:r w:rsidRPr="00E96FA1">
        <w:rPr>
          <w:b/>
        </w:rPr>
        <w:t xml:space="preserve"> (</w:t>
      </w:r>
      <w:r>
        <w:rPr>
          <w:b/>
        </w:rPr>
        <w:t>______</w:t>
      </w:r>
      <w:r w:rsidRPr="00E96FA1">
        <w:rPr>
          <w:b/>
        </w:rPr>
        <w:t>) руб</w:t>
      </w:r>
      <w:r>
        <w:rPr>
          <w:b/>
        </w:rPr>
        <w:t>.</w:t>
      </w:r>
      <w:r w:rsidRPr="00E96FA1">
        <w:rPr>
          <w:b/>
        </w:rPr>
        <w:t xml:space="preserve"> </w:t>
      </w:r>
      <w:r>
        <w:rPr>
          <w:b/>
        </w:rPr>
        <w:t>____</w:t>
      </w:r>
      <w:r w:rsidRPr="00E96FA1">
        <w:rPr>
          <w:b/>
        </w:rPr>
        <w:t xml:space="preserve"> коп</w:t>
      </w:r>
      <w:r>
        <w:rPr>
          <w:b/>
        </w:rPr>
        <w:t>.</w:t>
      </w:r>
      <w:r w:rsidRPr="00E96FA1">
        <w:rPr>
          <w:b/>
        </w:rPr>
        <w:t xml:space="preserve">, в </w:t>
      </w:r>
      <w:r>
        <w:rPr>
          <w:b/>
        </w:rPr>
        <w:t>том числе</w:t>
      </w:r>
      <w:r w:rsidRPr="00E96FA1">
        <w:rPr>
          <w:b/>
        </w:rPr>
        <w:t xml:space="preserve"> НДС </w:t>
      </w:r>
      <w:r>
        <w:rPr>
          <w:b/>
        </w:rPr>
        <w:t>__</w:t>
      </w:r>
      <w:r w:rsidRPr="00E96FA1">
        <w:rPr>
          <w:b/>
        </w:rPr>
        <w:t> %</w:t>
      </w:r>
      <w:r>
        <w:rPr>
          <w:b/>
        </w:rPr>
        <w:t xml:space="preserve"> в сумме</w:t>
      </w:r>
      <w:r w:rsidRPr="00E96FA1">
        <w:rPr>
          <w:b/>
        </w:rPr>
        <w:t xml:space="preserve"> </w:t>
      </w:r>
      <w:r>
        <w:rPr>
          <w:b/>
        </w:rPr>
        <w:t>______</w:t>
      </w:r>
      <w:r w:rsidRPr="00E96FA1">
        <w:rPr>
          <w:b/>
        </w:rPr>
        <w:t xml:space="preserve"> (</w:t>
      </w:r>
      <w:r>
        <w:rPr>
          <w:b/>
        </w:rPr>
        <w:t>__________</w:t>
      </w:r>
      <w:r w:rsidRPr="00E96FA1">
        <w:rPr>
          <w:b/>
        </w:rPr>
        <w:t>) руб</w:t>
      </w:r>
      <w:r>
        <w:rPr>
          <w:b/>
        </w:rPr>
        <w:t>.</w:t>
      </w:r>
      <w:r w:rsidRPr="00E96FA1">
        <w:rPr>
          <w:b/>
        </w:rPr>
        <w:t xml:space="preserve"> </w:t>
      </w:r>
      <w:r>
        <w:rPr>
          <w:b/>
        </w:rPr>
        <w:t>____</w:t>
      </w:r>
      <w:r w:rsidRPr="00E96FA1">
        <w:rPr>
          <w:b/>
        </w:rPr>
        <w:t xml:space="preserve"> коп</w:t>
      </w:r>
      <w:r>
        <w:rPr>
          <w:b/>
        </w:rPr>
        <w:t>.</w:t>
      </w:r>
      <w:r w:rsidRPr="00E96FA1">
        <w:rPr>
          <w:b/>
        </w:rPr>
        <w:t>,</w:t>
      </w:r>
      <w:r>
        <w:t xml:space="preserve"> </w:t>
      </w:r>
      <w:r w:rsidRPr="00504B60">
        <w:t>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w:t>
      </w:r>
      <w:r>
        <w:t xml:space="preserve"> и других обязательных платежей</w:t>
      </w:r>
      <w:r w:rsidRPr="00504B60">
        <w:t xml:space="preserve">. </w:t>
      </w:r>
      <w:proofErr w:type="gramEnd"/>
    </w:p>
    <w:p w:rsidR="008249C4" w:rsidRDefault="008249C4" w:rsidP="008249C4">
      <w:pPr>
        <w:numPr>
          <w:ilvl w:val="1"/>
          <w:numId w:val="26"/>
        </w:numPr>
        <w:tabs>
          <w:tab w:val="clear" w:pos="0"/>
        </w:tabs>
        <w:suppressAutoHyphens/>
        <w:spacing w:after="120"/>
        <w:ind w:left="0" w:firstLine="709"/>
        <w:jc w:val="both"/>
      </w:pPr>
      <w:r>
        <w:t>Стоимость Услуг по настоящему Договору за конкретный месяц определяется на основании Расчета стоимости оказания Услуг (Приложение № 3).</w:t>
      </w:r>
    </w:p>
    <w:p w:rsidR="008249C4" w:rsidRDefault="008249C4" w:rsidP="008249C4">
      <w:pPr>
        <w:numPr>
          <w:ilvl w:val="1"/>
          <w:numId w:val="26"/>
        </w:numPr>
        <w:tabs>
          <w:tab w:val="clear" w:pos="0"/>
        </w:tabs>
        <w:suppressAutoHyphens/>
        <w:spacing w:after="120"/>
        <w:ind w:left="0" w:firstLine="709"/>
        <w:jc w:val="both"/>
      </w:pPr>
      <w:r>
        <w:t>Авансирование не предусмотрено. Оплата Услуг производится Заказчиком ежемесячно по безналичному расчету по факту оказания Услуг в течение</w:t>
      </w:r>
      <w:proofErr w:type="gramStart"/>
      <w:r>
        <w:t xml:space="preserve"> ___ (_______) </w:t>
      </w:r>
      <w:proofErr w:type="gramEnd"/>
      <w:r>
        <w:t xml:space="preserve">календарных дней с даты подписания обеими сторонами в 2 (двух) экземплярах акта </w:t>
      </w:r>
      <w:proofErr w:type="spellStart"/>
      <w:r>
        <w:t>сдачи</w:t>
      </w:r>
      <w:r>
        <w:noBreakHyphen/>
        <w:t>приемки</w:t>
      </w:r>
      <w:proofErr w:type="spellEnd"/>
      <w:r>
        <w:t xml:space="preserve"> оказанных Услуг, на основании предоставленных Исполнителем Заказчику счета и счета-фактуры.</w:t>
      </w:r>
    </w:p>
    <w:p w:rsidR="008249C4" w:rsidRPr="00265104" w:rsidRDefault="008249C4" w:rsidP="008249C4">
      <w:pPr>
        <w:spacing w:after="120"/>
        <w:ind w:left="709"/>
        <w:jc w:val="both"/>
      </w:pPr>
    </w:p>
    <w:p w:rsidR="008249C4" w:rsidRPr="00E0096A" w:rsidRDefault="008249C4" w:rsidP="008249C4">
      <w:pPr>
        <w:pStyle w:val="afc"/>
        <w:numPr>
          <w:ilvl w:val="0"/>
          <w:numId w:val="26"/>
        </w:numPr>
        <w:tabs>
          <w:tab w:val="clear" w:pos="0"/>
        </w:tabs>
        <w:suppressAutoHyphens/>
        <w:spacing w:after="120"/>
        <w:ind w:left="0" w:firstLine="0"/>
        <w:rPr>
          <w:sz w:val="24"/>
          <w:szCs w:val="24"/>
        </w:rPr>
      </w:pPr>
      <w:r w:rsidRPr="00CE63DD">
        <w:rPr>
          <w:b/>
          <w:sz w:val="24"/>
          <w:szCs w:val="24"/>
        </w:rPr>
        <w:t>Порядок сдачи и приемки Услуг</w:t>
      </w:r>
    </w:p>
    <w:p w:rsidR="008249C4" w:rsidRPr="00CE63DD" w:rsidRDefault="008249C4" w:rsidP="008249C4">
      <w:pPr>
        <w:numPr>
          <w:ilvl w:val="1"/>
          <w:numId w:val="26"/>
        </w:numPr>
        <w:tabs>
          <w:tab w:val="clear" w:pos="0"/>
        </w:tabs>
        <w:suppressAutoHyphens/>
        <w:spacing w:after="120"/>
        <w:ind w:left="0" w:firstLine="709"/>
        <w:jc w:val="both"/>
      </w:pPr>
      <w:r w:rsidRPr="00CE63DD">
        <w:t>По завершении оказания Услуг</w:t>
      </w:r>
      <w:r w:rsidRPr="00CE63DD">
        <w:rPr>
          <w:i/>
          <w:iCs/>
        </w:rPr>
        <w:t xml:space="preserve"> </w:t>
      </w:r>
      <w:r w:rsidRPr="00CE63DD">
        <w:t xml:space="preserve">Исполнитель в срок до 5 (пятого) числа календарного месяца, следующего </w:t>
      </w:r>
      <w:proofErr w:type="gramStart"/>
      <w:r w:rsidRPr="00CE63DD">
        <w:t>за</w:t>
      </w:r>
      <w:proofErr w:type="gramEnd"/>
      <w:r w:rsidRPr="00CE63DD">
        <w:t xml:space="preserve"> </w:t>
      </w:r>
      <w:proofErr w:type="gramStart"/>
      <w:r w:rsidRPr="00CE63DD">
        <w:t>отчетным</w:t>
      </w:r>
      <w:proofErr w:type="gramEnd"/>
      <w:r w:rsidRPr="00CE63DD">
        <w:t xml:space="preserve"> (в котором были оказаны Услуги), представляет Заказчику счет, счет-фактуру и акты сдачи-приемки оказанных Услуг в 2 (двух) экземплярах.</w:t>
      </w:r>
    </w:p>
    <w:p w:rsidR="008249C4" w:rsidRDefault="008249C4" w:rsidP="008249C4">
      <w:pPr>
        <w:pStyle w:val="211"/>
        <w:numPr>
          <w:ilvl w:val="1"/>
          <w:numId w:val="26"/>
        </w:numPr>
        <w:tabs>
          <w:tab w:val="clear" w:pos="0"/>
        </w:tabs>
        <w:suppressAutoHyphens/>
        <w:spacing w:line="240" w:lineRule="auto"/>
        <w:ind w:left="0" w:firstLine="709"/>
        <w:jc w:val="both"/>
      </w:pPr>
      <w:r w:rsidRPr="00CE63DD">
        <w:t xml:space="preserve">Заказчик в течение 5 (пяти) рабочих дней </w:t>
      </w:r>
      <w:proofErr w:type="gramStart"/>
      <w:r w:rsidRPr="00CE63DD">
        <w:t>с даты получения</w:t>
      </w:r>
      <w:proofErr w:type="gramEnd"/>
      <w:r w:rsidRPr="00CE63DD">
        <w:t xml:space="preserve"> акта </w:t>
      </w:r>
      <w:proofErr w:type="spellStart"/>
      <w:r w:rsidRPr="00CE63DD">
        <w:t>сдачи</w:t>
      </w:r>
      <w:r w:rsidRPr="00CE63DD">
        <w:noBreakHyphen/>
        <w:t>приемки</w:t>
      </w:r>
      <w:proofErr w:type="spellEnd"/>
      <w:r w:rsidRPr="00CE63DD">
        <w:t xml:space="preserve"> оказанных Услуг направляет Исполнителю подписанный акт </w:t>
      </w:r>
      <w:proofErr w:type="spellStart"/>
      <w:r w:rsidRPr="00CE63DD">
        <w:t>сдачи</w:t>
      </w:r>
      <w:r w:rsidRPr="00CE63DD">
        <w:noBreakHyphen/>
        <w:t>приемки</w:t>
      </w:r>
      <w:proofErr w:type="spellEnd"/>
      <w:r w:rsidRPr="00CE63DD">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8249C4" w:rsidRDefault="008249C4" w:rsidP="008249C4">
      <w:pPr>
        <w:pStyle w:val="211"/>
        <w:numPr>
          <w:ilvl w:val="1"/>
          <w:numId w:val="26"/>
        </w:numPr>
        <w:tabs>
          <w:tab w:val="clear" w:pos="0"/>
        </w:tabs>
        <w:suppressAutoHyphens/>
        <w:spacing w:line="240" w:lineRule="auto"/>
        <w:ind w:left="0" w:firstLine="709"/>
        <w:jc w:val="both"/>
      </w:pPr>
      <w:r>
        <w:t xml:space="preserve">В </w:t>
      </w:r>
      <w:proofErr w:type="gramStart"/>
      <w:r>
        <w:t>случае</w:t>
      </w:r>
      <w:proofErr w:type="gramEnd"/>
      <w: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249C4" w:rsidRDefault="008249C4" w:rsidP="0058031D">
      <w:pPr>
        <w:spacing w:after="120"/>
        <w:ind w:left="0" w:firstLine="709"/>
        <w:jc w:val="both"/>
      </w:pPr>
      <w:r>
        <w:t>3.4.</w:t>
      </w:r>
      <w:r>
        <w:tab/>
        <w:t xml:space="preserve"> </w:t>
      </w:r>
      <w:r w:rsidRPr="0021632A">
        <w:t xml:space="preserve">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w:t>
      </w:r>
      <w:r>
        <w:t>Техническому заданию (Приложение № 1).</w:t>
      </w:r>
    </w:p>
    <w:p w:rsidR="008249C4" w:rsidRPr="00CE63DD" w:rsidRDefault="008249C4" w:rsidP="008249C4">
      <w:pPr>
        <w:spacing w:after="120"/>
        <w:ind w:firstLine="709"/>
        <w:jc w:val="both"/>
        <w:rPr>
          <w:b/>
        </w:rPr>
      </w:pPr>
    </w:p>
    <w:p w:rsidR="008249C4" w:rsidRPr="00E0096A" w:rsidRDefault="008249C4" w:rsidP="008249C4">
      <w:pPr>
        <w:pStyle w:val="afc"/>
        <w:numPr>
          <w:ilvl w:val="0"/>
          <w:numId w:val="26"/>
        </w:numPr>
        <w:tabs>
          <w:tab w:val="clear" w:pos="0"/>
        </w:tabs>
        <w:suppressAutoHyphens/>
        <w:spacing w:after="120"/>
        <w:ind w:left="0" w:firstLine="0"/>
        <w:rPr>
          <w:sz w:val="24"/>
          <w:szCs w:val="24"/>
        </w:rPr>
      </w:pPr>
      <w:r w:rsidRPr="00CE63DD">
        <w:rPr>
          <w:b/>
          <w:sz w:val="24"/>
          <w:szCs w:val="24"/>
        </w:rPr>
        <w:t>Обязанности Сторон</w:t>
      </w:r>
    </w:p>
    <w:p w:rsidR="008249C4" w:rsidRPr="00CE63DD" w:rsidRDefault="008249C4" w:rsidP="008249C4">
      <w:pPr>
        <w:pStyle w:val="afc"/>
        <w:numPr>
          <w:ilvl w:val="1"/>
          <w:numId w:val="26"/>
        </w:numPr>
        <w:tabs>
          <w:tab w:val="clear" w:pos="0"/>
        </w:tabs>
        <w:suppressAutoHyphens/>
        <w:spacing w:after="120"/>
        <w:ind w:left="0" w:firstLine="709"/>
        <w:jc w:val="both"/>
        <w:rPr>
          <w:sz w:val="24"/>
          <w:szCs w:val="24"/>
        </w:rPr>
      </w:pPr>
      <w:r w:rsidRPr="00CE63DD">
        <w:rPr>
          <w:sz w:val="24"/>
          <w:szCs w:val="24"/>
        </w:rPr>
        <w:t>Исполнитель обязан:</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Оказать Услуги в соответствии с требованиями настоящего Договора. </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Незамедлительно информировать Заказчика в случае </w:t>
      </w:r>
      <w:proofErr w:type="gramStart"/>
      <w:r w:rsidRPr="00CE63DD">
        <w:rPr>
          <w:sz w:val="24"/>
          <w:szCs w:val="24"/>
        </w:rPr>
        <w:t>выявления нецелесообразности продолжения оказания Услуг</w:t>
      </w:r>
      <w:proofErr w:type="gramEnd"/>
      <w:r w:rsidRPr="00CE63DD">
        <w:rPr>
          <w:sz w:val="24"/>
          <w:szCs w:val="24"/>
        </w:rPr>
        <w:t>.</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Предоставить Заказчику информацию о составе владельцев Исполнителя по форме Приложения №5 к настоящему Договору.</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В </w:t>
      </w:r>
      <w:proofErr w:type="gramStart"/>
      <w:r w:rsidRPr="00CE63DD">
        <w:rPr>
          <w:sz w:val="24"/>
          <w:szCs w:val="24"/>
        </w:rPr>
        <w:t>случае</w:t>
      </w:r>
      <w:proofErr w:type="gramEnd"/>
      <w:r w:rsidRPr="00CE63DD">
        <w:rPr>
          <w:sz w:val="24"/>
          <w:szCs w:val="24"/>
        </w:rPr>
        <w:t xml:space="preserve"> непредставления Исполнителем указанной в п.п. 4.1.4. и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249C4" w:rsidRPr="00CE63DD" w:rsidRDefault="008249C4" w:rsidP="008249C4">
      <w:pPr>
        <w:pStyle w:val="afc"/>
        <w:numPr>
          <w:ilvl w:val="1"/>
          <w:numId w:val="26"/>
        </w:numPr>
        <w:tabs>
          <w:tab w:val="clear" w:pos="0"/>
        </w:tabs>
        <w:suppressAutoHyphens/>
        <w:spacing w:after="120"/>
        <w:ind w:left="0" w:firstLine="709"/>
        <w:jc w:val="both"/>
        <w:rPr>
          <w:sz w:val="24"/>
          <w:szCs w:val="24"/>
        </w:rPr>
      </w:pPr>
      <w:r w:rsidRPr="00CE63DD">
        <w:rPr>
          <w:sz w:val="24"/>
          <w:szCs w:val="24"/>
        </w:rPr>
        <w:t>Заказчик обязан:</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Передавать Исполнителю необходимую для оказания Услуг информацию и документацию.</w:t>
      </w:r>
    </w:p>
    <w:p w:rsidR="008249C4" w:rsidRPr="00CE63DD" w:rsidRDefault="008249C4" w:rsidP="008249C4">
      <w:pPr>
        <w:pStyle w:val="afc"/>
        <w:numPr>
          <w:ilvl w:val="2"/>
          <w:numId w:val="26"/>
        </w:numPr>
        <w:tabs>
          <w:tab w:val="clear" w:pos="0"/>
        </w:tabs>
        <w:suppressAutoHyphens/>
        <w:spacing w:after="120"/>
        <w:ind w:left="0" w:firstLine="709"/>
        <w:jc w:val="both"/>
        <w:rPr>
          <w:sz w:val="24"/>
          <w:szCs w:val="24"/>
        </w:rPr>
      </w:pPr>
      <w:r w:rsidRPr="00CE63DD">
        <w:rPr>
          <w:sz w:val="24"/>
          <w:szCs w:val="24"/>
        </w:rPr>
        <w:t>Оплатить Услуги в установленный срок в соответствии с условиями настоящего Договора.</w:t>
      </w:r>
    </w:p>
    <w:p w:rsidR="008249C4" w:rsidRPr="00CE63DD" w:rsidRDefault="008249C4" w:rsidP="008249C4">
      <w:pPr>
        <w:pStyle w:val="50"/>
        <w:numPr>
          <w:ilvl w:val="2"/>
          <w:numId w:val="26"/>
        </w:numPr>
        <w:tabs>
          <w:tab w:val="clear" w:pos="0"/>
        </w:tabs>
        <w:spacing w:after="120"/>
        <w:ind w:left="0" w:firstLine="709"/>
        <w:jc w:val="both"/>
        <w:rPr>
          <w:b/>
          <w:sz w:val="24"/>
          <w:szCs w:val="24"/>
        </w:rPr>
      </w:pPr>
      <w:r w:rsidRPr="00CE63DD">
        <w:rPr>
          <w:sz w:val="24"/>
          <w:szCs w:val="24"/>
        </w:rPr>
        <w:t xml:space="preserve">Оплатить фактически произведенные </w:t>
      </w:r>
      <w:proofErr w:type="gramStart"/>
      <w:r w:rsidRPr="00CE63DD">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E63DD">
        <w:rPr>
          <w:sz w:val="24"/>
          <w:szCs w:val="24"/>
        </w:rPr>
        <w:t xml:space="preserve"> досрочного расторжения настоящего Договора по инициативе Заказчика.</w:t>
      </w:r>
    </w:p>
    <w:p w:rsidR="008249C4" w:rsidRPr="00CE63DD" w:rsidRDefault="008249C4" w:rsidP="008249C4">
      <w:pPr>
        <w:spacing w:after="120"/>
        <w:ind w:firstLine="709"/>
        <w:rPr>
          <w:b/>
        </w:rPr>
      </w:pPr>
    </w:p>
    <w:p w:rsidR="008249C4" w:rsidRPr="00CE63DD" w:rsidRDefault="008249C4" w:rsidP="008249C4">
      <w:pPr>
        <w:numPr>
          <w:ilvl w:val="0"/>
          <w:numId w:val="26"/>
        </w:numPr>
        <w:tabs>
          <w:tab w:val="clear" w:pos="0"/>
        </w:tabs>
        <w:suppressAutoHyphens/>
        <w:spacing w:after="120"/>
        <w:ind w:left="0" w:firstLine="0"/>
      </w:pPr>
      <w:r w:rsidRPr="00CE63DD">
        <w:rPr>
          <w:b/>
        </w:rPr>
        <w:t>Ответственность Сторон</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i/>
          <w:sz w:val="24"/>
          <w:szCs w:val="24"/>
        </w:rPr>
      </w:pPr>
      <w:r w:rsidRPr="00CE63DD">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249C4" w:rsidRPr="00CE63DD" w:rsidRDefault="008249C4" w:rsidP="008249C4">
      <w:pPr>
        <w:numPr>
          <w:ilvl w:val="1"/>
          <w:numId w:val="26"/>
        </w:numPr>
        <w:tabs>
          <w:tab w:val="clear" w:pos="0"/>
        </w:tabs>
        <w:suppressAutoHyphens/>
        <w:spacing w:after="120"/>
        <w:ind w:left="0" w:firstLine="709"/>
        <w:jc w:val="both"/>
      </w:pPr>
      <w:r w:rsidRPr="00CE63DD">
        <w:t xml:space="preserve">В </w:t>
      </w:r>
      <w:proofErr w:type="gramStart"/>
      <w:r w:rsidRPr="00CE63DD">
        <w:t>случае</w:t>
      </w:r>
      <w:proofErr w:type="gramEnd"/>
      <w:r w:rsidRPr="00CE63DD">
        <w:t xml:space="preserve">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w:t>
      </w:r>
      <w:proofErr w:type="spellStart"/>
      <w:r w:rsidRPr="00CE63DD">
        <w:t>ненадлежаще</w:t>
      </w:r>
      <w:proofErr w:type="spellEnd"/>
      <w:r w:rsidRPr="00CE63DD">
        <w:t xml:space="preserve"> выполненных Исполнителем Услуг за каждый день просрочки, в течение 10 (десяти) календарных дней с даты предъявления Заказчиком требования.</w:t>
      </w:r>
    </w:p>
    <w:p w:rsidR="008249C4" w:rsidRPr="00CE63DD" w:rsidRDefault="008249C4" w:rsidP="008249C4">
      <w:pPr>
        <w:widowControl w:val="0"/>
        <w:numPr>
          <w:ilvl w:val="1"/>
          <w:numId w:val="26"/>
        </w:numPr>
        <w:tabs>
          <w:tab w:val="clear" w:pos="0"/>
        </w:tabs>
        <w:suppressAutoHyphens/>
        <w:autoSpaceDE w:val="0"/>
        <w:spacing w:after="120"/>
        <w:ind w:left="0" w:right="-6" w:firstLine="709"/>
        <w:jc w:val="both"/>
      </w:pPr>
      <w:r w:rsidRPr="00CE63DD">
        <w:t xml:space="preserve">В </w:t>
      </w:r>
      <w:proofErr w:type="gramStart"/>
      <w:r w:rsidRPr="00CE63DD">
        <w:t>случае</w:t>
      </w:r>
      <w:proofErr w:type="gramEnd"/>
      <w:r w:rsidRPr="00CE63DD">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8249C4" w:rsidRPr="00CE63DD" w:rsidRDefault="008249C4" w:rsidP="001B6FE9">
      <w:pPr>
        <w:widowControl w:val="0"/>
        <w:autoSpaceDE w:val="0"/>
        <w:spacing w:after="120"/>
        <w:ind w:left="0" w:firstLine="709"/>
        <w:jc w:val="both"/>
      </w:pPr>
      <w:r w:rsidRPr="00CE63DD">
        <w:t xml:space="preserve">В </w:t>
      </w:r>
      <w:proofErr w:type="gramStart"/>
      <w:r w:rsidRPr="00CE63DD">
        <w:t>случае</w:t>
      </w:r>
      <w:proofErr w:type="gramEnd"/>
      <w:r w:rsidRPr="00CE63DD">
        <w:t xml:space="preserve"> возникновения при этом у Заказчика каких-либо убытков Исполнитель возмещает такие убытки Заказчику в полном объеме.</w:t>
      </w:r>
    </w:p>
    <w:p w:rsidR="008249C4" w:rsidRPr="00CE63DD" w:rsidRDefault="008249C4" w:rsidP="008249C4">
      <w:pPr>
        <w:pStyle w:val="aff4"/>
        <w:numPr>
          <w:ilvl w:val="1"/>
          <w:numId w:val="26"/>
        </w:numPr>
        <w:tabs>
          <w:tab w:val="clear" w:pos="0"/>
        </w:tabs>
        <w:spacing w:after="120"/>
        <w:ind w:left="0" w:firstLine="709"/>
        <w:jc w:val="both"/>
        <w:rPr>
          <w:b/>
          <w:sz w:val="24"/>
          <w:szCs w:val="24"/>
        </w:rPr>
      </w:pPr>
      <w:r w:rsidRPr="00CE63DD">
        <w:rPr>
          <w:sz w:val="24"/>
          <w:szCs w:val="24"/>
        </w:rPr>
        <w:t>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CE63DD">
        <w:rPr>
          <w:b/>
          <w:sz w:val="24"/>
          <w:szCs w:val="24"/>
        </w:rPr>
        <w:t xml:space="preserve"> </w:t>
      </w:r>
    </w:p>
    <w:p w:rsidR="008249C4" w:rsidRPr="00CE63DD" w:rsidRDefault="008249C4" w:rsidP="008249C4">
      <w:pPr>
        <w:pStyle w:val="aff4"/>
        <w:numPr>
          <w:ilvl w:val="1"/>
          <w:numId w:val="26"/>
        </w:numPr>
        <w:tabs>
          <w:tab w:val="clear" w:pos="0"/>
        </w:tabs>
        <w:spacing w:after="120"/>
        <w:ind w:left="0" w:firstLine="709"/>
        <w:jc w:val="both"/>
        <w:rPr>
          <w:b/>
          <w:sz w:val="24"/>
          <w:szCs w:val="24"/>
        </w:rPr>
      </w:pPr>
      <w:r w:rsidRPr="00CE63DD">
        <w:rPr>
          <w:sz w:val="24"/>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8249C4" w:rsidRPr="00CE63DD" w:rsidRDefault="008249C4" w:rsidP="008249C4">
      <w:pPr>
        <w:pStyle w:val="ConsNormal"/>
        <w:spacing w:after="120"/>
        <w:ind w:firstLine="709"/>
        <w:rPr>
          <w:rFonts w:ascii="Times New Roman" w:hAnsi="Times New Roman" w:cs="Times New Roman"/>
          <w:b/>
          <w:sz w:val="24"/>
          <w:szCs w:val="24"/>
        </w:rPr>
      </w:pPr>
    </w:p>
    <w:p w:rsidR="008249C4" w:rsidRPr="00E0096A" w:rsidRDefault="008249C4" w:rsidP="008249C4">
      <w:pPr>
        <w:pStyle w:val="ConsNormal"/>
        <w:numPr>
          <w:ilvl w:val="0"/>
          <w:numId w:val="26"/>
        </w:numPr>
        <w:tabs>
          <w:tab w:val="clear" w:pos="0"/>
        </w:tabs>
        <w:autoSpaceDE/>
        <w:snapToGrid w:val="0"/>
        <w:spacing w:after="120"/>
        <w:ind w:left="0" w:firstLine="0"/>
        <w:rPr>
          <w:rFonts w:ascii="Times New Roman" w:hAnsi="Times New Roman" w:cs="Times New Roman"/>
          <w:sz w:val="24"/>
          <w:szCs w:val="24"/>
        </w:rPr>
      </w:pPr>
      <w:r w:rsidRPr="00CE63DD">
        <w:rPr>
          <w:rFonts w:ascii="Times New Roman" w:hAnsi="Times New Roman" w:cs="Times New Roman"/>
          <w:b/>
          <w:sz w:val="24"/>
          <w:szCs w:val="24"/>
        </w:rPr>
        <w:t>Обстоятельства непреодолимой силы</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proofErr w:type="gramStart"/>
      <w:r w:rsidRPr="00CE63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i/>
          <w:iCs/>
          <w:sz w:val="24"/>
          <w:szCs w:val="24"/>
        </w:rPr>
      </w:pPr>
      <w:r w:rsidRPr="00CE63DD">
        <w:rPr>
          <w:rFonts w:ascii="Times New Roman" w:hAnsi="Times New Roman" w:cs="Times New Roman"/>
          <w:sz w:val="24"/>
          <w:szCs w:val="24"/>
        </w:rPr>
        <w:t>Если обстоятельства непреодолимой силы действуют на протяжении 3</w:t>
      </w:r>
      <w:r>
        <w:rPr>
          <w:rFonts w:ascii="Times New Roman" w:hAnsi="Times New Roman" w:cs="Times New Roman"/>
          <w:sz w:val="24"/>
          <w:szCs w:val="24"/>
        </w:rPr>
        <w:t> </w:t>
      </w:r>
      <w:r w:rsidRPr="00CE63DD">
        <w:rPr>
          <w:rFonts w:ascii="Times New Roman" w:hAnsi="Times New Roman" w:cs="Times New Roman"/>
          <w:sz w:val="24"/>
          <w:szCs w:val="24"/>
        </w:rPr>
        <w:t xml:space="preserve">(трех) последовательных месяцев, настоящий </w:t>
      </w:r>
      <w:proofErr w:type="gramStart"/>
      <w:r w:rsidRPr="00CE63DD">
        <w:rPr>
          <w:rFonts w:ascii="Times New Roman" w:hAnsi="Times New Roman" w:cs="Times New Roman"/>
          <w:sz w:val="24"/>
          <w:szCs w:val="24"/>
        </w:rPr>
        <w:t>Договор</w:t>
      </w:r>
      <w:proofErr w:type="gramEnd"/>
      <w:r w:rsidRPr="00CE63D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8249C4" w:rsidRPr="00CE63DD" w:rsidRDefault="008249C4" w:rsidP="008249C4">
      <w:pPr>
        <w:pStyle w:val="ConsNormal"/>
        <w:spacing w:after="120"/>
        <w:ind w:firstLine="709"/>
        <w:rPr>
          <w:rFonts w:ascii="Times New Roman" w:hAnsi="Times New Roman" w:cs="Times New Roman"/>
          <w:i/>
          <w:iCs/>
          <w:sz w:val="24"/>
          <w:szCs w:val="24"/>
        </w:rPr>
      </w:pPr>
    </w:p>
    <w:p w:rsidR="008249C4" w:rsidRPr="00E0096A" w:rsidRDefault="008249C4" w:rsidP="008249C4">
      <w:pPr>
        <w:pStyle w:val="ConsNormal"/>
        <w:numPr>
          <w:ilvl w:val="0"/>
          <w:numId w:val="26"/>
        </w:numPr>
        <w:tabs>
          <w:tab w:val="clear" w:pos="0"/>
        </w:tabs>
        <w:autoSpaceDE/>
        <w:snapToGrid w:val="0"/>
        <w:spacing w:after="120"/>
        <w:ind w:left="0" w:firstLine="0"/>
        <w:rPr>
          <w:rFonts w:ascii="Times New Roman" w:hAnsi="Times New Roman" w:cs="Times New Roman"/>
          <w:sz w:val="24"/>
          <w:szCs w:val="24"/>
        </w:rPr>
      </w:pPr>
      <w:r w:rsidRPr="00CE63DD">
        <w:rPr>
          <w:rFonts w:ascii="Times New Roman" w:hAnsi="Times New Roman" w:cs="Times New Roman"/>
          <w:b/>
          <w:sz w:val="24"/>
          <w:szCs w:val="24"/>
        </w:rPr>
        <w:t>Разрешение споров</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w:t>
      </w:r>
      <w:r w:rsidRPr="00CE63DD">
        <w:rPr>
          <w:rFonts w:ascii="Times New Roman" w:hAnsi="Times New Roman" w:cs="Times New Roman"/>
          <w:sz w:val="24"/>
          <w:szCs w:val="24"/>
        </w:rPr>
        <w:t>0 (</w:t>
      </w:r>
      <w:r>
        <w:rPr>
          <w:rFonts w:ascii="Times New Roman" w:hAnsi="Times New Roman" w:cs="Times New Roman"/>
          <w:sz w:val="24"/>
          <w:szCs w:val="24"/>
        </w:rPr>
        <w:t>тридцати</w:t>
      </w:r>
      <w:r w:rsidRPr="00CE63DD">
        <w:rPr>
          <w:rFonts w:ascii="Times New Roman" w:hAnsi="Times New Roman" w:cs="Times New Roman"/>
          <w:sz w:val="24"/>
          <w:szCs w:val="24"/>
        </w:rPr>
        <w:t xml:space="preserve">) календарных дней </w:t>
      </w:r>
      <w:proofErr w:type="gramStart"/>
      <w:r w:rsidRPr="00CE63DD">
        <w:rPr>
          <w:rFonts w:ascii="Times New Roman" w:hAnsi="Times New Roman" w:cs="Times New Roman"/>
          <w:sz w:val="24"/>
          <w:szCs w:val="24"/>
        </w:rPr>
        <w:t>с даты получения</w:t>
      </w:r>
      <w:proofErr w:type="gramEnd"/>
      <w:r w:rsidRPr="00CE63DD">
        <w:rPr>
          <w:rFonts w:ascii="Times New Roman" w:hAnsi="Times New Roman" w:cs="Times New Roman"/>
          <w:sz w:val="24"/>
          <w:szCs w:val="24"/>
        </w:rPr>
        <w:t xml:space="preserve"> претензии.</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b/>
          <w:sz w:val="24"/>
          <w:szCs w:val="24"/>
        </w:rPr>
      </w:pPr>
      <w:r w:rsidRPr="00CE63DD">
        <w:rPr>
          <w:rFonts w:ascii="Times New Roman" w:hAnsi="Times New Roman" w:cs="Times New Roman"/>
          <w:sz w:val="24"/>
          <w:szCs w:val="24"/>
        </w:rPr>
        <w:t xml:space="preserve">В </w:t>
      </w:r>
      <w:proofErr w:type="gramStart"/>
      <w:r w:rsidRPr="00CE63DD">
        <w:rPr>
          <w:rFonts w:ascii="Times New Roman" w:hAnsi="Times New Roman" w:cs="Times New Roman"/>
          <w:sz w:val="24"/>
          <w:szCs w:val="24"/>
        </w:rPr>
        <w:t>случае</w:t>
      </w:r>
      <w:proofErr w:type="gramEnd"/>
      <w:r w:rsidRPr="00CE63DD">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8249C4" w:rsidRPr="00CE63DD" w:rsidRDefault="008249C4" w:rsidP="008249C4">
      <w:pPr>
        <w:pStyle w:val="ConsNormal"/>
        <w:spacing w:after="120"/>
        <w:ind w:firstLine="0"/>
        <w:jc w:val="both"/>
        <w:rPr>
          <w:rFonts w:ascii="Times New Roman" w:hAnsi="Times New Roman" w:cs="Times New Roman"/>
          <w:b/>
          <w:sz w:val="24"/>
          <w:szCs w:val="24"/>
        </w:rPr>
      </w:pPr>
    </w:p>
    <w:p w:rsidR="008249C4" w:rsidRPr="00CE63DD" w:rsidRDefault="008249C4" w:rsidP="008249C4">
      <w:pPr>
        <w:pStyle w:val="ConsNormal"/>
        <w:numPr>
          <w:ilvl w:val="0"/>
          <w:numId w:val="26"/>
        </w:numPr>
        <w:tabs>
          <w:tab w:val="clear" w:pos="0"/>
        </w:tabs>
        <w:autoSpaceDE/>
        <w:snapToGrid w:val="0"/>
        <w:ind w:left="0" w:firstLine="0"/>
        <w:rPr>
          <w:rFonts w:ascii="Times New Roman" w:hAnsi="Times New Roman" w:cs="Times New Roman"/>
          <w:b/>
          <w:sz w:val="24"/>
          <w:szCs w:val="24"/>
        </w:rPr>
      </w:pPr>
      <w:r w:rsidRPr="00CE63DD">
        <w:rPr>
          <w:rFonts w:ascii="Times New Roman" w:hAnsi="Times New Roman" w:cs="Times New Roman"/>
          <w:b/>
          <w:sz w:val="24"/>
          <w:szCs w:val="24"/>
        </w:rPr>
        <w:t>Порядок внесения</w:t>
      </w:r>
    </w:p>
    <w:p w:rsidR="008249C4" w:rsidRPr="007650B1" w:rsidRDefault="008249C4" w:rsidP="008249C4">
      <w:pPr>
        <w:pStyle w:val="ConsNormal"/>
        <w:spacing w:after="120"/>
        <w:ind w:firstLine="0"/>
        <w:rPr>
          <w:rFonts w:ascii="Times New Roman" w:hAnsi="Times New Roman" w:cs="Times New Roman"/>
          <w:b/>
          <w:sz w:val="24"/>
          <w:szCs w:val="24"/>
        </w:rPr>
      </w:pPr>
      <w:r w:rsidRPr="00CE63DD">
        <w:rPr>
          <w:rFonts w:ascii="Times New Roman" w:hAnsi="Times New Roman" w:cs="Times New Roman"/>
          <w:b/>
          <w:sz w:val="24"/>
          <w:szCs w:val="24"/>
        </w:rPr>
        <w:t>изменений, дополнений в Договор и его расторжения</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9C4" w:rsidRPr="00CE63DD"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w:t>
      </w:r>
      <w:proofErr w:type="gramStart"/>
      <w:r w:rsidRPr="00CE63DD">
        <w:rPr>
          <w:rFonts w:ascii="Times New Roman" w:hAnsi="Times New Roman" w:cs="Times New Roman"/>
          <w:sz w:val="24"/>
          <w:szCs w:val="24"/>
        </w:rPr>
        <w:t>может быть досрочно расторгнут</w:t>
      </w:r>
      <w:proofErr w:type="gramEnd"/>
      <w:r w:rsidRPr="00CE63DD">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8249C4" w:rsidRPr="000C4839" w:rsidRDefault="008249C4" w:rsidP="008249C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CE63DD">
        <w:rPr>
          <w:rFonts w:ascii="Times New Roman" w:hAnsi="Times New Roman" w:cs="Times New Roman"/>
          <w:sz w:val="24"/>
          <w:szCs w:val="24"/>
        </w:rPr>
        <w:t>позднее</w:t>
      </w:r>
      <w:proofErr w:type="gramEnd"/>
      <w:r w:rsidRPr="00CE63D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r w:rsidRPr="00513554">
        <w:rPr>
          <w:rFonts w:ascii="Times New Roman" w:hAnsi="Times New Roman" w:cs="Times New Roman"/>
          <w:sz w:val="24"/>
          <w:szCs w:val="24"/>
        </w:rPr>
        <w:t xml:space="preserve">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249C4" w:rsidRPr="00513554" w:rsidRDefault="008249C4" w:rsidP="008249C4">
      <w:pPr>
        <w:pStyle w:val="ConsNormal"/>
        <w:spacing w:after="120"/>
        <w:ind w:firstLine="709"/>
        <w:jc w:val="both"/>
        <w:rPr>
          <w:rFonts w:ascii="Times New Roman" w:hAnsi="Times New Roman" w:cs="Times New Roman"/>
          <w:b/>
          <w:sz w:val="24"/>
          <w:szCs w:val="24"/>
        </w:rPr>
      </w:pPr>
    </w:p>
    <w:p w:rsidR="008249C4" w:rsidRPr="00E0096A" w:rsidRDefault="008249C4" w:rsidP="008249C4">
      <w:pPr>
        <w:pStyle w:val="ConsNormal"/>
        <w:numPr>
          <w:ilvl w:val="0"/>
          <w:numId w:val="26"/>
        </w:numPr>
        <w:tabs>
          <w:tab w:val="clear" w:pos="0"/>
          <w:tab w:val="num" w:pos="450"/>
        </w:tabs>
        <w:autoSpaceDE/>
        <w:snapToGrid w:val="0"/>
        <w:spacing w:after="120"/>
        <w:ind w:left="0" w:firstLine="0"/>
        <w:rPr>
          <w:rFonts w:ascii="Times New Roman" w:hAnsi="Times New Roman" w:cs="Times New Roman"/>
          <w:sz w:val="24"/>
          <w:szCs w:val="24"/>
        </w:rPr>
      </w:pPr>
      <w:r w:rsidRPr="00513554">
        <w:rPr>
          <w:rFonts w:ascii="Times New Roman" w:hAnsi="Times New Roman" w:cs="Times New Roman"/>
          <w:b/>
          <w:sz w:val="24"/>
          <w:szCs w:val="24"/>
        </w:rPr>
        <w:t>Срок действия Договора</w:t>
      </w:r>
    </w:p>
    <w:p w:rsidR="008249C4" w:rsidRPr="00513554" w:rsidRDefault="008249C4" w:rsidP="008249C4">
      <w:pPr>
        <w:pStyle w:val="ConsNormal"/>
        <w:numPr>
          <w:ilvl w:val="1"/>
          <w:numId w:val="26"/>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 xml:space="preserve">Настоящий Договор вступает в силу </w:t>
      </w:r>
      <w:proofErr w:type="gramStart"/>
      <w:r w:rsidRPr="00513554">
        <w:rPr>
          <w:rFonts w:ascii="Times New Roman" w:hAnsi="Times New Roman" w:cs="Times New Roman"/>
          <w:sz w:val="24"/>
          <w:szCs w:val="24"/>
        </w:rPr>
        <w:t>с даты</w:t>
      </w:r>
      <w:proofErr w:type="gramEnd"/>
      <w:r w:rsidRPr="00513554">
        <w:rPr>
          <w:rFonts w:ascii="Times New Roman" w:hAnsi="Times New Roman" w:cs="Times New Roman"/>
          <w:sz w:val="24"/>
          <w:szCs w:val="24"/>
        </w:rPr>
        <w:t xml:space="preserve"> его </w:t>
      </w:r>
      <w:r>
        <w:rPr>
          <w:rFonts w:ascii="Times New Roman" w:hAnsi="Times New Roman" w:cs="Times New Roman"/>
          <w:sz w:val="24"/>
          <w:szCs w:val="24"/>
        </w:rPr>
        <w:t>заключения (</w:t>
      </w:r>
      <w:r w:rsidRPr="00513554">
        <w:rPr>
          <w:rFonts w:ascii="Times New Roman" w:hAnsi="Times New Roman" w:cs="Times New Roman"/>
          <w:sz w:val="24"/>
          <w:szCs w:val="24"/>
        </w:rPr>
        <w:t>подписания</w:t>
      </w:r>
      <w:r>
        <w:rPr>
          <w:rFonts w:ascii="Times New Roman" w:hAnsi="Times New Roman" w:cs="Times New Roman"/>
          <w:sz w:val="24"/>
          <w:szCs w:val="24"/>
        </w:rPr>
        <w:t>)</w:t>
      </w:r>
      <w:r w:rsidRPr="00513554">
        <w:rPr>
          <w:rFonts w:ascii="Times New Roman" w:hAnsi="Times New Roman" w:cs="Times New Roman"/>
          <w:sz w:val="24"/>
          <w:szCs w:val="24"/>
        </w:rPr>
        <w:t xml:space="preserve"> Сторонами</w:t>
      </w:r>
      <w:r w:rsidRPr="0058384A">
        <w:rPr>
          <w:rFonts w:ascii="Times New Roman" w:hAnsi="Times New Roman" w:cs="Times New Roman"/>
          <w:sz w:val="24"/>
          <w:szCs w:val="24"/>
        </w:rPr>
        <w:t xml:space="preserve"> </w:t>
      </w:r>
      <w:r w:rsidRPr="00513554">
        <w:rPr>
          <w:rFonts w:ascii="Times New Roman" w:hAnsi="Times New Roman" w:cs="Times New Roman"/>
          <w:sz w:val="24"/>
          <w:szCs w:val="24"/>
        </w:rPr>
        <w:t xml:space="preserve">и </w:t>
      </w:r>
      <w:r w:rsidRPr="00EC4369">
        <w:rPr>
          <w:rFonts w:ascii="Times New Roman" w:hAnsi="Times New Roman" w:cs="Times New Roman"/>
          <w:sz w:val="24"/>
          <w:szCs w:val="24"/>
        </w:rPr>
        <w:t>действует по</w:t>
      </w:r>
      <w:r w:rsidRPr="00513554">
        <w:rPr>
          <w:rFonts w:ascii="Times New Roman" w:hAnsi="Times New Roman" w:cs="Times New Roman"/>
          <w:b/>
          <w:sz w:val="24"/>
          <w:szCs w:val="24"/>
        </w:rPr>
        <w:t xml:space="preserve"> </w:t>
      </w:r>
      <w:r>
        <w:rPr>
          <w:rFonts w:ascii="Times New Roman" w:hAnsi="Times New Roman" w:cs="Times New Roman"/>
          <w:b/>
          <w:sz w:val="24"/>
          <w:szCs w:val="24"/>
        </w:rPr>
        <w:t>30.09.2018 включительно</w:t>
      </w:r>
      <w:r w:rsidRPr="00513554">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8249C4" w:rsidRPr="00513554" w:rsidRDefault="008249C4" w:rsidP="008249C4">
      <w:pPr>
        <w:autoSpaceDE w:val="0"/>
        <w:autoSpaceDN w:val="0"/>
        <w:spacing w:after="120"/>
        <w:ind w:firstLine="709"/>
        <w:rPr>
          <w:b/>
        </w:rPr>
      </w:pPr>
    </w:p>
    <w:p w:rsidR="008249C4" w:rsidRPr="00513554" w:rsidRDefault="008249C4" w:rsidP="008249C4">
      <w:pPr>
        <w:numPr>
          <w:ilvl w:val="0"/>
          <w:numId w:val="26"/>
        </w:numPr>
        <w:tabs>
          <w:tab w:val="clear" w:pos="0"/>
          <w:tab w:val="num" w:pos="450"/>
        </w:tabs>
        <w:suppressAutoHyphens/>
        <w:autoSpaceDE w:val="0"/>
        <w:autoSpaceDN w:val="0"/>
        <w:spacing w:after="120"/>
        <w:ind w:left="0" w:firstLine="0"/>
      </w:pPr>
      <w:proofErr w:type="spellStart"/>
      <w:r w:rsidRPr="00513554">
        <w:rPr>
          <w:b/>
        </w:rPr>
        <w:t>Антикоррупционная</w:t>
      </w:r>
      <w:proofErr w:type="spellEnd"/>
      <w:r w:rsidRPr="00513554">
        <w:rPr>
          <w:b/>
        </w:rPr>
        <w:t xml:space="preserve"> оговорка</w:t>
      </w:r>
    </w:p>
    <w:p w:rsidR="008249C4" w:rsidRPr="00513554" w:rsidRDefault="008249C4" w:rsidP="008249C4">
      <w:pPr>
        <w:numPr>
          <w:ilvl w:val="1"/>
          <w:numId w:val="26"/>
        </w:numPr>
        <w:tabs>
          <w:tab w:val="clear" w:pos="0"/>
          <w:tab w:val="num" w:pos="1418"/>
        </w:tabs>
        <w:suppressAutoHyphens/>
        <w:autoSpaceDE w:val="0"/>
        <w:autoSpaceDN w:val="0"/>
        <w:spacing w:after="120"/>
        <w:ind w:left="0" w:firstLine="709"/>
        <w:jc w:val="both"/>
      </w:pPr>
      <w:proofErr w:type="gramStart"/>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9C4" w:rsidRPr="00513554" w:rsidRDefault="008249C4" w:rsidP="00411762">
      <w:pPr>
        <w:tabs>
          <w:tab w:val="num" w:pos="1418"/>
        </w:tabs>
        <w:autoSpaceDE w:val="0"/>
        <w:autoSpaceDN w:val="0"/>
        <w:spacing w:after="120"/>
        <w:ind w:left="0" w:firstLine="709"/>
        <w:jc w:val="both"/>
      </w:pPr>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9C4" w:rsidRPr="00513554" w:rsidRDefault="008249C4" w:rsidP="008249C4">
      <w:pPr>
        <w:numPr>
          <w:ilvl w:val="1"/>
          <w:numId w:val="26"/>
        </w:numPr>
        <w:tabs>
          <w:tab w:val="clear" w:pos="0"/>
          <w:tab w:val="num" w:pos="1418"/>
        </w:tabs>
        <w:suppressAutoHyphens/>
        <w:autoSpaceDE w:val="0"/>
        <w:autoSpaceDN w:val="0"/>
        <w:spacing w:after="120"/>
        <w:ind w:left="0" w:firstLine="709"/>
        <w:jc w:val="both"/>
      </w:pPr>
      <w:r w:rsidRPr="00513554">
        <w:t xml:space="preserve">В </w:t>
      </w:r>
      <w:proofErr w:type="gramStart"/>
      <w:r w:rsidRPr="00513554">
        <w:t>случае</w:t>
      </w:r>
      <w:proofErr w:type="gramEnd"/>
      <w:r w:rsidRPr="00513554">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13554">
        <w:t>уведомлении</w:t>
      </w:r>
      <w:proofErr w:type="gramEnd"/>
      <w:r w:rsidRPr="00513554">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13554">
        <w:t>аффилированными</w:t>
      </w:r>
      <w:proofErr w:type="spellEnd"/>
      <w:r w:rsidRPr="00513554">
        <w:t xml:space="preserve"> лицами, работниками или посредниками. </w:t>
      </w:r>
    </w:p>
    <w:p w:rsidR="008249C4" w:rsidRPr="00513554" w:rsidRDefault="008249C4" w:rsidP="00E22AB5">
      <w:pPr>
        <w:tabs>
          <w:tab w:val="num" w:pos="1418"/>
        </w:tabs>
        <w:autoSpaceDE w:val="0"/>
        <w:autoSpaceDN w:val="0"/>
        <w:spacing w:after="120"/>
        <w:ind w:left="0" w:firstLine="709"/>
        <w:jc w:val="both"/>
      </w:pPr>
      <w:r w:rsidRPr="00513554">
        <w:t xml:space="preserve">Каналы уведомления Исполнителя о нарушениях каких-либо положений пункта 10.1 настоящего Договора: </w:t>
      </w:r>
      <w:r>
        <w:t>тел. _______</w:t>
      </w:r>
      <w:r w:rsidRPr="00513554">
        <w:t xml:space="preserve">, официальный сайт </w:t>
      </w:r>
      <w:r w:rsidRPr="00000D42">
        <w:t xml:space="preserve"> </w:t>
      </w:r>
      <w:r>
        <w:t>______.</w:t>
      </w:r>
    </w:p>
    <w:p w:rsidR="008249C4" w:rsidRPr="00513554" w:rsidRDefault="008249C4" w:rsidP="00E22AB5">
      <w:pPr>
        <w:tabs>
          <w:tab w:val="num" w:pos="1418"/>
        </w:tabs>
        <w:autoSpaceDE w:val="0"/>
        <w:autoSpaceDN w:val="0"/>
        <w:spacing w:after="120"/>
        <w:ind w:left="0" w:firstLine="709"/>
        <w:jc w:val="both"/>
      </w:pPr>
      <w:r w:rsidRPr="00513554">
        <w:t xml:space="preserve">Каналы уведомления Заказчика о нарушениях каких-либо положений пункта 10.1 настоящего Договора: </w:t>
      </w:r>
      <w:r>
        <w:t>тел. ______,</w:t>
      </w:r>
      <w:r w:rsidRPr="00513554">
        <w:t xml:space="preserve"> официальный сайт </w:t>
      </w:r>
      <w:r>
        <w:t>_______</w:t>
      </w:r>
      <w:r w:rsidRPr="00513554">
        <w:t>.</w:t>
      </w:r>
    </w:p>
    <w:p w:rsidR="008249C4" w:rsidRPr="00513554" w:rsidRDefault="008249C4" w:rsidP="00E22AB5">
      <w:pPr>
        <w:tabs>
          <w:tab w:val="num" w:pos="1418"/>
        </w:tabs>
        <w:autoSpaceDE w:val="0"/>
        <w:autoSpaceDN w:val="0"/>
        <w:spacing w:after="120"/>
        <w:ind w:left="0" w:firstLine="709"/>
        <w:jc w:val="both"/>
      </w:pPr>
      <w:r w:rsidRPr="0051355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13554">
        <w:t>с даты получения</w:t>
      </w:r>
      <w:proofErr w:type="gramEnd"/>
      <w:r w:rsidRPr="00513554">
        <w:t xml:space="preserve"> письменного уведомления.</w:t>
      </w:r>
    </w:p>
    <w:p w:rsidR="008249C4" w:rsidRPr="00513554" w:rsidRDefault="008249C4" w:rsidP="008249C4">
      <w:pPr>
        <w:numPr>
          <w:ilvl w:val="1"/>
          <w:numId w:val="26"/>
        </w:numPr>
        <w:tabs>
          <w:tab w:val="clear" w:pos="0"/>
          <w:tab w:val="num" w:pos="1418"/>
        </w:tabs>
        <w:suppressAutoHyphens/>
        <w:autoSpaceDE w:val="0"/>
        <w:autoSpaceDN w:val="0"/>
        <w:spacing w:after="120"/>
        <w:ind w:left="0" w:firstLine="709"/>
        <w:jc w:val="both"/>
      </w:pPr>
      <w:r w:rsidRPr="00513554">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49C4" w:rsidRPr="000C4839" w:rsidRDefault="008249C4" w:rsidP="008249C4">
      <w:pPr>
        <w:numPr>
          <w:ilvl w:val="1"/>
          <w:numId w:val="26"/>
        </w:numPr>
        <w:tabs>
          <w:tab w:val="clear" w:pos="0"/>
          <w:tab w:val="num" w:pos="1418"/>
        </w:tabs>
        <w:suppressAutoHyphens/>
        <w:autoSpaceDE w:val="0"/>
        <w:autoSpaceDN w:val="0"/>
        <w:spacing w:after="120"/>
        <w:ind w:left="0" w:firstLine="709"/>
        <w:jc w:val="both"/>
      </w:pPr>
      <w:r w:rsidRPr="00513554">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13554">
        <w:t>позднее</w:t>
      </w:r>
      <w:proofErr w:type="gramEnd"/>
      <w:r w:rsidRPr="00513554">
        <w:t xml:space="preserve"> чем за 30 (тридцать) календарных дней до даты прекращения действия настоящего Договора. </w:t>
      </w:r>
    </w:p>
    <w:p w:rsidR="008249C4" w:rsidRPr="00E0096A" w:rsidRDefault="008249C4" w:rsidP="008249C4">
      <w:pPr>
        <w:numPr>
          <w:ilvl w:val="0"/>
          <w:numId w:val="26"/>
        </w:numPr>
        <w:tabs>
          <w:tab w:val="clear" w:pos="0"/>
          <w:tab w:val="num" w:pos="450"/>
          <w:tab w:val="num" w:pos="1418"/>
        </w:tabs>
        <w:suppressAutoHyphens/>
        <w:autoSpaceDE w:val="0"/>
        <w:autoSpaceDN w:val="0"/>
        <w:spacing w:after="120"/>
        <w:ind w:left="0" w:firstLine="0"/>
        <w:rPr>
          <w:b/>
        </w:rPr>
      </w:pPr>
      <w:r w:rsidRPr="00513554">
        <w:rPr>
          <w:b/>
        </w:rPr>
        <w:t>Гарантии и заверения Исполнителя</w:t>
      </w:r>
    </w:p>
    <w:p w:rsidR="008249C4" w:rsidRPr="00513554" w:rsidRDefault="008249C4" w:rsidP="008249C4">
      <w:pPr>
        <w:pStyle w:val="aff7"/>
        <w:numPr>
          <w:ilvl w:val="1"/>
          <w:numId w:val="26"/>
        </w:numPr>
        <w:tabs>
          <w:tab w:val="clear" w:pos="0"/>
          <w:tab w:val="num" w:pos="1418"/>
        </w:tabs>
        <w:spacing w:after="120"/>
        <w:ind w:left="0" w:firstLine="709"/>
        <w:jc w:val="both"/>
      </w:pPr>
      <w:r w:rsidRPr="00513554">
        <w:t>Исполнитель настоящим заверяет Заказчика и гарантирует, что на дату заключения настоящего Договора:</w:t>
      </w:r>
    </w:p>
    <w:p w:rsidR="008249C4" w:rsidRPr="00513554" w:rsidRDefault="008249C4" w:rsidP="008249C4">
      <w:pPr>
        <w:pStyle w:val="aff7"/>
        <w:numPr>
          <w:ilvl w:val="2"/>
          <w:numId w:val="27"/>
        </w:numPr>
        <w:tabs>
          <w:tab w:val="num" w:pos="1418"/>
        </w:tabs>
        <w:spacing w:after="120"/>
        <w:ind w:left="0" w:firstLine="709"/>
        <w:jc w:val="both"/>
      </w:pPr>
      <w:r>
        <w:tab/>
      </w:r>
      <w:r w:rsidRPr="00513554">
        <w:t xml:space="preserve">Исполнитель является надлежащим </w:t>
      </w:r>
      <w:proofErr w:type="gramStart"/>
      <w:r w:rsidRPr="00513554">
        <w:t>образом</w:t>
      </w:r>
      <w:proofErr w:type="gramEnd"/>
      <w:r w:rsidRPr="00513554">
        <w:t xml:space="preserve"> созданным юридическим лицом, действующим в соответствии с законодательством Российской Федерации;</w:t>
      </w:r>
    </w:p>
    <w:p w:rsidR="008249C4" w:rsidRPr="00513554" w:rsidRDefault="008249C4" w:rsidP="008249C4">
      <w:pPr>
        <w:pStyle w:val="aff7"/>
        <w:numPr>
          <w:ilvl w:val="2"/>
          <w:numId w:val="27"/>
        </w:numPr>
        <w:tabs>
          <w:tab w:val="num" w:pos="1418"/>
        </w:tabs>
        <w:spacing w:after="120"/>
        <w:ind w:left="0" w:firstLine="709"/>
        <w:jc w:val="both"/>
      </w:pPr>
      <w:r>
        <w:tab/>
      </w:r>
      <w:r w:rsidRPr="0051355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249C4" w:rsidRPr="00513554" w:rsidRDefault="008249C4" w:rsidP="008249C4">
      <w:pPr>
        <w:pStyle w:val="aff7"/>
        <w:numPr>
          <w:ilvl w:val="2"/>
          <w:numId w:val="27"/>
        </w:numPr>
        <w:tabs>
          <w:tab w:val="num" w:pos="1418"/>
        </w:tabs>
        <w:spacing w:after="120"/>
        <w:ind w:left="0" w:firstLine="709"/>
        <w:jc w:val="both"/>
      </w:pPr>
      <w:r>
        <w:tab/>
      </w:r>
      <w:r w:rsidRPr="00513554">
        <w:t>Настоящий Договор от имени Исполнителя подписан лицом, которое надлежащим образом уполномочено совершать такие действия;</w:t>
      </w:r>
    </w:p>
    <w:p w:rsidR="008249C4" w:rsidRPr="00513554" w:rsidRDefault="008249C4" w:rsidP="008249C4">
      <w:pPr>
        <w:pStyle w:val="aff7"/>
        <w:numPr>
          <w:ilvl w:val="2"/>
          <w:numId w:val="27"/>
        </w:numPr>
        <w:tabs>
          <w:tab w:val="num" w:pos="1418"/>
        </w:tabs>
        <w:spacing w:after="120"/>
        <w:ind w:left="0" w:firstLine="709"/>
        <w:jc w:val="both"/>
      </w:pPr>
      <w:r w:rsidRPr="00513554">
        <w:t xml:space="preserve"> </w:t>
      </w:r>
      <w:r>
        <w:tab/>
      </w:r>
      <w:r w:rsidRPr="00513554">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249C4" w:rsidRPr="00513554" w:rsidRDefault="008249C4" w:rsidP="008249C4">
      <w:pPr>
        <w:pStyle w:val="aff7"/>
        <w:numPr>
          <w:ilvl w:val="2"/>
          <w:numId w:val="27"/>
        </w:numPr>
        <w:tabs>
          <w:tab w:val="num" w:pos="1418"/>
        </w:tabs>
        <w:spacing w:after="120"/>
        <w:ind w:left="0" w:firstLine="709"/>
        <w:jc w:val="both"/>
      </w:pPr>
      <w:r>
        <w:tab/>
      </w:r>
      <w:r w:rsidRPr="00513554">
        <w:t>Не существует каких-либо обстоятельств, которые ограничивают, запрещают исполнение Исполнителем обязательств по настоящему Договору.</w:t>
      </w:r>
    </w:p>
    <w:p w:rsidR="008249C4" w:rsidRPr="00513554" w:rsidRDefault="008249C4" w:rsidP="008249C4">
      <w:pPr>
        <w:pStyle w:val="ConsNormal"/>
        <w:spacing w:after="120"/>
        <w:ind w:firstLine="709"/>
        <w:rPr>
          <w:rFonts w:ascii="Times New Roman" w:hAnsi="Times New Roman" w:cs="Times New Roman"/>
          <w:b/>
          <w:bCs/>
          <w:sz w:val="24"/>
          <w:szCs w:val="24"/>
        </w:rPr>
      </w:pPr>
    </w:p>
    <w:p w:rsidR="008249C4" w:rsidRPr="00E0096A" w:rsidRDefault="008249C4" w:rsidP="008249C4">
      <w:pPr>
        <w:pStyle w:val="ConsNormal"/>
        <w:numPr>
          <w:ilvl w:val="0"/>
          <w:numId w:val="27"/>
        </w:numPr>
        <w:autoSpaceDE/>
        <w:snapToGrid w:val="0"/>
        <w:spacing w:after="120"/>
        <w:ind w:left="0" w:firstLine="0"/>
        <w:rPr>
          <w:rFonts w:ascii="Times New Roman" w:hAnsi="Times New Roman" w:cs="Times New Roman"/>
          <w:sz w:val="24"/>
          <w:szCs w:val="24"/>
        </w:rPr>
      </w:pPr>
      <w:r w:rsidRPr="00513554">
        <w:rPr>
          <w:rFonts w:ascii="Times New Roman" w:hAnsi="Times New Roman" w:cs="Times New Roman"/>
          <w:b/>
          <w:bCs/>
          <w:sz w:val="24"/>
          <w:szCs w:val="24"/>
        </w:rPr>
        <w:t>Прочие условия</w:t>
      </w:r>
    </w:p>
    <w:p w:rsidR="008249C4" w:rsidRPr="00513554" w:rsidRDefault="008249C4" w:rsidP="008249C4">
      <w:pPr>
        <w:pStyle w:val="50"/>
        <w:numPr>
          <w:ilvl w:val="1"/>
          <w:numId w:val="27"/>
        </w:numPr>
        <w:spacing w:after="120"/>
        <w:ind w:left="0" w:firstLine="709"/>
        <w:jc w:val="both"/>
        <w:rPr>
          <w:sz w:val="24"/>
          <w:szCs w:val="24"/>
        </w:rPr>
      </w:pPr>
      <w:r w:rsidRPr="00513554">
        <w:rPr>
          <w:sz w:val="24"/>
          <w:szCs w:val="24"/>
        </w:rPr>
        <w:t xml:space="preserve">В случае изменения у </w:t>
      </w:r>
      <w:proofErr w:type="gramStart"/>
      <w:r w:rsidRPr="00513554">
        <w:rPr>
          <w:sz w:val="24"/>
          <w:szCs w:val="24"/>
        </w:rPr>
        <w:t>какой-либо</w:t>
      </w:r>
      <w:proofErr w:type="gramEnd"/>
      <w:r w:rsidRPr="0051355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249C4" w:rsidRPr="00513554" w:rsidRDefault="008249C4" w:rsidP="008249C4">
      <w:pPr>
        <w:pStyle w:val="50"/>
        <w:numPr>
          <w:ilvl w:val="1"/>
          <w:numId w:val="27"/>
        </w:numPr>
        <w:spacing w:after="120"/>
        <w:ind w:left="0" w:firstLine="709"/>
        <w:jc w:val="both"/>
        <w:rPr>
          <w:sz w:val="24"/>
          <w:szCs w:val="24"/>
        </w:rPr>
      </w:pPr>
      <w:proofErr w:type="gramStart"/>
      <w:r w:rsidRPr="00513554">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roofErr w:type="gramEnd"/>
    </w:p>
    <w:p w:rsidR="008249C4" w:rsidRPr="00513554" w:rsidRDefault="008249C4" w:rsidP="008249C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приложения к настоящему Договору являются его неотъемлемыми частями.</w:t>
      </w:r>
    </w:p>
    <w:p w:rsidR="008249C4" w:rsidRPr="00513554" w:rsidRDefault="008249C4" w:rsidP="008249C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8249C4" w:rsidRPr="00513554" w:rsidRDefault="008249C4" w:rsidP="008249C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8249C4" w:rsidRPr="00513554" w:rsidRDefault="008249C4" w:rsidP="008249C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8249C4" w:rsidRPr="00513554" w:rsidRDefault="008249C4" w:rsidP="008249C4">
      <w:pPr>
        <w:numPr>
          <w:ilvl w:val="1"/>
          <w:numId w:val="27"/>
        </w:numPr>
        <w:suppressAutoHyphens/>
        <w:spacing w:after="120"/>
        <w:ind w:left="0" w:firstLine="709"/>
        <w:jc w:val="both"/>
      </w:pPr>
      <w:r w:rsidRPr="00513554">
        <w:t>К настоящему Договору прилагаются:</w:t>
      </w:r>
    </w:p>
    <w:p w:rsidR="008249C4" w:rsidRPr="00513554" w:rsidRDefault="008249C4" w:rsidP="008249C4">
      <w:pPr>
        <w:numPr>
          <w:ilvl w:val="2"/>
          <w:numId w:val="27"/>
        </w:numPr>
        <w:suppressAutoHyphens/>
        <w:spacing w:after="120"/>
        <w:ind w:left="0" w:firstLine="709"/>
        <w:jc w:val="both"/>
      </w:pPr>
      <w:r w:rsidRPr="00513554">
        <w:t xml:space="preserve">Техническое задание (приложение </w:t>
      </w:r>
      <w:r>
        <w:t>№ </w:t>
      </w:r>
      <w:r w:rsidRPr="00513554">
        <w:t>1);</w:t>
      </w:r>
    </w:p>
    <w:p w:rsidR="008249C4" w:rsidRPr="00513554" w:rsidRDefault="008249C4" w:rsidP="008249C4">
      <w:pPr>
        <w:numPr>
          <w:ilvl w:val="2"/>
          <w:numId w:val="27"/>
        </w:numPr>
        <w:suppressAutoHyphens/>
        <w:spacing w:after="120"/>
        <w:ind w:left="0" w:firstLine="709"/>
        <w:jc w:val="both"/>
      </w:pPr>
      <w:r w:rsidRPr="00513554">
        <w:t xml:space="preserve">Протокол согласования договорной цены (приложение </w:t>
      </w:r>
      <w:r>
        <w:t>№ 2</w:t>
      </w:r>
      <w:r w:rsidRPr="00513554">
        <w:t>);</w:t>
      </w:r>
    </w:p>
    <w:p w:rsidR="008249C4" w:rsidRPr="00513554" w:rsidRDefault="008249C4" w:rsidP="008249C4">
      <w:pPr>
        <w:numPr>
          <w:ilvl w:val="2"/>
          <w:numId w:val="27"/>
        </w:numPr>
        <w:suppressAutoHyphens/>
        <w:spacing w:after="120"/>
        <w:ind w:left="0" w:firstLine="709"/>
        <w:jc w:val="both"/>
      </w:pPr>
      <w:r w:rsidRPr="00513554">
        <w:t xml:space="preserve">Расчет стоимости оказания услуг (приложение </w:t>
      </w:r>
      <w:r>
        <w:t>№ 3</w:t>
      </w:r>
      <w:r w:rsidRPr="00513554">
        <w:t>);</w:t>
      </w:r>
    </w:p>
    <w:p w:rsidR="008249C4" w:rsidRPr="00513554" w:rsidRDefault="008249C4" w:rsidP="008249C4">
      <w:pPr>
        <w:numPr>
          <w:ilvl w:val="2"/>
          <w:numId w:val="27"/>
        </w:numPr>
        <w:suppressAutoHyphens/>
        <w:spacing w:after="120"/>
        <w:ind w:left="0" w:firstLine="709"/>
        <w:jc w:val="both"/>
      </w:pPr>
      <w:r>
        <w:t>Форма А</w:t>
      </w:r>
      <w:r w:rsidRPr="00513554">
        <w:t>кт</w:t>
      </w:r>
      <w:r>
        <w:t>а</w:t>
      </w:r>
      <w:r w:rsidRPr="00513554">
        <w:t xml:space="preserve"> сдачи-приемки оказанных услуг (приложение </w:t>
      </w:r>
      <w:r>
        <w:t>№ </w:t>
      </w:r>
      <w:r w:rsidRPr="00513554">
        <w:t>4);</w:t>
      </w:r>
    </w:p>
    <w:p w:rsidR="008249C4" w:rsidRDefault="008249C4" w:rsidP="008249C4">
      <w:pPr>
        <w:numPr>
          <w:ilvl w:val="2"/>
          <w:numId w:val="27"/>
        </w:numPr>
        <w:suppressAutoHyphens/>
        <w:spacing w:after="120"/>
        <w:ind w:left="0" w:firstLine="709"/>
        <w:jc w:val="both"/>
      </w:pPr>
      <w:r>
        <w:t>Сведения о цепочке собственников (включая бенефициаров, в т.ч. конечных)</w:t>
      </w:r>
      <w:r w:rsidRPr="00513554">
        <w:t xml:space="preserve"> (приложение </w:t>
      </w:r>
      <w:r>
        <w:t>№ </w:t>
      </w:r>
      <w:r w:rsidRPr="00513554">
        <w:t>5).</w:t>
      </w:r>
    </w:p>
    <w:p w:rsidR="008249C4" w:rsidRPr="000C4839" w:rsidRDefault="008249C4" w:rsidP="008249C4">
      <w:pPr>
        <w:spacing w:after="120"/>
        <w:ind w:left="709"/>
        <w:jc w:val="both"/>
      </w:pPr>
    </w:p>
    <w:p w:rsidR="008249C4" w:rsidRDefault="008249C4" w:rsidP="008249C4">
      <w:pPr>
        <w:numPr>
          <w:ilvl w:val="0"/>
          <w:numId w:val="27"/>
        </w:numPr>
        <w:suppressAutoHyphens/>
        <w:ind w:left="0" w:firstLine="709"/>
        <w:jc w:val="both"/>
        <w:rPr>
          <w:b/>
        </w:rPr>
      </w:pPr>
      <w:r w:rsidRPr="00CE63DD">
        <w:rPr>
          <w:b/>
        </w:rPr>
        <w:t>Юридические адреса и платежные реквизиты Сторон</w:t>
      </w:r>
    </w:p>
    <w:p w:rsidR="008249C4" w:rsidRPr="00E0096A" w:rsidRDefault="008249C4" w:rsidP="008249C4">
      <w:pPr>
        <w:ind w:left="709"/>
        <w:jc w:val="both"/>
        <w:rPr>
          <w:b/>
        </w:rPr>
      </w:pPr>
    </w:p>
    <w:p w:rsidR="008249C4" w:rsidRPr="00F204EE" w:rsidRDefault="008249C4" w:rsidP="008249C4">
      <w:pPr>
        <w:pStyle w:val="27"/>
        <w:spacing w:after="0" w:line="240" w:lineRule="auto"/>
        <w:jc w:val="both"/>
        <w:rPr>
          <w:b/>
        </w:rPr>
      </w:pPr>
      <w:r w:rsidRPr="00F204EE">
        <w:rPr>
          <w:b/>
        </w:rPr>
        <w:t>Заказчик: ПАО «Центр по перевозке грузов в контейнерах «ТрансКонтейнер»</w:t>
      </w:r>
    </w:p>
    <w:p w:rsidR="008249C4" w:rsidRPr="00F204EE" w:rsidRDefault="008249C4" w:rsidP="008249C4">
      <w:pPr>
        <w:pStyle w:val="27"/>
        <w:spacing w:after="0" w:line="240" w:lineRule="auto"/>
        <w:jc w:val="both"/>
      </w:pPr>
      <w:r w:rsidRPr="00F204EE">
        <w:t>Юр. адрес: 125047, г. Москва, Оружейный пер., д. 19</w:t>
      </w:r>
    </w:p>
    <w:p w:rsidR="008249C4" w:rsidRPr="00F204EE" w:rsidRDefault="008249C4" w:rsidP="008249C4">
      <w:pPr>
        <w:pStyle w:val="27"/>
        <w:spacing w:after="0" w:line="240" w:lineRule="auto"/>
        <w:jc w:val="both"/>
      </w:pPr>
      <w:r w:rsidRPr="00F204EE">
        <w:t>ИНН 7708591995, КПП 997650001</w:t>
      </w:r>
    </w:p>
    <w:p w:rsidR="008249C4" w:rsidRPr="00F204EE" w:rsidRDefault="008249C4" w:rsidP="008249C4">
      <w:pPr>
        <w:pStyle w:val="27"/>
        <w:spacing w:after="0" w:line="240" w:lineRule="auto"/>
        <w:jc w:val="both"/>
        <w:rPr>
          <w:b/>
        </w:rPr>
      </w:pPr>
      <w:r w:rsidRPr="00F204EE">
        <w:rPr>
          <w:b/>
        </w:rPr>
        <w:t>Филиал ПАО «ТрансКонтейнер» на Октябрьской железной дороге</w:t>
      </w:r>
    </w:p>
    <w:p w:rsidR="008249C4" w:rsidRPr="00F204EE" w:rsidRDefault="008249C4" w:rsidP="008249C4">
      <w:pPr>
        <w:pStyle w:val="27"/>
        <w:spacing w:after="0" w:line="240" w:lineRule="auto"/>
        <w:jc w:val="both"/>
      </w:pPr>
      <w:r w:rsidRPr="00F204EE">
        <w:t>Место нахождения: 192007, Санкт-Петербург, Лиговский пр., д. 240, лит. А</w:t>
      </w:r>
    </w:p>
    <w:p w:rsidR="008249C4" w:rsidRPr="00F204EE" w:rsidRDefault="008249C4" w:rsidP="008249C4">
      <w:pPr>
        <w:pStyle w:val="27"/>
        <w:tabs>
          <w:tab w:val="left" w:pos="9355"/>
        </w:tabs>
        <w:spacing w:after="0" w:line="240" w:lineRule="auto"/>
        <w:jc w:val="both"/>
      </w:pPr>
      <w:r w:rsidRPr="00F204EE">
        <w:t>Почт</w:t>
      </w:r>
      <w:proofErr w:type="gramStart"/>
      <w:r w:rsidRPr="00F204EE">
        <w:t>.</w:t>
      </w:r>
      <w:proofErr w:type="gramEnd"/>
      <w:r w:rsidRPr="00F204EE">
        <w:t xml:space="preserve"> </w:t>
      </w:r>
      <w:proofErr w:type="gramStart"/>
      <w:r w:rsidRPr="00F204EE">
        <w:t>а</w:t>
      </w:r>
      <w:proofErr w:type="gramEnd"/>
      <w:r w:rsidRPr="00F204EE">
        <w:t>дрес: 192007, Санкт-Петербург, Лиговский пр., д. 240, лит. А</w:t>
      </w:r>
    </w:p>
    <w:p w:rsidR="008249C4" w:rsidRPr="00F204EE" w:rsidRDefault="008249C4" w:rsidP="008249C4">
      <w:pPr>
        <w:pStyle w:val="27"/>
        <w:spacing w:after="0" w:line="240" w:lineRule="auto"/>
        <w:jc w:val="both"/>
      </w:pPr>
      <w:r w:rsidRPr="00F204EE">
        <w:t>ИНН 7708591995, КПП 781643001</w:t>
      </w:r>
    </w:p>
    <w:p w:rsidR="008249C4" w:rsidRPr="00F204EE" w:rsidRDefault="008249C4" w:rsidP="008249C4">
      <w:pPr>
        <w:pStyle w:val="27"/>
        <w:spacing w:after="0" w:line="240" w:lineRule="auto"/>
        <w:jc w:val="both"/>
      </w:pPr>
      <w:r w:rsidRPr="00F204EE">
        <w:t xml:space="preserve">р/с 40702810637000006238 в </w:t>
      </w:r>
      <w:proofErr w:type="spellStart"/>
      <w:r w:rsidRPr="00F204EE">
        <w:t>ф-ле</w:t>
      </w:r>
      <w:proofErr w:type="spellEnd"/>
      <w:r w:rsidRPr="00F204EE">
        <w:t xml:space="preserve"> ОПЕРУ ПАО Банк ВТБ в г</w:t>
      </w:r>
      <w:proofErr w:type="gramStart"/>
      <w:r w:rsidRPr="00F204EE">
        <w:t>.С</w:t>
      </w:r>
      <w:proofErr w:type="gramEnd"/>
      <w:r w:rsidRPr="00F204EE">
        <w:t>анкт-Петербург</w:t>
      </w:r>
    </w:p>
    <w:p w:rsidR="008249C4" w:rsidRPr="00F204EE" w:rsidRDefault="008249C4" w:rsidP="008249C4">
      <w:pPr>
        <w:pStyle w:val="27"/>
        <w:spacing w:after="0" w:line="240" w:lineRule="auto"/>
        <w:jc w:val="both"/>
      </w:pPr>
      <w:r w:rsidRPr="00F204EE">
        <w:t>к/с 30101810200000000704, БИК 044030704, ОКПО 15201081</w:t>
      </w:r>
    </w:p>
    <w:p w:rsidR="008249C4" w:rsidRPr="00F204EE" w:rsidRDefault="008249C4" w:rsidP="008249C4">
      <w:pPr>
        <w:rPr>
          <w:b/>
        </w:rPr>
      </w:pPr>
      <w:r w:rsidRPr="00F204EE">
        <w:t>тел.(812)458-68-00</w:t>
      </w:r>
    </w:p>
    <w:p w:rsidR="008249C4" w:rsidRPr="00F204EE" w:rsidRDefault="008249C4" w:rsidP="008249C4">
      <w:pPr>
        <w:pStyle w:val="afc"/>
        <w:ind w:firstLine="0"/>
        <w:rPr>
          <w:b/>
          <w:sz w:val="24"/>
          <w:szCs w:val="24"/>
        </w:rPr>
      </w:pPr>
    </w:p>
    <w:p w:rsidR="008249C4" w:rsidRPr="00F204EE" w:rsidRDefault="008249C4" w:rsidP="00E22AB5">
      <w:pPr>
        <w:pStyle w:val="afc"/>
        <w:ind w:left="0" w:firstLine="0"/>
        <w:jc w:val="both"/>
        <w:rPr>
          <w:sz w:val="24"/>
          <w:szCs w:val="24"/>
        </w:rPr>
      </w:pPr>
      <w:r w:rsidRPr="00F204EE">
        <w:rPr>
          <w:b/>
          <w:sz w:val="24"/>
          <w:szCs w:val="24"/>
        </w:rPr>
        <w:t xml:space="preserve">Исполнитель: </w:t>
      </w:r>
      <w:r>
        <w:rPr>
          <w:sz w:val="24"/>
          <w:szCs w:val="24"/>
        </w:rPr>
        <w:t>_________</w:t>
      </w:r>
    </w:p>
    <w:p w:rsidR="008249C4" w:rsidRPr="00F204EE" w:rsidRDefault="008249C4" w:rsidP="00E22AB5">
      <w:pPr>
        <w:ind w:left="0" w:firstLine="0"/>
        <w:jc w:val="both"/>
        <w:rPr>
          <w:bCs/>
        </w:rPr>
      </w:pPr>
      <w:r w:rsidRPr="00F204EE">
        <w:t xml:space="preserve">Адрес: </w:t>
      </w:r>
      <w:r>
        <w:rPr>
          <w:bCs/>
        </w:rPr>
        <w:t>____________________</w:t>
      </w:r>
      <w:r w:rsidRPr="00F204EE">
        <w:rPr>
          <w:bCs/>
        </w:rPr>
        <w:t xml:space="preserve"> </w:t>
      </w:r>
    </w:p>
    <w:p w:rsidR="008249C4" w:rsidRPr="00F204EE" w:rsidRDefault="008249C4" w:rsidP="00E22AB5">
      <w:pPr>
        <w:ind w:left="0" w:firstLine="0"/>
        <w:jc w:val="both"/>
        <w:rPr>
          <w:bCs/>
        </w:rPr>
      </w:pPr>
      <w:r w:rsidRPr="00F204EE">
        <w:rPr>
          <w:bCs/>
        </w:rPr>
        <w:t xml:space="preserve">ИНН </w:t>
      </w:r>
      <w:r>
        <w:rPr>
          <w:bCs/>
        </w:rPr>
        <w:t>__________</w:t>
      </w:r>
      <w:r w:rsidRPr="00F204EE">
        <w:rPr>
          <w:bCs/>
        </w:rPr>
        <w:t xml:space="preserve">, КПП </w:t>
      </w:r>
      <w:r>
        <w:rPr>
          <w:bCs/>
        </w:rPr>
        <w:t>________</w:t>
      </w:r>
    </w:p>
    <w:p w:rsidR="008249C4" w:rsidRPr="00F204EE" w:rsidRDefault="008249C4" w:rsidP="00E22AB5">
      <w:pPr>
        <w:ind w:left="0" w:firstLine="0"/>
        <w:jc w:val="both"/>
        <w:rPr>
          <w:bCs/>
        </w:rPr>
      </w:pPr>
      <w:r w:rsidRPr="00F204EE">
        <w:rPr>
          <w:bCs/>
        </w:rPr>
        <w:t xml:space="preserve">р/с </w:t>
      </w:r>
      <w:r>
        <w:rPr>
          <w:bCs/>
        </w:rPr>
        <w:t>_________________</w:t>
      </w:r>
    </w:p>
    <w:p w:rsidR="008249C4" w:rsidRPr="00F204EE" w:rsidRDefault="008249C4" w:rsidP="00E22AB5">
      <w:pPr>
        <w:ind w:left="0" w:firstLine="0"/>
        <w:jc w:val="both"/>
      </w:pPr>
      <w:r w:rsidRPr="00F204EE">
        <w:rPr>
          <w:bCs/>
        </w:rPr>
        <w:t xml:space="preserve">к/с </w:t>
      </w:r>
      <w:r>
        <w:rPr>
          <w:bCs/>
        </w:rPr>
        <w:t>_________</w:t>
      </w:r>
      <w:r w:rsidRPr="00F204EE">
        <w:rPr>
          <w:bCs/>
        </w:rPr>
        <w:t xml:space="preserve">, </w:t>
      </w:r>
      <w:r w:rsidRPr="00F204EE">
        <w:t xml:space="preserve">БИК </w:t>
      </w:r>
      <w:r>
        <w:t>______</w:t>
      </w:r>
      <w:r w:rsidRPr="00F204EE">
        <w:t xml:space="preserve">, ОГРН </w:t>
      </w:r>
      <w:r>
        <w:t>____</w:t>
      </w:r>
      <w:r w:rsidRPr="00F204EE">
        <w:t xml:space="preserve">, ОКПО </w:t>
      </w:r>
      <w:r>
        <w:t>____</w:t>
      </w:r>
      <w:r w:rsidRPr="00F204EE">
        <w:t xml:space="preserve">, ОКТМО </w:t>
      </w:r>
      <w:r>
        <w:t>____</w:t>
      </w:r>
      <w:r w:rsidRPr="00F204EE">
        <w:t xml:space="preserve">, ОКОПФ </w:t>
      </w:r>
      <w:r>
        <w:t>___</w:t>
      </w:r>
    </w:p>
    <w:p w:rsidR="008249C4" w:rsidRPr="00F204EE" w:rsidRDefault="008249C4" w:rsidP="00E22AB5">
      <w:pPr>
        <w:pStyle w:val="afc"/>
        <w:ind w:left="0" w:firstLine="0"/>
        <w:jc w:val="both"/>
        <w:rPr>
          <w:sz w:val="24"/>
          <w:szCs w:val="24"/>
        </w:rPr>
      </w:pPr>
      <w:r w:rsidRPr="00F204EE">
        <w:rPr>
          <w:sz w:val="24"/>
          <w:szCs w:val="24"/>
        </w:rPr>
        <w:t xml:space="preserve">тел. </w:t>
      </w:r>
      <w:r>
        <w:rPr>
          <w:sz w:val="24"/>
          <w:szCs w:val="24"/>
        </w:rPr>
        <w:t>__________</w:t>
      </w:r>
    </w:p>
    <w:p w:rsidR="008249C4" w:rsidRDefault="008249C4" w:rsidP="008249C4">
      <w:pPr>
        <w:pStyle w:val="afc"/>
        <w:jc w:val="both"/>
      </w:pPr>
    </w:p>
    <w:p w:rsidR="008249C4" w:rsidRDefault="008249C4" w:rsidP="008249C4">
      <w:pPr>
        <w:pStyle w:val="afc"/>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249C4" w:rsidRPr="00756112" w:rsidTr="005251B2">
        <w:trPr>
          <w:trHeight w:val="70"/>
        </w:trPr>
        <w:tc>
          <w:tcPr>
            <w:tcW w:w="4705" w:type="dxa"/>
            <w:tcBorders>
              <w:top w:val="nil"/>
              <w:left w:val="nil"/>
              <w:bottom w:val="nil"/>
              <w:right w:val="nil"/>
            </w:tcBorders>
          </w:tcPr>
          <w:p w:rsidR="008249C4" w:rsidRPr="00756112" w:rsidRDefault="008249C4" w:rsidP="004C0EE2">
            <w:pPr>
              <w:jc w:val="both"/>
            </w:pPr>
          </w:p>
          <w:p w:rsidR="008249C4" w:rsidRPr="00756112" w:rsidRDefault="008249C4" w:rsidP="004C0EE2">
            <w:pPr>
              <w:jc w:val="both"/>
              <w:rPr>
                <w:b/>
              </w:rPr>
            </w:pPr>
            <w:r>
              <w:rPr>
                <w:b/>
              </w:rPr>
              <w:t>Заказчик</w:t>
            </w:r>
            <w:r w:rsidRPr="00756112">
              <w:rPr>
                <w:b/>
              </w:rPr>
              <w:t>:</w:t>
            </w:r>
          </w:p>
          <w:p w:rsidR="008249C4" w:rsidRPr="00756112" w:rsidRDefault="008249C4" w:rsidP="004C0EE2">
            <w:pPr>
              <w:jc w:val="both"/>
            </w:pPr>
            <w:r>
              <w:t>Д</w:t>
            </w:r>
            <w:r w:rsidRPr="00756112">
              <w:t>иректор филиала</w:t>
            </w:r>
          </w:p>
          <w:p w:rsidR="008249C4" w:rsidRDefault="008249C4" w:rsidP="004C0EE2">
            <w:pPr>
              <w:jc w:val="both"/>
            </w:pPr>
            <w:r>
              <w:t>ПАО «ТрансКонтейнер»</w:t>
            </w:r>
          </w:p>
          <w:p w:rsidR="008249C4" w:rsidRPr="00756112" w:rsidRDefault="008249C4" w:rsidP="004C0EE2">
            <w:pPr>
              <w:jc w:val="both"/>
            </w:pPr>
            <w:r w:rsidRPr="00756112">
              <w:t>на Окт</w:t>
            </w:r>
            <w:r>
              <w:t>ябрьской железной дороге</w:t>
            </w:r>
          </w:p>
          <w:p w:rsidR="008249C4" w:rsidRPr="00756112" w:rsidRDefault="008249C4" w:rsidP="004C0EE2">
            <w:pPr>
              <w:jc w:val="both"/>
            </w:pPr>
          </w:p>
          <w:p w:rsidR="008249C4" w:rsidRPr="00756112" w:rsidRDefault="008249C4" w:rsidP="004C0EE2">
            <w:pPr>
              <w:jc w:val="both"/>
            </w:pPr>
          </w:p>
          <w:p w:rsidR="008249C4" w:rsidRPr="00756112" w:rsidRDefault="008249C4" w:rsidP="004C0EE2">
            <w:pPr>
              <w:jc w:val="both"/>
            </w:pPr>
            <w:r w:rsidRPr="00756112">
              <w:t>___________</w:t>
            </w:r>
            <w:r>
              <w:t xml:space="preserve"> Мельничук Д.И.</w:t>
            </w:r>
          </w:p>
          <w:p w:rsidR="008249C4" w:rsidRPr="00756112" w:rsidRDefault="008249C4" w:rsidP="004C0EE2">
            <w:pPr>
              <w:jc w:val="both"/>
              <w:rPr>
                <w:vertAlign w:val="superscript"/>
              </w:rPr>
            </w:pPr>
          </w:p>
        </w:tc>
        <w:tc>
          <w:tcPr>
            <w:tcW w:w="4139" w:type="dxa"/>
            <w:tcBorders>
              <w:top w:val="nil"/>
              <w:left w:val="nil"/>
              <w:bottom w:val="nil"/>
              <w:right w:val="nil"/>
            </w:tcBorders>
          </w:tcPr>
          <w:p w:rsidR="008249C4" w:rsidRPr="00756112" w:rsidRDefault="008249C4" w:rsidP="004C0EE2">
            <w:pPr>
              <w:jc w:val="both"/>
            </w:pPr>
          </w:p>
          <w:p w:rsidR="008249C4" w:rsidRPr="00756112" w:rsidRDefault="008249C4" w:rsidP="004C0EE2">
            <w:pPr>
              <w:jc w:val="both"/>
              <w:rPr>
                <w:b/>
              </w:rPr>
            </w:pPr>
            <w:r>
              <w:rPr>
                <w:b/>
              </w:rPr>
              <w:t>Исполнитель</w:t>
            </w:r>
            <w:r w:rsidRPr="00756112">
              <w:rPr>
                <w:b/>
              </w:rPr>
              <w:t>:</w:t>
            </w:r>
          </w:p>
          <w:p w:rsidR="008249C4" w:rsidRDefault="008249C4" w:rsidP="004C0EE2">
            <w:pPr>
              <w:jc w:val="both"/>
            </w:pPr>
          </w:p>
          <w:p w:rsidR="008249C4" w:rsidRDefault="008249C4" w:rsidP="004C0EE2">
            <w:pPr>
              <w:jc w:val="both"/>
            </w:pPr>
          </w:p>
          <w:p w:rsidR="008249C4" w:rsidRDefault="008249C4" w:rsidP="004C0EE2">
            <w:pPr>
              <w:jc w:val="both"/>
            </w:pPr>
          </w:p>
          <w:p w:rsidR="008249C4" w:rsidRDefault="008249C4" w:rsidP="004C0EE2">
            <w:pPr>
              <w:jc w:val="both"/>
            </w:pPr>
          </w:p>
          <w:p w:rsidR="008249C4" w:rsidRPr="004905F5" w:rsidRDefault="008249C4" w:rsidP="004C0EE2">
            <w:pPr>
              <w:jc w:val="both"/>
            </w:pPr>
          </w:p>
          <w:p w:rsidR="008249C4" w:rsidRPr="00756112" w:rsidRDefault="008249C4" w:rsidP="004C0EE2">
            <w:pPr>
              <w:jc w:val="both"/>
            </w:pPr>
            <w:r w:rsidRPr="004905F5">
              <w:t>____________</w:t>
            </w:r>
            <w:r>
              <w:t xml:space="preserve"> __________</w:t>
            </w:r>
          </w:p>
        </w:tc>
      </w:tr>
    </w:tbl>
    <w:p w:rsidR="008249C4" w:rsidRPr="00CE63DD" w:rsidRDefault="008249C4" w:rsidP="008249C4">
      <w:pPr>
        <w:pStyle w:val="afc"/>
        <w:jc w:val="both"/>
        <w:rPr>
          <w:sz w:val="24"/>
          <w:szCs w:val="24"/>
        </w:rPr>
      </w:pPr>
    </w:p>
    <w:p w:rsidR="008249C4" w:rsidRPr="00CE63DD" w:rsidRDefault="008249C4" w:rsidP="008249C4">
      <w:pPr>
        <w:pStyle w:val="afc"/>
        <w:jc w:val="both"/>
        <w:rPr>
          <w:sz w:val="24"/>
          <w:szCs w:val="24"/>
        </w:rPr>
      </w:pPr>
    </w:p>
    <w:p w:rsidR="008249C4" w:rsidRPr="00CE63DD" w:rsidRDefault="008249C4" w:rsidP="008249C4">
      <w:pPr>
        <w:pStyle w:val="afc"/>
        <w:jc w:val="both"/>
        <w:rPr>
          <w:sz w:val="24"/>
          <w:szCs w:val="24"/>
        </w:rPr>
      </w:pPr>
    </w:p>
    <w:p w:rsidR="008249C4" w:rsidRPr="00CE63DD" w:rsidRDefault="008249C4" w:rsidP="008249C4">
      <w:pPr>
        <w:pStyle w:val="ConsNormal"/>
        <w:widowControl/>
        <w:ind w:firstLine="0"/>
        <w:jc w:val="both"/>
        <w:rPr>
          <w:rFonts w:ascii="Times New Roman" w:hAnsi="Times New Roman" w:cs="Times New Roman"/>
          <w:sz w:val="24"/>
          <w:szCs w:val="24"/>
        </w:rPr>
      </w:pP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br w:type="page"/>
        <w:t xml:space="preserve">Приложение </w:t>
      </w:r>
      <w:r>
        <w:rPr>
          <w:rFonts w:ascii="Times New Roman" w:hAnsi="Times New Roman" w:cs="Times New Roman"/>
          <w:sz w:val="24"/>
          <w:szCs w:val="24"/>
        </w:rPr>
        <w:t>№ </w:t>
      </w:r>
      <w:r w:rsidRPr="00513554">
        <w:rPr>
          <w:rFonts w:ascii="Times New Roman" w:hAnsi="Times New Roman" w:cs="Times New Roman"/>
          <w:sz w:val="24"/>
          <w:szCs w:val="24"/>
        </w:rPr>
        <w:t>1</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8249C4" w:rsidRPr="00513554" w:rsidRDefault="008249C4" w:rsidP="008249C4">
      <w:pPr>
        <w:pStyle w:val="ConsNonformat"/>
        <w:widowControl/>
        <w:rPr>
          <w:rFonts w:ascii="Times New Roman" w:hAnsi="Times New Roman" w:cs="Times New Roman"/>
          <w:sz w:val="24"/>
          <w:szCs w:val="24"/>
        </w:rPr>
      </w:pPr>
    </w:p>
    <w:p w:rsidR="008249C4" w:rsidRPr="00513554" w:rsidRDefault="008249C4" w:rsidP="008249C4">
      <w:pPr>
        <w:spacing w:after="120"/>
        <w:rPr>
          <w:b/>
        </w:rPr>
      </w:pPr>
      <w:r w:rsidRPr="00513554">
        <w:rPr>
          <w:rFonts w:eastAsia="MS Mincho"/>
          <w:b/>
          <w:bCs/>
        </w:rPr>
        <w:t>Техническое задание</w:t>
      </w:r>
    </w:p>
    <w:p w:rsidR="008249C4" w:rsidRPr="00513554" w:rsidRDefault="008249C4" w:rsidP="008249C4">
      <w:pPr>
        <w:spacing w:after="120"/>
        <w:ind w:firstLine="709"/>
        <w:jc w:val="both"/>
        <w:rPr>
          <w:b/>
          <w:highlight w:val="cyan"/>
        </w:rPr>
      </w:pPr>
    </w:p>
    <w:p w:rsidR="008249C4" w:rsidRPr="00513554" w:rsidRDefault="008249C4" w:rsidP="004C0EE2">
      <w:pPr>
        <w:numPr>
          <w:ilvl w:val="0"/>
          <w:numId w:val="35"/>
        </w:numPr>
        <w:suppressAutoHyphens/>
        <w:ind w:left="0" w:firstLine="709"/>
        <w:jc w:val="both"/>
        <w:rPr>
          <w:b/>
        </w:rPr>
      </w:pPr>
      <w:r w:rsidRPr="00513554">
        <w:rPr>
          <w:b/>
        </w:rPr>
        <w:t>Общие положения.</w:t>
      </w:r>
    </w:p>
    <w:p w:rsidR="008249C4" w:rsidRPr="00513554" w:rsidRDefault="008249C4" w:rsidP="004C0EE2">
      <w:pPr>
        <w:ind w:left="0" w:firstLine="709"/>
        <w:jc w:val="both"/>
      </w:pPr>
      <w:r>
        <w:t>1.1.</w:t>
      </w:r>
      <w:r w:rsidRPr="00513554">
        <w:t>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8249C4" w:rsidRPr="00513554" w:rsidRDefault="008249C4" w:rsidP="004C0EE2">
      <w:pPr>
        <w:ind w:left="0" w:firstLine="709"/>
        <w:jc w:val="both"/>
      </w:pPr>
      <w:r>
        <w:t xml:space="preserve">1.2. </w:t>
      </w:r>
      <w:r w:rsidRPr="00513554">
        <w:t xml:space="preserve">Особенности функционирования объектов – </w:t>
      </w:r>
      <w:r>
        <w:t>7</w:t>
      </w:r>
      <w:r w:rsidRPr="00513554">
        <w:t xml:space="preserve"> дней в неделю с 08 час. 00 </w:t>
      </w:r>
      <w:r w:rsidRPr="00871733">
        <w:t>мин. до 20</w:t>
      </w:r>
      <w:r>
        <w:t> </w:t>
      </w:r>
      <w:r w:rsidRPr="00871733">
        <w:t>час. 00 мин. по</w:t>
      </w:r>
      <w:r>
        <w:t xml:space="preserve"> московскому времени</w:t>
      </w:r>
      <w:r w:rsidRPr="00513554">
        <w:t>.</w:t>
      </w:r>
    </w:p>
    <w:p w:rsidR="008249C4" w:rsidRPr="00513554" w:rsidRDefault="008249C4" w:rsidP="004C0EE2">
      <w:pPr>
        <w:ind w:left="0" w:firstLine="709"/>
        <w:jc w:val="both"/>
      </w:pPr>
      <w:r>
        <w:t xml:space="preserve">1.3. </w:t>
      </w:r>
      <w:r w:rsidRPr="00513554">
        <w:t>Среднее количество человек, находящихся на территории структурн</w:t>
      </w:r>
      <w:r>
        <w:t>ого</w:t>
      </w:r>
      <w:r w:rsidRPr="00513554">
        <w:t xml:space="preserve"> подразделени</w:t>
      </w:r>
      <w:r>
        <w:t>я</w:t>
      </w:r>
      <w:r w:rsidRPr="00513554">
        <w:t xml:space="preserve"> в течение рабочей смены:</w:t>
      </w:r>
      <w:r>
        <w:t xml:space="preserve"> 30</w:t>
      </w:r>
      <w:r w:rsidRPr="00513554">
        <w:t xml:space="preserve"> чел. </w:t>
      </w:r>
    </w:p>
    <w:p w:rsidR="008249C4" w:rsidRDefault="008249C4" w:rsidP="004C0EE2">
      <w:pPr>
        <w:ind w:left="0" w:firstLine="709"/>
        <w:jc w:val="both"/>
      </w:pPr>
    </w:p>
    <w:p w:rsidR="008249C4" w:rsidRPr="00513554" w:rsidRDefault="008249C4" w:rsidP="004C0EE2">
      <w:pPr>
        <w:numPr>
          <w:ilvl w:val="0"/>
          <w:numId w:val="35"/>
        </w:numPr>
        <w:suppressAutoHyphens/>
        <w:ind w:left="0" w:firstLine="709"/>
        <w:jc w:val="both"/>
        <w:rPr>
          <w:b/>
          <w:color w:val="000000"/>
        </w:rPr>
      </w:pPr>
      <w:r w:rsidRPr="00513554">
        <w:rPr>
          <w:b/>
          <w:color w:val="000000"/>
        </w:rPr>
        <w:t>Общие требования к оказанию услуг.</w:t>
      </w:r>
    </w:p>
    <w:p w:rsidR="008249C4" w:rsidRPr="00513554" w:rsidRDefault="008249C4" w:rsidP="004C0EE2">
      <w:pPr>
        <w:ind w:left="0" w:firstLine="709"/>
        <w:jc w:val="both"/>
        <w:rPr>
          <w:color w:val="000000"/>
        </w:rPr>
      </w:pPr>
      <w:r>
        <w:rPr>
          <w:color w:val="000000"/>
        </w:rPr>
        <w:t xml:space="preserve">2.1. </w:t>
      </w:r>
      <w:r w:rsidRPr="00513554">
        <w:rPr>
          <w:color w:val="000000"/>
        </w:rPr>
        <w:t>Оказываемые услуги должны соответствовать ГОСТ </w:t>
      </w:r>
      <w:proofErr w:type="gramStart"/>
      <w:r w:rsidRPr="00513554">
        <w:rPr>
          <w:color w:val="000000"/>
        </w:rPr>
        <w:t>Р</w:t>
      </w:r>
      <w:proofErr w:type="gramEnd"/>
      <w:r w:rsidRPr="00513554">
        <w:rPr>
          <w:color w:val="000000"/>
        </w:rPr>
        <w:t xml:space="preserve"> 51870-2014 «Национальный стандарт Российской Федерации. Услуги профессиональной уборки - </w:t>
      </w:r>
      <w:proofErr w:type="spellStart"/>
      <w:r w:rsidRPr="00513554">
        <w:rPr>
          <w:color w:val="000000"/>
        </w:rPr>
        <w:t>клининговые</w:t>
      </w:r>
      <w:proofErr w:type="spellEnd"/>
      <w:r w:rsidRPr="00513554">
        <w:rPr>
          <w:color w:val="000000"/>
        </w:rPr>
        <w:t xml:space="preserve"> услуги. Общие технические условия». </w:t>
      </w:r>
    </w:p>
    <w:p w:rsidR="008249C4" w:rsidRPr="00513554" w:rsidRDefault="008249C4" w:rsidP="004C0EE2">
      <w:pPr>
        <w:ind w:left="0" w:firstLine="709"/>
        <w:jc w:val="both"/>
        <w:rPr>
          <w:color w:val="000000"/>
        </w:rPr>
      </w:pPr>
      <w:r>
        <w:rPr>
          <w:color w:val="000000"/>
        </w:rPr>
        <w:t xml:space="preserve">2.2. </w:t>
      </w:r>
      <w:r w:rsidRPr="00513554">
        <w:rPr>
          <w:color w:val="000000"/>
        </w:rPr>
        <w:t xml:space="preserve">Оказание услуг должно оказываться квалифицированным персоналом, в соответствии с требованиями </w:t>
      </w:r>
      <w:proofErr w:type="spellStart"/>
      <w:r w:rsidRPr="00513554">
        <w:rPr>
          <w:color w:val="000000"/>
        </w:rPr>
        <w:t>Роспотребнадзора</w:t>
      </w:r>
      <w:proofErr w:type="spellEnd"/>
      <w:r w:rsidRPr="00513554">
        <w:rPr>
          <w:color w:val="000000"/>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8249C4" w:rsidRPr="00513554" w:rsidRDefault="008249C4" w:rsidP="004C0EE2">
      <w:pPr>
        <w:ind w:left="0" w:firstLine="709"/>
        <w:jc w:val="both"/>
        <w:rPr>
          <w:color w:val="000000"/>
        </w:rPr>
      </w:pPr>
      <w:r>
        <w:rPr>
          <w:color w:val="000000"/>
        </w:rPr>
        <w:t xml:space="preserve">2.3. </w:t>
      </w:r>
      <w:r w:rsidRPr="00522EE8">
        <w:rPr>
          <w:color w:val="000000"/>
        </w:rPr>
        <w:t>Профессиональный уровень персонала должен быть подтвержден соответствующими документами об обучении и присвоении квалификации, выданными</w:t>
      </w:r>
      <w:r w:rsidRPr="00513554">
        <w:rPr>
          <w:color w:val="000000"/>
        </w:rPr>
        <w:t xml:space="preserve"> специализированными центрами или непосредственно </w:t>
      </w:r>
      <w:proofErr w:type="spellStart"/>
      <w:r w:rsidRPr="00513554">
        <w:rPr>
          <w:color w:val="000000"/>
        </w:rPr>
        <w:t>клининговой</w:t>
      </w:r>
      <w:proofErr w:type="spellEnd"/>
      <w:r w:rsidRPr="00513554">
        <w:rPr>
          <w:color w:val="000000"/>
        </w:rPr>
        <w:t xml:space="preserve"> организацией.</w:t>
      </w:r>
    </w:p>
    <w:p w:rsidR="008249C4" w:rsidRPr="00513554" w:rsidRDefault="008249C4" w:rsidP="004C0EE2">
      <w:pPr>
        <w:ind w:left="0" w:firstLine="709"/>
        <w:jc w:val="both"/>
        <w:rPr>
          <w:color w:val="000000"/>
        </w:rPr>
      </w:pPr>
      <w:r>
        <w:rPr>
          <w:color w:val="000000"/>
        </w:rPr>
        <w:t xml:space="preserve">2.4. </w:t>
      </w:r>
      <w:r w:rsidRPr="00513554">
        <w:rPr>
          <w:color w:val="000000"/>
        </w:rPr>
        <w:t xml:space="preserve">В </w:t>
      </w:r>
      <w:proofErr w:type="gramStart"/>
      <w:r w:rsidRPr="00513554">
        <w:rPr>
          <w:color w:val="000000"/>
        </w:rPr>
        <w:t>целях</w:t>
      </w:r>
      <w:proofErr w:type="gramEnd"/>
      <w:r w:rsidRPr="00513554">
        <w:rPr>
          <w:color w:val="000000"/>
        </w:rPr>
        <w:t xml:space="preserve">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8249C4" w:rsidRPr="00513554" w:rsidRDefault="008249C4" w:rsidP="004C0EE2">
      <w:pPr>
        <w:ind w:left="0" w:firstLine="709"/>
        <w:jc w:val="both"/>
        <w:rPr>
          <w:color w:val="000000"/>
        </w:rPr>
      </w:pPr>
      <w:r>
        <w:rPr>
          <w:color w:val="000000"/>
          <w:bdr w:val="none" w:sz="0" w:space="0" w:color="auto" w:frame="1"/>
        </w:rPr>
        <w:t xml:space="preserve">2.5. </w:t>
      </w:r>
      <w:r w:rsidRPr="00513554">
        <w:rPr>
          <w:color w:val="000000"/>
          <w:bdr w:val="none" w:sz="0" w:space="0" w:color="auto" w:frame="1"/>
        </w:rPr>
        <w:t>При эксплуатации электрооборудования должны быть соблюдены требования электробезопасности согласно ГОСТ 27570.0-87</w:t>
      </w:r>
      <w:r w:rsidRPr="00513554">
        <w:rPr>
          <w:rStyle w:val="apple-converted-space"/>
          <w:color w:val="000000"/>
          <w:bdr w:val="none" w:sz="0" w:space="0" w:color="auto" w:frame="1"/>
        </w:rPr>
        <w:t> </w:t>
      </w:r>
      <w:r w:rsidRPr="00513554">
        <w:rPr>
          <w:color w:val="000000"/>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8249C4" w:rsidRPr="00513554" w:rsidRDefault="008249C4" w:rsidP="004C0EE2">
      <w:pPr>
        <w:ind w:left="0" w:firstLine="709"/>
        <w:jc w:val="both"/>
        <w:rPr>
          <w:color w:val="000000"/>
        </w:rPr>
      </w:pPr>
      <w:r>
        <w:rPr>
          <w:color w:val="000000"/>
          <w:bdr w:val="none" w:sz="0" w:space="0" w:color="auto" w:frame="1"/>
        </w:rPr>
        <w:t xml:space="preserve">2.6. </w:t>
      </w:r>
      <w:r w:rsidRPr="00513554">
        <w:rPr>
          <w:color w:val="000000"/>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sidRPr="00513554">
        <w:rPr>
          <w:rStyle w:val="apple-converted-space"/>
          <w:color w:val="000000"/>
          <w:bdr w:val="none" w:sz="0" w:space="0" w:color="auto" w:frame="1"/>
        </w:rPr>
        <w:t xml:space="preserve"> </w:t>
      </w:r>
      <w:r w:rsidRPr="00513554">
        <w:rPr>
          <w:color w:val="000000"/>
        </w:rPr>
        <w:t xml:space="preserve">Государственному стандарту РФ ГОСТ </w:t>
      </w:r>
      <w:proofErr w:type="gramStart"/>
      <w:r w:rsidRPr="00513554">
        <w:rPr>
          <w:color w:val="000000"/>
        </w:rPr>
        <w:t>Р</w:t>
      </w:r>
      <w:proofErr w:type="gramEnd"/>
      <w:r w:rsidRPr="00513554">
        <w:rPr>
          <w:color w:val="00000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8249C4" w:rsidRPr="00513554" w:rsidRDefault="008249C4" w:rsidP="004C0EE2">
      <w:pPr>
        <w:ind w:left="0" w:firstLine="709"/>
        <w:jc w:val="both"/>
        <w:rPr>
          <w:color w:val="000000"/>
        </w:rPr>
      </w:pPr>
      <w:r>
        <w:rPr>
          <w:color w:val="000000"/>
        </w:rPr>
        <w:t xml:space="preserve">2.7. </w:t>
      </w:r>
      <w:r w:rsidRPr="00513554">
        <w:rPr>
          <w:color w:val="000000"/>
        </w:rPr>
        <w:t>Хранить химические средства толь</w:t>
      </w:r>
      <w:r>
        <w:rPr>
          <w:color w:val="000000"/>
        </w:rPr>
        <w:t xml:space="preserve">ко в оригинальной упаковке </w:t>
      </w:r>
      <w:proofErr w:type="spellStart"/>
      <w:r>
        <w:rPr>
          <w:color w:val="000000"/>
        </w:rPr>
        <w:t>фирм</w:t>
      </w:r>
      <w:r>
        <w:rPr>
          <w:color w:val="000000"/>
        </w:rPr>
        <w:noBreakHyphen/>
      </w:r>
      <w:r w:rsidRPr="00513554">
        <w:rPr>
          <w:color w:val="000000"/>
        </w:rPr>
        <w:t>производителей</w:t>
      </w:r>
      <w:proofErr w:type="spellEnd"/>
      <w:r w:rsidRPr="00513554">
        <w:rPr>
          <w:color w:val="000000"/>
        </w:rPr>
        <w:t xml:space="preserve">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8249C4" w:rsidRPr="00513554" w:rsidRDefault="008249C4" w:rsidP="004C0EE2">
      <w:pPr>
        <w:ind w:left="0" w:firstLine="709"/>
        <w:jc w:val="both"/>
        <w:rPr>
          <w:color w:val="000000"/>
        </w:rPr>
      </w:pPr>
      <w:r>
        <w:rPr>
          <w:color w:val="000000"/>
        </w:rPr>
        <w:t xml:space="preserve">2.8. </w:t>
      </w:r>
      <w:r w:rsidRPr="00513554">
        <w:rPr>
          <w:color w:val="000000"/>
        </w:rPr>
        <w:t xml:space="preserve">Размещать отходы, образующиеся при проведении уборки, в </w:t>
      </w:r>
      <w:proofErr w:type="spellStart"/>
      <w:r w:rsidRPr="00513554">
        <w:rPr>
          <w:color w:val="000000"/>
        </w:rPr>
        <w:t>мусоросборные</w:t>
      </w:r>
      <w:proofErr w:type="spellEnd"/>
      <w:r w:rsidRPr="00513554">
        <w:rPr>
          <w:color w:val="000000"/>
        </w:rPr>
        <w:t xml:space="preserve"> контейнеры в специально отведенные для этого места.</w:t>
      </w:r>
    </w:p>
    <w:p w:rsidR="008249C4" w:rsidRPr="00513554" w:rsidRDefault="008249C4" w:rsidP="004C0EE2">
      <w:pPr>
        <w:ind w:left="0" w:firstLine="709"/>
        <w:jc w:val="both"/>
        <w:rPr>
          <w:color w:val="000000"/>
        </w:rPr>
      </w:pPr>
      <w:r>
        <w:rPr>
          <w:color w:val="000000"/>
        </w:rPr>
        <w:t xml:space="preserve">2.9. </w:t>
      </w:r>
      <w:r w:rsidRPr="00513554">
        <w:rPr>
          <w:color w:val="000000"/>
        </w:rPr>
        <w:t xml:space="preserve">Уборочный инвентарь должен быть чистым и исправным, храниться </w:t>
      </w:r>
      <w:proofErr w:type="gramStart"/>
      <w:r w:rsidRPr="00513554">
        <w:rPr>
          <w:color w:val="000000"/>
        </w:rPr>
        <w:t>в</w:t>
      </w:r>
      <w:proofErr w:type="gramEnd"/>
      <w:r w:rsidRPr="00513554">
        <w:rPr>
          <w:color w:val="000000"/>
        </w:rPr>
        <w:t xml:space="preserve"> специально </w:t>
      </w:r>
      <w:proofErr w:type="gramStart"/>
      <w:r w:rsidRPr="00513554">
        <w:rPr>
          <w:color w:val="000000"/>
        </w:rPr>
        <w:t>отведенных</w:t>
      </w:r>
      <w:proofErr w:type="gramEnd"/>
      <w:r w:rsidRPr="00513554">
        <w:rPr>
          <w:color w:val="000000"/>
        </w:rPr>
        <w:t xml:space="preserve"> для этих целей помещении.</w:t>
      </w:r>
    </w:p>
    <w:p w:rsidR="008249C4" w:rsidRPr="00513554" w:rsidRDefault="008249C4" w:rsidP="004C0EE2">
      <w:pPr>
        <w:ind w:left="0" w:firstLine="709"/>
        <w:jc w:val="both"/>
        <w:rPr>
          <w:color w:val="000000"/>
        </w:rPr>
      </w:pPr>
      <w:r>
        <w:rPr>
          <w:color w:val="000000"/>
        </w:rPr>
        <w:t xml:space="preserve">2.10. </w:t>
      </w:r>
      <w:r w:rsidRPr="00513554">
        <w:rPr>
          <w:color w:val="000000"/>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8249C4" w:rsidRPr="00513554" w:rsidRDefault="008249C4" w:rsidP="004C0EE2">
      <w:pPr>
        <w:ind w:left="0" w:firstLine="709"/>
        <w:jc w:val="both"/>
        <w:rPr>
          <w:color w:val="000000"/>
        </w:rPr>
      </w:pPr>
    </w:p>
    <w:p w:rsidR="008249C4" w:rsidRPr="00513554" w:rsidRDefault="008249C4" w:rsidP="004C0EE2">
      <w:pPr>
        <w:numPr>
          <w:ilvl w:val="0"/>
          <w:numId w:val="35"/>
        </w:numPr>
        <w:suppressAutoHyphens/>
        <w:ind w:left="0" w:firstLine="709"/>
        <w:jc w:val="both"/>
        <w:rPr>
          <w:b/>
          <w:color w:val="000000"/>
        </w:rPr>
      </w:pPr>
      <w:r w:rsidRPr="00513554">
        <w:rPr>
          <w:b/>
          <w:color w:val="000000"/>
        </w:rPr>
        <w:t>Требования к качеству Услуг:</w:t>
      </w:r>
    </w:p>
    <w:p w:rsidR="008249C4" w:rsidRPr="00513554" w:rsidRDefault="008249C4" w:rsidP="004C0EE2">
      <w:pPr>
        <w:ind w:left="0" w:firstLine="709"/>
        <w:jc w:val="both"/>
      </w:pPr>
      <w:r>
        <w:t xml:space="preserve">3.1. </w:t>
      </w:r>
      <w:r w:rsidRPr="00513554">
        <w:t xml:space="preserve">После проведения сухой уборки твердых </w:t>
      </w:r>
      <w:proofErr w:type="gramStart"/>
      <w:r w:rsidRPr="00513554">
        <w:t>покрытий</w:t>
      </w:r>
      <w:proofErr w:type="gramEnd"/>
      <w:r w:rsidRPr="00513554">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8249C4" w:rsidRPr="00513554" w:rsidRDefault="008249C4" w:rsidP="004C0EE2">
      <w:pPr>
        <w:ind w:left="0" w:firstLine="709"/>
        <w:jc w:val="both"/>
      </w:pPr>
      <w:r>
        <w:t xml:space="preserve">3.2. </w:t>
      </w:r>
      <w:r w:rsidRPr="00513554">
        <w:t xml:space="preserve">После проведения влажной уборки твердых </w:t>
      </w:r>
      <w:proofErr w:type="gramStart"/>
      <w:r w:rsidRPr="00513554">
        <w:t>покрытий</w:t>
      </w:r>
      <w:proofErr w:type="gramEnd"/>
      <w:r w:rsidRPr="00513554">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8249C4" w:rsidRPr="00513554" w:rsidRDefault="008249C4" w:rsidP="004C0EE2">
      <w:pPr>
        <w:ind w:left="0" w:firstLine="709"/>
        <w:jc w:val="both"/>
      </w:pPr>
      <w:r>
        <w:t xml:space="preserve">3.3. </w:t>
      </w:r>
      <w:r w:rsidRPr="00513554">
        <w:t xml:space="preserve">После проведения мокрой уборки твердых </w:t>
      </w:r>
      <w:proofErr w:type="gramStart"/>
      <w:r w:rsidRPr="00513554">
        <w:t>покрытий</w:t>
      </w:r>
      <w:proofErr w:type="gramEnd"/>
      <w:r w:rsidRPr="00513554">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8249C4" w:rsidRPr="00513554" w:rsidRDefault="008249C4" w:rsidP="004C0EE2">
      <w:pPr>
        <w:ind w:left="0" w:firstLine="709"/>
        <w:jc w:val="both"/>
        <w:rPr>
          <w:color w:val="000000"/>
        </w:rPr>
      </w:pPr>
      <w:r>
        <w:t xml:space="preserve">3.4. </w:t>
      </w:r>
      <w:r w:rsidRPr="00513554">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8249C4" w:rsidRPr="00513554" w:rsidRDefault="008249C4" w:rsidP="004C0EE2">
      <w:pPr>
        <w:ind w:left="0" w:firstLine="709"/>
        <w:jc w:val="both"/>
      </w:pPr>
      <w:r>
        <w:t xml:space="preserve">3.5. </w:t>
      </w:r>
      <w:r w:rsidRPr="00513554">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8249C4" w:rsidRPr="00513554" w:rsidRDefault="008249C4" w:rsidP="004C0EE2">
      <w:pPr>
        <w:ind w:left="0" w:firstLine="709"/>
        <w:jc w:val="both"/>
      </w:pPr>
      <w:r w:rsidRPr="00513554">
        <w:t>Допускаются:</w:t>
      </w:r>
    </w:p>
    <w:p w:rsidR="008249C4" w:rsidRPr="00513554" w:rsidRDefault="008249C4" w:rsidP="004C0EE2">
      <w:pPr>
        <w:ind w:left="0" w:firstLine="709"/>
        <w:jc w:val="both"/>
      </w:pPr>
      <w:r w:rsidRPr="00513554">
        <w:t>каверны от попадания на стекло частичек расплавленного металла от сварки или резки;</w:t>
      </w:r>
    </w:p>
    <w:p w:rsidR="008249C4" w:rsidRPr="00513554" w:rsidRDefault="008249C4" w:rsidP="004C0EE2">
      <w:pPr>
        <w:ind w:left="0" w:firstLine="709"/>
        <w:jc w:val="both"/>
      </w:pPr>
      <w:r w:rsidRPr="00513554">
        <w:t>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8249C4" w:rsidRDefault="008249C4" w:rsidP="004C0EE2">
      <w:pPr>
        <w:ind w:left="0" w:firstLine="709"/>
        <w:jc w:val="both"/>
      </w:pPr>
      <w:r w:rsidRPr="00513554">
        <w:t>наплывы, каверны, мутные зоны от попадания на стекло растворов и гелей солей кремниевой кислоты.</w:t>
      </w:r>
    </w:p>
    <w:p w:rsidR="008249C4" w:rsidRPr="00513554" w:rsidRDefault="008249C4" w:rsidP="004C0EE2">
      <w:pPr>
        <w:ind w:left="0" w:firstLine="709"/>
        <w:jc w:val="both"/>
      </w:pPr>
    </w:p>
    <w:p w:rsidR="008249C4" w:rsidRPr="00513554" w:rsidRDefault="008249C4" w:rsidP="004C0EE2">
      <w:pPr>
        <w:numPr>
          <w:ilvl w:val="0"/>
          <w:numId w:val="35"/>
        </w:numPr>
        <w:suppressAutoHyphens/>
        <w:ind w:left="0" w:firstLine="709"/>
        <w:jc w:val="both"/>
        <w:rPr>
          <w:b/>
        </w:rPr>
      </w:pPr>
      <w:r w:rsidRPr="00513554">
        <w:rPr>
          <w:b/>
        </w:rPr>
        <w:t>Требования к безопасности Услуг:</w:t>
      </w:r>
    </w:p>
    <w:p w:rsidR="008249C4" w:rsidRPr="00AD35EF" w:rsidRDefault="008249C4" w:rsidP="004C0EE2">
      <w:pPr>
        <w:ind w:left="0" w:firstLine="709"/>
        <w:jc w:val="both"/>
      </w:pPr>
      <w:r w:rsidRPr="00AD35EF">
        <w:t>4.1.</w:t>
      </w:r>
      <w:r w:rsidRPr="00AD35EF">
        <w:tab/>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8249C4" w:rsidRPr="00AD35EF" w:rsidRDefault="008249C4" w:rsidP="004C0EE2">
      <w:pPr>
        <w:ind w:left="0" w:firstLine="709"/>
        <w:jc w:val="both"/>
      </w:pPr>
      <w:r w:rsidRPr="00AD35EF">
        <w:t>4.2.</w:t>
      </w:r>
      <w:r w:rsidRPr="00AD35EF">
        <w:tab/>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AD35EF">
        <w:rPr>
          <w:iCs/>
        </w:rPr>
        <w:t xml:space="preserve"> соответствующие </w:t>
      </w:r>
      <w:r w:rsidRPr="00AD35EF">
        <w:t xml:space="preserve">Государственному стандарту РФ ГОСТ </w:t>
      </w:r>
      <w:proofErr w:type="gramStart"/>
      <w:r w:rsidRPr="00AD35EF">
        <w:t>Р</w:t>
      </w:r>
      <w:proofErr w:type="gramEnd"/>
      <w:r w:rsidRPr="00AD35EF">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8249C4" w:rsidRPr="00AD35EF" w:rsidRDefault="008249C4" w:rsidP="004C0EE2">
      <w:pPr>
        <w:ind w:left="0" w:firstLine="709"/>
        <w:jc w:val="both"/>
      </w:pPr>
      <w:r w:rsidRPr="00AD35EF">
        <w:t>4.3.</w:t>
      </w:r>
      <w:r w:rsidRPr="00AD35EF">
        <w:tab/>
        <w:t>Исполнитель обязан соблюдать требования санитарных норм и правил, охраны труда и пожарной безопасности при оказании услуг.</w:t>
      </w:r>
    </w:p>
    <w:p w:rsidR="008249C4" w:rsidRPr="00AD35EF" w:rsidRDefault="008249C4" w:rsidP="004C0EE2">
      <w:pPr>
        <w:ind w:left="0" w:firstLine="709"/>
        <w:jc w:val="both"/>
      </w:pPr>
      <w:r w:rsidRPr="00AD35EF">
        <w:rPr>
          <w:iCs/>
        </w:rPr>
        <w:t>4.4.</w:t>
      </w:r>
      <w:r w:rsidRPr="00AD35EF">
        <w:rPr>
          <w:iCs/>
        </w:rPr>
        <w:tab/>
        <w:t xml:space="preserve">При эксплуатации электрооборудования должны быть соблюдены меры электробезопасности по ГОСТ 27570.0-87 </w:t>
      </w:r>
      <w:r w:rsidRPr="00AD35EF">
        <w:t>(МЭК 335-1-76) «Безопасность бытовых и аналогичных электрических приборов. Общие требования и методы испытаний».</w:t>
      </w:r>
    </w:p>
    <w:p w:rsidR="008249C4" w:rsidRPr="00513554" w:rsidRDefault="008249C4" w:rsidP="004C0EE2">
      <w:pPr>
        <w:ind w:left="0" w:firstLine="709"/>
        <w:jc w:val="both"/>
        <w:rPr>
          <w:b/>
        </w:rPr>
      </w:pPr>
      <w:r>
        <w:t>4.5.</w:t>
      </w:r>
      <w:r>
        <w:tab/>
      </w:r>
      <w:r w:rsidRPr="00513554">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8249C4" w:rsidRPr="00513554" w:rsidRDefault="008249C4" w:rsidP="004C0EE2">
      <w:pPr>
        <w:ind w:left="0" w:firstLine="709"/>
        <w:jc w:val="both"/>
        <w:rPr>
          <w:b/>
        </w:rPr>
      </w:pPr>
    </w:p>
    <w:p w:rsidR="008249C4" w:rsidRPr="00AD35EF" w:rsidRDefault="008249C4" w:rsidP="004C0EE2">
      <w:pPr>
        <w:ind w:left="0" w:firstLine="709"/>
        <w:jc w:val="both"/>
      </w:pPr>
      <w:r w:rsidRPr="00AD35EF">
        <w:rPr>
          <w:b/>
        </w:rPr>
        <w:t>5.</w:t>
      </w:r>
      <w:r w:rsidRPr="00AD35EF">
        <w:rPr>
          <w:b/>
        </w:rPr>
        <w:tab/>
        <w:t>Требования к качеству используемых средств и материалов</w:t>
      </w:r>
      <w:r w:rsidRPr="00AD35EF">
        <w:t>.</w:t>
      </w:r>
    </w:p>
    <w:p w:rsidR="008249C4" w:rsidRPr="00AD35EF" w:rsidRDefault="008249C4" w:rsidP="004C0EE2">
      <w:pPr>
        <w:ind w:left="0" w:firstLine="709"/>
        <w:jc w:val="both"/>
      </w:pPr>
      <w:r w:rsidRPr="00AD35EF">
        <w:t>5.1.</w:t>
      </w:r>
      <w:r w:rsidRPr="00AD35EF">
        <w:tab/>
        <w:t>Материалы и оборудование Исполнителя должны удовлетворять требованиям нормативной и /или технической документации.</w:t>
      </w:r>
    </w:p>
    <w:p w:rsidR="008249C4" w:rsidRPr="00AD35EF" w:rsidRDefault="008249C4" w:rsidP="004C0EE2">
      <w:pPr>
        <w:ind w:left="0" w:firstLine="709"/>
        <w:jc w:val="both"/>
      </w:pPr>
      <w:r w:rsidRPr="00AD35EF">
        <w:t>5.2.</w:t>
      </w:r>
      <w:r w:rsidRPr="00AD35EF">
        <w:tab/>
        <w:t>При оказании услуг должны использоваться сертифицированные химические средства и иные расходные материалы.</w:t>
      </w:r>
    </w:p>
    <w:p w:rsidR="008249C4" w:rsidRPr="00AD35EF" w:rsidRDefault="008249C4" w:rsidP="004C0EE2">
      <w:pPr>
        <w:ind w:left="0" w:firstLine="709"/>
        <w:jc w:val="both"/>
      </w:pPr>
      <w:r w:rsidRPr="00AD35EF">
        <w:t>5.3.</w:t>
      </w:r>
      <w:r w:rsidRPr="00AD35EF">
        <w:tab/>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8249C4" w:rsidRPr="00AD35EF" w:rsidRDefault="008249C4" w:rsidP="004C0EE2">
      <w:pPr>
        <w:ind w:left="0" w:firstLine="709"/>
        <w:jc w:val="both"/>
      </w:pPr>
      <w:r w:rsidRPr="00AD35EF">
        <w:t>5.4.</w:t>
      </w:r>
      <w:r w:rsidRPr="00AD35EF">
        <w:tab/>
        <w:t>Средства для уборки в помещениях и прилегающих территориях должны соответствовать следующим требованиям:</w:t>
      </w:r>
    </w:p>
    <w:p w:rsidR="008249C4" w:rsidRPr="00AD35EF" w:rsidRDefault="008249C4" w:rsidP="004C0EE2">
      <w:pPr>
        <w:ind w:left="0" w:firstLine="709"/>
        <w:jc w:val="both"/>
      </w:pPr>
      <w:r w:rsidRPr="00AD35EF">
        <w:t>- обеспечивать при комнатной температуре гибель возбудителей инфекции-бактерий, вирусов, грибов;</w:t>
      </w:r>
    </w:p>
    <w:p w:rsidR="008249C4" w:rsidRPr="00AD35EF" w:rsidRDefault="008249C4" w:rsidP="004C0EE2">
      <w:pPr>
        <w:ind w:left="0" w:firstLine="709"/>
        <w:jc w:val="both"/>
      </w:pPr>
      <w:r w:rsidRPr="00AD35EF">
        <w:t>- обладать хорошими моющими свойствами;</w:t>
      </w:r>
    </w:p>
    <w:p w:rsidR="008249C4" w:rsidRPr="00AD35EF" w:rsidRDefault="008249C4" w:rsidP="004C0EE2">
      <w:pPr>
        <w:ind w:left="0" w:firstLine="709"/>
        <w:jc w:val="both"/>
      </w:pPr>
      <w:r w:rsidRPr="00AD35EF">
        <w:t>- иметь относительно низкую токсичность (3-4 класс опасности) и быть безвредными для окружающей среды;</w:t>
      </w:r>
    </w:p>
    <w:p w:rsidR="008249C4" w:rsidRPr="00AD35EF" w:rsidRDefault="008249C4" w:rsidP="004C0EE2">
      <w:pPr>
        <w:ind w:left="0" w:firstLine="709"/>
        <w:jc w:val="both"/>
      </w:pPr>
      <w:r w:rsidRPr="00AD35EF">
        <w:t>- быть совместимыми с различными видами материалов (не портить обрабатываемые поверхности);</w:t>
      </w:r>
    </w:p>
    <w:p w:rsidR="008249C4" w:rsidRPr="00AD35EF" w:rsidRDefault="008249C4" w:rsidP="004C0EE2">
      <w:pPr>
        <w:ind w:left="0" w:firstLine="709"/>
        <w:jc w:val="both"/>
      </w:pPr>
      <w:r w:rsidRPr="00AD35EF">
        <w:t>- быть неогнеопасными, простыми в обращении;</w:t>
      </w:r>
    </w:p>
    <w:p w:rsidR="008249C4" w:rsidRPr="00AD35EF" w:rsidRDefault="008249C4" w:rsidP="004C0EE2">
      <w:pPr>
        <w:ind w:left="0" w:firstLine="709"/>
        <w:jc w:val="both"/>
      </w:pPr>
      <w:r w:rsidRPr="00AD35EF">
        <w:t>- не обладать резким запахом;</w:t>
      </w:r>
    </w:p>
    <w:p w:rsidR="008249C4" w:rsidRPr="00AD35EF" w:rsidRDefault="008249C4" w:rsidP="004C0EE2">
      <w:pPr>
        <w:ind w:left="0" w:firstLine="709"/>
        <w:jc w:val="both"/>
      </w:pPr>
      <w:r w:rsidRPr="00AD35EF">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8249C4" w:rsidRPr="00AD35EF" w:rsidRDefault="008249C4" w:rsidP="004C0EE2">
      <w:pPr>
        <w:ind w:left="0" w:firstLine="709"/>
        <w:jc w:val="both"/>
      </w:pPr>
      <w:r w:rsidRPr="00AD35EF">
        <w:t>- уборочный инвентарь следует промывать горячей водой с моющими и дезинфицирующими средствами.</w:t>
      </w:r>
    </w:p>
    <w:p w:rsidR="008249C4" w:rsidRPr="00513554" w:rsidRDefault="008249C4" w:rsidP="004C0EE2">
      <w:pPr>
        <w:pStyle w:val="listbulletstd"/>
        <w:shd w:val="clear" w:color="auto" w:fill="FFFFFF"/>
        <w:spacing w:before="0" w:beforeAutospacing="0" w:after="0" w:afterAutospacing="0"/>
        <w:ind w:firstLine="709"/>
        <w:jc w:val="both"/>
        <w:rPr>
          <w:b/>
        </w:rPr>
      </w:pPr>
    </w:p>
    <w:p w:rsidR="008249C4" w:rsidRPr="00B12C53" w:rsidRDefault="008249C4" w:rsidP="004C0EE2">
      <w:pPr>
        <w:ind w:left="0" w:firstLine="709"/>
        <w:rPr>
          <w:b/>
        </w:rPr>
      </w:pPr>
      <w:r>
        <w:rPr>
          <w:b/>
        </w:rPr>
        <w:t>6.</w:t>
      </w:r>
      <w:r>
        <w:rPr>
          <w:b/>
        </w:rPr>
        <w:tab/>
      </w:r>
      <w:r w:rsidRPr="00513554">
        <w:rPr>
          <w:b/>
        </w:rPr>
        <w:t xml:space="preserve">Пояснения к </w:t>
      </w:r>
      <w:r w:rsidRPr="00B12C53">
        <w:rPr>
          <w:b/>
        </w:rPr>
        <w:t>оказанию услуг.</w:t>
      </w:r>
    </w:p>
    <w:p w:rsidR="008249C4" w:rsidRPr="00513554" w:rsidRDefault="008249C4" w:rsidP="004C0EE2">
      <w:pPr>
        <w:ind w:left="0" w:firstLine="709"/>
        <w:jc w:val="both"/>
      </w:pPr>
      <w:r>
        <w:t xml:space="preserve">6.1. </w:t>
      </w:r>
      <w:r w:rsidRPr="00513554">
        <w:t>Асфальтовые покрытия территорий должны быть полностью очищены от грунтово-песчаных наносов, различного мусора.</w:t>
      </w:r>
    </w:p>
    <w:p w:rsidR="008249C4" w:rsidRDefault="008249C4" w:rsidP="004C0EE2">
      <w:pPr>
        <w:ind w:left="0" w:firstLine="709"/>
        <w:jc w:val="both"/>
      </w:pPr>
      <w:r>
        <w:t xml:space="preserve">6.2. </w:t>
      </w:r>
      <w:r w:rsidRPr="00513554">
        <w:t xml:space="preserve">Свежевыпавший снег должен быть убран с прилегающих территорий и стоянок в течение 1,5 часов после поступления заявки, посыпка </w:t>
      </w:r>
      <w:proofErr w:type="spellStart"/>
      <w:r w:rsidRPr="00513554">
        <w:t>антигололедными</w:t>
      </w:r>
      <w:proofErr w:type="spellEnd"/>
      <w:r w:rsidRPr="00513554">
        <w:t xml:space="preserve"> реагентами, либо </w:t>
      </w:r>
      <w:proofErr w:type="spellStart"/>
      <w:r w:rsidRPr="00513554">
        <w:t>пескосоляной</w:t>
      </w:r>
      <w:proofErr w:type="spellEnd"/>
      <w:r w:rsidRPr="00513554">
        <w:t xml:space="preserve"> смесью должны производиться после получения распоряжения от руководителя Заказчика в течение 2-х часов.</w:t>
      </w:r>
    </w:p>
    <w:p w:rsidR="008249C4" w:rsidRPr="00CA5435" w:rsidRDefault="008249C4" w:rsidP="004C0EE2">
      <w:pPr>
        <w:ind w:left="0" w:firstLine="709"/>
        <w:jc w:val="both"/>
      </w:pPr>
      <w:r>
        <w:t xml:space="preserve">6.3. </w:t>
      </w:r>
      <w:r w:rsidRPr="00CA5435">
        <w:t>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r>
        <w:t>.</w:t>
      </w:r>
    </w:p>
    <w:p w:rsidR="008249C4" w:rsidRPr="00CE63DD" w:rsidRDefault="008249C4" w:rsidP="004C0EE2">
      <w:pPr>
        <w:spacing w:after="120"/>
        <w:ind w:left="0" w:firstLine="709"/>
        <w:jc w:val="both"/>
      </w:pPr>
    </w:p>
    <w:p w:rsidR="008249C4" w:rsidRPr="00CE63DD" w:rsidRDefault="008249C4" w:rsidP="004C0EE2">
      <w:pPr>
        <w:pStyle w:val="afff3"/>
        <w:ind w:left="0" w:firstLine="709"/>
      </w:pPr>
      <w:r>
        <w:rPr>
          <w:b w:val="0"/>
          <w:sz w:val="24"/>
          <w:szCs w:val="24"/>
        </w:rPr>
        <w:t>7</w:t>
      </w:r>
      <w:r w:rsidRPr="00AD35EF">
        <w:rPr>
          <w:b w:val="0"/>
          <w:sz w:val="24"/>
          <w:szCs w:val="24"/>
        </w:rPr>
        <w:t>.</w:t>
      </w:r>
      <w:r w:rsidRPr="00AD35EF">
        <w:rPr>
          <w:b w:val="0"/>
          <w:sz w:val="24"/>
          <w:szCs w:val="24"/>
        </w:rPr>
        <w:tab/>
        <w:t>Краткая характеристика объектов Заказчика</w:t>
      </w:r>
      <w:r w:rsidRPr="00CE63DD">
        <w:t>.</w:t>
      </w:r>
    </w:p>
    <w:p w:rsidR="008249C4" w:rsidRPr="00860162" w:rsidRDefault="008249C4" w:rsidP="004C0EE2">
      <w:pPr>
        <w:ind w:left="0" w:firstLine="709"/>
        <w:jc w:val="both"/>
      </w:pPr>
      <w:r>
        <w:t>7.1.</w:t>
      </w:r>
      <w:r>
        <w:tab/>
      </w:r>
      <w:r w:rsidRPr="00860162">
        <w:t xml:space="preserve">Объекты участка ремонта контейнеров, </w:t>
      </w:r>
      <w:proofErr w:type="gramStart"/>
      <w:r w:rsidRPr="00860162">
        <w:t>расположенном</w:t>
      </w:r>
      <w:proofErr w:type="gramEnd"/>
      <w:r w:rsidRPr="00860162">
        <w:t xml:space="preserve"> по адресу г. </w:t>
      </w:r>
      <w:proofErr w:type="spellStart"/>
      <w:r w:rsidRPr="00860162">
        <w:t>Санкт</w:t>
      </w:r>
      <w:r w:rsidRPr="00860162">
        <w:noBreakHyphen/>
        <w:t>Петербург</w:t>
      </w:r>
      <w:proofErr w:type="spellEnd"/>
      <w:r w:rsidRPr="00860162">
        <w:t>, участок ж.д. «Минеральная ул. – Лесной пр.» лит</w:t>
      </w:r>
      <w:proofErr w:type="gramStart"/>
      <w:r w:rsidRPr="00860162">
        <w:t>.Д</w:t>
      </w:r>
      <w:proofErr w:type="gramEnd"/>
      <w:r w:rsidRPr="00860162">
        <w:t>:</w:t>
      </w:r>
    </w:p>
    <w:p w:rsidR="008249C4" w:rsidRPr="00860162" w:rsidRDefault="008249C4" w:rsidP="004C0EE2">
      <w:pPr>
        <w:pStyle w:val="29"/>
        <w:numPr>
          <w:ilvl w:val="0"/>
          <w:numId w:val="32"/>
        </w:numPr>
        <w:suppressAutoHyphens w:val="0"/>
        <w:ind w:left="0" w:firstLine="709"/>
        <w:jc w:val="both"/>
      </w:pPr>
      <w:r w:rsidRPr="00860162">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- 1784,9м</w:t>
      </w:r>
      <w:proofErr w:type="gramStart"/>
      <w:r w:rsidRPr="00860162">
        <w:rPr>
          <w:vertAlign w:val="superscript"/>
        </w:rPr>
        <w:t>2</w:t>
      </w:r>
      <w:proofErr w:type="gramEnd"/>
      <w:r w:rsidRPr="00860162">
        <w:t>, общая площадь помещений, подлежащая внутренней уборке - 1758,70м</w:t>
      </w:r>
      <w:r w:rsidRPr="00860162">
        <w:rPr>
          <w:vertAlign w:val="superscript"/>
        </w:rPr>
        <w:t>2</w:t>
      </w:r>
      <w:r w:rsidRPr="00860162">
        <w:t>;</w:t>
      </w:r>
    </w:p>
    <w:p w:rsidR="008249C4" w:rsidRPr="00860162" w:rsidRDefault="008249C4" w:rsidP="004C0EE2">
      <w:pPr>
        <w:pStyle w:val="29"/>
        <w:numPr>
          <w:ilvl w:val="0"/>
          <w:numId w:val="32"/>
        </w:numPr>
        <w:suppressAutoHyphens w:val="0"/>
        <w:ind w:left="0" w:firstLine="709"/>
        <w:jc w:val="both"/>
      </w:pPr>
      <w:r w:rsidRPr="00860162">
        <w:t xml:space="preserve">здание деревообрабатывающего цеха </w:t>
      </w:r>
      <w:proofErr w:type="gramStart"/>
      <w:r w:rsidRPr="00860162">
        <w:t xml:space="preserve">( </w:t>
      </w:r>
      <w:proofErr w:type="gramEnd"/>
      <w:r w:rsidRPr="00860162">
        <w:t>инв. № 001/00/00010050): одноэтажное, фасад - окрашенная штукатурка, общая площадь наружного остекления - 35,9м</w:t>
      </w:r>
      <w:r w:rsidRPr="00860162">
        <w:rPr>
          <w:vertAlign w:val="superscript"/>
        </w:rPr>
        <w:t>2</w:t>
      </w:r>
      <w:r w:rsidRPr="00860162">
        <w:t>, общая площадь помещений, подлежащая внутренней уборке - 395,40м</w:t>
      </w:r>
      <w:r w:rsidRPr="00860162">
        <w:rPr>
          <w:vertAlign w:val="superscript"/>
        </w:rPr>
        <w:t>2</w:t>
      </w:r>
      <w:r w:rsidRPr="00860162">
        <w:t>;</w:t>
      </w:r>
    </w:p>
    <w:p w:rsidR="008249C4" w:rsidRPr="00860162" w:rsidRDefault="008249C4" w:rsidP="004C0EE2">
      <w:pPr>
        <w:pStyle w:val="29"/>
        <w:numPr>
          <w:ilvl w:val="0"/>
          <w:numId w:val="32"/>
        </w:numPr>
        <w:suppressAutoHyphens w:val="0"/>
        <w:ind w:left="0" w:firstLine="709"/>
        <w:jc w:val="both"/>
      </w:pPr>
      <w:r w:rsidRPr="00860162">
        <w:t xml:space="preserve">здание </w:t>
      </w:r>
      <w:proofErr w:type="spellStart"/>
      <w:r w:rsidRPr="00860162">
        <w:t>теплоцентра</w:t>
      </w:r>
      <w:proofErr w:type="spellEnd"/>
      <w:r w:rsidRPr="00860162">
        <w:t xml:space="preserve"> (инв. № 001/00/00010056): одноэтажное, фасад - окрашенная штукатурка, общая площадь наружного остекления - 10,0м</w:t>
      </w:r>
      <w:proofErr w:type="gramStart"/>
      <w:r w:rsidRPr="00860162">
        <w:rPr>
          <w:vertAlign w:val="superscript"/>
        </w:rPr>
        <w:t>2</w:t>
      </w:r>
      <w:proofErr w:type="gramEnd"/>
      <w:r w:rsidRPr="00860162">
        <w:t>, общая площадь помещений, подлежащая внутренней уборке - 170,50м</w:t>
      </w:r>
      <w:r w:rsidRPr="00860162">
        <w:rPr>
          <w:vertAlign w:val="superscript"/>
        </w:rPr>
        <w:t>2</w:t>
      </w:r>
      <w:r w:rsidRPr="00860162">
        <w:t>;</w:t>
      </w:r>
    </w:p>
    <w:p w:rsidR="008249C4" w:rsidRPr="00860162" w:rsidRDefault="008249C4" w:rsidP="004C0EE2">
      <w:pPr>
        <w:pStyle w:val="29"/>
        <w:numPr>
          <w:ilvl w:val="0"/>
          <w:numId w:val="32"/>
        </w:numPr>
        <w:suppressAutoHyphens w:val="0"/>
        <w:ind w:left="0" w:firstLine="709"/>
        <w:jc w:val="both"/>
      </w:pPr>
      <w:r w:rsidRPr="00860162">
        <w:t>прилегающая территория вокруг зданий площадью - 400,0 м</w:t>
      </w:r>
      <w:proofErr w:type="gramStart"/>
      <w:r w:rsidRPr="00860162">
        <w:rPr>
          <w:vertAlign w:val="superscript"/>
        </w:rPr>
        <w:t>2</w:t>
      </w:r>
      <w:proofErr w:type="gramEnd"/>
      <w:r w:rsidRPr="00860162">
        <w:t>, покрытие - асфальт;</w:t>
      </w:r>
    </w:p>
    <w:p w:rsidR="008249C4" w:rsidRPr="00860162" w:rsidRDefault="008249C4" w:rsidP="004C0EE2">
      <w:pPr>
        <w:pStyle w:val="29"/>
        <w:numPr>
          <w:ilvl w:val="0"/>
          <w:numId w:val="32"/>
        </w:numPr>
        <w:suppressAutoHyphens w:val="0"/>
        <w:ind w:left="0" w:firstLine="709"/>
        <w:jc w:val="both"/>
      </w:pPr>
      <w:r w:rsidRPr="00860162">
        <w:t>общая площадь покоса травы за 1 раз – 54,2 м</w:t>
      </w:r>
      <w:proofErr w:type="gramStart"/>
      <w:r w:rsidRPr="00860162">
        <w:rPr>
          <w:vertAlign w:val="superscript"/>
        </w:rPr>
        <w:t>2</w:t>
      </w:r>
      <w:proofErr w:type="gramEnd"/>
      <w:r w:rsidRPr="00860162">
        <w:t>;</w:t>
      </w:r>
    </w:p>
    <w:p w:rsidR="008249C4" w:rsidRPr="00860162" w:rsidRDefault="008249C4" w:rsidP="004C0EE2">
      <w:pPr>
        <w:numPr>
          <w:ilvl w:val="0"/>
          <w:numId w:val="22"/>
        </w:numPr>
        <w:suppressAutoHyphens/>
        <w:ind w:left="0" w:firstLine="709"/>
        <w:jc w:val="both"/>
      </w:pPr>
      <w:r w:rsidRPr="00860162">
        <w:t>контейнерная площадка - 530,0</w:t>
      </w:r>
      <w:r>
        <w:t xml:space="preserve"> </w:t>
      </w:r>
      <w:r w:rsidRPr="00860162">
        <w:t>м</w:t>
      </w:r>
      <w:proofErr w:type="gramStart"/>
      <w:r w:rsidRPr="00860162">
        <w:rPr>
          <w:vertAlign w:val="superscript"/>
        </w:rPr>
        <w:t>2</w:t>
      </w:r>
      <w:proofErr w:type="gramEnd"/>
      <w:r w:rsidRPr="00860162">
        <w:t>.</w:t>
      </w:r>
    </w:p>
    <w:p w:rsidR="008249C4" w:rsidRPr="00E973DE" w:rsidRDefault="008249C4" w:rsidP="004C0EE2">
      <w:pPr>
        <w:ind w:left="0" w:firstLine="709"/>
        <w:jc w:val="both"/>
      </w:pPr>
    </w:p>
    <w:p w:rsidR="008249C4" w:rsidRPr="00CC218B" w:rsidRDefault="008249C4" w:rsidP="004C0EE2">
      <w:pPr>
        <w:spacing w:line="276" w:lineRule="auto"/>
        <w:ind w:left="0" w:firstLine="709"/>
        <w:jc w:val="both"/>
        <w:rPr>
          <w:b/>
          <w:u w:val="single"/>
        </w:rPr>
      </w:pPr>
      <w:r w:rsidRPr="00CC218B">
        <w:rPr>
          <w:b/>
          <w:u w:val="single"/>
        </w:rPr>
        <w:t>8. Приложения к Техническому заданию:</w:t>
      </w:r>
    </w:p>
    <w:p w:rsidR="008249C4" w:rsidRPr="007C658A" w:rsidRDefault="008249C4" w:rsidP="004C0EE2">
      <w:pPr>
        <w:numPr>
          <w:ilvl w:val="0"/>
          <w:numId w:val="31"/>
        </w:numPr>
        <w:ind w:left="0" w:firstLine="709"/>
        <w:jc w:val="both"/>
      </w:pPr>
      <w:r w:rsidRPr="007C658A">
        <w:t>Перечень и периодичность уборки внутренних помещений объектов</w:t>
      </w:r>
      <w:r>
        <w:t xml:space="preserve"> структурного подразделения</w:t>
      </w:r>
      <w:r w:rsidRPr="007C658A">
        <w:t xml:space="preserve"> Заказчика</w:t>
      </w:r>
      <w:r>
        <w:t xml:space="preserve"> (Таблица № 1а)</w:t>
      </w:r>
      <w:r w:rsidRPr="007C658A">
        <w:t>;</w:t>
      </w:r>
    </w:p>
    <w:p w:rsidR="008249C4" w:rsidRPr="007C658A" w:rsidRDefault="008249C4" w:rsidP="004C0EE2">
      <w:pPr>
        <w:numPr>
          <w:ilvl w:val="0"/>
          <w:numId w:val="31"/>
        </w:numPr>
        <w:ind w:left="0" w:firstLine="709"/>
        <w:jc w:val="both"/>
      </w:pPr>
      <w:r w:rsidRPr="007C658A">
        <w:t xml:space="preserve">Перечень и периодичность уборки прилегающих территорий объектов </w:t>
      </w:r>
      <w:r>
        <w:t xml:space="preserve">структурного подразделения </w:t>
      </w:r>
      <w:r w:rsidRPr="007C658A">
        <w:t>Заказчика</w:t>
      </w:r>
      <w:r>
        <w:t xml:space="preserve"> (Таблица № 2а)</w:t>
      </w:r>
      <w:r w:rsidRPr="007C658A">
        <w:t>;</w:t>
      </w:r>
    </w:p>
    <w:p w:rsidR="008249C4" w:rsidRPr="007C658A" w:rsidRDefault="008249C4" w:rsidP="004C0EE2">
      <w:pPr>
        <w:numPr>
          <w:ilvl w:val="0"/>
          <w:numId w:val="31"/>
        </w:numPr>
        <w:ind w:left="0" w:firstLine="709"/>
        <w:jc w:val="both"/>
      </w:pPr>
      <w:r w:rsidRPr="007C658A">
        <w:t>Перечень и периодичность дополнительных услуг (мойка окон и покос травы)</w:t>
      </w:r>
      <w:r>
        <w:t xml:space="preserve"> Заказчика (Таблица № 3а)</w:t>
      </w:r>
      <w:r w:rsidRPr="007C658A">
        <w:t>;</w:t>
      </w:r>
    </w:p>
    <w:p w:rsidR="008249C4" w:rsidRPr="007C658A" w:rsidRDefault="008249C4" w:rsidP="004C0EE2">
      <w:pPr>
        <w:numPr>
          <w:ilvl w:val="0"/>
          <w:numId w:val="31"/>
        </w:numPr>
        <w:ind w:left="0" w:firstLine="709"/>
        <w:jc w:val="both"/>
      </w:pPr>
      <w:r w:rsidRPr="007C658A">
        <w:t xml:space="preserve">Перечень внутренних помещений объектов </w:t>
      </w:r>
      <w:r>
        <w:t xml:space="preserve">структурного подразделения </w:t>
      </w:r>
      <w:r w:rsidRPr="007C658A">
        <w:t>Заказчика</w:t>
      </w:r>
      <w:r>
        <w:t xml:space="preserve"> (Таблица № 4а)</w:t>
      </w:r>
      <w:r w:rsidRPr="007C658A">
        <w:t xml:space="preserve">; </w:t>
      </w:r>
    </w:p>
    <w:p w:rsidR="008249C4" w:rsidRPr="007C658A" w:rsidRDefault="008249C4" w:rsidP="004C0EE2">
      <w:pPr>
        <w:numPr>
          <w:ilvl w:val="0"/>
          <w:numId w:val="31"/>
        </w:numPr>
        <w:ind w:left="0" w:firstLine="709"/>
        <w:jc w:val="both"/>
      </w:pPr>
      <w:r w:rsidRPr="007C658A">
        <w:t>Перечень прилегающих территорий объектов</w:t>
      </w:r>
      <w:r>
        <w:t xml:space="preserve"> структурного подразделения Заказчика (Таблица № 5а)</w:t>
      </w:r>
      <w:r w:rsidRPr="007C658A">
        <w:t>.</w:t>
      </w:r>
    </w:p>
    <w:p w:rsidR="008249C4" w:rsidRPr="00513554" w:rsidRDefault="008249C4" w:rsidP="008249C4">
      <w:pPr>
        <w:spacing w:after="200" w:line="276" w:lineRule="auto"/>
        <w:jc w:val="both"/>
        <w:sectPr w:rsidR="008249C4" w:rsidRPr="00513554" w:rsidSect="00D05F66">
          <w:footerReference w:type="even" r:id="rId27"/>
          <w:footerReference w:type="default" r:id="rId28"/>
          <w:footerReference w:type="first" r:id="rId29"/>
          <w:pgSz w:w="11907" w:h="16840" w:code="9"/>
          <w:pgMar w:top="1134" w:right="851" w:bottom="1134" w:left="1701" w:header="794" w:footer="794" w:gutter="0"/>
          <w:cols w:space="720"/>
          <w:docGrid w:linePitch="381"/>
        </w:sectPr>
      </w:pPr>
    </w:p>
    <w:p w:rsidR="008249C4" w:rsidRPr="00513554" w:rsidRDefault="008249C4" w:rsidP="008249C4">
      <w:r w:rsidRPr="00513554">
        <w:rPr>
          <w:b/>
        </w:rPr>
        <w:t xml:space="preserve">Таблица </w:t>
      </w:r>
      <w:r>
        <w:rPr>
          <w:b/>
        </w:rPr>
        <w:t xml:space="preserve">№ </w:t>
      </w:r>
      <w:r w:rsidRPr="00513554">
        <w:rPr>
          <w:b/>
        </w:rPr>
        <w:t>1</w:t>
      </w:r>
      <w:r>
        <w:rPr>
          <w:b/>
        </w:rPr>
        <w:t>а</w:t>
      </w:r>
      <w:r w:rsidRPr="00513554">
        <w:rPr>
          <w:b/>
        </w:rPr>
        <w:t xml:space="preserve"> (приложение к Техническому заданию</w:t>
      </w:r>
      <w:r w:rsidRPr="00513554">
        <w:t>).</w:t>
      </w:r>
    </w:p>
    <w:p w:rsidR="008249C4" w:rsidRDefault="008249C4" w:rsidP="008249C4">
      <w:pPr>
        <w:rPr>
          <w:b/>
        </w:rPr>
      </w:pPr>
      <w:r w:rsidRPr="00513554">
        <w:rPr>
          <w:b/>
        </w:rPr>
        <w:t xml:space="preserve">Перечень и периодичность </w:t>
      </w:r>
      <w:proofErr w:type="gramStart"/>
      <w:r w:rsidRPr="00513554">
        <w:rPr>
          <w:b/>
        </w:rPr>
        <w:t xml:space="preserve">уборки внутренних помещений объектов </w:t>
      </w:r>
      <w:r>
        <w:rPr>
          <w:b/>
        </w:rPr>
        <w:t xml:space="preserve">структурного подразделения </w:t>
      </w:r>
      <w:r w:rsidRPr="00513554">
        <w:rPr>
          <w:b/>
        </w:rPr>
        <w:t>Заказчика</w:t>
      </w:r>
      <w:proofErr w:type="gramEnd"/>
      <w:r w:rsidRPr="00513554">
        <w:rPr>
          <w:b/>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3"/>
        <w:gridCol w:w="10"/>
        <w:gridCol w:w="2116"/>
        <w:gridCol w:w="25"/>
        <w:gridCol w:w="6212"/>
        <w:gridCol w:w="1843"/>
      </w:tblGrid>
      <w:tr w:rsidR="008249C4" w:rsidRPr="00513554" w:rsidTr="005251B2">
        <w:tc>
          <w:tcPr>
            <w:tcW w:w="675" w:type="dxa"/>
            <w:vAlign w:val="center"/>
          </w:tcPr>
          <w:p w:rsidR="008249C4" w:rsidRDefault="008249C4" w:rsidP="004C0EE2">
            <w:pPr>
              <w:autoSpaceDE w:val="0"/>
              <w:snapToGrid w:val="0"/>
              <w:ind w:left="0" w:firstLine="0"/>
              <w:rPr>
                <w:rFonts w:eastAsia="Arial"/>
                <w:color w:val="000000"/>
                <w:sz w:val="22"/>
                <w:szCs w:val="22"/>
              </w:rPr>
            </w:pPr>
            <w:r w:rsidRPr="00A44557">
              <w:rPr>
                <w:rFonts w:eastAsia="Arial"/>
                <w:color w:val="000000"/>
                <w:sz w:val="22"/>
                <w:szCs w:val="22"/>
              </w:rPr>
              <w:t>№</w:t>
            </w:r>
          </w:p>
          <w:p w:rsidR="008249C4" w:rsidRPr="00A44557" w:rsidRDefault="008249C4" w:rsidP="004C0EE2">
            <w:pPr>
              <w:autoSpaceDE w:val="0"/>
              <w:snapToGrid w:val="0"/>
              <w:ind w:left="0" w:firstLine="0"/>
              <w:rPr>
                <w:rFonts w:eastAsia="Arial"/>
                <w:color w:val="000000"/>
                <w:sz w:val="22"/>
                <w:szCs w:val="22"/>
              </w:rPr>
            </w:pPr>
            <w:r w:rsidRPr="00A44557">
              <w:rPr>
                <w:rFonts w:eastAsia="Arial"/>
                <w:color w:val="000000"/>
                <w:sz w:val="22"/>
                <w:szCs w:val="22"/>
              </w:rPr>
              <w:t>п/п</w:t>
            </w:r>
          </w:p>
        </w:tc>
        <w:tc>
          <w:tcPr>
            <w:tcW w:w="2410" w:type="dxa"/>
            <w:vAlign w:val="center"/>
          </w:tcPr>
          <w:p w:rsidR="008249C4" w:rsidRPr="00A44557" w:rsidRDefault="008249C4" w:rsidP="004C0EE2">
            <w:pPr>
              <w:autoSpaceDE w:val="0"/>
              <w:snapToGrid w:val="0"/>
              <w:ind w:left="0" w:firstLine="0"/>
              <w:rPr>
                <w:rFonts w:eastAsia="Arial"/>
                <w:color w:val="000000"/>
                <w:sz w:val="22"/>
                <w:szCs w:val="22"/>
              </w:rPr>
            </w:pPr>
            <w:r w:rsidRPr="00A44557">
              <w:rPr>
                <w:rFonts w:eastAsia="Arial"/>
                <w:color w:val="000000"/>
                <w:sz w:val="22"/>
                <w:szCs w:val="22"/>
              </w:rPr>
              <w:t>Наименование услуг</w:t>
            </w:r>
          </w:p>
        </w:tc>
        <w:tc>
          <w:tcPr>
            <w:tcW w:w="1843" w:type="dxa"/>
            <w:vAlign w:val="center"/>
          </w:tcPr>
          <w:p w:rsidR="008249C4" w:rsidRPr="00A44557" w:rsidRDefault="008249C4" w:rsidP="004C0EE2">
            <w:pPr>
              <w:autoSpaceDE w:val="0"/>
              <w:snapToGrid w:val="0"/>
              <w:ind w:left="0" w:firstLine="0"/>
              <w:rPr>
                <w:rFonts w:eastAsia="Arial"/>
                <w:color w:val="000000"/>
                <w:sz w:val="22"/>
                <w:szCs w:val="22"/>
              </w:rPr>
            </w:pPr>
            <w:r>
              <w:rPr>
                <w:rFonts w:eastAsia="Arial"/>
                <w:color w:val="000000"/>
                <w:sz w:val="22"/>
                <w:szCs w:val="22"/>
              </w:rPr>
              <w:t>Наименование моющего средства</w:t>
            </w:r>
          </w:p>
        </w:tc>
        <w:tc>
          <w:tcPr>
            <w:tcW w:w="2126" w:type="dxa"/>
            <w:gridSpan w:val="2"/>
            <w:vAlign w:val="center"/>
          </w:tcPr>
          <w:p w:rsidR="008249C4" w:rsidRPr="00A44557" w:rsidRDefault="008249C4" w:rsidP="004C0EE2">
            <w:pPr>
              <w:autoSpaceDE w:val="0"/>
              <w:snapToGrid w:val="0"/>
              <w:ind w:left="0" w:firstLine="0"/>
              <w:rPr>
                <w:rFonts w:eastAsia="Arial"/>
                <w:color w:val="000000"/>
                <w:sz w:val="22"/>
                <w:szCs w:val="22"/>
              </w:rPr>
            </w:pPr>
            <w:r>
              <w:rPr>
                <w:rFonts w:eastAsia="Arial"/>
                <w:color w:val="000000"/>
                <w:sz w:val="22"/>
                <w:szCs w:val="22"/>
              </w:rPr>
              <w:t>Характеристики моющего средства</w:t>
            </w:r>
          </w:p>
        </w:tc>
        <w:tc>
          <w:tcPr>
            <w:tcW w:w="6237" w:type="dxa"/>
            <w:gridSpan w:val="2"/>
            <w:vAlign w:val="center"/>
          </w:tcPr>
          <w:p w:rsidR="008249C4" w:rsidRPr="00A44557" w:rsidRDefault="008249C4" w:rsidP="004C0EE2">
            <w:pPr>
              <w:autoSpaceDE w:val="0"/>
              <w:snapToGrid w:val="0"/>
              <w:ind w:left="0" w:firstLine="0"/>
              <w:rPr>
                <w:rFonts w:eastAsia="Arial"/>
                <w:color w:val="000000"/>
                <w:sz w:val="22"/>
                <w:szCs w:val="22"/>
              </w:rPr>
            </w:pPr>
            <w:r w:rsidRPr="00A44557">
              <w:rPr>
                <w:rFonts w:eastAsia="Arial"/>
                <w:color w:val="000000"/>
                <w:sz w:val="22"/>
                <w:szCs w:val="22"/>
              </w:rPr>
              <w:t>Содержание услуг</w:t>
            </w:r>
          </w:p>
        </w:tc>
        <w:tc>
          <w:tcPr>
            <w:tcW w:w="1843" w:type="dxa"/>
            <w:vAlign w:val="center"/>
          </w:tcPr>
          <w:p w:rsidR="008249C4" w:rsidRPr="00201DF6" w:rsidRDefault="008249C4" w:rsidP="004C0EE2">
            <w:pPr>
              <w:autoSpaceDE w:val="0"/>
              <w:snapToGrid w:val="0"/>
              <w:ind w:left="0" w:firstLine="0"/>
              <w:rPr>
                <w:rFonts w:eastAsia="Arial"/>
                <w:color w:val="000000"/>
                <w:sz w:val="22"/>
                <w:szCs w:val="22"/>
              </w:rPr>
            </w:pPr>
            <w:r w:rsidRPr="00201DF6">
              <w:rPr>
                <w:rFonts w:eastAsia="Arial"/>
                <w:bCs/>
                <w:color w:val="000000"/>
                <w:sz w:val="22"/>
                <w:szCs w:val="22"/>
              </w:rPr>
              <w:t>Периодичность оказания услуг (по согласованию с Заказчиком)</w:t>
            </w:r>
          </w:p>
        </w:tc>
      </w:tr>
      <w:tr w:rsidR="008249C4" w:rsidRPr="00513554" w:rsidTr="005251B2">
        <w:tc>
          <w:tcPr>
            <w:tcW w:w="15134" w:type="dxa"/>
            <w:gridSpan w:val="8"/>
          </w:tcPr>
          <w:p w:rsidR="008249C4" w:rsidRPr="00201DF6" w:rsidRDefault="008249C4" w:rsidP="005251B2">
            <w:pPr>
              <w:autoSpaceDE w:val="0"/>
              <w:rPr>
                <w:rFonts w:eastAsia="Arial"/>
                <w:bCs/>
                <w:color w:val="000000"/>
                <w:sz w:val="22"/>
                <w:szCs w:val="22"/>
              </w:rPr>
            </w:pPr>
            <w:r w:rsidRPr="00201DF6">
              <w:rPr>
                <w:rFonts w:eastAsia="Arial"/>
                <w:b/>
                <w:color w:val="000000"/>
                <w:sz w:val="22"/>
                <w:szCs w:val="22"/>
              </w:rPr>
              <w:t>СЛУЖЕБНЫЕ КА</w:t>
            </w:r>
            <w:r>
              <w:rPr>
                <w:rFonts w:eastAsia="Arial"/>
                <w:b/>
                <w:color w:val="000000"/>
                <w:sz w:val="22"/>
                <w:szCs w:val="22"/>
              </w:rPr>
              <w:t>БИНЕТЫ, ПОДСОБНЫЕ ПОМЕЩЕНИЯ И</w:t>
            </w:r>
            <w:r w:rsidRPr="00201DF6">
              <w:rPr>
                <w:rFonts w:eastAsia="Arial"/>
                <w:b/>
                <w:color w:val="000000"/>
                <w:sz w:val="22"/>
                <w:szCs w:val="22"/>
              </w:rPr>
              <w:t xml:space="preserve"> КОРИДОРЫ</w:t>
            </w:r>
          </w:p>
        </w:tc>
      </w:tr>
      <w:tr w:rsidR="008249C4" w:rsidRPr="00513554" w:rsidTr="005251B2">
        <w:tc>
          <w:tcPr>
            <w:tcW w:w="675" w:type="dxa"/>
          </w:tcPr>
          <w:p w:rsidR="008249C4" w:rsidRPr="00A44557" w:rsidRDefault="008249C4" w:rsidP="004C0EE2">
            <w:pPr>
              <w:autoSpaceDE w:val="0"/>
              <w:ind w:left="0" w:firstLine="0"/>
              <w:jc w:val="both"/>
              <w:rPr>
                <w:rFonts w:eastAsia="Arial"/>
                <w:sz w:val="22"/>
                <w:szCs w:val="22"/>
              </w:rPr>
            </w:pPr>
            <w:r w:rsidRPr="00A44557">
              <w:rPr>
                <w:rFonts w:eastAsia="Arial"/>
                <w:sz w:val="22"/>
                <w:szCs w:val="22"/>
              </w:rPr>
              <w:t>1</w:t>
            </w:r>
          </w:p>
        </w:tc>
        <w:tc>
          <w:tcPr>
            <w:tcW w:w="2410" w:type="dxa"/>
          </w:tcPr>
          <w:p w:rsidR="008249C4" w:rsidRPr="00505065" w:rsidRDefault="008249C4" w:rsidP="004C0EE2">
            <w:pPr>
              <w:snapToGrid w:val="0"/>
              <w:ind w:left="0" w:firstLine="0"/>
              <w:jc w:val="both"/>
              <w:rPr>
                <w:color w:val="000000"/>
              </w:rPr>
            </w:pPr>
            <w:r w:rsidRPr="00A44557">
              <w:rPr>
                <w:rFonts w:eastAsia="Arial"/>
                <w:color w:val="000000"/>
                <w:sz w:val="22"/>
                <w:szCs w:val="22"/>
              </w:rPr>
              <w:t>Комплексная и поддерживающая уборка служебных кабинетов, подсобных пом</w:t>
            </w:r>
            <w:r>
              <w:rPr>
                <w:rFonts w:eastAsia="Arial"/>
                <w:color w:val="000000"/>
                <w:sz w:val="22"/>
                <w:szCs w:val="22"/>
              </w:rPr>
              <w:t>ещений и коридора</w:t>
            </w:r>
            <w:r w:rsidRPr="00505065">
              <w:rPr>
                <w:color w:val="000000"/>
                <w:sz w:val="22"/>
                <w:szCs w:val="22"/>
              </w:rPr>
              <w:t xml:space="preserve"> с применением</w:t>
            </w:r>
          </w:p>
          <w:p w:rsidR="008249C4" w:rsidRPr="00505065" w:rsidRDefault="008249C4" w:rsidP="004C0EE2">
            <w:pPr>
              <w:snapToGrid w:val="0"/>
              <w:ind w:left="0" w:firstLine="0"/>
              <w:jc w:val="both"/>
              <w:rPr>
                <w:i/>
                <w:u w:val="single"/>
              </w:rPr>
            </w:pPr>
            <w:r>
              <w:rPr>
                <w:i/>
                <w:sz w:val="22"/>
                <w:szCs w:val="22"/>
                <w:u w:val="single"/>
              </w:rPr>
              <w:t>УНИВЕРСАЛЬНОГОМОЮЩЕГО</w:t>
            </w:r>
            <w:r w:rsidRPr="00505065">
              <w:rPr>
                <w:i/>
                <w:sz w:val="22"/>
                <w:szCs w:val="22"/>
                <w:u w:val="single"/>
              </w:rPr>
              <w:t xml:space="preserve"> СРЕДСТВ</w:t>
            </w:r>
            <w:r>
              <w:rPr>
                <w:i/>
                <w:sz w:val="22"/>
                <w:szCs w:val="22"/>
                <w:u w:val="single"/>
              </w:rPr>
              <w:t>А</w:t>
            </w:r>
          </w:p>
          <w:p w:rsidR="008249C4" w:rsidRPr="00A44557" w:rsidRDefault="008249C4" w:rsidP="004C0EE2">
            <w:pPr>
              <w:autoSpaceDE w:val="0"/>
              <w:snapToGrid w:val="0"/>
              <w:ind w:left="0" w:firstLine="0"/>
              <w:jc w:val="both"/>
              <w:rPr>
                <w:rFonts w:eastAsia="Arial"/>
                <w:color w:val="000000"/>
                <w:sz w:val="22"/>
                <w:szCs w:val="22"/>
              </w:rPr>
            </w:pPr>
            <w:r>
              <w:rPr>
                <w:rFonts w:eastAsia="Arial"/>
                <w:color w:val="000000"/>
                <w:sz w:val="22"/>
                <w:szCs w:val="22"/>
              </w:rPr>
              <w:t xml:space="preserve"> </w:t>
            </w:r>
          </w:p>
          <w:p w:rsidR="008249C4" w:rsidRPr="00A44557" w:rsidRDefault="008249C4" w:rsidP="004C0EE2">
            <w:pPr>
              <w:autoSpaceDE w:val="0"/>
              <w:ind w:left="0" w:firstLine="0"/>
              <w:jc w:val="both"/>
              <w:rPr>
                <w:rFonts w:eastAsia="Arial"/>
                <w:sz w:val="22"/>
                <w:szCs w:val="22"/>
              </w:rPr>
            </w:pPr>
          </w:p>
        </w:tc>
        <w:tc>
          <w:tcPr>
            <w:tcW w:w="1843" w:type="dxa"/>
          </w:tcPr>
          <w:p w:rsidR="008249C4" w:rsidRPr="00A44557" w:rsidRDefault="008249C4" w:rsidP="004C0EE2">
            <w:pPr>
              <w:autoSpaceDE w:val="0"/>
              <w:ind w:left="0" w:firstLine="0"/>
              <w:jc w:val="both"/>
              <w:rPr>
                <w:rFonts w:eastAsia="Arial"/>
                <w:color w:val="000000"/>
                <w:sz w:val="22"/>
                <w:szCs w:val="22"/>
              </w:rPr>
            </w:pPr>
          </w:p>
        </w:tc>
        <w:tc>
          <w:tcPr>
            <w:tcW w:w="2126" w:type="dxa"/>
            <w:gridSpan w:val="2"/>
          </w:tcPr>
          <w:p w:rsidR="008249C4" w:rsidRPr="00A44557" w:rsidRDefault="008249C4" w:rsidP="004C0EE2">
            <w:pPr>
              <w:autoSpaceDE w:val="0"/>
              <w:ind w:left="0" w:firstLine="0"/>
              <w:jc w:val="both"/>
              <w:rPr>
                <w:rFonts w:eastAsia="Arial"/>
                <w:color w:val="000000"/>
                <w:sz w:val="22"/>
                <w:szCs w:val="22"/>
              </w:rPr>
            </w:pPr>
          </w:p>
        </w:tc>
        <w:tc>
          <w:tcPr>
            <w:tcW w:w="6237" w:type="dxa"/>
            <w:gridSpan w:val="2"/>
          </w:tcPr>
          <w:p w:rsidR="008249C4" w:rsidRPr="00A44557" w:rsidRDefault="008249C4" w:rsidP="004C0EE2">
            <w:pPr>
              <w:autoSpaceDE w:val="0"/>
              <w:snapToGrid w:val="0"/>
              <w:ind w:left="0" w:firstLine="0"/>
              <w:jc w:val="both"/>
              <w:rPr>
                <w:rFonts w:eastAsia="Arial"/>
                <w:color w:val="000000"/>
                <w:sz w:val="22"/>
                <w:szCs w:val="22"/>
              </w:rPr>
            </w:pPr>
            <w:r w:rsidRPr="00A44557">
              <w:rPr>
                <w:rFonts w:eastAsia="Arial"/>
                <w:color w:val="000000"/>
                <w:sz w:val="22"/>
                <w:szCs w:val="22"/>
              </w:rPr>
              <w:t>-сбор мусора;</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-удаление мусора из мусорных корзин;</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 xml:space="preserve">-влажная уборка мусорных корзин с применением моющих средств; </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-установка полиэтиленовых пакетов в мусорные корзины;</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-вынос собранного мусора к месту сбора мусора</w:t>
            </w:r>
          </w:p>
          <w:p w:rsidR="008249C4" w:rsidRPr="00A44557" w:rsidRDefault="008249C4" w:rsidP="004C0EE2">
            <w:pPr>
              <w:autoSpaceDE w:val="0"/>
              <w:ind w:left="0" w:firstLine="0"/>
              <w:jc w:val="both"/>
              <w:rPr>
                <w:rFonts w:eastAsia="Arial"/>
                <w:color w:val="000000"/>
                <w:sz w:val="22"/>
                <w:szCs w:val="22"/>
              </w:rPr>
            </w:pPr>
            <w:proofErr w:type="gramStart"/>
            <w:r w:rsidRPr="00A44557">
              <w:rPr>
                <w:rFonts w:eastAsia="Arial"/>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sidRPr="00A44557">
              <w:rPr>
                <w:rFonts w:eastAsia="Arial"/>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sidRPr="00A44557">
              <w:rPr>
                <w:rFonts w:eastAsia="Arial"/>
                <w:color w:val="000000"/>
                <w:sz w:val="22"/>
                <w:szCs w:val="22"/>
              </w:rPr>
              <w:t>пад</w:t>
            </w:r>
            <w:proofErr w:type="spellEnd"/>
            <w:r w:rsidRPr="00A44557">
              <w:rPr>
                <w:rFonts w:eastAsia="Arial"/>
                <w:color w:val="000000"/>
                <w:sz w:val="22"/>
                <w:szCs w:val="22"/>
              </w:rPr>
              <w:t xml:space="preserve"> с держателем, </w:t>
            </w:r>
            <w:proofErr w:type="spellStart"/>
            <w:r w:rsidRPr="00A44557">
              <w:rPr>
                <w:rFonts w:eastAsia="Arial"/>
                <w:color w:val="000000"/>
                <w:sz w:val="22"/>
                <w:szCs w:val="22"/>
              </w:rPr>
              <w:t>квик</w:t>
            </w:r>
            <w:proofErr w:type="spellEnd"/>
            <w:r w:rsidRPr="00A44557">
              <w:rPr>
                <w:rFonts w:eastAsia="Arial"/>
                <w:color w:val="000000"/>
                <w:sz w:val="22"/>
                <w:szCs w:val="22"/>
              </w:rPr>
              <w:t xml:space="preserve">, </w:t>
            </w:r>
            <w:proofErr w:type="spellStart"/>
            <w:r w:rsidRPr="00A44557">
              <w:rPr>
                <w:rFonts w:eastAsia="Arial"/>
                <w:color w:val="000000"/>
                <w:sz w:val="22"/>
                <w:szCs w:val="22"/>
              </w:rPr>
              <w:t>клингер</w:t>
            </w:r>
            <w:proofErr w:type="spellEnd"/>
            <w:r w:rsidRPr="00A44557">
              <w:rPr>
                <w:rFonts w:eastAsia="Arial"/>
                <w:color w:val="000000"/>
                <w:sz w:val="22"/>
                <w:szCs w:val="22"/>
              </w:rPr>
              <w:t xml:space="preserve"> и т.п.);</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sidRPr="00A44557">
              <w:rPr>
                <w:rFonts w:eastAsia="Arial"/>
                <w:color w:val="000000"/>
                <w:sz w:val="22"/>
                <w:szCs w:val="22"/>
              </w:rPr>
              <w:t>пад</w:t>
            </w:r>
            <w:proofErr w:type="spellEnd"/>
            <w:r w:rsidRPr="00A44557">
              <w:rPr>
                <w:rFonts w:eastAsia="Arial"/>
                <w:color w:val="000000"/>
                <w:sz w:val="22"/>
                <w:szCs w:val="22"/>
              </w:rPr>
              <w:t xml:space="preserve"> с держателем, </w:t>
            </w:r>
            <w:proofErr w:type="spellStart"/>
            <w:r w:rsidRPr="00A44557">
              <w:rPr>
                <w:rFonts w:eastAsia="Arial"/>
                <w:color w:val="000000"/>
                <w:sz w:val="22"/>
                <w:szCs w:val="22"/>
              </w:rPr>
              <w:t>квик</w:t>
            </w:r>
            <w:proofErr w:type="spellEnd"/>
            <w:r w:rsidRPr="00A44557">
              <w:rPr>
                <w:rFonts w:eastAsia="Arial"/>
                <w:color w:val="000000"/>
                <w:sz w:val="22"/>
                <w:szCs w:val="22"/>
              </w:rPr>
              <w:t xml:space="preserve">, </w:t>
            </w:r>
            <w:proofErr w:type="spellStart"/>
            <w:r w:rsidRPr="00A44557">
              <w:rPr>
                <w:rFonts w:eastAsia="Arial"/>
                <w:color w:val="000000"/>
                <w:sz w:val="22"/>
                <w:szCs w:val="22"/>
              </w:rPr>
              <w:t>клингер</w:t>
            </w:r>
            <w:proofErr w:type="spellEnd"/>
            <w:r w:rsidRPr="00A44557">
              <w:rPr>
                <w:rFonts w:eastAsia="Arial"/>
                <w:color w:val="000000"/>
                <w:sz w:val="22"/>
                <w:szCs w:val="22"/>
              </w:rPr>
              <w:t xml:space="preserve"> и т.п.);</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 xml:space="preserve">-удаление пыли, пятен, следов </w:t>
            </w:r>
            <w:proofErr w:type="spellStart"/>
            <w:r w:rsidRPr="00A44557">
              <w:rPr>
                <w:rFonts w:eastAsia="Arial"/>
                <w:color w:val="000000"/>
                <w:sz w:val="22"/>
                <w:szCs w:val="22"/>
              </w:rPr>
              <w:t>пальцев</w:t>
            </w:r>
            <w:proofErr w:type="gramStart"/>
            <w:r w:rsidRPr="00A44557">
              <w:rPr>
                <w:rFonts w:eastAsia="Arial"/>
                <w:color w:val="000000"/>
                <w:sz w:val="22"/>
                <w:szCs w:val="22"/>
              </w:rPr>
              <w:t>,с</w:t>
            </w:r>
            <w:proofErr w:type="gramEnd"/>
            <w:r w:rsidRPr="00A44557">
              <w:rPr>
                <w:rFonts w:eastAsia="Arial"/>
                <w:color w:val="000000"/>
                <w:sz w:val="22"/>
                <w:szCs w:val="22"/>
              </w:rPr>
              <w:t>понтанных</w:t>
            </w:r>
            <w:proofErr w:type="spellEnd"/>
            <w:r w:rsidRPr="00A44557">
              <w:rPr>
                <w:rFonts w:eastAsia="Arial"/>
                <w:color w:val="000000"/>
                <w:sz w:val="22"/>
                <w:szCs w:val="22"/>
              </w:rPr>
              <w:t xml:space="preserve"> и локальных загрязнений с</w:t>
            </w:r>
            <w:r w:rsidRPr="00A44557">
              <w:rPr>
                <w:rFonts w:eastAsia="Arial"/>
                <w:color w:val="000000"/>
                <w:sz w:val="22"/>
                <w:szCs w:val="22"/>
              </w:rPr>
              <w:br/>
              <w:t xml:space="preserve">офисной мебели (стульев, столов, </w:t>
            </w:r>
            <w:proofErr w:type="spellStart"/>
            <w:r w:rsidRPr="00A44557">
              <w:rPr>
                <w:rFonts w:eastAsia="Arial"/>
                <w:color w:val="000000"/>
                <w:sz w:val="22"/>
                <w:szCs w:val="22"/>
              </w:rPr>
              <w:t>кресел,шкафов</w:t>
            </w:r>
            <w:proofErr w:type="spellEnd"/>
            <w:r w:rsidRPr="00A44557">
              <w:rPr>
                <w:rFonts w:eastAsia="Arial"/>
                <w:color w:val="000000"/>
                <w:sz w:val="22"/>
                <w:szCs w:val="22"/>
              </w:rPr>
              <w:t>, тумб, диванов, навесных полок и.т.д.), металлических сейфов с использованием</w:t>
            </w:r>
            <w:r w:rsidRPr="00A44557">
              <w:rPr>
                <w:rFonts w:eastAsia="Arial"/>
                <w:color w:val="000000"/>
                <w:sz w:val="22"/>
                <w:szCs w:val="22"/>
              </w:rPr>
              <w:tab/>
              <w:t xml:space="preserve"> профессиональных и обеззараживающих, чистящих, моющих химических средств и применением ручного инвентаря;</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-удаление загрязнений с радиаторов отопления;</w:t>
            </w:r>
          </w:p>
          <w:p w:rsidR="008249C4" w:rsidRPr="00A44557" w:rsidRDefault="008249C4" w:rsidP="004C0EE2">
            <w:pPr>
              <w:autoSpaceDE w:val="0"/>
              <w:ind w:left="0" w:firstLine="0"/>
              <w:jc w:val="both"/>
              <w:rPr>
                <w:rFonts w:eastAsia="Arial"/>
                <w:color w:val="000000"/>
                <w:sz w:val="22"/>
                <w:szCs w:val="22"/>
              </w:rPr>
            </w:pPr>
            <w:r w:rsidRPr="00A44557">
              <w:rPr>
                <w:rFonts w:eastAsia="Arial"/>
                <w:color w:val="000000"/>
                <w:sz w:val="22"/>
                <w:szCs w:val="22"/>
              </w:rPr>
              <w:t>-сухая чистка тканевой обивки стульев, кресел, ковровых покрытий с оперативным выведением пятен</w:t>
            </w:r>
          </w:p>
        </w:tc>
        <w:tc>
          <w:tcPr>
            <w:tcW w:w="1843" w:type="dxa"/>
          </w:tcPr>
          <w:p w:rsidR="008249C4" w:rsidRPr="00201DF6" w:rsidRDefault="008249C4" w:rsidP="005251B2">
            <w:pPr>
              <w:autoSpaceDE w:val="0"/>
              <w:rPr>
                <w:rFonts w:eastAsia="Arial"/>
                <w:color w:val="000000"/>
                <w:sz w:val="22"/>
                <w:szCs w:val="22"/>
              </w:rPr>
            </w:pPr>
            <w:r w:rsidRPr="00201DF6">
              <w:rPr>
                <w:rFonts w:eastAsia="Arial"/>
                <w:color w:val="000000"/>
                <w:sz w:val="22"/>
                <w:szCs w:val="22"/>
              </w:rPr>
              <w:t>Ежедневно</w:t>
            </w:r>
          </w:p>
          <w:p w:rsidR="008249C4" w:rsidRPr="00201DF6" w:rsidRDefault="008249C4" w:rsidP="005251B2">
            <w:pPr>
              <w:autoSpaceDE w:val="0"/>
              <w:rPr>
                <w:rFonts w:eastAsia="Arial"/>
                <w:color w:val="000000"/>
                <w:sz w:val="22"/>
                <w:szCs w:val="22"/>
              </w:rPr>
            </w:pPr>
            <w:r>
              <w:rPr>
                <w:rFonts w:eastAsia="Arial"/>
                <w:color w:val="000000"/>
                <w:sz w:val="22"/>
                <w:szCs w:val="22"/>
              </w:rPr>
              <w:t>с 08</w:t>
            </w:r>
            <w:r w:rsidRPr="00201DF6">
              <w:rPr>
                <w:rFonts w:eastAsia="Arial"/>
                <w:color w:val="000000"/>
                <w:sz w:val="22"/>
                <w:szCs w:val="22"/>
              </w:rPr>
              <w:t xml:space="preserve">-00 час. </w:t>
            </w:r>
          </w:p>
          <w:p w:rsidR="008249C4" w:rsidRPr="00201DF6" w:rsidRDefault="008249C4" w:rsidP="005251B2">
            <w:pPr>
              <w:autoSpaceDE w:val="0"/>
              <w:rPr>
                <w:rFonts w:eastAsia="Arial"/>
                <w:color w:val="000000"/>
                <w:sz w:val="22"/>
                <w:szCs w:val="22"/>
              </w:rPr>
            </w:pPr>
            <w:r>
              <w:rPr>
                <w:rFonts w:eastAsia="Arial"/>
                <w:color w:val="000000"/>
                <w:sz w:val="22"/>
                <w:szCs w:val="22"/>
              </w:rPr>
              <w:t>до 20</w:t>
            </w:r>
            <w:r w:rsidRPr="00201DF6">
              <w:rPr>
                <w:rFonts w:eastAsia="Arial"/>
                <w:color w:val="000000"/>
                <w:sz w:val="22"/>
                <w:szCs w:val="22"/>
              </w:rPr>
              <w:t>-00 час.</w:t>
            </w:r>
          </w:p>
          <w:p w:rsidR="008249C4" w:rsidRPr="00201DF6" w:rsidRDefault="008249C4" w:rsidP="005251B2">
            <w:pPr>
              <w:autoSpaceDE w:val="0"/>
              <w:rPr>
                <w:rFonts w:eastAsia="Arial"/>
                <w:sz w:val="22"/>
                <w:szCs w:val="22"/>
              </w:rPr>
            </w:pPr>
          </w:p>
        </w:tc>
      </w:tr>
      <w:tr w:rsidR="008249C4" w:rsidRPr="00513554" w:rsidTr="005251B2">
        <w:tc>
          <w:tcPr>
            <w:tcW w:w="675" w:type="dxa"/>
          </w:tcPr>
          <w:p w:rsidR="008249C4" w:rsidRPr="00A44557" w:rsidRDefault="008249C4" w:rsidP="004C0EE2">
            <w:pPr>
              <w:autoSpaceDE w:val="0"/>
              <w:ind w:left="0" w:firstLine="0"/>
              <w:jc w:val="both"/>
              <w:rPr>
                <w:rFonts w:eastAsia="Arial"/>
                <w:sz w:val="22"/>
                <w:szCs w:val="22"/>
              </w:rPr>
            </w:pPr>
            <w:r w:rsidRPr="00A44557">
              <w:rPr>
                <w:rFonts w:eastAsia="Arial"/>
                <w:sz w:val="22"/>
                <w:szCs w:val="22"/>
              </w:rPr>
              <w:t>2</w:t>
            </w:r>
          </w:p>
        </w:tc>
        <w:tc>
          <w:tcPr>
            <w:tcW w:w="2410" w:type="dxa"/>
          </w:tcPr>
          <w:p w:rsidR="008249C4" w:rsidRPr="00505065" w:rsidRDefault="008249C4" w:rsidP="004C0EE2">
            <w:pPr>
              <w:snapToGrid w:val="0"/>
              <w:ind w:left="0" w:firstLine="0"/>
              <w:jc w:val="both"/>
              <w:rPr>
                <w:color w:val="000000"/>
              </w:rPr>
            </w:pPr>
            <w:r w:rsidRPr="00A44557">
              <w:rPr>
                <w:rFonts w:eastAsia="Arial"/>
                <w:color w:val="000000"/>
                <w:sz w:val="22"/>
                <w:szCs w:val="22"/>
              </w:rPr>
              <w:t>Комплексная и поддерживающая уборка служебных кабинетов, подсобных помещений и коридора</w:t>
            </w:r>
            <w:r w:rsidRPr="00505065">
              <w:rPr>
                <w:color w:val="000000"/>
                <w:sz w:val="22"/>
                <w:szCs w:val="22"/>
              </w:rPr>
              <w:t xml:space="preserve"> с применением</w:t>
            </w:r>
          </w:p>
          <w:p w:rsidR="008249C4" w:rsidRPr="00505065" w:rsidRDefault="008249C4" w:rsidP="004C0EE2">
            <w:pPr>
              <w:snapToGrid w:val="0"/>
              <w:ind w:left="0" w:firstLine="0"/>
              <w:jc w:val="both"/>
              <w:rPr>
                <w:i/>
                <w:u w:val="single"/>
              </w:rPr>
            </w:pPr>
            <w:proofErr w:type="gramStart"/>
            <w:r>
              <w:rPr>
                <w:i/>
                <w:sz w:val="22"/>
                <w:szCs w:val="22"/>
                <w:u w:val="single"/>
              </w:rPr>
              <w:t>МОЮЩЕГО</w:t>
            </w:r>
            <w:proofErr w:type="gramEnd"/>
            <w:r>
              <w:rPr>
                <w:i/>
                <w:sz w:val="22"/>
                <w:szCs w:val="22"/>
                <w:u w:val="single"/>
              </w:rPr>
              <w:t xml:space="preserve"> СР-ВА</w:t>
            </w:r>
            <w:r w:rsidRPr="00505065">
              <w:rPr>
                <w:i/>
                <w:sz w:val="22"/>
                <w:szCs w:val="22"/>
                <w:u w:val="single"/>
              </w:rPr>
              <w:t xml:space="preserve"> ДЛЯ ОКОН</w:t>
            </w:r>
          </w:p>
          <w:p w:rsidR="008249C4" w:rsidRPr="00A44557" w:rsidRDefault="008249C4" w:rsidP="004C0EE2">
            <w:pPr>
              <w:autoSpaceDE w:val="0"/>
              <w:snapToGrid w:val="0"/>
              <w:ind w:left="0" w:firstLine="0"/>
              <w:jc w:val="both"/>
              <w:rPr>
                <w:rFonts w:eastAsia="Arial"/>
                <w:sz w:val="22"/>
                <w:szCs w:val="22"/>
              </w:rPr>
            </w:pPr>
          </w:p>
        </w:tc>
        <w:tc>
          <w:tcPr>
            <w:tcW w:w="1843" w:type="dxa"/>
          </w:tcPr>
          <w:p w:rsidR="008249C4" w:rsidRPr="00A44557" w:rsidRDefault="008249C4" w:rsidP="004C0EE2">
            <w:pPr>
              <w:autoSpaceDE w:val="0"/>
              <w:ind w:left="0" w:firstLine="0"/>
              <w:jc w:val="both"/>
              <w:rPr>
                <w:rFonts w:eastAsia="Arial"/>
                <w:sz w:val="22"/>
                <w:szCs w:val="22"/>
              </w:rPr>
            </w:pPr>
          </w:p>
        </w:tc>
        <w:tc>
          <w:tcPr>
            <w:tcW w:w="2126" w:type="dxa"/>
            <w:gridSpan w:val="2"/>
          </w:tcPr>
          <w:p w:rsidR="008249C4" w:rsidRPr="00A44557" w:rsidRDefault="008249C4" w:rsidP="004C0EE2">
            <w:pPr>
              <w:autoSpaceDE w:val="0"/>
              <w:ind w:left="0" w:firstLine="0"/>
              <w:jc w:val="both"/>
              <w:rPr>
                <w:rFonts w:eastAsia="Arial"/>
                <w:sz w:val="22"/>
                <w:szCs w:val="22"/>
              </w:rPr>
            </w:pPr>
          </w:p>
        </w:tc>
        <w:tc>
          <w:tcPr>
            <w:tcW w:w="6237" w:type="dxa"/>
            <w:gridSpan w:val="2"/>
          </w:tcPr>
          <w:p w:rsidR="008249C4" w:rsidRPr="00A44557" w:rsidRDefault="008249C4" w:rsidP="004C0EE2">
            <w:pPr>
              <w:autoSpaceDE w:val="0"/>
              <w:snapToGrid w:val="0"/>
              <w:ind w:left="0" w:firstLine="0"/>
              <w:jc w:val="both"/>
              <w:rPr>
                <w:rFonts w:eastAsia="Arial"/>
                <w:color w:val="000000"/>
                <w:sz w:val="22"/>
                <w:szCs w:val="22"/>
              </w:rPr>
            </w:pPr>
            <w:r w:rsidRPr="00A44557">
              <w:rPr>
                <w:rFonts w:eastAsia="Arial"/>
                <w:color w:val="000000"/>
                <w:sz w:val="22"/>
                <w:szCs w:val="22"/>
              </w:rPr>
              <w:t>-мытье окон с внутренней стороны;</w:t>
            </w:r>
          </w:p>
          <w:p w:rsidR="008249C4" w:rsidRPr="00A44557" w:rsidRDefault="008249C4" w:rsidP="004C0EE2">
            <w:pPr>
              <w:autoSpaceDE w:val="0"/>
              <w:ind w:left="0" w:firstLine="0"/>
              <w:jc w:val="both"/>
              <w:rPr>
                <w:rFonts w:eastAsia="Arial"/>
                <w:sz w:val="22"/>
                <w:szCs w:val="22"/>
              </w:rPr>
            </w:pPr>
            <w:r w:rsidRPr="00A44557">
              <w:rPr>
                <w:rFonts w:eastAsia="Arial"/>
                <w:color w:val="000000"/>
                <w:sz w:val="22"/>
                <w:szCs w:val="22"/>
              </w:rPr>
              <w:t>-чистка жалюзи.</w:t>
            </w:r>
          </w:p>
        </w:tc>
        <w:tc>
          <w:tcPr>
            <w:tcW w:w="1843" w:type="dxa"/>
          </w:tcPr>
          <w:p w:rsidR="008249C4" w:rsidRPr="00201DF6" w:rsidRDefault="008249C4" w:rsidP="005251B2">
            <w:pPr>
              <w:autoSpaceDE w:val="0"/>
              <w:rPr>
                <w:rFonts w:eastAsia="Arial"/>
                <w:color w:val="000000"/>
                <w:sz w:val="22"/>
                <w:szCs w:val="22"/>
              </w:rPr>
            </w:pPr>
            <w:r w:rsidRPr="00201DF6">
              <w:rPr>
                <w:rFonts w:eastAsia="Arial"/>
                <w:color w:val="000000"/>
                <w:sz w:val="22"/>
                <w:szCs w:val="22"/>
              </w:rPr>
              <w:t xml:space="preserve">1 раз в </w:t>
            </w:r>
            <w:r>
              <w:rPr>
                <w:rFonts w:eastAsia="Arial"/>
                <w:color w:val="000000"/>
                <w:sz w:val="22"/>
                <w:szCs w:val="22"/>
              </w:rPr>
              <w:t>месяц</w:t>
            </w:r>
          </w:p>
        </w:tc>
      </w:tr>
      <w:tr w:rsidR="008249C4" w:rsidRPr="00513554" w:rsidTr="005251B2">
        <w:tc>
          <w:tcPr>
            <w:tcW w:w="675" w:type="dxa"/>
          </w:tcPr>
          <w:p w:rsidR="008249C4" w:rsidRPr="00A44557" w:rsidRDefault="008249C4" w:rsidP="004C0EE2">
            <w:pPr>
              <w:autoSpaceDE w:val="0"/>
              <w:ind w:left="0" w:firstLine="0"/>
              <w:jc w:val="both"/>
              <w:rPr>
                <w:rFonts w:eastAsia="Arial"/>
                <w:sz w:val="22"/>
                <w:szCs w:val="22"/>
              </w:rPr>
            </w:pPr>
            <w:r>
              <w:rPr>
                <w:rFonts w:eastAsia="Arial"/>
                <w:sz w:val="22"/>
                <w:szCs w:val="22"/>
              </w:rPr>
              <w:t>3</w:t>
            </w:r>
          </w:p>
        </w:tc>
        <w:tc>
          <w:tcPr>
            <w:tcW w:w="2410" w:type="dxa"/>
          </w:tcPr>
          <w:p w:rsidR="008249C4" w:rsidRDefault="008249C4" w:rsidP="004C0EE2">
            <w:pPr>
              <w:snapToGrid w:val="0"/>
              <w:ind w:left="0" w:firstLine="0"/>
              <w:jc w:val="both"/>
              <w:rPr>
                <w:color w:val="000000"/>
                <w:sz w:val="22"/>
                <w:szCs w:val="22"/>
              </w:rPr>
            </w:pPr>
            <w:r>
              <w:rPr>
                <w:color w:val="000000"/>
                <w:sz w:val="22"/>
                <w:szCs w:val="22"/>
              </w:rPr>
              <w:t>Генеральная уборка</w:t>
            </w:r>
            <w:r w:rsidRPr="00505065">
              <w:rPr>
                <w:color w:val="000000"/>
                <w:sz w:val="22"/>
                <w:szCs w:val="22"/>
              </w:rPr>
              <w:t xml:space="preserve"> служебных кабинетов, подсобных помещений и коридора с применением:</w:t>
            </w:r>
          </w:p>
          <w:p w:rsidR="008249C4" w:rsidRPr="00505065" w:rsidRDefault="008249C4" w:rsidP="004C0EE2">
            <w:pPr>
              <w:snapToGrid w:val="0"/>
              <w:ind w:left="0" w:firstLine="0"/>
              <w:jc w:val="both"/>
              <w:rPr>
                <w:i/>
                <w:u w:val="single"/>
              </w:rPr>
            </w:pPr>
            <w:r>
              <w:rPr>
                <w:i/>
                <w:sz w:val="22"/>
                <w:szCs w:val="22"/>
                <w:u w:val="single"/>
              </w:rPr>
              <w:t>УНИВЕРСАЛЬНГО МОЮЩЕГО</w:t>
            </w:r>
            <w:r w:rsidRPr="00505065">
              <w:rPr>
                <w:i/>
                <w:sz w:val="22"/>
                <w:szCs w:val="22"/>
                <w:u w:val="single"/>
              </w:rPr>
              <w:t xml:space="preserve"> СРЕДСТВ</w:t>
            </w:r>
            <w:r>
              <w:rPr>
                <w:i/>
                <w:sz w:val="22"/>
                <w:szCs w:val="22"/>
                <w:u w:val="single"/>
              </w:rPr>
              <w:t>А</w:t>
            </w:r>
          </w:p>
          <w:p w:rsidR="008249C4" w:rsidRPr="00505065" w:rsidRDefault="008249C4" w:rsidP="004C0EE2">
            <w:pPr>
              <w:ind w:left="0" w:firstLine="0"/>
              <w:jc w:val="both"/>
              <w:rPr>
                <w:sz w:val="22"/>
                <w:szCs w:val="22"/>
              </w:rPr>
            </w:pPr>
          </w:p>
        </w:tc>
        <w:tc>
          <w:tcPr>
            <w:tcW w:w="1843" w:type="dxa"/>
          </w:tcPr>
          <w:p w:rsidR="008249C4" w:rsidRPr="00910605" w:rsidRDefault="008249C4" w:rsidP="004C0EE2">
            <w:pPr>
              <w:ind w:left="0" w:firstLine="0"/>
              <w:jc w:val="both"/>
            </w:pPr>
            <w:r w:rsidRPr="00505065">
              <w:rPr>
                <w:sz w:val="22"/>
                <w:szCs w:val="22"/>
              </w:rPr>
              <w:t xml:space="preserve"> </w:t>
            </w:r>
          </w:p>
        </w:tc>
        <w:tc>
          <w:tcPr>
            <w:tcW w:w="2126" w:type="dxa"/>
            <w:gridSpan w:val="2"/>
          </w:tcPr>
          <w:p w:rsidR="008249C4" w:rsidRPr="00E61940" w:rsidRDefault="008249C4" w:rsidP="004C0EE2">
            <w:pPr>
              <w:snapToGrid w:val="0"/>
              <w:ind w:left="0" w:firstLine="0"/>
              <w:jc w:val="both"/>
              <w:rPr>
                <w:sz w:val="22"/>
                <w:szCs w:val="22"/>
              </w:rPr>
            </w:pPr>
            <w:r w:rsidRPr="00E61940">
              <w:rPr>
                <w:sz w:val="22"/>
                <w:szCs w:val="22"/>
              </w:rPr>
              <w:t xml:space="preserve"> </w:t>
            </w:r>
          </w:p>
        </w:tc>
        <w:tc>
          <w:tcPr>
            <w:tcW w:w="6237" w:type="dxa"/>
            <w:gridSpan w:val="2"/>
          </w:tcPr>
          <w:p w:rsidR="008249C4" w:rsidRPr="00E61940" w:rsidRDefault="008249C4" w:rsidP="004C0EE2">
            <w:pPr>
              <w:ind w:left="0" w:firstLine="0"/>
              <w:jc w:val="both"/>
              <w:rPr>
                <w:sz w:val="22"/>
                <w:szCs w:val="22"/>
              </w:rPr>
            </w:pPr>
            <w:r w:rsidRPr="00E61940">
              <w:rPr>
                <w:sz w:val="22"/>
                <w:szCs w:val="22"/>
              </w:rPr>
              <w:t>- ручное мытье полов;</w:t>
            </w:r>
          </w:p>
          <w:p w:rsidR="008249C4" w:rsidRPr="00E61940" w:rsidRDefault="008249C4" w:rsidP="004C0EE2">
            <w:pPr>
              <w:ind w:left="0" w:firstLine="0"/>
              <w:jc w:val="both"/>
              <w:rPr>
                <w:sz w:val="22"/>
                <w:szCs w:val="22"/>
              </w:rPr>
            </w:pPr>
            <w:proofErr w:type="gramStart"/>
            <w:r w:rsidRPr="00E61940">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w:t>
            </w:r>
            <w:r>
              <w:rPr>
                <w:sz w:val="22"/>
                <w:szCs w:val="22"/>
              </w:rPr>
              <w:t>о</w:t>
            </w:r>
            <w:r w:rsidRPr="00E61940">
              <w:rPr>
                <w:sz w:val="22"/>
                <w:szCs w:val="22"/>
              </w:rPr>
              <w:t>лон</w:t>
            </w:r>
            <w:r>
              <w:rPr>
                <w:sz w:val="22"/>
                <w:szCs w:val="22"/>
              </w:rPr>
              <w:t>н</w:t>
            </w:r>
            <w:r w:rsidRPr="00E61940">
              <w:rPr>
                <w:sz w:val="22"/>
                <w:szCs w:val="22"/>
              </w:rPr>
              <w:t>ы высотой свыше 2 м, но не боле</w:t>
            </w:r>
            <w:proofErr w:type="gramEnd"/>
            <w:r w:rsidRPr="00E61940">
              <w:rPr>
                <w:sz w:val="22"/>
                <w:szCs w:val="22"/>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8249C4" w:rsidRPr="00E61940" w:rsidRDefault="008249C4" w:rsidP="004C0EE2">
            <w:pPr>
              <w:ind w:left="0" w:firstLine="0"/>
              <w:jc w:val="both"/>
              <w:rPr>
                <w:sz w:val="22"/>
                <w:szCs w:val="22"/>
              </w:rPr>
            </w:pPr>
            <w:r w:rsidRPr="00E61940">
              <w:rPr>
                <w:sz w:val="22"/>
                <w:szCs w:val="22"/>
              </w:rPr>
              <w:t>- удаление пыли, в том числе из труднодоступных мест;</w:t>
            </w:r>
          </w:p>
          <w:p w:rsidR="008249C4" w:rsidRPr="00E61940" w:rsidRDefault="008249C4" w:rsidP="004C0EE2">
            <w:pPr>
              <w:ind w:left="0" w:firstLine="0"/>
              <w:jc w:val="both"/>
              <w:rPr>
                <w:sz w:val="22"/>
                <w:szCs w:val="22"/>
              </w:rPr>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8249C4" w:rsidRPr="00E61940" w:rsidRDefault="008249C4" w:rsidP="004C0EE2">
            <w:pPr>
              <w:snapToGrid w:val="0"/>
              <w:ind w:left="0" w:firstLine="0"/>
              <w:jc w:val="both"/>
              <w:rPr>
                <w:sz w:val="22"/>
                <w:szCs w:val="22"/>
              </w:rPr>
            </w:pPr>
            <w:r w:rsidRPr="00E61940">
              <w:rPr>
                <w:sz w:val="22"/>
                <w:szCs w:val="22"/>
              </w:rPr>
              <w:t>- протирание потолочных панелей в местах, доступных к уборке с пола;</w:t>
            </w:r>
          </w:p>
          <w:p w:rsidR="008249C4" w:rsidRPr="00505065" w:rsidRDefault="008249C4" w:rsidP="004C0EE2">
            <w:pPr>
              <w:ind w:left="0" w:firstLine="0"/>
              <w:jc w:val="both"/>
              <w:rPr>
                <w:color w:val="000000"/>
                <w:sz w:val="22"/>
                <w:szCs w:val="22"/>
              </w:rPr>
            </w:pPr>
            <w:r w:rsidRPr="00E61940">
              <w:rPr>
                <w:sz w:val="22"/>
                <w:szCs w:val="22"/>
              </w:rPr>
              <w:t>-  вынос мусора в специально отведенное место.</w:t>
            </w:r>
          </w:p>
        </w:tc>
        <w:tc>
          <w:tcPr>
            <w:tcW w:w="1843" w:type="dxa"/>
          </w:tcPr>
          <w:p w:rsidR="008249C4" w:rsidRPr="00201DF6" w:rsidRDefault="008249C4" w:rsidP="005251B2">
            <w:pPr>
              <w:autoSpaceDE w:val="0"/>
              <w:rPr>
                <w:rFonts w:eastAsia="Arial"/>
                <w:color w:val="000000"/>
                <w:sz w:val="22"/>
                <w:szCs w:val="22"/>
              </w:rPr>
            </w:pPr>
            <w:r>
              <w:rPr>
                <w:color w:val="000000"/>
                <w:sz w:val="22"/>
                <w:szCs w:val="22"/>
              </w:rPr>
              <w:t>2 раза в месяц</w:t>
            </w:r>
          </w:p>
        </w:tc>
      </w:tr>
      <w:tr w:rsidR="008249C4" w:rsidRPr="0075560F" w:rsidTr="005251B2">
        <w:tc>
          <w:tcPr>
            <w:tcW w:w="15134" w:type="dxa"/>
            <w:gridSpan w:val="8"/>
          </w:tcPr>
          <w:p w:rsidR="008249C4" w:rsidRPr="0075560F" w:rsidRDefault="008249C4" w:rsidP="004C0EE2">
            <w:pPr>
              <w:autoSpaceDE w:val="0"/>
              <w:ind w:left="0" w:firstLine="0"/>
              <w:rPr>
                <w:rFonts w:eastAsia="Arial"/>
                <w:bCs/>
                <w:color w:val="000000"/>
                <w:sz w:val="22"/>
                <w:szCs w:val="22"/>
              </w:rPr>
            </w:pPr>
            <w:r w:rsidRPr="0075560F">
              <w:rPr>
                <w:rFonts w:eastAsia="Arial"/>
                <w:b/>
                <w:color w:val="000000"/>
                <w:sz w:val="22"/>
                <w:szCs w:val="22"/>
              </w:rPr>
              <w:t>УБОРКА САНУЗЛОВ</w:t>
            </w:r>
          </w:p>
        </w:tc>
      </w:tr>
      <w:tr w:rsidR="008249C4" w:rsidRPr="0075560F" w:rsidTr="005251B2">
        <w:tc>
          <w:tcPr>
            <w:tcW w:w="675" w:type="dxa"/>
          </w:tcPr>
          <w:p w:rsidR="008249C4" w:rsidRPr="0075560F" w:rsidRDefault="008249C4" w:rsidP="004C0EE2">
            <w:pPr>
              <w:autoSpaceDE w:val="0"/>
              <w:ind w:left="0" w:firstLine="0"/>
              <w:rPr>
                <w:rFonts w:eastAsia="Arial"/>
                <w:sz w:val="22"/>
                <w:szCs w:val="22"/>
              </w:rPr>
            </w:pPr>
            <w:r>
              <w:rPr>
                <w:rFonts w:eastAsia="Arial"/>
                <w:sz w:val="22"/>
                <w:szCs w:val="22"/>
              </w:rPr>
              <w:t>1</w:t>
            </w:r>
          </w:p>
        </w:tc>
        <w:tc>
          <w:tcPr>
            <w:tcW w:w="2410" w:type="dxa"/>
          </w:tcPr>
          <w:p w:rsidR="008249C4" w:rsidRPr="0075560F" w:rsidRDefault="008249C4" w:rsidP="004C0EE2">
            <w:pPr>
              <w:autoSpaceDE w:val="0"/>
              <w:snapToGrid w:val="0"/>
              <w:ind w:left="0" w:firstLine="0"/>
              <w:jc w:val="both"/>
              <w:rPr>
                <w:rFonts w:eastAsia="Arial"/>
                <w:color w:val="000000"/>
                <w:sz w:val="22"/>
                <w:szCs w:val="22"/>
              </w:rPr>
            </w:pPr>
            <w:r w:rsidRPr="0075560F">
              <w:rPr>
                <w:rFonts w:eastAsia="Arial"/>
                <w:color w:val="000000"/>
                <w:sz w:val="22"/>
                <w:szCs w:val="22"/>
              </w:rPr>
              <w:t xml:space="preserve">Комплексная и поддерживающая уборка </w:t>
            </w:r>
            <w:r>
              <w:rPr>
                <w:rFonts w:eastAsia="Arial"/>
                <w:color w:val="000000"/>
                <w:sz w:val="22"/>
                <w:szCs w:val="22"/>
              </w:rPr>
              <w:t>санузлов</w:t>
            </w:r>
            <w:r w:rsidRPr="0075560F">
              <w:rPr>
                <w:rFonts w:eastAsia="Arial"/>
                <w:color w:val="000000"/>
                <w:sz w:val="22"/>
                <w:szCs w:val="22"/>
              </w:rPr>
              <w:t xml:space="preserve"> </w:t>
            </w:r>
          </w:p>
          <w:p w:rsidR="008249C4" w:rsidRPr="00505065" w:rsidRDefault="008249C4" w:rsidP="004C0EE2">
            <w:pPr>
              <w:snapToGrid w:val="0"/>
              <w:ind w:left="0" w:firstLine="0"/>
              <w:jc w:val="both"/>
              <w:rPr>
                <w:color w:val="000000"/>
              </w:rPr>
            </w:pPr>
            <w:r w:rsidRPr="00505065">
              <w:rPr>
                <w:color w:val="000000"/>
                <w:sz w:val="22"/>
                <w:szCs w:val="22"/>
              </w:rPr>
              <w:t>с применением:</w:t>
            </w:r>
          </w:p>
          <w:p w:rsidR="008249C4" w:rsidRDefault="008249C4" w:rsidP="004C0EE2">
            <w:pPr>
              <w:ind w:left="0" w:firstLine="0"/>
              <w:jc w:val="both"/>
              <w:rPr>
                <w:i/>
                <w:sz w:val="22"/>
                <w:szCs w:val="22"/>
                <w:u w:val="single"/>
              </w:rPr>
            </w:pPr>
            <w:r>
              <w:rPr>
                <w:i/>
                <w:sz w:val="22"/>
                <w:szCs w:val="22"/>
                <w:u w:val="single"/>
              </w:rPr>
              <w:t>- ОЧИЩАЮЩЕЙ</w:t>
            </w:r>
            <w:r w:rsidRPr="00505065">
              <w:rPr>
                <w:i/>
                <w:sz w:val="22"/>
                <w:szCs w:val="22"/>
                <w:u w:val="single"/>
              </w:rPr>
              <w:t xml:space="preserve"> ДЕЗИНФИЦИРУЮЩ</w:t>
            </w:r>
            <w:r>
              <w:rPr>
                <w:i/>
                <w:sz w:val="22"/>
                <w:szCs w:val="22"/>
                <w:u w:val="single"/>
              </w:rPr>
              <w:t>ЕЙ ЖИДКОСТИ</w:t>
            </w:r>
            <w:r w:rsidRPr="00505065">
              <w:rPr>
                <w:i/>
                <w:sz w:val="22"/>
                <w:szCs w:val="22"/>
                <w:u w:val="single"/>
              </w:rPr>
              <w:t xml:space="preserve"> ДЛЯ ПОВЕРХНОСТЕЙ</w:t>
            </w:r>
            <w:r>
              <w:rPr>
                <w:i/>
                <w:sz w:val="22"/>
                <w:szCs w:val="22"/>
                <w:u w:val="single"/>
              </w:rPr>
              <w:t>;</w:t>
            </w:r>
          </w:p>
          <w:p w:rsidR="008249C4" w:rsidRDefault="008249C4" w:rsidP="004C0EE2">
            <w:pPr>
              <w:ind w:left="0" w:firstLine="0"/>
              <w:jc w:val="both"/>
              <w:rPr>
                <w:i/>
                <w:sz w:val="22"/>
                <w:szCs w:val="22"/>
                <w:u w:val="single"/>
              </w:rPr>
            </w:pPr>
          </w:p>
          <w:p w:rsidR="008249C4" w:rsidRPr="00505065" w:rsidRDefault="008249C4" w:rsidP="004C0EE2">
            <w:pPr>
              <w:ind w:left="0" w:firstLine="0"/>
              <w:jc w:val="both"/>
              <w:rPr>
                <w:i/>
                <w:u w:val="single"/>
              </w:rPr>
            </w:pPr>
            <w:r>
              <w:rPr>
                <w:i/>
                <w:sz w:val="22"/>
                <w:szCs w:val="22"/>
                <w:u w:val="single"/>
              </w:rPr>
              <w:t>-</w:t>
            </w:r>
            <w:r w:rsidRPr="00505065">
              <w:rPr>
                <w:i/>
                <w:sz w:val="22"/>
                <w:szCs w:val="22"/>
                <w:u w:val="single"/>
              </w:rPr>
              <w:t xml:space="preserve"> </w:t>
            </w:r>
            <w:r>
              <w:rPr>
                <w:i/>
                <w:sz w:val="22"/>
                <w:szCs w:val="22"/>
                <w:u w:val="single"/>
              </w:rPr>
              <w:t>НЕЙТРАЛЬНОГО ЧИСТЯЩГО СРЕДСТВА</w:t>
            </w:r>
            <w:r w:rsidRPr="00505065">
              <w:rPr>
                <w:i/>
                <w:sz w:val="22"/>
                <w:szCs w:val="22"/>
                <w:u w:val="single"/>
              </w:rPr>
              <w:t xml:space="preserve"> ДЛЯ САНУЗЛОВ</w:t>
            </w:r>
          </w:p>
          <w:p w:rsidR="008249C4" w:rsidRPr="00505065" w:rsidRDefault="008249C4" w:rsidP="004C0EE2">
            <w:pPr>
              <w:ind w:left="0" w:firstLine="0"/>
              <w:jc w:val="both"/>
              <w:rPr>
                <w:i/>
                <w:u w:val="single"/>
              </w:rPr>
            </w:pPr>
          </w:p>
          <w:p w:rsidR="008249C4" w:rsidRPr="0075560F" w:rsidRDefault="008249C4" w:rsidP="004C0EE2">
            <w:pPr>
              <w:autoSpaceDE w:val="0"/>
              <w:ind w:left="0" w:firstLine="0"/>
              <w:jc w:val="both"/>
              <w:rPr>
                <w:rFonts w:eastAsia="Arial"/>
                <w:i/>
                <w:sz w:val="22"/>
                <w:szCs w:val="22"/>
                <w:u w:val="single"/>
              </w:rPr>
            </w:pPr>
          </w:p>
          <w:p w:rsidR="008249C4" w:rsidRPr="0075560F" w:rsidRDefault="008249C4" w:rsidP="004C0EE2">
            <w:pPr>
              <w:autoSpaceDE w:val="0"/>
              <w:ind w:left="0" w:firstLine="0"/>
              <w:jc w:val="both"/>
              <w:rPr>
                <w:rFonts w:eastAsia="Arial"/>
                <w:color w:val="000000"/>
                <w:sz w:val="22"/>
                <w:szCs w:val="22"/>
              </w:rPr>
            </w:pPr>
          </w:p>
        </w:tc>
        <w:tc>
          <w:tcPr>
            <w:tcW w:w="1853" w:type="dxa"/>
            <w:gridSpan w:val="2"/>
          </w:tcPr>
          <w:p w:rsidR="008249C4" w:rsidRPr="0075560F" w:rsidRDefault="008249C4" w:rsidP="004C0EE2">
            <w:pPr>
              <w:autoSpaceDE w:val="0"/>
              <w:ind w:left="0" w:firstLine="0"/>
              <w:jc w:val="both"/>
              <w:rPr>
                <w:rFonts w:eastAsia="Arial"/>
                <w:sz w:val="22"/>
                <w:szCs w:val="22"/>
              </w:rPr>
            </w:pPr>
          </w:p>
        </w:tc>
        <w:tc>
          <w:tcPr>
            <w:tcW w:w="2141" w:type="dxa"/>
            <w:gridSpan w:val="2"/>
          </w:tcPr>
          <w:p w:rsidR="008249C4" w:rsidRPr="0075560F" w:rsidRDefault="008249C4" w:rsidP="004C0EE2">
            <w:pPr>
              <w:autoSpaceDE w:val="0"/>
              <w:ind w:left="0" w:firstLine="0"/>
              <w:jc w:val="both"/>
              <w:rPr>
                <w:rFonts w:eastAsia="Arial"/>
                <w:sz w:val="22"/>
                <w:szCs w:val="22"/>
              </w:rPr>
            </w:pPr>
          </w:p>
        </w:tc>
        <w:tc>
          <w:tcPr>
            <w:tcW w:w="6212" w:type="dxa"/>
          </w:tcPr>
          <w:p w:rsidR="008249C4" w:rsidRPr="0075560F" w:rsidRDefault="008249C4" w:rsidP="004C0EE2">
            <w:pPr>
              <w:autoSpaceDE w:val="0"/>
              <w:snapToGrid w:val="0"/>
              <w:ind w:left="0" w:firstLine="0"/>
              <w:jc w:val="both"/>
              <w:rPr>
                <w:rFonts w:eastAsia="Arial"/>
                <w:color w:val="000000"/>
                <w:sz w:val="22"/>
                <w:szCs w:val="22"/>
              </w:rPr>
            </w:pPr>
            <w:r w:rsidRPr="0075560F">
              <w:rPr>
                <w:rFonts w:eastAsia="Arial"/>
                <w:color w:val="000000"/>
                <w:sz w:val="22"/>
                <w:szCs w:val="22"/>
              </w:rPr>
              <w:t>-сбор мусора;</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-удаление мусора из мусорных корзин, гигиенических емкостей;</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-влажная уборка мусорных корзин, гигиенических емкостей с применением моющих средств;</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 xml:space="preserve">-удаление пыли, пятен, следов </w:t>
            </w:r>
            <w:proofErr w:type="spellStart"/>
            <w:r w:rsidRPr="0075560F">
              <w:rPr>
                <w:rFonts w:eastAsia="Arial"/>
                <w:color w:val="000000"/>
                <w:sz w:val="22"/>
                <w:szCs w:val="22"/>
              </w:rPr>
              <w:t>пальцев</w:t>
            </w:r>
            <w:proofErr w:type="gramStart"/>
            <w:r w:rsidRPr="0075560F">
              <w:rPr>
                <w:rFonts w:eastAsia="Arial"/>
                <w:color w:val="000000"/>
                <w:sz w:val="22"/>
                <w:szCs w:val="22"/>
              </w:rPr>
              <w:t>,с</w:t>
            </w:r>
            <w:proofErr w:type="gramEnd"/>
            <w:r w:rsidRPr="0075560F">
              <w:rPr>
                <w:rFonts w:eastAsia="Arial"/>
                <w:color w:val="000000"/>
                <w:sz w:val="22"/>
                <w:szCs w:val="22"/>
              </w:rPr>
              <w:t>понтанных</w:t>
            </w:r>
            <w:proofErr w:type="spellEnd"/>
            <w:r w:rsidRPr="0075560F">
              <w:rPr>
                <w:rFonts w:eastAsia="Arial"/>
                <w:color w:val="000000"/>
                <w:sz w:val="22"/>
                <w:szCs w:val="22"/>
              </w:rPr>
              <w:t xml:space="preserve">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sidRPr="0075560F">
              <w:rPr>
                <w:rFonts w:eastAsia="Arial"/>
                <w:color w:val="000000"/>
                <w:sz w:val="22"/>
                <w:szCs w:val="22"/>
              </w:rPr>
              <w:t>пад</w:t>
            </w:r>
            <w:proofErr w:type="spellEnd"/>
            <w:r w:rsidRPr="0075560F">
              <w:rPr>
                <w:rFonts w:eastAsia="Arial"/>
                <w:color w:val="000000"/>
                <w:sz w:val="22"/>
                <w:szCs w:val="22"/>
              </w:rPr>
              <w:t xml:space="preserve"> с держателем, </w:t>
            </w:r>
            <w:proofErr w:type="spellStart"/>
            <w:r w:rsidRPr="0075560F">
              <w:rPr>
                <w:rFonts w:eastAsia="Arial"/>
                <w:color w:val="000000"/>
                <w:sz w:val="22"/>
                <w:szCs w:val="22"/>
              </w:rPr>
              <w:t>квик</w:t>
            </w:r>
            <w:proofErr w:type="spellEnd"/>
            <w:r w:rsidRPr="0075560F">
              <w:rPr>
                <w:rFonts w:eastAsia="Arial"/>
                <w:color w:val="000000"/>
                <w:sz w:val="22"/>
                <w:szCs w:val="22"/>
              </w:rPr>
              <w:t xml:space="preserve">, </w:t>
            </w:r>
            <w:proofErr w:type="spellStart"/>
            <w:r w:rsidRPr="0075560F">
              <w:rPr>
                <w:rFonts w:eastAsia="Arial"/>
                <w:color w:val="000000"/>
                <w:sz w:val="22"/>
                <w:szCs w:val="22"/>
              </w:rPr>
              <w:t>клингер</w:t>
            </w:r>
            <w:proofErr w:type="spellEnd"/>
            <w:r w:rsidRPr="0075560F">
              <w:rPr>
                <w:rFonts w:eastAsia="Arial"/>
                <w:color w:val="000000"/>
                <w:sz w:val="22"/>
                <w:szCs w:val="22"/>
              </w:rPr>
              <w:t xml:space="preserve">, </w:t>
            </w:r>
            <w:proofErr w:type="spellStart"/>
            <w:r w:rsidRPr="0075560F">
              <w:rPr>
                <w:rFonts w:eastAsia="Arial"/>
                <w:color w:val="000000"/>
                <w:sz w:val="22"/>
                <w:szCs w:val="22"/>
              </w:rPr>
              <w:t>моп</w:t>
            </w:r>
            <w:proofErr w:type="spellEnd"/>
            <w:r w:rsidRPr="0075560F">
              <w:rPr>
                <w:rFonts w:eastAsia="Arial"/>
                <w:color w:val="000000"/>
                <w:sz w:val="22"/>
                <w:szCs w:val="22"/>
              </w:rPr>
              <w:t xml:space="preserve"> и т.п.);</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-удаление загрязнений с радиаторов отопления;</w:t>
            </w:r>
          </w:p>
          <w:p w:rsidR="008249C4" w:rsidRPr="0075560F" w:rsidRDefault="008249C4" w:rsidP="004C0EE2">
            <w:pPr>
              <w:autoSpaceDE w:val="0"/>
              <w:snapToGrid w:val="0"/>
              <w:ind w:left="0" w:firstLine="0"/>
              <w:jc w:val="both"/>
              <w:rPr>
                <w:rFonts w:eastAsia="Arial"/>
                <w:color w:val="000000"/>
                <w:sz w:val="22"/>
                <w:szCs w:val="22"/>
              </w:rPr>
            </w:pPr>
            <w:r w:rsidRPr="0075560F">
              <w:rPr>
                <w:rFonts w:eastAsia="Arial"/>
                <w:color w:val="000000"/>
                <w:sz w:val="22"/>
                <w:szCs w:val="22"/>
              </w:rPr>
              <w:t>- контроль наличия туалетной бумаги, жидкого мыла;</w:t>
            </w:r>
          </w:p>
          <w:p w:rsidR="008249C4" w:rsidRPr="0075560F" w:rsidRDefault="008249C4" w:rsidP="004C0EE2">
            <w:pPr>
              <w:autoSpaceDE w:val="0"/>
              <w:ind w:left="0" w:firstLine="0"/>
              <w:jc w:val="both"/>
              <w:rPr>
                <w:rFonts w:eastAsia="Arial"/>
                <w:color w:val="000000"/>
                <w:sz w:val="22"/>
                <w:szCs w:val="22"/>
              </w:rPr>
            </w:pPr>
            <w:r w:rsidRPr="0075560F">
              <w:rPr>
                <w:rFonts w:eastAsia="Arial"/>
                <w:color w:val="000000"/>
                <w:sz w:val="22"/>
                <w:szCs w:val="22"/>
              </w:rPr>
              <w:t>-промывание туалетных ершиков и емкостей для них;</w:t>
            </w:r>
          </w:p>
          <w:p w:rsidR="008249C4" w:rsidRPr="0075560F" w:rsidRDefault="008249C4" w:rsidP="004C0EE2">
            <w:pPr>
              <w:autoSpaceDE w:val="0"/>
              <w:ind w:left="0" w:firstLine="0"/>
              <w:jc w:val="both"/>
              <w:rPr>
                <w:rFonts w:eastAsia="Arial"/>
                <w:sz w:val="22"/>
                <w:szCs w:val="22"/>
              </w:rPr>
            </w:pPr>
            <w:r w:rsidRPr="0075560F">
              <w:rPr>
                <w:rFonts w:eastAsia="Arial"/>
                <w:color w:val="000000"/>
                <w:sz w:val="22"/>
                <w:szCs w:val="22"/>
              </w:rPr>
              <w:t>-очистка и дезодорация сливных отверстий раковин, унитазов.</w:t>
            </w:r>
          </w:p>
        </w:tc>
        <w:tc>
          <w:tcPr>
            <w:tcW w:w="1843" w:type="dxa"/>
          </w:tcPr>
          <w:p w:rsidR="008249C4" w:rsidRPr="0075560F" w:rsidRDefault="008249C4" w:rsidP="005251B2">
            <w:pPr>
              <w:autoSpaceDE w:val="0"/>
              <w:rPr>
                <w:rFonts w:eastAsia="Arial"/>
                <w:color w:val="000000"/>
                <w:sz w:val="22"/>
                <w:szCs w:val="22"/>
              </w:rPr>
            </w:pPr>
            <w:r w:rsidRPr="0075560F">
              <w:rPr>
                <w:rFonts w:eastAsia="Arial"/>
                <w:color w:val="000000"/>
                <w:sz w:val="22"/>
                <w:szCs w:val="22"/>
              </w:rPr>
              <w:t xml:space="preserve">Ежедневно </w:t>
            </w:r>
          </w:p>
          <w:p w:rsidR="008249C4" w:rsidRPr="0075560F" w:rsidRDefault="008249C4" w:rsidP="005251B2">
            <w:pPr>
              <w:autoSpaceDE w:val="0"/>
              <w:rPr>
                <w:rFonts w:eastAsia="Arial"/>
                <w:color w:val="000000"/>
                <w:sz w:val="22"/>
                <w:szCs w:val="22"/>
              </w:rPr>
            </w:pPr>
            <w:r>
              <w:rPr>
                <w:rFonts w:eastAsia="Arial"/>
                <w:color w:val="000000"/>
                <w:sz w:val="22"/>
                <w:szCs w:val="22"/>
              </w:rPr>
              <w:t>с 08</w:t>
            </w:r>
            <w:r w:rsidRPr="0075560F">
              <w:rPr>
                <w:rFonts w:eastAsia="Arial"/>
                <w:color w:val="000000"/>
                <w:sz w:val="22"/>
                <w:szCs w:val="22"/>
              </w:rPr>
              <w:t xml:space="preserve">-00 час. </w:t>
            </w:r>
          </w:p>
          <w:p w:rsidR="008249C4" w:rsidRPr="0075560F" w:rsidRDefault="008249C4" w:rsidP="005251B2">
            <w:pPr>
              <w:autoSpaceDE w:val="0"/>
              <w:rPr>
                <w:rFonts w:eastAsia="Arial"/>
                <w:color w:val="000000"/>
                <w:sz w:val="22"/>
                <w:szCs w:val="22"/>
              </w:rPr>
            </w:pPr>
            <w:r>
              <w:rPr>
                <w:rFonts w:eastAsia="Arial"/>
                <w:color w:val="000000"/>
                <w:sz w:val="22"/>
                <w:szCs w:val="22"/>
              </w:rPr>
              <w:t>до 20</w:t>
            </w:r>
            <w:r w:rsidRPr="0075560F">
              <w:rPr>
                <w:rFonts w:eastAsia="Arial"/>
                <w:color w:val="000000"/>
                <w:sz w:val="22"/>
                <w:szCs w:val="22"/>
              </w:rPr>
              <w:t>-00 час.</w:t>
            </w:r>
          </w:p>
          <w:p w:rsidR="008249C4" w:rsidRPr="0075560F" w:rsidRDefault="008249C4" w:rsidP="005251B2">
            <w:pPr>
              <w:autoSpaceDE w:val="0"/>
              <w:rPr>
                <w:rFonts w:eastAsia="Arial"/>
                <w:sz w:val="22"/>
                <w:szCs w:val="22"/>
              </w:rPr>
            </w:pPr>
          </w:p>
        </w:tc>
      </w:tr>
      <w:tr w:rsidR="008249C4" w:rsidRPr="0075560F" w:rsidTr="005251B2">
        <w:tc>
          <w:tcPr>
            <w:tcW w:w="675" w:type="dxa"/>
          </w:tcPr>
          <w:p w:rsidR="008249C4" w:rsidRPr="0075560F" w:rsidRDefault="008249C4" w:rsidP="004C0EE2">
            <w:pPr>
              <w:autoSpaceDE w:val="0"/>
              <w:ind w:left="0" w:firstLine="0"/>
              <w:rPr>
                <w:rFonts w:eastAsia="Arial"/>
                <w:sz w:val="22"/>
                <w:szCs w:val="22"/>
              </w:rPr>
            </w:pPr>
            <w:r>
              <w:rPr>
                <w:rFonts w:eastAsia="Arial"/>
                <w:sz w:val="22"/>
                <w:szCs w:val="22"/>
              </w:rPr>
              <w:t>2</w:t>
            </w:r>
          </w:p>
        </w:tc>
        <w:tc>
          <w:tcPr>
            <w:tcW w:w="2410" w:type="dxa"/>
          </w:tcPr>
          <w:p w:rsidR="008249C4" w:rsidRPr="0075560F" w:rsidRDefault="008249C4" w:rsidP="004C0EE2">
            <w:pPr>
              <w:autoSpaceDE w:val="0"/>
              <w:snapToGrid w:val="0"/>
              <w:ind w:left="0" w:firstLine="0"/>
              <w:jc w:val="both"/>
              <w:rPr>
                <w:rFonts w:eastAsia="Arial"/>
                <w:color w:val="000000"/>
                <w:sz w:val="22"/>
                <w:szCs w:val="22"/>
              </w:rPr>
            </w:pPr>
            <w:r w:rsidRPr="0075560F">
              <w:rPr>
                <w:rFonts w:eastAsia="Arial"/>
                <w:color w:val="000000"/>
                <w:sz w:val="22"/>
                <w:szCs w:val="22"/>
              </w:rPr>
              <w:t xml:space="preserve">Комплексная и поддерживающая уборка </w:t>
            </w:r>
            <w:r>
              <w:rPr>
                <w:rFonts w:eastAsia="Arial"/>
                <w:color w:val="000000"/>
                <w:sz w:val="22"/>
                <w:szCs w:val="22"/>
              </w:rPr>
              <w:t xml:space="preserve">санузлов </w:t>
            </w:r>
            <w:r w:rsidRPr="0075560F">
              <w:rPr>
                <w:rFonts w:eastAsia="Arial"/>
                <w:color w:val="000000"/>
                <w:sz w:val="22"/>
                <w:szCs w:val="22"/>
              </w:rPr>
              <w:t>с применением:</w:t>
            </w:r>
          </w:p>
          <w:p w:rsidR="008249C4" w:rsidRPr="00923743" w:rsidRDefault="008249C4" w:rsidP="004C0EE2">
            <w:pPr>
              <w:autoSpaceDE w:val="0"/>
              <w:snapToGrid w:val="0"/>
              <w:ind w:left="0" w:firstLine="0"/>
              <w:jc w:val="both"/>
              <w:rPr>
                <w:rFonts w:eastAsia="Arial"/>
                <w:i/>
                <w:sz w:val="22"/>
                <w:szCs w:val="22"/>
                <w:u w:val="single"/>
              </w:rPr>
            </w:pPr>
            <w:r>
              <w:rPr>
                <w:rFonts w:eastAsia="Arial"/>
                <w:i/>
                <w:sz w:val="22"/>
                <w:szCs w:val="22"/>
                <w:u w:val="single"/>
              </w:rPr>
              <w:t>МОЮЩЕГО СРЕДСТВА</w:t>
            </w:r>
            <w:r w:rsidRPr="0075560F">
              <w:rPr>
                <w:rFonts w:eastAsia="Arial"/>
                <w:i/>
                <w:sz w:val="22"/>
                <w:szCs w:val="22"/>
                <w:u w:val="single"/>
              </w:rPr>
              <w:t xml:space="preserve"> ДЛЯ ОКОН</w:t>
            </w:r>
          </w:p>
        </w:tc>
        <w:tc>
          <w:tcPr>
            <w:tcW w:w="1853" w:type="dxa"/>
            <w:gridSpan w:val="2"/>
          </w:tcPr>
          <w:p w:rsidR="008249C4" w:rsidRPr="0075560F" w:rsidRDefault="008249C4" w:rsidP="004C0EE2">
            <w:pPr>
              <w:autoSpaceDE w:val="0"/>
              <w:ind w:left="0" w:firstLine="0"/>
              <w:jc w:val="both"/>
              <w:rPr>
                <w:rFonts w:eastAsia="Arial"/>
                <w:sz w:val="22"/>
                <w:szCs w:val="22"/>
              </w:rPr>
            </w:pPr>
            <w:r w:rsidRPr="0075560F">
              <w:rPr>
                <w:rFonts w:eastAsia="Arial"/>
                <w:color w:val="000000"/>
                <w:sz w:val="22"/>
                <w:szCs w:val="22"/>
              </w:rPr>
              <w:t>.</w:t>
            </w:r>
          </w:p>
        </w:tc>
        <w:tc>
          <w:tcPr>
            <w:tcW w:w="2141" w:type="dxa"/>
            <w:gridSpan w:val="2"/>
          </w:tcPr>
          <w:p w:rsidR="008249C4" w:rsidRPr="0075560F" w:rsidRDefault="008249C4" w:rsidP="004C0EE2">
            <w:pPr>
              <w:autoSpaceDE w:val="0"/>
              <w:ind w:left="0" w:firstLine="0"/>
              <w:jc w:val="both"/>
              <w:rPr>
                <w:rFonts w:eastAsia="Arial"/>
                <w:sz w:val="22"/>
                <w:szCs w:val="22"/>
              </w:rPr>
            </w:pPr>
          </w:p>
        </w:tc>
        <w:tc>
          <w:tcPr>
            <w:tcW w:w="6212" w:type="dxa"/>
          </w:tcPr>
          <w:p w:rsidR="008249C4" w:rsidRPr="0075560F" w:rsidRDefault="008249C4" w:rsidP="004C0EE2">
            <w:pPr>
              <w:autoSpaceDE w:val="0"/>
              <w:snapToGrid w:val="0"/>
              <w:ind w:left="0" w:firstLine="0"/>
              <w:jc w:val="both"/>
              <w:rPr>
                <w:rFonts w:eastAsia="Arial"/>
                <w:color w:val="000000"/>
                <w:sz w:val="22"/>
                <w:szCs w:val="22"/>
              </w:rPr>
            </w:pPr>
            <w:r w:rsidRPr="0075560F">
              <w:rPr>
                <w:rFonts w:eastAsia="Arial"/>
                <w:color w:val="000000"/>
                <w:sz w:val="22"/>
                <w:szCs w:val="22"/>
              </w:rPr>
              <w:t>-мытье окон с внутренней стороны;</w:t>
            </w:r>
          </w:p>
          <w:p w:rsidR="008249C4" w:rsidRPr="0075560F" w:rsidRDefault="008249C4" w:rsidP="004C0EE2">
            <w:pPr>
              <w:autoSpaceDE w:val="0"/>
              <w:ind w:left="0" w:firstLine="0"/>
              <w:jc w:val="both"/>
              <w:rPr>
                <w:rFonts w:eastAsia="Arial"/>
                <w:sz w:val="22"/>
                <w:szCs w:val="22"/>
              </w:rPr>
            </w:pPr>
            <w:r w:rsidRPr="0075560F">
              <w:rPr>
                <w:rFonts w:eastAsia="Arial"/>
                <w:color w:val="000000"/>
                <w:sz w:val="22"/>
                <w:szCs w:val="22"/>
              </w:rPr>
              <w:t>-чистка жалюзи</w:t>
            </w:r>
          </w:p>
        </w:tc>
        <w:tc>
          <w:tcPr>
            <w:tcW w:w="1843" w:type="dxa"/>
          </w:tcPr>
          <w:p w:rsidR="008249C4" w:rsidRPr="0075560F" w:rsidRDefault="008249C4" w:rsidP="005251B2">
            <w:pPr>
              <w:autoSpaceDE w:val="0"/>
              <w:rPr>
                <w:rFonts w:eastAsia="Arial"/>
                <w:color w:val="000000"/>
                <w:sz w:val="22"/>
                <w:szCs w:val="22"/>
              </w:rPr>
            </w:pPr>
            <w:r w:rsidRPr="0075560F">
              <w:rPr>
                <w:rFonts w:eastAsia="Arial"/>
                <w:color w:val="000000"/>
                <w:sz w:val="22"/>
                <w:szCs w:val="22"/>
              </w:rPr>
              <w:t xml:space="preserve">1 раз в </w:t>
            </w:r>
            <w:r>
              <w:rPr>
                <w:rFonts w:eastAsia="Arial"/>
                <w:color w:val="000000"/>
                <w:sz w:val="22"/>
                <w:szCs w:val="22"/>
              </w:rPr>
              <w:t>месяц</w:t>
            </w:r>
          </w:p>
        </w:tc>
      </w:tr>
      <w:tr w:rsidR="008249C4" w:rsidRPr="0075560F" w:rsidTr="005251B2">
        <w:tc>
          <w:tcPr>
            <w:tcW w:w="675" w:type="dxa"/>
          </w:tcPr>
          <w:p w:rsidR="008249C4" w:rsidRDefault="008249C4" w:rsidP="004C0EE2">
            <w:pPr>
              <w:autoSpaceDE w:val="0"/>
              <w:ind w:left="0" w:firstLine="0"/>
              <w:rPr>
                <w:rFonts w:eastAsia="Arial"/>
                <w:sz w:val="22"/>
                <w:szCs w:val="22"/>
              </w:rPr>
            </w:pPr>
            <w:r>
              <w:rPr>
                <w:rFonts w:eastAsia="Arial"/>
                <w:sz w:val="22"/>
                <w:szCs w:val="22"/>
              </w:rPr>
              <w:t>3</w:t>
            </w:r>
          </w:p>
        </w:tc>
        <w:tc>
          <w:tcPr>
            <w:tcW w:w="2410" w:type="dxa"/>
          </w:tcPr>
          <w:p w:rsidR="008249C4" w:rsidRDefault="008249C4" w:rsidP="004C0EE2">
            <w:pPr>
              <w:snapToGrid w:val="0"/>
              <w:ind w:left="0" w:firstLine="0"/>
              <w:jc w:val="both"/>
              <w:rPr>
                <w:color w:val="000000"/>
                <w:sz w:val="22"/>
                <w:szCs w:val="22"/>
              </w:rPr>
            </w:pPr>
            <w:r>
              <w:rPr>
                <w:color w:val="000000"/>
                <w:sz w:val="22"/>
                <w:szCs w:val="22"/>
              </w:rPr>
              <w:t>Генеральная уборка</w:t>
            </w:r>
            <w:r w:rsidRPr="00505065">
              <w:rPr>
                <w:color w:val="000000"/>
                <w:sz w:val="22"/>
                <w:szCs w:val="22"/>
              </w:rPr>
              <w:t xml:space="preserve"> </w:t>
            </w:r>
            <w:r>
              <w:rPr>
                <w:color w:val="000000"/>
                <w:sz w:val="22"/>
                <w:szCs w:val="22"/>
              </w:rPr>
              <w:t>санузлов с применением</w:t>
            </w:r>
            <w:r w:rsidRPr="00505065">
              <w:rPr>
                <w:color w:val="000000"/>
                <w:sz w:val="22"/>
                <w:szCs w:val="22"/>
              </w:rPr>
              <w:t>:</w:t>
            </w:r>
          </w:p>
          <w:p w:rsidR="008249C4" w:rsidRPr="00505065" w:rsidRDefault="008249C4" w:rsidP="004C0EE2">
            <w:pPr>
              <w:ind w:left="0" w:firstLine="0"/>
              <w:jc w:val="both"/>
              <w:rPr>
                <w:i/>
                <w:u w:val="single"/>
              </w:rPr>
            </w:pPr>
            <w:r>
              <w:rPr>
                <w:i/>
                <w:sz w:val="22"/>
                <w:szCs w:val="22"/>
                <w:u w:val="single"/>
              </w:rPr>
              <w:t>- ОЧИЩАЮЩЕЙ ДЕЗИНФИЦИРУЮЩЕЙ ЖИДКОСТИ</w:t>
            </w:r>
            <w:r w:rsidRPr="00505065">
              <w:rPr>
                <w:i/>
                <w:sz w:val="22"/>
                <w:szCs w:val="22"/>
                <w:u w:val="single"/>
              </w:rPr>
              <w:t xml:space="preserve"> ДЛЯ ПОВЕРХНОСТЕЙ</w:t>
            </w:r>
          </w:p>
          <w:p w:rsidR="008249C4" w:rsidRPr="00505065" w:rsidRDefault="008249C4" w:rsidP="004C0EE2">
            <w:pPr>
              <w:ind w:left="0" w:firstLine="0"/>
              <w:jc w:val="both"/>
              <w:rPr>
                <w:i/>
                <w:u w:val="single"/>
              </w:rPr>
            </w:pPr>
          </w:p>
          <w:p w:rsidR="008249C4" w:rsidRPr="00505065" w:rsidRDefault="008249C4" w:rsidP="004C0EE2">
            <w:pPr>
              <w:ind w:left="0" w:firstLine="0"/>
              <w:jc w:val="both"/>
              <w:rPr>
                <w:i/>
                <w:u w:val="single"/>
              </w:rPr>
            </w:pPr>
            <w:r>
              <w:rPr>
                <w:i/>
                <w:sz w:val="22"/>
                <w:szCs w:val="22"/>
                <w:u w:val="single"/>
              </w:rPr>
              <w:t>- НЕЙТРАЛЬНОГО ЧИСТЯЩЕГО СРЕДСТВА</w:t>
            </w:r>
            <w:r w:rsidRPr="00505065">
              <w:rPr>
                <w:i/>
                <w:sz w:val="22"/>
                <w:szCs w:val="22"/>
                <w:u w:val="single"/>
              </w:rPr>
              <w:t xml:space="preserve"> ДЛЯ САНУЗЛОВ</w:t>
            </w:r>
          </w:p>
          <w:p w:rsidR="008249C4" w:rsidRPr="00505065" w:rsidRDefault="008249C4" w:rsidP="004C0EE2">
            <w:pPr>
              <w:snapToGrid w:val="0"/>
              <w:ind w:left="0" w:firstLine="0"/>
              <w:jc w:val="both"/>
              <w:rPr>
                <w:color w:val="000000"/>
                <w:sz w:val="22"/>
                <w:szCs w:val="22"/>
              </w:rPr>
            </w:pPr>
          </w:p>
        </w:tc>
        <w:tc>
          <w:tcPr>
            <w:tcW w:w="1853" w:type="dxa"/>
            <w:gridSpan w:val="2"/>
          </w:tcPr>
          <w:p w:rsidR="008249C4" w:rsidRPr="00505065" w:rsidRDefault="008249C4" w:rsidP="004C0EE2">
            <w:pPr>
              <w:snapToGrid w:val="0"/>
              <w:ind w:left="0" w:firstLine="0"/>
              <w:jc w:val="both"/>
              <w:rPr>
                <w:color w:val="000000"/>
                <w:sz w:val="22"/>
                <w:szCs w:val="22"/>
              </w:rPr>
            </w:pPr>
          </w:p>
        </w:tc>
        <w:tc>
          <w:tcPr>
            <w:tcW w:w="2141" w:type="dxa"/>
            <w:gridSpan w:val="2"/>
          </w:tcPr>
          <w:p w:rsidR="008249C4" w:rsidRPr="00505065" w:rsidRDefault="008249C4" w:rsidP="004C0EE2">
            <w:pPr>
              <w:ind w:left="0" w:firstLine="0"/>
              <w:jc w:val="both"/>
              <w:rPr>
                <w:color w:val="000000"/>
                <w:sz w:val="22"/>
                <w:szCs w:val="22"/>
              </w:rPr>
            </w:pPr>
          </w:p>
        </w:tc>
        <w:tc>
          <w:tcPr>
            <w:tcW w:w="6212" w:type="dxa"/>
          </w:tcPr>
          <w:p w:rsidR="008249C4" w:rsidRPr="00E61940" w:rsidRDefault="008249C4" w:rsidP="004C0EE2">
            <w:pPr>
              <w:ind w:left="0" w:firstLine="0"/>
              <w:jc w:val="both"/>
              <w:rPr>
                <w:sz w:val="22"/>
                <w:szCs w:val="22"/>
              </w:rPr>
            </w:pPr>
            <w:r w:rsidRPr="00E61940">
              <w:rPr>
                <w:sz w:val="22"/>
                <w:szCs w:val="22"/>
              </w:rPr>
              <w:t>- ручное мытье полов;</w:t>
            </w:r>
          </w:p>
          <w:p w:rsidR="008249C4" w:rsidRPr="00E61940" w:rsidRDefault="008249C4" w:rsidP="004C0EE2">
            <w:pPr>
              <w:ind w:left="0" w:firstLine="0"/>
              <w:jc w:val="both"/>
              <w:rPr>
                <w:sz w:val="22"/>
                <w:szCs w:val="22"/>
              </w:rPr>
            </w:pPr>
            <w:proofErr w:type="gramStart"/>
            <w:r w:rsidRPr="00E61940">
              <w:rPr>
                <w:sz w:val="22"/>
                <w:szCs w:val="22"/>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w:t>
            </w:r>
            <w:r>
              <w:rPr>
                <w:sz w:val="22"/>
                <w:szCs w:val="22"/>
              </w:rPr>
              <w:t>борку, высотой не более 2-х м)</w:t>
            </w:r>
            <w:r w:rsidRPr="00E61940">
              <w:rPr>
                <w:sz w:val="22"/>
                <w:szCs w:val="22"/>
              </w:rPr>
              <w:t>, дверного, оконного остекления высотой свыше 2 м, но не более 5</w:t>
            </w:r>
            <w:proofErr w:type="gramEnd"/>
            <w:r w:rsidRPr="00E61940">
              <w:rPr>
                <w:sz w:val="22"/>
                <w:szCs w:val="22"/>
              </w:rPr>
              <w:t xml:space="preserve"> </w:t>
            </w:r>
            <w:proofErr w:type="gramStart"/>
            <w:r w:rsidRPr="00E61940">
              <w:rPr>
                <w:sz w:val="22"/>
                <w:szCs w:val="22"/>
              </w:rPr>
              <w:t>м</w:t>
            </w:r>
            <w:proofErr w:type="gramEnd"/>
            <w:r w:rsidRPr="00E61940">
              <w:rPr>
                <w:sz w:val="22"/>
                <w:szCs w:val="22"/>
              </w:rPr>
              <w:t>, рам и подоконников, вентиляционных и отопительных приборов, плинтусов, мебели, ост</w:t>
            </w:r>
            <w:r>
              <w:rPr>
                <w:sz w:val="22"/>
                <w:szCs w:val="22"/>
              </w:rPr>
              <w:t>екления дверей и дверных блоков;</w:t>
            </w:r>
          </w:p>
          <w:p w:rsidR="008249C4" w:rsidRPr="00E61940" w:rsidRDefault="008249C4" w:rsidP="004C0EE2">
            <w:pPr>
              <w:ind w:left="0" w:firstLine="0"/>
              <w:jc w:val="both"/>
              <w:rPr>
                <w:sz w:val="22"/>
                <w:szCs w:val="22"/>
              </w:rPr>
            </w:pPr>
            <w:r w:rsidRPr="00E61940">
              <w:rPr>
                <w:sz w:val="22"/>
                <w:szCs w:val="22"/>
              </w:rPr>
              <w:t>- удаление пыли, в том числе из труднодоступных мест;</w:t>
            </w:r>
          </w:p>
          <w:p w:rsidR="008249C4" w:rsidRPr="00E61940" w:rsidRDefault="008249C4" w:rsidP="004C0EE2">
            <w:pPr>
              <w:ind w:left="0" w:firstLine="0"/>
              <w:jc w:val="both"/>
              <w:rPr>
                <w:sz w:val="22"/>
                <w:szCs w:val="22"/>
              </w:rPr>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8249C4" w:rsidRPr="00E61940" w:rsidRDefault="008249C4" w:rsidP="004C0EE2">
            <w:pPr>
              <w:snapToGrid w:val="0"/>
              <w:ind w:left="0" w:firstLine="0"/>
              <w:jc w:val="both"/>
              <w:rPr>
                <w:sz w:val="22"/>
                <w:szCs w:val="22"/>
              </w:rPr>
            </w:pPr>
            <w:r w:rsidRPr="00E61940">
              <w:rPr>
                <w:sz w:val="22"/>
                <w:szCs w:val="22"/>
              </w:rPr>
              <w:t>- протирание потолочных панелей в местах, доступных к уборке с пола;</w:t>
            </w:r>
          </w:p>
          <w:p w:rsidR="008249C4" w:rsidRDefault="008249C4" w:rsidP="004C0EE2">
            <w:pPr>
              <w:snapToGrid w:val="0"/>
              <w:ind w:left="0" w:firstLine="0"/>
              <w:jc w:val="both"/>
              <w:rPr>
                <w:sz w:val="22"/>
                <w:szCs w:val="22"/>
              </w:rPr>
            </w:pPr>
            <w:r w:rsidRPr="00E61940">
              <w:rPr>
                <w:sz w:val="22"/>
                <w:szCs w:val="22"/>
              </w:rPr>
              <w:t>-  вынос мусора в специально отведенное место</w:t>
            </w:r>
            <w:r>
              <w:rPr>
                <w:sz w:val="22"/>
                <w:szCs w:val="22"/>
              </w:rPr>
              <w:t>;</w:t>
            </w:r>
          </w:p>
          <w:p w:rsidR="008249C4" w:rsidRPr="0075560F" w:rsidRDefault="008249C4" w:rsidP="004C0EE2">
            <w:pPr>
              <w:autoSpaceDE w:val="0"/>
              <w:snapToGrid w:val="0"/>
              <w:ind w:left="0" w:firstLine="0"/>
              <w:jc w:val="both"/>
              <w:rPr>
                <w:rFonts w:eastAsia="Arial"/>
                <w:color w:val="000000"/>
                <w:sz w:val="22"/>
                <w:szCs w:val="22"/>
              </w:rPr>
            </w:pPr>
            <w:r>
              <w:rPr>
                <w:sz w:val="22"/>
                <w:szCs w:val="22"/>
              </w:rPr>
              <w:t xml:space="preserve">- </w:t>
            </w:r>
            <w:r w:rsidRPr="00910605">
              <w:rPr>
                <w:sz w:val="22"/>
                <w:szCs w:val="22"/>
              </w:rPr>
              <w:t>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1843" w:type="dxa"/>
          </w:tcPr>
          <w:p w:rsidR="008249C4" w:rsidRPr="0075560F" w:rsidRDefault="008249C4" w:rsidP="005251B2">
            <w:pPr>
              <w:autoSpaceDE w:val="0"/>
              <w:rPr>
                <w:rFonts w:eastAsia="Arial"/>
                <w:color w:val="000000"/>
                <w:sz w:val="22"/>
                <w:szCs w:val="22"/>
              </w:rPr>
            </w:pPr>
            <w:r>
              <w:rPr>
                <w:color w:val="000000"/>
                <w:sz w:val="22"/>
                <w:szCs w:val="22"/>
              </w:rPr>
              <w:t>2 раза в месяц</w:t>
            </w:r>
          </w:p>
        </w:tc>
      </w:tr>
    </w:tbl>
    <w:p w:rsidR="008249C4" w:rsidRDefault="008249C4" w:rsidP="008249C4">
      <w:pPr>
        <w:rPr>
          <w:b/>
        </w:rPr>
      </w:pPr>
    </w:p>
    <w:p w:rsidR="008249C4" w:rsidRPr="00513554" w:rsidRDefault="008249C4" w:rsidP="008249C4">
      <w:pPr>
        <w:shd w:val="clear" w:color="auto" w:fill="FFFFFF"/>
        <w:ind w:firstLine="709"/>
        <w:jc w:val="both"/>
      </w:pPr>
      <w:r w:rsidRPr="00513554">
        <w:t xml:space="preserve">Стирка спецодежды уборщиков производящих уборку структурных подразделений Филиала, производится Исполнителем услуги. </w:t>
      </w:r>
    </w:p>
    <w:p w:rsidR="008249C4" w:rsidRPr="00513554" w:rsidRDefault="008249C4" w:rsidP="008249C4">
      <w:pPr>
        <w:tabs>
          <w:tab w:val="left" w:pos="4395"/>
        </w:tabs>
        <w:ind w:firstLine="709"/>
        <w:jc w:val="both"/>
      </w:pPr>
      <w:r w:rsidRPr="00513554">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8249C4" w:rsidRPr="00513554" w:rsidRDefault="008249C4" w:rsidP="008249C4">
      <w:r w:rsidRPr="00513554">
        <w:tab/>
        <w:t>Концентрация дезинфицирующего средства при работе должна соответствовать требованиям, изложенным в описании и инструкции по применению данного средства.</w:t>
      </w:r>
    </w:p>
    <w:p w:rsidR="008249C4" w:rsidRPr="00513554" w:rsidRDefault="008249C4" w:rsidP="004C0EE2">
      <w:pPr>
        <w:spacing w:after="200" w:line="276" w:lineRule="auto"/>
        <w:ind w:left="0" w:firstLine="0"/>
        <w:jc w:val="both"/>
      </w:pPr>
      <w:r w:rsidRPr="00513554">
        <w:br w:type="page"/>
      </w:r>
      <w:r w:rsidRPr="00513554">
        <w:rPr>
          <w:b/>
        </w:rPr>
        <w:t>Таблица 2</w:t>
      </w:r>
      <w:r>
        <w:rPr>
          <w:b/>
        </w:rPr>
        <w:t>а</w:t>
      </w:r>
      <w:r w:rsidRPr="00513554">
        <w:rPr>
          <w:b/>
        </w:rPr>
        <w:t xml:space="preserve"> (приложение к Техническому заданию</w:t>
      </w:r>
      <w:r w:rsidRPr="00513554">
        <w:t>).</w:t>
      </w:r>
    </w:p>
    <w:p w:rsidR="008249C4" w:rsidRPr="00513554" w:rsidRDefault="008249C4" w:rsidP="008249C4">
      <w:pPr>
        <w:rPr>
          <w:b/>
        </w:rPr>
      </w:pPr>
      <w:r w:rsidRPr="00513554">
        <w:rPr>
          <w:b/>
        </w:rPr>
        <w:t xml:space="preserve">Перечень и периодичность </w:t>
      </w:r>
      <w:proofErr w:type="gramStart"/>
      <w:r w:rsidRPr="00513554">
        <w:rPr>
          <w:b/>
        </w:rPr>
        <w:t>уборки прилегающих территорий объектов</w:t>
      </w:r>
      <w:r>
        <w:rPr>
          <w:b/>
        </w:rPr>
        <w:t xml:space="preserve"> структурного подразделения</w:t>
      </w:r>
      <w:r w:rsidRPr="00513554">
        <w:rPr>
          <w:b/>
        </w:rPr>
        <w:t xml:space="preserve"> Заказчика</w:t>
      </w:r>
      <w:proofErr w:type="gramEnd"/>
      <w:r w:rsidRPr="00513554">
        <w:rPr>
          <w:b/>
        </w:rPr>
        <w:t>:</w:t>
      </w:r>
    </w:p>
    <w:p w:rsidR="008249C4" w:rsidRPr="00513554" w:rsidRDefault="008249C4" w:rsidP="008249C4">
      <w:pPr>
        <w:rPr>
          <w:bCs/>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8249C4" w:rsidRPr="00F50FEA" w:rsidTr="005251B2">
        <w:tc>
          <w:tcPr>
            <w:tcW w:w="709" w:type="dxa"/>
          </w:tcPr>
          <w:p w:rsidR="008249C4" w:rsidRPr="00F50FEA" w:rsidRDefault="008249C4" w:rsidP="004C0EE2">
            <w:pPr>
              <w:ind w:left="0" w:firstLine="0"/>
            </w:pPr>
            <w:r>
              <w:t>№ п/п</w:t>
            </w:r>
          </w:p>
        </w:tc>
        <w:tc>
          <w:tcPr>
            <w:tcW w:w="8930" w:type="dxa"/>
            <w:vAlign w:val="center"/>
          </w:tcPr>
          <w:p w:rsidR="008249C4" w:rsidRPr="000E6384" w:rsidRDefault="008249C4" w:rsidP="004C0EE2">
            <w:pPr>
              <w:ind w:left="0" w:firstLine="0"/>
            </w:pPr>
            <w:r w:rsidRPr="000E6384">
              <w:t>Наименование услуги</w:t>
            </w:r>
          </w:p>
        </w:tc>
        <w:tc>
          <w:tcPr>
            <w:tcW w:w="2694" w:type="dxa"/>
            <w:vAlign w:val="center"/>
          </w:tcPr>
          <w:p w:rsidR="008249C4" w:rsidRPr="000E6384" w:rsidRDefault="008249C4" w:rsidP="004C0EE2">
            <w:pPr>
              <w:ind w:left="0" w:firstLine="0"/>
            </w:pPr>
            <w:r w:rsidRPr="000E6384">
              <w:t>Периодичность уборки</w:t>
            </w:r>
          </w:p>
        </w:tc>
        <w:tc>
          <w:tcPr>
            <w:tcW w:w="2659" w:type="dxa"/>
            <w:vAlign w:val="center"/>
          </w:tcPr>
          <w:p w:rsidR="008249C4" w:rsidRPr="000E6384" w:rsidRDefault="008249C4" w:rsidP="004C0EE2">
            <w:pPr>
              <w:ind w:left="0" w:firstLine="0"/>
            </w:pPr>
            <w:r w:rsidRPr="000E6384">
              <w:t>Применяемый инвентарь</w:t>
            </w:r>
          </w:p>
        </w:tc>
      </w:tr>
      <w:tr w:rsidR="008249C4" w:rsidRPr="00F50FEA" w:rsidTr="005251B2">
        <w:tc>
          <w:tcPr>
            <w:tcW w:w="14992" w:type="dxa"/>
            <w:gridSpan w:val="4"/>
          </w:tcPr>
          <w:p w:rsidR="008249C4" w:rsidRPr="008C56B0" w:rsidRDefault="008249C4" w:rsidP="004C0EE2">
            <w:pPr>
              <w:ind w:left="0" w:firstLine="0"/>
            </w:pPr>
            <w:r>
              <w:t>1</w:t>
            </w:r>
            <w:r w:rsidRPr="008C56B0">
              <w:t>. Зимний период</w:t>
            </w:r>
          </w:p>
        </w:tc>
      </w:tr>
      <w:tr w:rsidR="008249C4" w:rsidRPr="00F50FEA" w:rsidTr="004C0EE2">
        <w:tc>
          <w:tcPr>
            <w:tcW w:w="709" w:type="dxa"/>
            <w:vAlign w:val="center"/>
          </w:tcPr>
          <w:p w:rsidR="008249C4" w:rsidRDefault="008249C4" w:rsidP="004C0EE2">
            <w:pPr>
              <w:ind w:left="0" w:firstLine="0"/>
            </w:pPr>
            <w:r>
              <w:t>1.1</w:t>
            </w:r>
          </w:p>
        </w:tc>
        <w:tc>
          <w:tcPr>
            <w:tcW w:w="8930" w:type="dxa"/>
            <w:vAlign w:val="center"/>
          </w:tcPr>
          <w:p w:rsidR="008249C4" w:rsidRPr="00F50FEA" w:rsidRDefault="008249C4" w:rsidP="004C0EE2">
            <w:pPr>
              <w:ind w:left="0" w:firstLine="0"/>
            </w:pPr>
            <w:proofErr w:type="gramStart"/>
            <w: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roofErr w:type="gramEnd"/>
          </w:p>
        </w:tc>
        <w:tc>
          <w:tcPr>
            <w:tcW w:w="2694" w:type="dxa"/>
            <w:vAlign w:val="center"/>
          </w:tcPr>
          <w:p w:rsidR="008249C4" w:rsidRPr="00F50FEA" w:rsidRDefault="008249C4" w:rsidP="004C0EE2">
            <w:pPr>
              <w:ind w:left="0" w:firstLine="0"/>
            </w:pPr>
            <w:r>
              <w:t>Ежедневно</w:t>
            </w:r>
          </w:p>
        </w:tc>
        <w:tc>
          <w:tcPr>
            <w:tcW w:w="2659" w:type="dxa"/>
            <w:vAlign w:val="center"/>
          </w:tcPr>
          <w:p w:rsidR="008249C4" w:rsidRPr="00F50FEA" w:rsidRDefault="008249C4" w:rsidP="004C0EE2">
            <w:pPr>
              <w:ind w:left="0" w:firstLine="0"/>
            </w:pPr>
            <w:r>
              <w:t>Метлы, грабли, мусорные пакеты, лопаты, лом</w:t>
            </w:r>
          </w:p>
        </w:tc>
      </w:tr>
      <w:tr w:rsidR="008249C4" w:rsidRPr="00F50FEA" w:rsidTr="004C0EE2">
        <w:tc>
          <w:tcPr>
            <w:tcW w:w="709" w:type="dxa"/>
            <w:vAlign w:val="center"/>
          </w:tcPr>
          <w:p w:rsidR="008249C4" w:rsidRDefault="008249C4" w:rsidP="004C0EE2">
            <w:pPr>
              <w:ind w:left="0" w:firstLine="0"/>
            </w:pPr>
            <w:r>
              <w:t>1.2</w:t>
            </w:r>
          </w:p>
        </w:tc>
        <w:tc>
          <w:tcPr>
            <w:tcW w:w="8930" w:type="dxa"/>
            <w:vAlign w:val="center"/>
          </w:tcPr>
          <w:p w:rsidR="008249C4" w:rsidRPr="00F50FEA" w:rsidRDefault="008249C4" w:rsidP="004C0EE2">
            <w:pPr>
              <w:ind w:left="0" w:firstLine="0"/>
            </w:pPr>
            <w:r>
              <w:t>Удаление смета и складирование мусора в специально выделенное место (контейнер). Ручная уборка</w:t>
            </w:r>
          </w:p>
        </w:tc>
        <w:tc>
          <w:tcPr>
            <w:tcW w:w="2694" w:type="dxa"/>
            <w:vAlign w:val="center"/>
          </w:tcPr>
          <w:p w:rsidR="008249C4" w:rsidRPr="00F50FEA" w:rsidRDefault="008249C4" w:rsidP="004C0EE2">
            <w:pPr>
              <w:ind w:left="0" w:firstLine="0"/>
            </w:pPr>
            <w:r>
              <w:t>Ежедневно</w:t>
            </w:r>
          </w:p>
        </w:tc>
        <w:tc>
          <w:tcPr>
            <w:tcW w:w="2659" w:type="dxa"/>
            <w:vAlign w:val="center"/>
          </w:tcPr>
          <w:p w:rsidR="008249C4" w:rsidRPr="00F50FEA" w:rsidRDefault="008249C4" w:rsidP="004C0EE2">
            <w:pPr>
              <w:ind w:left="0" w:firstLine="0"/>
            </w:pPr>
            <w:r>
              <w:t>Мусорные пакеты, лопаты</w:t>
            </w:r>
          </w:p>
        </w:tc>
      </w:tr>
      <w:tr w:rsidR="008249C4" w:rsidRPr="00F50FEA" w:rsidTr="004C0EE2">
        <w:tc>
          <w:tcPr>
            <w:tcW w:w="709" w:type="dxa"/>
            <w:vAlign w:val="center"/>
          </w:tcPr>
          <w:p w:rsidR="008249C4" w:rsidRDefault="008249C4" w:rsidP="004C0EE2">
            <w:pPr>
              <w:ind w:left="0" w:firstLine="0"/>
            </w:pPr>
            <w:r>
              <w:t>1.3</w:t>
            </w:r>
          </w:p>
        </w:tc>
        <w:tc>
          <w:tcPr>
            <w:tcW w:w="8930" w:type="dxa"/>
            <w:vAlign w:val="center"/>
          </w:tcPr>
          <w:p w:rsidR="008249C4" w:rsidRPr="00F50FEA" w:rsidRDefault="008249C4" w:rsidP="004C0EE2">
            <w:pPr>
              <w:ind w:left="0" w:firstLine="0"/>
            </w:pPr>
            <w:r>
              <w:t>Очистка урн, вынос мусора в специализированный контейнер</w:t>
            </w:r>
          </w:p>
        </w:tc>
        <w:tc>
          <w:tcPr>
            <w:tcW w:w="2694" w:type="dxa"/>
            <w:vAlign w:val="center"/>
          </w:tcPr>
          <w:p w:rsidR="008249C4" w:rsidRPr="00F50FEA" w:rsidRDefault="008249C4" w:rsidP="004C0EE2">
            <w:pPr>
              <w:ind w:left="0" w:firstLine="0"/>
            </w:pPr>
            <w:r>
              <w:t>Ежедневно</w:t>
            </w:r>
          </w:p>
        </w:tc>
        <w:tc>
          <w:tcPr>
            <w:tcW w:w="2659" w:type="dxa"/>
            <w:vAlign w:val="center"/>
          </w:tcPr>
          <w:p w:rsidR="008249C4" w:rsidRPr="00F50FEA" w:rsidRDefault="008249C4" w:rsidP="004C0EE2">
            <w:pPr>
              <w:ind w:left="0" w:firstLine="0"/>
            </w:pPr>
            <w:r>
              <w:t>Мусорные пакеты</w:t>
            </w:r>
          </w:p>
        </w:tc>
      </w:tr>
      <w:tr w:rsidR="008249C4" w:rsidRPr="00F50FEA" w:rsidTr="004C0EE2">
        <w:trPr>
          <w:trHeight w:val="311"/>
        </w:trPr>
        <w:tc>
          <w:tcPr>
            <w:tcW w:w="709" w:type="dxa"/>
            <w:vAlign w:val="center"/>
          </w:tcPr>
          <w:p w:rsidR="008249C4" w:rsidRDefault="008249C4" w:rsidP="004C0EE2">
            <w:pPr>
              <w:ind w:left="0" w:firstLine="0"/>
            </w:pPr>
            <w:r>
              <w:t>1.4</w:t>
            </w:r>
          </w:p>
        </w:tc>
        <w:tc>
          <w:tcPr>
            <w:tcW w:w="8930" w:type="dxa"/>
            <w:vAlign w:val="center"/>
          </w:tcPr>
          <w:p w:rsidR="008249C4" w:rsidRDefault="008249C4" w:rsidP="004C0EE2">
            <w:pPr>
              <w:ind w:left="0" w:firstLine="0"/>
            </w:pPr>
            <w:r>
              <w:t xml:space="preserve">Ручная обработка скользких участков </w:t>
            </w:r>
            <w:proofErr w:type="spellStart"/>
            <w:r>
              <w:t>антигололедными</w:t>
            </w:r>
            <w:proofErr w:type="spellEnd"/>
            <w:r>
              <w:t xml:space="preserve"> реагентами/песком и прочим</w:t>
            </w:r>
          </w:p>
        </w:tc>
        <w:tc>
          <w:tcPr>
            <w:tcW w:w="2694" w:type="dxa"/>
            <w:vAlign w:val="center"/>
          </w:tcPr>
          <w:p w:rsidR="008249C4" w:rsidRDefault="008249C4" w:rsidP="004C0EE2">
            <w:pPr>
              <w:ind w:left="0" w:firstLine="0"/>
            </w:pPr>
            <w:r>
              <w:t>По Заявкам</w:t>
            </w:r>
          </w:p>
          <w:p w:rsidR="008249C4" w:rsidRDefault="008249C4" w:rsidP="004C0EE2">
            <w:pPr>
              <w:ind w:left="0" w:firstLine="0"/>
            </w:pPr>
          </w:p>
        </w:tc>
        <w:tc>
          <w:tcPr>
            <w:tcW w:w="2659" w:type="dxa"/>
            <w:vAlign w:val="center"/>
          </w:tcPr>
          <w:p w:rsidR="008249C4" w:rsidRDefault="008249C4" w:rsidP="004C0EE2">
            <w:pPr>
              <w:ind w:left="0" w:firstLine="0"/>
            </w:pPr>
            <w:r>
              <w:t xml:space="preserve">Лопаты, песок, </w:t>
            </w:r>
            <w:proofErr w:type="spellStart"/>
            <w:r>
              <w:t>антигололедные</w:t>
            </w:r>
            <w:proofErr w:type="spellEnd"/>
            <w:r>
              <w:t xml:space="preserve"> реагенты</w:t>
            </w:r>
          </w:p>
        </w:tc>
      </w:tr>
      <w:tr w:rsidR="008249C4" w:rsidRPr="00F50FEA" w:rsidTr="004C0EE2">
        <w:tc>
          <w:tcPr>
            <w:tcW w:w="14992" w:type="dxa"/>
            <w:gridSpan w:val="4"/>
            <w:vAlign w:val="center"/>
          </w:tcPr>
          <w:p w:rsidR="008249C4" w:rsidRPr="00BF60E6" w:rsidRDefault="008249C4" w:rsidP="004C0EE2">
            <w:pPr>
              <w:ind w:left="0" w:firstLine="0"/>
            </w:pPr>
            <w:r>
              <w:t xml:space="preserve">2. Летний </w:t>
            </w:r>
            <w:r w:rsidRPr="00BF60E6">
              <w:t>период</w:t>
            </w:r>
          </w:p>
        </w:tc>
      </w:tr>
      <w:tr w:rsidR="008249C4" w:rsidRPr="00F50FEA" w:rsidTr="004C0EE2">
        <w:tc>
          <w:tcPr>
            <w:tcW w:w="709" w:type="dxa"/>
            <w:vAlign w:val="center"/>
          </w:tcPr>
          <w:p w:rsidR="008249C4" w:rsidRPr="00F50FEA" w:rsidRDefault="008249C4" w:rsidP="004C0EE2">
            <w:pPr>
              <w:ind w:left="0" w:firstLine="0"/>
            </w:pPr>
            <w:r>
              <w:t>2.1</w:t>
            </w:r>
          </w:p>
        </w:tc>
        <w:tc>
          <w:tcPr>
            <w:tcW w:w="8930" w:type="dxa"/>
            <w:vAlign w:val="center"/>
          </w:tcPr>
          <w:p w:rsidR="008249C4" w:rsidRPr="00F50FEA" w:rsidRDefault="008249C4" w:rsidP="004C0EE2">
            <w:pPr>
              <w:ind w:left="0" w:firstLine="0"/>
            </w:pPr>
            <w: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8249C4" w:rsidRPr="00F50FEA" w:rsidRDefault="008249C4" w:rsidP="004C0EE2">
            <w:pPr>
              <w:ind w:left="0" w:firstLine="0"/>
            </w:pPr>
            <w:r>
              <w:t>Ежедневно</w:t>
            </w:r>
          </w:p>
        </w:tc>
        <w:tc>
          <w:tcPr>
            <w:tcW w:w="2659" w:type="dxa"/>
            <w:vAlign w:val="center"/>
          </w:tcPr>
          <w:p w:rsidR="008249C4" w:rsidRPr="00F50FEA" w:rsidRDefault="008249C4" w:rsidP="004C0EE2">
            <w:pPr>
              <w:ind w:left="0" w:firstLine="0"/>
            </w:pPr>
            <w:r>
              <w:t>Метлы, грабли, мусорные пакеты, лопаты</w:t>
            </w:r>
          </w:p>
        </w:tc>
      </w:tr>
      <w:tr w:rsidR="008249C4" w:rsidRPr="00F50FEA" w:rsidTr="004C0EE2">
        <w:tc>
          <w:tcPr>
            <w:tcW w:w="709" w:type="dxa"/>
            <w:vAlign w:val="center"/>
          </w:tcPr>
          <w:p w:rsidR="008249C4" w:rsidRPr="00F50FEA" w:rsidRDefault="008249C4" w:rsidP="004C0EE2">
            <w:pPr>
              <w:ind w:left="0" w:firstLine="0"/>
            </w:pPr>
            <w:r>
              <w:t>2.2</w:t>
            </w:r>
          </w:p>
        </w:tc>
        <w:tc>
          <w:tcPr>
            <w:tcW w:w="8930" w:type="dxa"/>
            <w:vAlign w:val="center"/>
          </w:tcPr>
          <w:p w:rsidR="008249C4" w:rsidRPr="00F50FEA" w:rsidRDefault="008249C4" w:rsidP="004C0EE2">
            <w:pPr>
              <w:ind w:left="0" w:firstLine="0"/>
            </w:pPr>
            <w:r>
              <w:t>Удаление смета и складирование мусора в специально выделенное место (контейнер). Ручная уборка</w:t>
            </w:r>
          </w:p>
        </w:tc>
        <w:tc>
          <w:tcPr>
            <w:tcW w:w="2694" w:type="dxa"/>
            <w:vAlign w:val="center"/>
          </w:tcPr>
          <w:p w:rsidR="008249C4" w:rsidRPr="00F50FEA" w:rsidRDefault="008249C4" w:rsidP="004C0EE2">
            <w:pPr>
              <w:ind w:left="0" w:firstLine="0"/>
            </w:pPr>
            <w:r>
              <w:t>Ежедневно</w:t>
            </w:r>
          </w:p>
        </w:tc>
        <w:tc>
          <w:tcPr>
            <w:tcW w:w="2659" w:type="dxa"/>
            <w:vAlign w:val="center"/>
          </w:tcPr>
          <w:p w:rsidR="008249C4" w:rsidRPr="00F50FEA" w:rsidRDefault="008249C4" w:rsidP="004C0EE2">
            <w:pPr>
              <w:ind w:left="0" w:firstLine="0"/>
            </w:pPr>
            <w:r>
              <w:t>Мусорные пакеты, лопаты</w:t>
            </w:r>
          </w:p>
        </w:tc>
      </w:tr>
      <w:tr w:rsidR="008249C4" w:rsidRPr="00F50FEA" w:rsidTr="004C0EE2">
        <w:tc>
          <w:tcPr>
            <w:tcW w:w="709" w:type="dxa"/>
            <w:vAlign w:val="center"/>
          </w:tcPr>
          <w:p w:rsidR="008249C4" w:rsidRPr="00F50FEA" w:rsidRDefault="008249C4" w:rsidP="004C0EE2">
            <w:pPr>
              <w:ind w:left="0" w:firstLine="0"/>
            </w:pPr>
            <w:r>
              <w:t>2.3</w:t>
            </w:r>
          </w:p>
        </w:tc>
        <w:tc>
          <w:tcPr>
            <w:tcW w:w="8930" w:type="dxa"/>
            <w:vAlign w:val="center"/>
          </w:tcPr>
          <w:p w:rsidR="008249C4" w:rsidRPr="00F50FEA" w:rsidRDefault="008249C4" w:rsidP="004C0EE2">
            <w:pPr>
              <w:ind w:left="0" w:firstLine="0"/>
            </w:pPr>
            <w:r>
              <w:t>Очистка урн, вынос мусора в специализированный контейнер</w:t>
            </w:r>
          </w:p>
        </w:tc>
        <w:tc>
          <w:tcPr>
            <w:tcW w:w="2694" w:type="dxa"/>
            <w:vAlign w:val="center"/>
          </w:tcPr>
          <w:p w:rsidR="008249C4" w:rsidRPr="00F50FEA" w:rsidRDefault="008249C4" w:rsidP="004C0EE2">
            <w:pPr>
              <w:ind w:left="0" w:firstLine="0"/>
            </w:pPr>
            <w:r>
              <w:t>Ежедневно</w:t>
            </w:r>
          </w:p>
        </w:tc>
        <w:tc>
          <w:tcPr>
            <w:tcW w:w="2659" w:type="dxa"/>
            <w:vAlign w:val="center"/>
          </w:tcPr>
          <w:p w:rsidR="008249C4" w:rsidRPr="00F50FEA" w:rsidRDefault="008249C4" w:rsidP="004C0EE2">
            <w:pPr>
              <w:ind w:left="0" w:firstLine="0"/>
            </w:pPr>
            <w:r>
              <w:t>Мусорные пакеты</w:t>
            </w:r>
          </w:p>
        </w:tc>
      </w:tr>
    </w:tbl>
    <w:p w:rsidR="008249C4" w:rsidRPr="00513554" w:rsidRDefault="008249C4" w:rsidP="001667B4">
      <w:pPr>
        <w:spacing w:line="276" w:lineRule="auto"/>
        <w:ind w:left="0" w:firstLine="0"/>
        <w:jc w:val="both"/>
      </w:pPr>
      <w:r w:rsidRPr="00513554">
        <w:rPr>
          <w:bCs/>
          <w:lang w:eastAsia="ru-RU"/>
        </w:rPr>
        <w:br w:type="page"/>
      </w:r>
      <w:r w:rsidRPr="00513554">
        <w:rPr>
          <w:b/>
        </w:rPr>
        <w:t xml:space="preserve">Таблица </w:t>
      </w:r>
      <w:r>
        <w:rPr>
          <w:b/>
        </w:rPr>
        <w:t>№ </w:t>
      </w:r>
      <w:r w:rsidRPr="00513554">
        <w:rPr>
          <w:b/>
        </w:rPr>
        <w:t>3</w:t>
      </w:r>
      <w:r>
        <w:rPr>
          <w:b/>
        </w:rPr>
        <w:t>а</w:t>
      </w:r>
      <w:r w:rsidRPr="00513554">
        <w:rPr>
          <w:b/>
        </w:rPr>
        <w:t xml:space="preserve"> (приложение к Техническому заданию</w:t>
      </w:r>
      <w:r w:rsidRPr="00513554">
        <w:t>).</w:t>
      </w:r>
    </w:p>
    <w:p w:rsidR="008249C4" w:rsidRDefault="008249C4" w:rsidP="008249C4">
      <w:pPr>
        <w:rPr>
          <w:rFonts w:eastAsia="MS Mincho"/>
        </w:rPr>
      </w:pPr>
      <w:r w:rsidRPr="00513554">
        <w:rPr>
          <w:b/>
        </w:rPr>
        <w:t xml:space="preserve">Перечень и периодичность дополнительных услуг </w:t>
      </w:r>
      <w:r>
        <w:rPr>
          <w:b/>
        </w:rPr>
        <w:t>(мойка</w:t>
      </w:r>
      <w:r w:rsidRPr="00854E09">
        <w:rPr>
          <w:b/>
        </w:rPr>
        <w:t xml:space="preserve"> окон </w:t>
      </w:r>
      <w:r>
        <w:rPr>
          <w:b/>
        </w:rPr>
        <w:t xml:space="preserve">и покос травы) </w:t>
      </w:r>
      <w:r w:rsidRPr="00513554">
        <w:rPr>
          <w:b/>
        </w:rPr>
        <w:t>Заказчика</w:t>
      </w:r>
    </w:p>
    <w:tbl>
      <w:tblPr>
        <w:tblpPr w:leftFromText="180" w:rightFromText="180" w:vertAnchor="text" w:horzAnchor="margin" w:tblpY="5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30"/>
        <w:gridCol w:w="2518"/>
        <w:gridCol w:w="176"/>
        <w:gridCol w:w="2943"/>
      </w:tblGrid>
      <w:tr w:rsidR="008249C4" w:rsidRPr="00F50FEA" w:rsidTr="001667B4">
        <w:tc>
          <w:tcPr>
            <w:tcW w:w="567" w:type="dxa"/>
            <w:vAlign w:val="center"/>
          </w:tcPr>
          <w:p w:rsidR="008249C4" w:rsidRPr="00F50FEA" w:rsidRDefault="008249C4" w:rsidP="001667B4">
            <w:pPr>
              <w:ind w:left="0" w:firstLine="0"/>
            </w:pPr>
            <w:r>
              <w:t>№ п/п</w:t>
            </w:r>
          </w:p>
        </w:tc>
        <w:tc>
          <w:tcPr>
            <w:tcW w:w="8930" w:type="dxa"/>
            <w:vAlign w:val="center"/>
          </w:tcPr>
          <w:p w:rsidR="008249C4" w:rsidRPr="000E6384" w:rsidRDefault="008249C4" w:rsidP="001667B4">
            <w:pPr>
              <w:ind w:left="0" w:firstLine="0"/>
            </w:pPr>
            <w:r w:rsidRPr="000E6384">
              <w:t>Наименование услуги</w:t>
            </w:r>
          </w:p>
        </w:tc>
        <w:tc>
          <w:tcPr>
            <w:tcW w:w="2694" w:type="dxa"/>
            <w:gridSpan w:val="2"/>
            <w:vAlign w:val="center"/>
          </w:tcPr>
          <w:p w:rsidR="008249C4" w:rsidRPr="000E6384" w:rsidRDefault="008249C4" w:rsidP="001667B4">
            <w:pPr>
              <w:ind w:left="0" w:firstLine="0"/>
            </w:pPr>
            <w:r w:rsidRPr="000E6384">
              <w:t>Периодичность уборки</w:t>
            </w:r>
          </w:p>
        </w:tc>
        <w:tc>
          <w:tcPr>
            <w:tcW w:w="2943" w:type="dxa"/>
            <w:vAlign w:val="center"/>
          </w:tcPr>
          <w:p w:rsidR="008249C4" w:rsidRPr="000E6384" w:rsidRDefault="008249C4" w:rsidP="001667B4">
            <w:pPr>
              <w:ind w:left="0" w:firstLine="0"/>
            </w:pPr>
            <w:r w:rsidRPr="000E6384">
              <w:t>Применяемый инвентарь</w:t>
            </w:r>
          </w:p>
        </w:tc>
      </w:tr>
      <w:tr w:rsidR="008249C4" w:rsidRPr="00F50FEA" w:rsidTr="001667B4">
        <w:tc>
          <w:tcPr>
            <w:tcW w:w="15134" w:type="dxa"/>
            <w:gridSpan w:val="5"/>
            <w:vAlign w:val="center"/>
          </w:tcPr>
          <w:p w:rsidR="008249C4" w:rsidRPr="00BF60E6" w:rsidRDefault="008249C4" w:rsidP="001667B4">
            <w:pPr>
              <w:ind w:left="0" w:firstLine="0"/>
            </w:pPr>
            <w:r>
              <w:t>Дополнительные услуги</w:t>
            </w:r>
          </w:p>
        </w:tc>
      </w:tr>
      <w:tr w:rsidR="008249C4" w:rsidRPr="00F50FEA" w:rsidTr="001667B4">
        <w:tc>
          <w:tcPr>
            <w:tcW w:w="567" w:type="dxa"/>
            <w:vAlign w:val="center"/>
          </w:tcPr>
          <w:p w:rsidR="008249C4" w:rsidRPr="00F50FEA" w:rsidRDefault="008249C4" w:rsidP="001667B4">
            <w:pPr>
              <w:ind w:left="0" w:firstLine="0"/>
            </w:pPr>
            <w:r>
              <w:t>1.1</w:t>
            </w:r>
          </w:p>
        </w:tc>
        <w:tc>
          <w:tcPr>
            <w:tcW w:w="8930" w:type="dxa"/>
            <w:vAlign w:val="center"/>
          </w:tcPr>
          <w:p w:rsidR="008249C4" w:rsidRPr="00084F2E" w:rsidRDefault="008249C4" w:rsidP="001667B4">
            <w:pPr>
              <w:ind w:left="0" w:firstLine="0"/>
            </w:pPr>
            <w:r w:rsidRPr="00084F2E">
              <w:t>Мойка окон (наружная часть)</w:t>
            </w:r>
          </w:p>
        </w:tc>
        <w:tc>
          <w:tcPr>
            <w:tcW w:w="2518" w:type="dxa"/>
            <w:vAlign w:val="center"/>
          </w:tcPr>
          <w:p w:rsidR="008249C4" w:rsidRPr="005778C6" w:rsidRDefault="008249C4" w:rsidP="001667B4">
            <w:pPr>
              <w:ind w:left="0" w:firstLine="0"/>
            </w:pPr>
            <w:r>
              <w:t>4</w:t>
            </w:r>
            <w:r w:rsidRPr="005778C6">
              <w:t xml:space="preserve"> раз</w:t>
            </w:r>
            <w:r>
              <w:t>а</w:t>
            </w:r>
            <w:r w:rsidRPr="005778C6">
              <w:t xml:space="preserve"> за период (согласовывается с Заказчиком)</w:t>
            </w:r>
          </w:p>
        </w:tc>
        <w:tc>
          <w:tcPr>
            <w:tcW w:w="3119" w:type="dxa"/>
            <w:gridSpan w:val="2"/>
            <w:vAlign w:val="center"/>
          </w:tcPr>
          <w:p w:rsidR="008249C4" w:rsidRPr="00F50FEA" w:rsidRDefault="008249C4" w:rsidP="001667B4">
            <w:pPr>
              <w:ind w:left="0" w:firstLine="0"/>
            </w:pPr>
            <w:r>
              <w:t xml:space="preserve">Специальные приспособления для мойки (страховочный канат, ведро, швабры, ветошь, </w:t>
            </w:r>
            <w:proofErr w:type="spellStart"/>
            <w:r>
              <w:t>спонжи</w:t>
            </w:r>
            <w:proofErr w:type="spellEnd"/>
            <w:r>
              <w:t xml:space="preserve"> и т.д.)</w:t>
            </w:r>
          </w:p>
        </w:tc>
      </w:tr>
      <w:tr w:rsidR="008249C4" w:rsidRPr="00F50FEA" w:rsidTr="001667B4">
        <w:tc>
          <w:tcPr>
            <w:tcW w:w="567" w:type="dxa"/>
            <w:vAlign w:val="center"/>
          </w:tcPr>
          <w:p w:rsidR="008249C4" w:rsidRDefault="008249C4" w:rsidP="001667B4">
            <w:pPr>
              <w:ind w:left="0" w:firstLine="0"/>
            </w:pPr>
            <w:r>
              <w:t>1</w:t>
            </w:r>
            <w:r w:rsidRPr="00E24E71">
              <w:t>.</w:t>
            </w:r>
            <w:r>
              <w:t>2</w:t>
            </w:r>
          </w:p>
        </w:tc>
        <w:tc>
          <w:tcPr>
            <w:tcW w:w="8930" w:type="dxa"/>
            <w:vAlign w:val="center"/>
          </w:tcPr>
          <w:p w:rsidR="008249C4" w:rsidRDefault="008249C4" w:rsidP="001667B4">
            <w:pPr>
              <w:ind w:left="0" w:firstLine="0"/>
            </w:pPr>
            <w: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518" w:type="dxa"/>
            <w:vAlign w:val="center"/>
          </w:tcPr>
          <w:p w:rsidR="008249C4" w:rsidRPr="005778C6" w:rsidRDefault="008249C4" w:rsidP="001667B4">
            <w:pPr>
              <w:ind w:left="0" w:firstLine="0"/>
            </w:pPr>
            <w:r w:rsidRPr="005778C6">
              <w:t>9 раз за период (согласовывается с Заказчиком)</w:t>
            </w:r>
          </w:p>
        </w:tc>
        <w:tc>
          <w:tcPr>
            <w:tcW w:w="3119" w:type="dxa"/>
            <w:gridSpan w:val="2"/>
            <w:vAlign w:val="center"/>
          </w:tcPr>
          <w:p w:rsidR="008249C4" w:rsidRDefault="008249C4" w:rsidP="001667B4">
            <w:pPr>
              <w:ind w:left="0" w:firstLine="0"/>
            </w:pPr>
            <w:r>
              <w:t>Триммер, мусорные пакеты</w:t>
            </w:r>
          </w:p>
        </w:tc>
      </w:tr>
    </w:tbl>
    <w:p w:rsidR="008249C4" w:rsidRPr="00513554" w:rsidRDefault="008249C4" w:rsidP="008249C4">
      <w:pPr>
        <w:rPr>
          <w:rFonts w:eastAsia="MS Mincho"/>
        </w:rPr>
        <w:sectPr w:rsidR="008249C4" w:rsidRPr="00513554" w:rsidSect="00F204EE">
          <w:pgSz w:w="16840" w:h="11907" w:orient="landscape" w:code="9"/>
          <w:pgMar w:top="1418" w:right="1134" w:bottom="851" w:left="1134" w:header="794" w:footer="794" w:gutter="0"/>
          <w:cols w:space="720"/>
          <w:titlePg/>
          <w:docGrid w:linePitch="326"/>
        </w:sectPr>
      </w:pPr>
    </w:p>
    <w:p w:rsidR="008249C4" w:rsidRPr="00513554" w:rsidRDefault="008249C4" w:rsidP="001667B4">
      <w:pPr>
        <w:ind w:left="426"/>
        <w:jc w:val="both"/>
      </w:pPr>
      <w:r w:rsidRPr="00513554">
        <w:rPr>
          <w:b/>
        </w:rPr>
        <w:t xml:space="preserve">Таблица </w:t>
      </w:r>
      <w:r>
        <w:rPr>
          <w:b/>
        </w:rPr>
        <w:t>№ </w:t>
      </w:r>
      <w:r w:rsidRPr="00513554">
        <w:rPr>
          <w:b/>
        </w:rPr>
        <w:t>4</w:t>
      </w:r>
      <w:r>
        <w:rPr>
          <w:b/>
        </w:rPr>
        <w:t>а</w:t>
      </w:r>
      <w:r w:rsidRPr="00513554">
        <w:rPr>
          <w:b/>
        </w:rPr>
        <w:t xml:space="preserve"> (приложение к Техническому заданию</w:t>
      </w:r>
      <w:r w:rsidRPr="00513554">
        <w:t>).</w:t>
      </w:r>
    </w:p>
    <w:p w:rsidR="008249C4" w:rsidRPr="00513554" w:rsidRDefault="008249C4" w:rsidP="008249C4">
      <w:pPr>
        <w:ind w:left="426"/>
        <w:rPr>
          <w:b/>
        </w:rPr>
      </w:pPr>
      <w:r w:rsidRPr="00513554">
        <w:rPr>
          <w:b/>
        </w:rPr>
        <w:t>Перечень внутренних помещ</w:t>
      </w:r>
      <w:r>
        <w:rPr>
          <w:b/>
        </w:rPr>
        <w:t>ений объектов структурного подразделения Заказчика</w:t>
      </w:r>
    </w:p>
    <w:tbl>
      <w:tblPr>
        <w:tblpPr w:leftFromText="180" w:rightFromText="180" w:vertAnchor="text" w:horzAnchor="margin" w:tblpY="30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414"/>
        <w:gridCol w:w="1376"/>
        <w:gridCol w:w="849"/>
        <w:gridCol w:w="1556"/>
        <w:gridCol w:w="1272"/>
        <w:gridCol w:w="1250"/>
        <w:gridCol w:w="1747"/>
        <w:gridCol w:w="1276"/>
        <w:gridCol w:w="1559"/>
        <w:gridCol w:w="1276"/>
      </w:tblGrid>
      <w:tr w:rsidR="008249C4" w:rsidRPr="00513554" w:rsidTr="005251B2">
        <w:trPr>
          <w:trHeight w:val="282"/>
        </w:trPr>
        <w:tc>
          <w:tcPr>
            <w:tcW w:w="559" w:type="dxa"/>
            <w:vMerge w:val="restart"/>
          </w:tcPr>
          <w:p w:rsidR="008249C4" w:rsidRPr="00513554" w:rsidRDefault="008249C4" w:rsidP="003F2E18">
            <w:pPr>
              <w:autoSpaceDE w:val="0"/>
              <w:ind w:left="0" w:firstLine="0"/>
            </w:pPr>
            <w:r>
              <w:t>№ </w:t>
            </w:r>
            <w:r w:rsidRPr="00513554">
              <w:t>п/п</w:t>
            </w:r>
          </w:p>
        </w:tc>
        <w:tc>
          <w:tcPr>
            <w:tcW w:w="2414" w:type="dxa"/>
            <w:vMerge w:val="restart"/>
            <w:vAlign w:val="center"/>
          </w:tcPr>
          <w:p w:rsidR="008249C4" w:rsidRPr="00513554" w:rsidRDefault="008249C4" w:rsidP="003F2E18">
            <w:pPr>
              <w:autoSpaceDE w:val="0"/>
              <w:ind w:left="0" w:firstLine="0"/>
            </w:pPr>
            <w:r w:rsidRPr="00513554">
              <w:t>Наименование помещений *</w:t>
            </w:r>
          </w:p>
        </w:tc>
        <w:tc>
          <w:tcPr>
            <w:tcW w:w="1376" w:type="dxa"/>
            <w:vMerge w:val="restart"/>
            <w:vAlign w:val="center"/>
          </w:tcPr>
          <w:p w:rsidR="008249C4" w:rsidRPr="00513554" w:rsidRDefault="008249C4" w:rsidP="003F2E18">
            <w:pPr>
              <w:autoSpaceDE w:val="0"/>
              <w:ind w:left="0" w:firstLine="0"/>
            </w:pPr>
            <w:r w:rsidRPr="00513554">
              <w:t>Кол-во помещений, шт.</w:t>
            </w:r>
          </w:p>
        </w:tc>
        <w:tc>
          <w:tcPr>
            <w:tcW w:w="849" w:type="dxa"/>
            <w:vMerge w:val="restart"/>
            <w:vAlign w:val="center"/>
          </w:tcPr>
          <w:p w:rsidR="008249C4" w:rsidRPr="00513554" w:rsidRDefault="008249C4" w:rsidP="003F2E18">
            <w:pPr>
              <w:autoSpaceDE w:val="0"/>
              <w:ind w:left="0" w:firstLine="0"/>
            </w:pPr>
            <w:r w:rsidRPr="00513554">
              <w:t>Этаж</w:t>
            </w:r>
          </w:p>
        </w:tc>
        <w:tc>
          <w:tcPr>
            <w:tcW w:w="1556" w:type="dxa"/>
            <w:vMerge w:val="restart"/>
            <w:vAlign w:val="center"/>
          </w:tcPr>
          <w:p w:rsidR="008249C4" w:rsidRPr="00513554" w:rsidRDefault="008249C4" w:rsidP="003F2E18">
            <w:pPr>
              <w:autoSpaceDE w:val="0"/>
              <w:ind w:left="0" w:firstLine="0"/>
            </w:pPr>
            <w:r w:rsidRPr="00513554">
              <w:t>Общая площадь, м</w:t>
            </w:r>
            <w:proofErr w:type="gramStart"/>
            <w:r w:rsidRPr="00513554">
              <w:t>2</w:t>
            </w:r>
            <w:proofErr w:type="gramEnd"/>
          </w:p>
        </w:tc>
        <w:tc>
          <w:tcPr>
            <w:tcW w:w="7104" w:type="dxa"/>
            <w:gridSpan w:val="5"/>
          </w:tcPr>
          <w:p w:rsidR="008249C4" w:rsidRPr="00513554" w:rsidRDefault="008249C4" w:rsidP="003F2E18">
            <w:pPr>
              <w:autoSpaceDE w:val="0"/>
              <w:ind w:left="0" w:firstLine="0"/>
            </w:pPr>
            <w:r w:rsidRPr="00513554">
              <w:t>Типы покрытий поверхностей</w:t>
            </w:r>
          </w:p>
        </w:tc>
        <w:tc>
          <w:tcPr>
            <w:tcW w:w="1276" w:type="dxa"/>
            <w:vMerge w:val="restart"/>
            <w:vAlign w:val="center"/>
          </w:tcPr>
          <w:p w:rsidR="008249C4" w:rsidRPr="00513554" w:rsidRDefault="008249C4" w:rsidP="003F2E18">
            <w:pPr>
              <w:autoSpaceDE w:val="0"/>
              <w:ind w:left="0" w:firstLine="0"/>
            </w:pPr>
            <w:r w:rsidRPr="00513554">
              <w:t>Общая площадь окон, м</w:t>
            </w:r>
            <w:proofErr w:type="gramStart"/>
            <w:r w:rsidRPr="00F50E8F">
              <w:rPr>
                <w:vertAlign w:val="superscript"/>
              </w:rPr>
              <w:t>2</w:t>
            </w:r>
            <w:proofErr w:type="gramEnd"/>
          </w:p>
        </w:tc>
      </w:tr>
      <w:tr w:rsidR="008249C4" w:rsidRPr="00513554" w:rsidTr="005251B2">
        <w:trPr>
          <w:trHeight w:val="147"/>
        </w:trPr>
        <w:tc>
          <w:tcPr>
            <w:tcW w:w="559" w:type="dxa"/>
            <w:vMerge/>
          </w:tcPr>
          <w:p w:rsidR="008249C4" w:rsidRPr="00513554" w:rsidRDefault="008249C4" w:rsidP="003F2E18">
            <w:pPr>
              <w:autoSpaceDE w:val="0"/>
              <w:ind w:left="0" w:firstLine="0"/>
            </w:pPr>
          </w:p>
        </w:tc>
        <w:tc>
          <w:tcPr>
            <w:tcW w:w="2414" w:type="dxa"/>
            <w:vMerge/>
          </w:tcPr>
          <w:p w:rsidR="008249C4" w:rsidRPr="00513554" w:rsidRDefault="008249C4" w:rsidP="003F2E18">
            <w:pPr>
              <w:autoSpaceDE w:val="0"/>
              <w:ind w:left="0" w:firstLine="0"/>
            </w:pPr>
          </w:p>
        </w:tc>
        <w:tc>
          <w:tcPr>
            <w:tcW w:w="1376" w:type="dxa"/>
            <w:vMerge/>
          </w:tcPr>
          <w:p w:rsidR="008249C4" w:rsidRPr="00513554" w:rsidRDefault="008249C4" w:rsidP="003F2E18">
            <w:pPr>
              <w:autoSpaceDE w:val="0"/>
              <w:ind w:left="0" w:firstLine="0"/>
            </w:pPr>
          </w:p>
        </w:tc>
        <w:tc>
          <w:tcPr>
            <w:tcW w:w="849" w:type="dxa"/>
            <w:vMerge/>
          </w:tcPr>
          <w:p w:rsidR="008249C4" w:rsidRPr="00513554" w:rsidRDefault="008249C4" w:rsidP="003F2E18">
            <w:pPr>
              <w:autoSpaceDE w:val="0"/>
              <w:ind w:left="0" w:firstLine="0"/>
            </w:pPr>
          </w:p>
        </w:tc>
        <w:tc>
          <w:tcPr>
            <w:tcW w:w="1556" w:type="dxa"/>
            <w:vMerge/>
          </w:tcPr>
          <w:p w:rsidR="008249C4" w:rsidRPr="00513554" w:rsidRDefault="008249C4" w:rsidP="003F2E18">
            <w:pPr>
              <w:autoSpaceDE w:val="0"/>
              <w:ind w:left="0" w:firstLine="0"/>
            </w:pPr>
          </w:p>
        </w:tc>
        <w:tc>
          <w:tcPr>
            <w:tcW w:w="1272" w:type="dxa"/>
            <w:vAlign w:val="center"/>
          </w:tcPr>
          <w:p w:rsidR="008249C4" w:rsidRPr="00513554" w:rsidRDefault="008249C4" w:rsidP="003F2E18">
            <w:pPr>
              <w:autoSpaceDE w:val="0"/>
              <w:ind w:left="0" w:firstLine="0"/>
            </w:pPr>
            <w:r w:rsidRPr="00513554">
              <w:t>Пол</w:t>
            </w:r>
          </w:p>
        </w:tc>
        <w:tc>
          <w:tcPr>
            <w:tcW w:w="1250" w:type="dxa"/>
            <w:vAlign w:val="center"/>
          </w:tcPr>
          <w:p w:rsidR="008249C4" w:rsidRPr="00513554" w:rsidRDefault="008249C4" w:rsidP="003F2E18">
            <w:pPr>
              <w:autoSpaceDE w:val="0"/>
              <w:ind w:left="0" w:firstLine="0"/>
            </w:pPr>
            <w:r w:rsidRPr="00513554">
              <w:t>Стены</w:t>
            </w:r>
          </w:p>
        </w:tc>
        <w:tc>
          <w:tcPr>
            <w:tcW w:w="1747" w:type="dxa"/>
            <w:vAlign w:val="center"/>
          </w:tcPr>
          <w:p w:rsidR="008249C4" w:rsidRPr="00513554" w:rsidRDefault="008249C4" w:rsidP="003F2E18">
            <w:pPr>
              <w:autoSpaceDE w:val="0"/>
              <w:ind w:left="0" w:firstLine="0"/>
            </w:pPr>
            <w:r w:rsidRPr="00513554">
              <w:t>Потолок</w:t>
            </w:r>
          </w:p>
        </w:tc>
        <w:tc>
          <w:tcPr>
            <w:tcW w:w="1276" w:type="dxa"/>
            <w:vAlign w:val="center"/>
          </w:tcPr>
          <w:p w:rsidR="008249C4" w:rsidRPr="00513554" w:rsidRDefault="008249C4" w:rsidP="003F2E18">
            <w:pPr>
              <w:autoSpaceDE w:val="0"/>
              <w:ind w:left="0" w:firstLine="0"/>
            </w:pPr>
            <w:r w:rsidRPr="00513554">
              <w:t>Двери</w:t>
            </w:r>
          </w:p>
        </w:tc>
        <w:tc>
          <w:tcPr>
            <w:tcW w:w="1559" w:type="dxa"/>
            <w:vAlign w:val="center"/>
          </w:tcPr>
          <w:p w:rsidR="008249C4" w:rsidRPr="00513554" w:rsidRDefault="008249C4" w:rsidP="003F2E18">
            <w:pPr>
              <w:autoSpaceDE w:val="0"/>
              <w:ind w:left="0" w:firstLine="0"/>
            </w:pPr>
            <w:r w:rsidRPr="00513554">
              <w:t>Перегородки</w:t>
            </w:r>
          </w:p>
        </w:tc>
        <w:tc>
          <w:tcPr>
            <w:tcW w:w="1276" w:type="dxa"/>
            <w:vMerge/>
          </w:tcPr>
          <w:p w:rsidR="008249C4" w:rsidRPr="00513554" w:rsidRDefault="008249C4" w:rsidP="003F2E18">
            <w:pPr>
              <w:autoSpaceDE w:val="0"/>
              <w:ind w:left="0" w:firstLine="0"/>
            </w:pPr>
          </w:p>
        </w:tc>
      </w:tr>
      <w:tr w:rsidR="008249C4" w:rsidRPr="00513554" w:rsidTr="005251B2">
        <w:trPr>
          <w:trHeight w:val="564"/>
        </w:trPr>
        <w:tc>
          <w:tcPr>
            <w:tcW w:w="15134" w:type="dxa"/>
            <w:gridSpan w:val="11"/>
          </w:tcPr>
          <w:p w:rsidR="008249C4" w:rsidRPr="00513554" w:rsidRDefault="008249C4" w:rsidP="003F2E18">
            <w:pPr>
              <w:autoSpaceDE w:val="0"/>
              <w:ind w:left="0" w:firstLine="0"/>
              <w:rPr>
                <w:b/>
              </w:rPr>
            </w:pPr>
            <w:r w:rsidRPr="00513554">
              <w:rPr>
                <w:b/>
              </w:rPr>
              <w:t xml:space="preserve">Здание производственно-бытовое с ремонтно-механическими и сборочными цехами (инв. </w:t>
            </w:r>
            <w:r>
              <w:rPr>
                <w:b/>
              </w:rPr>
              <w:t>№ </w:t>
            </w:r>
            <w:r w:rsidRPr="00513554">
              <w:rPr>
                <w:b/>
              </w:rPr>
              <w:t xml:space="preserve">001/00/00010049), здание деревообрабатывающего цеха (инв. </w:t>
            </w:r>
            <w:r>
              <w:rPr>
                <w:b/>
              </w:rPr>
              <w:t>№ </w:t>
            </w:r>
            <w:r w:rsidRPr="00513554">
              <w:rPr>
                <w:b/>
              </w:rPr>
              <w:t xml:space="preserve">001/00/00010050), здание </w:t>
            </w:r>
            <w:proofErr w:type="spellStart"/>
            <w:r w:rsidRPr="00513554">
              <w:rPr>
                <w:b/>
              </w:rPr>
              <w:t>теплоцентра</w:t>
            </w:r>
            <w:proofErr w:type="spellEnd"/>
            <w:r w:rsidRPr="00513554">
              <w:rPr>
                <w:b/>
              </w:rPr>
              <w:t xml:space="preserve"> (инв. </w:t>
            </w:r>
            <w:r>
              <w:rPr>
                <w:b/>
              </w:rPr>
              <w:t>№ </w:t>
            </w:r>
            <w:r w:rsidRPr="00513554">
              <w:rPr>
                <w:b/>
              </w:rPr>
              <w:t>001/00/00010056)</w:t>
            </w:r>
          </w:p>
        </w:tc>
      </w:tr>
      <w:tr w:rsidR="008249C4" w:rsidRPr="00513554" w:rsidTr="005251B2">
        <w:trPr>
          <w:trHeight w:val="282"/>
        </w:trPr>
        <w:tc>
          <w:tcPr>
            <w:tcW w:w="559" w:type="dxa"/>
            <w:vAlign w:val="center"/>
          </w:tcPr>
          <w:p w:rsidR="008249C4" w:rsidRPr="00513554" w:rsidRDefault="008249C4" w:rsidP="003F2E18">
            <w:pPr>
              <w:autoSpaceDE w:val="0"/>
              <w:ind w:left="0" w:firstLine="0"/>
            </w:pPr>
            <w:r w:rsidRPr="00513554">
              <w:t>1.</w:t>
            </w:r>
          </w:p>
        </w:tc>
        <w:tc>
          <w:tcPr>
            <w:tcW w:w="2414" w:type="dxa"/>
            <w:vAlign w:val="center"/>
          </w:tcPr>
          <w:p w:rsidR="008249C4" w:rsidRPr="00513554" w:rsidRDefault="008249C4" w:rsidP="003F2E18">
            <w:pPr>
              <w:autoSpaceDE w:val="0"/>
              <w:ind w:left="0" w:firstLine="0"/>
            </w:pPr>
            <w:r w:rsidRPr="00513554">
              <w:t>Административные</w:t>
            </w:r>
          </w:p>
        </w:tc>
        <w:tc>
          <w:tcPr>
            <w:tcW w:w="1376" w:type="dxa"/>
            <w:vAlign w:val="center"/>
          </w:tcPr>
          <w:p w:rsidR="008249C4" w:rsidRPr="00513554" w:rsidRDefault="008249C4" w:rsidP="003F2E18">
            <w:pPr>
              <w:autoSpaceDE w:val="0"/>
              <w:ind w:left="0" w:firstLine="0"/>
            </w:pPr>
            <w:r w:rsidRPr="00513554">
              <w:t>2/18</w:t>
            </w:r>
          </w:p>
        </w:tc>
        <w:tc>
          <w:tcPr>
            <w:tcW w:w="849" w:type="dxa"/>
            <w:vAlign w:val="center"/>
          </w:tcPr>
          <w:p w:rsidR="008249C4" w:rsidRPr="00513554" w:rsidRDefault="008249C4" w:rsidP="003F2E18">
            <w:pPr>
              <w:autoSpaceDE w:val="0"/>
              <w:ind w:left="0" w:firstLine="0"/>
            </w:pPr>
            <w:r w:rsidRPr="00513554">
              <w:t>1/2</w:t>
            </w:r>
          </w:p>
        </w:tc>
        <w:tc>
          <w:tcPr>
            <w:tcW w:w="1556" w:type="dxa"/>
            <w:vAlign w:val="center"/>
          </w:tcPr>
          <w:p w:rsidR="008249C4" w:rsidRPr="00513554" w:rsidRDefault="008249C4" w:rsidP="003F2E18">
            <w:pPr>
              <w:autoSpaceDE w:val="0"/>
              <w:ind w:left="0" w:firstLine="0"/>
            </w:pPr>
            <w:r w:rsidRPr="00513554">
              <w:t>24,4/294,5</w:t>
            </w:r>
          </w:p>
        </w:tc>
        <w:tc>
          <w:tcPr>
            <w:tcW w:w="1272" w:type="dxa"/>
            <w:vAlign w:val="center"/>
          </w:tcPr>
          <w:p w:rsidR="008249C4" w:rsidRPr="00513554" w:rsidRDefault="008249C4" w:rsidP="003F2E18">
            <w:pPr>
              <w:autoSpaceDE w:val="0"/>
              <w:ind w:left="0" w:firstLine="0"/>
            </w:pPr>
            <w:r w:rsidRPr="00513554">
              <w:t>Линолеум</w:t>
            </w:r>
          </w:p>
        </w:tc>
        <w:tc>
          <w:tcPr>
            <w:tcW w:w="1250" w:type="dxa"/>
            <w:vAlign w:val="center"/>
          </w:tcPr>
          <w:p w:rsidR="008249C4" w:rsidRPr="00513554" w:rsidRDefault="008249C4" w:rsidP="003F2E18">
            <w:pPr>
              <w:autoSpaceDE w:val="0"/>
              <w:ind w:left="0" w:firstLine="0"/>
            </w:pPr>
            <w:r w:rsidRPr="00513554">
              <w:t>Обои</w:t>
            </w:r>
          </w:p>
        </w:tc>
        <w:tc>
          <w:tcPr>
            <w:tcW w:w="1747" w:type="dxa"/>
            <w:vAlign w:val="center"/>
          </w:tcPr>
          <w:p w:rsidR="008249C4" w:rsidRPr="00513554" w:rsidRDefault="008249C4" w:rsidP="003F2E18">
            <w:pPr>
              <w:autoSpaceDE w:val="0"/>
              <w:ind w:left="0" w:firstLine="0"/>
            </w:pPr>
            <w:proofErr w:type="spellStart"/>
            <w:r w:rsidRPr="00513554">
              <w:t>Гипсокартон</w:t>
            </w:r>
            <w:proofErr w:type="spellEnd"/>
          </w:p>
        </w:tc>
        <w:tc>
          <w:tcPr>
            <w:tcW w:w="1276" w:type="dxa"/>
            <w:vAlign w:val="center"/>
          </w:tcPr>
          <w:p w:rsidR="008249C4" w:rsidRPr="00513554" w:rsidRDefault="008249C4" w:rsidP="003F2E18">
            <w:pPr>
              <w:autoSpaceDE w:val="0"/>
              <w:ind w:left="0" w:firstLine="0"/>
            </w:pPr>
            <w:r w:rsidRPr="00513554">
              <w:t>Дерево</w:t>
            </w:r>
          </w:p>
        </w:tc>
        <w:tc>
          <w:tcPr>
            <w:tcW w:w="1559" w:type="dxa"/>
            <w:vAlign w:val="center"/>
          </w:tcPr>
          <w:p w:rsidR="008249C4" w:rsidRPr="00513554" w:rsidRDefault="008249C4" w:rsidP="003F2E18">
            <w:pPr>
              <w:autoSpaceDE w:val="0"/>
              <w:ind w:left="0" w:firstLine="0"/>
            </w:pPr>
            <w:r w:rsidRPr="00513554">
              <w:t>Отсутствуют</w:t>
            </w:r>
          </w:p>
        </w:tc>
        <w:tc>
          <w:tcPr>
            <w:tcW w:w="1276" w:type="dxa"/>
            <w:vMerge w:val="restart"/>
            <w:vAlign w:val="center"/>
          </w:tcPr>
          <w:p w:rsidR="008249C4" w:rsidRPr="00513554" w:rsidRDefault="008249C4" w:rsidP="003F2E18">
            <w:pPr>
              <w:autoSpaceDE w:val="0"/>
              <w:ind w:left="0" w:firstLine="0"/>
            </w:pPr>
            <w:r w:rsidRPr="00513554">
              <w:t>1830,80</w:t>
            </w:r>
          </w:p>
        </w:tc>
      </w:tr>
      <w:tr w:rsidR="008249C4" w:rsidRPr="00513554" w:rsidTr="005251B2">
        <w:trPr>
          <w:trHeight w:val="564"/>
        </w:trPr>
        <w:tc>
          <w:tcPr>
            <w:tcW w:w="559" w:type="dxa"/>
            <w:vAlign w:val="center"/>
          </w:tcPr>
          <w:p w:rsidR="008249C4" w:rsidRPr="00513554" w:rsidRDefault="008249C4" w:rsidP="003F2E18">
            <w:pPr>
              <w:autoSpaceDE w:val="0"/>
              <w:ind w:left="0" w:firstLine="0"/>
            </w:pPr>
            <w:r w:rsidRPr="00513554">
              <w:t>2.</w:t>
            </w:r>
          </w:p>
        </w:tc>
        <w:tc>
          <w:tcPr>
            <w:tcW w:w="2414" w:type="dxa"/>
            <w:vAlign w:val="center"/>
          </w:tcPr>
          <w:p w:rsidR="008249C4" w:rsidRPr="00513554" w:rsidRDefault="008249C4" w:rsidP="003F2E18">
            <w:pPr>
              <w:autoSpaceDE w:val="0"/>
              <w:ind w:left="0" w:firstLine="0"/>
            </w:pPr>
            <w:r w:rsidRPr="00513554">
              <w:t>Производственные</w:t>
            </w:r>
          </w:p>
        </w:tc>
        <w:tc>
          <w:tcPr>
            <w:tcW w:w="1376" w:type="dxa"/>
            <w:vAlign w:val="center"/>
          </w:tcPr>
          <w:p w:rsidR="008249C4" w:rsidRPr="00513554" w:rsidRDefault="008249C4" w:rsidP="003F2E18">
            <w:pPr>
              <w:autoSpaceDE w:val="0"/>
              <w:ind w:left="0" w:firstLine="0"/>
            </w:pPr>
            <w:r w:rsidRPr="00513554">
              <w:t>8</w:t>
            </w:r>
          </w:p>
        </w:tc>
        <w:tc>
          <w:tcPr>
            <w:tcW w:w="849" w:type="dxa"/>
            <w:vAlign w:val="center"/>
          </w:tcPr>
          <w:p w:rsidR="008249C4" w:rsidRPr="00513554" w:rsidRDefault="008249C4" w:rsidP="003F2E18">
            <w:pPr>
              <w:autoSpaceDE w:val="0"/>
              <w:ind w:left="0" w:firstLine="0"/>
            </w:pPr>
            <w:r w:rsidRPr="00513554">
              <w:t>1</w:t>
            </w:r>
          </w:p>
        </w:tc>
        <w:tc>
          <w:tcPr>
            <w:tcW w:w="1556" w:type="dxa"/>
            <w:vAlign w:val="center"/>
          </w:tcPr>
          <w:p w:rsidR="008249C4" w:rsidRPr="00513554" w:rsidRDefault="008249C4" w:rsidP="003F2E18">
            <w:pPr>
              <w:autoSpaceDE w:val="0"/>
              <w:ind w:left="0" w:firstLine="0"/>
            </w:pPr>
            <w:r w:rsidRPr="00513554">
              <w:t>1448,0</w:t>
            </w:r>
          </w:p>
        </w:tc>
        <w:tc>
          <w:tcPr>
            <w:tcW w:w="1272" w:type="dxa"/>
            <w:vAlign w:val="center"/>
          </w:tcPr>
          <w:p w:rsidR="008249C4" w:rsidRPr="00513554" w:rsidRDefault="008249C4" w:rsidP="003F2E18">
            <w:pPr>
              <w:autoSpaceDE w:val="0"/>
              <w:ind w:left="0" w:firstLine="0"/>
            </w:pPr>
            <w:r w:rsidRPr="00513554">
              <w:t>Цемент, кафель</w:t>
            </w:r>
          </w:p>
        </w:tc>
        <w:tc>
          <w:tcPr>
            <w:tcW w:w="1250" w:type="dxa"/>
            <w:vAlign w:val="center"/>
          </w:tcPr>
          <w:p w:rsidR="008249C4" w:rsidRPr="00513554" w:rsidRDefault="008249C4" w:rsidP="003F2E18">
            <w:pPr>
              <w:autoSpaceDE w:val="0"/>
              <w:ind w:left="0" w:firstLine="0"/>
            </w:pPr>
            <w:r w:rsidRPr="00513554">
              <w:t>Окраска</w:t>
            </w:r>
          </w:p>
        </w:tc>
        <w:tc>
          <w:tcPr>
            <w:tcW w:w="1747" w:type="dxa"/>
            <w:vAlign w:val="center"/>
          </w:tcPr>
          <w:p w:rsidR="008249C4" w:rsidRPr="00513554" w:rsidRDefault="008249C4" w:rsidP="003F2E18">
            <w:pPr>
              <w:autoSpaceDE w:val="0"/>
              <w:ind w:left="0" w:firstLine="0"/>
            </w:pPr>
            <w:r w:rsidRPr="00513554">
              <w:t>Побелка</w:t>
            </w:r>
          </w:p>
        </w:tc>
        <w:tc>
          <w:tcPr>
            <w:tcW w:w="1276" w:type="dxa"/>
            <w:vAlign w:val="center"/>
          </w:tcPr>
          <w:p w:rsidR="008249C4" w:rsidRPr="00513554" w:rsidRDefault="008249C4" w:rsidP="003F2E18">
            <w:pPr>
              <w:autoSpaceDE w:val="0"/>
              <w:ind w:left="0" w:firstLine="0"/>
            </w:pPr>
            <w:r w:rsidRPr="00513554">
              <w:t>Дерево</w:t>
            </w:r>
          </w:p>
        </w:tc>
        <w:tc>
          <w:tcPr>
            <w:tcW w:w="1559" w:type="dxa"/>
            <w:vAlign w:val="center"/>
          </w:tcPr>
          <w:p w:rsidR="008249C4" w:rsidRPr="00513554" w:rsidRDefault="008249C4" w:rsidP="003F2E18">
            <w:pPr>
              <w:autoSpaceDE w:val="0"/>
              <w:ind w:left="0" w:firstLine="0"/>
            </w:pPr>
            <w:r w:rsidRPr="00513554">
              <w:t>Отсутствуют</w:t>
            </w:r>
          </w:p>
        </w:tc>
        <w:tc>
          <w:tcPr>
            <w:tcW w:w="1276" w:type="dxa"/>
            <w:vMerge/>
            <w:vAlign w:val="center"/>
          </w:tcPr>
          <w:p w:rsidR="008249C4" w:rsidRPr="00513554" w:rsidRDefault="008249C4" w:rsidP="003F2E18">
            <w:pPr>
              <w:autoSpaceDE w:val="0"/>
              <w:ind w:left="0" w:firstLine="0"/>
            </w:pPr>
          </w:p>
        </w:tc>
      </w:tr>
      <w:tr w:rsidR="008249C4" w:rsidRPr="00513554" w:rsidTr="005251B2">
        <w:trPr>
          <w:trHeight w:val="564"/>
        </w:trPr>
        <w:tc>
          <w:tcPr>
            <w:tcW w:w="559" w:type="dxa"/>
            <w:vAlign w:val="center"/>
          </w:tcPr>
          <w:p w:rsidR="008249C4" w:rsidRPr="00513554" w:rsidRDefault="008249C4" w:rsidP="003F2E18">
            <w:pPr>
              <w:autoSpaceDE w:val="0"/>
              <w:ind w:left="0" w:firstLine="0"/>
            </w:pPr>
            <w:r w:rsidRPr="00513554">
              <w:t>3.</w:t>
            </w:r>
          </w:p>
        </w:tc>
        <w:tc>
          <w:tcPr>
            <w:tcW w:w="2414" w:type="dxa"/>
            <w:vAlign w:val="center"/>
          </w:tcPr>
          <w:p w:rsidR="008249C4" w:rsidRPr="00513554" w:rsidRDefault="008249C4" w:rsidP="003F2E18">
            <w:pPr>
              <w:autoSpaceDE w:val="0"/>
              <w:ind w:left="0" w:firstLine="0"/>
            </w:pPr>
            <w:r w:rsidRPr="00513554">
              <w:t>Санитарно-гигиенические</w:t>
            </w:r>
          </w:p>
        </w:tc>
        <w:tc>
          <w:tcPr>
            <w:tcW w:w="1376" w:type="dxa"/>
            <w:vAlign w:val="center"/>
          </w:tcPr>
          <w:p w:rsidR="008249C4" w:rsidRPr="00513554" w:rsidRDefault="008249C4" w:rsidP="003F2E18">
            <w:pPr>
              <w:autoSpaceDE w:val="0"/>
              <w:ind w:left="0" w:firstLine="0"/>
            </w:pPr>
            <w:r w:rsidRPr="00513554">
              <w:t>12/1</w:t>
            </w:r>
          </w:p>
        </w:tc>
        <w:tc>
          <w:tcPr>
            <w:tcW w:w="849" w:type="dxa"/>
            <w:vAlign w:val="center"/>
          </w:tcPr>
          <w:p w:rsidR="008249C4" w:rsidRPr="00513554" w:rsidRDefault="008249C4" w:rsidP="003F2E18">
            <w:pPr>
              <w:autoSpaceDE w:val="0"/>
              <w:ind w:left="0" w:firstLine="0"/>
            </w:pPr>
            <w:r w:rsidRPr="00513554">
              <w:t>1/2</w:t>
            </w:r>
          </w:p>
        </w:tc>
        <w:tc>
          <w:tcPr>
            <w:tcW w:w="1556" w:type="dxa"/>
            <w:vAlign w:val="center"/>
          </w:tcPr>
          <w:p w:rsidR="008249C4" w:rsidRPr="00513554" w:rsidRDefault="008249C4" w:rsidP="003F2E18">
            <w:pPr>
              <w:autoSpaceDE w:val="0"/>
              <w:ind w:left="0" w:firstLine="0"/>
            </w:pPr>
            <w:r w:rsidRPr="00513554">
              <w:t>180,5/9,4</w:t>
            </w:r>
          </w:p>
        </w:tc>
        <w:tc>
          <w:tcPr>
            <w:tcW w:w="1272" w:type="dxa"/>
            <w:vAlign w:val="center"/>
          </w:tcPr>
          <w:p w:rsidR="008249C4" w:rsidRPr="00513554" w:rsidRDefault="008249C4" w:rsidP="003F2E18">
            <w:pPr>
              <w:autoSpaceDE w:val="0"/>
              <w:ind w:left="0" w:firstLine="0"/>
            </w:pPr>
            <w:r w:rsidRPr="00513554">
              <w:t>Линолеум, кафель</w:t>
            </w:r>
          </w:p>
        </w:tc>
        <w:tc>
          <w:tcPr>
            <w:tcW w:w="1250" w:type="dxa"/>
            <w:vAlign w:val="center"/>
          </w:tcPr>
          <w:p w:rsidR="008249C4" w:rsidRPr="00513554" w:rsidRDefault="008249C4" w:rsidP="003F2E18">
            <w:pPr>
              <w:autoSpaceDE w:val="0"/>
              <w:ind w:left="0" w:firstLine="0"/>
            </w:pPr>
            <w:r w:rsidRPr="00513554">
              <w:t>Кафель</w:t>
            </w:r>
          </w:p>
        </w:tc>
        <w:tc>
          <w:tcPr>
            <w:tcW w:w="1747" w:type="dxa"/>
            <w:vAlign w:val="center"/>
          </w:tcPr>
          <w:p w:rsidR="008249C4" w:rsidRPr="00513554" w:rsidRDefault="008249C4" w:rsidP="003F2E18">
            <w:pPr>
              <w:autoSpaceDE w:val="0"/>
              <w:ind w:left="0" w:firstLine="0"/>
            </w:pPr>
            <w:r w:rsidRPr="00513554">
              <w:t>Побелка</w:t>
            </w:r>
          </w:p>
        </w:tc>
        <w:tc>
          <w:tcPr>
            <w:tcW w:w="1276" w:type="dxa"/>
            <w:vAlign w:val="center"/>
          </w:tcPr>
          <w:p w:rsidR="008249C4" w:rsidRPr="00513554" w:rsidRDefault="008249C4" w:rsidP="003F2E18">
            <w:pPr>
              <w:autoSpaceDE w:val="0"/>
              <w:ind w:left="0" w:firstLine="0"/>
            </w:pPr>
            <w:r w:rsidRPr="00513554">
              <w:t>Прессованное дерево</w:t>
            </w:r>
          </w:p>
        </w:tc>
        <w:tc>
          <w:tcPr>
            <w:tcW w:w="1559" w:type="dxa"/>
            <w:vAlign w:val="center"/>
          </w:tcPr>
          <w:p w:rsidR="008249C4" w:rsidRPr="00513554" w:rsidRDefault="008249C4" w:rsidP="003F2E18">
            <w:pPr>
              <w:autoSpaceDE w:val="0"/>
              <w:ind w:left="0" w:firstLine="0"/>
            </w:pPr>
            <w:r w:rsidRPr="00513554">
              <w:t>6</w:t>
            </w:r>
          </w:p>
        </w:tc>
        <w:tc>
          <w:tcPr>
            <w:tcW w:w="1276" w:type="dxa"/>
            <w:vMerge/>
            <w:vAlign w:val="center"/>
          </w:tcPr>
          <w:p w:rsidR="008249C4" w:rsidRPr="00513554" w:rsidRDefault="008249C4" w:rsidP="003F2E18">
            <w:pPr>
              <w:autoSpaceDE w:val="0"/>
              <w:ind w:left="0" w:firstLine="0"/>
            </w:pPr>
          </w:p>
        </w:tc>
      </w:tr>
      <w:tr w:rsidR="008249C4" w:rsidRPr="00513554" w:rsidTr="005251B2">
        <w:trPr>
          <w:trHeight w:val="846"/>
        </w:trPr>
        <w:tc>
          <w:tcPr>
            <w:tcW w:w="559" w:type="dxa"/>
            <w:vAlign w:val="center"/>
          </w:tcPr>
          <w:p w:rsidR="008249C4" w:rsidRPr="00513554" w:rsidRDefault="008249C4" w:rsidP="003F2E18">
            <w:pPr>
              <w:autoSpaceDE w:val="0"/>
              <w:ind w:left="0" w:firstLine="0"/>
            </w:pPr>
            <w:r w:rsidRPr="00513554">
              <w:t>4.</w:t>
            </w:r>
          </w:p>
        </w:tc>
        <w:tc>
          <w:tcPr>
            <w:tcW w:w="2414" w:type="dxa"/>
            <w:vAlign w:val="center"/>
          </w:tcPr>
          <w:p w:rsidR="008249C4" w:rsidRPr="00513554" w:rsidRDefault="008249C4" w:rsidP="003F2E18">
            <w:pPr>
              <w:autoSpaceDE w:val="0"/>
              <w:ind w:left="0" w:firstLine="0"/>
            </w:pPr>
            <w:r w:rsidRPr="00513554">
              <w:t>Коридоры, лестничные площадки, холлы</w:t>
            </w:r>
          </w:p>
        </w:tc>
        <w:tc>
          <w:tcPr>
            <w:tcW w:w="1376" w:type="dxa"/>
            <w:vAlign w:val="center"/>
          </w:tcPr>
          <w:p w:rsidR="008249C4" w:rsidRPr="00513554" w:rsidRDefault="008249C4" w:rsidP="003F2E18">
            <w:pPr>
              <w:autoSpaceDE w:val="0"/>
              <w:ind w:left="0" w:firstLine="0"/>
            </w:pPr>
            <w:r w:rsidRPr="00513554">
              <w:t>7</w:t>
            </w:r>
          </w:p>
        </w:tc>
        <w:tc>
          <w:tcPr>
            <w:tcW w:w="849" w:type="dxa"/>
            <w:vAlign w:val="center"/>
          </w:tcPr>
          <w:p w:rsidR="008249C4" w:rsidRPr="00513554" w:rsidRDefault="008249C4" w:rsidP="003F2E18">
            <w:pPr>
              <w:autoSpaceDE w:val="0"/>
              <w:ind w:left="0" w:firstLine="0"/>
            </w:pPr>
            <w:r w:rsidRPr="00513554">
              <w:t>1/2</w:t>
            </w:r>
          </w:p>
        </w:tc>
        <w:tc>
          <w:tcPr>
            <w:tcW w:w="1556" w:type="dxa"/>
            <w:vAlign w:val="center"/>
          </w:tcPr>
          <w:p w:rsidR="008249C4" w:rsidRPr="00513554" w:rsidRDefault="008249C4" w:rsidP="003F2E18">
            <w:pPr>
              <w:autoSpaceDE w:val="0"/>
              <w:ind w:left="0" w:firstLine="0"/>
            </w:pPr>
            <w:r w:rsidRPr="00513554">
              <w:t>183,0/124,0</w:t>
            </w:r>
          </w:p>
        </w:tc>
        <w:tc>
          <w:tcPr>
            <w:tcW w:w="1272" w:type="dxa"/>
            <w:vAlign w:val="center"/>
          </w:tcPr>
          <w:p w:rsidR="008249C4" w:rsidRPr="00513554" w:rsidRDefault="008249C4" w:rsidP="003F2E18">
            <w:pPr>
              <w:autoSpaceDE w:val="0"/>
              <w:ind w:left="0" w:firstLine="0"/>
            </w:pPr>
            <w:r w:rsidRPr="00513554">
              <w:t>Цемент, кафель</w:t>
            </w:r>
          </w:p>
        </w:tc>
        <w:tc>
          <w:tcPr>
            <w:tcW w:w="1250" w:type="dxa"/>
            <w:vAlign w:val="center"/>
          </w:tcPr>
          <w:p w:rsidR="008249C4" w:rsidRPr="00513554" w:rsidRDefault="008249C4" w:rsidP="003F2E18">
            <w:pPr>
              <w:autoSpaceDE w:val="0"/>
              <w:ind w:left="0" w:firstLine="0"/>
            </w:pPr>
            <w:r w:rsidRPr="00513554">
              <w:t>Окраска</w:t>
            </w:r>
          </w:p>
        </w:tc>
        <w:tc>
          <w:tcPr>
            <w:tcW w:w="1747" w:type="dxa"/>
            <w:vAlign w:val="center"/>
          </w:tcPr>
          <w:p w:rsidR="008249C4" w:rsidRPr="00513554" w:rsidRDefault="008249C4" w:rsidP="003F2E18">
            <w:pPr>
              <w:autoSpaceDE w:val="0"/>
              <w:ind w:left="0" w:firstLine="0"/>
            </w:pPr>
            <w:r w:rsidRPr="00513554">
              <w:t>Побелка</w:t>
            </w:r>
          </w:p>
        </w:tc>
        <w:tc>
          <w:tcPr>
            <w:tcW w:w="1276" w:type="dxa"/>
            <w:vAlign w:val="center"/>
          </w:tcPr>
          <w:p w:rsidR="008249C4" w:rsidRPr="00513554" w:rsidRDefault="008249C4" w:rsidP="003F2E18">
            <w:pPr>
              <w:autoSpaceDE w:val="0"/>
              <w:ind w:left="0" w:firstLine="0"/>
            </w:pPr>
            <w:r w:rsidRPr="00513554">
              <w:t>Дерево</w:t>
            </w:r>
          </w:p>
        </w:tc>
        <w:tc>
          <w:tcPr>
            <w:tcW w:w="1559" w:type="dxa"/>
            <w:vAlign w:val="center"/>
          </w:tcPr>
          <w:p w:rsidR="008249C4" w:rsidRPr="00513554" w:rsidRDefault="008249C4" w:rsidP="003F2E18">
            <w:pPr>
              <w:autoSpaceDE w:val="0"/>
              <w:ind w:left="0" w:firstLine="0"/>
            </w:pPr>
            <w:r w:rsidRPr="00513554">
              <w:t>Отсутствуют</w:t>
            </w:r>
          </w:p>
        </w:tc>
        <w:tc>
          <w:tcPr>
            <w:tcW w:w="1276" w:type="dxa"/>
            <w:vMerge/>
            <w:vAlign w:val="center"/>
          </w:tcPr>
          <w:p w:rsidR="008249C4" w:rsidRPr="00513554" w:rsidRDefault="008249C4" w:rsidP="003F2E18">
            <w:pPr>
              <w:autoSpaceDE w:val="0"/>
              <w:ind w:left="0" w:firstLine="0"/>
            </w:pPr>
          </w:p>
        </w:tc>
      </w:tr>
      <w:tr w:rsidR="008249C4" w:rsidRPr="00513554" w:rsidTr="005251B2">
        <w:trPr>
          <w:trHeight w:val="564"/>
        </w:trPr>
        <w:tc>
          <w:tcPr>
            <w:tcW w:w="559" w:type="dxa"/>
            <w:vAlign w:val="center"/>
          </w:tcPr>
          <w:p w:rsidR="008249C4" w:rsidRPr="00513554" w:rsidRDefault="008249C4" w:rsidP="003F2E18">
            <w:pPr>
              <w:autoSpaceDE w:val="0"/>
              <w:ind w:left="0" w:firstLine="0"/>
            </w:pPr>
            <w:r w:rsidRPr="00513554">
              <w:t>5.</w:t>
            </w:r>
          </w:p>
        </w:tc>
        <w:tc>
          <w:tcPr>
            <w:tcW w:w="2414" w:type="dxa"/>
            <w:vAlign w:val="center"/>
          </w:tcPr>
          <w:p w:rsidR="008249C4" w:rsidRPr="00513554" w:rsidRDefault="008249C4" w:rsidP="003F2E18">
            <w:pPr>
              <w:autoSpaceDE w:val="0"/>
              <w:ind w:left="0" w:firstLine="0"/>
            </w:pPr>
            <w:r w:rsidRPr="00513554">
              <w:t>Комнаты приема пищи</w:t>
            </w:r>
          </w:p>
        </w:tc>
        <w:tc>
          <w:tcPr>
            <w:tcW w:w="1376" w:type="dxa"/>
            <w:vAlign w:val="center"/>
          </w:tcPr>
          <w:p w:rsidR="008249C4" w:rsidRPr="00513554" w:rsidRDefault="008249C4" w:rsidP="003F2E18">
            <w:pPr>
              <w:autoSpaceDE w:val="0"/>
              <w:ind w:left="0" w:firstLine="0"/>
            </w:pPr>
            <w:r w:rsidRPr="00513554">
              <w:t>2</w:t>
            </w:r>
          </w:p>
        </w:tc>
        <w:tc>
          <w:tcPr>
            <w:tcW w:w="849" w:type="dxa"/>
            <w:vAlign w:val="center"/>
          </w:tcPr>
          <w:p w:rsidR="008249C4" w:rsidRPr="00513554" w:rsidRDefault="008249C4" w:rsidP="003F2E18">
            <w:pPr>
              <w:autoSpaceDE w:val="0"/>
              <w:ind w:left="0" w:firstLine="0"/>
            </w:pPr>
            <w:r w:rsidRPr="00513554">
              <w:t>2</w:t>
            </w:r>
          </w:p>
        </w:tc>
        <w:tc>
          <w:tcPr>
            <w:tcW w:w="1556" w:type="dxa"/>
            <w:vAlign w:val="center"/>
          </w:tcPr>
          <w:p w:rsidR="008249C4" w:rsidRPr="00513554" w:rsidRDefault="008249C4" w:rsidP="003F2E18">
            <w:pPr>
              <w:autoSpaceDE w:val="0"/>
              <w:ind w:left="0" w:firstLine="0"/>
            </w:pPr>
            <w:r w:rsidRPr="00513554">
              <w:t>60,8</w:t>
            </w:r>
          </w:p>
        </w:tc>
        <w:tc>
          <w:tcPr>
            <w:tcW w:w="1272" w:type="dxa"/>
            <w:vAlign w:val="center"/>
          </w:tcPr>
          <w:p w:rsidR="008249C4" w:rsidRPr="00513554" w:rsidRDefault="008249C4" w:rsidP="003F2E18">
            <w:pPr>
              <w:autoSpaceDE w:val="0"/>
              <w:ind w:left="0" w:firstLine="0"/>
            </w:pPr>
            <w:r w:rsidRPr="00513554">
              <w:t>Линолеум, кафель</w:t>
            </w:r>
          </w:p>
        </w:tc>
        <w:tc>
          <w:tcPr>
            <w:tcW w:w="1250" w:type="dxa"/>
            <w:vAlign w:val="center"/>
          </w:tcPr>
          <w:p w:rsidR="008249C4" w:rsidRPr="00513554" w:rsidRDefault="008249C4" w:rsidP="003F2E18">
            <w:pPr>
              <w:autoSpaceDE w:val="0"/>
              <w:ind w:left="0" w:firstLine="0"/>
            </w:pPr>
            <w:r w:rsidRPr="00513554">
              <w:t>Кафель, обои</w:t>
            </w:r>
          </w:p>
        </w:tc>
        <w:tc>
          <w:tcPr>
            <w:tcW w:w="1747" w:type="dxa"/>
            <w:vAlign w:val="center"/>
          </w:tcPr>
          <w:p w:rsidR="008249C4" w:rsidRPr="00513554" w:rsidRDefault="008249C4" w:rsidP="003F2E18">
            <w:pPr>
              <w:autoSpaceDE w:val="0"/>
              <w:ind w:left="0" w:firstLine="0"/>
            </w:pPr>
            <w:proofErr w:type="spellStart"/>
            <w:r w:rsidRPr="00513554">
              <w:t>Гипсокартон</w:t>
            </w:r>
            <w:proofErr w:type="spellEnd"/>
          </w:p>
        </w:tc>
        <w:tc>
          <w:tcPr>
            <w:tcW w:w="1276" w:type="dxa"/>
            <w:vAlign w:val="center"/>
          </w:tcPr>
          <w:p w:rsidR="008249C4" w:rsidRPr="00513554" w:rsidRDefault="008249C4" w:rsidP="003F2E18">
            <w:pPr>
              <w:autoSpaceDE w:val="0"/>
              <w:ind w:left="0" w:firstLine="0"/>
            </w:pPr>
            <w:r w:rsidRPr="00513554">
              <w:t>Дерево</w:t>
            </w:r>
          </w:p>
        </w:tc>
        <w:tc>
          <w:tcPr>
            <w:tcW w:w="1559" w:type="dxa"/>
            <w:vAlign w:val="center"/>
          </w:tcPr>
          <w:p w:rsidR="008249C4" w:rsidRPr="00513554" w:rsidRDefault="008249C4" w:rsidP="003F2E18">
            <w:pPr>
              <w:autoSpaceDE w:val="0"/>
              <w:ind w:left="0" w:firstLine="0"/>
            </w:pPr>
            <w:r w:rsidRPr="00513554">
              <w:t>Отсутствуют</w:t>
            </w:r>
          </w:p>
        </w:tc>
        <w:tc>
          <w:tcPr>
            <w:tcW w:w="1276" w:type="dxa"/>
            <w:vMerge/>
            <w:vAlign w:val="center"/>
          </w:tcPr>
          <w:p w:rsidR="008249C4" w:rsidRPr="00513554" w:rsidRDefault="008249C4" w:rsidP="003F2E18">
            <w:pPr>
              <w:autoSpaceDE w:val="0"/>
              <w:ind w:left="0" w:firstLine="0"/>
            </w:pPr>
          </w:p>
        </w:tc>
      </w:tr>
      <w:tr w:rsidR="008249C4" w:rsidRPr="00513554" w:rsidTr="005251B2">
        <w:trPr>
          <w:trHeight w:val="295"/>
        </w:trPr>
        <w:tc>
          <w:tcPr>
            <w:tcW w:w="5198" w:type="dxa"/>
            <w:gridSpan w:val="4"/>
            <w:vAlign w:val="center"/>
          </w:tcPr>
          <w:p w:rsidR="008249C4" w:rsidRPr="00513554" w:rsidRDefault="008249C4" w:rsidP="003F2E18">
            <w:pPr>
              <w:autoSpaceDE w:val="0"/>
              <w:ind w:left="0" w:firstLine="0"/>
            </w:pPr>
            <w:r w:rsidRPr="00513554">
              <w:t>Всего</w:t>
            </w:r>
          </w:p>
        </w:tc>
        <w:tc>
          <w:tcPr>
            <w:tcW w:w="1556" w:type="dxa"/>
            <w:vAlign w:val="center"/>
          </w:tcPr>
          <w:p w:rsidR="008249C4" w:rsidRPr="00513554" w:rsidRDefault="008249C4" w:rsidP="003F2E18">
            <w:pPr>
              <w:autoSpaceDE w:val="0"/>
              <w:ind w:left="0" w:firstLine="0"/>
            </w:pPr>
            <w:r w:rsidRPr="00513554">
              <w:t>2324,60</w:t>
            </w:r>
          </w:p>
        </w:tc>
        <w:tc>
          <w:tcPr>
            <w:tcW w:w="1272" w:type="dxa"/>
            <w:vAlign w:val="center"/>
          </w:tcPr>
          <w:p w:rsidR="008249C4" w:rsidRPr="00513554" w:rsidRDefault="008249C4" w:rsidP="003F2E18">
            <w:pPr>
              <w:autoSpaceDE w:val="0"/>
              <w:ind w:left="0" w:firstLine="0"/>
            </w:pPr>
          </w:p>
        </w:tc>
        <w:tc>
          <w:tcPr>
            <w:tcW w:w="1250" w:type="dxa"/>
            <w:vAlign w:val="center"/>
          </w:tcPr>
          <w:p w:rsidR="008249C4" w:rsidRPr="00513554" w:rsidRDefault="008249C4" w:rsidP="003F2E18">
            <w:pPr>
              <w:autoSpaceDE w:val="0"/>
              <w:ind w:left="0" w:firstLine="0"/>
            </w:pPr>
          </w:p>
        </w:tc>
        <w:tc>
          <w:tcPr>
            <w:tcW w:w="1747" w:type="dxa"/>
            <w:vAlign w:val="center"/>
          </w:tcPr>
          <w:p w:rsidR="008249C4" w:rsidRPr="00513554" w:rsidRDefault="008249C4" w:rsidP="003F2E18">
            <w:pPr>
              <w:autoSpaceDE w:val="0"/>
              <w:ind w:left="0" w:firstLine="0"/>
            </w:pPr>
          </w:p>
        </w:tc>
        <w:tc>
          <w:tcPr>
            <w:tcW w:w="1276" w:type="dxa"/>
            <w:vAlign w:val="center"/>
          </w:tcPr>
          <w:p w:rsidR="008249C4" w:rsidRPr="00513554" w:rsidRDefault="008249C4" w:rsidP="003F2E18">
            <w:pPr>
              <w:autoSpaceDE w:val="0"/>
              <w:ind w:left="0" w:firstLine="0"/>
            </w:pPr>
          </w:p>
        </w:tc>
        <w:tc>
          <w:tcPr>
            <w:tcW w:w="1559" w:type="dxa"/>
            <w:vAlign w:val="center"/>
          </w:tcPr>
          <w:p w:rsidR="008249C4" w:rsidRPr="00513554" w:rsidRDefault="008249C4" w:rsidP="003F2E18">
            <w:pPr>
              <w:autoSpaceDE w:val="0"/>
              <w:ind w:left="0" w:firstLine="0"/>
            </w:pPr>
          </w:p>
        </w:tc>
        <w:tc>
          <w:tcPr>
            <w:tcW w:w="1276" w:type="dxa"/>
            <w:vAlign w:val="center"/>
          </w:tcPr>
          <w:p w:rsidR="008249C4" w:rsidRPr="00513554" w:rsidRDefault="008249C4" w:rsidP="003F2E18">
            <w:pPr>
              <w:autoSpaceDE w:val="0"/>
              <w:ind w:left="0" w:firstLine="0"/>
            </w:pPr>
            <w:r w:rsidRPr="00513554">
              <w:t>1830,80</w:t>
            </w:r>
          </w:p>
        </w:tc>
      </w:tr>
    </w:tbl>
    <w:p w:rsidR="008249C4" w:rsidRDefault="008249C4" w:rsidP="008249C4">
      <w:pPr>
        <w:ind w:firstLine="709"/>
        <w:rPr>
          <w:b/>
        </w:rPr>
      </w:pPr>
    </w:p>
    <w:p w:rsidR="008249C4" w:rsidRPr="00513554" w:rsidRDefault="008249C4" w:rsidP="003F2E18">
      <w:pPr>
        <w:ind w:firstLine="0"/>
        <w:jc w:val="both"/>
        <w:rPr>
          <w:b/>
        </w:rPr>
      </w:pPr>
      <w:r w:rsidRPr="00360D33">
        <w:rPr>
          <w:b/>
        </w:rPr>
        <w:t>Общая площадь убираемых помещений - 2324,6м</w:t>
      </w:r>
      <w:proofErr w:type="gramStart"/>
      <w:r w:rsidRPr="00F50E8F">
        <w:rPr>
          <w:b/>
          <w:vertAlign w:val="superscript"/>
        </w:rPr>
        <w:t>2</w:t>
      </w:r>
      <w:proofErr w:type="gramEnd"/>
      <w:r w:rsidRPr="00360D33">
        <w:rPr>
          <w:b/>
        </w:rPr>
        <w:t>, общая площадь остекления - 1830,8м</w:t>
      </w:r>
      <w:r w:rsidRPr="00F50E8F">
        <w:rPr>
          <w:b/>
          <w:vertAlign w:val="superscript"/>
        </w:rPr>
        <w:t>2</w:t>
      </w:r>
      <w:r w:rsidRPr="00360D33">
        <w:rPr>
          <w:b/>
        </w:rPr>
        <w:t>.</w:t>
      </w:r>
    </w:p>
    <w:p w:rsidR="008249C4" w:rsidRPr="00513554" w:rsidRDefault="008249C4" w:rsidP="003F2E18">
      <w:pPr>
        <w:ind w:firstLine="0"/>
        <w:jc w:val="both"/>
      </w:pPr>
      <w:r w:rsidRPr="00513554">
        <w:t>* всего 5 типов помещений:</w:t>
      </w:r>
    </w:p>
    <w:p w:rsidR="008249C4" w:rsidRPr="00513554" w:rsidRDefault="008249C4" w:rsidP="003F2E18">
      <w:pPr>
        <w:ind w:firstLine="0"/>
        <w:jc w:val="both"/>
      </w:pPr>
      <w:r w:rsidRPr="00513554">
        <w:t xml:space="preserve">1. </w:t>
      </w:r>
      <w:proofErr w:type="gramStart"/>
      <w:r w:rsidRPr="00513554">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8249C4" w:rsidRPr="00513554" w:rsidRDefault="008249C4" w:rsidP="003F2E18">
      <w:pPr>
        <w:ind w:firstLine="0"/>
        <w:jc w:val="both"/>
      </w:pPr>
      <w:r w:rsidRPr="00513554">
        <w:t>2. Производственные (цеха, камеры хранения, склады, вестибюль, тамбур перед главным входом/выходом в здание, холл)</w:t>
      </w:r>
    </w:p>
    <w:p w:rsidR="008249C4" w:rsidRPr="00513554" w:rsidRDefault="008249C4" w:rsidP="003F2E18">
      <w:pPr>
        <w:ind w:firstLine="0"/>
        <w:jc w:val="both"/>
      </w:pPr>
      <w:r w:rsidRPr="00513554">
        <w:t>3. Санитарно-гигиенические (туалет, раздевалка, умывальные)</w:t>
      </w:r>
    </w:p>
    <w:p w:rsidR="008249C4" w:rsidRPr="00513554" w:rsidRDefault="008249C4" w:rsidP="003F2E18">
      <w:pPr>
        <w:ind w:firstLine="0"/>
        <w:jc w:val="both"/>
        <w:rPr>
          <w:rFonts w:eastAsia="MS Mincho"/>
        </w:rPr>
      </w:pPr>
      <w:r w:rsidRPr="00513554">
        <w:t xml:space="preserve">4. </w:t>
      </w:r>
      <w:r w:rsidRPr="00513554">
        <w:rPr>
          <w:rFonts w:eastAsia="MS Mincho"/>
        </w:rPr>
        <w:t>Коридоры, холлы, лестничные площадки, перила</w:t>
      </w:r>
    </w:p>
    <w:p w:rsidR="008249C4" w:rsidRPr="00513554" w:rsidRDefault="008249C4" w:rsidP="003F2E18">
      <w:pPr>
        <w:ind w:firstLine="0"/>
        <w:jc w:val="both"/>
        <w:rPr>
          <w:rFonts w:eastAsia="MS Mincho"/>
        </w:rPr>
      </w:pPr>
      <w:r w:rsidRPr="00513554">
        <w:rPr>
          <w:rFonts w:eastAsia="MS Mincho"/>
        </w:rPr>
        <w:t>5. Комнаты приема пищи</w:t>
      </w:r>
    </w:p>
    <w:p w:rsidR="008249C4" w:rsidRPr="00513554" w:rsidRDefault="008249C4" w:rsidP="003F2E18">
      <w:pPr>
        <w:spacing w:after="200" w:line="276" w:lineRule="auto"/>
        <w:ind w:left="0" w:firstLine="0"/>
        <w:jc w:val="both"/>
        <w:rPr>
          <w:i/>
        </w:rPr>
      </w:pPr>
      <w:r w:rsidRPr="00513554">
        <w:br w:type="page"/>
      </w:r>
      <w:r w:rsidRPr="00513554">
        <w:rPr>
          <w:b/>
        </w:rPr>
        <w:t xml:space="preserve">Таблица </w:t>
      </w:r>
      <w:r>
        <w:rPr>
          <w:b/>
        </w:rPr>
        <w:t>№ 5а</w:t>
      </w:r>
      <w:r w:rsidRPr="00513554">
        <w:rPr>
          <w:b/>
        </w:rPr>
        <w:t xml:space="preserve"> (приложение к Техническому заданию</w:t>
      </w:r>
      <w:r w:rsidRPr="00513554">
        <w:rPr>
          <w:i/>
        </w:rPr>
        <w:t>)</w:t>
      </w:r>
    </w:p>
    <w:p w:rsidR="008249C4" w:rsidRPr="00513554" w:rsidRDefault="008249C4" w:rsidP="008249C4">
      <w:pPr>
        <w:ind w:left="567"/>
        <w:rPr>
          <w:b/>
          <w:bCs/>
        </w:rPr>
      </w:pPr>
      <w:r w:rsidRPr="00513554">
        <w:rPr>
          <w:b/>
          <w:bCs/>
        </w:rPr>
        <w:t xml:space="preserve">ПЕРЕЧЕНЬ ПРИЛЕГАЮЩИХ ТЕРРИТОРИЙ ОБЪЕКТОВ </w:t>
      </w:r>
      <w:r>
        <w:rPr>
          <w:b/>
          <w:bCs/>
        </w:rPr>
        <w:t>ЗАКАЗЧИКА</w:t>
      </w:r>
    </w:p>
    <w:tbl>
      <w:tblPr>
        <w:tblW w:w="1421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10119"/>
        <w:gridCol w:w="3262"/>
      </w:tblGrid>
      <w:tr w:rsidR="008249C4" w:rsidRPr="00513554" w:rsidTr="005251B2">
        <w:trPr>
          <w:trHeight w:val="562"/>
        </w:trPr>
        <w:tc>
          <w:tcPr>
            <w:tcW w:w="829" w:type="dxa"/>
            <w:vAlign w:val="center"/>
          </w:tcPr>
          <w:p w:rsidR="008249C4" w:rsidRPr="00513554" w:rsidRDefault="008249C4" w:rsidP="003F2E18">
            <w:pPr>
              <w:autoSpaceDE w:val="0"/>
              <w:ind w:left="0" w:firstLine="0"/>
              <w:rPr>
                <w:rFonts w:eastAsia="MS Mincho"/>
              </w:rPr>
            </w:pPr>
            <w:r>
              <w:rPr>
                <w:rFonts w:eastAsia="MS Mincho"/>
              </w:rPr>
              <w:t>№ </w:t>
            </w:r>
            <w:r w:rsidRPr="00513554">
              <w:rPr>
                <w:rFonts w:eastAsia="MS Mincho"/>
              </w:rPr>
              <w:t>п/п</w:t>
            </w:r>
          </w:p>
        </w:tc>
        <w:tc>
          <w:tcPr>
            <w:tcW w:w="10119" w:type="dxa"/>
            <w:vAlign w:val="center"/>
          </w:tcPr>
          <w:p w:rsidR="008249C4" w:rsidRPr="00513554" w:rsidRDefault="008249C4" w:rsidP="003F2E18">
            <w:pPr>
              <w:autoSpaceDE w:val="0"/>
              <w:ind w:left="0" w:firstLine="0"/>
              <w:rPr>
                <w:rFonts w:eastAsia="MS Mincho"/>
              </w:rPr>
            </w:pPr>
            <w:r w:rsidRPr="00513554">
              <w:rPr>
                <w:rFonts w:eastAsia="MS Mincho"/>
              </w:rPr>
              <w:t>Наименование объекта</w:t>
            </w:r>
          </w:p>
        </w:tc>
        <w:tc>
          <w:tcPr>
            <w:tcW w:w="3262" w:type="dxa"/>
            <w:vAlign w:val="center"/>
          </w:tcPr>
          <w:p w:rsidR="008249C4" w:rsidRPr="00513554" w:rsidRDefault="008249C4" w:rsidP="003F2E18">
            <w:pPr>
              <w:autoSpaceDE w:val="0"/>
              <w:ind w:left="0" w:firstLine="0"/>
              <w:rPr>
                <w:rFonts w:eastAsia="MS Mincho"/>
              </w:rPr>
            </w:pPr>
            <w:r w:rsidRPr="00513554">
              <w:rPr>
                <w:rFonts w:eastAsia="MS Mincho"/>
              </w:rPr>
              <w:t>Площадь, подлежащая уборке, м</w:t>
            </w:r>
            <w:proofErr w:type="gramStart"/>
            <w:r w:rsidRPr="00513554">
              <w:rPr>
                <w:rFonts w:eastAsia="MS Mincho"/>
              </w:rPr>
              <w:t>2</w:t>
            </w:r>
            <w:proofErr w:type="gramEnd"/>
          </w:p>
        </w:tc>
      </w:tr>
      <w:tr w:rsidR="008249C4" w:rsidRPr="00513554" w:rsidTr="005251B2">
        <w:tc>
          <w:tcPr>
            <w:tcW w:w="829" w:type="dxa"/>
          </w:tcPr>
          <w:p w:rsidR="008249C4" w:rsidRPr="00513554" w:rsidRDefault="008249C4" w:rsidP="003F2E18">
            <w:pPr>
              <w:autoSpaceDE w:val="0"/>
              <w:ind w:left="0" w:firstLine="0"/>
              <w:rPr>
                <w:rFonts w:eastAsia="MS Mincho"/>
              </w:rPr>
            </w:pPr>
            <w:r w:rsidRPr="00513554">
              <w:rPr>
                <w:rFonts w:eastAsia="MS Mincho"/>
              </w:rPr>
              <w:t>1.</w:t>
            </w:r>
          </w:p>
        </w:tc>
        <w:tc>
          <w:tcPr>
            <w:tcW w:w="10119" w:type="dxa"/>
          </w:tcPr>
          <w:p w:rsidR="008249C4" w:rsidRPr="00513554" w:rsidRDefault="008249C4" w:rsidP="003F2E18">
            <w:pPr>
              <w:autoSpaceDE w:val="0"/>
              <w:ind w:left="0" w:firstLine="0"/>
              <w:rPr>
                <w:rFonts w:eastAsia="MS Mincho"/>
              </w:rPr>
            </w:pPr>
            <w:r w:rsidRPr="00513554">
              <w:t xml:space="preserve">Прилегающая территория вокруг зданий </w:t>
            </w:r>
          </w:p>
        </w:tc>
        <w:tc>
          <w:tcPr>
            <w:tcW w:w="3262" w:type="dxa"/>
          </w:tcPr>
          <w:p w:rsidR="008249C4" w:rsidRPr="00513554" w:rsidRDefault="008249C4" w:rsidP="003F2E18">
            <w:pPr>
              <w:autoSpaceDE w:val="0"/>
              <w:ind w:left="0" w:firstLine="0"/>
              <w:rPr>
                <w:rFonts w:eastAsia="MS Mincho"/>
              </w:rPr>
            </w:pPr>
            <w:r w:rsidRPr="00513554">
              <w:rPr>
                <w:rFonts w:eastAsia="MS Mincho"/>
              </w:rPr>
              <w:t>400,0</w:t>
            </w:r>
          </w:p>
        </w:tc>
      </w:tr>
      <w:tr w:rsidR="008249C4" w:rsidRPr="00513554" w:rsidTr="005251B2">
        <w:tc>
          <w:tcPr>
            <w:tcW w:w="829" w:type="dxa"/>
          </w:tcPr>
          <w:p w:rsidR="008249C4" w:rsidRPr="00513554" w:rsidRDefault="008249C4" w:rsidP="003F2E18">
            <w:pPr>
              <w:autoSpaceDE w:val="0"/>
              <w:ind w:left="0" w:firstLine="0"/>
              <w:rPr>
                <w:rFonts w:eastAsia="MS Mincho"/>
              </w:rPr>
            </w:pPr>
            <w:r w:rsidRPr="00513554">
              <w:rPr>
                <w:rFonts w:eastAsia="MS Mincho"/>
              </w:rPr>
              <w:t>2.</w:t>
            </w:r>
          </w:p>
        </w:tc>
        <w:tc>
          <w:tcPr>
            <w:tcW w:w="10119" w:type="dxa"/>
          </w:tcPr>
          <w:p w:rsidR="008249C4" w:rsidRPr="00513554" w:rsidRDefault="008249C4" w:rsidP="003F2E18">
            <w:pPr>
              <w:autoSpaceDE w:val="0"/>
              <w:ind w:left="0" w:firstLine="0"/>
              <w:rPr>
                <w:rFonts w:eastAsia="MS Mincho"/>
              </w:rPr>
            </w:pPr>
            <w:r w:rsidRPr="00513554">
              <w:t xml:space="preserve">Контейнерная площадка </w:t>
            </w:r>
          </w:p>
        </w:tc>
        <w:tc>
          <w:tcPr>
            <w:tcW w:w="3262" w:type="dxa"/>
          </w:tcPr>
          <w:p w:rsidR="008249C4" w:rsidRPr="00513554" w:rsidRDefault="008249C4" w:rsidP="003F2E18">
            <w:pPr>
              <w:autoSpaceDE w:val="0"/>
              <w:ind w:left="0" w:firstLine="0"/>
              <w:rPr>
                <w:rFonts w:eastAsia="MS Mincho"/>
              </w:rPr>
            </w:pPr>
            <w:r w:rsidRPr="00513554">
              <w:rPr>
                <w:rFonts w:eastAsia="MS Mincho"/>
              </w:rPr>
              <w:t>530,0</w:t>
            </w:r>
          </w:p>
        </w:tc>
      </w:tr>
      <w:tr w:rsidR="008249C4" w:rsidRPr="00513554" w:rsidTr="005251B2">
        <w:tc>
          <w:tcPr>
            <w:tcW w:w="10948" w:type="dxa"/>
            <w:gridSpan w:val="2"/>
          </w:tcPr>
          <w:p w:rsidR="008249C4" w:rsidRPr="00513554" w:rsidRDefault="008249C4" w:rsidP="003F2E18">
            <w:pPr>
              <w:autoSpaceDE w:val="0"/>
              <w:ind w:left="0" w:firstLine="0"/>
              <w:rPr>
                <w:rFonts w:eastAsia="MS Mincho"/>
              </w:rPr>
            </w:pPr>
            <w:r w:rsidRPr="00513554">
              <w:rPr>
                <w:rFonts w:eastAsia="MS Mincho"/>
              </w:rPr>
              <w:t>Всего</w:t>
            </w:r>
          </w:p>
        </w:tc>
        <w:tc>
          <w:tcPr>
            <w:tcW w:w="3262" w:type="dxa"/>
          </w:tcPr>
          <w:p w:rsidR="008249C4" w:rsidRPr="00513554" w:rsidRDefault="008249C4" w:rsidP="003F2E18">
            <w:pPr>
              <w:autoSpaceDE w:val="0"/>
              <w:ind w:left="0" w:firstLine="0"/>
              <w:rPr>
                <w:rFonts w:eastAsia="MS Mincho"/>
              </w:rPr>
            </w:pPr>
            <w:r w:rsidRPr="00513554">
              <w:rPr>
                <w:rFonts w:eastAsia="MS Mincho"/>
              </w:rPr>
              <w:t>930,0</w:t>
            </w:r>
          </w:p>
        </w:tc>
      </w:tr>
    </w:tbl>
    <w:p w:rsidR="008249C4" w:rsidRPr="00513554" w:rsidRDefault="008249C4" w:rsidP="003F2E18">
      <w:pPr>
        <w:spacing w:after="200" w:line="276" w:lineRule="auto"/>
        <w:ind w:left="0" w:firstLine="0"/>
        <w:rPr>
          <w:b/>
        </w:rPr>
      </w:pPr>
      <w:r w:rsidRPr="00360D33">
        <w:rPr>
          <w:b/>
        </w:rPr>
        <w:t>Общая площадь убираемых территорий - 930,0м</w:t>
      </w:r>
      <w:proofErr w:type="gramStart"/>
      <w:r w:rsidRPr="00360D33">
        <w:rPr>
          <w:b/>
        </w:rPr>
        <w:t>2</w:t>
      </w:r>
      <w:proofErr w:type="gramEnd"/>
      <w:r w:rsidRPr="00360D33">
        <w:rPr>
          <w:b/>
        </w:rPr>
        <w:t>.</w:t>
      </w:r>
    </w:p>
    <w:p w:rsidR="008249C4" w:rsidRDefault="008249C4" w:rsidP="008249C4">
      <w:pPr>
        <w:ind w:left="426"/>
        <w:rPr>
          <w:b/>
        </w:rPr>
      </w:pPr>
    </w:p>
    <w:p w:rsidR="008249C4" w:rsidRDefault="008249C4" w:rsidP="008249C4">
      <w:pPr>
        <w:ind w:left="426"/>
        <w:rPr>
          <w:b/>
        </w:rPr>
      </w:pPr>
    </w:p>
    <w:p w:rsidR="008249C4" w:rsidRDefault="008249C4" w:rsidP="008249C4">
      <w:pPr>
        <w:ind w:firstLine="709"/>
        <w:rPr>
          <w:rFonts w:eastAsia="MS Mincho"/>
        </w:rPr>
      </w:pPr>
    </w:p>
    <w:p w:rsidR="008249C4" w:rsidRPr="00513554" w:rsidRDefault="008249C4" w:rsidP="008249C4">
      <w:pPr>
        <w:ind w:firstLine="709"/>
        <w:rPr>
          <w:rFonts w:eastAsia="MS Mincho"/>
        </w:rPr>
      </w:pPr>
    </w:p>
    <w:p w:rsidR="008249C4" w:rsidRPr="00513554" w:rsidRDefault="008249C4" w:rsidP="008249C4">
      <w:pPr>
        <w:ind w:firstLine="709"/>
        <w:rPr>
          <w:rFonts w:eastAsia="MS Mincho"/>
        </w:rPr>
      </w:pPr>
    </w:p>
    <w:p w:rsidR="008249C4" w:rsidRPr="00513554" w:rsidRDefault="008249C4" w:rsidP="008249C4">
      <w:pPr>
        <w:spacing w:after="200" w:line="276" w:lineRule="auto"/>
        <w:rPr>
          <w:rFonts w:eastAsia="MS Mincho"/>
          <w:b/>
        </w:rPr>
      </w:pPr>
    </w:p>
    <w:p w:rsidR="008249C4" w:rsidRPr="00513554" w:rsidRDefault="008249C4" w:rsidP="008249C4"/>
    <w:p w:rsidR="008249C4" w:rsidRPr="00513554" w:rsidRDefault="008249C4" w:rsidP="008249C4">
      <w:pPr>
        <w:sectPr w:rsidR="008249C4" w:rsidRPr="00513554" w:rsidSect="00E47360">
          <w:pgSz w:w="16840" w:h="11907" w:orient="landscape" w:code="9"/>
          <w:pgMar w:top="1418" w:right="425" w:bottom="851" w:left="993" w:header="794" w:footer="794" w:gutter="0"/>
          <w:cols w:space="720"/>
          <w:titlePg/>
          <w:docGrid w:linePitch="381"/>
        </w:sectPr>
      </w:pPr>
    </w:p>
    <w:p w:rsidR="008249C4" w:rsidRPr="00513554" w:rsidRDefault="008249C4" w:rsidP="008249C4">
      <w:pPr>
        <w:pStyle w:val="affa"/>
        <w:jc w:val="right"/>
        <w:rPr>
          <w:rFonts w:ascii="Times New Roman" w:hAnsi="Times New Roman"/>
          <w:sz w:val="24"/>
          <w:szCs w:val="24"/>
        </w:rPr>
      </w:pPr>
      <w:r w:rsidRPr="00513554">
        <w:rPr>
          <w:rFonts w:ascii="Times New Roman" w:hAnsi="Times New Roman"/>
          <w:sz w:val="24"/>
          <w:szCs w:val="24"/>
        </w:rPr>
        <w:t xml:space="preserve">Приложение </w:t>
      </w:r>
      <w:r>
        <w:rPr>
          <w:rFonts w:ascii="Times New Roman" w:hAnsi="Times New Roman"/>
          <w:sz w:val="24"/>
          <w:szCs w:val="24"/>
        </w:rPr>
        <w:t>№ 2</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8249C4" w:rsidRPr="00513554" w:rsidRDefault="008249C4" w:rsidP="008249C4">
      <w:pPr>
        <w:pStyle w:val="ConsNonformat"/>
        <w:widowControl/>
        <w:rPr>
          <w:rFonts w:ascii="Times New Roman" w:hAnsi="Times New Roman" w:cs="Times New Roman"/>
          <w:sz w:val="24"/>
          <w:szCs w:val="24"/>
        </w:rPr>
      </w:pPr>
    </w:p>
    <w:p w:rsidR="008249C4" w:rsidRPr="00513554" w:rsidRDefault="008249C4" w:rsidP="008249C4">
      <w:pPr>
        <w:pStyle w:val="ConsNormal"/>
        <w:widowControl/>
        <w:ind w:firstLine="0"/>
        <w:rPr>
          <w:rFonts w:ascii="Times New Roman" w:hAnsi="Times New Roman" w:cs="Times New Roman"/>
          <w:b/>
          <w:sz w:val="24"/>
          <w:szCs w:val="24"/>
        </w:rPr>
      </w:pPr>
    </w:p>
    <w:p w:rsidR="008249C4" w:rsidRPr="00513554" w:rsidRDefault="008249C4" w:rsidP="008249C4">
      <w:pPr>
        <w:pStyle w:val="ConsNormal"/>
        <w:widowControl/>
        <w:ind w:firstLine="0"/>
        <w:rPr>
          <w:rFonts w:ascii="Times New Roman" w:hAnsi="Times New Roman" w:cs="Times New Roman"/>
          <w:b/>
          <w:sz w:val="24"/>
          <w:szCs w:val="24"/>
        </w:rPr>
      </w:pPr>
    </w:p>
    <w:p w:rsidR="008249C4" w:rsidRPr="00513554" w:rsidRDefault="008249C4" w:rsidP="003F2E18">
      <w:pPr>
        <w:pStyle w:val="ConsNormal"/>
        <w:widowControl/>
        <w:ind w:left="0" w:firstLine="578"/>
        <w:rPr>
          <w:rFonts w:ascii="Times New Roman" w:hAnsi="Times New Roman" w:cs="Times New Roman"/>
          <w:b/>
          <w:sz w:val="24"/>
          <w:szCs w:val="24"/>
        </w:rPr>
      </w:pPr>
      <w:r w:rsidRPr="00513554">
        <w:rPr>
          <w:rFonts w:ascii="Times New Roman" w:hAnsi="Times New Roman" w:cs="Times New Roman"/>
          <w:b/>
          <w:sz w:val="24"/>
          <w:szCs w:val="24"/>
        </w:rPr>
        <w:t>Протокол</w:t>
      </w:r>
    </w:p>
    <w:p w:rsidR="008249C4" w:rsidRPr="00513554" w:rsidRDefault="008249C4" w:rsidP="003F2E18">
      <w:pPr>
        <w:pStyle w:val="ConsNormal"/>
        <w:widowControl/>
        <w:ind w:left="0" w:firstLine="578"/>
        <w:rPr>
          <w:rFonts w:ascii="Times New Roman" w:hAnsi="Times New Roman" w:cs="Times New Roman"/>
          <w:b/>
          <w:sz w:val="24"/>
          <w:szCs w:val="24"/>
        </w:rPr>
      </w:pPr>
      <w:r w:rsidRPr="00513554">
        <w:rPr>
          <w:rFonts w:ascii="Times New Roman" w:hAnsi="Times New Roman" w:cs="Times New Roman"/>
          <w:b/>
          <w:sz w:val="24"/>
          <w:szCs w:val="24"/>
        </w:rPr>
        <w:t>согласования договорной цены</w:t>
      </w:r>
    </w:p>
    <w:p w:rsidR="008249C4" w:rsidRPr="00513554" w:rsidRDefault="008249C4" w:rsidP="003F2E18">
      <w:pPr>
        <w:pStyle w:val="ConsNonformat"/>
        <w:widowControl/>
        <w:ind w:firstLine="578"/>
        <w:rPr>
          <w:rFonts w:ascii="Times New Roman" w:hAnsi="Times New Roman" w:cs="Times New Roman"/>
          <w:sz w:val="24"/>
          <w:szCs w:val="24"/>
        </w:rPr>
      </w:pPr>
    </w:p>
    <w:p w:rsidR="008249C4" w:rsidRPr="00513554" w:rsidRDefault="008249C4" w:rsidP="003F2E18">
      <w:pPr>
        <w:pStyle w:val="ConsNonformat"/>
        <w:widowControl/>
        <w:ind w:firstLine="578"/>
        <w:rPr>
          <w:rFonts w:ascii="Times New Roman" w:hAnsi="Times New Roman" w:cs="Times New Roman"/>
          <w:sz w:val="24"/>
          <w:szCs w:val="24"/>
        </w:rPr>
      </w:pPr>
    </w:p>
    <w:p w:rsidR="008249C4" w:rsidRPr="00850548" w:rsidRDefault="008249C4" w:rsidP="003F2E18">
      <w:pPr>
        <w:spacing w:after="120"/>
        <w:ind w:left="0" w:right="-1" w:firstLine="578"/>
        <w:jc w:val="both"/>
      </w:pPr>
      <w:r w:rsidRPr="003220D7">
        <w:rPr>
          <w:b/>
        </w:rPr>
        <w:t>Публичное акционерное общество «Центр по перевозке грузов в контейнерах «ТрансКонтейнер» (ПАО «ТрансКонтейнер»),</w:t>
      </w:r>
      <w:r w:rsidRPr="009B6977">
        <w:t xml:space="preserve"> именуемое в дальнейшем «</w:t>
      </w:r>
      <w:r>
        <w:t>Заказчик</w:t>
      </w:r>
      <w:r w:rsidRPr="009B6977">
        <w:t xml:space="preserve">», в лице директора филиала ПАО «ТрансКонтейнер» на Октябрьской железной дороге Мельничука Дмитрия Ивановича, действующего на основании </w:t>
      </w:r>
      <w:r>
        <w:t>________________</w:t>
      </w:r>
      <w:r w:rsidRPr="00850548">
        <w:t>, с одной стороны, и</w:t>
      </w:r>
    </w:p>
    <w:p w:rsidR="008249C4" w:rsidRPr="009B6977" w:rsidRDefault="008249C4" w:rsidP="003F2E18">
      <w:pPr>
        <w:spacing w:after="120"/>
        <w:ind w:left="0" w:right="-1" w:firstLine="578"/>
        <w:jc w:val="both"/>
      </w:pPr>
      <w:proofErr w:type="gramStart"/>
      <w:r w:rsidRPr="003220D7">
        <w:t>____________________,</w:t>
      </w:r>
      <w:r w:rsidRPr="009B6977">
        <w:t xml:space="preserve"> именуемое в дальнейшем «</w:t>
      </w:r>
      <w:r>
        <w:t>Исполнитель</w:t>
      </w:r>
      <w:r w:rsidRPr="009B6977">
        <w:t xml:space="preserve">», в лице </w:t>
      </w:r>
      <w:r>
        <w:t>_______________________</w:t>
      </w:r>
      <w:r w:rsidRPr="009B6977">
        <w:t xml:space="preserve">, действующего на </w:t>
      </w:r>
      <w:r w:rsidRPr="003220D7">
        <w:t>основании ____________,</w:t>
      </w:r>
      <w:r w:rsidRPr="009B6977">
        <w:t xml:space="preserve"> с другой стороны, </w:t>
      </w:r>
      <w:proofErr w:type="gramEnd"/>
    </w:p>
    <w:p w:rsidR="008249C4" w:rsidRDefault="008249C4" w:rsidP="003F2E18">
      <w:pPr>
        <w:spacing w:after="120"/>
        <w:ind w:left="0" w:firstLine="578"/>
        <w:jc w:val="both"/>
      </w:pPr>
      <w:proofErr w:type="gramStart"/>
      <w:r>
        <w:t xml:space="preserve">именуемые в дальнейшем «Стороны», </w:t>
      </w:r>
      <w:r w:rsidRPr="00C663DA">
        <w:t>удостоверя</w:t>
      </w:r>
      <w:r>
        <w:t>ют</w:t>
      </w:r>
      <w:r w:rsidRPr="00C663DA">
        <w:t xml:space="preserve">, что Сторонами достигнуто соглашение о величине договорной цены Услуг по настоящему Договору в размере </w:t>
      </w:r>
      <w:r w:rsidRPr="003220D7">
        <w:t>____________(_______________) руб.</w:t>
      </w:r>
      <w:r w:rsidRPr="00E96FA1">
        <w:rPr>
          <w:b/>
        </w:rPr>
        <w:t xml:space="preserve"> </w:t>
      </w:r>
      <w:r>
        <w:rPr>
          <w:b/>
        </w:rPr>
        <w:t>___</w:t>
      </w:r>
      <w:r w:rsidRPr="00E96FA1">
        <w:rPr>
          <w:b/>
        </w:rPr>
        <w:t xml:space="preserve"> копе</w:t>
      </w:r>
      <w:r>
        <w:rPr>
          <w:b/>
        </w:rPr>
        <w:t>ек</w:t>
      </w:r>
      <w:r w:rsidRPr="00E96FA1">
        <w:rPr>
          <w:b/>
        </w:rPr>
        <w:t xml:space="preserve">, в </w:t>
      </w:r>
      <w:r>
        <w:rPr>
          <w:b/>
        </w:rPr>
        <w:t>том числе</w:t>
      </w:r>
      <w:r w:rsidRPr="00E96FA1">
        <w:rPr>
          <w:b/>
        </w:rPr>
        <w:t xml:space="preserve"> НДС 18 %</w:t>
      </w:r>
      <w:r>
        <w:rPr>
          <w:b/>
        </w:rPr>
        <w:t xml:space="preserve"> в сумме</w:t>
      </w:r>
      <w:r w:rsidRPr="00E96FA1">
        <w:rPr>
          <w:b/>
        </w:rPr>
        <w:t xml:space="preserve"> </w:t>
      </w:r>
      <w:r>
        <w:rPr>
          <w:b/>
        </w:rPr>
        <w:t>______</w:t>
      </w:r>
      <w:r w:rsidRPr="00E96FA1">
        <w:rPr>
          <w:b/>
        </w:rPr>
        <w:t xml:space="preserve"> (</w:t>
      </w:r>
      <w:r>
        <w:rPr>
          <w:b/>
        </w:rPr>
        <w:t>______</w:t>
      </w:r>
      <w:r w:rsidRPr="00E96FA1">
        <w:rPr>
          <w:b/>
        </w:rPr>
        <w:t>) руб</w:t>
      </w:r>
      <w:r>
        <w:rPr>
          <w:b/>
        </w:rPr>
        <w:t>.</w:t>
      </w:r>
      <w:r w:rsidRPr="00E96FA1">
        <w:rPr>
          <w:b/>
        </w:rPr>
        <w:t xml:space="preserve"> </w:t>
      </w:r>
      <w:r>
        <w:rPr>
          <w:b/>
        </w:rPr>
        <w:t>___</w:t>
      </w:r>
      <w:r w:rsidRPr="00E96FA1">
        <w:rPr>
          <w:b/>
        </w:rPr>
        <w:t xml:space="preserve"> коп</w:t>
      </w:r>
      <w:r>
        <w:rPr>
          <w:b/>
        </w:rPr>
        <w:t>.</w:t>
      </w:r>
      <w:r w:rsidRPr="00E96FA1">
        <w:rPr>
          <w:b/>
        </w:rPr>
        <w:t>,</w:t>
      </w:r>
      <w:r>
        <w:t xml:space="preserve"> </w:t>
      </w:r>
      <w:r w:rsidRPr="00504B60">
        <w:t>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w:t>
      </w:r>
      <w:r>
        <w:t xml:space="preserve"> и других обязательных платежей</w:t>
      </w:r>
      <w:r w:rsidRPr="00504B60">
        <w:t>.</w:t>
      </w:r>
      <w:proofErr w:type="gramEnd"/>
    </w:p>
    <w:p w:rsidR="008249C4" w:rsidRPr="00513554" w:rsidRDefault="008249C4" w:rsidP="008249C4">
      <w:pPr>
        <w:pStyle w:val="ConsNonformat"/>
        <w:widowControl/>
        <w:spacing w:after="120"/>
        <w:ind w:firstLine="709"/>
        <w:jc w:val="both"/>
        <w:rPr>
          <w:rFonts w:ascii="Times New Roman" w:hAnsi="Times New Roman" w:cs="Times New Roman"/>
          <w:sz w:val="24"/>
          <w:szCs w:val="24"/>
        </w:rPr>
      </w:pPr>
    </w:p>
    <w:p w:rsidR="008249C4" w:rsidRDefault="008249C4" w:rsidP="008249C4">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249C4" w:rsidRPr="00756112" w:rsidTr="005251B2">
        <w:trPr>
          <w:trHeight w:val="70"/>
        </w:trPr>
        <w:tc>
          <w:tcPr>
            <w:tcW w:w="4705" w:type="dxa"/>
            <w:tcBorders>
              <w:top w:val="nil"/>
              <w:left w:val="nil"/>
              <w:bottom w:val="nil"/>
              <w:right w:val="nil"/>
            </w:tcBorders>
          </w:tcPr>
          <w:p w:rsidR="008249C4" w:rsidRPr="00756112" w:rsidRDefault="008249C4" w:rsidP="003F2E18">
            <w:pPr>
              <w:jc w:val="both"/>
            </w:pPr>
          </w:p>
          <w:p w:rsidR="008249C4" w:rsidRPr="00756112" w:rsidRDefault="008249C4" w:rsidP="003F2E18">
            <w:pPr>
              <w:jc w:val="both"/>
              <w:rPr>
                <w:b/>
              </w:rPr>
            </w:pPr>
            <w:r>
              <w:rPr>
                <w:b/>
              </w:rPr>
              <w:t>Заказчик</w:t>
            </w:r>
            <w:r w:rsidRPr="00756112">
              <w:rPr>
                <w:b/>
              </w:rPr>
              <w:t>:</w:t>
            </w:r>
          </w:p>
          <w:p w:rsidR="008249C4" w:rsidRPr="00756112" w:rsidRDefault="008249C4" w:rsidP="003F2E18">
            <w:pPr>
              <w:jc w:val="both"/>
            </w:pPr>
            <w:r>
              <w:t>Д</w:t>
            </w:r>
            <w:r w:rsidRPr="00756112">
              <w:t>иректор филиала</w:t>
            </w:r>
          </w:p>
          <w:p w:rsidR="008249C4" w:rsidRDefault="008249C4" w:rsidP="003F2E18">
            <w:pPr>
              <w:jc w:val="both"/>
            </w:pPr>
            <w:r>
              <w:t>ПАО «ТрансКонтейнер»</w:t>
            </w:r>
          </w:p>
          <w:p w:rsidR="008249C4" w:rsidRPr="00756112" w:rsidRDefault="008249C4" w:rsidP="003F2E18">
            <w:pPr>
              <w:jc w:val="both"/>
            </w:pPr>
            <w:r w:rsidRPr="00756112">
              <w:t>на Окт</w:t>
            </w:r>
            <w:r>
              <w:t>ябрьской железной дороге</w:t>
            </w:r>
          </w:p>
          <w:p w:rsidR="008249C4" w:rsidRPr="00756112" w:rsidRDefault="008249C4" w:rsidP="003F2E18">
            <w:pPr>
              <w:jc w:val="both"/>
            </w:pPr>
          </w:p>
          <w:p w:rsidR="008249C4" w:rsidRPr="00756112" w:rsidRDefault="008249C4" w:rsidP="003F2E18">
            <w:pPr>
              <w:jc w:val="both"/>
            </w:pPr>
          </w:p>
          <w:p w:rsidR="008249C4" w:rsidRPr="00756112" w:rsidRDefault="008249C4" w:rsidP="003F2E18">
            <w:pPr>
              <w:jc w:val="both"/>
            </w:pPr>
            <w:r w:rsidRPr="00756112">
              <w:t>___________</w:t>
            </w:r>
            <w:r>
              <w:t xml:space="preserve"> Мельничук Д.И.</w:t>
            </w:r>
          </w:p>
          <w:p w:rsidR="008249C4" w:rsidRPr="00756112" w:rsidRDefault="008249C4" w:rsidP="003F2E18">
            <w:pPr>
              <w:jc w:val="both"/>
              <w:rPr>
                <w:vertAlign w:val="superscript"/>
              </w:rPr>
            </w:pPr>
          </w:p>
        </w:tc>
        <w:tc>
          <w:tcPr>
            <w:tcW w:w="4139" w:type="dxa"/>
            <w:tcBorders>
              <w:top w:val="nil"/>
              <w:left w:val="nil"/>
              <w:bottom w:val="nil"/>
              <w:right w:val="nil"/>
            </w:tcBorders>
          </w:tcPr>
          <w:p w:rsidR="008249C4" w:rsidRPr="00756112" w:rsidRDefault="008249C4" w:rsidP="003F2E18">
            <w:pPr>
              <w:jc w:val="both"/>
            </w:pPr>
          </w:p>
          <w:p w:rsidR="008249C4" w:rsidRPr="00756112" w:rsidRDefault="008249C4" w:rsidP="003F2E18">
            <w:pPr>
              <w:jc w:val="both"/>
              <w:rPr>
                <w:b/>
              </w:rPr>
            </w:pPr>
            <w:r>
              <w:rPr>
                <w:b/>
              </w:rPr>
              <w:t>Исполнитель</w:t>
            </w:r>
            <w:r w:rsidRPr="00756112">
              <w:rPr>
                <w:b/>
              </w:rPr>
              <w:t>:</w:t>
            </w:r>
          </w:p>
          <w:p w:rsidR="008249C4" w:rsidRDefault="008249C4" w:rsidP="003F2E18">
            <w:pPr>
              <w:jc w:val="both"/>
            </w:pPr>
          </w:p>
          <w:p w:rsidR="008249C4" w:rsidRDefault="008249C4" w:rsidP="003F2E18">
            <w:pPr>
              <w:jc w:val="both"/>
            </w:pPr>
          </w:p>
          <w:p w:rsidR="008249C4" w:rsidRDefault="008249C4" w:rsidP="003F2E18">
            <w:pPr>
              <w:jc w:val="both"/>
            </w:pPr>
          </w:p>
          <w:p w:rsidR="008249C4" w:rsidRPr="004905F5" w:rsidRDefault="008249C4" w:rsidP="003F2E18">
            <w:pPr>
              <w:jc w:val="both"/>
            </w:pPr>
          </w:p>
          <w:p w:rsidR="008249C4" w:rsidRPr="004905F5" w:rsidRDefault="008249C4" w:rsidP="003F2E18">
            <w:pPr>
              <w:jc w:val="both"/>
            </w:pPr>
          </w:p>
          <w:p w:rsidR="008249C4" w:rsidRPr="00756112" w:rsidRDefault="008249C4" w:rsidP="003F2E18">
            <w:pPr>
              <w:jc w:val="both"/>
            </w:pPr>
            <w:r w:rsidRPr="004905F5">
              <w:t>____________</w:t>
            </w:r>
            <w:r>
              <w:t xml:space="preserve"> ________</w:t>
            </w:r>
          </w:p>
        </w:tc>
      </w:tr>
    </w:tbl>
    <w:p w:rsidR="008249C4" w:rsidRPr="00513554" w:rsidRDefault="008249C4" w:rsidP="008249C4">
      <w:pPr>
        <w:pStyle w:val="ConsNonformat"/>
        <w:widowControl/>
        <w:spacing w:after="120"/>
        <w:jc w:val="both"/>
        <w:rPr>
          <w:rFonts w:ascii="Times New Roman" w:hAnsi="Times New Roman" w:cs="Times New Roman"/>
          <w:sz w:val="24"/>
          <w:szCs w:val="24"/>
        </w:rPr>
      </w:pPr>
    </w:p>
    <w:p w:rsidR="008249C4" w:rsidRPr="00513554" w:rsidRDefault="008249C4" w:rsidP="008249C4">
      <w:pPr>
        <w:pStyle w:val="ConsNonformat"/>
        <w:widowControl/>
        <w:spacing w:after="120"/>
        <w:ind w:firstLine="709"/>
        <w:jc w:val="both"/>
        <w:rPr>
          <w:rFonts w:ascii="Times New Roman" w:hAnsi="Times New Roman" w:cs="Times New Roman"/>
          <w:sz w:val="24"/>
          <w:szCs w:val="24"/>
        </w:rPr>
      </w:pPr>
    </w:p>
    <w:p w:rsidR="008249C4" w:rsidRPr="00513554" w:rsidRDefault="008249C4" w:rsidP="008249C4">
      <w:pPr>
        <w:pStyle w:val="ConsNonformat"/>
        <w:widowControl/>
        <w:rPr>
          <w:rFonts w:ascii="Times New Roman" w:hAnsi="Times New Roman" w:cs="Times New Roman"/>
          <w:sz w:val="24"/>
          <w:szCs w:val="24"/>
        </w:rPr>
      </w:pPr>
    </w:p>
    <w:p w:rsidR="008249C4" w:rsidRPr="00513554" w:rsidRDefault="008249C4" w:rsidP="008249C4">
      <w:pPr>
        <w:pStyle w:val="ConsNormal"/>
        <w:widowControl/>
        <w:ind w:firstLine="0"/>
        <w:jc w:val="both"/>
        <w:rPr>
          <w:rFonts w:ascii="Times New Roman" w:hAnsi="Times New Roman" w:cs="Times New Roman"/>
          <w:sz w:val="24"/>
          <w:szCs w:val="24"/>
        </w:rPr>
      </w:pPr>
      <w:r w:rsidRPr="00513554">
        <w:rPr>
          <w:rFonts w:ascii="Times New Roman" w:hAnsi="Times New Roman" w:cs="Times New Roman"/>
          <w:sz w:val="24"/>
          <w:szCs w:val="24"/>
        </w:rPr>
        <w:br/>
      </w:r>
    </w:p>
    <w:p w:rsidR="008249C4" w:rsidRPr="00513554" w:rsidRDefault="008249C4" w:rsidP="008249C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8249C4" w:rsidRPr="00513554" w:rsidRDefault="008249C4" w:rsidP="008249C4">
      <w:pPr>
        <w:pStyle w:val="ConsNormal"/>
        <w:widowControl/>
        <w:ind w:firstLine="0"/>
        <w:jc w:val="right"/>
        <w:rPr>
          <w:rFonts w:ascii="Times New Roman" w:hAnsi="Times New Roman" w:cs="Times New Roman"/>
          <w:sz w:val="24"/>
          <w:szCs w:val="24"/>
        </w:rPr>
      </w:pPr>
    </w:p>
    <w:p w:rsidR="008249C4" w:rsidRDefault="008249C4" w:rsidP="008249C4">
      <w:pPr>
        <w:pStyle w:val="affa"/>
        <w:rPr>
          <w:rFonts w:ascii="Times New Roman" w:hAnsi="Times New Roman"/>
          <w:b/>
          <w:sz w:val="24"/>
          <w:szCs w:val="24"/>
        </w:rPr>
      </w:pPr>
      <w:r w:rsidRPr="00513554">
        <w:rPr>
          <w:rFonts w:ascii="Times New Roman" w:hAnsi="Times New Roman"/>
          <w:b/>
          <w:sz w:val="24"/>
          <w:szCs w:val="24"/>
        </w:rPr>
        <w:t>Расчет стоимости оказания услуг</w:t>
      </w:r>
      <w:r>
        <w:rPr>
          <w:rFonts w:ascii="Times New Roman" w:hAnsi="Times New Roman"/>
          <w:b/>
          <w:sz w:val="24"/>
          <w:szCs w:val="24"/>
        </w:rPr>
        <w:t>***</w:t>
      </w:r>
    </w:p>
    <w:p w:rsidR="0036111A" w:rsidRDefault="0036111A" w:rsidP="008249C4">
      <w:pPr>
        <w:pStyle w:val="affa"/>
        <w:rPr>
          <w:rFonts w:ascii="Times New Roman" w:hAnsi="Times New Roman"/>
          <w:b/>
          <w:sz w:val="24"/>
          <w:szCs w:val="24"/>
        </w:rPr>
      </w:pPr>
    </w:p>
    <w:p w:rsidR="0036111A" w:rsidRPr="004C3224" w:rsidRDefault="0036111A" w:rsidP="0036111A">
      <w:pPr>
        <w:pStyle w:val="affa"/>
        <w:jc w:val="both"/>
        <w:rPr>
          <w:rFonts w:ascii="Times New Roman" w:hAnsi="Times New Roman"/>
          <w:sz w:val="24"/>
          <w:szCs w:val="24"/>
        </w:rPr>
      </w:pPr>
      <w:r>
        <w:rPr>
          <w:rFonts w:ascii="Times New Roman" w:hAnsi="Times New Roman"/>
          <w:sz w:val="24"/>
          <w:szCs w:val="24"/>
        </w:rPr>
        <w:t>***</w:t>
      </w:r>
      <w:r w:rsidRPr="00FB2208">
        <w:t xml:space="preserve"> </w:t>
      </w:r>
      <w:r w:rsidRPr="004C3224">
        <w:rPr>
          <w:rFonts w:ascii="Times New Roman" w:hAnsi="Times New Roman"/>
          <w:sz w:val="24"/>
          <w:szCs w:val="24"/>
        </w:rPr>
        <w:t xml:space="preserve">Наименование статей затрат корректируется Исполнителем </w:t>
      </w:r>
      <w:r>
        <w:rPr>
          <w:rFonts w:ascii="Times New Roman" w:hAnsi="Times New Roman"/>
          <w:sz w:val="24"/>
          <w:szCs w:val="24"/>
        </w:rPr>
        <w:t xml:space="preserve">при наличии дополнительных </w:t>
      </w:r>
      <w:r w:rsidRPr="004C3224">
        <w:rPr>
          <w:rFonts w:ascii="Times New Roman" w:hAnsi="Times New Roman"/>
          <w:sz w:val="24"/>
          <w:szCs w:val="24"/>
        </w:rPr>
        <w:t>издержек при оказании Услуг.</w:t>
      </w:r>
    </w:p>
    <w:p w:rsidR="008249C4" w:rsidRDefault="008249C4" w:rsidP="008249C4">
      <w:pPr>
        <w:pStyle w:val="affa"/>
        <w:rPr>
          <w:rFonts w:ascii="Times New Roman" w:hAnsi="Times New Roman"/>
          <w:b/>
          <w:sz w:val="24"/>
          <w:szCs w:val="24"/>
        </w:rPr>
      </w:pPr>
    </w:p>
    <w:p w:rsidR="008249C4" w:rsidRPr="00583351" w:rsidRDefault="008249C4" w:rsidP="008249C4">
      <w:pPr>
        <w:pStyle w:val="afff5"/>
        <w:spacing w:line="240" w:lineRule="auto"/>
        <w:ind w:firstLine="0"/>
        <w:jc w:val="center"/>
      </w:pPr>
      <w:r w:rsidRPr="00513554">
        <w:rPr>
          <w:b/>
        </w:rPr>
        <w:t xml:space="preserve">1. Стоимость </w:t>
      </w:r>
      <w:proofErr w:type="gramStart"/>
      <w:r w:rsidRPr="00513554">
        <w:rPr>
          <w:b/>
        </w:rPr>
        <w:t xml:space="preserve">услуг </w:t>
      </w:r>
      <w:r>
        <w:rPr>
          <w:b/>
        </w:rPr>
        <w:t>уборки внутренних</w:t>
      </w:r>
      <w:r w:rsidRPr="00513554">
        <w:rPr>
          <w:b/>
        </w:rPr>
        <w:t xml:space="preserve"> помещений </w:t>
      </w:r>
      <w:r>
        <w:rPr>
          <w:b/>
        </w:rPr>
        <w:t>объектов структурного подразделения Заказчика</w:t>
      </w:r>
      <w:proofErr w:type="gramEnd"/>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249C4" w:rsidRPr="00583351" w:rsidTr="005251B2">
        <w:trPr>
          <w:trHeight w:val="253"/>
        </w:trPr>
        <w:tc>
          <w:tcPr>
            <w:tcW w:w="663" w:type="dxa"/>
            <w:tcBorders>
              <w:top w:val="single" w:sz="4" w:space="0" w:color="auto"/>
            </w:tcBorders>
            <w:vAlign w:val="center"/>
          </w:tcPr>
          <w:p w:rsidR="008249C4" w:rsidRPr="00583351" w:rsidRDefault="008249C4" w:rsidP="00395E18">
            <w:pPr>
              <w:pStyle w:val="affa"/>
              <w:ind w:left="0" w:firstLine="0"/>
              <w:rPr>
                <w:rFonts w:ascii="Times New Roman" w:hAnsi="Times New Roman"/>
                <w:sz w:val="24"/>
                <w:szCs w:val="24"/>
              </w:rPr>
            </w:pPr>
            <w:r w:rsidRPr="00583351">
              <w:rPr>
                <w:rFonts w:ascii="Times New Roman" w:hAnsi="Times New Roman"/>
                <w:sz w:val="24"/>
                <w:szCs w:val="24"/>
              </w:rPr>
              <w:t>№</w:t>
            </w:r>
          </w:p>
        </w:tc>
        <w:tc>
          <w:tcPr>
            <w:tcW w:w="4232" w:type="dxa"/>
            <w:tcBorders>
              <w:top w:val="single" w:sz="4" w:space="0" w:color="auto"/>
            </w:tcBorders>
            <w:vAlign w:val="center"/>
          </w:tcPr>
          <w:p w:rsidR="008249C4" w:rsidRPr="00583351" w:rsidRDefault="008249C4" w:rsidP="00395E18">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1598" w:type="dxa"/>
            <w:tcBorders>
              <w:top w:val="single" w:sz="4" w:space="0" w:color="auto"/>
            </w:tcBorders>
            <w:vAlign w:val="center"/>
          </w:tcPr>
          <w:p w:rsidR="008249C4" w:rsidRPr="005339FD" w:rsidRDefault="008249C4" w:rsidP="00395E18">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3396" w:type="dxa"/>
            <w:tcBorders>
              <w:top w:val="single" w:sz="4" w:space="0" w:color="auto"/>
            </w:tcBorders>
            <w:vAlign w:val="center"/>
          </w:tcPr>
          <w:p w:rsidR="008249C4" w:rsidRPr="00583351" w:rsidRDefault="008249C4" w:rsidP="00395E18">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8249C4" w:rsidRPr="00583351" w:rsidTr="005251B2">
        <w:trPr>
          <w:trHeight w:val="325"/>
        </w:trPr>
        <w:tc>
          <w:tcPr>
            <w:tcW w:w="663"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1</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2</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3</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325"/>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4</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5</w:t>
            </w:r>
          </w:p>
        </w:tc>
        <w:tc>
          <w:tcPr>
            <w:tcW w:w="4232" w:type="dxa"/>
            <w:vAlign w:val="bottom"/>
          </w:tcPr>
          <w:p w:rsidR="008249C4" w:rsidRPr="00172D32" w:rsidRDefault="008249C4" w:rsidP="005251B2">
            <w:pPr>
              <w:rPr>
                <w:rFonts w:eastAsia="Calibri"/>
                <w:lang w:eastAsia="en-US" w:bidi="en-US"/>
              </w:rPr>
            </w:pPr>
            <w:r w:rsidRPr="00172D32">
              <w:rPr>
                <w:rFonts w:eastAsia="Calibri"/>
                <w:lang w:eastAsia="en-US" w:bidi="en-US"/>
              </w:rPr>
              <w:t xml:space="preserve">Услуги сторонних организаций (в случае их наличия) </w:t>
            </w:r>
          </w:p>
        </w:tc>
        <w:tc>
          <w:tcPr>
            <w:tcW w:w="1598" w:type="dxa"/>
            <w:vAlign w:val="center"/>
          </w:tcPr>
          <w:p w:rsidR="008249C4" w:rsidRPr="00871B7C" w:rsidRDefault="008249C4" w:rsidP="005251B2">
            <w:pPr>
              <w:pStyle w:val="affa"/>
              <w:rPr>
                <w:rFonts w:ascii="Times New Roman" w:hAnsi="Times New Roman"/>
                <w:sz w:val="24"/>
                <w:szCs w:val="24"/>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6</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7</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8</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1598" w:type="dxa"/>
            <w:vAlign w:val="center"/>
          </w:tcPr>
          <w:p w:rsidR="008249C4" w:rsidRPr="00871B7C" w:rsidRDefault="008249C4" w:rsidP="005251B2">
            <w:pPr>
              <w:rPr>
                <w:rFonts w:eastAsia="Calibri"/>
                <w:lang w:val="en-US" w:eastAsia="en-US" w:bidi="en-US"/>
              </w:rPr>
            </w:pPr>
          </w:p>
        </w:tc>
        <w:tc>
          <w:tcPr>
            <w:tcW w:w="3396" w:type="dxa"/>
            <w:vAlign w:val="center"/>
          </w:tcPr>
          <w:p w:rsidR="008249C4" w:rsidRPr="005339FD" w:rsidRDefault="008249C4" w:rsidP="005251B2">
            <w:pPr>
              <w:pStyle w:val="affa"/>
              <w:rPr>
                <w:rFonts w:ascii="Times New Roman" w:hAnsi="Times New Roman"/>
                <w:sz w:val="24"/>
                <w:szCs w:val="24"/>
              </w:rPr>
            </w:pPr>
          </w:p>
        </w:tc>
      </w:tr>
      <w:tr w:rsidR="008249C4" w:rsidRPr="00154FB2" w:rsidTr="005251B2">
        <w:trPr>
          <w:trHeight w:val="318"/>
        </w:trPr>
        <w:tc>
          <w:tcPr>
            <w:tcW w:w="4895" w:type="dxa"/>
            <w:gridSpan w:val="2"/>
            <w:vAlign w:val="center"/>
          </w:tcPr>
          <w:p w:rsidR="008249C4" w:rsidRPr="00154FB2" w:rsidRDefault="008249C4" w:rsidP="005251B2">
            <w:pPr>
              <w:pStyle w:val="affa"/>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94" w:type="dxa"/>
            <w:gridSpan w:val="2"/>
            <w:vAlign w:val="center"/>
          </w:tcPr>
          <w:p w:rsidR="008249C4" w:rsidRPr="00154FB2" w:rsidRDefault="008249C4" w:rsidP="005251B2">
            <w:pPr>
              <w:pStyle w:val="affa"/>
              <w:jc w:val="both"/>
              <w:rPr>
                <w:rFonts w:ascii="Times New Roman" w:hAnsi="Times New Roman"/>
                <w:b/>
                <w:sz w:val="24"/>
                <w:szCs w:val="24"/>
              </w:rPr>
            </w:pPr>
          </w:p>
        </w:tc>
      </w:tr>
    </w:tbl>
    <w:p w:rsidR="008249C4" w:rsidRPr="005339FD" w:rsidRDefault="008249C4" w:rsidP="00395E18">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8249C4" w:rsidRPr="005339FD" w:rsidRDefault="008249C4" w:rsidP="00395E18">
      <w:pPr>
        <w:pStyle w:val="affa"/>
        <w:ind w:left="0" w:firstLine="0"/>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 xml:space="preserve"> (</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Pr>
          <w:rFonts w:ascii="Times New Roman" w:hAnsi="Times New Roman"/>
          <w:sz w:val="24"/>
          <w:szCs w:val="24"/>
        </w:rPr>
        <w:t>.</w:t>
      </w:r>
      <w:proofErr w:type="gramEnd"/>
      <w:r w:rsidRPr="005339FD">
        <w:rPr>
          <w:rFonts w:ascii="Times New Roman" w:hAnsi="Times New Roman"/>
          <w:sz w:val="24"/>
          <w:szCs w:val="24"/>
        </w:rPr>
        <w:t xml:space="preserve"> </w:t>
      </w:r>
      <w:proofErr w:type="gramStart"/>
      <w:r w:rsidRPr="005339FD">
        <w:rPr>
          <w:rFonts w:ascii="Times New Roman" w:hAnsi="Times New Roman"/>
          <w:sz w:val="24"/>
          <w:szCs w:val="24"/>
        </w:rPr>
        <w:t>б</w:t>
      </w:r>
      <w:proofErr w:type="gramEnd"/>
      <w:r w:rsidRPr="005339FD">
        <w:rPr>
          <w:rFonts w:ascii="Times New Roman" w:hAnsi="Times New Roman"/>
          <w:sz w:val="24"/>
          <w:szCs w:val="24"/>
        </w:rPr>
        <w:t xml:space="preserve">ез учета НДС. </w:t>
      </w:r>
    </w:p>
    <w:p w:rsidR="008249C4" w:rsidRDefault="008249C4" w:rsidP="00395E18">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8249C4" w:rsidRDefault="008249C4" w:rsidP="008249C4">
      <w:pPr>
        <w:pStyle w:val="affa"/>
        <w:rPr>
          <w:rFonts w:ascii="Times New Roman" w:hAnsi="Times New Roman"/>
          <w:sz w:val="24"/>
          <w:szCs w:val="24"/>
        </w:rPr>
      </w:pPr>
    </w:p>
    <w:p w:rsidR="008249C4" w:rsidRPr="00513554" w:rsidRDefault="008249C4" w:rsidP="008249C4">
      <w:pPr>
        <w:rPr>
          <w:b/>
        </w:rPr>
      </w:pPr>
      <w:r>
        <w:rPr>
          <w:b/>
        </w:rPr>
        <w:t>2</w:t>
      </w:r>
      <w:r w:rsidRPr="00513554">
        <w:rPr>
          <w:b/>
        </w:rPr>
        <w:t xml:space="preserve">. Стоимость услуг по уборке прилегающих территорий </w:t>
      </w:r>
      <w:r>
        <w:rPr>
          <w:b/>
        </w:rPr>
        <w:t>объектов структурного подразделения Заказчика</w:t>
      </w:r>
      <w:r w:rsidRPr="00513554">
        <w:rPr>
          <w:b/>
        </w:rPr>
        <w:t xml:space="preserve"> в </w:t>
      </w:r>
      <w:r w:rsidRPr="00513554">
        <w:rPr>
          <w:b/>
          <w:u w:val="single"/>
        </w:rPr>
        <w:t>зимний период</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249C4" w:rsidRPr="00583351" w:rsidTr="005251B2">
        <w:trPr>
          <w:trHeight w:val="253"/>
        </w:trPr>
        <w:tc>
          <w:tcPr>
            <w:tcW w:w="663"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w:t>
            </w:r>
          </w:p>
        </w:tc>
        <w:tc>
          <w:tcPr>
            <w:tcW w:w="4232"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1598" w:type="dxa"/>
            <w:tcBorders>
              <w:top w:val="single" w:sz="4" w:space="0" w:color="auto"/>
            </w:tcBorders>
            <w:vAlign w:val="center"/>
          </w:tcPr>
          <w:p w:rsidR="008249C4" w:rsidRPr="005339FD" w:rsidRDefault="008249C4" w:rsidP="0036111A">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3396"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8249C4" w:rsidRPr="00583351" w:rsidTr="005251B2">
        <w:trPr>
          <w:trHeight w:val="325"/>
        </w:trPr>
        <w:tc>
          <w:tcPr>
            <w:tcW w:w="663"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1</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2</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3</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325"/>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4</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5</w:t>
            </w:r>
          </w:p>
        </w:tc>
        <w:tc>
          <w:tcPr>
            <w:tcW w:w="4232" w:type="dxa"/>
            <w:vAlign w:val="bottom"/>
          </w:tcPr>
          <w:p w:rsidR="008249C4" w:rsidRPr="0072661D" w:rsidRDefault="008249C4" w:rsidP="005251B2">
            <w:pPr>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1598" w:type="dxa"/>
            <w:vAlign w:val="center"/>
          </w:tcPr>
          <w:p w:rsidR="008249C4" w:rsidRPr="007F7537" w:rsidRDefault="008249C4" w:rsidP="005251B2">
            <w:pPr>
              <w:pStyle w:val="affa"/>
              <w:rPr>
                <w:rFonts w:ascii="Times New Roman" w:hAnsi="Times New Roman"/>
                <w:sz w:val="24"/>
                <w:szCs w:val="24"/>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6</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7</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8</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1598" w:type="dxa"/>
            <w:vAlign w:val="center"/>
          </w:tcPr>
          <w:p w:rsidR="008249C4" w:rsidRPr="007F7537" w:rsidRDefault="008249C4" w:rsidP="005251B2">
            <w:pPr>
              <w:rPr>
                <w:rFonts w:eastAsia="Calibri"/>
                <w:lang w:val="en-US" w:eastAsia="en-US" w:bidi="en-US"/>
              </w:rPr>
            </w:pPr>
          </w:p>
        </w:tc>
        <w:tc>
          <w:tcPr>
            <w:tcW w:w="3396" w:type="dxa"/>
            <w:vAlign w:val="center"/>
          </w:tcPr>
          <w:p w:rsidR="008249C4" w:rsidRPr="005339FD" w:rsidRDefault="008249C4" w:rsidP="005251B2">
            <w:pPr>
              <w:pStyle w:val="affa"/>
              <w:rPr>
                <w:rFonts w:ascii="Times New Roman" w:hAnsi="Times New Roman"/>
                <w:sz w:val="24"/>
                <w:szCs w:val="24"/>
              </w:rPr>
            </w:pPr>
          </w:p>
        </w:tc>
      </w:tr>
      <w:tr w:rsidR="008249C4" w:rsidRPr="00154FB2" w:rsidTr="005251B2">
        <w:trPr>
          <w:trHeight w:val="318"/>
        </w:trPr>
        <w:tc>
          <w:tcPr>
            <w:tcW w:w="4895" w:type="dxa"/>
            <w:gridSpan w:val="2"/>
            <w:vAlign w:val="center"/>
          </w:tcPr>
          <w:p w:rsidR="008249C4" w:rsidRPr="00154FB2" w:rsidRDefault="008249C4" w:rsidP="005251B2">
            <w:pPr>
              <w:pStyle w:val="affa"/>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94" w:type="dxa"/>
            <w:gridSpan w:val="2"/>
            <w:vAlign w:val="center"/>
          </w:tcPr>
          <w:p w:rsidR="008249C4" w:rsidRPr="00154FB2" w:rsidRDefault="008249C4" w:rsidP="005251B2">
            <w:pPr>
              <w:pStyle w:val="affa"/>
              <w:jc w:val="both"/>
              <w:rPr>
                <w:rFonts w:ascii="Times New Roman" w:hAnsi="Times New Roman"/>
                <w:b/>
                <w:sz w:val="24"/>
                <w:szCs w:val="24"/>
              </w:rPr>
            </w:pPr>
          </w:p>
        </w:tc>
      </w:tr>
    </w:tbl>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 xml:space="preserve"> (</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Pr>
          <w:rFonts w:ascii="Times New Roman" w:hAnsi="Times New Roman"/>
          <w:sz w:val="24"/>
          <w:szCs w:val="24"/>
        </w:rPr>
        <w:t>.</w:t>
      </w:r>
      <w:proofErr w:type="gramEnd"/>
      <w:r w:rsidRPr="005339FD">
        <w:rPr>
          <w:rFonts w:ascii="Times New Roman" w:hAnsi="Times New Roman"/>
          <w:sz w:val="24"/>
          <w:szCs w:val="24"/>
        </w:rPr>
        <w:t xml:space="preserve"> </w:t>
      </w:r>
      <w:proofErr w:type="gramStart"/>
      <w:r w:rsidRPr="005339FD">
        <w:rPr>
          <w:rFonts w:ascii="Times New Roman" w:hAnsi="Times New Roman"/>
          <w:sz w:val="24"/>
          <w:szCs w:val="24"/>
        </w:rPr>
        <w:t>б</w:t>
      </w:r>
      <w:proofErr w:type="gramEnd"/>
      <w:r w:rsidRPr="005339FD">
        <w:rPr>
          <w:rFonts w:ascii="Times New Roman" w:hAnsi="Times New Roman"/>
          <w:sz w:val="24"/>
          <w:szCs w:val="24"/>
        </w:rPr>
        <w:t xml:space="preserve">ез учета НДС. </w:t>
      </w:r>
    </w:p>
    <w:p w:rsidR="008249C4" w:rsidRDefault="008249C4" w:rsidP="0036111A">
      <w:pPr>
        <w:pStyle w:val="affa"/>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8249C4" w:rsidRDefault="008249C4" w:rsidP="008249C4">
      <w:pPr>
        <w:pStyle w:val="affa"/>
        <w:rPr>
          <w:rFonts w:ascii="Times New Roman" w:hAnsi="Times New Roman"/>
          <w:sz w:val="24"/>
          <w:szCs w:val="24"/>
        </w:rPr>
      </w:pPr>
    </w:p>
    <w:p w:rsidR="008249C4" w:rsidRPr="00583351" w:rsidRDefault="008249C4" w:rsidP="008249C4">
      <w:pPr>
        <w:ind w:firstLine="567"/>
      </w:pPr>
      <w:r>
        <w:rPr>
          <w:b/>
        </w:rPr>
        <w:t>3</w:t>
      </w:r>
      <w:r w:rsidRPr="00513554">
        <w:rPr>
          <w:b/>
        </w:rPr>
        <w:t xml:space="preserve">. Стоимость услуг по уборке прилегающих территорий </w:t>
      </w:r>
      <w:r>
        <w:rPr>
          <w:b/>
        </w:rPr>
        <w:t>объектов структурного подразделения Заказчика</w:t>
      </w:r>
      <w:r w:rsidRPr="00513554">
        <w:rPr>
          <w:b/>
        </w:rPr>
        <w:t xml:space="preserve"> в </w:t>
      </w:r>
      <w:r>
        <w:rPr>
          <w:b/>
          <w:u w:val="single"/>
        </w:rPr>
        <w:t>летний</w:t>
      </w:r>
      <w:r w:rsidRPr="00513554">
        <w:rPr>
          <w:b/>
          <w:u w:val="single"/>
        </w:rPr>
        <w:t xml:space="preserve"> период</w:t>
      </w:r>
      <w:r w:rsidRPr="00513554">
        <w:rPr>
          <w:b/>
        </w:rPr>
        <w:t xml:space="preserve"> </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249C4" w:rsidRPr="00583351" w:rsidTr="005251B2">
        <w:trPr>
          <w:trHeight w:val="253"/>
        </w:trPr>
        <w:tc>
          <w:tcPr>
            <w:tcW w:w="663"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w:t>
            </w:r>
          </w:p>
        </w:tc>
        <w:tc>
          <w:tcPr>
            <w:tcW w:w="4232"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1598" w:type="dxa"/>
            <w:tcBorders>
              <w:top w:val="single" w:sz="4" w:space="0" w:color="auto"/>
            </w:tcBorders>
            <w:vAlign w:val="center"/>
          </w:tcPr>
          <w:p w:rsidR="008249C4" w:rsidRPr="005339FD" w:rsidRDefault="008249C4" w:rsidP="0036111A">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3396"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8249C4" w:rsidRPr="00583351" w:rsidTr="005251B2">
        <w:trPr>
          <w:trHeight w:val="325"/>
        </w:trPr>
        <w:tc>
          <w:tcPr>
            <w:tcW w:w="663"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1</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2</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3</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325"/>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4</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5</w:t>
            </w:r>
          </w:p>
        </w:tc>
        <w:tc>
          <w:tcPr>
            <w:tcW w:w="4232" w:type="dxa"/>
            <w:vAlign w:val="bottom"/>
          </w:tcPr>
          <w:p w:rsidR="008249C4" w:rsidRPr="0072661D" w:rsidRDefault="008249C4" w:rsidP="005251B2">
            <w:pPr>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1598" w:type="dxa"/>
            <w:vAlign w:val="center"/>
          </w:tcPr>
          <w:p w:rsidR="008249C4" w:rsidRPr="006F3B4B" w:rsidRDefault="008249C4" w:rsidP="005251B2">
            <w:pPr>
              <w:pStyle w:val="affa"/>
              <w:rPr>
                <w:rFonts w:ascii="Times New Roman" w:hAnsi="Times New Roman"/>
                <w:sz w:val="24"/>
                <w:szCs w:val="24"/>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6</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7</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8</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1598" w:type="dxa"/>
            <w:vAlign w:val="center"/>
          </w:tcPr>
          <w:p w:rsidR="008249C4" w:rsidRPr="006F3B4B" w:rsidRDefault="008249C4" w:rsidP="005251B2">
            <w:pPr>
              <w:rPr>
                <w:rFonts w:eastAsia="Calibri"/>
                <w:lang w:val="en-US" w:eastAsia="en-US" w:bidi="en-US"/>
              </w:rPr>
            </w:pPr>
          </w:p>
        </w:tc>
        <w:tc>
          <w:tcPr>
            <w:tcW w:w="3396" w:type="dxa"/>
            <w:vAlign w:val="center"/>
          </w:tcPr>
          <w:p w:rsidR="008249C4" w:rsidRPr="005339FD" w:rsidRDefault="008249C4" w:rsidP="005251B2">
            <w:pPr>
              <w:pStyle w:val="affa"/>
              <w:rPr>
                <w:rFonts w:ascii="Times New Roman" w:hAnsi="Times New Roman"/>
                <w:sz w:val="24"/>
                <w:szCs w:val="24"/>
              </w:rPr>
            </w:pPr>
          </w:p>
        </w:tc>
      </w:tr>
      <w:tr w:rsidR="008249C4" w:rsidRPr="00154FB2" w:rsidTr="005251B2">
        <w:trPr>
          <w:trHeight w:val="318"/>
        </w:trPr>
        <w:tc>
          <w:tcPr>
            <w:tcW w:w="4895" w:type="dxa"/>
            <w:gridSpan w:val="2"/>
            <w:vAlign w:val="center"/>
          </w:tcPr>
          <w:p w:rsidR="008249C4" w:rsidRPr="00154FB2" w:rsidRDefault="008249C4" w:rsidP="005251B2">
            <w:pPr>
              <w:pStyle w:val="affa"/>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94" w:type="dxa"/>
            <w:gridSpan w:val="2"/>
            <w:vAlign w:val="center"/>
          </w:tcPr>
          <w:p w:rsidR="008249C4" w:rsidRPr="00154FB2" w:rsidRDefault="008249C4" w:rsidP="005251B2">
            <w:pPr>
              <w:pStyle w:val="affa"/>
              <w:jc w:val="both"/>
              <w:rPr>
                <w:rFonts w:ascii="Times New Roman" w:hAnsi="Times New Roman"/>
                <w:b/>
                <w:sz w:val="24"/>
                <w:szCs w:val="24"/>
              </w:rPr>
            </w:pPr>
          </w:p>
        </w:tc>
      </w:tr>
    </w:tbl>
    <w:p w:rsidR="008249C4" w:rsidRDefault="008249C4" w:rsidP="008249C4">
      <w:pPr>
        <w:rPr>
          <w:bCs/>
        </w:rPr>
      </w:pPr>
    </w:p>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 xml:space="preserve"> (</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Pr>
          <w:rFonts w:ascii="Times New Roman" w:hAnsi="Times New Roman"/>
          <w:sz w:val="24"/>
          <w:szCs w:val="24"/>
        </w:rPr>
        <w:t>.</w:t>
      </w:r>
      <w:proofErr w:type="gramEnd"/>
      <w:r w:rsidRPr="005339FD">
        <w:rPr>
          <w:rFonts w:ascii="Times New Roman" w:hAnsi="Times New Roman"/>
          <w:sz w:val="24"/>
          <w:szCs w:val="24"/>
        </w:rPr>
        <w:t xml:space="preserve"> </w:t>
      </w:r>
      <w:proofErr w:type="gramStart"/>
      <w:r w:rsidRPr="005339FD">
        <w:rPr>
          <w:rFonts w:ascii="Times New Roman" w:hAnsi="Times New Roman"/>
          <w:sz w:val="24"/>
          <w:szCs w:val="24"/>
        </w:rPr>
        <w:t>б</w:t>
      </w:r>
      <w:proofErr w:type="gramEnd"/>
      <w:r w:rsidRPr="005339FD">
        <w:rPr>
          <w:rFonts w:ascii="Times New Roman" w:hAnsi="Times New Roman"/>
          <w:sz w:val="24"/>
          <w:szCs w:val="24"/>
        </w:rPr>
        <w:t xml:space="preserve">ез учета НДС. </w:t>
      </w:r>
    </w:p>
    <w:p w:rsidR="008249C4" w:rsidRDefault="008249C4" w:rsidP="0036111A">
      <w:pPr>
        <w:pStyle w:val="affa"/>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8249C4" w:rsidRDefault="008249C4" w:rsidP="008249C4">
      <w:pPr>
        <w:pStyle w:val="affa"/>
        <w:rPr>
          <w:rFonts w:ascii="Times New Roman" w:hAnsi="Times New Roman"/>
          <w:sz w:val="24"/>
          <w:szCs w:val="24"/>
        </w:rPr>
      </w:pPr>
    </w:p>
    <w:p w:rsidR="008A226C" w:rsidRDefault="008A226C" w:rsidP="008249C4">
      <w:pPr>
        <w:pStyle w:val="affa"/>
        <w:rPr>
          <w:rFonts w:ascii="Times New Roman" w:hAnsi="Times New Roman"/>
          <w:sz w:val="24"/>
          <w:szCs w:val="24"/>
        </w:rPr>
      </w:pPr>
    </w:p>
    <w:p w:rsidR="008A226C" w:rsidRDefault="008A226C" w:rsidP="008249C4">
      <w:pPr>
        <w:pStyle w:val="affa"/>
        <w:rPr>
          <w:rFonts w:ascii="Times New Roman" w:hAnsi="Times New Roman"/>
          <w:sz w:val="24"/>
          <w:szCs w:val="24"/>
        </w:rPr>
      </w:pPr>
    </w:p>
    <w:p w:rsidR="008249C4" w:rsidRPr="00513554" w:rsidRDefault="008249C4" w:rsidP="008249C4">
      <w:pPr>
        <w:pStyle w:val="afff5"/>
        <w:spacing w:line="240" w:lineRule="auto"/>
        <w:ind w:firstLine="0"/>
        <w:jc w:val="center"/>
        <w:rPr>
          <w:b/>
        </w:rPr>
      </w:pPr>
      <w:r>
        <w:rPr>
          <w:b/>
        </w:rPr>
        <w:t>4</w:t>
      </w:r>
      <w:r w:rsidRPr="00513554">
        <w:rPr>
          <w:b/>
        </w:rPr>
        <w:t xml:space="preserve">. Стоимость </w:t>
      </w:r>
      <w:proofErr w:type="gramStart"/>
      <w:r w:rsidRPr="00513554">
        <w:rPr>
          <w:b/>
        </w:rPr>
        <w:t>услуг мойки наружной части окон</w:t>
      </w:r>
      <w:r w:rsidRPr="00513554">
        <w:rPr>
          <w:b/>
          <w:bCs/>
        </w:rPr>
        <w:t xml:space="preserve"> </w:t>
      </w:r>
      <w:r w:rsidRPr="00513554">
        <w:rPr>
          <w:b/>
        </w:rPr>
        <w:t>помещений</w:t>
      </w:r>
      <w:proofErr w:type="gramEnd"/>
      <w:r w:rsidRPr="00513554">
        <w:rPr>
          <w:b/>
        </w:rPr>
        <w:t xml:space="preserve"> </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249C4" w:rsidRPr="00583351" w:rsidTr="005251B2">
        <w:trPr>
          <w:trHeight w:val="253"/>
        </w:trPr>
        <w:tc>
          <w:tcPr>
            <w:tcW w:w="663" w:type="dxa"/>
            <w:tcBorders>
              <w:top w:val="single" w:sz="4" w:space="0" w:color="auto"/>
            </w:tcBorders>
            <w:vAlign w:val="center"/>
          </w:tcPr>
          <w:p w:rsidR="008249C4" w:rsidRPr="00583351" w:rsidRDefault="008249C4" w:rsidP="005251B2">
            <w:pPr>
              <w:pStyle w:val="affa"/>
              <w:rPr>
                <w:rFonts w:ascii="Times New Roman" w:hAnsi="Times New Roman"/>
                <w:sz w:val="24"/>
                <w:szCs w:val="24"/>
              </w:rPr>
            </w:pPr>
            <w:r w:rsidRPr="00583351">
              <w:rPr>
                <w:rFonts w:ascii="Times New Roman" w:hAnsi="Times New Roman"/>
                <w:sz w:val="24"/>
                <w:szCs w:val="24"/>
              </w:rPr>
              <w:t>№</w:t>
            </w:r>
          </w:p>
        </w:tc>
        <w:tc>
          <w:tcPr>
            <w:tcW w:w="4232" w:type="dxa"/>
            <w:tcBorders>
              <w:top w:val="single" w:sz="4" w:space="0" w:color="auto"/>
            </w:tcBorders>
            <w:vAlign w:val="center"/>
          </w:tcPr>
          <w:p w:rsidR="008249C4" w:rsidRPr="00583351" w:rsidRDefault="008249C4" w:rsidP="005251B2">
            <w:pPr>
              <w:pStyle w:val="affa"/>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1598" w:type="dxa"/>
            <w:tcBorders>
              <w:top w:val="single" w:sz="4" w:space="0" w:color="auto"/>
            </w:tcBorders>
            <w:vAlign w:val="center"/>
          </w:tcPr>
          <w:p w:rsidR="008249C4" w:rsidRPr="005339FD" w:rsidRDefault="008249C4" w:rsidP="005251B2">
            <w:pPr>
              <w:pStyle w:val="affa"/>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3396" w:type="dxa"/>
            <w:tcBorders>
              <w:top w:val="single" w:sz="4" w:space="0" w:color="auto"/>
            </w:tcBorders>
            <w:vAlign w:val="center"/>
          </w:tcPr>
          <w:p w:rsidR="008249C4" w:rsidRPr="00583351" w:rsidRDefault="008249C4" w:rsidP="005251B2">
            <w:pPr>
              <w:pStyle w:val="affa"/>
              <w:rPr>
                <w:rFonts w:ascii="Times New Roman" w:hAnsi="Times New Roman"/>
                <w:sz w:val="24"/>
                <w:szCs w:val="24"/>
              </w:rPr>
            </w:pPr>
            <w:r w:rsidRPr="00583351">
              <w:rPr>
                <w:rFonts w:ascii="Times New Roman" w:hAnsi="Times New Roman"/>
                <w:sz w:val="24"/>
                <w:szCs w:val="24"/>
              </w:rPr>
              <w:t>Примечание</w:t>
            </w:r>
          </w:p>
        </w:tc>
      </w:tr>
      <w:tr w:rsidR="008249C4" w:rsidRPr="00583351" w:rsidTr="005251B2">
        <w:trPr>
          <w:trHeight w:val="325"/>
        </w:trPr>
        <w:tc>
          <w:tcPr>
            <w:tcW w:w="663"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1</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2</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3</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325"/>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4</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5</w:t>
            </w:r>
          </w:p>
        </w:tc>
        <w:tc>
          <w:tcPr>
            <w:tcW w:w="4232" w:type="dxa"/>
            <w:vAlign w:val="bottom"/>
          </w:tcPr>
          <w:p w:rsidR="008249C4" w:rsidRPr="0072661D" w:rsidRDefault="008249C4" w:rsidP="005251B2">
            <w:pPr>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1598" w:type="dxa"/>
            <w:vAlign w:val="center"/>
          </w:tcPr>
          <w:p w:rsidR="008249C4" w:rsidRPr="00F82E28" w:rsidRDefault="008249C4" w:rsidP="005251B2">
            <w:pPr>
              <w:pStyle w:val="affa"/>
              <w:rPr>
                <w:rFonts w:ascii="Times New Roman" w:hAnsi="Times New Roman"/>
                <w:sz w:val="24"/>
                <w:szCs w:val="24"/>
              </w:rPr>
            </w:pPr>
          </w:p>
        </w:tc>
        <w:tc>
          <w:tcPr>
            <w:tcW w:w="3396" w:type="dxa"/>
            <w:vAlign w:val="center"/>
          </w:tcPr>
          <w:p w:rsidR="008249C4" w:rsidRPr="00154FB2"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6</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7</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154FB2" w:rsidRDefault="008249C4" w:rsidP="005251B2">
            <w:pPr>
              <w:pStyle w:val="affa"/>
              <w:rPr>
                <w:rFonts w:ascii="Times New Roman" w:hAnsi="Times New Roman"/>
                <w:sz w:val="24"/>
                <w:szCs w:val="24"/>
              </w:rPr>
            </w:pPr>
            <w:r>
              <w:rPr>
                <w:rFonts w:ascii="Times New Roman" w:hAnsi="Times New Roman"/>
                <w:sz w:val="24"/>
                <w:szCs w:val="24"/>
              </w:rPr>
              <w:t>8</w:t>
            </w:r>
          </w:p>
        </w:tc>
        <w:tc>
          <w:tcPr>
            <w:tcW w:w="4232" w:type="dxa"/>
            <w:vAlign w:val="bottom"/>
          </w:tcPr>
          <w:p w:rsidR="008249C4" w:rsidRPr="00154FB2" w:rsidRDefault="008249C4" w:rsidP="005251B2">
            <w:pPr>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1598" w:type="dxa"/>
            <w:vAlign w:val="center"/>
          </w:tcPr>
          <w:p w:rsidR="008249C4" w:rsidRPr="00F82E28" w:rsidRDefault="008249C4" w:rsidP="005251B2">
            <w:pPr>
              <w:rPr>
                <w:rFonts w:eastAsia="Calibri"/>
                <w:lang w:val="en-US" w:eastAsia="en-US" w:bidi="en-US"/>
              </w:rPr>
            </w:pPr>
          </w:p>
        </w:tc>
        <w:tc>
          <w:tcPr>
            <w:tcW w:w="3396" w:type="dxa"/>
            <w:vAlign w:val="center"/>
          </w:tcPr>
          <w:p w:rsidR="008249C4" w:rsidRPr="005339FD" w:rsidRDefault="008249C4" w:rsidP="005251B2">
            <w:pPr>
              <w:pStyle w:val="affa"/>
              <w:rPr>
                <w:rFonts w:ascii="Times New Roman" w:hAnsi="Times New Roman"/>
                <w:sz w:val="24"/>
                <w:szCs w:val="24"/>
              </w:rPr>
            </w:pPr>
          </w:p>
        </w:tc>
      </w:tr>
      <w:tr w:rsidR="008249C4" w:rsidRPr="00154FB2" w:rsidTr="005251B2">
        <w:trPr>
          <w:trHeight w:val="318"/>
        </w:trPr>
        <w:tc>
          <w:tcPr>
            <w:tcW w:w="4895" w:type="dxa"/>
            <w:gridSpan w:val="2"/>
            <w:vAlign w:val="center"/>
          </w:tcPr>
          <w:p w:rsidR="008249C4" w:rsidRPr="00154FB2" w:rsidRDefault="008249C4" w:rsidP="005251B2">
            <w:pPr>
              <w:pStyle w:val="affa"/>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94" w:type="dxa"/>
            <w:gridSpan w:val="2"/>
            <w:vAlign w:val="center"/>
          </w:tcPr>
          <w:p w:rsidR="008249C4" w:rsidRPr="00154FB2" w:rsidRDefault="008249C4" w:rsidP="005251B2">
            <w:pPr>
              <w:pStyle w:val="affa"/>
              <w:jc w:val="both"/>
              <w:rPr>
                <w:rFonts w:ascii="Times New Roman" w:hAnsi="Times New Roman"/>
                <w:b/>
                <w:sz w:val="24"/>
                <w:szCs w:val="24"/>
              </w:rPr>
            </w:pPr>
          </w:p>
        </w:tc>
      </w:tr>
    </w:tbl>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 xml:space="preserve"> (</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Pr>
          <w:rFonts w:ascii="Times New Roman" w:hAnsi="Times New Roman"/>
          <w:sz w:val="24"/>
          <w:szCs w:val="24"/>
        </w:rPr>
        <w:t>.</w:t>
      </w:r>
      <w:proofErr w:type="gramEnd"/>
      <w:r w:rsidRPr="005339FD">
        <w:rPr>
          <w:rFonts w:ascii="Times New Roman" w:hAnsi="Times New Roman"/>
          <w:sz w:val="24"/>
          <w:szCs w:val="24"/>
        </w:rPr>
        <w:t xml:space="preserve"> </w:t>
      </w:r>
      <w:proofErr w:type="gramStart"/>
      <w:r w:rsidRPr="005339FD">
        <w:rPr>
          <w:rFonts w:ascii="Times New Roman" w:hAnsi="Times New Roman"/>
          <w:sz w:val="24"/>
          <w:szCs w:val="24"/>
        </w:rPr>
        <w:t>б</w:t>
      </w:r>
      <w:proofErr w:type="gramEnd"/>
      <w:r w:rsidRPr="005339FD">
        <w:rPr>
          <w:rFonts w:ascii="Times New Roman" w:hAnsi="Times New Roman"/>
          <w:sz w:val="24"/>
          <w:szCs w:val="24"/>
        </w:rPr>
        <w:t xml:space="preserve">ез учета НДС. </w:t>
      </w:r>
    </w:p>
    <w:p w:rsidR="008249C4" w:rsidRDefault="008249C4" w:rsidP="0036111A">
      <w:pPr>
        <w:pStyle w:val="affa"/>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8249C4" w:rsidRDefault="008249C4" w:rsidP="008249C4">
      <w:pPr>
        <w:pStyle w:val="afff5"/>
        <w:spacing w:line="240" w:lineRule="auto"/>
        <w:ind w:firstLine="0"/>
        <w:jc w:val="center"/>
        <w:rPr>
          <w:b/>
        </w:rPr>
      </w:pPr>
    </w:p>
    <w:p w:rsidR="008A226C" w:rsidRDefault="008A226C" w:rsidP="008249C4">
      <w:pPr>
        <w:pStyle w:val="afff5"/>
        <w:spacing w:line="240" w:lineRule="auto"/>
        <w:ind w:firstLine="0"/>
        <w:jc w:val="center"/>
        <w:rPr>
          <w:b/>
        </w:rPr>
      </w:pPr>
    </w:p>
    <w:p w:rsidR="008A226C" w:rsidRDefault="008A226C" w:rsidP="008249C4">
      <w:pPr>
        <w:pStyle w:val="afff5"/>
        <w:spacing w:line="240" w:lineRule="auto"/>
        <w:ind w:firstLine="0"/>
        <w:jc w:val="center"/>
        <w:rPr>
          <w:b/>
        </w:rPr>
      </w:pPr>
    </w:p>
    <w:p w:rsidR="008A226C" w:rsidRDefault="008A226C" w:rsidP="008249C4">
      <w:pPr>
        <w:pStyle w:val="afff5"/>
        <w:spacing w:line="240" w:lineRule="auto"/>
        <w:ind w:firstLine="0"/>
        <w:jc w:val="center"/>
        <w:rPr>
          <w:b/>
        </w:rPr>
      </w:pPr>
    </w:p>
    <w:p w:rsidR="008A226C" w:rsidRDefault="008A226C" w:rsidP="008249C4">
      <w:pPr>
        <w:pStyle w:val="afff5"/>
        <w:spacing w:line="240" w:lineRule="auto"/>
        <w:ind w:firstLine="0"/>
        <w:jc w:val="center"/>
        <w:rPr>
          <w:b/>
        </w:rPr>
      </w:pPr>
    </w:p>
    <w:p w:rsidR="008A226C" w:rsidRDefault="008A226C" w:rsidP="008249C4">
      <w:pPr>
        <w:pStyle w:val="afff5"/>
        <w:spacing w:line="240" w:lineRule="auto"/>
        <w:ind w:firstLine="0"/>
        <w:jc w:val="center"/>
        <w:rPr>
          <w:b/>
        </w:rPr>
      </w:pPr>
    </w:p>
    <w:p w:rsidR="008249C4" w:rsidRPr="007243D1" w:rsidRDefault="008249C4" w:rsidP="008249C4">
      <w:pPr>
        <w:ind w:firstLine="993"/>
        <w:rPr>
          <w:b/>
        </w:rPr>
      </w:pPr>
      <w:r>
        <w:rPr>
          <w:b/>
        </w:rPr>
        <w:t xml:space="preserve">5. </w:t>
      </w:r>
      <w:r w:rsidRPr="007243D1">
        <w:rPr>
          <w:b/>
        </w:rPr>
        <w:t>Стоимость услуг покоса травы</w:t>
      </w:r>
      <w:r w:rsidRPr="007243D1">
        <w:rPr>
          <w:b/>
          <w:bCs/>
        </w:rPr>
        <w:t xml:space="preserve"> </w:t>
      </w:r>
      <w:r w:rsidRPr="007243D1">
        <w:rPr>
          <w:b/>
        </w:rPr>
        <w:t>вдоль служебных проходов</w:t>
      </w:r>
      <w:r>
        <w:rPr>
          <w:b/>
        </w:rPr>
        <w:t>, пешеходных территорий, площадок крылец главного входа и прочих входов/выходов в здания, вынос скошенной травы в специально отведенное место</w:t>
      </w:r>
      <w:r w:rsidRPr="007243D1">
        <w:rPr>
          <w:b/>
        </w:rPr>
        <w:t xml:space="preserve"> </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249C4" w:rsidRPr="00583351" w:rsidTr="005251B2">
        <w:trPr>
          <w:trHeight w:val="253"/>
        </w:trPr>
        <w:tc>
          <w:tcPr>
            <w:tcW w:w="663"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w:t>
            </w:r>
          </w:p>
        </w:tc>
        <w:tc>
          <w:tcPr>
            <w:tcW w:w="4232"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1598" w:type="dxa"/>
            <w:tcBorders>
              <w:top w:val="single" w:sz="4" w:space="0" w:color="auto"/>
            </w:tcBorders>
            <w:vAlign w:val="center"/>
          </w:tcPr>
          <w:p w:rsidR="008249C4" w:rsidRPr="005339FD" w:rsidRDefault="008249C4" w:rsidP="0036111A">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3396" w:type="dxa"/>
            <w:tcBorders>
              <w:top w:val="single" w:sz="4" w:space="0" w:color="auto"/>
            </w:tcBorders>
            <w:vAlign w:val="center"/>
          </w:tcPr>
          <w:p w:rsidR="008249C4" w:rsidRPr="00583351" w:rsidRDefault="008249C4" w:rsidP="0036111A">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8249C4" w:rsidRPr="00583351" w:rsidTr="005251B2">
        <w:trPr>
          <w:trHeight w:val="325"/>
        </w:trPr>
        <w:tc>
          <w:tcPr>
            <w:tcW w:w="663" w:type="dxa"/>
            <w:vAlign w:val="center"/>
          </w:tcPr>
          <w:p w:rsidR="008249C4" w:rsidRPr="005339FD" w:rsidRDefault="008249C4" w:rsidP="005251B2">
            <w:pPr>
              <w:pStyle w:val="affa"/>
              <w:rPr>
                <w:rFonts w:ascii="Times New Roman" w:hAnsi="Times New Roman"/>
                <w:sz w:val="24"/>
                <w:szCs w:val="24"/>
              </w:rPr>
            </w:pPr>
          </w:p>
        </w:tc>
        <w:tc>
          <w:tcPr>
            <w:tcW w:w="4232" w:type="dxa"/>
            <w:vAlign w:val="center"/>
          </w:tcPr>
          <w:p w:rsidR="008249C4" w:rsidRPr="005339FD" w:rsidRDefault="008249C4" w:rsidP="005251B2">
            <w:pPr>
              <w:pStyle w:val="affa"/>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/п сотрудникам</w:t>
            </w:r>
          </w:p>
        </w:tc>
        <w:tc>
          <w:tcPr>
            <w:tcW w:w="1598" w:type="dxa"/>
            <w:vAlign w:val="bottom"/>
          </w:tcPr>
          <w:p w:rsidR="008249C4" w:rsidRPr="00453D7E" w:rsidRDefault="008249C4" w:rsidP="005251B2">
            <w:pPr>
              <w:pStyle w:val="affa"/>
              <w:jc w:val="both"/>
              <w:rPr>
                <w:rFonts w:ascii="Times New Roman" w:hAnsi="Times New Roman"/>
                <w:sz w:val="24"/>
                <w:szCs w:val="24"/>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583351" w:rsidRDefault="008249C4" w:rsidP="005251B2">
            <w:pPr>
              <w:pStyle w:val="affa"/>
              <w:rPr>
                <w:rFonts w:ascii="Times New Roman" w:hAnsi="Times New Roman"/>
                <w:sz w:val="24"/>
                <w:szCs w:val="24"/>
              </w:rPr>
            </w:pPr>
          </w:p>
        </w:tc>
        <w:tc>
          <w:tcPr>
            <w:tcW w:w="4232"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Инвентарь</w:t>
            </w:r>
          </w:p>
        </w:tc>
        <w:tc>
          <w:tcPr>
            <w:tcW w:w="1598" w:type="dxa"/>
            <w:vAlign w:val="bottom"/>
          </w:tcPr>
          <w:p w:rsidR="008249C4" w:rsidRPr="00453D7E" w:rsidRDefault="008249C4" w:rsidP="005251B2">
            <w:pPr>
              <w:pStyle w:val="affa"/>
              <w:jc w:val="both"/>
              <w:rPr>
                <w:rFonts w:ascii="Times New Roman" w:hAnsi="Times New Roman"/>
                <w:sz w:val="24"/>
                <w:szCs w:val="24"/>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325"/>
        </w:trPr>
        <w:tc>
          <w:tcPr>
            <w:tcW w:w="663" w:type="dxa"/>
            <w:vAlign w:val="center"/>
          </w:tcPr>
          <w:p w:rsidR="008249C4" w:rsidRPr="00583351" w:rsidRDefault="008249C4" w:rsidP="005251B2">
            <w:pPr>
              <w:pStyle w:val="affa"/>
              <w:rPr>
                <w:rFonts w:ascii="Times New Roman" w:hAnsi="Times New Roman"/>
                <w:sz w:val="24"/>
                <w:szCs w:val="24"/>
              </w:rPr>
            </w:pPr>
          </w:p>
        </w:tc>
        <w:tc>
          <w:tcPr>
            <w:tcW w:w="4232"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Расходные материалы</w:t>
            </w:r>
          </w:p>
        </w:tc>
        <w:tc>
          <w:tcPr>
            <w:tcW w:w="1598" w:type="dxa"/>
            <w:vAlign w:val="bottom"/>
          </w:tcPr>
          <w:p w:rsidR="008249C4" w:rsidRPr="00453D7E" w:rsidRDefault="008249C4" w:rsidP="005251B2">
            <w:pPr>
              <w:pStyle w:val="affa"/>
              <w:jc w:val="both"/>
              <w:rPr>
                <w:rFonts w:ascii="Times New Roman" w:hAnsi="Times New Roman"/>
                <w:sz w:val="24"/>
                <w:szCs w:val="24"/>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583351" w:rsidRDefault="008249C4" w:rsidP="005251B2">
            <w:pPr>
              <w:pStyle w:val="affa"/>
              <w:rPr>
                <w:rFonts w:ascii="Times New Roman" w:hAnsi="Times New Roman"/>
                <w:sz w:val="24"/>
                <w:szCs w:val="24"/>
              </w:rPr>
            </w:pPr>
          </w:p>
        </w:tc>
        <w:tc>
          <w:tcPr>
            <w:tcW w:w="4232"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 xml:space="preserve">Оборудование </w:t>
            </w:r>
          </w:p>
        </w:tc>
        <w:tc>
          <w:tcPr>
            <w:tcW w:w="1598" w:type="dxa"/>
            <w:vAlign w:val="bottom"/>
          </w:tcPr>
          <w:p w:rsidR="008249C4" w:rsidRPr="00453D7E" w:rsidRDefault="008249C4" w:rsidP="005251B2">
            <w:pPr>
              <w:pStyle w:val="affa"/>
              <w:jc w:val="both"/>
              <w:rPr>
                <w:rFonts w:ascii="Times New Roman" w:hAnsi="Times New Roman"/>
                <w:sz w:val="24"/>
                <w:szCs w:val="24"/>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97"/>
        </w:trPr>
        <w:tc>
          <w:tcPr>
            <w:tcW w:w="663" w:type="dxa"/>
            <w:vAlign w:val="center"/>
          </w:tcPr>
          <w:p w:rsidR="008249C4" w:rsidRPr="00583351" w:rsidRDefault="008249C4" w:rsidP="005251B2">
            <w:pPr>
              <w:pStyle w:val="affa"/>
              <w:rPr>
                <w:rFonts w:ascii="Times New Roman" w:hAnsi="Times New Roman"/>
                <w:sz w:val="24"/>
                <w:szCs w:val="24"/>
              </w:rPr>
            </w:pPr>
          </w:p>
        </w:tc>
        <w:tc>
          <w:tcPr>
            <w:tcW w:w="4232"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Форма для сотрудников</w:t>
            </w:r>
          </w:p>
        </w:tc>
        <w:tc>
          <w:tcPr>
            <w:tcW w:w="1598" w:type="dxa"/>
            <w:vAlign w:val="bottom"/>
          </w:tcPr>
          <w:p w:rsidR="008249C4" w:rsidRPr="00453D7E" w:rsidRDefault="008249C4" w:rsidP="005251B2">
            <w:pPr>
              <w:pStyle w:val="affa"/>
              <w:jc w:val="both"/>
              <w:rPr>
                <w:rFonts w:ascii="Times New Roman" w:hAnsi="Times New Roman"/>
                <w:sz w:val="24"/>
                <w:szCs w:val="24"/>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280"/>
        </w:trPr>
        <w:tc>
          <w:tcPr>
            <w:tcW w:w="663" w:type="dxa"/>
            <w:vAlign w:val="center"/>
          </w:tcPr>
          <w:p w:rsidR="008249C4" w:rsidRPr="00583351" w:rsidRDefault="008249C4" w:rsidP="005251B2">
            <w:pPr>
              <w:pStyle w:val="affa"/>
              <w:rPr>
                <w:rFonts w:ascii="Times New Roman" w:hAnsi="Times New Roman"/>
                <w:sz w:val="24"/>
                <w:szCs w:val="24"/>
              </w:rPr>
            </w:pPr>
          </w:p>
        </w:tc>
        <w:tc>
          <w:tcPr>
            <w:tcW w:w="4232" w:type="dxa"/>
            <w:vAlign w:val="center"/>
          </w:tcPr>
          <w:p w:rsidR="008249C4" w:rsidRPr="005339FD" w:rsidRDefault="008249C4" w:rsidP="005251B2">
            <w:pPr>
              <w:pStyle w:val="affa"/>
              <w:rPr>
                <w:rFonts w:ascii="Times New Roman" w:hAnsi="Times New Roman"/>
                <w:sz w:val="24"/>
                <w:szCs w:val="24"/>
              </w:rPr>
            </w:pPr>
            <w:r>
              <w:rPr>
                <w:rFonts w:ascii="Times New Roman" w:hAnsi="Times New Roman"/>
                <w:sz w:val="24"/>
                <w:szCs w:val="24"/>
              </w:rPr>
              <w:t>Административные и транспортные расходы</w:t>
            </w:r>
          </w:p>
        </w:tc>
        <w:tc>
          <w:tcPr>
            <w:tcW w:w="1598" w:type="dxa"/>
            <w:vAlign w:val="bottom"/>
          </w:tcPr>
          <w:p w:rsidR="008249C4" w:rsidRPr="00453D7E" w:rsidRDefault="008249C4" w:rsidP="005251B2">
            <w:pPr>
              <w:pStyle w:val="affa"/>
              <w:jc w:val="both"/>
              <w:rPr>
                <w:rFonts w:ascii="Times New Roman" w:hAnsi="Times New Roman"/>
                <w:sz w:val="24"/>
                <w:szCs w:val="24"/>
              </w:rPr>
            </w:pPr>
          </w:p>
        </w:tc>
        <w:tc>
          <w:tcPr>
            <w:tcW w:w="3396" w:type="dxa"/>
            <w:vAlign w:val="center"/>
          </w:tcPr>
          <w:p w:rsidR="008249C4" w:rsidRPr="00583351" w:rsidRDefault="008249C4" w:rsidP="005251B2">
            <w:pPr>
              <w:pStyle w:val="affa"/>
              <w:rPr>
                <w:rFonts w:ascii="Times New Roman" w:hAnsi="Times New Roman"/>
                <w:sz w:val="24"/>
                <w:szCs w:val="24"/>
              </w:rPr>
            </w:pPr>
          </w:p>
        </w:tc>
      </w:tr>
      <w:tr w:rsidR="008249C4" w:rsidRPr="00583351" w:rsidTr="005251B2">
        <w:trPr>
          <w:trHeight w:val="318"/>
        </w:trPr>
        <w:tc>
          <w:tcPr>
            <w:tcW w:w="4895" w:type="dxa"/>
            <w:gridSpan w:val="2"/>
            <w:vAlign w:val="center"/>
          </w:tcPr>
          <w:p w:rsidR="008249C4" w:rsidRPr="00583351" w:rsidRDefault="008249C4" w:rsidP="005251B2">
            <w:pPr>
              <w:pStyle w:val="affa"/>
              <w:rPr>
                <w:rFonts w:ascii="Times New Roman" w:hAnsi="Times New Roman"/>
                <w:sz w:val="24"/>
                <w:szCs w:val="24"/>
                <w:vertAlign w:val="superscript"/>
              </w:rPr>
            </w:pPr>
            <w:r w:rsidRPr="00583351">
              <w:rPr>
                <w:rFonts w:ascii="Times New Roman" w:hAnsi="Times New Roman"/>
                <w:sz w:val="24"/>
                <w:szCs w:val="24"/>
              </w:rPr>
              <w:t>Итого 1 м</w:t>
            </w:r>
            <w:proofErr w:type="gramStart"/>
            <w:r w:rsidRPr="00583351">
              <w:rPr>
                <w:rFonts w:ascii="Times New Roman" w:hAnsi="Times New Roman"/>
                <w:sz w:val="24"/>
                <w:szCs w:val="24"/>
                <w:vertAlign w:val="superscript"/>
              </w:rPr>
              <w:t>2</w:t>
            </w:r>
            <w:proofErr w:type="gramEnd"/>
          </w:p>
        </w:tc>
        <w:tc>
          <w:tcPr>
            <w:tcW w:w="4994" w:type="dxa"/>
            <w:gridSpan w:val="2"/>
            <w:vAlign w:val="center"/>
          </w:tcPr>
          <w:p w:rsidR="008249C4" w:rsidRPr="00A37F50" w:rsidRDefault="008249C4" w:rsidP="005251B2">
            <w:pPr>
              <w:pStyle w:val="affa"/>
              <w:jc w:val="both"/>
              <w:rPr>
                <w:rFonts w:ascii="Times New Roman" w:hAnsi="Times New Roman"/>
                <w:sz w:val="24"/>
                <w:szCs w:val="24"/>
              </w:rPr>
            </w:pPr>
          </w:p>
        </w:tc>
      </w:tr>
    </w:tbl>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8249C4" w:rsidRPr="005339FD" w:rsidRDefault="008249C4" w:rsidP="0036111A">
      <w:pPr>
        <w:pStyle w:val="affa"/>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 xml:space="preserve"> (</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Pr>
          <w:rFonts w:ascii="Times New Roman" w:hAnsi="Times New Roman"/>
          <w:sz w:val="24"/>
          <w:szCs w:val="24"/>
        </w:rPr>
        <w:t>.</w:t>
      </w:r>
      <w:proofErr w:type="gramEnd"/>
      <w:r w:rsidRPr="005339FD">
        <w:rPr>
          <w:rFonts w:ascii="Times New Roman" w:hAnsi="Times New Roman"/>
          <w:sz w:val="24"/>
          <w:szCs w:val="24"/>
        </w:rPr>
        <w:t xml:space="preserve"> </w:t>
      </w:r>
      <w:proofErr w:type="gramStart"/>
      <w:r w:rsidRPr="005339FD">
        <w:rPr>
          <w:rFonts w:ascii="Times New Roman" w:hAnsi="Times New Roman"/>
          <w:sz w:val="24"/>
          <w:szCs w:val="24"/>
        </w:rPr>
        <w:t>б</w:t>
      </w:r>
      <w:proofErr w:type="gramEnd"/>
      <w:r w:rsidRPr="005339FD">
        <w:rPr>
          <w:rFonts w:ascii="Times New Roman" w:hAnsi="Times New Roman"/>
          <w:sz w:val="24"/>
          <w:szCs w:val="24"/>
        </w:rPr>
        <w:t xml:space="preserve">ез учета НДС. </w:t>
      </w:r>
    </w:p>
    <w:p w:rsidR="008249C4" w:rsidRDefault="008249C4" w:rsidP="0036111A">
      <w:pPr>
        <w:pStyle w:val="affa"/>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36111A" w:rsidRDefault="0036111A" w:rsidP="0036111A">
      <w:pPr>
        <w:pStyle w:val="affa"/>
        <w:jc w:val="both"/>
        <w:rPr>
          <w:rFonts w:ascii="Times New Roman" w:hAnsi="Times New Roman"/>
          <w:sz w:val="24"/>
          <w:szCs w:val="24"/>
        </w:rPr>
      </w:pPr>
    </w:p>
    <w:p w:rsidR="0036111A" w:rsidRDefault="0036111A" w:rsidP="0036111A">
      <w:pPr>
        <w:pStyle w:val="affa"/>
        <w:jc w:val="both"/>
        <w:rPr>
          <w:rFonts w:ascii="Times New Roman" w:hAnsi="Times New Roman"/>
          <w:sz w:val="24"/>
          <w:szCs w:val="24"/>
        </w:rPr>
      </w:pPr>
    </w:p>
    <w:p w:rsidR="008249C4" w:rsidRPr="00513554" w:rsidRDefault="008249C4" w:rsidP="008249C4">
      <w:pPr>
        <w:pStyle w:val="affa"/>
        <w:rPr>
          <w:rFonts w:ascii="Times New Roman" w:hAnsi="Times New Roman"/>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249C4" w:rsidRPr="00756112" w:rsidTr="005251B2">
        <w:trPr>
          <w:trHeight w:val="70"/>
        </w:trPr>
        <w:tc>
          <w:tcPr>
            <w:tcW w:w="4705" w:type="dxa"/>
            <w:tcBorders>
              <w:top w:val="nil"/>
              <w:left w:val="nil"/>
              <w:bottom w:val="nil"/>
              <w:right w:val="nil"/>
            </w:tcBorders>
          </w:tcPr>
          <w:p w:rsidR="008249C4" w:rsidRPr="00756112" w:rsidRDefault="008249C4" w:rsidP="0036111A">
            <w:pPr>
              <w:jc w:val="both"/>
            </w:pPr>
          </w:p>
          <w:p w:rsidR="008249C4" w:rsidRPr="00756112" w:rsidRDefault="008249C4" w:rsidP="0036111A">
            <w:pPr>
              <w:jc w:val="both"/>
              <w:rPr>
                <w:b/>
              </w:rPr>
            </w:pPr>
            <w:r>
              <w:rPr>
                <w:b/>
              </w:rPr>
              <w:t>Заказчик</w:t>
            </w:r>
            <w:r w:rsidRPr="00756112">
              <w:rPr>
                <w:b/>
              </w:rPr>
              <w:t>:</w:t>
            </w:r>
          </w:p>
          <w:p w:rsidR="008249C4" w:rsidRPr="00756112" w:rsidRDefault="008249C4" w:rsidP="0036111A">
            <w:pPr>
              <w:jc w:val="both"/>
            </w:pPr>
            <w:r>
              <w:t>Д</w:t>
            </w:r>
            <w:r w:rsidRPr="00756112">
              <w:t>иректор филиала</w:t>
            </w:r>
          </w:p>
          <w:p w:rsidR="008249C4" w:rsidRDefault="008249C4" w:rsidP="0036111A">
            <w:pPr>
              <w:jc w:val="both"/>
            </w:pPr>
            <w:r>
              <w:t>ПАО «ТрансКонтейнер»</w:t>
            </w:r>
          </w:p>
          <w:p w:rsidR="008249C4" w:rsidRPr="00756112" w:rsidRDefault="008249C4" w:rsidP="0036111A">
            <w:pPr>
              <w:jc w:val="both"/>
            </w:pPr>
            <w:r w:rsidRPr="00756112">
              <w:t>на Окт</w:t>
            </w:r>
            <w:r>
              <w:t>ябрьской железной дороге</w:t>
            </w:r>
          </w:p>
          <w:p w:rsidR="008249C4" w:rsidRPr="00756112" w:rsidRDefault="008249C4" w:rsidP="0036111A">
            <w:pPr>
              <w:jc w:val="both"/>
            </w:pPr>
          </w:p>
          <w:p w:rsidR="008249C4" w:rsidRPr="00756112" w:rsidRDefault="008249C4" w:rsidP="0036111A">
            <w:pPr>
              <w:jc w:val="both"/>
            </w:pPr>
          </w:p>
          <w:p w:rsidR="008249C4" w:rsidRPr="00756112" w:rsidRDefault="008249C4" w:rsidP="0036111A">
            <w:pPr>
              <w:jc w:val="both"/>
            </w:pPr>
            <w:r w:rsidRPr="00756112">
              <w:t>___________</w:t>
            </w:r>
            <w:r>
              <w:t xml:space="preserve"> Мельничук Д.И.</w:t>
            </w:r>
          </w:p>
          <w:p w:rsidR="008249C4" w:rsidRPr="00756112" w:rsidRDefault="008249C4" w:rsidP="0036111A">
            <w:pPr>
              <w:jc w:val="both"/>
              <w:rPr>
                <w:vertAlign w:val="superscript"/>
              </w:rPr>
            </w:pPr>
          </w:p>
        </w:tc>
        <w:tc>
          <w:tcPr>
            <w:tcW w:w="4139" w:type="dxa"/>
            <w:tcBorders>
              <w:top w:val="nil"/>
              <w:left w:val="nil"/>
              <w:bottom w:val="nil"/>
              <w:right w:val="nil"/>
            </w:tcBorders>
          </w:tcPr>
          <w:p w:rsidR="008249C4" w:rsidRPr="00756112" w:rsidRDefault="008249C4" w:rsidP="0036111A">
            <w:pPr>
              <w:jc w:val="both"/>
            </w:pPr>
          </w:p>
          <w:p w:rsidR="008249C4" w:rsidRPr="00756112" w:rsidRDefault="008249C4" w:rsidP="0036111A">
            <w:pPr>
              <w:jc w:val="both"/>
              <w:rPr>
                <w:b/>
              </w:rPr>
            </w:pPr>
            <w:r>
              <w:rPr>
                <w:b/>
              </w:rPr>
              <w:t>Исполнитель</w:t>
            </w:r>
            <w:r w:rsidRPr="00756112">
              <w:rPr>
                <w:b/>
              </w:rPr>
              <w:t>:</w:t>
            </w:r>
          </w:p>
          <w:p w:rsidR="008249C4" w:rsidRDefault="008249C4" w:rsidP="0036111A">
            <w:pPr>
              <w:jc w:val="both"/>
            </w:pPr>
          </w:p>
          <w:p w:rsidR="008249C4" w:rsidRDefault="008249C4" w:rsidP="0036111A">
            <w:pPr>
              <w:jc w:val="both"/>
            </w:pPr>
          </w:p>
          <w:p w:rsidR="008249C4" w:rsidRDefault="008249C4" w:rsidP="0036111A">
            <w:pPr>
              <w:jc w:val="both"/>
            </w:pPr>
          </w:p>
          <w:p w:rsidR="008249C4" w:rsidRPr="004905F5" w:rsidRDefault="008249C4" w:rsidP="0036111A">
            <w:pPr>
              <w:jc w:val="both"/>
            </w:pPr>
          </w:p>
          <w:p w:rsidR="008249C4" w:rsidRPr="004905F5" w:rsidRDefault="008249C4" w:rsidP="0036111A">
            <w:pPr>
              <w:jc w:val="both"/>
            </w:pPr>
          </w:p>
          <w:p w:rsidR="008249C4" w:rsidRPr="00756112" w:rsidRDefault="008249C4" w:rsidP="0036111A">
            <w:pPr>
              <w:jc w:val="both"/>
            </w:pPr>
            <w:r w:rsidRPr="004905F5">
              <w:t>____________</w:t>
            </w:r>
            <w:r>
              <w:t xml:space="preserve"> ____________</w:t>
            </w:r>
          </w:p>
        </w:tc>
      </w:tr>
    </w:tbl>
    <w:p w:rsidR="008249C4" w:rsidRDefault="008249C4" w:rsidP="008249C4">
      <w:pPr>
        <w:pStyle w:val="affa"/>
        <w:rPr>
          <w:rFonts w:ascii="Times New Roman" w:hAnsi="Times New Roman"/>
          <w:sz w:val="24"/>
          <w:szCs w:val="24"/>
        </w:rPr>
      </w:pPr>
    </w:p>
    <w:p w:rsidR="008249C4" w:rsidRDefault="008249C4" w:rsidP="008249C4">
      <w:pPr>
        <w:pStyle w:val="affa"/>
        <w:rPr>
          <w:rFonts w:ascii="Times New Roman" w:hAnsi="Times New Roman"/>
          <w:sz w:val="24"/>
          <w:szCs w:val="24"/>
        </w:rPr>
      </w:pPr>
    </w:p>
    <w:p w:rsidR="008249C4" w:rsidRPr="00513554" w:rsidRDefault="008249C4" w:rsidP="008249C4">
      <w:pPr>
        <w:pStyle w:val="affa"/>
        <w:rPr>
          <w:rFonts w:ascii="Times New Roman" w:hAnsi="Times New Roman"/>
          <w:sz w:val="24"/>
          <w:szCs w:val="24"/>
        </w:rPr>
      </w:pPr>
    </w:p>
    <w:p w:rsidR="008249C4" w:rsidRPr="00E47360" w:rsidRDefault="008249C4" w:rsidP="008249C4">
      <w:pPr>
        <w:jc w:val="right"/>
        <w:rPr>
          <w:rFonts w:eastAsia="Arial"/>
        </w:rPr>
      </w:pPr>
      <w:r>
        <w:br w:type="page"/>
      </w:r>
      <w:r w:rsidRPr="00513554">
        <w:t xml:space="preserve">Приложение </w:t>
      </w:r>
      <w:r>
        <w:t>№ </w:t>
      </w:r>
      <w:r w:rsidRPr="00513554">
        <w:t>4</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8249C4" w:rsidRPr="00513554" w:rsidRDefault="008249C4" w:rsidP="008249C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8249C4" w:rsidRPr="00513554" w:rsidRDefault="008249C4" w:rsidP="008249C4">
      <w:pPr>
        <w:tabs>
          <w:tab w:val="left" w:pos="1202"/>
        </w:tabs>
      </w:pPr>
    </w:p>
    <w:p w:rsidR="008249C4" w:rsidRPr="000C4839" w:rsidRDefault="008249C4" w:rsidP="008249C4">
      <w:pPr>
        <w:pStyle w:val="af9"/>
        <w:ind w:firstLine="0"/>
        <w:jc w:val="left"/>
        <w:rPr>
          <w:sz w:val="24"/>
        </w:rPr>
      </w:pPr>
      <w:r w:rsidRPr="000C4839">
        <w:rPr>
          <w:sz w:val="24"/>
        </w:rPr>
        <w:t>Форма документа:</w:t>
      </w:r>
    </w:p>
    <w:p w:rsidR="008249C4" w:rsidRPr="00513554" w:rsidRDefault="008249C4" w:rsidP="008249C4">
      <w:pPr>
        <w:pStyle w:val="af9"/>
        <w:jc w:val="center"/>
        <w:rPr>
          <w:b/>
        </w:rPr>
      </w:pPr>
    </w:p>
    <w:p w:rsidR="008249C4" w:rsidRPr="00513554" w:rsidRDefault="008249C4" w:rsidP="008249C4">
      <w:pPr>
        <w:rPr>
          <w:b/>
        </w:rPr>
      </w:pPr>
      <w:r w:rsidRPr="00513554">
        <w:rPr>
          <w:b/>
        </w:rPr>
        <w:t xml:space="preserve">Акт сдачи-приемки оказанных Услуг </w:t>
      </w:r>
      <w:r>
        <w:rPr>
          <w:b/>
        </w:rPr>
        <w:t>№ </w:t>
      </w:r>
      <w:r w:rsidRPr="00513554">
        <w:rPr>
          <w:b/>
        </w:rPr>
        <w:t>___</w:t>
      </w:r>
    </w:p>
    <w:p w:rsidR="008249C4" w:rsidRPr="00513554" w:rsidRDefault="008249C4" w:rsidP="008249C4"/>
    <w:p w:rsidR="008249C4" w:rsidRPr="00513554" w:rsidRDefault="008249C4" w:rsidP="008249C4">
      <w:pPr>
        <w:rPr>
          <w:b/>
        </w:rPr>
      </w:pPr>
      <w:r w:rsidRPr="00513554">
        <w:t>от «____» _________________ 20__ г.</w:t>
      </w:r>
    </w:p>
    <w:p w:rsidR="008249C4" w:rsidRPr="00513554" w:rsidRDefault="008249C4" w:rsidP="008249C4">
      <w:pPr>
        <w:rPr>
          <w:b/>
        </w:rPr>
      </w:pPr>
    </w:p>
    <w:p w:rsidR="008249C4" w:rsidRPr="00513554" w:rsidRDefault="008249C4" w:rsidP="008249C4">
      <w:pPr>
        <w:spacing w:line="360" w:lineRule="auto"/>
      </w:pPr>
      <w:r w:rsidRPr="00513554">
        <w:t>Исполнитель _______________________________________________________________</w:t>
      </w:r>
    </w:p>
    <w:p w:rsidR="008249C4" w:rsidRPr="00513554" w:rsidRDefault="008249C4" w:rsidP="008249C4">
      <w:pPr>
        <w:spacing w:after="40"/>
      </w:pPr>
      <w:r w:rsidRPr="00513554">
        <w:t>Заказчик __________________________________________________________________</w:t>
      </w:r>
    </w:p>
    <w:p w:rsidR="008249C4" w:rsidRPr="00513554" w:rsidRDefault="008249C4" w:rsidP="008249C4">
      <w:pPr>
        <w:spacing w:after="40"/>
      </w:pPr>
      <w:r w:rsidRPr="00513554">
        <w:t xml:space="preserve">Договор </w:t>
      </w:r>
      <w:r>
        <w:t>№ </w:t>
      </w:r>
      <w:r w:rsidRPr="00513554">
        <w:t>_________________________________________________________________</w:t>
      </w:r>
    </w:p>
    <w:p w:rsidR="008249C4" w:rsidRPr="00513554" w:rsidRDefault="008249C4" w:rsidP="008249C4">
      <w:pPr>
        <w:spacing w:after="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17"/>
        <w:gridCol w:w="3184"/>
        <w:gridCol w:w="1024"/>
        <w:gridCol w:w="1789"/>
        <w:gridCol w:w="1103"/>
        <w:gridCol w:w="1443"/>
      </w:tblGrid>
      <w:tr w:rsidR="008249C4" w:rsidRPr="00513554" w:rsidTr="005251B2">
        <w:trPr>
          <w:trHeight w:val="397"/>
        </w:trPr>
        <w:tc>
          <w:tcPr>
            <w:tcW w:w="397" w:type="dxa"/>
            <w:vAlign w:val="center"/>
          </w:tcPr>
          <w:p w:rsidR="008249C4" w:rsidRPr="00513554" w:rsidRDefault="008249C4" w:rsidP="00746C94">
            <w:pPr>
              <w:ind w:firstLine="0"/>
            </w:pPr>
            <w:r w:rsidRPr="00513554">
              <w:t>№</w:t>
            </w:r>
          </w:p>
        </w:tc>
        <w:tc>
          <w:tcPr>
            <w:tcW w:w="5471" w:type="dxa"/>
            <w:vAlign w:val="center"/>
          </w:tcPr>
          <w:p w:rsidR="008249C4" w:rsidRPr="00513554" w:rsidRDefault="008249C4" w:rsidP="00746C94">
            <w:pPr>
              <w:ind w:firstLine="0"/>
            </w:pPr>
            <w:r w:rsidRPr="00513554">
              <w:t>Наименование услуги</w:t>
            </w:r>
          </w:p>
        </w:tc>
        <w:tc>
          <w:tcPr>
            <w:tcW w:w="851" w:type="dxa"/>
            <w:vAlign w:val="center"/>
          </w:tcPr>
          <w:p w:rsidR="008249C4" w:rsidRPr="00513554" w:rsidRDefault="008249C4" w:rsidP="00746C94">
            <w:pPr>
              <w:ind w:firstLine="0"/>
            </w:pPr>
            <w:r w:rsidRPr="00513554">
              <w:t xml:space="preserve">Ед. </w:t>
            </w:r>
            <w:proofErr w:type="spellStart"/>
            <w:r w:rsidRPr="00513554">
              <w:t>изм</w:t>
            </w:r>
            <w:proofErr w:type="spellEnd"/>
            <w:r w:rsidRPr="00513554">
              <w:t>.</w:t>
            </w:r>
          </w:p>
        </w:tc>
        <w:tc>
          <w:tcPr>
            <w:tcW w:w="1134" w:type="dxa"/>
            <w:vAlign w:val="center"/>
          </w:tcPr>
          <w:p w:rsidR="008249C4" w:rsidRPr="00513554" w:rsidRDefault="008249C4" w:rsidP="00746C94">
            <w:pPr>
              <w:ind w:firstLine="0"/>
            </w:pPr>
            <w:r w:rsidRPr="00513554">
              <w:t>Количество</w:t>
            </w:r>
          </w:p>
        </w:tc>
        <w:tc>
          <w:tcPr>
            <w:tcW w:w="851" w:type="dxa"/>
            <w:vAlign w:val="center"/>
          </w:tcPr>
          <w:p w:rsidR="008249C4" w:rsidRPr="00513554" w:rsidRDefault="008249C4" w:rsidP="00746C94">
            <w:pPr>
              <w:ind w:firstLine="0"/>
            </w:pPr>
            <w:r w:rsidRPr="00513554">
              <w:t>Цена</w:t>
            </w:r>
          </w:p>
        </w:tc>
        <w:tc>
          <w:tcPr>
            <w:tcW w:w="1784" w:type="dxa"/>
            <w:vAlign w:val="center"/>
          </w:tcPr>
          <w:p w:rsidR="008249C4" w:rsidRPr="00513554" w:rsidRDefault="008249C4" w:rsidP="00746C94">
            <w:pPr>
              <w:ind w:firstLine="0"/>
            </w:pPr>
            <w:r w:rsidRPr="00513554">
              <w:t>Сумма</w:t>
            </w:r>
          </w:p>
        </w:tc>
      </w:tr>
      <w:tr w:rsidR="008249C4" w:rsidRPr="00513554" w:rsidTr="005251B2">
        <w:trPr>
          <w:trHeight w:val="340"/>
        </w:trPr>
        <w:tc>
          <w:tcPr>
            <w:tcW w:w="397" w:type="dxa"/>
            <w:vAlign w:val="center"/>
          </w:tcPr>
          <w:p w:rsidR="008249C4" w:rsidRPr="00513554" w:rsidRDefault="008249C4" w:rsidP="00746C94">
            <w:pPr>
              <w:ind w:firstLine="0"/>
            </w:pPr>
          </w:p>
        </w:tc>
        <w:tc>
          <w:tcPr>
            <w:tcW w:w="5471" w:type="dxa"/>
            <w:vAlign w:val="center"/>
          </w:tcPr>
          <w:p w:rsidR="008249C4" w:rsidRPr="00513554" w:rsidRDefault="008249C4" w:rsidP="00746C94">
            <w:pPr>
              <w:ind w:left="57" w:firstLine="0"/>
            </w:pPr>
          </w:p>
        </w:tc>
        <w:tc>
          <w:tcPr>
            <w:tcW w:w="851" w:type="dxa"/>
            <w:vAlign w:val="center"/>
          </w:tcPr>
          <w:p w:rsidR="008249C4" w:rsidRPr="00513554" w:rsidRDefault="008249C4" w:rsidP="00746C94">
            <w:pPr>
              <w:ind w:firstLine="0"/>
            </w:pPr>
          </w:p>
        </w:tc>
        <w:tc>
          <w:tcPr>
            <w:tcW w:w="1134" w:type="dxa"/>
            <w:vAlign w:val="center"/>
          </w:tcPr>
          <w:p w:rsidR="008249C4" w:rsidRPr="00513554" w:rsidRDefault="008249C4" w:rsidP="00746C94">
            <w:pPr>
              <w:ind w:firstLine="0"/>
            </w:pPr>
          </w:p>
        </w:tc>
        <w:tc>
          <w:tcPr>
            <w:tcW w:w="851" w:type="dxa"/>
            <w:vAlign w:val="center"/>
          </w:tcPr>
          <w:p w:rsidR="008249C4" w:rsidRPr="00513554" w:rsidRDefault="008249C4" w:rsidP="00746C94">
            <w:pPr>
              <w:ind w:firstLine="0"/>
            </w:pPr>
          </w:p>
        </w:tc>
        <w:tc>
          <w:tcPr>
            <w:tcW w:w="1784" w:type="dxa"/>
            <w:vAlign w:val="center"/>
          </w:tcPr>
          <w:p w:rsidR="008249C4" w:rsidRPr="00513554" w:rsidRDefault="008249C4" w:rsidP="00746C94">
            <w:pPr>
              <w:ind w:firstLine="0"/>
            </w:pPr>
          </w:p>
        </w:tc>
      </w:tr>
      <w:tr w:rsidR="008249C4" w:rsidRPr="00513554" w:rsidTr="005251B2">
        <w:trPr>
          <w:trHeight w:val="340"/>
        </w:trPr>
        <w:tc>
          <w:tcPr>
            <w:tcW w:w="397" w:type="dxa"/>
            <w:vAlign w:val="center"/>
          </w:tcPr>
          <w:p w:rsidR="008249C4" w:rsidRPr="00513554" w:rsidRDefault="008249C4" w:rsidP="00746C94">
            <w:pPr>
              <w:ind w:firstLine="0"/>
            </w:pPr>
          </w:p>
        </w:tc>
        <w:tc>
          <w:tcPr>
            <w:tcW w:w="5471" w:type="dxa"/>
            <w:vAlign w:val="center"/>
          </w:tcPr>
          <w:p w:rsidR="008249C4" w:rsidRPr="00513554" w:rsidRDefault="008249C4" w:rsidP="00746C94">
            <w:pPr>
              <w:ind w:left="57" w:firstLine="0"/>
            </w:pPr>
          </w:p>
        </w:tc>
        <w:tc>
          <w:tcPr>
            <w:tcW w:w="851" w:type="dxa"/>
            <w:vAlign w:val="center"/>
          </w:tcPr>
          <w:p w:rsidR="008249C4" w:rsidRPr="00513554" w:rsidRDefault="008249C4" w:rsidP="00746C94">
            <w:pPr>
              <w:ind w:firstLine="0"/>
            </w:pPr>
          </w:p>
        </w:tc>
        <w:tc>
          <w:tcPr>
            <w:tcW w:w="1134" w:type="dxa"/>
            <w:vAlign w:val="center"/>
          </w:tcPr>
          <w:p w:rsidR="008249C4" w:rsidRPr="00513554" w:rsidRDefault="008249C4" w:rsidP="00746C94">
            <w:pPr>
              <w:ind w:firstLine="0"/>
            </w:pPr>
          </w:p>
        </w:tc>
        <w:tc>
          <w:tcPr>
            <w:tcW w:w="851" w:type="dxa"/>
            <w:vAlign w:val="center"/>
          </w:tcPr>
          <w:p w:rsidR="008249C4" w:rsidRPr="00513554" w:rsidRDefault="008249C4" w:rsidP="00746C94">
            <w:pPr>
              <w:ind w:firstLine="0"/>
            </w:pPr>
          </w:p>
        </w:tc>
        <w:tc>
          <w:tcPr>
            <w:tcW w:w="1784" w:type="dxa"/>
            <w:vAlign w:val="center"/>
          </w:tcPr>
          <w:p w:rsidR="008249C4" w:rsidRPr="00513554" w:rsidRDefault="008249C4" w:rsidP="00746C94">
            <w:pPr>
              <w:ind w:firstLine="0"/>
            </w:pPr>
          </w:p>
        </w:tc>
      </w:tr>
      <w:tr w:rsidR="008249C4" w:rsidRPr="00513554" w:rsidTr="005251B2">
        <w:trPr>
          <w:trHeight w:val="340"/>
        </w:trPr>
        <w:tc>
          <w:tcPr>
            <w:tcW w:w="397" w:type="dxa"/>
            <w:vAlign w:val="center"/>
          </w:tcPr>
          <w:p w:rsidR="008249C4" w:rsidRPr="00513554" w:rsidRDefault="008249C4" w:rsidP="00746C94">
            <w:pPr>
              <w:ind w:firstLine="0"/>
            </w:pPr>
          </w:p>
        </w:tc>
        <w:tc>
          <w:tcPr>
            <w:tcW w:w="5471" w:type="dxa"/>
            <w:vAlign w:val="center"/>
          </w:tcPr>
          <w:p w:rsidR="008249C4" w:rsidRPr="00513554" w:rsidRDefault="008249C4" w:rsidP="00746C94">
            <w:pPr>
              <w:ind w:left="57" w:firstLine="0"/>
            </w:pPr>
          </w:p>
        </w:tc>
        <w:tc>
          <w:tcPr>
            <w:tcW w:w="851" w:type="dxa"/>
            <w:vAlign w:val="center"/>
          </w:tcPr>
          <w:p w:rsidR="008249C4" w:rsidRPr="00513554" w:rsidRDefault="008249C4" w:rsidP="00746C94">
            <w:pPr>
              <w:ind w:firstLine="0"/>
            </w:pPr>
          </w:p>
        </w:tc>
        <w:tc>
          <w:tcPr>
            <w:tcW w:w="1134" w:type="dxa"/>
            <w:vAlign w:val="center"/>
          </w:tcPr>
          <w:p w:rsidR="008249C4" w:rsidRPr="00513554" w:rsidRDefault="008249C4" w:rsidP="00746C94">
            <w:pPr>
              <w:ind w:firstLine="0"/>
            </w:pPr>
          </w:p>
        </w:tc>
        <w:tc>
          <w:tcPr>
            <w:tcW w:w="851" w:type="dxa"/>
            <w:vAlign w:val="center"/>
          </w:tcPr>
          <w:p w:rsidR="008249C4" w:rsidRPr="00513554" w:rsidRDefault="008249C4" w:rsidP="00746C94">
            <w:pPr>
              <w:ind w:firstLine="0"/>
            </w:pPr>
          </w:p>
        </w:tc>
        <w:tc>
          <w:tcPr>
            <w:tcW w:w="1784" w:type="dxa"/>
            <w:vAlign w:val="center"/>
          </w:tcPr>
          <w:p w:rsidR="008249C4" w:rsidRPr="00513554" w:rsidRDefault="008249C4" w:rsidP="00746C94">
            <w:pPr>
              <w:ind w:firstLine="0"/>
            </w:pPr>
          </w:p>
        </w:tc>
      </w:tr>
      <w:tr w:rsidR="008249C4" w:rsidRPr="00513554" w:rsidTr="005251B2">
        <w:trPr>
          <w:trHeight w:val="340"/>
        </w:trPr>
        <w:tc>
          <w:tcPr>
            <w:tcW w:w="397" w:type="dxa"/>
            <w:vAlign w:val="center"/>
          </w:tcPr>
          <w:p w:rsidR="008249C4" w:rsidRPr="00513554" w:rsidRDefault="008249C4" w:rsidP="00746C94">
            <w:pPr>
              <w:ind w:firstLine="0"/>
            </w:pPr>
          </w:p>
        </w:tc>
        <w:tc>
          <w:tcPr>
            <w:tcW w:w="5471" w:type="dxa"/>
            <w:vAlign w:val="center"/>
          </w:tcPr>
          <w:p w:rsidR="008249C4" w:rsidRPr="00513554" w:rsidRDefault="008249C4" w:rsidP="00746C94">
            <w:pPr>
              <w:ind w:left="57" w:firstLine="0"/>
            </w:pPr>
          </w:p>
        </w:tc>
        <w:tc>
          <w:tcPr>
            <w:tcW w:w="851" w:type="dxa"/>
            <w:vAlign w:val="center"/>
          </w:tcPr>
          <w:p w:rsidR="008249C4" w:rsidRPr="00513554" w:rsidRDefault="008249C4" w:rsidP="00746C94">
            <w:pPr>
              <w:ind w:firstLine="0"/>
            </w:pPr>
          </w:p>
        </w:tc>
        <w:tc>
          <w:tcPr>
            <w:tcW w:w="1134" w:type="dxa"/>
            <w:vAlign w:val="center"/>
          </w:tcPr>
          <w:p w:rsidR="008249C4" w:rsidRPr="00513554" w:rsidRDefault="008249C4" w:rsidP="00746C94">
            <w:pPr>
              <w:ind w:firstLine="0"/>
            </w:pPr>
          </w:p>
        </w:tc>
        <w:tc>
          <w:tcPr>
            <w:tcW w:w="851" w:type="dxa"/>
            <w:vAlign w:val="center"/>
          </w:tcPr>
          <w:p w:rsidR="008249C4" w:rsidRPr="00513554" w:rsidRDefault="008249C4" w:rsidP="00746C94">
            <w:pPr>
              <w:ind w:firstLine="0"/>
            </w:pPr>
          </w:p>
        </w:tc>
        <w:tc>
          <w:tcPr>
            <w:tcW w:w="1784" w:type="dxa"/>
            <w:vAlign w:val="center"/>
          </w:tcPr>
          <w:p w:rsidR="008249C4" w:rsidRPr="00513554" w:rsidRDefault="008249C4" w:rsidP="00746C94">
            <w:pPr>
              <w:ind w:firstLine="0"/>
            </w:pPr>
          </w:p>
        </w:tc>
      </w:tr>
      <w:tr w:rsidR="008249C4" w:rsidRPr="00513554" w:rsidTr="005251B2">
        <w:trPr>
          <w:trHeight w:val="340"/>
        </w:trPr>
        <w:tc>
          <w:tcPr>
            <w:tcW w:w="397" w:type="dxa"/>
            <w:vAlign w:val="center"/>
          </w:tcPr>
          <w:p w:rsidR="008249C4" w:rsidRPr="00513554" w:rsidRDefault="008249C4" w:rsidP="00746C94">
            <w:pPr>
              <w:ind w:firstLine="0"/>
            </w:pPr>
          </w:p>
        </w:tc>
        <w:tc>
          <w:tcPr>
            <w:tcW w:w="5472" w:type="dxa"/>
            <w:vAlign w:val="center"/>
          </w:tcPr>
          <w:p w:rsidR="008249C4" w:rsidRPr="00513554" w:rsidRDefault="008249C4" w:rsidP="00746C94">
            <w:pPr>
              <w:ind w:left="57" w:firstLine="0"/>
            </w:pPr>
          </w:p>
        </w:tc>
        <w:tc>
          <w:tcPr>
            <w:tcW w:w="851" w:type="dxa"/>
            <w:vAlign w:val="center"/>
          </w:tcPr>
          <w:p w:rsidR="008249C4" w:rsidRPr="00513554" w:rsidRDefault="008249C4" w:rsidP="00746C94">
            <w:pPr>
              <w:ind w:firstLine="0"/>
            </w:pPr>
          </w:p>
        </w:tc>
        <w:tc>
          <w:tcPr>
            <w:tcW w:w="1134" w:type="dxa"/>
            <w:vAlign w:val="center"/>
          </w:tcPr>
          <w:p w:rsidR="008249C4" w:rsidRPr="00513554" w:rsidRDefault="008249C4" w:rsidP="00746C94">
            <w:pPr>
              <w:ind w:firstLine="0"/>
            </w:pPr>
          </w:p>
        </w:tc>
        <w:tc>
          <w:tcPr>
            <w:tcW w:w="851" w:type="dxa"/>
            <w:vAlign w:val="center"/>
          </w:tcPr>
          <w:p w:rsidR="008249C4" w:rsidRPr="00513554" w:rsidRDefault="008249C4" w:rsidP="00746C94">
            <w:pPr>
              <w:ind w:firstLine="0"/>
            </w:pPr>
          </w:p>
        </w:tc>
        <w:tc>
          <w:tcPr>
            <w:tcW w:w="1784" w:type="dxa"/>
            <w:vAlign w:val="center"/>
          </w:tcPr>
          <w:p w:rsidR="008249C4" w:rsidRPr="00513554" w:rsidRDefault="008249C4" w:rsidP="00746C94">
            <w:pPr>
              <w:ind w:firstLine="0"/>
            </w:pPr>
          </w:p>
        </w:tc>
      </w:tr>
      <w:tr w:rsidR="008249C4" w:rsidRPr="00513554" w:rsidTr="005251B2">
        <w:trPr>
          <w:trHeight w:val="340"/>
        </w:trPr>
        <w:tc>
          <w:tcPr>
            <w:tcW w:w="8705" w:type="dxa"/>
            <w:gridSpan w:val="5"/>
            <w:tcBorders>
              <w:left w:val="nil"/>
              <w:bottom w:val="nil"/>
            </w:tcBorders>
            <w:vAlign w:val="center"/>
          </w:tcPr>
          <w:p w:rsidR="008249C4" w:rsidRPr="00D700AC" w:rsidRDefault="00B47E7B" w:rsidP="00746C94">
            <w:pPr>
              <w:ind w:right="113" w:firstLine="0"/>
              <w:jc w:val="right"/>
              <w:rPr>
                <w:b/>
              </w:rPr>
            </w:pPr>
            <w:hyperlink r:id="rId30" w:history="1">
              <w:r w:rsidR="008249C4" w:rsidRPr="00D700AC">
                <w:rPr>
                  <w:rStyle w:val="a7"/>
                  <w:b/>
                </w:rPr>
                <w:t>Итого</w:t>
              </w:r>
            </w:hyperlink>
            <w:r w:rsidR="008249C4" w:rsidRPr="00D700AC">
              <w:rPr>
                <w:b/>
              </w:rPr>
              <w:t>:</w:t>
            </w:r>
          </w:p>
        </w:tc>
        <w:tc>
          <w:tcPr>
            <w:tcW w:w="1784" w:type="dxa"/>
            <w:vAlign w:val="center"/>
          </w:tcPr>
          <w:p w:rsidR="008249C4" w:rsidRPr="00513554" w:rsidRDefault="008249C4" w:rsidP="00746C94">
            <w:pPr>
              <w:ind w:firstLine="0"/>
            </w:pPr>
          </w:p>
        </w:tc>
      </w:tr>
      <w:tr w:rsidR="008249C4" w:rsidRPr="00513554" w:rsidTr="005251B2">
        <w:trPr>
          <w:trHeight w:val="340"/>
        </w:trPr>
        <w:tc>
          <w:tcPr>
            <w:tcW w:w="8705" w:type="dxa"/>
            <w:gridSpan w:val="5"/>
            <w:tcBorders>
              <w:top w:val="nil"/>
              <w:left w:val="nil"/>
              <w:bottom w:val="nil"/>
            </w:tcBorders>
            <w:vAlign w:val="center"/>
          </w:tcPr>
          <w:p w:rsidR="008249C4" w:rsidRPr="00513554" w:rsidRDefault="008249C4" w:rsidP="00746C94">
            <w:pPr>
              <w:ind w:right="113" w:firstLine="0"/>
              <w:jc w:val="right"/>
              <w:rPr>
                <w:b/>
              </w:rPr>
            </w:pPr>
            <w:r w:rsidRPr="00513554">
              <w:rPr>
                <w:b/>
              </w:rPr>
              <w:t>Итого НДС</w:t>
            </w:r>
          </w:p>
        </w:tc>
        <w:tc>
          <w:tcPr>
            <w:tcW w:w="1784" w:type="dxa"/>
            <w:vAlign w:val="center"/>
          </w:tcPr>
          <w:p w:rsidR="008249C4" w:rsidRPr="00513554" w:rsidRDefault="008249C4" w:rsidP="00746C94">
            <w:pPr>
              <w:ind w:firstLine="0"/>
            </w:pPr>
          </w:p>
        </w:tc>
      </w:tr>
      <w:tr w:rsidR="008249C4" w:rsidRPr="00513554" w:rsidTr="005251B2">
        <w:trPr>
          <w:trHeight w:val="340"/>
        </w:trPr>
        <w:tc>
          <w:tcPr>
            <w:tcW w:w="8705" w:type="dxa"/>
            <w:gridSpan w:val="5"/>
            <w:tcBorders>
              <w:top w:val="nil"/>
              <w:left w:val="nil"/>
              <w:bottom w:val="nil"/>
            </w:tcBorders>
            <w:vAlign w:val="center"/>
          </w:tcPr>
          <w:p w:rsidR="008249C4" w:rsidRPr="00513554" w:rsidRDefault="008249C4" w:rsidP="00746C94">
            <w:pPr>
              <w:ind w:right="113" w:firstLine="0"/>
              <w:jc w:val="right"/>
              <w:rPr>
                <w:b/>
              </w:rPr>
            </w:pPr>
            <w:r w:rsidRPr="00513554">
              <w:rPr>
                <w:b/>
              </w:rPr>
              <w:t>Всего (с учетом НДС)</w:t>
            </w:r>
          </w:p>
        </w:tc>
        <w:tc>
          <w:tcPr>
            <w:tcW w:w="1784" w:type="dxa"/>
            <w:vAlign w:val="center"/>
          </w:tcPr>
          <w:p w:rsidR="008249C4" w:rsidRPr="00513554" w:rsidRDefault="008249C4" w:rsidP="00746C94">
            <w:pPr>
              <w:ind w:firstLine="0"/>
            </w:pPr>
          </w:p>
        </w:tc>
      </w:tr>
    </w:tbl>
    <w:p w:rsidR="008249C4" w:rsidRPr="00513554" w:rsidRDefault="008249C4" w:rsidP="008249C4">
      <w:pPr>
        <w:jc w:val="both"/>
      </w:pPr>
    </w:p>
    <w:p w:rsidR="008249C4" w:rsidRPr="00513554" w:rsidRDefault="008249C4" w:rsidP="00746C94">
      <w:pPr>
        <w:spacing w:line="360" w:lineRule="auto"/>
        <w:ind w:left="0" w:firstLine="0"/>
        <w:jc w:val="both"/>
      </w:pPr>
      <w:r w:rsidRPr="00513554">
        <w:t>Всего оказано услуг на сумму:_____ рублей ___ коп</w:t>
      </w:r>
      <w:proofErr w:type="gramStart"/>
      <w:r w:rsidRPr="00513554">
        <w:t xml:space="preserve">., </w:t>
      </w:r>
      <w:proofErr w:type="gramEnd"/>
      <w:r w:rsidRPr="00513554">
        <w:t>в т.ч. НДС 18% ___ рублей___ копеек.</w:t>
      </w:r>
    </w:p>
    <w:p w:rsidR="008249C4" w:rsidRPr="00513554" w:rsidRDefault="008249C4" w:rsidP="00746C94">
      <w:pPr>
        <w:ind w:left="0" w:firstLine="0"/>
        <w:jc w:val="both"/>
      </w:pPr>
      <w:r w:rsidRPr="00513554">
        <w:t>Вышеперечисленные услуги оказаны в полном объеме и в срок. Заказчик претензий по объему, качеству и срокам оказания услуг претензий не имеет.</w:t>
      </w:r>
    </w:p>
    <w:p w:rsidR="008249C4" w:rsidRPr="00513554" w:rsidRDefault="008249C4" w:rsidP="008249C4">
      <w:pPr>
        <w:tabs>
          <w:tab w:val="left" w:pos="4500"/>
        </w:tabs>
      </w:pPr>
    </w:p>
    <w:p w:rsidR="008249C4" w:rsidRPr="00513554" w:rsidRDefault="008249C4" w:rsidP="008249C4">
      <w:pPr>
        <w:tabs>
          <w:tab w:val="left" w:pos="4500"/>
        </w:tabs>
      </w:pPr>
      <w:r w:rsidRPr="00513554">
        <w:t>Исполнитель ______________________</w:t>
      </w:r>
      <w:r w:rsidRPr="00513554">
        <w:tab/>
        <w:t>Заказчик ___________________________</w:t>
      </w:r>
    </w:p>
    <w:p w:rsidR="008249C4" w:rsidRPr="00513554" w:rsidRDefault="008249C4" w:rsidP="008249C4">
      <w:pPr>
        <w:tabs>
          <w:tab w:val="left" w:pos="-4140"/>
          <w:tab w:val="left" w:pos="2160"/>
          <w:tab w:val="left" w:pos="6480"/>
        </w:tabs>
      </w:pPr>
    </w:p>
    <w:p w:rsidR="008249C4" w:rsidRPr="00513554" w:rsidRDefault="008249C4" w:rsidP="008249C4">
      <w:pPr>
        <w:tabs>
          <w:tab w:val="left" w:pos="-4140"/>
          <w:tab w:val="left" w:pos="2160"/>
          <w:tab w:val="left" w:pos="6480"/>
        </w:tabs>
      </w:pPr>
      <w:r w:rsidRPr="00513554">
        <w:tab/>
        <w:t xml:space="preserve">М.П. </w:t>
      </w:r>
      <w:r w:rsidRPr="00513554">
        <w:tab/>
        <w:t>М.П.</w:t>
      </w:r>
    </w:p>
    <w:p w:rsidR="008249C4" w:rsidRPr="00513554" w:rsidRDefault="008249C4" w:rsidP="008249C4">
      <w:pPr>
        <w:pStyle w:val="af9"/>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249C4" w:rsidRPr="00756112" w:rsidTr="005251B2">
        <w:trPr>
          <w:trHeight w:val="70"/>
        </w:trPr>
        <w:tc>
          <w:tcPr>
            <w:tcW w:w="4705" w:type="dxa"/>
            <w:tcBorders>
              <w:top w:val="nil"/>
              <w:left w:val="nil"/>
              <w:bottom w:val="nil"/>
              <w:right w:val="nil"/>
            </w:tcBorders>
          </w:tcPr>
          <w:p w:rsidR="008249C4" w:rsidRPr="00756112" w:rsidRDefault="008249C4" w:rsidP="004D5A32">
            <w:pPr>
              <w:ind w:left="0" w:firstLine="0"/>
              <w:jc w:val="both"/>
            </w:pPr>
          </w:p>
          <w:p w:rsidR="008249C4" w:rsidRPr="00756112" w:rsidRDefault="008249C4" w:rsidP="004D5A32">
            <w:pPr>
              <w:ind w:left="0" w:firstLine="0"/>
              <w:jc w:val="both"/>
              <w:rPr>
                <w:b/>
              </w:rPr>
            </w:pPr>
            <w:r>
              <w:rPr>
                <w:b/>
              </w:rPr>
              <w:t>Заказчик</w:t>
            </w:r>
            <w:r w:rsidRPr="00756112">
              <w:rPr>
                <w:b/>
              </w:rPr>
              <w:t>:</w:t>
            </w:r>
          </w:p>
          <w:p w:rsidR="008249C4" w:rsidRPr="00756112" w:rsidRDefault="008249C4" w:rsidP="004D5A32">
            <w:pPr>
              <w:ind w:left="0" w:firstLine="0"/>
              <w:jc w:val="both"/>
            </w:pPr>
            <w:r>
              <w:t>Д</w:t>
            </w:r>
            <w:r w:rsidRPr="00756112">
              <w:t>иректор филиала</w:t>
            </w:r>
          </w:p>
          <w:p w:rsidR="008249C4" w:rsidRDefault="008249C4" w:rsidP="004D5A32">
            <w:pPr>
              <w:ind w:left="0" w:firstLine="0"/>
              <w:jc w:val="both"/>
            </w:pPr>
            <w:r>
              <w:t>ПАО «ТрансКонтейнер»</w:t>
            </w:r>
          </w:p>
          <w:p w:rsidR="008249C4" w:rsidRPr="00756112" w:rsidRDefault="008249C4" w:rsidP="004D5A32">
            <w:pPr>
              <w:ind w:left="0" w:firstLine="0"/>
              <w:jc w:val="both"/>
            </w:pPr>
            <w:r w:rsidRPr="00756112">
              <w:t>на Окт</w:t>
            </w:r>
            <w:r>
              <w:t>ябрьской железной дороге</w:t>
            </w:r>
          </w:p>
          <w:p w:rsidR="008249C4" w:rsidRPr="00756112" w:rsidRDefault="008249C4" w:rsidP="004D5A32">
            <w:pPr>
              <w:ind w:left="0" w:firstLine="0"/>
              <w:jc w:val="both"/>
            </w:pPr>
          </w:p>
          <w:p w:rsidR="008249C4" w:rsidRPr="00756112" w:rsidRDefault="008249C4" w:rsidP="004D5A32">
            <w:pPr>
              <w:ind w:left="0" w:firstLine="0"/>
              <w:jc w:val="both"/>
            </w:pPr>
          </w:p>
          <w:p w:rsidR="008249C4" w:rsidRPr="00756112" w:rsidRDefault="008249C4" w:rsidP="004D5A32">
            <w:pPr>
              <w:ind w:left="0" w:firstLine="0"/>
              <w:jc w:val="both"/>
            </w:pPr>
            <w:r w:rsidRPr="00756112">
              <w:t>___________</w:t>
            </w:r>
            <w:r>
              <w:t xml:space="preserve"> Мельничук Д.И.</w:t>
            </w:r>
          </w:p>
          <w:p w:rsidR="008249C4" w:rsidRPr="00756112" w:rsidRDefault="008249C4" w:rsidP="004D5A32">
            <w:pPr>
              <w:ind w:left="0" w:firstLine="0"/>
              <w:jc w:val="both"/>
              <w:rPr>
                <w:vertAlign w:val="superscript"/>
              </w:rPr>
            </w:pPr>
          </w:p>
        </w:tc>
        <w:tc>
          <w:tcPr>
            <w:tcW w:w="4139" w:type="dxa"/>
            <w:tcBorders>
              <w:top w:val="nil"/>
              <w:left w:val="nil"/>
              <w:bottom w:val="nil"/>
              <w:right w:val="nil"/>
            </w:tcBorders>
          </w:tcPr>
          <w:p w:rsidR="008249C4" w:rsidRPr="00756112" w:rsidRDefault="008249C4" w:rsidP="004D5A32">
            <w:pPr>
              <w:ind w:left="0" w:firstLine="0"/>
              <w:jc w:val="both"/>
            </w:pPr>
          </w:p>
          <w:p w:rsidR="008249C4" w:rsidRPr="00756112" w:rsidRDefault="008249C4" w:rsidP="004D5A32">
            <w:pPr>
              <w:ind w:left="0" w:firstLine="0"/>
              <w:jc w:val="both"/>
              <w:rPr>
                <w:b/>
              </w:rPr>
            </w:pPr>
            <w:r>
              <w:rPr>
                <w:b/>
              </w:rPr>
              <w:t>Исполнитель</w:t>
            </w:r>
            <w:r w:rsidRPr="00756112">
              <w:rPr>
                <w:b/>
              </w:rPr>
              <w:t>:</w:t>
            </w:r>
          </w:p>
          <w:p w:rsidR="008249C4" w:rsidRDefault="008249C4" w:rsidP="004D5A32">
            <w:pPr>
              <w:ind w:left="0" w:firstLine="0"/>
              <w:jc w:val="both"/>
            </w:pPr>
          </w:p>
          <w:p w:rsidR="008249C4" w:rsidRDefault="008249C4" w:rsidP="004D5A32">
            <w:pPr>
              <w:ind w:left="0" w:firstLine="0"/>
              <w:jc w:val="both"/>
            </w:pPr>
          </w:p>
          <w:p w:rsidR="008249C4" w:rsidRDefault="008249C4" w:rsidP="004D5A32">
            <w:pPr>
              <w:ind w:left="0" w:firstLine="0"/>
              <w:jc w:val="both"/>
            </w:pPr>
          </w:p>
          <w:p w:rsidR="008249C4" w:rsidRPr="004905F5" w:rsidRDefault="008249C4" w:rsidP="004D5A32">
            <w:pPr>
              <w:ind w:left="0" w:firstLine="0"/>
              <w:jc w:val="both"/>
            </w:pPr>
          </w:p>
          <w:p w:rsidR="008249C4" w:rsidRPr="004905F5" w:rsidRDefault="008249C4" w:rsidP="004D5A32">
            <w:pPr>
              <w:ind w:left="0" w:firstLine="0"/>
              <w:jc w:val="both"/>
            </w:pPr>
          </w:p>
          <w:p w:rsidR="008249C4" w:rsidRPr="00756112" w:rsidRDefault="008249C4" w:rsidP="004D5A32">
            <w:pPr>
              <w:ind w:left="0" w:firstLine="0"/>
              <w:jc w:val="both"/>
            </w:pPr>
            <w:r w:rsidRPr="004905F5">
              <w:t>____________</w:t>
            </w:r>
            <w:r>
              <w:t xml:space="preserve"> _________</w:t>
            </w:r>
          </w:p>
        </w:tc>
      </w:tr>
    </w:tbl>
    <w:p w:rsidR="008249C4" w:rsidRPr="00513554" w:rsidRDefault="008249C4" w:rsidP="008249C4">
      <w:pPr>
        <w:pStyle w:val="af9"/>
        <w:tabs>
          <w:tab w:val="left" w:pos="-142"/>
        </w:tabs>
        <w:ind w:firstLine="0"/>
        <w:jc w:val="left"/>
      </w:pPr>
    </w:p>
    <w:p w:rsidR="008249C4" w:rsidRPr="00513554" w:rsidRDefault="008249C4" w:rsidP="008249C4">
      <w:pPr>
        <w:pStyle w:val="af9"/>
        <w:ind w:firstLine="0"/>
        <w:jc w:val="left"/>
      </w:pPr>
    </w:p>
    <w:p w:rsidR="008249C4" w:rsidRPr="00513554" w:rsidRDefault="008249C4" w:rsidP="008249C4">
      <w:pPr>
        <w:tabs>
          <w:tab w:val="left" w:pos="3281"/>
        </w:tabs>
        <w:sectPr w:rsidR="008249C4" w:rsidRPr="00513554" w:rsidSect="00E47360">
          <w:pgSz w:w="11907" w:h="16840" w:code="9"/>
          <w:pgMar w:top="1134" w:right="851" w:bottom="1134" w:left="1701" w:header="794" w:footer="794" w:gutter="0"/>
          <w:cols w:space="720"/>
          <w:titlePg/>
          <w:docGrid w:linePitch="381"/>
        </w:sectPr>
      </w:pPr>
      <w:r w:rsidRPr="00513554">
        <w:tab/>
      </w:r>
    </w:p>
    <w:p w:rsidR="008249C4" w:rsidRDefault="008249C4" w:rsidP="008249C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8249C4" w:rsidRDefault="008249C4" w:rsidP="008249C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249C4" w:rsidRDefault="008249C4" w:rsidP="008249C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8249C4" w:rsidRDefault="008249C4" w:rsidP="008249C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8249C4" w:rsidRPr="00754849" w:rsidRDefault="008249C4" w:rsidP="008249C4">
      <w:pPr>
        <w:rPr>
          <w:b/>
        </w:rPr>
      </w:pPr>
      <w:r w:rsidRPr="00754849">
        <w:rPr>
          <w:b/>
        </w:rPr>
        <w:t>Сведения о цепочке собственников</w:t>
      </w:r>
    </w:p>
    <w:p w:rsidR="008249C4" w:rsidRPr="00754849" w:rsidRDefault="008249C4" w:rsidP="008249C4">
      <w:pPr>
        <w:rPr>
          <w:b/>
        </w:rPr>
      </w:pPr>
      <w:r w:rsidRPr="00754849">
        <w:rPr>
          <w:b/>
        </w:rPr>
        <w:t>(включая бенефициаров</w:t>
      </w:r>
      <w:r w:rsidRPr="00754849">
        <w:rPr>
          <w:rStyle w:val="af6"/>
        </w:rPr>
        <w:t xml:space="preserve">, </w:t>
      </w:r>
      <w:r w:rsidRPr="00754849">
        <w:rPr>
          <w:b/>
        </w:rPr>
        <w:t>в т.ч. конечных)</w:t>
      </w:r>
    </w:p>
    <w:p w:rsidR="008249C4" w:rsidRPr="00754849" w:rsidRDefault="008249C4" w:rsidP="008249C4"/>
    <w:p w:rsidR="008249C4" w:rsidRPr="00754849" w:rsidRDefault="008249C4" w:rsidP="008249C4">
      <w:pPr>
        <w:pStyle w:val="aff7"/>
        <w:numPr>
          <w:ilvl w:val="0"/>
          <w:numId w:val="37"/>
        </w:numPr>
        <w:ind w:left="709" w:hanging="709"/>
        <w:jc w:val="both"/>
        <w:rPr>
          <w:b/>
        </w:rPr>
      </w:pPr>
      <w:r w:rsidRPr="00754849">
        <w:rPr>
          <w:b/>
        </w:rPr>
        <w:t>«Общая информация о контрагенте»:</w:t>
      </w:r>
    </w:p>
    <w:p w:rsidR="008249C4" w:rsidRPr="00754849" w:rsidRDefault="008249C4" w:rsidP="008249C4">
      <w:pPr>
        <w:pStyle w:val="aff7"/>
        <w:numPr>
          <w:ilvl w:val="1"/>
          <w:numId w:val="37"/>
        </w:numPr>
        <w:ind w:left="709" w:hanging="709"/>
        <w:jc w:val="both"/>
      </w:pPr>
      <w:r w:rsidRPr="00754849">
        <w:t>Наименование  (сокращенное):</w:t>
      </w:r>
    </w:p>
    <w:p w:rsidR="008249C4" w:rsidRPr="00754849" w:rsidRDefault="008249C4" w:rsidP="008249C4">
      <w:pPr>
        <w:pStyle w:val="aff7"/>
        <w:numPr>
          <w:ilvl w:val="1"/>
          <w:numId w:val="37"/>
        </w:numPr>
        <w:ind w:left="709" w:hanging="709"/>
        <w:jc w:val="both"/>
      </w:pPr>
      <w:r w:rsidRPr="00754849">
        <w:t>ОГРН/ИНН:</w:t>
      </w:r>
    </w:p>
    <w:p w:rsidR="008249C4" w:rsidRPr="00754849" w:rsidRDefault="008249C4" w:rsidP="008249C4">
      <w:pPr>
        <w:pStyle w:val="aff7"/>
        <w:numPr>
          <w:ilvl w:val="1"/>
          <w:numId w:val="37"/>
        </w:numPr>
        <w:ind w:left="709" w:hanging="709"/>
        <w:jc w:val="both"/>
      </w:pPr>
      <w:r w:rsidRPr="00754849">
        <w:t>Адрес местонахождения (по ЕГРЮЛ):</w:t>
      </w:r>
    </w:p>
    <w:p w:rsidR="008249C4" w:rsidRPr="00754849" w:rsidRDefault="008249C4" w:rsidP="008249C4">
      <w:pPr>
        <w:pStyle w:val="aff7"/>
        <w:numPr>
          <w:ilvl w:val="1"/>
          <w:numId w:val="37"/>
        </w:numPr>
        <w:ind w:left="709" w:hanging="709"/>
        <w:jc w:val="both"/>
      </w:pPr>
      <w:r w:rsidRPr="00754849">
        <w:t>Адрес местонахождения (фактический):</w:t>
      </w:r>
    </w:p>
    <w:p w:rsidR="008249C4" w:rsidRPr="00754849" w:rsidRDefault="008249C4" w:rsidP="008249C4">
      <w:pPr>
        <w:pStyle w:val="aff7"/>
        <w:numPr>
          <w:ilvl w:val="1"/>
          <w:numId w:val="37"/>
        </w:numPr>
        <w:ind w:left="709" w:hanging="709"/>
        <w:jc w:val="both"/>
      </w:pPr>
      <w:r w:rsidRPr="00754849">
        <w:t>Должность и ФИО (полностью) руководителя:</w:t>
      </w:r>
    </w:p>
    <w:p w:rsidR="008249C4" w:rsidRPr="00754849" w:rsidRDefault="008249C4" w:rsidP="008249C4">
      <w:pPr>
        <w:pStyle w:val="aff7"/>
        <w:numPr>
          <w:ilvl w:val="1"/>
          <w:numId w:val="37"/>
        </w:numPr>
        <w:ind w:left="709" w:hanging="709"/>
        <w:jc w:val="both"/>
      </w:pPr>
      <w:r w:rsidRPr="00754849">
        <w:t>Реквизиты документа (паспорта), удостоверяющего личность руководителя:</w:t>
      </w:r>
    </w:p>
    <w:p w:rsidR="008249C4" w:rsidRPr="00754849" w:rsidRDefault="008249C4" w:rsidP="008249C4">
      <w:pPr>
        <w:pStyle w:val="aff7"/>
        <w:spacing w:after="120"/>
        <w:ind w:left="709" w:hanging="709"/>
        <w:jc w:val="both"/>
      </w:pPr>
    </w:p>
    <w:p w:rsidR="008249C4" w:rsidRPr="00754849" w:rsidRDefault="008249C4" w:rsidP="008249C4">
      <w:pPr>
        <w:pStyle w:val="aff7"/>
        <w:numPr>
          <w:ilvl w:val="0"/>
          <w:numId w:val="37"/>
        </w:numPr>
        <w:spacing w:after="120"/>
        <w:ind w:left="709" w:hanging="709"/>
        <w:jc w:val="both"/>
      </w:pPr>
      <w:r w:rsidRPr="00754849">
        <w:rPr>
          <w:b/>
        </w:rPr>
        <w:t>«Информация о цепочке собственников (участников, акционеров и пр.) контрагента</w:t>
      </w:r>
      <w:proofErr w:type="gramStart"/>
      <w:r w:rsidRPr="00754849">
        <w:rPr>
          <w:b/>
        </w:rPr>
        <w:t xml:space="preserve"> ,</w:t>
      </w:r>
      <w:proofErr w:type="gramEnd"/>
      <w:r w:rsidRPr="00754849">
        <w:rPr>
          <w:b/>
        </w:rPr>
        <w:t xml:space="preserve"> включая бенефициаров (в т.ч. конечных)»</w:t>
      </w:r>
    </w:p>
    <w:p w:rsidR="008249C4" w:rsidRPr="00754849" w:rsidRDefault="008249C4" w:rsidP="008249C4">
      <w:pPr>
        <w:pStyle w:val="aff7"/>
        <w:ind w:left="709" w:hanging="709"/>
        <w:jc w:val="both"/>
        <w:rPr>
          <w:b/>
          <w:i/>
          <w:u w:val="single"/>
        </w:rPr>
      </w:pPr>
      <w:r w:rsidRPr="00754849">
        <w:rPr>
          <w:b/>
          <w:i/>
          <w:u w:val="single"/>
        </w:rPr>
        <w:t>Для физических лиц</w:t>
      </w:r>
      <w:r>
        <w:rPr>
          <w:b/>
          <w:i/>
          <w:u w:val="single"/>
        </w:rPr>
        <w:t xml:space="preserve"> (заполняется на каждого собственника)</w:t>
      </w:r>
      <w:r w:rsidRPr="00754849">
        <w:rPr>
          <w:b/>
          <w:i/>
          <w:u w:val="single"/>
        </w:rPr>
        <w:t>:</w:t>
      </w:r>
    </w:p>
    <w:p w:rsidR="008249C4" w:rsidRPr="00754849" w:rsidRDefault="008249C4" w:rsidP="008249C4">
      <w:pPr>
        <w:pStyle w:val="aff7"/>
        <w:numPr>
          <w:ilvl w:val="1"/>
          <w:numId w:val="37"/>
        </w:numPr>
        <w:ind w:left="709" w:hanging="709"/>
        <w:jc w:val="both"/>
      </w:pPr>
      <w:r w:rsidRPr="00754849">
        <w:t>Вид собственника (</w:t>
      </w:r>
      <w:r w:rsidRPr="00754849">
        <w:rPr>
          <w:b/>
          <w:i/>
        </w:rPr>
        <w:t>участник, акционер, бенефициар, иное - указать</w:t>
      </w:r>
      <w:r w:rsidRPr="00754849">
        <w:t>):</w:t>
      </w:r>
    </w:p>
    <w:p w:rsidR="008249C4" w:rsidRPr="00754849" w:rsidRDefault="008249C4" w:rsidP="008249C4">
      <w:pPr>
        <w:pStyle w:val="aff7"/>
        <w:numPr>
          <w:ilvl w:val="1"/>
          <w:numId w:val="37"/>
        </w:numPr>
        <w:ind w:left="709" w:hanging="709"/>
        <w:jc w:val="both"/>
      </w:pPr>
      <w:r w:rsidRPr="00754849">
        <w:t>ФИО полностью:</w:t>
      </w:r>
    </w:p>
    <w:p w:rsidR="008249C4" w:rsidRPr="00754849" w:rsidRDefault="008249C4" w:rsidP="008249C4">
      <w:pPr>
        <w:pStyle w:val="aff7"/>
        <w:numPr>
          <w:ilvl w:val="1"/>
          <w:numId w:val="37"/>
        </w:numPr>
        <w:ind w:left="709" w:hanging="709"/>
        <w:jc w:val="both"/>
      </w:pPr>
      <w:r w:rsidRPr="00754849">
        <w:t>Реквизиты документа, удостоверяющего личность (наименование документа, серия, номер, кем и когда выдан):</w:t>
      </w:r>
    </w:p>
    <w:p w:rsidR="008249C4" w:rsidRPr="00754849" w:rsidRDefault="008249C4" w:rsidP="008249C4">
      <w:pPr>
        <w:pStyle w:val="aff7"/>
        <w:numPr>
          <w:ilvl w:val="1"/>
          <w:numId w:val="37"/>
        </w:numPr>
        <w:ind w:left="709" w:hanging="709"/>
        <w:jc w:val="both"/>
      </w:pPr>
      <w:r w:rsidRPr="00754849">
        <w:t>Адрес регистрации:</w:t>
      </w:r>
    </w:p>
    <w:p w:rsidR="008249C4" w:rsidRPr="00754849" w:rsidRDefault="008249C4" w:rsidP="008249C4">
      <w:pPr>
        <w:pStyle w:val="aff7"/>
        <w:numPr>
          <w:ilvl w:val="1"/>
          <w:numId w:val="37"/>
        </w:numPr>
        <w:spacing w:after="120"/>
        <w:ind w:left="709" w:hanging="709"/>
        <w:jc w:val="both"/>
      </w:pPr>
      <w:r w:rsidRPr="00754849">
        <w:t>Реквизиты документа, подтверждающего вид собственника (наименование, дата, номер):</w:t>
      </w:r>
    </w:p>
    <w:p w:rsidR="008249C4" w:rsidRPr="00754849" w:rsidRDefault="008249C4" w:rsidP="008249C4">
      <w:pPr>
        <w:pStyle w:val="aff7"/>
        <w:ind w:left="709" w:hanging="709"/>
        <w:jc w:val="both"/>
        <w:rPr>
          <w:b/>
          <w:i/>
          <w:u w:val="single"/>
        </w:rPr>
      </w:pPr>
      <w:r w:rsidRPr="00754849">
        <w:rPr>
          <w:b/>
          <w:i/>
          <w:u w:val="single"/>
        </w:rPr>
        <w:t>Для юридических лиц</w:t>
      </w:r>
      <w:r>
        <w:rPr>
          <w:b/>
          <w:i/>
          <w:u w:val="single"/>
        </w:rPr>
        <w:t xml:space="preserve"> (заполняется на каждого собственника)</w:t>
      </w:r>
      <w:r w:rsidRPr="00754849">
        <w:rPr>
          <w:b/>
          <w:i/>
          <w:u w:val="single"/>
        </w:rPr>
        <w:t>:</w:t>
      </w:r>
    </w:p>
    <w:p w:rsidR="008249C4" w:rsidRPr="00754849" w:rsidRDefault="008249C4" w:rsidP="008249C4">
      <w:pPr>
        <w:pStyle w:val="aff7"/>
        <w:numPr>
          <w:ilvl w:val="1"/>
          <w:numId w:val="38"/>
        </w:numPr>
        <w:ind w:left="709" w:hanging="709"/>
        <w:contextualSpacing/>
        <w:jc w:val="both"/>
      </w:pPr>
      <w:r w:rsidRPr="00754849">
        <w:t>Вид собственника (</w:t>
      </w:r>
      <w:r w:rsidRPr="00754849">
        <w:rPr>
          <w:b/>
          <w:i/>
        </w:rPr>
        <w:t>участник, акционер, бенефициар, иное - указать</w:t>
      </w:r>
      <w:r w:rsidRPr="00754849">
        <w:t>):</w:t>
      </w:r>
    </w:p>
    <w:p w:rsidR="008249C4" w:rsidRPr="00754849" w:rsidRDefault="008249C4" w:rsidP="008249C4">
      <w:pPr>
        <w:pStyle w:val="aff7"/>
        <w:numPr>
          <w:ilvl w:val="1"/>
          <w:numId w:val="38"/>
        </w:numPr>
        <w:ind w:left="709" w:hanging="709"/>
        <w:jc w:val="both"/>
      </w:pPr>
      <w:r w:rsidRPr="00754849">
        <w:t>Наименование  (сокращенное):</w:t>
      </w:r>
    </w:p>
    <w:p w:rsidR="008249C4" w:rsidRPr="00754849" w:rsidRDefault="008249C4" w:rsidP="008249C4">
      <w:pPr>
        <w:pStyle w:val="aff7"/>
        <w:numPr>
          <w:ilvl w:val="1"/>
          <w:numId w:val="38"/>
        </w:numPr>
        <w:ind w:left="709" w:hanging="709"/>
        <w:jc w:val="both"/>
      </w:pPr>
      <w:r w:rsidRPr="00754849">
        <w:t>ОГРН/ИНН:</w:t>
      </w:r>
    </w:p>
    <w:p w:rsidR="008249C4" w:rsidRPr="00754849" w:rsidRDefault="008249C4" w:rsidP="008249C4">
      <w:pPr>
        <w:pStyle w:val="aff7"/>
        <w:numPr>
          <w:ilvl w:val="1"/>
          <w:numId w:val="38"/>
        </w:numPr>
        <w:ind w:left="709" w:hanging="709"/>
        <w:jc w:val="both"/>
      </w:pPr>
      <w:r w:rsidRPr="00754849">
        <w:t>Адрес местонахождения (по ЕГРЮЛ):</w:t>
      </w:r>
    </w:p>
    <w:p w:rsidR="008249C4" w:rsidRPr="00754849" w:rsidRDefault="008249C4" w:rsidP="008249C4">
      <w:pPr>
        <w:pStyle w:val="aff7"/>
        <w:numPr>
          <w:ilvl w:val="1"/>
          <w:numId w:val="38"/>
        </w:numPr>
        <w:ind w:left="709" w:hanging="709"/>
        <w:jc w:val="both"/>
      </w:pPr>
      <w:r w:rsidRPr="00754849">
        <w:t>Адрес местонахождения (фактический):</w:t>
      </w:r>
    </w:p>
    <w:p w:rsidR="008249C4" w:rsidRPr="00754849" w:rsidRDefault="008249C4" w:rsidP="008249C4">
      <w:pPr>
        <w:pStyle w:val="aff7"/>
        <w:numPr>
          <w:ilvl w:val="1"/>
          <w:numId w:val="38"/>
        </w:numPr>
        <w:ind w:left="709" w:hanging="709"/>
        <w:jc w:val="both"/>
      </w:pPr>
      <w:r w:rsidRPr="00754849">
        <w:t>Должность и ФИО (полностью) руководителя:</w:t>
      </w:r>
    </w:p>
    <w:p w:rsidR="008249C4" w:rsidRPr="00754849" w:rsidRDefault="008249C4" w:rsidP="008249C4">
      <w:pPr>
        <w:pStyle w:val="aff7"/>
        <w:numPr>
          <w:ilvl w:val="1"/>
          <w:numId w:val="38"/>
        </w:numPr>
        <w:spacing w:after="120"/>
        <w:ind w:left="709" w:hanging="709"/>
        <w:jc w:val="both"/>
      </w:pPr>
      <w:r w:rsidRPr="00754849">
        <w:t>Реквизиты документа, подтверждающего вид собственника (наименование, дата, номер):</w:t>
      </w:r>
    </w:p>
    <w:p w:rsidR="008249C4" w:rsidRPr="00754849" w:rsidRDefault="008249C4" w:rsidP="008249C4">
      <w:pPr>
        <w:ind w:hanging="709"/>
        <w:jc w:val="both"/>
      </w:pPr>
    </w:p>
    <w:p w:rsidR="008249C4" w:rsidRDefault="008249C4" w:rsidP="008249C4">
      <w:pPr>
        <w:ind w:hanging="709"/>
        <w:jc w:val="both"/>
        <w:rPr>
          <w:sz w:val="20"/>
          <w:szCs w:val="20"/>
          <w:u w:val="single"/>
        </w:rPr>
      </w:pPr>
      <w:r>
        <w:rPr>
          <w:sz w:val="20"/>
          <w:szCs w:val="20"/>
          <w:u w:val="single"/>
        </w:rPr>
        <w:t>Примечание</w:t>
      </w:r>
      <w:r w:rsidRPr="003665C8">
        <w:rPr>
          <w:sz w:val="20"/>
          <w:szCs w:val="20"/>
          <w:u w:val="single"/>
        </w:rPr>
        <w:t>:</w:t>
      </w:r>
    </w:p>
    <w:p w:rsidR="008249C4" w:rsidRPr="00D1188C" w:rsidRDefault="008249C4" w:rsidP="008249C4">
      <w:pPr>
        <w:ind w:left="709" w:hanging="709"/>
        <w:jc w:val="both"/>
        <w:rPr>
          <w:sz w:val="20"/>
          <w:szCs w:val="20"/>
          <w:u w:val="single"/>
        </w:rPr>
      </w:pPr>
      <w:r w:rsidRPr="00D1188C">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D1188C">
        <w:rPr>
          <w:sz w:val="20"/>
          <w:szCs w:val="20"/>
        </w:rPr>
        <w:t>ином</w:t>
      </w:r>
      <w:proofErr w:type="gramEnd"/>
      <w:r w:rsidRPr="00D1188C">
        <w:rPr>
          <w:sz w:val="20"/>
          <w:szCs w:val="20"/>
        </w:rPr>
        <w:t xml:space="preserve"> случае ПАО «ТрансКонтейнер» вправе в одностороннем порядке расторгнуть </w:t>
      </w:r>
      <w:r>
        <w:rPr>
          <w:sz w:val="20"/>
          <w:szCs w:val="20"/>
        </w:rPr>
        <w:t xml:space="preserve">Договор </w:t>
      </w:r>
      <w:r w:rsidRPr="00D1188C">
        <w:rPr>
          <w:sz w:val="20"/>
          <w:szCs w:val="20"/>
        </w:rPr>
        <w:t xml:space="preserve">при условии направления письменного уведомления в адрес </w:t>
      </w:r>
      <w:r>
        <w:rPr>
          <w:sz w:val="20"/>
          <w:szCs w:val="20"/>
        </w:rPr>
        <w:t>контрагента</w:t>
      </w:r>
      <w:r w:rsidRPr="00D1188C">
        <w:rPr>
          <w:sz w:val="20"/>
          <w:szCs w:val="20"/>
        </w:rPr>
        <w:t xml:space="preserve"> за 30 дней до предполагаемой даты расторжения Договора.</w:t>
      </w:r>
    </w:p>
    <w:p w:rsidR="008249C4" w:rsidRDefault="008249C4" w:rsidP="008249C4">
      <w:pPr>
        <w:ind w:hanging="709"/>
        <w:jc w:val="both"/>
      </w:pPr>
    </w:p>
    <w:p w:rsidR="008249C4" w:rsidRDefault="008249C4" w:rsidP="008249C4">
      <w:pPr>
        <w:ind w:hanging="709"/>
        <w:jc w:val="both"/>
      </w:pPr>
      <w:r>
        <w:t>Должность руководителя и наименование контрагента:</w:t>
      </w:r>
      <w:r>
        <w:tab/>
        <w:t>____________________</w:t>
      </w:r>
    </w:p>
    <w:p w:rsidR="008249C4" w:rsidRDefault="008249C4" w:rsidP="008249C4">
      <w:pPr>
        <w:ind w:hanging="709"/>
        <w:jc w:val="both"/>
      </w:pPr>
      <w:r>
        <w:t>ФИО руководителя и его подпись:</w:t>
      </w:r>
      <w:r>
        <w:tab/>
      </w:r>
      <w:r>
        <w:tab/>
      </w:r>
      <w:r>
        <w:tab/>
      </w:r>
      <w:r>
        <w:tab/>
        <w:t>____________________</w:t>
      </w:r>
    </w:p>
    <w:p w:rsidR="008249C4" w:rsidRDefault="008249C4" w:rsidP="008249C4">
      <w:pPr>
        <w:ind w:hanging="709"/>
        <w:jc w:val="both"/>
      </w:pPr>
      <w:r>
        <w:t>Печать контрагента:</w:t>
      </w:r>
      <w:r>
        <w:tab/>
      </w:r>
      <w:r>
        <w:tab/>
      </w:r>
      <w:r>
        <w:tab/>
      </w:r>
      <w:r>
        <w:tab/>
      </w:r>
      <w:r>
        <w:tab/>
      </w:r>
      <w:r>
        <w:tab/>
      </w:r>
      <w:proofErr w:type="gramStart"/>
      <w:r>
        <w:t>м</w:t>
      </w:r>
      <w:proofErr w:type="gramEnd"/>
      <w:r>
        <w:t>.п.</w:t>
      </w:r>
    </w:p>
    <w:p w:rsidR="008249C4" w:rsidRDefault="008249C4" w:rsidP="008249C4">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3711"/>
      </w:tblGrid>
      <w:tr w:rsidR="008249C4" w:rsidRPr="00756112" w:rsidTr="005251B2">
        <w:trPr>
          <w:trHeight w:val="76"/>
        </w:trPr>
        <w:tc>
          <w:tcPr>
            <w:tcW w:w="7420" w:type="dxa"/>
            <w:tcBorders>
              <w:top w:val="nil"/>
              <w:left w:val="nil"/>
              <w:bottom w:val="nil"/>
              <w:right w:val="nil"/>
            </w:tcBorders>
          </w:tcPr>
          <w:p w:rsidR="008249C4" w:rsidRPr="00756112" w:rsidRDefault="008249C4" w:rsidP="00732047">
            <w:pPr>
              <w:jc w:val="both"/>
              <w:rPr>
                <w:b/>
              </w:rPr>
            </w:pPr>
            <w:r>
              <w:rPr>
                <w:b/>
              </w:rPr>
              <w:t>Заказчик</w:t>
            </w:r>
            <w:r w:rsidRPr="00756112">
              <w:rPr>
                <w:b/>
              </w:rPr>
              <w:t>:</w:t>
            </w:r>
          </w:p>
          <w:p w:rsidR="008249C4" w:rsidRPr="00756112" w:rsidRDefault="008249C4" w:rsidP="00732047">
            <w:pPr>
              <w:jc w:val="both"/>
            </w:pPr>
            <w:r>
              <w:t>Д</w:t>
            </w:r>
            <w:r w:rsidRPr="00756112">
              <w:t>иректор филиала</w:t>
            </w:r>
          </w:p>
          <w:p w:rsidR="008249C4" w:rsidRDefault="008249C4" w:rsidP="00732047">
            <w:pPr>
              <w:jc w:val="both"/>
            </w:pPr>
            <w:r>
              <w:t>ПАО «ТрансКонтейнер»</w:t>
            </w:r>
          </w:p>
          <w:p w:rsidR="008249C4" w:rsidRPr="00756112" w:rsidRDefault="008249C4" w:rsidP="00732047">
            <w:pPr>
              <w:jc w:val="both"/>
            </w:pPr>
            <w:r w:rsidRPr="00756112">
              <w:t>на Окт</w:t>
            </w:r>
            <w:r>
              <w:t>ябрьской железной дороге</w:t>
            </w:r>
          </w:p>
          <w:p w:rsidR="008249C4" w:rsidRPr="007C669B" w:rsidRDefault="008249C4" w:rsidP="00732047">
            <w:pPr>
              <w:jc w:val="both"/>
            </w:pPr>
            <w:r w:rsidRPr="00756112">
              <w:t>___________</w:t>
            </w:r>
            <w:r>
              <w:t xml:space="preserve"> Мельничук Д.И.</w:t>
            </w:r>
          </w:p>
        </w:tc>
        <w:tc>
          <w:tcPr>
            <w:tcW w:w="4641" w:type="dxa"/>
            <w:tcBorders>
              <w:top w:val="nil"/>
              <w:left w:val="nil"/>
              <w:bottom w:val="nil"/>
              <w:right w:val="nil"/>
            </w:tcBorders>
          </w:tcPr>
          <w:p w:rsidR="008249C4" w:rsidRPr="00756112" w:rsidRDefault="008249C4" w:rsidP="00732047">
            <w:pPr>
              <w:jc w:val="both"/>
              <w:rPr>
                <w:b/>
              </w:rPr>
            </w:pPr>
            <w:r>
              <w:rPr>
                <w:b/>
              </w:rPr>
              <w:t>Исполнитель</w:t>
            </w:r>
            <w:r w:rsidRPr="00756112">
              <w:rPr>
                <w:b/>
              </w:rPr>
              <w:t>:</w:t>
            </w:r>
          </w:p>
          <w:p w:rsidR="008249C4" w:rsidRDefault="008249C4" w:rsidP="00732047">
            <w:pPr>
              <w:jc w:val="both"/>
            </w:pPr>
          </w:p>
          <w:p w:rsidR="008249C4" w:rsidRDefault="008249C4" w:rsidP="00732047">
            <w:pPr>
              <w:jc w:val="both"/>
            </w:pPr>
          </w:p>
          <w:p w:rsidR="008249C4" w:rsidRPr="004905F5" w:rsidRDefault="008249C4" w:rsidP="00732047">
            <w:pPr>
              <w:jc w:val="both"/>
            </w:pPr>
          </w:p>
          <w:p w:rsidR="008249C4" w:rsidRPr="00756112" w:rsidRDefault="008249C4" w:rsidP="00732047">
            <w:pPr>
              <w:jc w:val="both"/>
            </w:pPr>
            <w:r w:rsidRPr="004905F5">
              <w:t>____________</w:t>
            </w:r>
            <w:r>
              <w:t xml:space="preserve"> ________</w:t>
            </w:r>
          </w:p>
        </w:tc>
      </w:tr>
    </w:tbl>
    <w:p w:rsidR="008249C4" w:rsidRDefault="008249C4" w:rsidP="008249C4">
      <w:pPr>
        <w:tabs>
          <w:tab w:val="left" w:pos="1766"/>
        </w:tabs>
      </w:pPr>
    </w:p>
    <w:p w:rsidR="000954FB" w:rsidRPr="0059690B" w:rsidRDefault="000954FB" w:rsidP="00221467">
      <w:pPr>
        <w:pStyle w:val="af9"/>
        <w:ind w:firstLine="0"/>
        <w:jc w:val="right"/>
        <w:outlineLvl w:val="0"/>
        <w:rPr>
          <w:sz w:val="28"/>
          <w:szCs w:val="28"/>
        </w:rPr>
      </w:pPr>
      <w:r w:rsidRPr="0059690B">
        <w:rPr>
          <w:sz w:val="28"/>
          <w:szCs w:val="28"/>
        </w:rPr>
        <w:t>Приложение № 6</w:t>
      </w:r>
    </w:p>
    <w:p w:rsidR="000954FB" w:rsidRPr="0059690B" w:rsidRDefault="000954FB" w:rsidP="00221467">
      <w:pPr>
        <w:pStyle w:val="af9"/>
        <w:ind w:firstLine="0"/>
        <w:jc w:val="right"/>
        <w:outlineLvl w:val="0"/>
        <w:rPr>
          <w:sz w:val="28"/>
          <w:szCs w:val="28"/>
        </w:rPr>
      </w:pPr>
      <w:r w:rsidRPr="0059690B">
        <w:rPr>
          <w:sz w:val="28"/>
          <w:szCs w:val="28"/>
        </w:rPr>
        <w:t>к документации о закупке</w:t>
      </w:r>
    </w:p>
    <w:p w:rsidR="000954FB" w:rsidRPr="0059690B" w:rsidRDefault="000954FB" w:rsidP="000954FB">
      <w:pPr>
        <w:pStyle w:val="af9"/>
        <w:jc w:val="left"/>
        <w:rPr>
          <w:b/>
          <w:i/>
          <w:sz w:val="28"/>
          <w:szCs w:val="28"/>
        </w:rPr>
      </w:pPr>
    </w:p>
    <w:p w:rsidR="000954FB" w:rsidRPr="0059690B" w:rsidRDefault="000954FB" w:rsidP="000954FB">
      <w:pPr>
        <w:pStyle w:val="af9"/>
        <w:jc w:val="left"/>
        <w:rPr>
          <w:b/>
          <w:i/>
          <w:sz w:val="28"/>
          <w:szCs w:val="28"/>
        </w:rPr>
      </w:pPr>
    </w:p>
    <w:p w:rsidR="000954FB" w:rsidRPr="0059690B" w:rsidRDefault="000954FB" w:rsidP="00221467">
      <w:pPr>
        <w:outlineLvl w:val="1"/>
        <w:rPr>
          <w:b/>
          <w:bCs/>
          <w:sz w:val="28"/>
          <w:szCs w:val="28"/>
        </w:rPr>
      </w:pPr>
      <w:r w:rsidRPr="0059690B">
        <w:rPr>
          <w:b/>
          <w:bCs/>
          <w:sz w:val="28"/>
          <w:szCs w:val="28"/>
        </w:rPr>
        <w:t>СВЕДЕНИЯ ОБ АДМИНИСТРАТИВНОМ И ПРОИЗВОДСТВЕННОМ ПЕРСОНАЛЕ ПРЕТЕНДЕНТА</w:t>
      </w:r>
    </w:p>
    <w:p w:rsidR="000954FB" w:rsidRPr="0059690B" w:rsidRDefault="000954FB" w:rsidP="000954FB">
      <w:pPr>
        <w:rPr>
          <w:sz w:val="28"/>
          <w:szCs w:val="28"/>
        </w:rPr>
      </w:pPr>
      <w:r w:rsidRPr="0059690B">
        <w:rPr>
          <w:sz w:val="28"/>
          <w:szCs w:val="28"/>
        </w:rPr>
        <w:t>(</w:t>
      </w:r>
      <w:r w:rsidRPr="0059690B">
        <w:rPr>
          <w:i/>
        </w:rPr>
        <w:t>указывается персонал, который необходим для выполнения работ, оказания услуг, поставки товара,</w:t>
      </w:r>
      <w:r w:rsidR="00010BE3" w:rsidRPr="0059690B">
        <w:rPr>
          <w:i/>
        </w:rPr>
        <w:t xml:space="preserve"> </w:t>
      </w:r>
      <w:r w:rsidRPr="0059690B">
        <w:rPr>
          <w:i/>
        </w:rPr>
        <w:t>являющихся предметом</w:t>
      </w:r>
      <w:r w:rsidR="00BC1922" w:rsidRPr="0059690B">
        <w:rPr>
          <w:i/>
        </w:rPr>
        <w:t xml:space="preserve"> </w:t>
      </w:r>
      <w:r w:rsidR="008C4183" w:rsidRPr="0059690B">
        <w:rPr>
          <w:i/>
        </w:rPr>
        <w:t>Открытого конкурса</w:t>
      </w:r>
      <w:r w:rsidRPr="0059690B">
        <w:rPr>
          <w:sz w:val="28"/>
          <w:szCs w:val="28"/>
        </w:rPr>
        <w:t>)</w:t>
      </w:r>
    </w:p>
    <w:p w:rsidR="000954FB" w:rsidRPr="0059690B" w:rsidRDefault="000954FB" w:rsidP="000954FB"/>
    <w:p w:rsidR="000954FB" w:rsidRPr="0059690B" w:rsidRDefault="000954FB" w:rsidP="000954FB">
      <w:pPr>
        <w:tabs>
          <w:tab w:val="left" w:pos="9639"/>
        </w:tabs>
        <w:rPr>
          <w:b/>
          <w:bCs/>
          <w:sz w:val="28"/>
          <w:szCs w:val="28"/>
        </w:rPr>
      </w:pPr>
      <w:r w:rsidRPr="0059690B">
        <w:rPr>
          <w:b/>
          <w:bCs/>
          <w:sz w:val="28"/>
          <w:szCs w:val="28"/>
        </w:rPr>
        <w:t xml:space="preserve">Административный персонал </w:t>
      </w:r>
    </w:p>
    <w:p w:rsidR="000954FB" w:rsidRPr="0059690B" w:rsidRDefault="000954FB" w:rsidP="000954FB">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 п/п</w:t>
            </w:r>
          </w:p>
        </w:tc>
        <w:tc>
          <w:tcPr>
            <w:tcW w:w="2299" w:type="dxa"/>
            <w:vAlign w:val="center"/>
          </w:tcPr>
          <w:p w:rsidR="000954FB" w:rsidRPr="0059690B" w:rsidRDefault="000954FB" w:rsidP="00221467">
            <w:pPr>
              <w:tabs>
                <w:tab w:val="left" w:pos="9639"/>
              </w:tabs>
              <w:ind w:left="0" w:firstLine="0"/>
            </w:pPr>
            <w:r w:rsidRPr="0059690B">
              <w:t>Занимаемая должность</w:t>
            </w:r>
          </w:p>
        </w:tc>
        <w:tc>
          <w:tcPr>
            <w:tcW w:w="2762" w:type="dxa"/>
            <w:vAlign w:val="center"/>
          </w:tcPr>
          <w:p w:rsidR="000954FB" w:rsidRPr="0059690B" w:rsidRDefault="000954FB" w:rsidP="00221467">
            <w:pPr>
              <w:tabs>
                <w:tab w:val="left" w:pos="9639"/>
              </w:tabs>
              <w:ind w:left="0" w:firstLine="0"/>
            </w:pPr>
            <w:r w:rsidRPr="0059690B">
              <w:t>Ф.И.О.</w:t>
            </w:r>
          </w:p>
        </w:tc>
        <w:tc>
          <w:tcPr>
            <w:tcW w:w="2160" w:type="dxa"/>
            <w:vAlign w:val="center"/>
          </w:tcPr>
          <w:p w:rsidR="000954FB" w:rsidRPr="0059690B" w:rsidRDefault="000954FB" w:rsidP="00221467">
            <w:pPr>
              <w:tabs>
                <w:tab w:val="left" w:pos="9639"/>
              </w:tabs>
              <w:ind w:left="0" w:firstLine="0"/>
            </w:pPr>
            <w:r w:rsidRPr="0059690B">
              <w:t>Образование и специальность</w:t>
            </w:r>
          </w:p>
        </w:tc>
        <w:tc>
          <w:tcPr>
            <w:tcW w:w="2247" w:type="dxa"/>
            <w:vAlign w:val="center"/>
          </w:tcPr>
          <w:p w:rsidR="000954FB" w:rsidRPr="0059690B" w:rsidRDefault="000954FB" w:rsidP="00221467">
            <w:pPr>
              <w:tabs>
                <w:tab w:val="left" w:pos="9639"/>
              </w:tabs>
              <w:ind w:left="0" w:firstLine="0"/>
            </w:pPr>
            <w:r w:rsidRPr="0059690B">
              <w:t>Стаж работы по профилю занимаемой должности</w:t>
            </w:r>
          </w:p>
        </w:tc>
      </w:tr>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1</w:t>
            </w:r>
          </w:p>
        </w:tc>
        <w:tc>
          <w:tcPr>
            <w:tcW w:w="2299" w:type="dxa"/>
            <w:vAlign w:val="center"/>
          </w:tcPr>
          <w:p w:rsidR="000954FB" w:rsidRPr="0059690B" w:rsidRDefault="000954FB" w:rsidP="00221467">
            <w:pPr>
              <w:tabs>
                <w:tab w:val="left" w:pos="9639"/>
              </w:tabs>
              <w:ind w:left="0" w:firstLine="0"/>
            </w:pPr>
          </w:p>
        </w:tc>
        <w:tc>
          <w:tcPr>
            <w:tcW w:w="2762" w:type="dxa"/>
          </w:tcPr>
          <w:p w:rsidR="000954FB" w:rsidRPr="0059690B" w:rsidRDefault="000954FB" w:rsidP="00221467">
            <w:pPr>
              <w:tabs>
                <w:tab w:val="left" w:pos="9639"/>
              </w:tabs>
              <w:ind w:left="0" w:firstLine="0"/>
            </w:pPr>
          </w:p>
        </w:tc>
        <w:tc>
          <w:tcPr>
            <w:tcW w:w="2160" w:type="dxa"/>
            <w:vAlign w:val="center"/>
          </w:tcPr>
          <w:p w:rsidR="000954FB" w:rsidRPr="0059690B" w:rsidRDefault="000954FB" w:rsidP="00221467">
            <w:pPr>
              <w:tabs>
                <w:tab w:val="left" w:pos="9639"/>
              </w:tabs>
              <w:ind w:left="0" w:firstLine="0"/>
            </w:pPr>
          </w:p>
        </w:tc>
        <w:tc>
          <w:tcPr>
            <w:tcW w:w="2247" w:type="dxa"/>
            <w:vAlign w:val="center"/>
          </w:tcPr>
          <w:p w:rsidR="000954FB" w:rsidRPr="0059690B" w:rsidRDefault="000954FB" w:rsidP="00221467">
            <w:pPr>
              <w:tabs>
                <w:tab w:val="left" w:pos="9639"/>
              </w:tabs>
              <w:ind w:left="0" w:firstLine="0"/>
            </w:pPr>
          </w:p>
        </w:tc>
      </w:tr>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2</w:t>
            </w:r>
          </w:p>
        </w:tc>
        <w:tc>
          <w:tcPr>
            <w:tcW w:w="2299" w:type="dxa"/>
            <w:vAlign w:val="center"/>
          </w:tcPr>
          <w:p w:rsidR="000954FB" w:rsidRPr="0059690B" w:rsidRDefault="000954FB" w:rsidP="00221467">
            <w:pPr>
              <w:tabs>
                <w:tab w:val="left" w:pos="9639"/>
              </w:tabs>
              <w:ind w:left="0" w:firstLine="0"/>
            </w:pPr>
          </w:p>
        </w:tc>
        <w:tc>
          <w:tcPr>
            <w:tcW w:w="2762" w:type="dxa"/>
          </w:tcPr>
          <w:p w:rsidR="000954FB" w:rsidRPr="0059690B" w:rsidRDefault="000954FB" w:rsidP="00221467">
            <w:pPr>
              <w:tabs>
                <w:tab w:val="left" w:pos="9639"/>
              </w:tabs>
              <w:ind w:left="0" w:firstLine="0"/>
            </w:pPr>
          </w:p>
        </w:tc>
        <w:tc>
          <w:tcPr>
            <w:tcW w:w="2160" w:type="dxa"/>
            <w:vAlign w:val="center"/>
          </w:tcPr>
          <w:p w:rsidR="000954FB" w:rsidRPr="0059690B" w:rsidRDefault="000954FB" w:rsidP="00221467">
            <w:pPr>
              <w:tabs>
                <w:tab w:val="left" w:pos="9639"/>
              </w:tabs>
              <w:ind w:left="0" w:firstLine="0"/>
            </w:pPr>
          </w:p>
        </w:tc>
        <w:tc>
          <w:tcPr>
            <w:tcW w:w="2247" w:type="dxa"/>
            <w:vAlign w:val="center"/>
          </w:tcPr>
          <w:p w:rsidR="000954FB" w:rsidRPr="0059690B" w:rsidRDefault="000954FB" w:rsidP="00221467">
            <w:pPr>
              <w:tabs>
                <w:tab w:val="left" w:pos="9639"/>
              </w:tabs>
              <w:ind w:left="0" w:firstLine="0"/>
            </w:pPr>
          </w:p>
        </w:tc>
      </w:tr>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w:t>
            </w:r>
          </w:p>
        </w:tc>
        <w:tc>
          <w:tcPr>
            <w:tcW w:w="2299" w:type="dxa"/>
            <w:vAlign w:val="center"/>
          </w:tcPr>
          <w:p w:rsidR="000954FB" w:rsidRPr="0059690B" w:rsidRDefault="000954FB" w:rsidP="00221467">
            <w:pPr>
              <w:tabs>
                <w:tab w:val="left" w:pos="9639"/>
              </w:tabs>
              <w:ind w:left="0" w:firstLine="0"/>
            </w:pPr>
          </w:p>
        </w:tc>
        <w:tc>
          <w:tcPr>
            <w:tcW w:w="2762" w:type="dxa"/>
          </w:tcPr>
          <w:p w:rsidR="000954FB" w:rsidRPr="0059690B" w:rsidRDefault="000954FB" w:rsidP="00221467">
            <w:pPr>
              <w:tabs>
                <w:tab w:val="left" w:pos="9639"/>
              </w:tabs>
              <w:ind w:left="0" w:firstLine="0"/>
            </w:pPr>
          </w:p>
        </w:tc>
        <w:tc>
          <w:tcPr>
            <w:tcW w:w="2160" w:type="dxa"/>
            <w:vAlign w:val="center"/>
          </w:tcPr>
          <w:p w:rsidR="000954FB" w:rsidRPr="0059690B" w:rsidRDefault="000954FB" w:rsidP="00221467">
            <w:pPr>
              <w:tabs>
                <w:tab w:val="left" w:pos="9639"/>
              </w:tabs>
              <w:ind w:left="0" w:firstLine="0"/>
            </w:pPr>
          </w:p>
        </w:tc>
        <w:tc>
          <w:tcPr>
            <w:tcW w:w="2247" w:type="dxa"/>
            <w:vAlign w:val="center"/>
          </w:tcPr>
          <w:p w:rsidR="000954FB" w:rsidRPr="0059690B" w:rsidRDefault="000954FB" w:rsidP="00221467">
            <w:pPr>
              <w:tabs>
                <w:tab w:val="left" w:pos="9639"/>
              </w:tabs>
              <w:ind w:left="0" w:firstLine="0"/>
            </w:pPr>
          </w:p>
        </w:tc>
      </w:tr>
    </w:tbl>
    <w:p w:rsidR="000954FB" w:rsidRPr="0059690B" w:rsidRDefault="000954FB" w:rsidP="000954FB">
      <w:pPr>
        <w:tabs>
          <w:tab w:val="left" w:pos="9639"/>
        </w:tabs>
      </w:pPr>
    </w:p>
    <w:p w:rsidR="000954FB" w:rsidRPr="0059690B" w:rsidRDefault="000954FB" w:rsidP="000954FB">
      <w:pPr>
        <w:tabs>
          <w:tab w:val="left" w:pos="9639"/>
        </w:tabs>
        <w:rPr>
          <w:b/>
          <w:bCs/>
          <w:sz w:val="28"/>
          <w:szCs w:val="28"/>
        </w:rPr>
      </w:pPr>
      <w:r w:rsidRPr="0059690B">
        <w:rPr>
          <w:b/>
          <w:bCs/>
          <w:sz w:val="28"/>
          <w:szCs w:val="28"/>
        </w:rPr>
        <w:t>Производственный персонал (рабочие)</w:t>
      </w:r>
    </w:p>
    <w:p w:rsidR="000954FB" w:rsidRPr="0059690B" w:rsidRDefault="000954FB" w:rsidP="000954FB">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59690B" w:rsidTr="00992E89">
        <w:trPr>
          <w:trHeight w:val="1000"/>
          <w:jc w:val="center"/>
        </w:trPr>
        <w:tc>
          <w:tcPr>
            <w:tcW w:w="761" w:type="dxa"/>
            <w:vAlign w:val="center"/>
          </w:tcPr>
          <w:p w:rsidR="00724949" w:rsidRPr="0059690B" w:rsidRDefault="00724949" w:rsidP="00F00A32">
            <w:pPr>
              <w:tabs>
                <w:tab w:val="left" w:pos="9639"/>
              </w:tabs>
              <w:ind w:left="0" w:firstLine="0"/>
            </w:pPr>
            <w:r w:rsidRPr="0059690B">
              <w:t>№ п/п</w:t>
            </w:r>
          </w:p>
        </w:tc>
        <w:tc>
          <w:tcPr>
            <w:tcW w:w="2590" w:type="dxa"/>
            <w:vAlign w:val="center"/>
          </w:tcPr>
          <w:p w:rsidR="00724949" w:rsidRPr="0059690B" w:rsidRDefault="00724949" w:rsidP="00F00A32">
            <w:pPr>
              <w:tabs>
                <w:tab w:val="left" w:pos="9639"/>
              </w:tabs>
              <w:ind w:left="0" w:firstLine="0"/>
            </w:pPr>
            <w:r w:rsidRPr="0059690B">
              <w:t>Специальность</w:t>
            </w:r>
          </w:p>
          <w:p w:rsidR="00724949" w:rsidRPr="0059690B" w:rsidRDefault="00724949" w:rsidP="00F00A32">
            <w:pPr>
              <w:tabs>
                <w:tab w:val="left" w:pos="9639"/>
              </w:tabs>
              <w:ind w:left="0" w:firstLine="0"/>
            </w:pPr>
            <w:r w:rsidRPr="0059690B">
              <w:t>по каждому рабочему</w:t>
            </w:r>
          </w:p>
        </w:tc>
        <w:tc>
          <w:tcPr>
            <w:tcW w:w="2472" w:type="dxa"/>
            <w:vAlign w:val="center"/>
          </w:tcPr>
          <w:p w:rsidR="00724949" w:rsidRPr="0059690B" w:rsidRDefault="00724949" w:rsidP="00F00A32">
            <w:pPr>
              <w:tabs>
                <w:tab w:val="left" w:pos="9639"/>
              </w:tabs>
              <w:ind w:left="0" w:firstLine="0"/>
            </w:pPr>
            <w:r w:rsidRPr="0059690B">
              <w:t>Ф.И.О.</w:t>
            </w:r>
          </w:p>
        </w:tc>
        <w:tc>
          <w:tcPr>
            <w:tcW w:w="1984" w:type="dxa"/>
            <w:vAlign w:val="center"/>
          </w:tcPr>
          <w:p w:rsidR="00724949" w:rsidRPr="0059690B" w:rsidRDefault="00724949" w:rsidP="00F00A32">
            <w:pPr>
              <w:tabs>
                <w:tab w:val="left" w:pos="9639"/>
              </w:tabs>
              <w:ind w:left="0" w:firstLine="0"/>
            </w:pPr>
            <w:r w:rsidRPr="0059690B">
              <w:t>Разряд, квалификация</w:t>
            </w:r>
          </w:p>
        </w:tc>
        <w:tc>
          <w:tcPr>
            <w:tcW w:w="2451" w:type="dxa"/>
            <w:vAlign w:val="center"/>
          </w:tcPr>
          <w:p w:rsidR="00724949" w:rsidRPr="0059690B" w:rsidRDefault="00724949" w:rsidP="00F00A32">
            <w:pPr>
              <w:tabs>
                <w:tab w:val="left" w:pos="9639"/>
              </w:tabs>
              <w:ind w:left="0" w:firstLine="0"/>
            </w:pPr>
            <w:r w:rsidRPr="0059690B">
              <w:t>Стаж работы по специальности</w:t>
            </w:r>
          </w:p>
        </w:tc>
      </w:tr>
      <w:tr w:rsidR="00724949" w:rsidRPr="0059690B" w:rsidTr="00992E89">
        <w:trPr>
          <w:jc w:val="center"/>
        </w:trPr>
        <w:tc>
          <w:tcPr>
            <w:tcW w:w="761" w:type="dxa"/>
            <w:vAlign w:val="center"/>
          </w:tcPr>
          <w:p w:rsidR="00724949" w:rsidRPr="0059690B" w:rsidRDefault="00724949" w:rsidP="00992E89">
            <w:pPr>
              <w:tabs>
                <w:tab w:val="left" w:pos="9639"/>
              </w:tabs>
            </w:pPr>
            <w:r w:rsidRPr="0059690B">
              <w:t>1</w:t>
            </w:r>
          </w:p>
        </w:tc>
        <w:tc>
          <w:tcPr>
            <w:tcW w:w="2590" w:type="dxa"/>
            <w:vAlign w:val="center"/>
          </w:tcPr>
          <w:p w:rsidR="00724949" w:rsidRPr="0059690B" w:rsidRDefault="00724949" w:rsidP="00992E89">
            <w:pPr>
              <w:tabs>
                <w:tab w:val="left" w:pos="9639"/>
              </w:tabs>
            </w:pPr>
          </w:p>
        </w:tc>
        <w:tc>
          <w:tcPr>
            <w:tcW w:w="2472" w:type="dxa"/>
          </w:tcPr>
          <w:p w:rsidR="00724949" w:rsidRPr="0059690B" w:rsidRDefault="00724949" w:rsidP="00992E89">
            <w:pPr>
              <w:tabs>
                <w:tab w:val="left" w:pos="9639"/>
              </w:tabs>
            </w:pPr>
          </w:p>
        </w:tc>
        <w:tc>
          <w:tcPr>
            <w:tcW w:w="1984" w:type="dxa"/>
          </w:tcPr>
          <w:p w:rsidR="00724949" w:rsidRPr="0059690B" w:rsidRDefault="00724949" w:rsidP="00992E89">
            <w:pPr>
              <w:tabs>
                <w:tab w:val="left" w:pos="9639"/>
              </w:tabs>
            </w:pPr>
          </w:p>
        </w:tc>
        <w:tc>
          <w:tcPr>
            <w:tcW w:w="2451" w:type="dxa"/>
            <w:vAlign w:val="center"/>
          </w:tcPr>
          <w:p w:rsidR="00724949" w:rsidRPr="0059690B" w:rsidRDefault="00724949" w:rsidP="00992E89">
            <w:pPr>
              <w:tabs>
                <w:tab w:val="left" w:pos="9639"/>
              </w:tabs>
            </w:pPr>
          </w:p>
        </w:tc>
      </w:tr>
      <w:tr w:rsidR="00724949" w:rsidRPr="0059690B" w:rsidTr="00992E89">
        <w:trPr>
          <w:jc w:val="center"/>
        </w:trPr>
        <w:tc>
          <w:tcPr>
            <w:tcW w:w="761" w:type="dxa"/>
            <w:vAlign w:val="center"/>
          </w:tcPr>
          <w:p w:rsidR="00724949" w:rsidRPr="0059690B" w:rsidRDefault="00724949" w:rsidP="00992E89">
            <w:pPr>
              <w:tabs>
                <w:tab w:val="left" w:pos="9639"/>
              </w:tabs>
            </w:pPr>
            <w:r w:rsidRPr="0059690B">
              <w:t>2</w:t>
            </w:r>
          </w:p>
        </w:tc>
        <w:tc>
          <w:tcPr>
            <w:tcW w:w="2590" w:type="dxa"/>
            <w:vAlign w:val="center"/>
          </w:tcPr>
          <w:p w:rsidR="00724949" w:rsidRPr="0059690B" w:rsidRDefault="00724949" w:rsidP="00992E89">
            <w:pPr>
              <w:tabs>
                <w:tab w:val="left" w:pos="9639"/>
              </w:tabs>
            </w:pPr>
          </w:p>
        </w:tc>
        <w:tc>
          <w:tcPr>
            <w:tcW w:w="2472" w:type="dxa"/>
          </w:tcPr>
          <w:p w:rsidR="00724949" w:rsidRPr="0059690B" w:rsidRDefault="00724949" w:rsidP="00992E89">
            <w:pPr>
              <w:tabs>
                <w:tab w:val="left" w:pos="9639"/>
              </w:tabs>
            </w:pPr>
          </w:p>
        </w:tc>
        <w:tc>
          <w:tcPr>
            <w:tcW w:w="1984" w:type="dxa"/>
          </w:tcPr>
          <w:p w:rsidR="00724949" w:rsidRPr="0059690B" w:rsidRDefault="00724949" w:rsidP="00992E89">
            <w:pPr>
              <w:tabs>
                <w:tab w:val="left" w:pos="9639"/>
              </w:tabs>
            </w:pPr>
          </w:p>
        </w:tc>
        <w:tc>
          <w:tcPr>
            <w:tcW w:w="2451" w:type="dxa"/>
            <w:vAlign w:val="center"/>
          </w:tcPr>
          <w:p w:rsidR="00724949" w:rsidRPr="0059690B" w:rsidRDefault="00724949" w:rsidP="00992E89">
            <w:pPr>
              <w:tabs>
                <w:tab w:val="left" w:pos="9639"/>
              </w:tabs>
            </w:pPr>
          </w:p>
        </w:tc>
      </w:tr>
      <w:tr w:rsidR="00724949" w:rsidRPr="008D67F8" w:rsidTr="00992E89">
        <w:trPr>
          <w:jc w:val="center"/>
        </w:trPr>
        <w:tc>
          <w:tcPr>
            <w:tcW w:w="761" w:type="dxa"/>
            <w:vAlign w:val="center"/>
          </w:tcPr>
          <w:p w:rsidR="00724949" w:rsidRPr="0059690B" w:rsidRDefault="00724949" w:rsidP="00992E89">
            <w:pPr>
              <w:tabs>
                <w:tab w:val="left" w:pos="9639"/>
              </w:tabs>
            </w:pPr>
            <w:r w:rsidRPr="0059690B">
              <w:t>…</w:t>
            </w:r>
          </w:p>
        </w:tc>
        <w:tc>
          <w:tcPr>
            <w:tcW w:w="2590" w:type="dxa"/>
            <w:vAlign w:val="center"/>
          </w:tcPr>
          <w:p w:rsidR="00724949" w:rsidRPr="0059690B" w:rsidRDefault="00724949" w:rsidP="00992E89">
            <w:pPr>
              <w:tabs>
                <w:tab w:val="left" w:pos="9639"/>
              </w:tabs>
            </w:pPr>
          </w:p>
        </w:tc>
        <w:tc>
          <w:tcPr>
            <w:tcW w:w="2472" w:type="dxa"/>
          </w:tcPr>
          <w:p w:rsidR="00724949" w:rsidRPr="0059690B" w:rsidRDefault="00724949" w:rsidP="00992E89">
            <w:pPr>
              <w:tabs>
                <w:tab w:val="left" w:pos="9639"/>
              </w:tabs>
            </w:pPr>
          </w:p>
        </w:tc>
        <w:tc>
          <w:tcPr>
            <w:tcW w:w="1984" w:type="dxa"/>
          </w:tcPr>
          <w:p w:rsidR="00724949" w:rsidRPr="0059690B" w:rsidRDefault="00724949" w:rsidP="00992E89">
            <w:pPr>
              <w:tabs>
                <w:tab w:val="left" w:pos="9639"/>
              </w:tabs>
            </w:pPr>
          </w:p>
        </w:tc>
        <w:tc>
          <w:tcPr>
            <w:tcW w:w="2451" w:type="dxa"/>
            <w:vAlign w:val="center"/>
          </w:tcPr>
          <w:p w:rsidR="00724949" w:rsidRPr="0059690B" w:rsidRDefault="00724949" w:rsidP="00992E89">
            <w:pPr>
              <w:tabs>
                <w:tab w:val="left" w:pos="9639"/>
              </w:tabs>
            </w:pPr>
          </w:p>
        </w:tc>
      </w:tr>
    </w:tbl>
    <w:p w:rsidR="000954FB" w:rsidRPr="008D67F8" w:rsidRDefault="000954FB" w:rsidP="000954FB">
      <w:pPr>
        <w:pStyle w:val="af9"/>
        <w:jc w:val="left"/>
        <w:rPr>
          <w:b/>
          <w:i/>
          <w:sz w:val="28"/>
          <w:szCs w:val="28"/>
          <w:highlight w:val="cyan"/>
        </w:rPr>
      </w:pPr>
    </w:p>
    <w:p w:rsidR="000954FB" w:rsidRPr="00221467" w:rsidRDefault="000954FB" w:rsidP="00221467">
      <w:pPr>
        <w:pStyle w:val="af9"/>
        <w:jc w:val="left"/>
        <w:rPr>
          <w:b/>
          <w:i/>
          <w:sz w:val="28"/>
          <w:szCs w:val="28"/>
          <w:highlight w:val="cyan"/>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50E6" w:rsidRDefault="000954FB" w:rsidP="00221467">
      <w:pPr>
        <w:pStyle w:val="af9"/>
        <w:ind w:firstLine="0"/>
        <w:jc w:val="right"/>
        <w:outlineLvl w:val="0"/>
        <w:rPr>
          <w:sz w:val="28"/>
          <w:szCs w:val="28"/>
        </w:rPr>
      </w:pPr>
      <w:r w:rsidRPr="000E50E6">
        <w:rPr>
          <w:sz w:val="28"/>
          <w:szCs w:val="28"/>
        </w:rPr>
        <w:t>Приложение № 7</w:t>
      </w:r>
    </w:p>
    <w:p w:rsidR="000954FB" w:rsidRPr="000E50E6" w:rsidRDefault="000954FB" w:rsidP="00221467">
      <w:pPr>
        <w:pStyle w:val="af9"/>
        <w:ind w:firstLine="0"/>
        <w:jc w:val="right"/>
        <w:outlineLvl w:val="0"/>
        <w:rPr>
          <w:sz w:val="28"/>
          <w:szCs w:val="28"/>
        </w:rPr>
      </w:pPr>
      <w:r w:rsidRPr="000E50E6">
        <w:rPr>
          <w:sz w:val="28"/>
          <w:szCs w:val="28"/>
        </w:rPr>
        <w:t>к документации о закупке</w:t>
      </w:r>
    </w:p>
    <w:p w:rsidR="000954FB" w:rsidRPr="000E50E6" w:rsidRDefault="000954FB" w:rsidP="00CD4F5B">
      <w:pPr>
        <w:tabs>
          <w:tab w:val="left" w:pos="9639"/>
        </w:tabs>
        <w:rPr>
          <w:b/>
          <w:szCs w:val="28"/>
        </w:rPr>
      </w:pPr>
    </w:p>
    <w:p w:rsidR="000954FB" w:rsidRPr="000E50E6" w:rsidRDefault="000954FB" w:rsidP="00221467">
      <w:pPr>
        <w:tabs>
          <w:tab w:val="left" w:pos="9639"/>
        </w:tabs>
        <w:ind w:firstLine="567"/>
        <w:outlineLvl w:val="1"/>
        <w:rPr>
          <w:b/>
          <w:szCs w:val="28"/>
        </w:rPr>
      </w:pPr>
      <w:r w:rsidRPr="000E50E6">
        <w:rPr>
          <w:b/>
          <w:szCs w:val="28"/>
        </w:rPr>
        <w:t>СВЕДЕНИЯ О ПЛАНИРУЕМЫХ К ПРИВЛЕЧЕНИЮ СУБПОДРЯДНЫХ ОРГАНИЗАЦИЯХ</w:t>
      </w:r>
    </w:p>
    <w:p w:rsidR="000954FB" w:rsidRPr="000E50E6" w:rsidRDefault="000954FB" w:rsidP="000954FB">
      <w:pPr>
        <w:tabs>
          <w:tab w:val="left" w:pos="9639"/>
        </w:tabs>
        <w:ind w:firstLine="567"/>
        <w:rPr>
          <w:i/>
        </w:rPr>
      </w:pPr>
      <w:r w:rsidRPr="000E50E6">
        <w:rPr>
          <w:i/>
        </w:rPr>
        <w:t>(отдельный лист по каждому субподрядчику)</w:t>
      </w:r>
    </w:p>
    <w:p w:rsidR="000954FB" w:rsidRPr="000E50E6" w:rsidRDefault="000954FB" w:rsidP="000954FB">
      <w:pPr>
        <w:tabs>
          <w:tab w:val="left" w:pos="9639"/>
        </w:tabs>
        <w:ind w:firstLine="567"/>
        <w:rPr>
          <w:b/>
          <w:sz w:val="28"/>
          <w:szCs w:val="28"/>
        </w:rPr>
      </w:pPr>
      <w:r w:rsidRPr="000E50E6">
        <w:rPr>
          <w:b/>
          <w:sz w:val="28"/>
          <w:szCs w:val="28"/>
        </w:rPr>
        <w:t>Наименование организации, фирмы:</w:t>
      </w:r>
    </w:p>
    <w:p w:rsidR="000954FB" w:rsidRPr="000E50E6" w:rsidRDefault="000954FB" w:rsidP="000954FB">
      <w:pPr>
        <w:tabs>
          <w:tab w:val="left" w:pos="9639"/>
        </w:tabs>
        <w:ind w:firstLine="567"/>
        <w:rPr>
          <w:sz w:val="22"/>
        </w:rPr>
      </w:pPr>
      <w:r w:rsidRPr="000E50E6">
        <w:rPr>
          <w:sz w:val="22"/>
        </w:rPr>
        <w:t>____________________________________________________________________________</w:t>
      </w:r>
    </w:p>
    <w:p w:rsidR="000954FB" w:rsidRPr="000E50E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455"/>
        <w:gridCol w:w="327"/>
        <w:gridCol w:w="3156"/>
      </w:tblGrid>
      <w:tr w:rsidR="000954FB" w:rsidRPr="000E50E6" w:rsidTr="00221467">
        <w:tc>
          <w:tcPr>
            <w:tcW w:w="3138" w:type="dxa"/>
          </w:tcPr>
          <w:p w:rsidR="000954FB" w:rsidRPr="000E50E6" w:rsidRDefault="000954FB" w:rsidP="00221467">
            <w:pPr>
              <w:tabs>
                <w:tab w:val="left" w:pos="9639"/>
              </w:tabs>
              <w:ind w:left="0" w:firstLine="0"/>
              <w:rPr>
                <w:szCs w:val="28"/>
              </w:rPr>
            </w:pPr>
          </w:p>
        </w:tc>
        <w:tc>
          <w:tcPr>
            <w:tcW w:w="3099" w:type="dxa"/>
            <w:gridSpan w:val="2"/>
            <w:vAlign w:val="center"/>
          </w:tcPr>
          <w:p w:rsidR="000954FB" w:rsidRPr="000E50E6" w:rsidRDefault="000954FB" w:rsidP="00221467">
            <w:pPr>
              <w:tabs>
                <w:tab w:val="left" w:pos="9639"/>
              </w:tabs>
              <w:ind w:left="0" w:firstLine="0"/>
              <w:rPr>
                <w:szCs w:val="28"/>
              </w:rPr>
            </w:pPr>
            <w:r w:rsidRPr="000E50E6">
              <w:rPr>
                <w:szCs w:val="28"/>
              </w:rPr>
              <w:t>Головная фирма</w:t>
            </w:r>
          </w:p>
        </w:tc>
        <w:tc>
          <w:tcPr>
            <w:tcW w:w="3483" w:type="dxa"/>
            <w:gridSpan w:val="2"/>
            <w:vAlign w:val="center"/>
          </w:tcPr>
          <w:p w:rsidR="000954FB" w:rsidRPr="000E50E6" w:rsidRDefault="000954FB" w:rsidP="00221467">
            <w:pPr>
              <w:tabs>
                <w:tab w:val="left" w:pos="9639"/>
              </w:tabs>
              <w:ind w:left="0" w:firstLine="0"/>
              <w:rPr>
                <w:szCs w:val="28"/>
              </w:rPr>
            </w:pPr>
            <w:r w:rsidRPr="000E50E6">
              <w:rPr>
                <w:szCs w:val="28"/>
              </w:rPr>
              <w:t>Филиалы и дочерние предприятия</w:t>
            </w:r>
          </w:p>
        </w:tc>
      </w:tr>
      <w:tr w:rsidR="000954FB" w:rsidRPr="000E50E6" w:rsidTr="00221467">
        <w:trPr>
          <w:trHeight w:val="391"/>
        </w:trPr>
        <w:tc>
          <w:tcPr>
            <w:tcW w:w="3138" w:type="dxa"/>
          </w:tcPr>
          <w:p w:rsidR="000954FB" w:rsidRPr="000E50E6" w:rsidRDefault="000954FB" w:rsidP="00221467">
            <w:pPr>
              <w:tabs>
                <w:tab w:val="left" w:pos="9639"/>
              </w:tabs>
              <w:ind w:left="0" w:firstLine="0"/>
            </w:pPr>
            <w:r w:rsidRPr="000E50E6">
              <w:t>Адрес</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46"/>
        </w:trPr>
        <w:tc>
          <w:tcPr>
            <w:tcW w:w="3138" w:type="dxa"/>
          </w:tcPr>
          <w:p w:rsidR="000954FB" w:rsidRPr="000E50E6" w:rsidRDefault="000954FB" w:rsidP="00221467">
            <w:pPr>
              <w:tabs>
                <w:tab w:val="left" w:pos="9639"/>
              </w:tabs>
              <w:ind w:left="0" w:firstLine="0"/>
            </w:pPr>
            <w:r w:rsidRPr="000E50E6">
              <w:t>Телефон</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55"/>
        </w:trPr>
        <w:tc>
          <w:tcPr>
            <w:tcW w:w="3138" w:type="dxa"/>
          </w:tcPr>
          <w:p w:rsidR="000954FB" w:rsidRPr="000E50E6" w:rsidRDefault="000954FB" w:rsidP="00221467">
            <w:pPr>
              <w:tabs>
                <w:tab w:val="left" w:pos="9639"/>
              </w:tabs>
              <w:ind w:left="0" w:firstLine="0"/>
            </w:pPr>
            <w:r w:rsidRPr="000E50E6">
              <w:t>Факс</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51"/>
        </w:trPr>
        <w:tc>
          <w:tcPr>
            <w:tcW w:w="3138" w:type="dxa"/>
          </w:tcPr>
          <w:p w:rsidR="000954FB" w:rsidRPr="000E50E6" w:rsidRDefault="000954FB" w:rsidP="00221467">
            <w:pPr>
              <w:tabs>
                <w:tab w:val="left" w:pos="9639"/>
              </w:tabs>
              <w:ind w:left="0" w:firstLine="0"/>
            </w:pPr>
            <w:r w:rsidRPr="000E50E6">
              <w:t>Ответственное лицо</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48"/>
        </w:trPr>
        <w:tc>
          <w:tcPr>
            <w:tcW w:w="3138" w:type="dxa"/>
          </w:tcPr>
          <w:p w:rsidR="000954FB" w:rsidRPr="000E50E6" w:rsidRDefault="000954FB" w:rsidP="00221467">
            <w:pPr>
              <w:tabs>
                <w:tab w:val="left" w:pos="9639"/>
              </w:tabs>
              <w:ind w:left="0" w:firstLine="0"/>
            </w:pPr>
            <w:r w:rsidRPr="000E50E6">
              <w:t>Форма (ООО, ЗАО и т.д.)</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43"/>
        </w:trPr>
        <w:tc>
          <w:tcPr>
            <w:tcW w:w="3138" w:type="dxa"/>
          </w:tcPr>
          <w:p w:rsidR="000954FB" w:rsidRPr="000E50E6" w:rsidRDefault="000954FB" w:rsidP="00221467">
            <w:pPr>
              <w:tabs>
                <w:tab w:val="left" w:pos="9639"/>
              </w:tabs>
              <w:ind w:left="0" w:firstLine="0"/>
            </w:pPr>
            <w:r w:rsidRPr="000E50E6">
              <w:t>Уставный капитал</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505"/>
        </w:trPr>
        <w:tc>
          <w:tcPr>
            <w:tcW w:w="3138" w:type="dxa"/>
            <w:tcBorders>
              <w:bottom w:val="nil"/>
            </w:tcBorders>
          </w:tcPr>
          <w:p w:rsidR="000954FB" w:rsidRPr="000E50E6" w:rsidRDefault="000954FB" w:rsidP="00221467">
            <w:pPr>
              <w:tabs>
                <w:tab w:val="left" w:pos="9639"/>
              </w:tabs>
              <w:ind w:left="0" w:firstLine="0"/>
            </w:pPr>
            <w:r w:rsidRPr="000E50E6">
              <w:t>Сфера деятельности</w:t>
            </w:r>
          </w:p>
        </w:tc>
        <w:tc>
          <w:tcPr>
            <w:tcW w:w="3099" w:type="dxa"/>
            <w:gridSpan w:val="2"/>
            <w:tcBorders>
              <w:bottom w:val="nil"/>
            </w:tcBorders>
          </w:tcPr>
          <w:p w:rsidR="000954FB" w:rsidRPr="000E50E6" w:rsidRDefault="000954FB" w:rsidP="00221467">
            <w:pPr>
              <w:tabs>
                <w:tab w:val="left" w:pos="9639"/>
              </w:tabs>
              <w:ind w:left="0" w:firstLine="0"/>
            </w:pPr>
          </w:p>
        </w:tc>
        <w:tc>
          <w:tcPr>
            <w:tcW w:w="3483" w:type="dxa"/>
            <w:gridSpan w:val="2"/>
            <w:tcBorders>
              <w:bottom w:val="nil"/>
            </w:tcBorders>
          </w:tcPr>
          <w:p w:rsidR="000954FB" w:rsidRPr="000E50E6" w:rsidRDefault="000954FB" w:rsidP="00221467">
            <w:pPr>
              <w:tabs>
                <w:tab w:val="left" w:pos="9639"/>
              </w:tabs>
              <w:ind w:left="0" w:firstLine="0"/>
            </w:pPr>
          </w:p>
        </w:tc>
      </w:tr>
      <w:tr w:rsidR="000954FB" w:rsidRPr="000E50E6" w:rsidTr="00221467">
        <w:tc>
          <w:tcPr>
            <w:tcW w:w="3138" w:type="dxa"/>
            <w:tcBorders>
              <w:right w:val="nil"/>
            </w:tcBorders>
          </w:tcPr>
          <w:p w:rsidR="000954FB" w:rsidRPr="000E50E6" w:rsidRDefault="000954FB" w:rsidP="00221467">
            <w:pPr>
              <w:tabs>
                <w:tab w:val="left" w:pos="9639"/>
              </w:tabs>
              <w:ind w:left="0" w:firstLine="0"/>
            </w:pPr>
            <w:r w:rsidRPr="000E50E6">
              <w:t>Руководитель:</w:t>
            </w:r>
          </w:p>
        </w:tc>
        <w:tc>
          <w:tcPr>
            <w:tcW w:w="3099" w:type="dxa"/>
            <w:gridSpan w:val="2"/>
            <w:tcBorders>
              <w:left w:val="nil"/>
              <w:right w:val="nil"/>
            </w:tcBorders>
          </w:tcPr>
          <w:p w:rsidR="000954FB" w:rsidRPr="000E50E6" w:rsidRDefault="000954FB" w:rsidP="00221467">
            <w:pPr>
              <w:tabs>
                <w:tab w:val="left" w:pos="9639"/>
              </w:tabs>
              <w:ind w:left="0" w:firstLine="0"/>
            </w:pPr>
            <w:r w:rsidRPr="000E50E6">
              <w:t>Дата:</w:t>
            </w:r>
          </w:p>
        </w:tc>
        <w:tc>
          <w:tcPr>
            <w:tcW w:w="3483" w:type="dxa"/>
            <w:gridSpan w:val="2"/>
            <w:tcBorders>
              <w:left w:val="nil"/>
            </w:tcBorders>
          </w:tcPr>
          <w:p w:rsidR="000954FB" w:rsidRPr="000E50E6" w:rsidRDefault="000954FB" w:rsidP="00221467">
            <w:pPr>
              <w:tabs>
                <w:tab w:val="left" w:pos="9639"/>
              </w:tabs>
              <w:ind w:left="0" w:firstLine="0"/>
            </w:pPr>
            <w:r w:rsidRPr="000E50E6">
              <w:t>Печать/подпись (субподрядчика)</w:t>
            </w:r>
          </w:p>
        </w:tc>
      </w:tr>
      <w:tr w:rsidR="000954FB" w:rsidRPr="000E50E6" w:rsidTr="00BF6892">
        <w:trPr>
          <w:cantSplit/>
        </w:trPr>
        <w:tc>
          <w:tcPr>
            <w:tcW w:w="9720" w:type="dxa"/>
            <w:gridSpan w:val="5"/>
          </w:tcPr>
          <w:p w:rsidR="000954FB" w:rsidRPr="000E50E6" w:rsidRDefault="000954FB" w:rsidP="00221467">
            <w:pPr>
              <w:tabs>
                <w:tab w:val="left" w:pos="9639"/>
              </w:tabs>
              <w:ind w:left="0" w:firstLine="0"/>
            </w:pPr>
          </w:p>
        </w:tc>
      </w:tr>
      <w:tr w:rsidR="000954FB" w:rsidRPr="000E50E6" w:rsidTr="00BF6892">
        <w:trPr>
          <w:cantSplit/>
        </w:trPr>
        <w:tc>
          <w:tcPr>
            <w:tcW w:w="4782" w:type="dxa"/>
            <w:gridSpan w:val="2"/>
            <w:vMerge w:val="restart"/>
            <w:vAlign w:val="center"/>
          </w:tcPr>
          <w:p w:rsidR="000954FB" w:rsidRPr="000E50E6" w:rsidRDefault="000954FB" w:rsidP="00221467">
            <w:pPr>
              <w:tabs>
                <w:tab w:val="left" w:pos="9639"/>
              </w:tabs>
              <w:ind w:left="0" w:firstLine="0"/>
            </w:pPr>
            <w:r w:rsidRPr="000E50E6">
              <w:t>Виды работ, передаваемые субподрядчику по предмету конкурса</w:t>
            </w:r>
          </w:p>
        </w:tc>
        <w:tc>
          <w:tcPr>
            <w:tcW w:w="4938" w:type="dxa"/>
            <w:gridSpan w:val="3"/>
          </w:tcPr>
          <w:p w:rsidR="000954FB" w:rsidRPr="000E50E6" w:rsidRDefault="000954FB" w:rsidP="00221467">
            <w:pPr>
              <w:tabs>
                <w:tab w:val="left" w:pos="9639"/>
              </w:tabs>
              <w:ind w:left="0" w:firstLine="0"/>
            </w:pPr>
            <w:r w:rsidRPr="000E50E6">
              <w:t>Передаваемые объемы работ</w:t>
            </w:r>
          </w:p>
        </w:tc>
      </w:tr>
      <w:tr w:rsidR="000954FB" w:rsidRPr="000E50E6" w:rsidTr="00BF6892">
        <w:trPr>
          <w:cantSplit/>
        </w:trPr>
        <w:tc>
          <w:tcPr>
            <w:tcW w:w="4782" w:type="dxa"/>
            <w:gridSpan w:val="2"/>
            <w:vMerge/>
          </w:tcPr>
          <w:p w:rsidR="000954FB" w:rsidRPr="000E50E6" w:rsidRDefault="000954FB" w:rsidP="00221467">
            <w:pPr>
              <w:tabs>
                <w:tab w:val="left" w:pos="9639"/>
              </w:tabs>
              <w:ind w:left="0" w:firstLine="0"/>
            </w:pPr>
          </w:p>
        </w:tc>
        <w:tc>
          <w:tcPr>
            <w:tcW w:w="1782" w:type="dxa"/>
            <w:gridSpan w:val="2"/>
          </w:tcPr>
          <w:p w:rsidR="000954FB" w:rsidRPr="000E50E6" w:rsidRDefault="000954FB" w:rsidP="00221467">
            <w:pPr>
              <w:tabs>
                <w:tab w:val="left" w:pos="9639"/>
              </w:tabs>
              <w:ind w:left="0" w:firstLine="0"/>
            </w:pPr>
            <w:r w:rsidRPr="000E50E6">
              <w:t xml:space="preserve">В физических </w:t>
            </w:r>
            <w:proofErr w:type="gramStart"/>
            <w:r w:rsidRPr="000E50E6">
              <w:t>единицах</w:t>
            </w:r>
            <w:proofErr w:type="gramEnd"/>
          </w:p>
        </w:tc>
        <w:tc>
          <w:tcPr>
            <w:tcW w:w="3156" w:type="dxa"/>
            <w:vAlign w:val="center"/>
          </w:tcPr>
          <w:p w:rsidR="000954FB" w:rsidRPr="000E50E6" w:rsidRDefault="000954FB" w:rsidP="00221467">
            <w:pPr>
              <w:tabs>
                <w:tab w:val="left" w:pos="9639"/>
              </w:tabs>
              <w:ind w:left="0" w:firstLine="0"/>
            </w:pPr>
            <w:r w:rsidRPr="000E50E6">
              <w:t>В % к общему объему работ по предмету конкурса</w:t>
            </w:r>
          </w:p>
        </w:tc>
      </w:tr>
      <w:tr w:rsidR="000954FB" w:rsidRPr="000E50E6" w:rsidTr="00BF6892">
        <w:tc>
          <w:tcPr>
            <w:tcW w:w="4782" w:type="dxa"/>
            <w:gridSpan w:val="2"/>
          </w:tcPr>
          <w:p w:rsidR="000954FB" w:rsidRPr="000E50E6" w:rsidRDefault="000954FB" w:rsidP="00221467">
            <w:pPr>
              <w:tabs>
                <w:tab w:val="left" w:pos="9639"/>
              </w:tabs>
              <w:ind w:left="0" w:firstLine="0"/>
            </w:pPr>
          </w:p>
        </w:tc>
        <w:tc>
          <w:tcPr>
            <w:tcW w:w="1782" w:type="dxa"/>
            <w:gridSpan w:val="2"/>
          </w:tcPr>
          <w:p w:rsidR="000954FB" w:rsidRPr="000E50E6" w:rsidRDefault="000954FB" w:rsidP="00221467">
            <w:pPr>
              <w:tabs>
                <w:tab w:val="left" w:pos="9639"/>
              </w:tabs>
              <w:ind w:left="0" w:firstLine="0"/>
            </w:pPr>
          </w:p>
        </w:tc>
        <w:tc>
          <w:tcPr>
            <w:tcW w:w="3156" w:type="dxa"/>
          </w:tcPr>
          <w:p w:rsidR="000954FB" w:rsidRPr="000E50E6" w:rsidRDefault="000954FB" w:rsidP="00221467">
            <w:pPr>
              <w:tabs>
                <w:tab w:val="left" w:pos="9639"/>
              </w:tabs>
              <w:ind w:left="0" w:firstLine="0"/>
            </w:pPr>
          </w:p>
        </w:tc>
      </w:tr>
      <w:tr w:rsidR="000954FB" w:rsidRPr="000E50E6" w:rsidTr="00BF6892">
        <w:tc>
          <w:tcPr>
            <w:tcW w:w="4782" w:type="dxa"/>
            <w:gridSpan w:val="2"/>
          </w:tcPr>
          <w:p w:rsidR="000954FB" w:rsidRPr="000E50E6" w:rsidRDefault="000954FB" w:rsidP="00221467">
            <w:pPr>
              <w:tabs>
                <w:tab w:val="left" w:pos="9639"/>
              </w:tabs>
              <w:ind w:left="0" w:firstLine="0"/>
            </w:pPr>
          </w:p>
        </w:tc>
        <w:tc>
          <w:tcPr>
            <w:tcW w:w="1782" w:type="dxa"/>
            <w:gridSpan w:val="2"/>
          </w:tcPr>
          <w:p w:rsidR="000954FB" w:rsidRPr="000E50E6" w:rsidRDefault="000954FB" w:rsidP="00221467">
            <w:pPr>
              <w:tabs>
                <w:tab w:val="left" w:pos="9639"/>
              </w:tabs>
              <w:ind w:left="0" w:firstLine="0"/>
            </w:pPr>
          </w:p>
        </w:tc>
        <w:tc>
          <w:tcPr>
            <w:tcW w:w="3156" w:type="dxa"/>
          </w:tcPr>
          <w:p w:rsidR="000954FB" w:rsidRPr="000E50E6" w:rsidRDefault="000954FB" w:rsidP="00221467">
            <w:pPr>
              <w:tabs>
                <w:tab w:val="left" w:pos="9639"/>
              </w:tabs>
              <w:ind w:left="0" w:firstLine="0"/>
            </w:pPr>
          </w:p>
        </w:tc>
      </w:tr>
      <w:tr w:rsidR="000954FB" w:rsidRPr="000E50E6" w:rsidTr="00BF6892">
        <w:tc>
          <w:tcPr>
            <w:tcW w:w="6564" w:type="dxa"/>
            <w:gridSpan w:val="4"/>
          </w:tcPr>
          <w:p w:rsidR="000954FB" w:rsidRPr="000E50E6" w:rsidRDefault="000954FB" w:rsidP="00221467">
            <w:pPr>
              <w:tabs>
                <w:tab w:val="left" w:pos="9639"/>
              </w:tabs>
              <w:ind w:left="0" w:firstLine="0"/>
            </w:pPr>
            <w:r w:rsidRPr="000E50E6">
              <w:t>Итого % передаваемых субподрядчику объёмов работ к общему объёму работ по предмету конкурса</w:t>
            </w:r>
          </w:p>
        </w:tc>
        <w:tc>
          <w:tcPr>
            <w:tcW w:w="3156" w:type="dxa"/>
          </w:tcPr>
          <w:p w:rsidR="000954FB" w:rsidRPr="000E50E6" w:rsidRDefault="000954FB" w:rsidP="00221467">
            <w:pPr>
              <w:tabs>
                <w:tab w:val="left" w:pos="9639"/>
              </w:tabs>
              <w:ind w:left="0" w:firstLine="0"/>
            </w:pPr>
          </w:p>
        </w:tc>
      </w:tr>
      <w:tr w:rsidR="007B66BC" w:rsidRPr="000E50E6" w:rsidTr="00BF6892">
        <w:tc>
          <w:tcPr>
            <w:tcW w:w="6564" w:type="dxa"/>
            <w:gridSpan w:val="4"/>
          </w:tcPr>
          <w:p w:rsidR="007B66BC" w:rsidRPr="000E50E6" w:rsidRDefault="007B66BC" w:rsidP="00221467">
            <w:pPr>
              <w:tabs>
                <w:tab w:val="left" w:pos="9639"/>
              </w:tabs>
              <w:ind w:left="0" w:firstLine="0"/>
            </w:pPr>
            <w:r w:rsidRPr="000E50E6">
              <w:t>Количество персонала, привлекаемого субподрядчиком к исполнению договора:</w:t>
            </w:r>
          </w:p>
        </w:tc>
        <w:tc>
          <w:tcPr>
            <w:tcW w:w="3156" w:type="dxa"/>
          </w:tcPr>
          <w:p w:rsidR="007B66BC" w:rsidRPr="000E50E6" w:rsidRDefault="007B66BC" w:rsidP="00221467">
            <w:pPr>
              <w:tabs>
                <w:tab w:val="left" w:pos="9639"/>
              </w:tabs>
              <w:ind w:left="0" w:firstLine="0"/>
            </w:pPr>
          </w:p>
        </w:tc>
      </w:tr>
    </w:tbl>
    <w:p w:rsidR="000954FB" w:rsidRPr="000E50E6" w:rsidRDefault="000954FB" w:rsidP="00221467">
      <w:pPr>
        <w:tabs>
          <w:tab w:val="left" w:pos="9639"/>
        </w:tabs>
        <w:ind w:left="0" w:firstLine="709"/>
        <w:jc w:val="both"/>
        <w:rPr>
          <w:szCs w:val="28"/>
        </w:rPr>
      </w:pPr>
      <w:r w:rsidRPr="000E50E6">
        <w:rPr>
          <w:szCs w:val="28"/>
        </w:rPr>
        <w:t>Приложения:</w:t>
      </w:r>
    </w:p>
    <w:p w:rsidR="000954FB" w:rsidRPr="000E50E6" w:rsidRDefault="000954FB" w:rsidP="00221467">
      <w:pPr>
        <w:tabs>
          <w:tab w:val="left" w:pos="9639"/>
        </w:tabs>
        <w:ind w:left="0" w:firstLine="709"/>
        <w:jc w:val="both"/>
        <w:rPr>
          <w:szCs w:val="28"/>
        </w:rPr>
      </w:pPr>
      <w:r w:rsidRPr="000E50E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647BB6" w:rsidRDefault="000954FB" w:rsidP="00647BB6">
      <w:pPr>
        <w:tabs>
          <w:tab w:val="left" w:pos="8640"/>
        </w:tabs>
        <w:ind w:left="0" w:firstLine="0"/>
        <w:rPr>
          <w:i/>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p>
    <w:sectPr w:rsidR="00221467" w:rsidSect="00EB7763">
      <w:pgSz w:w="11907" w:h="16840" w:code="9"/>
      <w:pgMar w:top="1134" w:right="851" w:bottom="1134" w:left="1418" w:header="794" w:footer="41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F3" w:rsidRDefault="00D753F3">
      <w:r>
        <w:separator/>
      </w:r>
    </w:p>
  </w:endnote>
  <w:endnote w:type="continuationSeparator" w:id="0">
    <w:p w:rsidR="00D753F3" w:rsidRDefault="00D753F3">
      <w:r>
        <w:continuationSeparator/>
      </w:r>
    </w:p>
  </w:endnote>
  <w:endnote w:type="continuationNotice" w:id="1">
    <w:p w:rsidR="00D753F3" w:rsidRDefault="00D753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T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7" w:rsidRDefault="00B47E7B" w:rsidP="002D7029">
    <w:pPr>
      <w:pStyle w:val="afd"/>
      <w:framePr w:wrap="around" w:vAnchor="text" w:hAnchor="margin" w:xAlign="right" w:y="1"/>
      <w:rPr>
        <w:rStyle w:val="a5"/>
      </w:rPr>
    </w:pPr>
    <w:r>
      <w:rPr>
        <w:rStyle w:val="a5"/>
      </w:rPr>
      <w:fldChar w:fldCharType="begin"/>
    </w:r>
    <w:r w:rsidR="00546C77">
      <w:rPr>
        <w:rStyle w:val="a5"/>
      </w:rPr>
      <w:instrText xml:space="preserve">PAGE  </w:instrText>
    </w:r>
    <w:r>
      <w:rPr>
        <w:rStyle w:val="a5"/>
      </w:rPr>
      <w:fldChar w:fldCharType="separate"/>
    </w:r>
    <w:r w:rsidR="00546C77">
      <w:rPr>
        <w:rStyle w:val="a5"/>
        <w:noProof/>
      </w:rPr>
      <w:t>28</w:t>
    </w:r>
    <w:r>
      <w:rPr>
        <w:rStyle w:val="a5"/>
      </w:rPr>
      <w:fldChar w:fldCharType="end"/>
    </w:r>
  </w:p>
  <w:p w:rsidR="00546C77" w:rsidRDefault="00546C77" w:rsidP="002D702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7" w:rsidRDefault="00546C77" w:rsidP="002D7029">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4" w:rsidRDefault="00B47E7B" w:rsidP="00F204EE">
    <w:pPr>
      <w:pStyle w:val="afd"/>
      <w:framePr w:wrap="around" w:vAnchor="text" w:hAnchor="margin" w:xAlign="right" w:y="1"/>
      <w:rPr>
        <w:rStyle w:val="a5"/>
      </w:rPr>
    </w:pPr>
    <w:r>
      <w:rPr>
        <w:rStyle w:val="a5"/>
      </w:rPr>
      <w:fldChar w:fldCharType="begin"/>
    </w:r>
    <w:r w:rsidR="00C42B14">
      <w:rPr>
        <w:rStyle w:val="a5"/>
      </w:rPr>
      <w:instrText xml:space="preserve">PAGE  </w:instrText>
    </w:r>
    <w:r>
      <w:rPr>
        <w:rStyle w:val="a5"/>
      </w:rPr>
      <w:fldChar w:fldCharType="separate"/>
    </w:r>
    <w:r w:rsidR="00C42B14">
      <w:rPr>
        <w:rStyle w:val="a5"/>
        <w:noProof/>
      </w:rPr>
      <w:t>28</w:t>
    </w:r>
    <w:r>
      <w:rPr>
        <w:rStyle w:val="a5"/>
      </w:rPr>
      <w:fldChar w:fldCharType="end"/>
    </w:r>
  </w:p>
  <w:p w:rsidR="00C42B14" w:rsidRDefault="00C42B14" w:rsidP="00F204EE">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4" w:rsidRPr="00265104" w:rsidRDefault="00B47E7B" w:rsidP="00265104">
    <w:pPr>
      <w:pStyle w:val="afd"/>
      <w:jc w:val="right"/>
      <w:rPr>
        <w:sz w:val="20"/>
      </w:rPr>
    </w:pPr>
    <w:r w:rsidRPr="008C35E8">
      <w:rPr>
        <w:sz w:val="20"/>
      </w:rPr>
      <w:fldChar w:fldCharType="begin"/>
    </w:r>
    <w:r w:rsidR="00C42B14" w:rsidRPr="008C35E8">
      <w:rPr>
        <w:sz w:val="20"/>
      </w:rPr>
      <w:instrText xml:space="preserve"> PAGE   \* MERGEFORMAT </w:instrText>
    </w:r>
    <w:r w:rsidRPr="008C35E8">
      <w:rPr>
        <w:sz w:val="20"/>
      </w:rPr>
      <w:fldChar w:fldCharType="separate"/>
    </w:r>
    <w:r w:rsidR="00A85B41">
      <w:rPr>
        <w:noProof/>
        <w:sz w:val="20"/>
      </w:rPr>
      <w:t>35</w:t>
    </w:r>
    <w:r w:rsidRPr="008C35E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4" w:rsidRPr="0006770A" w:rsidRDefault="00B47E7B" w:rsidP="0006770A">
    <w:pPr>
      <w:pStyle w:val="afd"/>
      <w:jc w:val="right"/>
      <w:rPr>
        <w:sz w:val="20"/>
        <w:szCs w:val="20"/>
      </w:rPr>
    </w:pPr>
    <w:r w:rsidRPr="0006770A">
      <w:rPr>
        <w:sz w:val="20"/>
        <w:szCs w:val="20"/>
      </w:rPr>
      <w:fldChar w:fldCharType="begin"/>
    </w:r>
    <w:r w:rsidR="00C42B14" w:rsidRPr="0006770A">
      <w:rPr>
        <w:sz w:val="20"/>
        <w:szCs w:val="20"/>
      </w:rPr>
      <w:instrText xml:space="preserve"> PAGE   \* MERGEFORMAT </w:instrText>
    </w:r>
    <w:r w:rsidRPr="0006770A">
      <w:rPr>
        <w:sz w:val="20"/>
        <w:szCs w:val="20"/>
      </w:rPr>
      <w:fldChar w:fldCharType="separate"/>
    </w:r>
    <w:r w:rsidR="00A970A1">
      <w:rPr>
        <w:noProof/>
        <w:sz w:val="20"/>
        <w:szCs w:val="20"/>
      </w:rPr>
      <w:t>36</w:t>
    </w:r>
    <w:r w:rsidRPr="0006770A">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C4" w:rsidRDefault="00B47E7B" w:rsidP="00F204EE">
    <w:pPr>
      <w:pStyle w:val="afd"/>
      <w:framePr w:wrap="around" w:vAnchor="text" w:hAnchor="margin" w:xAlign="right" w:y="1"/>
      <w:rPr>
        <w:rStyle w:val="a5"/>
      </w:rPr>
    </w:pPr>
    <w:r>
      <w:rPr>
        <w:rStyle w:val="a5"/>
      </w:rPr>
      <w:fldChar w:fldCharType="begin"/>
    </w:r>
    <w:r w:rsidR="008249C4">
      <w:rPr>
        <w:rStyle w:val="a5"/>
      </w:rPr>
      <w:instrText xml:space="preserve">PAGE  </w:instrText>
    </w:r>
    <w:r>
      <w:rPr>
        <w:rStyle w:val="a5"/>
      </w:rPr>
      <w:fldChar w:fldCharType="separate"/>
    </w:r>
    <w:r w:rsidR="008249C4">
      <w:rPr>
        <w:rStyle w:val="a5"/>
        <w:noProof/>
      </w:rPr>
      <w:t>28</w:t>
    </w:r>
    <w:r>
      <w:rPr>
        <w:rStyle w:val="a5"/>
      </w:rPr>
      <w:fldChar w:fldCharType="end"/>
    </w:r>
  </w:p>
  <w:p w:rsidR="008249C4" w:rsidRDefault="008249C4" w:rsidP="00F204EE">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C4" w:rsidRPr="00265104" w:rsidRDefault="00B47E7B" w:rsidP="00265104">
    <w:pPr>
      <w:pStyle w:val="afd"/>
      <w:jc w:val="right"/>
      <w:rPr>
        <w:sz w:val="20"/>
      </w:rPr>
    </w:pPr>
    <w:r w:rsidRPr="008C35E8">
      <w:rPr>
        <w:sz w:val="20"/>
      </w:rPr>
      <w:fldChar w:fldCharType="begin"/>
    </w:r>
    <w:r w:rsidR="008249C4" w:rsidRPr="008C35E8">
      <w:rPr>
        <w:sz w:val="20"/>
      </w:rPr>
      <w:instrText xml:space="preserve"> PAGE   \* MERGEFORMAT </w:instrText>
    </w:r>
    <w:r w:rsidRPr="008C35E8">
      <w:rPr>
        <w:sz w:val="20"/>
      </w:rPr>
      <w:fldChar w:fldCharType="separate"/>
    </w:r>
    <w:r w:rsidR="00A85B41">
      <w:rPr>
        <w:noProof/>
        <w:sz w:val="20"/>
      </w:rPr>
      <w:t>51</w:t>
    </w:r>
    <w:r w:rsidRPr="008C35E8">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C4" w:rsidRPr="0006770A" w:rsidRDefault="00B47E7B" w:rsidP="0006770A">
    <w:pPr>
      <w:pStyle w:val="afd"/>
      <w:jc w:val="right"/>
      <w:rPr>
        <w:sz w:val="20"/>
        <w:szCs w:val="20"/>
      </w:rPr>
    </w:pPr>
    <w:r w:rsidRPr="0006770A">
      <w:rPr>
        <w:sz w:val="20"/>
        <w:szCs w:val="20"/>
      </w:rPr>
      <w:fldChar w:fldCharType="begin"/>
    </w:r>
    <w:r w:rsidR="008249C4" w:rsidRPr="0006770A">
      <w:rPr>
        <w:sz w:val="20"/>
        <w:szCs w:val="20"/>
      </w:rPr>
      <w:instrText xml:space="preserve"> PAGE   \* MERGEFORMAT </w:instrText>
    </w:r>
    <w:r w:rsidRPr="0006770A">
      <w:rPr>
        <w:sz w:val="20"/>
        <w:szCs w:val="20"/>
      </w:rPr>
      <w:fldChar w:fldCharType="separate"/>
    </w:r>
    <w:r w:rsidR="00A85B41">
      <w:rPr>
        <w:noProof/>
        <w:sz w:val="20"/>
        <w:szCs w:val="20"/>
      </w:rPr>
      <w:t>77</w:t>
    </w:r>
    <w:r w:rsidRPr="0006770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F3" w:rsidRDefault="00D753F3">
      <w:r>
        <w:separator/>
      </w:r>
    </w:p>
  </w:footnote>
  <w:footnote w:type="continuationSeparator" w:id="0">
    <w:p w:rsidR="00D753F3" w:rsidRDefault="00D753F3">
      <w:r>
        <w:continuationSeparator/>
      </w:r>
    </w:p>
  </w:footnote>
  <w:footnote w:type="continuationNotice" w:id="1">
    <w:p w:rsidR="00D753F3" w:rsidRDefault="00D753F3"/>
  </w:footnote>
  <w:footnote w:id="2">
    <w:p w:rsidR="00D753F3" w:rsidRDefault="00D753F3" w:rsidP="008C295A">
      <w:pPr>
        <w:pStyle w:val="afe"/>
        <w:ind w:left="0" w:firstLine="0"/>
        <w:jc w:val="both"/>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8C07A1">
        <w:t xml:space="preserve">пунктом </w:t>
      </w:r>
      <w:r w:rsidR="008C07A1" w:rsidRPr="008C07A1">
        <w:t>2.6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7" w:rsidRDefault="00B47E7B">
    <w:pPr>
      <w:pStyle w:val="afb"/>
    </w:pPr>
    <w:fldSimple w:instr=" PAGE   \* MERGEFORMAT ">
      <w:r w:rsidR="00A85B41">
        <w:rPr>
          <w:noProof/>
        </w:rPr>
        <w:t>51</w:t>
      </w:r>
    </w:fldSimple>
  </w:p>
  <w:p w:rsidR="00546C77" w:rsidRDefault="00546C7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217CD680"/>
    <w:name w:val="WW8Num2"/>
    <w:lvl w:ilvl="0">
      <w:start w:val="1"/>
      <w:numFmt w:val="decimal"/>
      <w:lvlText w:val="%1."/>
      <w:lvlJc w:val="left"/>
      <w:pPr>
        <w:tabs>
          <w:tab w:val="num" w:pos="0"/>
        </w:tabs>
        <w:ind w:left="1140" w:hanging="1140"/>
      </w:pPr>
      <w:rPr>
        <w:b/>
      </w:rPr>
    </w:lvl>
    <w:lvl w:ilvl="1">
      <w:start w:val="1"/>
      <w:numFmt w:val="decimal"/>
      <w:lvlText w:val="%1.%2."/>
      <w:lvlJc w:val="left"/>
      <w:pPr>
        <w:tabs>
          <w:tab w:val="num" w:pos="0"/>
        </w:tabs>
        <w:ind w:left="1708" w:hanging="1140"/>
      </w:pPr>
      <w:rPr>
        <w:rFonts w:ascii="Times New Roman" w:hAnsi="Times New Roman" w:cs="Times New Roman"/>
        <w:b w:val="0"/>
        <w:i w:val="0"/>
      </w:rPr>
    </w:lvl>
    <w:lvl w:ilvl="2">
      <w:start w:val="1"/>
      <w:numFmt w:val="decimal"/>
      <w:lvlText w:val="%1.%2.%3."/>
      <w:lvlJc w:val="left"/>
      <w:pPr>
        <w:tabs>
          <w:tab w:val="num" w:pos="0"/>
        </w:tabs>
        <w:ind w:left="2220" w:hanging="1140"/>
      </w:pPr>
      <w:rPr>
        <w:b w:val="0"/>
      </w:r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3175FC"/>
    <w:multiLevelType w:val="hybridMultilevel"/>
    <w:tmpl w:val="16CC0ACA"/>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495719C"/>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8426F7D"/>
    <w:multiLevelType w:val="multilevel"/>
    <w:tmpl w:val="27680FF0"/>
    <w:lvl w:ilvl="0">
      <w:start w:val="1"/>
      <w:numFmt w:val="decimal"/>
      <w:lvlText w:val="%1."/>
      <w:lvlJc w:val="left"/>
      <w:pPr>
        <w:tabs>
          <w:tab w:val="num" w:pos="450"/>
        </w:tabs>
        <w:ind w:left="450" w:hanging="450"/>
      </w:pPr>
      <w:rPr>
        <w:b/>
      </w:rPr>
    </w:lvl>
    <w:lvl w:ilvl="1">
      <w:start w:val="1"/>
      <w:numFmt w:val="decimal"/>
      <w:lvlText w:val="%1.%2."/>
      <w:lvlJc w:val="left"/>
      <w:pPr>
        <w:tabs>
          <w:tab w:val="num" w:pos="2152"/>
        </w:tabs>
        <w:ind w:left="2152" w:hanging="450"/>
      </w:pPr>
      <w:rPr>
        <w:b w:val="0"/>
        <w:i w:val="0"/>
        <w:sz w:val="24"/>
        <w:szCs w:val="24"/>
      </w:rPr>
    </w:lvl>
    <w:lvl w:ilvl="2">
      <w:start w:val="1"/>
      <w:numFmt w:val="decimal"/>
      <w:lvlText w:val="%1.%2.%3."/>
      <w:lvlJc w:val="left"/>
      <w:pPr>
        <w:tabs>
          <w:tab w:val="num" w:pos="2168"/>
        </w:tabs>
        <w:ind w:left="2168" w:hanging="720"/>
      </w:pPr>
      <w:rPr>
        <w:b w:val="0"/>
      </w:r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20A1ADE"/>
    <w:multiLevelType w:val="hybridMultilevel"/>
    <w:tmpl w:val="E64A6B1E"/>
    <w:lvl w:ilvl="0" w:tplc="F6CE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A890FF4"/>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D3451FB"/>
    <w:multiLevelType w:val="multilevel"/>
    <w:tmpl w:val="A544A99C"/>
    <w:lvl w:ilvl="0">
      <w:start w:val="1"/>
      <w:numFmt w:val="decimal"/>
      <w:lvlText w:val="%1."/>
      <w:lvlJc w:val="left"/>
      <w:pPr>
        <w:ind w:left="1069" w:hanging="360"/>
      </w:pPr>
      <w:rPr>
        <w:rFonts w:hint="default"/>
        <w:b/>
      </w:rPr>
    </w:lvl>
    <w:lvl w:ilvl="1">
      <w:start w:val="1"/>
      <w:numFmt w:val="decimal"/>
      <w:isLgl/>
      <w:lvlText w:val="%1.%2."/>
      <w:lvlJc w:val="left"/>
      <w:pPr>
        <w:ind w:left="1954" w:hanging="1245"/>
      </w:pPr>
      <w:rPr>
        <w:rFonts w:hint="default"/>
        <w:b w:val="0"/>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2815CF7"/>
    <w:multiLevelType w:val="hybridMultilevel"/>
    <w:tmpl w:val="92B47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337611"/>
    <w:multiLevelType w:val="hybridMultilevel"/>
    <w:tmpl w:val="47A84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CF6DC5"/>
    <w:multiLevelType w:val="hybridMultilevel"/>
    <w:tmpl w:val="E392FB1C"/>
    <w:lvl w:ilvl="0" w:tplc="0998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A61618A"/>
    <w:multiLevelType w:val="hybridMultilevel"/>
    <w:tmpl w:val="8D5EC3B0"/>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D21A6"/>
    <w:multiLevelType w:val="hybridMultilevel"/>
    <w:tmpl w:val="E228D11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7"/>
  </w:num>
  <w:num w:numId="3">
    <w:abstractNumId w:val="8"/>
  </w:num>
  <w:num w:numId="4">
    <w:abstractNumId w:val="15"/>
  </w:num>
  <w:num w:numId="5">
    <w:abstractNumId w:val="20"/>
  </w:num>
  <w:num w:numId="6">
    <w:abstractNumId w:val="22"/>
  </w:num>
  <w:num w:numId="7">
    <w:abstractNumId w:val="51"/>
  </w:num>
  <w:num w:numId="8">
    <w:abstractNumId w:val="30"/>
  </w:num>
  <w:num w:numId="9">
    <w:abstractNumId w:val="44"/>
  </w:num>
  <w:num w:numId="10">
    <w:abstractNumId w:val="27"/>
  </w:num>
  <w:num w:numId="11">
    <w:abstractNumId w:val="39"/>
  </w:num>
  <w:num w:numId="12">
    <w:abstractNumId w:val="46"/>
  </w:num>
  <w:num w:numId="13">
    <w:abstractNumId w:val="41"/>
  </w:num>
  <w:num w:numId="14">
    <w:abstractNumId w:val="49"/>
  </w:num>
  <w:num w:numId="15">
    <w:abstractNumId w:val="32"/>
  </w:num>
  <w:num w:numId="16">
    <w:abstractNumId w:val="36"/>
  </w:num>
  <w:num w:numId="17">
    <w:abstractNumId w:val="52"/>
  </w:num>
  <w:num w:numId="18">
    <w:abstractNumId w:val="38"/>
  </w:num>
  <w:num w:numId="19">
    <w:abstractNumId w:val="40"/>
  </w:num>
  <w:num w:numId="20">
    <w:abstractNumId w:val="28"/>
  </w:num>
  <w:num w:numId="21">
    <w:abstractNumId w:val="33"/>
  </w:num>
  <w:num w:numId="22">
    <w:abstractNumId w:val="48"/>
  </w:num>
  <w:num w:numId="23">
    <w:abstractNumId w:val="12"/>
  </w:num>
  <w:num w:numId="24">
    <w:abstractNumId w:val="18"/>
  </w:num>
  <w:num w:numId="25">
    <w:abstractNumId w:val="42"/>
  </w:num>
  <w:num w:numId="26">
    <w:abstractNumId w:val="1"/>
  </w:num>
  <w:num w:numId="27">
    <w:abstractNumId w:val="34"/>
  </w:num>
  <w:num w:numId="28">
    <w:abstractNumId w:val="35"/>
  </w:num>
  <w:num w:numId="29">
    <w:abstractNumId w:val="31"/>
  </w:num>
  <w:num w:numId="30">
    <w:abstractNumId w:val="23"/>
  </w:num>
  <w:num w:numId="31">
    <w:abstractNumId w:val="47"/>
  </w:num>
  <w:num w:numId="32">
    <w:abstractNumId w:val="37"/>
  </w:num>
  <w:num w:numId="33">
    <w:abstractNumId w:val="43"/>
  </w:num>
  <w:num w:numId="34">
    <w:abstractNumId w:val="45"/>
  </w:num>
  <w:num w:numId="35">
    <w:abstractNumId w:val="53"/>
  </w:num>
  <w:num w:numId="36">
    <w:abstractNumId w:val="26"/>
  </w:num>
  <w:num w:numId="37">
    <w:abstractNumId w:val="25"/>
  </w:num>
  <w:num w:numId="38">
    <w:abstractNumId w:val="29"/>
  </w:num>
  <w:num w:numId="39">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38E"/>
    <w:rsid w:val="0001556E"/>
    <w:rsid w:val="0001557C"/>
    <w:rsid w:val="00016404"/>
    <w:rsid w:val="0002038C"/>
    <w:rsid w:val="0002045A"/>
    <w:rsid w:val="000224FB"/>
    <w:rsid w:val="000236C9"/>
    <w:rsid w:val="000238D7"/>
    <w:rsid w:val="0002418A"/>
    <w:rsid w:val="000306B4"/>
    <w:rsid w:val="00033D48"/>
    <w:rsid w:val="000374AB"/>
    <w:rsid w:val="00040443"/>
    <w:rsid w:val="00040EDB"/>
    <w:rsid w:val="000454C8"/>
    <w:rsid w:val="00046B23"/>
    <w:rsid w:val="000476E3"/>
    <w:rsid w:val="00051B05"/>
    <w:rsid w:val="0005366B"/>
    <w:rsid w:val="00054805"/>
    <w:rsid w:val="000557B3"/>
    <w:rsid w:val="0006149E"/>
    <w:rsid w:val="000626C8"/>
    <w:rsid w:val="00066769"/>
    <w:rsid w:val="00067DAA"/>
    <w:rsid w:val="00067F7F"/>
    <w:rsid w:val="000728C1"/>
    <w:rsid w:val="00076F66"/>
    <w:rsid w:val="00077269"/>
    <w:rsid w:val="00081EC2"/>
    <w:rsid w:val="00083039"/>
    <w:rsid w:val="000846BC"/>
    <w:rsid w:val="00092D66"/>
    <w:rsid w:val="00093F19"/>
    <w:rsid w:val="000954FB"/>
    <w:rsid w:val="000978CE"/>
    <w:rsid w:val="000A0092"/>
    <w:rsid w:val="000A0326"/>
    <w:rsid w:val="000A09B4"/>
    <w:rsid w:val="000A2B5E"/>
    <w:rsid w:val="000A2D97"/>
    <w:rsid w:val="000A3B81"/>
    <w:rsid w:val="000A458E"/>
    <w:rsid w:val="000A630D"/>
    <w:rsid w:val="000A63BB"/>
    <w:rsid w:val="000A679F"/>
    <w:rsid w:val="000B2068"/>
    <w:rsid w:val="000B2764"/>
    <w:rsid w:val="000B4AC5"/>
    <w:rsid w:val="000B5302"/>
    <w:rsid w:val="000B552C"/>
    <w:rsid w:val="000B71C8"/>
    <w:rsid w:val="000B72B3"/>
    <w:rsid w:val="000C15B4"/>
    <w:rsid w:val="000C3FB4"/>
    <w:rsid w:val="000C78BB"/>
    <w:rsid w:val="000C7CAF"/>
    <w:rsid w:val="000D3C0C"/>
    <w:rsid w:val="000E0A58"/>
    <w:rsid w:val="000E0CA2"/>
    <w:rsid w:val="000E0F7F"/>
    <w:rsid w:val="000E1774"/>
    <w:rsid w:val="000E50E6"/>
    <w:rsid w:val="000E5B2C"/>
    <w:rsid w:val="000E5BB8"/>
    <w:rsid w:val="000E78CA"/>
    <w:rsid w:val="000F1048"/>
    <w:rsid w:val="000F2050"/>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3636"/>
    <w:rsid w:val="001346E7"/>
    <w:rsid w:val="00135004"/>
    <w:rsid w:val="00137307"/>
    <w:rsid w:val="001424C3"/>
    <w:rsid w:val="00142922"/>
    <w:rsid w:val="00144C39"/>
    <w:rsid w:val="00145E0A"/>
    <w:rsid w:val="00147121"/>
    <w:rsid w:val="00147277"/>
    <w:rsid w:val="00147709"/>
    <w:rsid w:val="00163FF9"/>
    <w:rsid w:val="00164387"/>
    <w:rsid w:val="00164D06"/>
    <w:rsid w:val="00164D0C"/>
    <w:rsid w:val="0016528F"/>
    <w:rsid w:val="001667B4"/>
    <w:rsid w:val="00167626"/>
    <w:rsid w:val="00171FEC"/>
    <w:rsid w:val="00173319"/>
    <w:rsid w:val="001749AE"/>
    <w:rsid w:val="00174FFE"/>
    <w:rsid w:val="00175830"/>
    <w:rsid w:val="00175A7B"/>
    <w:rsid w:val="00176E05"/>
    <w:rsid w:val="00177D5C"/>
    <w:rsid w:val="00181E54"/>
    <w:rsid w:val="001837F3"/>
    <w:rsid w:val="0018682A"/>
    <w:rsid w:val="00190767"/>
    <w:rsid w:val="0019760E"/>
    <w:rsid w:val="001A068D"/>
    <w:rsid w:val="001A0C36"/>
    <w:rsid w:val="001A544E"/>
    <w:rsid w:val="001A619A"/>
    <w:rsid w:val="001A61AB"/>
    <w:rsid w:val="001A67F9"/>
    <w:rsid w:val="001B0A66"/>
    <w:rsid w:val="001B150C"/>
    <w:rsid w:val="001B2A7A"/>
    <w:rsid w:val="001B34E4"/>
    <w:rsid w:val="001B5653"/>
    <w:rsid w:val="001B6FE9"/>
    <w:rsid w:val="001C08FD"/>
    <w:rsid w:val="001C565E"/>
    <w:rsid w:val="001C5A88"/>
    <w:rsid w:val="001C5E62"/>
    <w:rsid w:val="001C75ED"/>
    <w:rsid w:val="001D0D58"/>
    <w:rsid w:val="001D5CFC"/>
    <w:rsid w:val="001D757C"/>
    <w:rsid w:val="001E3E36"/>
    <w:rsid w:val="001E62C3"/>
    <w:rsid w:val="001E6511"/>
    <w:rsid w:val="001E6E80"/>
    <w:rsid w:val="001F21DA"/>
    <w:rsid w:val="001F2F0D"/>
    <w:rsid w:val="001F32B2"/>
    <w:rsid w:val="001F53E8"/>
    <w:rsid w:val="001F604B"/>
    <w:rsid w:val="001F61C9"/>
    <w:rsid w:val="001F74C0"/>
    <w:rsid w:val="00201D27"/>
    <w:rsid w:val="002023AF"/>
    <w:rsid w:val="0020341D"/>
    <w:rsid w:val="00203783"/>
    <w:rsid w:val="00214105"/>
    <w:rsid w:val="00216C08"/>
    <w:rsid w:val="00217FCD"/>
    <w:rsid w:val="00221467"/>
    <w:rsid w:val="00221BE8"/>
    <w:rsid w:val="00222125"/>
    <w:rsid w:val="00222142"/>
    <w:rsid w:val="0022672E"/>
    <w:rsid w:val="00230108"/>
    <w:rsid w:val="002313AF"/>
    <w:rsid w:val="00231822"/>
    <w:rsid w:val="002326E3"/>
    <w:rsid w:val="002376E6"/>
    <w:rsid w:val="002378E3"/>
    <w:rsid w:val="002379A3"/>
    <w:rsid w:val="00237EE7"/>
    <w:rsid w:val="00240C75"/>
    <w:rsid w:val="002410DF"/>
    <w:rsid w:val="00243F0F"/>
    <w:rsid w:val="00244FCC"/>
    <w:rsid w:val="00250A26"/>
    <w:rsid w:val="00257F85"/>
    <w:rsid w:val="00261326"/>
    <w:rsid w:val="00263C90"/>
    <w:rsid w:val="00265B2B"/>
    <w:rsid w:val="00267AAB"/>
    <w:rsid w:val="00267B69"/>
    <w:rsid w:val="0027585A"/>
    <w:rsid w:val="00277A7F"/>
    <w:rsid w:val="00277AE8"/>
    <w:rsid w:val="00277ECA"/>
    <w:rsid w:val="0028168C"/>
    <w:rsid w:val="00282B03"/>
    <w:rsid w:val="00282BE0"/>
    <w:rsid w:val="00286541"/>
    <w:rsid w:val="00287B69"/>
    <w:rsid w:val="002910EA"/>
    <w:rsid w:val="00291899"/>
    <w:rsid w:val="002933AC"/>
    <w:rsid w:val="002A1180"/>
    <w:rsid w:val="002A138A"/>
    <w:rsid w:val="002A1D5F"/>
    <w:rsid w:val="002A2796"/>
    <w:rsid w:val="002A400A"/>
    <w:rsid w:val="002A4D3C"/>
    <w:rsid w:val="002A7035"/>
    <w:rsid w:val="002A71D9"/>
    <w:rsid w:val="002A781C"/>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6161"/>
    <w:rsid w:val="00316F3A"/>
    <w:rsid w:val="00327C8A"/>
    <w:rsid w:val="003343CE"/>
    <w:rsid w:val="00335079"/>
    <w:rsid w:val="00335F0B"/>
    <w:rsid w:val="00341B7C"/>
    <w:rsid w:val="00342F92"/>
    <w:rsid w:val="00343C35"/>
    <w:rsid w:val="00345D9A"/>
    <w:rsid w:val="00350422"/>
    <w:rsid w:val="00354B98"/>
    <w:rsid w:val="00355133"/>
    <w:rsid w:val="003571CE"/>
    <w:rsid w:val="00357415"/>
    <w:rsid w:val="0036111A"/>
    <w:rsid w:val="0036291B"/>
    <w:rsid w:val="00362CB9"/>
    <w:rsid w:val="003634C9"/>
    <w:rsid w:val="0036442C"/>
    <w:rsid w:val="0036462C"/>
    <w:rsid w:val="00364745"/>
    <w:rsid w:val="003657D7"/>
    <w:rsid w:val="00365B5D"/>
    <w:rsid w:val="00365D86"/>
    <w:rsid w:val="003663BC"/>
    <w:rsid w:val="00370C44"/>
    <w:rsid w:val="003771E6"/>
    <w:rsid w:val="0037732C"/>
    <w:rsid w:val="003822F6"/>
    <w:rsid w:val="00386F7E"/>
    <w:rsid w:val="003870AC"/>
    <w:rsid w:val="00391D03"/>
    <w:rsid w:val="00393CB1"/>
    <w:rsid w:val="00395E18"/>
    <w:rsid w:val="00397070"/>
    <w:rsid w:val="003A0695"/>
    <w:rsid w:val="003A2D73"/>
    <w:rsid w:val="003A3E20"/>
    <w:rsid w:val="003C3005"/>
    <w:rsid w:val="003C30F3"/>
    <w:rsid w:val="003C34D2"/>
    <w:rsid w:val="003C5D57"/>
    <w:rsid w:val="003D2759"/>
    <w:rsid w:val="003D3596"/>
    <w:rsid w:val="003D3FBA"/>
    <w:rsid w:val="003D598E"/>
    <w:rsid w:val="003E2C12"/>
    <w:rsid w:val="003E4FE0"/>
    <w:rsid w:val="003F1613"/>
    <w:rsid w:val="003F2E18"/>
    <w:rsid w:val="003F31F2"/>
    <w:rsid w:val="003F50AD"/>
    <w:rsid w:val="003F66FC"/>
    <w:rsid w:val="003F6D26"/>
    <w:rsid w:val="0040172F"/>
    <w:rsid w:val="00401B82"/>
    <w:rsid w:val="00402A5C"/>
    <w:rsid w:val="00406902"/>
    <w:rsid w:val="00410B56"/>
    <w:rsid w:val="00411762"/>
    <w:rsid w:val="00411E41"/>
    <w:rsid w:val="004224C0"/>
    <w:rsid w:val="004272B0"/>
    <w:rsid w:val="004301E9"/>
    <w:rsid w:val="004314C8"/>
    <w:rsid w:val="0043423C"/>
    <w:rsid w:val="0043596D"/>
    <w:rsid w:val="00435A9A"/>
    <w:rsid w:val="004373C8"/>
    <w:rsid w:val="0044022B"/>
    <w:rsid w:val="00443169"/>
    <w:rsid w:val="00444CC7"/>
    <w:rsid w:val="00444F6A"/>
    <w:rsid w:val="0044527E"/>
    <w:rsid w:val="00450DBC"/>
    <w:rsid w:val="00451152"/>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099D"/>
    <w:rsid w:val="004B6190"/>
    <w:rsid w:val="004C0A7F"/>
    <w:rsid w:val="004C0EE2"/>
    <w:rsid w:val="004C2235"/>
    <w:rsid w:val="004C4CF5"/>
    <w:rsid w:val="004C4F3A"/>
    <w:rsid w:val="004C7528"/>
    <w:rsid w:val="004D1A7E"/>
    <w:rsid w:val="004D424E"/>
    <w:rsid w:val="004D4FA2"/>
    <w:rsid w:val="004D5A32"/>
    <w:rsid w:val="004D6625"/>
    <w:rsid w:val="004D6F94"/>
    <w:rsid w:val="004E3371"/>
    <w:rsid w:val="004E3757"/>
    <w:rsid w:val="004E5B00"/>
    <w:rsid w:val="004E5B13"/>
    <w:rsid w:val="004E7673"/>
    <w:rsid w:val="004E7DA4"/>
    <w:rsid w:val="004F4359"/>
    <w:rsid w:val="004F6BE2"/>
    <w:rsid w:val="004F7165"/>
    <w:rsid w:val="004F7C0A"/>
    <w:rsid w:val="005058F1"/>
    <w:rsid w:val="0050618C"/>
    <w:rsid w:val="0051006B"/>
    <w:rsid w:val="00510C5D"/>
    <w:rsid w:val="00511914"/>
    <w:rsid w:val="00511EDC"/>
    <w:rsid w:val="005146B7"/>
    <w:rsid w:val="00514DA3"/>
    <w:rsid w:val="005168FE"/>
    <w:rsid w:val="005171A2"/>
    <w:rsid w:val="00521353"/>
    <w:rsid w:val="00521E3D"/>
    <w:rsid w:val="00521F95"/>
    <w:rsid w:val="0052390C"/>
    <w:rsid w:val="005242ED"/>
    <w:rsid w:val="005251BD"/>
    <w:rsid w:val="00527AB7"/>
    <w:rsid w:val="00534697"/>
    <w:rsid w:val="00535228"/>
    <w:rsid w:val="00537119"/>
    <w:rsid w:val="005373EF"/>
    <w:rsid w:val="005439A1"/>
    <w:rsid w:val="00544668"/>
    <w:rsid w:val="0054566D"/>
    <w:rsid w:val="00546C77"/>
    <w:rsid w:val="00547206"/>
    <w:rsid w:val="005508EC"/>
    <w:rsid w:val="00551655"/>
    <w:rsid w:val="00560C48"/>
    <w:rsid w:val="00560EC4"/>
    <w:rsid w:val="00565202"/>
    <w:rsid w:val="005712DF"/>
    <w:rsid w:val="005716FC"/>
    <w:rsid w:val="00571D62"/>
    <w:rsid w:val="00572C10"/>
    <w:rsid w:val="00573500"/>
    <w:rsid w:val="0058031D"/>
    <w:rsid w:val="005834BA"/>
    <w:rsid w:val="0058687A"/>
    <w:rsid w:val="00586A4F"/>
    <w:rsid w:val="00593786"/>
    <w:rsid w:val="0059690B"/>
    <w:rsid w:val="00597932"/>
    <w:rsid w:val="005A0928"/>
    <w:rsid w:val="005A0E3B"/>
    <w:rsid w:val="005A2B16"/>
    <w:rsid w:val="005A3988"/>
    <w:rsid w:val="005A5098"/>
    <w:rsid w:val="005A6CE9"/>
    <w:rsid w:val="005B2645"/>
    <w:rsid w:val="005B432D"/>
    <w:rsid w:val="005C231E"/>
    <w:rsid w:val="005C3469"/>
    <w:rsid w:val="005C3EBB"/>
    <w:rsid w:val="005D0021"/>
    <w:rsid w:val="005D0613"/>
    <w:rsid w:val="005D0FE3"/>
    <w:rsid w:val="005D6190"/>
    <w:rsid w:val="005D64F1"/>
    <w:rsid w:val="005D66B8"/>
    <w:rsid w:val="005D6803"/>
    <w:rsid w:val="005E0074"/>
    <w:rsid w:val="005E0B21"/>
    <w:rsid w:val="005E2ECC"/>
    <w:rsid w:val="005E579B"/>
    <w:rsid w:val="005E683E"/>
    <w:rsid w:val="005E6CAE"/>
    <w:rsid w:val="005E774C"/>
    <w:rsid w:val="005F250C"/>
    <w:rsid w:val="005F2D24"/>
    <w:rsid w:val="005F5708"/>
    <w:rsid w:val="005F5726"/>
    <w:rsid w:val="005F6E2E"/>
    <w:rsid w:val="005F7EB2"/>
    <w:rsid w:val="00600F85"/>
    <w:rsid w:val="006024C7"/>
    <w:rsid w:val="00602BF7"/>
    <w:rsid w:val="00604573"/>
    <w:rsid w:val="006052C3"/>
    <w:rsid w:val="00613848"/>
    <w:rsid w:val="00613DD7"/>
    <w:rsid w:val="0061421A"/>
    <w:rsid w:val="006160F1"/>
    <w:rsid w:val="006164CD"/>
    <w:rsid w:val="006176F4"/>
    <w:rsid w:val="00623585"/>
    <w:rsid w:val="006247B1"/>
    <w:rsid w:val="0062649B"/>
    <w:rsid w:val="00627696"/>
    <w:rsid w:val="00630036"/>
    <w:rsid w:val="006309B5"/>
    <w:rsid w:val="00631015"/>
    <w:rsid w:val="0063196D"/>
    <w:rsid w:val="00633831"/>
    <w:rsid w:val="0063547E"/>
    <w:rsid w:val="00636C37"/>
    <w:rsid w:val="006400A0"/>
    <w:rsid w:val="006401A0"/>
    <w:rsid w:val="006402DD"/>
    <w:rsid w:val="00640698"/>
    <w:rsid w:val="00641908"/>
    <w:rsid w:val="006463DA"/>
    <w:rsid w:val="00647BB6"/>
    <w:rsid w:val="00653912"/>
    <w:rsid w:val="0065657D"/>
    <w:rsid w:val="006575DD"/>
    <w:rsid w:val="00664449"/>
    <w:rsid w:val="006658EC"/>
    <w:rsid w:val="00670FD8"/>
    <w:rsid w:val="00672816"/>
    <w:rsid w:val="00674404"/>
    <w:rsid w:val="00676824"/>
    <w:rsid w:val="00680427"/>
    <w:rsid w:val="00686585"/>
    <w:rsid w:val="00690699"/>
    <w:rsid w:val="00690B2B"/>
    <w:rsid w:val="00695715"/>
    <w:rsid w:val="00695A0C"/>
    <w:rsid w:val="00696806"/>
    <w:rsid w:val="006A1335"/>
    <w:rsid w:val="006A1CB3"/>
    <w:rsid w:val="006A6AC8"/>
    <w:rsid w:val="006A6E08"/>
    <w:rsid w:val="006B1386"/>
    <w:rsid w:val="006B2628"/>
    <w:rsid w:val="006B3895"/>
    <w:rsid w:val="006B3BD2"/>
    <w:rsid w:val="006B3BE7"/>
    <w:rsid w:val="006B4769"/>
    <w:rsid w:val="006B7802"/>
    <w:rsid w:val="006C0A52"/>
    <w:rsid w:val="006C32B9"/>
    <w:rsid w:val="006C3A69"/>
    <w:rsid w:val="006C47AB"/>
    <w:rsid w:val="006C4984"/>
    <w:rsid w:val="006C523E"/>
    <w:rsid w:val="006C7DC1"/>
    <w:rsid w:val="006D150B"/>
    <w:rsid w:val="006D3659"/>
    <w:rsid w:val="006D51B2"/>
    <w:rsid w:val="006D5707"/>
    <w:rsid w:val="006E0513"/>
    <w:rsid w:val="006E08A0"/>
    <w:rsid w:val="006E4289"/>
    <w:rsid w:val="006E67B8"/>
    <w:rsid w:val="006E7589"/>
    <w:rsid w:val="006E7D31"/>
    <w:rsid w:val="006F1466"/>
    <w:rsid w:val="006F2E23"/>
    <w:rsid w:val="006F3F9D"/>
    <w:rsid w:val="006F4522"/>
    <w:rsid w:val="00701610"/>
    <w:rsid w:val="007046B2"/>
    <w:rsid w:val="007063B2"/>
    <w:rsid w:val="00706C8C"/>
    <w:rsid w:val="007151CB"/>
    <w:rsid w:val="00717EF9"/>
    <w:rsid w:val="0072064C"/>
    <w:rsid w:val="00722AFD"/>
    <w:rsid w:val="007233C7"/>
    <w:rsid w:val="00723E5E"/>
    <w:rsid w:val="00724949"/>
    <w:rsid w:val="00725483"/>
    <w:rsid w:val="0072632D"/>
    <w:rsid w:val="00726801"/>
    <w:rsid w:val="00727B51"/>
    <w:rsid w:val="00727D3C"/>
    <w:rsid w:val="00730FED"/>
    <w:rsid w:val="0073172B"/>
    <w:rsid w:val="00732047"/>
    <w:rsid w:val="00733ADD"/>
    <w:rsid w:val="00734160"/>
    <w:rsid w:val="007341C2"/>
    <w:rsid w:val="007369F3"/>
    <w:rsid w:val="00736D40"/>
    <w:rsid w:val="00737675"/>
    <w:rsid w:val="00741BC4"/>
    <w:rsid w:val="007434C0"/>
    <w:rsid w:val="00746C94"/>
    <w:rsid w:val="00747653"/>
    <w:rsid w:val="00752221"/>
    <w:rsid w:val="007527B0"/>
    <w:rsid w:val="00752FEB"/>
    <w:rsid w:val="00754AD8"/>
    <w:rsid w:val="00763EDB"/>
    <w:rsid w:val="00765DAB"/>
    <w:rsid w:val="007668FE"/>
    <w:rsid w:val="00767D9E"/>
    <w:rsid w:val="00770546"/>
    <w:rsid w:val="00775A3E"/>
    <w:rsid w:val="007768E4"/>
    <w:rsid w:val="00782E92"/>
    <w:rsid w:val="00783AD5"/>
    <w:rsid w:val="00786D4D"/>
    <w:rsid w:val="00791462"/>
    <w:rsid w:val="00794B4F"/>
    <w:rsid w:val="0079756E"/>
    <w:rsid w:val="007A0078"/>
    <w:rsid w:val="007A07BB"/>
    <w:rsid w:val="007A0FB0"/>
    <w:rsid w:val="007A22E6"/>
    <w:rsid w:val="007A334C"/>
    <w:rsid w:val="007A4507"/>
    <w:rsid w:val="007A6FD8"/>
    <w:rsid w:val="007A7401"/>
    <w:rsid w:val="007B111B"/>
    <w:rsid w:val="007B2101"/>
    <w:rsid w:val="007B26E8"/>
    <w:rsid w:val="007B28FB"/>
    <w:rsid w:val="007B348A"/>
    <w:rsid w:val="007B36CE"/>
    <w:rsid w:val="007B4040"/>
    <w:rsid w:val="007B4345"/>
    <w:rsid w:val="007B48E9"/>
    <w:rsid w:val="007B66BC"/>
    <w:rsid w:val="007B709A"/>
    <w:rsid w:val="007C1052"/>
    <w:rsid w:val="007C24E6"/>
    <w:rsid w:val="007C51E1"/>
    <w:rsid w:val="007D00C3"/>
    <w:rsid w:val="007D101E"/>
    <w:rsid w:val="007D4960"/>
    <w:rsid w:val="007D50EE"/>
    <w:rsid w:val="007D5946"/>
    <w:rsid w:val="007D6548"/>
    <w:rsid w:val="007D6BE4"/>
    <w:rsid w:val="007E02D5"/>
    <w:rsid w:val="007E0DDE"/>
    <w:rsid w:val="007E15AA"/>
    <w:rsid w:val="007E34AB"/>
    <w:rsid w:val="007E48BC"/>
    <w:rsid w:val="007E561C"/>
    <w:rsid w:val="007E5B81"/>
    <w:rsid w:val="007E6638"/>
    <w:rsid w:val="007F2CD9"/>
    <w:rsid w:val="0080188B"/>
    <w:rsid w:val="008035D3"/>
    <w:rsid w:val="00804946"/>
    <w:rsid w:val="00805082"/>
    <w:rsid w:val="008055C8"/>
    <w:rsid w:val="00806AAF"/>
    <w:rsid w:val="008075B1"/>
    <w:rsid w:val="00811CCD"/>
    <w:rsid w:val="00812285"/>
    <w:rsid w:val="00816DAF"/>
    <w:rsid w:val="008203C9"/>
    <w:rsid w:val="008209AB"/>
    <w:rsid w:val="008249C4"/>
    <w:rsid w:val="00824AB9"/>
    <w:rsid w:val="00826367"/>
    <w:rsid w:val="008314C4"/>
    <w:rsid w:val="00831762"/>
    <w:rsid w:val="00831B55"/>
    <w:rsid w:val="00833252"/>
    <w:rsid w:val="00834269"/>
    <w:rsid w:val="00834551"/>
    <w:rsid w:val="00835CB1"/>
    <w:rsid w:val="008370AF"/>
    <w:rsid w:val="00837423"/>
    <w:rsid w:val="008377C6"/>
    <w:rsid w:val="00840340"/>
    <w:rsid w:val="00843399"/>
    <w:rsid w:val="008437AD"/>
    <w:rsid w:val="00844371"/>
    <w:rsid w:val="008444D5"/>
    <w:rsid w:val="00844556"/>
    <w:rsid w:val="00845723"/>
    <w:rsid w:val="00847838"/>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05DD"/>
    <w:rsid w:val="008825E9"/>
    <w:rsid w:val="00886A70"/>
    <w:rsid w:val="00891A2C"/>
    <w:rsid w:val="0089246C"/>
    <w:rsid w:val="00892FE4"/>
    <w:rsid w:val="00893320"/>
    <w:rsid w:val="00894D72"/>
    <w:rsid w:val="00896790"/>
    <w:rsid w:val="0089720B"/>
    <w:rsid w:val="008A226C"/>
    <w:rsid w:val="008A66CB"/>
    <w:rsid w:val="008B209F"/>
    <w:rsid w:val="008B23BC"/>
    <w:rsid w:val="008B6117"/>
    <w:rsid w:val="008B6573"/>
    <w:rsid w:val="008B7A42"/>
    <w:rsid w:val="008C07A1"/>
    <w:rsid w:val="008C1BC9"/>
    <w:rsid w:val="008C295A"/>
    <w:rsid w:val="008C4183"/>
    <w:rsid w:val="008D1FAC"/>
    <w:rsid w:val="008D2C2E"/>
    <w:rsid w:val="008D2E20"/>
    <w:rsid w:val="008D3620"/>
    <w:rsid w:val="008D67F8"/>
    <w:rsid w:val="008D7895"/>
    <w:rsid w:val="008E22A1"/>
    <w:rsid w:val="008E29F6"/>
    <w:rsid w:val="008E5FFE"/>
    <w:rsid w:val="008E60E5"/>
    <w:rsid w:val="008E7DD0"/>
    <w:rsid w:val="008F03D0"/>
    <w:rsid w:val="008F10F9"/>
    <w:rsid w:val="008F2FFC"/>
    <w:rsid w:val="008F5575"/>
    <w:rsid w:val="008F685B"/>
    <w:rsid w:val="00902046"/>
    <w:rsid w:val="00905F78"/>
    <w:rsid w:val="009068D2"/>
    <w:rsid w:val="00910605"/>
    <w:rsid w:val="00914488"/>
    <w:rsid w:val="00914E3D"/>
    <w:rsid w:val="00920884"/>
    <w:rsid w:val="0092198F"/>
    <w:rsid w:val="0092359B"/>
    <w:rsid w:val="00925E1F"/>
    <w:rsid w:val="00926992"/>
    <w:rsid w:val="00931A72"/>
    <w:rsid w:val="0093234E"/>
    <w:rsid w:val="009411A9"/>
    <w:rsid w:val="00941663"/>
    <w:rsid w:val="00941B72"/>
    <w:rsid w:val="009428E0"/>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5AB7"/>
    <w:rsid w:val="0098627F"/>
    <w:rsid w:val="009866E7"/>
    <w:rsid w:val="009879FF"/>
    <w:rsid w:val="0099130D"/>
    <w:rsid w:val="00991BDD"/>
    <w:rsid w:val="00991DEB"/>
    <w:rsid w:val="00992E89"/>
    <w:rsid w:val="00997B7D"/>
    <w:rsid w:val="009A1114"/>
    <w:rsid w:val="009A3A70"/>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49F3"/>
    <w:rsid w:val="009F7E18"/>
    <w:rsid w:val="00A00DEA"/>
    <w:rsid w:val="00A023CD"/>
    <w:rsid w:val="00A04331"/>
    <w:rsid w:val="00A11B78"/>
    <w:rsid w:val="00A12B7F"/>
    <w:rsid w:val="00A12FC0"/>
    <w:rsid w:val="00A14340"/>
    <w:rsid w:val="00A153F5"/>
    <w:rsid w:val="00A161F5"/>
    <w:rsid w:val="00A207CC"/>
    <w:rsid w:val="00A22258"/>
    <w:rsid w:val="00A22647"/>
    <w:rsid w:val="00A23026"/>
    <w:rsid w:val="00A2358C"/>
    <w:rsid w:val="00A242FE"/>
    <w:rsid w:val="00A24F11"/>
    <w:rsid w:val="00A252AD"/>
    <w:rsid w:val="00A2649D"/>
    <w:rsid w:val="00A26820"/>
    <w:rsid w:val="00A2717E"/>
    <w:rsid w:val="00A2745B"/>
    <w:rsid w:val="00A31C9A"/>
    <w:rsid w:val="00A31F20"/>
    <w:rsid w:val="00A33235"/>
    <w:rsid w:val="00A34231"/>
    <w:rsid w:val="00A34895"/>
    <w:rsid w:val="00A348B5"/>
    <w:rsid w:val="00A364BF"/>
    <w:rsid w:val="00A371AB"/>
    <w:rsid w:val="00A4055F"/>
    <w:rsid w:val="00A42980"/>
    <w:rsid w:val="00A44559"/>
    <w:rsid w:val="00A517C7"/>
    <w:rsid w:val="00A528D5"/>
    <w:rsid w:val="00A543C0"/>
    <w:rsid w:val="00A6044C"/>
    <w:rsid w:val="00A6051B"/>
    <w:rsid w:val="00A616F9"/>
    <w:rsid w:val="00A621ED"/>
    <w:rsid w:val="00A62751"/>
    <w:rsid w:val="00A62CA2"/>
    <w:rsid w:val="00A6317D"/>
    <w:rsid w:val="00A647EF"/>
    <w:rsid w:val="00A64FF0"/>
    <w:rsid w:val="00A65B59"/>
    <w:rsid w:val="00A6701A"/>
    <w:rsid w:val="00A6781A"/>
    <w:rsid w:val="00A72879"/>
    <w:rsid w:val="00A742B3"/>
    <w:rsid w:val="00A7662A"/>
    <w:rsid w:val="00A80DE4"/>
    <w:rsid w:val="00A8275A"/>
    <w:rsid w:val="00A8372C"/>
    <w:rsid w:val="00A83F30"/>
    <w:rsid w:val="00A856EA"/>
    <w:rsid w:val="00A85B41"/>
    <w:rsid w:val="00A86112"/>
    <w:rsid w:val="00A876EA"/>
    <w:rsid w:val="00A90204"/>
    <w:rsid w:val="00A90ABE"/>
    <w:rsid w:val="00A970A1"/>
    <w:rsid w:val="00AA0DBE"/>
    <w:rsid w:val="00AA107E"/>
    <w:rsid w:val="00AA2602"/>
    <w:rsid w:val="00AA4048"/>
    <w:rsid w:val="00AA4A21"/>
    <w:rsid w:val="00AA6C35"/>
    <w:rsid w:val="00AB0224"/>
    <w:rsid w:val="00AB066A"/>
    <w:rsid w:val="00AB265F"/>
    <w:rsid w:val="00AB67FE"/>
    <w:rsid w:val="00AB727D"/>
    <w:rsid w:val="00AC0EBA"/>
    <w:rsid w:val="00AC2828"/>
    <w:rsid w:val="00AC35AA"/>
    <w:rsid w:val="00AD1006"/>
    <w:rsid w:val="00AD18C4"/>
    <w:rsid w:val="00AD4764"/>
    <w:rsid w:val="00AD6187"/>
    <w:rsid w:val="00AD6738"/>
    <w:rsid w:val="00AE03B1"/>
    <w:rsid w:val="00AE22C2"/>
    <w:rsid w:val="00AE2756"/>
    <w:rsid w:val="00AE34DD"/>
    <w:rsid w:val="00AE660B"/>
    <w:rsid w:val="00AF0A71"/>
    <w:rsid w:val="00AF1D35"/>
    <w:rsid w:val="00AF2F62"/>
    <w:rsid w:val="00AF3413"/>
    <w:rsid w:val="00AF37A9"/>
    <w:rsid w:val="00AF6ABE"/>
    <w:rsid w:val="00B00E37"/>
    <w:rsid w:val="00B02654"/>
    <w:rsid w:val="00B0543A"/>
    <w:rsid w:val="00B129CC"/>
    <w:rsid w:val="00B149D0"/>
    <w:rsid w:val="00B152B6"/>
    <w:rsid w:val="00B20C51"/>
    <w:rsid w:val="00B22346"/>
    <w:rsid w:val="00B24553"/>
    <w:rsid w:val="00B25096"/>
    <w:rsid w:val="00B25681"/>
    <w:rsid w:val="00B25998"/>
    <w:rsid w:val="00B26268"/>
    <w:rsid w:val="00B26DF5"/>
    <w:rsid w:val="00B307E2"/>
    <w:rsid w:val="00B31747"/>
    <w:rsid w:val="00B346F5"/>
    <w:rsid w:val="00B3698E"/>
    <w:rsid w:val="00B36E7C"/>
    <w:rsid w:val="00B4382C"/>
    <w:rsid w:val="00B44E5C"/>
    <w:rsid w:val="00B4765F"/>
    <w:rsid w:val="00B47E7B"/>
    <w:rsid w:val="00B5040A"/>
    <w:rsid w:val="00B51B30"/>
    <w:rsid w:val="00B51C2D"/>
    <w:rsid w:val="00B52CCB"/>
    <w:rsid w:val="00B540DE"/>
    <w:rsid w:val="00B54542"/>
    <w:rsid w:val="00B55C29"/>
    <w:rsid w:val="00B55D6A"/>
    <w:rsid w:val="00B55D85"/>
    <w:rsid w:val="00B55FE0"/>
    <w:rsid w:val="00B62DF6"/>
    <w:rsid w:val="00B63D9F"/>
    <w:rsid w:val="00B654BE"/>
    <w:rsid w:val="00B6647D"/>
    <w:rsid w:val="00B7520F"/>
    <w:rsid w:val="00B75801"/>
    <w:rsid w:val="00B80868"/>
    <w:rsid w:val="00B814B5"/>
    <w:rsid w:val="00B81880"/>
    <w:rsid w:val="00B81926"/>
    <w:rsid w:val="00B82B50"/>
    <w:rsid w:val="00B924BD"/>
    <w:rsid w:val="00B935B9"/>
    <w:rsid w:val="00B938CD"/>
    <w:rsid w:val="00B93D37"/>
    <w:rsid w:val="00BB00D0"/>
    <w:rsid w:val="00BB07C1"/>
    <w:rsid w:val="00BB21E3"/>
    <w:rsid w:val="00BB2EF5"/>
    <w:rsid w:val="00BB3C30"/>
    <w:rsid w:val="00BB5B51"/>
    <w:rsid w:val="00BB7174"/>
    <w:rsid w:val="00BC1922"/>
    <w:rsid w:val="00BD0C35"/>
    <w:rsid w:val="00BD1689"/>
    <w:rsid w:val="00BD1E59"/>
    <w:rsid w:val="00BD279F"/>
    <w:rsid w:val="00BD41D0"/>
    <w:rsid w:val="00BD59BC"/>
    <w:rsid w:val="00BD5B44"/>
    <w:rsid w:val="00BE06D9"/>
    <w:rsid w:val="00BE3CBB"/>
    <w:rsid w:val="00BF5C0A"/>
    <w:rsid w:val="00BF6892"/>
    <w:rsid w:val="00C021E3"/>
    <w:rsid w:val="00C028DD"/>
    <w:rsid w:val="00C10819"/>
    <w:rsid w:val="00C10D06"/>
    <w:rsid w:val="00C1271A"/>
    <w:rsid w:val="00C12B93"/>
    <w:rsid w:val="00C13A71"/>
    <w:rsid w:val="00C159C6"/>
    <w:rsid w:val="00C15C57"/>
    <w:rsid w:val="00C16C83"/>
    <w:rsid w:val="00C264D5"/>
    <w:rsid w:val="00C2793E"/>
    <w:rsid w:val="00C318D3"/>
    <w:rsid w:val="00C3191F"/>
    <w:rsid w:val="00C324AA"/>
    <w:rsid w:val="00C349D5"/>
    <w:rsid w:val="00C35525"/>
    <w:rsid w:val="00C3633B"/>
    <w:rsid w:val="00C40842"/>
    <w:rsid w:val="00C42B14"/>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7C44"/>
    <w:rsid w:val="00C802A0"/>
    <w:rsid w:val="00C80BCB"/>
    <w:rsid w:val="00C81D50"/>
    <w:rsid w:val="00C81F48"/>
    <w:rsid w:val="00C82913"/>
    <w:rsid w:val="00C84137"/>
    <w:rsid w:val="00C842A1"/>
    <w:rsid w:val="00C856DE"/>
    <w:rsid w:val="00C86C0E"/>
    <w:rsid w:val="00C872F8"/>
    <w:rsid w:val="00C931C2"/>
    <w:rsid w:val="00CA234D"/>
    <w:rsid w:val="00CA5729"/>
    <w:rsid w:val="00CB0819"/>
    <w:rsid w:val="00CB1FB9"/>
    <w:rsid w:val="00CB3501"/>
    <w:rsid w:val="00CB383D"/>
    <w:rsid w:val="00CB5E99"/>
    <w:rsid w:val="00CB6258"/>
    <w:rsid w:val="00CC084E"/>
    <w:rsid w:val="00CC156D"/>
    <w:rsid w:val="00CC353E"/>
    <w:rsid w:val="00CC4D0D"/>
    <w:rsid w:val="00CC533E"/>
    <w:rsid w:val="00CC6D95"/>
    <w:rsid w:val="00CD0F32"/>
    <w:rsid w:val="00CD19B8"/>
    <w:rsid w:val="00CD29F2"/>
    <w:rsid w:val="00CD4057"/>
    <w:rsid w:val="00CD4F5B"/>
    <w:rsid w:val="00CD64FD"/>
    <w:rsid w:val="00CE0E81"/>
    <w:rsid w:val="00CE2688"/>
    <w:rsid w:val="00CE3135"/>
    <w:rsid w:val="00CE5F9F"/>
    <w:rsid w:val="00CE7EB4"/>
    <w:rsid w:val="00CF3DA1"/>
    <w:rsid w:val="00CF6186"/>
    <w:rsid w:val="00CF7226"/>
    <w:rsid w:val="00D01C16"/>
    <w:rsid w:val="00D04CAB"/>
    <w:rsid w:val="00D10EB9"/>
    <w:rsid w:val="00D11463"/>
    <w:rsid w:val="00D11ED5"/>
    <w:rsid w:val="00D126A9"/>
    <w:rsid w:val="00D13938"/>
    <w:rsid w:val="00D16F3F"/>
    <w:rsid w:val="00D17BAC"/>
    <w:rsid w:val="00D21607"/>
    <w:rsid w:val="00D2558D"/>
    <w:rsid w:val="00D32FFA"/>
    <w:rsid w:val="00D42E30"/>
    <w:rsid w:val="00D4516A"/>
    <w:rsid w:val="00D50B9D"/>
    <w:rsid w:val="00D57C3F"/>
    <w:rsid w:val="00D61A81"/>
    <w:rsid w:val="00D64EB5"/>
    <w:rsid w:val="00D65E96"/>
    <w:rsid w:val="00D6739A"/>
    <w:rsid w:val="00D703B6"/>
    <w:rsid w:val="00D70934"/>
    <w:rsid w:val="00D73CBB"/>
    <w:rsid w:val="00D753F3"/>
    <w:rsid w:val="00D75C46"/>
    <w:rsid w:val="00D7766E"/>
    <w:rsid w:val="00D77DE2"/>
    <w:rsid w:val="00D843D9"/>
    <w:rsid w:val="00D84D1B"/>
    <w:rsid w:val="00D84F9D"/>
    <w:rsid w:val="00D86779"/>
    <w:rsid w:val="00D86EFD"/>
    <w:rsid w:val="00D871C3"/>
    <w:rsid w:val="00D94307"/>
    <w:rsid w:val="00D953A5"/>
    <w:rsid w:val="00DA1170"/>
    <w:rsid w:val="00DA1416"/>
    <w:rsid w:val="00DB0C10"/>
    <w:rsid w:val="00DB1DDE"/>
    <w:rsid w:val="00DB2FF6"/>
    <w:rsid w:val="00DB6989"/>
    <w:rsid w:val="00DB77FB"/>
    <w:rsid w:val="00DC01EC"/>
    <w:rsid w:val="00DC0783"/>
    <w:rsid w:val="00DC4097"/>
    <w:rsid w:val="00DC427E"/>
    <w:rsid w:val="00DC58D5"/>
    <w:rsid w:val="00DC5D58"/>
    <w:rsid w:val="00DC6D82"/>
    <w:rsid w:val="00DC76B1"/>
    <w:rsid w:val="00DD09A8"/>
    <w:rsid w:val="00DD1123"/>
    <w:rsid w:val="00DD1DA5"/>
    <w:rsid w:val="00DD4105"/>
    <w:rsid w:val="00DD721D"/>
    <w:rsid w:val="00DD75A6"/>
    <w:rsid w:val="00DD7B26"/>
    <w:rsid w:val="00DE29FF"/>
    <w:rsid w:val="00DE3BCD"/>
    <w:rsid w:val="00DE46D4"/>
    <w:rsid w:val="00DF3547"/>
    <w:rsid w:val="00DF69CD"/>
    <w:rsid w:val="00DF6AE3"/>
    <w:rsid w:val="00E01E95"/>
    <w:rsid w:val="00E035EA"/>
    <w:rsid w:val="00E11B6E"/>
    <w:rsid w:val="00E12DA7"/>
    <w:rsid w:val="00E13146"/>
    <w:rsid w:val="00E14652"/>
    <w:rsid w:val="00E14CA3"/>
    <w:rsid w:val="00E14F30"/>
    <w:rsid w:val="00E15467"/>
    <w:rsid w:val="00E16219"/>
    <w:rsid w:val="00E17034"/>
    <w:rsid w:val="00E1780F"/>
    <w:rsid w:val="00E22AB5"/>
    <w:rsid w:val="00E22AD7"/>
    <w:rsid w:val="00E23760"/>
    <w:rsid w:val="00E23975"/>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940"/>
    <w:rsid w:val="00E61C0A"/>
    <w:rsid w:val="00E61D4D"/>
    <w:rsid w:val="00E62F13"/>
    <w:rsid w:val="00E63C3D"/>
    <w:rsid w:val="00E67595"/>
    <w:rsid w:val="00E7210E"/>
    <w:rsid w:val="00E7296E"/>
    <w:rsid w:val="00E74476"/>
    <w:rsid w:val="00E751DF"/>
    <w:rsid w:val="00E7590F"/>
    <w:rsid w:val="00E80FEF"/>
    <w:rsid w:val="00E81704"/>
    <w:rsid w:val="00E82AA5"/>
    <w:rsid w:val="00E845C6"/>
    <w:rsid w:val="00E90BB5"/>
    <w:rsid w:val="00E92117"/>
    <w:rsid w:val="00E936CE"/>
    <w:rsid w:val="00E95525"/>
    <w:rsid w:val="00E95617"/>
    <w:rsid w:val="00EA6DA5"/>
    <w:rsid w:val="00EB10CD"/>
    <w:rsid w:val="00EB1633"/>
    <w:rsid w:val="00EB7763"/>
    <w:rsid w:val="00EC35CE"/>
    <w:rsid w:val="00EC3DAA"/>
    <w:rsid w:val="00EC4BDA"/>
    <w:rsid w:val="00ED1FB5"/>
    <w:rsid w:val="00ED2904"/>
    <w:rsid w:val="00ED2921"/>
    <w:rsid w:val="00ED3888"/>
    <w:rsid w:val="00ED7B3B"/>
    <w:rsid w:val="00EE3988"/>
    <w:rsid w:val="00EE6F4F"/>
    <w:rsid w:val="00EE7930"/>
    <w:rsid w:val="00EF2E59"/>
    <w:rsid w:val="00EF458D"/>
    <w:rsid w:val="00EF475A"/>
    <w:rsid w:val="00EF779C"/>
    <w:rsid w:val="00EF7CBF"/>
    <w:rsid w:val="00F00433"/>
    <w:rsid w:val="00F0097D"/>
    <w:rsid w:val="00F00A32"/>
    <w:rsid w:val="00F02DA8"/>
    <w:rsid w:val="00F04862"/>
    <w:rsid w:val="00F05A3A"/>
    <w:rsid w:val="00F05F07"/>
    <w:rsid w:val="00F06609"/>
    <w:rsid w:val="00F06C24"/>
    <w:rsid w:val="00F101B7"/>
    <w:rsid w:val="00F147A6"/>
    <w:rsid w:val="00F211D7"/>
    <w:rsid w:val="00F2152A"/>
    <w:rsid w:val="00F229CD"/>
    <w:rsid w:val="00F2335B"/>
    <w:rsid w:val="00F23E06"/>
    <w:rsid w:val="00F253AD"/>
    <w:rsid w:val="00F30A31"/>
    <w:rsid w:val="00F31C55"/>
    <w:rsid w:val="00F34B34"/>
    <w:rsid w:val="00F3611F"/>
    <w:rsid w:val="00F3731F"/>
    <w:rsid w:val="00F3754B"/>
    <w:rsid w:val="00F4187B"/>
    <w:rsid w:val="00F41AE2"/>
    <w:rsid w:val="00F43070"/>
    <w:rsid w:val="00F444C9"/>
    <w:rsid w:val="00F46F9C"/>
    <w:rsid w:val="00F52EDC"/>
    <w:rsid w:val="00F53BD9"/>
    <w:rsid w:val="00F625A5"/>
    <w:rsid w:val="00F63AE8"/>
    <w:rsid w:val="00F65429"/>
    <w:rsid w:val="00F65B50"/>
    <w:rsid w:val="00F65CDB"/>
    <w:rsid w:val="00F65DC8"/>
    <w:rsid w:val="00F72F12"/>
    <w:rsid w:val="00F73EC8"/>
    <w:rsid w:val="00F75159"/>
    <w:rsid w:val="00F75B6F"/>
    <w:rsid w:val="00F75E38"/>
    <w:rsid w:val="00F76448"/>
    <w:rsid w:val="00F76F49"/>
    <w:rsid w:val="00F77D26"/>
    <w:rsid w:val="00F804A4"/>
    <w:rsid w:val="00F818F0"/>
    <w:rsid w:val="00F81FD6"/>
    <w:rsid w:val="00F86FAA"/>
    <w:rsid w:val="00F87826"/>
    <w:rsid w:val="00F900A1"/>
    <w:rsid w:val="00F9423A"/>
    <w:rsid w:val="00F96786"/>
    <w:rsid w:val="00F97E18"/>
    <w:rsid w:val="00FA0AA4"/>
    <w:rsid w:val="00FA2B18"/>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D6EF1"/>
    <w:rsid w:val="00FD6F1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B26DF5"/>
    <w:pPr>
      <w:tabs>
        <w:tab w:val="left" w:pos="-567"/>
        <w:tab w:val="left" w:pos="-426"/>
      </w:tabs>
      <w:autoSpaceDE w:val="0"/>
      <w:autoSpaceDN w:val="0"/>
      <w:adjustRightInd w:val="0"/>
      <w:ind w:left="567" w:firstLine="142"/>
      <w:jc w:val="both"/>
    </w:pPr>
    <w:rPr>
      <w:b/>
      <w:bCs/>
      <w:sz w:val="28"/>
      <w:szCs w:val="28"/>
      <w:lang w:eastAsia="ru-RU"/>
    </w:rPr>
  </w:style>
  <w:style w:type="paragraph" w:styleId="32">
    <w:name w:val="Body Text 3"/>
    <w:basedOn w:val="a"/>
    <w:link w:val="31"/>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CB1FB9"/>
    <w:rPr>
      <w:rFonts w:cs="Times New Roman"/>
    </w:rPr>
  </w:style>
  <w:style w:type="paragraph" w:customStyle="1" w:styleId="listbulletstd">
    <w:name w:val="listbulletstd"/>
    <w:basedOn w:val="a"/>
    <w:rsid w:val="00CB1FB9"/>
    <w:pPr>
      <w:spacing w:before="100" w:beforeAutospacing="1" w:after="100" w:afterAutospacing="1"/>
      <w:ind w:left="0" w:firstLine="0"/>
      <w:jc w:val="left"/>
    </w:pPr>
    <w:rPr>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3172B"/>
    <w:rPr>
      <w:rFonts w:ascii="Times New Roman" w:hAnsi="Times New Roman" w:cs="Times New Roman"/>
      <w:sz w:val="24"/>
      <w:szCs w:val="24"/>
      <w:lang w:eastAsia="ar-SA" w:bidi="ar-SA"/>
    </w:rPr>
  </w:style>
  <w:style w:type="character" w:customStyle="1" w:styleId="20">
    <w:name w:val="Заголовок 2 Знак"/>
    <w:aliases w:val="Гоник_Заголовок 2 Знак,h2 Знак,H2 Знак"/>
    <w:basedOn w:val="a0"/>
    <w:link w:val="2"/>
    <w:rsid w:val="00C42B14"/>
    <w:rPr>
      <w:rFonts w:cs="Arial"/>
      <w:b/>
      <w:bCs/>
      <w:i/>
      <w:iCs/>
      <w:sz w:val="28"/>
      <w:szCs w:val="28"/>
      <w:lang w:eastAsia="ar-SA"/>
    </w:rPr>
  </w:style>
  <w:style w:type="character" w:customStyle="1" w:styleId="1b">
    <w:name w:val="Верхний колонтитул Знак1"/>
    <w:basedOn w:val="a0"/>
    <w:link w:val="afb"/>
    <w:uiPriority w:val="99"/>
    <w:rsid w:val="00C42B14"/>
    <w:rPr>
      <w:sz w:val="24"/>
      <w:szCs w:val="24"/>
      <w:lang w:eastAsia="ar-SA"/>
    </w:rPr>
  </w:style>
  <w:style w:type="character" w:customStyle="1" w:styleId="1c">
    <w:name w:val="Основной текст с отступом Знак1"/>
    <w:basedOn w:val="a0"/>
    <w:link w:val="afc"/>
    <w:rsid w:val="00C42B14"/>
    <w:rPr>
      <w:sz w:val="28"/>
      <w:lang w:eastAsia="ar-SA"/>
    </w:rPr>
  </w:style>
  <w:style w:type="character" w:customStyle="1" w:styleId="1d">
    <w:name w:val="Нижний колонтитул Знак1"/>
    <w:basedOn w:val="a0"/>
    <w:link w:val="afd"/>
    <w:uiPriority w:val="99"/>
    <w:rsid w:val="00C42B14"/>
    <w:rPr>
      <w:rFonts w:eastAsia="MS Mincho"/>
      <w:spacing w:val="-2"/>
      <w:sz w:val="24"/>
      <w:szCs w:val="24"/>
      <w:lang w:eastAsia="ar-SA"/>
    </w:rPr>
  </w:style>
  <w:style w:type="character" w:customStyle="1" w:styleId="1f">
    <w:name w:val="Текст сноски Знак1"/>
    <w:basedOn w:val="a0"/>
    <w:link w:val="afe"/>
    <w:rsid w:val="00C42B14"/>
    <w:rPr>
      <w:lang w:eastAsia="ar-SA"/>
    </w:rPr>
  </w:style>
  <w:style w:type="character" w:customStyle="1" w:styleId="aff2">
    <w:name w:val="Название Знак"/>
    <w:basedOn w:val="a0"/>
    <w:link w:val="aff0"/>
    <w:rsid w:val="00C42B14"/>
    <w:rPr>
      <w:rFonts w:ascii="Arial" w:hAnsi="Arial" w:cs="Arial"/>
      <w:b/>
      <w:bCs/>
      <w:kern w:val="1"/>
      <w:sz w:val="32"/>
      <w:szCs w:val="32"/>
      <w:lang w:eastAsia="ar-SA"/>
    </w:rPr>
  </w:style>
  <w:style w:type="character" w:customStyle="1" w:styleId="1f1">
    <w:name w:val="Подзаголовок Знак1"/>
    <w:basedOn w:val="a0"/>
    <w:link w:val="aff1"/>
    <w:rsid w:val="00C42B14"/>
    <w:rPr>
      <w:b/>
      <w:bCs/>
      <w:sz w:val="24"/>
      <w:szCs w:val="24"/>
      <w:lang w:eastAsia="ar-SA"/>
    </w:rPr>
  </w:style>
  <w:style w:type="character" w:customStyle="1" w:styleId="1f3">
    <w:name w:val="Тема примечания Знак1"/>
    <w:basedOn w:val="1fc"/>
    <w:link w:val="aff5"/>
    <w:rsid w:val="00C42B14"/>
    <w:rPr>
      <w:b/>
      <w:bCs/>
    </w:rPr>
  </w:style>
  <w:style w:type="character" w:customStyle="1" w:styleId="1f4">
    <w:name w:val="Текст выноски Знак1"/>
    <w:basedOn w:val="a0"/>
    <w:link w:val="aff6"/>
    <w:rsid w:val="00C42B14"/>
    <w:rPr>
      <w:rFonts w:ascii="Tahoma" w:hAnsi="Tahoma"/>
      <w:sz w:val="16"/>
      <w:szCs w:val="16"/>
      <w:lang w:eastAsia="ar-SA"/>
    </w:rPr>
  </w:style>
  <w:style w:type="character" w:customStyle="1" w:styleId="1fb">
    <w:name w:val="Текст концевой сноски Знак1"/>
    <w:basedOn w:val="a0"/>
    <w:link w:val="affc"/>
    <w:rsid w:val="00C42B14"/>
    <w:rPr>
      <w:lang w:eastAsia="ar-SA"/>
    </w:rPr>
  </w:style>
  <w:style w:type="paragraph" w:styleId="afff5">
    <w:name w:val="Normal Indent"/>
    <w:basedOn w:val="a"/>
    <w:rsid w:val="00C42B14"/>
    <w:pPr>
      <w:spacing w:line="360" w:lineRule="auto"/>
      <w:ind w:left="0" w:firstLine="709"/>
      <w:jc w:val="both"/>
    </w:pPr>
    <w:rPr>
      <w:rFonts w:eastAsia="MS Mincho"/>
      <w:lang w:eastAsia="ja-JP"/>
    </w:rPr>
  </w:style>
  <w:style w:type="paragraph" w:styleId="27">
    <w:name w:val="Body Text 2"/>
    <w:basedOn w:val="a"/>
    <w:link w:val="28"/>
    <w:uiPriority w:val="99"/>
    <w:unhideWhenUsed/>
    <w:rsid w:val="00C42B14"/>
    <w:pPr>
      <w:suppressAutoHyphens/>
      <w:spacing w:after="120" w:line="480" w:lineRule="auto"/>
      <w:ind w:left="0" w:firstLine="0"/>
      <w:jc w:val="left"/>
    </w:pPr>
  </w:style>
  <w:style w:type="character" w:customStyle="1" w:styleId="28">
    <w:name w:val="Основной текст 2 Знак"/>
    <w:basedOn w:val="a0"/>
    <w:link w:val="27"/>
    <w:uiPriority w:val="99"/>
    <w:rsid w:val="00C42B14"/>
    <w:rPr>
      <w:sz w:val="24"/>
      <w:szCs w:val="24"/>
      <w:lang w:eastAsia="ar-SA"/>
    </w:rPr>
  </w:style>
  <w:style w:type="paragraph" w:customStyle="1" w:styleId="43">
    <w:name w:val="Обычный4"/>
    <w:rsid w:val="00C42B14"/>
    <w:pPr>
      <w:suppressAutoHyphens/>
      <w:ind w:left="0" w:firstLine="0"/>
      <w:jc w:val="left"/>
    </w:pPr>
    <w:rPr>
      <w:lang w:eastAsia="ar-SA"/>
    </w:rPr>
  </w:style>
  <w:style w:type="paragraph" w:customStyle="1" w:styleId="ConsNonformat">
    <w:name w:val="ConsNonformat"/>
    <w:rsid w:val="00C42B14"/>
    <w:pPr>
      <w:widowControl w:val="0"/>
      <w:autoSpaceDE w:val="0"/>
      <w:autoSpaceDN w:val="0"/>
      <w:adjustRightInd w:val="0"/>
      <w:ind w:left="0" w:firstLine="0"/>
      <w:jc w:val="left"/>
    </w:pPr>
    <w:rPr>
      <w:rFonts w:ascii="Courier New" w:hAnsi="Courier New" w:cs="Courier New"/>
    </w:rPr>
  </w:style>
  <w:style w:type="paragraph" w:customStyle="1" w:styleId="50">
    <w:name w:val="Обычный5"/>
    <w:rsid w:val="00C42B14"/>
    <w:pPr>
      <w:suppressAutoHyphens/>
      <w:ind w:left="0" w:firstLine="0"/>
      <w:jc w:val="left"/>
    </w:pPr>
    <w:rPr>
      <w:lang w:eastAsia="ar-SA"/>
    </w:rPr>
  </w:style>
  <w:style w:type="paragraph" w:customStyle="1" w:styleId="ConsCell">
    <w:name w:val="ConsCell"/>
    <w:rsid w:val="00C42B14"/>
    <w:pPr>
      <w:widowControl w:val="0"/>
      <w:suppressAutoHyphens/>
      <w:autoSpaceDE w:val="0"/>
      <w:ind w:left="0" w:firstLine="0"/>
      <w:jc w:val="left"/>
    </w:pPr>
    <w:rPr>
      <w:rFonts w:ascii="Arial" w:hAnsi="Arial" w:cs="Arial"/>
      <w:lang w:eastAsia="ar-SA"/>
    </w:rPr>
  </w:style>
  <w:style w:type="character" w:customStyle="1" w:styleId="otvetkrasn30">
    <w:name w:val="otvet_krasn_30"/>
    <w:basedOn w:val="a0"/>
    <w:rsid w:val="00C42B14"/>
  </w:style>
  <w:style w:type="paragraph" w:customStyle="1" w:styleId="29">
    <w:name w:val="Абзац списка2"/>
    <w:basedOn w:val="a"/>
    <w:rsid w:val="008249C4"/>
    <w:pPr>
      <w:suppressAutoHyphens/>
      <w:ind w:left="720" w:firstLine="0"/>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1828836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3.xm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mailto:StepanovDV@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hyperlink" Target="http://otc.ru/tender"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intranet.trcont.ru/Docs/DocLib6/%20http:/otc.ru/tend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intranet.trcont.ru/Docs/DocLib6/&#1064;&#1072;&#1073;&#1083;&#1086;&#1085;&#1099;/www.zakupki.gov.ru"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http://www.trcont.ru" TargetMode="External"/><Relationship Id="rId27" Type="http://schemas.openxmlformats.org/officeDocument/2006/relationships/footer" Target="footer6.xml"/><Relationship Id="rId30" Type="http://schemas.openxmlformats.org/officeDocument/2006/relationships/hyperlink" Target="http://blanker.ru/doc/akt-vypolnennyh-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97484CA-ABE0-4419-8493-B46EAB5CAEDF}">
  <ds:schemaRefs>
    <ds:schemaRef ds:uri="http://schemas.openxmlformats.org/officeDocument/2006/bibliography"/>
  </ds:schemaRefs>
</ds:datastoreItem>
</file>

<file path=customXml/itemProps4.xml><?xml version="1.0" encoding="utf-8"?>
<ds:datastoreItem xmlns:ds="http://schemas.openxmlformats.org/officeDocument/2006/customXml" ds:itemID="{3CC7BA54-1E7C-490D-9143-994DF681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79</Pages>
  <Words>23429</Words>
  <Characters>133547</Characters>
  <Application>Microsoft Office Word</Application>
  <DocSecurity>0</DocSecurity>
  <Lines>1112</Lines>
  <Paragraphs>313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ОКэ Шаблон Документации</vt:lpstr>
      <vt:lpstr>Раздел 1. 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lpstr>к документации о закупке</vt:lpstr>
      <vt:lpstr>    ЗАЯВКА ______________ (наименование претендента) </vt:lpstr>
    </vt:vector>
  </TitlesOfParts>
  <Company>Hewlett-Packard Company</Company>
  <LinksUpToDate>false</LinksUpToDate>
  <CharactersWithSpaces>156663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241</cp:revision>
  <cp:lastPrinted>2017-02-20T08:04:00Z</cp:lastPrinted>
  <dcterms:created xsi:type="dcterms:W3CDTF">2017-02-16T10:45:00Z</dcterms:created>
  <dcterms:modified xsi:type="dcterms:W3CDTF">2017-02-27T11:20:00Z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