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01E9" w:rsidRPr="00810613" w:rsidRDefault="004301E9" w:rsidP="004301E9">
      <w:pPr>
        <w:tabs>
          <w:tab w:val="left" w:pos="4820"/>
        </w:tabs>
        <w:ind w:left="4820" w:firstLine="0"/>
        <w:jc w:val="left"/>
        <w:rPr>
          <w:b/>
          <w:bCs/>
          <w:sz w:val="28"/>
          <w:szCs w:val="28"/>
        </w:rPr>
      </w:pPr>
      <w:r w:rsidRPr="00810613">
        <w:rPr>
          <w:b/>
          <w:bCs/>
          <w:sz w:val="28"/>
          <w:szCs w:val="28"/>
        </w:rPr>
        <w:t>УТВЕРЖДАЮ</w:t>
      </w:r>
    </w:p>
    <w:p w:rsidR="004301E9" w:rsidRPr="00810613" w:rsidRDefault="004301E9" w:rsidP="004301E9">
      <w:pPr>
        <w:tabs>
          <w:tab w:val="left" w:pos="4820"/>
        </w:tabs>
        <w:ind w:left="4820" w:firstLine="0"/>
        <w:rPr>
          <w:rFonts w:eastAsia="Arial Unicode MS"/>
          <w:b/>
          <w:bCs/>
          <w:sz w:val="28"/>
          <w:szCs w:val="28"/>
        </w:rPr>
      </w:pPr>
    </w:p>
    <w:p w:rsidR="004301E9" w:rsidRPr="00810613" w:rsidRDefault="004301E9" w:rsidP="004301E9">
      <w:pPr>
        <w:tabs>
          <w:tab w:val="left" w:pos="4820"/>
        </w:tabs>
        <w:ind w:left="4820" w:firstLine="0"/>
        <w:jc w:val="left"/>
        <w:rPr>
          <w:bCs/>
          <w:i/>
        </w:rPr>
      </w:pPr>
      <w:r w:rsidRPr="00810613">
        <w:rPr>
          <w:b/>
          <w:bCs/>
          <w:sz w:val="28"/>
          <w:szCs w:val="28"/>
        </w:rPr>
        <w:t>Председатель Конкурсной комиссии филиала</w:t>
      </w:r>
      <w:r w:rsidRPr="00810613">
        <w:rPr>
          <w:bCs/>
          <w:i/>
        </w:rPr>
        <w:t xml:space="preserve"> </w:t>
      </w:r>
      <w:r w:rsidRPr="00810613">
        <w:rPr>
          <w:b/>
          <w:bCs/>
          <w:sz w:val="28"/>
          <w:szCs w:val="28"/>
        </w:rPr>
        <w:t xml:space="preserve">ПАО «ТрансКонтейнер» </w:t>
      </w:r>
    </w:p>
    <w:p w:rsidR="004301E9" w:rsidRDefault="004301E9" w:rsidP="004301E9">
      <w:pPr>
        <w:tabs>
          <w:tab w:val="left" w:pos="4820"/>
        </w:tabs>
        <w:ind w:left="4820" w:firstLine="0"/>
        <w:jc w:val="left"/>
        <w:rPr>
          <w:b/>
          <w:bCs/>
          <w:sz w:val="28"/>
          <w:szCs w:val="28"/>
        </w:rPr>
      </w:pPr>
    </w:p>
    <w:p w:rsidR="004301E9" w:rsidRPr="00810613" w:rsidRDefault="004301E9" w:rsidP="004301E9">
      <w:pPr>
        <w:tabs>
          <w:tab w:val="left" w:pos="4820"/>
        </w:tabs>
        <w:ind w:left="4820" w:firstLine="0"/>
        <w:jc w:val="left"/>
        <w:rPr>
          <w:b/>
          <w:bCs/>
          <w:sz w:val="28"/>
          <w:szCs w:val="28"/>
        </w:rPr>
      </w:pPr>
      <w:r w:rsidRPr="00810613">
        <w:rPr>
          <w:b/>
          <w:bCs/>
          <w:sz w:val="28"/>
          <w:szCs w:val="28"/>
        </w:rPr>
        <w:t xml:space="preserve">на Октябрьской железной дороге </w:t>
      </w:r>
    </w:p>
    <w:p w:rsidR="004301E9" w:rsidRPr="00810613" w:rsidRDefault="004301E9" w:rsidP="004301E9">
      <w:pPr>
        <w:tabs>
          <w:tab w:val="left" w:pos="4820"/>
        </w:tabs>
        <w:ind w:left="4820" w:firstLine="0"/>
        <w:jc w:val="left"/>
        <w:rPr>
          <w:b/>
          <w:bCs/>
          <w:sz w:val="28"/>
          <w:szCs w:val="28"/>
        </w:rPr>
      </w:pPr>
      <w:r w:rsidRPr="00810613">
        <w:rPr>
          <w:b/>
          <w:bCs/>
          <w:sz w:val="28"/>
          <w:szCs w:val="28"/>
        </w:rPr>
        <w:t>_________________Д.И. Мельничук</w:t>
      </w:r>
    </w:p>
    <w:p w:rsidR="004301E9" w:rsidRPr="00810613" w:rsidRDefault="004301E9" w:rsidP="004301E9">
      <w:pPr>
        <w:tabs>
          <w:tab w:val="left" w:pos="4820"/>
        </w:tabs>
        <w:ind w:left="4820" w:firstLine="0"/>
        <w:jc w:val="left"/>
        <w:rPr>
          <w:b/>
          <w:bCs/>
          <w:sz w:val="28"/>
          <w:szCs w:val="28"/>
        </w:rPr>
      </w:pPr>
    </w:p>
    <w:p w:rsidR="004301E9" w:rsidRPr="00810613" w:rsidRDefault="004301E9" w:rsidP="004301E9">
      <w:pPr>
        <w:tabs>
          <w:tab w:val="left" w:pos="4820"/>
        </w:tabs>
        <w:ind w:left="4820" w:firstLine="0"/>
        <w:jc w:val="left"/>
        <w:rPr>
          <w:b/>
          <w:bCs/>
          <w:spacing w:val="20"/>
          <w:sz w:val="28"/>
          <w:szCs w:val="28"/>
        </w:rPr>
      </w:pPr>
      <w:r>
        <w:rPr>
          <w:b/>
          <w:bCs/>
          <w:sz w:val="28"/>
        </w:rPr>
        <w:t>«___»________________2017</w:t>
      </w:r>
      <w:r w:rsidRPr="00810613">
        <w:rPr>
          <w:b/>
          <w:bCs/>
          <w:sz w:val="28"/>
        </w:rPr>
        <w:t xml:space="preserve"> г</w:t>
      </w:r>
    </w:p>
    <w:p w:rsidR="007D6548" w:rsidRDefault="007D6548" w:rsidP="004301E9">
      <w:pPr>
        <w:ind w:left="0" w:firstLine="0"/>
        <w:jc w:val="left"/>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Pr="009B347A" w:rsidRDefault="001122C1" w:rsidP="00647BB6">
      <w:pPr>
        <w:pStyle w:val="19"/>
        <w:numPr>
          <w:ilvl w:val="2"/>
          <w:numId w:val="20"/>
        </w:numPr>
        <w:ind w:left="0" w:firstLine="709"/>
      </w:pPr>
      <w:proofErr w:type="gramStart"/>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xml:space="preserve">, Положением </w:t>
      </w:r>
      <w:r w:rsidR="00B935B9">
        <w:t xml:space="preserve">о порядке </w:t>
      </w:r>
      <w:r w:rsidR="00277ECA">
        <w:t>закупки</w:t>
      </w:r>
      <w:r w:rsidR="003634C9">
        <w:t xml:space="preserve"> товаров, работ, услуг для нужд </w:t>
      </w:r>
      <w:r w:rsidR="00B935B9">
        <w:br/>
      </w:r>
      <w:r w:rsidR="00277ECA">
        <w:t xml:space="preserve">ПАО </w:t>
      </w:r>
      <w:r w:rsidR="003634C9">
        <w:t xml:space="preserve">«ТрансКонтейнер», </w:t>
      </w:r>
      <w:r w:rsidR="00B935B9">
        <w:t>утвержденным решением С</w:t>
      </w:r>
      <w:r w:rsidR="004E7673">
        <w:t xml:space="preserve">овета директоров </w:t>
      </w:r>
      <w:r w:rsidR="004E7673">
        <w:br/>
        <w:t xml:space="preserve">ПАО «ТрансКонтейнер» от 21 декабря 2016 г. </w:t>
      </w:r>
      <w:r w:rsidR="003634C9">
        <w:t xml:space="preserve">(далее – Положение о закупках) </w:t>
      </w:r>
      <w:r w:rsidR="000A2D97" w:rsidRPr="009B347A">
        <w:t>проводит</w:t>
      </w:r>
      <w:proofErr w:type="gramEnd"/>
      <w:r w:rsidR="000A2D97" w:rsidRPr="009B347A">
        <w:t xml:space="preserve"> </w:t>
      </w:r>
      <w:r w:rsidR="008C4183" w:rsidRPr="009B347A">
        <w:t>открытый 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3634C9">
        <w:br/>
      </w:r>
      <w:r w:rsidR="0098627F" w:rsidRPr="0075327D">
        <w:t xml:space="preserve">№ </w:t>
      </w:r>
      <w:r w:rsidR="008C4183" w:rsidRPr="0075327D">
        <w:t>ОК</w:t>
      </w:r>
      <w:r w:rsidR="006024C7" w:rsidRPr="0075327D">
        <w:t>э</w:t>
      </w:r>
      <w:r w:rsidR="0086093E" w:rsidRPr="0075327D">
        <w:t>-</w:t>
      </w:r>
      <w:r w:rsidR="0075327D" w:rsidRPr="0075327D">
        <w:t>НКПОКТ</w:t>
      </w:r>
      <w:r w:rsidR="0075327D">
        <w:t>-17-0007.</w:t>
      </w:r>
    </w:p>
    <w:p w:rsidR="009B347A" w:rsidRPr="009B347A" w:rsidRDefault="009B347A" w:rsidP="00647BB6">
      <w:pPr>
        <w:pStyle w:val="19"/>
        <w:numPr>
          <w:ilvl w:val="2"/>
          <w:numId w:val="20"/>
        </w:numPr>
        <w:ind w:left="0" w:firstLine="709"/>
      </w:pPr>
      <w:r w:rsidRPr="009B347A">
        <w:t xml:space="preserve">Предметом настоящего Открытого конкурса является </w:t>
      </w:r>
      <w:r w:rsidR="00EF7CBF" w:rsidRPr="009D312A">
        <w:rPr>
          <w:szCs w:val="28"/>
        </w:rPr>
        <w:t xml:space="preserve">оказание услуг </w:t>
      </w:r>
      <w:r w:rsidR="00EF7CBF" w:rsidRPr="00EE6158">
        <w:rPr>
          <w:szCs w:val="28"/>
        </w:rPr>
        <w:t xml:space="preserve">по уборке внутренних помещений и прилегающих территорий контейнерного терминала </w:t>
      </w:r>
      <w:proofErr w:type="spellStart"/>
      <w:r w:rsidR="00EF7CBF" w:rsidRPr="00EE6158">
        <w:rPr>
          <w:szCs w:val="28"/>
        </w:rPr>
        <w:t>Санкт-Петербург-Товарный-Витебский</w:t>
      </w:r>
      <w:proofErr w:type="spellEnd"/>
      <w:r w:rsidR="00EF7CBF" w:rsidRPr="00EE6158">
        <w:rPr>
          <w:szCs w:val="28"/>
        </w:rPr>
        <w:t xml:space="preserve"> филиала ПАО «ТрансКонтейнер</w:t>
      </w:r>
      <w:r w:rsidR="00EF7CBF" w:rsidRPr="009D312A">
        <w:rPr>
          <w:szCs w:val="28"/>
        </w:rPr>
        <w:t>» на Октябрьской железной дороге</w:t>
      </w:r>
      <w:r w:rsidR="00EF7CBF">
        <w:rPr>
          <w:szCs w:val="28"/>
        </w:rPr>
        <w:t>.</w:t>
      </w:r>
      <w:r w:rsidRPr="009B347A">
        <w:t xml:space="preserve"> </w:t>
      </w:r>
    </w:p>
    <w:p w:rsidR="009B347A" w:rsidRPr="009B347A" w:rsidRDefault="009B347A" w:rsidP="00647BB6">
      <w:pPr>
        <w:pStyle w:val="19"/>
        <w:numPr>
          <w:ilvl w:val="2"/>
          <w:numId w:val="20"/>
        </w:numPr>
        <w:ind w:left="0" w:firstLine="709"/>
      </w:pPr>
      <w:r w:rsidRPr="009B347A">
        <w:t xml:space="preserve">Информация об организаторе Открытого конкурса указана в пункте 2 </w:t>
      </w:r>
      <w:r w:rsidR="00B935B9" w:rsidRPr="00B935B9">
        <w:t>раздела 5 «Информационная карта» настоящей документации о закупке (далее – Информационная карта)</w:t>
      </w:r>
      <w:r w:rsidRPr="009B347A">
        <w:t>.</w:t>
      </w:r>
    </w:p>
    <w:p w:rsidR="0019760E" w:rsidRPr="009B347A" w:rsidRDefault="0019760E" w:rsidP="00647BB6">
      <w:pPr>
        <w:pStyle w:val="19"/>
        <w:widowControl w:val="0"/>
        <w:numPr>
          <w:ilvl w:val="2"/>
          <w:numId w:val="20"/>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647BB6">
      <w:pPr>
        <w:pStyle w:val="19"/>
        <w:widowControl w:val="0"/>
        <w:numPr>
          <w:ilvl w:val="2"/>
          <w:numId w:val="20"/>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647BB6">
      <w:pPr>
        <w:pStyle w:val="19"/>
        <w:numPr>
          <w:ilvl w:val="2"/>
          <w:numId w:val="20"/>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 xml:space="preserve">нформация о начальной </w:t>
      </w:r>
      <w:r w:rsidRPr="009B347A">
        <w:lastRenderedPageBreak/>
        <w:t>(макси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647BB6">
      <w:pPr>
        <w:pStyle w:val="19"/>
        <w:numPr>
          <w:ilvl w:val="2"/>
          <w:numId w:val="20"/>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rsidRPr="00D32FFA">
        <w:t>случае</w:t>
      </w:r>
      <w:proofErr w:type="gramEnd"/>
      <w:r w:rsidRPr="00D32FFA">
        <w:t xml:space="preserve">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647BB6">
      <w:pPr>
        <w:pStyle w:val="19"/>
        <w:numPr>
          <w:ilvl w:val="2"/>
          <w:numId w:val="20"/>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647BB6">
      <w:pPr>
        <w:pStyle w:val="19"/>
        <w:numPr>
          <w:ilvl w:val="2"/>
          <w:numId w:val="20"/>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9879FF">
        <w:t xml:space="preserve"> о закупке</w:t>
      </w:r>
      <w:r w:rsidR="007D6548" w:rsidRPr="00D32FFA">
        <w:t xml:space="preserve">.  </w:t>
      </w:r>
    </w:p>
    <w:p w:rsidR="007D6548" w:rsidRPr="00D32FFA" w:rsidRDefault="007D6548" w:rsidP="00647BB6">
      <w:pPr>
        <w:pStyle w:val="19"/>
        <w:numPr>
          <w:ilvl w:val="2"/>
          <w:numId w:val="20"/>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647BB6">
      <w:pPr>
        <w:pStyle w:val="19"/>
        <w:numPr>
          <w:ilvl w:val="2"/>
          <w:numId w:val="20"/>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1256B9">
      <w:pPr>
        <w:pStyle w:val="Default"/>
        <w:ind w:left="0"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rsidP="001256B9">
      <w:pPr>
        <w:pStyle w:val="Default"/>
        <w:ind w:left="0"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647BB6">
      <w:pPr>
        <w:pStyle w:val="19"/>
        <w:numPr>
          <w:ilvl w:val="2"/>
          <w:numId w:val="20"/>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647BB6">
      <w:pPr>
        <w:pStyle w:val="19"/>
        <w:numPr>
          <w:ilvl w:val="2"/>
          <w:numId w:val="20"/>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647BB6">
      <w:pPr>
        <w:pStyle w:val="19"/>
        <w:numPr>
          <w:ilvl w:val="2"/>
          <w:numId w:val="20"/>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647BB6">
      <w:pPr>
        <w:pStyle w:val="19"/>
        <w:numPr>
          <w:ilvl w:val="2"/>
          <w:numId w:val="20"/>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647BB6">
      <w:pPr>
        <w:pStyle w:val="19"/>
        <w:numPr>
          <w:ilvl w:val="2"/>
          <w:numId w:val="20"/>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647BB6">
      <w:pPr>
        <w:pStyle w:val="19"/>
        <w:widowControl w:val="0"/>
        <w:numPr>
          <w:ilvl w:val="2"/>
          <w:numId w:val="20"/>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647BB6">
      <w:pPr>
        <w:pStyle w:val="19"/>
        <w:widowControl w:val="0"/>
        <w:numPr>
          <w:ilvl w:val="2"/>
          <w:numId w:val="20"/>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647BB6">
      <w:pPr>
        <w:pStyle w:val="19"/>
        <w:widowControl w:val="0"/>
        <w:numPr>
          <w:ilvl w:val="2"/>
          <w:numId w:val="20"/>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647BB6">
      <w:pPr>
        <w:pStyle w:val="19"/>
        <w:widowControl w:val="0"/>
        <w:numPr>
          <w:ilvl w:val="2"/>
          <w:numId w:val="20"/>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647BB6">
      <w:pPr>
        <w:pStyle w:val="19"/>
        <w:widowControl w:val="0"/>
        <w:numPr>
          <w:ilvl w:val="2"/>
          <w:numId w:val="20"/>
        </w:numPr>
        <w:ind w:left="0" w:firstLine="709"/>
      </w:pPr>
      <w:r w:rsidRPr="00D32FFA">
        <w:t xml:space="preserve">В </w:t>
      </w:r>
      <w:proofErr w:type="gramStart"/>
      <w:r w:rsidRPr="00D32FFA">
        <w:t>случае</w:t>
      </w:r>
      <w:proofErr w:type="gramEnd"/>
      <w:r w:rsidRPr="00D32FFA">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rsidRPr="00D32FFA">
        <w:t xml:space="preserve">В </w:t>
      </w:r>
      <w:proofErr w:type="gramStart"/>
      <w:r w:rsidRPr="00D32FFA">
        <w:t>этом</w:t>
      </w:r>
      <w:proofErr w:type="gramEnd"/>
      <w:r w:rsidRPr="00D32FFA">
        <w:t xml:space="preserve">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647BB6">
      <w:pPr>
        <w:pStyle w:val="19"/>
        <w:widowControl w:val="0"/>
        <w:numPr>
          <w:ilvl w:val="2"/>
          <w:numId w:val="20"/>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Default="007D654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02418A" w:rsidRPr="00623585" w:rsidRDefault="0002418A" w:rsidP="00647BB6">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1256B9">
      <w:pPr>
        <w:ind w:left="0" w:firstLine="709"/>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647BB6">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647BB6">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647BB6">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647BB6">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w:t>
      </w:r>
      <w:r w:rsidR="00FC6D90">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1256B9">
      <w:pPr>
        <w:ind w:left="0"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1256B9">
      <w:pPr>
        <w:pStyle w:val="af9"/>
        <w:ind w:left="0"/>
        <w:rPr>
          <w:sz w:val="28"/>
          <w:szCs w:val="28"/>
        </w:rPr>
      </w:pPr>
      <w:r w:rsidRPr="00D32FFA">
        <w:rPr>
          <w:sz w:val="28"/>
          <w:szCs w:val="28"/>
        </w:rPr>
        <w:t xml:space="preserve">В </w:t>
      </w:r>
      <w:proofErr w:type="gramStart"/>
      <w:r w:rsidRPr="00D32FFA">
        <w:rPr>
          <w:sz w:val="28"/>
          <w:szCs w:val="28"/>
        </w:rPr>
        <w:t>случае</w:t>
      </w:r>
      <w:proofErr w:type="gramEnd"/>
      <w:r w:rsidRPr="00D32FFA">
        <w:rPr>
          <w:sz w:val="28"/>
          <w:szCs w:val="28"/>
        </w:rPr>
        <w:t xml:space="preserve">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1256B9">
      <w:pPr>
        <w:pStyle w:val="af9"/>
        <w:ind w:left="0"/>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sidRPr="00ED3888">
        <w:rPr>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1256B9">
      <w:pPr>
        <w:pStyle w:val="af9"/>
        <w:ind w:left="0"/>
        <w:rPr>
          <w:sz w:val="28"/>
          <w:szCs w:val="28"/>
        </w:rPr>
      </w:pPr>
    </w:p>
    <w:p w:rsidR="0036442C" w:rsidRDefault="0036442C" w:rsidP="0036442C">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36442C" w:rsidRDefault="0036442C" w:rsidP="0036442C">
      <w:pPr>
        <w:pStyle w:val="affb"/>
        <w:spacing w:before="0" w:after="0"/>
        <w:ind w:firstLine="709"/>
        <w:jc w:val="both"/>
        <w:rPr>
          <w:color w:val="000000"/>
          <w:sz w:val="27"/>
          <w:szCs w:val="27"/>
        </w:rPr>
      </w:pPr>
    </w:p>
    <w:p w:rsidR="0036442C" w:rsidRDefault="0036442C" w:rsidP="0036442C">
      <w:pPr>
        <w:pStyle w:val="af9"/>
        <w:ind w:left="0"/>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6442C" w:rsidRDefault="0036442C" w:rsidP="0036442C">
      <w:pPr>
        <w:pStyle w:val="affb"/>
        <w:spacing w:before="0" w:after="0"/>
        <w:ind w:left="0"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6442C" w:rsidRDefault="0036442C" w:rsidP="0036442C">
      <w:pPr>
        <w:pStyle w:val="affb"/>
        <w:spacing w:before="0" w:after="0"/>
        <w:ind w:left="0"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6442C" w:rsidRDefault="0036442C" w:rsidP="0036442C">
      <w:pPr>
        <w:pStyle w:val="affb"/>
        <w:spacing w:before="0" w:after="0"/>
        <w:ind w:left="0"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36442C" w:rsidRDefault="0036442C" w:rsidP="0036442C">
      <w:pPr>
        <w:pStyle w:val="affb"/>
        <w:spacing w:before="0" w:after="0"/>
        <w:ind w:left="0"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7"/>
            <w:sz w:val="28"/>
            <w:szCs w:val="28"/>
          </w:rPr>
          <w:t>Линия доверия «стоп коррупция»</w:t>
        </w:r>
      </w:hyperlink>
      <w:r>
        <w:rPr>
          <w:color w:val="000000"/>
          <w:sz w:val="28"/>
          <w:szCs w:val="28"/>
        </w:rPr>
        <w:t xml:space="preserve">, электронная почта </w:t>
      </w:r>
      <w:hyperlink r:id="rId12" w:history="1">
        <w:r>
          <w:rPr>
            <w:rStyle w:val="a7"/>
            <w:sz w:val="28"/>
            <w:szCs w:val="28"/>
          </w:rPr>
          <w:t>anticorr@trcont.ru</w:t>
        </w:r>
      </w:hyperlink>
      <w:r>
        <w:rPr>
          <w:color w:val="000000"/>
          <w:sz w:val="28"/>
          <w:szCs w:val="28"/>
        </w:rPr>
        <w:t>.</w:t>
      </w:r>
    </w:p>
    <w:p w:rsidR="0036442C" w:rsidRDefault="0036442C" w:rsidP="0036442C">
      <w:pPr>
        <w:pStyle w:val="affb"/>
        <w:spacing w:before="0" w:after="0"/>
        <w:ind w:left="0"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36442C" w:rsidRDefault="0036442C" w:rsidP="0036442C">
      <w:pPr>
        <w:pStyle w:val="affb"/>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Default="0036442C" w:rsidP="0036442C">
      <w:pPr>
        <w:pStyle w:val="19"/>
        <w:ind w:left="0" w:firstLine="709"/>
        <w:rPr>
          <w:color w:val="000000"/>
          <w:szCs w:val="28"/>
        </w:rPr>
      </w:pPr>
      <w:r>
        <w:rPr>
          <w:color w:val="000000"/>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36442C" w:rsidRPr="00D32FFA" w:rsidRDefault="0036442C" w:rsidP="0036442C">
      <w:pPr>
        <w:pStyle w:val="19"/>
        <w:ind w:left="0" w:firstLine="709"/>
        <w:rPr>
          <w:szCs w:val="24"/>
        </w:rPr>
      </w:pPr>
    </w:p>
    <w:p w:rsidR="007D6548" w:rsidRDefault="006400A0" w:rsidP="00221467">
      <w:pPr>
        <w:spacing w:after="120"/>
        <w:ind w:firstLine="0"/>
        <w:outlineLvl w:val="0"/>
        <w:rPr>
          <w:b/>
          <w:bCs/>
          <w:sz w:val="32"/>
          <w:szCs w:val="32"/>
        </w:rPr>
      </w:pPr>
      <w:r w:rsidRPr="00221467">
        <w:rPr>
          <w:b/>
          <w:bCs/>
          <w:sz w:val="32"/>
          <w:szCs w:val="32"/>
        </w:rPr>
        <w:t>Раздел 2</w:t>
      </w:r>
      <w:r w:rsidR="007D6548" w:rsidRPr="00221467">
        <w:rPr>
          <w:b/>
          <w:bCs/>
          <w:sz w:val="32"/>
          <w:szCs w:val="32"/>
        </w:rPr>
        <w:t>. Обязательные и квалификационные требования к претендентам/участникам, оценка Заявок участников</w:t>
      </w:r>
    </w:p>
    <w:p w:rsidR="001256B9" w:rsidRPr="00221467" w:rsidRDefault="001256B9" w:rsidP="001256B9">
      <w:pPr>
        <w:spacing w:after="120"/>
        <w:ind w:left="0" w:firstLine="0"/>
        <w:rPr>
          <w:b/>
          <w:bCs/>
          <w:sz w:val="32"/>
          <w:szCs w:val="32"/>
        </w:rPr>
      </w:pPr>
    </w:p>
    <w:p w:rsidR="00997B7D" w:rsidRPr="00D32FFA" w:rsidRDefault="00737675" w:rsidP="00647BB6">
      <w:pPr>
        <w:pStyle w:val="2"/>
        <w:numPr>
          <w:ilvl w:val="1"/>
          <w:numId w:val="8"/>
        </w:numPr>
        <w:spacing w:before="0" w:after="0"/>
        <w:ind w:left="0" w:firstLine="709"/>
        <w:jc w:val="both"/>
        <w:rPr>
          <w:rFonts w:cs="Times New Roman"/>
          <w:i w:val="0"/>
        </w:rPr>
      </w:pPr>
      <w:r w:rsidRPr="00D32FFA">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sidR="004A1CA3">
        <w:rPr>
          <w:sz w:val="28"/>
          <w:szCs w:val="28"/>
        </w:rPr>
        <w:t>ный предприниматель), выступающ</w:t>
      </w:r>
      <w:r w:rsidRPr="00D32FFA">
        <w:rPr>
          <w:sz w:val="28"/>
          <w:szCs w:val="28"/>
        </w:rPr>
        <w:t>е</w:t>
      </w:r>
      <w:r w:rsidR="00A8275A">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r w:rsidRPr="00D32FFA">
        <w:rPr>
          <w:sz w:val="28"/>
          <w:szCs w:val="28"/>
        </w:rPr>
        <w:t xml:space="preserve">а) не иметь задолженности </w:t>
      </w:r>
      <w:r w:rsidR="00D75C46">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rsidP="001256B9">
      <w:pPr>
        <w:ind w:left="0" w:firstLine="709"/>
        <w:jc w:val="both"/>
        <w:rPr>
          <w:sz w:val="28"/>
          <w:szCs w:val="28"/>
        </w:rPr>
      </w:pPr>
      <w:r w:rsidRPr="00D32FFA">
        <w:rPr>
          <w:sz w:val="28"/>
          <w:szCs w:val="28"/>
        </w:rPr>
        <w:t>б) не находиться в процессе ликвидации;</w:t>
      </w:r>
    </w:p>
    <w:p w:rsidR="007D6548" w:rsidRPr="00D32FFA" w:rsidRDefault="007D6548" w:rsidP="001256B9">
      <w:pPr>
        <w:ind w:left="0"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Pr>
          <w:sz w:val="28"/>
          <w:szCs w:val="28"/>
        </w:rPr>
        <w:t>вляющим поставку</w:t>
      </w:r>
      <w:r w:rsidR="009D7C4F" w:rsidRPr="00D32FFA">
        <w:rPr>
          <w:sz w:val="28"/>
          <w:szCs w:val="28"/>
        </w:rPr>
        <w:t xml:space="preserve"> товаров</w:t>
      </w:r>
      <w:r w:rsidR="009D7C4F">
        <w:rPr>
          <w:sz w:val="28"/>
          <w:szCs w:val="28"/>
        </w:rPr>
        <w:t>,</w:t>
      </w:r>
      <w:r w:rsidR="009D7C4F" w:rsidRPr="00D32FFA">
        <w:rPr>
          <w:sz w:val="28"/>
          <w:szCs w:val="28"/>
        </w:rPr>
        <w:t xml:space="preserve"> </w:t>
      </w:r>
      <w:r w:rsidR="009D7C4F">
        <w:rPr>
          <w:sz w:val="28"/>
          <w:szCs w:val="28"/>
        </w:rPr>
        <w:t>выполнение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1256B9">
      <w:pPr>
        <w:ind w:left="0" w:firstLine="709"/>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1256B9">
      <w:pPr>
        <w:ind w:left="0" w:firstLine="709"/>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sidRPr="001256B9">
        <w:rPr>
          <w:rFonts w:cs="Times New Roman"/>
          <w:i w:val="0"/>
        </w:rPr>
        <w:t>Квалификационные требования</w:t>
      </w:r>
    </w:p>
    <w:p w:rsidR="00752FEB" w:rsidRPr="00D32FFA" w:rsidRDefault="00752FEB" w:rsidP="00ED3888">
      <w:pPr>
        <w:pStyle w:val="af9"/>
        <w:tabs>
          <w:tab w:val="left" w:pos="1080"/>
        </w:tabs>
        <w:ind w:left="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9"/>
        <w:tabs>
          <w:tab w:val="left" w:pos="1080"/>
        </w:tabs>
        <w:ind w:left="0"/>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1256B9">
      <w:pPr>
        <w:pStyle w:val="af9"/>
        <w:tabs>
          <w:tab w:val="left" w:pos="1080"/>
        </w:tabs>
        <w:ind w:left="0"/>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1256B9">
      <w:pPr>
        <w:pStyle w:val="af9"/>
        <w:tabs>
          <w:tab w:val="left" w:pos="1080"/>
        </w:tabs>
        <w:ind w:left="0"/>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1256B9">
      <w:pPr>
        <w:pStyle w:val="af9"/>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sidRPr="005A3988">
        <w:rPr>
          <w:rFonts w:cs="Times New Roman"/>
          <w:i w:val="0"/>
        </w:rPr>
        <w:t>Пре</w:t>
      </w:r>
      <w:r w:rsidR="00737675" w:rsidRPr="005A3988">
        <w:rPr>
          <w:rFonts w:cs="Times New Roman"/>
          <w:i w:val="0"/>
        </w:rPr>
        <w:t>дставление обязательных документов</w:t>
      </w:r>
    </w:p>
    <w:p w:rsidR="00737675" w:rsidRPr="00D32FFA" w:rsidRDefault="00737675" w:rsidP="00647BB6">
      <w:pPr>
        <w:pStyle w:val="aff7"/>
        <w:numPr>
          <w:ilvl w:val="0"/>
          <w:numId w:val="16"/>
        </w:numPr>
        <w:tabs>
          <w:tab w:val="left" w:pos="0"/>
        </w:tabs>
        <w:ind w:left="0" w:firstLine="709"/>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647BB6">
      <w:pPr>
        <w:pStyle w:val="af9"/>
        <w:numPr>
          <w:ilvl w:val="0"/>
          <w:numId w:val="2"/>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647BB6">
      <w:pPr>
        <w:pStyle w:val="af9"/>
        <w:numPr>
          <w:ilvl w:val="0"/>
          <w:numId w:val="2"/>
        </w:numPr>
        <w:tabs>
          <w:tab w:val="left" w:pos="1440"/>
        </w:tabs>
        <w:ind w:left="0" w:firstLine="709"/>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647BB6">
      <w:pPr>
        <w:pStyle w:val="af9"/>
        <w:numPr>
          <w:ilvl w:val="0"/>
          <w:numId w:val="2"/>
        </w:numPr>
        <w:tabs>
          <w:tab w:val="left" w:pos="1440"/>
        </w:tabs>
        <w:ind w:left="0" w:firstLine="709"/>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647BB6">
      <w:pPr>
        <w:pStyle w:val="af9"/>
        <w:numPr>
          <w:ilvl w:val="0"/>
          <w:numId w:val="2"/>
        </w:numPr>
        <w:tabs>
          <w:tab w:val="left" w:pos="0"/>
          <w:tab w:val="left" w:pos="1440"/>
        </w:tabs>
        <w:ind w:left="0" w:firstLine="709"/>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647BB6">
      <w:pPr>
        <w:pStyle w:val="af9"/>
        <w:numPr>
          <w:ilvl w:val="0"/>
          <w:numId w:val="2"/>
        </w:numPr>
        <w:tabs>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E035EA" w:rsidRDefault="007D6548" w:rsidP="00647BB6">
      <w:pPr>
        <w:pStyle w:val="af9"/>
        <w:numPr>
          <w:ilvl w:val="0"/>
          <w:numId w:val="2"/>
        </w:numPr>
        <w:tabs>
          <w:tab w:val="left" w:pos="1440"/>
        </w:tabs>
        <w:ind w:left="0" w:firstLine="709"/>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5F6E2E">
        <w:rPr>
          <w:sz w:val="28"/>
          <w:szCs w:val="28"/>
        </w:rPr>
        <w:t xml:space="preserve"> заверенная претендентом</w:t>
      </w:r>
      <w:r w:rsidRPr="00D32FFA">
        <w:rPr>
          <w:sz w:val="28"/>
          <w:szCs w:val="28"/>
        </w:rPr>
        <w:t>);</w:t>
      </w:r>
    </w:p>
    <w:p w:rsidR="001174EB" w:rsidRPr="00D32FFA" w:rsidRDefault="001174EB" w:rsidP="00647BB6">
      <w:pPr>
        <w:pStyle w:val="af9"/>
        <w:numPr>
          <w:ilvl w:val="0"/>
          <w:numId w:val="2"/>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164D06" w:rsidRDefault="002F345D" w:rsidP="00647BB6">
      <w:pPr>
        <w:pStyle w:val="aff7"/>
        <w:numPr>
          <w:ilvl w:val="0"/>
          <w:numId w:val="16"/>
        </w:numPr>
        <w:tabs>
          <w:tab w:val="left" w:pos="0"/>
        </w:tabs>
        <w:ind w:left="0" w:firstLine="709"/>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EB7763" w:rsidRPr="00EB7763" w:rsidRDefault="00EB7763" w:rsidP="00EB7763">
      <w:pPr>
        <w:tabs>
          <w:tab w:val="left" w:pos="0"/>
        </w:tabs>
        <w:ind w:left="1069" w:firstLine="0"/>
        <w:jc w:val="both"/>
        <w:rPr>
          <w:rFonts w:eastAsia="MS Mincho"/>
          <w:sz w:val="28"/>
          <w:szCs w:val="28"/>
        </w:rPr>
      </w:pPr>
    </w:p>
    <w:p w:rsidR="007D6548" w:rsidRPr="005A3988" w:rsidRDefault="003C30F3" w:rsidP="00647BB6">
      <w:pPr>
        <w:pStyle w:val="2"/>
        <w:numPr>
          <w:ilvl w:val="1"/>
          <w:numId w:val="8"/>
        </w:numPr>
        <w:spacing w:before="0" w:after="0"/>
        <w:ind w:left="0" w:firstLine="709"/>
        <w:jc w:val="both"/>
        <w:rPr>
          <w:rFonts w:cs="Times New Roman"/>
          <w:i w:val="0"/>
        </w:rPr>
      </w:pPr>
      <w:r w:rsidRPr="005A3988">
        <w:rPr>
          <w:rFonts w:cs="Times New Roman"/>
          <w:i w:val="0"/>
        </w:rPr>
        <w:t>Заявка</w:t>
      </w:r>
    </w:p>
    <w:p w:rsidR="0001557C" w:rsidRPr="003343CE" w:rsidRDefault="004675FE" w:rsidP="00647BB6">
      <w:pPr>
        <w:pStyle w:val="af9"/>
        <w:keepNext/>
        <w:numPr>
          <w:ilvl w:val="2"/>
          <w:numId w:val="5"/>
        </w:numPr>
        <w:tabs>
          <w:tab w:val="left" w:pos="720"/>
        </w:tabs>
        <w:ind w:firstLine="709"/>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w:t>
      </w:r>
      <w:r w:rsidR="00FC6D90">
        <w:rPr>
          <w:sz w:val="28"/>
          <w:szCs w:val="28"/>
        </w:rPr>
        <w:t>под</w:t>
      </w:r>
      <w:r w:rsidR="00816DAF" w:rsidRPr="003343CE">
        <w:rPr>
          <w:sz w:val="28"/>
          <w:szCs w:val="28"/>
        </w:rPr>
        <w:t xml:space="preserve">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647BB6">
      <w:pPr>
        <w:pStyle w:val="af9"/>
        <w:numPr>
          <w:ilvl w:val="2"/>
          <w:numId w:val="5"/>
        </w:numPr>
        <w:tabs>
          <w:tab w:val="left" w:pos="720"/>
          <w:tab w:val="left" w:pos="900"/>
        </w:tabs>
        <w:ind w:firstLine="709"/>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647BB6">
      <w:pPr>
        <w:pStyle w:val="af9"/>
        <w:numPr>
          <w:ilvl w:val="2"/>
          <w:numId w:val="5"/>
        </w:numPr>
        <w:tabs>
          <w:tab w:val="left" w:pos="720"/>
          <w:tab w:val="left" w:pos="900"/>
        </w:tabs>
        <w:ind w:firstLine="709"/>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 xml:space="preserve">может до окончания срока подачи заявок изменить уже направленную заявку. В </w:t>
      </w:r>
      <w:proofErr w:type="gramStart"/>
      <w:r w:rsidR="00CC353E" w:rsidRPr="0098086B">
        <w:rPr>
          <w:sz w:val="28"/>
          <w:szCs w:val="28"/>
        </w:rPr>
        <w:t>этом</w:t>
      </w:r>
      <w:proofErr w:type="gramEnd"/>
      <w:r w:rsidR="00CC353E" w:rsidRPr="0098086B">
        <w:rPr>
          <w:sz w:val="28"/>
          <w:szCs w:val="28"/>
        </w:rPr>
        <w:t xml:space="preserve">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647BB6">
      <w:pPr>
        <w:pStyle w:val="af9"/>
        <w:numPr>
          <w:ilvl w:val="2"/>
          <w:numId w:val="5"/>
        </w:numPr>
        <w:tabs>
          <w:tab w:val="left" w:pos="720"/>
        </w:tabs>
        <w:ind w:firstLine="709"/>
        <w:rPr>
          <w:rFonts w:eastAsia="Times New Roman"/>
          <w:sz w:val="28"/>
          <w:szCs w:val="28"/>
        </w:rPr>
      </w:pPr>
      <w:r w:rsidRPr="000D3C0C">
        <w:rPr>
          <w:sz w:val="28"/>
          <w:szCs w:val="28"/>
        </w:rPr>
        <w:t xml:space="preserve">В </w:t>
      </w:r>
      <w:proofErr w:type="gramStart"/>
      <w:r w:rsidRPr="000D3C0C">
        <w:rPr>
          <w:sz w:val="28"/>
          <w:szCs w:val="28"/>
        </w:rPr>
        <w:t>случае</w:t>
      </w:r>
      <w:proofErr w:type="gramEnd"/>
      <w:r w:rsidRPr="000D3C0C">
        <w:rPr>
          <w:sz w:val="28"/>
          <w:szCs w:val="28"/>
        </w:rPr>
        <w:t xml:space="preserve">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proofErr w:type="gramStart"/>
      <w:r w:rsidR="001129C5" w:rsidRPr="00AA0DBE">
        <w:rPr>
          <w:sz w:val="28"/>
        </w:rPr>
        <w:t>случае</w:t>
      </w:r>
      <w:proofErr w:type="gramEnd"/>
      <w:r w:rsidR="001129C5" w:rsidRPr="00AA0DBE">
        <w:rPr>
          <w:sz w:val="28"/>
        </w:rPr>
        <w:t xml:space="preserve">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647BB6">
      <w:pPr>
        <w:pStyle w:val="af9"/>
        <w:numPr>
          <w:ilvl w:val="2"/>
          <w:numId w:val="5"/>
        </w:numPr>
        <w:tabs>
          <w:tab w:val="num" w:pos="720"/>
        </w:tabs>
        <w:ind w:firstLine="709"/>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w:t>
      </w:r>
      <w:proofErr w:type="gramStart"/>
      <w:r w:rsidRPr="00B22346">
        <w:rPr>
          <w:sz w:val="28"/>
          <w:szCs w:val="28"/>
        </w:rPr>
        <w:t>случае</w:t>
      </w:r>
      <w:proofErr w:type="gramEnd"/>
      <w:r w:rsidRPr="00B22346">
        <w:rPr>
          <w:sz w:val="28"/>
          <w:szCs w:val="28"/>
        </w:rPr>
        <w:t xml:space="preserve">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647BB6">
      <w:pPr>
        <w:pStyle w:val="af9"/>
        <w:numPr>
          <w:ilvl w:val="2"/>
          <w:numId w:val="5"/>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9"/>
        <w:numPr>
          <w:ilvl w:val="2"/>
          <w:numId w:val="5"/>
        </w:numPr>
        <w:tabs>
          <w:tab w:val="left" w:pos="720"/>
        </w:tabs>
        <w:ind w:firstLine="709"/>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647BB6">
      <w:pPr>
        <w:pStyle w:val="af9"/>
        <w:numPr>
          <w:ilvl w:val="2"/>
          <w:numId w:val="5"/>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647BB6">
      <w:pPr>
        <w:pStyle w:val="af9"/>
        <w:numPr>
          <w:ilvl w:val="2"/>
          <w:numId w:val="5"/>
        </w:numPr>
        <w:tabs>
          <w:tab w:val="left" w:pos="720"/>
        </w:tabs>
        <w:ind w:firstLine="709"/>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647BB6">
      <w:pPr>
        <w:pStyle w:val="Default"/>
        <w:numPr>
          <w:ilvl w:val="2"/>
          <w:numId w:val="5"/>
        </w:numPr>
        <w:ind w:firstLine="709"/>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647BB6">
      <w:pPr>
        <w:pStyle w:val="af9"/>
        <w:numPr>
          <w:ilvl w:val="2"/>
          <w:numId w:val="5"/>
        </w:numPr>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sidRPr="005A3988">
        <w:rPr>
          <w:rFonts w:cs="Times New Roman"/>
          <w:i w:val="0"/>
        </w:rPr>
        <w:t xml:space="preserve">Срок и порядок подачи Заявок </w:t>
      </w:r>
    </w:p>
    <w:p w:rsidR="007D6548" w:rsidRPr="00E56F16" w:rsidRDefault="004314C8" w:rsidP="00647BB6">
      <w:pPr>
        <w:pStyle w:val="af9"/>
        <w:numPr>
          <w:ilvl w:val="2"/>
          <w:numId w:val="3"/>
        </w:numPr>
        <w:ind w:left="0" w:firstLine="709"/>
        <w:rPr>
          <w:sz w:val="28"/>
        </w:rPr>
      </w:pPr>
      <w:r w:rsidRPr="00F65B50">
        <w:rPr>
          <w:sz w:val="28"/>
        </w:rPr>
        <w:t xml:space="preserve">Место, дата начала и окончания подачи </w:t>
      </w:r>
      <w:r w:rsidR="004A1CA3">
        <w:rPr>
          <w:sz w:val="28"/>
        </w:rPr>
        <w:t>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647BB6">
      <w:pPr>
        <w:pStyle w:val="af9"/>
        <w:numPr>
          <w:ilvl w:val="2"/>
          <w:numId w:val="3"/>
        </w:numPr>
        <w:ind w:left="0" w:firstLine="709"/>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647BB6">
      <w:pPr>
        <w:pStyle w:val="af9"/>
        <w:numPr>
          <w:ilvl w:val="2"/>
          <w:numId w:val="3"/>
        </w:numPr>
        <w:ind w:left="0" w:firstLine="709"/>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w:t>
      </w:r>
      <w:r w:rsidR="002D4BBB">
        <w:rPr>
          <w:sz w:val="28"/>
        </w:rPr>
        <w:t>З</w:t>
      </w:r>
      <w:r w:rsidR="000B552C">
        <w:rPr>
          <w:sz w:val="28"/>
        </w:rPr>
        <w:t>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47BB6">
      <w:pPr>
        <w:pStyle w:val="af9"/>
        <w:numPr>
          <w:ilvl w:val="2"/>
          <w:numId w:val="3"/>
        </w:numPr>
        <w:ind w:left="0" w:firstLine="709"/>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647BB6">
      <w:pPr>
        <w:pStyle w:val="af9"/>
        <w:numPr>
          <w:ilvl w:val="2"/>
          <w:numId w:val="3"/>
        </w:numPr>
        <w:ind w:left="0" w:firstLine="709"/>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rsidP="001256B9">
      <w:pPr>
        <w:pStyle w:val="af9"/>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sidRPr="005A3988">
        <w:rPr>
          <w:rFonts w:cs="Times New Roman"/>
          <w:i w:val="0"/>
        </w:rPr>
        <w:t>О</w:t>
      </w:r>
      <w:r w:rsidR="002F1275" w:rsidRPr="005A3988">
        <w:rPr>
          <w:rFonts w:cs="Times New Roman"/>
          <w:i w:val="0"/>
        </w:rPr>
        <w:t>тзыв</w:t>
      </w:r>
      <w:r w:rsidRPr="005A3988">
        <w:rPr>
          <w:rFonts w:cs="Times New Roman"/>
          <w:i w:val="0"/>
        </w:rPr>
        <w:t xml:space="preserve"> Заявок</w:t>
      </w:r>
    </w:p>
    <w:p w:rsidR="00365D86" w:rsidRPr="0027585A" w:rsidRDefault="00237EE7" w:rsidP="001256B9">
      <w:pPr>
        <w:pStyle w:val="af9"/>
        <w:ind w:left="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 xml:space="preserve">карты. В </w:t>
      </w:r>
      <w:proofErr w:type="gramStart"/>
      <w:r w:rsidR="000476E3" w:rsidRPr="0027585A">
        <w:rPr>
          <w:sz w:val="28"/>
          <w:szCs w:val="28"/>
        </w:rPr>
        <w:t>этом</w:t>
      </w:r>
      <w:proofErr w:type="gramEnd"/>
      <w:r w:rsidR="000476E3" w:rsidRPr="0027585A">
        <w:rPr>
          <w:sz w:val="28"/>
          <w:szCs w:val="28"/>
        </w:rPr>
        <w:t xml:space="preserve">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sidRPr="005A3988">
        <w:rPr>
          <w:rFonts w:cs="Times New Roman"/>
          <w:i w:val="0"/>
        </w:rPr>
        <w:t xml:space="preserve">Рассмотрение </w:t>
      </w:r>
      <w:r w:rsidR="00727B51" w:rsidRPr="005A3988">
        <w:rPr>
          <w:rFonts w:cs="Times New Roman"/>
          <w:i w:val="0"/>
        </w:rPr>
        <w:t xml:space="preserve">и сопоставление </w:t>
      </w:r>
      <w:proofErr w:type="gramStart"/>
      <w:r w:rsidRPr="005A3988">
        <w:rPr>
          <w:rFonts w:cs="Times New Roman"/>
          <w:i w:val="0"/>
        </w:rPr>
        <w:t>Заявок</w:t>
      </w:r>
      <w:proofErr w:type="gramEnd"/>
      <w:r w:rsidRPr="005A3988">
        <w:rPr>
          <w:rFonts w:cs="Times New Roman"/>
          <w:i w:val="0"/>
        </w:rPr>
        <w:t xml:space="preserve"> и изучение квалификации п</w:t>
      </w:r>
      <w:r w:rsidRPr="00D32FFA">
        <w:rPr>
          <w:rFonts w:cs="Times New Roman"/>
          <w:i w:val="0"/>
        </w:rPr>
        <w:t>ретендентов Организатором</w:t>
      </w:r>
    </w:p>
    <w:p w:rsidR="00BD5B44" w:rsidRPr="00D32FFA" w:rsidRDefault="00F41AE2" w:rsidP="00647BB6">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647BB6">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647BB6">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647BB6">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647BB6">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9D7C4F">
        <w:rPr>
          <w:sz w:val="28"/>
          <w:szCs w:val="28"/>
        </w:rPr>
        <w:t>части</w:t>
      </w:r>
      <w:r w:rsidR="00727B51" w:rsidRPr="00D32FFA">
        <w:rPr>
          <w:sz w:val="28"/>
          <w:szCs w:val="28"/>
        </w:rPr>
        <w:t xml:space="preserve"> «в» </w:t>
      </w:r>
      <w:r w:rsidR="009D7C4F">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1256B9">
      <w:pPr>
        <w:ind w:left="0"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1256B9">
      <w:pPr>
        <w:pStyle w:val="af9"/>
        <w:ind w:left="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1256B9">
      <w:pPr>
        <w:pStyle w:val="af9"/>
        <w:ind w:left="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1256B9">
      <w:pPr>
        <w:pStyle w:val="af9"/>
        <w:ind w:left="0"/>
        <w:rPr>
          <w:sz w:val="28"/>
        </w:rPr>
      </w:pPr>
      <w:r>
        <w:rPr>
          <w:sz w:val="28"/>
        </w:rPr>
        <w:t>Заявка не соответствует положениям технического задания документации о закупке;</w:t>
      </w:r>
    </w:p>
    <w:p w:rsidR="00243F0F" w:rsidRPr="00D32FFA" w:rsidRDefault="00243F0F" w:rsidP="001256B9">
      <w:pPr>
        <w:pStyle w:val="af9"/>
        <w:ind w:left="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1256B9">
      <w:pPr>
        <w:pStyle w:val="af9"/>
        <w:ind w:left="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1256B9">
      <w:pPr>
        <w:pStyle w:val="af9"/>
        <w:ind w:left="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9"/>
        <w:ind w:left="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9"/>
        <w:ind w:left="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4E5B13">
        <w:rPr>
          <w:sz w:val="28"/>
          <w:szCs w:val="28"/>
        </w:rPr>
        <w:t xml:space="preserve"> соответствующих разделов</w:t>
      </w:r>
      <w:r w:rsidR="009E309D">
        <w:rPr>
          <w:sz w:val="28"/>
          <w:szCs w:val="28"/>
        </w:rPr>
        <w:t xml:space="preserve"> ЭТП</w:t>
      </w:r>
      <w:r w:rsidR="00A24F11" w:rsidRPr="00A24F11">
        <w:rPr>
          <w:sz w:val="28"/>
          <w:szCs w:val="28"/>
        </w:rPr>
        <w:t>.</w:t>
      </w:r>
    </w:p>
    <w:p w:rsidR="00754AD8" w:rsidRPr="00D32FFA" w:rsidRDefault="00754AD8" w:rsidP="00647BB6">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47BB6">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sidRPr="005A3988">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647BB6">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647BB6">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647BB6">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647BB6">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647BB6">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w:t>
      </w:r>
      <w:proofErr w:type="gramStart"/>
      <w:r w:rsidRPr="00D32FFA">
        <w:rPr>
          <w:sz w:val="28"/>
          <w:szCs w:val="28"/>
        </w:rPr>
        <w:t>случае</w:t>
      </w:r>
      <w:proofErr w:type="gramEnd"/>
      <w:r w:rsidRPr="00D32FFA">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3" w:history="1">
        <w:r w:rsidR="00DB77FB" w:rsidRPr="00DB77FB">
          <w:rPr>
            <w:rStyle w:val="a7"/>
            <w:sz w:val="28"/>
            <w:szCs w:val="28"/>
          </w:rPr>
          <w:t>http://www.trcont.ru</w:t>
        </w:r>
      </w:hyperlink>
      <w:r w:rsidR="00DB77FB" w:rsidRPr="00DB77FB">
        <w:rPr>
          <w:sz w:val="28"/>
          <w:szCs w:val="28"/>
        </w:rPr>
        <w:t xml:space="preserve"> (раздел Компания/Закупки) и </w:t>
      </w:r>
      <w:r w:rsidR="00040443">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4" w:history="1">
        <w:r w:rsidR="00040443">
          <w:rPr>
            <w:rStyle w:val="a7"/>
            <w:sz w:val="28"/>
            <w:szCs w:val="28"/>
          </w:rPr>
          <w:t>www.zakupki.gov.ru</w:t>
        </w:r>
      </w:hyperlink>
      <w:r w:rsidR="00040443">
        <w:rPr>
          <w:sz w:val="28"/>
          <w:szCs w:val="28"/>
        </w:rPr>
        <w:t xml:space="preserve">) (далее – Официальный сайт) </w:t>
      </w:r>
      <w:r w:rsidR="00695A0C">
        <w:rPr>
          <w:sz w:val="28"/>
          <w:szCs w:val="28"/>
        </w:rPr>
        <w:t>(</w:t>
      </w:r>
      <w:r w:rsidR="00DB77FB" w:rsidRPr="00DB77FB">
        <w:rPr>
          <w:sz w:val="28"/>
          <w:szCs w:val="28"/>
        </w:rPr>
        <w:t xml:space="preserve">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w:t>
      </w:r>
      <w:r w:rsidR="00040443" w:rsidRPr="00040443">
        <w:rPr>
          <w:sz w:val="28"/>
          <w:szCs w:val="28"/>
        </w:rPr>
        <w:br/>
      </w:r>
      <w:bookmarkStart w:id="1" w:name="_GoBack"/>
      <w:bookmarkEnd w:id="1"/>
      <w:proofErr w:type="gramStart"/>
      <w:r w:rsidR="00DB77FB" w:rsidRPr="00DB77FB">
        <w:rPr>
          <w:sz w:val="28"/>
          <w:szCs w:val="28"/>
        </w:rPr>
        <w:t>ПАО «ТрансКонтейнер</w:t>
      </w:r>
      <w:r w:rsidR="00DB77FB">
        <w:rPr>
          <w:sz w:val="28"/>
          <w:szCs w:val="28"/>
        </w:rPr>
        <w:t>»</w:t>
      </w:r>
      <w:r w:rsidR="00695A0C">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1256B9">
      <w:pPr>
        <w:pStyle w:val="Default"/>
        <w:ind w:left="0"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sidRPr="00D32FFA">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sidRPr="00D32FFA">
        <w:rPr>
          <w:sz w:val="28"/>
          <w:szCs w:val="28"/>
        </w:rPr>
        <w:t>4) иная информация при необходимости.</w:t>
      </w:r>
    </w:p>
    <w:p w:rsidR="002A2796" w:rsidRPr="00D32FFA" w:rsidRDefault="00C15C57" w:rsidP="001256B9">
      <w:pPr>
        <w:pStyle w:val="Default"/>
        <w:ind w:left="0"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1256B9">
      <w:pPr>
        <w:pStyle w:val="af9"/>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sidRPr="005A3988">
        <w:rPr>
          <w:rFonts w:cs="Times New Roman"/>
          <w:i w:val="0"/>
        </w:rPr>
        <w:t xml:space="preserve">Подведение итогов </w:t>
      </w:r>
      <w:r w:rsidR="008C4183" w:rsidRPr="005A3988">
        <w:rPr>
          <w:rFonts w:cs="Times New Roman"/>
          <w:i w:val="0"/>
        </w:rPr>
        <w:t>Открытого конкурса</w:t>
      </w:r>
    </w:p>
    <w:p w:rsidR="007D6548" w:rsidRPr="00D32FFA" w:rsidRDefault="007D6548" w:rsidP="00647BB6">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647BB6">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647BB6">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647BB6">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647BB6">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647BB6">
      <w:pPr>
        <w:numPr>
          <w:ilvl w:val="0"/>
          <w:numId w:val="18"/>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647BB6">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230108" w:rsidRPr="00D32FFA" w:rsidRDefault="007D6548" w:rsidP="00647BB6">
      <w:pPr>
        <w:numPr>
          <w:ilvl w:val="0"/>
          <w:numId w:val="18"/>
        </w:numPr>
        <w:ind w:left="0" w:firstLine="709"/>
        <w:jc w:val="both"/>
        <w:rPr>
          <w:sz w:val="28"/>
          <w:szCs w:val="28"/>
        </w:rPr>
      </w:pPr>
      <w:r w:rsidRPr="00D32FFA">
        <w:rPr>
          <w:sz w:val="28"/>
          <w:szCs w:val="28"/>
        </w:rPr>
        <w:t xml:space="preserve">В </w:t>
      </w:r>
      <w:proofErr w:type="gramStart"/>
      <w:r w:rsidRPr="00D32FFA">
        <w:rPr>
          <w:sz w:val="28"/>
          <w:szCs w:val="28"/>
        </w:rPr>
        <w:t>случае</w:t>
      </w:r>
      <w:proofErr w:type="gramEnd"/>
      <w:r w:rsidRPr="00D32FFA">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647BB6">
      <w:pPr>
        <w:numPr>
          <w:ilvl w:val="0"/>
          <w:numId w:val="18"/>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647BB6">
      <w:pPr>
        <w:numPr>
          <w:ilvl w:val="0"/>
          <w:numId w:val="18"/>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1256B9">
      <w:pPr>
        <w:ind w:left="0"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sidRPr="00D32FFA">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sidRPr="00D32FFA">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sidRPr="00F22C2F">
        <w:rPr>
          <w:rFonts w:eastAsia="Calibri"/>
          <w:sz w:val="28"/>
          <w:szCs w:val="28"/>
          <w:lang w:eastAsia="en-US"/>
        </w:rPr>
        <w:t xml:space="preserve">В </w:t>
      </w:r>
      <w:proofErr w:type="gramStart"/>
      <w:r w:rsidRPr="00F22C2F">
        <w:rPr>
          <w:rFonts w:eastAsia="Calibri"/>
          <w:sz w:val="28"/>
          <w:szCs w:val="28"/>
          <w:lang w:eastAsia="en-US"/>
        </w:rPr>
        <w:t>случае</w:t>
      </w:r>
      <w:proofErr w:type="gramEnd"/>
      <w:r w:rsidRPr="00F22C2F">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Pr>
          <w:rFonts w:eastAsia="Calibri"/>
          <w:sz w:val="28"/>
          <w:szCs w:val="28"/>
          <w:lang w:eastAsia="en-US"/>
        </w:rPr>
        <w:t>допуще</w:t>
      </w:r>
      <w:r w:rsidRPr="00F22C2F">
        <w:rPr>
          <w:rFonts w:eastAsia="Calibri"/>
          <w:sz w:val="28"/>
          <w:szCs w:val="28"/>
          <w:lang w:eastAsia="en-US"/>
        </w:rPr>
        <w:t>нным участником, подавшим Заявку.</w:t>
      </w:r>
    </w:p>
    <w:p w:rsidR="00370C44" w:rsidRPr="00D32FFA" w:rsidRDefault="00370C44" w:rsidP="001256B9">
      <w:pPr>
        <w:pStyle w:val="af9"/>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sidRPr="005A3988">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sidRPr="00D32FFA">
        <w:rPr>
          <w:sz w:val="28"/>
          <w:szCs w:val="28"/>
        </w:rPr>
        <w:t xml:space="preserve"> </w:t>
      </w:r>
      <w:r w:rsidR="00145E0A" w:rsidRPr="00D32FFA">
        <w:rPr>
          <w:sz w:val="28"/>
          <w:szCs w:val="28"/>
        </w:rPr>
        <w:t xml:space="preserve">После опубликования </w:t>
      </w:r>
      <w:r w:rsidR="00145E0A" w:rsidRPr="006C55D5">
        <w:rPr>
          <w:sz w:val="28"/>
          <w:szCs w:val="28"/>
        </w:rPr>
        <w:t xml:space="preserve">в соответствии с пунктом </w:t>
      </w:r>
      <w:r w:rsidR="00145E0A">
        <w:rPr>
          <w:sz w:val="28"/>
          <w:szCs w:val="28"/>
        </w:rPr>
        <w:t xml:space="preserve">4 Информационной карты </w:t>
      </w:r>
      <w:r w:rsidR="00145E0A" w:rsidRPr="00D32FFA">
        <w:rPr>
          <w:sz w:val="28"/>
          <w:szCs w:val="28"/>
        </w:rPr>
        <w:t xml:space="preserve">протокола Конкурсной комиссии об итогах </w:t>
      </w:r>
      <w:r w:rsidR="00145E0A">
        <w:rPr>
          <w:sz w:val="28"/>
          <w:szCs w:val="28"/>
        </w:rPr>
        <w:t>Открытого конкурса, Заказчик, в течение 5 (пяти) календарных дней размеща</w:t>
      </w:r>
      <w:r w:rsidR="00145E0A" w:rsidRPr="00D32FFA">
        <w:rPr>
          <w:sz w:val="28"/>
          <w:szCs w:val="28"/>
        </w:rPr>
        <w:t>ет</w:t>
      </w:r>
      <w:r w:rsidR="00145E0A">
        <w:rPr>
          <w:sz w:val="28"/>
          <w:szCs w:val="28"/>
        </w:rPr>
        <w:t xml:space="preserve"> на ЭТП договор, заключаемый с </w:t>
      </w:r>
      <w:r w:rsidR="00145E0A" w:rsidRPr="00D32FFA">
        <w:rPr>
          <w:sz w:val="28"/>
          <w:szCs w:val="28"/>
        </w:rPr>
        <w:t>победител</w:t>
      </w:r>
      <w:r w:rsidR="00145E0A">
        <w:rPr>
          <w:sz w:val="28"/>
          <w:szCs w:val="28"/>
        </w:rPr>
        <w:t>ем</w:t>
      </w:r>
      <w:r w:rsidR="00145E0A" w:rsidRPr="00D32FFA">
        <w:rPr>
          <w:sz w:val="28"/>
          <w:szCs w:val="28"/>
        </w:rPr>
        <w:t xml:space="preserve"> (победителям</w:t>
      </w:r>
      <w:r w:rsidR="00145E0A">
        <w:rPr>
          <w:sz w:val="28"/>
          <w:szCs w:val="28"/>
        </w:rPr>
        <w:t>и</w:t>
      </w:r>
      <w:r w:rsidR="00145E0A" w:rsidRPr="00D32FFA">
        <w:rPr>
          <w:sz w:val="28"/>
          <w:szCs w:val="28"/>
        </w:rPr>
        <w:t xml:space="preserve">) </w:t>
      </w:r>
      <w:r w:rsidR="00145E0A">
        <w:rPr>
          <w:sz w:val="28"/>
          <w:szCs w:val="28"/>
        </w:rPr>
        <w:t>Открытого конкурса</w:t>
      </w:r>
      <w:r w:rsidR="00145E0A" w:rsidRPr="00D32FFA">
        <w:rPr>
          <w:sz w:val="28"/>
          <w:szCs w:val="28"/>
        </w:rPr>
        <w:t xml:space="preserve">, </w:t>
      </w:r>
      <w:r w:rsidR="00145E0A">
        <w:rPr>
          <w:sz w:val="28"/>
          <w:szCs w:val="28"/>
        </w:rPr>
        <w:t xml:space="preserve">с указанием </w:t>
      </w:r>
      <w:r w:rsidR="00145E0A" w:rsidRPr="00D32FFA">
        <w:rPr>
          <w:sz w:val="28"/>
          <w:szCs w:val="28"/>
        </w:rPr>
        <w:t>срок</w:t>
      </w:r>
      <w:r w:rsidR="00145E0A">
        <w:rPr>
          <w:sz w:val="28"/>
          <w:szCs w:val="28"/>
        </w:rPr>
        <w:t>а</w:t>
      </w:r>
      <w:r w:rsidR="00145E0A" w:rsidRPr="00D32FFA">
        <w:rPr>
          <w:sz w:val="28"/>
          <w:szCs w:val="28"/>
        </w:rPr>
        <w:t xml:space="preserve"> его подписания,</w:t>
      </w:r>
      <w:r w:rsidR="00145E0A">
        <w:rPr>
          <w:sz w:val="28"/>
          <w:szCs w:val="28"/>
        </w:rPr>
        <w:t xml:space="preserve"> </w:t>
      </w:r>
      <w:r w:rsidR="00145E0A" w:rsidRPr="006C55D5">
        <w:rPr>
          <w:sz w:val="28"/>
          <w:szCs w:val="28"/>
        </w:rPr>
        <w:t>с учетом условий изложенных в п</w:t>
      </w:r>
      <w:r w:rsidR="0047706F">
        <w:rPr>
          <w:sz w:val="28"/>
          <w:szCs w:val="28"/>
        </w:rPr>
        <w:t>ункте 24</w:t>
      </w:r>
      <w:r w:rsidR="00145E0A" w:rsidRPr="006C55D5">
        <w:rPr>
          <w:sz w:val="28"/>
          <w:szCs w:val="28"/>
        </w:rPr>
        <w:t xml:space="preserve"> Информационной карты.</w:t>
      </w:r>
    </w:p>
    <w:p w:rsidR="00926992" w:rsidRPr="00145E0A" w:rsidRDefault="00145E0A" w:rsidP="001256B9">
      <w:pPr>
        <w:ind w:left="0" w:firstLine="709"/>
        <w:jc w:val="both"/>
        <w:rPr>
          <w:sz w:val="28"/>
          <w:szCs w:val="28"/>
        </w:rPr>
      </w:pPr>
      <w:r w:rsidRPr="00145E0A">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w:t>
      </w:r>
      <w:r w:rsidR="0047706F">
        <w:rPr>
          <w:sz w:val="28"/>
          <w:szCs w:val="28"/>
        </w:rPr>
        <w:t>ом условий изложенных в пункте 24</w:t>
      </w:r>
      <w:r w:rsidRPr="00145E0A">
        <w:rPr>
          <w:sz w:val="28"/>
          <w:szCs w:val="28"/>
        </w:rPr>
        <w:t xml:space="preserve">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w:t>
      </w:r>
      <w:proofErr w:type="gramStart"/>
      <w:r w:rsidR="001B150C" w:rsidRPr="00D32FFA">
        <w:rPr>
          <w:sz w:val="28"/>
          <w:szCs w:val="28"/>
        </w:rPr>
        <w:t>случае</w:t>
      </w:r>
      <w:proofErr w:type="gramEnd"/>
      <w:r w:rsidR="001B150C" w:rsidRPr="00D32FFA">
        <w:rPr>
          <w:sz w:val="28"/>
          <w:szCs w:val="28"/>
        </w:rPr>
        <w:t xml:space="preserve">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647BB6">
      <w:pPr>
        <w:numPr>
          <w:ilvl w:val="0"/>
          <w:numId w:val="19"/>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647BB6">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Договор</w:t>
      </w:r>
      <w:r w:rsidR="000454C8" w:rsidRPr="00D32FFA">
        <w:rPr>
          <w:sz w:val="28"/>
          <w:szCs w:val="28"/>
        </w:rPr>
        <w:t>, заключаем</w:t>
      </w:r>
      <w:r>
        <w:rPr>
          <w:sz w:val="28"/>
          <w:szCs w:val="28"/>
        </w:rPr>
        <w:t>ый</w:t>
      </w:r>
      <w:r w:rsidR="000454C8" w:rsidRPr="00D32FFA">
        <w:rPr>
          <w:sz w:val="28"/>
          <w:szCs w:val="28"/>
        </w:rPr>
        <w:t xml:space="preserve"> с </w:t>
      </w:r>
      <w:r w:rsidR="00835CB1" w:rsidRPr="00D32FFA">
        <w:rPr>
          <w:sz w:val="28"/>
          <w:szCs w:val="28"/>
        </w:rPr>
        <w:t>у</w:t>
      </w:r>
      <w:r w:rsidR="000454C8" w:rsidRPr="00D32FFA">
        <w:rPr>
          <w:sz w:val="28"/>
          <w:szCs w:val="28"/>
        </w:rPr>
        <w:t xml:space="preserve">частником, Заявке которого был присвоен второй номер, составляется Заказчиком путем включения в </w:t>
      </w:r>
      <w:r>
        <w:rPr>
          <w:sz w:val="28"/>
          <w:szCs w:val="28"/>
        </w:rPr>
        <w:t>пр</w:t>
      </w:r>
      <w:r w:rsidR="000454C8" w:rsidRPr="00D32FFA">
        <w:rPr>
          <w:sz w:val="28"/>
          <w:szCs w:val="28"/>
        </w:rPr>
        <w:t xml:space="preserve">оект </w:t>
      </w:r>
      <w:r>
        <w:rPr>
          <w:sz w:val="28"/>
          <w:szCs w:val="28"/>
        </w:rPr>
        <w:t>договора, прилагаемого</w:t>
      </w:r>
      <w:r w:rsidR="000454C8" w:rsidRPr="00D32FFA">
        <w:rPr>
          <w:sz w:val="28"/>
          <w:szCs w:val="28"/>
        </w:rPr>
        <w:t xml:space="preserve"> к настоящей документации о закупке, условий исполнения договора, предложенных этим </w:t>
      </w:r>
      <w:r w:rsidR="00835CB1" w:rsidRPr="00D32FFA">
        <w:rPr>
          <w:sz w:val="28"/>
          <w:szCs w:val="28"/>
        </w:rPr>
        <w:t>у</w:t>
      </w:r>
      <w:r w:rsidR="000454C8" w:rsidRPr="00D32FFA">
        <w:rPr>
          <w:sz w:val="28"/>
          <w:szCs w:val="28"/>
        </w:rPr>
        <w:t xml:space="preserve">частником </w:t>
      </w:r>
      <w:r w:rsidR="008C4183">
        <w:rPr>
          <w:sz w:val="28"/>
          <w:szCs w:val="28"/>
        </w:rPr>
        <w:t>Открытого конкурса</w:t>
      </w:r>
      <w:r>
        <w:rPr>
          <w:sz w:val="28"/>
          <w:szCs w:val="28"/>
        </w:rPr>
        <w:t>. Д</w:t>
      </w:r>
      <w:r w:rsidR="000454C8" w:rsidRPr="00D32FFA">
        <w:rPr>
          <w:sz w:val="28"/>
          <w:szCs w:val="28"/>
        </w:rPr>
        <w:t>оговор подлежит направлению</w:t>
      </w:r>
      <w:r w:rsidR="00370C44" w:rsidRPr="00D32FFA">
        <w:rPr>
          <w:sz w:val="28"/>
          <w:szCs w:val="28"/>
        </w:rPr>
        <w:t xml:space="preserve"> Заказчиком </w:t>
      </w:r>
      <w:r w:rsidR="000454C8" w:rsidRPr="00D32FFA">
        <w:rPr>
          <w:sz w:val="28"/>
          <w:szCs w:val="28"/>
        </w:rPr>
        <w:t>в срок, не пре</w:t>
      </w:r>
      <w:r w:rsidR="00B55D85">
        <w:rPr>
          <w:sz w:val="28"/>
          <w:szCs w:val="28"/>
        </w:rPr>
        <w:t xml:space="preserve">вышающий </w:t>
      </w:r>
      <w:r>
        <w:rPr>
          <w:sz w:val="28"/>
          <w:szCs w:val="28"/>
        </w:rPr>
        <w:t>5 (пяти</w:t>
      </w:r>
      <w:r w:rsidR="00B55D85">
        <w:rPr>
          <w:sz w:val="28"/>
          <w:szCs w:val="28"/>
        </w:rPr>
        <w:t>)</w:t>
      </w:r>
      <w:r w:rsidR="000454C8" w:rsidRPr="00D32FFA">
        <w:rPr>
          <w:sz w:val="28"/>
          <w:szCs w:val="28"/>
        </w:rPr>
        <w:t xml:space="preserve"> </w:t>
      </w:r>
      <w:r>
        <w:rPr>
          <w:sz w:val="28"/>
          <w:szCs w:val="28"/>
        </w:rPr>
        <w:t xml:space="preserve">календарных </w:t>
      </w:r>
      <w:r w:rsidR="000454C8" w:rsidRPr="00D32FFA">
        <w:rPr>
          <w:sz w:val="28"/>
          <w:szCs w:val="28"/>
        </w:rPr>
        <w:t xml:space="preserve">дней </w:t>
      </w:r>
      <w:proofErr w:type="gramStart"/>
      <w:r w:rsidR="000454C8" w:rsidRPr="00D32FFA">
        <w:rPr>
          <w:sz w:val="28"/>
          <w:szCs w:val="28"/>
        </w:rPr>
        <w:t>с даты признания</w:t>
      </w:r>
      <w:proofErr w:type="gramEnd"/>
      <w:r w:rsidR="000454C8" w:rsidRPr="00D32FFA">
        <w:rPr>
          <w:sz w:val="28"/>
          <w:szCs w:val="28"/>
        </w:rPr>
        <w:t xml:space="preserve">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FC6D90">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647BB6">
      <w:pPr>
        <w:numPr>
          <w:ilvl w:val="0"/>
          <w:numId w:val="19"/>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1256B9">
      <w:pPr>
        <w:ind w:left="0" w:firstLine="709"/>
        <w:jc w:val="both"/>
        <w:rPr>
          <w:sz w:val="28"/>
          <w:szCs w:val="28"/>
        </w:rPr>
      </w:pPr>
      <w:r w:rsidRPr="00345D9A">
        <w:rPr>
          <w:sz w:val="28"/>
          <w:szCs w:val="28"/>
        </w:rPr>
        <w:t xml:space="preserve">В </w:t>
      </w:r>
      <w:proofErr w:type="gramStart"/>
      <w:r w:rsidRPr="00345D9A">
        <w:rPr>
          <w:sz w:val="28"/>
          <w:szCs w:val="28"/>
        </w:rPr>
        <w:t>отношении</w:t>
      </w:r>
      <w:proofErr w:type="gramEnd"/>
      <w:r w:rsidRPr="00345D9A">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sidRPr="00950CE3">
        <w:rPr>
          <w:sz w:val="28"/>
          <w:szCs w:val="28"/>
        </w:rPr>
        <w:t xml:space="preserve">В </w:t>
      </w:r>
      <w:proofErr w:type="gramStart"/>
      <w:r w:rsidRPr="00950CE3">
        <w:rPr>
          <w:sz w:val="28"/>
          <w:szCs w:val="28"/>
        </w:rPr>
        <w:t>случае</w:t>
      </w:r>
      <w:proofErr w:type="gramEnd"/>
      <w:r w:rsidRPr="00950CE3">
        <w:rPr>
          <w:sz w:val="28"/>
          <w:szCs w:val="28"/>
        </w:rPr>
        <w:t xml:space="preserve"> непредставления указанных в настоящем </w:t>
      </w:r>
      <w:r w:rsidR="00FC6D90">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647BB6">
      <w:pPr>
        <w:numPr>
          <w:ilvl w:val="0"/>
          <w:numId w:val="19"/>
        </w:numPr>
        <w:ind w:left="0" w:firstLine="709"/>
        <w:jc w:val="both"/>
        <w:rPr>
          <w:sz w:val="28"/>
          <w:szCs w:val="28"/>
        </w:rPr>
      </w:pPr>
      <w:proofErr w:type="gramStart"/>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roofErr w:type="gramEnd"/>
    </w:p>
    <w:p w:rsidR="007D6548" w:rsidRDefault="007D6548" w:rsidP="001256B9">
      <w:pPr>
        <w:pStyle w:val="af9"/>
        <w:ind w:left="0"/>
        <w:rPr>
          <w:sz w:val="28"/>
          <w:szCs w:val="28"/>
        </w:rPr>
      </w:pPr>
    </w:p>
    <w:p w:rsidR="005A3988" w:rsidRPr="00D32FFA" w:rsidRDefault="005A3988" w:rsidP="001256B9">
      <w:pPr>
        <w:pStyle w:val="af9"/>
        <w:ind w:left="0"/>
        <w:rPr>
          <w:sz w:val="28"/>
          <w:szCs w:val="28"/>
        </w:rPr>
      </w:pPr>
    </w:p>
    <w:p w:rsidR="000954FB" w:rsidRPr="00D32FFA" w:rsidRDefault="006400A0" w:rsidP="00221467">
      <w:pPr>
        <w:spacing w:after="120"/>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9"/>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2" w:name="_Toc515863146"/>
      <w:bookmarkStart w:id="3" w:name="_Toc34648361"/>
      <w:r w:rsidRPr="00D32FFA">
        <w:rPr>
          <w:rFonts w:eastAsia="MS Mincho"/>
          <w:i w:val="0"/>
        </w:rPr>
        <w:t>О</w:t>
      </w:r>
      <w:bookmarkEnd w:id="2"/>
      <w:bookmarkEnd w:id="3"/>
      <w:r w:rsidRPr="00D32FFA">
        <w:rPr>
          <w:rFonts w:eastAsia="MS Mincho"/>
          <w:i w:val="0"/>
        </w:rPr>
        <w:t xml:space="preserve">формление Заявки </w:t>
      </w:r>
    </w:p>
    <w:p w:rsidR="000954FB" w:rsidRPr="003343CE" w:rsidRDefault="000954FB" w:rsidP="00647BB6">
      <w:pPr>
        <w:pStyle w:val="af9"/>
        <w:numPr>
          <w:ilvl w:val="2"/>
          <w:numId w:val="10"/>
        </w:numPr>
        <w:ind w:left="0" w:firstLine="709"/>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w:t>
      </w:r>
      <w:r w:rsidR="00FC6D90">
        <w:rPr>
          <w:sz w:val="28"/>
          <w:szCs w:val="28"/>
        </w:rPr>
        <w:t>под</w:t>
      </w:r>
      <w:r w:rsidR="00EA6DA5" w:rsidRPr="003343CE">
        <w:rPr>
          <w:sz w:val="28"/>
          <w:szCs w:val="28"/>
        </w:rPr>
        <w:t xml:space="preserve">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9"/>
        <w:numPr>
          <w:ilvl w:val="2"/>
          <w:numId w:val="10"/>
        </w:numPr>
        <w:ind w:left="0" w:firstLine="709"/>
        <w:rPr>
          <w:sz w:val="28"/>
          <w:szCs w:val="28"/>
        </w:rPr>
      </w:pPr>
      <w:r w:rsidRPr="003343CE">
        <w:rPr>
          <w:sz w:val="28"/>
          <w:szCs w:val="28"/>
        </w:rPr>
        <w:t>Электронная часть заявки должна содержать следующие документы:</w:t>
      </w:r>
    </w:p>
    <w:p w:rsidR="005D0FE3" w:rsidRDefault="007668FE" w:rsidP="005A3988">
      <w:pPr>
        <w:pStyle w:val="af9"/>
        <w:ind w:left="0"/>
        <w:rPr>
          <w:sz w:val="28"/>
          <w:szCs w:val="28"/>
        </w:rPr>
      </w:pPr>
      <w:r w:rsidRPr="003343CE">
        <w:rPr>
          <w:sz w:val="28"/>
          <w:szCs w:val="28"/>
        </w:rPr>
        <w:t xml:space="preserve">а) </w:t>
      </w:r>
      <w:r w:rsidR="005D0FE3" w:rsidRPr="005D0FE3">
        <w:rPr>
          <w:sz w:val="28"/>
          <w:szCs w:val="28"/>
        </w:rPr>
        <w:t>опись представленных документов, заверенную подписью и печатью претендента;</w:t>
      </w:r>
    </w:p>
    <w:p w:rsidR="005D0FE3" w:rsidRPr="003343CE" w:rsidRDefault="007668FE" w:rsidP="005A3988">
      <w:pPr>
        <w:pStyle w:val="af9"/>
        <w:ind w:left="0"/>
        <w:rPr>
          <w:sz w:val="28"/>
          <w:szCs w:val="28"/>
        </w:rPr>
      </w:pPr>
      <w:r w:rsidRPr="003343CE">
        <w:rPr>
          <w:sz w:val="28"/>
          <w:szCs w:val="28"/>
        </w:rPr>
        <w:t xml:space="preserve">б) </w:t>
      </w:r>
      <w:r w:rsidR="005D0FE3">
        <w:rPr>
          <w:sz w:val="28"/>
          <w:szCs w:val="28"/>
        </w:rPr>
        <w:t>н</w:t>
      </w:r>
      <w:r w:rsidR="005D0FE3" w:rsidRPr="003343CE">
        <w:rPr>
          <w:sz w:val="28"/>
          <w:szCs w:val="28"/>
        </w:rPr>
        <w:t>адлежащим образом оформленные приложения к настоящей документации о закупке: № 1 (Заявка)</w:t>
      </w:r>
      <w:r w:rsidR="005D0FE3">
        <w:rPr>
          <w:sz w:val="28"/>
          <w:szCs w:val="28"/>
        </w:rPr>
        <w:t>,</w:t>
      </w:r>
      <w:r w:rsidR="005D0FE3" w:rsidRPr="003343CE">
        <w:rPr>
          <w:sz w:val="28"/>
          <w:szCs w:val="28"/>
        </w:rPr>
        <w:t xml:space="preserve"> </w:t>
      </w:r>
      <w:r w:rsidR="005D0FE3">
        <w:rPr>
          <w:sz w:val="28"/>
          <w:szCs w:val="28"/>
        </w:rPr>
        <w:t xml:space="preserve">№ 2 (сведения о претенденте) </w:t>
      </w:r>
      <w:r w:rsidR="005D0FE3" w:rsidRPr="003343CE">
        <w:rPr>
          <w:sz w:val="28"/>
          <w:szCs w:val="28"/>
        </w:rPr>
        <w:t>и № 3 (</w:t>
      </w:r>
      <w:r w:rsidR="005D0FE3">
        <w:rPr>
          <w:sz w:val="28"/>
          <w:szCs w:val="28"/>
        </w:rPr>
        <w:t>ф</w:t>
      </w:r>
      <w:r w:rsidR="005D0FE3" w:rsidRPr="003343CE">
        <w:rPr>
          <w:sz w:val="28"/>
          <w:szCs w:val="28"/>
        </w:rPr>
        <w:t>инансово-коммерческое предложение, подготовленное в соответствии с Техническим заданием (раздел 4</w:t>
      </w:r>
      <w:r w:rsidR="005D0FE3" w:rsidRPr="00365B5D">
        <w:t xml:space="preserve"> </w:t>
      </w:r>
      <w:r w:rsidR="005D0FE3" w:rsidRPr="00365B5D">
        <w:rPr>
          <w:sz w:val="28"/>
          <w:szCs w:val="28"/>
        </w:rPr>
        <w:t>документации о закупке</w:t>
      </w:r>
      <w:r w:rsidR="005D0FE3" w:rsidRPr="003343CE">
        <w:rPr>
          <w:sz w:val="28"/>
          <w:szCs w:val="28"/>
        </w:rPr>
        <w:t>);</w:t>
      </w:r>
    </w:p>
    <w:p w:rsidR="005D0FE3" w:rsidRDefault="007668FE" w:rsidP="005A3988">
      <w:pPr>
        <w:pStyle w:val="af9"/>
        <w:ind w:left="0"/>
        <w:rPr>
          <w:sz w:val="28"/>
          <w:szCs w:val="28"/>
        </w:rPr>
      </w:pPr>
      <w:r w:rsidRPr="003343CE">
        <w:rPr>
          <w:sz w:val="28"/>
          <w:szCs w:val="28"/>
        </w:rPr>
        <w:t xml:space="preserve">в) </w:t>
      </w:r>
      <w:proofErr w:type="gramStart"/>
      <w:r w:rsidR="005D0FE3">
        <w:rPr>
          <w:sz w:val="28"/>
          <w:szCs w:val="28"/>
        </w:rPr>
        <w:t>документы</w:t>
      </w:r>
      <w:proofErr w:type="gramEnd"/>
      <w:r w:rsidR="005D0FE3" w:rsidRPr="003343CE">
        <w:rPr>
          <w:sz w:val="28"/>
          <w:szCs w:val="28"/>
        </w:rPr>
        <w:t xml:space="preserve"> </w:t>
      </w:r>
      <w:r w:rsidR="005D0FE3">
        <w:rPr>
          <w:sz w:val="28"/>
        </w:rPr>
        <w:t xml:space="preserve">перечисленные </w:t>
      </w:r>
      <w:r w:rsidR="005D0FE3" w:rsidRPr="005D0FE3">
        <w:rPr>
          <w:sz w:val="28"/>
        </w:rPr>
        <w:t xml:space="preserve">в частях 3) - 8) подпункта </w:t>
      </w:r>
      <w:r w:rsidR="005D0FE3">
        <w:rPr>
          <w:sz w:val="28"/>
        </w:rPr>
        <w:t>2.3.1</w:t>
      </w:r>
      <w:r w:rsidR="005D0FE3" w:rsidRPr="003343CE">
        <w:rPr>
          <w:sz w:val="28"/>
        </w:rPr>
        <w:t xml:space="preserve"> настоящей документации о закупке, в случае, если они не предоставлял</w:t>
      </w:r>
      <w:r w:rsidR="005D0FE3">
        <w:rPr>
          <w:sz w:val="28"/>
        </w:rPr>
        <w:t>и</w:t>
      </w:r>
      <w:r w:rsidR="005D0FE3" w:rsidRPr="003343CE">
        <w:rPr>
          <w:sz w:val="28"/>
        </w:rPr>
        <w:t>сь претендентом при регистрации и аккредитации на ЭТП</w:t>
      </w:r>
      <w:r w:rsidR="005D0FE3"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5D0FE3">
        <w:rPr>
          <w:sz w:val="28"/>
          <w:szCs w:val="28"/>
        </w:rPr>
        <w:t>ацией о закупке;</w:t>
      </w:r>
    </w:p>
    <w:p w:rsidR="00C46D25" w:rsidRPr="00CE0E81" w:rsidRDefault="005D0FE3" w:rsidP="005A3988">
      <w:pPr>
        <w:pStyle w:val="af9"/>
        <w:ind w:left="0"/>
        <w:rPr>
          <w:sz w:val="28"/>
          <w:szCs w:val="28"/>
        </w:rPr>
      </w:pPr>
      <w:r>
        <w:rPr>
          <w:sz w:val="28"/>
        </w:rPr>
        <w:t xml:space="preserve">г) </w:t>
      </w:r>
      <w:r w:rsidR="00CE0E81" w:rsidRPr="003343CE">
        <w:rPr>
          <w:sz w:val="28"/>
        </w:rPr>
        <w:t xml:space="preserve">другие документы, </w:t>
      </w:r>
      <w:r w:rsidR="007668FE" w:rsidRPr="003343CE">
        <w:rPr>
          <w:sz w:val="28"/>
          <w:szCs w:val="28"/>
        </w:rPr>
        <w:t>указанные в</w:t>
      </w:r>
      <w:r w:rsidR="00CE0E81">
        <w:rPr>
          <w:sz w:val="28"/>
          <w:szCs w:val="28"/>
        </w:rPr>
        <w:t xml:space="preserve"> подпункте 2</w:t>
      </w:r>
      <w:r w:rsidR="007668FE" w:rsidRPr="003343CE">
        <w:rPr>
          <w:sz w:val="28"/>
          <w:szCs w:val="28"/>
        </w:rPr>
        <w:t xml:space="preserve"> пу</w:t>
      </w:r>
      <w:r w:rsidR="00CE0E81">
        <w:rPr>
          <w:sz w:val="28"/>
          <w:szCs w:val="28"/>
        </w:rPr>
        <w:t>нкта</w:t>
      </w:r>
      <w:r w:rsidR="007668FE" w:rsidRPr="003343CE">
        <w:rPr>
          <w:sz w:val="28"/>
          <w:szCs w:val="28"/>
        </w:rPr>
        <w:t xml:space="preserve"> 17 Информационной карты.</w:t>
      </w:r>
    </w:p>
    <w:p w:rsidR="00950CE3" w:rsidRPr="003343CE" w:rsidRDefault="00354B98" w:rsidP="00647BB6">
      <w:pPr>
        <w:pStyle w:val="af9"/>
        <w:numPr>
          <w:ilvl w:val="2"/>
          <w:numId w:val="10"/>
        </w:numPr>
        <w:ind w:left="0" w:firstLine="709"/>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5A3988">
      <w:pPr>
        <w:ind w:left="0" w:firstLine="709"/>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5A3988">
      <w:pPr>
        <w:ind w:left="0" w:firstLine="709"/>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roofErr w:type="gramEnd"/>
    </w:p>
    <w:p w:rsidR="009B66AE" w:rsidRPr="005A3988" w:rsidRDefault="009B66AE" w:rsidP="005A3988">
      <w:pPr>
        <w:ind w:left="0" w:firstLine="709"/>
        <w:contextualSpacing/>
        <w:jc w:val="both"/>
        <w:rPr>
          <w:sz w:val="28"/>
          <w:szCs w:val="28"/>
        </w:rPr>
      </w:pPr>
      <w:r w:rsidRPr="005A3988">
        <w:rPr>
          <w:sz w:val="28"/>
          <w:szCs w:val="28"/>
        </w:rPr>
        <w:t xml:space="preserve">В </w:t>
      </w:r>
      <w:proofErr w:type="gramStart"/>
      <w:r w:rsidRPr="005A3988">
        <w:rPr>
          <w:sz w:val="28"/>
          <w:szCs w:val="28"/>
        </w:rPr>
        <w:t>случае</w:t>
      </w:r>
      <w:proofErr w:type="gramEnd"/>
      <w:r w:rsidRPr="005A3988">
        <w:rPr>
          <w:sz w:val="28"/>
          <w:szCs w:val="28"/>
        </w:rPr>
        <w:t xml:space="preserve"> если претендент подает заявки по нескольким лотам, документы</w:t>
      </w:r>
      <w:r w:rsidR="00EB1633" w:rsidRPr="005A3988">
        <w:rPr>
          <w:sz w:val="28"/>
          <w:szCs w:val="28"/>
        </w:rPr>
        <w:t>,</w:t>
      </w:r>
      <w:r w:rsidR="00C60301" w:rsidRPr="005A3988">
        <w:rPr>
          <w:sz w:val="28"/>
          <w:szCs w:val="28"/>
        </w:rPr>
        <w:t xml:space="preserve"> </w:t>
      </w:r>
      <w:r w:rsidR="00DD721D" w:rsidRPr="005A3988">
        <w:rPr>
          <w:sz w:val="28"/>
          <w:szCs w:val="28"/>
        </w:rPr>
        <w:t xml:space="preserve">указанные </w:t>
      </w:r>
      <w:r w:rsidRPr="005A3988">
        <w:rPr>
          <w:sz w:val="28"/>
          <w:szCs w:val="28"/>
        </w:rPr>
        <w:t xml:space="preserve">в </w:t>
      </w:r>
      <w:r w:rsidR="004A1CA3" w:rsidRPr="005A3988">
        <w:rPr>
          <w:sz w:val="28"/>
          <w:szCs w:val="28"/>
        </w:rPr>
        <w:t>частях</w:t>
      </w:r>
      <w:r w:rsidRPr="005A3988">
        <w:rPr>
          <w:sz w:val="28"/>
          <w:szCs w:val="28"/>
        </w:rPr>
        <w:t xml:space="preserve"> а) – </w:t>
      </w:r>
      <w:r w:rsidR="003343CE" w:rsidRPr="005A3988">
        <w:rPr>
          <w:sz w:val="28"/>
          <w:szCs w:val="28"/>
        </w:rPr>
        <w:t>в</w:t>
      </w:r>
      <w:r w:rsidRPr="005A3988">
        <w:rPr>
          <w:sz w:val="28"/>
          <w:szCs w:val="28"/>
        </w:rPr>
        <w:t xml:space="preserve">) </w:t>
      </w:r>
      <w:r w:rsidR="00046B23" w:rsidRPr="005A3988">
        <w:rPr>
          <w:sz w:val="28"/>
          <w:szCs w:val="28"/>
        </w:rPr>
        <w:t>подпун</w:t>
      </w:r>
      <w:r w:rsidR="004A1CA3" w:rsidRPr="005A3988">
        <w:rPr>
          <w:sz w:val="28"/>
          <w:szCs w:val="28"/>
        </w:rPr>
        <w:t>к</w:t>
      </w:r>
      <w:r w:rsidR="00046B23" w:rsidRPr="005A3988">
        <w:rPr>
          <w:sz w:val="28"/>
          <w:szCs w:val="28"/>
        </w:rPr>
        <w:t>та 3.1.2 настоящей документации о закупке</w:t>
      </w:r>
      <w:r w:rsidR="00DD721D" w:rsidRPr="005A3988">
        <w:rPr>
          <w:sz w:val="28"/>
          <w:szCs w:val="28"/>
        </w:rPr>
        <w:t>,</w:t>
      </w:r>
      <w:r w:rsidRPr="005A3988">
        <w:rPr>
          <w:sz w:val="28"/>
          <w:szCs w:val="28"/>
        </w:rPr>
        <w:t xml:space="preserve"> </w:t>
      </w:r>
      <w:r w:rsidR="00DD721D" w:rsidRPr="005A3988">
        <w:rPr>
          <w:sz w:val="28"/>
          <w:szCs w:val="28"/>
        </w:rPr>
        <w:t xml:space="preserve">предоставляются по каждому лоту, а указанные в </w:t>
      </w:r>
      <w:r w:rsidR="004A1CA3" w:rsidRPr="005A3988">
        <w:rPr>
          <w:sz w:val="28"/>
          <w:szCs w:val="28"/>
        </w:rPr>
        <w:t>частях</w:t>
      </w:r>
      <w:r w:rsidR="00DD721D" w:rsidRPr="005A3988">
        <w:rPr>
          <w:sz w:val="28"/>
          <w:szCs w:val="28"/>
        </w:rPr>
        <w:t xml:space="preserve"> </w:t>
      </w:r>
      <w:r w:rsidR="003343CE" w:rsidRPr="005A3988">
        <w:rPr>
          <w:sz w:val="28"/>
          <w:szCs w:val="28"/>
        </w:rPr>
        <w:t>г</w:t>
      </w:r>
      <w:r w:rsidR="00DD721D" w:rsidRPr="005A3988">
        <w:rPr>
          <w:sz w:val="28"/>
          <w:szCs w:val="28"/>
        </w:rPr>
        <w:t xml:space="preserve">) </w:t>
      </w:r>
      <w:r w:rsidR="00046B23" w:rsidRPr="005A3988">
        <w:rPr>
          <w:sz w:val="28"/>
          <w:szCs w:val="28"/>
        </w:rPr>
        <w:t>подпун</w:t>
      </w:r>
      <w:r w:rsidR="004A1CA3" w:rsidRPr="005A3988">
        <w:rPr>
          <w:sz w:val="28"/>
          <w:szCs w:val="28"/>
        </w:rPr>
        <w:t>к</w:t>
      </w:r>
      <w:r w:rsidR="00046B23" w:rsidRPr="005A3988">
        <w:rPr>
          <w:sz w:val="28"/>
          <w:szCs w:val="28"/>
        </w:rPr>
        <w:t xml:space="preserve">та 3.1.2 настоящей документации о закупке </w:t>
      </w:r>
      <w:r w:rsidR="00DD721D" w:rsidRPr="005A3988">
        <w:rPr>
          <w:sz w:val="28"/>
          <w:szCs w:val="28"/>
        </w:rPr>
        <w:t>– по лоту с наименьшим номером</w:t>
      </w:r>
      <w:r w:rsidRPr="005A3988">
        <w:rPr>
          <w:sz w:val="28"/>
          <w:szCs w:val="28"/>
        </w:rPr>
        <w:t>.</w:t>
      </w:r>
    </w:p>
    <w:p w:rsidR="000954FB" w:rsidRPr="003343CE" w:rsidRDefault="00277A7F" w:rsidP="00647BB6">
      <w:pPr>
        <w:pStyle w:val="af9"/>
        <w:numPr>
          <w:ilvl w:val="2"/>
          <w:numId w:val="10"/>
        </w:numPr>
        <w:ind w:left="0" w:firstLine="709"/>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w:t>
      </w:r>
      <w:r w:rsidR="00CE0E81">
        <w:rPr>
          <w:sz w:val="28"/>
          <w:szCs w:val="28"/>
        </w:rPr>
        <w:t xml:space="preserve">ты, перечисленные в </w:t>
      </w:r>
      <w:r w:rsidR="004A1CA3">
        <w:rPr>
          <w:sz w:val="28"/>
          <w:szCs w:val="28"/>
        </w:rPr>
        <w:t>подпункте</w:t>
      </w:r>
      <w:r w:rsidR="00CE0E81">
        <w:rPr>
          <w:sz w:val="28"/>
          <w:szCs w:val="28"/>
        </w:rPr>
        <w:t xml:space="preserve"> 2.3</w:t>
      </w:r>
      <w:r w:rsidR="004A1CA3">
        <w:rPr>
          <w:sz w:val="28"/>
          <w:szCs w:val="28"/>
        </w:rPr>
        <w:t>.1</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5D0FE3">
        <w:rPr>
          <w:sz w:val="28"/>
          <w:szCs w:val="28"/>
        </w:rPr>
        <w:t>унктах</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647BB6">
      <w:pPr>
        <w:pStyle w:val="af9"/>
        <w:numPr>
          <w:ilvl w:val="2"/>
          <w:numId w:val="10"/>
        </w:numPr>
        <w:ind w:left="0" w:firstLine="709"/>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691F82" w:rsidP="00647BB6">
      <w:pPr>
        <w:pStyle w:val="af9"/>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D753F3" w:rsidRPr="007E6DE4" w:rsidRDefault="00D753F3" w:rsidP="00805082">
                  <w:pPr>
                    <w:rPr>
                      <w:b/>
                      <w:sz w:val="28"/>
                      <w:szCs w:val="28"/>
                    </w:rPr>
                  </w:pPr>
                  <w:r w:rsidRPr="007E6DE4">
                    <w:rPr>
                      <w:b/>
                      <w:sz w:val="28"/>
                      <w:szCs w:val="28"/>
                    </w:rPr>
                    <w:t xml:space="preserve">_____________________________________________, </w:t>
                  </w:r>
                </w:p>
                <w:p w:rsidR="00D753F3" w:rsidRDefault="00D753F3" w:rsidP="00805082">
                  <w:pPr>
                    <w:rPr>
                      <w:sz w:val="28"/>
                      <w:szCs w:val="28"/>
                    </w:rPr>
                  </w:pPr>
                  <w:r w:rsidRPr="007E6DE4">
                    <w:rPr>
                      <w:i/>
                      <w:sz w:val="20"/>
                      <w:szCs w:val="20"/>
                    </w:rPr>
                    <w:t>наименование претендента</w:t>
                  </w:r>
                  <w:r w:rsidRPr="00923E2D">
                    <w:rPr>
                      <w:sz w:val="28"/>
                      <w:szCs w:val="28"/>
                    </w:rPr>
                    <w:t xml:space="preserve"> </w:t>
                  </w:r>
                </w:p>
                <w:p w:rsidR="00D753F3" w:rsidRPr="007E6DE4" w:rsidRDefault="00D753F3" w:rsidP="00805082">
                  <w:pPr>
                    <w:rPr>
                      <w:b/>
                      <w:sz w:val="28"/>
                      <w:szCs w:val="28"/>
                    </w:rPr>
                  </w:pPr>
                  <w:r w:rsidRPr="007E6DE4">
                    <w:rPr>
                      <w:b/>
                      <w:sz w:val="28"/>
                      <w:szCs w:val="28"/>
                    </w:rPr>
                    <w:t>________________________________________</w:t>
                  </w:r>
                </w:p>
                <w:p w:rsidR="00D753F3" w:rsidRPr="007E6DE4" w:rsidRDefault="00D753F3" w:rsidP="00805082">
                  <w:pPr>
                    <w:rPr>
                      <w:i/>
                      <w:sz w:val="20"/>
                      <w:szCs w:val="20"/>
                    </w:rPr>
                  </w:pPr>
                  <w:r w:rsidRPr="007E6DE4">
                    <w:rPr>
                      <w:i/>
                      <w:sz w:val="20"/>
                      <w:szCs w:val="20"/>
                    </w:rPr>
                    <w:t>государство регистрации претендента</w:t>
                  </w:r>
                </w:p>
                <w:p w:rsidR="00D753F3" w:rsidRPr="007E6DE4" w:rsidRDefault="00D753F3" w:rsidP="00805082">
                  <w:pPr>
                    <w:rPr>
                      <w:b/>
                      <w:sz w:val="28"/>
                      <w:szCs w:val="28"/>
                    </w:rPr>
                  </w:pPr>
                  <w:r w:rsidRPr="007E6DE4">
                    <w:rPr>
                      <w:b/>
                      <w:sz w:val="28"/>
                      <w:szCs w:val="28"/>
                    </w:rPr>
                    <w:t>_____________________________</w:t>
                  </w:r>
                  <w:r>
                    <w:rPr>
                      <w:b/>
                      <w:sz w:val="28"/>
                      <w:szCs w:val="28"/>
                    </w:rPr>
                    <w:t>__________________</w:t>
                  </w:r>
                </w:p>
                <w:p w:rsidR="00D753F3" w:rsidRPr="007E6DE4" w:rsidRDefault="00D753F3" w:rsidP="00805082">
                  <w:pPr>
                    <w:rPr>
                      <w:i/>
                      <w:sz w:val="20"/>
                      <w:szCs w:val="20"/>
                    </w:rPr>
                  </w:pPr>
                  <w:r w:rsidRPr="007E6DE4">
                    <w:rPr>
                      <w:i/>
                      <w:sz w:val="20"/>
                      <w:szCs w:val="20"/>
                    </w:rPr>
                    <w:t>ИНН претендента (для претендентов-резидентов Российской Федерации)</w:t>
                  </w:r>
                </w:p>
                <w:p w:rsidR="00D753F3" w:rsidRDefault="00D753F3" w:rsidP="00805082">
                  <w:pPr>
                    <w:jc w:val="both"/>
                  </w:pPr>
                </w:p>
                <w:p w:rsidR="00D753F3" w:rsidRDefault="00D753F3" w:rsidP="00805082">
                  <w:pPr>
                    <w:rPr>
                      <w:b/>
                    </w:rPr>
                  </w:pPr>
                  <w:r w:rsidRPr="00923E2D">
                    <w:rPr>
                      <w:b/>
                    </w:rPr>
                    <w:t xml:space="preserve">ЗАЯВКА НА УЧАСТИЕ В </w:t>
                  </w:r>
                  <w:r>
                    <w:rPr>
                      <w:b/>
                    </w:rPr>
                    <w:t xml:space="preserve">ОТКРЫТОМ </w:t>
                  </w:r>
                  <w:proofErr w:type="gramStart"/>
                  <w:r>
                    <w:rPr>
                      <w:b/>
                    </w:rPr>
                    <w:t>КОНКУРСЕ</w:t>
                  </w:r>
                  <w:proofErr w:type="gramEnd"/>
                  <w:r>
                    <w:rPr>
                      <w:b/>
                    </w:rPr>
                    <w:t xml:space="preserve"> № ОКэ-</w:t>
                  </w:r>
                  <w:r w:rsidR="002D2AEC">
                    <w:rPr>
                      <w:b/>
                    </w:rPr>
                    <w:t>НКПОКТ-17-0007</w:t>
                  </w:r>
                </w:p>
                <w:p w:rsidR="00D753F3" w:rsidRPr="00923E2D" w:rsidRDefault="00D753F3" w:rsidP="00805082">
                  <w:pPr>
                    <w:rPr>
                      <w:b/>
                    </w:rPr>
                  </w:pPr>
                </w:p>
                <w:p w:rsidR="00D753F3" w:rsidRPr="00923E2D" w:rsidRDefault="00D753F3"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5A3988" w:rsidRDefault="00805082" w:rsidP="005A3988">
      <w:pPr>
        <w:ind w:left="0" w:firstLine="709"/>
        <w:contextualSpacing/>
        <w:jc w:val="both"/>
        <w:rPr>
          <w:sz w:val="28"/>
          <w:szCs w:val="28"/>
        </w:rPr>
      </w:pPr>
      <w:r w:rsidRPr="005A3988">
        <w:rPr>
          <w:sz w:val="28"/>
          <w:szCs w:val="28"/>
        </w:rPr>
        <w:t xml:space="preserve">В </w:t>
      </w:r>
      <w:proofErr w:type="gramStart"/>
      <w:r w:rsidRPr="005A3988">
        <w:rPr>
          <w:sz w:val="28"/>
          <w:szCs w:val="28"/>
        </w:rPr>
        <w:t>случае</w:t>
      </w:r>
      <w:proofErr w:type="gramEnd"/>
      <w:r w:rsidRPr="005A3988">
        <w:rPr>
          <w:sz w:val="28"/>
          <w:szCs w:val="28"/>
        </w:rPr>
        <w:t xml:space="preserve"> если претендент подает заявки по нескольким лотам, надлежащим образом оформленные </w:t>
      </w:r>
      <w:r w:rsidR="003343CE" w:rsidRPr="005A3988">
        <w:rPr>
          <w:sz w:val="28"/>
          <w:szCs w:val="28"/>
        </w:rPr>
        <w:t xml:space="preserve">документы, указанные в </w:t>
      </w:r>
      <w:r w:rsidR="004A1CA3" w:rsidRPr="005A3988">
        <w:rPr>
          <w:sz w:val="28"/>
          <w:szCs w:val="28"/>
        </w:rPr>
        <w:t>частях</w:t>
      </w:r>
      <w:r w:rsidR="003343CE" w:rsidRPr="005A3988">
        <w:rPr>
          <w:sz w:val="28"/>
          <w:szCs w:val="28"/>
        </w:rPr>
        <w:t xml:space="preserve"> а) – в) </w:t>
      </w:r>
      <w:r w:rsidR="004A1CA3" w:rsidRPr="005A3988">
        <w:rPr>
          <w:sz w:val="28"/>
          <w:szCs w:val="28"/>
        </w:rPr>
        <w:t>под</w:t>
      </w:r>
      <w:r w:rsidR="00DB2FF6" w:rsidRPr="005A3988">
        <w:rPr>
          <w:sz w:val="28"/>
          <w:szCs w:val="28"/>
        </w:rPr>
        <w:t xml:space="preserve">пункта 3.1.2 </w:t>
      </w:r>
      <w:r w:rsidRPr="005A3988">
        <w:rPr>
          <w:sz w:val="28"/>
          <w:szCs w:val="28"/>
        </w:rPr>
        <w:t>настоящей документации</w:t>
      </w:r>
      <w:r w:rsidR="00DD721D" w:rsidRPr="005A3988">
        <w:rPr>
          <w:sz w:val="28"/>
          <w:szCs w:val="28"/>
        </w:rPr>
        <w:t xml:space="preserve"> о закупке</w:t>
      </w:r>
      <w:r w:rsidRPr="005A3988">
        <w:rPr>
          <w:sz w:val="28"/>
          <w:szCs w:val="28"/>
        </w:rPr>
        <w:t>, предоставляются по каждому лоту отдельными пакетами (файлами). Д</w:t>
      </w:r>
      <w:r w:rsidR="00E82AA5" w:rsidRPr="005A3988">
        <w:rPr>
          <w:sz w:val="28"/>
          <w:szCs w:val="28"/>
        </w:rPr>
        <w:t>ругие д</w:t>
      </w:r>
      <w:r w:rsidRPr="005A3988">
        <w:rPr>
          <w:sz w:val="28"/>
          <w:szCs w:val="28"/>
        </w:rPr>
        <w:t xml:space="preserve">окументы, указанные в </w:t>
      </w:r>
      <w:r w:rsidR="004A1CA3" w:rsidRPr="005A3988">
        <w:rPr>
          <w:sz w:val="28"/>
          <w:szCs w:val="28"/>
        </w:rPr>
        <w:t>под</w:t>
      </w:r>
      <w:r w:rsidRPr="005A3988">
        <w:rPr>
          <w:sz w:val="28"/>
          <w:szCs w:val="28"/>
        </w:rPr>
        <w:t>пункте 2.3.1 настоящей документации</w:t>
      </w:r>
      <w:r w:rsidR="00E82AA5" w:rsidRPr="005A3988">
        <w:rPr>
          <w:sz w:val="28"/>
          <w:szCs w:val="28"/>
        </w:rPr>
        <w:t xml:space="preserve"> о закупке (включая приложение № </w:t>
      </w:r>
      <w:r w:rsidR="00C35525" w:rsidRPr="005A3988">
        <w:rPr>
          <w:sz w:val="28"/>
          <w:szCs w:val="28"/>
        </w:rPr>
        <w:t xml:space="preserve">2 </w:t>
      </w:r>
      <w:r w:rsidR="00E82AA5" w:rsidRPr="005A3988">
        <w:rPr>
          <w:sz w:val="28"/>
          <w:szCs w:val="28"/>
        </w:rPr>
        <w:t>(Сведения о претенденте))</w:t>
      </w:r>
      <w:r w:rsidRPr="005A3988">
        <w:rPr>
          <w:sz w:val="28"/>
          <w:szCs w:val="28"/>
        </w:rPr>
        <w:t xml:space="preserve"> прикладываются к лоту, имеющему наименьший номер. В описи документов</w:t>
      </w:r>
      <w:r w:rsidR="00E82AA5" w:rsidRPr="005A3988">
        <w:rPr>
          <w:sz w:val="28"/>
          <w:szCs w:val="28"/>
        </w:rPr>
        <w:t>,</w:t>
      </w:r>
      <w:r w:rsidRPr="005A3988">
        <w:rPr>
          <w:sz w:val="28"/>
          <w:szCs w:val="28"/>
        </w:rPr>
        <w:t xml:space="preserve"> содержащихся в заявке по остальным лотам</w:t>
      </w:r>
      <w:r w:rsidR="00FB0E90" w:rsidRPr="005A3988">
        <w:rPr>
          <w:sz w:val="28"/>
          <w:szCs w:val="28"/>
        </w:rPr>
        <w:t>,</w:t>
      </w:r>
      <w:r w:rsidRPr="005A3988">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47BB6">
      <w:pPr>
        <w:pStyle w:val="af9"/>
        <w:numPr>
          <w:ilvl w:val="2"/>
          <w:numId w:val="10"/>
        </w:numPr>
        <w:tabs>
          <w:tab w:val="left" w:pos="720"/>
        </w:tabs>
        <w:ind w:left="0" w:firstLine="709"/>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Pr="00300A78" w:rsidRDefault="000954FB" w:rsidP="005A3988">
      <w:pPr>
        <w:pStyle w:val="af9"/>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sidRPr="005A3988">
        <w:rPr>
          <w:rFonts w:eastAsia="MS Mincho"/>
          <w:i w:val="0"/>
        </w:rPr>
        <w:t>Финансово-коммерческое предложение</w:t>
      </w:r>
    </w:p>
    <w:p w:rsidR="000954FB" w:rsidRPr="00A242FE" w:rsidRDefault="00845723" w:rsidP="00A242FE">
      <w:pPr>
        <w:pStyle w:val="afff3"/>
        <w:ind w:left="0" w:firstLine="709"/>
        <w:rPr>
          <w:b w:val="0"/>
        </w:rPr>
      </w:pPr>
      <w:r w:rsidRPr="00A242FE">
        <w:rPr>
          <w:b w:val="0"/>
        </w:rPr>
        <w:t xml:space="preserve">3.2.1. </w:t>
      </w:r>
      <w:r w:rsidR="000954FB" w:rsidRPr="00A242FE">
        <w:rPr>
          <w:b w:val="0"/>
        </w:rPr>
        <w:t>Финансово-коммерческое предложение должно быть оформлено в соответствии с приложением № 3 к настоящей документации.</w:t>
      </w:r>
    </w:p>
    <w:p w:rsidR="000954FB" w:rsidRPr="00A242FE" w:rsidRDefault="00845723" w:rsidP="00A242FE">
      <w:pPr>
        <w:pStyle w:val="afff3"/>
        <w:ind w:left="0" w:firstLine="709"/>
        <w:rPr>
          <w:b w:val="0"/>
        </w:rPr>
      </w:pPr>
      <w:r w:rsidRPr="00A242FE">
        <w:rPr>
          <w:b w:val="0"/>
        </w:rPr>
        <w:t xml:space="preserve">3.2.2. </w:t>
      </w:r>
      <w:r w:rsidR="000954FB" w:rsidRPr="00A242FE">
        <w:rPr>
          <w:b w:val="0"/>
        </w:rPr>
        <w:t>Финансово-коммерческое предложение должно содержать все условия, предусмотренные настоящей документацией</w:t>
      </w:r>
      <w:r w:rsidR="00896790" w:rsidRPr="00A242FE">
        <w:rPr>
          <w:b w:val="0"/>
        </w:rPr>
        <w:t xml:space="preserve"> о закупке</w:t>
      </w:r>
      <w:r w:rsidR="000954FB" w:rsidRPr="00A242FE">
        <w:rPr>
          <w:b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A242FE">
        <w:rPr>
          <w:b w:val="0"/>
        </w:rPr>
        <w:t>О</w:t>
      </w:r>
      <w:r w:rsidR="000954FB" w:rsidRPr="00A242FE">
        <w:rPr>
          <w:b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242FE" w:rsidRDefault="00845723" w:rsidP="00A242FE">
      <w:pPr>
        <w:pStyle w:val="afff3"/>
        <w:ind w:left="0" w:firstLine="709"/>
        <w:rPr>
          <w:b w:val="0"/>
        </w:rPr>
      </w:pPr>
      <w:r w:rsidRPr="00A242FE">
        <w:rPr>
          <w:b w:val="0"/>
        </w:rPr>
        <w:t xml:space="preserve">3.2.3. </w:t>
      </w:r>
      <w:r w:rsidR="000954FB" w:rsidRPr="00A242FE">
        <w:rPr>
          <w:b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A242FE">
        <w:rPr>
          <w:b w:val="0"/>
        </w:rPr>
        <w:t xml:space="preserve">настоящей документации (Техническом задании, </w:t>
      </w:r>
      <w:r w:rsidR="006C3A69" w:rsidRPr="00A242FE">
        <w:rPr>
          <w:b w:val="0"/>
        </w:rPr>
        <w:t xml:space="preserve">Информационной карте, </w:t>
      </w:r>
      <w:r w:rsidR="000954FB" w:rsidRPr="00A242FE">
        <w:rPr>
          <w:b w:val="0"/>
        </w:rPr>
        <w:t>проекте договора (приложение № 5 к настоящей документации)</w:t>
      </w:r>
      <w:r w:rsidR="00AF6ABE" w:rsidRPr="00A242FE">
        <w:rPr>
          <w:b w:val="0"/>
        </w:rPr>
        <w:t>)</w:t>
      </w:r>
      <w:r w:rsidR="000954FB" w:rsidRPr="00A242FE">
        <w:rPr>
          <w:b w:val="0"/>
        </w:rPr>
        <w:t>.</w:t>
      </w:r>
    </w:p>
    <w:p w:rsidR="000954FB" w:rsidRPr="00A242FE" w:rsidRDefault="00845723" w:rsidP="00A242FE">
      <w:pPr>
        <w:pStyle w:val="afff3"/>
        <w:ind w:left="0" w:firstLine="709"/>
        <w:rPr>
          <w:b w:val="0"/>
        </w:rPr>
      </w:pPr>
      <w:r w:rsidRPr="00A242FE">
        <w:rPr>
          <w:b w:val="0"/>
        </w:rPr>
        <w:t xml:space="preserve">3.2.4. </w:t>
      </w:r>
      <w:r w:rsidR="00300A78" w:rsidRPr="00A242FE">
        <w:rPr>
          <w:b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0954FB" w:rsidRPr="00A242FE" w:rsidRDefault="00845723" w:rsidP="00A242FE">
      <w:pPr>
        <w:pStyle w:val="afff3"/>
        <w:ind w:left="0" w:firstLine="709"/>
        <w:rPr>
          <w:b w:val="0"/>
        </w:rPr>
      </w:pPr>
      <w:r w:rsidRPr="00A242FE">
        <w:rPr>
          <w:b w:val="0"/>
        </w:rPr>
        <w:t>3.2.5.</w:t>
      </w:r>
      <w:r w:rsidR="009A1114" w:rsidRPr="00A242FE">
        <w:rPr>
          <w:b w:val="0"/>
        </w:rPr>
        <w:tab/>
      </w:r>
      <w:r w:rsidR="000954FB" w:rsidRPr="00A242FE">
        <w:rPr>
          <w:b w:val="0"/>
        </w:rPr>
        <w:t>Общая стоимость товаров, работ, услуг не должна превышать начальную (максимальную) цену товаров, работ, услуг, опре</w:t>
      </w:r>
      <w:r w:rsidR="00896790" w:rsidRPr="00A242FE">
        <w:rPr>
          <w:b w:val="0"/>
        </w:rPr>
        <w:t xml:space="preserve">деленную Заказчиком в </w:t>
      </w:r>
      <w:r w:rsidR="000954FB" w:rsidRPr="00A242FE">
        <w:rPr>
          <w:b w:val="0"/>
        </w:rPr>
        <w:t>документации</w:t>
      </w:r>
      <w:r w:rsidR="00896790" w:rsidRPr="00A242FE">
        <w:rPr>
          <w:b w:val="0"/>
        </w:rPr>
        <w:t xml:space="preserve"> о закупке</w:t>
      </w:r>
      <w:r w:rsidR="000954FB" w:rsidRPr="00A242FE">
        <w:rPr>
          <w:b w:val="0"/>
        </w:rPr>
        <w:t xml:space="preserve">. </w:t>
      </w:r>
    </w:p>
    <w:p w:rsidR="009A1114" w:rsidRPr="00A242FE" w:rsidRDefault="00845723" w:rsidP="00A242FE">
      <w:pPr>
        <w:pStyle w:val="afff3"/>
        <w:ind w:left="0" w:firstLine="709"/>
        <w:rPr>
          <w:b w:val="0"/>
        </w:rPr>
      </w:pPr>
      <w:r w:rsidRPr="00A242FE">
        <w:rPr>
          <w:b w:val="0"/>
        </w:rPr>
        <w:t xml:space="preserve">3.2.6. </w:t>
      </w:r>
      <w:r w:rsidR="000954FB" w:rsidRPr="00A242FE">
        <w:rPr>
          <w:b w:val="0"/>
        </w:rPr>
        <w:t xml:space="preserve">В </w:t>
      </w:r>
      <w:proofErr w:type="gramStart"/>
      <w:r w:rsidR="000954FB" w:rsidRPr="00A242FE">
        <w:rPr>
          <w:b w:val="0"/>
        </w:rPr>
        <w:t>расчете</w:t>
      </w:r>
      <w:proofErr w:type="gramEnd"/>
      <w:r w:rsidR="000954FB" w:rsidRPr="00A242FE">
        <w:rPr>
          <w:b w:val="0"/>
        </w:rPr>
        <w:t xml:space="preserve">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A242FE">
        <w:rPr>
          <w:b w:val="0"/>
        </w:rPr>
        <w:t>4</w:t>
      </w:r>
      <w:r w:rsidR="000954FB" w:rsidRPr="00A242FE">
        <w:rPr>
          <w:b w:val="0"/>
        </w:rPr>
        <w:t xml:space="preserve"> документации</w:t>
      </w:r>
      <w:r w:rsidR="00896790" w:rsidRPr="00A242FE">
        <w:rPr>
          <w:b w:val="0"/>
        </w:rPr>
        <w:t xml:space="preserve"> о закупке</w:t>
      </w:r>
      <w:r w:rsidR="000954FB" w:rsidRPr="00A242FE">
        <w:rPr>
          <w:b w:val="0"/>
        </w:rPr>
        <w:t>)</w:t>
      </w:r>
      <w:r w:rsidR="0012610C" w:rsidRPr="00A242FE">
        <w:rPr>
          <w:b w:val="0"/>
        </w:rPr>
        <w:t xml:space="preserve"> и/или информационной карте</w:t>
      </w:r>
      <w:r w:rsidR="000954FB" w:rsidRPr="00A242FE">
        <w:rPr>
          <w:b w:val="0"/>
        </w:rPr>
        <w:t>.</w:t>
      </w:r>
    </w:p>
    <w:p w:rsidR="000954FB" w:rsidRPr="00A242FE" w:rsidRDefault="00845723" w:rsidP="00A242FE">
      <w:pPr>
        <w:pStyle w:val="afff3"/>
        <w:ind w:left="0" w:firstLine="709"/>
        <w:rPr>
          <w:b w:val="0"/>
        </w:rPr>
      </w:pPr>
      <w:r w:rsidRPr="00A242FE">
        <w:rPr>
          <w:b w:val="0"/>
        </w:rPr>
        <w:t>3.2.7</w:t>
      </w:r>
      <w:r w:rsidR="009A1114" w:rsidRPr="00A242FE">
        <w:rPr>
          <w:b w:val="0"/>
        </w:rPr>
        <w:tab/>
      </w:r>
      <w:r w:rsidR="000954FB" w:rsidRPr="00A242FE">
        <w:rPr>
          <w:b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A242FE">
        <w:rPr>
          <w:b w:val="0"/>
        </w:rPr>
        <w:t>4</w:t>
      </w:r>
      <w:r w:rsidR="000954FB" w:rsidRPr="00A242FE">
        <w:rPr>
          <w:b w:val="0"/>
        </w:rPr>
        <w:t xml:space="preserve"> настоящей документации). Расчет оформляется в виде приложения к</w:t>
      </w:r>
      <w:proofErr w:type="gramStart"/>
      <w:r w:rsidR="000954FB" w:rsidRPr="00A242FE">
        <w:rPr>
          <w:b w:val="0"/>
        </w:rPr>
        <w:t xml:space="preserve"> Ф</w:t>
      </w:r>
      <w:proofErr w:type="gramEnd"/>
      <w:r w:rsidR="000954FB" w:rsidRPr="00A242FE">
        <w:rPr>
          <w:b w:val="0"/>
        </w:rPr>
        <w:t>инансово - коммерческому предложению</w:t>
      </w:r>
      <w:r w:rsidR="0001538E" w:rsidRPr="00A242FE">
        <w:rPr>
          <w:b w:val="0"/>
        </w:rPr>
        <w:t xml:space="preserve"> (по форме Приложения № 3 к проекту договора).</w:t>
      </w:r>
    </w:p>
    <w:p w:rsidR="000954FB" w:rsidRPr="00A242FE" w:rsidRDefault="00845723" w:rsidP="00A242FE">
      <w:pPr>
        <w:pStyle w:val="afff3"/>
        <w:ind w:left="0" w:firstLine="709"/>
        <w:rPr>
          <w:b w:val="0"/>
        </w:rPr>
      </w:pPr>
      <w:r w:rsidRPr="00A242FE">
        <w:rPr>
          <w:b w:val="0"/>
        </w:rPr>
        <w:t xml:space="preserve">3.2.8. </w:t>
      </w:r>
      <w:proofErr w:type="gramStart"/>
      <w:r w:rsidR="000954FB" w:rsidRPr="00A242FE">
        <w:rPr>
          <w:b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A242FE">
        <w:rPr>
          <w:b w:val="0"/>
        </w:rPr>
        <w:t>ехническом задании (раздел 4</w:t>
      </w:r>
      <w:r w:rsidR="000954FB" w:rsidRPr="00A242FE">
        <w:rPr>
          <w:b w:val="0"/>
        </w:rPr>
        <w:t xml:space="preserve"> настоящей документации</w:t>
      </w:r>
      <w:r w:rsidR="00865A81" w:rsidRPr="00A242FE">
        <w:rPr>
          <w:b w:val="0"/>
        </w:rPr>
        <w:t xml:space="preserve"> о закупке</w:t>
      </w:r>
      <w:r w:rsidR="000954FB" w:rsidRPr="00A242FE">
        <w:rPr>
          <w:b w:val="0"/>
        </w:rPr>
        <w:t>)</w:t>
      </w:r>
      <w:r w:rsidR="00BB5B51" w:rsidRPr="00A242FE">
        <w:rPr>
          <w:b w:val="0"/>
        </w:rPr>
        <w:t xml:space="preserve"> и/или информационной карте</w:t>
      </w:r>
      <w:r w:rsidR="000954FB" w:rsidRPr="00A242FE">
        <w:rPr>
          <w:b w:val="0"/>
        </w:rPr>
        <w:t xml:space="preserve">. </w:t>
      </w:r>
      <w:proofErr w:type="gramEnd"/>
    </w:p>
    <w:p w:rsidR="000954FB" w:rsidRPr="00A242FE" w:rsidRDefault="00845723" w:rsidP="00A242FE">
      <w:pPr>
        <w:pStyle w:val="afff3"/>
        <w:ind w:left="0" w:firstLine="709"/>
        <w:rPr>
          <w:b w:val="0"/>
        </w:rPr>
      </w:pPr>
      <w:r w:rsidRPr="00A242FE">
        <w:rPr>
          <w:b w:val="0"/>
        </w:rPr>
        <w:t>3.2.9.</w:t>
      </w:r>
      <w:r w:rsidR="009A1114" w:rsidRPr="00A242FE">
        <w:rPr>
          <w:b w:val="0"/>
        </w:rPr>
        <w:tab/>
      </w:r>
      <w:r w:rsidR="000954FB" w:rsidRPr="00A242FE">
        <w:rPr>
          <w:b w:val="0"/>
        </w:rPr>
        <w:t>В случае если претендент предполагает привлечение субподрядных организаций, он в виде приложения к</w:t>
      </w:r>
      <w:proofErr w:type="gramStart"/>
      <w:r w:rsidR="000954FB" w:rsidRPr="00A242FE">
        <w:rPr>
          <w:b w:val="0"/>
        </w:rPr>
        <w:t xml:space="preserve"> Ф</w:t>
      </w:r>
      <w:proofErr w:type="gramEnd"/>
      <w:r w:rsidR="000954FB" w:rsidRPr="00A242FE">
        <w:rPr>
          <w:b w:val="0"/>
        </w:rPr>
        <w:t>инансово - коммерческому предложению предоставляет сведения о таких организациях. Сведения о субподрядных организациях оф</w:t>
      </w:r>
      <w:r w:rsidR="000A0326" w:rsidRPr="00A242FE">
        <w:rPr>
          <w:b w:val="0"/>
        </w:rPr>
        <w:t>ормляются по форме приложения № </w:t>
      </w:r>
      <w:r w:rsidR="000954FB" w:rsidRPr="00A242FE">
        <w:rPr>
          <w:b w:val="0"/>
        </w:rPr>
        <w:t>7 к настоящей документации.</w:t>
      </w:r>
    </w:p>
    <w:p w:rsidR="00A12B7F" w:rsidRPr="0001538E" w:rsidRDefault="00A12B7F" w:rsidP="000954FB">
      <w:pPr>
        <w:ind w:firstLine="709"/>
        <w:jc w:val="both"/>
        <w:rPr>
          <w:rFonts w:eastAsia="MS Mincho"/>
          <w:bCs/>
          <w:sz w:val="32"/>
          <w:szCs w:val="32"/>
        </w:rPr>
      </w:pPr>
    </w:p>
    <w:p w:rsidR="000954FB" w:rsidRPr="00221467" w:rsidRDefault="006400A0" w:rsidP="00221467">
      <w:pPr>
        <w:spacing w:after="120"/>
        <w:ind w:firstLine="0"/>
        <w:outlineLvl w:val="0"/>
        <w:rPr>
          <w:b/>
          <w:bCs/>
          <w:sz w:val="32"/>
          <w:szCs w:val="32"/>
        </w:rPr>
      </w:pPr>
      <w:r w:rsidRPr="00221467">
        <w:rPr>
          <w:b/>
          <w:bCs/>
          <w:sz w:val="32"/>
          <w:szCs w:val="32"/>
        </w:rPr>
        <w:t>Раздел</w:t>
      </w:r>
      <w:r w:rsidR="007D6BE4" w:rsidRPr="00221467">
        <w:rPr>
          <w:b/>
          <w:bCs/>
          <w:sz w:val="32"/>
          <w:szCs w:val="32"/>
        </w:rPr>
        <w:t xml:space="preserve"> 4</w:t>
      </w:r>
      <w:r w:rsidR="000954FB" w:rsidRPr="00221467">
        <w:rPr>
          <w:b/>
          <w:bCs/>
          <w:sz w:val="32"/>
          <w:szCs w:val="32"/>
        </w:rPr>
        <w:t>. Техническое задание.</w:t>
      </w:r>
    </w:p>
    <w:p w:rsidR="00CB1FB9" w:rsidRDefault="00CB1FB9" w:rsidP="00CB1FB9">
      <w:pPr>
        <w:ind w:left="0" w:firstLine="709"/>
        <w:jc w:val="both"/>
        <w:rPr>
          <w:b/>
          <w:sz w:val="28"/>
          <w:szCs w:val="28"/>
        </w:rPr>
      </w:pPr>
      <w:r>
        <w:rPr>
          <w:b/>
          <w:sz w:val="28"/>
          <w:szCs w:val="28"/>
        </w:rPr>
        <w:t>4</w:t>
      </w:r>
      <w:r w:rsidRPr="00C82EB4">
        <w:rPr>
          <w:b/>
          <w:sz w:val="28"/>
          <w:szCs w:val="28"/>
        </w:rPr>
        <w:t xml:space="preserve">.1. </w:t>
      </w:r>
      <w:r w:rsidRPr="003D0078">
        <w:rPr>
          <w:b/>
          <w:sz w:val="28"/>
          <w:szCs w:val="28"/>
        </w:rPr>
        <w:t>Общие положения.</w:t>
      </w:r>
    </w:p>
    <w:p w:rsidR="00CB1FB9" w:rsidRDefault="00CB1FB9" w:rsidP="00CB1FB9">
      <w:pPr>
        <w:ind w:left="0" w:firstLine="709"/>
        <w:jc w:val="both"/>
        <w:rPr>
          <w:sz w:val="28"/>
          <w:szCs w:val="28"/>
        </w:rPr>
      </w:pPr>
      <w:r>
        <w:rPr>
          <w:sz w:val="28"/>
          <w:szCs w:val="28"/>
        </w:rPr>
        <w:t xml:space="preserve">4.1.1. Предмет заказа - </w:t>
      </w:r>
      <w:r w:rsidRPr="009D312A">
        <w:rPr>
          <w:sz w:val="28"/>
          <w:szCs w:val="28"/>
        </w:rPr>
        <w:t xml:space="preserve">оказание услуг </w:t>
      </w:r>
      <w:r w:rsidRPr="00EE6158">
        <w:rPr>
          <w:sz w:val="28"/>
          <w:szCs w:val="28"/>
        </w:rPr>
        <w:t xml:space="preserve">по уборке внутренних помещений и прилегающих территорий контейнерного терминала </w:t>
      </w:r>
      <w:proofErr w:type="spellStart"/>
      <w:r w:rsidRPr="00EE6158">
        <w:rPr>
          <w:sz w:val="28"/>
          <w:szCs w:val="28"/>
        </w:rPr>
        <w:t>Санкт-Петербург-Товарный-Витебский</w:t>
      </w:r>
      <w:proofErr w:type="spellEnd"/>
      <w:r w:rsidRPr="00EE6158">
        <w:rPr>
          <w:sz w:val="28"/>
          <w:szCs w:val="28"/>
        </w:rPr>
        <w:t xml:space="preserve"> филиала ПАО «ТрансКонтейнер</w:t>
      </w:r>
      <w:r w:rsidRPr="009D312A">
        <w:rPr>
          <w:sz w:val="28"/>
          <w:szCs w:val="28"/>
        </w:rPr>
        <w:t>» на Октябрьской железной дороге</w:t>
      </w:r>
      <w:r>
        <w:rPr>
          <w:sz w:val="28"/>
          <w:szCs w:val="28"/>
        </w:rPr>
        <w:t>.</w:t>
      </w:r>
    </w:p>
    <w:p w:rsidR="00CB1FB9" w:rsidRDefault="00CB1FB9" w:rsidP="00CB1FB9">
      <w:pPr>
        <w:ind w:left="0" w:firstLine="709"/>
        <w:jc w:val="both"/>
        <w:rPr>
          <w:sz w:val="28"/>
          <w:szCs w:val="28"/>
        </w:rPr>
      </w:pPr>
      <w:r>
        <w:rPr>
          <w:sz w:val="28"/>
          <w:szCs w:val="28"/>
        </w:rPr>
        <w:t xml:space="preserve">4.1.2. Основание для оказания услуг - обеспечение и поддержание в надлежащем состоянии административных, санитарно-бытовых, производственных помещений, комнат приема пищи, вспомогательных групп в виде коридоров, холлов, лестниц, а также прилегающих к зданиям территорий, служебных проходов </w:t>
      </w:r>
      <w:r w:rsidRPr="007F7FED">
        <w:rPr>
          <w:sz w:val="28"/>
          <w:szCs w:val="28"/>
        </w:rPr>
        <w:t>и стоянок для транспортных</w:t>
      </w:r>
      <w:r>
        <w:rPr>
          <w:sz w:val="28"/>
          <w:szCs w:val="28"/>
        </w:rPr>
        <w:t xml:space="preserve"> средств работников и Клиентов ф</w:t>
      </w:r>
      <w:r w:rsidRPr="007F7FED">
        <w:rPr>
          <w:sz w:val="28"/>
          <w:szCs w:val="28"/>
        </w:rPr>
        <w:t>илиала</w:t>
      </w:r>
      <w:r>
        <w:rPr>
          <w:sz w:val="28"/>
          <w:szCs w:val="28"/>
        </w:rPr>
        <w:t>.</w:t>
      </w:r>
    </w:p>
    <w:p w:rsidR="00CB1FB9" w:rsidRPr="009279DC" w:rsidRDefault="00CB1FB9" w:rsidP="00CB1FB9">
      <w:pPr>
        <w:pStyle w:val="affa"/>
        <w:ind w:left="0" w:firstLine="709"/>
        <w:jc w:val="both"/>
        <w:rPr>
          <w:rFonts w:ascii="Times New Roman" w:hAnsi="Times New Roman"/>
          <w:sz w:val="28"/>
          <w:szCs w:val="28"/>
        </w:rPr>
      </w:pPr>
      <w:r w:rsidRPr="009279DC">
        <w:rPr>
          <w:rFonts w:ascii="Times New Roman" w:hAnsi="Times New Roman"/>
          <w:sz w:val="28"/>
          <w:szCs w:val="28"/>
        </w:rPr>
        <w:t>4.1.3.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CB1FB9" w:rsidRDefault="00CB1FB9" w:rsidP="00CB1FB9">
      <w:pPr>
        <w:ind w:left="0" w:firstLine="709"/>
        <w:jc w:val="both"/>
        <w:rPr>
          <w:sz w:val="28"/>
          <w:szCs w:val="28"/>
        </w:rPr>
      </w:pPr>
      <w:r w:rsidRPr="009279DC">
        <w:rPr>
          <w:sz w:val="28"/>
          <w:szCs w:val="28"/>
        </w:rPr>
        <w:t xml:space="preserve">4.1.4. Предмет конкурса неделим, то есть Победитель открытого конкурса должен </w:t>
      </w:r>
      <w:r>
        <w:rPr>
          <w:sz w:val="28"/>
          <w:szCs w:val="28"/>
        </w:rPr>
        <w:t>оказать услуги</w:t>
      </w:r>
      <w:r w:rsidRPr="009279DC">
        <w:rPr>
          <w:sz w:val="28"/>
          <w:szCs w:val="28"/>
        </w:rPr>
        <w:t xml:space="preserve"> в полном объеме согласно конкурсной документации.</w:t>
      </w:r>
    </w:p>
    <w:p w:rsidR="00CB1FB9" w:rsidRPr="00FB03E8" w:rsidRDefault="00CB1FB9" w:rsidP="00CB1FB9">
      <w:pPr>
        <w:ind w:left="0" w:firstLine="709"/>
        <w:jc w:val="both"/>
        <w:rPr>
          <w:sz w:val="28"/>
          <w:szCs w:val="28"/>
        </w:rPr>
      </w:pPr>
      <w:r>
        <w:rPr>
          <w:sz w:val="28"/>
          <w:szCs w:val="28"/>
        </w:rPr>
        <w:t xml:space="preserve">4.1.5. </w:t>
      </w:r>
      <w:r w:rsidRPr="00FB03E8">
        <w:rPr>
          <w:sz w:val="28"/>
          <w:szCs w:val="28"/>
        </w:rPr>
        <w:t xml:space="preserve">Особенности функционирования объектов – 7 дней в </w:t>
      </w:r>
      <w:r>
        <w:rPr>
          <w:sz w:val="28"/>
          <w:szCs w:val="28"/>
        </w:rPr>
        <w:t>неделю с 08 </w:t>
      </w:r>
      <w:r w:rsidRPr="00FB03E8">
        <w:rPr>
          <w:sz w:val="28"/>
          <w:szCs w:val="28"/>
        </w:rPr>
        <w:t xml:space="preserve">час. 00 мин. до </w:t>
      </w:r>
      <w:r w:rsidRPr="001D3F3C">
        <w:rPr>
          <w:sz w:val="28"/>
          <w:szCs w:val="28"/>
        </w:rPr>
        <w:t>20</w:t>
      </w:r>
      <w:r w:rsidRPr="00FB03E8">
        <w:rPr>
          <w:sz w:val="28"/>
          <w:szCs w:val="28"/>
        </w:rPr>
        <w:t xml:space="preserve"> час. 00 мин. по московскому времени, включая праздничные дни.</w:t>
      </w:r>
    </w:p>
    <w:p w:rsidR="00CB1FB9" w:rsidRPr="00FB03E8" w:rsidRDefault="00CB1FB9" w:rsidP="00CB1FB9">
      <w:pPr>
        <w:ind w:left="0" w:firstLine="709"/>
        <w:jc w:val="both"/>
        <w:rPr>
          <w:sz w:val="28"/>
          <w:szCs w:val="28"/>
        </w:rPr>
      </w:pPr>
      <w:r>
        <w:rPr>
          <w:sz w:val="28"/>
          <w:szCs w:val="28"/>
        </w:rPr>
        <w:t xml:space="preserve">4.1.6. </w:t>
      </w:r>
      <w:r w:rsidRPr="00FB03E8">
        <w:rPr>
          <w:sz w:val="28"/>
          <w:szCs w:val="28"/>
        </w:rPr>
        <w:t>Среднее количество человек, находящихся на территории структурн</w:t>
      </w:r>
      <w:r>
        <w:rPr>
          <w:sz w:val="28"/>
          <w:szCs w:val="28"/>
        </w:rPr>
        <w:t>ого</w:t>
      </w:r>
      <w:r w:rsidRPr="00FB03E8">
        <w:rPr>
          <w:sz w:val="28"/>
          <w:szCs w:val="28"/>
        </w:rPr>
        <w:t xml:space="preserve"> подразделени</w:t>
      </w:r>
      <w:r>
        <w:rPr>
          <w:sz w:val="28"/>
          <w:szCs w:val="28"/>
        </w:rPr>
        <w:t>я</w:t>
      </w:r>
      <w:r w:rsidRPr="00FB03E8">
        <w:rPr>
          <w:sz w:val="28"/>
          <w:szCs w:val="28"/>
        </w:rPr>
        <w:t xml:space="preserve"> в течение рабочей смены:</w:t>
      </w:r>
    </w:p>
    <w:p w:rsidR="00CB1FB9" w:rsidRPr="005044B0" w:rsidRDefault="00CB1FB9" w:rsidP="00CB1FB9">
      <w:pPr>
        <w:ind w:left="0" w:firstLine="709"/>
        <w:jc w:val="both"/>
        <w:rPr>
          <w:sz w:val="28"/>
          <w:szCs w:val="28"/>
        </w:rPr>
      </w:pPr>
      <w:r w:rsidRPr="00FB03E8">
        <w:rPr>
          <w:sz w:val="28"/>
          <w:szCs w:val="28"/>
        </w:rPr>
        <w:t xml:space="preserve">- Контейнерный терминал </w:t>
      </w:r>
      <w:proofErr w:type="spellStart"/>
      <w:r w:rsidRPr="00FB03E8">
        <w:rPr>
          <w:sz w:val="28"/>
          <w:szCs w:val="28"/>
        </w:rPr>
        <w:t>Санкт-Петербург-Товарный-</w:t>
      </w:r>
      <w:r w:rsidRPr="005044B0">
        <w:rPr>
          <w:sz w:val="28"/>
          <w:szCs w:val="28"/>
        </w:rPr>
        <w:t>Витебский</w:t>
      </w:r>
      <w:proofErr w:type="spellEnd"/>
      <w:r w:rsidRPr="005044B0">
        <w:rPr>
          <w:sz w:val="28"/>
          <w:szCs w:val="28"/>
        </w:rPr>
        <w:t xml:space="preserve"> - 200-270 чел. (включая р</w:t>
      </w:r>
      <w:r>
        <w:rPr>
          <w:sz w:val="28"/>
          <w:szCs w:val="28"/>
        </w:rPr>
        <w:t>аботников или клиентов филиала).</w:t>
      </w:r>
    </w:p>
    <w:p w:rsidR="00CB1FB9" w:rsidRPr="005044B0" w:rsidRDefault="00CB1FB9" w:rsidP="00CB1FB9">
      <w:pPr>
        <w:ind w:left="0" w:firstLine="709"/>
        <w:jc w:val="both"/>
        <w:rPr>
          <w:sz w:val="28"/>
          <w:szCs w:val="28"/>
        </w:rPr>
      </w:pPr>
    </w:p>
    <w:p w:rsidR="00CB1FB9" w:rsidRPr="005044B0" w:rsidRDefault="00CB1FB9" w:rsidP="0002045A">
      <w:pPr>
        <w:ind w:left="0" w:firstLine="709"/>
        <w:jc w:val="both"/>
        <w:rPr>
          <w:b/>
          <w:sz w:val="28"/>
          <w:szCs w:val="28"/>
        </w:rPr>
      </w:pPr>
      <w:r w:rsidRPr="005044B0">
        <w:rPr>
          <w:b/>
          <w:sz w:val="28"/>
          <w:szCs w:val="28"/>
        </w:rPr>
        <w:t xml:space="preserve">4.2. </w:t>
      </w:r>
      <w:proofErr w:type="gramStart"/>
      <w:r w:rsidRPr="005044B0">
        <w:rPr>
          <w:b/>
          <w:sz w:val="28"/>
          <w:szCs w:val="28"/>
        </w:rPr>
        <w:t>Начальная максимальная) цена договора.</w:t>
      </w:r>
      <w:proofErr w:type="gramEnd"/>
    </w:p>
    <w:p w:rsidR="00CB1FB9" w:rsidRDefault="00CB1FB9" w:rsidP="00CB1FB9">
      <w:pPr>
        <w:ind w:left="0" w:firstLine="709"/>
        <w:jc w:val="both"/>
        <w:rPr>
          <w:sz w:val="28"/>
          <w:szCs w:val="28"/>
        </w:rPr>
      </w:pPr>
      <w:r w:rsidRPr="005044B0">
        <w:rPr>
          <w:sz w:val="28"/>
          <w:szCs w:val="28"/>
        </w:rPr>
        <w:t xml:space="preserve">4.2.1. Начальная (максимальная) цена </w:t>
      </w:r>
      <w:r w:rsidRPr="00001482">
        <w:rPr>
          <w:sz w:val="28"/>
          <w:szCs w:val="28"/>
        </w:rPr>
        <w:t xml:space="preserve">договора составляет </w:t>
      </w:r>
      <w:r w:rsidRPr="0075327D">
        <w:rPr>
          <w:sz w:val="28"/>
          <w:szCs w:val="28"/>
        </w:rPr>
        <w:t>2 423 620</w:t>
      </w:r>
      <w:r>
        <w:rPr>
          <w:sz w:val="28"/>
          <w:szCs w:val="28"/>
        </w:rPr>
        <w:t>(два миллиона</w:t>
      </w:r>
      <w:r w:rsidRPr="00B04496">
        <w:rPr>
          <w:sz w:val="28"/>
          <w:szCs w:val="28"/>
        </w:rPr>
        <w:t xml:space="preserve"> </w:t>
      </w:r>
      <w:r>
        <w:rPr>
          <w:sz w:val="28"/>
          <w:szCs w:val="28"/>
        </w:rPr>
        <w:t xml:space="preserve">четыреста двадцать три </w:t>
      </w:r>
      <w:r w:rsidRPr="00B04496">
        <w:rPr>
          <w:sz w:val="28"/>
          <w:szCs w:val="28"/>
        </w:rPr>
        <w:t>тысяч</w:t>
      </w:r>
      <w:r>
        <w:rPr>
          <w:sz w:val="28"/>
          <w:szCs w:val="28"/>
        </w:rPr>
        <w:t>и шестьсот двадцать</w:t>
      </w:r>
      <w:r w:rsidRPr="00B04496">
        <w:rPr>
          <w:sz w:val="28"/>
          <w:szCs w:val="28"/>
        </w:rPr>
        <w:t>) рублей 00 копеек с учетом стоимости спецодежды, инвентаря, моющих средств, оборудования и других расходных материалов, применяемых для оказания услуг Исполнителем, расходов на уплат</w:t>
      </w:r>
      <w:r>
        <w:rPr>
          <w:sz w:val="28"/>
          <w:szCs w:val="28"/>
        </w:rPr>
        <w:t xml:space="preserve">у налогов, сборов и других обязательных платежей, без учета НДС. </w:t>
      </w:r>
      <w:r w:rsidRPr="009279DC">
        <w:rPr>
          <w:sz w:val="28"/>
          <w:szCs w:val="28"/>
        </w:rPr>
        <w:t>Сумма НДС и условия начисления определяются в соответствии с законодательством Российской Федерации.</w:t>
      </w:r>
    </w:p>
    <w:p w:rsidR="00CB1FB9" w:rsidRDefault="00CB1FB9" w:rsidP="00CB1FB9">
      <w:pPr>
        <w:ind w:left="0" w:firstLine="709"/>
        <w:jc w:val="both"/>
        <w:rPr>
          <w:sz w:val="28"/>
          <w:szCs w:val="28"/>
        </w:rPr>
      </w:pPr>
    </w:p>
    <w:p w:rsidR="00CB1FB9" w:rsidRPr="004254A9" w:rsidRDefault="00CB1FB9" w:rsidP="00CB1FB9">
      <w:pPr>
        <w:pStyle w:val="listbulletstd"/>
        <w:shd w:val="clear" w:color="auto" w:fill="FFFFFF"/>
        <w:spacing w:before="0" w:beforeAutospacing="0" w:after="0" w:afterAutospacing="0"/>
        <w:ind w:firstLine="709"/>
        <w:jc w:val="both"/>
        <w:rPr>
          <w:b/>
          <w:color w:val="000000"/>
          <w:sz w:val="28"/>
          <w:szCs w:val="28"/>
        </w:rPr>
      </w:pPr>
      <w:r>
        <w:rPr>
          <w:b/>
          <w:color w:val="000000"/>
          <w:sz w:val="28"/>
          <w:szCs w:val="28"/>
        </w:rPr>
        <w:t>4.3. Общие требования к оказанию</w:t>
      </w:r>
      <w:r w:rsidRPr="004254A9">
        <w:rPr>
          <w:b/>
          <w:color w:val="000000"/>
          <w:sz w:val="28"/>
          <w:szCs w:val="28"/>
        </w:rPr>
        <w:t xml:space="preserve"> услуг.</w:t>
      </w:r>
    </w:p>
    <w:p w:rsidR="00CB1FB9" w:rsidRDefault="00CB1FB9" w:rsidP="00CB1FB9">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4.3.1. О</w:t>
      </w:r>
      <w:r w:rsidRPr="003D0078">
        <w:rPr>
          <w:color w:val="000000"/>
          <w:sz w:val="28"/>
          <w:szCs w:val="28"/>
        </w:rPr>
        <w:t>казываемые услуги должны с</w:t>
      </w:r>
      <w:r>
        <w:rPr>
          <w:color w:val="000000"/>
          <w:sz w:val="28"/>
          <w:szCs w:val="28"/>
        </w:rPr>
        <w:t xml:space="preserve">оответствовать ГОСТ </w:t>
      </w:r>
      <w:proofErr w:type="gramStart"/>
      <w:r>
        <w:rPr>
          <w:color w:val="000000"/>
          <w:sz w:val="28"/>
          <w:szCs w:val="28"/>
        </w:rPr>
        <w:t>Р</w:t>
      </w:r>
      <w:proofErr w:type="gramEnd"/>
      <w:r>
        <w:rPr>
          <w:color w:val="000000"/>
          <w:sz w:val="28"/>
          <w:szCs w:val="28"/>
        </w:rPr>
        <w:t xml:space="preserve"> 51870-2014</w:t>
      </w:r>
      <w:r w:rsidRPr="003D0078">
        <w:rPr>
          <w:color w:val="000000"/>
          <w:sz w:val="28"/>
          <w:szCs w:val="28"/>
        </w:rPr>
        <w:t xml:space="preserve"> «</w:t>
      </w:r>
      <w:r>
        <w:rPr>
          <w:color w:val="000000"/>
          <w:sz w:val="28"/>
          <w:szCs w:val="28"/>
        </w:rPr>
        <w:t xml:space="preserve">Национальный стандарт Российской Федерации. Услуги профессиональной </w:t>
      </w:r>
      <w:proofErr w:type="spellStart"/>
      <w:r>
        <w:rPr>
          <w:color w:val="000000"/>
          <w:sz w:val="28"/>
          <w:szCs w:val="28"/>
        </w:rPr>
        <w:t>уборки-клининговые</w:t>
      </w:r>
      <w:proofErr w:type="spellEnd"/>
      <w:r>
        <w:rPr>
          <w:color w:val="000000"/>
          <w:sz w:val="28"/>
          <w:szCs w:val="28"/>
        </w:rPr>
        <w:t xml:space="preserve"> услуги. Общие технические условия». </w:t>
      </w:r>
    </w:p>
    <w:p w:rsidR="00CB1FB9" w:rsidRDefault="00CB1FB9" w:rsidP="00CB1FB9">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4.3.2. Услуги должны</w:t>
      </w:r>
      <w:r w:rsidRPr="003D0078">
        <w:rPr>
          <w:color w:val="000000"/>
          <w:sz w:val="28"/>
          <w:szCs w:val="28"/>
        </w:rPr>
        <w:t xml:space="preserve"> оказывать</w:t>
      </w:r>
      <w:r>
        <w:rPr>
          <w:color w:val="000000"/>
          <w:sz w:val="28"/>
          <w:szCs w:val="28"/>
        </w:rPr>
        <w:t>ся квалифицированным персоналом. В</w:t>
      </w:r>
      <w:r w:rsidRPr="003D0078">
        <w:rPr>
          <w:color w:val="000000"/>
          <w:sz w:val="28"/>
          <w:szCs w:val="28"/>
        </w:rPr>
        <w:t xml:space="preserve"> </w:t>
      </w:r>
      <w:proofErr w:type="gramStart"/>
      <w:r w:rsidRPr="003D0078">
        <w:rPr>
          <w:color w:val="000000"/>
          <w:sz w:val="28"/>
          <w:szCs w:val="28"/>
        </w:rPr>
        <w:t>соответствии</w:t>
      </w:r>
      <w:proofErr w:type="gramEnd"/>
      <w:r w:rsidRPr="003D0078">
        <w:rPr>
          <w:color w:val="000000"/>
          <w:sz w:val="28"/>
          <w:szCs w:val="28"/>
        </w:rPr>
        <w:t xml:space="preserve"> </w:t>
      </w:r>
      <w:r>
        <w:rPr>
          <w:color w:val="000000"/>
          <w:sz w:val="28"/>
          <w:szCs w:val="28"/>
        </w:rPr>
        <w:t xml:space="preserve">с требованиями </w:t>
      </w:r>
      <w:proofErr w:type="spellStart"/>
      <w:r>
        <w:rPr>
          <w:color w:val="000000"/>
          <w:sz w:val="28"/>
          <w:szCs w:val="28"/>
        </w:rPr>
        <w:t>Роспотребнадзора</w:t>
      </w:r>
      <w:proofErr w:type="spellEnd"/>
      <w:r w:rsidRPr="003D0078">
        <w:rPr>
          <w:color w:val="000000"/>
          <w:sz w:val="28"/>
          <w:szCs w:val="28"/>
        </w:rPr>
        <w:t xml:space="preserve"> персонал Исполнителя должен пройти профессиональную гигиеническую подготовку, соблюдать санитарно </w:t>
      </w:r>
      <w:r>
        <w:rPr>
          <w:color w:val="000000"/>
          <w:sz w:val="28"/>
          <w:szCs w:val="28"/>
        </w:rPr>
        <w:t>— эпидемиологические требования</w:t>
      </w:r>
      <w:r w:rsidRPr="003D0078">
        <w:rPr>
          <w:color w:val="000000"/>
          <w:sz w:val="28"/>
          <w:szCs w:val="28"/>
        </w:rPr>
        <w:t xml:space="preserve"> согласно ст. 34 52-ФЗ от 30.03.1999 г. «О санитарно-эпидемиолог</w:t>
      </w:r>
      <w:r>
        <w:rPr>
          <w:color w:val="000000"/>
          <w:sz w:val="28"/>
          <w:szCs w:val="28"/>
        </w:rPr>
        <w:t>ическом благополучии населения».</w:t>
      </w:r>
    </w:p>
    <w:p w:rsidR="00CB1FB9" w:rsidRPr="003D0078" w:rsidRDefault="00CB1FB9" w:rsidP="00CB1FB9">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4.3</w:t>
      </w:r>
      <w:r w:rsidRPr="00AF5FBB">
        <w:rPr>
          <w:color w:val="000000"/>
          <w:sz w:val="28"/>
          <w:szCs w:val="28"/>
        </w:rPr>
        <w:t>.3. Профессиональный уровень персонала должен быть подтвержден соответствующими документами об обучении и присвоении квалификации,</w:t>
      </w:r>
      <w:r>
        <w:rPr>
          <w:color w:val="000000"/>
          <w:sz w:val="28"/>
          <w:szCs w:val="28"/>
        </w:rPr>
        <w:t xml:space="preserve"> выданными специализированными центрами или непосредственно </w:t>
      </w:r>
      <w:proofErr w:type="spellStart"/>
      <w:r>
        <w:rPr>
          <w:color w:val="000000"/>
          <w:sz w:val="28"/>
          <w:szCs w:val="28"/>
        </w:rPr>
        <w:t>клининговой</w:t>
      </w:r>
      <w:proofErr w:type="spellEnd"/>
      <w:r w:rsidRPr="00D75551">
        <w:rPr>
          <w:color w:val="000000"/>
          <w:sz w:val="28"/>
          <w:szCs w:val="28"/>
        </w:rPr>
        <w:t xml:space="preserve"> </w:t>
      </w:r>
      <w:r>
        <w:rPr>
          <w:color w:val="000000"/>
          <w:sz w:val="28"/>
          <w:szCs w:val="28"/>
        </w:rPr>
        <w:t>организацией.</w:t>
      </w:r>
    </w:p>
    <w:p w:rsidR="00CB1FB9" w:rsidRPr="003D0078" w:rsidRDefault="00CB1FB9" w:rsidP="00CB1FB9">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 xml:space="preserve">4.3.4. В </w:t>
      </w:r>
      <w:proofErr w:type="gramStart"/>
      <w:r>
        <w:rPr>
          <w:color w:val="000000"/>
          <w:sz w:val="28"/>
          <w:szCs w:val="28"/>
        </w:rPr>
        <w:t>целях</w:t>
      </w:r>
      <w:proofErr w:type="gramEnd"/>
      <w:r>
        <w:rPr>
          <w:color w:val="000000"/>
          <w:sz w:val="28"/>
          <w:szCs w:val="28"/>
        </w:rPr>
        <w:t xml:space="preserve"> сохранности имущества С</w:t>
      </w:r>
      <w:r w:rsidRPr="003D0078">
        <w:rPr>
          <w:color w:val="000000"/>
          <w:sz w:val="28"/>
          <w:szCs w:val="28"/>
        </w:rPr>
        <w:t xml:space="preserve">отрудники Исполнителя при оказании услуг должны </w:t>
      </w:r>
      <w:r>
        <w:rPr>
          <w:color w:val="000000"/>
          <w:sz w:val="28"/>
          <w:szCs w:val="28"/>
        </w:rPr>
        <w:t xml:space="preserve">быть ознакомлены с правилами пожарной безопасности по ГОСТ 12.1.004 «Межгосударственный стандарт. Система стандартов безопасности труда. Пожарная безопасность. Общие требования», инструкциями о действиях при возникновении пожаров в зданиях и помещениях, </w:t>
      </w:r>
      <w:r w:rsidRPr="003D0078">
        <w:rPr>
          <w:color w:val="000000"/>
          <w:sz w:val="28"/>
          <w:szCs w:val="28"/>
        </w:rPr>
        <w:t>соблюдать правила</w:t>
      </w:r>
      <w:r>
        <w:rPr>
          <w:color w:val="000000"/>
          <w:sz w:val="28"/>
          <w:szCs w:val="28"/>
        </w:rPr>
        <w:t xml:space="preserve"> экологической безопасности и </w:t>
      </w:r>
      <w:r w:rsidRPr="003D0078">
        <w:rPr>
          <w:color w:val="000000"/>
          <w:sz w:val="28"/>
          <w:szCs w:val="28"/>
        </w:rPr>
        <w:t>охран</w:t>
      </w:r>
      <w:r>
        <w:rPr>
          <w:color w:val="000000"/>
          <w:sz w:val="28"/>
          <w:szCs w:val="28"/>
        </w:rPr>
        <w:t>ы труда на территории Заказчика.</w:t>
      </w:r>
    </w:p>
    <w:p w:rsidR="00CB1FB9" w:rsidRPr="003D0078" w:rsidRDefault="00CB1FB9" w:rsidP="00CB1FB9">
      <w:pPr>
        <w:pStyle w:val="listbulletstd"/>
        <w:shd w:val="clear" w:color="auto" w:fill="FFFFFF"/>
        <w:spacing w:before="0" w:beforeAutospacing="0" w:after="0" w:afterAutospacing="0"/>
        <w:ind w:firstLine="709"/>
        <w:jc w:val="both"/>
        <w:rPr>
          <w:color w:val="000000"/>
          <w:sz w:val="28"/>
          <w:szCs w:val="28"/>
        </w:rPr>
      </w:pPr>
      <w:r>
        <w:rPr>
          <w:color w:val="000000"/>
          <w:sz w:val="28"/>
          <w:szCs w:val="28"/>
          <w:bdr w:val="none" w:sz="0" w:space="0" w:color="auto" w:frame="1"/>
        </w:rPr>
        <w:t>4.3.5. П</w:t>
      </w:r>
      <w:r w:rsidRPr="003D0078">
        <w:rPr>
          <w:color w:val="000000"/>
          <w:sz w:val="28"/>
          <w:szCs w:val="28"/>
          <w:bdr w:val="none" w:sz="0" w:space="0" w:color="auto" w:frame="1"/>
        </w:rPr>
        <w:t xml:space="preserve">ри эксплуатации электрооборудования должны быть соблюдены </w:t>
      </w:r>
      <w:r>
        <w:rPr>
          <w:color w:val="000000"/>
          <w:sz w:val="28"/>
          <w:szCs w:val="28"/>
          <w:bdr w:val="none" w:sz="0" w:space="0" w:color="auto" w:frame="1"/>
        </w:rPr>
        <w:t xml:space="preserve">требования </w:t>
      </w:r>
      <w:r w:rsidRPr="003D0078">
        <w:rPr>
          <w:color w:val="000000"/>
          <w:sz w:val="28"/>
          <w:szCs w:val="28"/>
          <w:bdr w:val="none" w:sz="0" w:space="0" w:color="auto" w:frame="1"/>
        </w:rPr>
        <w:t xml:space="preserve">электробезопасности </w:t>
      </w:r>
      <w:r>
        <w:rPr>
          <w:color w:val="000000"/>
          <w:sz w:val="28"/>
          <w:szCs w:val="28"/>
          <w:bdr w:val="none" w:sz="0" w:space="0" w:color="auto" w:frame="1"/>
        </w:rPr>
        <w:t>согласно</w:t>
      </w:r>
      <w:r w:rsidRPr="003D0078">
        <w:rPr>
          <w:color w:val="000000"/>
          <w:sz w:val="28"/>
          <w:szCs w:val="28"/>
          <w:bdr w:val="none" w:sz="0" w:space="0" w:color="auto" w:frame="1"/>
        </w:rPr>
        <w:t xml:space="preserve"> ГОСТ 27570.0-87</w:t>
      </w:r>
      <w:r w:rsidRPr="003D0078">
        <w:rPr>
          <w:rStyle w:val="apple-converted-space"/>
          <w:color w:val="000000"/>
          <w:sz w:val="28"/>
          <w:szCs w:val="28"/>
          <w:bdr w:val="none" w:sz="0" w:space="0" w:color="auto" w:frame="1"/>
        </w:rPr>
        <w:t> </w:t>
      </w:r>
      <w:r w:rsidRPr="003D0078">
        <w:rPr>
          <w:color w:val="000000"/>
          <w:sz w:val="28"/>
          <w:szCs w:val="28"/>
        </w:rPr>
        <w:t>(МЭК 335-1-76) «Безопасность бытовых и аналогичных электрических приборов. Общие требования и ме</w:t>
      </w:r>
      <w:r>
        <w:rPr>
          <w:color w:val="000000"/>
          <w:sz w:val="28"/>
          <w:szCs w:val="28"/>
        </w:rPr>
        <w:t>тоды испытаний», а также положения законодательства в области охраны труда и техники безопасности, в.т.ч. правила технической эксплуатации электроустановок потребителей, правила по охране труда при эксплуатации электроустановок.</w:t>
      </w:r>
    </w:p>
    <w:p w:rsidR="00CB1FB9" w:rsidRPr="003D0078" w:rsidRDefault="00CB1FB9" w:rsidP="00CB1FB9">
      <w:pPr>
        <w:pStyle w:val="listbulletstd"/>
        <w:shd w:val="clear" w:color="auto" w:fill="FFFFFF"/>
        <w:spacing w:before="0" w:beforeAutospacing="0" w:after="0" w:afterAutospacing="0"/>
        <w:ind w:firstLine="709"/>
        <w:jc w:val="both"/>
        <w:rPr>
          <w:color w:val="000000"/>
          <w:sz w:val="28"/>
          <w:szCs w:val="28"/>
        </w:rPr>
      </w:pPr>
      <w:r>
        <w:rPr>
          <w:color w:val="000000"/>
          <w:sz w:val="28"/>
          <w:szCs w:val="28"/>
          <w:bdr w:val="none" w:sz="0" w:space="0" w:color="auto" w:frame="1"/>
        </w:rPr>
        <w:t>4.3.6. Д</w:t>
      </w:r>
      <w:r w:rsidRPr="003D0078">
        <w:rPr>
          <w:color w:val="000000"/>
          <w:sz w:val="28"/>
          <w:szCs w:val="28"/>
          <w:bdr w:val="none" w:sz="0" w:space="0" w:color="auto" w:frame="1"/>
        </w:rPr>
        <w:t>ля исключения травматизма убираемые площади следует ограждать специал</w:t>
      </w:r>
      <w:r>
        <w:rPr>
          <w:color w:val="000000"/>
          <w:sz w:val="28"/>
          <w:szCs w:val="28"/>
          <w:bdr w:val="none" w:sz="0" w:space="0" w:color="auto" w:frame="1"/>
        </w:rPr>
        <w:t>ьными предупреждающими знаками, с</w:t>
      </w:r>
      <w:r w:rsidRPr="003D0078">
        <w:rPr>
          <w:color w:val="000000"/>
          <w:sz w:val="28"/>
          <w:szCs w:val="28"/>
          <w:bdr w:val="none" w:sz="0" w:space="0" w:color="auto" w:frame="1"/>
        </w:rPr>
        <w:t>оответствующими</w:t>
      </w:r>
      <w:r>
        <w:rPr>
          <w:rStyle w:val="apple-converted-space"/>
          <w:color w:val="000000"/>
          <w:sz w:val="28"/>
          <w:szCs w:val="28"/>
          <w:bdr w:val="none" w:sz="0" w:space="0" w:color="auto" w:frame="1"/>
        </w:rPr>
        <w:t xml:space="preserve"> </w:t>
      </w:r>
      <w:r w:rsidRPr="003D0078">
        <w:rPr>
          <w:color w:val="000000"/>
          <w:sz w:val="28"/>
          <w:szCs w:val="28"/>
        </w:rPr>
        <w:t xml:space="preserve">Государственному стандарту РФ ГОСТ </w:t>
      </w:r>
      <w:proofErr w:type="gramStart"/>
      <w:r w:rsidRPr="003D0078">
        <w:rPr>
          <w:color w:val="000000"/>
          <w:sz w:val="28"/>
          <w:szCs w:val="28"/>
        </w:rPr>
        <w:t>Р</w:t>
      </w:r>
      <w:proofErr w:type="gramEnd"/>
      <w:r w:rsidRPr="003D0078">
        <w:rPr>
          <w:color w:val="000000"/>
          <w:sz w:val="28"/>
          <w:szCs w:val="28"/>
        </w:rPr>
        <w:t xml:space="preserve">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(принят постановлением Госстандарта РФ о</w:t>
      </w:r>
      <w:r>
        <w:rPr>
          <w:color w:val="000000"/>
          <w:sz w:val="28"/>
          <w:szCs w:val="28"/>
        </w:rPr>
        <w:t>т 19 сентября 2001 г. N 387-ст).</w:t>
      </w:r>
    </w:p>
    <w:p w:rsidR="00CB1FB9" w:rsidRPr="003D0078" w:rsidRDefault="00CB1FB9" w:rsidP="00CB1FB9">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4.3.7. Х</w:t>
      </w:r>
      <w:r w:rsidRPr="003D0078">
        <w:rPr>
          <w:color w:val="000000"/>
          <w:sz w:val="28"/>
          <w:szCs w:val="28"/>
        </w:rPr>
        <w:t>ранить химические средства только в оригинальной упаковке фирм-производителей в специально отведенных местах в соответствии с Государственным стандартом СССР ГОСТ 12.1.004-91 «Система стандартов безопасности труда. Пожарная безопасность. Общие требования» (утв. постановлением Госстандарта</w:t>
      </w:r>
      <w:r>
        <w:rPr>
          <w:color w:val="000000"/>
          <w:sz w:val="28"/>
          <w:szCs w:val="28"/>
        </w:rPr>
        <w:t xml:space="preserve"> СССР от 14 июня 1991 г. N 875).</w:t>
      </w:r>
    </w:p>
    <w:p w:rsidR="00CB1FB9" w:rsidRDefault="00CB1FB9" w:rsidP="00CB1FB9">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4.3.8. Р</w:t>
      </w:r>
      <w:r w:rsidRPr="003D0078">
        <w:rPr>
          <w:color w:val="000000"/>
          <w:sz w:val="28"/>
          <w:szCs w:val="28"/>
        </w:rPr>
        <w:t xml:space="preserve">азмещать отходы, образующиеся при проведении уборки, в </w:t>
      </w:r>
      <w:proofErr w:type="spellStart"/>
      <w:r w:rsidRPr="003D0078">
        <w:rPr>
          <w:color w:val="000000"/>
          <w:sz w:val="28"/>
          <w:szCs w:val="28"/>
        </w:rPr>
        <w:t>мусоросборные</w:t>
      </w:r>
      <w:proofErr w:type="spellEnd"/>
      <w:r w:rsidRPr="003D0078">
        <w:rPr>
          <w:color w:val="000000"/>
          <w:sz w:val="28"/>
          <w:szCs w:val="28"/>
        </w:rPr>
        <w:t xml:space="preserve"> контейнеры в специа</w:t>
      </w:r>
      <w:r>
        <w:rPr>
          <w:color w:val="000000"/>
          <w:sz w:val="28"/>
          <w:szCs w:val="28"/>
        </w:rPr>
        <w:t>льно отведенные для этого места.</w:t>
      </w:r>
    </w:p>
    <w:p w:rsidR="00CB1FB9" w:rsidRPr="003D0078" w:rsidRDefault="00CB1FB9" w:rsidP="00CB1FB9">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 xml:space="preserve">4.3.9. Уборочный инвентарь должен быть чистым и исправным, храниться </w:t>
      </w:r>
      <w:proofErr w:type="gramStart"/>
      <w:r>
        <w:rPr>
          <w:color w:val="000000"/>
          <w:sz w:val="28"/>
          <w:szCs w:val="28"/>
        </w:rPr>
        <w:t>в</w:t>
      </w:r>
      <w:proofErr w:type="gramEnd"/>
      <w:r>
        <w:rPr>
          <w:color w:val="000000"/>
          <w:sz w:val="28"/>
          <w:szCs w:val="28"/>
        </w:rPr>
        <w:t xml:space="preserve"> специально </w:t>
      </w:r>
      <w:proofErr w:type="gramStart"/>
      <w:r>
        <w:rPr>
          <w:color w:val="000000"/>
          <w:sz w:val="28"/>
          <w:szCs w:val="28"/>
        </w:rPr>
        <w:t>отведенных</w:t>
      </w:r>
      <w:proofErr w:type="gramEnd"/>
      <w:r>
        <w:rPr>
          <w:color w:val="000000"/>
          <w:sz w:val="28"/>
          <w:szCs w:val="28"/>
        </w:rPr>
        <w:t xml:space="preserve"> для этих целей помещении.</w:t>
      </w:r>
    </w:p>
    <w:p w:rsidR="00CB1FB9" w:rsidRDefault="00CB1FB9" w:rsidP="00CB1FB9">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4.3.10. И</w:t>
      </w:r>
      <w:r w:rsidRPr="003D0078">
        <w:rPr>
          <w:color w:val="000000"/>
          <w:sz w:val="28"/>
          <w:szCs w:val="28"/>
        </w:rPr>
        <w:t xml:space="preserve">сполнитель должен соблюдать правила действующего внутреннего распорядка, контрольно-пропускной режим, внутренние положения и инструкции, а также требования </w:t>
      </w:r>
      <w:r>
        <w:rPr>
          <w:color w:val="000000"/>
          <w:sz w:val="28"/>
          <w:szCs w:val="28"/>
        </w:rPr>
        <w:t>руководителей Заказчика</w:t>
      </w:r>
      <w:r w:rsidRPr="003D0078">
        <w:rPr>
          <w:color w:val="000000"/>
          <w:sz w:val="28"/>
          <w:szCs w:val="28"/>
        </w:rPr>
        <w:t>.</w:t>
      </w:r>
    </w:p>
    <w:p w:rsidR="00CB1FB9" w:rsidRDefault="00CB1FB9" w:rsidP="00CB1FB9">
      <w:pPr>
        <w:pStyle w:val="listbulletstd"/>
        <w:shd w:val="clear" w:color="auto" w:fill="FFFFFF"/>
        <w:spacing w:before="0" w:beforeAutospacing="0" w:after="0" w:afterAutospacing="0"/>
        <w:ind w:firstLine="709"/>
        <w:jc w:val="both"/>
        <w:rPr>
          <w:color w:val="000000"/>
          <w:sz w:val="28"/>
          <w:szCs w:val="28"/>
        </w:rPr>
      </w:pPr>
    </w:p>
    <w:p w:rsidR="00CB1FB9" w:rsidRPr="00EB31AA" w:rsidRDefault="00CB1FB9" w:rsidP="00CB1FB9">
      <w:pPr>
        <w:pStyle w:val="listbulletstd"/>
        <w:shd w:val="clear" w:color="auto" w:fill="FFFFFF"/>
        <w:spacing w:before="0" w:beforeAutospacing="0" w:after="0" w:afterAutospacing="0"/>
        <w:ind w:firstLine="709"/>
        <w:jc w:val="both"/>
        <w:rPr>
          <w:b/>
          <w:color w:val="000000"/>
          <w:sz w:val="28"/>
          <w:szCs w:val="28"/>
        </w:rPr>
      </w:pPr>
      <w:r>
        <w:rPr>
          <w:b/>
          <w:color w:val="000000"/>
          <w:sz w:val="28"/>
          <w:szCs w:val="28"/>
        </w:rPr>
        <w:t>4.4</w:t>
      </w:r>
      <w:r w:rsidRPr="00EB31AA">
        <w:rPr>
          <w:b/>
          <w:color w:val="000000"/>
          <w:sz w:val="28"/>
          <w:szCs w:val="28"/>
        </w:rPr>
        <w:t>. Требования к качеству Услуг:</w:t>
      </w:r>
    </w:p>
    <w:p w:rsidR="00CB1FB9" w:rsidRPr="00EB31AA" w:rsidRDefault="00CB1FB9" w:rsidP="00CB1FB9">
      <w:pPr>
        <w:pStyle w:val="ConsPlusNormal"/>
        <w:ind w:left="0" w:firstLine="709"/>
        <w:jc w:val="both"/>
        <w:rPr>
          <w:rFonts w:ascii="Times New Roman" w:hAnsi="Times New Roman"/>
          <w:sz w:val="28"/>
          <w:szCs w:val="28"/>
        </w:rPr>
      </w:pPr>
      <w:r>
        <w:rPr>
          <w:rFonts w:ascii="Times New Roman" w:hAnsi="Times New Roman"/>
          <w:color w:val="000000"/>
          <w:sz w:val="28"/>
          <w:szCs w:val="28"/>
        </w:rPr>
        <w:t>4.4</w:t>
      </w:r>
      <w:r w:rsidRPr="00EB31AA">
        <w:rPr>
          <w:rFonts w:ascii="Times New Roman" w:hAnsi="Times New Roman"/>
          <w:color w:val="000000"/>
          <w:sz w:val="28"/>
          <w:szCs w:val="28"/>
        </w:rPr>
        <w:t xml:space="preserve">.1. </w:t>
      </w:r>
      <w:r w:rsidRPr="00EB31AA">
        <w:rPr>
          <w:rFonts w:ascii="Times New Roman" w:hAnsi="Times New Roman"/>
          <w:sz w:val="28"/>
          <w:szCs w:val="28"/>
        </w:rPr>
        <w:t xml:space="preserve">После проведения сухой уборки твердых </w:t>
      </w:r>
      <w:proofErr w:type="gramStart"/>
      <w:r w:rsidRPr="00EB31AA">
        <w:rPr>
          <w:rFonts w:ascii="Times New Roman" w:hAnsi="Times New Roman"/>
          <w:sz w:val="28"/>
          <w:szCs w:val="28"/>
        </w:rPr>
        <w:t>покрытий</w:t>
      </w:r>
      <w:proofErr w:type="gramEnd"/>
      <w:r w:rsidRPr="00EB31AA">
        <w:rPr>
          <w:rFonts w:ascii="Times New Roman" w:hAnsi="Times New Roman"/>
          <w:sz w:val="28"/>
          <w:szCs w:val="28"/>
        </w:rPr>
        <w:t xml:space="preserve">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а также волокна от протирочных материалов).</w:t>
      </w:r>
    </w:p>
    <w:p w:rsidR="00CB1FB9" w:rsidRPr="00EB31AA" w:rsidRDefault="00CB1FB9" w:rsidP="00CB1FB9">
      <w:pPr>
        <w:pStyle w:val="ConsPlusNormal"/>
        <w:ind w:left="0" w:firstLine="709"/>
        <w:jc w:val="both"/>
        <w:rPr>
          <w:rFonts w:ascii="Times New Roman" w:hAnsi="Times New Roman"/>
          <w:sz w:val="28"/>
          <w:szCs w:val="28"/>
        </w:rPr>
      </w:pPr>
      <w:r>
        <w:rPr>
          <w:rFonts w:ascii="Times New Roman" w:hAnsi="Times New Roman"/>
          <w:sz w:val="28"/>
          <w:szCs w:val="28"/>
        </w:rPr>
        <w:t>4.4.2</w:t>
      </w:r>
      <w:r w:rsidRPr="00EB31AA">
        <w:rPr>
          <w:rFonts w:ascii="Times New Roman" w:hAnsi="Times New Roman"/>
          <w:sz w:val="28"/>
          <w:szCs w:val="28"/>
        </w:rPr>
        <w:t xml:space="preserve">. После проведения влажной уборки твердых </w:t>
      </w:r>
      <w:proofErr w:type="gramStart"/>
      <w:r w:rsidRPr="00EB31AA">
        <w:rPr>
          <w:rFonts w:ascii="Times New Roman" w:hAnsi="Times New Roman"/>
          <w:sz w:val="28"/>
          <w:szCs w:val="28"/>
        </w:rPr>
        <w:t>покрытий</w:t>
      </w:r>
      <w:proofErr w:type="gramEnd"/>
      <w:r w:rsidRPr="00EB31AA">
        <w:rPr>
          <w:rFonts w:ascii="Times New Roman" w:hAnsi="Times New Roman"/>
          <w:sz w:val="28"/>
          <w:szCs w:val="28"/>
        </w:rPr>
        <w:t xml:space="preserve">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а также волокна от протирочных материалов) и сцепленные с поверхностью загрязнения. На поверхностях должны отсутствовать видимые невооруженным глазом пятна, в том числе от высохших капель и брызг, разводы, липкий налет, мутные пленки, потеря блеска и скользкость после высыхания.</w:t>
      </w:r>
    </w:p>
    <w:p w:rsidR="00CB1FB9" w:rsidRPr="00EB31AA" w:rsidRDefault="00CB1FB9" w:rsidP="00CB1FB9">
      <w:pPr>
        <w:pStyle w:val="ConsPlusNormal"/>
        <w:ind w:left="0" w:firstLine="709"/>
        <w:jc w:val="both"/>
        <w:rPr>
          <w:rFonts w:ascii="Times New Roman" w:hAnsi="Times New Roman"/>
          <w:sz w:val="28"/>
          <w:szCs w:val="28"/>
        </w:rPr>
      </w:pPr>
      <w:r>
        <w:rPr>
          <w:rFonts w:ascii="Times New Roman" w:hAnsi="Times New Roman"/>
          <w:sz w:val="28"/>
          <w:szCs w:val="28"/>
        </w:rPr>
        <w:t>4.4.3</w:t>
      </w:r>
      <w:r w:rsidRPr="00EB31AA">
        <w:rPr>
          <w:rFonts w:ascii="Times New Roman" w:hAnsi="Times New Roman"/>
          <w:sz w:val="28"/>
          <w:szCs w:val="28"/>
        </w:rPr>
        <w:t xml:space="preserve">. После проведения мокрой уборки твердых </w:t>
      </w:r>
      <w:proofErr w:type="gramStart"/>
      <w:r w:rsidRPr="00EB31AA">
        <w:rPr>
          <w:rFonts w:ascii="Times New Roman" w:hAnsi="Times New Roman"/>
          <w:sz w:val="28"/>
          <w:szCs w:val="28"/>
        </w:rPr>
        <w:t>покрытий</w:t>
      </w:r>
      <w:proofErr w:type="gramEnd"/>
      <w:r w:rsidRPr="00EB31AA">
        <w:rPr>
          <w:rFonts w:ascii="Times New Roman" w:hAnsi="Times New Roman"/>
          <w:sz w:val="28"/>
          <w:szCs w:val="28"/>
        </w:rPr>
        <w:t xml:space="preserve">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а также волокна от протирочных материалов) и сцепленные с поверхностью загрязнения. На поверхностях должны отсутствовать избыточная видимая невооруженным глазом влажность, пятна, в том числе от высохших капель и брызг, разводы, липкий налет, мутные пленки, потеря блеска и скользкость после высыхания.</w:t>
      </w:r>
    </w:p>
    <w:p w:rsidR="00CB1FB9" w:rsidRPr="00EB31AA" w:rsidRDefault="00CB1FB9" w:rsidP="00CB1FB9">
      <w:pPr>
        <w:pStyle w:val="listbulletstd"/>
        <w:shd w:val="clear" w:color="auto" w:fill="FFFFFF"/>
        <w:spacing w:before="0" w:beforeAutospacing="0" w:after="0" w:afterAutospacing="0"/>
        <w:ind w:firstLine="709"/>
        <w:jc w:val="both"/>
        <w:rPr>
          <w:color w:val="000000"/>
          <w:sz w:val="28"/>
          <w:szCs w:val="28"/>
        </w:rPr>
      </w:pPr>
      <w:r>
        <w:rPr>
          <w:sz w:val="28"/>
          <w:szCs w:val="28"/>
        </w:rPr>
        <w:t>4.4.4</w:t>
      </w:r>
      <w:r w:rsidRPr="00EB31AA">
        <w:rPr>
          <w:sz w:val="28"/>
          <w:szCs w:val="28"/>
        </w:rPr>
        <w:t>. После уборки сантехнического оборудования на нем должны отсутствовать видимые невооруженным глазом загрязнения органического и неорганического характера, водный, мочевой камень, пятна и разводы кальциевого мыла, жировые пленки, продукты окисления, в т.ч. ржавчина, зеленые пятна солей меди.</w:t>
      </w:r>
    </w:p>
    <w:p w:rsidR="00CB1FB9" w:rsidRPr="00EB31AA" w:rsidRDefault="00CB1FB9" w:rsidP="00CB1FB9">
      <w:pPr>
        <w:pStyle w:val="ConsPlusNormal"/>
        <w:ind w:left="0" w:firstLine="709"/>
        <w:jc w:val="both"/>
        <w:rPr>
          <w:rFonts w:ascii="Times New Roman" w:hAnsi="Times New Roman"/>
          <w:sz w:val="28"/>
          <w:szCs w:val="28"/>
        </w:rPr>
      </w:pPr>
      <w:r>
        <w:rPr>
          <w:rFonts w:ascii="Times New Roman" w:hAnsi="Times New Roman"/>
          <w:color w:val="000000"/>
          <w:sz w:val="28"/>
          <w:szCs w:val="28"/>
        </w:rPr>
        <w:t>4.4</w:t>
      </w:r>
      <w:r w:rsidRPr="00EB31AA">
        <w:rPr>
          <w:rFonts w:ascii="Times New Roman" w:hAnsi="Times New Roman"/>
          <w:color w:val="000000"/>
          <w:sz w:val="28"/>
          <w:szCs w:val="28"/>
        </w:rPr>
        <w:t xml:space="preserve">.5. </w:t>
      </w:r>
      <w:r w:rsidRPr="00EB31AA">
        <w:rPr>
          <w:rFonts w:ascii="Times New Roman" w:hAnsi="Times New Roman"/>
          <w:sz w:val="28"/>
          <w:szCs w:val="28"/>
        </w:rPr>
        <w:t>После мойки стеклянных поверхностей и поверхностей из минеральных расплавов на них должны отсутствовать видимые невооруженным глазом подтеки, пятна и разводы от загрязнений и высохших растворов очищающих средств, скоплений пыли и ворса от протирочных материалов.</w:t>
      </w:r>
    </w:p>
    <w:p w:rsidR="00CB1FB9" w:rsidRPr="00EB31AA" w:rsidRDefault="00CB1FB9" w:rsidP="00CB1FB9">
      <w:pPr>
        <w:pStyle w:val="ConsPlusNormal"/>
        <w:ind w:left="0" w:firstLine="709"/>
        <w:jc w:val="both"/>
        <w:rPr>
          <w:rFonts w:ascii="Times New Roman" w:hAnsi="Times New Roman"/>
          <w:sz w:val="28"/>
          <w:szCs w:val="28"/>
        </w:rPr>
      </w:pPr>
      <w:r w:rsidRPr="00EB31AA">
        <w:rPr>
          <w:rFonts w:ascii="Times New Roman" w:hAnsi="Times New Roman"/>
          <w:sz w:val="28"/>
          <w:szCs w:val="28"/>
        </w:rPr>
        <w:t>Допускаются:</w:t>
      </w:r>
    </w:p>
    <w:p w:rsidR="00CB1FB9" w:rsidRPr="00EB31AA" w:rsidRDefault="00CB1FB9" w:rsidP="00CB1FB9">
      <w:pPr>
        <w:pStyle w:val="ConsPlusNormal"/>
        <w:ind w:left="0" w:firstLine="709"/>
        <w:jc w:val="both"/>
        <w:rPr>
          <w:rFonts w:ascii="Times New Roman" w:hAnsi="Times New Roman"/>
          <w:sz w:val="28"/>
          <w:szCs w:val="28"/>
        </w:rPr>
      </w:pPr>
      <w:r w:rsidRPr="00EB31AA">
        <w:rPr>
          <w:rFonts w:ascii="Times New Roman" w:hAnsi="Times New Roman"/>
          <w:sz w:val="28"/>
          <w:szCs w:val="28"/>
        </w:rPr>
        <w:t>- каверны от попадания на стекло частичек расплавленного металла от сварки или резки;</w:t>
      </w:r>
    </w:p>
    <w:p w:rsidR="00CB1FB9" w:rsidRPr="00EB31AA" w:rsidRDefault="00CB1FB9" w:rsidP="00CB1FB9">
      <w:pPr>
        <w:pStyle w:val="ConsPlusNormal"/>
        <w:ind w:left="0" w:firstLine="709"/>
        <w:jc w:val="both"/>
        <w:rPr>
          <w:rFonts w:ascii="Times New Roman" w:hAnsi="Times New Roman"/>
          <w:sz w:val="28"/>
          <w:szCs w:val="28"/>
        </w:rPr>
      </w:pPr>
      <w:r w:rsidRPr="00EB31AA">
        <w:rPr>
          <w:rFonts w:ascii="Times New Roman" w:hAnsi="Times New Roman"/>
          <w:sz w:val="28"/>
          <w:szCs w:val="28"/>
        </w:rPr>
        <w:t>- дефекты, образовавшиеся в ходе эксплуатации стеклянных поверхностей и поверхностей из минеральных расплавов (царапины, внутренние трещины, следы выщелачивания);</w:t>
      </w:r>
    </w:p>
    <w:p w:rsidR="00CB1FB9" w:rsidRDefault="00CB1FB9" w:rsidP="00CB1FB9">
      <w:pPr>
        <w:pStyle w:val="listbulletstd"/>
        <w:shd w:val="clear" w:color="auto" w:fill="FFFFFF"/>
        <w:spacing w:before="0" w:beforeAutospacing="0" w:after="0" w:afterAutospacing="0"/>
        <w:ind w:firstLine="709"/>
        <w:jc w:val="both"/>
        <w:rPr>
          <w:sz w:val="28"/>
          <w:szCs w:val="28"/>
        </w:rPr>
      </w:pPr>
      <w:r w:rsidRPr="00EB31AA">
        <w:rPr>
          <w:sz w:val="28"/>
          <w:szCs w:val="28"/>
        </w:rPr>
        <w:t>- наплывы, каверны, мутные зоны от попадания на стекло растворов и гелей солей кремниевой кислоты.</w:t>
      </w:r>
    </w:p>
    <w:p w:rsidR="00CB1FB9" w:rsidRDefault="00CB1FB9" w:rsidP="00CB1FB9">
      <w:pPr>
        <w:pStyle w:val="listbulletstd"/>
        <w:shd w:val="clear" w:color="auto" w:fill="FFFFFF"/>
        <w:spacing w:before="0" w:beforeAutospacing="0" w:after="0" w:afterAutospacing="0"/>
        <w:ind w:firstLine="709"/>
        <w:jc w:val="both"/>
        <w:rPr>
          <w:sz w:val="28"/>
          <w:szCs w:val="28"/>
        </w:rPr>
      </w:pPr>
    </w:p>
    <w:p w:rsidR="00CB1FB9" w:rsidRPr="00A90204" w:rsidRDefault="00CB1FB9" w:rsidP="00A90204">
      <w:pPr>
        <w:pStyle w:val="listbulletstd"/>
        <w:shd w:val="clear" w:color="auto" w:fill="FFFFFF"/>
        <w:spacing w:before="0" w:beforeAutospacing="0" w:after="0" w:afterAutospacing="0"/>
        <w:ind w:firstLine="709"/>
        <w:jc w:val="both"/>
        <w:rPr>
          <w:b/>
          <w:sz w:val="28"/>
          <w:szCs w:val="28"/>
        </w:rPr>
      </w:pPr>
      <w:r w:rsidRPr="00A90204">
        <w:rPr>
          <w:b/>
          <w:sz w:val="28"/>
          <w:szCs w:val="28"/>
        </w:rPr>
        <w:t>4.5. Требования к безопасности Услуг:</w:t>
      </w:r>
    </w:p>
    <w:p w:rsidR="00CB1FB9" w:rsidRPr="00BB07C1" w:rsidRDefault="00CB1FB9" w:rsidP="00BB07C1">
      <w:pPr>
        <w:pStyle w:val="afff3"/>
        <w:ind w:left="0" w:firstLine="709"/>
        <w:rPr>
          <w:b w:val="0"/>
        </w:rPr>
      </w:pPr>
      <w:r w:rsidRPr="00BB07C1">
        <w:rPr>
          <w:b w:val="0"/>
        </w:rPr>
        <w:t>4.5.1. Исполнитель должен проинструктировать своих работников о правильном применении расходных материалов и инвентаря при оказании услуг, а также о требованиях по охране труда и технике безопасности.</w:t>
      </w:r>
    </w:p>
    <w:p w:rsidR="00CB1FB9" w:rsidRPr="00BB07C1" w:rsidRDefault="00CB1FB9" w:rsidP="00BB07C1">
      <w:pPr>
        <w:pStyle w:val="afff3"/>
        <w:ind w:left="0" w:firstLine="709"/>
        <w:rPr>
          <w:b w:val="0"/>
        </w:rPr>
      </w:pPr>
      <w:r w:rsidRPr="00BB07C1">
        <w:rPr>
          <w:b w:val="0"/>
        </w:rPr>
        <w:t>4.5.2. В целях предотвращения травматизма работников Заказчика, Клиентов Заказчика на скользких поверхностях во время проведения влажной уборки в местах общего пользования должны устанавливаться специальные предупреждающие знаки,</w:t>
      </w:r>
      <w:r w:rsidRPr="00BB07C1">
        <w:rPr>
          <w:b w:val="0"/>
          <w:iCs/>
        </w:rPr>
        <w:t xml:space="preserve"> соответствующие </w:t>
      </w:r>
      <w:r w:rsidRPr="00BB07C1">
        <w:rPr>
          <w:b w:val="0"/>
        </w:rPr>
        <w:t xml:space="preserve">Государственному стандарту РФ ГОСТ </w:t>
      </w:r>
      <w:proofErr w:type="gramStart"/>
      <w:r w:rsidRPr="00BB07C1">
        <w:rPr>
          <w:b w:val="0"/>
        </w:rPr>
        <w:t>Р</w:t>
      </w:r>
      <w:proofErr w:type="gramEnd"/>
      <w:r w:rsidRPr="00BB07C1">
        <w:rPr>
          <w:b w:val="0"/>
        </w:rPr>
        <w:t xml:space="preserve">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(принят постановлением Госстандарта РФ от 19 сентября 2001 г. N 387-ст). </w:t>
      </w:r>
    </w:p>
    <w:p w:rsidR="00CB1FB9" w:rsidRPr="00BB07C1" w:rsidRDefault="00CB1FB9" w:rsidP="00BB07C1">
      <w:pPr>
        <w:pStyle w:val="afff3"/>
        <w:ind w:left="0" w:firstLine="709"/>
        <w:rPr>
          <w:b w:val="0"/>
        </w:rPr>
      </w:pPr>
      <w:r w:rsidRPr="00BB07C1">
        <w:rPr>
          <w:b w:val="0"/>
        </w:rPr>
        <w:t>4.5.3. Исполнитель обязан соблюдать требования санитарных норм и правил, охраны труда и пожарной безопасности при оказании услуг.</w:t>
      </w:r>
    </w:p>
    <w:p w:rsidR="00CB1FB9" w:rsidRPr="00BB07C1" w:rsidRDefault="00CB1FB9" w:rsidP="00BB07C1">
      <w:pPr>
        <w:pStyle w:val="afff3"/>
        <w:ind w:left="0" w:firstLine="567"/>
        <w:rPr>
          <w:b w:val="0"/>
        </w:rPr>
      </w:pPr>
      <w:r w:rsidRPr="00BB07C1">
        <w:rPr>
          <w:b w:val="0"/>
          <w:iCs/>
        </w:rPr>
        <w:t xml:space="preserve">4.5.4. При эксплуатации электрооборудования должны быть соблюдены меры электробезопасности по ГОСТ 27570.0-87 </w:t>
      </w:r>
      <w:r w:rsidRPr="00BB07C1">
        <w:rPr>
          <w:b w:val="0"/>
        </w:rPr>
        <w:t>(МЭК 335-1-76) «Безопасность бытовых и аналогичных электрических приборов. Общие требования и методы испытаний».</w:t>
      </w:r>
    </w:p>
    <w:p w:rsidR="00CB1FB9" w:rsidRPr="00A90204" w:rsidRDefault="00CB1FB9" w:rsidP="00A90204">
      <w:pPr>
        <w:pStyle w:val="listbulletstd"/>
        <w:shd w:val="clear" w:color="auto" w:fill="FFFFFF"/>
        <w:spacing w:before="0" w:beforeAutospacing="0" w:after="0" w:afterAutospacing="0"/>
        <w:ind w:firstLine="709"/>
        <w:jc w:val="both"/>
        <w:rPr>
          <w:b/>
          <w:sz w:val="28"/>
          <w:szCs w:val="28"/>
        </w:rPr>
      </w:pPr>
      <w:r w:rsidRPr="00A90204">
        <w:rPr>
          <w:sz w:val="28"/>
          <w:szCs w:val="28"/>
        </w:rPr>
        <w:t>4.5.5. Работы на высоте свыше 5-ти метров осуществляются бригадой промышленных альпинистов, имеющих наряд-допуск и удостоверение к проведению данного вида работ. Исполнитель должен иметь возможность привлечения специалистов для выполнения верхолазных работ.</w:t>
      </w:r>
    </w:p>
    <w:p w:rsidR="00CB1FB9" w:rsidRPr="00A90204" w:rsidRDefault="00CB1FB9" w:rsidP="00A90204">
      <w:pPr>
        <w:pStyle w:val="listbulletstd"/>
        <w:shd w:val="clear" w:color="auto" w:fill="FFFFFF"/>
        <w:spacing w:before="0" w:beforeAutospacing="0" w:after="0" w:afterAutospacing="0"/>
        <w:ind w:firstLine="709"/>
        <w:jc w:val="both"/>
        <w:rPr>
          <w:b/>
          <w:sz w:val="28"/>
          <w:szCs w:val="28"/>
        </w:rPr>
      </w:pPr>
    </w:p>
    <w:p w:rsidR="00CB1FB9" w:rsidRPr="00DC01EC" w:rsidRDefault="00CB1FB9" w:rsidP="00B26DF5">
      <w:pPr>
        <w:pStyle w:val="afff3"/>
      </w:pPr>
      <w:r w:rsidRPr="00DC01EC">
        <w:t>4.6. Требования к качеству используемых средств и материалов.</w:t>
      </w:r>
    </w:p>
    <w:p w:rsidR="00CB1FB9" w:rsidRPr="00CC156D" w:rsidRDefault="00CB1FB9" w:rsidP="00CC156D">
      <w:pPr>
        <w:pStyle w:val="afff3"/>
        <w:ind w:left="0" w:firstLine="709"/>
        <w:rPr>
          <w:b w:val="0"/>
        </w:rPr>
      </w:pPr>
      <w:r w:rsidRPr="00CC156D">
        <w:rPr>
          <w:b w:val="0"/>
        </w:rPr>
        <w:t>4.6.1. Материалы и оборудование Исполнителя должны удовлетворять требованиям нормативной и /или технической документации.</w:t>
      </w:r>
    </w:p>
    <w:p w:rsidR="00CB1FB9" w:rsidRPr="00CC156D" w:rsidRDefault="00CB1FB9" w:rsidP="00CC156D">
      <w:pPr>
        <w:pStyle w:val="afff3"/>
        <w:ind w:left="0" w:firstLine="709"/>
        <w:rPr>
          <w:b w:val="0"/>
        </w:rPr>
      </w:pPr>
      <w:r w:rsidRPr="00CC156D">
        <w:rPr>
          <w:b w:val="0"/>
        </w:rPr>
        <w:t>4.6.2. При оказании услуг должны использоваться сертифицированные химические средства и иные расходные материалы.</w:t>
      </w:r>
    </w:p>
    <w:p w:rsidR="00CB1FB9" w:rsidRPr="00CC156D" w:rsidRDefault="00CB1FB9" w:rsidP="00CC156D">
      <w:pPr>
        <w:pStyle w:val="afff3"/>
        <w:ind w:left="0" w:firstLine="709"/>
        <w:rPr>
          <w:b w:val="0"/>
        </w:rPr>
      </w:pPr>
      <w:r w:rsidRPr="00CC156D">
        <w:rPr>
          <w:b w:val="0"/>
        </w:rPr>
        <w:t>4.6.3. При уборке поверхностей и уходе за поверхностями должны использоваться технология и материалы, рекомендуемые производителями соответствующей продукции.</w:t>
      </w:r>
    </w:p>
    <w:p w:rsidR="00CB1FB9" w:rsidRPr="00CC156D" w:rsidRDefault="00CB1FB9" w:rsidP="00CC156D">
      <w:pPr>
        <w:pStyle w:val="afff3"/>
        <w:ind w:left="0" w:firstLine="709"/>
        <w:rPr>
          <w:b w:val="0"/>
        </w:rPr>
      </w:pPr>
      <w:r w:rsidRPr="00CC156D">
        <w:rPr>
          <w:b w:val="0"/>
        </w:rPr>
        <w:t>4.6.4. Средства для уборки в помещениях и прилегающих территориях должны соответствовать следующим требованиям:</w:t>
      </w:r>
    </w:p>
    <w:p w:rsidR="00CB1FB9" w:rsidRPr="00CC156D" w:rsidRDefault="00CB1FB9" w:rsidP="00CC156D">
      <w:pPr>
        <w:pStyle w:val="afff3"/>
        <w:ind w:left="0" w:firstLine="709"/>
        <w:rPr>
          <w:b w:val="0"/>
        </w:rPr>
      </w:pPr>
      <w:r w:rsidRPr="00CC156D">
        <w:rPr>
          <w:b w:val="0"/>
        </w:rPr>
        <w:t>- обеспечивать при комнатной температуре гибель возбудителей инфекции-бактерий, вирусов, грибов;</w:t>
      </w:r>
    </w:p>
    <w:p w:rsidR="00CB1FB9" w:rsidRPr="00CC156D" w:rsidRDefault="00CB1FB9" w:rsidP="00CC156D">
      <w:pPr>
        <w:pStyle w:val="afff3"/>
        <w:ind w:left="0" w:firstLine="709"/>
        <w:rPr>
          <w:b w:val="0"/>
        </w:rPr>
      </w:pPr>
      <w:r w:rsidRPr="00CC156D">
        <w:rPr>
          <w:b w:val="0"/>
        </w:rPr>
        <w:t>- обладать хорошими моющими свойствами;</w:t>
      </w:r>
    </w:p>
    <w:p w:rsidR="00CB1FB9" w:rsidRPr="00CC156D" w:rsidRDefault="00CB1FB9" w:rsidP="00CC156D">
      <w:pPr>
        <w:pStyle w:val="afff3"/>
        <w:ind w:left="0" w:firstLine="709"/>
        <w:rPr>
          <w:b w:val="0"/>
        </w:rPr>
      </w:pPr>
      <w:r w:rsidRPr="00CC156D">
        <w:rPr>
          <w:b w:val="0"/>
        </w:rPr>
        <w:t>- иметь относительно низкую токсичность (3-4 класс опасности) и быть безвредными для окружающей среды;</w:t>
      </w:r>
    </w:p>
    <w:p w:rsidR="00CB1FB9" w:rsidRPr="00CC156D" w:rsidRDefault="00CB1FB9" w:rsidP="00CC156D">
      <w:pPr>
        <w:pStyle w:val="afff3"/>
        <w:ind w:left="0" w:firstLine="709"/>
        <w:rPr>
          <w:b w:val="0"/>
        </w:rPr>
      </w:pPr>
      <w:r w:rsidRPr="00CC156D">
        <w:rPr>
          <w:b w:val="0"/>
        </w:rPr>
        <w:t>- быть совместимыми с различными видами материалов (не портить обрабатываемые поверхности);</w:t>
      </w:r>
    </w:p>
    <w:p w:rsidR="00CB1FB9" w:rsidRPr="00CC156D" w:rsidRDefault="00CB1FB9" w:rsidP="00CC156D">
      <w:pPr>
        <w:pStyle w:val="afff3"/>
        <w:ind w:left="0" w:firstLine="709"/>
        <w:rPr>
          <w:b w:val="0"/>
        </w:rPr>
      </w:pPr>
      <w:r w:rsidRPr="00CC156D">
        <w:rPr>
          <w:b w:val="0"/>
        </w:rPr>
        <w:t>- быть неогнеопасными, простыми в обращении;</w:t>
      </w:r>
    </w:p>
    <w:p w:rsidR="00CB1FB9" w:rsidRPr="00CC156D" w:rsidRDefault="00CB1FB9" w:rsidP="00CC156D">
      <w:pPr>
        <w:pStyle w:val="afff3"/>
        <w:ind w:left="0" w:firstLine="709"/>
        <w:rPr>
          <w:b w:val="0"/>
        </w:rPr>
      </w:pPr>
      <w:r w:rsidRPr="00CC156D">
        <w:rPr>
          <w:b w:val="0"/>
        </w:rPr>
        <w:t>- не обладать резким запахом;</w:t>
      </w:r>
    </w:p>
    <w:p w:rsidR="00CB1FB9" w:rsidRPr="00CC156D" w:rsidRDefault="00CB1FB9" w:rsidP="00CC156D">
      <w:pPr>
        <w:pStyle w:val="afff3"/>
        <w:ind w:left="0" w:firstLine="709"/>
        <w:rPr>
          <w:b w:val="0"/>
        </w:rPr>
      </w:pPr>
      <w:r w:rsidRPr="00CC156D">
        <w:rPr>
          <w:b w:val="0"/>
        </w:rPr>
        <w:t xml:space="preserve">- уборочный инвентарь должен быть промаркирован: «Для туалетов» (пол), «Для туалетов» (стены, мебель), «Для пола», «Для стен», «Для мебели», инвентарь с маркировкой «Для мебели» допускается использовать для мытья стен; </w:t>
      </w:r>
    </w:p>
    <w:p w:rsidR="00CB1FB9" w:rsidRPr="00CC156D" w:rsidRDefault="00CB1FB9" w:rsidP="00CC156D">
      <w:pPr>
        <w:pStyle w:val="afff3"/>
        <w:ind w:left="0" w:firstLine="709"/>
        <w:rPr>
          <w:b w:val="0"/>
        </w:rPr>
      </w:pPr>
      <w:r w:rsidRPr="00CC156D">
        <w:rPr>
          <w:b w:val="0"/>
        </w:rPr>
        <w:t>- уборочный инвентарь следует промывать горячей водой с моющими и дезинфицирующими средствами.</w:t>
      </w:r>
    </w:p>
    <w:p w:rsidR="00CB1FB9" w:rsidRPr="00CC156D" w:rsidRDefault="00CB1FB9" w:rsidP="00CC156D">
      <w:pPr>
        <w:pStyle w:val="afff3"/>
        <w:ind w:left="0" w:firstLine="709"/>
        <w:rPr>
          <w:b w:val="0"/>
        </w:rPr>
      </w:pPr>
      <w:r w:rsidRPr="00CC156D">
        <w:rPr>
          <w:b w:val="0"/>
        </w:rPr>
        <w:t xml:space="preserve">В туалетных </w:t>
      </w:r>
      <w:proofErr w:type="gramStart"/>
      <w:r w:rsidRPr="00CC156D">
        <w:rPr>
          <w:b w:val="0"/>
        </w:rPr>
        <w:t>комнатах</w:t>
      </w:r>
      <w:proofErr w:type="gramEnd"/>
      <w:r w:rsidRPr="00CC156D">
        <w:rPr>
          <w:b w:val="0"/>
        </w:rPr>
        <w:t xml:space="preserve"> должны использоваться материалы со следующими характеристиками:</w:t>
      </w:r>
    </w:p>
    <w:p w:rsidR="00CB1FB9" w:rsidRPr="00CC156D" w:rsidRDefault="00CB1FB9" w:rsidP="00CC156D">
      <w:pPr>
        <w:pStyle w:val="afff3"/>
        <w:ind w:left="0" w:firstLine="709"/>
        <w:rPr>
          <w:b w:val="0"/>
        </w:rPr>
      </w:pPr>
      <w:r w:rsidRPr="00CC156D">
        <w:rPr>
          <w:b w:val="0"/>
        </w:rPr>
        <w:t xml:space="preserve">- листовые полотенца: 2-сл., целлюлоза, </w:t>
      </w:r>
      <w:proofErr w:type="spellStart"/>
      <w:r w:rsidRPr="00CC156D">
        <w:rPr>
          <w:b w:val="0"/>
        </w:rPr>
        <w:t>влагопрочные</w:t>
      </w:r>
      <w:proofErr w:type="spellEnd"/>
      <w:r w:rsidR="009A3A70" w:rsidRPr="00CC156D">
        <w:rPr>
          <w:b w:val="0"/>
        </w:rPr>
        <w:t>, размер 24х21,5 см.</w:t>
      </w:r>
      <w:r w:rsidRPr="00CC156D">
        <w:rPr>
          <w:b w:val="0"/>
        </w:rPr>
        <w:t>;</w:t>
      </w:r>
    </w:p>
    <w:p w:rsidR="00CB1FB9" w:rsidRPr="00CC156D" w:rsidRDefault="00CB1FB9" w:rsidP="00CC156D">
      <w:pPr>
        <w:pStyle w:val="afff3"/>
        <w:ind w:left="0" w:firstLine="709"/>
        <w:rPr>
          <w:b w:val="0"/>
        </w:rPr>
      </w:pPr>
      <w:r w:rsidRPr="00CC156D">
        <w:rPr>
          <w:b w:val="0"/>
        </w:rPr>
        <w:t>- туалетная бумага, изготовленная с использованием первичного сырья, 2сл.;</w:t>
      </w:r>
    </w:p>
    <w:p w:rsidR="00CB1FB9" w:rsidRPr="00CC156D" w:rsidRDefault="00CB1FB9" w:rsidP="00CC156D">
      <w:pPr>
        <w:pStyle w:val="afff3"/>
        <w:ind w:left="0" w:firstLine="709"/>
        <w:rPr>
          <w:b w:val="0"/>
        </w:rPr>
      </w:pPr>
      <w:r w:rsidRPr="00CC156D">
        <w:rPr>
          <w:b w:val="0"/>
        </w:rPr>
        <w:t>- жидкое мыло: с нейтральным запахом;</w:t>
      </w:r>
    </w:p>
    <w:p w:rsidR="00CB1FB9" w:rsidRPr="00CC156D" w:rsidRDefault="00CB1FB9" w:rsidP="00CC156D">
      <w:pPr>
        <w:pStyle w:val="afff3"/>
        <w:ind w:left="0" w:firstLine="709"/>
        <w:rPr>
          <w:b w:val="0"/>
        </w:rPr>
      </w:pPr>
      <w:r w:rsidRPr="00CC156D">
        <w:rPr>
          <w:b w:val="0"/>
        </w:rPr>
        <w:t>- освежитель воздуха - аэрозоль в жестяной тубе с нерезким запахом</w:t>
      </w:r>
      <w:r w:rsidR="00C40842" w:rsidRPr="00CC156D">
        <w:rPr>
          <w:b w:val="0"/>
        </w:rPr>
        <w:t xml:space="preserve">, </w:t>
      </w:r>
      <w:proofErr w:type="spellStart"/>
      <w:r w:rsidR="00C40842" w:rsidRPr="00CC156D">
        <w:rPr>
          <w:b w:val="0"/>
        </w:rPr>
        <w:t>гипоалергенный</w:t>
      </w:r>
      <w:proofErr w:type="spellEnd"/>
      <w:r w:rsidR="00C40842" w:rsidRPr="00CC156D">
        <w:rPr>
          <w:b w:val="0"/>
        </w:rPr>
        <w:t>.</w:t>
      </w:r>
    </w:p>
    <w:p w:rsidR="00A90204" w:rsidRPr="00DC01EC" w:rsidRDefault="00A90204" w:rsidP="00B26DF5">
      <w:pPr>
        <w:pStyle w:val="afff3"/>
      </w:pPr>
    </w:p>
    <w:tbl>
      <w:tblPr>
        <w:tblW w:w="0" w:type="auto"/>
        <w:jc w:val="center"/>
        <w:tblInd w:w="-1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3"/>
        <w:gridCol w:w="3346"/>
      </w:tblGrid>
      <w:tr w:rsidR="00CB1FB9" w:rsidRPr="00A90204" w:rsidTr="00F9423A">
        <w:trPr>
          <w:jc w:val="center"/>
        </w:trPr>
        <w:tc>
          <w:tcPr>
            <w:tcW w:w="6183" w:type="dxa"/>
            <w:vAlign w:val="center"/>
          </w:tcPr>
          <w:p w:rsidR="00CB1FB9" w:rsidRPr="00A90204" w:rsidRDefault="00CB1FB9" w:rsidP="006A1335">
            <w:pPr>
              <w:ind w:left="0" w:firstLine="0"/>
              <w:rPr>
                <w:b/>
                <w:sz w:val="28"/>
                <w:szCs w:val="28"/>
              </w:rPr>
            </w:pPr>
            <w:r w:rsidRPr="00A90204">
              <w:rPr>
                <w:b/>
                <w:sz w:val="28"/>
                <w:szCs w:val="28"/>
              </w:rPr>
              <w:t>Наименование</w:t>
            </w:r>
          </w:p>
        </w:tc>
        <w:tc>
          <w:tcPr>
            <w:tcW w:w="3346" w:type="dxa"/>
            <w:vAlign w:val="center"/>
          </w:tcPr>
          <w:p w:rsidR="00CB1FB9" w:rsidRPr="00A90204" w:rsidRDefault="00CB1FB9" w:rsidP="006A1335">
            <w:pPr>
              <w:ind w:left="0" w:firstLine="0"/>
              <w:rPr>
                <w:b/>
                <w:sz w:val="28"/>
                <w:szCs w:val="28"/>
              </w:rPr>
            </w:pPr>
            <w:r w:rsidRPr="00A90204">
              <w:rPr>
                <w:b/>
                <w:sz w:val="28"/>
                <w:szCs w:val="28"/>
              </w:rPr>
              <w:t>Кол-во (в месяц)</w:t>
            </w:r>
          </w:p>
        </w:tc>
      </w:tr>
      <w:tr w:rsidR="00CB1FB9" w:rsidRPr="00A90204" w:rsidTr="00600F85">
        <w:trPr>
          <w:jc w:val="center"/>
        </w:trPr>
        <w:tc>
          <w:tcPr>
            <w:tcW w:w="6183" w:type="dxa"/>
            <w:vAlign w:val="center"/>
          </w:tcPr>
          <w:p w:rsidR="00CB1FB9" w:rsidRPr="007B709A" w:rsidRDefault="00CB1FB9" w:rsidP="00600F85">
            <w:pPr>
              <w:ind w:left="0" w:firstLine="0"/>
              <w:jc w:val="left"/>
              <w:rPr>
                <w:color w:val="000000"/>
                <w:sz w:val="28"/>
                <w:szCs w:val="28"/>
                <w:lang w:eastAsia="ru-RU"/>
              </w:rPr>
            </w:pPr>
            <w:r w:rsidRPr="007B709A">
              <w:rPr>
                <w:color w:val="000000"/>
                <w:sz w:val="28"/>
                <w:szCs w:val="28"/>
                <w:lang w:eastAsia="ru-RU"/>
              </w:rPr>
              <w:t>Жидкое мыло 500гр.</w:t>
            </w:r>
            <w:r w:rsidR="00653912" w:rsidRPr="007B709A">
              <w:rPr>
                <w:rFonts w:ascii="Arial" w:hAnsi="Arial" w:cs="Arial"/>
                <w:lang w:eastAsia="ru-RU"/>
              </w:rPr>
              <w:t xml:space="preserve"> </w:t>
            </w:r>
            <w:r w:rsidR="00653912" w:rsidRPr="007B709A">
              <w:rPr>
                <w:sz w:val="28"/>
                <w:szCs w:val="28"/>
                <w:lang w:eastAsia="ru-RU"/>
              </w:rPr>
              <w:t>ГОСТ 31696-2012</w:t>
            </w:r>
          </w:p>
        </w:tc>
        <w:tc>
          <w:tcPr>
            <w:tcW w:w="3346" w:type="dxa"/>
            <w:vAlign w:val="center"/>
          </w:tcPr>
          <w:p w:rsidR="00CB1FB9" w:rsidRPr="00A90204" w:rsidRDefault="00CB1FB9" w:rsidP="00600F85">
            <w:pPr>
              <w:ind w:left="0" w:firstLine="0"/>
              <w:rPr>
                <w:color w:val="000000"/>
                <w:sz w:val="28"/>
                <w:szCs w:val="28"/>
                <w:lang w:eastAsia="ru-RU"/>
              </w:rPr>
            </w:pPr>
            <w:r w:rsidRPr="00A90204">
              <w:rPr>
                <w:color w:val="000000"/>
                <w:sz w:val="28"/>
                <w:szCs w:val="28"/>
                <w:lang w:eastAsia="ru-RU"/>
              </w:rPr>
              <w:t>17 шт.</w:t>
            </w:r>
          </w:p>
        </w:tc>
      </w:tr>
      <w:tr w:rsidR="00CB1FB9" w:rsidRPr="00A90204" w:rsidTr="00600F85">
        <w:trPr>
          <w:jc w:val="center"/>
        </w:trPr>
        <w:tc>
          <w:tcPr>
            <w:tcW w:w="6183" w:type="dxa"/>
            <w:vAlign w:val="center"/>
          </w:tcPr>
          <w:p w:rsidR="00CB1FB9" w:rsidRPr="007B709A" w:rsidRDefault="00CB1FB9" w:rsidP="00985AB7">
            <w:pPr>
              <w:shd w:val="clear" w:color="auto" w:fill="FFFFFF"/>
              <w:ind w:left="0" w:firstLine="0"/>
              <w:jc w:val="left"/>
              <w:outlineLvl w:val="0"/>
              <w:rPr>
                <w:color w:val="000000"/>
                <w:sz w:val="28"/>
                <w:szCs w:val="28"/>
                <w:lang w:eastAsia="ru-RU"/>
              </w:rPr>
            </w:pPr>
            <w:r w:rsidRPr="007B709A">
              <w:rPr>
                <w:color w:val="000000"/>
                <w:kern w:val="36"/>
                <w:sz w:val="28"/>
                <w:szCs w:val="28"/>
                <w:lang w:eastAsia="ru-RU"/>
              </w:rPr>
              <w:t xml:space="preserve">Полотенца листовые 2-х </w:t>
            </w:r>
            <w:proofErr w:type="spellStart"/>
            <w:r w:rsidRPr="007B709A">
              <w:rPr>
                <w:color w:val="000000"/>
                <w:kern w:val="36"/>
                <w:sz w:val="28"/>
                <w:szCs w:val="28"/>
                <w:lang w:eastAsia="ru-RU"/>
              </w:rPr>
              <w:t>слойные</w:t>
            </w:r>
            <w:proofErr w:type="spellEnd"/>
            <w:r w:rsidR="00985AB7" w:rsidRPr="007B709A">
              <w:rPr>
                <w:color w:val="000000"/>
                <w:kern w:val="36"/>
                <w:sz w:val="28"/>
                <w:szCs w:val="28"/>
                <w:lang w:eastAsia="ru-RU"/>
              </w:rPr>
              <w:t xml:space="preserve"> </w:t>
            </w:r>
            <w:r w:rsidR="00985AB7" w:rsidRPr="007B709A">
              <w:rPr>
                <w:sz w:val="28"/>
                <w:szCs w:val="28"/>
              </w:rPr>
              <w:t>(24х21,5 см.)</w:t>
            </w:r>
          </w:p>
        </w:tc>
        <w:tc>
          <w:tcPr>
            <w:tcW w:w="3346" w:type="dxa"/>
            <w:vAlign w:val="center"/>
          </w:tcPr>
          <w:p w:rsidR="00CB1FB9" w:rsidRPr="00A90204" w:rsidRDefault="00CB1FB9" w:rsidP="00600F85">
            <w:pPr>
              <w:ind w:left="0" w:firstLine="0"/>
              <w:rPr>
                <w:color w:val="000000"/>
                <w:sz w:val="28"/>
                <w:szCs w:val="28"/>
                <w:lang w:eastAsia="ru-RU"/>
              </w:rPr>
            </w:pPr>
            <w:r w:rsidRPr="009A3A70">
              <w:rPr>
                <w:color w:val="000000"/>
                <w:sz w:val="28"/>
                <w:szCs w:val="28"/>
                <w:lang w:eastAsia="ru-RU"/>
              </w:rPr>
              <w:t xml:space="preserve">120 </w:t>
            </w:r>
            <w:proofErr w:type="spellStart"/>
            <w:r w:rsidRPr="009A3A70">
              <w:rPr>
                <w:color w:val="000000"/>
                <w:sz w:val="28"/>
                <w:szCs w:val="28"/>
                <w:lang w:eastAsia="ru-RU"/>
              </w:rPr>
              <w:t>уп</w:t>
            </w:r>
            <w:proofErr w:type="spellEnd"/>
            <w:r w:rsidRPr="009A3A70">
              <w:rPr>
                <w:color w:val="000000"/>
                <w:sz w:val="28"/>
                <w:szCs w:val="28"/>
                <w:lang w:eastAsia="ru-RU"/>
              </w:rPr>
              <w:t>.</w:t>
            </w:r>
            <w:r w:rsidR="009A3A70">
              <w:rPr>
                <w:color w:val="000000"/>
                <w:sz w:val="28"/>
                <w:szCs w:val="28"/>
                <w:lang w:eastAsia="ru-RU"/>
              </w:rPr>
              <w:t xml:space="preserve"> (1 </w:t>
            </w:r>
            <w:proofErr w:type="spellStart"/>
            <w:r w:rsidR="009A3A70">
              <w:rPr>
                <w:color w:val="000000"/>
                <w:sz w:val="28"/>
                <w:szCs w:val="28"/>
                <w:lang w:eastAsia="ru-RU"/>
              </w:rPr>
              <w:t>уп</w:t>
            </w:r>
            <w:proofErr w:type="spellEnd"/>
            <w:r w:rsidR="009A3A70">
              <w:rPr>
                <w:color w:val="000000"/>
                <w:sz w:val="28"/>
                <w:szCs w:val="28"/>
                <w:lang w:eastAsia="ru-RU"/>
              </w:rPr>
              <w:t>. 200 листов)</w:t>
            </w:r>
          </w:p>
        </w:tc>
      </w:tr>
      <w:tr w:rsidR="00CB1FB9" w:rsidRPr="00A90204" w:rsidTr="00600F85">
        <w:trPr>
          <w:trHeight w:val="228"/>
          <w:jc w:val="center"/>
        </w:trPr>
        <w:tc>
          <w:tcPr>
            <w:tcW w:w="6183" w:type="dxa"/>
            <w:vAlign w:val="center"/>
          </w:tcPr>
          <w:p w:rsidR="00CB1FB9" w:rsidRPr="007B709A" w:rsidRDefault="00CB1FB9" w:rsidP="00600F85">
            <w:pPr>
              <w:ind w:left="0" w:firstLine="0"/>
              <w:jc w:val="left"/>
              <w:rPr>
                <w:color w:val="000000"/>
                <w:sz w:val="28"/>
                <w:szCs w:val="28"/>
                <w:lang w:eastAsia="ru-RU"/>
              </w:rPr>
            </w:pPr>
            <w:r w:rsidRPr="007B709A">
              <w:rPr>
                <w:color w:val="000000"/>
                <w:sz w:val="28"/>
                <w:szCs w:val="28"/>
                <w:lang w:eastAsia="ru-RU"/>
              </w:rPr>
              <w:t>Жидкое мыло 5л</w:t>
            </w:r>
            <w:r w:rsidR="007B348A" w:rsidRPr="007B709A">
              <w:rPr>
                <w:sz w:val="28"/>
                <w:szCs w:val="28"/>
                <w:lang w:eastAsia="ru-RU"/>
              </w:rPr>
              <w:t>. ГОСТ 31696-2012</w:t>
            </w:r>
          </w:p>
        </w:tc>
        <w:tc>
          <w:tcPr>
            <w:tcW w:w="3346" w:type="dxa"/>
            <w:vAlign w:val="center"/>
          </w:tcPr>
          <w:p w:rsidR="00CB1FB9" w:rsidRPr="00A90204" w:rsidRDefault="00CB1FB9" w:rsidP="00600F85">
            <w:pPr>
              <w:ind w:left="0" w:firstLine="0"/>
              <w:rPr>
                <w:color w:val="000000"/>
                <w:sz w:val="28"/>
                <w:szCs w:val="28"/>
                <w:lang w:eastAsia="ru-RU"/>
              </w:rPr>
            </w:pPr>
            <w:r w:rsidRPr="00A90204">
              <w:rPr>
                <w:color w:val="000000"/>
                <w:sz w:val="28"/>
                <w:szCs w:val="28"/>
                <w:lang w:eastAsia="ru-RU"/>
              </w:rPr>
              <w:t>6 шт.</w:t>
            </w:r>
          </w:p>
        </w:tc>
      </w:tr>
      <w:tr w:rsidR="00CB1FB9" w:rsidRPr="00A90204" w:rsidTr="00600F85">
        <w:trPr>
          <w:jc w:val="center"/>
        </w:trPr>
        <w:tc>
          <w:tcPr>
            <w:tcW w:w="6183" w:type="dxa"/>
            <w:vAlign w:val="center"/>
          </w:tcPr>
          <w:p w:rsidR="00CB1FB9" w:rsidRPr="007B709A" w:rsidRDefault="00CB1FB9" w:rsidP="00600F85">
            <w:pPr>
              <w:ind w:left="0" w:firstLine="0"/>
              <w:jc w:val="left"/>
              <w:rPr>
                <w:color w:val="000000"/>
                <w:sz w:val="28"/>
                <w:szCs w:val="28"/>
                <w:lang w:eastAsia="ru-RU"/>
              </w:rPr>
            </w:pPr>
            <w:r w:rsidRPr="007B709A">
              <w:rPr>
                <w:color w:val="000000"/>
                <w:sz w:val="28"/>
                <w:szCs w:val="28"/>
                <w:lang w:eastAsia="ru-RU"/>
              </w:rPr>
              <w:t>Бумажные полотенца кухонные рулонные</w:t>
            </w:r>
          </w:p>
        </w:tc>
        <w:tc>
          <w:tcPr>
            <w:tcW w:w="3346" w:type="dxa"/>
            <w:vAlign w:val="center"/>
          </w:tcPr>
          <w:p w:rsidR="00CB1FB9" w:rsidRPr="00A90204" w:rsidRDefault="00CB1FB9" w:rsidP="00600F85">
            <w:pPr>
              <w:ind w:left="0" w:firstLine="0"/>
              <w:rPr>
                <w:color w:val="000000"/>
                <w:sz w:val="28"/>
                <w:szCs w:val="28"/>
                <w:lang w:eastAsia="ru-RU"/>
              </w:rPr>
            </w:pPr>
            <w:r w:rsidRPr="00A90204">
              <w:rPr>
                <w:color w:val="000000"/>
                <w:sz w:val="28"/>
                <w:szCs w:val="28"/>
                <w:lang w:eastAsia="ru-RU"/>
              </w:rPr>
              <w:t xml:space="preserve">30 </w:t>
            </w:r>
            <w:proofErr w:type="spellStart"/>
            <w:r w:rsidRPr="00A90204">
              <w:rPr>
                <w:color w:val="000000"/>
                <w:sz w:val="28"/>
                <w:szCs w:val="28"/>
                <w:lang w:eastAsia="ru-RU"/>
              </w:rPr>
              <w:t>рул</w:t>
            </w:r>
            <w:proofErr w:type="spellEnd"/>
            <w:r w:rsidRPr="00A90204">
              <w:rPr>
                <w:color w:val="000000"/>
                <w:sz w:val="28"/>
                <w:szCs w:val="28"/>
                <w:lang w:eastAsia="ru-RU"/>
              </w:rPr>
              <w:t>.</w:t>
            </w:r>
          </w:p>
        </w:tc>
      </w:tr>
      <w:tr w:rsidR="00CB1FB9" w:rsidRPr="00A90204" w:rsidTr="00600F85">
        <w:trPr>
          <w:jc w:val="center"/>
        </w:trPr>
        <w:tc>
          <w:tcPr>
            <w:tcW w:w="6183" w:type="dxa"/>
            <w:vAlign w:val="center"/>
          </w:tcPr>
          <w:p w:rsidR="00CB1FB9" w:rsidRPr="007B709A" w:rsidRDefault="00CB1FB9" w:rsidP="00600F85">
            <w:pPr>
              <w:ind w:left="0" w:firstLine="0"/>
              <w:jc w:val="left"/>
              <w:rPr>
                <w:color w:val="000000"/>
                <w:sz w:val="28"/>
                <w:szCs w:val="28"/>
                <w:lang w:eastAsia="ru-RU"/>
              </w:rPr>
            </w:pPr>
            <w:r w:rsidRPr="007B709A">
              <w:rPr>
                <w:color w:val="000000"/>
                <w:sz w:val="28"/>
                <w:szCs w:val="28"/>
                <w:lang w:eastAsia="ru-RU"/>
              </w:rPr>
              <w:t>Туалетная бумага</w:t>
            </w:r>
            <w:r w:rsidR="007D5946" w:rsidRPr="007B709A">
              <w:rPr>
                <w:color w:val="000000"/>
                <w:sz w:val="28"/>
                <w:szCs w:val="28"/>
                <w:lang w:eastAsia="ru-RU"/>
              </w:rPr>
              <w:t xml:space="preserve"> </w:t>
            </w:r>
            <w:r w:rsidR="007D5946" w:rsidRPr="007B709A">
              <w:rPr>
                <w:sz w:val="28"/>
                <w:szCs w:val="28"/>
              </w:rPr>
              <w:t xml:space="preserve">ГОСТ </w:t>
            </w:r>
            <w:proofErr w:type="gramStart"/>
            <w:r w:rsidR="007D5946" w:rsidRPr="007B709A">
              <w:rPr>
                <w:sz w:val="28"/>
                <w:szCs w:val="28"/>
              </w:rPr>
              <w:t>Р</w:t>
            </w:r>
            <w:proofErr w:type="gramEnd"/>
            <w:r w:rsidR="007D5946" w:rsidRPr="007B709A">
              <w:rPr>
                <w:sz w:val="28"/>
                <w:szCs w:val="28"/>
              </w:rPr>
              <w:t xml:space="preserve"> 52354-2005</w:t>
            </w:r>
          </w:p>
        </w:tc>
        <w:tc>
          <w:tcPr>
            <w:tcW w:w="3346" w:type="dxa"/>
            <w:vAlign w:val="center"/>
          </w:tcPr>
          <w:p w:rsidR="00CB1FB9" w:rsidRPr="00A90204" w:rsidRDefault="00CB1FB9" w:rsidP="00600F85">
            <w:pPr>
              <w:ind w:left="0" w:firstLine="0"/>
              <w:rPr>
                <w:color w:val="000000"/>
                <w:sz w:val="28"/>
                <w:szCs w:val="28"/>
                <w:lang w:eastAsia="ru-RU"/>
              </w:rPr>
            </w:pPr>
            <w:r w:rsidRPr="00A90204">
              <w:rPr>
                <w:color w:val="000000"/>
                <w:sz w:val="28"/>
                <w:szCs w:val="28"/>
                <w:lang w:eastAsia="ru-RU"/>
              </w:rPr>
              <w:t xml:space="preserve">170 </w:t>
            </w:r>
            <w:proofErr w:type="spellStart"/>
            <w:r w:rsidRPr="00A90204">
              <w:rPr>
                <w:color w:val="000000"/>
                <w:sz w:val="28"/>
                <w:szCs w:val="28"/>
                <w:lang w:eastAsia="ru-RU"/>
              </w:rPr>
              <w:t>рул</w:t>
            </w:r>
            <w:proofErr w:type="spellEnd"/>
            <w:r w:rsidRPr="00A90204">
              <w:rPr>
                <w:color w:val="000000"/>
                <w:sz w:val="28"/>
                <w:szCs w:val="28"/>
                <w:lang w:eastAsia="ru-RU"/>
              </w:rPr>
              <w:t>.</w:t>
            </w:r>
          </w:p>
        </w:tc>
      </w:tr>
      <w:tr w:rsidR="00CB1FB9" w:rsidRPr="00A90204" w:rsidTr="00600F85">
        <w:trPr>
          <w:jc w:val="center"/>
        </w:trPr>
        <w:tc>
          <w:tcPr>
            <w:tcW w:w="6183" w:type="dxa"/>
            <w:vAlign w:val="center"/>
          </w:tcPr>
          <w:p w:rsidR="00CB1FB9" w:rsidRPr="00A90204" w:rsidRDefault="00CB1FB9" w:rsidP="00600F85">
            <w:pPr>
              <w:ind w:left="0" w:firstLine="0"/>
              <w:jc w:val="left"/>
              <w:rPr>
                <w:color w:val="000000"/>
                <w:sz w:val="28"/>
                <w:szCs w:val="28"/>
                <w:lang w:eastAsia="ru-RU"/>
              </w:rPr>
            </w:pPr>
            <w:r w:rsidRPr="00A90204">
              <w:rPr>
                <w:color w:val="000000"/>
                <w:sz w:val="28"/>
                <w:szCs w:val="28"/>
                <w:lang w:eastAsia="ru-RU"/>
              </w:rPr>
              <w:t>Освежитель воздуха</w:t>
            </w:r>
          </w:p>
        </w:tc>
        <w:tc>
          <w:tcPr>
            <w:tcW w:w="3346" w:type="dxa"/>
            <w:vAlign w:val="center"/>
          </w:tcPr>
          <w:p w:rsidR="00CB1FB9" w:rsidRPr="00A90204" w:rsidRDefault="00CB1FB9" w:rsidP="00600F85">
            <w:pPr>
              <w:ind w:left="0" w:firstLine="0"/>
              <w:rPr>
                <w:color w:val="000000"/>
                <w:sz w:val="28"/>
                <w:szCs w:val="28"/>
                <w:lang w:eastAsia="ru-RU"/>
              </w:rPr>
            </w:pPr>
            <w:r w:rsidRPr="00A90204">
              <w:rPr>
                <w:color w:val="000000"/>
                <w:sz w:val="28"/>
                <w:szCs w:val="28"/>
                <w:lang w:eastAsia="ru-RU"/>
              </w:rPr>
              <w:t>10 баллонов</w:t>
            </w:r>
          </w:p>
        </w:tc>
      </w:tr>
    </w:tbl>
    <w:p w:rsidR="00CB1FB9" w:rsidRPr="00A90204" w:rsidRDefault="00CB1FB9" w:rsidP="00A90204">
      <w:pPr>
        <w:pStyle w:val="listbulletstd"/>
        <w:shd w:val="clear" w:color="auto" w:fill="FFFFFF"/>
        <w:spacing w:before="0" w:beforeAutospacing="0" w:after="0" w:afterAutospacing="0"/>
        <w:ind w:firstLine="709"/>
        <w:jc w:val="both"/>
        <w:rPr>
          <w:b/>
          <w:sz w:val="28"/>
          <w:szCs w:val="28"/>
        </w:rPr>
      </w:pPr>
    </w:p>
    <w:p w:rsidR="00CB1FB9" w:rsidRPr="00A90204" w:rsidRDefault="00985AB7" w:rsidP="00B80868">
      <w:pPr>
        <w:ind w:left="0" w:firstLine="709"/>
        <w:jc w:val="both"/>
        <w:rPr>
          <w:b/>
          <w:sz w:val="28"/>
          <w:szCs w:val="28"/>
        </w:rPr>
      </w:pPr>
      <w:r>
        <w:rPr>
          <w:b/>
          <w:sz w:val="28"/>
          <w:szCs w:val="28"/>
        </w:rPr>
        <w:t>4.7</w:t>
      </w:r>
      <w:r w:rsidR="00CB1FB9" w:rsidRPr="00A90204">
        <w:rPr>
          <w:b/>
          <w:sz w:val="28"/>
          <w:szCs w:val="28"/>
        </w:rPr>
        <w:t>. Пояснения к оказанию услуг.</w:t>
      </w:r>
    </w:p>
    <w:p w:rsidR="00CB1FB9" w:rsidRPr="00A90204" w:rsidRDefault="00985AB7" w:rsidP="00A90204">
      <w:pPr>
        <w:ind w:left="0" w:firstLine="709"/>
        <w:jc w:val="both"/>
        <w:rPr>
          <w:sz w:val="28"/>
          <w:szCs w:val="28"/>
        </w:rPr>
      </w:pPr>
      <w:r>
        <w:rPr>
          <w:sz w:val="28"/>
          <w:szCs w:val="28"/>
        </w:rPr>
        <w:t>4.7</w:t>
      </w:r>
      <w:r w:rsidR="00CB1FB9" w:rsidRPr="00A90204">
        <w:rPr>
          <w:sz w:val="28"/>
          <w:szCs w:val="28"/>
        </w:rPr>
        <w:t xml:space="preserve">.1. Период зимней уборки устанавливается </w:t>
      </w:r>
      <w:r w:rsidR="00CB1FB9" w:rsidRPr="00A90204">
        <w:rPr>
          <w:sz w:val="28"/>
          <w:szCs w:val="28"/>
          <w:u w:val="single"/>
        </w:rPr>
        <w:t>с 01 ноября по 31 марта</w:t>
      </w:r>
      <w:r w:rsidR="00CB1FB9" w:rsidRPr="00A90204">
        <w:rPr>
          <w:sz w:val="28"/>
          <w:szCs w:val="28"/>
        </w:rPr>
        <w:t xml:space="preserve">. </w:t>
      </w:r>
    </w:p>
    <w:p w:rsidR="00CB1FB9" w:rsidRPr="00A90204" w:rsidRDefault="00CB1FB9" w:rsidP="00B80868">
      <w:pPr>
        <w:ind w:left="0" w:firstLine="0"/>
        <w:jc w:val="both"/>
        <w:rPr>
          <w:sz w:val="28"/>
          <w:szCs w:val="28"/>
        </w:rPr>
      </w:pPr>
      <w:r w:rsidRPr="00A90204">
        <w:rPr>
          <w:sz w:val="28"/>
          <w:szCs w:val="28"/>
        </w:rPr>
        <w:tab/>
      </w:r>
      <w:r w:rsidR="00B80868">
        <w:rPr>
          <w:sz w:val="28"/>
          <w:szCs w:val="28"/>
        </w:rPr>
        <w:tab/>
      </w:r>
      <w:r w:rsidR="00B80868">
        <w:rPr>
          <w:sz w:val="28"/>
          <w:szCs w:val="28"/>
        </w:rPr>
        <w:tab/>
        <w:t xml:space="preserve">   </w:t>
      </w:r>
      <w:r w:rsidRPr="00A90204">
        <w:rPr>
          <w:sz w:val="28"/>
          <w:szCs w:val="28"/>
        </w:rPr>
        <w:t xml:space="preserve">Период летней уборки устанавливается </w:t>
      </w:r>
      <w:r w:rsidRPr="00A90204">
        <w:rPr>
          <w:sz w:val="28"/>
          <w:szCs w:val="28"/>
          <w:u w:val="single"/>
        </w:rPr>
        <w:t>с 01 апреля по 30 октября</w:t>
      </w:r>
      <w:r w:rsidRPr="00A90204">
        <w:rPr>
          <w:sz w:val="28"/>
          <w:szCs w:val="28"/>
        </w:rPr>
        <w:t>.</w:t>
      </w:r>
    </w:p>
    <w:p w:rsidR="00CB1FB9" w:rsidRPr="00A90204" w:rsidRDefault="00CB1FB9" w:rsidP="00B80868">
      <w:pPr>
        <w:ind w:left="0" w:firstLine="0"/>
        <w:jc w:val="both"/>
        <w:rPr>
          <w:sz w:val="28"/>
          <w:szCs w:val="28"/>
        </w:rPr>
      </w:pPr>
      <w:r w:rsidRPr="00A90204">
        <w:rPr>
          <w:sz w:val="28"/>
          <w:szCs w:val="28"/>
        </w:rPr>
        <w:t xml:space="preserve">В </w:t>
      </w:r>
      <w:proofErr w:type="gramStart"/>
      <w:r w:rsidRPr="00A90204">
        <w:rPr>
          <w:sz w:val="28"/>
          <w:szCs w:val="28"/>
        </w:rPr>
        <w:t>случае</w:t>
      </w:r>
      <w:proofErr w:type="gramEnd"/>
      <w:r w:rsidRPr="00A90204">
        <w:rPr>
          <w:sz w:val="28"/>
          <w:szCs w:val="28"/>
        </w:rPr>
        <w:t xml:space="preserve"> резкого изменения погодных условий, сроки начала и окончания летней/зимней уборки корректируются с учетом метеоусловий. </w:t>
      </w:r>
    </w:p>
    <w:p w:rsidR="00CB1FB9" w:rsidRPr="00A90204" w:rsidRDefault="00985AB7" w:rsidP="00A90204">
      <w:pPr>
        <w:ind w:left="0" w:firstLine="709"/>
        <w:jc w:val="both"/>
        <w:rPr>
          <w:sz w:val="28"/>
          <w:szCs w:val="28"/>
        </w:rPr>
      </w:pPr>
      <w:r>
        <w:rPr>
          <w:sz w:val="28"/>
          <w:szCs w:val="28"/>
        </w:rPr>
        <w:t>4.7</w:t>
      </w:r>
      <w:r w:rsidR="00CB1FB9" w:rsidRPr="00A90204">
        <w:rPr>
          <w:sz w:val="28"/>
          <w:szCs w:val="28"/>
        </w:rPr>
        <w:t>.2. Асфальтовые покрытия территорий должны быть полностью очищены от грунтово-песчаных наносов, различного мусора.</w:t>
      </w:r>
    </w:p>
    <w:p w:rsidR="00CB1FB9" w:rsidRPr="00A90204" w:rsidRDefault="00985AB7" w:rsidP="00A90204">
      <w:pPr>
        <w:ind w:left="0" w:firstLine="709"/>
        <w:jc w:val="both"/>
        <w:rPr>
          <w:sz w:val="28"/>
          <w:szCs w:val="28"/>
        </w:rPr>
      </w:pPr>
      <w:r>
        <w:rPr>
          <w:sz w:val="28"/>
          <w:szCs w:val="28"/>
        </w:rPr>
        <w:t>4.7</w:t>
      </w:r>
      <w:r w:rsidR="00CB1FB9" w:rsidRPr="00A90204">
        <w:rPr>
          <w:sz w:val="28"/>
          <w:szCs w:val="28"/>
        </w:rPr>
        <w:t xml:space="preserve">.3. Свежевыпавший снег должен быть убран с прилегающих территорий и стоянок в течение 1,5 часов после поступления заявки, посыпка </w:t>
      </w:r>
      <w:proofErr w:type="spellStart"/>
      <w:r w:rsidR="00CB1FB9" w:rsidRPr="00A90204">
        <w:rPr>
          <w:sz w:val="28"/>
          <w:szCs w:val="28"/>
        </w:rPr>
        <w:t>антигололедными</w:t>
      </w:r>
      <w:proofErr w:type="spellEnd"/>
      <w:r w:rsidR="00CB1FB9" w:rsidRPr="00A90204">
        <w:rPr>
          <w:sz w:val="28"/>
          <w:szCs w:val="28"/>
        </w:rPr>
        <w:t xml:space="preserve"> реагентами, либо </w:t>
      </w:r>
      <w:proofErr w:type="spellStart"/>
      <w:r w:rsidR="00CB1FB9" w:rsidRPr="00A90204">
        <w:rPr>
          <w:sz w:val="28"/>
          <w:szCs w:val="28"/>
        </w:rPr>
        <w:t>пескосоляной</w:t>
      </w:r>
      <w:proofErr w:type="spellEnd"/>
      <w:r w:rsidR="00CB1FB9" w:rsidRPr="00A90204">
        <w:rPr>
          <w:sz w:val="28"/>
          <w:szCs w:val="28"/>
        </w:rPr>
        <w:t xml:space="preserve"> смесью должны производиться после получения распоряжения от руководителя Заказчика в течение 2-х часов.</w:t>
      </w:r>
    </w:p>
    <w:p w:rsidR="00CB1FB9" w:rsidRPr="00A90204" w:rsidRDefault="00985AB7" w:rsidP="00A90204">
      <w:pPr>
        <w:ind w:left="0" w:firstLine="709"/>
        <w:jc w:val="both"/>
        <w:rPr>
          <w:sz w:val="28"/>
          <w:szCs w:val="28"/>
        </w:rPr>
      </w:pPr>
      <w:r>
        <w:rPr>
          <w:sz w:val="28"/>
          <w:szCs w:val="28"/>
        </w:rPr>
        <w:t>4.7</w:t>
      </w:r>
      <w:r w:rsidR="00CB1FB9" w:rsidRPr="00A90204">
        <w:rPr>
          <w:sz w:val="28"/>
          <w:szCs w:val="28"/>
        </w:rPr>
        <w:t>.4. Перед покосом необходимо провести сбор камней, сучьев и прочих посторонних предметов. Покос травы в летний период, производится на высоту 3-5 см, скошенная трава должна быть убрана в течение 1-х суток в специально отведенное место.</w:t>
      </w:r>
    </w:p>
    <w:p w:rsidR="00CB1FB9" w:rsidRPr="00A90204" w:rsidRDefault="00CB1FB9" w:rsidP="00A90204">
      <w:pPr>
        <w:ind w:left="0" w:firstLine="709"/>
        <w:jc w:val="both"/>
        <w:rPr>
          <w:sz w:val="28"/>
          <w:szCs w:val="28"/>
        </w:rPr>
      </w:pPr>
    </w:p>
    <w:p w:rsidR="00CB1FB9" w:rsidRPr="00B26DF5" w:rsidRDefault="00985AB7" w:rsidP="00B26DF5">
      <w:pPr>
        <w:pStyle w:val="afff3"/>
      </w:pPr>
      <w:r w:rsidRPr="00B26DF5">
        <w:t>4.8</w:t>
      </w:r>
      <w:r w:rsidR="00CB1FB9" w:rsidRPr="00B26DF5">
        <w:t>. Порядок контроля качества и правила приемки Услуг:</w:t>
      </w:r>
    </w:p>
    <w:p w:rsidR="00CB1FB9" w:rsidRPr="00A90204" w:rsidRDefault="00D50B9D" w:rsidP="00A90204">
      <w:pPr>
        <w:ind w:left="0" w:firstLine="709"/>
        <w:jc w:val="both"/>
        <w:rPr>
          <w:sz w:val="28"/>
          <w:szCs w:val="28"/>
        </w:rPr>
      </w:pPr>
      <w:r>
        <w:rPr>
          <w:sz w:val="28"/>
          <w:szCs w:val="28"/>
        </w:rPr>
        <w:t>4.8</w:t>
      </w:r>
      <w:r w:rsidR="00CB1FB9" w:rsidRPr="00A90204">
        <w:rPr>
          <w:sz w:val="28"/>
          <w:szCs w:val="28"/>
        </w:rPr>
        <w:t>.1.Заказчик вправе осуществлять ежедневные (регулярные) проверки качества и количества услуг, предоставляемых Исполнителем, а также ежедневные проверки этих услуг на предмет их соответствия настоящему Техническому заданию.</w:t>
      </w:r>
    </w:p>
    <w:p w:rsidR="00CB1FB9" w:rsidRPr="00A90204" w:rsidRDefault="00D50B9D" w:rsidP="00A90204">
      <w:pPr>
        <w:pStyle w:val="afc"/>
        <w:ind w:left="0" w:firstLine="709"/>
        <w:jc w:val="both"/>
        <w:rPr>
          <w:szCs w:val="28"/>
        </w:rPr>
      </w:pPr>
      <w:r>
        <w:rPr>
          <w:szCs w:val="28"/>
        </w:rPr>
        <w:t>4.8</w:t>
      </w:r>
      <w:r w:rsidR="00CB1FB9" w:rsidRPr="00A90204">
        <w:rPr>
          <w:szCs w:val="28"/>
        </w:rPr>
        <w:t>.2. По завершении оказания Услуг</w:t>
      </w:r>
      <w:r w:rsidR="00CB1FB9" w:rsidRPr="00A90204">
        <w:rPr>
          <w:iCs/>
          <w:szCs w:val="28"/>
        </w:rPr>
        <w:t xml:space="preserve"> </w:t>
      </w:r>
      <w:r w:rsidR="00CB1FB9" w:rsidRPr="00A90204">
        <w:rPr>
          <w:szCs w:val="28"/>
        </w:rPr>
        <w:t xml:space="preserve">Исполнитель в срок до 5 (пятого) числа календарного месяца, следующего </w:t>
      </w:r>
      <w:proofErr w:type="gramStart"/>
      <w:r w:rsidR="00CB1FB9" w:rsidRPr="00A90204">
        <w:rPr>
          <w:szCs w:val="28"/>
        </w:rPr>
        <w:t>за</w:t>
      </w:r>
      <w:proofErr w:type="gramEnd"/>
      <w:r w:rsidR="00CB1FB9" w:rsidRPr="00A90204">
        <w:rPr>
          <w:szCs w:val="28"/>
        </w:rPr>
        <w:t xml:space="preserve"> </w:t>
      </w:r>
      <w:proofErr w:type="gramStart"/>
      <w:r w:rsidR="00CB1FB9" w:rsidRPr="00A90204">
        <w:rPr>
          <w:szCs w:val="28"/>
        </w:rPr>
        <w:t>отчетным</w:t>
      </w:r>
      <w:proofErr w:type="gramEnd"/>
      <w:r w:rsidR="00CB1FB9" w:rsidRPr="00A90204">
        <w:rPr>
          <w:szCs w:val="28"/>
        </w:rPr>
        <w:t xml:space="preserve"> (в котором были оказаны Услуги) представляет Заказчику счет, счет-фактуру и акты сдачи-приемки оказанных Услуг в 2 (двух) экземплярах.</w:t>
      </w:r>
    </w:p>
    <w:p w:rsidR="00CB1FB9" w:rsidRDefault="00D50B9D" w:rsidP="00A90204">
      <w:pPr>
        <w:pStyle w:val="211"/>
        <w:spacing w:after="0" w:line="240" w:lineRule="auto"/>
        <w:ind w:left="0" w:firstLine="709"/>
        <w:jc w:val="both"/>
        <w:rPr>
          <w:sz w:val="28"/>
          <w:szCs w:val="28"/>
        </w:rPr>
      </w:pPr>
      <w:r>
        <w:rPr>
          <w:sz w:val="28"/>
          <w:szCs w:val="28"/>
        </w:rPr>
        <w:t>4.8</w:t>
      </w:r>
      <w:r w:rsidR="00CB1FB9" w:rsidRPr="00A90204">
        <w:rPr>
          <w:sz w:val="28"/>
          <w:szCs w:val="28"/>
        </w:rPr>
        <w:t xml:space="preserve">.3. Заказчик в течение 5 (пяти) календарных дней </w:t>
      </w:r>
      <w:proofErr w:type="gramStart"/>
      <w:r w:rsidR="00CB1FB9" w:rsidRPr="00A90204">
        <w:rPr>
          <w:sz w:val="28"/>
          <w:szCs w:val="28"/>
        </w:rPr>
        <w:t>с даты получения</w:t>
      </w:r>
      <w:proofErr w:type="gramEnd"/>
      <w:r w:rsidR="00CB1FB9" w:rsidRPr="00A90204">
        <w:rPr>
          <w:sz w:val="28"/>
          <w:szCs w:val="28"/>
        </w:rPr>
        <w:t xml:space="preserve"> акта сдачи-приемки оказанных Услуг направляет Исполнителю подписанный акт сдачи-приемки оказанных Услуг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исполнения.</w:t>
      </w:r>
    </w:p>
    <w:p w:rsidR="0002045A" w:rsidRPr="00A90204" w:rsidRDefault="0002045A" w:rsidP="00A90204">
      <w:pPr>
        <w:pStyle w:val="211"/>
        <w:spacing w:after="0" w:line="240" w:lineRule="auto"/>
        <w:ind w:left="0" w:firstLine="709"/>
        <w:jc w:val="both"/>
        <w:rPr>
          <w:sz w:val="28"/>
          <w:szCs w:val="28"/>
        </w:rPr>
      </w:pPr>
    </w:p>
    <w:p w:rsidR="00CB1FB9" w:rsidRPr="00A90204" w:rsidRDefault="00D50B9D" w:rsidP="00B26DF5">
      <w:pPr>
        <w:pStyle w:val="afff3"/>
      </w:pPr>
      <w:r>
        <w:t>4.9</w:t>
      </w:r>
      <w:r w:rsidR="00CB1FB9" w:rsidRPr="00A90204">
        <w:t>. Краткая характеристика объектов Заказчика.</w:t>
      </w:r>
    </w:p>
    <w:p w:rsidR="00CB1FB9" w:rsidRPr="00A90204" w:rsidRDefault="00D50B9D" w:rsidP="00A90204">
      <w:pPr>
        <w:ind w:left="0" w:firstLine="709"/>
        <w:jc w:val="both"/>
        <w:rPr>
          <w:sz w:val="28"/>
          <w:szCs w:val="28"/>
        </w:rPr>
      </w:pPr>
      <w:r>
        <w:rPr>
          <w:sz w:val="28"/>
          <w:szCs w:val="28"/>
        </w:rPr>
        <w:t>4.9</w:t>
      </w:r>
      <w:r w:rsidR="00CB1FB9" w:rsidRPr="00A90204">
        <w:rPr>
          <w:sz w:val="28"/>
          <w:szCs w:val="28"/>
        </w:rPr>
        <w:t>.1.</w:t>
      </w:r>
      <w:r w:rsidR="00CB1FB9" w:rsidRPr="00A90204">
        <w:rPr>
          <w:color w:val="FF0000"/>
          <w:sz w:val="28"/>
          <w:szCs w:val="28"/>
        </w:rPr>
        <w:t xml:space="preserve"> </w:t>
      </w:r>
      <w:r w:rsidR="00CB1FB9" w:rsidRPr="00A90204">
        <w:rPr>
          <w:sz w:val="28"/>
          <w:szCs w:val="28"/>
        </w:rPr>
        <w:t xml:space="preserve">Объекты контейнерного терминала </w:t>
      </w:r>
      <w:proofErr w:type="spellStart"/>
      <w:r w:rsidR="00CB1FB9" w:rsidRPr="00A90204">
        <w:rPr>
          <w:sz w:val="28"/>
          <w:szCs w:val="28"/>
        </w:rPr>
        <w:t>Санкт-Петербург-Товарный-Витебский</w:t>
      </w:r>
      <w:proofErr w:type="spellEnd"/>
      <w:r w:rsidR="00CB1FB9" w:rsidRPr="00A90204">
        <w:rPr>
          <w:sz w:val="28"/>
          <w:szCs w:val="28"/>
        </w:rPr>
        <w:t xml:space="preserve">, </w:t>
      </w:r>
      <w:proofErr w:type="gramStart"/>
      <w:r w:rsidR="00CB1FB9" w:rsidRPr="00A90204">
        <w:rPr>
          <w:sz w:val="28"/>
          <w:szCs w:val="28"/>
        </w:rPr>
        <w:t>расположенном</w:t>
      </w:r>
      <w:proofErr w:type="gramEnd"/>
      <w:r w:rsidR="00CB1FB9" w:rsidRPr="00A90204">
        <w:rPr>
          <w:sz w:val="28"/>
          <w:szCs w:val="28"/>
        </w:rPr>
        <w:t xml:space="preserve"> по адресу г. Санкт-Петербург, Лиговский пр., д. 240, лит. А:</w:t>
      </w:r>
    </w:p>
    <w:p w:rsidR="00CB1FB9" w:rsidRPr="00A90204" w:rsidRDefault="00CB1FB9" w:rsidP="00A90204">
      <w:pPr>
        <w:numPr>
          <w:ilvl w:val="0"/>
          <w:numId w:val="22"/>
        </w:numPr>
        <w:suppressAutoHyphens/>
        <w:ind w:left="0" w:firstLine="709"/>
        <w:jc w:val="both"/>
        <w:rPr>
          <w:sz w:val="28"/>
          <w:szCs w:val="28"/>
        </w:rPr>
      </w:pPr>
      <w:r w:rsidRPr="00A90204">
        <w:rPr>
          <w:sz w:val="28"/>
          <w:szCs w:val="28"/>
        </w:rPr>
        <w:t>здание начальника станции (инв. № 001/00/00010044): 3-х этажное здание, фасад - окрашенный кирпич, общая площадь наружного остекления - 105,0м</w:t>
      </w:r>
      <w:proofErr w:type="gramStart"/>
      <w:r w:rsidRPr="00A90204">
        <w:rPr>
          <w:vertAlign w:val="superscript"/>
        </w:rPr>
        <w:t>2</w:t>
      </w:r>
      <w:proofErr w:type="gramEnd"/>
      <w:r w:rsidRPr="00A90204">
        <w:rPr>
          <w:sz w:val="28"/>
          <w:szCs w:val="28"/>
        </w:rPr>
        <w:t>, общая площадь помещений, подлежащая внутренней уборке - 634,60м</w:t>
      </w:r>
      <w:r w:rsidRPr="00A90204">
        <w:rPr>
          <w:vertAlign w:val="superscript"/>
        </w:rPr>
        <w:t>2</w:t>
      </w:r>
      <w:r w:rsidRPr="00A90204">
        <w:rPr>
          <w:sz w:val="28"/>
          <w:szCs w:val="28"/>
        </w:rPr>
        <w:t>;</w:t>
      </w:r>
    </w:p>
    <w:p w:rsidR="00CB1FB9" w:rsidRPr="00A90204" w:rsidRDefault="00CB1FB9" w:rsidP="00A90204">
      <w:pPr>
        <w:numPr>
          <w:ilvl w:val="0"/>
          <w:numId w:val="22"/>
        </w:numPr>
        <w:suppressAutoHyphens/>
        <w:ind w:left="0" w:firstLine="709"/>
        <w:jc w:val="both"/>
        <w:rPr>
          <w:sz w:val="28"/>
          <w:szCs w:val="28"/>
        </w:rPr>
      </w:pPr>
      <w:r w:rsidRPr="00A90204">
        <w:rPr>
          <w:sz w:val="28"/>
          <w:szCs w:val="28"/>
        </w:rPr>
        <w:t>административно-бытовое здание Витебского производственного участка (инв. № 001/00/00010039): 2-х этажное, фасад площадью (включая окна) - 535,0м</w:t>
      </w:r>
      <w:proofErr w:type="gramStart"/>
      <w:r w:rsidRPr="00A90204">
        <w:rPr>
          <w:vertAlign w:val="superscript"/>
        </w:rPr>
        <w:t>2</w:t>
      </w:r>
      <w:proofErr w:type="gramEnd"/>
      <w:r w:rsidRPr="00A90204">
        <w:rPr>
          <w:sz w:val="28"/>
          <w:szCs w:val="28"/>
        </w:rPr>
        <w:t xml:space="preserve">, </w:t>
      </w:r>
      <w:proofErr w:type="spellStart"/>
      <w:r w:rsidRPr="00A90204">
        <w:rPr>
          <w:sz w:val="28"/>
          <w:szCs w:val="28"/>
        </w:rPr>
        <w:t>материал-сайдинг</w:t>
      </w:r>
      <w:proofErr w:type="spellEnd"/>
      <w:r w:rsidRPr="00A90204">
        <w:rPr>
          <w:sz w:val="28"/>
          <w:szCs w:val="28"/>
        </w:rPr>
        <w:t>, общая площадь наружного остекления - 50,0м</w:t>
      </w:r>
      <w:r w:rsidRPr="00A90204">
        <w:rPr>
          <w:vertAlign w:val="superscript"/>
        </w:rPr>
        <w:t>2</w:t>
      </w:r>
      <w:r w:rsidRPr="00A90204">
        <w:rPr>
          <w:sz w:val="28"/>
          <w:szCs w:val="28"/>
        </w:rPr>
        <w:t>, общая площадь помещений, подлежащая внутренней уборке - 327,20м</w:t>
      </w:r>
      <w:r w:rsidRPr="00A90204">
        <w:rPr>
          <w:vertAlign w:val="superscript"/>
        </w:rPr>
        <w:t>2</w:t>
      </w:r>
      <w:r w:rsidRPr="00A90204">
        <w:rPr>
          <w:sz w:val="28"/>
          <w:szCs w:val="28"/>
        </w:rPr>
        <w:t>;</w:t>
      </w:r>
    </w:p>
    <w:p w:rsidR="00CB1FB9" w:rsidRPr="00A90204" w:rsidRDefault="00CB1FB9" w:rsidP="00A90204">
      <w:pPr>
        <w:numPr>
          <w:ilvl w:val="0"/>
          <w:numId w:val="22"/>
        </w:numPr>
        <w:suppressAutoHyphens/>
        <w:ind w:left="0" w:firstLine="709"/>
        <w:jc w:val="both"/>
        <w:rPr>
          <w:sz w:val="28"/>
          <w:szCs w:val="28"/>
        </w:rPr>
      </w:pPr>
      <w:r w:rsidRPr="00A90204">
        <w:rPr>
          <w:sz w:val="28"/>
          <w:szCs w:val="28"/>
        </w:rPr>
        <w:t>склад грузовой прирельсовый с таможней (инв. № 001/00/00010025): одноэтажное, фасад площадью (включая окна) - 566,27м</w:t>
      </w:r>
      <w:proofErr w:type="gramStart"/>
      <w:r w:rsidRPr="00A90204">
        <w:rPr>
          <w:vertAlign w:val="superscript"/>
        </w:rPr>
        <w:t>2</w:t>
      </w:r>
      <w:proofErr w:type="gramEnd"/>
      <w:r w:rsidRPr="00A90204">
        <w:rPr>
          <w:sz w:val="28"/>
          <w:szCs w:val="28"/>
        </w:rPr>
        <w:t xml:space="preserve">, </w:t>
      </w:r>
      <w:proofErr w:type="spellStart"/>
      <w:r w:rsidRPr="00A90204">
        <w:rPr>
          <w:sz w:val="28"/>
          <w:szCs w:val="28"/>
        </w:rPr>
        <w:t>материал-сайдинг</w:t>
      </w:r>
      <w:proofErr w:type="spellEnd"/>
      <w:r w:rsidRPr="00A90204">
        <w:rPr>
          <w:sz w:val="28"/>
          <w:szCs w:val="28"/>
        </w:rPr>
        <w:t>, общая площадь наружного остекления - 42,0м</w:t>
      </w:r>
      <w:r w:rsidRPr="00A90204">
        <w:rPr>
          <w:vertAlign w:val="superscript"/>
        </w:rPr>
        <w:t>2</w:t>
      </w:r>
      <w:r w:rsidRPr="00A90204">
        <w:rPr>
          <w:sz w:val="28"/>
          <w:szCs w:val="28"/>
        </w:rPr>
        <w:t>, общая площадь помещений, подлежащая внутренней уборке - 502,85м</w:t>
      </w:r>
      <w:r w:rsidRPr="00A90204">
        <w:rPr>
          <w:vertAlign w:val="superscript"/>
        </w:rPr>
        <w:t>2</w:t>
      </w:r>
      <w:r w:rsidRPr="00A90204">
        <w:rPr>
          <w:sz w:val="28"/>
          <w:szCs w:val="28"/>
        </w:rPr>
        <w:t>;</w:t>
      </w:r>
    </w:p>
    <w:p w:rsidR="00CB1FB9" w:rsidRPr="00A90204" w:rsidRDefault="00CB1FB9" w:rsidP="00A90204">
      <w:pPr>
        <w:numPr>
          <w:ilvl w:val="0"/>
          <w:numId w:val="22"/>
        </w:numPr>
        <w:suppressAutoHyphens/>
        <w:ind w:left="0" w:firstLine="709"/>
        <w:jc w:val="both"/>
        <w:rPr>
          <w:sz w:val="28"/>
          <w:szCs w:val="28"/>
        </w:rPr>
      </w:pPr>
      <w:r w:rsidRPr="00A90204">
        <w:rPr>
          <w:sz w:val="28"/>
          <w:szCs w:val="28"/>
        </w:rPr>
        <w:t>здание ремонта контейнеров (инв. № 001/00/00010029): одноэтажное, фасад - кирпич, общая площадь наружного остекления - 16,5м</w:t>
      </w:r>
      <w:proofErr w:type="gramStart"/>
      <w:r w:rsidRPr="00A90204">
        <w:rPr>
          <w:vertAlign w:val="superscript"/>
        </w:rPr>
        <w:t>2</w:t>
      </w:r>
      <w:proofErr w:type="gramEnd"/>
      <w:r w:rsidRPr="00A90204">
        <w:rPr>
          <w:sz w:val="28"/>
          <w:szCs w:val="28"/>
        </w:rPr>
        <w:t>, общая площадь помещений, подлежащая внутренней уборке - 139,58м</w:t>
      </w:r>
      <w:r w:rsidRPr="00A90204">
        <w:rPr>
          <w:vertAlign w:val="superscript"/>
        </w:rPr>
        <w:t>2</w:t>
      </w:r>
      <w:r w:rsidRPr="00A90204">
        <w:rPr>
          <w:sz w:val="28"/>
          <w:szCs w:val="28"/>
        </w:rPr>
        <w:t>;</w:t>
      </w:r>
    </w:p>
    <w:p w:rsidR="00CB1FB9" w:rsidRPr="00A90204" w:rsidRDefault="00CB1FB9" w:rsidP="00A90204">
      <w:pPr>
        <w:numPr>
          <w:ilvl w:val="0"/>
          <w:numId w:val="22"/>
        </w:numPr>
        <w:suppressAutoHyphens/>
        <w:ind w:left="0" w:firstLine="709"/>
        <w:jc w:val="both"/>
        <w:rPr>
          <w:sz w:val="28"/>
          <w:szCs w:val="28"/>
        </w:rPr>
      </w:pPr>
      <w:r w:rsidRPr="00A90204">
        <w:rPr>
          <w:sz w:val="28"/>
          <w:szCs w:val="28"/>
        </w:rPr>
        <w:t>здание маневрового диспетчера (инв. № 001/00/00010030): 3-х этажное, фасад - окрашенный кирпич, общая площадь наружного остекления - 63,0м</w:t>
      </w:r>
      <w:proofErr w:type="gramStart"/>
      <w:r w:rsidRPr="00A90204">
        <w:rPr>
          <w:vertAlign w:val="superscript"/>
        </w:rPr>
        <w:t>2</w:t>
      </w:r>
      <w:proofErr w:type="gramEnd"/>
      <w:r w:rsidRPr="00A90204">
        <w:rPr>
          <w:sz w:val="28"/>
          <w:szCs w:val="28"/>
        </w:rPr>
        <w:t>, общая площадь помещений, подлежащая внутренней уборке - 426,8м</w:t>
      </w:r>
      <w:r w:rsidRPr="00A90204">
        <w:rPr>
          <w:vertAlign w:val="superscript"/>
        </w:rPr>
        <w:t>2</w:t>
      </w:r>
      <w:r w:rsidRPr="00A90204">
        <w:rPr>
          <w:sz w:val="28"/>
          <w:szCs w:val="28"/>
        </w:rPr>
        <w:t>;</w:t>
      </w:r>
    </w:p>
    <w:p w:rsidR="00CB1FB9" w:rsidRPr="00F75E38" w:rsidRDefault="00CB1FB9" w:rsidP="00F75E38">
      <w:pPr>
        <w:pStyle w:val="afff3"/>
        <w:ind w:left="0" w:firstLine="709"/>
        <w:rPr>
          <w:b w:val="0"/>
        </w:rPr>
      </w:pPr>
      <w:r w:rsidRPr="00F75E38">
        <w:rPr>
          <w:b w:val="0"/>
        </w:rPr>
        <w:t>-</w:t>
      </w:r>
      <w:r w:rsidRPr="00F75E38">
        <w:rPr>
          <w:b w:val="0"/>
        </w:rPr>
        <w:tab/>
        <w:t>мастерская производственного участка (инв. № 001/00/00010055): одноэтажное; общая площадь помещений, подлежащая внутренней уборке - 76,0 м</w:t>
      </w:r>
      <w:proofErr w:type="gramStart"/>
      <w:r w:rsidRPr="00F75E38">
        <w:rPr>
          <w:b w:val="0"/>
          <w:vertAlign w:val="superscript"/>
        </w:rPr>
        <w:t>2</w:t>
      </w:r>
      <w:proofErr w:type="gramEnd"/>
      <w:r w:rsidRPr="00F75E38">
        <w:rPr>
          <w:b w:val="0"/>
        </w:rPr>
        <w:t>, площадь остекления, подлежащая уборке - 12,0 м</w:t>
      </w:r>
      <w:r w:rsidRPr="00F75E38">
        <w:rPr>
          <w:b w:val="0"/>
          <w:vertAlign w:val="superscript"/>
        </w:rPr>
        <w:t>2</w:t>
      </w:r>
      <w:r w:rsidRPr="00F75E38">
        <w:rPr>
          <w:b w:val="0"/>
        </w:rPr>
        <w:t>;</w:t>
      </w:r>
    </w:p>
    <w:p w:rsidR="00CB1FB9" w:rsidRPr="00F75E38" w:rsidRDefault="00CB1FB9" w:rsidP="00F75E38">
      <w:pPr>
        <w:pStyle w:val="afff3"/>
        <w:ind w:left="0" w:firstLine="709"/>
        <w:rPr>
          <w:b w:val="0"/>
        </w:rPr>
      </w:pPr>
      <w:r w:rsidRPr="00F75E38">
        <w:rPr>
          <w:b w:val="0"/>
        </w:rPr>
        <w:t>-</w:t>
      </w:r>
      <w:r w:rsidRPr="00F75E38">
        <w:rPr>
          <w:b w:val="0"/>
        </w:rPr>
        <w:tab/>
      </w:r>
      <w:proofErr w:type="spellStart"/>
      <w:r w:rsidRPr="00F75E38">
        <w:rPr>
          <w:b w:val="0"/>
        </w:rPr>
        <w:t>металлокаркасное</w:t>
      </w:r>
      <w:proofErr w:type="spellEnd"/>
      <w:r w:rsidRPr="00F75E38">
        <w:rPr>
          <w:b w:val="0"/>
        </w:rPr>
        <w:t xml:space="preserve"> здание досмотра СВХ (инв. № 001/00/00010060): одноэтажное; общая площадь помещений, подлежащая внутренней уборке - 80,0 м</w:t>
      </w:r>
      <w:proofErr w:type="gramStart"/>
      <w:r w:rsidRPr="00F75E38">
        <w:rPr>
          <w:b w:val="0"/>
          <w:vertAlign w:val="superscript"/>
        </w:rPr>
        <w:t>2</w:t>
      </w:r>
      <w:proofErr w:type="gramEnd"/>
      <w:r w:rsidRPr="00F75E38">
        <w:rPr>
          <w:b w:val="0"/>
        </w:rPr>
        <w:t>, площадь остекления, подлежащая уборке - 4,5 м</w:t>
      </w:r>
      <w:r w:rsidRPr="00F75E38">
        <w:rPr>
          <w:b w:val="0"/>
          <w:vertAlign w:val="superscript"/>
        </w:rPr>
        <w:t>2</w:t>
      </w:r>
      <w:r w:rsidRPr="00F75E38">
        <w:rPr>
          <w:b w:val="0"/>
        </w:rPr>
        <w:t>;</w:t>
      </w:r>
    </w:p>
    <w:p w:rsidR="00CB1FB9" w:rsidRPr="00A90204" w:rsidRDefault="00CB1FB9" w:rsidP="00A90204">
      <w:pPr>
        <w:numPr>
          <w:ilvl w:val="0"/>
          <w:numId w:val="22"/>
        </w:numPr>
        <w:suppressAutoHyphens/>
        <w:ind w:left="0" w:firstLine="709"/>
        <w:jc w:val="both"/>
        <w:rPr>
          <w:sz w:val="28"/>
          <w:szCs w:val="28"/>
        </w:rPr>
      </w:pPr>
      <w:r w:rsidRPr="00A90204">
        <w:rPr>
          <w:sz w:val="28"/>
          <w:szCs w:val="28"/>
        </w:rPr>
        <w:t>площадка для стоянки легковых автомобилей (инв. № 020019): покрытие площадки - асфальтная крошка утрамбованная, площадь к уборке - 1214,0м</w:t>
      </w:r>
      <w:proofErr w:type="gramStart"/>
      <w:r w:rsidRPr="00A90204">
        <w:rPr>
          <w:vertAlign w:val="superscript"/>
        </w:rPr>
        <w:t>2</w:t>
      </w:r>
      <w:proofErr w:type="gramEnd"/>
      <w:r w:rsidRPr="00A90204">
        <w:rPr>
          <w:sz w:val="28"/>
          <w:szCs w:val="28"/>
        </w:rPr>
        <w:t>;</w:t>
      </w:r>
    </w:p>
    <w:p w:rsidR="00CB1FB9" w:rsidRPr="00A90204" w:rsidRDefault="00CB1FB9" w:rsidP="00A90204">
      <w:pPr>
        <w:numPr>
          <w:ilvl w:val="0"/>
          <w:numId w:val="22"/>
        </w:numPr>
        <w:suppressAutoHyphens/>
        <w:ind w:left="0" w:firstLine="709"/>
        <w:jc w:val="both"/>
        <w:rPr>
          <w:sz w:val="28"/>
          <w:szCs w:val="28"/>
        </w:rPr>
      </w:pPr>
      <w:r w:rsidRPr="00A90204">
        <w:rPr>
          <w:sz w:val="28"/>
          <w:szCs w:val="28"/>
        </w:rPr>
        <w:t>общая площадь покоса травы за 1 раз – 2572,5 м</w:t>
      </w:r>
      <w:proofErr w:type="gramStart"/>
      <w:r w:rsidRPr="00A90204">
        <w:rPr>
          <w:vertAlign w:val="superscript"/>
        </w:rPr>
        <w:t>2</w:t>
      </w:r>
      <w:proofErr w:type="gramEnd"/>
      <w:r w:rsidRPr="00A90204">
        <w:t>;</w:t>
      </w:r>
    </w:p>
    <w:p w:rsidR="00CB1FB9" w:rsidRPr="00A90204" w:rsidRDefault="00CB1FB9" w:rsidP="00A90204">
      <w:pPr>
        <w:numPr>
          <w:ilvl w:val="0"/>
          <w:numId w:val="22"/>
        </w:numPr>
        <w:suppressAutoHyphens/>
        <w:ind w:left="0" w:firstLine="709"/>
        <w:jc w:val="both"/>
        <w:rPr>
          <w:sz w:val="28"/>
          <w:szCs w:val="28"/>
        </w:rPr>
      </w:pPr>
      <w:r w:rsidRPr="00A90204">
        <w:rPr>
          <w:sz w:val="28"/>
          <w:szCs w:val="28"/>
        </w:rPr>
        <w:t>прилегающая территория вокруг зданий площадью - 1055,8м</w:t>
      </w:r>
      <w:proofErr w:type="gramStart"/>
      <w:r w:rsidRPr="00A90204">
        <w:rPr>
          <w:vertAlign w:val="superscript"/>
        </w:rPr>
        <w:t>2</w:t>
      </w:r>
      <w:proofErr w:type="gramEnd"/>
      <w:r w:rsidRPr="00A90204">
        <w:t>.</w:t>
      </w:r>
    </w:p>
    <w:p w:rsidR="00CB1FB9" w:rsidRPr="00A90204" w:rsidRDefault="00CB1FB9" w:rsidP="00A90204">
      <w:pPr>
        <w:ind w:left="0" w:firstLine="709"/>
        <w:jc w:val="both"/>
        <w:rPr>
          <w:sz w:val="28"/>
          <w:szCs w:val="28"/>
        </w:rPr>
      </w:pPr>
    </w:p>
    <w:p w:rsidR="00CB1FB9" w:rsidRPr="00A90204" w:rsidRDefault="00CB1FB9" w:rsidP="00A90204">
      <w:pPr>
        <w:ind w:left="0" w:firstLine="709"/>
        <w:jc w:val="both"/>
        <w:rPr>
          <w:rFonts w:eastAsia="MS Mincho"/>
          <w:b/>
          <w:sz w:val="28"/>
          <w:szCs w:val="28"/>
        </w:rPr>
      </w:pPr>
      <w:r w:rsidRPr="00A90204">
        <w:rPr>
          <w:rFonts w:eastAsia="MS Mincho"/>
          <w:b/>
          <w:sz w:val="28"/>
          <w:szCs w:val="28"/>
        </w:rPr>
        <w:t>4.1</w:t>
      </w:r>
      <w:r w:rsidR="00D50B9D">
        <w:rPr>
          <w:rFonts w:eastAsia="MS Mincho"/>
          <w:b/>
          <w:sz w:val="28"/>
          <w:szCs w:val="28"/>
        </w:rPr>
        <w:t>0</w:t>
      </w:r>
      <w:r w:rsidRPr="00A90204">
        <w:rPr>
          <w:rFonts w:eastAsia="MS Mincho"/>
          <w:b/>
          <w:sz w:val="28"/>
          <w:szCs w:val="28"/>
        </w:rPr>
        <w:t>. Место, срок оказания услуг.</w:t>
      </w:r>
    </w:p>
    <w:p w:rsidR="00CB1FB9" w:rsidRPr="00A90204" w:rsidRDefault="00D50B9D" w:rsidP="00A90204">
      <w:pPr>
        <w:pStyle w:val="aff7"/>
        <w:ind w:left="0" w:firstLine="709"/>
        <w:jc w:val="both"/>
        <w:rPr>
          <w:rFonts w:eastAsia="MS Mincho"/>
          <w:sz w:val="28"/>
          <w:szCs w:val="28"/>
        </w:rPr>
      </w:pPr>
      <w:r>
        <w:rPr>
          <w:rFonts w:eastAsia="MS Mincho"/>
          <w:sz w:val="28"/>
          <w:szCs w:val="28"/>
        </w:rPr>
        <w:t>4.10</w:t>
      </w:r>
      <w:r w:rsidR="00CB1FB9" w:rsidRPr="00A90204">
        <w:rPr>
          <w:rFonts w:eastAsia="MS Mincho"/>
          <w:sz w:val="28"/>
          <w:szCs w:val="28"/>
        </w:rPr>
        <w:t xml:space="preserve">.1. Место оказания услуг: </w:t>
      </w:r>
    </w:p>
    <w:p w:rsidR="00CB1FB9" w:rsidRPr="00A90204" w:rsidRDefault="00CB1FB9" w:rsidP="00A90204">
      <w:pPr>
        <w:ind w:left="0" w:firstLine="709"/>
        <w:jc w:val="both"/>
        <w:rPr>
          <w:sz w:val="28"/>
          <w:szCs w:val="28"/>
        </w:rPr>
      </w:pPr>
      <w:r w:rsidRPr="00A90204">
        <w:rPr>
          <w:b/>
          <w:sz w:val="28"/>
          <w:szCs w:val="28"/>
        </w:rPr>
        <w:t xml:space="preserve">- </w:t>
      </w:r>
      <w:r w:rsidRPr="00A90204">
        <w:rPr>
          <w:sz w:val="28"/>
          <w:szCs w:val="28"/>
        </w:rPr>
        <w:t xml:space="preserve">192007, г. Санкт-Петербург, Лиговский пр., д. 240, лит. А (контейнерный терминал </w:t>
      </w:r>
      <w:proofErr w:type="spellStart"/>
      <w:r w:rsidRPr="00A90204">
        <w:rPr>
          <w:sz w:val="28"/>
          <w:szCs w:val="28"/>
        </w:rPr>
        <w:t>Санкт-Петербург-Товарный-Витебский</w:t>
      </w:r>
      <w:proofErr w:type="spellEnd"/>
      <w:r w:rsidRPr="00A90204">
        <w:rPr>
          <w:sz w:val="28"/>
          <w:szCs w:val="28"/>
        </w:rPr>
        <w:t>).</w:t>
      </w:r>
    </w:p>
    <w:p w:rsidR="00CB1FB9" w:rsidRPr="00A90204" w:rsidRDefault="00D50B9D" w:rsidP="00A90204">
      <w:pPr>
        <w:ind w:left="0" w:firstLine="709"/>
        <w:jc w:val="both"/>
        <w:rPr>
          <w:sz w:val="28"/>
          <w:szCs w:val="28"/>
        </w:rPr>
      </w:pPr>
      <w:r>
        <w:rPr>
          <w:sz w:val="28"/>
          <w:szCs w:val="28"/>
        </w:rPr>
        <w:t>4.10</w:t>
      </w:r>
      <w:r w:rsidR="00CB1FB9" w:rsidRPr="00A90204">
        <w:rPr>
          <w:sz w:val="28"/>
          <w:szCs w:val="28"/>
        </w:rPr>
        <w:t xml:space="preserve">.2. Срок оказания услуг: </w:t>
      </w:r>
      <w:proofErr w:type="gramStart"/>
      <w:r w:rsidR="00CB1FB9" w:rsidRPr="00A90204">
        <w:rPr>
          <w:sz w:val="28"/>
          <w:szCs w:val="28"/>
        </w:rPr>
        <w:t>с даты подписания</w:t>
      </w:r>
      <w:proofErr w:type="gramEnd"/>
      <w:r w:rsidR="00CB1FB9" w:rsidRPr="00A90204">
        <w:rPr>
          <w:sz w:val="28"/>
          <w:szCs w:val="28"/>
        </w:rPr>
        <w:t xml:space="preserve"> договора, но не ранее 01.04.2017 по 30.06.2018 включительно.</w:t>
      </w:r>
    </w:p>
    <w:p w:rsidR="00CB1FB9" w:rsidRPr="00A90204" w:rsidRDefault="00CB1FB9" w:rsidP="00A90204">
      <w:pPr>
        <w:ind w:left="0" w:firstLine="709"/>
        <w:jc w:val="both"/>
        <w:rPr>
          <w:sz w:val="28"/>
          <w:szCs w:val="28"/>
        </w:rPr>
      </w:pPr>
    </w:p>
    <w:p w:rsidR="00CB1FB9" w:rsidRPr="00A90204" w:rsidRDefault="00D50B9D" w:rsidP="00B26DF5">
      <w:pPr>
        <w:pStyle w:val="afff3"/>
      </w:pPr>
      <w:r>
        <w:t>4.11</w:t>
      </w:r>
      <w:r w:rsidR="00CB1FB9" w:rsidRPr="00A90204">
        <w:t>. Форма, срок и порядок оплаты.</w:t>
      </w:r>
    </w:p>
    <w:p w:rsidR="00CB1FB9" w:rsidRPr="00A90204" w:rsidRDefault="00D50B9D" w:rsidP="00A90204">
      <w:pPr>
        <w:pStyle w:val="afc"/>
        <w:spacing w:after="120"/>
        <w:ind w:left="0" w:firstLine="709"/>
        <w:jc w:val="both"/>
        <w:rPr>
          <w:szCs w:val="24"/>
        </w:rPr>
      </w:pPr>
      <w:r>
        <w:rPr>
          <w:szCs w:val="28"/>
        </w:rPr>
        <w:t>4.11</w:t>
      </w:r>
      <w:r w:rsidR="00CB1FB9" w:rsidRPr="00A90204">
        <w:rPr>
          <w:szCs w:val="28"/>
        </w:rPr>
        <w:t xml:space="preserve">.1. </w:t>
      </w:r>
      <w:r w:rsidR="00CB1FB9" w:rsidRPr="00A90204">
        <w:rPr>
          <w:rFonts w:eastAsia="MS Mincho"/>
          <w:szCs w:val="28"/>
        </w:rPr>
        <w:t xml:space="preserve">Авансирование не предусмотрено. </w:t>
      </w:r>
      <w:r w:rsidR="00CB1FB9" w:rsidRPr="00A90204">
        <w:rPr>
          <w:szCs w:val="28"/>
        </w:rPr>
        <w:t xml:space="preserve">Оплата Услуг производится Заказчиком ежемесячно по безналичному расчету по факту оказания Услуг в течение 30 (тридцати) календарных дней </w:t>
      </w:r>
      <w:proofErr w:type="gramStart"/>
      <w:r w:rsidR="00CB1FB9" w:rsidRPr="00A90204">
        <w:rPr>
          <w:szCs w:val="28"/>
        </w:rPr>
        <w:t>с даты подписания</w:t>
      </w:r>
      <w:proofErr w:type="gramEnd"/>
      <w:r w:rsidR="00CB1FB9" w:rsidRPr="00A90204">
        <w:rPr>
          <w:szCs w:val="28"/>
        </w:rPr>
        <w:t xml:space="preserve"> </w:t>
      </w:r>
      <w:r w:rsidR="00CB1FB9" w:rsidRPr="00A90204">
        <w:rPr>
          <w:szCs w:val="24"/>
        </w:rPr>
        <w:t>обеими сторонами в 2 (двух) экземплярах акта сдачи-приемки оказанных Услуг, на основании предоставленных Исполнителем Заказчику счета и счета-фактуры.</w:t>
      </w:r>
    </w:p>
    <w:p w:rsidR="00CB1FB9" w:rsidRPr="00A90204" w:rsidRDefault="00CB1FB9" w:rsidP="00A90204">
      <w:pPr>
        <w:pStyle w:val="afc"/>
        <w:ind w:left="0" w:firstLine="709"/>
        <w:jc w:val="both"/>
        <w:rPr>
          <w:szCs w:val="28"/>
        </w:rPr>
      </w:pPr>
    </w:p>
    <w:p w:rsidR="00CB1FB9" w:rsidRPr="00A90204" w:rsidRDefault="00D50B9D" w:rsidP="00A90204">
      <w:pPr>
        <w:pStyle w:val="19"/>
        <w:ind w:left="0" w:firstLine="709"/>
        <w:rPr>
          <w:b/>
        </w:rPr>
      </w:pPr>
      <w:r>
        <w:rPr>
          <w:b/>
        </w:rPr>
        <w:t>4.12</w:t>
      </w:r>
      <w:r w:rsidR="00CB1FB9" w:rsidRPr="00A90204">
        <w:rPr>
          <w:b/>
        </w:rPr>
        <w:t>. Квалификационные требования к Исполнителю.</w:t>
      </w:r>
    </w:p>
    <w:p w:rsidR="00CB1FB9" w:rsidRPr="00A90204" w:rsidRDefault="00D50B9D" w:rsidP="00A90204">
      <w:pPr>
        <w:pStyle w:val="19"/>
        <w:ind w:left="0" w:firstLine="709"/>
      </w:pPr>
      <w:r>
        <w:t>4.12</w:t>
      </w:r>
      <w:r w:rsidR="00CB1FB9" w:rsidRPr="00A90204">
        <w:t>.1. Исполнитель обязан:</w:t>
      </w:r>
    </w:p>
    <w:p w:rsidR="00CB1FB9" w:rsidRPr="00A90204" w:rsidRDefault="00CB1FB9" w:rsidP="00A90204">
      <w:pPr>
        <w:pStyle w:val="af9"/>
        <w:ind w:left="0"/>
        <w:rPr>
          <w:sz w:val="28"/>
          <w:szCs w:val="28"/>
        </w:rPr>
      </w:pPr>
      <w:r w:rsidRPr="00A90204">
        <w:rPr>
          <w:sz w:val="28"/>
          <w:szCs w:val="28"/>
        </w:rPr>
        <w:t>- иметь опыт оказания услуг за три последних года предшествующих году подачи Заявки, с учетом, периода времени в текущем году до момента окончания приема Заявок, с предметом (оказание услуг по уборке помещений), с суммарной стоимостью договоров не менее 30 % от начальной (максимальной) цены договора.</w:t>
      </w:r>
    </w:p>
    <w:p w:rsidR="00CB1FB9" w:rsidRPr="00A90204" w:rsidRDefault="00CB1FB9" w:rsidP="00A90204">
      <w:pPr>
        <w:pStyle w:val="af9"/>
        <w:ind w:left="0"/>
      </w:pPr>
      <w:r w:rsidRPr="00A90204">
        <w:t>- обеспечить оказание услуг силами подготовленного персонала,</w:t>
      </w:r>
      <w:r w:rsidRPr="00A90204">
        <w:rPr>
          <w:szCs w:val="28"/>
        </w:rPr>
        <w:t xml:space="preserve"> не моложе 18 лет,</w:t>
      </w:r>
      <w:r w:rsidRPr="00A90204">
        <w:t xml:space="preserve"> не имеющего медицинских противопоказаний;</w:t>
      </w:r>
    </w:p>
    <w:p w:rsidR="00CB1FB9" w:rsidRPr="00A90204" w:rsidRDefault="00CB1FB9" w:rsidP="00A90204">
      <w:pPr>
        <w:pStyle w:val="19"/>
        <w:ind w:left="0" w:firstLine="709"/>
      </w:pPr>
      <w:r w:rsidRPr="00A90204">
        <w:t>- оказывать услуги по профессиональной уборке в соответствии с Техническим заданием Заказчика;</w:t>
      </w:r>
    </w:p>
    <w:p w:rsidR="00CB1FB9" w:rsidRPr="00A90204" w:rsidRDefault="00CB1FB9" w:rsidP="00A90204">
      <w:pPr>
        <w:pStyle w:val="19"/>
        <w:ind w:left="0" w:firstLine="709"/>
      </w:pPr>
      <w:r w:rsidRPr="00A90204">
        <w:t>- иметь необходимый рабочий инвентарь для оказания Услуг, предусмотренных предметом настоящего Открытого конкурса;</w:t>
      </w:r>
    </w:p>
    <w:p w:rsidR="00CB1FB9" w:rsidRPr="00A90204" w:rsidRDefault="00CB1FB9" w:rsidP="00A90204">
      <w:pPr>
        <w:pStyle w:val="19"/>
        <w:ind w:left="0" w:firstLine="709"/>
      </w:pPr>
      <w:r w:rsidRPr="00A90204">
        <w:t>- за свой счет и своими силами осуществлять закупку всех расходных материалов, в том числе и для туалетных комнат, инвентаря и оборудования, униформы персонала;</w:t>
      </w:r>
    </w:p>
    <w:p w:rsidR="00CB1FB9" w:rsidRPr="00A90204" w:rsidRDefault="00CB1FB9" w:rsidP="00A90204">
      <w:pPr>
        <w:pStyle w:val="19"/>
        <w:ind w:left="0" w:firstLine="709"/>
      </w:pPr>
      <w:r w:rsidRPr="00A90204">
        <w:t>- соблюдать технологии оказания услуг, их высокое качество, а также экологическую безопасность применяемых моющих средств на уровне европейских и российских стандартов и норм;</w:t>
      </w:r>
    </w:p>
    <w:p w:rsidR="00CB1FB9" w:rsidRPr="00A90204" w:rsidRDefault="00CB1FB9" w:rsidP="00A90204">
      <w:pPr>
        <w:pStyle w:val="19"/>
        <w:ind w:left="0" w:firstLine="709"/>
        <w:rPr>
          <w:szCs w:val="28"/>
        </w:rPr>
      </w:pPr>
      <w:r w:rsidRPr="00A90204">
        <w:rPr>
          <w:szCs w:val="28"/>
        </w:rPr>
        <w:t>- соблюдать требования закона и иных правовых актов об охране окружающей среды. Исполнитель несет ответственность за нарушение указанных требований;</w:t>
      </w:r>
    </w:p>
    <w:p w:rsidR="00CB1FB9" w:rsidRPr="00A90204" w:rsidRDefault="00CB1FB9" w:rsidP="00A90204">
      <w:pPr>
        <w:ind w:left="0" w:firstLine="709"/>
        <w:jc w:val="both"/>
        <w:rPr>
          <w:sz w:val="28"/>
          <w:szCs w:val="28"/>
        </w:rPr>
      </w:pPr>
      <w:r w:rsidRPr="00A90204">
        <w:rPr>
          <w:sz w:val="28"/>
          <w:szCs w:val="28"/>
        </w:rPr>
        <w:t>- перед началом оказания услуг на объекте представить Заказчику (представителю Заказчика) список лиц, участвующих в процессе оказания услуг (Ф.И.О. полностью);</w:t>
      </w:r>
    </w:p>
    <w:p w:rsidR="00CB1FB9" w:rsidRPr="00A90204" w:rsidRDefault="00CB1FB9" w:rsidP="00A90204">
      <w:pPr>
        <w:ind w:left="0" w:firstLine="709"/>
        <w:jc w:val="both"/>
        <w:rPr>
          <w:sz w:val="28"/>
          <w:szCs w:val="28"/>
        </w:rPr>
      </w:pPr>
      <w:r w:rsidRPr="00A90204">
        <w:rPr>
          <w:sz w:val="28"/>
          <w:szCs w:val="28"/>
        </w:rPr>
        <w:t xml:space="preserve">- обеспечить нахождение на объекте Заказчика своих сотрудников в количестве, необходимом для своевременного и качественного оказания услуг; </w:t>
      </w:r>
    </w:p>
    <w:p w:rsidR="00CB1FB9" w:rsidRPr="00362CB9" w:rsidRDefault="00CB1FB9" w:rsidP="00B26DF5">
      <w:pPr>
        <w:pStyle w:val="afff3"/>
      </w:pPr>
      <w:r w:rsidRPr="00A90204">
        <w:t xml:space="preserve">- </w:t>
      </w:r>
      <w:r w:rsidRPr="00686585">
        <w:rPr>
          <w:b w:val="0"/>
        </w:rPr>
        <w:t>предусмотреть уборку после осуществления Заказчиком капитальных и текущих ремонтов помещений.</w:t>
      </w:r>
    </w:p>
    <w:p w:rsidR="00CB1FB9" w:rsidRPr="00A90204" w:rsidRDefault="00D50B9D" w:rsidP="00A90204">
      <w:pPr>
        <w:ind w:left="0" w:firstLine="709"/>
        <w:jc w:val="both"/>
        <w:rPr>
          <w:sz w:val="28"/>
          <w:szCs w:val="28"/>
        </w:rPr>
      </w:pPr>
      <w:r>
        <w:rPr>
          <w:sz w:val="28"/>
          <w:szCs w:val="28"/>
        </w:rPr>
        <w:t>4.12</w:t>
      </w:r>
      <w:r w:rsidR="00CB1FB9" w:rsidRPr="00A90204">
        <w:rPr>
          <w:sz w:val="28"/>
          <w:szCs w:val="28"/>
        </w:rPr>
        <w:t xml:space="preserve">.2. Все работники Исполнителя обязаны перед началом оказания услуг пройти вводный инструктаж у представителя Заказчика, ответственного за охрану труда. </w:t>
      </w:r>
    </w:p>
    <w:p w:rsidR="00CB1FB9" w:rsidRPr="00A90204" w:rsidRDefault="00CB1FB9" w:rsidP="00A90204">
      <w:pPr>
        <w:ind w:left="0" w:firstLine="709"/>
        <w:jc w:val="both"/>
        <w:rPr>
          <w:sz w:val="28"/>
          <w:szCs w:val="28"/>
        </w:rPr>
      </w:pPr>
      <w:r w:rsidRPr="00A90204">
        <w:rPr>
          <w:sz w:val="28"/>
          <w:szCs w:val="28"/>
        </w:rPr>
        <w:t>Предусматривается безусловная готовность Исполнителя к замене работников по аргументированному требованию Заказчика, а также максимально оперативная замена заболевших или выбывших сотрудников в течение одной рабочей смены. На время отпуска сотрудника, Исполнитель предоставляет соответствующую должности замену.</w:t>
      </w:r>
    </w:p>
    <w:p w:rsidR="00C028DD" w:rsidRDefault="00C028DD">
      <w:pPr>
        <w:rPr>
          <w:b/>
          <w:bCs/>
          <w:i/>
          <w:sz w:val="28"/>
          <w:szCs w:val="28"/>
          <w:lang w:eastAsia="ru-RU"/>
        </w:rPr>
        <w:sectPr w:rsidR="00C028DD" w:rsidSect="00C028DD">
          <w:pgSz w:w="11907" w:h="16840" w:code="9"/>
          <w:pgMar w:top="1134" w:right="851" w:bottom="1134" w:left="1418" w:header="794" w:footer="794" w:gutter="0"/>
          <w:cols w:space="720"/>
          <w:titlePg/>
          <w:docGrid w:linePitch="326"/>
        </w:sectPr>
      </w:pPr>
    </w:p>
    <w:p w:rsidR="00C028DD" w:rsidRDefault="00C028DD" w:rsidP="00350422">
      <w:pPr>
        <w:jc w:val="left"/>
      </w:pPr>
      <w:r w:rsidRPr="00A725E3">
        <w:rPr>
          <w:b/>
        </w:rPr>
        <w:t>Таблица 1 (приложение к Техническому заданию</w:t>
      </w:r>
      <w:r>
        <w:t>).</w:t>
      </w:r>
    </w:p>
    <w:p w:rsidR="00C028DD" w:rsidRDefault="00C028DD" w:rsidP="00C028DD">
      <w:r w:rsidRPr="00075BC6">
        <w:rPr>
          <w:b/>
        </w:rPr>
        <w:t xml:space="preserve">Перечень и периодичность </w:t>
      </w:r>
      <w:proofErr w:type="gramStart"/>
      <w:r w:rsidRPr="00075BC6">
        <w:rPr>
          <w:b/>
        </w:rPr>
        <w:t xml:space="preserve">уборки </w:t>
      </w:r>
      <w:r>
        <w:rPr>
          <w:b/>
        </w:rPr>
        <w:t>внутренних помещений</w:t>
      </w:r>
      <w:r w:rsidRPr="00075BC6">
        <w:rPr>
          <w:b/>
        </w:rPr>
        <w:t xml:space="preserve"> объектов структурных подразделений Заказчика</w:t>
      </w:r>
      <w:proofErr w:type="gramEnd"/>
      <w:r>
        <w:rPr>
          <w:b/>
        </w:rPr>
        <w: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3685"/>
        <w:gridCol w:w="8789"/>
        <w:gridCol w:w="2126"/>
      </w:tblGrid>
      <w:tr w:rsidR="00C028DD" w:rsidRPr="00FC7620" w:rsidTr="00164387">
        <w:tc>
          <w:tcPr>
            <w:tcW w:w="534" w:type="dxa"/>
            <w:vAlign w:val="center"/>
          </w:tcPr>
          <w:p w:rsidR="00C028DD" w:rsidRPr="00814D0F" w:rsidRDefault="00C028DD" w:rsidP="0006149E">
            <w:pPr>
              <w:snapToGrid w:val="0"/>
              <w:rPr>
                <w:color w:val="000000"/>
              </w:rPr>
            </w:pPr>
            <w:r w:rsidRPr="00814D0F">
              <w:rPr>
                <w:color w:val="000000"/>
                <w:sz w:val="22"/>
                <w:szCs w:val="22"/>
              </w:rPr>
              <w:t>№ п/п</w:t>
            </w:r>
          </w:p>
        </w:tc>
        <w:tc>
          <w:tcPr>
            <w:tcW w:w="3685" w:type="dxa"/>
            <w:vAlign w:val="center"/>
          </w:tcPr>
          <w:p w:rsidR="00C028DD" w:rsidRPr="00814D0F" w:rsidRDefault="00C028DD" w:rsidP="0006149E">
            <w:pPr>
              <w:snapToGrid w:val="0"/>
              <w:rPr>
                <w:color w:val="000000"/>
              </w:rPr>
            </w:pPr>
            <w:r w:rsidRPr="00814D0F">
              <w:rPr>
                <w:color w:val="000000"/>
                <w:sz w:val="22"/>
                <w:szCs w:val="22"/>
              </w:rPr>
              <w:t>Наименование услуг</w:t>
            </w:r>
          </w:p>
        </w:tc>
        <w:tc>
          <w:tcPr>
            <w:tcW w:w="8789" w:type="dxa"/>
            <w:vAlign w:val="center"/>
          </w:tcPr>
          <w:p w:rsidR="00C028DD" w:rsidRPr="00814D0F" w:rsidRDefault="00C028DD" w:rsidP="0006149E">
            <w:pPr>
              <w:snapToGrid w:val="0"/>
              <w:rPr>
                <w:color w:val="000000"/>
              </w:rPr>
            </w:pPr>
            <w:r w:rsidRPr="00814D0F">
              <w:rPr>
                <w:color w:val="000000"/>
                <w:sz w:val="22"/>
                <w:szCs w:val="22"/>
              </w:rPr>
              <w:t>Содержание услуг</w:t>
            </w:r>
          </w:p>
        </w:tc>
        <w:tc>
          <w:tcPr>
            <w:tcW w:w="2126" w:type="dxa"/>
            <w:vAlign w:val="center"/>
          </w:tcPr>
          <w:p w:rsidR="00C028DD" w:rsidRPr="00814D0F" w:rsidRDefault="00C028DD" w:rsidP="004F4359">
            <w:pPr>
              <w:snapToGrid w:val="0"/>
              <w:ind w:left="0" w:firstLine="0"/>
              <w:rPr>
                <w:color w:val="000000"/>
              </w:rPr>
            </w:pPr>
            <w:r w:rsidRPr="00814D0F">
              <w:rPr>
                <w:bCs/>
                <w:color w:val="000000"/>
                <w:sz w:val="22"/>
                <w:szCs w:val="22"/>
              </w:rPr>
              <w:t>Периодичность оказания услуг (по согласованию с Заказчиком)</w:t>
            </w:r>
          </w:p>
        </w:tc>
      </w:tr>
      <w:tr w:rsidR="00C028DD" w:rsidRPr="00FC7620" w:rsidTr="0006149E">
        <w:tc>
          <w:tcPr>
            <w:tcW w:w="15134" w:type="dxa"/>
            <w:gridSpan w:val="4"/>
          </w:tcPr>
          <w:p w:rsidR="00C028DD" w:rsidRPr="00505065" w:rsidRDefault="00C028DD" w:rsidP="0006149E">
            <w:pPr>
              <w:rPr>
                <w:bCs/>
                <w:color w:val="000000"/>
                <w:sz w:val="18"/>
                <w:szCs w:val="18"/>
              </w:rPr>
            </w:pPr>
            <w:r w:rsidRPr="00505065">
              <w:rPr>
                <w:b/>
                <w:color w:val="000000"/>
                <w:sz w:val="20"/>
                <w:szCs w:val="20"/>
              </w:rPr>
              <w:t>СЛУЖЕБНЫЕ</w:t>
            </w:r>
            <w:r>
              <w:rPr>
                <w:b/>
                <w:color w:val="000000"/>
                <w:sz w:val="20"/>
                <w:szCs w:val="20"/>
              </w:rPr>
              <w:t xml:space="preserve"> КАБИНЕТЫ, ПОДСОБНЫЕ ПОМЕЩЕНИЯ И</w:t>
            </w:r>
            <w:r w:rsidRPr="00505065">
              <w:rPr>
                <w:b/>
                <w:color w:val="000000"/>
                <w:sz w:val="20"/>
                <w:szCs w:val="20"/>
              </w:rPr>
              <w:t xml:space="preserve"> КОРИДОР</w:t>
            </w:r>
          </w:p>
        </w:tc>
      </w:tr>
      <w:tr w:rsidR="00C028DD" w:rsidRPr="00FC7620" w:rsidTr="00164387">
        <w:tc>
          <w:tcPr>
            <w:tcW w:w="534" w:type="dxa"/>
          </w:tcPr>
          <w:p w:rsidR="00C028DD" w:rsidRPr="00505065" w:rsidRDefault="00C028DD" w:rsidP="0006149E">
            <w:r w:rsidRPr="00505065">
              <w:rPr>
                <w:sz w:val="22"/>
                <w:szCs w:val="22"/>
              </w:rPr>
              <w:t>1</w:t>
            </w:r>
          </w:p>
        </w:tc>
        <w:tc>
          <w:tcPr>
            <w:tcW w:w="3685" w:type="dxa"/>
          </w:tcPr>
          <w:p w:rsidR="00C028DD" w:rsidRPr="00505065" w:rsidRDefault="00C028DD" w:rsidP="00350422">
            <w:pPr>
              <w:snapToGrid w:val="0"/>
              <w:ind w:left="0" w:firstLine="0"/>
              <w:jc w:val="both"/>
              <w:rPr>
                <w:color w:val="000000"/>
              </w:rPr>
            </w:pPr>
            <w:r w:rsidRPr="00505065">
              <w:rPr>
                <w:color w:val="000000"/>
                <w:sz w:val="22"/>
                <w:szCs w:val="22"/>
              </w:rPr>
              <w:t>Комплексная и поддерживающая уборка служебных кабинетов, подсобных помещений и коридора с применением:</w:t>
            </w:r>
          </w:p>
          <w:p w:rsidR="00C028DD" w:rsidRPr="00505065" w:rsidRDefault="00C028DD" w:rsidP="00350422">
            <w:pPr>
              <w:snapToGrid w:val="0"/>
              <w:ind w:left="0" w:firstLine="0"/>
              <w:jc w:val="both"/>
              <w:rPr>
                <w:i/>
                <w:u w:val="single"/>
              </w:rPr>
            </w:pPr>
            <w:r w:rsidRPr="00505065">
              <w:rPr>
                <w:i/>
                <w:sz w:val="22"/>
                <w:szCs w:val="22"/>
                <w:u w:val="single"/>
              </w:rPr>
              <w:t>УНИВЕРСАЛЬНОЕ МОЮЩЕЕ СРЕДСТВО</w:t>
            </w:r>
          </w:p>
          <w:p w:rsidR="00C028DD" w:rsidRPr="00505065" w:rsidRDefault="00C028DD" w:rsidP="00350422">
            <w:pPr>
              <w:snapToGrid w:val="0"/>
              <w:ind w:left="0" w:firstLine="0"/>
              <w:jc w:val="both"/>
              <w:rPr>
                <w:color w:val="000000"/>
              </w:rPr>
            </w:pPr>
            <w:r>
              <w:rPr>
                <w:color w:val="000000"/>
                <w:sz w:val="22"/>
                <w:szCs w:val="22"/>
              </w:rPr>
              <w:t>Ж</w:t>
            </w:r>
            <w:r w:rsidRPr="00505065">
              <w:rPr>
                <w:color w:val="000000"/>
                <w:sz w:val="22"/>
                <w:szCs w:val="22"/>
              </w:rPr>
              <w:t>идкость без з</w:t>
            </w:r>
            <w:r w:rsidR="008E29F6">
              <w:rPr>
                <w:color w:val="000000"/>
                <w:sz w:val="22"/>
                <w:szCs w:val="22"/>
              </w:rPr>
              <w:t>апаха. Средство активно удаляет</w:t>
            </w:r>
            <w:r w:rsidRPr="00505065">
              <w:rPr>
                <w:color w:val="000000"/>
                <w:sz w:val="22"/>
                <w:szCs w:val="22"/>
              </w:rPr>
              <w:t xml:space="preserve"> въевшуюся грязь. Средство не оказывает вреда поверхностям</w:t>
            </w:r>
          </w:p>
          <w:p w:rsidR="00C028DD" w:rsidRPr="00505065" w:rsidRDefault="00C028DD" w:rsidP="00350422">
            <w:pPr>
              <w:ind w:left="0" w:firstLine="0"/>
              <w:jc w:val="both"/>
              <w:rPr>
                <w:color w:val="000000"/>
              </w:rPr>
            </w:pPr>
            <w:r w:rsidRPr="00505065">
              <w:rPr>
                <w:color w:val="000000"/>
                <w:sz w:val="22"/>
                <w:szCs w:val="22"/>
              </w:rPr>
              <w:t xml:space="preserve">Анионные </w:t>
            </w:r>
            <w:proofErr w:type="spellStart"/>
            <w:r w:rsidRPr="00505065">
              <w:rPr>
                <w:color w:val="000000"/>
                <w:sz w:val="22"/>
                <w:szCs w:val="22"/>
              </w:rPr>
              <w:t>тензиды</w:t>
            </w:r>
            <w:proofErr w:type="spellEnd"/>
            <w:r w:rsidRPr="00505065">
              <w:rPr>
                <w:color w:val="000000"/>
                <w:sz w:val="22"/>
                <w:szCs w:val="22"/>
              </w:rPr>
              <w:t xml:space="preserve"> &lt; 5% </w:t>
            </w:r>
            <w:proofErr w:type="spellStart"/>
            <w:r w:rsidRPr="00505065">
              <w:rPr>
                <w:color w:val="000000"/>
                <w:sz w:val="22"/>
                <w:szCs w:val="22"/>
              </w:rPr>
              <w:t>Неионные</w:t>
            </w:r>
            <w:proofErr w:type="spellEnd"/>
            <w:r w:rsidRPr="00505065">
              <w:rPr>
                <w:color w:val="000000"/>
                <w:sz w:val="22"/>
                <w:szCs w:val="22"/>
              </w:rPr>
              <w:t xml:space="preserve"> </w:t>
            </w:r>
            <w:proofErr w:type="spellStart"/>
            <w:r w:rsidRPr="00505065">
              <w:rPr>
                <w:color w:val="000000"/>
                <w:sz w:val="22"/>
                <w:szCs w:val="22"/>
              </w:rPr>
              <w:t>тензиды</w:t>
            </w:r>
            <w:proofErr w:type="spellEnd"/>
            <w:r w:rsidRPr="00505065">
              <w:rPr>
                <w:color w:val="000000"/>
                <w:sz w:val="22"/>
                <w:szCs w:val="22"/>
              </w:rPr>
              <w:t xml:space="preserve"> 5-15%</w:t>
            </w:r>
          </w:p>
          <w:p w:rsidR="00C028DD" w:rsidRPr="00505065" w:rsidRDefault="00C028DD" w:rsidP="00350422">
            <w:pPr>
              <w:ind w:left="0" w:firstLine="0"/>
              <w:jc w:val="both"/>
              <w:rPr>
                <w:color w:val="000000"/>
              </w:rPr>
            </w:pPr>
            <w:r w:rsidRPr="00505065">
              <w:rPr>
                <w:color w:val="000000"/>
                <w:sz w:val="22"/>
                <w:szCs w:val="22"/>
              </w:rPr>
              <w:t xml:space="preserve">Органическая щелочь 5-15% </w:t>
            </w:r>
          </w:p>
          <w:p w:rsidR="00C028DD" w:rsidRPr="00505065" w:rsidRDefault="00C028DD" w:rsidP="00350422">
            <w:pPr>
              <w:ind w:left="0" w:firstLine="0"/>
              <w:jc w:val="both"/>
              <w:rPr>
                <w:color w:val="000000"/>
              </w:rPr>
            </w:pPr>
            <w:proofErr w:type="spellStart"/>
            <w:r w:rsidRPr="00505065">
              <w:rPr>
                <w:color w:val="000000"/>
                <w:sz w:val="22"/>
                <w:szCs w:val="22"/>
              </w:rPr>
              <w:t>рН</w:t>
            </w:r>
            <w:proofErr w:type="spellEnd"/>
            <w:r w:rsidRPr="00505065">
              <w:rPr>
                <w:color w:val="000000"/>
                <w:sz w:val="22"/>
                <w:szCs w:val="22"/>
              </w:rPr>
              <w:t xml:space="preserve"> продукта </w:t>
            </w:r>
            <w:proofErr w:type="spellStart"/>
            <w:r w:rsidRPr="00505065">
              <w:rPr>
                <w:color w:val="000000"/>
                <w:sz w:val="22"/>
                <w:szCs w:val="22"/>
              </w:rPr>
              <w:t>ок</w:t>
            </w:r>
            <w:proofErr w:type="spellEnd"/>
            <w:r w:rsidRPr="00505065">
              <w:rPr>
                <w:color w:val="000000"/>
                <w:sz w:val="22"/>
                <w:szCs w:val="22"/>
              </w:rPr>
              <w:t xml:space="preserve">. 10 </w:t>
            </w:r>
          </w:p>
          <w:p w:rsidR="00C028DD" w:rsidRPr="00505065" w:rsidRDefault="00C028DD" w:rsidP="00350422">
            <w:pPr>
              <w:ind w:left="0" w:firstLine="0"/>
              <w:jc w:val="both"/>
            </w:pPr>
            <w:r w:rsidRPr="00505065">
              <w:rPr>
                <w:color w:val="000000"/>
                <w:sz w:val="22"/>
                <w:szCs w:val="22"/>
              </w:rPr>
              <w:t xml:space="preserve">щелочное средство </w:t>
            </w:r>
            <w:proofErr w:type="spellStart"/>
            <w:r w:rsidRPr="00505065">
              <w:rPr>
                <w:color w:val="000000"/>
                <w:sz w:val="22"/>
                <w:szCs w:val="22"/>
              </w:rPr>
              <w:t>рН</w:t>
            </w:r>
            <w:proofErr w:type="spellEnd"/>
            <w:r w:rsidRPr="00505065">
              <w:rPr>
                <w:color w:val="000000"/>
                <w:sz w:val="22"/>
                <w:szCs w:val="22"/>
              </w:rPr>
              <w:t xml:space="preserve"> рабочего раствора </w:t>
            </w:r>
            <w:proofErr w:type="spellStart"/>
            <w:r w:rsidRPr="00505065">
              <w:rPr>
                <w:color w:val="000000"/>
                <w:sz w:val="22"/>
                <w:szCs w:val="22"/>
              </w:rPr>
              <w:t>ок</w:t>
            </w:r>
            <w:proofErr w:type="spellEnd"/>
            <w:r w:rsidRPr="00505065">
              <w:rPr>
                <w:color w:val="000000"/>
                <w:sz w:val="22"/>
                <w:szCs w:val="22"/>
              </w:rPr>
              <w:t>. 9,5</w:t>
            </w:r>
            <w:r w:rsidRPr="00505065">
              <w:rPr>
                <w:sz w:val="22"/>
                <w:szCs w:val="22"/>
              </w:rPr>
              <w:t xml:space="preserve"> </w:t>
            </w:r>
          </w:p>
          <w:p w:rsidR="00C028DD" w:rsidRPr="00505065" w:rsidRDefault="00C028DD" w:rsidP="00350422">
            <w:pPr>
              <w:ind w:left="0" w:firstLine="0"/>
            </w:pPr>
          </w:p>
        </w:tc>
        <w:tc>
          <w:tcPr>
            <w:tcW w:w="8789" w:type="dxa"/>
          </w:tcPr>
          <w:p w:rsidR="00C028DD" w:rsidRPr="00505065" w:rsidRDefault="00C028DD" w:rsidP="00350422">
            <w:pPr>
              <w:snapToGrid w:val="0"/>
              <w:ind w:left="0" w:firstLine="0"/>
              <w:jc w:val="both"/>
              <w:rPr>
                <w:color w:val="000000"/>
              </w:rPr>
            </w:pPr>
            <w:r w:rsidRPr="00505065">
              <w:rPr>
                <w:color w:val="000000"/>
                <w:sz w:val="22"/>
                <w:szCs w:val="22"/>
              </w:rPr>
              <w:t>-сбор мусора;</w:t>
            </w:r>
          </w:p>
          <w:p w:rsidR="00C028DD" w:rsidRPr="00505065" w:rsidRDefault="00C028DD" w:rsidP="00350422">
            <w:pPr>
              <w:ind w:left="0" w:firstLine="0"/>
              <w:jc w:val="both"/>
              <w:rPr>
                <w:color w:val="000000"/>
              </w:rPr>
            </w:pPr>
            <w:r w:rsidRPr="00505065">
              <w:rPr>
                <w:color w:val="000000"/>
                <w:sz w:val="22"/>
                <w:szCs w:val="22"/>
              </w:rPr>
              <w:t>-удаление мусора из мусорных корзин;</w:t>
            </w:r>
          </w:p>
          <w:p w:rsidR="00C028DD" w:rsidRPr="00505065" w:rsidRDefault="00C028DD" w:rsidP="00350422">
            <w:pPr>
              <w:ind w:left="0" w:firstLine="0"/>
              <w:jc w:val="both"/>
              <w:rPr>
                <w:color w:val="000000"/>
              </w:rPr>
            </w:pPr>
            <w:r w:rsidRPr="00505065">
              <w:rPr>
                <w:color w:val="000000"/>
                <w:sz w:val="22"/>
                <w:szCs w:val="22"/>
              </w:rPr>
              <w:t xml:space="preserve">-влажная уборка мусорных корзин с применением моющих средств; </w:t>
            </w:r>
          </w:p>
          <w:p w:rsidR="00C028DD" w:rsidRPr="00505065" w:rsidRDefault="00C028DD" w:rsidP="00350422">
            <w:pPr>
              <w:ind w:left="0" w:firstLine="0"/>
              <w:jc w:val="both"/>
              <w:rPr>
                <w:color w:val="000000"/>
              </w:rPr>
            </w:pPr>
            <w:r w:rsidRPr="00505065">
              <w:rPr>
                <w:color w:val="000000"/>
                <w:sz w:val="22"/>
                <w:szCs w:val="22"/>
              </w:rPr>
              <w:t>-установка полиэтиленовых пакетов в мусорные корзины;</w:t>
            </w:r>
          </w:p>
          <w:p w:rsidR="00C028DD" w:rsidRPr="00505065" w:rsidRDefault="00C028DD" w:rsidP="00350422">
            <w:pPr>
              <w:ind w:left="0" w:firstLine="0"/>
              <w:jc w:val="both"/>
              <w:rPr>
                <w:color w:val="000000"/>
              </w:rPr>
            </w:pPr>
            <w:r w:rsidRPr="00505065">
              <w:rPr>
                <w:color w:val="000000"/>
                <w:sz w:val="22"/>
                <w:szCs w:val="22"/>
              </w:rPr>
              <w:t>-вынос собранного мусора к месту сбора мусора</w:t>
            </w:r>
          </w:p>
          <w:p w:rsidR="00C028DD" w:rsidRPr="00505065" w:rsidRDefault="00C028DD" w:rsidP="00350422">
            <w:pPr>
              <w:ind w:left="0" w:firstLine="0"/>
              <w:jc w:val="both"/>
              <w:rPr>
                <w:color w:val="000000"/>
              </w:rPr>
            </w:pPr>
            <w:proofErr w:type="gramStart"/>
            <w:r w:rsidRPr="00505065">
              <w:rPr>
                <w:color w:val="000000"/>
                <w:sz w:val="22"/>
                <w:szCs w:val="22"/>
              </w:rPr>
              <w:t>-удаление пыли, пятен, следов пальцев, спонтанных и локальных загрязнений, с подоконников, со стен, предметов интерьера (пластиковые короба, электрические розетки, выключатели, картинные рамы, подоконники и т.п.), дверных блоков и дверных ручек, элементов декоративного оформления с использованием профессиональных обеззараживающих, профессиональных чистящих, моющих химических средств, и применение ручного инвентаря;</w:t>
            </w:r>
            <w:proofErr w:type="gramEnd"/>
          </w:p>
          <w:p w:rsidR="00C028DD" w:rsidRPr="00505065" w:rsidRDefault="00C028DD" w:rsidP="00350422">
            <w:pPr>
              <w:ind w:left="0" w:firstLine="0"/>
              <w:jc w:val="both"/>
              <w:rPr>
                <w:color w:val="000000"/>
              </w:rPr>
            </w:pPr>
            <w:r w:rsidRPr="00505065">
              <w:rPr>
                <w:color w:val="000000"/>
                <w:sz w:val="22"/>
                <w:szCs w:val="22"/>
              </w:rPr>
              <w:t>-удаление пыли, пятен с труднодоступных поверхностей мебели и деталей интерьера (верхние части шкафов, стеллажи, навесные полки, плафоны светильников),</w:t>
            </w:r>
            <w:r w:rsidRPr="00505065">
              <w:rPr>
                <w:color w:val="000000"/>
                <w:sz w:val="22"/>
                <w:szCs w:val="22"/>
              </w:rPr>
              <w:br/>
              <w:t>- влажная уборка локальных загрязнений поверхностей с использованием профессиональных обеззараживающих, чистящих, моющих химических средств, и применением ручного инвентаря;</w:t>
            </w:r>
          </w:p>
          <w:p w:rsidR="00C028DD" w:rsidRPr="00505065" w:rsidRDefault="00C028DD" w:rsidP="00350422">
            <w:pPr>
              <w:ind w:left="0" w:firstLine="0"/>
              <w:jc w:val="both"/>
              <w:rPr>
                <w:color w:val="000000"/>
              </w:rPr>
            </w:pPr>
            <w:r w:rsidRPr="00505065">
              <w:rPr>
                <w:color w:val="000000"/>
                <w:sz w:val="22"/>
                <w:szCs w:val="22"/>
              </w:rPr>
              <w:t xml:space="preserve">-удаление жевательной резинки (и иных загрязнений) с твердых полов с применением ручного инвентаря (щетка с грубым ворсом, </w:t>
            </w:r>
            <w:proofErr w:type="spellStart"/>
            <w:r w:rsidRPr="00505065">
              <w:rPr>
                <w:color w:val="000000"/>
                <w:sz w:val="22"/>
                <w:szCs w:val="22"/>
              </w:rPr>
              <w:t>пад</w:t>
            </w:r>
            <w:proofErr w:type="spellEnd"/>
            <w:r w:rsidRPr="00505065">
              <w:rPr>
                <w:color w:val="000000"/>
                <w:sz w:val="22"/>
                <w:szCs w:val="22"/>
              </w:rPr>
              <w:t xml:space="preserve"> с держателем, </w:t>
            </w:r>
            <w:proofErr w:type="spellStart"/>
            <w:r w:rsidRPr="00505065">
              <w:rPr>
                <w:color w:val="000000"/>
                <w:sz w:val="22"/>
                <w:szCs w:val="22"/>
              </w:rPr>
              <w:t>квик</w:t>
            </w:r>
            <w:proofErr w:type="spellEnd"/>
            <w:r w:rsidRPr="00505065">
              <w:rPr>
                <w:color w:val="000000"/>
                <w:sz w:val="22"/>
                <w:szCs w:val="22"/>
              </w:rPr>
              <w:t xml:space="preserve">, </w:t>
            </w:r>
            <w:proofErr w:type="spellStart"/>
            <w:r w:rsidRPr="00505065">
              <w:rPr>
                <w:color w:val="000000"/>
                <w:sz w:val="22"/>
                <w:szCs w:val="22"/>
              </w:rPr>
              <w:t>клингер</w:t>
            </w:r>
            <w:proofErr w:type="spellEnd"/>
            <w:r w:rsidRPr="00505065">
              <w:rPr>
                <w:color w:val="000000"/>
                <w:sz w:val="22"/>
                <w:szCs w:val="22"/>
              </w:rPr>
              <w:t xml:space="preserve"> и т.п.);</w:t>
            </w:r>
          </w:p>
          <w:p w:rsidR="00C028DD" w:rsidRPr="00505065" w:rsidRDefault="00C028DD" w:rsidP="00350422">
            <w:pPr>
              <w:ind w:left="0" w:firstLine="0"/>
              <w:jc w:val="both"/>
              <w:rPr>
                <w:color w:val="000000"/>
              </w:rPr>
            </w:pPr>
            <w:r w:rsidRPr="00505065">
              <w:rPr>
                <w:color w:val="000000"/>
                <w:sz w:val="22"/>
                <w:szCs w:val="22"/>
              </w:rPr>
              <w:t xml:space="preserve">-подметание и влажная уборка пола, плинтусов, отбойных досок, подоконников, с использованием профессиональных обеззараживающих, чистящих, моющих химических средств и применением ручного инвентаря (щетка с грубым ворсом, </w:t>
            </w:r>
            <w:proofErr w:type="spellStart"/>
            <w:r w:rsidRPr="00505065">
              <w:rPr>
                <w:color w:val="000000"/>
                <w:sz w:val="22"/>
                <w:szCs w:val="22"/>
              </w:rPr>
              <w:t>пад</w:t>
            </w:r>
            <w:proofErr w:type="spellEnd"/>
            <w:r w:rsidRPr="00505065">
              <w:rPr>
                <w:color w:val="000000"/>
                <w:sz w:val="22"/>
                <w:szCs w:val="22"/>
              </w:rPr>
              <w:t xml:space="preserve"> с держателем, </w:t>
            </w:r>
            <w:proofErr w:type="spellStart"/>
            <w:r w:rsidRPr="00505065">
              <w:rPr>
                <w:color w:val="000000"/>
                <w:sz w:val="22"/>
                <w:szCs w:val="22"/>
              </w:rPr>
              <w:t>квик</w:t>
            </w:r>
            <w:proofErr w:type="spellEnd"/>
            <w:r w:rsidRPr="00505065">
              <w:rPr>
                <w:color w:val="000000"/>
                <w:sz w:val="22"/>
                <w:szCs w:val="22"/>
              </w:rPr>
              <w:t xml:space="preserve">, </w:t>
            </w:r>
            <w:proofErr w:type="spellStart"/>
            <w:r w:rsidRPr="00505065">
              <w:rPr>
                <w:color w:val="000000"/>
                <w:sz w:val="22"/>
                <w:szCs w:val="22"/>
              </w:rPr>
              <w:t>клингер</w:t>
            </w:r>
            <w:proofErr w:type="spellEnd"/>
            <w:r w:rsidRPr="00505065">
              <w:rPr>
                <w:color w:val="000000"/>
                <w:sz w:val="22"/>
                <w:szCs w:val="22"/>
              </w:rPr>
              <w:t xml:space="preserve"> и т.п.);</w:t>
            </w:r>
          </w:p>
          <w:p w:rsidR="00C028DD" w:rsidRPr="00505065" w:rsidRDefault="00C028DD" w:rsidP="00350422">
            <w:pPr>
              <w:ind w:left="0" w:firstLine="0"/>
              <w:jc w:val="both"/>
              <w:rPr>
                <w:color w:val="000000"/>
              </w:rPr>
            </w:pPr>
            <w:proofErr w:type="gramStart"/>
            <w:r w:rsidRPr="00505065">
              <w:rPr>
                <w:color w:val="000000"/>
                <w:sz w:val="22"/>
                <w:szCs w:val="22"/>
              </w:rPr>
              <w:t>-удаление пыли, пятен, следов пальцев, спонтанных и локальных загрязнений с</w:t>
            </w:r>
            <w:r w:rsidRPr="00505065">
              <w:rPr>
                <w:color w:val="000000"/>
                <w:sz w:val="22"/>
                <w:szCs w:val="22"/>
              </w:rPr>
              <w:br/>
              <w:t>офисной мебели (стульев, столов, кресел, шкафов, тумб, диванов, навесных полок и.т.д.), металлических сейфов с использованием</w:t>
            </w:r>
            <w:r w:rsidRPr="00505065">
              <w:rPr>
                <w:color w:val="000000"/>
                <w:sz w:val="22"/>
                <w:szCs w:val="22"/>
              </w:rPr>
              <w:tab/>
              <w:t xml:space="preserve"> профессиональных и обеззараживающих, чистящих, моющих химических средств  и применением ручного инвентаря;</w:t>
            </w:r>
            <w:proofErr w:type="gramEnd"/>
          </w:p>
          <w:p w:rsidR="00C028DD" w:rsidRPr="00505065" w:rsidRDefault="00C028DD" w:rsidP="00350422">
            <w:pPr>
              <w:ind w:left="0" w:firstLine="0"/>
              <w:jc w:val="both"/>
              <w:rPr>
                <w:color w:val="000000"/>
              </w:rPr>
            </w:pPr>
            <w:r w:rsidRPr="00505065">
              <w:rPr>
                <w:color w:val="000000"/>
                <w:sz w:val="22"/>
                <w:szCs w:val="22"/>
              </w:rPr>
              <w:t xml:space="preserve"> -чистка и натирка всех стеклянных зеркальных поверхностей офисной мебели, картин,  зеркал, дверных табличек и т. п., специальными моющими средствами; </w:t>
            </w:r>
          </w:p>
          <w:p w:rsidR="00C028DD" w:rsidRPr="00505065" w:rsidRDefault="00C028DD" w:rsidP="00350422">
            <w:pPr>
              <w:ind w:left="0" w:firstLine="0"/>
              <w:jc w:val="both"/>
              <w:rPr>
                <w:color w:val="000000"/>
              </w:rPr>
            </w:pPr>
            <w:r w:rsidRPr="00505065">
              <w:rPr>
                <w:color w:val="000000"/>
                <w:sz w:val="22"/>
                <w:szCs w:val="22"/>
              </w:rPr>
              <w:t>-удаление пыли, пятен, следов пальцев, спонтанных и локальных загрязнений с бытовой техники (холодильник, СВЧ, телевизор, и т. п.) с использованием профессиональных обеззараживающих, чистящих, моющих химических средств и применением ручного инвентаря;</w:t>
            </w:r>
          </w:p>
          <w:p w:rsidR="00C028DD" w:rsidRPr="00505065" w:rsidRDefault="00C028DD" w:rsidP="00350422">
            <w:pPr>
              <w:ind w:left="0" w:firstLine="0"/>
              <w:jc w:val="both"/>
              <w:rPr>
                <w:color w:val="000000"/>
              </w:rPr>
            </w:pPr>
            <w:r w:rsidRPr="00505065">
              <w:rPr>
                <w:color w:val="000000"/>
                <w:sz w:val="22"/>
                <w:szCs w:val="22"/>
              </w:rPr>
              <w:t>-удаление загрязнений с радиаторов отопления;</w:t>
            </w:r>
          </w:p>
          <w:p w:rsidR="00C028DD" w:rsidRPr="00505065" w:rsidRDefault="00C028DD" w:rsidP="00350422">
            <w:pPr>
              <w:ind w:left="0" w:firstLine="0"/>
              <w:jc w:val="both"/>
              <w:rPr>
                <w:color w:val="000000"/>
              </w:rPr>
            </w:pPr>
            <w:r w:rsidRPr="00505065">
              <w:rPr>
                <w:color w:val="000000"/>
                <w:sz w:val="22"/>
                <w:szCs w:val="22"/>
              </w:rPr>
              <w:t>-сухая чистка тканевой обивки стульев, кресел, ковровых покрытий с оперативным выведением пятен</w:t>
            </w:r>
          </w:p>
        </w:tc>
        <w:tc>
          <w:tcPr>
            <w:tcW w:w="2126" w:type="dxa"/>
          </w:tcPr>
          <w:p w:rsidR="00C028DD" w:rsidRPr="00347A36" w:rsidRDefault="00C028DD" w:rsidP="0006149E">
            <w:r w:rsidRPr="00347A36">
              <w:rPr>
                <w:sz w:val="22"/>
                <w:szCs w:val="22"/>
              </w:rPr>
              <w:t xml:space="preserve">Ежедневно </w:t>
            </w:r>
          </w:p>
          <w:p w:rsidR="00C028DD" w:rsidRPr="00347A36" w:rsidRDefault="00C028DD" w:rsidP="0006149E">
            <w:r w:rsidRPr="00347A36">
              <w:rPr>
                <w:sz w:val="22"/>
                <w:szCs w:val="22"/>
              </w:rPr>
              <w:t xml:space="preserve">с 07-00 час. </w:t>
            </w:r>
          </w:p>
          <w:p w:rsidR="00C028DD" w:rsidRPr="00347A36" w:rsidRDefault="00C028DD" w:rsidP="0006149E">
            <w:r w:rsidRPr="00347A36">
              <w:rPr>
                <w:sz w:val="22"/>
                <w:szCs w:val="22"/>
              </w:rPr>
              <w:t>до 16-00 час.</w:t>
            </w:r>
          </w:p>
          <w:p w:rsidR="00C028DD" w:rsidRPr="00347A36" w:rsidRDefault="00C028DD" w:rsidP="0006149E"/>
        </w:tc>
      </w:tr>
      <w:tr w:rsidR="00C028DD" w:rsidRPr="00FC7620" w:rsidTr="00164387">
        <w:tc>
          <w:tcPr>
            <w:tcW w:w="534" w:type="dxa"/>
          </w:tcPr>
          <w:p w:rsidR="00C028DD" w:rsidRPr="00505065" w:rsidRDefault="00C028DD" w:rsidP="0006149E">
            <w:r w:rsidRPr="00505065">
              <w:rPr>
                <w:sz w:val="22"/>
                <w:szCs w:val="22"/>
              </w:rPr>
              <w:t>2</w:t>
            </w:r>
          </w:p>
        </w:tc>
        <w:tc>
          <w:tcPr>
            <w:tcW w:w="3685" w:type="dxa"/>
          </w:tcPr>
          <w:p w:rsidR="00C028DD" w:rsidRPr="00505065" w:rsidRDefault="00C028DD" w:rsidP="00350422">
            <w:pPr>
              <w:snapToGrid w:val="0"/>
              <w:ind w:left="0" w:firstLine="0"/>
              <w:jc w:val="both"/>
              <w:rPr>
                <w:color w:val="000000"/>
              </w:rPr>
            </w:pPr>
            <w:r w:rsidRPr="00505065">
              <w:rPr>
                <w:color w:val="000000"/>
                <w:sz w:val="22"/>
                <w:szCs w:val="22"/>
              </w:rPr>
              <w:t>Комплексная и поддерживающая уборка служебных кабинетов, подсобных помещений и коридора с применением:</w:t>
            </w:r>
          </w:p>
          <w:p w:rsidR="00C028DD" w:rsidRPr="00505065" w:rsidRDefault="00E936CE" w:rsidP="00350422">
            <w:pPr>
              <w:snapToGrid w:val="0"/>
              <w:ind w:left="0" w:firstLine="0"/>
              <w:jc w:val="both"/>
              <w:rPr>
                <w:i/>
                <w:u w:val="single"/>
              </w:rPr>
            </w:pPr>
            <w:r>
              <w:rPr>
                <w:i/>
                <w:sz w:val="22"/>
                <w:szCs w:val="22"/>
                <w:u w:val="single"/>
              </w:rPr>
              <w:t>МОЮЩЕЕ СРЕДСТ</w:t>
            </w:r>
            <w:r w:rsidR="00C028DD" w:rsidRPr="00505065">
              <w:rPr>
                <w:i/>
                <w:sz w:val="22"/>
                <w:szCs w:val="22"/>
                <w:u w:val="single"/>
              </w:rPr>
              <w:t>ВО ДЛЯ ОКОН</w:t>
            </w:r>
          </w:p>
          <w:p w:rsidR="00C028DD" w:rsidRPr="00505065" w:rsidRDefault="00C028DD" w:rsidP="00350422">
            <w:pPr>
              <w:snapToGrid w:val="0"/>
              <w:ind w:left="0" w:firstLine="0"/>
              <w:jc w:val="both"/>
              <w:rPr>
                <w:i/>
                <w:u w:val="single"/>
              </w:rPr>
            </w:pPr>
            <w:r w:rsidRPr="00505065">
              <w:rPr>
                <w:color w:val="000000"/>
                <w:sz w:val="22"/>
                <w:szCs w:val="22"/>
              </w:rPr>
              <w:t xml:space="preserve">Готовое к применению средство для очистки зеркальных и стеклянных поверхностей. </w:t>
            </w:r>
            <w:proofErr w:type="spellStart"/>
            <w:proofErr w:type="gramStart"/>
            <w:r w:rsidRPr="00505065">
              <w:rPr>
                <w:color w:val="000000"/>
                <w:sz w:val="22"/>
                <w:szCs w:val="22"/>
              </w:rPr>
              <w:t>C</w:t>
            </w:r>
            <w:proofErr w:type="gramEnd"/>
            <w:r w:rsidRPr="00505065">
              <w:rPr>
                <w:color w:val="000000"/>
                <w:sz w:val="22"/>
                <w:szCs w:val="22"/>
              </w:rPr>
              <w:t>войства</w:t>
            </w:r>
            <w:proofErr w:type="spellEnd"/>
            <w:r w:rsidRPr="00505065">
              <w:rPr>
                <w:color w:val="000000"/>
                <w:sz w:val="22"/>
                <w:szCs w:val="22"/>
              </w:rPr>
              <w:t xml:space="preserve"> Эффективно удаляет пятна. Продукт не имеет запаха.</w:t>
            </w:r>
          </w:p>
          <w:p w:rsidR="00C028DD" w:rsidRPr="00505065" w:rsidRDefault="00C028DD" w:rsidP="00350422">
            <w:pPr>
              <w:snapToGrid w:val="0"/>
              <w:ind w:left="0" w:firstLine="0"/>
              <w:jc w:val="both"/>
              <w:rPr>
                <w:color w:val="000000"/>
              </w:rPr>
            </w:pPr>
            <w:proofErr w:type="spellStart"/>
            <w:r w:rsidRPr="00505065">
              <w:rPr>
                <w:color w:val="000000"/>
                <w:sz w:val="22"/>
                <w:szCs w:val="22"/>
              </w:rPr>
              <w:t>Анионовые</w:t>
            </w:r>
            <w:proofErr w:type="spellEnd"/>
            <w:r w:rsidRPr="00505065">
              <w:rPr>
                <w:color w:val="000000"/>
                <w:sz w:val="22"/>
                <w:szCs w:val="22"/>
              </w:rPr>
              <w:t xml:space="preserve"> </w:t>
            </w:r>
            <w:proofErr w:type="spellStart"/>
            <w:r w:rsidRPr="00505065">
              <w:rPr>
                <w:color w:val="000000"/>
                <w:sz w:val="22"/>
                <w:szCs w:val="22"/>
              </w:rPr>
              <w:t>тенциды</w:t>
            </w:r>
            <w:proofErr w:type="spellEnd"/>
            <w:r w:rsidRPr="00505065">
              <w:rPr>
                <w:color w:val="000000"/>
                <w:sz w:val="22"/>
                <w:szCs w:val="22"/>
              </w:rPr>
              <w:t xml:space="preserve"> &lt; 5 % </w:t>
            </w:r>
          </w:p>
          <w:p w:rsidR="00C028DD" w:rsidRPr="00505065" w:rsidRDefault="00C028DD" w:rsidP="00350422">
            <w:pPr>
              <w:snapToGrid w:val="0"/>
              <w:ind w:left="0" w:firstLine="0"/>
              <w:jc w:val="both"/>
              <w:rPr>
                <w:color w:val="000000"/>
              </w:rPr>
            </w:pPr>
            <w:r w:rsidRPr="00505065">
              <w:rPr>
                <w:color w:val="000000"/>
                <w:sz w:val="22"/>
                <w:szCs w:val="22"/>
              </w:rPr>
              <w:t>Удельный вес Примерно 1,0 кг / дм</w:t>
            </w:r>
          </w:p>
          <w:p w:rsidR="00C028DD" w:rsidRPr="00505065" w:rsidRDefault="00C028DD" w:rsidP="00350422">
            <w:pPr>
              <w:snapToGrid w:val="0"/>
              <w:ind w:left="0" w:firstLine="0"/>
              <w:jc w:val="both"/>
            </w:pPr>
            <w:r w:rsidRPr="00505065">
              <w:rPr>
                <w:color w:val="000000"/>
                <w:sz w:val="22"/>
                <w:szCs w:val="22"/>
              </w:rPr>
              <w:t xml:space="preserve">Запах без запаха </w:t>
            </w:r>
            <w:proofErr w:type="spellStart"/>
            <w:r w:rsidRPr="00505065">
              <w:rPr>
                <w:color w:val="000000"/>
                <w:sz w:val="22"/>
                <w:szCs w:val="22"/>
              </w:rPr>
              <w:t>рН</w:t>
            </w:r>
            <w:proofErr w:type="spellEnd"/>
            <w:r w:rsidRPr="00505065">
              <w:rPr>
                <w:color w:val="000000"/>
                <w:sz w:val="22"/>
                <w:szCs w:val="22"/>
              </w:rPr>
              <w:t xml:space="preserve"> около 9 </w:t>
            </w:r>
          </w:p>
        </w:tc>
        <w:tc>
          <w:tcPr>
            <w:tcW w:w="8789" w:type="dxa"/>
          </w:tcPr>
          <w:p w:rsidR="00C028DD" w:rsidRPr="00505065" w:rsidRDefault="00C028DD" w:rsidP="00350422">
            <w:pPr>
              <w:snapToGrid w:val="0"/>
              <w:ind w:left="0" w:firstLine="0"/>
              <w:jc w:val="both"/>
              <w:rPr>
                <w:color w:val="000000"/>
              </w:rPr>
            </w:pPr>
            <w:r w:rsidRPr="00505065">
              <w:rPr>
                <w:color w:val="000000"/>
                <w:sz w:val="22"/>
                <w:szCs w:val="22"/>
              </w:rPr>
              <w:t>-мытье окон с внутренней стороны;</w:t>
            </w:r>
          </w:p>
          <w:p w:rsidR="00C028DD" w:rsidRPr="00505065" w:rsidRDefault="00C028DD" w:rsidP="00350422">
            <w:pPr>
              <w:ind w:left="0" w:firstLine="0"/>
              <w:jc w:val="both"/>
            </w:pPr>
            <w:r w:rsidRPr="00505065">
              <w:rPr>
                <w:color w:val="000000"/>
                <w:sz w:val="22"/>
                <w:szCs w:val="22"/>
              </w:rPr>
              <w:t>-чистка жалюзи.</w:t>
            </w:r>
          </w:p>
        </w:tc>
        <w:tc>
          <w:tcPr>
            <w:tcW w:w="2126" w:type="dxa"/>
          </w:tcPr>
          <w:p w:rsidR="00C028DD" w:rsidRPr="00505065" w:rsidRDefault="00C028DD" w:rsidP="00C10819">
            <w:pPr>
              <w:rPr>
                <w:color w:val="000000"/>
              </w:rPr>
            </w:pPr>
            <w:r w:rsidRPr="00505065">
              <w:rPr>
                <w:color w:val="000000"/>
                <w:sz w:val="22"/>
                <w:szCs w:val="22"/>
              </w:rPr>
              <w:t xml:space="preserve">1 раз в </w:t>
            </w:r>
            <w:r w:rsidR="00C10819">
              <w:rPr>
                <w:color w:val="000000"/>
                <w:sz w:val="22"/>
                <w:szCs w:val="22"/>
              </w:rPr>
              <w:t>месяц</w:t>
            </w:r>
          </w:p>
        </w:tc>
      </w:tr>
      <w:tr w:rsidR="006052C3" w:rsidRPr="00FC7620" w:rsidTr="00164387">
        <w:tc>
          <w:tcPr>
            <w:tcW w:w="534" w:type="dxa"/>
          </w:tcPr>
          <w:p w:rsidR="006052C3" w:rsidRPr="00505065" w:rsidRDefault="006052C3" w:rsidP="0006149E">
            <w:pPr>
              <w:rPr>
                <w:sz w:val="22"/>
                <w:szCs w:val="22"/>
              </w:rPr>
            </w:pPr>
            <w:r>
              <w:rPr>
                <w:sz w:val="22"/>
                <w:szCs w:val="22"/>
              </w:rPr>
              <w:t>3</w:t>
            </w:r>
          </w:p>
        </w:tc>
        <w:tc>
          <w:tcPr>
            <w:tcW w:w="3685" w:type="dxa"/>
          </w:tcPr>
          <w:p w:rsidR="006052C3" w:rsidRDefault="006052C3" w:rsidP="00350422">
            <w:pPr>
              <w:snapToGrid w:val="0"/>
              <w:ind w:left="0" w:firstLine="0"/>
              <w:jc w:val="both"/>
              <w:rPr>
                <w:color w:val="000000"/>
                <w:sz w:val="22"/>
                <w:szCs w:val="22"/>
              </w:rPr>
            </w:pPr>
            <w:r>
              <w:rPr>
                <w:color w:val="000000"/>
                <w:sz w:val="22"/>
                <w:szCs w:val="22"/>
              </w:rPr>
              <w:t>Генеральная уборка</w:t>
            </w:r>
            <w:r w:rsidRPr="00505065">
              <w:rPr>
                <w:color w:val="000000"/>
                <w:sz w:val="22"/>
                <w:szCs w:val="22"/>
              </w:rPr>
              <w:t xml:space="preserve"> служебных кабинетов, подсобных помещений и коридора с применением:</w:t>
            </w:r>
          </w:p>
          <w:p w:rsidR="00910605" w:rsidRPr="00505065" w:rsidRDefault="00910605" w:rsidP="00910605">
            <w:pPr>
              <w:snapToGrid w:val="0"/>
              <w:ind w:left="0" w:firstLine="0"/>
              <w:jc w:val="both"/>
              <w:rPr>
                <w:i/>
                <w:u w:val="single"/>
              </w:rPr>
            </w:pPr>
            <w:r w:rsidRPr="00505065">
              <w:rPr>
                <w:i/>
                <w:sz w:val="22"/>
                <w:szCs w:val="22"/>
                <w:u w:val="single"/>
              </w:rPr>
              <w:t>УНИВЕРСАЛЬНОЕ МОЮЩЕЕ СРЕДСТВО</w:t>
            </w:r>
          </w:p>
          <w:p w:rsidR="00910605" w:rsidRPr="00505065" w:rsidRDefault="00910605" w:rsidP="00910605">
            <w:pPr>
              <w:snapToGrid w:val="0"/>
              <w:ind w:left="0" w:firstLine="0"/>
              <w:jc w:val="both"/>
              <w:rPr>
                <w:color w:val="000000"/>
              </w:rPr>
            </w:pPr>
            <w:r>
              <w:rPr>
                <w:color w:val="000000"/>
                <w:sz w:val="22"/>
                <w:szCs w:val="22"/>
              </w:rPr>
              <w:t>Ж</w:t>
            </w:r>
            <w:r w:rsidRPr="00505065">
              <w:rPr>
                <w:color w:val="000000"/>
                <w:sz w:val="22"/>
                <w:szCs w:val="22"/>
              </w:rPr>
              <w:t>идкость без з</w:t>
            </w:r>
            <w:r>
              <w:rPr>
                <w:color w:val="000000"/>
                <w:sz w:val="22"/>
                <w:szCs w:val="22"/>
              </w:rPr>
              <w:t>апаха. Средство активно удаляет</w:t>
            </w:r>
            <w:r w:rsidRPr="00505065">
              <w:rPr>
                <w:color w:val="000000"/>
                <w:sz w:val="22"/>
                <w:szCs w:val="22"/>
              </w:rPr>
              <w:t xml:space="preserve"> въевшуюся грязь. Средство не оказывает вреда поверхностям</w:t>
            </w:r>
          </w:p>
          <w:p w:rsidR="00910605" w:rsidRPr="00505065" w:rsidRDefault="00910605" w:rsidP="00910605">
            <w:pPr>
              <w:ind w:left="0" w:firstLine="0"/>
              <w:jc w:val="both"/>
              <w:rPr>
                <w:color w:val="000000"/>
              </w:rPr>
            </w:pPr>
            <w:r w:rsidRPr="00505065">
              <w:rPr>
                <w:color w:val="000000"/>
                <w:sz w:val="22"/>
                <w:szCs w:val="22"/>
              </w:rPr>
              <w:t xml:space="preserve">Анионные </w:t>
            </w:r>
            <w:proofErr w:type="spellStart"/>
            <w:r w:rsidRPr="00505065">
              <w:rPr>
                <w:color w:val="000000"/>
                <w:sz w:val="22"/>
                <w:szCs w:val="22"/>
              </w:rPr>
              <w:t>тензиды</w:t>
            </w:r>
            <w:proofErr w:type="spellEnd"/>
            <w:r w:rsidRPr="00505065">
              <w:rPr>
                <w:color w:val="000000"/>
                <w:sz w:val="22"/>
                <w:szCs w:val="22"/>
              </w:rPr>
              <w:t xml:space="preserve"> &lt; 5% </w:t>
            </w:r>
            <w:proofErr w:type="spellStart"/>
            <w:r w:rsidRPr="00505065">
              <w:rPr>
                <w:color w:val="000000"/>
                <w:sz w:val="22"/>
                <w:szCs w:val="22"/>
              </w:rPr>
              <w:t>Неионные</w:t>
            </w:r>
            <w:proofErr w:type="spellEnd"/>
            <w:r w:rsidRPr="00505065">
              <w:rPr>
                <w:color w:val="000000"/>
                <w:sz w:val="22"/>
                <w:szCs w:val="22"/>
              </w:rPr>
              <w:t xml:space="preserve"> </w:t>
            </w:r>
            <w:proofErr w:type="spellStart"/>
            <w:r w:rsidRPr="00505065">
              <w:rPr>
                <w:color w:val="000000"/>
                <w:sz w:val="22"/>
                <w:szCs w:val="22"/>
              </w:rPr>
              <w:t>тензиды</w:t>
            </w:r>
            <w:proofErr w:type="spellEnd"/>
            <w:r w:rsidRPr="00505065">
              <w:rPr>
                <w:color w:val="000000"/>
                <w:sz w:val="22"/>
                <w:szCs w:val="22"/>
              </w:rPr>
              <w:t xml:space="preserve"> 5-15%</w:t>
            </w:r>
          </w:p>
          <w:p w:rsidR="00910605" w:rsidRPr="00505065" w:rsidRDefault="00910605" w:rsidP="00910605">
            <w:pPr>
              <w:ind w:left="0" w:firstLine="0"/>
              <w:jc w:val="both"/>
              <w:rPr>
                <w:color w:val="000000"/>
              </w:rPr>
            </w:pPr>
            <w:r w:rsidRPr="00505065">
              <w:rPr>
                <w:color w:val="000000"/>
                <w:sz w:val="22"/>
                <w:szCs w:val="22"/>
              </w:rPr>
              <w:t xml:space="preserve">Органическая щелочь 5-15% </w:t>
            </w:r>
          </w:p>
          <w:p w:rsidR="00910605" w:rsidRPr="00505065" w:rsidRDefault="00910605" w:rsidP="00910605">
            <w:pPr>
              <w:ind w:left="0" w:firstLine="0"/>
              <w:jc w:val="both"/>
              <w:rPr>
                <w:color w:val="000000"/>
              </w:rPr>
            </w:pPr>
            <w:proofErr w:type="spellStart"/>
            <w:r w:rsidRPr="00505065">
              <w:rPr>
                <w:color w:val="000000"/>
                <w:sz w:val="22"/>
                <w:szCs w:val="22"/>
              </w:rPr>
              <w:t>рН</w:t>
            </w:r>
            <w:proofErr w:type="spellEnd"/>
            <w:r w:rsidRPr="00505065">
              <w:rPr>
                <w:color w:val="000000"/>
                <w:sz w:val="22"/>
                <w:szCs w:val="22"/>
              </w:rPr>
              <w:t xml:space="preserve"> продукта </w:t>
            </w:r>
            <w:proofErr w:type="spellStart"/>
            <w:r w:rsidRPr="00505065">
              <w:rPr>
                <w:color w:val="000000"/>
                <w:sz w:val="22"/>
                <w:szCs w:val="22"/>
              </w:rPr>
              <w:t>ок</w:t>
            </w:r>
            <w:proofErr w:type="spellEnd"/>
            <w:r w:rsidRPr="00505065">
              <w:rPr>
                <w:color w:val="000000"/>
                <w:sz w:val="22"/>
                <w:szCs w:val="22"/>
              </w:rPr>
              <w:t xml:space="preserve">. 10 </w:t>
            </w:r>
          </w:p>
          <w:p w:rsidR="00910605" w:rsidRPr="00910605" w:rsidRDefault="00910605" w:rsidP="00910605">
            <w:pPr>
              <w:ind w:left="0" w:firstLine="0"/>
              <w:jc w:val="both"/>
            </w:pPr>
            <w:r w:rsidRPr="00505065">
              <w:rPr>
                <w:color w:val="000000"/>
                <w:sz w:val="22"/>
                <w:szCs w:val="22"/>
              </w:rPr>
              <w:t xml:space="preserve">щелочное средство </w:t>
            </w:r>
            <w:proofErr w:type="spellStart"/>
            <w:r w:rsidRPr="00505065">
              <w:rPr>
                <w:color w:val="000000"/>
                <w:sz w:val="22"/>
                <w:szCs w:val="22"/>
              </w:rPr>
              <w:t>рН</w:t>
            </w:r>
            <w:proofErr w:type="spellEnd"/>
            <w:r w:rsidRPr="00505065">
              <w:rPr>
                <w:color w:val="000000"/>
                <w:sz w:val="22"/>
                <w:szCs w:val="22"/>
              </w:rPr>
              <w:t xml:space="preserve"> рабочего раствора </w:t>
            </w:r>
            <w:proofErr w:type="spellStart"/>
            <w:r w:rsidRPr="00505065">
              <w:rPr>
                <w:color w:val="000000"/>
                <w:sz w:val="22"/>
                <w:szCs w:val="22"/>
              </w:rPr>
              <w:t>ок</w:t>
            </w:r>
            <w:proofErr w:type="spellEnd"/>
            <w:r w:rsidRPr="00505065">
              <w:rPr>
                <w:color w:val="000000"/>
                <w:sz w:val="22"/>
                <w:szCs w:val="22"/>
              </w:rPr>
              <w:t>. 9,5</w:t>
            </w:r>
            <w:r w:rsidRPr="00505065">
              <w:rPr>
                <w:sz w:val="22"/>
                <w:szCs w:val="22"/>
              </w:rPr>
              <w:t xml:space="preserve"> </w:t>
            </w:r>
          </w:p>
        </w:tc>
        <w:tc>
          <w:tcPr>
            <w:tcW w:w="8789" w:type="dxa"/>
          </w:tcPr>
          <w:p w:rsidR="00E61940" w:rsidRPr="00E61940" w:rsidRDefault="00E61940" w:rsidP="007B28FB">
            <w:pPr>
              <w:ind w:left="0" w:firstLine="0"/>
              <w:jc w:val="both"/>
              <w:rPr>
                <w:sz w:val="22"/>
                <w:szCs w:val="22"/>
              </w:rPr>
            </w:pPr>
            <w:r w:rsidRPr="00E61940">
              <w:rPr>
                <w:sz w:val="22"/>
                <w:szCs w:val="22"/>
              </w:rPr>
              <w:t>- ручное мытье полов;</w:t>
            </w:r>
          </w:p>
          <w:p w:rsidR="007B28FB" w:rsidRPr="00E61940" w:rsidRDefault="00E61940" w:rsidP="007B28FB">
            <w:pPr>
              <w:ind w:left="0" w:firstLine="0"/>
              <w:jc w:val="both"/>
              <w:rPr>
                <w:sz w:val="22"/>
                <w:szCs w:val="22"/>
              </w:rPr>
            </w:pPr>
            <w:proofErr w:type="gramStart"/>
            <w:r w:rsidRPr="00E61940">
              <w:rPr>
                <w:sz w:val="22"/>
                <w:szCs w:val="22"/>
              </w:rPr>
              <w:t xml:space="preserve">- </w:t>
            </w:r>
            <w:r w:rsidR="007B28FB" w:rsidRPr="00E61940">
              <w:rPr>
                <w:sz w:val="22"/>
                <w:szCs w:val="22"/>
              </w:rPr>
              <w:t>мойка лестничных маршей и вертикальных поверхностей высотой свыше 2 м, но не более 5 м, деталей интерьера из металла и камня, включая дверные ручки, стены (до 2-х м или стены следует промывать на высоту покрытия масляной краски, глазурованной, мраморной плитки или иного покрытия, позволяющего проводить влажную уборку, высотой не более 2-х м), к</w:t>
            </w:r>
            <w:r w:rsidR="00910605">
              <w:rPr>
                <w:sz w:val="22"/>
                <w:szCs w:val="22"/>
              </w:rPr>
              <w:t>о</w:t>
            </w:r>
            <w:r w:rsidR="007B28FB" w:rsidRPr="00E61940">
              <w:rPr>
                <w:sz w:val="22"/>
                <w:szCs w:val="22"/>
              </w:rPr>
              <w:t>лон</w:t>
            </w:r>
            <w:r w:rsidR="00910605">
              <w:rPr>
                <w:sz w:val="22"/>
                <w:szCs w:val="22"/>
              </w:rPr>
              <w:t>н</w:t>
            </w:r>
            <w:r w:rsidR="007B28FB" w:rsidRPr="00E61940">
              <w:rPr>
                <w:sz w:val="22"/>
                <w:szCs w:val="22"/>
              </w:rPr>
              <w:t>ы высотой свыше 2 м, но не боле</w:t>
            </w:r>
            <w:proofErr w:type="gramEnd"/>
            <w:r w:rsidR="007B28FB" w:rsidRPr="00E61940">
              <w:rPr>
                <w:sz w:val="22"/>
                <w:szCs w:val="22"/>
              </w:rPr>
              <w:t xml:space="preserve"> 5 м, дверного, оконного остекления высотой свыше 2 м, но не более 5 м, рам и подоконников, вентиляционных и отопительных приборов, плинтусов, мебели, остекления дверей и дверных блоков, пожарных шкафов;</w:t>
            </w:r>
          </w:p>
          <w:p w:rsidR="007B28FB" w:rsidRPr="00E61940" w:rsidRDefault="007B28FB" w:rsidP="007B28FB">
            <w:pPr>
              <w:ind w:left="0" w:firstLine="0"/>
              <w:jc w:val="both"/>
              <w:rPr>
                <w:sz w:val="22"/>
                <w:szCs w:val="22"/>
              </w:rPr>
            </w:pPr>
            <w:r w:rsidRPr="00E61940">
              <w:rPr>
                <w:sz w:val="22"/>
                <w:szCs w:val="22"/>
              </w:rPr>
              <w:t>- удаление пыли, в том числе из труднодоступных мест;</w:t>
            </w:r>
          </w:p>
          <w:p w:rsidR="007B28FB" w:rsidRPr="00E61940" w:rsidRDefault="007B28FB" w:rsidP="007B28FB">
            <w:pPr>
              <w:ind w:left="0" w:firstLine="0"/>
              <w:jc w:val="both"/>
              <w:rPr>
                <w:sz w:val="22"/>
                <w:szCs w:val="22"/>
              </w:rPr>
            </w:pPr>
            <w:r w:rsidRPr="00E61940">
              <w:rPr>
                <w:sz w:val="22"/>
                <w:szCs w:val="22"/>
              </w:rPr>
              <w:t>- мытье и дезинфекция мусорных урн. Ветошь и инвентарь после мытья урн обеззараживаются в растворе дезинфицирующего средства с последующим ополаскиванием и просушкой;</w:t>
            </w:r>
          </w:p>
          <w:p w:rsidR="00E61940" w:rsidRPr="00E61940" w:rsidRDefault="007B28FB" w:rsidP="00E61940">
            <w:pPr>
              <w:snapToGrid w:val="0"/>
              <w:ind w:left="0" w:firstLine="0"/>
              <w:jc w:val="both"/>
              <w:rPr>
                <w:sz w:val="22"/>
                <w:szCs w:val="22"/>
              </w:rPr>
            </w:pPr>
            <w:r w:rsidRPr="00E61940">
              <w:rPr>
                <w:sz w:val="22"/>
                <w:szCs w:val="22"/>
              </w:rPr>
              <w:t>- протирание потолочных панелей в местах, доступных к уборке с пола</w:t>
            </w:r>
            <w:r w:rsidR="00E61940" w:rsidRPr="00E61940">
              <w:rPr>
                <w:sz w:val="22"/>
                <w:szCs w:val="22"/>
              </w:rPr>
              <w:t>;</w:t>
            </w:r>
          </w:p>
          <w:p w:rsidR="00E61940" w:rsidRPr="00E61940" w:rsidRDefault="00E61940" w:rsidP="007B28FB">
            <w:pPr>
              <w:snapToGrid w:val="0"/>
              <w:ind w:left="0" w:firstLine="0"/>
              <w:jc w:val="both"/>
              <w:rPr>
                <w:sz w:val="22"/>
                <w:szCs w:val="22"/>
              </w:rPr>
            </w:pPr>
            <w:r w:rsidRPr="00E61940">
              <w:rPr>
                <w:sz w:val="22"/>
                <w:szCs w:val="22"/>
              </w:rPr>
              <w:t xml:space="preserve">-  вынос мусора в специально отведенное место. </w:t>
            </w:r>
          </w:p>
        </w:tc>
        <w:tc>
          <w:tcPr>
            <w:tcW w:w="2126" w:type="dxa"/>
          </w:tcPr>
          <w:p w:rsidR="006052C3" w:rsidRPr="00505065" w:rsidRDefault="00892FE4" w:rsidP="00C10819">
            <w:pPr>
              <w:rPr>
                <w:color w:val="000000"/>
                <w:sz w:val="22"/>
                <w:szCs w:val="22"/>
              </w:rPr>
            </w:pPr>
            <w:r>
              <w:rPr>
                <w:color w:val="000000"/>
                <w:sz w:val="22"/>
                <w:szCs w:val="22"/>
              </w:rPr>
              <w:t>2</w:t>
            </w:r>
            <w:r w:rsidR="00831B55">
              <w:rPr>
                <w:color w:val="000000"/>
                <w:sz w:val="22"/>
                <w:szCs w:val="22"/>
              </w:rPr>
              <w:t xml:space="preserve"> раз</w:t>
            </w:r>
            <w:r>
              <w:rPr>
                <w:color w:val="000000"/>
                <w:sz w:val="22"/>
                <w:szCs w:val="22"/>
              </w:rPr>
              <w:t>а</w:t>
            </w:r>
            <w:r w:rsidR="00831B55">
              <w:rPr>
                <w:color w:val="000000"/>
                <w:sz w:val="22"/>
                <w:szCs w:val="22"/>
              </w:rPr>
              <w:t xml:space="preserve"> в месяц</w:t>
            </w:r>
          </w:p>
        </w:tc>
      </w:tr>
      <w:tr w:rsidR="00C028DD" w:rsidRPr="00DD2464" w:rsidTr="0006149E">
        <w:tc>
          <w:tcPr>
            <w:tcW w:w="15134" w:type="dxa"/>
            <w:gridSpan w:val="4"/>
          </w:tcPr>
          <w:p w:rsidR="00C028DD" w:rsidRPr="00505065" w:rsidRDefault="00C028DD" w:rsidP="0006149E">
            <w:pPr>
              <w:rPr>
                <w:bCs/>
                <w:color w:val="000000"/>
              </w:rPr>
            </w:pPr>
            <w:r w:rsidRPr="00505065">
              <w:rPr>
                <w:b/>
                <w:color w:val="000000"/>
                <w:sz w:val="22"/>
                <w:szCs w:val="22"/>
              </w:rPr>
              <w:t>УБОРКА САНУЗЛОВ</w:t>
            </w:r>
          </w:p>
        </w:tc>
      </w:tr>
      <w:tr w:rsidR="00C028DD" w:rsidRPr="00DD2464" w:rsidTr="00164387">
        <w:tc>
          <w:tcPr>
            <w:tcW w:w="534" w:type="dxa"/>
          </w:tcPr>
          <w:p w:rsidR="00C028DD" w:rsidRPr="00505065" w:rsidRDefault="00910605" w:rsidP="0006149E">
            <w:r>
              <w:rPr>
                <w:sz w:val="22"/>
                <w:szCs w:val="22"/>
              </w:rPr>
              <w:t>4</w:t>
            </w:r>
          </w:p>
        </w:tc>
        <w:tc>
          <w:tcPr>
            <w:tcW w:w="3685" w:type="dxa"/>
          </w:tcPr>
          <w:p w:rsidR="00C028DD" w:rsidRPr="00505065" w:rsidRDefault="00C028DD" w:rsidP="004F4359">
            <w:pPr>
              <w:snapToGrid w:val="0"/>
              <w:ind w:left="0" w:firstLine="0"/>
              <w:jc w:val="both"/>
              <w:rPr>
                <w:color w:val="000000"/>
              </w:rPr>
            </w:pPr>
            <w:r w:rsidRPr="00505065">
              <w:rPr>
                <w:color w:val="000000"/>
                <w:sz w:val="22"/>
                <w:szCs w:val="22"/>
              </w:rPr>
              <w:t xml:space="preserve">Комплексная и поддерживающая уборка </w:t>
            </w:r>
            <w:r>
              <w:rPr>
                <w:color w:val="000000"/>
                <w:sz w:val="22"/>
                <w:szCs w:val="22"/>
              </w:rPr>
              <w:t>санузлов</w:t>
            </w:r>
            <w:r w:rsidRPr="00505065">
              <w:rPr>
                <w:color w:val="000000"/>
                <w:sz w:val="22"/>
                <w:szCs w:val="22"/>
              </w:rPr>
              <w:t xml:space="preserve"> с применением:</w:t>
            </w:r>
          </w:p>
          <w:p w:rsidR="00C028DD" w:rsidRPr="00505065" w:rsidRDefault="00C028DD" w:rsidP="004F4359">
            <w:pPr>
              <w:ind w:left="0" w:firstLine="0"/>
              <w:jc w:val="both"/>
              <w:rPr>
                <w:i/>
                <w:u w:val="single"/>
              </w:rPr>
            </w:pPr>
            <w:r w:rsidRPr="00505065">
              <w:rPr>
                <w:i/>
                <w:sz w:val="22"/>
                <w:szCs w:val="22"/>
                <w:u w:val="single"/>
              </w:rPr>
              <w:t>ОЧИЩАЮЩАЯ ДЕЗИНФИЦИРУЮЩАЯ ЖИДКОСТЬ ДЛЯ ПОВЕРХНОСТЕЙ</w:t>
            </w:r>
          </w:p>
          <w:p w:rsidR="00C028DD" w:rsidRPr="00505065" w:rsidRDefault="00C028DD" w:rsidP="004F4359">
            <w:pPr>
              <w:ind w:left="0" w:firstLine="0"/>
              <w:jc w:val="both"/>
              <w:rPr>
                <w:color w:val="000000"/>
              </w:rPr>
            </w:pPr>
            <w:r>
              <w:rPr>
                <w:color w:val="000000"/>
                <w:sz w:val="22"/>
                <w:szCs w:val="22"/>
              </w:rPr>
              <w:t>Ж</w:t>
            </w:r>
            <w:r w:rsidRPr="00505065">
              <w:rPr>
                <w:color w:val="000000"/>
                <w:sz w:val="22"/>
                <w:szCs w:val="22"/>
              </w:rPr>
              <w:t xml:space="preserve">идкость без запаха. Убивает бактерии, дрожжевые грибки и другие микроорганизмы, и препятствует их росту, а также эффективно удаляет загрязнения с поверхностей. </w:t>
            </w:r>
          </w:p>
          <w:p w:rsidR="00C028DD" w:rsidRPr="00505065" w:rsidRDefault="00C028DD" w:rsidP="004F4359">
            <w:pPr>
              <w:ind w:left="0" w:firstLine="0"/>
              <w:jc w:val="both"/>
              <w:rPr>
                <w:color w:val="000000"/>
              </w:rPr>
            </w:pPr>
            <w:proofErr w:type="spellStart"/>
            <w:r w:rsidRPr="00505065">
              <w:rPr>
                <w:color w:val="000000"/>
                <w:sz w:val="22"/>
                <w:szCs w:val="22"/>
              </w:rPr>
              <w:t>Алкилбензилдиметил</w:t>
            </w:r>
            <w:proofErr w:type="spellEnd"/>
            <w:r w:rsidRPr="00505065">
              <w:rPr>
                <w:color w:val="000000"/>
                <w:sz w:val="22"/>
                <w:szCs w:val="22"/>
              </w:rPr>
              <w:t xml:space="preserve"> </w:t>
            </w:r>
            <w:proofErr w:type="spellStart"/>
            <w:r w:rsidRPr="00505065">
              <w:rPr>
                <w:color w:val="000000"/>
                <w:sz w:val="22"/>
                <w:szCs w:val="22"/>
              </w:rPr>
              <w:t>аммонийхлорид</w:t>
            </w:r>
            <w:proofErr w:type="spellEnd"/>
            <w:r w:rsidRPr="00505065">
              <w:rPr>
                <w:color w:val="000000"/>
                <w:sz w:val="22"/>
                <w:szCs w:val="22"/>
              </w:rPr>
              <w:t xml:space="preserve"> &lt; 5% </w:t>
            </w:r>
            <w:proofErr w:type="spellStart"/>
            <w:r w:rsidRPr="00505065">
              <w:rPr>
                <w:color w:val="000000"/>
                <w:sz w:val="22"/>
                <w:szCs w:val="22"/>
              </w:rPr>
              <w:t>Полигексаметиле</w:t>
            </w:r>
            <w:proofErr w:type="gramStart"/>
            <w:r w:rsidRPr="00505065">
              <w:rPr>
                <w:color w:val="000000"/>
                <w:sz w:val="22"/>
                <w:szCs w:val="22"/>
              </w:rPr>
              <w:t>н</w:t>
            </w:r>
            <w:proofErr w:type="spellEnd"/>
            <w:r w:rsidRPr="00505065">
              <w:rPr>
                <w:color w:val="000000"/>
                <w:sz w:val="22"/>
                <w:szCs w:val="22"/>
              </w:rPr>
              <w:t>-</w:t>
            </w:r>
            <w:proofErr w:type="gramEnd"/>
            <w:r w:rsidRPr="00505065">
              <w:rPr>
                <w:color w:val="000000"/>
                <w:sz w:val="22"/>
                <w:szCs w:val="22"/>
              </w:rPr>
              <w:t xml:space="preserve"> </w:t>
            </w:r>
            <w:proofErr w:type="spellStart"/>
            <w:r w:rsidRPr="00505065">
              <w:rPr>
                <w:color w:val="000000"/>
                <w:sz w:val="22"/>
                <w:szCs w:val="22"/>
              </w:rPr>
              <w:t>бигунидхлорид</w:t>
            </w:r>
            <w:proofErr w:type="spellEnd"/>
            <w:r w:rsidRPr="00505065">
              <w:rPr>
                <w:color w:val="000000"/>
                <w:sz w:val="22"/>
                <w:szCs w:val="22"/>
              </w:rPr>
              <w:t xml:space="preserve"> &lt; 5%. </w:t>
            </w:r>
            <w:proofErr w:type="spellStart"/>
            <w:r w:rsidRPr="00505065">
              <w:rPr>
                <w:color w:val="000000"/>
                <w:sz w:val="22"/>
                <w:szCs w:val="22"/>
              </w:rPr>
              <w:t>Неионные</w:t>
            </w:r>
            <w:proofErr w:type="spellEnd"/>
            <w:r w:rsidRPr="00505065">
              <w:rPr>
                <w:color w:val="000000"/>
                <w:sz w:val="22"/>
                <w:szCs w:val="22"/>
              </w:rPr>
              <w:t xml:space="preserve"> </w:t>
            </w:r>
            <w:proofErr w:type="spellStart"/>
            <w:r w:rsidRPr="00505065">
              <w:rPr>
                <w:color w:val="000000"/>
                <w:sz w:val="22"/>
                <w:szCs w:val="22"/>
              </w:rPr>
              <w:t>тензиды</w:t>
            </w:r>
            <w:proofErr w:type="spellEnd"/>
            <w:r w:rsidRPr="00505065">
              <w:rPr>
                <w:color w:val="000000"/>
                <w:sz w:val="22"/>
                <w:szCs w:val="22"/>
              </w:rPr>
              <w:t xml:space="preserve"> 5-15% </w:t>
            </w:r>
          </w:p>
          <w:p w:rsidR="00C028DD" w:rsidRPr="00505065" w:rsidRDefault="00C028DD" w:rsidP="004F4359">
            <w:pPr>
              <w:ind w:left="0" w:firstLine="0"/>
              <w:jc w:val="both"/>
              <w:rPr>
                <w:color w:val="000000"/>
              </w:rPr>
            </w:pPr>
            <w:proofErr w:type="spellStart"/>
            <w:proofErr w:type="gramStart"/>
            <w:r w:rsidRPr="00505065">
              <w:rPr>
                <w:color w:val="000000"/>
                <w:sz w:val="22"/>
                <w:szCs w:val="22"/>
              </w:rPr>
              <w:t>p</w:t>
            </w:r>
            <w:proofErr w:type="gramEnd"/>
            <w:r w:rsidRPr="00505065">
              <w:rPr>
                <w:color w:val="000000"/>
                <w:sz w:val="22"/>
                <w:szCs w:val="22"/>
              </w:rPr>
              <w:t>Н</w:t>
            </w:r>
            <w:proofErr w:type="spellEnd"/>
            <w:r w:rsidRPr="00505065">
              <w:rPr>
                <w:color w:val="000000"/>
                <w:sz w:val="22"/>
                <w:szCs w:val="22"/>
              </w:rPr>
              <w:t xml:space="preserve"> продукта прим. 8,0 (нейтральное средство)</w:t>
            </w:r>
          </w:p>
          <w:p w:rsidR="00C028DD" w:rsidRPr="00505065" w:rsidRDefault="00C028DD" w:rsidP="004F4359">
            <w:pPr>
              <w:ind w:left="0" w:firstLine="0"/>
              <w:jc w:val="both"/>
              <w:rPr>
                <w:color w:val="000000"/>
              </w:rPr>
            </w:pPr>
            <w:r w:rsidRPr="00505065">
              <w:rPr>
                <w:color w:val="000000"/>
                <w:sz w:val="22"/>
                <w:szCs w:val="22"/>
              </w:rPr>
              <w:t xml:space="preserve"> </w:t>
            </w:r>
            <w:proofErr w:type="spellStart"/>
            <w:r w:rsidRPr="00505065">
              <w:rPr>
                <w:color w:val="000000"/>
                <w:sz w:val="22"/>
                <w:szCs w:val="22"/>
              </w:rPr>
              <w:t>рН</w:t>
            </w:r>
            <w:proofErr w:type="spellEnd"/>
            <w:r w:rsidRPr="00505065">
              <w:rPr>
                <w:color w:val="000000"/>
                <w:sz w:val="22"/>
                <w:szCs w:val="22"/>
              </w:rPr>
              <w:t xml:space="preserve"> рабочего раствора прим. 7,5 (нейтральное средство)</w:t>
            </w:r>
          </w:p>
          <w:p w:rsidR="00C028DD" w:rsidRPr="00505065" w:rsidRDefault="00C028DD" w:rsidP="004F4359">
            <w:pPr>
              <w:ind w:left="0" w:firstLine="0"/>
              <w:jc w:val="both"/>
              <w:rPr>
                <w:i/>
                <w:u w:val="single"/>
              </w:rPr>
            </w:pPr>
          </w:p>
          <w:p w:rsidR="00C028DD" w:rsidRPr="00505065" w:rsidRDefault="00C028DD" w:rsidP="004F4359">
            <w:pPr>
              <w:ind w:left="0" w:firstLine="0"/>
              <w:jc w:val="both"/>
              <w:rPr>
                <w:i/>
                <w:u w:val="single"/>
              </w:rPr>
            </w:pPr>
            <w:r w:rsidRPr="00505065">
              <w:rPr>
                <w:i/>
                <w:sz w:val="22"/>
                <w:szCs w:val="22"/>
                <w:u w:val="single"/>
              </w:rPr>
              <w:t>НЕЙТРАЛЬНОЕ ЧИСТЯЩЕЕ СРЕДСТВО ДЛЯ САНУЗЛОВ</w:t>
            </w:r>
          </w:p>
          <w:p w:rsidR="00C028DD" w:rsidRPr="00505065" w:rsidRDefault="00C028DD" w:rsidP="004F4359">
            <w:pPr>
              <w:ind w:left="0" w:firstLine="0"/>
              <w:jc w:val="both"/>
            </w:pPr>
            <w:proofErr w:type="spellStart"/>
            <w:r w:rsidRPr="00505065">
              <w:rPr>
                <w:sz w:val="22"/>
                <w:szCs w:val="22"/>
              </w:rPr>
              <w:t>Безионные</w:t>
            </w:r>
            <w:proofErr w:type="spellEnd"/>
            <w:r w:rsidRPr="00505065">
              <w:rPr>
                <w:sz w:val="22"/>
                <w:szCs w:val="22"/>
              </w:rPr>
              <w:t xml:space="preserve"> </w:t>
            </w:r>
            <w:proofErr w:type="spellStart"/>
            <w:r w:rsidRPr="00505065">
              <w:rPr>
                <w:sz w:val="22"/>
                <w:szCs w:val="22"/>
              </w:rPr>
              <w:t>тенциды</w:t>
            </w:r>
            <w:proofErr w:type="spellEnd"/>
            <w:r w:rsidRPr="00505065">
              <w:rPr>
                <w:sz w:val="22"/>
                <w:szCs w:val="22"/>
              </w:rPr>
              <w:t xml:space="preserve">  5-15%</w:t>
            </w:r>
          </w:p>
          <w:p w:rsidR="00C028DD" w:rsidRPr="00505065" w:rsidRDefault="00C028DD" w:rsidP="004F4359">
            <w:pPr>
              <w:ind w:left="0" w:firstLine="0"/>
              <w:jc w:val="both"/>
              <w:rPr>
                <w:color w:val="000000"/>
              </w:rPr>
            </w:pPr>
            <w:r w:rsidRPr="00505065">
              <w:rPr>
                <w:color w:val="000000"/>
                <w:sz w:val="22"/>
                <w:szCs w:val="22"/>
              </w:rPr>
              <w:t xml:space="preserve">Анионные </w:t>
            </w:r>
            <w:proofErr w:type="spellStart"/>
            <w:r w:rsidRPr="00505065">
              <w:rPr>
                <w:color w:val="000000"/>
                <w:sz w:val="22"/>
                <w:szCs w:val="22"/>
              </w:rPr>
              <w:t>тензиды</w:t>
            </w:r>
            <w:proofErr w:type="spellEnd"/>
            <w:r w:rsidRPr="00505065">
              <w:rPr>
                <w:color w:val="000000"/>
                <w:sz w:val="22"/>
                <w:szCs w:val="22"/>
              </w:rPr>
              <w:t xml:space="preserve"> &lt; 5%</w:t>
            </w:r>
          </w:p>
          <w:p w:rsidR="00C028DD" w:rsidRPr="00505065" w:rsidRDefault="00C028DD" w:rsidP="004F4359">
            <w:pPr>
              <w:ind w:left="0" w:firstLine="0"/>
              <w:jc w:val="both"/>
              <w:rPr>
                <w:color w:val="000000"/>
              </w:rPr>
            </w:pPr>
            <w:r w:rsidRPr="00505065">
              <w:rPr>
                <w:color w:val="000000"/>
                <w:sz w:val="22"/>
                <w:szCs w:val="22"/>
              </w:rPr>
              <w:t>Алкоголь 5-15%</w:t>
            </w:r>
          </w:p>
          <w:p w:rsidR="00C028DD" w:rsidRPr="00505065" w:rsidRDefault="00C028DD" w:rsidP="004F4359">
            <w:pPr>
              <w:ind w:left="0" w:firstLine="0"/>
              <w:jc w:val="both"/>
              <w:rPr>
                <w:color w:val="000000"/>
              </w:rPr>
            </w:pPr>
            <w:r w:rsidRPr="00505065">
              <w:rPr>
                <w:color w:val="000000"/>
                <w:sz w:val="22"/>
                <w:szCs w:val="22"/>
              </w:rPr>
              <w:t xml:space="preserve">Удельный </w:t>
            </w:r>
            <w:proofErr w:type="gramStart"/>
            <w:r w:rsidRPr="00505065">
              <w:rPr>
                <w:color w:val="000000"/>
                <w:sz w:val="22"/>
                <w:szCs w:val="22"/>
              </w:rPr>
              <w:t xml:space="preserve">вес </w:t>
            </w:r>
            <w:proofErr w:type="spellStart"/>
            <w:r w:rsidRPr="00505065">
              <w:rPr>
                <w:color w:val="000000"/>
                <w:sz w:val="22"/>
                <w:szCs w:val="22"/>
              </w:rPr>
              <w:t>ок</w:t>
            </w:r>
            <w:proofErr w:type="spellEnd"/>
            <w:proofErr w:type="gramEnd"/>
            <w:r w:rsidRPr="00505065">
              <w:rPr>
                <w:color w:val="000000"/>
                <w:sz w:val="22"/>
                <w:szCs w:val="22"/>
              </w:rPr>
              <w:t>. 1,0 кг/дм3</w:t>
            </w:r>
          </w:p>
          <w:p w:rsidR="00C028DD" w:rsidRPr="00505065" w:rsidRDefault="00C028DD" w:rsidP="004F4359">
            <w:pPr>
              <w:ind w:left="0" w:firstLine="0"/>
              <w:jc w:val="both"/>
              <w:rPr>
                <w:color w:val="000000"/>
              </w:rPr>
            </w:pPr>
            <w:r w:rsidRPr="00505065">
              <w:rPr>
                <w:color w:val="000000"/>
                <w:sz w:val="22"/>
                <w:szCs w:val="22"/>
              </w:rPr>
              <w:t>Внешний вид - жидкость</w:t>
            </w:r>
          </w:p>
          <w:p w:rsidR="00C028DD" w:rsidRPr="00505065" w:rsidRDefault="00C028DD" w:rsidP="004F4359">
            <w:pPr>
              <w:ind w:left="0" w:firstLine="0"/>
              <w:jc w:val="both"/>
              <w:rPr>
                <w:color w:val="000000"/>
              </w:rPr>
            </w:pPr>
            <w:r w:rsidRPr="00505065">
              <w:rPr>
                <w:color w:val="000000"/>
                <w:sz w:val="22"/>
                <w:szCs w:val="22"/>
              </w:rPr>
              <w:t>Запах – без аромата</w:t>
            </w:r>
          </w:p>
          <w:p w:rsidR="00C028DD" w:rsidRPr="00505065" w:rsidRDefault="00C028DD" w:rsidP="004F4359">
            <w:pPr>
              <w:ind w:left="0" w:firstLine="0"/>
              <w:jc w:val="both"/>
              <w:rPr>
                <w:color w:val="000000"/>
              </w:rPr>
            </w:pPr>
            <w:r w:rsidRPr="00505065">
              <w:rPr>
                <w:color w:val="000000"/>
                <w:sz w:val="22"/>
                <w:szCs w:val="22"/>
              </w:rPr>
              <w:t xml:space="preserve">р Н без разбавления </w:t>
            </w:r>
            <w:proofErr w:type="spellStart"/>
            <w:r w:rsidRPr="00505065">
              <w:rPr>
                <w:color w:val="000000"/>
                <w:sz w:val="22"/>
                <w:szCs w:val="22"/>
              </w:rPr>
              <w:t>ок</w:t>
            </w:r>
            <w:proofErr w:type="spellEnd"/>
            <w:r w:rsidRPr="00505065">
              <w:rPr>
                <w:color w:val="000000"/>
                <w:sz w:val="22"/>
                <w:szCs w:val="22"/>
              </w:rPr>
              <w:t>. 7,5</w:t>
            </w:r>
          </w:p>
          <w:p w:rsidR="00C028DD" w:rsidRPr="00505065" w:rsidRDefault="00C028DD" w:rsidP="004F4359">
            <w:pPr>
              <w:ind w:left="0" w:firstLine="0"/>
              <w:jc w:val="both"/>
              <w:rPr>
                <w:color w:val="000000"/>
              </w:rPr>
            </w:pPr>
            <w:r w:rsidRPr="00505065">
              <w:rPr>
                <w:color w:val="000000"/>
                <w:sz w:val="22"/>
                <w:szCs w:val="22"/>
              </w:rPr>
              <w:t xml:space="preserve">р Н рабочего раствора </w:t>
            </w:r>
            <w:proofErr w:type="spellStart"/>
            <w:r w:rsidRPr="00505065">
              <w:rPr>
                <w:color w:val="000000"/>
                <w:sz w:val="22"/>
                <w:szCs w:val="22"/>
              </w:rPr>
              <w:t>ок</w:t>
            </w:r>
            <w:proofErr w:type="spellEnd"/>
            <w:r w:rsidRPr="00505065">
              <w:rPr>
                <w:color w:val="000000"/>
                <w:sz w:val="22"/>
                <w:szCs w:val="22"/>
              </w:rPr>
              <w:t>. 7,5</w:t>
            </w:r>
          </w:p>
        </w:tc>
        <w:tc>
          <w:tcPr>
            <w:tcW w:w="8789" w:type="dxa"/>
          </w:tcPr>
          <w:p w:rsidR="00C028DD" w:rsidRPr="00505065" w:rsidRDefault="00C028DD" w:rsidP="004F4359">
            <w:pPr>
              <w:snapToGrid w:val="0"/>
              <w:ind w:left="0" w:firstLine="0"/>
              <w:jc w:val="both"/>
              <w:rPr>
                <w:color w:val="000000"/>
              </w:rPr>
            </w:pPr>
            <w:r w:rsidRPr="00505065">
              <w:rPr>
                <w:color w:val="000000"/>
                <w:sz w:val="22"/>
                <w:szCs w:val="22"/>
              </w:rPr>
              <w:t>-сбор мусора;</w:t>
            </w:r>
          </w:p>
          <w:p w:rsidR="00C028DD" w:rsidRPr="00505065" w:rsidRDefault="00C028DD" w:rsidP="004F4359">
            <w:pPr>
              <w:ind w:left="0" w:firstLine="0"/>
              <w:jc w:val="both"/>
              <w:rPr>
                <w:color w:val="000000"/>
              </w:rPr>
            </w:pPr>
            <w:r w:rsidRPr="00505065">
              <w:rPr>
                <w:color w:val="000000"/>
                <w:sz w:val="22"/>
                <w:szCs w:val="22"/>
              </w:rPr>
              <w:t>-удаление мусора из мусорных корзин, гигиенических емкостей;</w:t>
            </w:r>
          </w:p>
          <w:p w:rsidR="00C028DD" w:rsidRPr="00505065" w:rsidRDefault="00C028DD" w:rsidP="004F4359">
            <w:pPr>
              <w:ind w:left="0" w:firstLine="0"/>
              <w:jc w:val="both"/>
              <w:rPr>
                <w:color w:val="000000"/>
              </w:rPr>
            </w:pPr>
            <w:r w:rsidRPr="00505065">
              <w:rPr>
                <w:color w:val="000000"/>
                <w:sz w:val="22"/>
                <w:szCs w:val="22"/>
              </w:rPr>
              <w:t>-влажная уборка мусорных корзин, гигиенических емкостей с применением моющих средств;</w:t>
            </w:r>
          </w:p>
          <w:p w:rsidR="00C028DD" w:rsidRPr="00505065" w:rsidRDefault="00C028DD" w:rsidP="004F4359">
            <w:pPr>
              <w:ind w:left="0" w:firstLine="0"/>
              <w:jc w:val="both"/>
              <w:rPr>
                <w:color w:val="000000"/>
              </w:rPr>
            </w:pPr>
            <w:r w:rsidRPr="00505065">
              <w:rPr>
                <w:color w:val="000000"/>
                <w:sz w:val="22"/>
                <w:szCs w:val="22"/>
              </w:rPr>
              <w:t>-установка полиэтиленовых пакетов в мусорные корзины, гигиенические емкости; вынос собранного мусора к месту сбора мусора;</w:t>
            </w:r>
          </w:p>
          <w:p w:rsidR="00C028DD" w:rsidRPr="00505065" w:rsidRDefault="00C028DD" w:rsidP="004F4359">
            <w:pPr>
              <w:ind w:left="0" w:firstLine="0"/>
              <w:jc w:val="both"/>
              <w:rPr>
                <w:color w:val="000000"/>
              </w:rPr>
            </w:pPr>
            <w:proofErr w:type="gramStart"/>
            <w:r w:rsidRPr="00505065">
              <w:rPr>
                <w:color w:val="000000"/>
                <w:sz w:val="22"/>
                <w:szCs w:val="22"/>
              </w:rPr>
              <w:t>-удаление пыли, пятен, следов пальцев, спонтанных и локальных загрязнений с подоконников, кафельных стен, вокруг раковин, унитазов,  сливных бачков, ручек сливных бачков, наружных частей подводки сантехники, настенных светильников, предметов интерьера (пластиковые короба, электрические розетки, выключатели,  прочее), дверных ручек, элементов   декоративного оформления с использованием профессиональных обеззараживающих, чистящих, моющих химических средств, и применением ручного инвентаря;</w:t>
            </w:r>
            <w:proofErr w:type="gramEnd"/>
          </w:p>
          <w:p w:rsidR="00C028DD" w:rsidRPr="00505065" w:rsidRDefault="00C028DD" w:rsidP="004F4359">
            <w:pPr>
              <w:ind w:left="0" w:firstLine="0"/>
              <w:jc w:val="both"/>
              <w:rPr>
                <w:color w:val="000000"/>
              </w:rPr>
            </w:pPr>
            <w:r w:rsidRPr="00505065">
              <w:rPr>
                <w:color w:val="000000"/>
                <w:sz w:val="22"/>
                <w:szCs w:val="22"/>
              </w:rPr>
              <w:t>-чистка, удаление ржавчины, мочевого, водного и известкового камней и иных загрязнений с раковин,  унитазов (с внешней и внутренней стороны), протирка крышек унитазов с использованием специальных чистящих, моющих средств;</w:t>
            </w:r>
          </w:p>
          <w:p w:rsidR="00C028DD" w:rsidRPr="00505065" w:rsidRDefault="00C028DD" w:rsidP="004F4359">
            <w:pPr>
              <w:ind w:left="0" w:firstLine="0"/>
              <w:jc w:val="both"/>
              <w:rPr>
                <w:color w:val="000000"/>
              </w:rPr>
            </w:pPr>
            <w:r w:rsidRPr="00505065">
              <w:rPr>
                <w:color w:val="000000"/>
                <w:sz w:val="22"/>
                <w:szCs w:val="22"/>
              </w:rPr>
              <w:t>-чистка, натирка и удаление известкового налета с никелированных элементов сантехнического оборудования и других навесных, встроенных элементов и аксессуаров с использованием специальных чистящих моющих средств;</w:t>
            </w:r>
          </w:p>
          <w:p w:rsidR="00C028DD" w:rsidRPr="00505065" w:rsidRDefault="00C028DD" w:rsidP="004F4359">
            <w:pPr>
              <w:ind w:left="0" w:firstLine="0"/>
              <w:jc w:val="both"/>
              <w:rPr>
                <w:color w:val="000000"/>
              </w:rPr>
            </w:pPr>
            <w:r w:rsidRPr="00505065">
              <w:rPr>
                <w:color w:val="000000"/>
                <w:sz w:val="22"/>
                <w:szCs w:val="22"/>
              </w:rPr>
              <w:t xml:space="preserve">-удаление пыли, пятен с труднодоступных поверхностей мебели и деталей интерьера (верхние части шкафов, стеллажи, навесные полки кондиционеры, плафоны светильников); </w:t>
            </w:r>
          </w:p>
          <w:p w:rsidR="00C028DD" w:rsidRPr="00505065" w:rsidRDefault="00C028DD" w:rsidP="004F4359">
            <w:pPr>
              <w:ind w:left="0" w:firstLine="0"/>
              <w:jc w:val="both"/>
              <w:rPr>
                <w:color w:val="000000"/>
              </w:rPr>
            </w:pPr>
            <w:r w:rsidRPr="00505065">
              <w:rPr>
                <w:color w:val="000000"/>
                <w:sz w:val="22"/>
                <w:szCs w:val="22"/>
              </w:rPr>
              <w:t xml:space="preserve">-удаление  жевательной  резинки (и иных загрязнений) с твердых, кафельных полов с применением ручного инвентаря (щетка с грубым ворсом, </w:t>
            </w:r>
            <w:proofErr w:type="spellStart"/>
            <w:r w:rsidRPr="00505065">
              <w:rPr>
                <w:color w:val="000000"/>
                <w:sz w:val="22"/>
                <w:szCs w:val="22"/>
              </w:rPr>
              <w:t>пад</w:t>
            </w:r>
            <w:proofErr w:type="spellEnd"/>
            <w:r w:rsidRPr="00505065">
              <w:rPr>
                <w:color w:val="000000"/>
                <w:sz w:val="22"/>
                <w:szCs w:val="22"/>
              </w:rPr>
              <w:t xml:space="preserve"> с держателем, </w:t>
            </w:r>
            <w:proofErr w:type="spellStart"/>
            <w:r w:rsidRPr="00505065">
              <w:rPr>
                <w:color w:val="000000"/>
                <w:sz w:val="22"/>
                <w:szCs w:val="22"/>
              </w:rPr>
              <w:t>квик</w:t>
            </w:r>
            <w:proofErr w:type="spellEnd"/>
            <w:r w:rsidRPr="00505065">
              <w:rPr>
                <w:color w:val="000000"/>
                <w:sz w:val="22"/>
                <w:szCs w:val="22"/>
              </w:rPr>
              <w:t xml:space="preserve">, </w:t>
            </w:r>
            <w:proofErr w:type="spellStart"/>
            <w:r w:rsidRPr="00505065">
              <w:rPr>
                <w:color w:val="000000"/>
                <w:sz w:val="22"/>
                <w:szCs w:val="22"/>
              </w:rPr>
              <w:t>клингер</w:t>
            </w:r>
            <w:proofErr w:type="spellEnd"/>
            <w:r w:rsidRPr="00505065">
              <w:rPr>
                <w:color w:val="000000"/>
                <w:sz w:val="22"/>
                <w:szCs w:val="22"/>
              </w:rPr>
              <w:t xml:space="preserve">, </w:t>
            </w:r>
            <w:proofErr w:type="spellStart"/>
            <w:r w:rsidRPr="00505065">
              <w:rPr>
                <w:color w:val="000000"/>
                <w:sz w:val="22"/>
                <w:szCs w:val="22"/>
              </w:rPr>
              <w:t>моп</w:t>
            </w:r>
            <w:proofErr w:type="spellEnd"/>
            <w:r w:rsidRPr="00505065">
              <w:rPr>
                <w:color w:val="000000"/>
                <w:sz w:val="22"/>
                <w:szCs w:val="22"/>
              </w:rPr>
              <w:t xml:space="preserve"> и т.п.);</w:t>
            </w:r>
          </w:p>
          <w:p w:rsidR="00C028DD" w:rsidRPr="00505065" w:rsidRDefault="00C028DD" w:rsidP="004F4359">
            <w:pPr>
              <w:ind w:left="0" w:firstLine="0"/>
              <w:jc w:val="both"/>
              <w:rPr>
                <w:color w:val="000000"/>
              </w:rPr>
            </w:pPr>
            <w:r w:rsidRPr="00505065">
              <w:rPr>
                <w:color w:val="000000"/>
                <w:sz w:val="22"/>
                <w:szCs w:val="22"/>
              </w:rPr>
              <w:t>-чистка и натирка всех стеклянных и зеркальных поверхностей мебели туалетных комнат, дверных табличек и т.п., специальными моющими средствами;</w:t>
            </w:r>
          </w:p>
          <w:p w:rsidR="00C028DD" w:rsidRPr="00505065" w:rsidRDefault="00C028DD" w:rsidP="004F4359">
            <w:pPr>
              <w:ind w:left="0" w:firstLine="0"/>
              <w:jc w:val="both"/>
              <w:rPr>
                <w:color w:val="000000"/>
              </w:rPr>
            </w:pPr>
            <w:r w:rsidRPr="00505065">
              <w:rPr>
                <w:color w:val="000000"/>
                <w:sz w:val="22"/>
                <w:szCs w:val="22"/>
              </w:rPr>
              <w:t>-удаление загрязнений с радиаторов отопления;</w:t>
            </w:r>
          </w:p>
          <w:p w:rsidR="00C028DD" w:rsidRPr="00505065" w:rsidRDefault="00C028DD" w:rsidP="004F4359">
            <w:pPr>
              <w:snapToGrid w:val="0"/>
              <w:ind w:left="0" w:firstLine="0"/>
              <w:jc w:val="both"/>
              <w:rPr>
                <w:color w:val="000000"/>
              </w:rPr>
            </w:pPr>
            <w:r w:rsidRPr="00505065">
              <w:rPr>
                <w:color w:val="000000"/>
                <w:sz w:val="22"/>
                <w:szCs w:val="22"/>
              </w:rPr>
              <w:t>- контроль наличия туалетной бумаги,  жидкого мыла;</w:t>
            </w:r>
          </w:p>
          <w:p w:rsidR="00C028DD" w:rsidRPr="00505065" w:rsidRDefault="00C028DD" w:rsidP="004F4359">
            <w:pPr>
              <w:ind w:left="0" w:firstLine="0"/>
              <w:jc w:val="both"/>
              <w:rPr>
                <w:color w:val="000000"/>
              </w:rPr>
            </w:pPr>
            <w:r w:rsidRPr="00505065">
              <w:rPr>
                <w:color w:val="000000"/>
                <w:sz w:val="22"/>
                <w:szCs w:val="22"/>
              </w:rPr>
              <w:t>-промывание туалетных ершиков и емкостей для них;</w:t>
            </w:r>
          </w:p>
          <w:p w:rsidR="00C028DD" w:rsidRPr="00505065" w:rsidRDefault="00C028DD" w:rsidP="004F4359">
            <w:pPr>
              <w:ind w:left="0" w:firstLine="0"/>
              <w:jc w:val="both"/>
            </w:pPr>
            <w:r w:rsidRPr="00505065">
              <w:rPr>
                <w:color w:val="000000"/>
                <w:sz w:val="22"/>
                <w:szCs w:val="22"/>
              </w:rPr>
              <w:t>-очистка и дезодорация сливных отверстий раковин, унитазов.</w:t>
            </w:r>
          </w:p>
        </w:tc>
        <w:tc>
          <w:tcPr>
            <w:tcW w:w="2126" w:type="dxa"/>
          </w:tcPr>
          <w:p w:rsidR="00C028DD" w:rsidRPr="00347A36" w:rsidRDefault="00C028DD" w:rsidP="0006149E">
            <w:r w:rsidRPr="00347A36">
              <w:rPr>
                <w:sz w:val="22"/>
                <w:szCs w:val="22"/>
              </w:rPr>
              <w:t xml:space="preserve">Ежедневно </w:t>
            </w:r>
          </w:p>
          <w:p w:rsidR="00C028DD" w:rsidRPr="00505065" w:rsidRDefault="00C028DD" w:rsidP="0006149E">
            <w:pPr>
              <w:rPr>
                <w:color w:val="000000"/>
              </w:rPr>
            </w:pPr>
            <w:r w:rsidRPr="00505065">
              <w:rPr>
                <w:color w:val="000000"/>
                <w:sz w:val="22"/>
                <w:szCs w:val="22"/>
              </w:rPr>
              <w:t xml:space="preserve">с 07-00 час. </w:t>
            </w:r>
          </w:p>
          <w:p w:rsidR="00C028DD" w:rsidRPr="00505065" w:rsidRDefault="00C028DD" w:rsidP="0006149E">
            <w:pPr>
              <w:rPr>
                <w:color w:val="000000"/>
              </w:rPr>
            </w:pPr>
            <w:r w:rsidRPr="00505065">
              <w:rPr>
                <w:color w:val="000000"/>
                <w:sz w:val="22"/>
                <w:szCs w:val="22"/>
              </w:rPr>
              <w:t>до 16-00 час.</w:t>
            </w:r>
          </w:p>
          <w:p w:rsidR="00C028DD" w:rsidRPr="00505065" w:rsidRDefault="00C028DD" w:rsidP="0006149E"/>
        </w:tc>
      </w:tr>
      <w:tr w:rsidR="00C028DD" w:rsidRPr="00DD2464" w:rsidTr="00164387">
        <w:tc>
          <w:tcPr>
            <w:tcW w:w="534" w:type="dxa"/>
          </w:tcPr>
          <w:p w:rsidR="00C028DD" w:rsidRPr="00505065" w:rsidRDefault="00910605" w:rsidP="0006149E">
            <w:r>
              <w:rPr>
                <w:sz w:val="22"/>
                <w:szCs w:val="22"/>
              </w:rPr>
              <w:t>5</w:t>
            </w:r>
          </w:p>
        </w:tc>
        <w:tc>
          <w:tcPr>
            <w:tcW w:w="3685" w:type="dxa"/>
          </w:tcPr>
          <w:p w:rsidR="00C028DD" w:rsidRPr="00505065" w:rsidRDefault="00C028DD" w:rsidP="004F4359">
            <w:pPr>
              <w:snapToGrid w:val="0"/>
              <w:ind w:left="0" w:firstLine="0"/>
              <w:jc w:val="both"/>
              <w:rPr>
                <w:color w:val="000000"/>
              </w:rPr>
            </w:pPr>
            <w:r w:rsidRPr="00505065">
              <w:rPr>
                <w:color w:val="000000"/>
                <w:sz w:val="22"/>
                <w:szCs w:val="22"/>
              </w:rPr>
              <w:t xml:space="preserve">Комплексная и поддерживающая уборка </w:t>
            </w:r>
            <w:r>
              <w:rPr>
                <w:color w:val="000000"/>
                <w:sz w:val="22"/>
                <w:szCs w:val="22"/>
              </w:rPr>
              <w:t>санузлов</w:t>
            </w:r>
            <w:r w:rsidRPr="00505065">
              <w:rPr>
                <w:color w:val="000000"/>
                <w:sz w:val="22"/>
                <w:szCs w:val="22"/>
              </w:rPr>
              <w:t xml:space="preserve"> с применением:</w:t>
            </w:r>
          </w:p>
          <w:p w:rsidR="00C028DD" w:rsidRPr="00505065" w:rsidRDefault="00C028DD" w:rsidP="004F4359">
            <w:pPr>
              <w:snapToGrid w:val="0"/>
              <w:ind w:left="0" w:firstLine="0"/>
              <w:jc w:val="both"/>
              <w:rPr>
                <w:i/>
                <w:u w:val="single"/>
              </w:rPr>
            </w:pPr>
            <w:proofErr w:type="gramStart"/>
            <w:r w:rsidRPr="00505065">
              <w:rPr>
                <w:i/>
                <w:sz w:val="22"/>
                <w:szCs w:val="22"/>
                <w:u w:val="single"/>
              </w:rPr>
              <w:t>МОЮЩЕЕ</w:t>
            </w:r>
            <w:proofErr w:type="gramEnd"/>
            <w:r w:rsidRPr="00505065">
              <w:rPr>
                <w:i/>
                <w:sz w:val="22"/>
                <w:szCs w:val="22"/>
                <w:u w:val="single"/>
              </w:rPr>
              <w:t xml:space="preserve"> СР-ВО ДЛЯ ОКОН</w:t>
            </w:r>
          </w:p>
          <w:p w:rsidR="00C028DD" w:rsidRPr="00505065" w:rsidRDefault="00C028DD" w:rsidP="004F4359">
            <w:pPr>
              <w:snapToGrid w:val="0"/>
              <w:ind w:left="0" w:firstLine="0"/>
              <w:jc w:val="both"/>
              <w:rPr>
                <w:color w:val="000000"/>
              </w:rPr>
            </w:pPr>
            <w:r w:rsidRPr="00505065">
              <w:rPr>
                <w:color w:val="000000"/>
                <w:sz w:val="22"/>
                <w:szCs w:val="22"/>
              </w:rPr>
              <w:t xml:space="preserve">Готовое к применению средство для очистки зеркальных и стеклянных поверхностей. </w:t>
            </w:r>
            <w:proofErr w:type="spellStart"/>
            <w:proofErr w:type="gramStart"/>
            <w:r w:rsidRPr="00505065">
              <w:rPr>
                <w:color w:val="000000"/>
                <w:sz w:val="22"/>
                <w:szCs w:val="22"/>
              </w:rPr>
              <w:t>C</w:t>
            </w:r>
            <w:proofErr w:type="gramEnd"/>
            <w:r w:rsidRPr="00505065">
              <w:rPr>
                <w:color w:val="000000"/>
                <w:sz w:val="22"/>
                <w:szCs w:val="22"/>
              </w:rPr>
              <w:t>войства</w:t>
            </w:r>
            <w:proofErr w:type="spellEnd"/>
            <w:r w:rsidRPr="00505065">
              <w:rPr>
                <w:color w:val="000000"/>
                <w:sz w:val="22"/>
                <w:szCs w:val="22"/>
              </w:rPr>
              <w:t xml:space="preserve"> Легкое в использовании. Эффективно удаляет пятна. Продукт не имеет запаха.</w:t>
            </w:r>
          </w:p>
          <w:p w:rsidR="00C028DD" w:rsidRPr="00505065" w:rsidRDefault="00C028DD" w:rsidP="004F4359">
            <w:pPr>
              <w:snapToGrid w:val="0"/>
              <w:ind w:left="0" w:firstLine="0"/>
              <w:jc w:val="both"/>
              <w:rPr>
                <w:color w:val="000000"/>
              </w:rPr>
            </w:pPr>
            <w:proofErr w:type="spellStart"/>
            <w:r w:rsidRPr="00505065">
              <w:rPr>
                <w:color w:val="000000"/>
                <w:sz w:val="22"/>
                <w:szCs w:val="22"/>
              </w:rPr>
              <w:t>Анионовые</w:t>
            </w:r>
            <w:proofErr w:type="spellEnd"/>
            <w:r w:rsidRPr="00505065">
              <w:rPr>
                <w:color w:val="000000"/>
                <w:sz w:val="22"/>
                <w:szCs w:val="22"/>
              </w:rPr>
              <w:t xml:space="preserve"> </w:t>
            </w:r>
            <w:proofErr w:type="spellStart"/>
            <w:r w:rsidRPr="00505065">
              <w:rPr>
                <w:color w:val="000000"/>
                <w:sz w:val="22"/>
                <w:szCs w:val="22"/>
              </w:rPr>
              <w:t>тенциды</w:t>
            </w:r>
            <w:proofErr w:type="spellEnd"/>
            <w:r w:rsidRPr="00505065">
              <w:rPr>
                <w:color w:val="000000"/>
                <w:sz w:val="22"/>
                <w:szCs w:val="22"/>
              </w:rPr>
              <w:t xml:space="preserve"> &lt; 5 % </w:t>
            </w:r>
          </w:p>
          <w:p w:rsidR="00C028DD" w:rsidRPr="00505065" w:rsidRDefault="00C028DD" w:rsidP="004F4359">
            <w:pPr>
              <w:snapToGrid w:val="0"/>
              <w:ind w:left="0" w:firstLine="0"/>
              <w:jc w:val="both"/>
              <w:rPr>
                <w:color w:val="000000"/>
              </w:rPr>
            </w:pPr>
            <w:r w:rsidRPr="00505065">
              <w:rPr>
                <w:color w:val="000000"/>
                <w:sz w:val="22"/>
                <w:szCs w:val="22"/>
              </w:rPr>
              <w:t>Удельный вес Примерно 1,0 кг / дм</w:t>
            </w:r>
          </w:p>
          <w:p w:rsidR="00C028DD" w:rsidRPr="00505065" w:rsidRDefault="00C028DD" w:rsidP="004F4359">
            <w:pPr>
              <w:snapToGrid w:val="0"/>
              <w:ind w:left="0" w:firstLine="0"/>
              <w:jc w:val="both"/>
              <w:rPr>
                <w:color w:val="000000"/>
              </w:rPr>
            </w:pPr>
            <w:r w:rsidRPr="00505065">
              <w:rPr>
                <w:color w:val="000000"/>
                <w:sz w:val="22"/>
                <w:szCs w:val="22"/>
              </w:rPr>
              <w:t xml:space="preserve"> Внешний вид </w:t>
            </w:r>
            <w:r>
              <w:rPr>
                <w:color w:val="000000"/>
                <w:sz w:val="22"/>
                <w:szCs w:val="22"/>
              </w:rPr>
              <w:t xml:space="preserve">- </w:t>
            </w:r>
            <w:r w:rsidRPr="00505065">
              <w:rPr>
                <w:color w:val="000000"/>
                <w:sz w:val="22"/>
                <w:szCs w:val="22"/>
              </w:rPr>
              <w:t>жидкость</w:t>
            </w:r>
            <w:r>
              <w:rPr>
                <w:color w:val="000000"/>
                <w:sz w:val="22"/>
                <w:szCs w:val="22"/>
              </w:rPr>
              <w:t>.</w:t>
            </w:r>
          </w:p>
          <w:p w:rsidR="00C028DD" w:rsidRPr="00505065" w:rsidRDefault="00C028DD" w:rsidP="004F4359">
            <w:pPr>
              <w:snapToGrid w:val="0"/>
              <w:ind w:left="0" w:firstLine="0"/>
              <w:jc w:val="both"/>
            </w:pPr>
            <w:r w:rsidRPr="00505065">
              <w:rPr>
                <w:color w:val="000000"/>
                <w:sz w:val="22"/>
                <w:szCs w:val="22"/>
              </w:rPr>
              <w:t xml:space="preserve"> Запах без запаха </w:t>
            </w:r>
            <w:proofErr w:type="spellStart"/>
            <w:r w:rsidRPr="00505065">
              <w:rPr>
                <w:color w:val="000000"/>
                <w:sz w:val="22"/>
                <w:szCs w:val="22"/>
              </w:rPr>
              <w:t>рН</w:t>
            </w:r>
            <w:proofErr w:type="spellEnd"/>
            <w:r w:rsidRPr="00505065">
              <w:rPr>
                <w:color w:val="000000"/>
                <w:sz w:val="22"/>
                <w:szCs w:val="22"/>
              </w:rPr>
              <w:t xml:space="preserve"> около 9 </w:t>
            </w:r>
          </w:p>
        </w:tc>
        <w:tc>
          <w:tcPr>
            <w:tcW w:w="8789" w:type="dxa"/>
          </w:tcPr>
          <w:p w:rsidR="00C028DD" w:rsidRPr="00505065" w:rsidRDefault="00C028DD" w:rsidP="004F4359">
            <w:pPr>
              <w:snapToGrid w:val="0"/>
              <w:jc w:val="both"/>
              <w:rPr>
                <w:color w:val="000000"/>
              </w:rPr>
            </w:pPr>
            <w:r w:rsidRPr="00505065">
              <w:rPr>
                <w:color w:val="000000"/>
                <w:sz w:val="22"/>
                <w:szCs w:val="22"/>
              </w:rPr>
              <w:t>-мытье окон с внутренней стороны;</w:t>
            </w:r>
          </w:p>
          <w:p w:rsidR="00C028DD" w:rsidRPr="00505065" w:rsidRDefault="00C028DD" w:rsidP="004F4359">
            <w:pPr>
              <w:jc w:val="both"/>
            </w:pPr>
            <w:r w:rsidRPr="00505065">
              <w:rPr>
                <w:color w:val="000000"/>
                <w:sz w:val="22"/>
                <w:szCs w:val="22"/>
              </w:rPr>
              <w:t>-чистка жалюзи.</w:t>
            </w:r>
          </w:p>
        </w:tc>
        <w:tc>
          <w:tcPr>
            <w:tcW w:w="2126" w:type="dxa"/>
          </w:tcPr>
          <w:p w:rsidR="00C028DD" w:rsidRPr="00505065" w:rsidRDefault="00C028DD" w:rsidP="00910605">
            <w:pPr>
              <w:rPr>
                <w:color w:val="000000"/>
              </w:rPr>
            </w:pPr>
            <w:r w:rsidRPr="00505065">
              <w:rPr>
                <w:color w:val="000000"/>
                <w:sz w:val="22"/>
                <w:szCs w:val="22"/>
              </w:rPr>
              <w:t xml:space="preserve">1 раз в </w:t>
            </w:r>
            <w:r w:rsidR="00910605">
              <w:rPr>
                <w:color w:val="000000"/>
                <w:sz w:val="22"/>
                <w:szCs w:val="22"/>
              </w:rPr>
              <w:t>месяц</w:t>
            </w:r>
          </w:p>
        </w:tc>
      </w:tr>
      <w:tr w:rsidR="00910605" w:rsidRPr="00DD2464" w:rsidTr="00164387">
        <w:tc>
          <w:tcPr>
            <w:tcW w:w="534" w:type="dxa"/>
          </w:tcPr>
          <w:p w:rsidR="00910605" w:rsidRDefault="00910605" w:rsidP="0006149E">
            <w:pPr>
              <w:rPr>
                <w:sz w:val="22"/>
                <w:szCs w:val="22"/>
              </w:rPr>
            </w:pPr>
            <w:r>
              <w:rPr>
                <w:sz w:val="22"/>
                <w:szCs w:val="22"/>
              </w:rPr>
              <w:t>6</w:t>
            </w:r>
          </w:p>
        </w:tc>
        <w:tc>
          <w:tcPr>
            <w:tcW w:w="3685" w:type="dxa"/>
          </w:tcPr>
          <w:p w:rsidR="00910605" w:rsidRDefault="00910605" w:rsidP="00910605">
            <w:pPr>
              <w:snapToGrid w:val="0"/>
              <w:ind w:left="0" w:firstLine="0"/>
              <w:jc w:val="both"/>
              <w:rPr>
                <w:color w:val="000000"/>
                <w:sz w:val="22"/>
                <w:szCs w:val="22"/>
              </w:rPr>
            </w:pPr>
            <w:r>
              <w:rPr>
                <w:color w:val="000000"/>
                <w:sz w:val="22"/>
                <w:szCs w:val="22"/>
              </w:rPr>
              <w:t>Генеральная уборка</w:t>
            </w:r>
            <w:r w:rsidRPr="00505065">
              <w:rPr>
                <w:color w:val="000000"/>
                <w:sz w:val="22"/>
                <w:szCs w:val="22"/>
              </w:rPr>
              <w:t xml:space="preserve"> </w:t>
            </w:r>
            <w:r>
              <w:rPr>
                <w:color w:val="000000"/>
                <w:sz w:val="22"/>
                <w:szCs w:val="22"/>
              </w:rPr>
              <w:t>санузлов с применением</w:t>
            </w:r>
            <w:r w:rsidRPr="00505065">
              <w:rPr>
                <w:color w:val="000000"/>
                <w:sz w:val="22"/>
                <w:szCs w:val="22"/>
              </w:rPr>
              <w:t>:</w:t>
            </w:r>
          </w:p>
          <w:p w:rsidR="00910605" w:rsidRPr="00505065" w:rsidRDefault="00910605" w:rsidP="00910605">
            <w:pPr>
              <w:ind w:left="0" w:firstLine="0"/>
              <w:jc w:val="both"/>
              <w:rPr>
                <w:i/>
                <w:u w:val="single"/>
              </w:rPr>
            </w:pPr>
            <w:r w:rsidRPr="00505065">
              <w:rPr>
                <w:i/>
                <w:sz w:val="22"/>
                <w:szCs w:val="22"/>
                <w:u w:val="single"/>
              </w:rPr>
              <w:t>ОЧИЩАЮЩАЯ ДЕЗИНФИЦИРУЮЩАЯ ЖИДКОСТЬ ДЛЯ ПОВЕРХНОСТЕЙ</w:t>
            </w:r>
          </w:p>
          <w:p w:rsidR="00910605" w:rsidRPr="00505065" w:rsidRDefault="00910605" w:rsidP="00910605">
            <w:pPr>
              <w:ind w:left="0" w:firstLine="0"/>
              <w:jc w:val="both"/>
              <w:rPr>
                <w:color w:val="000000"/>
              </w:rPr>
            </w:pPr>
            <w:r>
              <w:rPr>
                <w:color w:val="000000"/>
                <w:sz w:val="22"/>
                <w:szCs w:val="22"/>
              </w:rPr>
              <w:t>Ж</w:t>
            </w:r>
            <w:r w:rsidRPr="00505065">
              <w:rPr>
                <w:color w:val="000000"/>
                <w:sz w:val="22"/>
                <w:szCs w:val="22"/>
              </w:rPr>
              <w:t xml:space="preserve">идкость без запаха. Убивает бактерии, дрожжевые грибки и другие микроорганизмы, и препятствует их росту, а также эффективно удаляет загрязнения с поверхностей. </w:t>
            </w:r>
          </w:p>
          <w:p w:rsidR="00910605" w:rsidRPr="00505065" w:rsidRDefault="00910605" w:rsidP="00910605">
            <w:pPr>
              <w:ind w:left="0" w:firstLine="0"/>
              <w:jc w:val="both"/>
              <w:rPr>
                <w:color w:val="000000"/>
              </w:rPr>
            </w:pPr>
            <w:proofErr w:type="spellStart"/>
            <w:r w:rsidRPr="00505065">
              <w:rPr>
                <w:color w:val="000000"/>
                <w:sz w:val="22"/>
                <w:szCs w:val="22"/>
              </w:rPr>
              <w:t>Алкилбензилдиметил</w:t>
            </w:r>
            <w:proofErr w:type="spellEnd"/>
            <w:r w:rsidRPr="00505065">
              <w:rPr>
                <w:color w:val="000000"/>
                <w:sz w:val="22"/>
                <w:szCs w:val="22"/>
              </w:rPr>
              <w:t xml:space="preserve"> </w:t>
            </w:r>
            <w:proofErr w:type="spellStart"/>
            <w:r w:rsidRPr="00505065">
              <w:rPr>
                <w:color w:val="000000"/>
                <w:sz w:val="22"/>
                <w:szCs w:val="22"/>
              </w:rPr>
              <w:t>аммонийхлорид</w:t>
            </w:r>
            <w:proofErr w:type="spellEnd"/>
            <w:r w:rsidRPr="00505065">
              <w:rPr>
                <w:color w:val="000000"/>
                <w:sz w:val="22"/>
                <w:szCs w:val="22"/>
              </w:rPr>
              <w:t xml:space="preserve"> &lt; 5% </w:t>
            </w:r>
            <w:proofErr w:type="spellStart"/>
            <w:r w:rsidRPr="00505065">
              <w:rPr>
                <w:color w:val="000000"/>
                <w:sz w:val="22"/>
                <w:szCs w:val="22"/>
              </w:rPr>
              <w:t>Полигексаметиле</w:t>
            </w:r>
            <w:proofErr w:type="gramStart"/>
            <w:r w:rsidRPr="00505065">
              <w:rPr>
                <w:color w:val="000000"/>
                <w:sz w:val="22"/>
                <w:szCs w:val="22"/>
              </w:rPr>
              <w:t>н</w:t>
            </w:r>
            <w:proofErr w:type="spellEnd"/>
            <w:r w:rsidRPr="00505065">
              <w:rPr>
                <w:color w:val="000000"/>
                <w:sz w:val="22"/>
                <w:szCs w:val="22"/>
              </w:rPr>
              <w:t>-</w:t>
            </w:r>
            <w:proofErr w:type="gramEnd"/>
            <w:r w:rsidRPr="00505065">
              <w:rPr>
                <w:color w:val="000000"/>
                <w:sz w:val="22"/>
                <w:szCs w:val="22"/>
              </w:rPr>
              <w:t xml:space="preserve"> </w:t>
            </w:r>
            <w:proofErr w:type="spellStart"/>
            <w:r w:rsidRPr="00505065">
              <w:rPr>
                <w:color w:val="000000"/>
                <w:sz w:val="22"/>
                <w:szCs w:val="22"/>
              </w:rPr>
              <w:t>бигунидхлорид</w:t>
            </w:r>
            <w:proofErr w:type="spellEnd"/>
            <w:r w:rsidRPr="00505065">
              <w:rPr>
                <w:color w:val="000000"/>
                <w:sz w:val="22"/>
                <w:szCs w:val="22"/>
              </w:rPr>
              <w:t xml:space="preserve"> &lt; 5%. </w:t>
            </w:r>
            <w:proofErr w:type="spellStart"/>
            <w:r w:rsidRPr="00505065">
              <w:rPr>
                <w:color w:val="000000"/>
                <w:sz w:val="22"/>
                <w:szCs w:val="22"/>
              </w:rPr>
              <w:t>Неионные</w:t>
            </w:r>
            <w:proofErr w:type="spellEnd"/>
            <w:r w:rsidRPr="00505065">
              <w:rPr>
                <w:color w:val="000000"/>
                <w:sz w:val="22"/>
                <w:szCs w:val="22"/>
              </w:rPr>
              <w:t xml:space="preserve"> </w:t>
            </w:r>
            <w:proofErr w:type="spellStart"/>
            <w:r w:rsidRPr="00505065">
              <w:rPr>
                <w:color w:val="000000"/>
                <w:sz w:val="22"/>
                <w:szCs w:val="22"/>
              </w:rPr>
              <w:t>тензиды</w:t>
            </w:r>
            <w:proofErr w:type="spellEnd"/>
            <w:r w:rsidRPr="00505065">
              <w:rPr>
                <w:color w:val="000000"/>
                <w:sz w:val="22"/>
                <w:szCs w:val="22"/>
              </w:rPr>
              <w:t xml:space="preserve"> 5-15% </w:t>
            </w:r>
          </w:p>
          <w:p w:rsidR="00910605" w:rsidRPr="00505065" w:rsidRDefault="00910605" w:rsidP="00910605">
            <w:pPr>
              <w:ind w:left="0" w:firstLine="0"/>
              <w:jc w:val="both"/>
              <w:rPr>
                <w:color w:val="000000"/>
              </w:rPr>
            </w:pPr>
            <w:proofErr w:type="spellStart"/>
            <w:proofErr w:type="gramStart"/>
            <w:r w:rsidRPr="00505065">
              <w:rPr>
                <w:color w:val="000000"/>
                <w:sz w:val="22"/>
                <w:szCs w:val="22"/>
              </w:rPr>
              <w:t>p</w:t>
            </w:r>
            <w:proofErr w:type="gramEnd"/>
            <w:r w:rsidRPr="00505065">
              <w:rPr>
                <w:color w:val="000000"/>
                <w:sz w:val="22"/>
                <w:szCs w:val="22"/>
              </w:rPr>
              <w:t>Н</w:t>
            </w:r>
            <w:proofErr w:type="spellEnd"/>
            <w:r w:rsidRPr="00505065">
              <w:rPr>
                <w:color w:val="000000"/>
                <w:sz w:val="22"/>
                <w:szCs w:val="22"/>
              </w:rPr>
              <w:t xml:space="preserve"> продукта прим. 8,0 (нейтральное средство)</w:t>
            </w:r>
          </w:p>
          <w:p w:rsidR="00910605" w:rsidRPr="00505065" w:rsidRDefault="00910605" w:rsidP="00910605">
            <w:pPr>
              <w:ind w:left="0" w:firstLine="0"/>
              <w:jc w:val="both"/>
              <w:rPr>
                <w:color w:val="000000"/>
              </w:rPr>
            </w:pPr>
            <w:r w:rsidRPr="00505065">
              <w:rPr>
                <w:color w:val="000000"/>
                <w:sz w:val="22"/>
                <w:szCs w:val="22"/>
              </w:rPr>
              <w:t xml:space="preserve"> </w:t>
            </w:r>
            <w:proofErr w:type="spellStart"/>
            <w:r w:rsidRPr="00505065">
              <w:rPr>
                <w:color w:val="000000"/>
                <w:sz w:val="22"/>
                <w:szCs w:val="22"/>
              </w:rPr>
              <w:t>рН</w:t>
            </w:r>
            <w:proofErr w:type="spellEnd"/>
            <w:r w:rsidRPr="00505065">
              <w:rPr>
                <w:color w:val="000000"/>
                <w:sz w:val="22"/>
                <w:szCs w:val="22"/>
              </w:rPr>
              <w:t xml:space="preserve"> рабочего раствора прим. 7,5 (нейтральное средство)</w:t>
            </w:r>
          </w:p>
          <w:p w:rsidR="00910605" w:rsidRPr="00505065" w:rsidRDefault="00910605" w:rsidP="00910605">
            <w:pPr>
              <w:ind w:left="0" w:firstLine="0"/>
              <w:jc w:val="both"/>
              <w:rPr>
                <w:i/>
                <w:u w:val="single"/>
              </w:rPr>
            </w:pPr>
          </w:p>
          <w:p w:rsidR="00910605" w:rsidRPr="00505065" w:rsidRDefault="00910605" w:rsidP="00910605">
            <w:pPr>
              <w:ind w:left="0" w:firstLine="0"/>
              <w:jc w:val="both"/>
              <w:rPr>
                <w:i/>
                <w:u w:val="single"/>
              </w:rPr>
            </w:pPr>
            <w:r w:rsidRPr="00505065">
              <w:rPr>
                <w:i/>
                <w:sz w:val="22"/>
                <w:szCs w:val="22"/>
                <w:u w:val="single"/>
              </w:rPr>
              <w:t>НЕЙТРАЛЬНОЕ ЧИСТЯЩЕЕ СРЕДСТВО ДЛЯ САНУЗЛОВ</w:t>
            </w:r>
          </w:p>
          <w:p w:rsidR="00910605" w:rsidRPr="00505065" w:rsidRDefault="00910605" w:rsidP="00910605">
            <w:pPr>
              <w:ind w:left="0" w:firstLine="0"/>
              <w:jc w:val="both"/>
            </w:pPr>
            <w:proofErr w:type="spellStart"/>
            <w:r w:rsidRPr="00505065">
              <w:rPr>
                <w:sz w:val="22"/>
                <w:szCs w:val="22"/>
              </w:rPr>
              <w:t>Безионные</w:t>
            </w:r>
            <w:proofErr w:type="spellEnd"/>
            <w:r w:rsidRPr="00505065">
              <w:rPr>
                <w:sz w:val="22"/>
                <w:szCs w:val="22"/>
              </w:rPr>
              <w:t xml:space="preserve"> </w:t>
            </w:r>
            <w:proofErr w:type="spellStart"/>
            <w:r w:rsidRPr="00505065">
              <w:rPr>
                <w:sz w:val="22"/>
                <w:szCs w:val="22"/>
              </w:rPr>
              <w:t>тенциды</w:t>
            </w:r>
            <w:proofErr w:type="spellEnd"/>
            <w:r w:rsidRPr="00505065">
              <w:rPr>
                <w:sz w:val="22"/>
                <w:szCs w:val="22"/>
              </w:rPr>
              <w:t xml:space="preserve">  5-15%</w:t>
            </w:r>
          </w:p>
          <w:p w:rsidR="00910605" w:rsidRPr="00505065" w:rsidRDefault="00910605" w:rsidP="00910605">
            <w:pPr>
              <w:ind w:left="0" w:firstLine="0"/>
              <w:jc w:val="both"/>
              <w:rPr>
                <w:color w:val="000000"/>
              </w:rPr>
            </w:pPr>
            <w:r w:rsidRPr="00505065">
              <w:rPr>
                <w:color w:val="000000"/>
                <w:sz w:val="22"/>
                <w:szCs w:val="22"/>
              </w:rPr>
              <w:t xml:space="preserve">Анионные </w:t>
            </w:r>
            <w:proofErr w:type="spellStart"/>
            <w:r w:rsidRPr="00505065">
              <w:rPr>
                <w:color w:val="000000"/>
                <w:sz w:val="22"/>
                <w:szCs w:val="22"/>
              </w:rPr>
              <w:t>тензиды</w:t>
            </w:r>
            <w:proofErr w:type="spellEnd"/>
            <w:r w:rsidRPr="00505065">
              <w:rPr>
                <w:color w:val="000000"/>
                <w:sz w:val="22"/>
                <w:szCs w:val="22"/>
              </w:rPr>
              <w:t xml:space="preserve"> &lt; 5%</w:t>
            </w:r>
          </w:p>
          <w:p w:rsidR="00910605" w:rsidRPr="00505065" w:rsidRDefault="00910605" w:rsidP="00910605">
            <w:pPr>
              <w:ind w:left="0" w:firstLine="0"/>
              <w:jc w:val="both"/>
              <w:rPr>
                <w:color w:val="000000"/>
              </w:rPr>
            </w:pPr>
            <w:r w:rsidRPr="00505065">
              <w:rPr>
                <w:color w:val="000000"/>
                <w:sz w:val="22"/>
                <w:szCs w:val="22"/>
              </w:rPr>
              <w:t>Алкоголь 5-15%</w:t>
            </w:r>
          </w:p>
          <w:p w:rsidR="00910605" w:rsidRPr="00505065" w:rsidRDefault="00910605" w:rsidP="00910605">
            <w:pPr>
              <w:ind w:left="0" w:firstLine="0"/>
              <w:jc w:val="both"/>
              <w:rPr>
                <w:color w:val="000000"/>
              </w:rPr>
            </w:pPr>
            <w:r w:rsidRPr="00505065">
              <w:rPr>
                <w:color w:val="000000"/>
                <w:sz w:val="22"/>
                <w:szCs w:val="22"/>
              </w:rPr>
              <w:t xml:space="preserve">Удельный </w:t>
            </w:r>
            <w:proofErr w:type="gramStart"/>
            <w:r w:rsidRPr="00505065">
              <w:rPr>
                <w:color w:val="000000"/>
                <w:sz w:val="22"/>
                <w:szCs w:val="22"/>
              </w:rPr>
              <w:t xml:space="preserve">вес </w:t>
            </w:r>
            <w:proofErr w:type="spellStart"/>
            <w:r w:rsidRPr="00505065">
              <w:rPr>
                <w:color w:val="000000"/>
                <w:sz w:val="22"/>
                <w:szCs w:val="22"/>
              </w:rPr>
              <w:t>ок</w:t>
            </w:r>
            <w:proofErr w:type="spellEnd"/>
            <w:proofErr w:type="gramEnd"/>
            <w:r w:rsidRPr="00505065">
              <w:rPr>
                <w:color w:val="000000"/>
                <w:sz w:val="22"/>
                <w:szCs w:val="22"/>
              </w:rPr>
              <w:t>. 1,0 кг/дм3</w:t>
            </w:r>
          </w:p>
          <w:p w:rsidR="00910605" w:rsidRPr="00505065" w:rsidRDefault="00910605" w:rsidP="00910605">
            <w:pPr>
              <w:ind w:left="0" w:firstLine="0"/>
              <w:jc w:val="both"/>
              <w:rPr>
                <w:color w:val="000000"/>
              </w:rPr>
            </w:pPr>
            <w:r w:rsidRPr="00505065">
              <w:rPr>
                <w:color w:val="000000"/>
                <w:sz w:val="22"/>
                <w:szCs w:val="22"/>
              </w:rPr>
              <w:t>Внешний вид - жидкость</w:t>
            </w:r>
          </w:p>
          <w:p w:rsidR="00910605" w:rsidRPr="00505065" w:rsidRDefault="00910605" w:rsidP="00910605">
            <w:pPr>
              <w:ind w:left="0" w:firstLine="0"/>
              <w:jc w:val="both"/>
              <w:rPr>
                <w:color w:val="000000"/>
              </w:rPr>
            </w:pPr>
            <w:r w:rsidRPr="00505065">
              <w:rPr>
                <w:color w:val="000000"/>
                <w:sz w:val="22"/>
                <w:szCs w:val="22"/>
              </w:rPr>
              <w:t>Запах – без аромата</w:t>
            </w:r>
          </w:p>
          <w:p w:rsidR="00910605" w:rsidRPr="00505065" w:rsidRDefault="00910605" w:rsidP="00910605">
            <w:pPr>
              <w:ind w:left="0" w:firstLine="0"/>
              <w:jc w:val="both"/>
              <w:rPr>
                <w:color w:val="000000"/>
              </w:rPr>
            </w:pPr>
            <w:r w:rsidRPr="00505065">
              <w:rPr>
                <w:color w:val="000000"/>
                <w:sz w:val="22"/>
                <w:szCs w:val="22"/>
              </w:rPr>
              <w:t xml:space="preserve">р Н без разбавления </w:t>
            </w:r>
            <w:proofErr w:type="spellStart"/>
            <w:r w:rsidRPr="00505065">
              <w:rPr>
                <w:color w:val="000000"/>
                <w:sz w:val="22"/>
                <w:szCs w:val="22"/>
              </w:rPr>
              <w:t>ок</w:t>
            </w:r>
            <w:proofErr w:type="spellEnd"/>
            <w:r w:rsidRPr="00505065">
              <w:rPr>
                <w:color w:val="000000"/>
                <w:sz w:val="22"/>
                <w:szCs w:val="22"/>
              </w:rPr>
              <w:t>. 7,5</w:t>
            </w:r>
          </w:p>
          <w:p w:rsidR="00910605" w:rsidRPr="00505065" w:rsidRDefault="00910605" w:rsidP="00910605">
            <w:pPr>
              <w:snapToGrid w:val="0"/>
              <w:ind w:left="0" w:firstLine="0"/>
              <w:jc w:val="both"/>
              <w:rPr>
                <w:color w:val="000000"/>
                <w:sz w:val="22"/>
                <w:szCs w:val="22"/>
              </w:rPr>
            </w:pPr>
            <w:r w:rsidRPr="00505065">
              <w:rPr>
                <w:color w:val="000000"/>
                <w:sz w:val="22"/>
                <w:szCs w:val="22"/>
              </w:rPr>
              <w:t xml:space="preserve">р Н рабочего раствора </w:t>
            </w:r>
            <w:proofErr w:type="spellStart"/>
            <w:r w:rsidRPr="00505065">
              <w:rPr>
                <w:color w:val="000000"/>
                <w:sz w:val="22"/>
                <w:szCs w:val="22"/>
              </w:rPr>
              <w:t>ок</w:t>
            </w:r>
            <w:proofErr w:type="spellEnd"/>
            <w:r w:rsidRPr="00505065">
              <w:rPr>
                <w:color w:val="000000"/>
                <w:sz w:val="22"/>
                <w:szCs w:val="22"/>
              </w:rPr>
              <w:t>. 7,5</w:t>
            </w:r>
          </w:p>
        </w:tc>
        <w:tc>
          <w:tcPr>
            <w:tcW w:w="8789" w:type="dxa"/>
          </w:tcPr>
          <w:p w:rsidR="00910605" w:rsidRPr="00E61940" w:rsidRDefault="00910605" w:rsidP="00910605">
            <w:pPr>
              <w:ind w:left="0" w:firstLine="0"/>
              <w:jc w:val="both"/>
              <w:rPr>
                <w:sz w:val="22"/>
                <w:szCs w:val="22"/>
              </w:rPr>
            </w:pPr>
            <w:r w:rsidRPr="00E61940">
              <w:rPr>
                <w:sz w:val="22"/>
                <w:szCs w:val="22"/>
              </w:rPr>
              <w:t>- ручное мытье полов;</w:t>
            </w:r>
          </w:p>
          <w:p w:rsidR="00910605" w:rsidRPr="00E61940" w:rsidRDefault="00910605" w:rsidP="00910605">
            <w:pPr>
              <w:ind w:left="0" w:firstLine="0"/>
              <w:jc w:val="both"/>
              <w:rPr>
                <w:sz w:val="22"/>
                <w:szCs w:val="22"/>
              </w:rPr>
            </w:pPr>
            <w:proofErr w:type="gramStart"/>
            <w:r w:rsidRPr="00E61940">
              <w:rPr>
                <w:sz w:val="22"/>
                <w:szCs w:val="22"/>
              </w:rPr>
              <w:t>- мойка вертикальных поверхностей высотой свыше 2 м, но не более 5 м, деталей интерьера из металла и камня, включая дверные ручки, стены (до 2-х м или стены следует промывать на высоту покрытия масляной краски, глазурованной, мраморной плитки или иного покрытия, позволяющего проводить влажную у</w:t>
            </w:r>
            <w:r>
              <w:rPr>
                <w:sz w:val="22"/>
                <w:szCs w:val="22"/>
              </w:rPr>
              <w:t>борку, высотой не более 2-х м)</w:t>
            </w:r>
            <w:r w:rsidRPr="00E61940">
              <w:rPr>
                <w:sz w:val="22"/>
                <w:szCs w:val="22"/>
              </w:rPr>
              <w:t>, дверного, оконного остекления высотой свыше 2 м, но не более 5</w:t>
            </w:r>
            <w:proofErr w:type="gramEnd"/>
            <w:r w:rsidRPr="00E61940">
              <w:rPr>
                <w:sz w:val="22"/>
                <w:szCs w:val="22"/>
              </w:rPr>
              <w:t xml:space="preserve"> </w:t>
            </w:r>
            <w:proofErr w:type="gramStart"/>
            <w:r w:rsidRPr="00E61940">
              <w:rPr>
                <w:sz w:val="22"/>
                <w:szCs w:val="22"/>
              </w:rPr>
              <w:t>м</w:t>
            </w:r>
            <w:proofErr w:type="gramEnd"/>
            <w:r w:rsidRPr="00E61940">
              <w:rPr>
                <w:sz w:val="22"/>
                <w:szCs w:val="22"/>
              </w:rPr>
              <w:t>, рам и подоконников, вентиляционных и отопительных приборов, плинтусов, мебели, ост</w:t>
            </w:r>
            <w:r>
              <w:rPr>
                <w:sz w:val="22"/>
                <w:szCs w:val="22"/>
              </w:rPr>
              <w:t>екления дверей и дверных блоков;</w:t>
            </w:r>
          </w:p>
          <w:p w:rsidR="00910605" w:rsidRPr="00E61940" w:rsidRDefault="00910605" w:rsidP="00910605">
            <w:pPr>
              <w:ind w:left="0" w:firstLine="0"/>
              <w:jc w:val="both"/>
              <w:rPr>
                <w:sz w:val="22"/>
                <w:szCs w:val="22"/>
              </w:rPr>
            </w:pPr>
            <w:r w:rsidRPr="00E61940">
              <w:rPr>
                <w:sz w:val="22"/>
                <w:szCs w:val="22"/>
              </w:rPr>
              <w:t>- удаление пыли, в том числе из труднодоступных мест;</w:t>
            </w:r>
          </w:p>
          <w:p w:rsidR="00910605" w:rsidRPr="00E61940" w:rsidRDefault="00910605" w:rsidP="00910605">
            <w:pPr>
              <w:ind w:left="0" w:firstLine="0"/>
              <w:jc w:val="both"/>
              <w:rPr>
                <w:sz w:val="22"/>
                <w:szCs w:val="22"/>
              </w:rPr>
            </w:pPr>
            <w:r w:rsidRPr="00E61940">
              <w:rPr>
                <w:sz w:val="22"/>
                <w:szCs w:val="22"/>
              </w:rPr>
              <w:t>- мытье и дезинфекция мусорных урн. Ветошь и инвентарь после мытья урн обеззараживаются в растворе дезинфицирующего средства с последующим ополаскиванием и просушкой;</w:t>
            </w:r>
          </w:p>
          <w:p w:rsidR="00910605" w:rsidRPr="00E61940" w:rsidRDefault="00910605" w:rsidP="00910605">
            <w:pPr>
              <w:snapToGrid w:val="0"/>
              <w:ind w:left="0" w:firstLine="0"/>
              <w:jc w:val="both"/>
              <w:rPr>
                <w:sz w:val="22"/>
                <w:szCs w:val="22"/>
              </w:rPr>
            </w:pPr>
            <w:r w:rsidRPr="00E61940">
              <w:rPr>
                <w:sz w:val="22"/>
                <w:szCs w:val="22"/>
              </w:rPr>
              <w:t>- протирание потолочных панелей в местах, доступных к уборке с пола;</w:t>
            </w:r>
          </w:p>
          <w:p w:rsidR="00910605" w:rsidRDefault="00910605" w:rsidP="00910605">
            <w:pPr>
              <w:snapToGrid w:val="0"/>
              <w:jc w:val="both"/>
              <w:rPr>
                <w:sz w:val="22"/>
                <w:szCs w:val="22"/>
              </w:rPr>
            </w:pPr>
            <w:r w:rsidRPr="00E61940">
              <w:rPr>
                <w:sz w:val="22"/>
                <w:szCs w:val="22"/>
              </w:rPr>
              <w:t>-  вынос мусора в специально отведенное место</w:t>
            </w:r>
            <w:r>
              <w:rPr>
                <w:sz w:val="22"/>
                <w:szCs w:val="22"/>
              </w:rPr>
              <w:t>;</w:t>
            </w:r>
          </w:p>
          <w:p w:rsidR="00910605" w:rsidRPr="00505065" w:rsidRDefault="00910605" w:rsidP="00910605">
            <w:pPr>
              <w:snapToGrid w:val="0"/>
              <w:ind w:left="0" w:firstLine="0"/>
              <w:jc w:val="both"/>
              <w:rPr>
                <w:color w:val="000000"/>
                <w:sz w:val="22"/>
                <w:szCs w:val="22"/>
              </w:rPr>
            </w:pPr>
            <w:r>
              <w:rPr>
                <w:sz w:val="22"/>
                <w:szCs w:val="22"/>
              </w:rPr>
              <w:t xml:space="preserve">- </w:t>
            </w:r>
            <w:r w:rsidRPr="00910605">
              <w:rPr>
                <w:sz w:val="22"/>
                <w:szCs w:val="22"/>
              </w:rPr>
              <w:t>влажная уборка и дезинфекция туалетов, умывальных, чистка и дезинфекция кафельных стен высотой более 2 м, унитазов, раковин (включая удаление ржавчины, мочевого, известкового камня)</w:t>
            </w:r>
          </w:p>
        </w:tc>
        <w:tc>
          <w:tcPr>
            <w:tcW w:w="2126" w:type="dxa"/>
          </w:tcPr>
          <w:p w:rsidR="00910605" w:rsidRPr="00505065" w:rsidRDefault="00560C48" w:rsidP="00910605">
            <w:pPr>
              <w:rPr>
                <w:color w:val="000000"/>
                <w:sz w:val="22"/>
                <w:szCs w:val="22"/>
              </w:rPr>
            </w:pPr>
            <w:r>
              <w:rPr>
                <w:color w:val="000000"/>
                <w:sz w:val="22"/>
                <w:szCs w:val="22"/>
              </w:rPr>
              <w:t>2 раза в месяц</w:t>
            </w:r>
          </w:p>
        </w:tc>
      </w:tr>
    </w:tbl>
    <w:p w:rsidR="00C028DD" w:rsidRDefault="00C028DD" w:rsidP="00C028DD">
      <w:pPr>
        <w:shd w:val="clear" w:color="auto" w:fill="FFFFFF"/>
        <w:ind w:firstLine="709"/>
        <w:jc w:val="both"/>
      </w:pPr>
    </w:p>
    <w:p w:rsidR="00C028DD" w:rsidRPr="00DD2464" w:rsidRDefault="00C028DD" w:rsidP="00C028DD">
      <w:pPr>
        <w:shd w:val="clear" w:color="auto" w:fill="FFFFFF"/>
        <w:ind w:firstLine="709"/>
        <w:jc w:val="both"/>
      </w:pPr>
      <w:r w:rsidRPr="00DD2464">
        <w:t xml:space="preserve">Стирка спецодежды уборщиков производящих уборку структурных подразделений Филиала, производится Исполнителем услуги. </w:t>
      </w:r>
    </w:p>
    <w:p w:rsidR="00C028DD" w:rsidRPr="00156733" w:rsidRDefault="00C028DD" w:rsidP="00C028DD">
      <w:pPr>
        <w:tabs>
          <w:tab w:val="left" w:pos="4395"/>
        </w:tabs>
        <w:ind w:firstLine="709"/>
        <w:jc w:val="both"/>
      </w:pPr>
      <w:r w:rsidRPr="00DD2464">
        <w:t>Указанные моющие, дезинфицирующие и специальные средства разрешены к использованию в РФ Государственной санитарно</w:t>
      </w:r>
      <w:r w:rsidRPr="00156733">
        <w:t>-эпидемиологической службой Российской Федерации.</w:t>
      </w:r>
    </w:p>
    <w:p w:rsidR="00C028DD" w:rsidRDefault="00C028DD" w:rsidP="00C028DD">
      <w:r>
        <w:tab/>
      </w:r>
      <w:r w:rsidRPr="00156733">
        <w:t>Концентрация дезинфициру</w:t>
      </w:r>
      <w:r>
        <w:t>ющего средства при работе должна</w:t>
      </w:r>
      <w:r w:rsidRPr="00156733">
        <w:t xml:space="preserve"> соответствовать требованиям, изложенным в описании и инструкции по применению данного средства</w:t>
      </w:r>
      <w:r>
        <w:t>.</w:t>
      </w:r>
    </w:p>
    <w:p w:rsidR="00C028DD" w:rsidRDefault="00C028DD" w:rsidP="00C028DD">
      <w:pPr>
        <w:spacing w:after="200" w:line="276" w:lineRule="auto"/>
      </w:pPr>
      <w:r>
        <w:br w:type="page"/>
      </w:r>
    </w:p>
    <w:p w:rsidR="00C028DD" w:rsidRPr="00E04CAE" w:rsidRDefault="00C028DD" w:rsidP="00C81D50">
      <w:pPr>
        <w:jc w:val="both"/>
      </w:pPr>
      <w:r w:rsidRPr="00A725E3">
        <w:rPr>
          <w:b/>
        </w:rPr>
        <w:t xml:space="preserve">Таблица 2 </w:t>
      </w:r>
      <w:proofErr w:type="gramStart"/>
      <w:r w:rsidRPr="00A725E3">
        <w:rPr>
          <w:b/>
        </w:rPr>
        <w:t xml:space="preserve">( </w:t>
      </w:r>
      <w:proofErr w:type="gramEnd"/>
      <w:r w:rsidRPr="00A725E3">
        <w:rPr>
          <w:b/>
        </w:rPr>
        <w:t>приложение к Техническому заданию</w:t>
      </w:r>
      <w:r>
        <w:t>).</w:t>
      </w:r>
    </w:p>
    <w:p w:rsidR="00C028DD" w:rsidRPr="00075BC6" w:rsidRDefault="00C028DD" w:rsidP="00C028DD">
      <w:pPr>
        <w:rPr>
          <w:b/>
        </w:rPr>
      </w:pPr>
      <w:r w:rsidRPr="00075BC6">
        <w:rPr>
          <w:b/>
        </w:rPr>
        <w:t>Перечень и периодичность уборки прилегающих территорий объектов Заказчика:</w:t>
      </w:r>
    </w:p>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8930"/>
        <w:gridCol w:w="2694"/>
        <w:gridCol w:w="3118"/>
      </w:tblGrid>
      <w:tr w:rsidR="00C028DD" w:rsidRPr="00F50FEA" w:rsidTr="0006149E">
        <w:tc>
          <w:tcPr>
            <w:tcW w:w="709" w:type="dxa"/>
            <w:vAlign w:val="center"/>
          </w:tcPr>
          <w:p w:rsidR="00C028DD" w:rsidRPr="00F50FEA" w:rsidRDefault="00C028DD" w:rsidP="0006149E">
            <w:r>
              <w:t>№ п/п</w:t>
            </w:r>
          </w:p>
        </w:tc>
        <w:tc>
          <w:tcPr>
            <w:tcW w:w="8930" w:type="dxa"/>
            <w:vAlign w:val="center"/>
          </w:tcPr>
          <w:p w:rsidR="00C028DD" w:rsidRPr="000E6384" w:rsidRDefault="00C028DD" w:rsidP="0006149E">
            <w:r w:rsidRPr="000E6384">
              <w:t>Наименование услуги</w:t>
            </w:r>
          </w:p>
        </w:tc>
        <w:tc>
          <w:tcPr>
            <w:tcW w:w="2694" w:type="dxa"/>
            <w:vAlign w:val="center"/>
          </w:tcPr>
          <w:p w:rsidR="00C028DD" w:rsidRPr="000E6384" w:rsidRDefault="00C028DD" w:rsidP="0006149E">
            <w:r w:rsidRPr="000E6384">
              <w:t>Периодичность уборки</w:t>
            </w:r>
          </w:p>
        </w:tc>
        <w:tc>
          <w:tcPr>
            <w:tcW w:w="3118" w:type="dxa"/>
            <w:vAlign w:val="center"/>
          </w:tcPr>
          <w:p w:rsidR="00C028DD" w:rsidRPr="000E6384" w:rsidRDefault="00C028DD" w:rsidP="0006149E">
            <w:r w:rsidRPr="000E6384">
              <w:t>Применяемый инвентарь</w:t>
            </w:r>
          </w:p>
        </w:tc>
      </w:tr>
      <w:tr w:rsidR="00C028DD" w:rsidRPr="00F50FEA" w:rsidTr="0006149E">
        <w:tc>
          <w:tcPr>
            <w:tcW w:w="15451" w:type="dxa"/>
            <w:gridSpan w:val="4"/>
          </w:tcPr>
          <w:p w:rsidR="00C028DD" w:rsidRPr="008C56B0" w:rsidRDefault="00C028DD" w:rsidP="0006149E">
            <w:r>
              <w:t>1</w:t>
            </w:r>
            <w:r w:rsidRPr="008C56B0">
              <w:t>. Зимний период</w:t>
            </w:r>
          </w:p>
        </w:tc>
      </w:tr>
      <w:tr w:rsidR="00C028DD" w:rsidRPr="00F50FEA" w:rsidTr="0006149E">
        <w:tc>
          <w:tcPr>
            <w:tcW w:w="709" w:type="dxa"/>
          </w:tcPr>
          <w:p w:rsidR="00C028DD" w:rsidRDefault="00C028DD" w:rsidP="0006149E">
            <w:r>
              <w:t>1.1</w:t>
            </w:r>
          </w:p>
        </w:tc>
        <w:tc>
          <w:tcPr>
            <w:tcW w:w="8930" w:type="dxa"/>
          </w:tcPr>
          <w:p w:rsidR="00C028DD" w:rsidRPr="00F50FEA" w:rsidRDefault="00C028DD" w:rsidP="0006149E">
            <w:proofErr w:type="gramStart"/>
            <w:r>
              <w:t>Ручная уборка прилегающей территории (от мусора, листвы, снега, наледи), а именно: уборка пешеходных территорий, служебных проходов, стоянок легкового автотранспорта, ступеней, пандусов, площадок крылец главного входа и прочих входов/выходов в здания</w:t>
            </w:r>
            <w:proofErr w:type="gramEnd"/>
          </w:p>
        </w:tc>
        <w:tc>
          <w:tcPr>
            <w:tcW w:w="2694" w:type="dxa"/>
          </w:tcPr>
          <w:p w:rsidR="00C028DD" w:rsidRPr="00F50FEA" w:rsidRDefault="00C028DD" w:rsidP="0006149E">
            <w:r>
              <w:t>Ежедневно</w:t>
            </w:r>
          </w:p>
        </w:tc>
        <w:tc>
          <w:tcPr>
            <w:tcW w:w="3118" w:type="dxa"/>
          </w:tcPr>
          <w:p w:rsidR="00C028DD" w:rsidRPr="00F50FEA" w:rsidRDefault="00C028DD" w:rsidP="0006149E">
            <w:r>
              <w:t>Метлы, грабли, мусорные пакеты, лопаты, лом</w:t>
            </w:r>
          </w:p>
        </w:tc>
      </w:tr>
      <w:tr w:rsidR="00C028DD" w:rsidRPr="00F50FEA" w:rsidTr="0006149E">
        <w:tc>
          <w:tcPr>
            <w:tcW w:w="709" w:type="dxa"/>
          </w:tcPr>
          <w:p w:rsidR="00C028DD" w:rsidRDefault="00C028DD" w:rsidP="0006149E">
            <w:r>
              <w:t>1.2</w:t>
            </w:r>
          </w:p>
        </w:tc>
        <w:tc>
          <w:tcPr>
            <w:tcW w:w="8930" w:type="dxa"/>
          </w:tcPr>
          <w:p w:rsidR="00C028DD" w:rsidRPr="00F50FEA" w:rsidRDefault="00C028DD" w:rsidP="0006149E">
            <w:r>
              <w:t>Удаление смета и складирование мусора в специально выделенное место (контейнер). Ручная уборка</w:t>
            </w:r>
          </w:p>
        </w:tc>
        <w:tc>
          <w:tcPr>
            <w:tcW w:w="2694" w:type="dxa"/>
          </w:tcPr>
          <w:p w:rsidR="00C028DD" w:rsidRPr="00F50FEA" w:rsidRDefault="00C028DD" w:rsidP="0006149E">
            <w:r>
              <w:t>Ежедневно</w:t>
            </w:r>
          </w:p>
        </w:tc>
        <w:tc>
          <w:tcPr>
            <w:tcW w:w="3118" w:type="dxa"/>
          </w:tcPr>
          <w:p w:rsidR="00C028DD" w:rsidRPr="00F50FEA" w:rsidRDefault="00C028DD" w:rsidP="0006149E">
            <w:r>
              <w:t>Мусорные пакеты, лопаты</w:t>
            </w:r>
          </w:p>
        </w:tc>
      </w:tr>
      <w:tr w:rsidR="00C028DD" w:rsidRPr="00F50FEA" w:rsidTr="0006149E">
        <w:tc>
          <w:tcPr>
            <w:tcW w:w="709" w:type="dxa"/>
          </w:tcPr>
          <w:p w:rsidR="00C028DD" w:rsidRDefault="00C028DD" w:rsidP="0006149E">
            <w:r>
              <w:t>1.3</w:t>
            </w:r>
          </w:p>
        </w:tc>
        <w:tc>
          <w:tcPr>
            <w:tcW w:w="8930" w:type="dxa"/>
          </w:tcPr>
          <w:p w:rsidR="00C028DD" w:rsidRPr="00F50FEA" w:rsidRDefault="00C028DD" w:rsidP="0006149E">
            <w:r>
              <w:t>Очистка урн, вынос мусора в специализированный контейнер</w:t>
            </w:r>
          </w:p>
        </w:tc>
        <w:tc>
          <w:tcPr>
            <w:tcW w:w="2694" w:type="dxa"/>
          </w:tcPr>
          <w:p w:rsidR="00C028DD" w:rsidRPr="00F50FEA" w:rsidRDefault="00C028DD" w:rsidP="0006149E">
            <w:r>
              <w:t>Ежедневно</w:t>
            </w:r>
          </w:p>
        </w:tc>
        <w:tc>
          <w:tcPr>
            <w:tcW w:w="3118" w:type="dxa"/>
          </w:tcPr>
          <w:p w:rsidR="00C028DD" w:rsidRPr="00F50FEA" w:rsidRDefault="00C028DD" w:rsidP="0006149E">
            <w:r>
              <w:t>Мусорные пакеты</w:t>
            </w:r>
          </w:p>
        </w:tc>
      </w:tr>
      <w:tr w:rsidR="00C028DD" w:rsidRPr="00F50FEA" w:rsidTr="0006149E">
        <w:trPr>
          <w:trHeight w:val="311"/>
        </w:trPr>
        <w:tc>
          <w:tcPr>
            <w:tcW w:w="709" w:type="dxa"/>
          </w:tcPr>
          <w:p w:rsidR="00C028DD" w:rsidRDefault="00C028DD" w:rsidP="0006149E">
            <w:r>
              <w:t>1.4</w:t>
            </w:r>
          </w:p>
        </w:tc>
        <w:tc>
          <w:tcPr>
            <w:tcW w:w="8930" w:type="dxa"/>
          </w:tcPr>
          <w:p w:rsidR="00C028DD" w:rsidRDefault="00C028DD" w:rsidP="0006149E">
            <w:r>
              <w:t xml:space="preserve">Ручная обработка скользких участков </w:t>
            </w:r>
            <w:proofErr w:type="spellStart"/>
            <w:r>
              <w:t>антигололедными</w:t>
            </w:r>
            <w:proofErr w:type="spellEnd"/>
            <w:r>
              <w:t xml:space="preserve"> реагентами/песком и прочим</w:t>
            </w:r>
          </w:p>
        </w:tc>
        <w:tc>
          <w:tcPr>
            <w:tcW w:w="2694" w:type="dxa"/>
          </w:tcPr>
          <w:p w:rsidR="00C028DD" w:rsidRDefault="00C028DD" w:rsidP="0006149E">
            <w:r>
              <w:t>По Заявкам</w:t>
            </w:r>
          </w:p>
          <w:p w:rsidR="00C028DD" w:rsidRDefault="00C028DD" w:rsidP="0006149E"/>
        </w:tc>
        <w:tc>
          <w:tcPr>
            <w:tcW w:w="3118" w:type="dxa"/>
          </w:tcPr>
          <w:p w:rsidR="00C028DD" w:rsidRDefault="00C028DD" w:rsidP="0006149E">
            <w:r>
              <w:t xml:space="preserve">Лопаты, песок, </w:t>
            </w:r>
            <w:proofErr w:type="spellStart"/>
            <w:r>
              <w:t>антигололедные</w:t>
            </w:r>
            <w:proofErr w:type="spellEnd"/>
            <w:r>
              <w:t xml:space="preserve"> реагенты</w:t>
            </w:r>
          </w:p>
        </w:tc>
      </w:tr>
      <w:tr w:rsidR="00C028DD" w:rsidRPr="00F50FEA" w:rsidTr="0006149E">
        <w:tc>
          <w:tcPr>
            <w:tcW w:w="15451" w:type="dxa"/>
            <w:gridSpan w:val="4"/>
          </w:tcPr>
          <w:p w:rsidR="00C028DD" w:rsidRPr="00BF60E6" w:rsidRDefault="00C028DD" w:rsidP="0006149E">
            <w:r>
              <w:t xml:space="preserve">2. Летний </w:t>
            </w:r>
            <w:r w:rsidRPr="00BF60E6">
              <w:t>период</w:t>
            </w:r>
          </w:p>
        </w:tc>
      </w:tr>
      <w:tr w:rsidR="00C028DD" w:rsidRPr="00F50FEA" w:rsidTr="0006149E">
        <w:tc>
          <w:tcPr>
            <w:tcW w:w="709" w:type="dxa"/>
          </w:tcPr>
          <w:p w:rsidR="00C028DD" w:rsidRPr="00F50FEA" w:rsidRDefault="00C028DD" w:rsidP="0006149E">
            <w:r>
              <w:t>2.1</w:t>
            </w:r>
          </w:p>
        </w:tc>
        <w:tc>
          <w:tcPr>
            <w:tcW w:w="8930" w:type="dxa"/>
          </w:tcPr>
          <w:p w:rsidR="00C028DD" w:rsidRPr="00F50FEA" w:rsidRDefault="00C028DD" w:rsidP="0006149E">
            <w:r>
              <w:t>Ручная уборка прилегающей территории (от мусора, листвы и т.д.), а именно: уборка пешеходных территорий, служебных проходов,  стоянок легкового автотранспорта, ступеней, пандусов, площадок крылец главного входа и прочих входов/выходов в здания</w:t>
            </w:r>
          </w:p>
        </w:tc>
        <w:tc>
          <w:tcPr>
            <w:tcW w:w="2694" w:type="dxa"/>
          </w:tcPr>
          <w:p w:rsidR="00C028DD" w:rsidRPr="00F50FEA" w:rsidRDefault="00C028DD" w:rsidP="0006149E">
            <w:r>
              <w:t>Ежедневно</w:t>
            </w:r>
          </w:p>
        </w:tc>
        <w:tc>
          <w:tcPr>
            <w:tcW w:w="3118" w:type="dxa"/>
          </w:tcPr>
          <w:p w:rsidR="00C028DD" w:rsidRPr="00F50FEA" w:rsidRDefault="00C028DD" w:rsidP="0006149E">
            <w:r>
              <w:t>Метлы, грабли, мусорные пакеты, лопаты</w:t>
            </w:r>
          </w:p>
        </w:tc>
      </w:tr>
      <w:tr w:rsidR="00C028DD" w:rsidRPr="00F50FEA" w:rsidTr="0006149E">
        <w:tc>
          <w:tcPr>
            <w:tcW w:w="709" w:type="dxa"/>
          </w:tcPr>
          <w:p w:rsidR="00C028DD" w:rsidRPr="00F50FEA" w:rsidRDefault="00C028DD" w:rsidP="0006149E">
            <w:r>
              <w:t>2.2</w:t>
            </w:r>
          </w:p>
        </w:tc>
        <w:tc>
          <w:tcPr>
            <w:tcW w:w="8930" w:type="dxa"/>
          </w:tcPr>
          <w:p w:rsidR="00C028DD" w:rsidRPr="00F50FEA" w:rsidRDefault="00C028DD" w:rsidP="0006149E">
            <w:r>
              <w:t>Удаление смета и складирование мусора в специально выделенное место (контейнер). Ручная уборка</w:t>
            </w:r>
          </w:p>
        </w:tc>
        <w:tc>
          <w:tcPr>
            <w:tcW w:w="2694" w:type="dxa"/>
          </w:tcPr>
          <w:p w:rsidR="00C028DD" w:rsidRPr="00F50FEA" w:rsidRDefault="00C028DD" w:rsidP="0006149E">
            <w:r>
              <w:t>Ежедневно</w:t>
            </w:r>
          </w:p>
        </w:tc>
        <w:tc>
          <w:tcPr>
            <w:tcW w:w="3118" w:type="dxa"/>
          </w:tcPr>
          <w:p w:rsidR="00C028DD" w:rsidRPr="00F50FEA" w:rsidRDefault="00C028DD" w:rsidP="0006149E">
            <w:r>
              <w:t>Мусорные пакеты, лопаты</w:t>
            </w:r>
          </w:p>
        </w:tc>
      </w:tr>
      <w:tr w:rsidR="00C028DD" w:rsidRPr="00F50FEA" w:rsidTr="0006149E">
        <w:tc>
          <w:tcPr>
            <w:tcW w:w="709" w:type="dxa"/>
          </w:tcPr>
          <w:p w:rsidR="00C028DD" w:rsidRPr="00F50FEA" w:rsidRDefault="00C028DD" w:rsidP="0006149E">
            <w:r>
              <w:t>2.3</w:t>
            </w:r>
          </w:p>
        </w:tc>
        <w:tc>
          <w:tcPr>
            <w:tcW w:w="8930" w:type="dxa"/>
          </w:tcPr>
          <w:p w:rsidR="00C028DD" w:rsidRPr="00F50FEA" w:rsidRDefault="00C028DD" w:rsidP="0006149E">
            <w:r>
              <w:t>Очистка урн, вынос мусора в специализированный контейнер</w:t>
            </w:r>
          </w:p>
        </w:tc>
        <w:tc>
          <w:tcPr>
            <w:tcW w:w="2694" w:type="dxa"/>
          </w:tcPr>
          <w:p w:rsidR="00C028DD" w:rsidRPr="00F50FEA" w:rsidRDefault="00C028DD" w:rsidP="0006149E">
            <w:r>
              <w:t>Ежедневно</w:t>
            </w:r>
          </w:p>
        </w:tc>
        <w:tc>
          <w:tcPr>
            <w:tcW w:w="3118" w:type="dxa"/>
          </w:tcPr>
          <w:p w:rsidR="00C028DD" w:rsidRPr="00F50FEA" w:rsidRDefault="00C028DD" w:rsidP="0006149E">
            <w:r>
              <w:t>Мусорные пакеты</w:t>
            </w:r>
          </w:p>
        </w:tc>
      </w:tr>
    </w:tbl>
    <w:p w:rsidR="00C028DD" w:rsidRDefault="00C028DD" w:rsidP="00C028DD">
      <w:pPr>
        <w:rPr>
          <w:bCs/>
          <w:sz w:val="28"/>
          <w:szCs w:val="28"/>
          <w:lang w:eastAsia="ru-RU"/>
        </w:rPr>
      </w:pPr>
    </w:p>
    <w:p w:rsidR="00C028DD" w:rsidRDefault="00C028DD" w:rsidP="00C028DD">
      <w:pPr>
        <w:spacing w:after="200" w:line="276" w:lineRule="auto"/>
        <w:rPr>
          <w:bCs/>
          <w:sz w:val="28"/>
          <w:szCs w:val="28"/>
          <w:lang w:eastAsia="ru-RU"/>
        </w:rPr>
      </w:pPr>
      <w:r>
        <w:rPr>
          <w:bCs/>
          <w:sz w:val="28"/>
          <w:szCs w:val="28"/>
          <w:lang w:eastAsia="ru-RU"/>
        </w:rPr>
        <w:br w:type="page"/>
      </w:r>
    </w:p>
    <w:p w:rsidR="00C028DD" w:rsidRDefault="00C028DD" w:rsidP="00C81D50">
      <w:pPr>
        <w:jc w:val="both"/>
      </w:pPr>
      <w:r w:rsidRPr="00A725E3">
        <w:rPr>
          <w:b/>
        </w:rPr>
        <w:t>Таблица № 3</w:t>
      </w:r>
      <w:r>
        <w:rPr>
          <w:b/>
        </w:rPr>
        <w:t xml:space="preserve"> </w:t>
      </w:r>
      <w:r w:rsidRPr="00A725E3">
        <w:rPr>
          <w:b/>
        </w:rPr>
        <w:t>(приложение к Техническому заданию</w:t>
      </w:r>
      <w:r>
        <w:t>).</w:t>
      </w:r>
    </w:p>
    <w:tbl>
      <w:tblPr>
        <w:tblpPr w:leftFromText="180" w:rightFromText="180" w:vertAnchor="text" w:horzAnchor="margin" w:tblpY="580"/>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8930"/>
        <w:gridCol w:w="2694"/>
        <w:gridCol w:w="3118"/>
      </w:tblGrid>
      <w:tr w:rsidR="00C028DD" w:rsidRPr="00F50FEA" w:rsidTr="0006149E">
        <w:tc>
          <w:tcPr>
            <w:tcW w:w="567" w:type="dxa"/>
            <w:vAlign w:val="center"/>
          </w:tcPr>
          <w:p w:rsidR="00C028DD" w:rsidRPr="00F50FEA" w:rsidRDefault="00C028DD" w:rsidP="0006149E">
            <w:r>
              <w:t>№ п/п</w:t>
            </w:r>
          </w:p>
        </w:tc>
        <w:tc>
          <w:tcPr>
            <w:tcW w:w="8930" w:type="dxa"/>
            <w:vAlign w:val="center"/>
          </w:tcPr>
          <w:p w:rsidR="00C028DD" w:rsidRPr="000E6384" w:rsidRDefault="00C028DD" w:rsidP="0006149E">
            <w:r w:rsidRPr="000E6384">
              <w:t>Наименование услуги</w:t>
            </w:r>
          </w:p>
        </w:tc>
        <w:tc>
          <w:tcPr>
            <w:tcW w:w="2694" w:type="dxa"/>
            <w:vAlign w:val="center"/>
          </w:tcPr>
          <w:p w:rsidR="00C028DD" w:rsidRPr="000E6384" w:rsidRDefault="00C028DD" w:rsidP="0006149E">
            <w:r w:rsidRPr="000E6384">
              <w:t>Периодичность уборки</w:t>
            </w:r>
          </w:p>
        </w:tc>
        <w:tc>
          <w:tcPr>
            <w:tcW w:w="3118" w:type="dxa"/>
            <w:vAlign w:val="center"/>
          </w:tcPr>
          <w:p w:rsidR="00C028DD" w:rsidRPr="000E6384" w:rsidRDefault="00C028DD" w:rsidP="0006149E">
            <w:r w:rsidRPr="000E6384">
              <w:t>Применяемый инвентарь</w:t>
            </w:r>
          </w:p>
        </w:tc>
      </w:tr>
      <w:tr w:rsidR="00C028DD" w:rsidRPr="00F50FEA" w:rsidTr="0006149E">
        <w:tc>
          <w:tcPr>
            <w:tcW w:w="15309" w:type="dxa"/>
            <w:gridSpan w:val="4"/>
          </w:tcPr>
          <w:p w:rsidR="00C028DD" w:rsidRPr="00BF60E6" w:rsidRDefault="00C028DD" w:rsidP="0006149E">
            <w:r>
              <w:t>Дополнительные услуги</w:t>
            </w:r>
          </w:p>
        </w:tc>
      </w:tr>
      <w:tr w:rsidR="00C028DD" w:rsidRPr="00F50FEA" w:rsidTr="0006149E">
        <w:tc>
          <w:tcPr>
            <w:tcW w:w="567" w:type="dxa"/>
            <w:vAlign w:val="center"/>
          </w:tcPr>
          <w:p w:rsidR="00C028DD" w:rsidRPr="00F50FEA" w:rsidRDefault="00C028DD" w:rsidP="0006149E">
            <w:r>
              <w:t>1.1</w:t>
            </w:r>
          </w:p>
        </w:tc>
        <w:tc>
          <w:tcPr>
            <w:tcW w:w="8930" w:type="dxa"/>
            <w:vAlign w:val="center"/>
          </w:tcPr>
          <w:p w:rsidR="00C028DD" w:rsidRPr="00084F2E" w:rsidRDefault="00C028DD" w:rsidP="0006149E">
            <w:r w:rsidRPr="00084F2E">
              <w:t>Мойка окон (наружная часть)</w:t>
            </w:r>
          </w:p>
        </w:tc>
        <w:tc>
          <w:tcPr>
            <w:tcW w:w="2694" w:type="dxa"/>
            <w:vAlign w:val="center"/>
          </w:tcPr>
          <w:p w:rsidR="00C028DD" w:rsidRPr="00347A36" w:rsidRDefault="00C028DD" w:rsidP="0006149E">
            <w:r w:rsidRPr="00347A36">
              <w:t>3 раза за период (согласовывается с Заказчиком)</w:t>
            </w:r>
          </w:p>
        </w:tc>
        <w:tc>
          <w:tcPr>
            <w:tcW w:w="3118" w:type="dxa"/>
          </w:tcPr>
          <w:p w:rsidR="00C028DD" w:rsidRPr="00F50FEA" w:rsidRDefault="00C028DD" w:rsidP="0006149E">
            <w:r>
              <w:t xml:space="preserve">Специальные приспособления для мойки (страховочный канат, ведро, швабры, ветошь, </w:t>
            </w:r>
            <w:proofErr w:type="spellStart"/>
            <w:r>
              <w:t>спонжи</w:t>
            </w:r>
            <w:proofErr w:type="spellEnd"/>
            <w:r>
              <w:t xml:space="preserve"> и т.д.)</w:t>
            </w:r>
          </w:p>
        </w:tc>
      </w:tr>
      <w:tr w:rsidR="00C028DD" w:rsidRPr="00F50FEA" w:rsidTr="0006149E">
        <w:tc>
          <w:tcPr>
            <w:tcW w:w="567" w:type="dxa"/>
            <w:vAlign w:val="center"/>
          </w:tcPr>
          <w:p w:rsidR="00C028DD" w:rsidRDefault="00C028DD" w:rsidP="0006149E">
            <w:r>
              <w:t>1.2</w:t>
            </w:r>
          </w:p>
        </w:tc>
        <w:tc>
          <w:tcPr>
            <w:tcW w:w="8930" w:type="dxa"/>
            <w:vAlign w:val="center"/>
          </w:tcPr>
          <w:p w:rsidR="00C028DD" w:rsidRPr="00435FEE" w:rsidRDefault="00C028DD" w:rsidP="0006149E">
            <w:r w:rsidRPr="00435FEE">
              <w:t xml:space="preserve">Мойка фасада Административно-бытового здания Витебского производственного участка (инв. № 001/00/00010039) и склада грузового прирельсового с таможней (инв. № 001/00/00010025) с учетом окон </w:t>
            </w:r>
          </w:p>
        </w:tc>
        <w:tc>
          <w:tcPr>
            <w:tcW w:w="2694" w:type="dxa"/>
            <w:vAlign w:val="center"/>
          </w:tcPr>
          <w:p w:rsidR="00C028DD" w:rsidRPr="00347A36" w:rsidRDefault="00C028DD" w:rsidP="0006149E">
            <w:r w:rsidRPr="00347A36">
              <w:t>3 раза за период (согласовывается с Заказчиком)</w:t>
            </w:r>
          </w:p>
        </w:tc>
        <w:tc>
          <w:tcPr>
            <w:tcW w:w="3118" w:type="dxa"/>
          </w:tcPr>
          <w:p w:rsidR="00C028DD" w:rsidRPr="00F50FEA" w:rsidRDefault="00C028DD" w:rsidP="0006149E">
            <w:r>
              <w:t xml:space="preserve">Специальные приспособления для мойки (страховочный канат, ведро, швабры, ветошь, </w:t>
            </w:r>
            <w:proofErr w:type="spellStart"/>
            <w:r>
              <w:t>спонжи</w:t>
            </w:r>
            <w:proofErr w:type="spellEnd"/>
            <w:r>
              <w:t xml:space="preserve"> и т.д.)</w:t>
            </w:r>
          </w:p>
        </w:tc>
      </w:tr>
      <w:tr w:rsidR="00C028DD" w:rsidRPr="00F50FEA" w:rsidTr="0006149E">
        <w:tc>
          <w:tcPr>
            <w:tcW w:w="567" w:type="dxa"/>
            <w:vAlign w:val="center"/>
          </w:tcPr>
          <w:p w:rsidR="00C028DD" w:rsidRDefault="00C028DD" w:rsidP="0006149E">
            <w:r>
              <w:t>1</w:t>
            </w:r>
            <w:r w:rsidRPr="00E24E71">
              <w:t>.</w:t>
            </w:r>
            <w:r>
              <w:t>3</w:t>
            </w:r>
          </w:p>
        </w:tc>
        <w:tc>
          <w:tcPr>
            <w:tcW w:w="8930" w:type="dxa"/>
            <w:vAlign w:val="center"/>
          </w:tcPr>
          <w:p w:rsidR="00C028DD" w:rsidRDefault="00C028DD" w:rsidP="0006149E">
            <w:r>
              <w:t>Покос травы вдоль служебных проходов, пешеходных территорий,  площадок крылец главного входа и прочих входов/выходов в здания, вынос скошенной травы в специально отведенное место</w:t>
            </w:r>
          </w:p>
        </w:tc>
        <w:tc>
          <w:tcPr>
            <w:tcW w:w="2694" w:type="dxa"/>
            <w:vAlign w:val="center"/>
          </w:tcPr>
          <w:p w:rsidR="00C028DD" w:rsidRPr="00347A36" w:rsidRDefault="00C028DD" w:rsidP="0006149E">
            <w:r w:rsidRPr="00347A36">
              <w:t>9 раз за период (согласовывается с Заказчиком)</w:t>
            </w:r>
          </w:p>
        </w:tc>
        <w:tc>
          <w:tcPr>
            <w:tcW w:w="3118" w:type="dxa"/>
            <w:vAlign w:val="center"/>
          </w:tcPr>
          <w:p w:rsidR="00C028DD" w:rsidRDefault="00C028DD" w:rsidP="0006149E">
            <w:r>
              <w:t>Триммер, мусорные пакеты</w:t>
            </w:r>
          </w:p>
        </w:tc>
      </w:tr>
    </w:tbl>
    <w:p w:rsidR="00C028DD" w:rsidRPr="00075BC6" w:rsidRDefault="00C028DD" w:rsidP="00C028DD">
      <w:pPr>
        <w:rPr>
          <w:b/>
        </w:rPr>
      </w:pPr>
      <w:r w:rsidRPr="00075BC6">
        <w:rPr>
          <w:b/>
        </w:rPr>
        <w:t xml:space="preserve"> Перечень и периодичност</w:t>
      </w:r>
      <w:r>
        <w:rPr>
          <w:b/>
        </w:rPr>
        <w:t>ь дополнительных услуг по мойке</w:t>
      </w:r>
      <w:r w:rsidRPr="00075BC6">
        <w:rPr>
          <w:b/>
        </w:rPr>
        <w:t xml:space="preserve"> </w:t>
      </w:r>
      <w:r>
        <w:rPr>
          <w:b/>
        </w:rPr>
        <w:t>фасадов</w:t>
      </w:r>
      <w:r w:rsidRPr="00075BC6">
        <w:rPr>
          <w:b/>
        </w:rPr>
        <w:t xml:space="preserve"> </w:t>
      </w:r>
      <w:r>
        <w:rPr>
          <w:b/>
        </w:rPr>
        <w:t xml:space="preserve">и окон </w:t>
      </w:r>
      <w:r w:rsidRPr="00075BC6">
        <w:rPr>
          <w:b/>
        </w:rPr>
        <w:t>помещений объектов Заказчика</w:t>
      </w:r>
    </w:p>
    <w:p w:rsidR="00C028DD" w:rsidRDefault="00C028DD" w:rsidP="00C028DD">
      <w:pPr>
        <w:tabs>
          <w:tab w:val="left" w:pos="927"/>
        </w:tabs>
        <w:rPr>
          <w:rFonts w:eastAsia="MS Mincho"/>
        </w:rPr>
      </w:pPr>
      <w:r>
        <w:rPr>
          <w:rFonts w:eastAsia="MS Mincho"/>
        </w:rPr>
        <w:tab/>
      </w:r>
    </w:p>
    <w:p w:rsidR="00C028DD" w:rsidRPr="00884462" w:rsidRDefault="00C028DD" w:rsidP="00C028DD">
      <w:pPr>
        <w:rPr>
          <w:rFonts w:eastAsia="MS Mincho"/>
        </w:rPr>
      </w:pPr>
    </w:p>
    <w:p w:rsidR="00C028DD" w:rsidRPr="00884462" w:rsidRDefault="00C028DD" w:rsidP="00C028DD">
      <w:pPr>
        <w:rPr>
          <w:rFonts w:eastAsia="MS Mincho"/>
        </w:rPr>
      </w:pPr>
    </w:p>
    <w:p w:rsidR="00C028DD" w:rsidRPr="00884462" w:rsidRDefault="00C028DD" w:rsidP="00C028DD">
      <w:pPr>
        <w:rPr>
          <w:rFonts w:eastAsia="MS Mincho"/>
        </w:rPr>
        <w:sectPr w:rsidR="00C028DD" w:rsidRPr="00884462" w:rsidSect="0006149E">
          <w:pgSz w:w="16840" w:h="11907" w:orient="landscape" w:code="9"/>
          <w:pgMar w:top="1418" w:right="1134" w:bottom="851" w:left="1134" w:header="794" w:footer="794" w:gutter="0"/>
          <w:cols w:space="720"/>
          <w:titlePg/>
          <w:docGrid w:linePitch="326"/>
        </w:sectPr>
      </w:pPr>
    </w:p>
    <w:p w:rsidR="00C028DD" w:rsidRDefault="00C028DD" w:rsidP="00C028DD">
      <w:pPr>
        <w:jc w:val="both"/>
      </w:pPr>
      <w:r>
        <w:rPr>
          <w:b/>
        </w:rPr>
        <w:t>Таблица № 4</w:t>
      </w:r>
      <w:r w:rsidRPr="00E90633">
        <w:rPr>
          <w:b/>
        </w:rPr>
        <w:t xml:space="preserve"> (приложение к Техническому заданию</w:t>
      </w:r>
      <w:r>
        <w:t>).</w:t>
      </w:r>
    </w:p>
    <w:p w:rsidR="00C028DD" w:rsidRDefault="00C028DD" w:rsidP="00C028DD">
      <w:pPr>
        <w:rPr>
          <w:b/>
        </w:rPr>
      </w:pPr>
      <w:r w:rsidRPr="00696801">
        <w:rPr>
          <w:b/>
        </w:rPr>
        <w:t>ПЕРЕЧЕНЬ ВНУТРЕННИХ ПОМЕЩЕНИЙ ОБЪЕ</w:t>
      </w:r>
      <w:r>
        <w:rPr>
          <w:b/>
        </w:rPr>
        <w:t>КТОВ, РАСПОЛОЖЕННЫХ НА КОНТЕЙНЕРНОМ ТЕРМИНАЛЕ</w:t>
      </w:r>
    </w:p>
    <w:p w:rsidR="00C028DD" w:rsidRPr="00696801" w:rsidRDefault="00C028DD" w:rsidP="00C028DD">
      <w:pPr>
        <w:rPr>
          <w:b/>
        </w:rPr>
      </w:pPr>
      <w:r w:rsidRPr="00696801">
        <w:rPr>
          <w:b/>
        </w:rPr>
        <w:t>САНК</w:t>
      </w:r>
      <w:r>
        <w:rPr>
          <w:b/>
        </w:rPr>
        <w:t>Т-ПЕТЕРБУРГ-ТОВАРНЫЙ-ВИТЕБСКИЙ</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8"/>
        <w:gridCol w:w="33"/>
        <w:gridCol w:w="2245"/>
        <w:gridCol w:w="850"/>
        <w:gridCol w:w="425"/>
        <w:gridCol w:w="709"/>
        <w:gridCol w:w="1701"/>
        <w:gridCol w:w="1418"/>
        <w:gridCol w:w="992"/>
        <w:gridCol w:w="142"/>
        <w:gridCol w:w="1984"/>
        <w:gridCol w:w="1559"/>
        <w:gridCol w:w="1560"/>
        <w:gridCol w:w="1134"/>
      </w:tblGrid>
      <w:tr w:rsidR="00250A26" w:rsidRPr="007B574B" w:rsidTr="0006149E">
        <w:tc>
          <w:tcPr>
            <w:tcW w:w="591" w:type="dxa"/>
            <w:gridSpan w:val="2"/>
            <w:vMerge w:val="restart"/>
          </w:tcPr>
          <w:p w:rsidR="00250A26" w:rsidRPr="00156733" w:rsidRDefault="00250A26" w:rsidP="00250A26">
            <w:pPr>
              <w:ind w:left="0" w:firstLine="0"/>
            </w:pPr>
            <w:r w:rsidRPr="00156733">
              <w:t>№ п/п</w:t>
            </w:r>
          </w:p>
        </w:tc>
        <w:tc>
          <w:tcPr>
            <w:tcW w:w="2245" w:type="dxa"/>
            <w:vMerge w:val="restart"/>
            <w:vAlign w:val="center"/>
          </w:tcPr>
          <w:p w:rsidR="00250A26" w:rsidRPr="00156733" w:rsidRDefault="00250A26" w:rsidP="00250A26">
            <w:pPr>
              <w:ind w:left="0" w:firstLine="0"/>
            </w:pPr>
            <w:r w:rsidRPr="00156733">
              <w:t>Наименование помещений *</w:t>
            </w:r>
          </w:p>
        </w:tc>
        <w:tc>
          <w:tcPr>
            <w:tcW w:w="850" w:type="dxa"/>
            <w:vMerge w:val="restart"/>
            <w:vAlign w:val="center"/>
          </w:tcPr>
          <w:p w:rsidR="00250A26" w:rsidRPr="00156733" w:rsidRDefault="00250A26" w:rsidP="00250A26">
            <w:pPr>
              <w:ind w:left="0" w:firstLine="0"/>
            </w:pPr>
            <w:r w:rsidRPr="00156733">
              <w:t xml:space="preserve">Этаж </w:t>
            </w:r>
          </w:p>
        </w:tc>
        <w:tc>
          <w:tcPr>
            <w:tcW w:w="1134" w:type="dxa"/>
            <w:gridSpan w:val="2"/>
            <w:vMerge w:val="restart"/>
            <w:vAlign w:val="center"/>
          </w:tcPr>
          <w:p w:rsidR="00250A26" w:rsidRPr="00156733" w:rsidRDefault="00250A26" w:rsidP="00250A26">
            <w:pPr>
              <w:ind w:left="0" w:firstLine="0"/>
            </w:pPr>
            <w:r w:rsidRPr="00156733">
              <w:t>Кол-во помещений, шт.</w:t>
            </w:r>
          </w:p>
        </w:tc>
        <w:tc>
          <w:tcPr>
            <w:tcW w:w="1701" w:type="dxa"/>
            <w:vMerge w:val="restart"/>
            <w:vAlign w:val="center"/>
          </w:tcPr>
          <w:p w:rsidR="00250A26" w:rsidRPr="00156733" w:rsidRDefault="00250A26" w:rsidP="00250A26">
            <w:pPr>
              <w:ind w:left="0" w:firstLine="0"/>
            </w:pPr>
            <w:r w:rsidRPr="00156733">
              <w:t>Общая площадь, м</w:t>
            </w:r>
            <w:proofErr w:type="gramStart"/>
            <w:r w:rsidRPr="00577C01">
              <w:rPr>
                <w:vertAlign w:val="superscript"/>
              </w:rPr>
              <w:t>2</w:t>
            </w:r>
            <w:proofErr w:type="gramEnd"/>
          </w:p>
        </w:tc>
        <w:tc>
          <w:tcPr>
            <w:tcW w:w="7655" w:type="dxa"/>
            <w:gridSpan w:val="6"/>
          </w:tcPr>
          <w:p w:rsidR="00250A26" w:rsidRPr="00156733" w:rsidRDefault="00250A26" w:rsidP="00250A26">
            <w:pPr>
              <w:ind w:left="0" w:firstLine="0"/>
            </w:pPr>
            <w:r w:rsidRPr="00156733">
              <w:t>Типы покрытий поверхностей</w:t>
            </w:r>
          </w:p>
        </w:tc>
        <w:tc>
          <w:tcPr>
            <w:tcW w:w="1134" w:type="dxa"/>
            <w:vMerge w:val="restart"/>
            <w:vAlign w:val="center"/>
          </w:tcPr>
          <w:p w:rsidR="00250A26" w:rsidRPr="00156733" w:rsidRDefault="00250A26" w:rsidP="00250A26">
            <w:pPr>
              <w:ind w:left="0" w:firstLine="0"/>
            </w:pPr>
            <w:r w:rsidRPr="00156733">
              <w:t>Кол-во окон, шт.</w:t>
            </w:r>
          </w:p>
        </w:tc>
      </w:tr>
      <w:tr w:rsidR="00C028DD" w:rsidRPr="007B574B" w:rsidTr="00250A26">
        <w:tc>
          <w:tcPr>
            <w:tcW w:w="591" w:type="dxa"/>
            <w:gridSpan w:val="2"/>
            <w:vMerge/>
          </w:tcPr>
          <w:p w:rsidR="00C028DD" w:rsidRPr="007B574B" w:rsidRDefault="00C028DD" w:rsidP="0006149E"/>
        </w:tc>
        <w:tc>
          <w:tcPr>
            <w:tcW w:w="2245" w:type="dxa"/>
            <w:vMerge/>
          </w:tcPr>
          <w:p w:rsidR="00C028DD" w:rsidRPr="007B574B" w:rsidRDefault="00C028DD" w:rsidP="0006149E"/>
        </w:tc>
        <w:tc>
          <w:tcPr>
            <w:tcW w:w="850" w:type="dxa"/>
            <w:vMerge/>
          </w:tcPr>
          <w:p w:rsidR="00C028DD" w:rsidRPr="007B574B" w:rsidRDefault="00C028DD" w:rsidP="0006149E"/>
        </w:tc>
        <w:tc>
          <w:tcPr>
            <w:tcW w:w="1134" w:type="dxa"/>
            <w:gridSpan w:val="2"/>
            <w:vMerge/>
          </w:tcPr>
          <w:p w:rsidR="00C028DD" w:rsidRPr="007B574B" w:rsidRDefault="00C028DD" w:rsidP="0006149E"/>
        </w:tc>
        <w:tc>
          <w:tcPr>
            <w:tcW w:w="1701" w:type="dxa"/>
            <w:vMerge/>
          </w:tcPr>
          <w:p w:rsidR="00C028DD" w:rsidRPr="007B574B" w:rsidRDefault="00C028DD" w:rsidP="0006149E"/>
        </w:tc>
        <w:tc>
          <w:tcPr>
            <w:tcW w:w="1418" w:type="dxa"/>
            <w:vAlign w:val="center"/>
          </w:tcPr>
          <w:p w:rsidR="00C028DD" w:rsidRPr="00156733" w:rsidRDefault="00C028DD" w:rsidP="00250A26">
            <w:pPr>
              <w:ind w:left="0" w:firstLine="0"/>
            </w:pPr>
            <w:r w:rsidRPr="00156733">
              <w:t>Пол</w:t>
            </w:r>
          </w:p>
        </w:tc>
        <w:tc>
          <w:tcPr>
            <w:tcW w:w="1134" w:type="dxa"/>
            <w:gridSpan w:val="2"/>
            <w:vAlign w:val="center"/>
          </w:tcPr>
          <w:p w:rsidR="00C028DD" w:rsidRPr="00156733" w:rsidRDefault="00C028DD" w:rsidP="00250A26">
            <w:pPr>
              <w:ind w:left="0" w:firstLine="0"/>
            </w:pPr>
            <w:r w:rsidRPr="00156733">
              <w:t>Стены</w:t>
            </w:r>
          </w:p>
        </w:tc>
        <w:tc>
          <w:tcPr>
            <w:tcW w:w="1984" w:type="dxa"/>
            <w:vAlign w:val="center"/>
          </w:tcPr>
          <w:p w:rsidR="00C028DD" w:rsidRPr="00156733" w:rsidRDefault="00C028DD" w:rsidP="00250A26">
            <w:pPr>
              <w:ind w:left="0" w:firstLine="0"/>
            </w:pPr>
            <w:r w:rsidRPr="00156733">
              <w:t>Потолок</w:t>
            </w:r>
          </w:p>
        </w:tc>
        <w:tc>
          <w:tcPr>
            <w:tcW w:w="1559" w:type="dxa"/>
            <w:vAlign w:val="center"/>
          </w:tcPr>
          <w:p w:rsidR="00C028DD" w:rsidRPr="00156733" w:rsidRDefault="00C028DD" w:rsidP="00250A26">
            <w:pPr>
              <w:ind w:left="0" w:firstLine="0"/>
            </w:pPr>
            <w:r w:rsidRPr="00156733">
              <w:t>Двери</w:t>
            </w:r>
          </w:p>
        </w:tc>
        <w:tc>
          <w:tcPr>
            <w:tcW w:w="1560" w:type="dxa"/>
            <w:vAlign w:val="center"/>
          </w:tcPr>
          <w:p w:rsidR="00C028DD" w:rsidRPr="00156733" w:rsidRDefault="00C028DD" w:rsidP="0006149E">
            <w:r w:rsidRPr="00156733">
              <w:t>Перегородки</w:t>
            </w:r>
          </w:p>
        </w:tc>
        <w:tc>
          <w:tcPr>
            <w:tcW w:w="1134" w:type="dxa"/>
            <w:vMerge/>
          </w:tcPr>
          <w:p w:rsidR="00C028DD" w:rsidRPr="007B574B" w:rsidRDefault="00C028DD" w:rsidP="0006149E"/>
        </w:tc>
      </w:tr>
      <w:tr w:rsidR="00C028DD" w:rsidRPr="007B574B" w:rsidTr="0006149E">
        <w:tc>
          <w:tcPr>
            <w:tcW w:w="15310" w:type="dxa"/>
            <w:gridSpan w:val="14"/>
          </w:tcPr>
          <w:p w:rsidR="00C028DD" w:rsidRPr="007B574B" w:rsidRDefault="00C028DD" w:rsidP="0006149E">
            <w:r w:rsidRPr="00505065">
              <w:rPr>
                <w:b/>
              </w:rPr>
              <w:t>Здание начальника станции (инв. № 001/00/00010044</w:t>
            </w:r>
            <w:r w:rsidRPr="007B574B">
              <w:t>)</w:t>
            </w:r>
          </w:p>
        </w:tc>
      </w:tr>
      <w:tr w:rsidR="00C028DD" w:rsidRPr="007B574B" w:rsidTr="00250A26">
        <w:tc>
          <w:tcPr>
            <w:tcW w:w="591" w:type="dxa"/>
            <w:gridSpan w:val="2"/>
            <w:vAlign w:val="center"/>
          </w:tcPr>
          <w:p w:rsidR="00C028DD" w:rsidRPr="007B574B" w:rsidRDefault="00C028DD" w:rsidP="00250A26">
            <w:pPr>
              <w:ind w:left="0" w:firstLine="0"/>
            </w:pPr>
            <w:r>
              <w:t>1.1</w:t>
            </w:r>
          </w:p>
        </w:tc>
        <w:tc>
          <w:tcPr>
            <w:tcW w:w="2245" w:type="dxa"/>
            <w:vAlign w:val="center"/>
          </w:tcPr>
          <w:p w:rsidR="00C028DD" w:rsidRPr="007B574B" w:rsidRDefault="00C028DD" w:rsidP="00250A26">
            <w:pPr>
              <w:ind w:left="0" w:firstLine="0"/>
            </w:pPr>
            <w:r>
              <w:t>Административные</w:t>
            </w:r>
          </w:p>
        </w:tc>
        <w:tc>
          <w:tcPr>
            <w:tcW w:w="850" w:type="dxa"/>
            <w:vAlign w:val="center"/>
          </w:tcPr>
          <w:p w:rsidR="00C028DD" w:rsidRPr="007B574B" w:rsidRDefault="00C028DD" w:rsidP="00250A26">
            <w:pPr>
              <w:ind w:left="0" w:firstLine="0"/>
            </w:pPr>
            <w:r>
              <w:t>1/2/3</w:t>
            </w:r>
          </w:p>
        </w:tc>
        <w:tc>
          <w:tcPr>
            <w:tcW w:w="1134" w:type="dxa"/>
            <w:gridSpan w:val="2"/>
            <w:vAlign w:val="center"/>
          </w:tcPr>
          <w:p w:rsidR="00C028DD" w:rsidRPr="007B574B" w:rsidRDefault="00C028DD" w:rsidP="00250A26">
            <w:pPr>
              <w:ind w:left="0" w:firstLine="0"/>
            </w:pPr>
            <w:r>
              <w:t>5/7/7</w:t>
            </w:r>
          </w:p>
        </w:tc>
        <w:tc>
          <w:tcPr>
            <w:tcW w:w="1701" w:type="dxa"/>
            <w:vAlign w:val="center"/>
          </w:tcPr>
          <w:p w:rsidR="00C028DD" w:rsidRDefault="00C028DD" w:rsidP="00250A26">
            <w:pPr>
              <w:ind w:left="0" w:firstLine="0"/>
            </w:pPr>
            <w:r>
              <w:t>120,4/132,7/</w:t>
            </w:r>
          </w:p>
          <w:p w:rsidR="00C028DD" w:rsidRPr="007B574B" w:rsidRDefault="00C028DD" w:rsidP="00250A26">
            <w:pPr>
              <w:ind w:left="0" w:firstLine="0"/>
            </w:pPr>
            <w:r>
              <w:t>113,5</w:t>
            </w:r>
          </w:p>
        </w:tc>
        <w:tc>
          <w:tcPr>
            <w:tcW w:w="1418" w:type="dxa"/>
            <w:vAlign w:val="center"/>
          </w:tcPr>
          <w:p w:rsidR="00C028DD" w:rsidRPr="007B574B" w:rsidRDefault="00C028DD" w:rsidP="00250A26">
            <w:pPr>
              <w:ind w:left="0" w:firstLine="0"/>
            </w:pPr>
            <w:r>
              <w:t xml:space="preserve">Линолеум, </w:t>
            </w:r>
            <w:proofErr w:type="spellStart"/>
            <w:r>
              <w:t>ламинат</w:t>
            </w:r>
            <w:proofErr w:type="spellEnd"/>
          </w:p>
        </w:tc>
        <w:tc>
          <w:tcPr>
            <w:tcW w:w="1134" w:type="dxa"/>
            <w:gridSpan w:val="2"/>
            <w:vAlign w:val="center"/>
          </w:tcPr>
          <w:p w:rsidR="00C028DD" w:rsidRPr="007B574B" w:rsidRDefault="00C028DD" w:rsidP="00250A26">
            <w:pPr>
              <w:ind w:left="0" w:firstLine="0"/>
            </w:pPr>
            <w:r>
              <w:t>обои</w:t>
            </w:r>
          </w:p>
        </w:tc>
        <w:tc>
          <w:tcPr>
            <w:tcW w:w="1984" w:type="dxa"/>
            <w:vAlign w:val="center"/>
          </w:tcPr>
          <w:p w:rsidR="00C028DD" w:rsidRPr="007B574B" w:rsidRDefault="00C028DD" w:rsidP="00250A26">
            <w:pPr>
              <w:ind w:left="0" w:firstLine="0"/>
            </w:pPr>
            <w:proofErr w:type="spellStart"/>
            <w:r>
              <w:t>Армстронг</w:t>
            </w:r>
            <w:proofErr w:type="spellEnd"/>
          </w:p>
        </w:tc>
        <w:tc>
          <w:tcPr>
            <w:tcW w:w="1559" w:type="dxa"/>
            <w:vAlign w:val="center"/>
          </w:tcPr>
          <w:p w:rsidR="00C028DD" w:rsidRDefault="00C028DD" w:rsidP="00250A26">
            <w:pPr>
              <w:ind w:left="0" w:firstLine="0"/>
            </w:pPr>
            <w:r>
              <w:t>деревянные</w:t>
            </w:r>
          </w:p>
        </w:tc>
        <w:tc>
          <w:tcPr>
            <w:tcW w:w="1560" w:type="dxa"/>
            <w:vAlign w:val="center"/>
          </w:tcPr>
          <w:p w:rsidR="00C028DD" w:rsidRPr="007B574B" w:rsidRDefault="00C028DD" w:rsidP="00250A26">
            <w:pPr>
              <w:ind w:left="0" w:firstLine="0"/>
            </w:pPr>
            <w:r>
              <w:t xml:space="preserve">В товарной конторе 1 шт. </w:t>
            </w:r>
            <w:proofErr w:type="gramStart"/>
            <w:r>
              <w:t>стеклянная</w:t>
            </w:r>
            <w:proofErr w:type="gramEnd"/>
          </w:p>
        </w:tc>
        <w:tc>
          <w:tcPr>
            <w:tcW w:w="1134" w:type="dxa"/>
            <w:vAlign w:val="center"/>
          </w:tcPr>
          <w:p w:rsidR="00C028DD" w:rsidRPr="007B574B" w:rsidRDefault="00C028DD" w:rsidP="00250A26">
            <w:pPr>
              <w:ind w:left="0" w:firstLine="0"/>
            </w:pPr>
            <w:r>
              <w:t>27</w:t>
            </w:r>
          </w:p>
        </w:tc>
      </w:tr>
      <w:tr w:rsidR="00C028DD" w:rsidRPr="007B574B" w:rsidTr="00250A26">
        <w:tc>
          <w:tcPr>
            <w:tcW w:w="591" w:type="dxa"/>
            <w:gridSpan w:val="2"/>
            <w:vAlign w:val="center"/>
          </w:tcPr>
          <w:p w:rsidR="00C028DD" w:rsidRPr="007B574B" w:rsidRDefault="00C028DD" w:rsidP="00250A26">
            <w:pPr>
              <w:ind w:left="0" w:firstLine="0"/>
            </w:pPr>
            <w:r>
              <w:t>1.2</w:t>
            </w:r>
          </w:p>
        </w:tc>
        <w:tc>
          <w:tcPr>
            <w:tcW w:w="2245" w:type="dxa"/>
            <w:vAlign w:val="center"/>
          </w:tcPr>
          <w:p w:rsidR="00C028DD" w:rsidRPr="007B574B" w:rsidRDefault="00C028DD" w:rsidP="00250A26">
            <w:pPr>
              <w:ind w:left="0" w:firstLine="0"/>
            </w:pPr>
            <w:r w:rsidRPr="007B574B">
              <w:t>Санитарно-гигиенические</w:t>
            </w:r>
          </w:p>
        </w:tc>
        <w:tc>
          <w:tcPr>
            <w:tcW w:w="850" w:type="dxa"/>
            <w:vAlign w:val="center"/>
          </w:tcPr>
          <w:p w:rsidR="00C028DD" w:rsidRPr="007B574B" w:rsidRDefault="00C028DD" w:rsidP="00250A26">
            <w:pPr>
              <w:ind w:left="0" w:firstLine="0"/>
            </w:pPr>
            <w:r>
              <w:t>1/2/3</w:t>
            </w:r>
          </w:p>
        </w:tc>
        <w:tc>
          <w:tcPr>
            <w:tcW w:w="1134" w:type="dxa"/>
            <w:gridSpan w:val="2"/>
            <w:vAlign w:val="center"/>
          </w:tcPr>
          <w:p w:rsidR="00C028DD" w:rsidRPr="007B574B" w:rsidRDefault="00C028DD" w:rsidP="00250A26">
            <w:pPr>
              <w:ind w:left="0" w:firstLine="0"/>
            </w:pPr>
            <w:r>
              <w:t>2/2/1</w:t>
            </w:r>
          </w:p>
        </w:tc>
        <w:tc>
          <w:tcPr>
            <w:tcW w:w="1701" w:type="dxa"/>
            <w:vAlign w:val="center"/>
          </w:tcPr>
          <w:p w:rsidR="00C028DD" w:rsidRPr="007B574B" w:rsidRDefault="00C028DD" w:rsidP="00250A26">
            <w:pPr>
              <w:ind w:left="0" w:firstLine="0"/>
            </w:pPr>
            <w:r>
              <w:t>7,0/7,0/3,0</w:t>
            </w:r>
          </w:p>
        </w:tc>
        <w:tc>
          <w:tcPr>
            <w:tcW w:w="1418" w:type="dxa"/>
            <w:vAlign w:val="center"/>
          </w:tcPr>
          <w:p w:rsidR="00C028DD" w:rsidRPr="007B574B" w:rsidRDefault="00250A26" w:rsidP="00250A26">
            <w:pPr>
              <w:ind w:left="0" w:firstLine="0"/>
            </w:pPr>
            <w:r>
              <w:t>К</w:t>
            </w:r>
            <w:r w:rsidR="00C028DD">
              <w:t>афель</w:t>
            </w:r>
          </w:p>
        </w:tc>
        <w:tc>
          <w:tcPr>
            <w:tcW w:w="1134" w:type="dxa"/>
            <w:gridSpan w:val="2"/>
            <w:vAlign w:val="center"/>
          </w:tcPr>
          <w:p w:rsidR="00C028DD" w:rsidRPr="007B574B" w:rsidRDefault="00250A26" w:rsidP="00250A26">
            <w:pPr>
              <w:ind w:left="0" w:firstLine="0"/>
            </w:pPr>
            <w:r>
              <w:t>Кафель</w:t>
            </w:r>
            <w:r w:rsidR="00C028DD">
              <w:t>, обои</w:t>
            </w:r>
          </w:p>
        </w:tc>
        <w:tc>
          <w:tcPr>
            <w:tcW w:w="1984" w:type="dxa"/>
            <w:vAlign w:val="center"/>
          </w:tcPr>
          <w:p w:rsidR="00C028DD" w:rsidRPr="007B574B" w:rsidRDefault="00C028DD" w:rsidP="00250A26">
            <w:pPr>
              <w:ind w:left="0" w:firstLine="0"/>
            </w:pPr>
            <w:proofErr w:type="spellStart"/>
            <w:r>
              <w:t>Армстронг</w:t>
            </w:r>
            <w:proofErr w:type="spellEnd"/>
          </w:p>
        </w:tc>
        <w:tc>
          <w:tcPr>
            <w:tcW w:w="1559" w:type="dxa"/>
            <w:vAlign w:val="center"/>
          </w:tcPr>
          <w:p w:rsidR="00C028DD" w:rsidRDefault="00C028DD" w:rsidP="00250A26">
            <w:pPr>
              <w:ind w:left="0" w:firstLine="0"/>
            </w:pPr>
            <w:r>
              <w:t>деревянные</w:t>
            </w:r>
          </w:p>
        </w:tc>
        <w:tc>
          <w:tcPr>
            <w:tcW w:w="1560" w:type="dxa"/>
            <w:vAlign w:val="center"/>
          </w:tcPr>
          <w:p w:rsidR="00C028DD" w:rsidRPr="007B574B" w:rsidRDefault="00C028DD" w:rsidP="00250A26">
            <w:pPr>
              <w:ind w:left="0" w:firstLine="0"/>
            </w:pPr>
            <w:r>
              <w:t>отсутствуют</w:t>
            </w:r>
          </w:p>
        </w:tc>
        <w:tc>
          <w:tcPr>
            <w:tcW w:w="1134" w:type="dxa"/>
            <w:vAlign w:val="center"/>
          </w:tcPr>
          <w:p w:rsidR="00C028DD" w:rsidRPr="007B574B" w:rsidRDefault="00C028DD" w:rsidP="00250A26">
            <w:pPr>
              <w:ind w:left="0" w:firstLine="0"/>
            </w:pPr>
            <w:r>
              <w:t>0</w:t>
            </w:r>
          </w:p>
        </w:tc>
      </w:tr>
      <w:tr w:rsidR="00C028DD" w:rsidRPr="007B574B" w:rsidTr="00250A26">
        <w:tc>
          <w:tcPr>
            <w:tcW w:w="591" w:type="dxa"/>
            <w:gridSpan w:val="2"/>
            <w:vAlign w:val="center"/>
          </w:tcPr>
          <w:p w:rsidR="00C028DD" w:rsidRDefault="00C028DD" w:rsidP="00250A26">
            <w:pPr>
              <w:ind w:left="0" w:firstLine="0"/>
            </w:pPr>
            <w:r>
              <w:t>1.3</w:t>
            </w:r>
          </w:p>
        </w:tc>
        <w:tc>
          <w:tcPr>
            <w:tcW w:w="2245" w:type="dxa"/>
            <w:vAlign w:val="center"/>
          </w:tcPr>
          <w:p w:rsidR="00C028DD" w:rsidRPr="007B574B" w:rsidRDefault="00C028DD" w:rsidP="00250A26">
            <w:pPr>
              <w:ind w:left="0" w:firstLine="0"/>
            </w:pPr>
            <w:r>
              <w:t>Коридоры, холлы, лестничные площадки</w:t>
            </w:r>
          </w:p>
        </w:tc>
        <w:tc>
          <w:tcPr>
            <w:tcW w:w="850" w:type="dxa"/>
            <w:vAlign w:val="center"/>
          </w:tcPr>
          <w:p w:rsidR="00C028DD" w:rsidRDefault="00C028DD" w:rsidP="00250A26">
            <w:pPr>
              <w:ind w:left="0" w:firstLine="0"/>
            </w:pPr>
            <w:r>
              <w:t>1/2/3</w:t>
            </w:r>
          </w:p>
        </w:tc>
        <w:tc>
          <w:tcPr>
            <w:tcW w:w="1134" w:type="dxa"/>
            <w:gridSpan w:val="2"/>
            <w:vAlign w:val="center"/>
          </w:tcPr>
          <w:p w:rsidR="00C028DD" w:rsidRDefault="00C028DD" w:rsidP="00250A26">
            <w:pPr>
              <w:ind w:left="0" w:firstLine="0"/>
            </w:pPr>
            <w:r>
              <w:t>3/2/2</w:t>
            </w:r>
          </w:p>
        </w:tc>
        <w:tc>
          <w:tcPr>
            <w:tcW w:w="1701" w:type="dxa"/>
            <w:vAlign w:val="center"/>
          </w:tcPr>
          <w:p w:rsidR="00C028DD" w:rsidRDefault="00C028DD" w:rsidP="00250A26">
            <w:pPr>
              <w:ind w:left="0" w:firstLine="0"/>
            </w:pPr>
            <w:r>
              <w:t>96,5/44,4/56,5</w:t>
            </w:r>
          </w:p>
        </w:tc>
        <w:tc>
          <w:tcPr>
            <w:tcW w:w="1418" w:type="dxa"/>
            <w:vAlign w:val="center"/>
          </w:tcPr>
          <w:p w:rsidR="00C028DD" w:rsidRDefault="00250A26" w:rsidP="00250A26">
            <w:pPr>
              <w:ind w:left="0" w:firstLine="0"/>
            </w:pPr>
            <w:r>
              <w:t>К</w:t>
            </w:r>
            <w:r w:rsidR="00C028DD">
              <w:t>афель</w:t>
            </w:r>
          </w:p>
        </w:tc>
        <w:tc>
          <w:tcPr>
            <w:tcW w:w="1134" w:type="dxa"/>
            <w:gridSpan w:val="2"/>
            <w:vAlign w:val="center"/>
          </w:tcPr>
          <w:p w:rsidR="00C028DD" w:rsidRDefault="00C028DD" w:rsidP="00250A26">
            <w:pPr>
              <w:ind w:left="0" w:firstLine="0"/>
            </w:pPr>
            <w:r>
              <w:t>обои</w:t>
            </w:r>
          </w:p>
        </w:tc>
        <w:tc>
          <w:tcPr>
            <w:tcW w:w="1984" w:type="dxa"/>
            <w:vAlign w:val="center"/>
          </w:tcPr>
          <w:p w:rsidR="00C028DD" w:rsidRPr="007B574B" w:rsidRDefault="00C028DD" w:rsidP="00250A26">
            <w:pPr>
              <w:ind w:left="0" w:firstLine="0"/>
            </w:pPr>
            <w:proofErr w:type="spellStart"/>
            <w:r>
              <w:t>Армстронг</w:t>
            </w:r>
            <w:proofErr w:type="spellEnd"/>
          </w:p>
        </w:tc>
        <w:tc>
          <w:tcPr>
            <w:tcW w:w="1559" w:type="dxa"/>
            <w:vAlign w:val="center"/>
          </w:tcPr>
          <w:p w:rsidR="00C028DD" w:rsidRDefault="00C028DD" w:rsidP="00250A26">
            <w:pPr>
              <w:ind w:left="0" w:firstLine="0"/>
            </w:pPr>
            <w:r>
              <w:t>деревянные</w:t>
            </w:r>
          </w:p>
        </w:tc>
        <w:tc>
          <w:tcPr>
            <w:tcW w:w="1560" w:type="dxa"/>
            <w:vAlign w:val="center"/>
          </w:tcPr>
          <w:p w:rsidR="00C028DD" w:rsidRPr="007B574B" w:rsidRDefault="00C028DD" w:rsidP="00250A26">
            <w:pPr>
              <w:ind w:left="0" w:firstLine="0"/>
            </w:pPr>
            <w:r>
              <w:t>отсутствуют</w:t>
            </w:r>
          </w:p>
        </w:tc>
        <w:tc>
          <w:tcPr>
            <w:tcW w:w="1134" w:type="dxa"/>
            <w:vAlign w:val="center"/>
          </w:tcPr>
          <w:p w:rsidR="00C028DD" w:rsidRDefault="00C028DD" w:rsidP="00250A26">
            <w:pPr>
              <w:ind w:left="0" w:firstLine="0"/>
            </w:pPr>
            <w:r>
              <w:t>10</w:t>
            </w:r>
          </w:p>
        </w:tc>
      </w:tr>
      <w:tr w:rsidR="00C028DD" w:rsidRPr="007B574B" w:rsidTr="00250A26">
        <w:tc>
          <w:tcPr>
            <w:tcW w:w="591" w:type="dxa"/>
            <w:gridSpan w:val="2"/>
            <w:vAlign w:val="center"/>
          </w:tcPr>
          <w:p w:rsidR="00C028DD" w:rsidRDefault="00C028DD" w:rsidP="00250A26">
            <w:pPr>
              <w:ind w:left="0" w:firstLine="0"/>
            </w:pPr>
            <w:r>
              <w:t>1.4</w:t>
            </w:r>
          </w:p>
        </w:tc>
        <w:tc>
          <w:tcPr>
            <w:tcW w:w="2245" w:type="dxa"/>
            <w:vAlign w:val="center"/>
          </w:tcPr>
          <w:p w:rsidR="00C028DD" w:rsidRPr="007B574B" w:rsidRDefault="00C028DD" w:rsidP="00250A26">
            <w:pPr>
              <w:ind w:left="0" w:firstLine="0"/>
            </w:pPr>
            <w:r>
              <w:t>Комнаты приема пищи</w:t>
            </w:r>
          </w:p>
        </w:tc>
        <w:tc>
          <w:tcPr>
            <w:tcW w:w="850" w:type="dxa"/>
            <w:vAlign w:val="center"/>
          </w:tcPr>
          <w:p w:rsidR="00C028DD" w:rsidRDefault="00C028DD" w:rsidP="00250A26">
            <w:pPr>
              <w:ind w:left="0" w:firstLine="0"/>
            </w:pPr>
            <w:r>
              <w:t>2/3</w:t>
            </w:r>
          </w:p>
        </w:tc>
        <w:tc>
          <w:tcPr>
            <w:tcW w:w="1134" w:type="dxa"/>
            <w:gridSpan w:val="2"/>
            <w:vAlign w:val="center"/>
          </w:tcPr>
          <w:p w:rsidR="00C028DD" w:rsidRDefault="00C028DD" w:rsidP="00250A26">
            <w:pPr>
              <w:ind w:left="0" w:firstLine="0"/>
            </w:pPr>
            <w:r>
              <w:t>1/1</w:t>
            </w:r>
          </w:p>
        </w:tc>
        <w:tc>
          <w:tcPr>
            <w:tcW w:w="1701" w:type="dxa"/>
            <w:vAlign w:val="center"/>
          </w:tcPr>
          <w:p w:rsidR="00C028DD" w:rsidRDefault="00C028DD" w:rsidP="00250A26">
            <w:pPr>
              <w:ind w:left="0" w:firstLine="0"/>
            </w:pPr>
            <w:r>
              <w:t>23,6/30</w:t>
            </w:r>
          </w:p>
        </w:tc>
        <w:tc>
          <w:tcPr>
            <w:tcW w:w="1418" w:type="dxa"/>
            <w:vAlign w:val="center"/>
          </w:tcPr>
          <w:p w:rsidR="00C028DD" w:rsidRDefault="00C028DD" w:rsidP="00250A26">
            <w:pPr>
              <w:ind w:left="0" w:firstLine="0"/>
            </w:pPr>
            <w:r>
              <w:t xml:space="preserve">Кафель, </w:t>
            </w:r>
            <w:proofErr w:type="spellStart"/>
            <w:r>
              <w:t>ламинат</w:t>
            </w:r>
            <w:proofErr w:type="spellEnd"/>
          </w:p>
        </w:tc>
        <w:tc>
          <w:tcPr>
            <w:tcW w:w="1134" w:type="dxa"/>
            <w:gridSpan w:val="2"/>
            <w:vAlign w:val="center"/>
          </w:tcPr>
          <w:p w:rsidR="00C028DD" w:rsidRDefault="00C028DD" w:rsidP="00250A26">
            <w:pPr>
              <w:ind w:left="0" w:firstLine="0"/>
            </w:pPr>
            <w:r>
              <w:t>обои</w:t>
            </w:r>
          </w:p>
        </w:tc>
        <w:tc>
          <w:tcPr>
            <w:tcW w:w="1984" w:type="dxa"/>
            <w:vAlign w:val="center"/>
          </w:tcPr>
          <w:p w:rsidR="00C028DD" w:rsidRPr="007B574B" w:rsidRDefault="00C028DD" w:rsidP="00250A26">
            <w:pPr>
              <w:ind w:left="0" w:firstLine="0"/>
            </w:pPr>
            <w:proofErr w:type="spellStart"/>
            <w:r>
              <w:t>Армстронг</w:t>
            </w:r>
            <w:proofErr w:type="spellEnd"/>
          </w:p>
        </w:tc>
        <w:tc>
          <w:tcPr>
            <w:tcW w:w="1559" w:type="dxa"/>
            <w:vAlign w:val="center"/>
          </w:tcPr>
          <w:p w:rsidR="00C028DD" w:rsidRDefault="00C028DD" w:rsidP="00250A26">
            <w:pPr>
              <w:ind w:left="0" w:firstLine="0"/>
            </w:pPr>
            <w:r>
              <w:t>деревянные</w:t>
            </w:r>
          </w:p>
        </w:tc>
        <w:tc>
          <w:tcPr>
            <w:tcW w:w="1560" w:type="dxa"/>
            <w:vAlign w:val="center"/>
          </w:tcPr>
          <w:p w:rsidR="00C028DD" w:rsidRPr="007B574B" w:rsidRDefault="00C028DD" w:rsidP="00250A26">
            <w:pPr>
              <w:ind w:left="0" w:firstLine="0"/>
            </w:pPr>
            <w:r>
              <w:t>отсутствуют</w:t>
            </w:r>
          </w:p>
        </w:tc>
        <w:tc>
          <w:tcPr>
            <w:tcW w:w="1134" w:type="dxa"/>
            <w:vAlign w:val="center"/>
          </w:tcPr>
          <w:p w:rsidR="00C028DD" w:rsidRDefault="00C028DD" w:rsidP="00250A26">
            <w:pPr>
              <w:ind w:left="0" w:firstLine="0"/>
            </w:pPr>
            <w:r>
              <w:t>4</w:t>
            </w:r>
          </w:p>
        </w:tc>
      </w:tr>
      <w:tr w:rsidR="00C028DD" w:rsidRPr="007B574B" w:rsidTr="00250A26">
        <w:tc>
          <w:tcPr>
            <w:tcW w:w="4820" w:type="dxa"/>
            <w:gridSpan w:val="6"/>
            <w:vAlign w:val="center"/>
          </w:tcPr>
          <w:p w:rsidR="00C028DD" w:rsidRPr="00570DD5" w:rsidRDefault="00C028DD" w:rsidP="00250A26">
            <w:pPr>
              <w:ind w:left="0" w:firstLine="0"/>
            </w:pPr>
            <w:r w:rsidRPr="00570DD5">
              <w:t>Итого</w:t>
            </w:r>
          </w:p>
        </w:tc>
        <w:tc>
          <w:tcPr>
            <w:tcW w:w="1701" w:type="dxa"/>
            <w:vAlign w:val="center"/>
          </w:tcPr>
          <w:p w:rsidR="00C028DD" w:rsidRPr="00570DD5" w:rsidRDefault="00C028DD" w:rsidP="00250A26">
            <w:pPr>
              <w:ind w:left="0" w:firstLine="0"/>
            </w:pPr>
            <w:r>
              <w:t>634,6</w:t>
            </w:r>
            <w:r w:rsidRPr="00570DD5">
              <w:t>0</w:t>
            </w:r>
          </w:p>
        </w:tc>
        <w:tc>
          <w:tcPr>
            <w:tcW w:w="1418" w:type="dxa"/>
            <w:vAlign w:val="center"/>
          </w:tcPr>
          <w:p w:rsidR="00C028DD" w:rsidRDefault="00C028DD" w:rsidP="00250A26">
            <w:pPr>
              <w:ind w:left="0" w:firstLine="0"/>
            </w:pPr>
          </w:p>
        </w:tc>
        <w:tc>
          <w:tcPr>
            <w:tcW w:w="1134" w:type="dxa"/>
            <w:gridSpan w:val="2"/>
            <w:vAlign w:val="center"/>
          </w:tcPr>
          <w:p w:rsidR="00C028DD" w:rsidRDefault="00C028DD" w:rsidP="00250A26">
            <w:pPr>
              <w:ind w:left="0" w:firstLine="0"/>
            </w:pPr>
          </w:p>
        </w:tc>
        <w:tc>
          <w:tcPr>
            <w:tcW w:w="1984" w:type="dxa"/>
            <w:vAlign w:val="center"/>
          </w:tcPr>
          <w:p w:rsidR="00C028DD" w:rsidRDefault="00C028DD" w:rsidP="00250A26">
            <w:pPr>
              <w:ind w:left="0" w:firstLine="0"/>
            </w:pPr>
          </w:p>
        </w:tc>
        <w:tc>
          <w:tcPr>
            <w:tcW w:w="1559" w:type="dxa"/>
            <w:vAlign w:val="center"/>
          </w:tcPr>
          <w:p w:rsidR="00C028DD" w:rsidRDefault="00C028DD" w:rsidP="00250A26">
            <w:pPr>
              <w:ind w:left="0" w:firstLine="0"/>
            </w:pPr>
          </w:p>
        </w:tc>
        <w:tc>
          <w:tcPr>
            <w:tcW w:w="1560" w:type="dxa"/>
            <w:vAlign w:val="center"/>
          </w:tcPr>
          <w:p w:rsidR="00C028DD" w:rsidRDefault="00C028DD" w:rsidP="00250A26">
            <w:pPr>
              <w:ind w:left="0" w:firstLine="0"/>
            </w:pPr>
          </w:p>
        </w:tc>
        <w:tc>
          <w:tcPr>
            <w:tcW w:w="1134" w:type="dxa"/>
            <w:vAlign w:val="center"/>
          </w:tcPr>
          <w:p w:rsidR="00C028DD" w:rsidRPr="00570DD5" w:rsidRDefault="00C028DD" w:rsidP="00250A26">
            <w:pPr>
              <w:ind w:left="0" w:firstLine="0"/>
            </w:pPr>
            <w:r w:rsidRPr="00570DD5">
              <w:t xml:space="preserve">Итого </w:t>
            </w:r>
            <w:r w:rsidRPr="00505065">
              <w:rPr>
                <w:lang w:val="en-US"/>
              </w:rPr>
              <w:t>S</w:t>
            </w:r>
            <w:r w:rsidRPr="00570DD5">
              <w:t xml:space="preserve"> </w:t>
            </w:r>
            <w:proofErr w:type="spellStart"/>
            <w:r w:rsidRPr="00570DD5">
              <w:t>окон=</w:t>
            </w:r>
            <w:proofErr w:type="spellEnd"/>
            <w:r w:rsidRPr="00570DD5">
              <w:t xml:space="preserve"> 105,0 м</w:t>
            </w:r>
            <w:proofErr w:type="gramStart"/>
            <w:r w:rsidRPr="00B951C9">
              <w:rPr>
                <w:vertAlign w:val="superscript"/>
              </w:rPr>
              <w:t>2</w:t>
            </w:r>
            <w:proofErr w:type="gramEnd"/>
          </w:p>
        </w:tc>
      </w:tr>
      <w:tr w:rsidR="00C028DD" w:rsidRPr="007B574B" w:rsidTr="0006149E">
        <w:tc>
          <w:tcPr>
            <w:tcW w:w="15310" w:type="dxa"/>
            <w:gridSpan w:val="14"/>
          </w:tcPr>
          <w:p w:rsidR="00C028DD" w:rsidRPr="00505065" w:rsidRDefault="00C028DD" w:rsidP="0006149E">
            <w:pPr>
              <w:rPr>
                <w:b/>
              </w:rPr>
            </w:pPr>
            <w:r w:rsidRPr="00505065">
              <w:rPr>
                <w:b/>
              </w:rPr>
              <w:t>Административно-бытовое здание Витебского производственного участка (инв. № 001/00/00010039)</w:t>
            </w:r>
          </w:p>
        </w:tc>
      </w:tr>
      <w:tr w:rsidR="00C028DD" w:rsidRPr="007B574B" w:rsidTr="0006149E">
        <w:tc>
          <w:tcPr>
            <w:tcW w:w="591" w:type="dxa"/>
            <w:gridSpan w:val="2"/>
            <w:vAlign w:val="center"/>
          </w:tcPr>
          <w:p w:rsidR="00C028DD" w:rsidRPr="007B574B" w:rsidRDefault="00C028DD" w:rsidP="00250A26">
            <w:pPr>
              <w:ind w:left="0" w:firstLine="0"/>
            </w:pPr>
            <w:r>
              <w:t>2.1</w:t>
            </w:r>
          </w:p>
        </w:tc>
        <w:tc>
          <w:tcPr>
            <w:tcW w:w="2245" w:type="dxa"/>
            <w:vAlign w:val="center"/>
          </w:tcPr>
          <w:p w:rsidR="00C028DD" w:rsidRPr="007B574B" w:rsidRDefault="00C028DD" w:rsidP="00250A26">
            <w:pPr>
              <w:ind w:left="0" w:firstLine="0"/>
            </w:pPr>
            <w:r>
              <w:t>Административные</w:t>
            </w:r>
          </w:p>
        </w:tc>
        <w:tc>
          <w:tcPr>
            <w:tcW w:w="850" w:type="dxa"/>
            <w:vAlign w:val="center"/>
          </w:tcPr>
          <w:p w:rsidR="00C028DD" w:rsidRPr="007B574B" w:rsidRDefault="00C028DD" w:rsidP="00250A26">
            <w:pPr>
              <w:ind w:left="0" w:firstLine="0"/>
            </w:pPr>
            <w:r>
              <w:t>1/2</w:t>
            </w:r>
          </w:p>
        </w:tc>
        <w:tc>
          <w:tcPr>
            <w:tcW w:w="1134" w:type="dxa"/>
            <w:gridSpan w:val="2"/>
            <w:vAlign w:val="center"/>
          </w:tcPr>
          <w:p w:rsidR="00C028DD" w:rsidRPr="007B574B" w:rsidRDefault="00C028DD" w:rsidP="00250A26">
            <w:pPr>
              <w:ind w:left="0" w:firstLine="0"/>
            </w:pPr>
            <w:r>
              <w:t>7</w:t>
            </w:r>
          </w:p>
        </w:tc>
        <w:tc>
          <w:tcPr>
            <w:tcW w:w="1701" w:type="dxa"/>
            <w:vAlign w:val="center"/>
          </w:tcPr>
          <w:p w:rsidR="00C028DD" w:rsidRPr="007B574B" w:rsidRDefault="00C028DD" w:rsidP="00250A26">
            <w:pPr>
              <w:ind w:left="0" w:firstLine="0"/>
            </w:pPr>
            <w:r>
              <w:t>37,6/67</w:t>
            </w:r>
          </w:p>
        </w:tc>
        <w:tc>
          <w:tcPr>
            <w:tcW w:w="1418" w:type="dxa"/>
            <w:vAlign w:val="center"/>
          </w:tcPr>
          <w:p w:rsidR="00C028DD" w:rsidRPr="007B574B" w:rsidRDefault="00C028DD" w:rsidP="00250A26">
            <w:pPr>
              <w:ind w:left="0" w:firstLine="0"/>
            </w:pPr>
            <w:r>
              <w:t>Линолеум</w:t>
            </w:r>
          </w:p>
        </w:tc>
        <w:tc>
          <w:tcPr>
            <w:tcW w:w="992" w:type="dxa"/>
            <w:vAlign w:val="center"/>
          </w:tcPr>
          <w:p w:rsidR="00C028DD" w:rsidRPr="007B574B" w:rsidRDefault="00C028DD" w:rsidP="00250A26">
            <w:pPr>
              <w:ind w:left="0" w:firstLine="0"/>
            </w:pPr>
            <w:r>
              <w:t>обои</w:t>
            </w:r>
          </w:p>
        </w:tc>
        <w:tc>
          <w:tcPr>
            <w:tcW w:w="2126" w:type="dxa"/>
            <w:gridSpan w:val="2"/>
            <w:vAlign w:val="center"/>
          </w:tcPr>
          <w:p w:rsidR="00C028DD" w:rsidRPr="007B574B" w:rsidRDefault="00C028DD" w:rsidP="00250A26">
            <w:pPr>
              <w:ind w:left="0" w:firstLine="0"/>
            </w:pPr>
            <w:proofErr w:type="spellStart"/>
            <w:r>
              <w:t>Армстронг</w:t>
            </w:r>
            <w:proofErr w:type="spellEnd"/>
          </w:p>
        </w:tc>
        <w:tc>
          <w:tcPr>
            <w:tcW w:w="1559" w:type="dxa"/>
            <w:vAlign w:val="center"/>
          </w:tcPr>
          <w:p w:rsidR="00C028DD" w:rsidRDefault="00C028DD" w:rsidP="00250A26">
            <w:pPr>
              <w:ind w:left="0" w:firstLine="0"/>
            </w:pPr>
            <w:r>
              <w:t>деревянные</w:t>
            </w:r>
          </w:p>
        </w:tc>
        <w:tc>
          <w:tcPr>
            <w:tcW w:w="1560" w:type="dxa"/>
            <w:vAlign w:val="center"/>
          </w:tcPr>
          <w:p w:rsidR="00C028DD" w:rsidRPr="007B574B" w:rsidRDefault="00C028DD" w:rsidP="00250A26">
            <w:pPr>
              <w:ind w:left="0" w:firstLine="0"/>
            </w:pPr>
            <w:r>
              <w:t>отсутствуют</w:t>
            </w:r>
          </w:p>
        </w:tc>
        <w:tc>
          <w:tcPr>
            <w:tcW w:w="1134" w:type="dxa"/>
            <w:vAlign w:val="center"/>
          </w:tcPr>
          <w:p w:rsidR="00C028DD" w:rsidRPr="007B574B" w:rsidRDefault="00C028DD" w:rsidP="00250A26">
            <w:pPr>
              <w:ind w:left="0" w:firstLine="0"/>
            </w:pPr>
            <w:r>
              <w:t>3</w:t>
            </w:r>
          </w:p>
        </w:tc>
      </w:tr>
      <w:tr w:rsidR="00C028DD" w:rsidRPr="007B574B" w:rsidTr="0006149E">
        <w:tc>
          <w:tcPr>
            <w:tcW w:w="591" w:type="dxa"/>
            <w:gridSpan w:val="2"/>
            <w:vAlign w:val="center"/>
          </w:tcPr>
          <w:p w:rsidR="00C028DD" w:rsidRPr="007B574B" w:rsidRDefault="00C028DD" w:rsidP="00250A26">
            <w:pPr>
              <w:ind w:left="0" w:firstLine="0"/>
            </w:pPr>
            <w:r>
              <w:t>2.2</w:t>
            </w:r>
          </w:p>
        </w:tc>
        <w:tc>
          <w:tcPr>
            <w:tcW w:w="2245" w:type="dxa"/>
            <w:vAlign w:val="center"/>
          </w:tcPr>
          <w:p w:rsidR="00C028DD" w:rsidRPr="007B574B" w:rsidRDefault="00C028DD" w:rsidP="00250A26">
            <w:pPr>
              <w:ind w:left="0" w:firstLine="0"/>
            </w:pPr>
            <w:r w:rsidRPr="007B574B">
              <w:t>Санитарно-гигиенические</w:t>
            </w:r>
          </w:p>
        </w:tc>
        <w:tc>
          <w:tcPr>
            <w:tcW w:w="850" w:type="dxa"/>
            <w:vAlign w:val="center"/>
          </w:tcPr>
          <w:p w:rsidR="00C028DD" w:rsidRPr="007B574B" w:rsidRDefault="00C028DD" w:rsidP="00250A26">
            <w:pPr>
              <w:ind w:left="0" w:firstLine="0"/>
            </w:pPr>
            <w:r>
              <w:t>1/2</w:t>
            </w:r>
          </w:p>
        </w:tc>
        <w:tc>
          <w:tcPr>
            <w:tcW w:w="1134" w:type="dxa"/>
            <w:gridSpan w:val="2"/>
            <w:vAlign w:val="center"/>
          </w:tcPr>
          <w:p w:rsidR="00C028DD" w:rsidRPr="007B574B" w:rsidRDefault="00C028DD" w:rsidP="00250A26">
            <w:pPr>
              <w:ind w:left="0" w:firstLine="0"/>
            </w:pPr>
            <w:r>
              <w:t>5</w:t>
            </w:r>
          </w:p>
        </w:tc>
        <w:tc>
          <w:tcPr>
            <w:tcW w:w="1701" w:type="dxa"/>
            <w:vAlign w:val="center"/>
          </w:tcPr>
          <w:p w:rsidR="00C028DD" w:rsidRPr="007B574B" w:rsidRDefault="00C028DD" w:rsidP="00250A26">
            <w:pPr>
              <w:ind w:left="0" w:firstLine="0"/>
            </w:pPr>
            <w:r>
              <w:t>96,9/44,0</w:t>
            </w:r>
          </w:p>
        </w:tc>
        <w:tc>
          <w:tcPr>
            <w:tcW w:w="1418" w:type="dxa"/>
            <w:vAlign w:val="center"/>
          </w:tcPr>
          <w:p w:rsidR="00C028DD" w:rsidRPr="007B574B" w:rsidRDefault="00C028DD" w:rsidP="00250A26">
            <w:pPr>
              <w:ind w:left="0" w:firstLine="0"/>
            </w:pPr>
            <w:r>
              <w:t>Кафель, линолеум</w:t>
            </w:r>
          </w:p>
        </w:tc>
        <w:tc>
          <w:tcPr>
            <w:tcW w:w="992" w:type="dxa"/>
            <w:vAlign w:val="center"/>
          </w:tcPr>
          <w:p w:rsidR="00C028DD" w:rsidRPr="007B574B" w:rsidRDefault="00C028DD" w:rsidP="00250A26">
            <w:pPr>
              <w:ind w:left="0" w:firstLine="0"/>
            </w:pPr>
            <w:r>
              <w:t>Кафель, обои</w:t>
            </w:r>
          </w:p>
        </w:tc>
        <w:tc>
          <w:tcPr>
            <w:tcW w:w="2126" w:type="dxa"/>
            <w:gridSpan w:val="2"/>
            <w:vAlign w:val="center"/>
          </w:tcPr>
          <w:p w:rsidR="00C028DD" w:rsidRPr="007B574B" w:rsidRDefault="00C028DD" w:rsidP="00250A26">
            <w:pPr>
              <w:ind w:left="0" w:firstLine="0"/>
            </w:pPr>
            <w:proofErr w:type="spellStart"/>
            <w:r>
              <w:t>Армстронг</w:t>
            </w:r>
            <w:proofErr w:type="spellEnd"/>
          </w:p>
        </w:tc>
        <w:tc>
          <w:tcPr>
            <w:tcW w:w="1559" w:type="dxa"/>
            <w:vAlign w:val="center"/>
          </w:tcPr>
          <w:p w:rsidR="00C028DD" w:rsidRDefault="00C028DD" w:rsidP="00250A26">
            <w:pPr>
              <w:ind w:left="0" w:firstLine="0"/>
            </w:pPr>
            <w:r>
              <w:t>деревянные</w:t>
            </w:r>
          </w:p>
        </w:tc>
        <w:tc>
          <w:tcPr>
            <w:tcW w:w="1560" w:type="dxa"/>
            <w:vAlign w:val="center"/>
          </w:tcPr>
          <w:p w:rsidR="00C028DD" w:rsidRPr="007B574B" w:rsidRDefault="00C028DD" w:rsidP="00250A26">
            <w:pPr>
              <w:ind w:left="0" w:firstLine="0"/>
            </w:pPr>
            <w:r>
              <w:t>отсутствуют</w:t>
            </w:r>
          </w:p>
        </w:tc>
        <w:tc>
          <w:tcPr>
            <w:tcW w:w="1134" w:type="dxa"/>
            <w:vAlign w:val="center"/>
          </w:tcPr>
          <w:p w:rsidR="00C028DD" w:rsidRPr="007B574B" w:rsidRDefault="00C028DD" w:rsidP="00250A26">
            <w:pPr>
              <w:ind w:left="0" w:firstLine="0"/>
            </w:pPr>
            <w:r>
              <w:t>18</w:t>
            </w:r>
          </w:p>
        </w:tc>
      </w:tr>
      <w:tr w:rsidR="00C028DD" w:rsidRPr="007B574B" w:rsidTr="0006149E">
        <w:tc>
          <w:tcPr>
            <w:tcW w:w="591" w:type="dxa"/>
            <w:gridSpan w:val="2"/>
            <w:vAlign w:val="center"/>
          </w:tcPr>
          <w:p w:rsidR="00C028DD" w:rsidRDefault="00C028DD" w:rsidP="00250A26">
            <w:pPr>
              <w:ind w:left="0" w:firstLine="0"/>
            </w:pPr>
            <w:r>
              <w:t>2.3</w:t>
            </w:r>
          </w:p>
        </w:tc>
        <w:tc>
          <w:tcPr>
            <w:tcW w:w="2245" w:type="dxa"/>
            <w:vAlign w:val="center"/>
          </w:tcPr>
          <w:p w:rsidR="00C028DD" w:rsidRPr="007B574B" w:rsidRDefault="00C028DD" w:rsidP="00250A26">
            <w:pPr>
              <w:ind w:left="0" w:firstLine="0"/>
            </w:pPr>
            <w:r>
              <w:t>Коридоры, холлы, лестничные площадки</w:t>
            </w:r>
          </w:p>
        </w:tc>
        <w:tc>
          <w:tcPr>
            <w:tcW w:w="850" w:type="dxa"/>
            <w:vAlign w:val="center"/>
          </w:tcPr>
          <w:p w:rsidR="00C028DD" w:rsidRDefault="00C028DD" w:rsidP="00250A26">
            <w:pPr>
              <w:ind w:left="0" w:firstLine="0"/>
            </w:pPr>
            <w:r>
              <w:t>1/2</w:t>
            </w:r>
          </w:p>
        </w:tc>
        <w:tc>
          <w:tcPr>
            <w:tcW w:w="1134" w:type="dxa"/>
            <w:gridSpan w:val="2"/>
            <w:vAlign w:val="center"/>
          </w:tcPr>
          <w:p w:rsidR="00C028DD" w:rsidRDefault="00C028DD" w:rsidP="00250A26">
            <w:pPr>
              <w:ind w:left="0" w:firstLine="0"/>
            </w:pPr>
            <w:r>
              <w:t>3</w:t>
            </w:r>
          </w:p>
        </w:tc>
        <w:tc>
          <w:tcPr>
            <w:tcW w:w="1701" w:type="dxa"/>
            <w:vAlign w:val="center"/>
          </w:tcPr>
          <w:p w:rsidR="00C028DD" w:rsidRDefault="00C028DD" w:rsidP="00250A26">
            <w:pPr>
              <w:ind w:left="0" w:firstLine="0"/>
            </w:pPr>
            <w:r>
              <w:t>49,2/16,5</w:t>
            </w:r>
          </w:p>
        </w:tc>
        <w:tc>
          <w:tcPr>
            <w:tcW w:w="1418" w:type="dxa"/>
            <w:vAlign w:val="center"/>
          </w:tcPr>
          <w:p w:rsidR="00C028DD" w:rsidRDefault="00C028DD" w:rsidP="00250A26">
            <w:pPr>
              <w:ind w:left="0" w:firstLine="0"/>
            </w:pPr>
            <w:r>
              <w:t>кафель, линолеум</w:t>
            </w:r>
          </w:p>
        </w:tc>
        <w:tc>
          <w:tcPr>
            <w:tcW w:w="992" w:type="dxa"/>
            <w:vAlign w:val="center"/>
          </w:tcPr>
          <w:p w:rsidR="00C028DD" w:rsidRDefault="00C028DD" w:rsidP="00250A26">
            <w:pPr>
              <w:ind w:left="0" w:firstLine="0"/>
            </w:pPr>
            <w:r>
              <w:t>обои</w:t>
            </w:r>
          </w:p>
        </w:tc>
        <w:tc>
          <w:tcPr>
            <w:tcW w:w="2126" w:type="dxa"/>
            <w:gridSpan w:val="2"/>
            <w:vAlign w:val="center"/>
          </w:tcPr>
          <w:p w:rsidR="00C028DD" w:rsidRPr="007B574B" w:rsidRDefault="00C028DD" w:rsidP="00250A26">
            <w:pPr>
              <w:ind w:left="0" w:firstLine="0"/>
            </w:pPr>
            <w:proofErr w:type="spellStart"/>
            <w:r>
              <w:t>Армстронг</w:t>
            </w:r>
            <w:proofErr w:type="spellEnd"/>
            <w:r>
              <w:t xml:space="preserve">, </w:t>
            </w:r>
            <w:proofErr w:type="spellStart"/>
            <w:r>
              <w:t>гипсокартоновый</w:t>
            </w:r>
            <w:proofErr w:type="spellEnd"/>
          </w:p>
        </w:tc>
        <w:tc>
          <w:tcPr>
            <w:tcW w:w="1559" w:type="dxa"/>
            <w:vAlign w:val="center"/>
          </w:tcPr>
          <w:p w:rsidR="00C028DD" w:rsidRDefault="00C028DD" w:rsidP="00250A26">
            <w:pPr>
              <w:ind w:left="0" w:firstLine="0"/>
            </w:pPr>
            <w:r>
              <w:t>деревянные</w:t>
            </w:r>
          </w:p>
        </w:tc>
        <w:tc>
          <w:tcPr>
            <w:tcW w:w="1560" w:type="dxa"/>
            <w:vAlign w:val="center"/>
          </w:tcPr>
          <w:p w:rsidR="00C028DD" w:rsidRPr="007B574B" w:rsidRDefault="00C028DD" w:rsidP="00250A26">
            <w:pPr>
              <w:ind w:left="0" w:firstLine="0"/>
            </w:pPr>
            <w:r>
              <w:t>отсутствуют</w:t>
            </w:r>
          </w:p>
        </w:tc>
        <w:tc>
          <w:tcPr>
            <w:tcW w:w="1134" w:type="dxa"/>
            <w:vAlign w:val="center"/>
          </w:tcPr>
          <w:p w:rsidR="00C028DD" w:rsidRDefault="00C028DD" w:rsidP="00250A26">
            <w:pPr>
              <w:ind w:left="0" w:firstLine="0"/>
            </w:pPr>
            <w:r>
              <w:t>1</w:t>
            </w:r>
          </w:p>
        </w:tc>
      </w:tr>
      <w:tr w:rsidR="00C028DD" w:rsidRPr="007B574B" w:rsidTr="0006149E">
        <w:tc>
          <w:tcPr>
            <w:tcW w:w="591" w:type="dxa"/>
            <w:gridSpan w:val="2"/>
            <w:vAlign w:val="center"/>
          </w:tcPr>
          <w:p w:rsidR="00C028DD" w:rsidRDefault="00C028DD" w:rsidP="00250A26">
            <w:pPr>
              <w:ind w:left="0" w:firstLine="0"/>
            </w:pPr>
            <w:r>
              <w:t>2.4</w:t>
            </w:r>
          </w:p>
        </w:tc>
        <w:tc>
          <w:tcPr>
            <w:tcW w:w="2245" w:type="dxa"/>
            <w:vAlign w:val="center"/>
          </w:tcPr>
          <w:p w:rsidR="00C028DD" w:rsidRPr="007B574B" w:rsidRDefault="00C028DD" w:rsidP="00250A26">
            <w:pPr>
              <w:ind w:left="0" w:firstLine="0"/>
            </w:pPr>
            <w:r>
              <w:t>Комнаты приема пищи</w:t>
            </w:r>
          </w:p>
        </w:tc>
        <w:tc>
          <w:tcPr>
            <w:tcW w:w="850" w:type="dxa"/>
            <w:vAlign w:val="center"/>
          </w:tcPr>
          <w:p w:rsidR="00C028DD" w:rsidRDefault="00C028DD" w:rsidP="00250A26">
            <w:pPr>
              <w:ind w:left="0" w:firstLine="0"/>
            </w:pPr>
            <w:r>
              <w:t>1</w:t>
            </w:r>
          </w:p>
        </w:tc>
        <w:tc>
          <w:tcPr>
            <w:tcW w:w="1134" w:type="dxa"/>
            <w:gridSpan w:val="2"/>
            <w:vAlign w:val="center"/>
          </w:tcPr>
          <w:p w:rsidR="00C028DD" w:rsidRDefault="00C028DD" w:rsidP="00250A26">
            <w:pPr>
              <w:ind w:left="0" w:firstLine="0"/>
            </w:pPr>
            <w:r>
              <w:t>1</w:t>
            </w:r>
          </w:p>
        </w:tc>
        <w:tc>
          <w:tcPr>
            <w:tcW w:w="1701" w:type="dxa"/>
            <w:vAlign w:val="center"/>
          </w:tcPr>
          <w:p w:rsidR="00C028DD" w:rsidRDefault="00C028DD" w:rsidP="00250A26">
            <w:pPr>
              <w:ind w:left="0" w:firstLine="0"/>
            </w:pPr>
            <w:r>
              <w:t>16,0</w:t>
            </w:r>
          </w:p>
        </w:tc>
        <w:tc>
          <w:tcPr>
            <w:tcW w:w="1418" w:type="dxa"/>
            <w:vAlign w:val="center"/>
          </w:tcPr>
          <w:p w:rsidR="00C028DD" w:rsidRDefault="00C028DD" w:rsidP="00250A26">
            <w:pPr>
              <w:ind w:left="0" w:firstLine="0"/>
            </w:pPr>
            <w:r>
              <w:t>линолеум</w:t>
            </w:r>
          </w:p>
        </w:tc>
        <w:tc>
          <w:tcPr>
            <w:tcW w:w="992" w:type="dxa"/>
            <w:vAlign w:val="center"/>
          </w:tcPr>
          <w:p w:rsidR="00C028DD" w:rsidRDefault="00C028DD" w:rsidP="00250A26">
            <w:pPr>
              <w:ind w:left="0" w:firstLine="0"/>
            </w:pPr>
            <w:r>
              <w:t>обои</w:t>
            </w:r>
          </w:p>
        </w:tc>
        <w:tc>
          <w:tcPr>
            <w:tcW w:w="2126" w:type="dxa"/>
            <w:gridSpan w:val="2"/>
            <w:vAlign w:val="center"/>
          </w:tcPr>
          <w:p w:rsidR="00C028DD" w:rsidRPr="007B574B" w:rsidRDefault="00C028DD" w:rsidP="00250A26">
            <w:pPr>
              <w:ind w:left="0" w:firstLine="0"/>
            </w:pPr>
            <w:proofErr w:type="spellStart"/>
            <w:r>
              <w:t>Армстронг</w:t>
            </w:r>
            <w:proofErr w:type="spellEnd"/>
          </w:p>
        </w:tc>
        <w:tc>
          <w:tcPr>
            <w:tcW w:w="1559" w:type="dxa"/>
            <w:vAlign w:val="center"/>
          </w:tcPr>
          <w:p w:rsidR="00C028DD" w:rsidRDefault="00C028DD" w:rsidP="00250A26">
            <w:pPr>
              <w:ind w:left="0" w:firstLine="0"/>
            </w:pPr>
            <w:r>
              <w:t>деревянные</w:t>
            </w:r>
          </w:p>
        </w:tc>
        <w:tc>
          <w:tcPr>
            <w:tcW w:w="1560" w:type="dxa"/>
            <w:vAlign w:val="center"/>
          </w:tcPr>
          <w:p w:rsidR="00C028DD" w:rsidRPr="007B574B" w:rsidRDefault="00C028DD" w:rsidP="00250A26">
            <w:pPr>
              <w:ind w:left="0" w:firstLine="0"/>
            </w:pPr>
            <w:r>
              <w:t>отсутствуют</w:t>
            </w:r>
          </w:p>
        </w:tc>
        <w:tc>
          <w:tcPr>
            <w:tcW w:w="1134" w:type="dxa"/>
            <w:vAlign w:val="center"/>
          </w:tcPr>
          <w:p w:rsidR="00C028DD" w:rsidRDefault="00C028DD" w:rsidP="00250A26">
            <w:pPr>
              <w:ind w:left="0" w:firstLine="0"/>
            </w:pPr>
            <w:r>
              <w:t>1</w:t>
            </w:r>
          </w:p>
        </w:tc>
      </w:tr>
      <w:tr w:rsidR="00C028DD" w:rsidRPr="007B574B" w:rsidTr="0006149E">
        <w:tc>
          <w:tcPr>
            <w:tcW w:w="4820" w:type="dxa"/>
            <w:gridSpan w:val="6"/>
            <w:vAlign w:val="center"/>
          </w:tcPr>
          <w:p w:rsidR="00C028DD" w:rsidRPr="00570DD5" w:rsidRDefault="00C028DD" w:rsidP="00250A26">
            <w:pPr>
              <w:ind w:left="0" w:firstLine="0"/>
            </w:pPr>
            <w:r w:rsidRPr="00570DD5">
              <w:t>Итого</w:t>
            </w:r>
          </w:p>
        </w:tc>
        <w:tc>
          <w:tcPr>
            <w:tcW w:w="1701" w:type="dxa"/>
            <w:vAlign w:val="center"/>
          </w:tcPr>
          <w:p w:rsidR="00C028DD" w:rsidRPr="00570DD5" w:rsidRDefault="00C028DD" w:rsidP="00250A26">
            <w:pPr>
              <w:ind w:left="0" w:firstLine="0"/>
            </w:pPr>
            <w:r w:rsidRPr="00570DD5">
              <w:t>327,20</w:t>
            </w:r>
          </w:p>
        </w:tc>
        <w:tc>
          <w:tcPr>
            <w:tcW w:w="1418" w:type="dxa"/>
            <w:vAlign w:val="center"/>
          </w:tcPr>
          <w:p w:rsidR="00C028DD" w:rsidRDefault="00C028DD" w:rsidP="00250A26">
            <w:pPr>
              <w:ind w:left="0" w:firstLine="0"/>
            </w:pPr>
          </w:p>
        </w:tc>
        <w:tc>
          <w:tcPr>
            <w:tcW w:w="992" w:type="dxa"/>
            <w:vAlign w:val="center"/>
          </w:tcPr>
          <w:p w:rsidR="00C028DD" w:rsidRDefault="00C028DD" w:rsidP="00250A26">
            <w:pPr>
              <w:ind w:left="0" w:firstLine="0"/>
            </w:pPr>
          </w:p>
        </w:tc>
        <w:tc>
          <w:tcPr>
            <w:tcW w:w="2126" w:type="dxa"/>
            <w:gridSpan w:val="2"/>
            <w:vAlign w:val="center"/>
          </w:tcPr>
          <w:p w:rsidR="00C028DD" w:rsidRDefault="00C028DD" w:rsidP="00250A26">
            <w:pPr>
              <w:ind w:left="0" w:firstLine="0"/>
            </w:pPr>
          </w:p>
        </w:tc>
        <w:tc>
          <w:tcPr>
            <w:tcW w:w="1559" w:type="dxa"/>
            <w:vAlign w:val="center"/>
          </w:tcPr>
          <w:p w:rsidR="00C028DD" w:rsidRDefault="00C028DD" w:rsidP="00250A26">
            <w:pPr>
              <w:ind w:left="0" w:firstLine="0"/>
            </w:pPr>
          </w:p>
        </w:tc>
        <w:tc>
          <w:tcPr>
            <w:tcW w:w="1560" w:type="dxa"/>
            <w:vAlign w:val="center"/>
          </w:tcPr>
          <w:p w:rsidR="00C028DD" w:rsidRDefault="00C028DD" w:rsidP="00250A26">
            <w:pPr>
              <w:ind w:left="0" w:firstLine="0"/>
            </w:pPr>
          </w:p>
        </w:tc>
        <w:tc>
          <w:tcPr>
            <w:tcW w:w="1134" w:type="dxa"/>
            <w:vAlign w:val="center"/>
          </w:tcPr>
          <w:p w:rsidR="00C028DD" w:rsidRPr="00570DD5" w:rsidRDefault="00C028DD" w:rsidP="00250A26">
            <w:pPr>
              <w:ind w:left="0" w:firstLine="0"/>
            </w:pPr>
            <w:r w:rsidRPr="00570DD5">
              <w:t xml:space="preserve">Итого </w:t>
            </w:r>
            <w:r w:rsidRPr="00505065">
              <w:rPr>
                <w:lang w:val="en-US"/>
              </w:rPr>
              <w:t>S</w:t>
            </w:r>
            <w:r w:rsidRPr="00570DD5">
              <w:t xml:space="preserve"> </w:t>
            </w:r>
            <w:proofErr w:type="spellStart"/>
            <w:r w:rsidRPr="00570DD5">
              <w:t>окон=</w:t>
            </w:r>
            <w:proofErr w:type="spellEnd"/>
            <w:r w:rsidRPr="00570DD5">
              <w:t xml:space="preserve"> </w:t>
            </w:r>
            <w:r>
              <w:t>50,0</w:t>
            </w:r>
            <w:r w:rsidRPr="00570DD5">
              <w:t xml:space="preserve"> м</w:t>
            </w:r>
            <w:proofErr w:type="gramStart"/>
            <w:r w:rsidRPr="00B951C9">
              <w:rPr>
                <w:vertAlign w:val="superscript"/>
              </w:rPr>
              <w:t>2</w:t>
            </w:r>
            <w:proofErr w:type="gramEnd"/>
          </w:p>
        </w:tc>
      </w:tr>
      <w:tr w:rsidR="00C028DD" w:rsidRPr="007B574B" w:rsidTr="0006149E">
        <w:tc>
          <w:tcPr>
            <w:tcW w:w="15310" w:type="dxa"/>
            <w:gridSpan w:val="14"/>
          </w:tcPr>
          <w:p w:rsidR="00C028DD" w:rsidRPr="00505065" w:rsidRDefault="00C028DD" w:rsidP="0006149E">
            <w:pPr>
              <w:rPr>
                <w:b/>
              </w:rPr>
            </w:pPr>
            <w:r w:rsidRPr="00505065">
              <w:rPr>
                <w:b/>
              </w:rPr>
              <w:t>Склад грузовой прирельсовый с таможней (инв. № 001/00/00010025)</w:t>
            </w:r>
          </w:p>
        </w:tc>
      </w:tr>
      <w:tr w:rsidR="00C028DD" w:rsidRPr="007B574B" w:rsidTr="0006149E">
        <w:tc>
          <w:tcPr>
            <w:tcW w:w="591" w:type="dxa"/>
            <w:gridSpan w:val="2"/>
            <w:vAlign w:val="center"/>
          </w:tcPr>
          <w:p w:rsidR="00C028DD" w:rsidRPr="007B574B" w:rsidRDefault="00C028DD" w:rsidP="00AC35AA">
            <w:pPr>
              <w:ind w:left="0" w:firstLine="0"/>
            </w:pPr>
            <w:r>
              <w:t>3.1</w:t>
            </w:r>
          </w:p>
        </w:tc>
        <w:tc>
          <w:tcPr>
            <w:tcW w:w="2245" w:type="dxa"/>
            <w:vAlign w:val="center"/>
          </w:tcPr>
          <w:p w:rsidR="00C028DD" w:rsidRPr="007B574B" w:rsidRDefault="00C028DD" w:rsidP="00AC35AA">
            <w:pPr>
              <w:ind w:left="0" w:firstLine="0"/>
            </w:pPr>
            <w:r>
              <w:t>Административные</w:t>
            </w:r>
          </w:p>
        </w:tc>
        <w:tc>
          <w:tcPr>
            <w:tcW w:w="1275" w:type="dxa"/>
            <w:gridSpan w:val="2"/>
            <w:vAlign w:val="center"/>
          </w:tcPr>
          <w:p w:rsidR="00C028DD" w:rsidRPr="007B574B" w:rsidRDefault="00C028DD" w:rsidP="00AC35AA">
            <w:pPr>
              <w:ind w:left="0" w:firstLine="0"/>
            </w:pPr>
            <w:r>
              <w:t>1</w:t>
            </w:r>
          </w:p>
        </w:tc>
        <w:tc>
          <w:tcPr>
            <w:tcW w:w="709" w:type="dxa"/>
            <w:vAlign w:val="center"/>
          </w:tcPr>
          <w:p w:rsidR="00C028DD" w:rsidRPr="007B574B" w:rsidRDefault="00C028DD" w:rsidP="00AC35AA">
            <w:pPr>
              <w:ind w:left="0" w:firstLine="0"/>
            </w:pPr>
            <w:r>
              <w:t>14</w:t>
            </w:r>
          </w:p>
        </w:tc>
        <w:tc>
          <w:tcPr>
            <w:tcW w:w="1701" w:type="dxa"/>
            <w:vAlign w:val="center"/>
          </w:tcPr>
          <w:p w:rsidR="00C028DD" w:rsidRPr="007B574B" w:rsidRDefault="00C028DD" w:rsidP="00AC35AA">
            <w:pPr>
              <w:ind w:left="0" w:firstLine="0"/>
            </w:pPr>
            <w:r>
              <w:t>263,2</w:t>
            </w:r>
          </w:p>
        </w:tc>
        <w:tc>
          <w:tcPr>
            <w:tcW w:w="1418" w:type="dxa"/>
            <w:vAlign w:val="center"/>
          </w:tcPr>
          <w:p w:rsidR="00C028DD" w:rsidRPr="007B574B" w:rsidRDefault="00C028DD" w:rsidP="00AC35AA">
            <w:pPr>
              <w:ind w:left="0" w:firstLine="0"/>
            </w:pPr>
            <w:r>
              <w:t xml:space="preserve">Линолеум, </w:t>
            </w:r>
            <w:proofErr w:type="spellStart"/>
            <w:r>
              <w:t>ламинат</w:t>
            </w:r>
            <w:proofErr w:type="spellEnd"/>
          </w:p>
        </w:tc>
        <w:tc>
          <w:tcPr>
            <w:tcW w:w="992" w:type="dxa"/>
            <w:vAlign w:val="center"/>
          </w:tcPr>
          <w:p w:rsidR="00C028DD" w:rsidRPr="007B574B" w:rsidRDefault="00C028DD" w:rsidP="00AC35AA">
            <w:pPr>
              <w:ind w:left="0" w:firstLine="0"/>
            </w:pPr>
            <w:r>
              <w:t>обои</w:t>
            </w:r>
          </w:p>
        </w:tc>
        <w:tc>
          <w:tcPr>
            <w:tcW w:w="2126" w:type="dxa"/>
            <w:gridSpan w:val="2"/>
            <w:vAlign w:val="center"/>
          </w:tcPr>
          <w:p w:rsidR="00C028DD" w:rsidRPr="007B574B" w:rsidRDefault="00C028DD" w:rsidP="00AC35AA">
            <w:pPr>
              <w:ind w:left="0" w:firstLine="0"/>
            </w:pPr>
            <w:proofErr w:type="spellStart"/>
            <w:r>
              <w:t>Армстронг</w:t>
            </w:r>
            <w:proofErr w:type="spellEnd"/>
          </w:p>
        </w:tc>
        <w:tc>
          <w:tcPr>
            <w:tcW w:w="1559" w:type="dxa"/>
            <w:vAlign w:val="center"/>
          </w:tcPr>
          <w:p w:rsidR="00C028DD" w:rsidRDefault="00C028DD" w:rsidP="00AC35AA">
            <w:pPr>
              <w:ind w:left="0" w:firstLine="0"/>
            </w:pPr>
            <w:r>
              <w:t>деревянные</w:t>
            </w:r>
          </w:p>
        </w:tc>
        <w:tc>
          <w:tcPr>
            <w:tcW w:w="1560" w:type="dxa"/>
            <w:vAlign w:val="center"/>
          </w:tcPr>
          <w:p w:rsidR="00C028DD" w:rsidRPr="007B574B" w:rsidRDefault="00C028DD" w:rsidP="00AC35AA">
            <w:pPr>
              <w:ind w:left="0" w:firstLine="0"/>
            </w:pPr>
            <w:r>
              <w:t>отсутствуют</w:t>
            </w:r>
          </w:p>
        </w:tc>
        <w:tc>
          <w:tcPr>
            <w:tcW w:w="1134" w:type="dxa"/>
            <w:vAlign w:val="center"/>
          </w:tcPr>
          <w:p w:rsidR="00C028DD" w:rsidRPr="007B574B" w:rsidRDefault="00C028DD" w:rsidP="00AC35AA">
            <w:pPr>
              <w:ind w:left="0" w:firstLine="0"/>
            </w:pPr>
            <w:r>
              <w:t>18</w:t>
            </w:r>
          </w:p>
        </w:tc>
      </w:tr>
      <w:tr w:rsidR="00C028DD" w:rsidTr="0006149E">
        <w:tc>
          <w:tcPr>
            <w:tcW w:w="591" w:type="dxa"/>
            <w:gridSpan w:val="2"/>
            <w:vAlign w:val="center"/>
          </w:tcPr>
          <w:p w:rsidR="00C028DD" w:rsidRPr="007B574B" w:rsidRDefault="00C028DD" w:rsidP="00AC35AA">
            <w:pPr>
              <w:ind w:left="0" w:firstLine="0"/>
            </w:pPr>
            <w:r>
              <w:t>3.2</w:t>
            </w:r>
          </w:p>
        </w:tc>
        <w:tc>
          <w:tcPr>
            <w:tcW w:w="2245" w:type="dxa"/>
            <w:vAlign w:val="center"/>
          </w:tcPr>
          <w:p w:rsidR="00C028DD" w:rsidRPr="007B574B" w:rsidRDefault="00C028DD" w:rsidP="00AC35AA">
            <w:pPr>
              <w:ind w:left="0" w:firstLine="0"/>
            </w:pPr>
            <w:r w:rsidRPr="007B574B">
              <w:t>Санитарно-гигиенические</w:t>
            </w:r>
          </w:p>
        </w:tc>
        <w:tc>
          <w:tcPr>
            <w:tcW w:w="1275" w:type="dxa"/>
            <w:gridSpan w:val="2"/>
            <w:vAlign w:val="center"/>
          </w:tcPr>
          <w:p w:rsidR="00C028DD" w:rsidRPr="007B574B" w:rsidRDefault="00C028DD" w:rsidP="00AC35AA">
            <w:pPr>
              <w:ind w:left="0" w:firstLine="0"/>
            </w:pPr>
            <w:r>
              <w:t>1</w:t>
            </w:r>
          </w:p>
        </w:tc>
        <w:tc>
          <w:tcPr>
            <w:tcW w:w="709" w:type="dxa"/>
            <w:vAlign w:val="center"/>
          </w:tcPr>
          <w:p w:rsidR="00C028DD" w:rsidRPr="007B574B" w:rsidRDefault="00C028DD" w:rsidP="00AC35AA">
            <w:pPr>
              <w:ind w:left="0" w:firstLine="0"/>
            </w:pPr>
            <w:r>
              <w:t>5</w:t>
            </w:r>
          </w:p>
        </w:tc>
        <w:tc>
          <w:tcPr>
            <w:tcW w:w="1701" w:type="dxa"/>
            <w:vAlign w:val="center"/>
          </w:tcPr>
          <w:p w:rsidR="00C028DD" w:rsidRPr="007B574B" w:rsidRDefault="00C028DD" w:rsidP="00AC35AA">
            <w:pPr>
              <w:ind w:left="0" w:firstLine="0"/>
            </w:pPr>
            <w:r>
              <w:t>20,1</w:t>
            </w:r>
          </w:p>
        </w:tc>
        <w:tc>
          <w:tcPr>
            <w:tcW w:w="1418" w:type="dxa"/>
            <w:vAlign w:val="center"/>
          </w:tcPr>
          <w:p w:rsidR="00C028DD" w:rsidRPr="007B574B" w:rsidRDefault="00C028DD" w:rsidP="00AC35AA">
            <w:pPr>
              <w:ind w:left="0" w:firstLine="0"/>
            </w:pPr>
            <w:r>
              <w:t>кафель</w:t>
            </w:r>
          </w:p>
        </w:tc>
        <w:tc>
          <w:tcPr>
            <w:tcW w:w="992" w:type="dxa"/>
            <w:vAlign w:val="center"/>
          </w:tcPr>
          <w:p w:rsidR="00C028DD" w:rsidRPr="007B574B" w:rsidRDefault="00C028DD" w:rsidP="00AC35AA">
            <w:pPr>
              <w:ind w:left="0" w:firstLine="0"/>
            </w:pPr>
            <w:r>
              <w:t>Кафель, обои</w:t>
            </w:r>
          </w:p>
        </w:tc>
        <w:tc>
          <w:tcPr>
            <w:tcW w:w="2126" w:type="dxa"/>
            <w:gridSpan w:val="2"/>
            <w:vAlign w:val="center"/>
          </w:tcPr>
          <w:p w:rsidR="00C028DD" w:rsidRPr="007B574B" w:rsidRDefault="00C028DD" w:rsidP="00AC35AA">
            <w:pPr>
              <w:ind w:left="0" w:firstLine="0"/>
            </w:pPr>
            <w:proofErr w:type="spellStart"/>
            <w:r>
              <w:t>Армстронг</w:t>
            </w:r>
            <w:proofErr w:type="spellEnd"/>
          </w:p>
        </w:tc>
        <w:tc>
          <w:tcPr>
            <w:tcW w:w="1559" w:type="dxa"/>
            <w:vAlign w:val="center"/>
          </w:tcPr>
          <w:p w:rsidR="00C028DD" w:rsidRDefault="00C028DD" w:rsidP="00AC35AA">
            <w:pPr>
              <w:ind w:left="0" w:firstLine="0"/>
            </w:pPr>
            <w:r>
              <w:t>деревянные</w:t>
            </w:r>
          </w:p>
        </w:tc>
        <w:tc>
          <w:tcPr>
            <w:tcW w:w="1560" w:type="dxa"/>
            <w:vAlign w:val="center"/>
          </w:tcPr>
          <w:p w:rsidR="00C028DD" w:rsidRPr="007B574B" w:rsidRDefault="00C028DD" w:rsidP="00AC35AA">
            <w:pPr>
              <w:ind w:left="0" w:firstLine="0"/>
            </w:pPr>
            <w:r>
              <w:t>отсутствуют</w:t>
            </w:r>
          </w:p>
        </w:tc>
        <w:tc>
          <w:tcPr>
            <w:tcW w:w="1134" w:type="dxa"/>
            <w:vAlign w:val="center"/>
          </w:tcPr>
          <w:p w:rsidR="00C028DD" w:rsidRPr="007B574B" w:rsidRDefault="00C028DD" w:rsidP="00AC35AA">
            <w:pPr>
              <w:ind w:left="0" w:firstLine="0"/>
            </w:pPr>
            <w:r>
              <w:t>1</w:t>
            </w:r>
          </w:p>
        </w:tc>
      </w:tr>
      <w:tr w:rsidR="00C028DD" w:rsidTr="0006149E">
        <w:tc>
          <w:tcPr>
            <w:tcW w:w="591" w:type="dxa"/>
            <w:gridSpan w:val="2"/>
            <w:vAlign w:val="center"/>
          </w:tcPr>
          <w:p w:rsidR="00C028DD" w:rsidRDefault="00C028DD" w:rsidP="00AC35AA">
            <w:pPr>
              <w:ind w:left="0" w:firstLine="0"/>
            </w:pPr>
            <w:r>
              <w:t>3.3</w:t>
            </w:r>
          </w:p>
        </w:tc>
        <w:tc>
          <w:tcPr>
            <w:tcW w:w="2245" w:type="dxa"/>
            <w:vAlign w:val="center"/>
          </w:tcPr>
          <w:p w:rsidR="00C028DD" w:rsidRPr="007B574B" w:rsidRDefault="00C028DD" w:rsidP="00AC35AA">
            <w:pPr>
              <w:ind w:left="0" w:firstLine="0"/>
            </w:pPr>
            <w:r>
              <w:t>Коридоры, холлы, лестничные площадки</w:t>
            </w:r>
          </w:p>
        </w:tc>
        <w:tc>
          <w:tcPr>
            <w:tcW w:w="1275" w:type="dxa"/>
            <w:gridSpan w:val="2"/>
            <w:vAlign w:val="center"/>
          </w:tcPr>
          <w:p w:rsidR="00C028DD" w:rsidRDefault="00C028DD" w:rsidP="00AC35AA">
            <w:pPr>
              <w:ind w:left="0" w:firstLine="0"/>
            </w:pPr>
            <w:r>
              <w:t>1</w:t>
            </w:r>
          </w:p>
        </w:tc>
        <w:tc>
          <w:tcPr>
            <w:tcW w:w="709" w:type="dxa"/>
            <w:vAlign w:val="center"/>
          </w:tcPr>
          <w:p w:rsidR="00C028DD" w:rsidRDefault="00C028DD" w:rsidP="00AC35AA">
            <w:pPr>
              <w:ind w:left="0" w:firstLine="0"/>
            </w:pPr>
            <w:r>
              <w:t>4</w:t>
            </w:r>
          </w:p>
        </w:tc>
        <w:tc>
          <w:tcPr>
            <w:tcW w:w="1701" w:type="dxa"/>
            <w:vAlign w:val="center"/>
          </w:tcPr>
          <w:p w:rsidR="00C028DD" w:rsidRDefault="00C028DD" w:rsidP="00AC35AA">
            <w:pPr>
              <w:ind w:left="0" w:firstLine="0"/>
            </w:pPr>
            <w:r>
              <w:t>160,15</w:t>
            </w:r>
          </w:p>
        </w:tc>
        <w:tc>
          <w:tcPr>
            <w:tcW w:w="1418" w:type="dxa"/>
            <w:vAlign w:val="center"/>
          </w:tcPr>
          <w:p w:rsidR="00C028DD" w:rsidRDefault="00C028DD" w:rsidP="00AC35AA">
            <w:pPr>
              <w:ind w:left="0" w:firstLine="0"/>
            </w:pPr>
            <w:r>
              <w:t>кафель, линолеум</w:t>
            </w:r>
          </w:p>
        </w:tc>
        <w:tc>
          <w:tcPr>
            <w:tcW w:w="992" w:type="dxa"/>
            <w:vAlign w:val="center"/>
          </w:tcPr>
          <w:p w:rsidR="00C028DD" w:rsidRDefault="00C028DD" w:rsidP="00AC35AA">
            <w:pPr>
              <w:ind w:left="0" w:firstLine="0"/>
            </w:pPr>
            <w:r>
              <w:t>обои</w:t>
            </w:r>
          </w:p>
        </w:tc>
        <w:tc>
          <w:tcPr>
            <w:tcW w:w="2126" w:type="dxa"/>
            <w:gridSpan w:val="2"/>
            <w:vAlign w:val="center"/>
          </w:tcPr>
          <w:p w:rsidR="00C028DD" w:rsidRPr="007B574B" w:rsidRDefault="00C028DD" w:rsidP="00AC35AA">
            <w:pPr>
              <w:ind w:left="0" w:firstLine="0"/>
            </w:pPr>
            <w:proofErr w:type="spellStart"/>
            <w:r>
              <w:t>Армстронг</w:t>
            </w:r>
            <w:proofErr w:type="spellEnd"/>
          </w:p>
        </w:tc>
        <w:tc>
          <w:tcPr>
            <w:tcW w:w="1559" w:type="dxa"/>
            <w:vAlign w:val="center"/>
          </w:tcPr>
          <w:p w:rsidR="00C028DD" w:rsidRDefault="00C028DD" w:rsidP="00AC35AA">
            <w:pPr>
              <w:ind w:left="0" w:firstLine="0"/>
            </w:pPr>
            <w:r>
              <w:t>деревянные</w:t>
            </w:r>
          </w:p>
        </w:tc>
        <w:tc>
          <w:tcPr>
            <w:tcW w:w="1560" w:type="dxa"/>
            <w:vAlign w:val="center"/>
          </w:tcPr>
          <w:p w:rsidR="00C028DD" w:rsidRPr="007B574B" w:rsidRDefault="00C028DD" w:rsidP="00AC35AA">
            <w:pPr>
              <w:ind w:left="0" w:firstLine="0"/>
            </w:pPr>
            <w:r>
              <w:t>отсутствуют</w:t>
            </w:r>
          </w:p>
        </w:tc>
        <w:tc>
          <w:tcPr>
            <w:tcW w:w="1134" w:type="dxa"/>
            <w:vAlign w:val="center"/>
          </w:tcPr>
          <w:p w:rsidR="00C028DD" w:rsidRDefault="00C028DD" w:rsidP="00AC35AA">
            <w:pPr>
              <w:ind w:left="0" w:firstLine="0"/>
            </w:pPr>
            <w:r>
              <w:t>2</w:t>
            </w:r>
          </w:p>
        </w:tc>
      </w:tr>
      <w:tr w:rsidR="00C028DD" w:rsidTr="0006149E">
        <w:tc>
          <w:tcPr>
            <w:tcW w:w="591" w:type="dxa"/>
            <w:gridSpan w:val="2"/>
            <w:vAlign w:val="center"/>
          </w:tcPr>
          <w:p w:rsidR="00C028DD" w:rsidRDefault="00C028DD" w:rsidP="00AC35AA">
            <w:pPr>
              <w:ind w:left="0" w:firstLine="0"/>
            </w:pPr>
            <w:r>
              <w:t>3.4</w:t>
            </w:r>
          </w:p>
        </w:tc>
        <w:tc>
          <w:tcPr>
            <w:tcW w:w="2245" w:type="dxa"/>
            <w:vAlign w:val="center"/>
          </w:tcPr>
          <w:p w:rsidR="00C028DD" w:rsidRPr="007B574B" w:rsidRDefault="00C028DD" w:rsidP="00AC35AA">
            <w:pPr>
              <w:ind w:left="0" w:firstLine="0"/>
            </w:pPr>
            <w:r>
              <w:t>Комнаты приема пищи</w:t>
            </w:r>
          </w:p>
        </w:tc>
        <w:tc>
          <w:tcPr>
            <w:tcW w:w="1275" w:type="dxa"/>
            <w:gridSpan w:val="2"/>
            <w:vAlign w:val="center"/>
          </w:tcPr>
          <w:p w:rsidR="00C028DD" w:rsidRDefault="00C028DD" w:rsidP="00AC35AA">
            <w:pPr>
              <w:ind w:left="0" w:firstLine="0"/>
            </w:pPr>
            <w:r>
              <w:t>1</w:t>
            </w:r>
          </w:p>
        </w:tc>
        <w:tc>
          <w:tcPr>
            <w:tcW w:w="709" w:type="dxa"/>
            <w:vAlign w:val="center"/>
          </w:tcPr>
          <w:p w:rsidR="00C028DD" w:rsidRDefault="00C028DD" w:rsidP="00AC35AA">
            <w:pPr>
              <w:ind w:left="0" w:firstLine="0"/>
            </w:pPr>
            <w:r>
              <w:t>1</w:t>
            </w:r>
          </w:p>
        </w:tc>
        <w:tc>
          <w:tcPr>
            <w:tcW w:w="1701" w:type="dxa"/>
            <w:vAlign w:val="center"/>
          </w:tcPr>
          <w:p w:rsidR="00C028DD" w:rsidRDefault="00C028DD" w:rsidP="00AC35AA">
            <w:pPr>
              <w:ind w:left="0" w:firstLine="0"/>
            </w:pPr>
            <w:r>
              <w:t>21,4</w:t>
            </w:r>
          </w:p>
        </w:tc>
        <w:tc>
          <w:tcPr>
            <w:tcW w:w="1418" w:type="dxa"/>
            <w:vAlign w:val="center"/>
          </w:tcPr>
          <w:p w:rsidR="00C028DD" w:rsidRDefault="00C028DD" w:rsidP="00AC35AA">
            <w:pPr>
              <w:ind w:left="0" w:firstLine="0"/>
            </w:pPr>
            <w:r>
              <w:t>линолеум</w:t>
            </w:r>
          </w:p>
        </w:tc>
        <w:tc>
          <w:tcPr>
            <w:tcW w:w="992" w:type="dxa"/>
            <w:vAlign w:val="center"/>
          </w:tcPr>
          <w:p w:rsidR="00C028DD" w:rsidRDefault="00C028DD" w:rsidP="00AC35AA">
            <w:pPr>
              <w:ind w:left="0" w:firstLine="0"/>
            </w:pPr>
            <w:r>
              <w:t>обои</w:t>
            </w:r>
          </w:p>
        </w:tc>
        <w:tc>
          <w:tcPr>
            <w:tcW w:w="2126" w:type="dxa"/>
            <w:gridSpan w:val="2"/>
            <w:vAlign w:val="center"/>
          </w:tcPr>
          <w:p w:rsidR="00C028DD" w:rsidRPr="007B574B" w:rsidRDefault="00C028DD" w:rsidP="00AC35AA">
            <w:pPr>
              <w:ind w:left="0" w:firstLine="0"/>
            </w:pPr>
            <w:proofErr w:type="spellStart"/>
            <w:r>
              <w:t>Армстронг</w:t>
            </w:r>
            <w:proofErr w:type="spellEnd"/>
          </w:p>
        </w:tc>
        <w:tc>
          <w:tcPr>
            <w:tcW w:w="1559" w:type="dxa"/>
            <w:vAlign w:val="center"/>
          </w:tcPr>
          <w:p w:rsidR="00C028DD" w:rsidRDefault="00C028DD" w:rsidP="00AC35AA">
            <w:pPr>
              <w:ind w:left="0" w:firstLine="0"/>
            </w:pPr>
            <w:r>
              <w:t>деревянные</w:t>
            </w:r>
          </w:p>
        </w:tc>
        <w:tc>
          <w:tcPr>
            <w:tcW w:w="1560" w:type="dxa"/>
            <w:vAlign w:val="center"/>
          </w:tcPr>
          <w:p w:rsidR="00C028DD" w:rsidRPr="007B574B" w:rsidRDefault="00C028DD" w:rsidP="00AC35AA">
            <w:pPr>
              <w:ind w:left="0" w:firstLine="0"/>
            </w:pPr>
            <w:r>
              <w:t>отсутствуют</w:t>
            </w:r>
          </w:p>
        </w:tc>
        <w:tc>
          <w:tcPr>
            <w:tcW w:w="1134" w:type="dxa"/>
            <w:vAlign w:val="center"/>
          </w:tcPr>
          <w:p w:rsidR="00C028DD" w:rsidRDefault="00C028DD" w:rsidP="00AC35AA">
            <w:pPr>
              <w:ind w:left="0" w:firstLine="0"/>
            </w:pPr>
            <w:r>
              <w:t>0</w:t>
            </w:r>
          </w:p>
        </w:tc>
      </w:tr>
      <w:tr w:rsidR="00C028DD" w:rsidTr="0006149E">
        <w:tc>
          <w:tcPr>
            <w:tcW w:w="591" w:type="dxa"/>
            <w:gridSpan w:val="2"/>
            <w:vAlign w:val="center"/>
          </w:tcPr>
          <w:p w:rsidR="00C028DD" w:rsidRPr="007B574B" w:rsidRDefault="00C028DD" w:rsidP="00AC35AA">
            <w:pPr>
              <w:ind w:left="0" w:firstLine="0"/>
            </w:pPr>
            <w:r>
              <w:t>3.5</w:t>
            </w:r>
          </w:p>
        </w:tc>
        <w:tc>
          <w:tcPr>
            <w:tcW w:w="2245" w:type="dxa"/>
            <w:vAlign w:val="center"/>
          </w:tcPr>
          <w:p w:rsidR="00C028DD" w:rsidRPr="007B574B" w:rsidRDefault="00C028DD" w:rsidP="00AC35AA">
            <w:pPr>
              <w:ind w:left="0" w:firstLine="0"/>
            </w:pPr>
            <w:r>
              <w:t>Производственные</w:t>
            </w:r>
          </w:p>
        </w:tc>
        <w:tc>
          <w:tcPr>
            <w:tcW w:w="1275" w:type="dxa"/>
            <w:gridSpan w:val="2"/>
            <w:vAlign w:val="center"/>
          </w:tcPr>
          <w:p w:rsidR="00C028DD" w:rsidRPr="007B574B" w:rsidRDefault="00C028DD" w:rsidP="00AC35AA">
            <w:pPr>
              <w:ind w:left="0" w:firstLine="0"/>
            </w:pPr>
            <w:r>
              <w:t>1</w:t>
            </w:r>
          </w:p>
        </w:tc>
        <w:tc>
          <w:tcPr>
            <w:tcW w:w="709" w:type="dxa"/>
            <w:vAlign w:val="center"/>
          </w:tcPr>
          <w:p w:rsidR="00C028DD" w:rsidRPr="007B574B" w:rsidRDefault="00C028DD" w:rsidP="00AC35AA">
            <w:pPr>
              <w:ind w:left="0" w:firstLine="0"/>
            </w:pPr>
            <w:r>
              <w:t>2</w:t>
            </w:r>
          </w:p>
        </w:tc>
        <w:tc>
          <w:tcPr>
            <w:tcW w:w="1701" w:type="dxa"/>
            <w:vAlign w:val="center"/>
          </w:tcPr>
          <w:p w:rsidR="00C028DD" w:rsidRPr="007B574B" w:rsidRDefault="00C028DD" w:rsidP="00AC35AA">
            <w:pPr>
              <w:ind w:left="0" w:firstLine="0"/>
            </w:pPr>
            <w:r>
              <w:t>38</w:t>
            </w:r>
          </w:p>
        </w:tc>
        <w:tc>
          <w:tcPr>
            <w:tcW w:w="1418" w:type="dxa"/>
            <w:vAlign w:val="center"/>
          </w:tcPr>
          <w:p w:rsidR="00C028DD" w:rsidRDefault="00C028DD" w:rsidP="00AC35AA">
            <w:pPr>
              <w:ind w:left="0" w:firstLine="0"/>
            </w:pPr>
            <w:r>
              <w:t>линолеум</w:t>
            </w:r>
          </w:p>
        </w:tc>
        <w:tc>
          <w:tcPr>
            <w:tcW w:w="992" w:type="dxa"/>
            <w:vAlign w:val="center"/>
          </w:tcPr>
          <w:p w:rsidR="00C028DD" w:rsidRDefault="00C028DD" w:rsidP="00AC35AA">
            <w:pPr>
              <w:ind w:left="0" w:firstLine="0"/>
            </w:pPr>
            <w:r>
              <w:t>обои</w:t>
            </w:r>
          </w:p>
        </w:tc>
        <w:tc>
          <w:tcPr>
            <w:tcW w:w="2126" w:type="dxa"/>
            <w:gridSpan w:val="2"/>
            <w:vAlign w:val="center"/>
          </w:tcPr>
          <w:p w:rsidR="00C028DD" w:rsidRPr="007B574B" w:rsidRDefault="00C028DD" w:rsidP="00AC35AA">
            <w:pPr>
              <w:ind w:left="0" w:firstLine="0"/>
            </w:pPr>
            <w:proofErr w:type="spellStart"/>
            <w:r>
              <w:t>Армстронг</w:t>
            </w:r>
            <w:proofErr w:type="spellEnd"/>
          </w:p>
        </w:tc>
        <w:tc>
          <w:tcPr>
            <w:tcW w:w="1559" w:type="dxa"/>
            <w:vAlign w:val="center"/>
          </w:tcPr>
          <w:p w:rsidR="00C028DD" w:rsidRDefault="00C028DD" w:rsidP="00AC35AA">
            <w:pPr>
              <w:ind w:left="0" w:firstLine="0"/>
            </w:pPr>
            <w:r>
              <w:t>деревянные</w:t>
            </w:r>
          </w:p>
        </w:tc>
        <w:tc>
          <w:tcPr>
            <w:tcW w:w="1560" w:type="dxa"/>
            <w:vAlign w:val="center"/>
          </w:tcPr>
          <w:p w:rsidR="00C028DD" w:rsidRPr="007B574B" w:rsidRDefault="00C028DD" w:rsidP="00AC35AA">
            <w:pPr>
              <w:ind w:left="0" w:firstLine="0"/>
            </w:pPr>
            <w:r>
              <w:t>отсутствуют</w:t>
            </w:r>
          </w:p>
        </w:tc>
        <w:tc>
          <w:tcPr>
            <w:tcW w:w="1134" w:type="dxa"/>
            <w:vAlign w:val="center"/>
          </w:tcPr>
          <w:p w:rsidR="00C028DD" w:rsidRPr="007B574B" w:rsidRDefault="00C028DD" w:rsidP="00AC35AA">
            <w:pPr>
              <w:ind w:left="0" w:firstLine="0"/>
            </w:pPr>
            <w:r>
              <w:t>0</w:t>
            </w:r>
          </w:p>
        </w:tc>
      </w:tr>
      <w:tr w:rsidR="00C028DD" w:rsidTr="0006149E">
        <w:tc>
          <w:tcPr>
            <w:tcW w:w="4820" w:type="dxa"/>
            <w:gridSpan w:val="6"/>
            <w:vAlign w:val="center"/>
          </w:tcPr>
          <w:p w:rsidR="00C028DD" w:rsidRPr="00570DD5" w:rsidRDefault="00C028DD" w:rsidP="00AC35AA">
            <w:pPr>
              <w:ind w:left="0" w:firstLine="0"/>
            </w:pPr>
            <w:r w:rsidRPr="00570DD5">
              <w:t>Итого</w:t>
            </w:r>
          </w:p>
        </w:tc>
        <w:tc>
          <w:tcPr>
            <w:tcW w:w="1701" w:type="dxa"/>
            <w:vAlign w:val="center"/>
          </w:tcPr>
          <w:p w:rsidR="00C028DD" w:rsidRPr="00570DD5" w:rsidRDefault="00C028DD" w:rsidP="00AC35AA">
            <w:pPr>
              <w:ind w:left="0" w:firstLine="0"/>
            </w:pPr>
            <w:r w:rsidRPr="00570DD5">
              <w:t>502,85</w:t>
            </w:r>
          </w:p>
        </w:tc>
        <w:tc>
          <w:tcPr>
            <w:tcW w:w="1418" w:type="dxa"/>
            <w:vAlign w:val="center"/>
          </w:tcPr>
          <w:p w:rsidR="00C028DD" w:rsidRDefault="00C028DD" w:rsidP="00AC35AA">
            <w:pPr>
              <w:ind w:left="0" w:firstLine="0"/>
            </w:pPr>
          </w:p>
        </w:tc>
        <w:tc>
          <w:tcPr>
            <w:tcW w:w="992" w:type="dxa"/>
            <w:vAlign w:val="center"/>
          </w:tcPr>
          <w:p w:rsidR="00C028DD" w:rsidRDefault="00C028DD" w:rsidP="00AC35AA">
            <w:pPr>
              <w:ind w:left="0" w:firstLine="0"/>
            </w:pPr>
          </w:p>
        </w:tc>
        <w:tc>
          <w:tcPr>
            <w:tcW w:w="2126" w:type="dxa"/>
            <w:gridSpan w:val="2"/>
            <w:vAlign w:val="center"/>
          </w:tcPr>
          <w:p w:rsidR="00C028DD" w:rsidRDefault="00C028DD" w:rsidP="00AC35AA">
            <w:pPr>
              <w:ind w:left="0" w:firstLine="0"/>
            </w:pPr>
          </w:p>
        </w:tc>
        <w:tc>
          <w:tcPr>
            <w:tcW w:w="1559" w:type="dxa"/>
            <w:vAlign w:val="center"/>
          </w:tcPr>
          <w:p w:rsidR="00C028DD" w:rsidRDefault="00C028DD" w:rsidP="00AC35AA">
            <w:pPr>
              <w:ind w:left="0" w:firstLine="0"/>
            </w:pPr>
          </w:p>
        </w:tc>
        <w:tc>
          <w:tcPr>
            <w:tcW w:w="1560" w:type="dxa"/>
            <w:vAlign w:val="center"/>
          </w:tcPr>
          <w:p w:rsidR="00C028DD" w:rsidRDefault="00C028DD" w:rsidP="00AC35AA">
            <w:pPr>
              <w:ind w:left="0" w:firstLine="0"/>
            </w:pPr>
          </w:p>
        </w:tc>
        <w:tc>
          <w:tcPr>
            <w:tcW w:w="1134" w:type="dxa"/>
            <w:vAlign w:val="center"/>
          </w:tcPr>
          <w:p w:rsidR="00C028DD" w:rsidRPr="00570DD5" w:rsidRDefault="00C028DD" w:rsidP="00AC35AA">
            <w:pPr>
              <w:ind w:left="0" w:firstLine="0"/>
            </w:pPr>
            <w:r w:rsidRPr="00570DD5">
              <w:t xml:space="preserve">Итого </w:t>
            </w:r>
            <w:r w:rsidRPr="00505065">
              <w:rPr>
                <w:lang w:val="en-US"/>
              </w:rPr>
              <w:t>S</w:t>
            </w:r>
            <w:r w:rsidRPr="00570DD5">
              <w:t xml:space="preserve"> </w:t>
            </w:r>
            <w:proofErr w:type="spellStart"/>
            <w:r w:rsidRPr="00570DD5">
              <w:t>окон=</w:t>
            </w:r>
            <w:proofErr w:type="spellEnd"/>
            <w:r w:rsidRPr="00570DD5">
              <w:t xml:space="preserve"> </w:t>
            </w:r>
            <w:r>
              <w:t>42,0</w:t>
            </w:r>
            <w:r w:rsidRPr="00570DD5">
              <w:t xml:space="preserve"> м</w:t>
            </w:r>
            <w:proofErr w:type="gramStart"/>
            <w:r w:rsidRPr="00B951C9">
              <w:rPr>
                <w:vertAlign w:val="superscript"/>
              </w:rPr>
              <w:t>2</w:t>
            </w:r>
            <w:proofErr w:type="gramEnd"/>
          </w:p>
        </w:tc>
      </w:tr>
      <w:tr w:rsidR="00C028DD" w:rsidRPr="00351B90" w:rsidTr="0006149E">
        <w:tc>
          <w:tcPr>
            <w:tcW w:w="15310" w:type="dxa"/>
            <w:gridSpan w:val="14"/>
          </w:tcPr>
          <w:p w:rsidR="00C028DD" w:rsidRPr="00505065" w:rsidRDefault="00C028DD" w:rsidP="0006149E">
            <w:pPr>
              <w:rPr>
                <w:b/>
              </w:rPr>
            </w:pPr>
            <w:r w:rsidRPr="00505065">
              <w:rPr>
                <w:b/>
              </w:rPr>
              <w:t>Здание ремонта контейнеров (</w:t>
            </w:r>
            <w:proofErr w:type="spellStart"/>
            <w:r w:rsidRPr="00505065">
              <w:rPr>
                <w:b/>
              </w:rPr>
              <w:t>инв.№</w:t>
            </w:r>
            <w:proofErr w:type="spellEnd"/>
            <w:r w:rsidRPr="00505065">
              <w:rPr>
                <w:b/>
              </w:rPr>
              <w:t xml:space="preserve"> 001/00/00010029)</w:t>
            </w:r>
          </w:p>
        </w:tc>
      </w:tr>
      <w:tr w:rsidR="00C028DD" w:rsidTr="0006149E">
        <w:tc>
          <w:tcPr>
            <w:tcW w:w="591" w:type="dxa"/>
            <w:gridSpan w:val="2"/>
            <w:vAlign w:val="center"/>
          </w:tcPr>
          <w:p w:rsidR="00C028DD" w:rsidRPr="007B574B" w:rsidRDefault="00C028DD" w:rsidP="00573500">
            <w:pPr>
              <w:ind w:left="0" w:firstLine="0"/>
            </w:pPr>
            <w:r>
              <w:t>4.1</w:t>
            </w:r>
          </w:p>
        </w:tc>
        <w:tc>
          <w:tcPr>
            <w:tcW w:w="2245" w:type="dxa"/>
            <w:vAlign w:val="center"/>
          </w:tcPr>
          <w:p w:rsidR="00C028DD" w:rsidRPr="007B574B" w:rsidRDefault="00C028DD" w:rsidP="00573500">
            <w:pPr>
              <w:ind w:left="0" w:firstLine="0"/>
            </w:pPr>
            <w:r>
              <w:t>Административные</w:t>
            </w:r>
          </w:p>
        </w:tc>
        <w:tc>
          <w:tcPr>
            <w:tcW w:w="1275" w:type="dxa"/>
            <w:gridSpan w:val="2"/>
            <w:vAlign w:val="center"/>
          </w:tcPr>
          <w:p w:rsidR="00C028DD" w:rsidRPr="007B574B" w:rsidRDefault="00C028DD" w:rsidP="00573500">
            <w:pPr>
              <w:ind w:left="0" w:firstLine="0"/>
            </w:pPr>
            <w:r>
              <w:t>1</w:t>
            </w:r>
          </w:p>
        </w:tc>
        <w:tc>
          <w:tcPr>
            <w:tcW w:w="709" w:type="dxa"/>
            <w:vAlign w:val="center"/>
          </w:tcPr>
          <w:p w:rsidR="00C028DD" w:rsidRPr="007B574B" w:rsidRDefault="00C028DD" w:rsidP="00573500">
            <w:pPr>
              <w:ind w:left="0" w:firstLine="0"/>
            </w:pPr>
            <w:r>
              <w:t>3</w:t>
            </w:r>
          </w:p>
        </w:tc>
        <w:tc>
          <w:tcPr>
            <w:tcW w:w="1701" w:type="dxa"/>
            <w:vAlign w:val="center"/>
          </w:tcPr>
          <w:p w:rsidR="00C028DD" w:rsidRPr="007B574B" w:rsidRDefault="00C028DD" w:rsidP="00573500">
            <w:pPr>
              <w:ind w:left="0" w:firstLine="0"/>
            </w:pPr>
            <w:r>
              <w:t>50,36</w:t>
            </w:r>
          </w:p>
        </w:tc>
        <w:tc>
          <w:tcPr>
            <w:tcW w:w="1418" w:type="dxa"/>
            <w:vAlign w:val="center"/>
          </w:tcPr>
          <w:p w:rsidR="00C028DD" w:rsidRPr="007B574B" w:rsidRDefault="00C028DD" w:rsidP="00573500">
            <w:pPr>
              <w:ind w:left="0" w:firstLine="0"/>
            </w:pPr>
            <w:r>
              <w:t>Линолеум</w:t>
            </w:r>
          </w:p>
        </w:tc>
        <w:tc>
          <w:tcPr>
            <w:tcW w:w="992" w:type="dxa"/>
            <w:vAlign w:val="center"/>
          </w:tcPr>
          <w:p w:rsidR="00C028DD" w:rsidRPr="007B574B" w:rsidRDefault="00C028DD" w:rsidP="00573500">
            <w:pPr>
              <w:ind w:left="0" w:firstLine="0"/>
            </w:pPr>
            <w:r>
              <w:t>обои</w:t>
            </w:r>
          </w:p>
        </w:tc>
        <w:tc>
          <w:tcPr>
            <w:tcW w:w="2126" w:type="dxa"/>
            <w:gridSpan w:val="2"/>
            <w:vAlign w:val="center"/>
          </w:tcPr>
          <w:p w:rsidR="00C028DD" w:rsidRPr="007B574B" w:rsidRDefault="00C028DD" w:rsidP="00573500">
            <w:pPr>
              <w:ind w:left="0" w:firstLine="0"/>
            </w:pPr>
            <w:proofErr w:type="spellStart"/>
            <w:r>
              <w:t>Армстронг</w:t>
            </w:r>
            <w:proofErr w:type="spellEnd"/>
          </w:p>
        </w:tc>
        <w:tc>
          <w:tcPr>
            <w:tcW w:w="1559" w:type="dxa"/>
            <w:vAlign w:val="center"/>
          </w:tcPr>
          <w:p w:rsidR="00C028DD" w:rsidRDefault="00C028DD" w:rsidP="00573500">
            <w:pPr>
              <w:ind w:left="0" w:firstLine="0"/>
            </w:pPr>
            <w:r>
              <w:t>деревянные</w:t>
            </w:r>
          </w:p>
        </w:tc>
        <w:tc>
          <w:tcPr>
            <w:tcW w:w="1560" w:type="dxa"/>
            <w:vAlign w:val="center"/>
          </w:tcPr>
          <w:p w:rsidR="00C028DD" w:rsidRPr="007B574B" w:rsidRDefault="00C028DD" w:rsidP="00573500">
            <w:pPr>
              <w:ind w:left="0" w:firstLine="0"/>
            </w:pPr>
            <w:r>
              <w:t>отсутствуют</w:t>
            </w:r>
          </w:p>
        </w:tc>
        <w:tc>
          <w:tcPr>
            <w:tcW w:w="1134" w:type="dxa"/>
            <w:vAlign w:val="center"/>
          </w:tcPr>
          <w:p w:rsidR="00C028DD" w:rsidRPr="007B574B" w:rsidRDefault="00C028DD" w:rsidP="00573500">
            <w:pPr>
              <w:ind w:left="0" w:firstLine="0"/>
            </w:pPr>
            <w:r>
              <w:t>6</w:t>
            </w:r>
          </w:p>
        </w:tc>
      </w:tr>
      <w:tr w:rsidR="00C028DD" w:rsidTr="0006149E">
        <w:tc>
          <w:tcPr>
            <w:tcW w:w="591" w:type="dxa"/>
            <w:gridSpan w:val="2"/>
            <w:vAlign w:val="center"/>
          </w:tcPr>
          <w:p w:rsidR="00C028DD" w:rsidRPr="007B574B" w:rsidRDefault="00C028DD" w:rsidP="00573500">
            <w:pPr>
              <w:ind w:left="0" w:firstLine="0"/>
            </w:pPr>
            <w:r>
              <w:t>4.2</w:t>
            </w:r>
          </w:p>
        </w:tc>
        <w:tc>
          <w:tcPr>
            <w:tcW w:w="2245" w:type="dxa"/>
            <w:vAlign w:val="center"/>
          </w:tcPr>
          <w:p w:rsidR="00C028DD" w:rsidRPr="007B574B" w:rsidRDefault="00C028DD" w:rsidP="00573500">
            <w:pPr>
              <w:ind w:left="0" w:firstLine="0"/>
            </w:pPr>
            <w:r w:rsidRPr="007B574B">
              <w:t>Санитарно-гигиенические</w:t>
            </w:r>
          </w:p>
        </w:tc>
        <w:tc>
          <w:tcPr>
            <w:tcW w:w="1275" w:type="dxa"/>
            <w:gridSpan w:val="2"/>
            <w:vAlign w:val="center"/>
          </w:tcPr>
          <w:p w:rsidR="00C028DD" w:rsidRPr="007B574B" w:rsidRDefault="00C028DD" w:rsidP="00573500">
            <w:pPr>
              <w:ind w:left="0" w:firstLine="0"/>
            </w:pPr>
            <w:r>
              <w:t>1</w:t>
            </w:r>
          </w:p>
        </w:tc>
        <w:tc>
          <w:tcPr>
            <w:tcW w:w="709" w:type="dxa"/>
            <w:vAlign w:val="center"/>
          </w:tcPr>
          <w:p w:rsidR="00C028DD" w:rsidRPr="007B574B" w:rsidRDefault="00C028DD" w:rsidP="00573500">
            <w:pPr>
              <w:ind w:left="0" w:firstLine="0"/>
            </w:pPr>
            <w:r>
              <w:t>5</w:t>
            </w:r>
          </w:p>
        </w:tc>
        <w:tc>
          <w:tcPr>
            <w:tcW w:w="1701" w:type="dxa"/>
            <w:vAlign w:val="center"/>
          </w:tcPr>
          <w:p w:rsidR="00C028DD" w:rsidRPr="007B574B" w:rsidRDefault="00C028DD" w:rsidP="00573500">
            <w:pPr>
              <w:ind w:left="0" w:firstLine="0"/>
            </w:pPr>
            <w:r>
              <w:t>48,3</w:t>
            </w:r>
          </w:p>
        </w:tc>
        <w:tc>
          <w:tcPr>
            <w:tcW w:w="1418" w:type="dxa"/>
            <w:vAlign w:val="center"/>
          </w:tcPr>
          <w:p w:rsidR="00C028DD" w:rsidRPr="007B574B" w:rsidRDefault="00C028DD" w:rsidP="00573500">
            <w:pPr>
              <w:ind w:left="0" w:firstLine="0"/>
            </w:pPr>
            <w:r>
              <w:t>Кафель, Линолеум</w:t>
            </w:r>
          </w:p>
        </w:tc>
        <w:tc>
          <w:tcPr>
            <w:tcW w:w="992" w:type="dxa"/>
            <w:vAlign w:val="center"/>
          </w:tcPr>
          <w:p w:rsidR="00C028DD" w:rsidRPr="007B574B" w:rsidRDefault="00C028DD" w:rsidP="00573500">
            <w:pPr>
              <w:ind w:left="0" w:firstLine="0"/>
            </w:pPr>
            <w:r>
              <w:t>Кафель, обои</w:t>
            </w:r>
          </w:p>
        </w:tc>
        <w:tc>
          <w:tcPr>
            <w:tcW w:w="2126" w:type="dxa"/>
            <w:gridSpan w:val="2"/>
            <w:vAlign w:val="center"/>
          </w:tcPr>
          <w:p w:rsidR="00C028DD" w:rsidRPr="007B574B" w:rsidRDefault="00C028DD" w:rsidP="00573500">
            <w:pPr>
              <w:ind w:left="0" w:firstLine="0"/>
            </w:pPr>
            <w:proofErr w:type="spellStart"/>
            <w:r>
              <w:t>Армстронг</w:t>
            </w:r>
            <w:proofErr w:type="spellEnd"/>
          </w:p>
        </w:tc>
        <w:tc>
          <w:tcPr>
            <w:tcW w:w="1559" w:type="dxa"/>
            <w:vAlign w:val="center"/>
          </w:tcPr>
          <w:p w:rsidR="00C028DD" w:rsidRDefault="00C028DD" w:rsidP="00573500">
            <w:pPr>
              <w:ind w:left="0" w:firstLine="0"/>
            </w:pPr>
            <w:r>
              <w:t>деревянные</w:t>
            </w:r>
          </w:p>
        </w:tc>
        <w:tc>
          <w:tcPr>
            <w:tcW w:w="1560" w:type="dxa"/>
            <w:vAlign w:val="center"/>
          </w:tcPr>
          <w:p w:rsidR="00C028DD" w:rsidRPr="007B574B" w:rsidRDefault="00C028DD" w:rsidP="00573500">
            <w:pPr>
              <w:ind w:left="0" w:firstLine="0"/>
            </w:pPr>
            <w:r>
              <w:t>отсутствуют</w:t>
            </w:r>
          </w:p>
        </w:tc>
        <w:tc>
          <w:tcPr>
            <w:tcW w:w="1134" w:type="dxa"/>
            <w:vAlign w:val="center"/>
          </w:tcPr>
          <w:p w:rsidR="00C028DD" w:rsidRPr="007B574B" w:rsidRDefault="00C028DD" w:rsidP="00573500">
            <w:pPr>
              <w:ind w:left="0" w:firstLine="0"/>
            </w:pPr>
            <w:r>
              <w:t>3</w:t>
            </w:r>
          </w:p>
        </w:tc>
      </w:tr>
      <w:tr w:rsidR="00C028DD" w:rsidTr="0006149E">
        <w:tc>
          <w:tcPr>
            <w:tcW w:w="591" w:type="dxa"/>
            <w:gridSpan w:val="2"/>
            <w:vAlign w:val="center"/>
          </w:tcPr>
          <w:p w:rsidR="00C028DD" w:rsidRDefault="00C028DD" w:rsidP="00573500">
            <w:pPr>
              <w:ind w:left="0" w:firstLine="0"/>
            </w:pPr>
            <w:r>
              <w:t>4.3</w:t>
            </w:r>
          </w:p>
        </w:tc>
        <w:tc>
          <w:tcPr>
            <w:tcW w:w="2245" w:type="dxa"/>
            <w:vAlign w:val="center"/>
          </w:tcPr>
          <w:p w:rsidR="00C028DD" w:rsidRPr="007B574B" w:rsidRDefault="00C028DD" w:rsidP="00573500">
            <w:pPr>
              <w:ind w:left="0" w:firstLine="0"/>
            </w:pPr>
            <w:r>
              <w:t>Коридоры, холлы, лестничные площадки</w:t>
            </w:r>
          </w:p>
        </w:tc>
        <w:tc>
          <w:tcPr>
            <w:tcW w:w="1275" w:type="dxa"/>
            <w:gridSpan w:val="2"/>
            <w:vAlign w:val="center"/>
          </w:tcPr>
          <w:p w:rsidR="00C028DD" w:rsidRDefault="00C028DD" w:rsidP="00573500">
            <w:pPr>
              <w:ind w:left="0" w:firstLine="0"/>
            </w:pPr>
            <w:r>
              <w:t>1</w:t>
            </w:r>
          </w:p>
        </w:tc>
        <w:tc>
          <w:tcPr>
            <w:tcW w:w="709" w:type="dxa"/>
            <w:vAlign w:val="center"/>
          </w:tcPr>
          <w:p w:rsidR="00C028DD" w:rsidRDefault="00C028DD" w:rsidP="00573500">
            <w:pPr>
              <w:ind w:left="0" w:firstLine="0"/>
            </w:pPr>
            <w:r>
              <w:t>2</w:t>
            </w:r>
          </w:p>
        </w:tc>
        <w:tc>
          <w:tcPr>
            <w:tcW w:w="1701" w:type="dxa"/>
            <w:vAlign w:val="center"/>
          </w:tcPr>
          <w:p w:rsidR="00C028DD" w:rsidRDefault="00C028DD" w:rsidP="00573500">
            <w:pPr>
              <w:ind w:left="0" w:firstLine="0"/>
            </w:pPr>
            <w:r>
              <w:t>29,82</w:t>
            </w:r>
          </w:p>
        </w:tc>
        <w:tc>
          <w:tcPr>
            <w:tcW w:w="1418" w:type="dxa"/>
            <w:vAlign w:val="center"/>
          </w:tcPr>
          <w:p w:rsidR="00C028DD" w:rsidRDefault="00C028DD" w:rsidP="00573500">
            <w:pPr>
              <w:ind w:left="0" w:firstLine="0"/>
            </w:pPr>
            <w:r>
              <w:t>кафель,</w:t>
            </w:r>
          </w:p>
        </w:tc>
        <w:tc>
          <w:tcPr>
            <w:tcW w:w="992" w:type="dxa"/>
            <w:vAlign w:val="center"/>
          </w:tcPr>
          <w:p w:rsidR="00C028DD" w:rsidRDefault="00C028DD" w:rsidP="00573500">
            <w:pPr>
              <w:ind w:left="0" w:firstLine="0"/>
            </w:pPr>
            <w:r>
              <w:t>обои</w:t>
            </w:r>
          </w:p>
        </w:tc>
        <w:tc>
          <w:tcPr>
            <w:tcW w:w="2126" w:type="dxa"/>
            <w:gridSpan w:val="2"/>
            <w:vAlign w:val="center"/>
          </w:tcPr>
          <w:p w:rsidR="00C028DD" w:rsidRPr="007B574B" w:rsidRDefault="00C028DD" w:rsidP="00573500">
            <w:pPr>
              <w:ind w:left="0" w:firstLine="0"/>
            </w:pPr>
            <w:proofErr w:type="spellStart"/>
            <w:r>
              <w:t>Армстронг</w:t>
            </w:r>
            <w:proofErr w:type="spellEnd"/>
          </w:p>
        </w:tc>
        <w:tc>
          <w:tcPr>
            <w:tcW w:w="1559" w:type="dxa"/>
            <w:vAlign w:val="center"/>
          </w:tcPr>
          <w:p w:rsidR="00C028DD" w:rsidRDefault="00C028DD" w:rsidP="00573500">
            <w:pPr>
              <w:ind w:left="0" w:firstLine="0"/>
            </w:pPr>
            <w:r>
              <w:t>деревянные</w:t>
            </w:r>
          </w:p>
        </w:tc>
        <w:tc>
          <w:tcPr>
            <w:tcW w:w="1560" w:type="dxa"/>
            <w:vAlign w:val="center"/>
          </w:tcPr>
          <w:p w:rsidR="00C028DD" w:rsidRPr="007B574B" w:rsidRDefault="00C028DD" w:rsidP="00573500">
            <w:pPr>
              <w:ind w:left="0" w:firstLine="0"/>
            </w:pPr>
            <w:r>
              <w:t>отсутствуют</w:t>
            </w:r>
          </w:p>
        </w:tc>
        <w:tc>
          <w:tcPr>
            <w:tcW w:w="1134" w:type="dxa"/>
            <w:vAlign w:val="center"/>
          </w:tcPr>
          <w:p w:rsidR="00C028DD" w:rsidRDefault="00C028DD" w:rsidP="00573500">
            <w:pPr>
              <w:ind w:left="0" w:firstLine="0"/>
            </w:pPr>
            <w:r>
              <w:t>0</w:t>
            </w:r>
          </w:p>
        </w:tc>
      </w:tr>
      <w:tr w:rsidR="00C028DD" w:rsidTr="0006149E">
        <w:tc>
          <w:tcPr>
            <w:tcW w:w="591" w:type="dxa"/>
            <w:gridSpan w:val="2"/>
            <w:vAlign w:val="center"/>
          </w:tcPr>
          <w:p w:rsidR="00C028DD" w:rsidRDefault="00C028DD" w:rsidP="00573500">
            <w:pPr>
              <w:ind w:left="0" w:firstLine="0"/>
            </w:pPr>
            <w:r>
              <w:t>4.4</w:t>
            </w:r>
          </w:p>
        </w:tc>
        <w:tc>
          <w:tcPr>
            <w:tcW w:w="2245" w:type="dxa"/>
            <w:vAlign w:val="center"/>
          </w:tcPr>
          <w:p w:rsidR="00C028DD" w:rsidRPr="007B574B" w:rsidRDefault="00C028DD" w:rsidP="00573500">
            <w:pPr>
              <w:ind w:left="0" w:firstLine="0"/>
            </w:pPr>
            <w:r>
              <w:t>Комнаты приема пищи</w:t>
            </w:r>
          </w:p>
        </w:tc>
        <w:tc>
          <w:tcPr>
            <w:tcW w:w="1275" w:type="dxa"/>
            <w:gridSpan w:val="2"/>
            <w:vAlign w:val="center"/>
          </w:tcPr>
          <w:p w:rsidR="00C028DD" w:rsidRDefault="00C028DD" w:rsidP="00573500">
            <w:pPr>
              <w:ind w:left="0" w:firstLine="0"/>
            </w:pPr>
            <w:r>
              <w:t>1</w:t>
            </w:r>
          </w:p>
        </w:tc>
        <w:tc>
          <w:tcPr>
            <w:tcW w:w="709" w:type="dxa"/>
            <w:vAlign w:val="center"/>
          </w:tcPr>
          <w:p w:rsidR="00C028DD" w:rsidRDefault="00C028DD" w:rsidP="00573500">
            <w:pPr>
              <w:ind w:left="0" w:firstLine="0"/>
            </w:pPr>
            <w:r>
              <w:t>1</w:t>
            </w:r>
          </w:p>
        </w:tc>
        <w:tc>
          <w:tcPr>
            <w:tcW w:w="1701" w:type="dxa"/>
            <w:vAlign w:val="center"/>
          </w:tcPr>
          <w:p w:rsidR="00C028DD" w:rsidRDefault="00C028DD" w:rsidP="00573500">
            <w:pPr>
              <w:ind w:left="0" w:firstLine="0"/>
            </w:pPr>
            <w:r>
              <w:t>11,1</w:t>
            </w:r>
          </w:p>
        </w:tc>
        <w:tc>
          <w:tcPr>
            <w:tcW w:w="1418" w:type="dxa"/>
            <w:vAlign w:val="center"/>
          </w:tcPr>
          <w:p w:rsidR="00C028DD" w:rsidRDefault="00C028DD" w:rsidP="00573500">
            <w:pPr>
              <w:ind w:left="0" w:firstLine="0"/>
            </w:pPr>
            <w:r>
              <w:t>линолеум</w:t>
            </w:r>
          </w:p>
        </w:tc>
        <w:tc>
          <w:tcPr>
            <w:tcW w:w="992" w:type="dxa"/>
            <w:vAlign w:val="center"/>
          </w:tcPr>
          <w:p w:rsidR="00C028DD" w:rsidRDefault="00C028DD" w:rsidP="00573500">
            <w:pPr>
              <w:ind w:left="0" w:firstLine="0"/>
            </w:pPr>
            <w:r>
              <w:t>обои</w:t>
            </w:r>
          </w:p>
        </w:tc>
        <w:tc>
          <w:tcPr>
            <w:tcW w:w="2126" w:type="dxa"/>
            <w:gridSpan w:val="2"/>
            <w:vAlign w:val="center"/>
          </w:tcPr>
          <w:p w:rsidR="00C028DD" w:rsidRPr="007B574B" w:rsidRDefault="00C028DD" w:rsidP="00573500">
            <w:pPr>
              <w:ind w:left="0" w:firstLine="0"/>
            </w:pPr>
            <w:proofErr w:type="spellStart"/>
            <w:r>
              <w:t>Армстронг</w:t>
            </w:r>
            <w:proofErr w:type="spellEnd"/>
          </w:p>
        </w:tc>
        <w:tc>
          <w:tcPr>
            <w:tcW w:w="1559" w:type="dxa"/>
            <w:vAlign w:val="center"/>
          </w:tcPr>
          <w:p w:rsidR="00C028DD" w:rsidRDefault="00C028DD" w:rsidP="00573500">
            <w:pPr>
              <w:ind w:left="0" w:firstLine="0"/>
            </w:pPr>
            <w:r>
              <w:t>деревянные</w:t>
            </w:r>
          </w:p>
        </w:tc>
        <w:tc>
          <w:tcPr>
            <w:tcW w:w="1560" w:type="dxa"/>
            <w:vAlign w:val="center"/>
          </w:tcPr>
          <w:p w:rsidR="00C028DD" w:rsidRPr="007B574B" w:rsidRDefault="00C028DD" w:rsidP="00573500">
            <w:pPr>
              <w:ind w:left="0" w:firstLine="0"/>
            </w:pPr>
            <w:r>
              <w:t>отсутствуют</w:t>
            </w:r>
          </w:p>
        </w:tc>
        <w:tc>
          <w:tcPr>
            <w:tcW w:w="1134" w:type="dxa"/>
            <w:vAlign w:val="center"/>
          </w:tcPr>
          <w:p w:rsidR="00C028DD" w:rsidRDefault="00C028DD" w:rsidP="00573500">
            <w:pPr>
              <w:ind w:left="0" w:firstLine="0"/>
            </w:pPr>
            <w:r>
              <w:t>2</w:t>
            </w:r>
          </w:p>
        </w:tc>
      </w:tr>
      <w:tr w:rsidR="00C028DD" w:rsidTr="0006149E">
        <w:tc>
          <w:tcPr>
            <w:tcW w:w="4820" w:type="dxa"/>
            <w:gridSpan w:val="6"/>
            <w:vAlign w:val="center"/>
          </w:tcPr>
          <w:p w:rsidR="00C028DD" w:rsidRPr="00570DD5" w:rsidRDefault="00C028DD" w:rsidP="00573500">
            <w:pPr>
              <w:ind w:left="0" w:firstLine="0"/>
            </w:pPr>
            <w:r w:rsidRPr="00570DD5">
              <w:t>Итого</w:t>
            </w:r>
          </w:p>
        </w:tc>
        <w:tc>
          <w:tcPr>
            <w:tcW w:w="1701" w:type="dxa"/>
            <w:vAlign w:val="center"/>
          </w:tcPr>
          <w:p w:rsidR="00C028DD" w:rsidRPr="00570DD5" w:rsidRDefault="00C028DD" w:rsidP="00573500">
            <w:pPr>
              <w:ind w:left="0" w:firstLine="0"/>
            </w:pPr>
            <w:r w:rsidRPr="00570DD5">
              <w:t>139,58</w:t>
            </w:r>
          </w:p>
        </w:tc>
        <w:tc>
          <w:tcPr>
            <w:tcW w:w="1418" w:type="dxa"/>
            <w:vAlign w:val="center"/>
          </w:tcPr>
          <w:p w:rsidR="00C028DD" w:rsidRDefault="00C028DD" w:rsidP="00573500">
            <w:pPr>
              <w:ind w:left="0" w:firstLine="0"/>
            </w:pPr>
          </w:p>
        </w:tc>
        <w:tc>
          <w:tcPr>
            <w:tcW w:w="992" w:type="dxa"/>
            <w:vAlign w:val="center"/>
          </w:tcPr>
          <w:p w:rsidR="00C028DD" w:rsidRDefault="00C028DD" w:rsidP="00573500">
            <w:pPr>
              <w:ind w:left="0" w:firstLine="0"/>
            </w:pPr>
          </w:p>
        </w:tc>
        <w:tc>
          <w:tcPr>
            <w:tcW w:w="2126" w:type="dxa"/>
            <w:gridSpan w:val="2"/>
            <w:vAlign w:val="center"/>
          </w:tcPr>
          <w:p w:rsidR="00C028DD" w:rsidRDefault="00C028DD" w:rsidP="00573500">
            <w:pPr>
              <w:ind w:left="0" w:firstLine="0"/>
            </w:pPr>
          </w:p>
        </w:tc>
        <w:tc>
          <w:tcPr>
            <w:tcW w:w="1559" w:type="dxa"/>
            <w:vAlign w:val="center"/>
          </w:tcPr>
          <w:p w:rsidR="00C028DD" w:rsidRDefault="00C028DD" w:rsidP="00573500">
            <w:pPr>
              <w:ind w:left="0" w:firstLine="0"/>
            </w:pPr>
          </w:p>
        </w:tc>
        <w:tc>
          <w:tcPr>
            <w:tcW w:w="1560" w:type="dxa"/>
            <w:vAlign w:val="center"/>
          </w:tcPr>
          <w:p w:rsidR="00C028DD" w:rsidRDefault="00C028DD" w:rsidP="00573500">
            <w:pPr>
              <w:ind w:left="0" w:firstLine="0"/>
            </w:pPr>
          </w:p>
        </w:tc>
        <w:tc>
          <w:tcPr>
            <w:tcW w:w="1134" w:type="dxa"/>
            <w:vAlign w:val="center"/>
          </w:tcPr>
          <w:p w:rsidR="00C028DD" w:rsidRPr="00570DD5" w:rsidRDefault="00C028DD" w:rsidP="00573500">
            <w:pPr>
              <w:ind w:left="0" w:firstLine="0"/>
            </w:pPr>
            <w:r w:rsidRPr="00570DD5">
              <w:t xml:space="preserve">Итого </w:t>
            </w:r>
            <w:r w:rsidRPr="00505065">
              <w:rPr>
                <w:lang w:val="en-US"/>
              </w:rPr>
              <w:t>S</w:t>
            </w:r>
            <w:r w:rsidRPr="00570DD5">
              <w:t xml:space="preserve"> </w:t>
            </w:r>
            <w:proofErr w:type="spellStart"/>
            <w:r w:rsidRPr="00570DD5">
              <w:t>окон=</w:t>
            </w:r>
            <w:proofErr w:type="spellEnd"/>
            <w:r w:rsidRPr="00570DD5">
              <w:t xml:space="preserve"> </w:t>
            </w:r>
            <w:r>
              <w:t>16,5</w:t>
            </w:r>
            <w:r w:rsidRPr="00570DD5">
              <w:t xml:space="preserve"> м</w:t>
            </w:r>
            <w:proofErr w:type="gramStart"/>
            <w:r w:rsidRPr="00B951C9">
              <w:rPr>
                <w:vertAlign w:val="superscript"/>
              </w:rPr>
              <w:t>2</w:t>
            </w:r>
            <w:proofErr w:type="gramEnd"/>
          </w:p>
        </w:tc>
      </w:tr>
      <w:tr w:rsidR="00C028DD" w:rsidTr="0006149E">
        <w:tc>
          <w:tcPr>
            <w:tcW w:w="15310" w:type="dxa"/>
            <w:gridSpan w:val="14"/>
          </w:tcPr>
          <w:p w:rsidR="00C028DD" w:rsidRPr="00505065" w:rsidRDefault="00C028DD" w:rsidP="0006149E">
            <w:pPr>
              <w:rPr>
                <w:b/>
              </w:rPr>
            </w:pPr>
            <w:r w:rsidRPr="00505065">
              <w:rPr>
                <w:b/>
              </w:rPr>
              <w:t>Здание маневрового диспетчера (инв. № 001/00/00010030)</w:t>
            </w:r>
          </w:p>
        </w:tc>
      </w:tr>
      <w:tr w:rsidR="00C028DD" w:rsidTr="0006149E">
        <w:tc>
          <w:tcPr>
            <w:tcW w:w="591" w:type="dxa"/>
            <w:gridSpan w:val="2"/>
            <w:vAlign w:val="center"/>
          </w:tcPr>
          <w:p w:rsidR="00C028DD" w:rsidRPr="007B574B" w:rsidRDefault="00C028DD" w:rsidP="00573500">
            <w:pPr>
              <w:ind w:left="0" w:firstLine="0"/>
            </w:pPr>
            <w:r>
              <w:t>5.1</w:t>
            </w:r>
          </w:p>
        </w:tc>
        <w:tc>
          <w:tcPr>
            <w:tcW w:w="2245" w:type="dxa"/>
            <w:vAlign w:val="center"/>
          </w:tcPr>
          <w:p w:rsidR="00C028DD" w:rsidRPr="007B574B" w:rsidRDefault="00C028DD" w:rsidP="00573500">
            <w:pPr>
              <w:ind w:left="0" w:firstLine="0"/>
            </w:pPr>
            <w:r>
              <w:t>Административные</w:t>
            </w:r>
          </w:p>
        </w:tc>
        <w:tc>
          <w:tcPr>
            <w:tcW w:w="1275" w:type="dxa"/>
            <w:gridSpan w:val="2"/>
            <w:vAlign w:val="center"/>
          </w:tcPr>
          <w:p w:rsidR="00C028DD" w:rsidRPr="007B574B" w:rsidRDefault="00C028DD" w:rsidP="00573500">
            <w:pPr>
              <w:ind w:left="0" w:firstLine="0"/>
            </w:pPr>
            <w:r>
              <w:t>1, 2, 3</w:t>
            </w:r>
          </w:p>
        </w:tc>
        <w:tc>
          <w:tcPr>
            <w:tcW w:w="709" w:type="dxa"/>
            <w:vAlign w:val="center"/>
          </w:tcPr>
          <w:p w:rsidR="00C028DD" w:rsidRPr="007B574B" w:rsidRDefault="00C028DD" w:rsidP="00573500">
            <w:pPr>
              <w:ind w:left="0" w:firstLine="0"/>
            </w:pPr>
            <w:r>
              <w:t>5/7/7</w:t>
            </w:r>
          </w:p>
        </w:tc>
        <w:tc>
          <w:tcPr>
            <w:tcW w:w="1701" w:type="dxa"/>
            <w:vAlign w:val="center"/>
          </w:tcPr>
          <w:p w:rsidR="00C028DD" w:rsidRPr="007B574B" w:rsidRDefault="00C028DD" w:rsidP="00573500">
            <w:pPr>
              <w:ind w:left="0" w:firstLine="0"/>
            </w:pPr>
            <w:r>
              <w:t>32,2/108,5/96,7</w:t>
            </w:r>
          </w:p>
        </w:tc>
        <w:tc>
          <w:tcPr>
            <w:tcW w:w="1418" w:type="dxa"/>
            <w:vAlign w:val="center"/>
          </w:tcPr>
          <w:p w:rsidR="00C028DD" w:rsidRPr="007B574B" w:rsidRDefault="00C028DD" w:rsidP="00573500">
            <w:pPr>
              <w:ind w:left="0" w:firstLine="0"/>
            </w:pPr>
            <w:r>
              <w:t>Линолеум</w:t>
            </w:r>
          </w:p>
        </w:tc>
        <w:tc>
          <w:tcPr>
            <w:tcW w:w="992" w:type="dxa"/>
            <w:vAlign w:val="center"/>
          </w:tcPr>
          <w:p w:rsidR="00C028DD" w:rsidRPr="007B574B" w:rsidRDefault="00C028DD" w:rsidP="00573500">
            <w:pPr>
              <w:ind w:left="0" w:firstLine="0"/>
            </w:pPr>
            <w:r>
              <w:t>обои</w:t>
            </w:r>
          </w:p>
        </w:tc>
        <w:tc>
          <w:tcPr>
            <w:tcW w:w="2126" w:type="dxa"/>
            <w:gridSpan w:val="2"/>
            <w:vAlign w:val="center"/>
          </w:tcPr>
          <w:p w:rsidR="00C028DD" w:rsidRPr="007B574B" w:rsidRDefault="00C028DD" w:rsidP="00573500">
            <w:pPr>
              <w:ind w:left="0" w:firstLine="0"/>
            </w:pPr>
            <w:proofErr w:type="spellStart"/>
            <w:r>
              <w:t>Армстронг</w:t>
            </w:r>
            <w:proofErr w:type="spellEnd"/>
            <w:r>
              <w:t xml:space="preserve">, </w:t>
            </w:r>
            <w:proofErr w:type="spellStart"/>
            <w:r>
              <w:t>гипсокартоновый</w:t>
            </w:r>
            <w:proofErr w:type="spellEnd"/>
          </w:p>
        </w:tc>
        <w:tc>
          <w:tcPr>
            <w:tcW w:w="1559" w:type="dxa"/>
            <w:vAlign w:val="center"/>
          </w:tcPr>
          <w:p w:rsidR="00C028DD" w:rsidRDefault="00C028DD" w:rsidP="00573500">
            <w:pPr>
              <w:ind w:left="0" w:firstLine="0"/>
            </w:pPr>
            <w:r>
              <w:t>деревянные</w:t>
            </w:r>
          </w:p>
        </w:tc>
        <w:tc>
          <w:tcPr>
            <w:tcW w:w="1560" w:type="dxa"/>
            <w:vAlign w:val="center"/>
          </w:tcPr>
          <w:p w:rsidR="00C028DD" w:rsidRPr="007B574B" w:rsidRDefault="00C028DD" w:rsidP="00573500">
            <w:pPr>
              <w:ind w:left="0" w:firstLine="0"/>
            </w:pPr>
            <w:r>
              <w:t>отсутствуют</w:t>
            </w:r>
          </w:p>
        </w:tc>
        <w:tc>
          <w:tcPr>
            <w:tcW w:w="1134" w:type="dxa"/>
            <w:vAlign w:val="center"/>
          </w:tcPr>
          <w:p w:rsidR="00C028DD" w:rsidRPr="007B574B" w:rsidRDefault="00C028DD" w:rsidP="00573500">
            <w:pPr>
              <w:ind w:left="0" w:firstLine="0"/>
            </w:pPr>
            <w:r>
              <w:t>26</w:t>
            </w:r>
          </w:p>
        </w:tc>
      </w:tr>
      <w:tr w:rsidR="00C028DD" w:rsidRPr="001648FC" w:rsidTr="0006149E">
        <w:tc>
          <w:tcPr>
            <w:tcW w:w="591" w:type="dxa"/>
            <w:gridSpan w:val="2"/>
            <w:vAlign w:val="center"/>
          </w:tcPr>
          <w:p w:rsidR="00C028DD" w:rsidRPr="001648FC" w:rsidRDefault="00C028DD" w:rsidP="00573500">
            <w:pPr>
              <w:ind w:left="0" w:firstLine="0"/>
            </w:pPr>
            <w:r>
              <w:t>5</w:t>
            </w:r>
            <w:r w:rsidRPr="001648FC">
              <w:t>.2</w:t>
            </w:r>
          </w:p>
        </w:tc>
        <w:tc>
          <w:tcPr>
            <w:tcW w:w="2245" w:type="dxa"/>
            <w:vAlign w:val="center"/>
          </w:tcPr>
          <w:p w:rsidR="00C028DD" w:rsidRPr="001648FC" w:rsidRDefault="00C028DD" w:rsidP="00573500">
            <w:pPr>
              <w:ind w:left="0" w:firstLine="0"/>
            </w:pPr>
            <w:r w:rsidRPr="001648FC">
              <w:t>Санитарно-гигиенические</w:t>
            </w:r>
          </w:p>
        </w:tc>
        <w:tc>
          <w:tcPr>
            <w:tcW w:w="1275" w:type="dxa"/>
            <w:gridSpan w:val="2"/>
            <w:vAlign w:val="center"/>
          </w:tcPr>
          <w:p w:rsidR="00C028DD" w:rsidRPr="001648FC" w:rsidRDefault="00C028DD" w:rsidP="00573500">
            <w:pPr>
              <w:ind w:left="0" w:firstLine="0"/>
            </w:pPr>
            <w:r w:rsidRPr="001648FC">
              <w:t>1</w:t>
            </w:r>
          </w:p>
        </w:tc>
        <w:tc>
          <w:tcPr>
            <w:tcW w:w="709" w:type="dxa"/>
            <w:vAlign w:val="center"/>
          </w:tcPr>
          <w:p w:rsidR="00C028DD" w:rsidRPr="001648FC" w:rsidRDefault="00C028DD" w:rsidP="00573500">
            <w:pPr>
              <w:ind w:left="0" w:firstLine="0"/>
            </w:pPr>
            <w:r w:rsidRPr="001648FC">
              <w:t>4</w:t>
            </w:r>
          </w:p>
        </w:tc>
        <w:tc>
          <w:tcPr>
            <w:tcW w:w="1701" w:type="dxa"/>
            <w:vAlign w:val="center"/>
          </w:tcPr>
          <w:p w:rsidR="00C028DD" w:rsidRPr="001648FC" w:rsidRDefault="00C028DD" w:rsidP="00573500">
            <w:pPr>
              <w:ind w:left="0" w:firstLine="0"/>
            </w:pPr>
            <w:r w:rsidRPr="001648FC">
              <w:t>52,9</w:t>
            </w:r>
          </w:p>
        </w:tc>
        <w:tc>
          <w:tcPr>
            <w:tcW w:w="1418" w:type="dxa"/>
            <w:vAlign w:val="center"/>
          </w:tcPr>
          <w:p w:rsidR="00C028DD" w:rsidRPr="001648FC" w:rsidRDefault="00C028DD" w:rsidP="00573500">
            <w:pPr>
              <w:ind w:left="0" w:firstLine="0"/>
            </w:pPr>
            <w:r w:rsidRPr="001648FC">
              <w:t>Кафель, Линолеум</w:t>
            </w:r>
          </w:p>
        </w:tc>
        <w:tc>
          <w:tcPr>
            <w:tcW w:w="992" w:type="dxa"/>
            <w:vAlign w:val="center"/>
          </w:tcPr>
          <w:p w:rsidR="00C028DD" w:rsidRPr="001648FC" w:rsidRDefault="00C028DD" w:rsidP="00573500">
            <w:pPr>
              <w:ind w:left="0" w:firstLine="0"/>
            </w:pPr>
            <w:r w:rsidRPr="001648FC">
              <w:t>Кафель, обои</w:t>
            </w:r>
          </w:p>
        </w:tc>
        <w:tc>
          <w:tcPr>
            <w:tcW w:w="2126" w:type="dxa"/>
            <w:gridSpan w:val="2"/>
            <w:vAlign w:val="center"/>
          </w:tcPr>
          <w:p w:rsidR="00C028DD" w:rsidRPr="001648FC" w:rsidRDefault="00C028DD" w:rsidP="00573500">
            <w:pPr>
              <w:ind w:left="0" w:firstLine="0"/>
            </w:pPr>
            <w:proofErr w:type="spellStart"/>
            <w:r w:rsidRPr="001648FC">
              <w:t>Армстронг</w:t>
            </w:r>
            <w:proofErr w:type="spellEnd"/>
            <w:r w:rsidRPr="001648FC">
              <w:t xml:space="preserve">, </w:t>
            </w:r>
            <w:proofErr w:type="spellStart"/>
            <w:r w:rsidRPr="001648FC">
              <w:t>гипсокартоновый</w:t>
            </w:r>
            <w:proofErr w:type="spellEnd"/>
          </w:p>
        </w:tc>
        <w:tc>
          <w:tcPr>
            <w:tcW w:w="1559" w:type="dxa"/>
            <w:vAlign w:val="center"/>
          </w:tcPr>
          <w:p w:rsidR="00C028DD" w:rsidRPr="001648FC" w:rsidRDefault="00C028DD" w:rsidP="00573500">
            <w:pPr>
              <w:ind w:left="0" w:firstLine="0"/>
            </w:pPr>
            <w:r w:rsidRPr="001648FC">
              <w:t>деревянные</w:t>
            </w:r>
          </w:p>
        </w:tc>
        <w:tc>
          <w:tcPr>
            <w:tcW w:w="1560" w:type="dxa"/>
            <w:vAlign w:val="center"/>
          </w:tcPr>
          <w:p w:rsidR="00C028DD" w:rsidRPr="001648FC" w:rsidRDefault="00C028DD" w:rsidP="00573500">
            <w:pPr>
              <w:ind w:left="0" w:firstLine="0"/>
            </w:pPr>
            <w:r w:rsidRPr="001648FC">
              <w:t>отсутствуют</w:t>
            </w:r>
          </w:p>
        </w:tc>
        <w:tc>
          <w:tcPr>
            <w:tcW w:w="1134" w:type="dxa"/>
            <w:vAlign w:val="center"/>
          </w:tcPr>
          <w:p w:rsidR="00C028DD" w:rsidRPr="001648FC" w:rsidRDefault="00C028DD" w:rsidP="00573500">
            <w:pPr>
              <w:ind w:left="0" w:firstLine="0"/>
            </w:pPr>
            <w:r w:rsidRPr="001648FC">
              <w:t>4</w:t>
            </w:r>
          </w:p>
        </w:tc>
      </w:tr>
      <w:tr w:rsidR="00C028DD" w:rsidRPr="001648FC" w:rsidTr="0006149E">
        <w:tc>
          <w:tcPr>
            <w:tcW w:w="591" w:type="dxa"/>
            <w:gridSpan w:val="2"/>
            <w:vAlign w:val="center"/>
          </w:tcPr>
          <w:p w:rsidR="00C028DD" w:rsidRPr="001648FC" w:rsidRDefault="00C028DD" w:rsidP="00573500">
            <w:pPr>
              <w:ind w:left="0" w:firstLine="0"/>
            </w:pPr>
            <w:r>
              <w:t>5</w:t>
            </w:r>
            <w:r w:rsidRPr="001648FC">
              <w:t>.3</w:t>
            </w:r>
          </w:p>
        </w:tc>
        <w:tc>
          <w:tcPr>
            <w:tcW w:w="2245" w:type="dxa"/>
            <w:vAlign w:val="center"/>
          </w:tcPr>
          <w:p w:rsidR="00C028DD" w:rsidRPr="001648FC" w:rsidRDefault="00C028DD" w:rsidP="00573500">
            <w:pPr>
              <w:ind w:left="0" w:firstLine="0"/>
            </w:pPr>
            <w:r w:rsidRPr="001648FC">
              <w:t>Коридоры, холлы, лестничные площадки</w:t>
            </w:r>
          </w:p>
        </w:tc>
        <w:tc>
          <w:tcPr>
            <w:tcW w:w="1275" w:type="dxa"/>
            <w:gridSpan w:val="2"/>
            <w:vAlign w:val="center"/>
          </w:tcPr>
          <w:p w:rsidR="00C028DD" w:rsidRPr="001648FC" w:rsidRDefault="00C028DD" w:rsidP="00573500">
            <w:pPr>
              <w:ind w:left="0" w:firstLine="0"/>
            </w:pPr>
            <w:r w:rsidRPr="001648FC">
              <w:t>1, 2, 3</w:t>
            </w:r>
          </w:p>
        </w:tc>
        <w:tc>
          <w:tcPr>
            <w:tcW w:w="709" w:type="dxa"/>
            <w:vAlign w:val="center"/>
          </w:tcPr>
          <w:p w:rsidR="00C028DD" w:rsidRPr="001648FC" w:rsidRDefault="00C028DD" w:rsidP="00573500">
            <w:pPr>
              <w:ind w:left="0" w:firstLine="0"/>
            </w:pPr>
            <w:r w:rsidRPr="001648FC">
              <w:t>1/1/1</w:t>
            </w:r>
          </w:p>
        </w:tc>
        <w:tc>
          <w:tcPr>
            <w:tcW w:w="1701" w:type="dxa"/>
            <w:vAlign w:val="center"/>
          </w:tcPr>
          <w:p w:rsidR="00C028DD" w:rsidRPr="001648FC" w:rsidRDefault="00C028DD" w:rsidP="00573500">
            <w:pPr>
              <w:ind w:left="0" w:firstLine="0"/>
            </w:pPr>
            <w:r w:rsidRPr="001648FC">
              <w:t>36,8/31,0/55,1</w:t>
            </w:r>
          </w:p>
        </w:tc>
        <w:tc>
          <w:tcPr>
            <w:tcW w:w="1418" w:type="dxa"/>
            <w:vAlign w:val="center"/>
          </w:tcPr>
          <w:p w:rsidR="00C028DD" w:rsidRPr="001648FC" w:rsidRDefault="00C028DD" w:rsidP="00573500">
            <w:pPr>
              <w:ind w:left="0" w:firstLine="0"/>
            </w:pPr>
            <w:r w:rsidRPr="001648FC">
              <w:t>Кафель, Линолеум</w:t>
            </w:r>
          </w:p>
        </w:tc>
        <w:tc>
          <w:tcPr>
            <w:tcW w:w="992" w:type="dxa"/>
            <w:vAlign w:val="center"/>
          </w:tcPr>
          <w:p w:rsidR="00C028DD" w:rsidRPr="001648FC" w:rsidRDefault="00C028DD" w:rsidP="00573500">
            <w:pPr>
              <w:ind w:left="0" w:firstLine="0"/>
            </w:pPr>
            <w:r w:rsidRPr="001648FC">
              <w:t>обои</w:t>
            </w:r>
          </w:p>
        </w:tc>
        <w:tc>
          <w:tcPr>
            <w:tcW w:w="2126" w:type="dxa"/>
            <w:gridSpan w:val="2"/>
            <w:vAlign w:val="center"/>
          </w:tcPr>
          <w:p w:rsidR="00C028DD" w:rsidRPr="001648FC" w:rsidRDefault="00C028DD" w:rsidP="00573500">
            <w:pPr>
              <w:ind w:left="0" w:firstLine="0"/>
            </w:pPr>
            <w:proofErr w:type="spellStart"/>
            <w:r w:rsidRPr="001648FC">
              <w:t>Армстронг</w:t>
            </w:r>
            <w:proofErr w:type="spellEnd"/>
            <w:r w:rsidRPr="001648FC">
              <w:t xml:space="preserve">, </w:t>
            </w:r>
            <w:proofErr w:type="spellStart"/>
            <w:r w:rsidRPr="001648FC">
              <w:t>гипсокартоновый</w:t>
            </w:r>
            <w:proofErr w:type="spellEnd"/>
          </w:p>
        </w:tc>
        <w:tc>
          <w:tcPr>
            <w:tcW w:w="1559" w:type="dxa"/>
            <w:vAlign w:val="center"/>
          </w:tcPr>
          <w:p w:rsidR="00C028DD" w:rsidRPr="001648FC" w:rsidRDefault="00C028DD" w:rsidP="00573500">
            <w:pPr>
              <w:ind w:left="0" w:firstLine="0"/>
            </w:pPr>
            <w:r w:rsidRPr="001648FC">
              <w:t>деревянные</w:t>
            </w:r>
          </w:p>
        </w:tc>
        <w:tc>
          <w:tcPr>
            <w:tcW w:w="1560" w:type="dxa"/>
            <w:vAlign w:val="center"/>
          </w:tcPr>
          <w:p w:rsidR="00C028DD" w:rsidRPr="001648FC" w:rsidRDefault="00C028DD" w:rsidP="00573500">
            <w:pPr>
              <w:ind w:left="0" w:firstLine="0"/>
            </w:pPr>
            <w:r w:rsidRPr="001648FC">
              <w:t>отсутствуют</w:t>
            </w:r>
          </w:p>
        </w:tc>
        <w:tc>
          <w:tcPr>
            <w:tcW w:w="1134" w:type="dxa"/>
            <w:vAlign w:val="center"/>
          </w:tcPr>
          <w:p w:rsidR="00C028DD" w:rsidRPr="001648FC" w:rsidRDefault="00C028DD" w:rsidP="00573500">
            <w:pPr>
              <w:ind w:left="0" w:firstLine="0"/>
            </w:pPr>
            <w:r w:rsidRPr="001648FC">
              <w:t>7</w:t>
            </w:r>
          </w:p>
        </w:tc>
      </w:tr>
      <w:tr w:rsidR="00C028DD" w:rsidRPr="001648FC" w:rsidTr="0006149E">
        <w:tc>
          <w:tcPr>
            <w:tcW w:w="591" w:type="dxa"/>
            <w:gridSpan w:val="2"/>
            <w:vAlign w:val="center"/>
          </w:tcPr>
          <w:p w:rsidR="00C028DD" w:rsidRPr="001648FC" w:rsidRDefault="00C028DD" w:rsidP="00573500">
            <w:pPr>
              <w:ind w:left="0" w:firstLine="0"/>
            </w:pPr>
            <w:r>
              <w:t>5</w:t>
            </w:r>
            <w:r w:rsidRPr="001648FC">
              <w:t>.4</w:t>
            </w:r>
          </w:p>
        </w:tc>
        <w:tc>
          <w:tcPr>
            <w:tcW w:w="2245" w:type="dxa"/>
            <w:vAlign w:val="center"/>
          </w:tcPr>
          <w:p w:rsidR="00C028DD" w:rsidRPr="001648FC" w:rsidRDefault="00C028DD" w:rsidP="00573500">
            <w:pPr>
              <w:ind w:left="0" w:firstLine="0"/>
            </w:pPr>
            <w:r w:rsidRPr="001648FC">
              <w:t>Комнаты приема пищи</w:t>
            </w:r>
          </w:p>
        </w:tc>
        <w:tc>
          <w:tcPr>
            <w:tcW w:w="1275" w:type="dxa"/>
            <w:gridSpan w:val="2"/>
            <w:vAlign w:val="center"/>
          </w:tcPr>
          <w:p w:rsidR="00C028DD" w:rsidRPr="001648FC" w:rsidRDefault="00C028DD" w:rsidP="00573500">
            <w:pPr>
              <w:ind w:left="0" w:firstLine="0"/>
            </w:pPr>
            <w:r w:rsidRPr="001648FC">
              <w:t>1</w:t>
            </w:r>
          </w:p>
        </w:tc>
        <w:tc>
          <w:tcPr>
            <w:tcW w:w="709" w:type="dxa"/>
            <w:vAlign w:val="center"/>
          </w:tcPr>
          <w:p w:rsidR="00C028DD" w:rsidRPr="001648FC" w:rsidRDefault="00C028DD" w:rsidP="00573500">
            <w:pPr>
              <w:ind w:left="0" w:firstLine="0"/>
            </w:pPr>
            <w:r w:rsidRPr="001648FC">
              <w:t>1</w:t>
            </w:r>
          </w:p>
        </w:tc>
        <w:tc>
          <w:tcPr>
            <w:tcW w:w="1701" w:type="dxa"/>
            <w:vAlign w:val="center"/>
          </w:tcPr>
          <w:p w:rsidR="00C028DD" w:rsidRPr="001648FC" w:rsidRDefault="00C028DD" w:rsidP="00573500">
            <w:pPr>
              <w:ind w:left="0" w:firstLine="0"/>
            </w:pPr>
            <w:r w:rsidRPr="001648FC">
              <w:t>13,6</w:t>
            </w:r>
          </w:p>
        </w:tc>
        <w:tc>
          <w:tcPr>
            <w:tcW w:w="1418" w:type="dxa"/>
            <w:vAlign w:val="center"/>
          </w:tcPr>
          <w:p w:rsidR="00C028DD" w:rsidRPr="001648FC" w:rsidRDefault="00C028DD" w:rsidP="00573500">
            <w:pPr>
              <w:ind w:left="0" w:firstLine="0"/>
            </w:pPr>
            <w:r w:rsidRPr="001648FC">
              <w:t>Линолеум</w:t>
            </w:r>
          </w:p>
        </w:tc>
        <w:tc>
          <w:tcPr>
            <w:tcW w:w="992" w:type="dxa"/>
            <w:vAlign w:val="center"/>
          </w:tcPr>
          <w:p w:rsidR="00C028DD" w:rsidRPr="001648FC" w:rsidRDefault="00C028DD" w:rsidP="00573500">
            <w:pPr>
              <w:ind w:left="0" w:firstLine="0"/>
            </w:pPr>
            <w:r w:rsidRPr="001648FC">
              <w:t>обои</w:t>
            </w:r>
          </w:p>
        </w:tc>
        <w:tc>
          <w:tcPr>
            <w:tcW w:w="2126" w:type="dxa"/>
            <w:gridSpan w:val="2"/>
            <w:vAlign w:val="center"/>
          </w:tcPr>
          <w:p w:rsidR="00C028DD" w:rsidRPr="001648FC" w:rsidRDefault="00C028DD" w:rsidP="00573500">
            <w:pPr>
              <w:ind w:left="0" w:firstLine="0"/>
            </w:pPr>
            <w:proofErr w:type="spellStart"/>
            <w:r w:rsidRPr="001648FC">
              <w:t>Армстронг</w:t>
            </w:r>
            <w:proofErr w:type="spellEnd"/>
          </w:p>
        </w:tc>
        <w:tc>
          <w:tcPr>
            <w:tcW w:w="1559" w:type="dxa"/>
            <w:vAlign w:val="center"/>
          </w:tcPr>
          <w:p w:rsidR="00C028DD" w:rsidRPr="001648FC" w:rsidRDefault="00C028DD" w:rsidP="00573500">
            <w:pPr>
              <w:ind w:left="0" w:firstLine="0"/>
            </w:pPr>
            <w:r w:rsidRPr="001648FC">
              <w:t>деревянные</w:t>
            </w:r>
          </w:p>
        </w:tc>
        <w:tc>
          <w:tcPr>
            <w:tcW w:w="1560" w:type="dxa"/>
            <w:vAlign w:val="center"/>
          </w:tcPr>
          <w:p w:rsidR="00C028DD" w:rsidRPr="001648FC" w:rsidRDefault="00C028DD" w:rsidP="00573500">
            <w:pPr>
              <w:ind w:left="0" w:firstLine="0"/>
            </w:pPr>
            <w:r w:rsidRPr="001648FC">
              <w:t>отсутствуют</w:t>
            </w:r>
          </w:p>
        </w:tc>
        <w:tc>
          <w:tcPr>
            <w:tcW w:w="1134" w:type="dxa"/>
            <w:vAlign w:val="center"/>
          </w:tcPr>
          <w:p w:rsidR="00C028DD" w:rsidRPr="001648FC" w:rsidRDefault="00C028DD" w:rsidP="00573500">
            <w:pPr>
              <w:ind w:left="0" w:firstLine="0"/>
            </w:pPr>
            <w:r w:rsidRPr="001648FC">
              <w:t>2</w:t>
            </w:r>
          </w:p>
        </w:tc>
      </w:tr>
      <w:tr w:rsidR="00C028DD" w:rsidRPr="001648FC" w:rsidTr="0006149E">
        <w:tc>
          <w:tcPr>
            <w:tcW w:w="4820" w:type="dxa"/>
            <w:gridSpan w:val="6"/>
            <w:vAlign w:val="center"/>
          </w:tcPr>
          <w:p w:rsidR="00C028DD" w:rsidRPr="001648FC" w:rsidRDefault="00C028DD" w:rsidP="00573500">
            <w:pPr>
              <w:ind w:left="0" w:firstLine="0"/>
            </w:pPr>
            <w:r w:rsidRPr="001648FC">
              <w:t>Итого</w:t>
            </w:r>
          </w:p>
        </w:tc>
        <w:tc>
          <w:tcPr>
            <w:tcW w:w="1701" w:type="dxa"/>
            <w:vAlign w:val="center"/>
          </w:tcPr>
          <w:p w:rsidR="00C028DD" w:rsidRPr="001648FC" w:rsidRDefault="00C028DD" w:rsidP="00573500">
            <w:pPr>
              <w:ind w:left="0" w:firstLine="0"/>
            </w:pPr>
            <w:r w:rsidRPr="001648FC">
              <w:t>426,80</w:t>
            </w:r>
          </w:p>
        </w:tc>
        <w:tc>
          <w:tcPr>
            <w:tcW w:w="1418" w:type="dxa"/>
            <w:vAlign w:val="center"/>
          </w:tcPr>
          <w:p w:rsidR="00C028DD" w:rsidRPr="001648FC" w:rsidRDefault="00C028DD" w:rsidP="00573500">
            <w:pPr>
              <w:ind w:left="0" w:firstLine="0"/>
            </w:pPr>
          </w:p>
        </w:tc>
        <w:tc>
          <w:tcPr>
            <w:tcW w:w="992" w:type="dxa"/>
            <w:vAlign w:val="center"/>
          </w:tcPr>
          <w:p w:rsidR="00C028DD" w:rsidRPr="001648FC" w:rsidRDefault="00C028DD" w:rsidP="00573500">
            <w:pPr>
              <w:ind w:left="0" w:firstLine="0"/>
            </w:pPr>
          </w:p>
        </w:tc>
        <w:tc>
          <w:tcPr>
            <w:tcW w:w="2126" w:type="dxa"/>
            <w:gridSpan w:val="2"/>
            <w:vAlign w:val="center"/>
          </w:tcPr>
          <w:p w:rsidR="00C028DD" w:rsidRPr="001648FC" w:rsidRDefault="00C028DD" w:rsidP="00573500">
            <w:pPr>
              <w:ind w:left="0" w:firstLine="0"/>
            </w:pPr>
          </w:p>
        </w:tc>
        <w:tc>
          <w:tcPr>
            <w:tcW w:w="1559" w:type="dxa"/>
            <w:vAlign w:val="center"/>
          </w:tcPr>
          <w:p w:rsidR="00C028DD" w:rsidRPr="001648FC" w:rsidRDefault="00C028DD" w:rsidP="00573500">
            <w:pPr>
              <w:ind w:left="0" w:firstLine="0"/>
            </w:pPr>
          </w:p>
        </w:tc>
        <w:tc>
          <w:tcPr>
            <w:tcW w:w="1560" w:type="dxa"/>
            <w:vAlign w:val="center"/>
          </w:tcPr>
          <w:p w:rsidR="00C028DD" w:rsidRPr="001648FC" w:rsidRDefault="00C028DD" w:rsidP="00573500">
            <w:pPr>
              <w:ind w:left="0" w:firstLine="0"/>
            </w:pPr>
          </w:p>
        </w:tc>
        <w:tc>
          <w:tcPr>
            <w:tcW w:w="1134" w:type="dxa"/>
            <w:vAlign w:val="center"/>
          </w:tcPr>
          <w:p w:rsidR="00C028DD" w:rsidRPr="001648FC" w:rsidRDefault="00C028DD" w:rsidP="00573500">
            <w:pPr>
              <w:ind w:left="0" w:firstLine="0"/>
            </w:pPr>
            <w:r w:rsidRPr="001648FC">
              <w:t xml:space="preserve">Итого </w:t>
            </w:r>
            <w:r w:rsidRPr="00505065">
              <w:rPr>
                <w:lang w:val="en-US"/>
              </w:rPr>
              <w:t>S</w:t>
            </w:r>
            <w:r w:rsidRPr="001648FC">
              <w:t xml:space="preserve"> </w:t>
            </w:r>
            <w:proofErr w:type="spellStart"/>
            <w:r w:rsidRPr="001648FC">
              <w:t>окон=</w:t>
            </w:r>
            <w:proofErr w:type="spellEnd"/>
            <w:r w:rsidRPr="001648FC">
              <w:t xml:space="preserve"> 63,0 м</w:t>
            </w:r>
            <w:proofErr w:type="gramStart"/>
            <w:r w:rsidRPr="00B951C9">
              <w:rPr>
                <w:vertAlign w:val="superscript"/>
              </w:rPr>
              <w:t>2</w:t>
            </w:r>
            <w:proofErr w:type="gramEnd"/>
          </w:p>
        </w:tc>
      </w:tr>
      <w:tr w:rsidR="00C028DD" w:rsidRPr="001648FC" w:rsidTr="0006149E">
        <w:tc>
          <w:tcPr>
            <w:tcW w:w="15310" w:type="dxa"/>
            <w:gridSpan w:val="14"/>
          </w:tcPr>
          <w:p w:rsidR="00C028DD" w:rsidRPr="00505065" w:rsidRDefault="00C028DD" w:rsidP="0006149E">
            <w:pPr>
              <w:rPr>
                <w:b/>
              </w:rPr>
            </w:pPr>
            <w:r w:rsidRPr="00505065">
              <w:rPr>
                <w:b/>
              </w:rPr>
              <w:t>Мастерская производственного участка (инв. № 001/00/00010055)</w:t>
            </w:r>
          </w:p>
        </w:tc>
      </w:tr>
      <w:tr w:rsidR="00C028DD" w:rsidRPr="001648FC" w:rsidTr="0006149E">
        <w:tc>
          <w:tcPr>
            <w:tcW w:w="558" w:type="dxa"/>
            <w:vAlign w:val="center"/>
          </w:tcPr>
          <w:p w:rsidR="00C028DD" w:rsidRPr="001648FC" w:rsidRDefault="00C028DD" w:rsidP="00573500">
            <w:pPr>
              <w:ind w:left="0" w:firstLine="0"/>
            </w:pPr>
            <w:r w:rsidRPr="001648FC">
              <w:t>6.1</w:t>
            </w:r>
          </w:p>
        </w:tc>
        <w:tc>
          <w:tcPr>
            <w:tcW w:w="2278" w:type="dxa"/>
            <w:gridSpan w:val="2"/>
            <w:vAlign w:val="center"/>
          </w:tcPr>
          <w:p w:rsidR="00C028DD" w:rsidRPr="001648FC" w:rsidRDefault="00C028DD" w:rsidP="00573500">
            <w:pPr>
              <w:ind w:left="0" w:firstLine="0"/>
            </w:pPr>
            <w:r w:rsidRPr="001648FC">
              <w:t>Административные</w:t>
            </w:r>
          </w:p>
        </w:tc>
        <w:tc>
          <w:tcPr>
            <w:tcW w:w="1275" w:type="dxa"/>
            <w:gridSpan w:val="2"/>
            <w:vAlign w:val="center"/>
          </w:tcPr>
          <w:p w:rsidR="00C028DD" w:rsidRPr="001648FC" w:rsidRDefault="00C028DD" w:rsidP="00573500">
            <w:pPr>
              <w:ind w:left="0" w:firstLine="0"/>
            </w:pPr>
            <w:r w:rsidRPr="001648FC">
              <w:t>1</w:t>
            </w:r>
          </w:p>
        </w:tc>
        <w:tc>
          <w:tcPr>
            <w:tcW w:w="709" w:type="dxa"/>
            <w:vAlign w:val="center"/>
          </w:tcPr>
          <w:p w:rsidR="00C028DD" w:rsidRPr="001648FC" w:rsidRDefault="00C028DD" w:rsidP="00573500">
            <w:pPr>
              <w:ind w:left="0" w:firstLine="0"/>
            </w:pPr>
            <w:r w:rsidRPr="001648FC">
              <w:t>3</w:t>
            </w:r>
          </w:p>
        </w:tc>
        <w:tc>
          <w:tcPr>
            <w:tcW w:w="1701" w:type="dxa"/>
            <w:vAlign w:val="center"/>
          </w:tcPr>
          <w:p w:rsidR="00C028DD" w:rsidRPr="001648FC" w:rsidRDefault="00C028DD" w:rsidP="00573500">
            <w:pPr>
              <w:ind w:left="0" w:firstLine="0"/>
            </w:pPr>
            <w:r w:rsidRPr="001648FC">
              <w:t>76</w:t>
            </w:r>
          </w:p>
        </w:tc>
        <w:tc>
          <w:tcPr>
            <w:tcW w:w="1418" w:type="dxa"/>
            <w:vAlign w:val="center"/>
          </w:tcPr>
          <w:p w:rsidR="00C028DD" w:rsidRPr="001648FC" w:rsidRDefault="00C028DD" w:rsidP="00573500">
            <w:pPr>
              <w:ind w:left="0" w:firstLine="0"/>
            </w:pPr>
            <w:r w:rsidRPr="001648FC">
              <w:t>Бетон -40,6кв.м.</w:t>
            </w:r>
          </w:p>
          <w:p w:rsidR="00C028DD" w:rsidRPr="001648FC" w:rsidRDefault="00C028DD" w:rsidP="00573500">
            <w:pPr>
              <w:ind w:left="0" w:firstLine="0"/>
            </w:pPr>
            <w:r w:rsidRPr="001648FC">
              <w:t>Линолеум - 35,4 кв.м.</w:t>
            </w:r>
          </w:p>
        </w:tc>
        <w:tc>
          <w:tcPr>
            <w:tcW w:w="992" w:type="dxa"/>
            <w:vAlign w:val="center"/>
          </w:tcPr>
          <w:p w:rsidR="00C028DD" w:rsidRPr="001648FC" w:rsidRDefault="00C028DD" w:rsidP="00573500">
            <w:pPr>
              <w:ind w:left="0" w:firstLine="0"/>
            </w:pPr>
            <w:r w:rsidRPr="001648FC">
              <w:t>обои</w:t>
            </w:r>
          </w:p>
        </w:tc>
        <w:tc>
          <w:tcPr>
            <w:tcW w:w="2126" w:type="dxa"/>
            <w:gridSpan w:val="2"/>
            <w:vAlign w:val="center"/>
          </w:tcPr>
          <w:p w:rsidR="00C028DD" w:rsidRPr="001648FC" w:rsidRDefault="00C028DD" w:rsidP="00573500">
            <w:pPr>
              <w:ind w:left="0" w:firstLine="0"/>
            </w:pPr>
            <w:proofErr w:type="spellStart"/>
            <w:r w:rsidRPr="001648FC">
              <w:t>Армстронг</w:t>
            </w:r>
            <w:proofErr w:type="spellEnd"/>
            <w:r w:rsidRPr="001648FC">
              <w:t xml:space="preserve">, </w:t>
            </w:r>
            <w:proofErr w:type="spellStart"/>
            <w:r w:rsidRPr="001648FC">
              <w:t>гипсокартоновый</w:t>
            </w:r>
            <w:proofErr w:type="spellEnd"/>
          </w:p>
        </w:tc>
        <w:tc>
          <w:tcPr>
            <w:tcW w:w="1559" w:type="dxa"/>
            <w:vAlign w:val="center"/>
          </w:tcPr>
          <w:p w:rsidR="00C028DD" w:rsidRPr="001648FC" w:rsidRDefault="00C028DD" w:rsidP="00573500">
            <w:pPr>
              <w:ind w:left="0" w:firstLine="0"/>
            </w:pPr>
            <w:r w:rsidRPr="001648FC">
              <w:t>деревянные</w:t>
            </w:r>
          </w:p>
        </w:tc>
        <w:tc>
          <w:tcPr>
            <w:tcW w:w="1560" w:type="dxa"/>
            <w:vAlign w:val="center"/>
          </w:tcPr>
          <w:p w:rsidR="00C028DD" w:rsidRPr="001648FC" w:rsidRDefault="00C028DD" w:rsidP="00573500">
            <w:pPr>
              <w:ind w:left="0" w:firstLine="0"/>
            </w:pPr>
            <w:r w:rsidRPr="001648FC">
              <w:t>отсутствуют</w:t>
            </w:r>
          </w:p>
        </w:tc>
        <w:tc>
          <w:tcPr>
            <w:tcW w:w="1134" w:type="dxa"/>
            <w:vAlign w:val="center"/>
          </w:tcPr>
          <w:p w:rsidR="00C028DD" w:rsidRPr="001648FC" w:rsidRDefault="00C028DD" w:rsidP="00573500">
            <w:pPr>
              <w:ind w:left="0" w:firstLine="0"/>
            </w:pPr>
            <w:r w:rsidRPr="001648FC">
              <w:t>4</w:t>
            </w:r>
          </w:p>
        </w:tc>
      </w:tr>
      <w:tr w:rsidR="00C028DD" w:rsidRPr="001648FC" w:rsidTr="0006149E">
        <w:tc>
          <w:tcPr>
            <w:tcW w:w="4820" w:type="dxa"/>
            <w:gridSpan w:val="6"/>
            <w:vAlign w:val="center"/>
          </w:tcPr>
          <w:p w:rsidR="00C028DD" w:rsidRPr="00CB7CD0" w:rsidRDefault="00C028DD" w:rsidP="00573500">
            <w:pPr>
              <w:ind w:left="0" w:firstLine="0"/>
            </w:pPr>
            <w:r w:rsidRPr="00CB7CD0">
              <w:t>Итого</w:t>
            </w:r>
          </w:p>
        </w:tc>
        <w:tc>
          <w:tcPr>
            <w:tcW w:w="1701" w:type="dxa"/>
            <w:vAlign w:val="center"/>
          </w:tcPr>
          <w:p w:rsidR="00C028DD" w:rsidRPr="00CB7CD0" w:rsidRDefault="00C028DD" w:rsidP="00573500">
            <w:pPr>
              <w:ind w:left="0" w:firstLine="0"/>
            </w:pPr>
            <w:r w:rsidRPr="00CB7CD0">
              <w:t>76,0</w:t>
            </w:r>
          </w:p>
        </w:tc>
        <w:tc>
          <w:tcPr>
            <w:tcW w:w="1418" w:type="dxa"/>
            <w:vAlign w:val="center"/>
          </w:tcPr>
          <w:p w:rsidR="00C028DD" w:rsidRPr="001648FC" w:rsidRDefault="00C028DD" w:rsidP="00573500">
            <w:pPr>
              <w:ind w:left="0" w:firstLine="0"/>
            </w:pPr>
          </w:p>
        </w:tc>
        <w:tc>
          <w:tcPr>
            <w:tcW w:w="992" w:type="dxa"/>
            <w:vAlign w:val="center"/>
          </w:tcPr>
          <w:p w:rsidR="00C028DD" w:rsidRPr="001648FC" w:rsidRDefault="00C028DD" w:rsidP="00573500">
            <w:pPr>
              <w:ind w:left="0" w:firstLine="0"/>
            </w:pPr>
          </w:p>
        </w:tc>
        <w:tc>
          <w:tcPr>
            <w:tcW w:w="2126" w:type="dxa"/>
            <w:gridSpan w:val="2"/>
            <w:vAlign w:val="center"/>
          </w:tcPr>
          <w:p w:rsidR="00C028DD" w:rsidRPr="001648FC" w:rsidRDefault="00C028DD" w:rsidP="00573500">
            <w:pPr>
              <w:ind w:left="0" w:firstLine="0"/>
            </w:pPr>
          </w:p>
        </w:tc>
        <w:tc>
          <w:tcPr>
            <w:tcW w:w="1559" w:type="dxa"/>
            <w:vAlign w:val="center"/>
          </w:tcPr>
          <w:p w:rsidR="00C028DD" w:rsidRPr="001648FC" w:rsidRDefault="00C028DD" w:rsidP="00573500">
            <w:pPr>
              <w:ind w:left="0" w:firstLine="0"/>
            </w:pPr>
          </w:p>
        </w:tc>
        <w:tc>
          <w:tcPr>
            <w:tcW w:w="1560" w:type="dxa"/>
            <w:vAlign w:val="center"/>
          </w:tcPr>
          <w:p w:rsidR="00C028DD" w:rsidRPr="001648FC" w:rsidRDefault="00C028DD" w:rsidP="00573500">
            <w:pPr>
              <w:ind w:left="0" w:firstLine="0"/>
            </w:pPr>
          </w:p>
        </w:tc>
        <w:tc>
          <w:tcPr>
            <w:tcW w:w="1134" w:type="dxa"/>
            <w:vAlign w:val="center"/>
          </w:tcPr>
          <w:p w:rsidR="00C028DD" w:rsidRPr="00505065" w:rsidRDefault="00C028DD" w:rsidP="00573500">
            <w:pPr>
              <w:ind w:left="0" w:firstLine="0"/>
              <w:rPr>
                <w:vertAlign w:val="superscript"/>
              </w:rPr>
            </w:pPr>
            <w:r w:rsidRPr="00512099">
              <w:t xml:space="preserve">Итого </w:t>
            </w:r>
            <w:r w:rsidRPr="00505065">
              <w:rPr>
                <w:lang w:val="en-US"/>
              </w:rPr>
              <w:t>S</w:t>
            </w:r>
            <w:r w:rsidRPr="00512099">
              <w:t xml:space="preserve"> </w:t>
            </w:r>
            <w:proofErr w:type="spellStart"/>
            <w:r w:rsidRPr="00512099">
              <w:t>окон=</w:t>
            </w:r>
            <w:proofErr w:type="spellEnd"/>
            <w:r w:rsidRPr="00512099">
              <w:t xml:space="preserve"> 12 м</w:t>
            </w:r>
            <w:proofErr w:type="gramStart"/>
            <w:r w:rsidRPr="00505065">
              <w:rPr>
                <w:vertAlign w:val="superscript"/>
              </w:rPr>
              <w:t>2</w:t>
            </w:r>
            <w:proofErr w:type="gramEnd"/>
          </w:p>
        </w:tc>
      </w:tr>
      <w:tr w:rsidR="00C028DD" w:rsidRPr="001648FC" w:rsidTr="0006149E">
        <w:tc>
          <w:tcPr>
            <w:tcW w:w="15310" w:type="dxa"/>
            <w:gridSpan w:val="14"/>
          </w:tcPr>
          <w:p w:rsidR="00C028DD" w:rsidRPr="00505065" w:rsidRDefault="00C028DD" w:rsidP="0006149E">
            <w:pPr>
              <w:rPr>
                <w:b/>
              </w:rPr>
            </w:pPr>
            <w:proofErr w:type="spellStart"/>
            <w:r w:rsidRPr="00505065">
              <w:rPr>
                <w:b/>
              </w:rPr>
              <w:t>Металлокаркасное</w:t>
            </w:r>
            <w:proofErr w:type="spellEnd"/>
            <w:r w:rsidRPr="00505065">
              <w:rPr>
                <w:b/>
              </w:rPr>
              <w:t xml:space="preserve"> здание досмотра СВХ (инв. № 001/00/00010060)</w:t>
            </w:r>
          </w:p>
        </w:tc>
      </w:tr>
      <w:tr w:rsidR="00C028DD" w:rsidRPr="001648FC" w:rsidTr="0006149E">
        <w:tc>
          <w:tcPr>
            <w:tcW w:w="558" w:type="dxa"/>
            <w:vAlign w:val="center"/>
          </w:tcPr>
          <w:p w:rsidR="00C028DD" w:rsidRPr="001648FC" w:rsidRDefault="00C028DD" w:rsidP="00573500">
            <w:pPr>
              <w:ind w:left="0" w:firstLine="0"/>
            </w:pPr>
            <w:r w:rsidRPr="001648FC">
              <w:t>7.1</w:t>
            </w:r>
          </w:p>
        </w:tc>
        <w:tc>
          <w:tcPr>
            <w:tcW w:w="2278" w:type="dxa"/>
            <w:gridSpan w:val="2"/>
            <w:vAlign w:val="center"/>
          </w:tcPr>
          <w:p w:rsidR="00C028DD" w:rsidRPr="001648FC" w:rsidRDefault="00C028DD" w:rsidP="00573500">
            <w:pPr>
              <w:ind w:left="0" w:firstLine="0"/>
            </w:pPr>
            <w:r w:rsidRPr="001648FC">
              <w:t>Административные</w:t>
            </w:r>
          </w:p>
        </w:tc>
        <w:tc>
          <w:tcPr>
            <w:tcW w:w="1275" w:type="dxa"/>
            <w:gridSpan w:val="2"/>
            <w:vAlign w:val="center"/>
          </w:tcPr>
          <w:p w:rsidR="00C028DD" w:rsidRPr="001648FC" w:rsidRDefault="00C028DD" w:rsidP="00573500">
            <w:pPr>
              <w:ind w:left="0" w:firstLine="0"/>
            </w:pPr>
            <w:r w:rsidRPr="001648FC">
              <w:t>1</w:t>
            </w:r>
          </w:p>
        </w:tc>
        <w:tc>
          <w:tcPr>
            <w:tcW w:w="709" w:type="dxa"/>
            <w:vAlign w:val="center"/>
          </w:tcPr>
          <w:p w:rsidR="00C028DD" w:rsidRPr="001648FC" w:rsidRDefault="00C028DD" w:rsidP="00573500">
            <w:pPr>
              <w:ind w:left="0" w:firstLine="0"/>
            </w:pPr>
            <w:r w:rsidRPr="001648FC">
              <w:t>1</w:t>
            </w:r>
          </w:p>
        </w:tc>
        <w:tc>
          <w:tcPr>
            <w:tcW w:w="1701" w:type="dxa"/>
            <w:vAlign w:val="center"/>
          </w:tcPr>
          <w:p w:rsidR="00C028DD" w:rsidRPr="001648FC" w:rsidRDefault="00C028DD" w:rsidP="00573500">
            <w:pPr>
              <w:ind w:left="0" w:firstLine="0"/>
            </w:pPr>
            <w:r>
              <w:t>8</w:t>
            </w:r>
            <w:r w:rsidRPr="001648FC">
              <w:t>0</w:t>
            </w:r>
          </w:p>
        </w:tc>
        <w:tc>
          <w:tcPr>
            <w:tcW w:w="1418" w:type="dxa"/>
            <w:vAlign w:val="center"/>
          </w:tcPr>
          <w:p w:rsidR="00C028DD" w:rsidRPr="001648FC" w:rsidRDefault="00C028DD" w:rsidP="00573500">
            <w:pPr>
              <w:ind w:left="0" w:firstLine="0"/>
            </w:pPr>
            <w:r w:rsidRPr="001648FC">
              <w:t>Линолеум</w:t>
            </w:r>
          </w:p>
        </w:tc>
        <w:tc>
          <w:tcPr>
            <w:tcW w:w="992" w:type="dxa"/>
            <w:vAlign w:val="center"/>
          </w:tcPr>
          <w:p w:rsidR="00C028DD" w:rsidRPr="001648FC" w:rsidRDefault="00C028DD" w:rsidP="00573500">
            <w:pPr>
              <w:ind w:left="0" w:firstLine="0"/>
            </w:pPr>
            <w:r w:rsidRPr="001648FC">
              <w:t>обои</w:t>
            </w:r>
          </w:p>
        </w:tc>
        <w:tc>
          <w:tcPr>
            <w:tcW w:w="2126" w:type="dxa"/>
            <w:gridSpan w:val="2"/>
            <w:vAlign w:val="center"/>
          </w:tcPr>
          <w:p w:rsidR="00C028DD" w:rsidRPr="001648FC" w:rsidRDefault="00C028DD" w:rsidP="00573500">
            <w:pPr>
              <w:ind w:left="0" w:firstLine="0"/>
            </w:pPr>
            <w:proofErr w:type="spellStart"/>
            <w:r w:rsidRPr="001648FC">
              <w:t>Армстронг</w:t>
            </w:r>
            <w:proofErr w:type="spellEnd"/>
            <w:r w:rsidRPr="001648FC">
              <w:t xml:space="preserve">, </w:t>
            </w:r>
            <w:proofErr w:type="spellStart"/>
            <w:r w:rsidRPr="001648FC">
              <w:t>гипсокартоновый</w:t>
            </w:r>
            <w:proofErr w:type="spellEnd"/>
          </w:p>
        </w:tc>
        <w:tc>
          <w:tcPr>
            <w:tcW w:w="1559" w:type="dxa"/>
            <w:vAlign w:val="center"/>
          </w:tcPr>
          <w:p w:rsidR="00C028DD" w:rsidRPr="001648FC" w:rsidRDefault="00C028DD" w:rsidP="00573500">
            <w:pPr>
              <w:ind w:left="0" w:firstLine="0"/>
            </w:pPr>
            <w:r w:rsidRPr="001648FC">
              <w:t>деревянные</w:t>
            </w:r>
          </w:p>
        </w:tc>
        <w:tc>
          <w:tcPr>
            <w:tcW w:w="1560" w:type="dxa"/>
            <w:vAlign w:val="center"/>
          </w:tcPr>
          <w:p w:rsidR="00C028DD" w:rsidRPr="001648FC" w:rsidRDefault="00C028DD" w:rsidP="00573500">
            <w:pPr>
              <w:ind w:left="0" w:firstLine="0"/>
            </w:pPr>
            <w:r w:rsidRPr="001648FC">
              <w:t>отсутствуют</w:t>
            </w:r>
          </w:p>
        </w:tc>
        <w:tc>
          <w:tcPr>
            <w:tcW w:w="1134" w:type="dxa"/>
            <w:vAlign w:val="center"/>
          </w:tcPr>
          <w:p w:rsidR="00C028DD" w:rsidRPr="00512099" w:rsidRDefault="00C028DD" w:rsidP="00573500">
            <w:pPr>
              <w:ind w:left="0" w:firstLine="0"/>
            </w:pPr>
            <w:r w:rsidRPr="00512099">
              <w:t>3</w:t>
            </w:r>
          </w:p>
        </w:tc>
      </w:tr>
      <w:tr w:rsidR="00C028DD" w:rsidRPr="001648FC" w:rsidTr="0006149E">
        <w:tc>
          <w:tcPr>
            <w:tcW w:w="4820" w:type="dxa"/>
            <w:gridSpan w:val="6"/>
            <w:vAlign w:val="center"/>
          </w:tcPr>
          <w:p w:rsidR="00C028DD" w:rsidRPr="00CB7CD0" w:rsidRDefault="00C028DD" w:rsidP="00573500">
            <w:pPr>
              <w:ind w:left="0" w:firstLine="0"/>
            </w:pPr>
            <w:r w:rsidRPr="00CB7CD0">
              <w:t>Итого</w:t>
            </w:r>
          </w:p>
        </w:tc>
        <w:tc>
          <w:tcPr>
            <w:tcW w:w="1701" w:type="dxa"/>
            <w:vAlign w:val="center"/>
          </w:tcPr>
          <w:p w:rsidR="00C028DD" w:rsidRPr="00CB7CD0" w:rsidRDefault="00C028DD" w:rsidP="00573500">
            <w:pPr>
              <w:ind w:left="0" w:firstLine="0"/>
            </w:pPr>
            <w:r w:rsidRPr="00CB7CD0">
              <w:t>80,0</w:t>
            </w:r>
          </w:p>
        </w:tc>
        <w:tc>
          <w:tcPr>
            <w:tcW w:w="1418" w:type="dxa"/>
            <w:vAlign w:val="center"/>
          </w:tcPr>
          <w:p w:rsidR="00C028DD" w:rsidRPr="001648FC" w:rsidRDefault="00C028DD" w:rsidP="00573500">
            <w:pPr>
              <w:ind w:left="0" w:firstLine="0"/>
            </w:pPr>
          </w:p>
        </w:tc>
        <w:tc>
          <w:tcPr>
            <w:tcW w:w="992" w:type="dxa"/>
            <w:vAlign w:val="center"/>
          </w:tcPr>
          <w:p w:rsidR="00C028DD" w:rsidRPr="001648FC" w:rsidRDefault="00C028DD" w:rsidP="00573500">
            <w:pPr>
              <w:ind w:left="0" w:firstLine="0"/>
            </w:pPr>
          </w:p>
        </w:tc>
        <w:tc>
          <w:tcPr>
            <w:tcW w:w="2126" w:type="dxa"/>
            <w:gridSpan w:val="2"/>
            <w:vAlign w:val="center"/>
          </w:tcPr>
          <w:p w:rsidR="00C028DD" w:rsidRPr="001648FC" w:rsidRDefault="00C028DD" w:rsidP="00573500">
            <w:pPr>
              <w:ind w:left="0" w:firstLine="0"/>
            </w:pPr>
          </w:p>
        </w:tc>
        <w:tc>
          <w:tcPr>
            <w:tcW w:w="1559" w:type="dxa"/>
            <w:vAlign w:val="center"/>
          </w:tcPr>
          <w:p w:rsidR="00C028DD" w:rsidRPr="001648FC" w:rsidRDefault="00C028DD" w:rsidP="00573500">
            <w:pPr>
              <w:ind w:left="0" w:firstLine="0"/>
            </w:pPr>
          </w:p>
        </w:tc>
        <w:tc>
          <w:tcPr>
            <w:tcW w:w="1560" w:type="dxa"/>
            <w:vAlign w:val="center"/>
          </w:tcPr>
          <w:p w:rsidR="00C028DD" w:rsidRPr="001648FC" w:rsidRDefault="00C028DD" w:rsidP="00573500">
            <w:pPr>
              <w:ind w:left="0" w:firstLine="0"/>
            </w:pPr>
          </w:p>
        </w:tc>
        <w:tc>
          <w:tcPr>
            <w:tcW w:w="1134" w:type="dxa"/>
            <w:vAlign w:val="center"/>
          </w:tcPr>
          <w:p w:rsidR="00C028DD" w:rsidRPr="00505065" w:rsidRDefault="00C028DD" w:rsidP="00573500">
            <w:pPr>
              <w:ind w:left="0" w:firstLine="0"/>
              <w:rPr>
                <w:vertAlign w:val="superscript"/>
              </w:rPr>
            </w:pPr>
            <w:r w:rsidRPr="00512099">
              <w:t xml:space="preserve">Итого </w:t>
            </w:r>
            <w:r w:rsidRPr="00505065">
              <w:rPr>
                <w:lang w:val="en-US"/>
              </w:rPr>
              <w:t>S</w:t>
            </w:r>
            <w:r w:rsidRPr="00512099">
              <w:t xml:space="preserve"> </w:t>
            </w:r>
            <w:proofErr w:type="spellStart"/>
            <w:r w:rsidRPr="00512099">
              <w:t>окон=</w:t>
            </w:r>
            <w:proofErr w:type="spellEnd"/>
            <w:r w:rsidRPr="00512099">
              <w:t xml:space="preserve"> 4,5 м</w:t>
            </w:r>
            <w:proofErr w:type="gramStart"/>
            <w:r w:rsidRPr="00505065">
              <w:rPr>
                <w:vertAlign w:val="superscript"/>
              </w:rPr>
              <w:t>2</w:t>
            </w:r>
            <w:proofErr w:type="gramEnd"/>
          </w:p>
        </w:tc>
      </w:tr>
    </w:tbl>
    <w:p w:rsidR="00C028DD" w:rsidRPr="009D299D" w:rsidRDefault="00C028DD" w:rsidP="00B82B50">
      <w:pPr>
        <w:ind w:hanging="11"/>
        <w:jc w:val="both"/>
        <w:rPr>
          <w:b/>
        </w:rPr>
      </w:pPr>
      <w:r w:rsidRPr="001648FC">
        <w:rPr>
          <w:b/>
        </w:rPr>
        <w:t>Итого количество кв</w:t>
      </w:r>
      <w:proofErr w:type="gramStart"/>
      <w:r w:rsidRPr="001648FC">
        <w:rPr>
          <w:b/>
        </w:rPr>
        <w:t>.м</w:t>
      </w:r>
      <w:proofErr w:type="gramEnd"/>
      <w:r w:rsidRPr="001648FC">
        <w:rPr>
          <w:b/>
        </w:rPr>
        <w:t xml:space="preserve">, подлежащих уборке объектов– </w:t>
      </w:r>
      <w:r w:rsidRPr="00CB7CD0">
        <w:rPr>
          <w:b/>
        </w:rPr>
        <w:t>2 187,03 м</w:t>
      </w:r>
      <w:r w:rsidRPr="00CB7CD0">
        <w:rPr>
          <w:b/>
          <w:vertAlign w:val="superscript"/>
        </w:rPr>
        <w:t>2</w:t>
      </w:r>
      <w:r w:rsidRPr="00CB7CD0">
        <w:rPr>
          <w:b/>
        </w:rPr>
        <w:t>; общая площадь окон составляет 293,00 м</w:t>
      </w:r>
      <w:r w:rsidRPr="00CB7CD0">
        <w:rPr>
          <w:b/>
          <w:vertAlign w:val="superscript"/>
        </w:rPr>
        <w:t>2</w:t>
      </w:r>
      <w:r w:rsidRPr="00CB7CD0">
        <w:rPr>
          <w:b/>
        </w:rPr>
        <w:t>.</w:t>
      </w:r>
    </w:p>
    <w:p w:rsidR="00C028DD" w:rsidRDefault="00C028DD" w:rsidP="00B82B50">
      <w:pPr>
        <w:ind w:hanging="11"/>
        <w:jc w:val="both"/>
      </w:pPr>
    </w:p>
    <w:p w:rsidR="00C028DD" w:rsidRDefault="00C028DD" w:rsidP="00B82B50">
      <w:pPr>
        <w:ind w:left="567" w:hanging="567"/>
        <w:jc w:val="both"/>
      </w:pPr>
      <w:r>
        <w:t>* всего 5 типов помещений:</w:t>
      </w:r>
    </w:p>
    <w:p w:rsidR="00C028DD" w:rsidRDefault="00C028DD" w:rsidP="00B82B50">
      <w:pPr>
        <w:ind w:left="567" w:hanging="567"/>
        <w:jc w:val="both"/>
      </w:pPr>
      <w:r>
        <w:t xml:space="preserve">1. </w:t>
      </w:r>
      <w:proofErr w:type="gramStart"/>
      <w:r>
        <w:t>Административные (кабинеты руководителей и специалистов), служебные помещения (кассы), переговорные, диспетчерские, серверные, телетайп, бытовки, помещение дежурного, АТС, аппаратные.</w:t>
      </w:r>
      <w:proofErr w:type="gramEnd"/>
    </w:p>
    <w:p w:rsidR="00C028DD" w:rsidRDefault="00C028DD" w:rsidP="00B82B50">
      <w:pPr>
        <w:ind w:left="567" w:hanging="567"/>
        <w:jc w:val="both"/>
      </w:pPr>
      <w:r>
        <w:t>2. Производственные (цеха, камеры хранения, склады, вестибюль, тамбур перед главным входом/выходом в здание, холл)</w:t>
      </w:r>
    </w:p>
    <w:p w:rsidR="00C028DD" w:rsidRDefault="00C028DD" w:rsidP="00B82B50">
      <w:pPr>
        <w:ind w:left="567" w:hanging="567"/>
        <w:jc w:val="both"/>
      </w:pPr>
      <w:r>
        <w:t>3. Санитарно-гигиенические (туалет, раздевалка, умывальные)</w:t>
      </w:r>
    </w:p>
    <w:p w:rsidR="00C028DD" w:rsidRDefault="00C028DD" w:rsidP="00B82B50">
      <w:pPr>
        <w:ind w:left="567" w:hanging="567"/>
        <w:jc w:val="both"/>
        <w:rPr>
          <w:rFonts w:eastAsia="MS Mincho"/>
          <w:szCs w:val="28"/>
        </w:rPr>
      </w:pPr>
      <w:r>
        <w:t xml:space="preserve">4. </w:t>
      </w:r>
      <w:r w:rsidRPr="00C62858">
        <w:rPr>
          <w:rFonts w:eastAsia="MS Mincho"/>
          <w:szCs w:val="28"/>
        </w:rPr>
        <w:t>Коридоры, холлы, лестничные площадки, перила</w:t>
      </w:r>
    </w:p>
    <w:p w:rsidR="00C028DD" w:rsidRDefault="00C028DD" w:rsidP="00B82B50">
      <w:pPr>
        <w:ind w:left="567" w:hanging="567"/>
        <w:jc w:val="both"/>
        <w:rPr>
          <w:rFonts w:eastAsia="MS Mincho"/>
          <w:szCs w:val="28"/>
        </w:rPr>
      </w:pPr>
      <w:r>
        <w:rPr>
          <w:rFonts w:eastAsia="MS Mincho"/>
          <w:szCs w:val="28"/>
        </w:rPr>
        <w:t>5. Комнаты приема пищи</w:t>
      </w:r>
    </w:p>
    <w:p w:rsidR="001D5CFC" w:rsidRDefault="001D5CFC">
      <w:pPr>
        <w:rPr>
          <w:rFonts w:eastAsia="MS Mincho"/>
          <w:szCs w:val="28"/>
        </w:rPr>
      </w:pPr>
      <w:r>
        <w:rPr>
          <w:rFonts w:eastAsia="MS Mincho"/>
          <w:szCs w:val="28"/>
        </w:rPr>
        <w:br w:type="page"/>
      </w:r>
    </w:p>
    <w:p w:rsidR="00C028DD" w:rsidRPr="00F741C8" w:rsidRDefault="00C028DD" w:rsidP="001D5CFC">
      <w:pPr>
        <w:ind w:right="487"/>
        <w:jc w:val="both"/>
        <w:rPr>
          <w:rFonts w:eastAsia="MS Mincho"/>
          <w:i/>
          <w:szCs w:val="28"/>
        </w:rPr>
      </w:pPr>
      <w:r>
        <w:rPr>
          <w:rFonts w:eastAsia="MS Mincho"/>
          <w:b/>
          <w:szCs w:val="28"/>
        </w:rPr>
        <w:t>Таблица № 5</w:t>
      </w:r>
      <w:r w:rsidRPr="00E90633">
        <w:rPr>
          <w:rFonts w:eastAsia="MS Mincho"/>
          <w:b/>
          <w:szCs w:val="28"/>
        </w:rPr>
        <w:t xml:space="preserve"> (приложение к Техническому заданию</w:t>
      </w:r>
      <w:r>
        <w:rPr>
          <w:rFonts w:eastAsia="MS Mincho"/>
          <w:i/>
          <w:szCs w:val="28"/>
        </w:rPr>
        <w:t>).</w:t>
      </w:r>
    </w:p>
    <w:p w:rsidR="00C028DD" w:rsidRPr="00A3108F" w:rsidRDefault="00C028DD" w:rsidP="00C028DD">
      <w:pPr>
        <w:rPr>
          <w:b/>
        </w:rPr>
      </w:pPr>
      <w:r w:rsidRPr="00A3108F">
        <w:rPr>
          <w:b/>
        </w:rPr>
        <w:t>ПЕРЕЧЕНЬ ПРИЛЕГАЮЩИХ ТЕРРИТОРИЙ ОБЪЕКТОВ, РАСПОЛОЖЕННЫХ НА КОНТЕЙНЕРНОМ ТЕРМИНАЛЕ</w:t>
      </w:r>
    </w:p>
    <w:p w:rsidR="00C028DD" w:rsidRPr="00A3108F" w:rsidRDefault="00C028DD" w:rsidP="00C028DD">
      <w:pPr>
        <w:rPr>
          <w:b/>
        </w:rPr>
      </w:pPr>
      <w:r w:rsidRPr="00A3108F">
        <w:rPr>
          <w:b/>
        </w:rPr>
        <w:t>САНКТ-ПЕТЕРБУРГ-ТОВАРНЫЙ-ВИТЕБСКИЙ</w:t>
      </w:r>
    </w:p>
    <w:tbl>
      <w:tblPr>
        <w:tblpPr w:leftFromText="180" w:rightFromText="180" w:vertAnchor="text" w:horzAnchor="margin" w:tblpXSpec="center" w:tblpY="18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10341"/>
        <w:gridCol w:w="3949"/>
      </w:tblGrid>
      <w:tr w:rsidR="00C028DD" w:rsidRPr="007B574B" w:rsidTr="0006149E">
        <w:trPr>
          <w:trHeight w:val="562"/>
        </w:trPr>
        <w:tc>
          <w:tcPr>
            <w:tcW w:w="560" w:type="dxa"/>
            <w:vAlign w:val="center"/>
          </w:tcPr>
          <w:p w:rsidR="00C028DD" w:rsidRPr="00505065" w:rsidRDefault="00C028DD" w:rsidP="00F72F12">
            <w:pPr>
              <w:ind w:left="0" w:firstLine="0"/>
              <w:rPr>
                <w:rFonts w:eastAsia="MS Mincho"/>
              </w:rPr>
            </w:pPr>
            <w:r w:rsidRPr="00505065">
              <w:rPr>
                <w:rFonts w:eastAsia="MS Mincho"/>
              </w:rPr>
              <w:t>№ п/п</w:t>
            </w:r>
          </w:p>
        </w:tc>
        <w:tc>
          <w:tcPr>
            <w:tcW w:w="10341" w:type="dxa"/>
            <w:vAlign w:val="center"/>
          </w:tcPr>
          <w:p w:rsidR="00C028DD" w:rsidRPr="00505065" w:rsidRDefault="00C028DD" w:rsidP="00F72F12">
            <w:pPr>
              <w:ind w:left="0" w:firstLine="0"/>
              <w:rPr>
                <w:rFonts w:eastAsia="MS Mincho"/>
              </w:rPr>
            </w:pPr>
            <w:r w:rsidRPr="00505065">
              <w:rPr>
                <w:rFonts w:eastAsia="MS Mincho"/>
              </w:rPr>
              <w:t>Наименование объекта</w:t>
            </w:r>
          </w:p>
        </w:tc>
        <w:tc>
          <w:tcPr>
            <w:tcW w:w="3949" w:type="dxa"/>
            <w:vAlign w:val="center"/>
          </w:tcPr>
          <w:p w:rsidR="00C028DD" w:rsidRPr="00505065" w:rsidRDefault="00C028DD" w:rsidP="00F72F12">
            <w:pPr>
              <w:ind w:left="0" w:firstLine="0"/>
              <w:rPr>
                <w:rFonts w:eastAsia="MS Mincho"/>
              </w:rPr>
            </w:pPr>
            <w:r w:rsidRPr="00505065">
              <w:rPr>
                <w:rFonts w:eastAsia="MS Mincho"/>
              </w:rPr>
              <w:t>Площадь, подлежащая уборке, м</w:t>
            </w:r>
            <w:proofErr w:type="gramStart"/>
            <w:r w:rsidRPr="00577C01">
              <w:rPr>
                <w:vertAlign w:val="superscript"/>
              </w:rPr>
              <w:t>2</w:t>
            </w:r>
            <w:proofErr w:type="gramEnd"/>
          </w:p>
        </w:tc>
      </w:tr>
      <w:tr w:rsidR="00C028DD" w:rsidRPr="007B574B" w:rsidTr="0006149E">
        <w:tc>
          <w:tcPr>
            <w:tcW w:w="560" w:type="dxa"/>
          </w:tcPr>
          <w:p w:rsidR="00C028DD" w:rsidRPr="00505065" w:rsidRDefault="00C028DD" w:rsidP="0006149E">
            <w:pPr>
              <w:rPr>
                <w:rFonts w:eastAsia="MS Mincho"/>
              </w:rPr>
            </w:pPr>
            <w:r w:rsidRPr="00505065">
              <w:rPr>
                <w:rFonts w:eastAsia="MS Mincho"/>
              </w:rPr>
              <w:t>1.</w:t>
            </w:r>
          </w:p>
        </w:tc>
        <w:tc>
          <w:tcPr>
            <w:tcW w:w="10341" w:type="dxa"/>
          </w:tcPr>
          <w:p w:rsidR="00C028DD" w:rsidRPr="00505065" w:rsidRDefault="00C028DD" w:rsidP="00BD279F">
            <w:pPr>
              <w:jc w:val="both"/>
              <w:rPr>
                <w:rFonts w:eastAsia="MS Mincho"/>
              </w:rPr>
            </w:pPr>
            <w:r>
              <w:t>Площадка для стоянки легковых автомобилей (инв. № 020019)</w:t>
            </w:r>
          </w:p>
        </w:tc>
        <w:tc>
          <w:tcPr>
            <w:tcW w:w="3949" w:type="dxa"/>
          </w:tcPr>
          <w:p w:rsidR="00C028DD" w:rsidRPr="00505065" w:rsidRDefault="00C028DD" w:rsidP="0006149E">
            <w:pPr>
              <w:rPr>
                <w:rFonts w:eastAsia="MS Mincho"/>
              </w:rPr>
            </w:pPr>
            <w:r w:rsidRPr="00505065">
              <w:rPr>
                <w:rFonts w:eastAsia="MS Mincho"/>
              </w:rPr>
              <w:t>1214,0</w:t>
            </w:r>
          </w:p>
        </w:tc>
      </w:tr>
      <w:tr w:rsidR="00C028DD" w:rsidRPr="007B574B" w:rsidTr="0006149E">
        <w:tc>
          <w:tcPr>
            <w:tcW w:w="560" w:type="dxa"/>
          </w:tcPr>
          <w:p w:rsidR="00C028DD" w:rsidRPr="00505065" w:rsidRDefault="00C028DD" w:rsidP="0006149E">
            <w:pPr>
              <w:rPr>
                <w:rFonts w:eastAsia="MS Mincho"/>
              </w:rPr>
            </w:pPr>
            <w:r w:rsidRPr="00505065">
              <w:rPr>
                <w:rFonts w:eastAsia="MS Mincho"/>
              </w:rPr>
              <w:t>2.</w:t>
            </w:r>
          </w:p>
        </w:tc>
        <w:tc>
          <w:tcPr>
            <w:tcW w:w="10341" w:type="dxa"/>
          </w:tcPr>
          <w:p w:rsidR="00C028DD" w:rsidRPr="00505065" w:rsidRDefault="00C028DD" w:rsidP="00BD279F">
            <w:pPr>
              <w:jc w:val="both"/>
              <w:rPr>
                <w:rFonts w:eastAsia="MS Mincho"/>
              </w:rPr>
            </w:pPr>
            <w:r>
              <w:t xml:space="preserve">Прилегающая территория вокруг зданий </w:t>
            </w:r>
          </w:p>
        </w:tc>
        <w:tc>
          <w:tcPr>
            <w:tcW w:w="3949" w:type="dxa"/>
          </w:tcPr>
          <w:p w:rsidR="00C028DD" w:rsidRPr="00505065" w:rsidRDefault="00C028DD" w:rsidP="0006149E">
            <w:pPr>
              <w:rPr>
                <w:rFonts w:eastAsia="MS Mincho"/>
              </w:rPr>
            </w:pPr>
            <w:r w:rsidRPr="00505065">
              <w:rPr>
                <w:rFonts w:eastAsia="MS Mincho"/>
              </w:rPr>
              <w:t>1055,80</w:t>
            </w:r>
          </w:p>
        </w:tc>
      </w:tr>
      <w:tr w:rsidR="00C028DD" w:rsidRPr="007B574B" w:rsidTr="0006149E">
        <w:tc>
          <w:tcPr>
            <w:tcW w:w="10901" w:type="dxa"/>
            <w:gridSpan w:val="2"/>
          </w:tcPr>
          <w:p w:rsidR="00C028DD" w:rsidRPr="00505065" w:rsidRDefault="00C028DD" w:rsidP="00BD279F">
            <w:pPr>
              <w:jc w:val="both"/>
              <w:rPr>
                <w:rFonts w:eastAsia="MS Mincho"/>
              </w:rPr>
            </w:pPr>
            <w:r w:rsidRPr="00505065">
              <w:rPr>
                <w:rFonts w:eastAsia="MS Mincho"/>
              </w:rPr>
              <w:t>Всего</w:t>
            </w:r>
          </w:p>
        </w:tc>
        <w:tc>
          <w:tcPr>
            <w:tcW w:w="3949" w:type="dxa"/>
          </w:tcPr>
          <w:p w:rsidR="00C028DD" w:rsidRPr="00505065" w:rsidRDefault="00C028DD" w:rsidP="0006149E">
            <w:pPr>
              <w:rPr>
                <w:rFonts w:eastAsia="MS Mincho"/>
              </w:rPr>
            </w:pPr>
            <w:r w:rsidRPr="00505065">
              <w:rPr>
                <w:rFonts w:eastAsia="MS Mincho"/>
              </w:rPr>
              <w:t>2269,80</w:t>
            </w:r>
          </w:p>
        </w:tc>
      </w:tr>
    </w:tbl>
    <w:p w:rsidR="00C028DD" w:rsidRDefault="00C028DD" w:rsidP="00C349D5">
      <w:pPr>
        <w:tabs>
          <w:tab w:val="left" w:pos="1102"/>
        </w:tabs>
        <w:spacing w:after="200" w:line="276" w:lineRule="auto"/>
        <w:jc w:val="both"/>
        <w:rPr>
          <w:rFonts w:eastAsia="MS Mincho"/>
          <w:b/>
          <w:szCs w:val="28"/>
        </w:rPr>
      </w:pPr>
      <w:r w:rsidRPr="00CB7CD0">
        <w:rPr>
          <w:rFonts w:eastAsia="MS Mincho"/>
          <w:b/>
          <w:szCs w:val="28"/>
        </w:rPr>
        <w:t>Общая площадь убираемых территорий - 2269,</w:t>
      </w:r>
      <w:r w:rsidRPr="001D46CA">
        <w:rPr>
          <w:rFonts w:eastAsia="MS Mincho"/>
          <w:b/>
          <w:szCs w:val="28"/>
        </w:rPr>
        <w:t>8м</w:t>
      </w:r>
      <w:proofErr w:type="gramStart"/>
      <w:r w:rsidRPr="001D46CA">
        <w:rPr>
          <w:b/>
          <w:vertAlign w:val="superscript"/>
        </w:rPr>
        <w:t>2</w:t>
      </w:r>
      <w:proofErr w:type="gramEnd"/>
      <w:r w:rsidRPr="00CB7CD0">
        <w:rPr>
          <w:rFonts w:eastAsia="MS Mincho"/>
          <w:b/>
          <w:szCs w:val="28"/>
        </w:rPr>
        <w:t>.</w:t>
      </w:r>
    </w:p>
    <w:p w:rsidR="00C028DD" w:rsidRDefault="00C028DD" w:rsidP="00C028DD">
      <w:pPr>
        <w:tabs>
          <w:tab w:val="left" w:pos="1102"/>
        </w:tabs>
        <w:spacing w:after="200" w:line="276" w:lineRule="auto"/>
        <w:rPr>
          <w:rFonts w:eastAsia="MS Mincho"/>
          <w:b/>
          <w:szCs w:val="28"/>
        </w:rPr>
      </w:pPr>
    </w:p>
    <w:p w:rsidR="00C81D50" w:rsidRDefault="00C81D50" w:rsidP="00C028DD">
      <w:pPr>
        <w:spacing w:after="200" w:line="276" w:lineRule="auto"/>
        <w:rPr>
          <w:rFonts w:eastAsia="MS Mincho"/>
          <w:b/>
          <w:szCs w:val="28"/>
        </w:rPr>
        <w:sectPr w:rsidR="00C81D50" w:rsidSect="00C81D50">
          <w:headerReference w:type="default" r:id="rId15"/>
          <w:footerReference w:type="even" r:id="rId16"/>
          <w:footerReference w:type="default" r:id="rId17"/>
          <w:pgSz w:w="16840" w:h="11907" w:orient="landscape" w:code="9"/>
          <w:pgMar w:top="1418" w:right="1134" w:bottom="851" w:left="1134" w:header="794" w:footer="420" w:gutter="0"/>
          <w:cols w:space="720"/>
          <w:titlePg/>
          <w:docGrid w:linePitch="326"/>
        </w:sectPr>
      </w:pPr>
    </w:p>
    <w:p w:rsidR="002E18D3" w:rsidRPr="00221467" w:rsidRDefault="002E18D3" w:rsidP="00221467">
      <w:pPr>
        <w:spacing w:after="120"/>
        <w:ind w:firstLine="0"/>
        <w:outlineLvl w:val="0"/>
        <w:rPr>
          <w:b/>
          <w:bCs/>
          <w:sz w:val="32"/>
          <w:szCs w:val="32"/>
        </w:rPr>
      </w:pPr>
      <w:r w:rsidRPr="00221467">
        <w:rPr>
          <w:b/>
          <w:bCs/>
          <w:sz w:val="32"/>
          <w:szCs w:val="32"/>
        </w:rPr>
        <w:t xml:space="preserve">Раздел </w:t>
      </w:r>
      <w:r w:rsidR="006400A0" w:rsidRPr="00221467">
        <w:rPr>
          <w:b/>
          <w:bCs/>
          <w:sz w:val="32"/>
          <w:szCs w:val="32"/>
        </w:rPr>
        <w:t>5</w:t>
      </w:r>
      <w:r w:rsidRPr="00221467">
        <w:rPr>
          <w:b/>
          <w:bCs/>
          <w:sz w:val="32"/>
          <w:szCs w:val="32"/>
        </w:rPr>
        <w:t xml:space="preserve">. Информационная карта </w:t>
      </w:r>
    </w:p>
    <w:p w:rsidR="002E18D3" w:rsidRPr="005A3988" w:rsidRDefault="002E18D3" w:rsidP="005A3988">
      <w:pPr>
        <w:pStyle w:val="19"/>
        <w:ind w:left="0" w:firstLine="709"/>
        <w:rPr>
          <w:szCs w:val="28"/>
        </w:rPr>
      </w:pPr>
      <w:r w:rsidRPr="005A3988">
        <w:rPr>
          <w:szCs w:val="28"/>
        </w:rPr>
        <w:t xml:space="preserve">Следующие условия проведения </w:t>
      </w:r>
      <w:r w:rsidR="008C4183" w:rsidRPr="005A3988">
        <w:rPr>
          <w:szCs w:val="28"/>
        </w:rPr>
        <w:t>Открытого конкурса</w:t>
      </w:r>
      <w:r w:rsidRPr="005A3988">
        <w:rPr>
          <w:szCs w:val="28"/>
        </w:rPr>
        <w:t xml:space="preserve"> являются неотъемлемой частью настоящей документации, уточняют и </w:t>
      </w:r>
      <w:r w:rsidR="00EF779C" w:rsidRPr="005A3988">
        <w:rPr>
          <w:szCs w:val="28"/>
        </w:rPr>
        <w:t>дополняют положения настоящей документации о закупке.</w:t>
      </w:r>
    </w:p>
    <w:p w:rsidR="002E18D3" w:rsidRDefault="002E18D3" w:rsidP="002E18D3">
      <w:pPr>
        <w:pStyle w:val="19"/>
        <w:ind w:firstLine="0"/>
        <w:rPr>
          <w: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
        <w:gridCol w:w="2497"/>
        <w:gridCol w:w="6615"/>
      </w:tblGrid>
      <w:tr w:rsidR="002E18D3" w:rsidRPr="00F86FAA" w:rsidTr="005A3988">
        <w:trPr>
          <w:jc w:val="center"/>
        </w:trPr>
        <w:tc>
          <w:tcPr>
            <w:tcW w:w="534" w:type="dxa"/>
            <w:vAlign w:val="center"/>
          </w:tcPr>
          <w:p w:rsidR="002E18D3" w:rsidRPr="00F86FAA" w:rsidRDefault="002E18D3" w:rsidP="00C81F48">
            <w:pPr>
              <w:pStyle w:val="Default"/>
              <w:ind w:left="0" w:firstLine="0"/>
              <w:rPr>
                <w:b/>
                <w:color w:val="auto"/>
              </w:rPr>
            </w:pPr>
            <w:r w:rsidRPr="00F86FAA">
              <w:rPr>
                <w:b/>
                <w:color w:val="auto"/>
              </w:rPr>
              <w:t>№ п/п</w:t>
            </w:r>
          </w:p>
          <w:p w:rsidR="002E18D3" w:rsidRPr="00F86FAA" w:rsidRDefault="002E18D3" w:rsidP="00C81F48">
            <w:pPr>
              <w:pStyle w:val="19"/>
              <w:ind w:left="0" w:firstLine="0"/>
              <w:jc w:val="center"/>
              <w:rPr>
                <w:b/>
                <w:sz w:val="24"/>
                <w:szCs w:val="24"/>
              </w:rPr>
            </w:pPr>
          </w:p>
        </w:tc>
        <w:tc>
          <w:tcPr>
            <w:tcW w:w="2551" w:type="dxa"/>
            <w:vAlign w:val="center"/>
          </w:tcPr>
          <w:p w:rsidR="002E18D3" w:rsidRPr="00F86FAA" w:rsidRDefault="002E18D3" w:rsidP="00C81F48">
            <w:pPr>
              <w:pStyle w:val="Default"/>
              <w:ind w:left="0" w:firstLine="0"/>
              <w:rPr>
                <w:b/>
                <w:color w:val="auto"/>
              </w:rPr>
            </w:pPr>
            <w:r w:rsidRPr="00F86FAA">
              <w:rPr>
                <w:b/>
                <w:color w:val="auto"/>
              </w:rPr>
              <w:t>Наименование п/п</w:t>
            </w:r>
          </w:p>
        </w:tc>
        <w:tc>
          <w:tcPr>
            <w:tcW w:w="6768" w:type="dxa"/>
            <w:vAlign w:val="center"/>
          </w:tcPr>
          <w:p w:rsidR="002E18D3" w:rsidRPr="00F86FAA" w:rsidRDefault="002E18D3" w:rsidP="00C81F48">
            <w:pPr>
              <w:pStyle w:val="Default"/>
              <w:ind w:left="0" w:firstLine="0"/>
              <w:rPr>
                <w:b/>
                <w:color w:val="auto"/>
              </w:rPr>
            </w:pPr>
            <w:r w:rsidRPr="00F86FAA">
              <w:rPr>
                <w:b/>
                <w:color w:val="auto"/>
              </w:rPr>
              <w:t>Содержание</w:t>
            </w:r>
            <w:r w:rsidR="00733ADD" w:rsidRPr="00F86FAA">
              <w:rPr>
                <w:i/>
                <w:color w:val="auto"/>
              </w:rPr>
              <w:t xml:space="preserve"> </w:t>
            </w:r>
          </w:p>
        </w:tc>
      </w:tr>
      <w:tr w:rsidR="002E18D3" w:rsidRPr="00F86FAA" w:rsidTr="005A3988">
        <w:trPr>
          <w:jc w:val="center"/>
        </w:trPr>
        <w:tc>
          <w:tcPr>
            <w:tcW w:w="534" w:type="dxa"/>
          </w:tcPr>
          <w:p w:rsidR="002E18D3" w:rsidRPr="00F86FAA" w:rsidRDefault="002E18D3" w:rsidP="00C81F48">
            <w:pPr>
              <w:pStyle w:val="19"/>
              <w:ind w:left="0" w:firstLine="0"/>
              <w:rPr>
                <w:b/>
                <w:sz w:val="24"/>
                <w:szCs w:val="24"/>
              </w:rPr>
            </w:pPr>
            <w:r w:rsidRPr="00F86FAA">
              <w:rPr>
                <w:b/>
                <w:sz w:val="24"/>
                <w:szCs w:val="24"/>
              </w:rPr>
              <w:t>1.</w:t>
            </w:r>
          </w:p>
        </w:tc>
        <w:tc>
          <w:tcPr>
            <w:tcW w:w="2551" w:type="dxa"/>
          </w:tcPr>
          <w:p w:rsidR="002E18D3" w:rsidRPr="00F86FAA" w:rsidRDefault="002E18D3" w:rsidP="00747653">
            <w:pPr>
              <w:pStyle w:val="Default"/>
              <w:ind w:left="0" w:firstLine="0"/>
              <w:jc w:val="both"/>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rsidP="00747653">
            <w:pPr>
              <w:pStyle w:val="Default"/>
              <w:ind w:left="0" w:firstLine="0"/>
              <w:jc w:val="both"/>
              <w:rPr>
                <w:b/>
                <w:color w:val="auto"/>
              </w:rPr>
            </w:pPr>
          </w:p>
        </w:tc>
        <w:tc>
          <w:tcPr>
            <w:tcW w:w="6768" w:type="dxa"/>
          </w:tcPr>
          <w:p w:rsidR="002E18D3" w:rsidRPr="00D73CBB" w:rsidRDefault="00D73CBB" w:rsidP="003376F5">
            <w:pPr>
              <w:ind w:left="0" w:firstLine="284"/>
              <w:jc w:val="both"/>
            </w:pPr>
            <w:r w:rsidRPr="00D73CBB">
              <w:t xml:space="preserve">Открытый конкурс № </w:t>
            </w:r>
            <w:r w:rsidRPr="003376F5">
              <w:t>ОКэ</w:t>
            </w:r>
            <w:r w:rsidR="003376F5" w:rsidRPr="003376F5">
              <w:t>-НКПОКТ-17-0007</w:t>
            </w:r>
            <w:r w:rsidRPr="003376F5">
              <w:t xml:space="preserve"> на</w:t>
            </w:r>
            <w:r w:rsidRPr="00D73CBB">
              <w:t xml:space="preserve"> </w:t>
            </w:r>
            <w:r w:rsidR="005D66B8" w:rsidRPr="005D66B8">
              <w:t xml:space="preserve">оказание услуг по уборке внутренних помещений и прилегающих территорий контейнерного терминала </w:t>
            </w:r>
            <w:proofErr w:type="spellStart"/>
            <w:r w:rsidR="005D66B8" w:rsidRPr="005D66B8">
              <w:t>Санкт-Петербург-Товарный-Витебский</w:t>
            </w:r>
            <w:proofErr w:type="spellEnd"/>
            <w:r w:rsidR="005D66B8" w:rsidRPr="005D66B8">
              <w:t xml:space="preserve"> филиала ПАО «ТрансКонтейнер» на Октябрьской железной дороге.</w:t>
            </w:r>
          </w:p>
        </w:tc>
      </w:tr>
      <w:tr w:rsidR="00EF2E59" w:rsidRPr="00F86FAA" w:rsidTr="005A3988">
        <w:trPr>
          <w:jc w:val="center"/>
        </w:trPr>
        <w:tc>
          <w:tcPr>
            <w:tcW w:w="534" w:type="dxa"/>
          </w:tcPr>
          <w:p w:rsidR="00EF2E59" w:rsidRPr="00F86FAA" w:rsidRDefault="00EF2E59" w:rsidP="00C81F48">
            <w:pPr>
              <w:pStyle w:val="19"/>
              <w:ind w:left="0" w:firstLine="0"/>
              <w:rPr>
                <w:b/>
                <w:sz w:val="24"/>
                <w:szCs w:val="24"/>
              </w:rPr>
            </w:pPr>
            <w:r w:rsidRPr="00F86FAA">
              <w:rPr>
                <w:b/>
                <w:sz w:val="24"/>
                <w:szCs w:val="24"/>
              </w:rPr>
              <w:t>2.</w:t>
            </w:r>
          </w:p>
        </w:tc>
        <w:tc>
          <w:tcPr>
            <w:tcW w:w="2551" w:type="dxa"/>
          </w:tcPr>
          <w:p w:rsidR="00EF2E59" w:rsidRPr="00F86FAA" w:rsidRDefault="00593786" w:rsidP="00747653">
            <w:pPr>
              <w:pStyle w:val="Default"/>
              <w:ind w:left="0" w:firstLine="0"/>
              <w:jc w:val="both"/>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E62F13" w:rsidRDefault="00E62F13" w:rsidP="00E62F13">
            <w:pPr>
              <w:pStyle w:val="19"/>
              <w:ind w:left="0" w:firstLine="271"/>
              <w:rPr>
                <w:sz w:val="24"/>
                <w:szCs w:val="24"/>
              </w:rPr>
            </w:pPr>
            <w:r>
              <w:rPr>
                <w:sz w:val="24"/>
                <w:szCs w:val="24"/>
              </w:rPr>
              <w:t>Организатором является ПАО «ТрансКонтейнер». Функции Организатора выполняет:</w:t>
            </w:r>
            <w:r w:rsidRPr="001A742B">
              <w:t xml:space="preserve"> </w:t>
            </w:r>
            <w:r w:rsidRPr="001A742B">
              <w:rPr>
                <w:sz w:val="24"/>
                <w:szCs w:val="24"/>
              </w:rPr>
              <w:t xml:space="preserve">Постоянная рабочая группа </w:t>
            </w:r>
            <w:r>
              <w:rPr>
                <w:sz w:val="24"/>
                <w:szCs w:val="24"/>
              </w:rPr>
              <w:t>Конкурсной комиссии филиала ПАО «</w:t>
            </w:r>
            <w:r w:rsidRPr="001A742B">
              <w:rPr>
                <w:sz w:val="24"/>
                <w:szCs w:val="24"/>
              </w:rPr>
              <w:t>ТрансКонтейнер» на Октябрьской железной дороге</w:t>
            </w:r>
            <w:r>
              <w:rPr>
                <w:sz w:val="24"/>
                <w:szCs w:val="24"/>
              </w:rPr>
              <w:t>.</w:t>
            </w:r>
          </w:p>
          <w:p w:rsidR="00E62F13" w:rsidRDefault="00E62F13" w:rsidP="00E62F13">
            <w:pPr>
              <w:pStyle w:val="19"/>
              <w:ind w:left="0" w:firstLine="0"/>
              <w:rPr>
                <w:sz w:val="24"/>
                <w:szCs w:val="24"/>
              </w:rPr>
            </w:pPr>
            <w:r w:rsidRPr="001A742B">
              <w:rPr>
                <w:sz w:val="24"/>
                <w:szCs w:val="24"/>
              </w:rPr>
              <w:t>Адрес: 191002, г. Санкт-Петербург, Владимирский пр., д. 23</w:t>
            </w:r>
          </w:p>
          <w:p w:rsidR="00E62F13" w:rsidRPr="00737B78" w:rsidRDefault="00E62F13" w:rsidP="00E62F13">
            <w:pPr>
              <w:pStyle w:val="19"/>
              <w:ind w:left="0" w:firstLine="0"/>
              <w:rPr>
                <w:sz w:val="24"/>
                <w:szCs w:val="24"/>
              </w:rPr>
            </w:pPr>
            <w:r w:rsidRPr="00C47EE4">
              <w:rPr>
                <w:b/>
                <w:sz w:val="24"/>
                <w:szCs w:val="24"/>
              </w:rPr>
              <w:t>Контактное лицо Заказчика</w:t>
            </w:r>
            <w:r w:rsidRPr="00C55A47">
              <w:rPr>
                <w:sz w:val="24"/>
                <w:szCs w:val="24"/>
              </w:rPr>
              <w:t xml:space="preserve">: </w:t>
            </w:r>
            <w:r>
              <w:rPr>
                <w:sz w:val="24"/>
                <w:szCs w:val="24"/>
              </w:rPr>
              <w:t>Степанов Дмитрий Владимирович</w:t>
            </w:r>
            <w:r w:rsidRPr="00C55A47">
              <w:rPr>
                <w:sz w:val="24"/>
                <w:szCs w:val="24"/>
              </w:rPr>
              <w:t>,</w:t>
            </w:r>
            <w:r>
              <w:rPr>
                <w:sz w:val="24"/>
                <w:szCs w:val="24"/>
              </w:rPr>
              <w:t xml:space="preserve"> </w:t>
            </w:r>
            <w:r w:rsidRPr="00C55A47">
              <w:rPr>
                <w:sz w:val="24"/>
                <w:szCs w:val="24"/>
              </w:rPr>
              <w:t>тел./факс</w:t>
            </w:r>
            <w:r>
              <w:rPr>
                <w:sz w:val="24"/>
                <w:szCs w:val="24"/>
              </w:rPr>
              <w:t xml:space="preserve"> +7</w:t>
            </w:r>
            <w:r>
              <w:rPr>
                <w:rFonts w:ascii="Segoe UI" w:hAnsi="Segoe UI" w:cs="Segoe UI"/>
                <w:color w:val="005884"/>
                <w:sz w:val="19"/>
                <w:szCs w:val="19"/>
              </w:rPr>
              <w:t xml:space="preserve"> </w:t>
            </w:r>
            <w:r w:rsidRPr="00E26FAF">
              <w:rPr>
                <w:sz w:val="24"/>
                <w:szCs w:val="24"/>
              </w:rPr>
              <w:t>(</w:t>
            </w:r>
            <w:r>
              <w:rPr>
                <w:sz w:val="24"/>
                <w:szCs w:val="24"/>
              </w:rPr>
              <w:t>812</w:t>
            </w:r>
            <w:r w:rsidRPr="00E26FAF">
              <w:rPr>
                <w:sz w:val="24"/>
                <w:szCs w:val="24"/>
              </w:rPr>
              <w:t xml:space="preserve">) </w:t>
            </w:r>
            <w:r>
              <w:rPr>
                <w:sz w:val="24"/>
                <w:szCs w:val="24"/>
              </w:rPr>
              <w:t>458-91-15</w:t>
            </w:r>
            <w:r w:rsidRPr="00C55A47">
              <w:rPr>
                <w:sz w:val="24"/>
                <w:szCs w:val="24"/>
              </w:rPr>
              <w:t xml:space="preserve">, </w:t>
            </w:r>
            <w:proofErr w:type="spellStart"/>
            <w:r>
              <w:rPr>
                <w:sz w:val="24"/>
                <w:szCs w:val="24"/>
              </w:rPr>
              <w:t>доб</w:t>
            </w:r>
            <w:proofErr w:type="spellEnd"/>
            <w:r>
              <w:rPr>
                <w:sz w:val="24"/>
                <w:szCs w:val="24"/>
              </w:rPr>
              <w:t>. 3055 ,</w:t>
            </w:r>
            <w:r w:rsidRPr="00F65A93">
              <w:rPr>
                <w:sz w:val="24"/>
                <w:szCs w:val="24"/>
              </w:rPr>
              <w:t xml:space="preserve"> факс +7(812) 457-52-08</w:t>
            </w:r>
            <w:r>
              <w:rPr>
                <w:sz w:val="24"/>
                <w:szCs w:val="24"/>
              </w:rPr>
              <w:t xml:space="preserve">, </w:t>
            </w:r>
            <w:r w:rsidRPr="00C55A47">
              <w:rPr>
                <w:sz w:val="24"/>
                <w:szCs w:val="24"/>
              </w:rPr>
              <w:t>электронный адрес</w:t>
            </w:r>
            <w:r w:rsidRPr="00E26FAF">
              <w:rPr>
                <w:sz w:val="24"/>
                <w:szCs w:val="24"/>
              </w:rPr>
              <w:t>:</w:t>
            </w:r>
            <w:r>
              <w:rPr>
                <w:sz w:val="24"/>
                <w:szCs w:val="24"/>
              </w:rPr>
              <w:t xml:space="preserve"> </w:t>
            </w:r>
            <w:hyperlink r:id="rId18" w:history="1">
              <w:r w:rsidRPr="008B0930">
                <w:rPr>
                  <w:sz w:val="24"/>
                  <w:szCs w:val="24"/>
                </w:rPr>
                <w:t>StepanovDV@trcont.ru</w:t>
              </w:r>
            </w:hyperlink>
          </w:p>
          <w:p w:rsidR="00670FD8" w:rsidRPr="00F86FAA" w:rsidRDefault="00E62F13" w:rsidP="00E62F13">
            <w:pPr>
              <w:pStyle w:val="19"/>
              <w:ind w:left="0" w:firstLine="0"/>
              <w:rPr>
                <w:sz w:val="24"/>
                <w:szCs w:val="24"/>
              </w:rPr>
            </w:pPr>
            <w:r w:rsidRPr="00C47EE4">
              <w:rPr>
                <w:b/>
                <w:sz w:val="24"/>
                <w:szCs w:val="24"/>
              </w:rPr>
              <w:t xml:space="preserve">Контактное лицо Организатора:– </w:t>
            </w:r>
            <w:r w:rsidRPr="00C55A47">
              <w:rPr>
                <w:sz w:val="24"/>
                <w:szCs w:val="24"/>
              </w:rPr>
              <w:t>Медведева Мари</w:t>
            </w:r>
            <w:r>
              <w:rPr>
                <w:sz w:val="24"/>
                <w:szCs w:val="24"/>
              </w:rPr>
              <w:t>я Павловна, тел.(812)458-91-15, доб.3087</w:t>
            </w:r>
            <w:r w:rsidRPr="00C55A47">
              <w:rPr>
                <w:sz w:val="24"/>
                <w:szCs w:val="24"/>
              </w:rPr>
              <w:t>,</w:t>
            </w:r>
            <w:r>
              <w:rPr>
                <w:sz w:val="24"/>
                <w:szCs w:val="24"/>
              </w:rPr>
              <w:br/>
            </w:r>
            <w:r w:rsidRPr="00C55A47">
              <w:rPr>
                <w:sz w:val="24"/>
                <w:szCs w:val="24"/>
              </w:rPr>
              <w:t xml:space="preserve"> </w:t>
            </w:r>
            <w:r w:rsidRPr="00F65A93">
              <w:rPr>
                <w:sz w:val="24"/>
                <w:szCs w:val="24"/>
              </w:rPr>
              <w:t>факс +7(812) 457-52-08</w:t>
            </w:r>
            <w:r>
              <w:rPr>
                <w:sz w:val="24"/>
                <w:szCs w:val="24"/>
              </w:rPr>
              <w:t xml:space="preserve">, </w:t>
            </w:r>
            <w:r w:rsidRPr="00C55A47">
              <w:rPr>
                <w:sz w:val="24"/>
                <w:szCs w:val="24"/>
              </w:rPr>
              <w:t xml:space="preserve">адрес электронной почты </w:t>
            </w:r>
            <w:proofErr w:type="spellStart"/>
            <w:r w:rsidRPr="00C55A47">
              <w:rPr>
                <w:sz w:val="24"/>
                <w:szCs w:val="24"/>
                <w:lang w:val="en-US"/>
              </w:rPr>
              <w:t>MedvedevaMP</w:t>
            </w:r>
            <w:proofErr w:type="spellEnd"/>
            <w:r w:rsidRPr="00C55A47">
              <w:rPr>
                <w:sz w:val="24"/>
                <w:szCs w:val="24"/>
              </w:rPr>
              <w:t>@</w:t>
            </w:r>
            <w:proofErr w:type="spellStart"/>
            <w:r w:rsidRPr="00C55A47">
              <w:rPr>
                <w:sz w:val="24"/>
                <w:szCs w:val="24"/>
                <w:lang w:val="en-US"/>
              </w:rPr>
              <w:t>trcont</w:t>
            </w:r>
            <w:proofErr w:type="spellEnd"/>
            <w:r w:rsidRPr="00C55A47">
              <w:rPr>
                <w:sz w:val="24"/>
                <w:szCs w:val="24"/>
              </w:rPr>
              <w:t>.</w:t>
            </w:r>
            <w:proofErr w:type="spellStart"/>
            <w:r w:rsidRPr="00C55A47">
              <w:rPr>
                <w:sz w:val="24"/>
                <w:szCs w:val="24"/>
                <w:lang w:val="en-US"/>
              </w:rPr>
              <w:t>ru</w:t>
            </w:r>
            <w:proofErr w:type="spellEnd"/>
            <w:r w:rsidRPr="00C55A47">
              <w:rPr>
                <w:sz w:val="24"/>
                <w:szCs w:val="24"/>
              </w:rPr>
              <w:t>.</w:t>
            </w:r>
          </w:p>
        </w:tc>
      </w:tr>
      <w:tr w:rsidR="000A679F" w:rsidRPr="00F86FAA" w:rsidTr="00055E0A">
        <w:trPr>
          <w:jc w:val="center"/>
        </w:trPr>
        <w:tc>
          <w:tcPr>
            <w:tcW w:w="534" w:type="dxa"/>
          </w:tcPr>
          <w:p w:rsidR="000A679F" w:rsidRPr="00F86FAA" w:rsidRDefault="00690B2B" w:rsidP="00C81F48">
            <w:pPr>
              <w:pStyle w:val="19"/>
              <w:ind w:left="0"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47653">
            <w:pPr>
              <w:pStyle w:val="Default"/>
              <w:ind w:left="0" w:firstLine="0"/>
              <w:jc w:val="both"/>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A679F" w:rsidRPr="00055E0A" w:rsidRDefault="00055E0A" w:rsidP="00055E0A">
            <w:pPr>
              <w:pStyle w:val="19"/>
              <w:ind w:left="0" w:firstLine="284"/>
              <w:rPr>
                <w:sz w:val="24"/>
                <w:szCs w:val="24"/>
              </w:rPr>
            </w:pPr>
            <w:r w:rsidRPr="00055E0A">
              <w:rPr>
                <w:sz w:val="24"/>
                <w:szCs w:val="24"/>
              </w:rPr>
              <w:t>«27» февраля 2017 г.</w:t>
            </w:r>
          </w:p>
        </w:tc>
      </w:tr>
      <w:tr w:rsidR="00FA3C13" w:rsidRPr="00F86FAA" w:rsidTr="005A3988">
        <w:trPr>
          <w:jc w:val="center"/>
        </w:trPr>
        <w:tc>
          <w:tcPr>
            <w:tcW w:w="534" w:type="dxa"/>
          </w:tcPr>
          <w:p w:rsidR="00FA3C13" w:rsidRPr="00F86FAA" w:rsidRDefault="00B02654" w:rsidP="00C81F48">
            <w:pPr>
              <w:pStyle w:val="19"/>
              <w:ind w:left="0"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47653">
            <w:pPr>
              <w:pStyle w:val="Default"/>
              <w:ind w:left="0" w:firstLine="0"/>
              <w:jc w:val="both"/>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47653">
            <w:pPr>
              <w:pStyle w:val="Default"/>
              <w:ind w:left="0" w:firstLine="0"/>
              <w:jc w:val="both"/>
              <w:rPr>
                <w:b/>
                <w:color w:val="auto"/>
              </w:rPr>
            </w:pPr>
          </w:p>
        </w:tc>
        <w:tc>
          <w:tcPr>
            <w:tcW w:w="6768" w:type="dxa"/>
          </w:tcPr>
          <w:p w:rsidR="00C61887" w:rsidRPr="00695A0C" w:rsidRDefault="00C61887" w:rsidP="005A3988">
            <w:pPr>
              <w:pStyle w:val="19"/>
              <w:ind w:left="0" w:firstLine="284"/>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695A0C">
              <w:rPr>
                <w:sz w:val="24"/>
                <w:szCs w:val="24"/>
              </w:rPr>
              <w:t xml:space="preserve">публикуется </w:t>
            </w:r>
            <w:r w:rsidR="008C1BC9" w:rsidRPr="00695A0C">
              <w:rPr>
                <w:sz w:val="24"/>
                <w:szCs w:val="24"/>
              </w:rPr>
              <w:t>(</w:t>
            </w:r>
            <w:r w:rsidRPr="00695A0C">
              <w:rPr>
                <w:sz w:val="24"/>
                <w:szCs w:val="24"/>
              </w:rPr>
              <w:t>размещается</w:t>
            </w:r>
            <w:r w:rsidR="008C1BC9" w:rsidRPr="00695A0C">
              <w:rPr>
                <w:sz w:val="24"/>
                <w:szCs w:val="24"/>
              </w:rPr>
              <w:t>)</w:t>
            </w:r>
            <w:r w:rsidRPr="00695A0C">
              <w:rPr>
                <w:sz w:val="24"/>
                <w:szCs w:val="24"/>
              </w:rPr>
              <w:t xml:space="preserve"> в информационно-телекоммуникационной сети «Интернет»</w:t>
            </w:r>
            <w:r w:rsidR="007434C0" w:rsidRPr="00695A0C">
              <w:rPr>
                <w:sz w:val="24"/>
                <w:szCs w:val="24"/>
              </w:rPr>
              <w:t xml:space="preserve"> </w:t>
            </w:r>
            <w:r w:rsidRPr="00695A0C">
              <w:rPr>
                <w:sz w:val="24"/>
                <w:szCs w:val="24"/>
              </w:rPr>
              <w:t>на</w:t>
            </w:r>
            <w:r w:rsidR="007434C0" w:rsidRPr="00695A0C">
              <w:rPr>
                <w:sz w:val="24"/>
                <w:szCs w:val="24"/>
              </w:rPr>
              <w:t xml:space="preserve"> сайте </w:t>
            </w:r>
            <w:r w:rsidR="001122C1" w:rsidRPr="00695A0C">
              <w:rPr>
                <w:sz w:val="24"/>
                <w:szCs w:val="24"/>
              </w:rPr>
              <w:t>ПАО</w:t>
            </w:r>
            <w:r w:rsidR="007434C0" w:rsidRPr="00695A0C">
              <w:rPr>
                <w:sz w:val="24"/>
                <w:szCs w:val="24"/>
              </w:rPr>
              <w:t xml:space="preserve"> «ТрансКонтейнер» (</w:t>
            </w:r>
            <w:hyperlink r:id="rId19" w:history="1">
              <w:r w:rsidR="007434C0" w:rsidRPr="00695A0C">
                <w:rPr>
                  <w:rStyle w:val="a7"/>
                  <w:sz w:val="24"/>
                  <w:szCs w:val="24"/>
                </w:rPr>
                <w:t>http://www.trcont.ru</w:t>
              </w:r>
            </w:hyperlink>
            <w:r w:rsidR="007434C0" w:rsidRPr="00695A0C">
              <w:rPr>
                <w:sz w:val="24"/>
                <w:szCs w:val="24"/>
              </w:rPr>
              <w:t xml:space="preserve">) и, </w:t>
            </w:r>
            <w:r w:rsidR="00695A0C" w:rsidRPr="00695A0C">
              <w:rPr>
                <w:sz w:val="24"/>
                <w:szCs w:val="24"/>
              </w:rPr>
              <w:t>в предусмотренных законодательством Российской Федерации случаях, на официальном</w:t>
            </w:r>
            <w:proofErr w:type="gramEnd"/>
            <w:r w:rsidR="00695A0C" w:rsidRPr="00695A0C">
              <w:rPr>
                <w:sz w:val="24"/>
                <w:szCs w:val="24"/>
              </w:rPr>
              <w:t xml:space="preserve"> </w:t>
            </w:r>
            <w:proofErr w:type="gramStart"/>
            <w:r w:rsidR="00695A0C" w:rsidRPr="00695A0C">
              <w:rPr>
                <w:sz w:val="24"/>
                <w:szCs w:val="24"/>
              </w:rPr>
              <w:t>сайте</w:t>
            </w:r>
            <w:proofErr w:type="gramEnd"/>
            <w:r w:rsidR="00695A0C" w:rsidRPr="00695A0C">
              <w:rPr>
                <w:sz w:val="24"/>
                <w:szCs w:val="24"/>
              </w:rPr>
              <w:t xml:space="preserve"> единой информационной системы</w:t>
            </w:r>
            <w:r w:rsidR="0087623F">
              <w:rPr>
                <w:sz w:val="24"/>
                <w:szCs w:val="24"/>
              </w:rPr>
              <w:t xml:space="preserve"> в сфере закупок</w:t>
            </w:r>
            <w:r w:rsidR="00695A0C" w:rsidRPr="00695A0C">
              <w:rPr>
                <w:sz w:val="24"/>
                <w:szCs w:val="24"/>
              </w:rPr>
              <w:t xml:space="preserve"> в информационно-телекоммуникационной сети «Интернет» (</w:t>
            </w:r>
            <w:hyperlink r:id="rId20" w:history="1">
              <w:r w:rsidR="00695A0C" w:rsidRPr="00695A0C">
                <w:rPr>
                  <w:rStyle w:val="a7"/>
                  <w:sz w:val="24"/>
                  <w:szCs w:val="24"/>
                </w:rPr>
                <w:t>www.zakupki.gov.ru</w:t>
              </w:r>
            </w:hyperlink>
            <w:r w:rsidR="00695A0C" w:rsidRPr="00695A0C">
              <w:rPr>
                <w:sz w:val="24"/>
                <w:szCs w:val="24"/>
              </w:rPr>
              <w:t>) (далее – Официальный сайт).</w:t>
            </w:r>
          </w:p>
          <w:p w:rsidR="00C61887" w:rsidRPr="00E95617" w:rsidRDefault="00C61887" w:rsidP="005A3988">
            <w:pPr>
              <w:pStyle w:val="19"/>
              <w:ind w:left="0" w:firstLine="284"/>
              <w:rPr>
                <w:sz w:val="24"/>
                <w:szCs w:val="24"/>
              </w:rPr>
            </w:pPr>
            <w:proofErr w:type="gramStart"/>
            <w:r w:rsidRPr="00695A0C">
              <w:rPr>
                <w:sz w:val="24"/>
                <w:szCs w:val="24"/>
              </w:rPr>
              <w:t>В случае возникновения технических и</w:t>
            </w:r>
            <w:r w:rsidRPr="00C61887">
              <w:rPr>
                <w:sz w:val="24"/>
                <w:szCs w:val="24"/>
              </w:rPr>
              <w:t xml:space="preserve"> иных неполадок при работе </w:t>
            </w:r>
            <w:r w:rsidR="0020341D">
              <w:rPr>
                <w:sz w:val="24"/>
                <w:szCs w:val="24"/>
              </w:rPr>
              <w:t xml:space="preserve">на </w:t>
            </w:r>
            <w:r w:rsidR="00695A0C">
              <w:rPr>
                <w:sz w:val="24"/>
                <w:szCs w:val="24"/>
              </w:rPr>
              <w:t>Официальном сайте</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695A0C">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695A0C">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695A0C">
              <w:rPr>
                <w:sz w:val="24"/>
                <w:szCs w:val="24"/>
              </w:rPr>
              <w:t>О</w:t>
            </w:r>
            <w:r w:rsidRPr="00E95617">
              <w:rPr>
                <w:sz w:val="24"/>
                <w:szCs w:val="24"/>
              </w:rPr>
              <w:t>фициальному сайту</w:t>
            </w:r>
            <w:proofErr w:type="gramEnd"/>
            <w:r w:rsidR="00695A0C">
              <w:rPr>
                <w:sz w:val="24"/>
                <w:szCs w:val="24"/>
              </w:rPr>
              <w:t xml:space="preserve">, </w:t>
            </w:r>
            <w:r w:rsidRPr="00E95617">
              <w:rPr>
                <w:sz w:val="24"/>
                <w:szCs w:val="24"/>
              </w:rPr>
              <w:t>и считается размещенной в установленном порядке.</w:t>
            </w:r>
          </w:p>
          <w:p w:rsidR="0020341D" w:rsidRPr="00E95617" w:rsidRDefault="0020341D" w:rsidP="005A3988">
            <w:pPr>
              <w:pStyle w:val="19"/>
              <w:widowControl w:val="0"/>
              <w:ind w:left="0" w:firstLine="284"/>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 xml:space="preserve">использованием </w:t>
            </w:r>
            <w:r w:rsidR="00695A0C" w:rsidRPr="00695A0C">
              <w:rPr>
                <w:sz w:val="24"/>
                <w:szCs w:val="24"/>
              </w:rPr>
              <w:t xml:space="preserve">информационно-телекоммуникационной </w:t>
            </w:r>
            <w:r w:rsidR="005E683E" w:rsidRPr="00E95617">
              <w:rPr>
                <w:sz w:val="24"/>
                <w:szCs w:val="24"/>
              </w:rPr>
              <w:t>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1" w:history="1">
              <w:r w:rsidR="00EE6F4F" w:rsidRPr="00E95617">
                <w:rPr>
                  <w:rStyle w:val="a7"/>
                </w:rPr>
                <w:t xml:space="preserve"> </w:t>
              </w:r>
              <w:r w:rsidR="00EE6F4F" w:rsidRPr="00E95617">
                <w:rPr>
                  <w:rStyle w:val="a7"/>
                  <w:sz w:val="24"/>
                  <w:szCs w:val="24"/>
                  <w:lang w:val="en-US"/>
                </w:rPr>
                <w:t>http</w:t>
              </w:r>
              <w:r w:rsidR="00EE6F4F" w:rsidRPr="00E95617">
                <w:rPr>
                  <w:rStyle w:val="a7"/>
                  <w:sz w:val="24"/>
                  <w:szCs w:val="24"/>
                </w:rPr>
                <w:t>://</w:t>
              </w:r>
              <w:proofErr w:type="spellStart"/>
              <w:r w:rsidR="00EE6F4F" w:rsidRPr="00E95617">
                <w:rPr>
                  <w:rStyle w:val="a7"/>
                  <w:sz w:val="24"/>
                  <w:szCs w:val="24"/>
                  <w:lang w:val="en-US"/>
                </w:rPr>
                <w:t>otc</w:t>
              </w:r>
              <w:proofErr w:type="spellEnd"/>
              <w:r w:rsidR="00EE6F4F" w:rsidRPr="00E95617">
                <w:rPr>
                  <w:rStyle w:val="a7"/>
                  <w:sz w:val="24"/>
                  <w:szCs w:val="24"/>
                </w:rPr>
                <w:t>.</w:t>
              </w:r>
              <w:proofErr w:type="spellStart"/>
              <w:r w:rsidR="00EE6F4F" w:rsidRPr="00E95617">
                <w:rPr>
                  <w:rStyle w:val="a7"/>
                  <w:sz w:val="24"/>
                  <w:szCs w:val="24"/>
                  <w:lang w:val="en-US"/>
                </w:rPr>
                <w:t>ru</w:t>
              </w:r>
              <w:proofErr w:type="spellEnd"/>
              <w:r w:rsidR="00EE6F4F" w:rsidRPr="00E95617">
                <w:rPr>
                  <w:rStyle w:val="a7"/>
                  <w:sz w:val="24"/>
                  <w:szCs w:val="24"/>
                </w:rPr>
                <w:t>/</w:t>
              </w:r>
              <w:r w:rsidR="00EE6F4F" w:rsidRPr="00E95617">
                <w:rPr>
                  <w:rStyle w:val="a7"/>
                  <w:sz w:val="24"/>
                  <w:szCs w:val="24"/>
                  <w:lang w:val="en-US"/>
                </w:rPr>
                <w:t>tender</w:t>
              </w:r>
            </w:hyperlink>
            <w:r w:rsidR="00EE6F4F" w:rsidRPr="00E95617">
              <w:t>.</w:t>
            </w:r>
          </w:p>
          <w:p w:rsidR="005834BA" w:rsidRPr="00A64FF0" w:rsidRDefault="008F03D0" w:rsidP="005A3988">
            <w:pPr>
              <w:pStyle w:val="19"/>
              <w:ind w:left="0" w:firstLine="284"/>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22" w:history="1">
              <w:r w:rsidR="00E5591B" w:rsidRPr="009E309D">
                <w:rPr>
                  <w:rStyle w:val="a7"/>
                  <w:sz w:val="24"/>
                  <w:szCs w:val="24"/>
                  <w:lang w:val="en-US"/>
                </w:rPr>
                <w:t>http</w:t>
              </w:r>
              <w:r w:rsidR="00E5591B" w:rsidRPr="009E309D">
                <w:rPr>
                  <w:rStyle w:val="a7"/>
                  <w:sz w:val="24"/>
                  <w:szCs w:val="24"/>
                </w:rPr>
                <w:t>://</w:t>
              </w:r>
              <w:r w:rsidR="00E5591B" w:rsidRPr="009E309D">
                <w:rPr>
                  <w:rStyle w:val="a7"/>
                  <w:sz w:val="24"/>
                  <w:szCs w:val="24"/>
                  <w:lang w:val="en-US"/>
                </w:rPr>
                <w:t>otc</w:t>
              </w:r>
              <w:r w:rsidR="00E5591B" w:rsidRPr="009E309D">
                <w:rPr>
                  <w:rStyle w:val="a7"/>
                  <w:sz w:val="24"/>
                  <w:szCs w:val="24"/>
                </w:rPr>
                <w:t>.</w:t>
              </w:r>
              <w:r w:rsidR="00E5591B" w:rsidRPr="009E309D">
                <w:rPr>
                  <w:rStyle w:val="a7"/>
                  <w:sz w:val="24"/>
                  <w:szCs w:val="24"/>
                  <w:lang w:val="en-US"/>
                </w:rPr>
                <w:t>ru</w:t>
              </w:r>
              <w:r w:rsidR="00E5591B" w:rsidRPr="009E309D">
                <w:rPr>
                  <w:rStyle w:val="a7"/>
                  <w:sz w:val="24"/>
                  <w:szCs w:val="24"/>
                </w:rPr>
                <w:t>/</w:t>
              </w:r>
              <w:r w:rsidR="00E5591B" w:rsidRPr="009E309D">
                <w:rPr>
                  <w:rStyle w:val="a7"/>
                  <w:sz w:val="24"/>
                  <w:szCs w:val="24"/>
                  <w:lang w:val="en-US"/>
                </w:rPr>
                <w:t>tender</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 xml:space="preserve">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 xml:space="preserve">119049, г. Москва,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23" w:history="1">
              <w:r w:rsidR="0079756E" w:rsidRPr="00B93D37">
                <w:rPr>
                  <w:rStyle w:val="afff4"/>
                  <w:rFonts w:ascii="PTSans" w:hAnsi="PTSans"/>
                  <w:sz w:val="24"/>
                  <w:szCs w:val="24"/>
                  <w:u w:val="single"/>
                </w:rPr>
                <w:t>info@otc-tender.ru</w:t>
              </w:r>
            </w:hyperlink>
            <w:r w:rsidR="00A72879" w:rsidRPr="00B93D37">
              <w:rPr>
                <w:i/>
                <w:sz w:val="24"/>
                <w:szCs w:val="24"/>
              </w:rPr>
              <w:t>.</w:t>
            </w:r>
          </w:p>
        </w:tc>
      </w:tr>
      <w:tr w:rsidR="00C3633B" w:rsidRPr="00F86FAA" w:rsidTr="005A3988">
        <w:trPr>
          <w:jc w:val="center"/>
        </w:trPr>
        <w:tc>
          <w:tcPr>
            <w:tcW w:w="534" w:type="dxa"/>
          </w:tcPr>
          <w:p w:rsidR="00C3633B" w:rsidRPr="00F86FAA" w:rsidRDefault="00B02654" w:rsidP="00C81F48">
            <w:pPr>
              <w:pStyle w:val="19"/>
              <w:ind w:left="0" w:firstLine="0"/>
              <w:rPr>
                <w:b/>
                <w:sz w:val="24"/>
                <w:szCs w:val="24"/>
              </w:rPr>
            </w:pPr>
            <w:r w:rsidRPr="00F86FAA">
              <w:rPr>
                <w:b/>
                <w:sz w:val="24"/>
                <w:szCs w:val="24"/>
              </w:rPr>
              <w:t>5.</w:t>
            </w:r>
          </w:p>
        </w:tc>
        <w:tc>
          <w:tcPr>
            <w:tcW w:w="2551" w:type="dxa"/>
          </w:tcPr>
          <w:p w:rsidR="00C3633B" w:rsidRPr="00F86FAA" w:rsidRDefault="00C3633B" w:rsidP="00747653">
            <w:pPr>
              <w:pStyle w:val="Default"/>
              <w:ind w:left="0" w:firstLine="0"/>
              <w:jc w:val="both"/>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5D0021" w:rsidRDefault="005D0021" w:rsidP="005A3988">
            <w:pPr>
              <w:pStyle w:val="19"/>
              <w:ind w:left="0" w:firstLine="284"/>
              <w:rPr>
                <w:i/>
                <w:sz w:val="24"/>
                <w:szCs w:val="24"/>
              </w:rPr>
            </w:pPr>
            <w:r w:rsidRPr="005D0021">
              <w:rPr>
                <w:sz w:val="24"/>
                <w:szCs w:val="24"/>
              </w:rPr>
              <w:t>Начальная (максимальная) цена договора составляет 2 423 620(два миллиона четыреста двадцать три тысячи шестьсот двадцать) рублей 00 копеек с учетом стоимости спецодежды, инвентаря, моющих средств, оборудования и других расходных материалов, применяемых для оказания услуг Исполнителем, расходов на уплату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9E64D8" w:rsidRPr="00F86FAA" w:rsidTr="005A3988">
        <w:trPr>
          <w:jc w:val="center"/>
        </w:trPr>
        <w:tc>
          <w:tcPr>
            <w:tcW w:w="534" w:type="dxa"/>
          </w:tcPr>
          <w:p w:rsidR="009E64D8" w:rsidRPr="00F86FAA" w:rsidRDefault="009E64D8" w:rsidP="00C81F48">
            <w:pPr>
              <w:pStyle w:val="19"/>
              <w:ind w:left="0" w:firstLine="0"/>
              <w:rPr>
                <w:b/>
                <w:sz w:val="24"/>
                <w:szCs w:val="24"/>
              </w:rPr>
            </w:pPr>
            <w:r w:rsidRPr="00F86FAA">
              <w:rPr>
                <w:b/>
                <w:sz w:val="24"/>
                <w:szCs w:val="24"/>
              </w:rPr>
              <w:t>6.</w:t>
            </w:r>
          </w:p>
        </w:tc>
        <w:tc>
          <w:tcPr>
            <w:tcW w:w="2551" w:type="dxa"/>
          </w:tcPr>
          <w:p w:rsidR="005F2D24" w:rsidRPr="00F86FAA" w:rsidRDefault="005F2D24" w:rsidP="00747653">
            <w:pPr>
              <w:pStyle w:val="Default"/>
              <w:ind w:left="0" w:firstLine="0"/>
              <w:jc w:val="both"/>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4B65A2">
            <w:pPr>
              <w:pStyle w:val="19"/>
              <w:ind w:left="0" w:firstLine="284"/>
              <w:rPr>
                <w:b/>
                <w:sz w:val="24"/>
                <w:szCs w:val="24"/>
              </w:rPr>
            </w:pPr>
            <w:r w:rsidRPr="00B654BE">
              <w:rPr>
                <w:sz w:val="24"/>
                <w:szCs w:val="24"/>
              </w:rPr>
              <w:t>Зая</w:t>
            </w:r>
            <w:r>
              <w:rPr>
                <w:sz w:val="24"/>
                <w:szCs w:val="24"/>
              </w:rPr>
              <w:t>вки принимаются через электронную торговую площадку</w:t>
            </w:r>
            <w:r w:rsidR="003D598E">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конкурса </w:t>
            </w:r>
            <w:r w:rsidRPr="004B65A2">
              <w:rPr>
                <w:sz w:val="24"/>
                <w:szCs w:val="24"/>
              </w:rPr>
              <w:t>и до</w:t>
            </w:r>
            <w:r w:rsidR="004B65A2" w:rsidRPr="004B65A2">
              <w:rPr>
                <w:sz w:val="24"/>
                <w:szCs w:val="24"/>
              </w:rPr>
              <w:t xml:space="preserve"> 16</w:t>
            </w:r>
            <w:r w:rsidR="00B93D37" w:rsidRPr="004B65A2">
              <w:rPr>
                <w:sz w:val="24"/>
                <w:szCs w:val="24"/>
              </w:rPr>
              <w:t xml:space="preserve"> часов 00 минут</w:t>
            </w:r>
            <w:r w:rsidR="00B93D37" w:rsidRPr="004B65A2">
              <w:rPr>
                <w:sz w:val="24"/>
                <w:szCs w:val="24"/>
              </w:rPr>
              <w:br/>
            </w:r>
            <w:r w:rsidRPr="004B65A2">
              <w:rPr>
                <w:sz w:val="24"/>
                <w:szCs w:val="24"/>
              </w:rPr>
              <w:t xml:space="preserve"> </w:t>
            </w:r>
            <w:r w:rsidR="00B93D37" w:rsidRPr="004B65A2">
              <w:rPr>
                <w:sz w:val="24"/>
                <w:szCs w:val="24"/>
              </w:rPr>
              <w:t>«</w:t>
            </w:r>
            <w:r w:rsidR="004B65A2" w:rsidRPr="004B65A2">
              <w:rPr>
                <w:sz w:val="24"/>
                <w:szCs w:val="24"/>
              </w:rPr>
              <w:t>20</w:t>
            </w:r>
            <w:r w:rsidRPr="004B65A2">
              <w:rPr>
                <w:sz w:val="24"/>
                <w:szCs w:val="24"/>
              </w:rPr>
              <w:t>»</w:t>
            </w:r>
            <w:r w:rsidR="00B93D37" w:rsidRPr="004B65A2">
              <w:rPr>
                <w:sz w:val="24"/>
                <w:szCs w:val="24"/>
              </w:rPr>
              <w:t xml:space="preserve"> </w:t>
            </w:r>
            <w:r w:rsidR="004B65A2" w:rsidRPr="004B65A2">
              <w:rPr>
                <w:sz w:val="24"/>
                <w:szCs w:val="24"/>
              </w:rPr>
              <w:t xml:space="preserve">марта </w:t>
            </w:r>
            <w:r w:rsidR="00946530" w:rsidRPr="004B65A2">
              <w:rPr>
                <w:sz w:val="24"/>
                <w:szCs w:val="24"/>
              </w:rPr>
              <w:t>2017</w:t>
            </w:r>
            <w:r w:rsidRPr="004B65A2">
              <w:rPr>
                <w:sz w:val="24"/>
                <w:szCs w:val="24"/>
              </w:rPr>
              <w:t xml:space="preserve"> г.</w:t>
            </w:r>
            <w:r w:rsidR="00535228">
              <w:rPr>
                <w:sz w:val="24"/>
                <w:szCs w:val="24"/>
                <w:shd w:val="clear" w:color="auto" w:fill="FFFF00"/>
              </w:rPr>
              <w:t xml:space="preserve"> </w:t>
            </w:r>
          </w:p>
        </w:tc>
      </w:tr>
      <w:tr w:rsidR="000A679F" w:rsidRPr="00F86FAA" w:rsidTr="005A3988">
        <w:trPr>
          <w:jc w:val="center"/>
        </w:trPr>
        <w:tc>
          <w:tcPr>
            <w:tcW w:w="534" w:type="dxa"/>
          </w:tcPr>
          <w:p w:rsidR="000A679F" w:rsidRPr="00F86FAA" w:rsidRDefault="00535228" w:rsidP="00C81F48">
            <w:pPr>
              <w:pStyle w:val="19"/>
              <w:ind w:left="0" w:firstLine="0"/>
              <w:rPr>
                <w:b/>
                <w:sz w:val="24"/>
                <w:szCs w:val="24"/>
              </w:rPr>
            </w:pPr>
            <w:r w:rsidRPr="00F86FAA">
              <w:rPr>
                <w:b/>
                <w:sz w:val="24"/>
                <w:szCs w:val="24"/>
              </w:rPr>
              <w:t>7.</w:t>
            </w:r>
          </w:p>
        </w:tc>
        <w:tc>
          <w:tcPr>
            <w:tcW w:w="2551" w:type="dxa"/>
          </w:tcPr>
          <w:p w:rsidR="000A679F" w:rsidRPr="00F86FAA" w:rsidRDefault="003D2759" w:rsidP="00747653">
            <w:pPr>
              <w:pStyle w:val="Default"/>
              <w:ind w:left="0" w:firstLine="0"/>
              <w:jc w:val="both"/>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B62DF6">
            <w:pPr>
              <w:pStyle w:val="19"/>
              <w:ind w:left="0" w:firstLine="284"/>
              <w:rPr>
                <w:i/>
                <w:sz w:val="24"/>
                <w:szCs w:val="24"/>
              </w:rPr>
            </w:pPr>
            <w:r w:rsidRPr="003D2759">
              <w:rPr>
                <w:sz w:val="24"/>
                <w:szCs w:val="24"/>
              </w:rPr>
              <w:t xml:space="preserve">Заявка должна действовать не менее </w:t>
            </w:r>
            <w:r w:rsidR="00B62DF6">
              <w:rPr>
                <w:sz w:val="24"/>
                <w:szCs w:val="24"/>
              </w:rPr>
              <w:t>60</w:t>
            </w:r>
            <w:r>
              <w:rPr>
                <w:sz w:val="24"/>
                <w:szCs w:val="24"/>
              </w:rPr>
              <w:t xml:space="preserve"> </w:t>
            </w:r>
            <w:r w:rsidR="00A023CD" w:rsidRPr="00B62DF6">
              <w:rPr>
                <w:sz w:val="24"/>
                <w:szCs w:val="24"/>
              </w:rPr>
              <w:t>(</w:t>
            </w:r>
            <w:r w:rsidR="00B62DF6" w:rsidRPr="00B62DF6">
              <w:rPr>
                <w:sz w:val="24"/>
                <w:szCs w:val="24"/>
              </w:rPr>
              <w:t>шестидесяти</w:t>
            </w:r>
            <w:r w:rsidR="00A023CD" w:rsidRPr="00B62DF6">
              <w:rPr>
                <w:sz w:val="24"/>
                <w:szCs w:val="24"/>
              </w:rPr>
              <w:t>)</w:t>
            </w:r>
            <w:r w:rsidR="00A023CD" w:rsidRPr="00B62DF6">
              <w:rPr>
                <w:i/>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5A3988">
        <w:trPr>
          <w:jc w:val="center"/>
        </w:trPr>
        <w:tc>
          <w:tcPr>
            <w:tcW w:w="534" w:type="dxa"/>
          </w:tcPr>
          <w:p w:rsidR="003E2C12" w:rsidRPr="00F86FAA" w:rsidRDefault="00F86FAA" w:rsidP="00C81F48">
            <w:pPr>
              <w:pStyle w:val="19"/>
              <w:ind w:left="0" w:firstLine="0"/>
              <w:rPr>
                <w:b/>
                <w:sz w:val="24"/>
                <w:szCs w:val="24"/>
              </w:rPr>
            </w:pPr>
            <w:r w:rsidRPr="00F86FAA">
              <w:rPr>
                <w:b/>
                <w:sz w:val="24"/>
                <w:szCs w:val="24"/>
              </w:rPr>
              <w:t xml:space="preserve">8. </w:t>
            </w:r>
          </w:p>
        </w:tc>
        <w:tc>
          <w:tcPr>
            <w:tcW w:w="2551" w:type="dxa"/>
          </w:tcPr>
          <w:p w:rsidR="003E2C12" w:rsidRPr="00F86FAA" w:rsidRDefault="00135004" w:rsidP="00747653">
            <w:pPr>
              <w:pStyle w:val="Default"/>
              <w:ind w:left="0" w:firstLine="0"/>
              <w:jc w:val="both"/>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E45BEF">
            <w:pPr>
              <w:pStyle w:val="19"/>
              <w:ind w:left="0" w:firstLine="284"/>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E45BEF">
              <w:rPr>
                <w:sz w:val="24"/>
                <w:szCs w:val="24"/>
              </w:rPr>
              <w:t>«</w:t>
            </w:r>
            <w:r w:rsidR="00E45BEF" w:rsidRPr="00E45BEF">
              <w:rPr>
                <w:sz w:val="24"/>
                <w:szCs w:val="24"/>
              </w:rPr>
              <w:t>22</w:t>
            </w:r>
            <w:r w:rsidR="005171A2" w:rsidRPr="00E45BEF">
              <w:rPr>
                <w:sz w:val="24"/>
                <w:szCs w:val="24"/>
              </w:rPr>
              <w:t xml:space="preserve">» </w:t>
            </w:r>
            <w:r w:rsidR="00E45BEF" w:rsidRPr="00E45BEF">
              <w:rPr>
                <w:sz w:val="24"/>
                <w:szCs w:val="24"/>
              </w:rPr>
              <w:t>марта</w:t>
            </w:r>
            <w:r w:rsidR="00A90ABE" w:rsidRPr="00E45BEF">
              <w:rPr>
                <w:sz w:val="24"/>
                <w:szCs w:val="24"/>
              </w:rPr>
              <w:t xml:space="preserve"> </w:t>
            </w:r>
            <w:r w:rsidR="0086093E" w:rsidRPr="00E45BEF">
              <w:rPr>
                <w:sz w:val="24"/>
                <w:szCs w:val="24"/>
              </w:rPr>
              <w:t>201</w:t>
            </w:r>
            <w:r w:rsidR="00946530" w:rsidRPr="00E45BEF">
              <w:rPr>
                <w:sz w:val="24"/>
                <w:szCs w:val="24"/>
              </w:rPr>
              <w:t>7</w:t>
            </w:r>
            <w:r w:rsidR="0086093E" w:rsidRPr="00E45BEF">
              <w:rPr>
                <w:sz w:val="24"/>
                <w:szCs w:val="24"/>
              </w:rPr>
              <w:t xml:space="preserve"> </w:t>
            </w:r>
            <w:r w:rsidR="00E45BEF" w:rsidRPr="00E45BEF">
              <w:rPr>
                <w:sz w:val="24"/>
                <w:szCs w:val="24"/>
              </w:rPr>
              <w:t>г. в 11</w:t>
            </w:r>
            <w:r w:rsidR="00F86FAA" w:rsidRPr="00E45BEF">
              <w:rPr>
                <w:sz w:val="24"/>
                <w:szCs w:val="24"/>
              </w:rPr>
              <w:t xml:space="preserve"> часов</w:t>
            </w:r>
            <w:r w:rsidR="00A023CD" w:rsidRPr="00E45BEF">
              <w:rPr>
                <w:sz w:val="24"/>
                <w:szCs w:val="24"/>
              </w:rPr>
              <w:t xml:space="preserve"> 00</w:t>
            </w:r>
            <w:r w:rsidR="00F86FAA" w:rsidRPr="00E45BEF">
              <w:rPr>
                <w:sz w:val="24"/>
                <w:szCs w:val="24"/>
              </w:rPr>
              <w:t xml:space="preserve"> минут ме</w:t>
            </w:r>
            <w:r w:rsidR="00F86FAA" w:rsidRPr="00F86FAA">
              <w:rPr>
                <w:sz w:val="24"/>
                <w:szCs w:val="24"/>
              </w:rPr>
              <w:t>стного времени по адресу, указанному в пункте 2 настоящей Информационной карты</w:t>
            </w:r>
          </w:p>
        </w:tc>
      </w:tr>
      <w:tr w:rsidR="009830CC" w:rsidRPr="00F86FAA" w:rsidTr="005A3988">
        <w:trPr>
          <w:jc w:val="center"/>
        </w:trPr>
        <w:tc>
          <w:tcPr>
            <w:tcW w:w="534" w:type="dxa"/>
          </w:tcPr>
          <w:p w:rsidR="009830CC" w:rsidRPr="00F86FAA" w:rsidRDefault="009830CC" w:rsidP="00C81F48">
            <w:pPr>
              <w:pStyle w:val="19"/>
              <w:ind w:left="0" w:firstLine="0"/>
              <w:rPr>
                <w:b/>
                <w:sz w:val="24"/>
                <w:szCs w:val="24"/>
              </w:rPr>
            </w:pPr>
            <w:r>
              <w:rPr>
                <w:b/>
                <w:sz w:val="24"/>
                <w:szCs w:val="24"/>
              </w:rPr>
              <w:t>9.</w:t>
            </w:r>
          </w:p>
        </w:tc>
        <w:tc>
          <w:tcPr>
            <w:tcW w:w="2551" w:type="dxa"/>
          </w:tcPr>
          <w:p w:rsidR="009830CC" w:rsidRPr="00F86FAA" w:rsidRDefault="009830CC" w:rsidP="00747653">
            <w:pPr>
              <w:pStyle w:val="Default"/>
              <w:ind w:left="0" w:firstLine="0"/>
              <w:jc w:val="both"/>
              <w:rPr>
                <w:b/>
                <w:color w:val="auto"/>
              </w:rPr>
            </w:pPr>
            <w:r>
              <w:rPr>
                <w:b/>
                <w:color w:val="auto"/>
              </w:rPr>
              <w:t>Конкурсная комиссия</w:t>
            </w:r>
          </w:p>
        </w:tc>
        <w:tc>
          <w:tcPr>
            <w:tcW w:w="6768" w:type="dxa"/>
          </w:tcPr>
          <w:p w:rsidR="0073172B" w:rsidRPr="006212EE" w:rsidRDefault="0073172B" w:rsidP="0073172B">
            <w:pPr>
              <w:pStyle w:val="19"/>
              <w:ind w:left="0" w:firstLine="271"/>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6212EE">
              <w:rPr>
                <w:sz w:val="24"/>
                <w:szCs w:val="24"/>
              </w:rPr>
              <w:t>филиала ПАО «ТрансКонтейнер» на Октябрьской железной дороге</w:t>
            </w:r>
            <w:r>
              <w:rPr>
                <w:sz w:val="24"/>
                <w:szCs w:val="24"/>
              </w:rPr>
              <w:t>.</w:t>
            </w:r>
            <w:r w:rsidRPr="006212EE">
              <w:rPr>
                <w:sz w:val="24"/>
                <w:szCs w:val="24"/>
              </w:rPr>
              <w:t xml:space="preserve"> </w:t>
            </w:r>
          </w:p>
          <w:p w:rsidR="009830CC" w:rsidRPr="009830CC" w:rsidRDefault="0073172B" w:rsidP="0073172B">
            <w:pPr>
              <w:pStyle w:val="19"/>
              <w:ind w:left="0" w:firstLine="0"/>
              <w:rPr>
                <w:sz w:val="24"/>
                <w:szCs w:val="24"/>
                <w:highlight w:val="cyan"/>
              </w:rPr>
            </w:pPr>
            <w:r w:rsidRPr="006212EE">
              <w:rPr>
                <w:sz w:val="24"/>
                <w:szCs w:val="24"/>
              </w:rPr>
              <w:t>Адрес: Российская Федерация,</w:t>
            </w:r>
            <w:r>
              <w:rPr>
                <w:sz w:val="24"/>
                <w:szCs w:val="24"/>
              </w:rPr>
              <w:t xml:space="preserve"> </w:t>
            </w:r>
            <w:r w:rsidRPr="006212EE">
              <w:rPr>
                <w:sz w:val="24"/>
                <w:szCs w:val="24"/>
              </w:rPr>
              <w:t>191002, Санкт-Петербург</w:t>
            </w:r>
            <w:r>
              <w:rPr>
                <w:sz w:val="24"/>
                <w:szCs w:val="24"/>
              </w:rPr>
              <w:t xml:space="preserve">, </w:t>
            </w:r>
            <w:r w:rsidRPr="006212EE">
              <w:rPr>
                <w:sz w:val="24"/>
                <w:szCs w:val="24"/>
              </w:rPr>
              <w:t>Владимирский пр., д. 23</w:t>
            </w:r>
          </w:p>
        </w:tc>
      </w:tr>
      <w:tr w:rsidR="003E2C12" w:rsidRPr="00F86FAA" w:rsidTr="005A3988">
        <w:trPr>
          <w:jc w:val="center"/>
        </w:trPr>
        <w:tc>
          <w:tcPr>
            <w:tcW w:w="534" w:type="dxa"/>
          </w:tcPr>
          <w:p w:rsidR="003E2C12" w:rsidRPr="00F86FAA" w:rsidRDefault="009830CC" w:rsidP="00C81F48">
            <w:pPr>
              <w:pStyle w:val="19"/>
              <w:ind w:left="0" w:firstLine="0"/>
              <w:rPr>
                <w:b/>
                <w:sz w:val="24"/>
                <w:szCs w:val="24"/>
              </w:rPr>
            </w:pPr>
            <w:r>
              <w:rPr>
                <w:b/>
                <w:sz w:val="24"/>
                <w:szCs w:val="24"/>
              </w:rPr>
              <w:t>10.</w:t>
            </w:r>
          </w:p>
        </w:tc>
        <w:tc>
          <w:tcPr>
            <w:tcW w:w="2551" w:type="dxa"/>
          </w:tcPr>
          <w:p w:rsidR="003E2C12" w:rsidRPr="00F86FAA" w:rsidRDefault="009830CC" w:rsidP="00747653">
            <w:pPr>
              <w:pStyle w:val="Default"/>
              <w:ind w:left="0" w:firstLine="0"/>
              <w:jc w:val="both"/>
              <w:rPr>
                <w:b/>
                <w:color w:val="auto"/>
              </w:rPr>
            </w:pPr>
            <w:r>
              <w:rPr>
                <w:b/>
                <w:color w:val="auto"/>
              </w:rPr>
              <w:t>Подведение итогов</w:t>
            </w:r>
          </w:p>
        </w:tc>
        <w:tc>
          <w:tcPr>
            <w:tcW w:w="6768" w:type="dxa"/>
          </w:tcPr>
          <w:p w:rsidR="003E2C12" w:rsidRPr="00ED2904" w:rsidRDefault="009830CC" w:rsidP="00564E9C">
            <w:pPr>
              <w:pStyle w:val="19"/>
              <w:ind w:left="0" w:firstLine="284"/>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564E9C" w:rsidRPr="00564E9C">
              <w:rPr>
                <w:sz w:val="24"/>
                <w:szCs w:val="24"/>
              </w:rPr>
              <w:t>10</w:t>
            </w:r>
            <w:r w:rsidR="00BB7174" w:rsidRPr="00564E9C">
              <w:rPr>
                <w:sz w:val="24"/>
                <w:szCs w:val="24"/>
              </w:rPr>
              <w:t xml:space="preserve"> часов 00 минут местного времени </w:t>
            </w:r>
            <w:r w:rsidRPr="00564E9C">
              <w:rPr>
                <w:sz w:val="24"/>
                <w:szCs w:val="24"/>
              </w:rPr>
              <w:t>«</w:t>
            </w:r>
            <w:r w:rsidR="00564E9C" w:rsidRPr="00564E9C">
              <w:rPr>
                <w:sz w:val="24"/>
                <w:szCs w:val="24"/>
              </w:rPr>
              <w:t>23</w:t>
            </w:r>
            <w:r w:rsidR="00ED2904" w:rsidRPr="00564E9C">
              <w:rPr>
                <w:sz w:val="24"/>
                <w:szCs w:val="24"/>
              </w:rPr>
              <w:t xml:space="preserve">» </w:t>
            </w:r>
            <w:r w:rsidR="00564E9C" w:rsidRPr="00564E9C">
              <w:rPr>
                <w:sz w:val="24"/>
                <w:szCs w:val="24"/>
              </w:rPr>
              <w:t>марта</w:t>
            </w:r>
            <w:r w:rsidR="0086093E" w:rsidRPr="00564E9C">
              <w:rPr>
                <w:sz w:val="24"/>
                <w:szCs w:val="24"/>
              </w:rPr>
              <w:t xml:space="preserve"> 201</w:t>
            </w:r>
            <w:r w:rsidR="00946530" w:rsidRPr="00564E9C">
              <w:rPr>
                <w:sz w:val="24"/>
                <w:szCs w:val="24"/>
              </w:rPr>
              <w:t>7</w:t>
            </w:r>
            <w:r w:rsidR="00ED2904" w:rsidRPr="00564E9C">
              <w:rPr>
                <w:sz w:val="24"/>
                <w:szCs w:val="24"/>
              </w:rPr>
              <w:t xml:space="preserve"> г.</w:t>
            </w:r>
            <w:r w:rsidR="00A12B7F" w:rsidRPr="00564E9C">
              <w:rPr>
                <w:sz w:val="24"/>
                <w:szCs w:val="24"/>
              </w:rPr>
              <w:t xml:space="preserve"> </w:t>
            </w:r>
            <w:r w:rsidRPr="00564E9C">
              <w:rPr>
                <w:sz w:val="24"/>
                <w:szCs w:val="24"/>
              </w:rPr>
              <w:t>по</w:t>
            </w:r>
            <w:r w:rsidRPr="00F86FAA">
              <w:rPr>
                <w:sz w:val="24"/>
                <w:szCs w:val="24"/>
              </w:rPr>
              <w:t xml:space="preserve">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5A3988">
        <w:trPr>
          <w:jc w:val="center"/>
        </w:trPr>
        <w:tc>
          <w:tcPr>
            <w:tcW w:w="534" w:type="dxa"/>
          </w:tcPr>
          <w:p w:rsidR="007D6548" w:rsidRPr="00F86FAA" w:rsidRDefault="009830CC" w:rsidP="00C81F48">
            <w:pPr>
              <w:pStyle w:val="19"/>
              <w:ind w:left="0"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747653">
            <w:pPr>
              <w:pStyle w:val="Default"/>
              <w:ind w:left="0" w:firstLine="0"/>
              <w:jc w:val="both"/>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50618C" w:rsidP="0050618C">
            <w:pPr>
              <w:pStyle w:val="19"/>
              <w:ind w:left="0" w:firstLine="284"/>
              <w:rPr>
                <w:sz w:val="24"/>
                <w:szCs w:val="24"/>
              </w:rPr>
            </w:pPr>
            <w:r w:rsidRPr="00F52A67">
              <w:rPr>
                <w:rFonts w:eastAsia="MS Mincho"/>
                <w:sz w:val="24"/>
                <w:szCs w:val="24"/>
              </w:rPr>
              <w:t>Авансирование не предусмотрено.</w:t>
            </w:r>
            <w:r>
              <w:rPr>
                <w:rFonts w:eastAsia="MS Mincho"/>
                <w:sz w:val="24"/>
                <w:szCs w:val="24"/>
              </w:rPr>
              <w:t xml:space="preserve"> </w:t>
            </w:r>
            <w:r w:rsidR="00B00E37" w:rsidRPr="00F52A67">
              <w:rPr>
                <w:sz w:val="24"/>
                <w:szCs w:val="24"/>
              </w:rPr>
              <w:t xml:space="preserve">Оплата Услуг производится Заказчиком ежемесячно по безналичному расчету по факту оказания Услуг, в течение 30 (тридцати) календарных дней </w:t>
            </w:r>
            <w:proofErr w:type="gramStart"/>
            <w:r w:rsidR="00B00E37" w:rsidRPr="00F52A67">
              <w:rPr>
                <w:sz w:val="24"/>
                <w:szCs w:val="24"/>
              </w:rPr>
              <w:t>с даты подписания</w:t>
            </w:r>
            <w:proofErr w:type="gramEnd"/>
            <w:r w:rsidR="00B00E37" w:rsidRPr="00F52A67">
              <w:rPr>
                <w:sz w:val="24"/>
                <w:szCs w:val="24"/>
              </w:rPr>
              <w:t xml:space="preserve"> обеими сторонами в 2 (двух) экземплярах акта сдачи-приемки оказанных Услуг на основании предоставленных Исполнителем Заказчику счета и счета-фактуры. </w:t>
            </w:r>
          </w:p>
        </w:tc>
      </w:tr>
      <w:tr w:rsidR="007D6548" w:rsidRPr="00F86FAA" w:rsidTr="005A3988">
        <w:trPr>
          <w:jc w:val="center"/>
        </w:trPr>
        <w:tc>
          <w:tcPr>
            <w:tcW w:w="534" w:type="dxa"/>
          </w:tcPr>
          <w:p w:rsidR="007D6548" w:rsidRPr="00F86FAA" w:rsidRDefault="009830CC" w:rsidP="00C81F48">
            <w:pPr>
              <w:pStyle w:val="19"/>
              <w:ind w:left="0"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rsidP="00747653">
            <w:pPr>
              <w:pStyle w:val="Default"/>
              <w:ind w:left="0" w:firstLine="0"/>
              <w:jc w:val="both"/>
              <w:rPr>
                <w:b/>
                <w:color w:val="auto"/>
              </w:rPr>
            </w:pPr>
            <w:r w:rsidRPr="00F86FAA">
              <w:rPr>
                <w:b/>
                <w:color w:val="auto"/>
              </w:rPr>
              <w:t xml:space="preserve">Количество лотов </w:t>
            </w:r>
          </w:p>
        </w:tc>
        <w:tc>
          <w:tcPr>
            <w:tcW w:w="6768" w:type="dxa"/>
          </w:tcPr>
          <w:p w:rsidR="007D6548" w:rsidRPr="00F86FAA" w:rsidRDefault="00604573" w:rsidP="005A3988">
            <w:pPr>
              <w:pStyle w:val="19"/>
              <w:ind w:left="0" w:firstLine="284"/>
              <w:rPr>
                <w:b/>
                <w:sz w:val="24"/>
                <w:szCs w:val="24"/>
              </w:rPr>
            </w:pPr>
            <w:r>
              <w:rPr>
                <w:sz w:val="24"/>
                <w:szCs w:val="24"/>
              </w:rPr>
              <w:t>Один лот.</w:t>
            </w:r>
          </w:p>
        </w:tc>
      </w:tr>
      <w:tr w:rsidR="007D6548" w:rsidRPr="00F86FAA" w:rsidTr="005A3988">
        <w:trPr>
          <w:jc w:val="center"/>
        </w:trPr>
        <w:tc>
          <w:tcPr>
            <w:tcW w:w="534" w:type="dxa"/>
          </w:tcPr>
          <w:p w:rsidR="007D6548" w:rsidRPr="00F86FAA" w:rsidRDefault="00357415" w:rsidP="00C81F48">
            <w:pPr>
              <w:pStyle w:val="19"/>
              <w:ind w:left="0"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747653">
            <w:pPr>
              <w:pStyle w:val="Default"/>
              <w:ind w:left="0" w:firstLine="0"/>
              <w:jc w:val="both"/>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5A3988">
            <w:pPr>
              <w:pStyle w:val="Default"/>
              <w:ind w:left="0" w:firstLine="284"/>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proofErr w:type="gramStart"/>
            <w:r w:rsidR="00604573">
              <w:rPr>
                <w:color w:val="auto"/>
              </w:rPr>
              <w:t>с даты подписания</w:t>
            </w:r>
            <w:proofErr w:type="gramEnd"/>
            <w:r w:rsidR="00604573">
              <w:rPr>
                <w:color w:val="auto"/>
              </w:rPr>
              <w:t xml:space="preserve"> договора, но не ранее 01.04.2017 по 30.06.2018 включительно.</w:t>
            </w:r>
          </w:p>
          <w:p w:rsidR="00174FFE" w:rsidRPr="00F86FAA" w:rsidRDefault="00174FFE" w:rsidP="005A3988">
            <w:pPr>
              <w:pStyle w:val="Default"/>
              <w:ind w:left="0" w:firstLine="284"/>
              <w:jc w:val="both"/>
              <w:rPr>
                <w:color w:val="auto"/>
              </w:rPr>
            </w:pPr>
          </w:p>
          <w:p w:rsidR="007D6548" w:rsidRPr="00F86FAA" w:rsidRDefault="00174FFE" w:rsidP="005A3988">
            <w:pPr>
              <w:pStyle w:val="Default"/>
              <w:ind w:left="0" w:firstLine="284"/>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604573" w:rsidRPr="00604573">
              <w:t xml:space="preserve">192007, г. Санкт-Петербург, Лиговский пр., д. 240, лит. А (контейнерный терминал </w:t>
            </w:r>
            <w:proofErr w:type="spellStart"/>
            <w:r w:rsidR="00604573" w:rsidRPr="00604573">
              <w:t>Санкт-Петербург-Товарный-Витебский</w:t>
            </w:r>
            <w:proofErr w:type="spellEnd"/>
            <w:r w:rsidR="00604573" w:rsidRPr="00604573">
              <w:t>)</w:t>
            </w:r>
          </w:p>
        </w:tc>
      </w:tr>
      <w:tr w:rsidR="007D6548" w:rsidRPr="00F86FAA" w:rsidTr="005A3988">
        <w:trPr>
          <w:jc w:val="center"/>
        </w:trPr>
        <w:tc>
          <w:tcPr>
            <w:tcW w:w="534" w:type="dxa"/>
          </w:tcPr>
          <w:p w:rsidR="007D6548" w:rsidRPr="00F86FAA" w:rsidRDefault="00357415" w:rsidP="00C81F48">
            <w:pPr>
              <w:pStyle w:val="19"/>
              <w:ind w:left="0"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747653">
            <w:pPr>
              <w:pStyle w:val="Default"/>
              <w:ind w:left="0" w:firstLine="0"/>
              <w:jc w:val="both"/>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900A1" w:rsidRDefault="00E14F30" w:rsidP="005A3988">
            <w:pPr>
              <w:pStyle w:val="19"/>
              <w:ind w:left="0" w:firstLine="284"/>
              <w:rPr>
                <w:sz w:val="24"/>
                <w:szCs w:val="24"/>
              </w:rPr>
            </w:pPr>
            <w:r w:rsidRPr="00F900A1">
              <w:rPr>
                <w:sz w:val="24"/>
                <w:szCs w:val="24"/>
              </w:rPr>
              <w:t>Состав и объем услуг определен в разделе 4 «Техническое задание»</w:t>
            </w:r>
            <w:r w:rsidR="003F66FC" w:rsidRPr="00F900A1">
              <w:rPr>
                <w:sz w:val="24"/>
                <w:szCs w:val="24"/>
              </w:rPr>
              <w:t xml:space="preserve"> документации о закупке</w:t>
            </w:r>
            <w:r w:rsidR="00F900A1" w:rsidRPr="00F900A1">
              <w:rPr>
                <w:sz w:val="24"/>
                <w:szCs w:val="24"/>
              </w:rPr>
              <w:t>.</w:t>
            </w:r>
          </w:p>
        </w:tc>
      </w:tr>
      <w:tr w:rsidR="007D6548" w:rsidRPr="00F86FAA" w:rsidTr="005A3988">
        <w:trPr>
          <w:jc w:val="center"/>
        </w:trPr>
        <w:tc>
          <w:tcPr>
            <w:tcW w:w="534" w:type="dxa"/>
          </w:tcPr>
          <w:p w:rsidR="007D6548" w:rsidRPr="00F86FAA" w:rsidRDefault="00357415" w:rsidP="00C81F48">
            <w:pPr>
              <w:pStyle w:val="19"/>
              <w:ind w:left="0"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747653">
            <w:pPr>
              <w:pStyle w:val="Default"/>
              <w:ind w:left="0" w:firstLine="0"/>
              <w:jc w:val="both"/>
              <w:rPr>
                <w:b/>
                <w:color w:val="auto"/>
              </w:rPr>
            </w:pPr>
            <w:r w:rsidRPr="00F86FAA">
              <w:rPr>
                <w:b/>
                <w:color w:val="auto"/>
              </w:rPr>
              <w:t xml:space="preserve">Официальный язык </w:t>
            </w:r>
          </w:p>
        </w:tc>
        <w:tc>
          <w:tcPr>
            <w:tcW w:w="6768" w:type="dxa"/>
          </w:tcPr>
          <w:p w:rsidR="007D6548" w:rsidRPr="00F86FAA" w:rsidRDefault="00521353" w:rsidP="00B51B30">
            <w:pPr>
              <w:pStyle w:val="afe"/>
              <w:ind w:left="0" w:firstLine="284"/>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00B51B30">
              <w:rPr>
                <w:sz w:val="24"/>
                <w:szCs w:val="24"/>
              </w:rPr>
              <w:t>на русском языке.</w:t>
            </w:r>
          </w:p>
        </w:tc>
      </w:tr>
      <w:tr w:rsidR="007D6548" w:rsidRPr="00F86FAA" w:rsidTr="005A3988">
        <w:trPr>
          <w:jc w:val="center"/>
        </w:trPr>
        <w:tc>
          <w:tcPr>
            <w:tcW w:w="534" w:type="dxa"/>
          </w:tcPr>
          <w:p w:rsidR="007D6548" w:rsidRPr="00F86FAA" w:rsidRDefault="00357415" w:rsidP="00C81F48">
            <w:pPr>
              <w:pStyle w:val="19"/>
              <w:ind w:left="0"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rsidP="00747653">
            <w:pPr>
              <w:pStyle w:val="Default"/>
              <w:ind w:left="0" w:firstLine="0"/>
              <w:jc w:val="both"/>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831762" w:rsidRDefault="00831762" w:rsidP="00831762">
            <w:pPr>
              <w:pStyle w:val="19"/>
              <w:ind w:left="0" w:firstLine="284"/>
              <w:rPr>
                <w:b/>
                <w:sz w:val="24"/>
                <w:szCs w:val="24"/>
                <w:highlight w:val="yellow"/>
              </w:rPr>
            </w:pPr>
            <w:r w:rsidRPr="00831762">
              <w:rPr>
                <w:sz w:val="24"/>
                <w:szCs w:val="24"/>
              </w:rPr>
              <w:t>Р</w:t>
            </w:r>
            <w:r w:rsidR="003A0695" w:rsidRPr="00831762">
              <w:rPr>
                <w:sz w:val="24"/>
                <w:szCs w:val="24"/>
              </w:rPr>
              <w:t>убли</w:t>
            </w:r>
            <w:r w:rsidR="004A25F0" w:rsidRPr="00831762">
              <w:rPr>
                <w:sz w:val="24"/>
                <w:szCs w:val="24"/>
              </w:rPr>
              <w:t xml:space="preserve"> РФ</w:t>
            </w:r>
            <w:r w:rsidRPr="00831762">
              <w:rPr>
                <w:sz w:val="24"/>
                <w:szCs w:val="24"/>
              </w:rPr>
              <w:t>.</w:t>
            </w:r>
          </w:p>
        </w:tc>
      </w:tr>
      <w:tr w:rsidR="007D6548" w:rsidRPr="00F86FAA" w:rsidTr="005A3988">
        <w:trPr>
          <w:jc w:val="center"/>
        </w:trPr>
        <w:tc>
          <w:tcPr>
            <w:tcW w:w="534" w:type="dxa"/>
          </w:tcPr>
          <w:p w:rsidR="007D6548" w:rsidRPr="00F86FAA" w:rsidRDefault="00357415" w:rsidP="00C81F48">
            <w:pPr>
              <w:pStyle w:val="19"/>
              <w:ind w:left="0"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rsidP="00747653">
            <w:pPr>
              <w:pStyle w:val="Default"/>
              <w:ind w:left="0" w:firstLine="0"/>
              <w:jc w:val="both"/>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6B4769" w:rsidRDefault="001A068D" w:rsidP="005A3988">
            <w:pPr>
              <w:ind w:left="0" w:firstLine="284"/>
              <w:jc w:val="both"/>
            </w:pPr>
            <w:r w:rsidRPr="00833252">
              <w:rPr>
                <w:b/>
              </w:rPr>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1A068D" w:rsidRPr="009A4793" w:rsidRDefault="001A068D" w:rsidP="005A3988">
            <w:pPr>
              <w:ind w:left="0" w:firstLine="284"/>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1A068D" w:rsidRPr="007233C7" w:rsidRDefault="007233C7" w:rsidP="005A3988">
            <w:pPr>
              <w:pStyle w:val="af9"/>
              <w:ind w:left="0" w:firstLine="284"/>
              <w:rPr>
                <w:sz w:val="24"/>
              </w:rPr>
            </w:pPr>
            <w:r w:rsidRPr="007233C7">
              <w:rPr>
                <w:sz w:val="24"/>
              </w:rPr>
              <w:t>1.2</w:t>
            </w:r>
            <w:r w:rsidR="001A068D" w:rsidRPr="007233C7">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A068D" w:rsidRDefault="00547206" w:rsidP="005A3988">
            <w:pPr>
              <w:pStyle w:val="af9"/>
              <w:ind w:left="0" w:firstLine="284"/>
              <w:rPr>
                <w:sz w:val="24"/>
              </w:rPr>
            </w:pPr>
            <w:r>
              <w:rPr>
                <w:sz w:val="24"/>
              </w:rPr>
              <w:t>1.3</w:t>
            </w:r>
            <w:r w:rsidR="00B3698E" w:rsidRPr="007D39D7">
              <w:rPr>
                <w:sz w:val="24"/>
              </w:rPr>
              <w:t xml:space="preserve"> наличие опыта оказания услуг за </w:t>
            </w:r>
            <w:r w:rsidR="00B3698E">
              <w:rPr>
                <w:sz w:val="24"/>
              </w:rPr>
              <w:t xml:space="preserve">три последних года предшествующих году подачи Заявки, с учетом, периода времени в текущем году до момента окончания приема Заявок, </w:t>
            </w:r>
            <w:r w:rsidR="00B3698E" w:rsidRPr="007D39D7">
              <w:rPr>
                <w:sz w:val="24"/>
              </w:rPr>
              <w:t xml:space="preserve">с предметом </w:t>
            </w:r>
            <w:r w:rsidR="007B4345" w:rsidRPr="007B4345">
              <w:rPr>
                <w:sz w:val="24"/>
              </w:rPr>
              <w:t>(оказание услуг по уборке помещений</w:t>
            </w:r>
            <w:r w:rsidR="00B3698E" w:rsidRPr="007B4345">
              <w:rPr>
                <w:sz w:val="24"/>
              </w:rPr>
              <w:t>),</w:t>
            </w:r>
            <w:r w:rsidR="00B3698E" w:rsidRPr="007D39D7">
              <w:rPr>
                <w:sz w:val="24"/>
              </w:rPr>
              <w:t xml:space="preserve"> с суммарной стоимостью договоров не менее </w:t>
            </w:r>
            <w:r w:rsidR="007B4345" w:rsidRPr="007B4345">
              <w:rPr>
                <w:sz w:val="24"/>
              </w:rPr>
              <w:t>30</w:t>
            </w:r>
            <w:r w:rsidR="00B3698E" w:rsidRPr="007B4345">
              <w:rPr>
                <w:sz w:val="24"/>
              </w:rPr>
              <w:t xml:space="preserve"> %  от</w:t>
            </w:r>
            <w:r w:rsidR="00B3698E" w:rsidRPr="007D39D7">
              <w:rPr>
                <w:sz w:val="24"/>
              </w:rPr>
              <w:t xml:space="preserve"> начально</w:t>
            </w:r>
            <w:r w:rsidR="00B3698E">
              <w:rPr>
                <w:sz w:val="24"/>
              </w:rPr>
              <w:t>й (максимальной) цены договора.</w:t>
            </w:r>
          </w:p>
          <w:p w:rsidR="00B0543A" w:rsidRDefault="00B0543A" w:rsidP="00B0543A">
            <w:pPr>
              <w:pStyle w:val="af9"/>
              <w:ind w:left="0" w:firstLine="271"/>
              <w:rPr>
                <w:bCs/>
                <w:iCs/>
                <w:sz w:val="24"/>
              </w:rPr>
            </w:pPr>
            <w:r>
              <w:rPr>
                <w:sz w:val="24"/>
              </w:rPr>
              <w:t xml:space="preserve">1.4. претендент/участник должен </w:t>
            </w:r>
            <w:r w:rsidRPr="00084626">
              <w:rPr>
                <w:bCs/>
                <w:iCs/>
                <w:sz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r>
              <w:rPr>
                <w:bCs/>
                <w:iCs/>
                <w:sz w:val="24"/>
              </w:rPr>
              <w:t>;</w:t>
            </w:r>
          </w:p>
          <w:p w:rsidR="00B0543A" w:rsidRDefault="00B0543A" w:rsidP="00B0543A">
            <w:pPr>
              <w:pStyle w:val="af9"/>
              <w:ind w:left="0" w:firstLine="271"/>
              <w:rPr>
                <w:sz w:val="24"/>
              </w:rPr>
            </w:pPr>
            <w:r>
              <w:rPr>
                <w:sz w:val="24"/>
              </w:rPr>
              <w:t>1.5. наличие у претендента/участника квалифицированного</w:t>
            </w:r>
            <w:r w:rsidRPr="005055C4">
              <w:rPr>
                <w:sz w:val="24"/>
              </w:rPr>
              <w:t xml:space="preserve"> персонала, </w:t>
            </w:r>
            <w:r>
              <w:rPr>
                <w:sz w:val="24"/>
              </w:rPr>
              <w:t xml:space="preserve">необходимого для качественного оказания услуг, предусмотренных в п.1 Информационной карты; </w:t>
            </w:r>
          </w:p>
          <w:p w:rsidR="00B0543A" w:rsidRPr="001E5A31" w:rsidRDefault="00B0543A" w:rsidP="00B0543A">
            <w:pPr>
              <w:pStyle w:val="af9"/>
              <w:ind w:left="0" w:firstLine="271"/>
              <w:rPr>
                <w:sz w:val="24"/>
              </w:rPr>
            </w:pPr>
            <w:r>
              <w:rPr>
                <w:sz w:val="24"/>
              </w:rPr>
              <w:t xml:space="preserve">1.6. </w:t>
            </w:r>
            <w:r>
              <w:rPr>
                <w:bCs/>
                <w:iCs/>
                <w:sz w:val="24"/>
              </w:rPr>
              <w:t xml:space="preserve">наличие у претендента/участника </w:t>
            </w:r>
            <w:r w:rsidRPr="00084626">
              <w:rPr>
                <w:sz w:val="24"/>
              </w:rPr>
              <w:t>производственных мощностей (</w:t>
            </w:r>
            <w:r w:rsidRPr="007E0DDE">
              <w:rPr>
                <w:sz w:val="24"/>
              </w:rPr>
              <w:t>оборудования, инвентаря, расходных материалов и прочее) для оказания</w:t>
            </w:r>
            <w:r>
              <w:rPr>
                <w:sz w:val="24"/>
              </w:rPr>
              <w:t xml:space="preserve"> услуг.</w:t>
            </w:r>
          </w:p>
          <w:p w:rsidR="001A068D" w:rsidRPr="00B0543A" w:rsidRDefault="00B0543A" w:rsidP="005A3988">
            <w:pPr>
              <w:ind w:left="0" w:firstLine="284"/>
              <w:jc w:val="both"/>
              <w:rPr>
                <w:b/>
              </w:rPr>
            </w:pPr>
            <w:r w:rsidRPr="00B0543A">
              <w:rPr>
                <w:b/>
              </w:rPr>
              <w:t xml:space="preserve">2. </w:t>
            </w:r>
            <w:r w:rsidR="001A068D" w:rsidRPr="00B0543A">
              <w:rPr>
                <w:b/>
              </w:rPr>
              <w:t xml:space="preserve">Претендент, помимо документов, указанных в пункте 2.3 настоящей документации о закупке, в составе заявки должен </w:t>
            </w:r>
            <w:proofErr w:type="gramStart"/>
            <w:r w:rsidR="001A068D" w:rsidRPr="00B0543A">
              <w:rPr>
                <w:b/>
              </w:rPr>
              <w:t>предоставить следующие документы</w:t>
            </w:r>
            <w:proofErr w:type="gramEnd"/>
            <w:r w:rsidR="001A068D" w:rsidRPr="00B0543A">
              <w:rPr>
                <w:b/>
              </w:rPr>
              <w:t>:</w:t>
            </w:r>
          </w:p>
          <w:p w:rsidR="001A068D" w:rsidRPr="009A4793" w:rsidRDefault="001A068D" w:rsidP="005A3988">
            <w:pPr>
              <w:pStyle w:val="af9"/>
              <w:tabs>
                <w:tab w:val="left" w:pos="0"/>
                <w:tab w:val="left" w:pos="1440"/>
              </w:tabs>
              <w:ind w:left="0" w:firstLine="284"/>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A068D" w:rsidRPr="009A4793" w:rsidRDefault="001A068D" w:rsidP="005A3988">
            <w:pPr>
              <w:pStyle w:val="af9"/>
              <w:tabs>
                <w:tab w:val="left" w:pos="0"/>
                <w:tab w:val="left" w:pos="1440"/>
              </w:tabs>
              <w:ind w:left="0" w:firstLine="284"/>
              <w:rPr>
                <w:sz w:val="24"/>
              </w:rPr>
            </w:pPr>
            <w:proofErr w:type="gramStart"/>
            <w:r w:rsidRPr="009A4793">
              <w:rPr>
                <w:sz w:val="24"/>
              </w:rPr>
              <w:t xml:space="preserve">2.2 </w:t>
            </w:r>
            <w:r w:rsidR="00B81926" w:rsidRPr="00B81926">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B81926" w:rsidRPr="00B81926">
              <w:rPr>
                <w:sz w:val="24"/>
              </w:rPr>
              <w:t xml:space="preserve"> При отсутствии годовой бухгалтерской (финансовой) отчетности пояснительное письмо от претенд</w:t>
            </w:r>
            <w:r w:rsidR="00AF3413">
              <w:rPr>
                <w:sz w:val="24"/>
              </w:rPr>
              <w:t>ента с указанием причины ее отс</w:t>
            </w:r>
            <w:r w:rsidR="00B81926" w:rsidRPr="00B81926">
              <w:rPr>
                <w:sz w:val="24"/>
              </w:rPr>
              <w:t xml:space="preserve">утствия. </w:t>
            </w:r>
            <w:r w:rsidR="00B81926">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1A068D" w:rsidRPr="009A4793" w:rsidRDefault="001A068D" w:rsidP="005A3988">
            <w:pPr>
              <w:pStyle w:val="af9"/>
              <w:tabs>
                <w:tab w:val="left" w:pos="0"/>
                <w:tab w:val="left" w:pos="1440"/>
              </w:tabs>
              <w:ind w:left="0" w:firstLine="284"/>
              <w:rPr>
                <w:sz w:val="24"/>
              </w:rPr>
            </w:pPr>
            <w:proofErr w:type="gramStart"/>
            <w:r w:rsidRPr="009A4793">
              <w:rPr>
                <w:sz w:val="24"/>
              </w:rPr>
              <w:t>2.3 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w:t>
            </w:r>
            <w:r w:rsidR="00D75C46">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1A068D" w:rsidRPr="009A4793" w:rsidRDefault="001A068D" w:rsidP="005A3988">
            <w:pPr>
              <w:pStyle w:val="af9"/>
              <w:tabs>
                <w:tab w:val="left" w:pos="0"/>
                <w:tab w:val="left" w:pos="1440"/>
              </w:tabs>
              <w:ind w:left="0" w:firstLine="284"/>
              <w:rPr>
                <w:sz w:val="24"/>
              </w:rPr>
            </w:pPr>
            <w:proofErr w:type="gramStart"/>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End"/>
          </w:p>
          <w:p w:rsidR="001A068D" w:rsidRPr="009A4793" w:rsidRDefault="001A068D" w:rsidP="005A3988">
            <w:pPr>
              <w:pStyle w:val="af9"/>
              <w:tabs>
                <w:tab w:val="left" w:pos="0"/>
                <w:tab w:val="left" w:pos="1440"/>
              </w:tabs>
              <w:ind w:left="0" w:firstLine="284"/>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8D3620" w:rsidRPr="008D3620" w:rsidRDefault="001A068D" w:rsidP="005A3988">
            <w:pPr>
              <w:pStyle w:val="af9"/>
              <w:tabs>
                <w:tab w:val="left" w:pos="0"/>
                <w:tab w:val="left" w:pos="1440"/>
              </w:tabs>
              <w:ind w:left="0" w:firstLine="284"/>
              <w:rPr>
                <w:sz w:val="24"/>
              </w:rPr>
            </w:pPr>
            <w:proofErr w:type="gramStart"/>
            <w:r w:rsidRPr="009A4793">
              <w:rPr>
                <w:sz w:val="24"/>
              </w:rPr>
              <w:t xml:space="preserve">2.4 </w:t>
            </w:r>
            <w:r w:rsidR="008D3620" w:rsidRPr="008D3620">
              <w:rPr>
                <w:sz w:val="24"/>
              </w:rPr>
              <w:t xml:space="preserve">в подтверждение соответствия требованию, установленному частью «г» подпункта 2.1 документации о закупке, и отсутствия административных производств, в том числе о </w:t>
            </w:r>
            <w:proofErr w:type="spellStart"/>
            <w:r w:rsidR="008D3620" w:rsidRPr="008D3620">
              <w:rPr>
                <w:sz w:val="24"/>
              </w:rPr>
              <w:t>неприостановлении</w:t>
            </w:r>
            <w:proofErr w:type="spellEnd"/>
            <w:r w:rsidR="008D3620" w:rsidRPr="008D3620">
              <w:rPr>
                <w:sz w:val="24"/>
              </w:rPr>
              <w:t xml:space="preserve"> деятельности претендента в административном порядке и/или задолжен</w:t>
            </w:r>
            <w:r w:rsidR="00A80DE4">
              <w:rPr>
                <w:sz w:val="24"/>
              </w:rPr>
              <w:t>ности с суммарной суммой</w:t>
            </w:r>
            <w:r w:rsidR="008D3620" w:rsidRPr="008D3620">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008D3620" w:rsidRPr="008D3620">
              <w:rPr>
                <w:sz w:val="24"/>
              </w:rPr>
              <w:t>), а также информации в едином Федеральном реестре сведений о фактах деятельности юридических лиц http://www.fedresurs.ru/companies/IsSearching.</w:t>
            </w:r>
          </w:p>
          <w:p w:rsidR="008D3620" w:rsidRPr="008D3620" w:rsidRDefault="008D3620" w:rsidP="005A3988">
            <w:pPr>
              <w:pStyle w:val="af9"/>
              <w:tabs>
                <w:tab w:val="left" w:pos="0"/>
                <w:tab w:val="left" w:pos="1440"/>
              </w:tabs>
              <w:ind w:left="0" w:firstLine="284"/>
              <w:rPr>
                <w:sz w:val="24"/>
              </w:rPr>
            </w:pPr>
            <w:proofErr w:type="gramStart"/>
            <w:r w:rsidRPr="008D3620">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w:t>
            </w:r>
            <w:r w:rsidR="00E37A17">
              <w:rPr>
                <w:sz w:val="24"/>
              </w:rPr>
              <w:t xml:space="preserve"> претендентом</w:t>
            </w:r>
            <w:r w:rsidRPr="008D3620">
              <w:rPr>
                <w:sz w:val="24"/>
              </w:rPr>
              <w:t xml:space="preserve"> постановления о прекращении исполнительного производства и т.п.).</w:t>
            </w:r>
            <w:proofErr w:type="gramEnd"/>
          </w:p>
          <w:p w:rsidR="001A068D" w:rsidRDefault="008D3620" w:rsidP="005A3988">
            <w:pPr>
              <w:pStyle w:val="af9"/>
              <w:tabs>
                <w:tab w:val="left" w:pos="0"/>
                <w:tab w:val="left" w:pos="1418"/>
              </w:tabs>
              <w:ind w:left="0" w:firstLine="284"/>
              <w:rPr>
                <w:sz w:val="24"/>
              </w:rPr>
            </w:pPr>
            <w:r w:rsidRPr="008D3620">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8D3620">
              <w:rPr>
                <w:sz w:val="24"/>
              </w:rPr>
              <w:t>неприостановлении</w:t>
            </w:r>
            <w:proofErr w:type="spellEnd"/>
            <w:r w:rsidRPr="008D3620">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A068D" w:rsidRDefault="007D101E" w:rsidP="005A3988">
            <w:pPr>
              <w:pStyle w:val="af9"/>
              <w:tabs>
                <w:tab w:val="left" w:pos="1418"/>
              </w:tabs>
              <w:ind w:left="0" w:firstLine="284"/>
              <w:rPr>
                <w:sz w:val="24"/>
              </w:rPr>
            </w:pPr>
            <w:r w:rsidRPr="00B44E5C">
              <w:rPr>
                <w:sz w:val="24"/>
              </w:rPr>
              <w:t>2.6</w:t>
            </w:r>
            <w:r w:rsidR="00B3698E" w:rsidRPr="00B44E5C">
              <w:rPr>
                <w:sz w:val="24"/>
              </w:rPr>
              <w:t xml:space="preserve"> документ по форме приложения № 4 к документации о </w:t>
            </w:r>
            <w:proofErr w:type="gramStart"/>
            <w:r w:rsidR="00B3698E" w:rsidRPr="00B44E5C">
              <w:rPr>
                <w:sz w:val="24"/>
              </w:rPr>
              <w:t>закупке</w:t>
            </w:r>
            <w:proofErr w:type="gramEnd"/>
            <w:r w:rsidR="00B3698E" w:rsidRPr="00B44E5C">
              <w:rPr>
                <w:sz w:val="24"/>
              </w:rPr>
              <w:t xml:space="preserve"> о наличии опыта оказания услуг за три последних года предшествующих году подачи Заявки, и период времени в текущем году до момента окончания приема Заявок, с предметом </w:t>
            </w:r>
            <w:r w:rsidRPr="00B44E5C">
              <w:rPr>
                <w:sz w:val="24"/>
              </w:rPr>
              <w:t>(оказание услуг по уборке помещений</w:t>
            </w:r>
            <w:r w:rsidR="00B3698E" w:rsidRPr="00B44E5C">
              <w:rPr>
                <w:sz w:val="24"/>
              </w:rPr>
              <w:t xml:space="preserve">), и суммарной стоимостью договоров не менее </w:t>
            </w:r>
            <w:r w:rsidRPr="00B44E5C">
              <w:rPr>
                <w:sz w:val="24"/>
              </w:rPr>
              <w:t>30</w:t>
            </w:r>
            <w:r w:rsidR="00B3698E" w:rsidRPr="00B44E5C">
              <w:rPr>
                <w:sz w:val="24"/>
              </w:rPr>
              <w:t xml:space="preserve"> %  от начальной (максимальной) цены договора, а также с приложением соответствующих подписанных сторонами копий указанных договоров, и копий документов подтверждающих факт оказания услуг (накладные, акты сдачи-приемки выполненных работ, оказанных услуг, акты сверки) в объеме и стоимости, указанных претендентом в приложении № 4.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r w:rsidR="00D2558D" w:rsidRPr="00B44E5C">
              <w:rPr>
                <w:sz w:val="24"/>
              </w:rPr>
              <w:t>;</w:t>
            </w:r>
          </w:p>
          <w:p w:rsidR="00F3731F" w:rsidRDefault="00F3731F" w:rsidP="00F3731F">
            <w:pPr>
              <w:pStyle w:val="af9"/>
              <w:tabs>
                <w:tab w:val="left" w:pos="0"/>
                <w:tab w:val="left" w:pos="1418"/>
              </w:tabs>
              <w:ind w:left="0" w:firstLine="271"/>
              <w:rPr>
                <w:sz w:val="24"/>
              </w:rPr>
            </w:pPr>
            <w:r>
              <w:rPr>
                <w:sz w:val="24"/>
              </w:rPr>
              <w:t xml:space="preserve">2.7. информационное письмо о готовности </w:t>
            </w:r>
            <w:r w:rsidRPr="00084626">
              <w:rPr>
                <w:bCs/>
                <w:iCs/>
                <w:sz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F3731F" w:rsidRDefault="00F3731F" w:rsidP="00F3731F">
            <w:pPr>
              <w:pStyle w:val="af9"/>
              <w:tabs>
                <w:tab w:val="left" w:pos="0"/>
                <w:tab w:val="left" w:pos="1418"/>
              </w:tabs>
              <w:ind w:left="0" w:firstLine="271"/>
              <w:rPr>
                <w:sz w:val="24"/>
              </w:rPr>
            </w:pPr>
            <w:r>
              <w:rPr>
                <w:sz w:val="24"/>
              </w:rPr>
              <w:t xml:space="preserve">2.8. </w:t>
            </w:r>
            <w:r w:rsidRPr="005146B7">
              <w:rPr>
                <w:sz w:val="24"/>
              </w:rPr>
              <w:t>справка в свободной форме о наличии производственных мощностей, технологического оборудования, уборочного инвентаря, моющих средств и средств гигиены, числящихся на складе претендента</w:t>
            </w:r>
            <w:r>
              <w:rPr>
                <w:sz w:val="24"/>
              </w:rPr>
              <w:t xml:space="preserve"> и необходимых</w:t>
            </w:r>
            <w:r w:rsidRPr="00084626">
              <w:rPr>
                <w:sz w:val="24"/>
              </w:rPr>
              <w:t xml:space="preserve"> для </w:t>
            </w:r>
            <w:r>
              <w:rPr>
                <w:sz w:val="24"/>
              </w:rPr>
              <w:t>оказания услуг;</w:t>
            </w:r>
          </w:p>
          <w:p w:rsidR="00F3731F" w:rsidRDefault="00F3731F" w:rsidP="00F3731F">
            <w:pPr>
              <w:pStyle w:val="af9"/>
              <w:tabs>
                <w:tab w:val="left" w:pos="1418"/>
              </w:tabs>
              <w:ind w:left="0" w:firstLine="271"/>
              <w:rPr>
                <w:sz w:val="24"/>
              </w:rPr>
            </w:pPr>
            <w:r>
              <w:rPr>
                <w:sz w:val="24"/>
              </w:rPr>
              <w:t xml:space="preserve">2.9. </w:t>
            </w:r>
            <w:r w:rsidRPr="002050A7">
              <w:rPr>
                <w:sz w:val="24"/>
              </w:rPr>
              <w:t>сведения о производственном персонале по форме приложения №</w:t>
            </w:r>
            <w:r w:rsidRPr="002050A7">
              <w:rPr>
                <w:sz w:val="24"/>
                <w:lang w:val="en-US"/>
              </w:rPr>
              <w:t> </w:t>
            </w:r>
            <w:r w:rsidRPr="002050A7">
              <w:rPr>
                <w:sz w:val="24"/>
              </w:rPr>
              <w:t>6 к документации о закупке;</w:t>
            </w:r>
          </w:p>
          <w:p w:rsidR="00F3731F" w:rsidRPr="002050A7" w:rsidRDefault="00F3731F" w:rsidP="00F3731F">
            <w:pPr>
              <w:pStyle w:val="af9"/>
              <w:tabs>
                <w:tab w:val="left" w:pos="1418"/>
              </w:tabs>
              <w:ind w:left="0" w:firstLine="271"/>
              <w:rPr>
                <w:sz w:val="24"/>
              </w:rPr>
            </w:pPr>
            <w:r>
              <w:rPr>
                <w:sz w:val="24"/>
              </w:rPr>
              <w:t xml:space="preserve">2.10. копии документов об обучении персонала, выданные специализированными центрами или непосредственно самой </w:t>
            </w:r>
            <w:proofErr w:type="spellStart"/>
            <w:r>
              <w:rPr>
                <w:sz w:val="24"/>
              </w:rPr>
              <w:t>клининговой</w:t>
            </w:r>
            <w:proofErr w:type="spellEnd"/>
            <w:r>
              <w:rPr>
                <w:sz w:val="24"/>
              </w:rPr>
              <w:t xml:space="preserve"> организацией;</w:t>
            </w:r>
            <w:r w:rsidRPr="002050A7">
              <w:rPr>
                <w:sz w:val="24"/>
              </w:rPr>
              <w:t xml:space="preserve"> </w:t>
            </w:r>
          </w:p>
          <w:p w:rsidR="00F3731F" w:rsidRDefault="00F3731F" w:rsidP="00F3731F">
            <w:pPr>
              <w:pStyle w:val="af9"/>
              <w:tabs>
                <w:tab w:val="left" w:pos="1418"/>
              </w:tabs>
              <w:ind w:left="0" w:firstLine="271"/>
              <w:rPr>
                <w:sz w:val="24"/>
              </w:rPr>
            </w:pPr>
            <w:r>
              <w:rPr>
                <w:sz w:val="24"/>
              </w:rPr>
              <w:t xml:space="preserve">2.11. </w:t>
            </w:r>
            <w:r w:rsidRPr="00BC4CC5">
              <w:rPr>
                <w:sz w:val="24"/>
              </w:rPr>
              <w:t xml:space="preserve">копии квалификационных свидетельств, аттестатов, </w:t>
            </w:r>
            <w:r>
              <w:rPr>
                <w:sz w:val="24"/>
              </w:rPr>
              <w:t xml:space="preserve">допусков к работе на высоте </w:t>
            </w:r>
            <w:r w:rsidRPr="00BC4CC5">
              <w:rPr>
                <w:sz w:val="24"/>
              </w:rPr>
              <w:t>на работников, привлекаемых для оказания услуг по предмету настоящего Открытого конкурса.</w:t>
            </w:r>
          </w:p>
          <w:p w:rsidR="002F0352" w:rsidRPr="00A371AB" w:rsidRDefault="00F3731F" w:rsidP="00A371AB">
            <w:pPr>
              <w:pStyle w:val="af9"/>
              <w:tabs>
                <w:tab w:val="left" w:pos="1418"/>
              </w:tabs>
              <w:ind w:left="0" w:firstLine="271"/>
              <w:rPr>
                <w:sz w:val="24"/>
              </w:rPr>
            </w:pPr>
            <w:r>
              <w:rPr>
                <w:sz w:val="24"/>
              </w:rPr>
              <w:t xml:space="preserve">2.12. перечень моющих средств, отвечающих требованиям, указанным в таблице № 1 </w:t>
            </w:r>
            <w:r w:rsidR="00CA5729">
              <w:rPr>
                <w:sz w:val="24"/>
              </w:rPr>
              <w:t>(приложение к техническому заданию) раздела 4 «Техническое задание» настоящей документации о закупке</w:t>
            </w:r>
            <w:r w:rsidR="00A252AD">
              <w:rPr>
                <w:sz w:val="24"/>
              </w:rPr>
              <w:t xml:space="preserve"> </w:t>
            </w:r>
            <w:r w:rsidR="00A252AD" w:rsidRPr="00CA5729">
              <w:rPr>
                <w:sz w:val="24"/>
              </w:rPr>
              <w:t>по форме приложения №</w:t>
            </w:r>
            <w:r w:rsidR="00CA5729" w:rsidRPr="00CA5729">
              <w:rPr>
                <w:sz w:val="24"/>
              </w:rPr>
              <w:t>1а</w:t>
            </w:r>
            <w:r w:rsidR="00CA5729">
              <w:rPr>
                <w:sz w:val="24"/>
              </w:rPr>
              <w:t xml:space="preserve"> к техническому заданию, в составе приложения № 5 «Проект договора».</w:t>
            </w:r>
            <w:r w:rsidR="00A252AD">
              <w:rPr>
                <w:sz w:val="24"/>
              </w:rPr>
              <w:t xml:space="preserve"> </w:t>
            </w:r>
          </w:p>
        </w:tc>
      </w:tr>
      <w:tr w:rsidR="00835CB1" w:rsidRPr="00F86FAA" w:rsidTr="005A3988">
        <w:trPr>
          <w:jc w:val="center"/>
        </w:trPr>
        <w:tc>
          <w:tcPr>
            <w:tcW w:w="534" w:type="dxa"/>
          </w:tcPr>
          <w:p w:rsidR="00835CB1" w:rsidRPr="00F86FAA" w:rsidRDefault="00835CB1" w:rsidP="00C81F48">
            <w:pPr>
              <w:pStyle w:val="19"/>
              <w:ind w:left="0" w:firstLine="0"/>
              <w:rPr>
                <w:b/>
                <w:sz w:val="24"/>
                <w:szCs w:val="24"/>
              </w:rPr>
            </w:pPr>
            <w:r>
              <w:rPr>
                <w:b/>
                <w:sz w:val="24"/>
                <w:szCs w:val="24"/>
              </w:rPr>
              <w:t>18.</w:t>
            </w:r>
          </w:p>
        </w:tc>
        <w:tc>
          <w:tcPr>
            <w:tcW w:w="2551" w:type="dxa"/>
          </w:tcPr>
          <w:p w:rsidR="00835CB1" w:rsidRPr="00F86FAA" w:rsidRDefault="002F345D" w:rsidP="00747653">
            <w:pPr>
              <w:pStyle w:val="Default"/>
              <w:ind w:left="0" w:firstLine="0"/>
              <w:jc w:val="both"/>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A252AD" w:rsidRDefault="0098468A" w:rsidP="005A3988">
            <w:pPr>
              <w:pStyle w:val="af9"/>
              <w:ind w:left="0" w:firstLine="284"/>
              <w:rPr>
                <w:sz w:val="24"/>
                <w:highlight w:val="yellow"/>
              </w:rPr>
            </w:pPr>
            <w:r w:rsidRPr="00A252AD">
              <w:rPr>
                <w:sz w:val="24"/>
              </w:rPr>
              <w:t xml:space="preserve">Особенности не предусмотрены. </w:t>
            </w:r>
          </w:p>
        </w:tc>
      </w:tr>
      <w:tr w:rsidR="007D6548" w:rsidRPr="00F86FAA" w:rsidTr="005A3988">
        <w:trPr>
          <w:jc w:val="center"/>
        </w:trPr>
        <w:tc>
          <w:tcPr>
            <w:tcW w:w="534" w:type="dxa"/>
          </w:tcPr>
          <w:p w:rsidR="007D6548" w:rsidRPr="00F86FAA" w:rsidRDefault="00357415" w:rsidP="00C81F48">
            <w:pPr>
              <w:pStyle w:val="19"/>
              <w:ind w:left="0"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rsidP="00747653">
            <w:pPr>
              <w:pStyle w:val="Default"/>
              <w:ind w:left="0" w:firstLine="0"/>
              <w:jc w:val="both"/>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p w:rsidR="0006149E" w:rsidRDefault="0006149E" w:rsidP="005A3988">
            <w:pPr>
              <w:pStyle w:val="af9"/>
              <w:ind w:left="0" w:firstLine="0"/>
              <w:rPr>
                <w:i/>
                <w:sz w:val="24"/>
              </w:rPr>
            </w:pPr>
          </w:p>
          <w:tbl>
            <w:tblPr>
              <w:tblStyle w:val="afff2"/>
              <w:tblW w:w="0" w:type="auto"/>
              <w:tblLayout w:type="fixed"/>
              <w:tblLook w:val="04A0"/>
            </w:tblPr>
            <w:tblGrid>
              <w:gridCol w:w="4423"/>
              <w:gridCol w:w="2114"/>
            </w:tblGrid>
            <w:tr w:rsidR="0006149E" w:rsidRPr="00143CA2" w:rsidTr="008E29F6">
              <w:tc>
                <w:tcPr>
                  <w:tcW w:w="4423" w:type="dxa"/>
                </w:tcPr>
                <w:p w:rsidR="0006149E" w:rsidRPr="00143CA2" w:rsidRDefault="0006149E" w:rsidP="0006149E">
                  <w:pPr>
                    <w:pStyle w:val="af9"/>
                    <w:ind w:left="0" w:firstLine="0"/>
                    <w:rPr>
                      <w:b/>
                      <w:sz w:val="24"/>
                    </w:rPr>
                  </w:pPr>
                  <w:r w:rsidRPr="00143CA2">
                    <w:rPr>
                      <w:b/>
                      <w:sz w:val="24"/>
                    </w:rPr>
                    <w:t>Критерий оценки</w:t>
                  </w:r>
                </w:p>
              </w:tc>
              <w:tc>
                <w:tcPr>
                  <w:tcW w:w="2114" w:type="dxa"/>
                </w:tcPr>
                <w:p w:rsidR="0006149E" w:rsidRPr="00143CA2" w:rsidRDefault="0006149E" w:rsidP="0006149E">
                  <w:pPr>
                    <w:pStyle w:val="af9"/>
                    <w:ind w:left="0" w:firstLine="0"/>
                    <w:rPr>
                      <w:b/>
                      <w:sz w:val="24"/>
                    </w:rPr>
                  </w:pPr>
                  <w:r w:rsidRPr="00143CA2">
                    <w:rPr>
                      <w:b/>
                      <w:sz w:val="24"/>
                    </w:rPr>
                    <w:t>Значение Кз</w:t>
                  </w:r>
                </w:p>
              </w:tc>
            </w:tr>
            <w:tr w:rsidR="0006149E" w:rsidRPr="00143CA2" w:rsidTr="0006149E">
              <w:tc>
                <w:tcPr>
                  <w:tcW w:w="4423" w:type="dxa"/>
                </w:tcPr>
                <w:p w:rsidR="0006149E" w:rsidRPr="00143CA2" w:rsidRDefault="0006149E" w:rsidP="0006149E">
                  <w:pPr>
                    <w:pStyle w:val="af9"/>
                    <w:ind w:left="0" w:firstLine="0"/>
                    <w:rPr>
                      <w:sz w:val="24"/>
                    </w:rPr>
                  </w:pPr>
                  <w:r w:rsidRPr="00143CA2">
                    <w:rPr>
                      <w:sz w:val="24"/>
                    </w:rPr>
                    <w:t xml:space="preserve">Цена договора </w:t>
                  </w:r>
                  <w:r>
                    <w:rPr>
                      <w:sz w:val="24"/>
                    </w:rPr>
                    <w:t>в руб. без учета НДС</w:t>
                  </w:r>
                </w:p>
              </w:tc>
              <w:tc>
                <w:tcPr>
                  <w:tcW w:w="2114" w:type="dxa"/>
                  <w:vAlign w:val="center"/>
                </w:tcPr>
                <w:p w:rsidR="0006149E" w:rsidRPr="00143CA2" w:rsidRDefault="0006149E" w:rsidP="0006149E">
                  <w:pPr>
                    <w:pStyle w:val="af9"/>
                    <w:ind w:left="0" w:firstLine="0"/>
                    <w:jc w:val="center"/>
                    <w:rPr>
                      <w:sz w:val="24"/>
                    </w:rPr>
                  </w:pPr>
                  <w:r w:rsidRPr="00143CA2">
                    <w:rPr>
                      <w:sz w:val="24"/>
                    </w:rPr>
                    <w:t>Кз=0,</w:t>
                  </w:r>
                  <w:r>
                    <w:rPr>
                      <w:sz w:val="24"/>
                    </w:rPr>
                    <w:t>60</w:t>
                  </w:r>
                </w:p>
              </w:tc>
            </w:tr>
            <w:tr w:rsidR="0006149E" w:rsidRPr="00143CA2" w:rsidTr="0006149E">
              <w:tc>
                <w:tcPr>
                  <w:tcW w:w="4423" w:type="dxa"/>
                </w:tcPr>
                <w:p w:rsidR="0006149E" w:rsidRPr="00143CA2" w:rsidRDefault="0006149E" w:rsidP="0006149E">
                  <w:pPr>
                    <w:pStyle w:val="af9"/>
                    <w:ind w:left="0" w:firstLine="0"/>
                    <w:rPr>
                      <w:sz w:val="24"/>
                    </w:rPr>
                  </w:pPr>
                  <w:r w:rsidRPr="00143CA2">
                    <w:rPr>
                      <w:sz w:val="24"/>
                    </w:rPr>
                    <w:t>Опыт участника (суммарная стоимость договоров, аналогичных предмету Открытого конкурса,</w:t>
                  </w:r>
                  <w:r>
                    <w:rPr>
                      <w:sz w:val="24"/>
                    </w:rPr>
                    <w:t xml:space="preserve"> в соответствии с подпунктом 2.6</w:t>
                  </w:r>
                  <w:r w:rsidRPr="00143CA2">
                    <w:rPr>
                      <w:sz w:val="24"/>
                    </w:rPr>
                    <w:t xml:space="preserve"> части 2 пункта 17  Информационной карты).</w:t>
                  </w:r>
                </w:p>
              </w:tc>
              <w:tc>
                <w:tcPr>
                  <w:tcW w:w="2114" w:type="dxa"/>
                  <w:vAlign w:val="center"/>
                </w:tcPr>
                <w:p w:rsidR="0006149E" w:rsidRPr="00143CA2" w:rsidRDefault="0006149E" w:rsidP="0006149E">
                  <w:pPr>
                    <w:pStyle w:val="af9"/>
                    <w:ind w:left="0" w:firstLine="0"/>
                    <w:jc w:val="center"/>
                    <w:rPr>
                      <w:sz w:val="24"/>
                    </w:rPr>
                  </w:pPr>
                  <w:r w:rsidRPr="00143CA2">
                    <w:rPr>
                      <w:sz w:val="24"/>
                    </w:rPr>
                    <w:t>Кз=0,2</w:t>
                  </w:r>
                  <w:r>
                    <w:rPr>
                      <w:sz w:val="24"/>
                    </w:rPr>
                    <w:t>0</w:t>
                  </w:r>
                </w:p>
              </w:tc>
            </w:tr>
            <w:tr w:rsidR="0006149E" w:rsidRPr="00143CA2" w:rsidTr="0006149E">
              <w:tc>
                <w:tcPr>
                  <w:tcW w:w="4423" w:type="dxa"/>
                </w:tcPr>
                <w:p w:rsidR="0006149E" w:rsidRPr="00143CA2" w:rsidRDefault="0006149E" w:rsidP="0006149E">
                  <w:pPr>
                    <w:pStyle w:val="af9"/>
                    <w:ind w:left="0" w:firstLine="0"/>
                    <w:rPr>
                      <w:b/>
                      <w:sz w:val="24"/>
                    </w:rPr>
                  </w:pPr>
                  <w:r>
                    <w:rPr>
                      <w:sz w:val="24"/>
                    </w:rPr>
                    <w:t>У</w:t>
                  </w:r>
                  <w:r w:rsidRPr="00143CA2">
                    <w:rPr>
                      <w:sz w:val="24"/>
                    </w:rPr>
                    <w:t>словия и порядок оплаты услуг</w:t>
                  </w:r>
                </w:p>
              </w:tc>
              <w:tc>
                <w:tcPr>
                  <w:tcW w:w="2114" w:type="dxa"/>
                  <w:vAlign w:val="center"/>
                </w:tcPr>
                <w:p w:rsidR="0006149E" w:rsidRPr="00143CA2" w:rsidRDefault="0006149E" w:rsidP="0006149E">
                  <w:pPr>
                    <w:pStyle w:val="af9"/>
                    <w:ind w:left="0" w:firstLine="0"/>
                    <w:jc w:val="center"/>
                    <w:rPr>
                      <w:b/>
                      <w:sz w:val="24"/>
                    </w:rPr>
                  </w:pPr>
                  <w:r w:rsidRPr="00143CA2">
                    <w:rPr>
                      <w:sz w:val="24"/>
                    </w:rPr>
                    <w:t>Кз=0,</w:t>
                  </w:r>
                  <w:r>
                    <w:rPr>
                      <w:sz w:val="24"/>
                    </w:rPr>
                    <w:t>20</w:t>
                  </w:r>
                </w:p>
              </w:tc>
            </w:tr>
            <w:tr w:rsidR="0006149E" w:rsidRPr="00143CA2" w:rsidTr="008E29F6">
              <w:tc>
                <w:tcPr>
                  <w:tcW w:w="4423" w:type="dxa"/>
                </w:tcPr>
                <w:p w:rsidR="0006149E" w:rsidRPr="00143CA2" w:rsidRDefault="0006149E" w:rsidP="0006149E">
                  <w:pPr>
                    <w:pStyle w:val="af9"/>
                    <w:ind w:left="0" w:firstLine="0"/>
                    <w:rPr>
                      <w:b/>
                      <w:sz w:val="24"/>
                    </w:rPr>
                  </w:pPr>
                  <w:r w:rsidRPr="00143CA2">
                    <w:rPr>
                      <w:b/>
                      <w:sz w:val="24"/>
                    </w:rPr>
                    <w:t xml:space="preserve">Итого </w:t>
                  </w:r>
                </w:p>
              </w:tc>
              <w:tc>
                <w:tcPr>
                  <w:tcW w:w="2114" w:type="dxa"/>
                </w:tcPr>
                <w:p w:rsidR="0006149E" w:rsidRPr="00143CA2" w:rsidRDefault="0006149E" w:rsidP="00641908">
                  <w:pPr>
                    <w:pStyle w:val="af9"/>
                    <w:ind w:left="0" w:firstLine="0"/>
                    <w:jc w:val="center"/>
                    <w:rPr>
                      <w:b/>
                      <w:sz w:val="24"/>
                    </w:rPr>
                  </w:pPr>
                  <w:r>
                    <w:rPr>
                      <w:b/>
                      <w:sz w:val="24"/>
                    </w:rPr>
                    <w:t>Кз=</w:t>
                  </w:r>
                  <w:r w:rsidRPr="00143CA2">
                    <w:rPr>
                      <w:b/>
                      <w:sz w:val="24"/>
                    </w:rPr>
                    <w:t>1,0</w:t>
                  </w:r>
                </w:p>
              </w:tc>
            </w:tr>
          </w:tbl>
          <w:p w:rsidR="007D6548" w:rsidRPr="00F86FAA" w:rsidRDefault="007D6548" w:rsidP="003D3596">
            <w:pPr>
              <w:pStyle w:val="af9"/>
              <w:rPr>
                <w:b/>
                <w:i/>
                <w:sz w:val="24"/>
              </w:rPr>
            </w:pPr>
          </w:p>
        </w:tc>
      </w:tr>
      <w:tr w:rsidR="00736D40" w:rsidRPr="00F86FAA" w:rsidTr="005A3988">
        <w:trPr>
          <w:jc w:val="center"/>
        </w:trPr>
        <w:tc>
          <w:tcPr>
            <w:tcW w:w="534" w:type="dxa"/>
          </w:tcPr>
          <w:p w:rsidR="00736D40" w:rsidRPr="00F86FAA" w:rsidRDefault="00835CB1" w:rsidP="00C81F48">
            <w:pPr>
              <w:pStyle w:val="19"/>
              <w:ind w:left="0"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rsidP="00747653">
            <w:pPr>
              <w:pStyle w:val="Default"/>
              <w:ind w:left="0" w:firstLine="0"/>
              <w:jc w:val="both"/>
              <w:rPr>
                <w:b/>
                <w:color w:val="auto"/>
              </w:rPr>
            </w:pPr>
            <w:r w:rsidRPr="00F86FAA">
              <w:rPr>
                <w:b/>
                <w:color w:val="auto"/>
              </w:rPr>
              <w:t>Особенности заключения договора</w:t>
            </w:r>
          </w:p>
        </w:tc>
        <w:tc>
          <w:tcPr>
            <w:tcW w:w="6768" w:type="dxa"/>
          </w:tcPr>
          <w:p w:rsidR="007341C2" w:rsidRPr="00316161" w:rsidRDefault="007341C2" w:rsidP="005A3988">
            <w:pPr>
              <w:pStyle w:val="-3"/>
              <w:numPr>
                <w:ilvl w:val="2"/>
                <w:numId w:val="0"/>
              </w:numPr>
              <w:tabs>
                <w:tab w:val="num" w:pos="1985"/>
              </w:tabs>
              <w:suppressAutoHyphens/>
              <w:ind w:firstLine="284"/>
              <w:rPr>
                <w:sz w:val="24"/>
              </w:rPr>
            </w:pPr>
            <w:r w:rsidRPr="00316161">
              <w:rPr>
                <w:sz w:val="24"/>
              </w:rPr>
              <w:t xml:space="preserve">Победитель вправе направить </w:t>
            </w:r>
            <w:r w:rsidR="00DB6989" w:rsidRPr="00316161">
              <w:rPr>
                <w:sz w:val="24"/>
              </w:rPr>
              <w:t xml:space="preserve">Заказчику </w:t>
            </w:r>
            <w:r w:rsidRPr="00316161">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316161" w:rsidRDefault="007341C2" w:rsidP="005A3988">
            <w:pPr>
              <w:pStyle w:val="-3"/>
              <w:numPr>
                <w:ilvl w:val="2"/>
                <w:numId w:val="0"/>
              </w:numPr>
              <w:tabs>
                <w:tab w:val="num" w:pos="1985"/>
              </w:tabs>
              <w:suppressAutoHyphens/>
              <w:ind w:firstLine="284"/>
              <w:rPr>
                <w:sz w:val="24"/>
              </w:rPr>
            </w:pPr>
            <w:r w:rsidRPr="00316161">
              <w:rPr>
                <w:sz w:val="24"/>
              </w:rPr>
              <w:t xml:space="preserve">Указанные предложения должны быть получены </w:t>
            </w:r>
            <w:r w:rsidR="00DB6989" w:rsidRPr="00316161">
              <w:rPr>
                <w:sz w:val="24"/>
              </w:rPr>
              <w:t>Заказчиком</w:t>
            </w:r>
            <w:r w:rsidRPr="00316161">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316161">
              <w:rPr>
                <w:sz w:val="24"/>
              </w:rPr>
              <w:t xml:space="preserve">договора  на ЭТП </w:t>
            </w:r>
            <w:r w:rsidRPr="00316161">
              <w:rPr>
                <w:sz w:val="24"/>
              </w:rPr>
              <w:t xml:space="preserve">от Заказчика.  </w:t>
            </w:r>
          </w:p>
          <w:p w:rsidR="007341C2" w:rsidRPr="00316161" w:rsidRDefault="007341C2" w:rsidP="005A3988">
            <w:pPr>
              <w:pStyle w:val="-3"/>
              <w:numPr>
                <w:ilvl w:val="2"/>
                <w:numId w:val="0"/>
              </w:numPr>
              <w:tabs>
                <w:tab w:val="num" w:pos="1985"/>
              </w:tabs>
              <w:suppressAutoHyphens/>
              <w:ind w:firstLine="284"/>
              <w:rPr>
                <w:sz w:val="24"/>
              </w:rPr>
            </w:pPr>
            <w:r w:rsidRPr="00316161">
              <w:rPr>
                <w:sz w:val="24"/>
              </w:rPr>
              <w:t>Изменения могут касаться только положений договора, которые не были одним из оценочных критериев для выбора побе</w:t>
            </w:r>
            <w:r w:rsidR="00493AB2" w:rsidRPr="00316161">
              <w:rPr>
                <w:sz w:val="24"/>
              </w:rPr>
              <w:t>дителя, указанных в пункте 1</w:t>
            </w:r>
            <w:r w:rsidR="00DF69CD" w:rsidRPr="00316161">
              <w:rPr>
                <w:sz w:val="24"/>
              </w:rPr>
              <w:t>9</w:t>
            </w:r>
            <w:r w:rsidR="00493AB2" w:rsidRPr="00316161">
              <w:rPr>
                <w:sz w:val="24"/>
              </w:rPr>
              <w:t xml:space="preserve"> Информационной карты</w:t>
            </w:r>
            <w:r w:rsidRPr="00316161">
              <w:rPr>
                <w:sz w:val="24"/>
              </w:rPr>
              <w:t xml:space="preserve"> настоящей документации</w:t>
            </w:r>
            <w:r w:rsidR="00493AB2" w:rsidRPr="00316161">
              <w:rPr>
                <w:sz w:val="24"/>
              </w:rPr>
              <w:t xml:space="preserve"> о закупке</w:t>
            </w:r>
            <w:r w:rsidRPr="00316161">
              <w:rPr>
                <w:sz w:val="24"/>
              </w:rPr>
              <w:t>.</w:t>
            </w:r>
          </w:p>
          <w:p w:rsidR="007341C2" w:rsidRPr="00316161" w:rsidRDefault="007341C2" w:rsidP="005A3988">
            <w:pPr>
              <w:pStyle w:val="-3"/>
              <w:numPr>
                <w:ilvl w:val="2"/>
                <w:numId w:val="0"/>
              </w:numPr>
              <w:tabs>
                <w:tab w:val="num" w:pos="1985"/>
              </w:tabs>
              <w:suppressAutoHyphens/>
              <w:ind w:firstLine="284"/>
              <w:rPr>
                <w:sz w:val="24"/>
              </w:rPr>
            </w:pPr>
            <w:r w:rsidRPr="00316161">
              <w:rPr>
                <w:sz w:val="24"/>
              </w:rPr>
              <w:t xml:space="preserve">Внесение изменений в договор по предложениям победителя является правом </w:t>
            </w:r>
            <w:r w:rsidR="00DF69CD" w:rsidRPr="00316161">
              <w:rPr>
                <w:sz w:val="24"/>
              </w:rPr>
              <w:t>Заказчика</w:t>
            </w:r>
            <w:r w:rsidRPr="00316161">
              <w:rPr>
                <w:sz w:val="24"/>
              </w:rPr>
              <w:t xml:space="preserve"> и осуществляется по </w:t>
            </w:r>
            <w:proofErr w:type="spellStart"/>
            <w:r w:rsidRPr="00316161">
              <w:rPr>
                <w:sz w:val="24"/>
              </w:rPr>
              <w:t>усмотрению</w:t>
            </w:r>
            <w:r w:rsidR="00DF69CD" w:rsidRPr="00316161">
              <w:rPr>
                <w:sz w:val="24"/>
              </w:rPr>
              <w:t>Заказчика</w:t>
            </w:r>
            <w:proofErr w:type="spellEnd"/>
            <w:r w:rsidRPr="00316161">
              <w:rPr>
                <w:sz w:val="24"/>
              </w:rPr>
              <w:t>.</w:t>
            </w:r>
          </w:p>
          <w:p w:rsidR="00736D40" w:rsidRPr="00F86FAA" w:rsidRDefault="007341C2" w:rsidP="005A3988">
            <w:pPr>
              <w:pStyle w:val="-3"/>
              <w:numPr>
                <w:ilvl w:val="2"/>
                <w:numId w:val="0"/>
              </w:numPr>
              <w:tabs>
                <w:tab w:val="num" w:pos="1985"/>
              </w:tabs>
              <w:suppressAutoHyphens/>
              <w:ind w:firstLine="284"/>
              <w:rPr>
                <w:sz w:val="24"/>
                <w:highlight w:val="cyan"/>
              </w:rPr>
            </w:pPr>
            <w:r w:rsidRPr="00316161">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316161">
              <w:rPr>
                <w:sz w:val="24"/>
              </w:rPr>
              <w:t xml:space="preserve"> </w:t>
            </w:r>
            <w:r w:rsidR="00DF69CD" w:rsidRPr="00316161">
              <w:rPr>
                <w:sz w:val="24"/>
              </w:rPr>
              <w:t>Заказчиком</w:t>
            </w:r>
            <w:r w:rsidRPr="00316161">
              <w:rPr>
                <w:sz w:val="24"/>
              </w:rPr>
              <w:t>.</w:t>
            </w:r>
          </w:p>
        </w:tc>
      </w:tr>
      <w:tr w:rsidR="007D6548" w:rsidRPr="00F86FAA" w:rsidTr="005A3988">
        <w:trPr>
          <w:jc w:val="center"/>
        </w:trPr>
        <w:tc>
          <w:tcPr>
            <w:tcW w:w="534" w:type="dxa"/>
          </w:tcPr>
          <w:p w:rsidR="007D6548" w:rsidRPr="00F86FAA" w:rsidRDefault="009830CC" w:rsidP="00C81F48">
            <w:pPr>
              <w:pStyle w:val="19"/>
              <w:ind w:left="0"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rsidP="00747653">
            <w:pPr>
              <w:pStyle w:val="Default"/>
              <w:ind w:left="0" w:firstLine="0"/>
              <w:jc w:val="both"/>
              <w:rPr>
                <w:b/>
                <w:color w:val="auto"/>
              </w:rPr>
            </w:pPr>
            <w:r w:rsidRPr="00F86FAA">
              <w:rPr>
                <w:b/>
                <w:color w:val="auto"/>
              </w:rPr>
              <w:t>Привлечение субподрядчиков, соисполнителей</w:t>
            </w:r>
          </w:p>
        </w:tc>
        <w:tc>
          <w:tcPr>
            <w:tcW w:w="6768" w:type="dxa"/>
          </w:tcPr>
          <w:p w:rsidR="007D6548" w:rsidRPr="00316F3A" w:rsidRDefault="00316F3A" w:rsidP="005A3988">
            <w:pPr>
              <w:pStyle w:val="19"/>
              <w:ind w:left="0" w:firstLine="284"/>
              <w:rPr>
                <w:sz w:val="24"/>
                <w:szCs w:val="24"/>
              </w:rPr>
            </w:pPr>
            <w:r w:rsidRPr="00316F3A">
              <w:rPr>
                <w:sz w:val="24"/>
                <w:szCs w:val="24"/>
              </w:rPr>
              <w:t>П</w:t>
            </w:r>
            <w:r w:rsidR="005F2D24" w:rsidRPr="00316F3A">
              <w:rPr>
                <w:sz w:val="24"/>
                <w:szCs w:val="24"/>
              </w:rPr>
              <w:t>ривлечение субподрядчиков допускается</w:t>
            </w:r>
            <w:r w:rsidR="00397070">
              <w:rPr>
                <w:sz w:val="24"/>
                <w:szCs w:val="24"/>
              </w:rPr>
              <w:t>.</w:t>
            </w:r>
            <w:r w:rsidR="006164CD" w:rsidRPr="00316F3A">
              <w:rPr>
                <w:sz w:val="24"/>
                <w:szCs w:val="24"/>
              </w:rPr>
              <w:t xml:space="preserve"> В </w:t>
            </w:r>
            <w:proofErr w:type="gramStart"/>
            <w:r w:rsidR="006164CD" w:rsidRPr="00316F3A">
              <w:rPr>
                <w:sz w:val="24"/>
                <w:szCs w:val="24"/>
              </w:rPr>
              <w:t>соответствии</w:t>
            </w:r>
            <w:proofErr w:type="gramEnd"/>
            <w:r w:rsidR="006164CD" w:rsidRPr="00316F3A">
              <w:rPr>
                <w:sz w:val="24"/>
                <w:szCs w:val="24"/>
              </w:rPr>
              <w:t xml:space="preserve"> с приложением № 7 настоящей документации. </w:t>
            </w:r>
          </w:p>
        </w:tc>
      </w:tr>
      <w:tr w:rsidR="00DF6AE3" w:rsidRPr="00F86FAA" w:rsidTr="005A3988">
        <w:trPr>
          <w:jc w:val="center"/>
        </w:trPr>
        <w:tc>
          <w:tcPr>
            <w:tcW w:w="534" w:type="dxa"/>
          </w:tcPr>
          <w:p w:rsidR="00DF6AE3" w:rsidRPr="00F86FAA" w:rsidRDefault="00A856EA" w:rsidP="00C81F48">
            <w:pPr>
              <w:pStyle w:val="19"/>
              <w:ind w:left="0"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rsidP="00747653">
            <w:pPr>
              <w:pStyle w:val="Default"/>
              <w:ind w:left="0" w:firstLine="0"/>
              <w:jc w:val="both"/>
              <w:rPr>
                <w:b/>
                <w:color w:val="auto"/>
              </w:rPr>
            </w:pPr>
            <w:r w:rsidRPr="00F86FAA">
              <w:rPr>
                <w:b/>
                <w:color w:val="auto"/>
              </w:rPr>
              <w:t>Обеспечение исполнения договора</w:t>
            </w:r>
          </w:p>
        </w:tc>
        <w:tc>
          <w:tcPr>
            <w:tcW w:w="6768" w:type="dxa"/>
          </w:tcPr>
          <w:p w:rsidR="00DF6AE3" w:rsidRPr="00F86FAA" w:rsidRDefault="00A856EA" w:rsidP="005A3988">
            <w:pPr>
              <w:pStyle w:val="19"/>
              <w:ind w:left="0" w:firstLine="284"/>
              <w:rPr>
                <w:sz w:val="24"/>
                <w:szCs w:val="24"/>
              </w:rPr>
            </w:pPr>
            <w:r w:rsidRPr="00F86FAA">
              <w:rPr>
                <w:sz w:val="24"/>
                <w:szCs w:val="24"/>
              </w:rPr>
              <w:t>Не предусмотрено</w:t>
            </w:r>
          </w:p>
        </w:tc>
      </w:tr>
      <w:tr w:rsidR="004745C7" w:rsidRPr="00F86FAA" w:rsidTr="005A3988">
        <w:trPr>
          <w:jc w:val="center"/>
        </w:trPr>
        <w:tc>
          <w:tcPr>
            <w:tcW w:w="534" w:type="dxa"/>
          </w:tcPr>
          <w:p w:rsidR="004745C7" w:rsidRPr="00F86FAA" w:rsidRDefault="004745C7" w:rsidP="00C81F48">
            <w:pPr>
              <w:pStyle w:val="19"/>
              <w:ind w:left="0"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747653">
            <w:pPr>
              <w:pStyle w:val="Default"/>
              <w:ind w:left="0" w:firstLine="0"/>
              <w:jc w:val="both"/>
              <w:rPr>
                <w:b/>
                <w:color w:val="auto"/>
              </w:rPr>
            </w:pPr>
            <w:r w:rsidRPr="00F86FAA">
              <w:rPr>
                <w:b/>
                <w:color w:val="auto"/>
              </w:rPr>
              <w:t>Обеспечение заявки</w:t>
            </w:r>
          </w:p>
        </w:tc>
        <w:tc>
          <w:tcPr>
            <w:tcW w:w="6768" w:type="dxa"/>
          </w:tcPr>
          <w:p w:rsidR="004745C7" w:rsidRPr="00F86FAA" w:rsidRDefault="004745C7" w:rsidP="005A3988">
            <w:pPr>
              <w:pStyle w:val="19"/>
              <w:ind w:left="0" w:firstLine="284"/>
              <w:rPr>
                <w:sz w:val="24"/>
                <w:szCs w:val="24"/>
              </w:rPr>
            </w:pPr>
            <w:r w:rsidRPr="00F86FAA">
              <w:rPr>
                <w:sz w:val="24"/>
                <w:szCs w:val="24"/>
              </w:rPr>
              <w:t>Не предусмотрено</w:t>
            </w:r>
          </w:p>
        </w:tc>
      </w:tr>
      <w:tr w:rsidR="00535228" w:rsidRPr="00F86FAA" w:rsidTr="005A3988">
        <w:trPr>
          <w:jc w:val="center"/>
        </w:trPr>
        <w:tc>
          <w:tcPr>
            <w:tcW w:w="534" w:type="dxa"/>
          </w:tcPr>
          <w:p w:rsidR="00535228" w:rsidRPr="00F86FAA" w:rsidRDefault="005E579B" w:rsidP="00C81F48">
            <w:pPr>
              <w:pStyle w:val="19"/>
              <w:ind w:left="0" w:firstLine="0"/>
              <w:rPr>
                <w:b/>
                <w:sz w:val="24"/>
                <w:szCs w:val="24"/>
              </w:rPr>
            </w:pPr>
            <w:r>
              <w:rPr>
                <w:b/>
                <w:sz w:val="24"/>
                <w:szCs w:val="24"/>
              </w:rPr>
              <w:t>24.</w:t>
            </w:r>
          </w:p>
        </w:tc>
        <w:tc>
          <w:tcPr>
            <w:tcW w:w="2551" w:type="dxa"/>
          </w:tcPr>
          <w:p w:rsidR="00535228" w:rsidRPr="00F86FAA" w:rsidRDefault="005E579B" w:rsidP="00747653">
            <w:pPr>
              <w:pStyle w:val="Default"/>
              <w:ind w:left="0" w:firstLine="0"/>
              <w:jc w:val="both"/>
              <w:rPr>
                <w:b/>
                <w:color w:val="auto"/>
              </w:rPr>
            </w:pPr>
            <w:r w:rsidRPr="005E579B">
              <w:rPr>
                <w:b/>
                <w:color w:val="auto"/>
              </w:rPr>
              <w:t>Срок заключения договора</w:t>
            </w:r>
          </w:p>
        </w:tc>
        <w:tc>
          <w:tcPr>
            <w:tcW w:w="6768" w:type="dxa"/>
          </w:tcPr>
          <w:p w:rsidR="00535228" w:rsidRPr="00F86FAA" w:rsidRDefault="00473F4C" w:rsidP="005A3988">
            <w:pPr>
              <w:pStyle w:val="19"/>
              <w:ind w:left="0" w:firstLine="284"/>
              <w:rPr>
                <w:sz w:val="24"/>
                <w:szCs w:val="24"/>
              </w:rPr>
            </w:pPr>
            <w:r w:rsidRPr="00473F4C">
              <w:rPr>
                <w:sz w:val="24"/>
                <w:szCs w:val="24"/>
              </w:rPr>
              <w:t xml:space="preserve">Не ранее чем через 10 дней и не </w:t>
            </w:r>
            <w:proofErr w:type="gramStart"/>
            <w:r w:rsidRPr="00473F4C">
              <w:rPr>
                <w:sz w:val="24"/>
                <w:szCs w:val="24"/>
              </w:rPr>
              <w:t>позднее</w:t>
            </w:r>
            <w:proofErr w:type="gramEnd"/>
            <w:r w:rsidRPr="00473F4C">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w:t>
            </w:r>
            <w:proofErr w:type="gramStart"/>
            <w:r w:rsidRPr="00473F4C">
              <w:rPr>
                <w:sz w:val="24"/>
                <w:szCs w:val="24"/>
              </w:rPr>
              <w:t>случаях</w:t>
            </w:r>
            <w:proofErr w:type="gramEnd"/>
            <w:r w:rsidRPr="00473F4C">
              <w:rPr>
                <w:sz w:val="24"/>
                <w:szCs w:val="24"/>
              </w:rPr>
              <w:t xml:space="preserve">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rPr>
          <w:rFonts w:eastAsia="MS Mincho"/>
          <w:sz w:val="28"/>
          <w:szCs w:val="28"/>
        </w:rPr>
      </w:pPr>
      <w:r>
        <w:rPr>
          <w:rFonts w:eastAsia="MS Mincho"/>
          <w:szCs w:val="28"/>
        </w:rPr>
        <w:br w:type="page"/>
      </w:r>
    </w:p>
    <w:p w:rsidR="000954FB" w:rsidRDefault="000954FB" w:rsidP="00221467">
      <w:pPr>
        <w:pStyle w:val="19"/>
        <w:ind w:left="7080" w:firstLine="0"/>
        <w:outlineLvl w:val="0"/>
        <w:rPr>
          <w:rFonts w:eastAsia="MS Mincho"/>
          <w:szCs w:val="28"/>
        </w:rPr>
      </w:pPr>
      <w:r>
        <w:rPr>
          <w:rFonts w:eastAsia="MS Mincho"/>
          <w:szCs w:val="28"/>
        </w:rPr>
        <w:t>Приложение № 1</w:t>
      </w:r>
    </w:p>
    <w:p w:rsidR="000954FB" w:rsidRDefault="000954FB"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sidRPr="00445DDD">
        <w:rPr>
          <w:b/>
          <w:sz w:val="28"/>
          <w:szCs w:val="28"/>
        </w:rPr>
        <w:t>На бланке претендента</w:t>
      </w:r>
    </w:p>
    <w:p w:rsidR="000954FB" w:rsidRDefault="000954FB" w:rsidP="00221467">
      <w:pPr>
        <w:pStyle w:val="2"/>
        <w:spacing w:before="0" w:after="0"/>
        <w:ind w:left="0" w:firstLine="0"/>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221467" w:rsidRDefault="000954FB" w:rsidP="00221467">
      <w:pPr>
        <w:ind w:left="0" w:firstLine="0"/>
        <w:rPr>
          <w:b/>
          <w:sz w:val="28"/>
          <w:szCs w:val="28"/>
        </w:rPr>
      </w:pPr>
      <w:r w:rsidRPr="00221467">
        <w:rPr>
          <w:b/>
          <w:sz w:val="28"/>
          <w:szCs w:val="28"/>
        </w:rPr>
        <w:t xml:space="preserve">НА УЧАСТИЕ В </w:t>
      </w:r>
      <w:r w:rsidR="005D0613" w:rsidRPr="00221467">
        <w:rPr>
          <w:b/>
          <w:sz w:val="28"/>
          <w:szCs w:val="28"/>
        </w:rPr>
        <w:t xml:space="preserve">ОТКРЫТОМ </w:t>
      </w:r>
      <w:proofErr w:type="gramStart"/>
      <w:r w:rsidR="005D0613" w:rsidRPr="00221467">
        <w:rPr>
          <w:b/>
          <w:sz w:val="28"/>
          <w:szCs w:val="28"/>
        </w:rPr>
        <w:t>КОНКУРСЕ</w:t>
      </w:r>
      <w:proofErr w:type="gramEnd"/>
      <w:r w:rsidRPr="00221467">
        <w:rPr>
          <w:b/>
          <w:sz w:val="28"/>
          <w:szCs w:val="28"/>
        </w:rPr>
        <w:t xml:space="preserve"> №</w:t>
      </w:r>
      <w:r w:rsidR="00244FCC" w:rsidRPr="00221467">
        <w:rPr>
          <w:b/>
          <w:sz w:val="28"/>
          <w:szCs w:val="28"/>
        </w:rPr>
        <w:t xml:space="preserve"> ОК</w:t>
      </w:r>
      <w:r w:rsidR="004A3077" w:rsidRPr="00221467">
        <w:rPr>
          <w:b/>
          <w:sz w:val="28"/>
          <w:szCs w:val="28"/>
        </w:rPr>
        <w:t>э</w:t>
      </w:r>
      <w:r w:rsidR="00C86C0E" w:rsidRPr="00221467">
        <w:rPr>
          <w:b/>
          <w:sz w:val="28"/>
          <w:szCs w:val="28"/>
        </w:rPr>
        <w:t>-</w:t>
      </w:r>
      <w:r w:rsidR="00A0746F">
        <w:rPr>
          <w:b/>
          <w:sz w:val="28"/>
          <w:szCs w:val="28"/>
        </w:rPr>
        <w:t>НКПОКТ-17-0007.</w:t>
      </w:r>
    </w:p>
    <w:p w:rsidR="000954FB" w:rsidRPr="007415F9" w:rsidRDefault="000954FB" w:rsidP="000954FB"/>
    <w:p w:rsidR="000954FB" w:rsidRPr="00002090" w:rsidRDefault="000954FB" w:rsidP="00B6647D">
      <w:pPr>
        <w:pStyle w:val="afc"/>
        <w:ind w:left="0" w:firstLine="1298"/>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Pr>
          <w:szCs w:val="28"/>
          <w:u w:val="single"/>
        </w:rPr>
        <w:t>ОКэ</w:t>
      </w:r>
      <w:r w:rsidR="00C86C0E">
        <w:rPr>
          <w:szCs w:val="28"/>
          <w:u w:val="single"/>
        </w:rPr>
        <w:t>-</w:t>
      </w:r>
      <w:r w:rsidR="000F3D4F">
        <w:rPr>
          <w:szCs w:val="28"/>
          <w:u w:val="single"/>
        </w:rPr>
        <w:t>НКПОКТ-17-0007</w:t>
      </w:r>
      <w:r w:rsidRPr="00002090">
        <w:rPr>
          <w:szCs w:val="28"/>
        </w:rPr>
        <w:t xml:space="preserve"> (далее – </w:t>
      </w:r>
      <w:r w:rsidR="00093F19">
        <w:rPr>
          <w:szCs w:val="28"/>
        </w:rPr>
        <w:t>Открытый конкурс</w:t>
      </w:r>
      <w:r w:rsidRPr="00002090">
        <w:rPr>
          <w:szCs w:val="28"/>
        </w:rPr>
        <w:t xml:space="preserve">) </w:t>
      </w:r>
      <w:r w:rsidR="00012886">
        <w:rPr>
          <w:szCs w:val="28"/>
        </w:rPr>
        <w:t xml:space="preserve">на </w:t>
      </w:r>
      <w:r w:rsidR="001F74C0" w:rsidRPr="009D312A">
        <w:rPr>
          <w:szCs w:val="28"/>
        </w:rPr>
        <w:t xml:space="preserve">оказание услуг </w:t>
      </w:r>
      <w:r w:rsidR="001F74C0" w:rsidRPr="00EE6158">
        <w:rPr>
          <w:szCs w:val="28"/>
        </w:rPr>
        <w:t xml:space="preserve">по уборке внутренних помещений и прилегающих территорий контейнерного терминала </w:t>
      </w:r>
      <w:proofErr w:type="spellStart"/>
      <w:r w:rsidR="001F74C0" w:rsidRPr="00EE6158">
        <w:rPr>
          <w:szCs w:val="28"/>
        </w:rPr>
        <w:t>Санкт-Петербург-Товарный-Витебский</w:t>
      </w:r>
      <w:proofErr w:type="spellEnd"/>
      <w:r w:rsidR="001F74C0" w:rsidRPr="00EE6158">
        <w:rPr>
          <w:szCs w:val="28"/>
        </w:rPr>
        <w:t xml:space="preserve"> филиала ПАО «ТрансКонтейнер</w:t>
      </w:r>
      <w:r w:rsidR="001F74C0" w:rsidRPr="009D312A">
        <w:rPr>
          <w:szCs w:val="28"/>
        </w:rPr>
        <w:t>» на Октябрьской железной дороге</w:t>
      </w:r>
      <w:r w:rsidR="001F74C0">
        <w:rPr>
          <w:szCs w:val="28"/>
        </w:rPr>
        <w:t>.</w:t>
      </w:r>
    </w:p>
    <w:p w:rsidR="000954FB" w:rsidRPr="00002090" w:rsidRDefault="000954FB" w:rsidP="00B6647D">
      <w:pPr>
        <w:pStyle w:val="19"/>
        <w:ind w:left="0" w:firstLine="1298"/>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B6647D">
      <w:pPr>
        <w:pStyle w:val="19"/>
        <w:ind w:left="0" w:firstLine="129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B6647D">
      <w:pPr>
        <w:pStyle w:val="19"/>
        <w:ind w:left="0" w:firstLine="129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B6647D">
      <w:pPr>
        <w:pStyle w:val="19"/>
        <w:ind w:left="0" w:firstLine="1298"/>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647BB6">
      <w:pPr>
        <w:pStyle w:val="afc"/>
        <w:widowControl w:val="0"/>
        <w:numPr>
          <w:ilvl w:val="0"/>
          <w:numId w:val="11"/>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647BB6">
      <w:pPr>
        <w:pStyle w:val="afc"/>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647BB6">
      <w:pPr>
        <w:pStyle w:val="afc"/>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647BB6">
      <w:pPr>
        <w:pStyle w:val="afc"/>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w:t>
      </w:r>
      <w:proofErr w:type="gramStart"/>
      <w:r w:rsidRPr="00002090">
        <w:rPr>
          <w:sz w:val="28"/>
          <w:szCs w:val="20"/>
        </w:rPr>
        <w:t>случае</w:t>
      </w:r>
      <w:proofErr w:type="gramEnd"/>
      <w:r w:rsidRPr="00002090">
        <w:rPr>
          <w:sz w:val="28"/>
          <w:szCs w:val="20"/>
        </w:rPr>
        <w:t xml:space="preserve">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647BB6">
      <w:pPr>
        <w:numPr>
          <w:ilvl w:val="0"/>
          <w:numId w:val="12"/>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647BB6">
      <w:pPr>
        <w:numPr>
          <w:ilvl w:val="0"/>
          <w:numId w:val="12"/>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647BB6">
      <w:pPr>
        <w:numPr>
          <w:ilvl w:val="0"/>
          <w:numId w:val="12"/>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7A22E6">
      <w:pPr>
        <w:pStyle w:val="af9"/>
        <w:ind w:left="0"/>
        <w:rPr>
          <w:rFonts w:eastAsia="Times New Roman"/>
          <w:sz w:val="28"/>
        </w:rPr>
      </w:pPr>
      <w:r w:rsidRPr="00002090">
        <w:rPr>
          <w:rFonts w:eastAsia="Times New Roman"/>
          <w:sz w:val="28"/>
        </w:rPr>
        <w:t>Настоящим подтверждаем, что:</w:t>
      </w:r>
    </w:p>
    <w:p w:rsidR="000954FB" w:rsidRPr="00002090" w:rsidRDefault="000954FB" w:rsidP="007A22E6">
      <w:pPr>
        <w:pStyle w:val="af9"/>
        <w:ind w:left="0"/>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7A22E6">
      <w:pPr>
        <w:pStyle w:val="af9"/>
        <w:ind w:left="0"/>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7A22E6">
      <w:pPr>
        <w:pStyle w:val="af9"/>
        <w:ind w:left="0"/>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7A22E6">
      <w:pPr>
        <w:pStyle w:val="af9"/>
        <w:ind w:left="0"/>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7A22E6">
      <w:pPr>
        <w:pStyle w:val="af9"/>
        <w:ind w:left="0"/>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7A22E6">
      <w:pPr>
        <w:pStyle w:val="af9"/>
        <w:ind w:left="0"/>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7A22E6">
      <w:pPr>
        <w:pStyle w:val="af9"/>
        <w:ind w:left="0"/>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7A22E6">
      <w:pPr>
        <w:pStyle w:val="af9"/>
        <w:ind w:left="0"/>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7A22E6">
      <w:pPr>
        <w:pStyle w:val="af9"/>
        <w:ind w:left="0"/>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7A22E6">
      <w:pPr>
        <w:pStyle w:val="19"/>
        <w:ind w:left="0"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7A22E6">
      <w:pPr>
        <w:pStyle w:val="19"/>
        <w:ind w:left="0" w:firstLine="709"/>
      </w:pPr>
      <w:r w:rsidRPr="00002090">
        <w:t>В подтверждение этого прилагаем все необходимые документы.</w:t>
      </w:r>
    </w:p>
    <w:p w:rsidR="000954FB" w:rsidRPr="00221467" w:rsidRDefault="000954FB" w:rsidP="007A22E6">
      <w:pPr>
        <w:pStyle w:val="19"/>
        <w:ind w:left="0" w:firstLine="709"/>
      </w:pPr>
    </w:p>
    <w:p w:rsidR="00221467" w:rsidRDefault="000954FB" w:rsidP="00221467">
      <w:pPr>
        <w:pStyle w:val="19"/>
        <w:ind w:left="0" w:firstLine="0"/>
        <w:rPr>
          <w:b/>
        </w:rPr>
      </w:pPr>
      <w:r w:rsidRPr="00221467">
        <w:rPr>
          <w:b/>
        </w:rPr>
        <w:t xml:space="preserve">Представитель, </w:t>
      </w:r>
    </w:p>
    <w:p w:rsidR="000954FB" w:rsidRPr="00221467" w:rsidRDefault="000954FB"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0954FB" w:rsidRPr="007415F9" w:rsidRDefault="000954FB" w:rsidP="00221467">
      <w:pPr>
        <w:tabs>
          <w:tab w:val="left" w:pos="8640"/>
        </w:tabs>
        <w:ind w:left="0" w:firstLine="0"/>
        <w:rPr>
          <w:i/>
        </w:rPr>
      </w:pPr>
      <w:r w:rsidRPr="007415F9">
        <w:rPr>
          <w:i/>
        </w:rPr>
        <w:t>(наименование претендента)</w:t>
      </w:r>
    </w:p>
    <w:p w:rsidR="000954FB" w:rsidRPr="00445DDD" w:rsidRDefault="000954FB"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E14CA3" w:rsidRDefault="000954FB"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221467" w:rsidRDefault="00221467" w:rsidP="00221467">
      <w:pPr>
        <w:pStyle w:val="19"/>
        <w:ind w:left="7080" w:firstLine="0"/>
        <w:outlineLvl w:val="0"/>
        <w:rPr>
          <w:rFonts w:eastAsia="MS Mincho"/>
          <w:szCs w:val="28"/>
        </w:rPr>
      </w:pPr>
      <w:r>
        <w:rPr>
          <w:rFonts w:eastAsia="MS Mincho"/>
          <w:szCs w:val="28"/>
        </w:rPr>
        <w:t>Приложение № 2</w:t>
      </w:r>
    </w:p>
    <w:p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9"/>
        <w:jc w:val="center"/>
        <w:rPr>
          <w:b/>
          <w:sz w:val="28"/>
          <w:szCs w:val="28"/>
        </w:rPr>
      </w:pPr>
    </w:p>
    <w:p w:rsidR="00E560DC" w:rsidRDefault="00E560DC" w:rsidP="007B48E9">
      <w:pPr>
        <w:pStyle w:val="af9"/>
        <w:ind w:left="0"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7B48E9">
      <w:pPr>
        <w:pStyle w:val="af9"/>
        <w:ind w:left="0" w:firstLine="0"/>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7B48E9">
      <w:pPr>
        <w:pStyle w:val="af9"/>
        <w:ind w:left="0" w:firstLine="0"/>
        <w:jc w:val="center"/>
        <w:rPr>
          <w:sz w:val="28"/>
          <w:szCs w:val="28"/>
        </w:rPr>
      </w:pPr>
    </w:p>
    <w:p w:rsidR="00E560DC" w:rsidRDefault="00E560DC" w:rsidP="00081EC2">
      <w:pPr>
        <w:pStyle w:val="af9"/>
        <w:ind w:left="0" w:firstLine="578"/>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081EC2">
      <w:pPr>
        <w:pStyle w:val="af9"/>
        <w:ind w:left="0" w:firstLine="578"/>
        <w:rPr>
          <w:sz w:val="28"/>
          <w:szCs w:val="28"/>
        </w:rPr>
      </w:pPr>
      <w:r>
        <w:rPr>
          <w:sz w:val="28"/>
          <w:szCs w:val="28"/>
        </w:rPr>
        <w:t>ОГРН ______, ИНН _________, КПП______, ОКПО ____, ОКТМО________, ОКОПФ ___________</w:t>
      </w:r>
    </w:p>
    <w:p w:rsidR="00E560DC" w:rsidRPr="00CB6258" w:rsidRDefault="00E560DC" w:rsidP="00081EC2">
      <w:pPr>
        <w:pStyle w:val="af9"/>
        <w:ind w:left="0" w:firstLine="578"/>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081EC2">
      <w:pPr>
        <w:pStyle w:val="af9"/>
        <w:ind w:left="0" w:firstLine="578"/>
        <w:rPr>
          <w:sz w:val="28"/>
          <w:szCs w:val="28"/>
        </w:rPr>
      </w:pPr>
      <w:r w:rsidRPr="007415F9">
        <w:rPr>
          <w:sz w:val="28"/>
          <w:szCs w:val="28"/>
        </w:rPr>
        <w:t>Юридический адрес ________________________________________</w:t>
      </w:r>
    </w:p>
    <w:p w:rsidR="00E560DC" w:rsidRDefault="00E560DC" w:rsidP="00081EC2">
      <w:pPr>
        <w:pStyle w:val="af9"/>
        <w:ind w:left="0" w:firstLine="578"/>
        <w:rPr>
          <w:sz w:val="28"/>
          <w:szCs w:val="28"/>
        </w:rPr>
      </w:pPr>
      <w:r w:rsidRPr="007415F9">
        <w:rPr>
          <w:sz w:val="28"/>
          <w:szCs w:val="28"/>
        </w:rPr>
        <w:t>Почтовый адрес ___________________________________________</w:t>
      </w:r>
    </w:p>
    <w:p w:rsidR="00E560DC" w:rsidRDefault="00E560DC" w:rsidP="00081EC2">
      <w:pPr>
        <w:pStyle w:val="af9"/>
        <w:ind w:left="0" w:firstLine="578"/>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081EC2">
      <w:pPr>
        <w:pStyle w:val="af9"/>
        <w:ind w:left="0" w:firstLine="57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081EC2">
      <w:pPr>
        <w:pStyle w:val="af9"/>
        <w:ind w:left="0" w:firstLine="578"/>
        <w:rPr>
          <w:sz w:val="28"/>
          <w:szCs w:val="28"/>
        </w:rPr>
      </w:pPr>
      <w:r w:rsidRPr="007415F9">
        <w:rPr>
          <w:sz w:val="28"/>
          <w:szCs w:val="28"/>
        </w:rPr>
        <w:t>Адрес электронной почты __________________@_______________</w:t>
      </w:r>
    </w:p>
    <w:p w:rsidR="00E560DC" w:rsidRDefault="00E560DC" w:rsidP="00081EC2">
      <w:pPr>
        <w:pStyle w:val="af9"/>
        <w:ind w:left="0" w:firstLine="578"/>
        <w:rPr>
          <w:sz w:val="28"/>
          <w:szCs w:val="28"/>
        </w:rPr>
      </w:pPr>
      <w:r w:rsidRPr="007415F9">
        <w:rPr>
          <w:sz w:val="28"/>
          <w:szCs w:val="28"/>
        </w:rPr>
        <w:t>Зарегистрированный адрес офиса _____________________________</w:t>
      </w:r>
    </w:p>
    <w:p w:rsidR="00E560DC" w:rsidRDefault="00E560DC" w:rsidP="00081EC2">
      <w:pPr>
        <w:pStyle w:val="af9"/>
        <w:ind w:left="0" w:firstLine="578"/>
        <w:rPr>
          <w:sz w:val="28"/>
          <w:szCs w:val="28"/>
        </w:rPr>
      </w:pPr>
      <w:r>
        <w:rPr>
          <w:sz w:val="28"/>
          <w:szCs w:val="28"/>
        </w:rPr>
        <w:t>Адрес сайта компании: ______________________________________</w:t>
      </w:r>
    </w:p>
    <w:p w:rsidR="00E560DC" w:rsidRDefault="00E560DC" w:rsidP="00081EC2">
      <w:pPr>
        <w:pStyle w:val="af9"/>
        <w:ind w:left="0" w:firstLine="578"/>
        <w:rPr>
          <w:sz w:val="20"/>
          <w:szCs w:val="20"/>
        </w:rPr>
      </w:pPr>
    </w:p>
    <w:p w:rsidR="00E560DC" w:rsidRPr="004A39BB" w:rsidRDefault="00E560DC" w:rsidP="00081EC2">
      <w:pPr>
        <w:pStyle w:val="af9"/>
        <w:ind w:left="0" w:firstLine="578"/>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081EC2">
      <w:pPr>
        <w:pStyle w:val="af9"/>
        <w:ind w:left="0" w:firstLine="578"/>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081EC2">
      <w:pPr>
        <w:pStyle w:val="af9"/>
        <w:ind w:left="0" w:firstLine="578"/>
        <w:rPr>
          <w:sz w:val="28"/>
          <w:szCs w:val="28"/>
        </w:rPr>
      </w:pPr>
      <w:r w:rsidRPr="007415F9">
        <w:rPr>
          <w:sz w:val="28"/>
          <w:szCs w:val="28"/>
        </w:rPr>
        <w:t>Юридический адрес ________________________________________</w:t>
      </w:r>
    </w:p>
    <w:p w:rsidR="00E560DC" w:rsidRDefault="00E560DC" w:rsidP="00081EC2">
      <w:pPr>
        <w:pStyle w:val="af9"/>
        <w:ind w:left="0" w:firstLine="578"/>
        <w:rPr>
          <w:sz w:val="28"/>
          <w:szCs w:val="28"/>
        </w:rPr>
      </w:pPr>
      <w:r w:rsidRPr="007415F9">
        <w:rPr>
          <w:sz w:val="28"/>
          <w:szCs w:val="28"/>
        </w:rPr>
        <w:t>Почтовый адрес ___________________________________________</w:t>
      </w:r>
    </w:p>
    <w:p w:rsidR="00E560DC" w:rsidRDefault="00E560DC" w:rsidP="00081EC2">
      <w:pPr>
        <w:pStyle w:val="af9"/>
        <w:ind w:left="0" w:firstLine="578"/>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081EC2">
      <w:pPr>
        <w:pStyle w:val="af9"/>
        <w:ind w:left="0" w:firstLine="57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081EC2">
      <w:pPr>
        <w:pStyle w:val="af9"/>
        <w:ind w:left="0" w:firstLine="578"/>
        <w:rPr>
          <w:sz w:val="28"/>
          <w:szCs w:val="28"/>
        </w:rPr>
      </w:pPr>
      <w:r w:rsidRPr="007415F9">
        <w:rPr>
          <w:sz w:val="28"/>
          <w:szCs w:val="28"/>
        </w:rPr>
        <w:t>Адрес электронной почты __________________@_______________</w:t>
      </w:r>
    </w:p>
    <w:p w:rsidR="00E560DC" w:rsidRDefault="00E560DC" w:rsidP="00081EC2">
      <w:pPr>
        <w:pStyle w:val="af9"/>
        <w:ind w:left="0" w:firstLine="578"/>
        <w:rPr>
          <w:sz w:val="28"/>
          <w:szCs w:val="28"/>
        </w:rPr>
      </w:pPr>
      <w:r w:rsidRPr="007415F9">
        <w:rPr>
          <w:sz w:val="28"/>
          <w:szCs w:val="28"/>
        </w:rPr>
        <w:t>Зарегистрированный адрес офиса _____________________________</w:t>
      </w:r>
    </w:p>
    <w:p w:rsidR="00E560DC" w:rsidRDefault="00E560DC" w:rsidP="00081EC2">
      <w:pPr>
        <w:pStyle w:val="af9"/>
        <w:tabs>
          <w:tab w:val="left" w:pos="1080"/>
        </w:tabs>
        <w:ind w:left="0" w:firstLine="578"/>
        <w:rPr>
          <w:sz w:val="28"/>
          <w:szCs w:val="28"/>
        </w:rPr>
      </w:pPr>
      <w:r w:rsidRPr="007415F9">
        <w:rPr>
          <w:sz w:val="28"/>
          <w:szCs w:val="28"/>
        </w:rPr>
        <w:t>2. Руководитель</w:t>
      </w:r>
      <w:r>
        <w:rPr>
          <w:sz w:val="28"/>
          <w:szCs w:val="28"/>
        </w:rPr>
        <w:t>_____________________</w:t>
      </w:r>
    </w:p>
    <w:p w:rsidR="00E560DC" w:rsidRPr="00167626" w:rsidRDefault="00E560DC" w:rsidP="00081EC2">
      <w:pPr>
        <w:pStyle w:val="af9"/>
        <w:tabs>
          <w:tab w:val="left" w:pos="1080"/>
        </w:tabs>
        <w:ind w:left="0" w:firstLine="578"/>
        <w:rPr>
          <w:sz w:val="20"/>
          <w:szCs w:val="20"/>
        </w:rPr>
      </w:pPr>
    </w:p>
    <w:p w:rsidR="00E560DC" w:rsidRDefault="00E560DC" w:rsidP="00081EC2">
      <w:pPr>
        <w:pStyle w:val="af9"/>
        <w:tabs>
          <w:tab w:val="left" w:pos="1080"/>
        </w:tabs>
        <w:ind w:left="0" w:firstLine="578"/>
        <w:rPr>
          <w:sz w:val="28"/>
          <w:szCs w:val="28"/>
        </w:rPr>
      </w:pPr>
      <w:r w:rsidRPr="007415F9">
        <w:rPr>
          <w:sz w:val="28"/>
          <w:szCs w:val="28"/>
        </w:rPr>
        <w:t>3. Банковские реквизиты</w:t>
      </w:r>
      <w:r>
        <w:rPr>
          <w:sz w:val="28"/>
          <w:szCs w:val="28"/>
        </w:rPr>
        <w:t>______________</w:t>
      </w:r>
    </w:p>
    <w:p w:rsidR="00E560DC" w:rsidRPr="00167626" w:rsidRDefault="00E560DC" w:rsidP="00081EC2">
      <w:pPr>
        <w:pStyle w:val="af9"/>
        <w:tabs>
          <w:tab w:val="left" w:pos="1080"/>
        </w:tabs>
        <w:ind w:left="0" w:firstLine="578"/>
        <w:rPr>
          <w:sz w:val="20"/>
          <w:szCs w:val="20"/>
        </w:rPr>
      </w:pPr>
    </w:p>
    <w:p w:rsidR="00E560DC" w:rsidRPr="004A39BB" w:rsidRDefault="00E560DC" w:rsidP="00081EC2">
      <w:pPr>
        <w:pStyle w:val="af9"/>
        <w:tabs>
          <w:tab w:val="left" w:pos="1080"/>
        </w:tabs>
        <w:ind w:left="0" w:firstLine="578"/>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081EC2">
      <w:pPr>
        <w:pStyle w:val="af9"/>
        <w:tabs>
          <w:tab w:val="left" w:pos="1080"/>
        </w:tabs>
        <w:ind w:left="0" w:firstLine="578"/>
        <w:rPr>
          <w:sz w:val="28"/>
          <w:szCs w:val="28"/>
        </w:rPr>
      </w:pPr>
    </w:p>
    <w:p w:rsidR="00E560DC" w:rsidRDefault="00E560DC" w:rsidP="00081EC2">
      <w:pPr>
        <w:pStyle w:val="af9"/>
        <w:tabs>
          <w:tab w:val="left" w:pos="1080"/>
        </w:tabs>
        <w:ind w:left="0" w:firstLine="578"/>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081EC2">
      <w:pPr>
        <w:pStyle w:val="af9"/>
        <w:tabs>
          <w:tab w:val="left" w:pos="1080"/>
        </w:tabs>
        <w:ind w:left="0" w:firstLine="578"/>
        <w:rPr>
          <w:sz w:val="28"/>
          <w:szCs w:val="28"/>
        </w:rPr>
      </w:pPr>
    </w:p>
    <w:p w:rsidR="00E560DC" w:rsidRPr="00982C0E" w:rsidRDefault="00E560DC" w:rsidP="00081EC2">
      <w:pPr>
        <w:tabs>
          <w:tab w:val="left" w:pos="9639"/>
        </w:tabs>
        <w:ind w:left="0" w:right="96" w:firstLine="578"/>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081EC2">
      <w:pPr>
        <w:tabs>
          <w:tab w:val="left" w:pos="9639"/>
        </w:tabs>
        <w:ind w:left="0" w:firstLine="578"/>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081EC2">
      <w:pPr>
        <w:pStyle w:val="aff7"/>
        <w:tabs>
          <w:tab w:val="left" w:pos="9639"/>
        </w:tabs>
        <w:ind w:left="0" w:right="96" w:firstLine="578"/>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081EC2">
      <w:pPr>
        <w:pStyle w:val="aff7"/>
        <w:tabs>
          <w:tab w:val="left" w:pos="9639"/>
        </w:tabs>
        <w:ind w:left="0" w:right="96" w:firstLine="578"/>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081EC2">
      <w:pPr>
        <w:autoSpaceDE w:val="0"/>
        <w:autoSpaceDN w:val="0"/>
        <w:adjustRightInd w:val="0"/>
        <w:ind w:left="0" w:firstLine="578"/>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9"/>
        <w:tabs>
          <w:tab w:val="left" w:pos="1080"/>
        </w:tabs>
        <w:ind w:firstLine="720"/>
        <w:rPr>
          <w:sz w:val="28"/>
          <w:szCs w:val="28"/>
        </w:rPr>
      </w:pPr>
    </w:p>
    <w:p w:rsidR="00E560DC" w:rsidRPr="007415F9" w:rsidRDefault="00E560DC" w:rsidP="00CD4057">
      <w:pPr>
        <w:tabs>
          <w:tab w:val="left" w:pos="9639"/>
        </w:tabs>
        <w:ind w:left="0" w:firstLine="539"/>
        <w:jc w:val="both"/>
        <w:rPr>
          <w:b/>
          <w:sz w:val="28"/>
          <w:szCs w:val="28"/>
        </w:rPr>
      </w:pPr>
      <w:r w:rsidRPr="007415F9">
        <w:rPr>
          <w:b/>
          <w:sz w:val="28"/>
          <w:szCs w:val="28"/>
        </w:rPr>
        <w:t>Контактные лица</w:t>
      </w:r>
    </w:p>
    <w:p w:rsidR="00E560DC" w:rsidRPr="007415F9" w:rsidRDefault="00E560DC" w:rsidP="00CD4057">
      <w:pPr>
        <w:ind w:left="0"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081EC2">
      <w:pPr>
        <w:tabs>
          <w:tab w:val="left" w:pos="9639"/>
        </w:tabs>
        <w:ind w:left="0" w:firstLine="0"/>
        <w:jc w:val="both"/>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w:t>
      </w:r>
    </w:p>
    <w:p w:rsidR="00E560DC" w:rsidRPr="007415F9" w:rsidRDefault="00081EC2" w:rsidP="00081EC2">
      <w:pPr>
        <w:tabs>
          <w:tab w:val="left" w:pos="9639"/>
        </w:tabs>
        <w:ind w:left="0" w:firstLine="0"/>
        <w:jc w:val="both"/>
        <w:rPr>
          <w:i/>
        </w:rPr>
      </w:pPr>
      <w:r>
        <w:rPr>
          <w:i/>
        </w:rPr>
        <w:t xml:space="preserve">                                                                </w:t>
      </w:r>
      <w:r w:rsidR="00E560DC" w:rsidRPr="007415F9">
        <w:rPr>
          <w:i/>
        </w:rPr>
        <w:t>Контактное лицо (должность, ФИО, телефон)</w:t>
      </w:r>
    </w:p>
    <w:p w:rsidR="00E560DC" w:rsidRPr="007415F9" w:rsidRDefault="00E560DC" w:rsidP="00081EC2">
      <w:pPr>
        <w:tabs>
          <w:tab w:val="left" w:pos="9639"/>
        </w:tabs>
        <w:ind w:left="0" w:firstLine="0"/>
        <w:jc w:val="both"/>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w:t>
      </w:r>
    </w:p>
    <w:p w:rsidR="00E560DC" w:rsidRPr="007415F9" w:rsidRDefault="00081EC2" w:rsidP="00081EC2">
      <w:pPr>
        <w:tabs>
          <w:tab w:val="left" w:pos="9639"/>
        </w:tabs>
        <w:ind w:left="0" w:firstLine="0"/>
        <w:jc w:val="both"/>
        <w:rPr>
          <w:i/>
        </w:rPr>
      </w:pPr>
      <w:r>
        <w:rPr>
          <w:i/>
        </w:rPr>
        <w:t xml:space="preserve">                                                               </w:t>
      </w:r>
      <w:r w:rsidR="00E560DC" w:rsidRPr="007415F9">
        <w:rPr>
          <w:i/>
        </w:rPr>
        <w:t>Контактное лицо (должность, ФИО, телефон)</w:t>
      </w:r>
    </w:p>
    <w:p w:rsidR="00E560DC" w:rsidRPr="007415F9" w:rsidRDefault="00E560DC" w:rsidP="00081EC2">
      <w:pPr>
        <w:tabs>
          <w:tab w:val="left" w:pos="9639"/>
        </w:tabs>
        <w:ind w:left="0" w:firstLine="0"/>
        <w:jc w:val="both"/>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w:t>
      </w:r>
    </w:p>
    <w:p w:rsidR="00E560DC" w:rsidRPr="007415F9" w:rsidRDefault="00081EC2" w:rsidP="00081EC2">
      <w:pPr>
        <w:tabs>
          <w:tab w:val="left" w:pos="9639"/>
        </w:tabs>
        <w:ind w:left="0" w:firstLine="0"/>
        <w:jc w:val="both"/>
        <w:rPr>
          <w:i/>
        </w:rPr>
      </w:pPr>
      <w:r>
        <w:rPr>
          <w:i/>
        </w:rPr>
        <w:t xml:space="preserve">                                                             </w:t>
      </w:r>
      <w:r w:rsidR="00E560DC" w:rsidRPr="007415F9">
        <w:rPr>
          <w:i/>
        </w:rPr>
        <w:t>Контактное лицо (должность, ФИО, телефон)</w:t>
      </w:r>
    </w:p>
    <w:p w:rsidR="00E560DC" w:rsidRPr="007415F9" w:rsidRDefault="00E560DC" w:rsidP="00081EC2">
      <w:pPr>
        <w:tabs>
          <w:tab w:val="left" w:pos="9639"/>
        </w:tabs>
        <w:ind w:left="0" w:firstLine="0"/>
        <w:jc w:val="both"/>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w:t>
      </w:r>
    </w:p>
    <w:p w:rsidR="00E560DC" w:rsidRPr="007415F9" w:rsidRDefault="00081EC2" w:rsidP="00081EC2">
      <w:pPr>
        <w:tabs>
          <w:tab w:val="left" w:pos="9639"/>
        </w:tabs>
        <w:ind w:left="0" w:firstLine="0"/>
        <w:jc w:val="both"/>
        <w:rPr>
          <w:i/>
        </w:rPr>
      </w:pPr>
      <w:r>
        <w:rPr>
          <w:i/>
        </w:rPr>
        <w:t xml:space="preserve">                                                               </w:t>
      </w:r>
      <w:r w:rsidR="00E560DC" w:rsidRPr="007415F9">
        <w:rPr>
          <w:i/>
        </w:rPr>
        <w:t>Контактное лицо (должность, ФИО, телефон)</w:t>
      </w:r>
    </w:p>
    <w:p w:rsidR="00E560DC" w:rsidRPr="007415F9" w:rsidRDefault="00E560DC" w:rsidP="00E560DC">
      <w:pPr>
        <w:pStyle w:val="af9"/>
        <w:rPr>
          <w:rFonts w:eastAsia="Times New Roman"/>
          <w:spacing w:val="-13"/>
          <w:sz w:val="28"/>
          <w:szCs w:val="28"/>
        </w:rPr>
      </w:pPr>
    </w:p>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221467" w:rsidRDefault="00221467"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Default="00E560DC" w:rsidP="007B48E9">
      <w:pPr>
        <w:pStyle w:val="af9"/>
        <w:ind w:left="0" w:firstLine="0"/>
        <w:jc w:val="center"/>
        <w:rPr>
          <w:b/>
          <w:sz w:val="28"/>
          <w:szCs w:val="28"/>
        </w:rPr>
      </w:pPr>
      <w:r w:rsidRPr="000802B7">
        <w:rPr>
          <w:b/>
          <w:sz w:val="28"/>
          <w:szCs w:val="28"/>
        </w:rPr>
        <w:t>СВЕДЕНИЯ О ПРЕТЕНДЕНТЕ (для физических лиц)</w:t>
      </w:r>
    </w:p>
    <w:p w:rsidR="00E560DC" w:rsidRPr="000802B7" w:rsidRDefault="00E560DC" w:rsidP="007B48E9">
      <w:pPr>
        <w:pStyle w:val="af9"/>
        <w:ind w:left="0" w:firstLine="0"/>
        <w:jc w:val="center"/>
        <w:rPr>
          <w:b/>
          <w:sz w:val="28"/>
          <w:szCs w:val="28"/>
        </w:rPr>
      </w:pPr>
    </w:p>
    <w:p w:rsidR="00E560DC" w:rsidRPr="000802B7" w:rsidRDefault="00E560DC" w:rsidP="007B48E9">
      <w:pPr>
        <w:pStyle w:val="af9"/>
        <w:ind w:left="0" w:firstLine="0"/>
        <w:jc w:val="center"/>
        <w:rPr>
          <w:b/>
          <w:sz w:val="28"/>
          <w:szCs w:val="28"/>
        </w:rPr>
      </w:pPr>
    </w:p>
    <w:p w:rsidR="00E560DC" w:rsidRDefault="00E560DC" w:rsidP="007B48E9">
      <w:pPr>
        <w:pStyle w:val="af9"/>
        <w:numPr>
          <w:ilvl w:val="2"/>
          <w:numId w:val="13"/>
        </w:numPr>
        <w:tabs>
          <w:tab w:val="clear" w:pos="2160"/>
        </w:tabs>
        <w:ind w:left="0" w:firstLine="0"/>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7B48E9">
      <w:pPr>
        <w:pStyle w:val="af9"/>
        <w:ind w:left="0" w:firstLine="0"/>
        <w:jc w:val="left"/>
        <w:rPr>
          <w:sz w:val="28"/>
          <w:szCs w:val="28"/>
        </w:rPr>
      </w:pPr>
    </w:p>
    <w:p w:rsidR="00E560DC" w:rsidRDefault="00E560DC" w:rsidP="007B48E9">
      <w:pPr>
        <w:pStyle w:val="af9"/>
        <w:numPr>
          <w:ilvl w:val="2"/>
          <w:numId w:val="13"/>
        </w:numPr>
        <w:tabs>
          <w:tab w:val="clear" w:pos="2160"/>
        </w:tabs>
        <w:ind w:left="0" w:firstLine="0"/>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7B48E9">
      <w:pPr>
        <w:pStyle w:val="af9"/>
        <w:ind w:left="0" w:firstLine="0"/>
        <w:jc w:val="left"/>
        <w:rPr>
          <w:sz w:val="28"/>
          <w:szCs w:val="28"/>
        </w:rPr>
      </w:pPr>
    </w:p>
    <w:p w:rsidR="00E560DC" w:rsidRDefault="00E560DC" w:rsidP="007B48E9">
      <w:pPr>
        <w:pStyle w:val="af9"/>
        <w:numPr>
          <w:ilvl w:val="2"/>
          <w:numId w:val="13"/>
        </w:numPr>
        <w:tabs>
          <w:tab w:val="clear" w:pos="2160"/>
        </w:tabs>
        <w:ind w:left="0" w:firstLine="0"/>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7B48E9">
      <w:pPr>
        <w:pStyle w:val="af9"/>
        <w:ind w:left="0" w:firstLine="0"/>
        <w:jc w:val="left"/>
        <w:rPr>
          <w:sz w:val="28"/>
          <w:szCs w:val="28"/>
        </w:rPr>
      </w:pPr>
    </w:p>
    <w:p w:rsidR="00E560DC" w:rsidRDefault="00E560DC" w:rsidP="007B48E9">
      <w:pPr>
        <w:pStyle w:val="af9"/>
        <w:numPr>
          <w:ilvl w:val="2"/>
          <w:numId w:val="13"/>
        </w:numPr>
        <w:tabs>
          <w:tab w:val="clear" w:pos="2160"/>
        </w:tabs>
        <w:ind w:left="0" w:firstLine="0"/>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E560DC" w:rsidRPr="000802B7" w:rsidRDefault="00E560DC" w:rsidP="007B48E9">
      <w:pPr>
        <w:pStyle w:val="af9"/>
        <w:ind w:left="0" w:firstLine="0"/>
        <w:jc w:val="left"/>
        <w:rPr>
          <w:sz w:val="28"/>
          <w:szCs w:val="28"/>
        </w:rPr>
      </w:pPr>
    </w:p>
    <w:p w:rsidR="00E560DC" w:rsidRDefault="00E560DC" w:rsidP="007B48E9">
      <w:pPr>
        <w:pStyle w:val="af9"/>
        <w:numPr>
          <w:ilvl w:val="2"/>
          <w:numId w:val="13"/>
        </w:numPr>
        <w:tabs>
          <w:tab w:val="clear" w:pos="2160"/>
        </w:tabs>
        <w:ind w:left="0" w:firstLine="0"/>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E560DC" w:rsidRPr="000802B7" w:rsidRDefault="00E560DC" w:rsidP="007B48E9">
      <w:pPr>
        <w:pStyle w:val="af9"/>
        <w:ind w:left="0" w:firstLine="0"/>
        <w:jc w:val="left"/>
        <w:rPr>
          <w:sz w:val="28"/>
          <w:szCs w:val="28"/>
        </w:rPr>
      </w:pPr>
    </w:p>
    <w:p w:rsidR="00E560DC" w:rsidRDefault="00E560DC" w:rsidP="007B48E9">
      <w:pPr>
        <w:pStyle w:val="af9"/>
        <w:numPr>
          <w:ilvl w:val="2"/>
          <w:numId w:val="13"/>
        </w:numPr>
        <w:tabs>
          <w:tab w:val="clear" w:pos="2160"/>
        </w:tabs>
        <w:ind w:left="0" w:firstLine="0"/>
        <w:jc w:val="left"/>
        <w:rPr>
          <w:sz w:val="28"/>
          <w:szCs w:val="28"/>
        </w:rPr>
      </w:pPr>
      <w:r w:rsidRPr="000802B7">
        <w:rPr>
          <w:sz w:val="28"/>
          <w:szCs w:val="28"/>
        </w:rPr>
        <w:t>Адрес электронной почты __________________@_____________</w:t>
      </w:r>
    </w:p>
    <w:p w:rsidR="00E560DC" w:rsidRPr="000802B7" w:rsidRDefault="00E560DC" w:rsidP="007B48E9">
      <w:pPr>
        <w:pStyle w:val="af9"/>
        <w:ind w:left="0" w:firstLine="0"/>
        <w:jc w:val="left"/>
        <w:rPr>
          <w:sz w:val="28"/>
          <w:szCs w:val="28"/>
        </w:rPr>
      </w:pPr>
    </w:p>
    <w:p w:rsidR="00E560DC" w:rsidRDefault="00E560DC" w:rsidP="007B48E9">
      <w:pPr>
        <w:pStyle w:val="af9"/>
        <w:numPr>
          <w:ilvl w:val="2"/>
          <w:numId w:val="13"/>
        </w:numPr>
        <w:tabs>
          <w:tab w:val="clear" w:pos="2160"/>
        </w:tabs>
        <w:ind w:left="0" w:firstLine="0"/>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7B48E9">
      <w:pPr>
        <w:pStyle w:val="aff7"/>
        <w:ind w:left="0" w:firstLine="0"/>
        <w:rPr>
          <w:sz w:val="28"/>
          <w:szCs w:val="28"/>
        </w:rPr>
      </w:pPr>
    </w:p>
    <w:p w:rsidR="00E560DC" w:rsidRDefault="00E560DC" w:rsidP="007B48E9">
      <w:pPr>
        <w:pStyle w:val="af9"/>
        <w:numPr>
          <w:ilvl w:val="2"/>
          <w:numId w:val="13"/>
        </w:numPr>
        <w:tabs>
          <w:tab w:val="clear" w:pos="2160"/>
        </w:tabs>
        <w:ind w:left="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7B48E9">
      <w:pPr>
        <w:pStyle w:val="aff7"/>
        <w:ind w:left="0" w:firstLine="0"/>
        <w:rPr>
          <w:sz w:val="28"/>
          <w:szCs w:val="28"/>
        </w:rPr>
      </w:pPr>
    </w:p>
    <w:p w:rsidR="00E560DC" w:rsidRDefault="00E560DC" w:rsidP="007B48E9">
      <w:pPr>
        <w:pStyle w:val="af9"/>
        <w:ind w:left="0" w:firstLine="0"/>
        <w:jc w:val="left"/>
        <w:rPr>
          <w:sz w:val="28"/>
          <w:szCs w:val="28"/>
        </w:rPr>
      </w:pPr>
    </w:p>
    <w:p w:rsidR="00E560DC" w:rsidRDefault="00E560DC" w:rsidP="00E560DC">
      <w:pPr>
        <w:pStyle w:val="af9"/>
        <w:ind w:firstLine="0"/>
        <w:jc w:val="left"/>
        <w:rPr>
          <w:sz w:val="28"/>
          <w:szCs w:val="28"/>
        </w:rPr>
      </w:pPr>
    </w:p>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E560DC" w:rsidRDefault="00221467" w:rsidP="00221467">
      <w:pPr>
        <w:pStyle w:val="32"/>
        <w:suppressAutoHyphens/>
        <w:spacing w:after="0"/>
        <w:ind w:left="0" w:firstLine="0"/>
        <w:jc w:val="both"/>
        <w:rPr>
          <w:rFonts w:cs="Arial"/>
          <w:sz w:val="28"/>
          <w:szCs w:val="28"/>
        </w:rPr>
      </w:pPr>
      <w:r w:rsidRPr="00445DDD">
        <w:rPr>
          <w:sz w:val="28"/>
          <w:szCs w:val="28"/>
        </w:rPr>
        <w:t>"____" _________ 20</w:t>
      </w:r>
      <w:r>
        <w:rPr>
          <w:sz w:val="28"/>
          <w:szCs w:val="28"/>
        </w:rPr>
        <w:t>1__</w:t>
      </w:r>
      <w:r w:rsidRPr="00445DDD">
        <w:rPr>
          <w:sz w:val="28"/>
          <w:szCs w:val="28"/>
        </w:rPr>
        <w:t> г.</w:t>
      </w:r>
    </w:p>
    <w:p w:rsidR="00E560DC" w:rsidRDefault="00E560DC">
      <w:pPr>
        <w:rPr>
          <w:rFonts w:cs="Arial"/>
          <w:sz w:val="28"/>
          <w:szCs w:val="28"/>
        </w:rPr>
      </w:pPr>
    </w:p>
    <w:p w:rsidR="00221467" w:rsidRDefault="00221467">
      <w:pPr>
        <w:rPr>
          <w:rFonts w:cs="Arial"/>
          <w:sz w:val="28"/>
          <w:szCs w:val="28"/>
        </w:rPr>
      </w:pPr>
      <w:r>
        <w:rPr>
          <w:b/>
          <w:bCs/>
          <w:i/>
          <w:iCs/>
        </w:rPr>
        <w:br w:type="page"/>
      </w:r>
    </w:p>
    <w:p w:rsidR="00221467" w:rsidRDefault="00221467" w:rsidP="00221467">
      <w:pPr>
        <w:pStyle w:val="19"/>
        <w:ind w:left="7080" w:firstLine="0"/>
        <w:outlineLvl w:val="0"/>
        <w:rPr>
          <w:rFonts w:eastAsia="MS Mincho"/>
          <w:szCs w:val="28"/>
        </w:rPr>
      </w:pPr>
      <w:r>
        <w:rPr>
          <w:rFonts w:eastAsia="MS Mincho"/>
          <w:szCs w:val="28"/>
        </w:rPr>
        <w:t>Приложение № 3</w:t>
      </w:r>
    </w:p>
    <w:p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0954FB" w:rsidRPr="00221467" w:rsidRDefault="000954FB" w:rsidP="00221467">
      <w:pPr>
        <w:ind w:firstLine="3"/>
        <w:rPr>
          <w:bCs/>
          <w:i/>
        </w:rPr>
      </w:pPr>
    </w:p>
    <w:p w:rsidR="000954FB" w:rsidRPr="00221467" w:rsidRDefault="000954FB" w:rsidP="00221467">
      <w:pPr>
        <w:ind w:firstLine="3"/>
        <w:rPr>
          <w:bCs/>
          <w:i/>
        </w:rPr>
      </w:pPr>
    </w:p>
    <w:p w:rsidR="000954FB" w:rsidRPr="00221467" w:rsidRDefault="000954FB" w:rsidP="00221467">
      <w:pPr>
        <w:pStyle w:val="af9"/>
        <w:jc w:val="center"/>
        <w:outlineLvl w:val="1"/>
        <w:rPr>
          <w:b/>
          <w:sz w:val="28"/>
          <w:szCs w:val="28"/>
        </w:rPr>
      </w:pPr>
      <w:r w:rsidRPr="00221467">
        <w:rPr>
          <w:b/>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C86C0E">
        <w:rPr>
          <w:sz w:val="28"/>
          <w:szCs w:val="28"/>
        </w:rPr>
        <w:t>-</w:t>
      </w:r>
      <w:r w:rsidRPr="00AB21F4">
        <w:rPr>
          <w:sz w:val="28"/>
          <w:szCs w:val="28"/>
        </w:rPr>
        <w:t>__</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00C42B14">
        <w:rPr>
          <w:sz w:val="28"/>
          <w:szCs w:val="28"/>
        </w:rPr>
        <w:t>_______</w:t>
      </w:r>
    </w:p>
    <w:p w:rsidR="000954FB" w:rsidRPr="003E7259" w:rsidRDefault="000954FB" w:rsidP="000954FB">
      <w:pPr>
        <w:ind w:firstLine="3"/>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332" w:type="pct"/>
        <w:tblInd w:w="-459" w:type="dxa"/>
        <w:tblLayout w:type="fixed"/>
        <w:tblLook w:val="0000"/>
      </w:tblPr>
      <w:tblGrid>
        <w:gridCol w:w="423"/>
        <w:gridCol w:w="2058"/>
        <w:gridCol w:w="825"/>
        <w:gridCol w:w="1237"/>
        <w:gridCol w:w="1237"/>
        <w:gridCol w:w="1157"/>
        <w:gridCol w:w="1137"/>
        <w:gridCol w:w="1131"/>
        <w:gridCol w:w="1002"/>
      </w:tblGrid>
      <w:tr w:rsidR="00A31F20" w:rsidRPr="008F1245" w:rsidTr="00CC084E">
        <w:trPr>
          <w:trHeight w:val="2484"/>
        </w:trPr>
        <w:tc>
          <w:tcPr>
            <w:tcW w:w="207" w:type="pct"/>
            <w:tcBorders>
              <w:top w:val="single" w:sz="4" w:space="0" w:color="auto"/>
              <w:left w:val="single" w:sz="4" w:space="0" w:color="auto"/>
              <w:bottom w:val="single" w:sz="4" w:space="0" w:color="auto"/>
              <w:right w:val="single" w:sz="4" w:space="0" w:color="auto"/>
            </w:tcBorders>
            <w:vAlign w:val="center"/>
          </w:tcPr>
          <w:p w:rsidR="00A31F20" w:rsidRPr="008F1245" w:rsidRDefault="00A31F20" w:rsidP="00A31F20">
            <w:pPr>
              <w:ind w:left="0" w:firstLine="0"/>
              <w:rPr>
                <w:sz w:val="20"/>
                <w:szCs w:val="20"/>
              </w:rPr>
            </w:pPr>
            <w:r w:rsidRPr="008F1245">
              <w:rPr>
                <w:sz w:val="20"/>
                <w:szCs w:val="20"/>
              </w:rPr>
              <w:t>№ п/п</w:t>
            </w:r>
          </w:p>
        </w:tc>
        <w:tc>
          <w:tcPr>
            <w:tcW w:w="1008" w:type="pct"/>
            <w:tcBorders>
              <w:top w:val="single" w:sz="4" w:space="0" w:color="auto"/>
              <w:left w:val="single" w:sz="4" w:space="0" w:color="auto"/>
              <w:bottom w:val="single" w:sz="4" w:space="0" w:color="auto"/>
              <w:right w:val="single" w:sz="4" w:space="0" w:color="auto"/>
            </w:tcBorders>
            <w:vAlign w:val="center"/>
          </w:tcPr>
          <w:p w:rsidR="00A31F20" w:rsidRPr="008F1245" w:rsidRDefault="00040EDB" w:rsidP="00A31F20">
            <w:pPr>
              <w:ind w:left="0" w:firstLine="0"/>
              <w:rPr>
                <w:sz w:val="20"/>
                <w:szCs w:val="20"/>
              </w:rPr>
            </w:pPr>
            <w:r>
              <w:rPr>
                <w:sz w:val="20"/>
                <w:szCs w:val="20"/>
              </w:rPr>
              <w:t>Виды у</w:t>
            </w:r>
            <w:r w:rsidR="00AD1006">
              <w:rPr>
                <w:sz w:val="20"/>
                <w:szCs w:val="20"/>
              </w:rPr>
              <w:t>слуг</w:t>
            </w:r>
          </w:p>
          <w:p w:rsidR="00A31F20" w:rsidRPr="008F1245" w:rsidRDefault="00A31F20" w:rsidP="00A31F20">
            <w:pPr>
              <w:ind w:left="0" w:firstLine="0"/>
              <w:rPr>
                <w:sz w:val="20"/>
                <w:szCs w:val="20"/>
              </w:rPr>
            </w:pPr>
          </w:p>
        </w:tc>
        <w:tc>
          <w:tcPr>
            <w:tcW w:w="404" w:type="pct"/>
            <w:tcBorders>
              <w:top w:val="single" w:sz="4" w:space="0" w:color="auto"/>
              <w:left w:val="single" w:sz="4" w:space="0" w:color="auto"/>
              <w:bottom w:val="single" w:sz="4" w:space="0" w:color="auto"/>
              <w:right w:val="single" w:sz="4" w:space="0" w:color="auto"/>
            </w:tcBorders>
            <w:vAlign w:val="center"/>
          </w:tcPr>
          <w:p w:rsidR="00A31F20" w:rsidRPr="008F1245" w:rsidRDefault="00A31F20" w:rsidP="00A31F20">
            <w:pPr>
              <w:ind w:left="0" w:firstLine="0"/>
              <w:rPr>
                <w:sz w:val="20"/>
                <w:szCs w:val="20"/>
              </w:rPr>
            </w:pPr>
            <w:r w:rsidRPr="008F1245">
              <w:rPr>
                <w:sz w:val="20"/>
                <w:szCs w:val="20"/>
              </w:rPr>
              <w:t>Е</w:t>
            </w:r>
            <w:r>
              <w:rPr>
                <w:sz w:val="20"/>
                <w:szCs w:val="20"/>
              </w:rPr>
              <w:t>диница измерения</w:t>
            </w:r>
          </w:p>
        </w:tc>
        <w:tc>
          <w:tcPr>
            <w:tcW w:w="606" w:type="pct"/>
            <w:tcBorders>
              <w:top w:val="single" w:sz="4" w:space="0" w:color="auto"/>
              <w:left w:val="single" w:sz="4" w:space="0" w:color="auto"/>
              <w:bottom w:val="single" w:sz="4" w:space="0" w:color="auto"/>
              <w:right w:val="single" w:sz="4" w:space="0" w:color="auto"/>
            </w:tcBorders>
            <w:vAlign w:val="center"/>
          </w:tcPr>
          <w:p w:rsidR="00A31F20" w:rsidRPr="008F1245" w:rsidRDefault="00A31F20" w:rsidP="00A31F20">
            <w:pPr>
              <w:ind w:left="0" w:firstLine="0"/>
              <w:rPr>
                <w:sz w:val="20"/>
                <w:szCs w:val="20"/>
              </w:rPr>
            </w:pPr>
            <w:r>
              <w:rPr>
                <w:sz w:val="20"/>
                <w:szCs w:val="20"/>
              </w:rPr>
              <w:t>Стоимость оказания услуг</w:t>
            </w:r>
            <w:r w:rsidRPr="008F1245">
              <w:rPr>
                <w:sz w:val="20"/>
                <w:szCs w:val="20"/>
              </w:rPr>
              <w:t xml:space="preserve"> за 1 м</w:t>
            </w:r>
            <w:proofErr w:type="gramStart"/>
            <w:r w:rsidRPr="008F1245">
              <w:rPr>
                <w:sz w:val="20"/>
                <w:szCs w:val="20"/>
              </w:rPr>
              <w:t>2</w:t>
            </w:r>
            <w:proofErr w:type="gramEnd"/>
            <w:r w:rsidRPr="008F1245">
              <w:rPr>
                <w:sz w:val="20"/>
                <w:szCs w:val="20"/>
              </w:rPr>
              <w:t xml:space="preserve">  в руб. без учета НДС</w:t>
            </w:r>
          </w:p>
        </w:tc>
        <w:tc>
          <w:tcPr>
            <w:tcW w:w="606" w:type="pct"/>
            <w:tcBorders>
              <w:top w:val="single" w:sz="4" w:space="0" w:color="auto"/>
              <w:left w:val="single" w:sz="4" w:space="0" w:color="auto"/>
              <w:bottom w:val="single" w:sz="4" w:space="0" w:color="auto"/>
              <w:right w:val="single" w:sz="4" w:space="0" w:color="auto"/>
            </w:tcBorders>
            <w:vAlign w:val="center"/>
          </w:tcPr>
          <w:p w:rsidR="00A31F20" w:rsidRPr="008F1245" w:rsidRDefault="00A31F20" w:rsidP="00A31F20">
            <w:pPr>
              <w:ind w:left="0" w:firstLine="0"/>
              <w:rPr>
                <w:sz w:val="20"/>
                <w:szCs w:val="20"/>
              </w:rPr>
            </w:pPr>
            <w:r w:rsidRPr="008F1245">
              <w:rPr>
                <w:sz w:val="20"/>
                <w:szCs w:val="20"/>
              </w:rPr>
              <w:t xml:space="preserve">Общая </w:t>
            </w:r>
            <w:r w:rsidRPr="00391873">
              <w:rPr>
                <w:sz w:val="20"/>
                <w:szCs w:val="20"/>
              </w:rPr>
              <w:t>площадь уборки/ /мойки</w:t>
            </w:r>
          </w:p>
        </w:tc>
        <w:tc>
          <w:tcPr>
            <w:tcW w:w="567" w:type="pct"/>
            <w:tcBorders>
              <w:top w:val="single" w:sz="4" w:space="0" w:color="auto"/>
              <w:left w:val="single" w:sz="4" w:space="0" w:color="auto"/>
              <w:bottom w:val="single" w:sz="4" w:space="0" w:color="auto"/>
              <w:right w:val="single" w:sz="4" w:space="0" w:color="auto"/>
            </w:tcBorders>
            <w:vAlign w:val="center"/>
          </w:tcPr>
          <w:p w:rsidR="00A31F20" w:rsidRPr="008F1245" w:rsidRDefault="00A31F20" w:rsidP="00A31F20">
            <w:pPr>
              <w:ind w:left="0" w:firstLine="0"/>
              <w:rPr>
                <w:sz w:val="20"/>
                <w:szCs w:val="20"/>
              </w:rPr>
            </w:pPr>
            <w:r w:rsidRPr="008F1245">
              <w:rPr>
                <w:sz w:val="20"/>
                <w:szCs w:val="20"/>
              </w:rPr>
              <w:t xml:space="preserve">Стоимость оказания услуг в 1 месяц </w:t>
            </w:r>
            <w:r w:rsidR="00AD1006">
              <w:rPr>
                <w:sz w:val="20"/>
                <w:szCs w:val="20"/>
              </w:rPr>
              <w:t xml:space="preserve"> в руб. без учета НДС.</w:t>
            </w:r>
          </w:p>
        </w:tc>
        <w:tc>
          <w:tcPr>
            <w:tcW w:w="557" w:type="pct"/>
            <w:tcBorders>
              <w:top w:val="single" w:sz="4" w:space="0" w:color="auto"/>
              <w:left w:val="single" w:sz="4" w:space="0" w:color="auto"/>
              <w:bottom w:val="single" w:sz="4" w:space="0" w:color="auto"/>
              <w:right w:val="single" w:sz="4" w:space="0" w:color="auto"/>
            </w:tcBorders>
            <w:vAlign w:val="center"/>
          </w:tcPr>
          <w:p w:rsidR="00A31F20" w:rsidRDefault="00A31F20" w:rsidP="00A31F20">
            <w:pPr>
              <w:ind w:left="0" w:firstLine="0"/>
              <w:rPr>
                <w:sz w:val="20"/>
                <w:szCs w:val="20"/>
              </w:rPr>
            </w:pPr>
            <w:r w:rsidRPr="008F1245">
              <w:rPr>
                <w:sz w:val="20"/>
                <w:szCs w:val="20"/>
              </w:rPr>
              <w:t>Срок оказания услуг</w:t>
            </w:r>
          </w:p>
          <w:p w:rsidR="00A31F20" w:rsidRPr="008F1245" w:rsidRDefault="00A31F20" w:rsidP="00A31F20">
            <w:pPr>
              <w:ind w:left="0" w:firstLine="0"/>
              <w:rPr>
                <w:sz w:val="20"/>
                <w:szCs w:val="20"/>
              </w:rPr>
            </w:pPr>
            <w:r>
              <w:rPr>
                <w:sz w:val="20"/>
                <w:szCs w:val="20"/>
              </w:rPr>
              <w:t>(</w:t>
            </w:r>
            <w:proofErr w:type="spellStart"/>
            <w:proofErr w:type="gramStart"/>
            <w:r>
              <w:rPr>
                <w:sz w:val="20"/>
                <w:szCs w:val="20"/>
              </w:rPr>
              <w:t>мес</w:t>
            </w:r>
            <w:proofErr w:type="spellEnd"/>
            <w:proofErr w:type="gramEnd"/>
            <w:r>
              <w:rPr>
                <w:sz w:val="20"/>
                <w:szCs w:val="20"/>
              </w:rPr>
              <w:t>/раз)</w:t>
            </w:r>
          </w:p>
        </w:tc>
        <w:tc>
          <w:tcPr>
            <w:tcW w:w="554" w:type="pct"/>
            <w:tcBorders>
              <w:top w:val="single" w:sz="4" w:space="0" w:color="auto"/>
              <w:left w:val="single" w:sz="4" w:space="0" w:color="auto"/>
              <w:bottom w:val="single" w:sz="4" w:space="0" w:color="auto"/>
              <w:right w:val="single" w:sz="4" w:space="0" w:color="auto"/>
            </w:tcBorders>
            <w:vAlign w:val="center"/>
          </w:tcPr>
          <w:p w:rsidR="00A31F20" w:rsidRPr="008F1245" w:rsidRDefault="00A31F20" w:rsidP="00A31F20">
            <w:pPr>
              <w:ind w:left="0" w:firstLine="0"/>
              <w:rPr>
                <w:sz w:val="20"/>
                <w:szCs w:val="20"/>
              </w:rPr>
            </w:pPr>
            <w:r w:rsidRPr="008F1245">
              <w:rPr>
                <w:sz w:val="20"/>
                <w:szCs w:val="20"/>
              </w:rPr>
              <w:t>Общая стоимость оказания услуг в руб. без учета НДС</w:t>
            </w:r>
          </w:p>
        </w:tc>
        <w:tc>
          <w:tcPr>
            <w:tcW w:w="491" w:type="pct"/>
            <w:tcBorders>
              <w:top w:val="single" w:sz="4" w:space="0" w:color="auto"/>
              <w:left w:val="nil"/>
              <w:bottom w:val="single" w:sz="4" w:space="0" w:color="auto"/>
              <w:right w:val="single" w:sz="4" w:space="0" w:color="auto"/>
            </w:tcBorders>
            <w:vAlign w:val="center"/>
          </w:tcPr>
          <w:p w:rsidR="00A31F20" w:rsidRPr="008F1245" w:rsidRDefault="00A31F20" w:rsidP="005168FE">
            <w:pPr>
              <w:ind w:left="0" w:firstLine="0"/>
              <w:rPr>
                <w:sz w:val="20"/>
                <w:szCs w:val="20"/>
              </w:rPr>
            </w:pPr>
            <w:r w:rsidRPr="008F1245">
              <w:rPr>
                <w:sz w:val="20"/>
                <w:szCs w:val="20"/>
              </w:rPr>
              <w:t xml:space="preserve">Форма, </w:t>
            </w:r>
            <w:r w:rsidR="005168FE">
              <w:rPr>
                <w:sz w:val="20"/>
                <w:szCs w:val="20"/>
              </w:rPr>
              <w:t>срок</w:t>
            </w:r>
            <w:r w:rsidRPr="008F1245">
              <w:rPr>
                <w:sz w:val="20"/>
                <w:szCs w:val="20"/>
              </w:rPr>
              <w:t xml:space="preserve"> и порядок оплаты услуг </w:t>
            </w:r>
          </w:p>
        </w:tc>
      </w:tr>
      <w:tr w:rsidR="00A31F20" w:rsidRPr="008F1245" w:rsidTr="00CC084E">
        <w:trPr>
          <w:trHeight w:val="255"/>
        </w:trPr>
        <w:tc>
          <w:tcPr>
            <w:tcW w:w="207" w:type="pct"/>
            <w:tcBorders>
              <w:top w:val="nil"/>
              <w:left w:val="single" w:sz="4" w:space="0" w:color="auto"/>
              <w:bottom w:val="single" w:sz="4" w:space="0" w:color="auto"/>
              <w:right w:val="single" w:sz="4" w:space="0" w:color="auto"/>
            </w:tcBorders>
            <w:noWrap/>
            <w:vAlign w:val="bottom"/>
          </w:tcPr>
          <w:p w:rsidR="00A31F20" w:rsidRPr="008F1245" w:rsidRDefault="00A31F20" w:rsidP="00A31F20">
            <w:pPr>
              <w:ind w:left="0" w:firstLine="0"/>
              <w:rPr>
                <w:sz w:val="20"/>
                <w:szCs w:val="20"/>
              </w:rPr>
            </w:pPr>
            <w:r w:rsidRPr="008F1245">
              <w:rPr>
                <w:sz w:val="20"/>
                <w:szCs w:val="20"/>
              </w:rPr>
              <w:t>1</w:t>
            </w:r>
          </w:p>
        </w:tc>
        <w:tc>
          <w:tcPr>
            <w:tcW w:w="1008" w:type="pct"/>
            <w:tcBorders>
              <w:top w:val="nil"/>
              <w:left w:val="nil"/>
              <w:bottom w:val="single" w:sz="4" w:space="0" w:color="auto"/>
              <w:right w:val="single" w:sz="4" w:space="0" w:color="auto"/>
            </w:tcBorders>
            <w:noWrap/>
            <w:vAlign w:val="bottom"/>
          </w:tcPr>
          <w:p w:rsidR="00A31F20" w:rsidRPr="008F1245" w:rsidRDefault="00A31F20" w:rsidP="00A31F20">
            <w:pPr>
              <w:ind w:left="0" w:firstLine="0"/>
              <w:rPr>
                <w:sz w:val="20"/>
                <w:szCs w:val="20"/>
              </w:rPr>
            </w:pPr>
            <w:r w:rsidRPr="008F1245">
              <w:rPr>
                <w:sz w:val="20"/>
                <w:szCs w:val="20"/>
              </w:rPr>
              <w:t>2</w:t>
            </w:r>
          </w:p>
        </w:tc>
        <w:tc>
          <w:tcPr>
            <w:tcW w:w="404" w:type="pct"/>
            <w:tcBorders>
              <w:top w:val="single" w:sz="4" w:space="0" w:color="auto"/>
              <w:left w:val="nil"/>
              <w:bottom w:val="single" w:sz="4" w:space="0" w:color="auto"/>
              <w:right w:val="single" w:sz="4" w:space="0" w:color="auto"/>
            </w:tcBorders>
          </w:tcPr>
          <w:p w:rsidR="00A31F20" w:rsidRPr="008F1245" w:rsidRDefault="00A31F20" w:rsidP="00A31F20">
            <w:pPr>
              <w:ind w:left="0" w:firstLine="0"/>
              <w:rPr>
                <w:sz w:val="20"/>
                <w:szCs w:val="20"/>
              </w:rPr>
            </w:pPr>
            <w:r w:rsidRPr="008F1245">
              <w:rPr>
                <w:sz w:val="20"/>
                <w:szCs w:val="20"/>
              </w:rPr>
              <w:t>3</w:t>
            </w:r>
          </w:p>
        </w:tc>
        <w:tc>
          <w:tcPr>
            <w:tcW w:w="606" w:type="pct"/>
            <w:tcBorders>
              <w:top w:val="single" w:sz="4" w:space="0" w:color="auto"/>
              <w:left w:val="single" w:sz="4" w:space="0" w:color="auto"/>
              <w:bottom w:val="single" w:sz="4" w:space="0" w:color="auto"/>
              <w:right w:val="single" w:sz="4" w:space="0" w:color="auto"/>
            </w:tcBorders>
          </w:tcPr>
          <w:p w:rsidR="00A31F20" w:rsidRPr="008F1245" w:rsidRDefault="00A31F20" w:rsidP="00A31F20">
            <w:pPr>
              <w:ind w:left="0" w:firstLine="0"/>
              <w:rPr>
                <w:sz w:val="20"/>
                <w:szCs w:val="20"/>
              </w:rPr>
            </w:pPr>
            <w:r w:rsidRPr="008F1245">
              <w:rPr>
                <w:sz w:val="20"/>
                <w:szCs w:val="20"/>
              </w:rPr>
              <w:t>4</w:t>
            </w:r>
          </w:p>
        </w:tc>
        <w:tc>
          <w:tcPr>
            <w:tcW w:w="606" w:type="pct"/>
            <w:tcBorders>
              <w:top w:val="single" w:sz="4" w:space="0" w:color="auto"/>
              <w:left w:val="single" w:sz="4" w:space="0" w:color="auto"/>
              <w:bottom w:val="single" w:sz="4" w:space="0" w:color="auto"/>
              <w:right w:val="single" w:sz="4" w:space="0" w:color="auto"/>
            </w:tcBorders>
            <w:noWrap/>
            <w:vAlign w:val="bottom"/>
          </w:tcPr>
          <w:p w:rsidR="00A31F20" w:rsidRPr="008F1245" w:rsidRDefault="00A31F20" w:rsidP="00A31F20">
            <w:pPr>
              <w:ind w:left="0" w:firstLine="0"/>
              <w:rPr>
                <w:sz w:val="20"/>
                <w:szCs w:val="20"/>
              </w:rPr>
            </w:pPr>
            <w:r w:rsidRPr="008F1245">
              <w:rPr>
                <w:sz w:val="20"/>
                <w:szCs w:val="20"/>
              </w:rPr>
              <w:t>5</w:t>
            </w:r>
          </w:p>
        </w:tc>
        <w:tc>
          <w:tcPr>
            <w:tcW w:w="567" w:type="pct"/>
            <w:tcBorders>
              <w:top w:val="single" w:sz="4" w:space="0" w:color="auto"/>
              <w:left w:val="nil"/>
              <w:bottom w:val="single" w:sz="4" w:space="0" w:color="auto"/>
              <w:right w:val="single" w:sz="4" w:space="0" w:color="auto"/>
            </w:tcBorders>
          </w:tcPr>
          <w:p w:rsidR="00A31F20" w:rsidRPr="008F1245" w:rsidRDefault="00A31F20" w:rsidP="00A31F20">
            <w:pPr>
              <w:ind w:left="0" w:firstLine="0"/>
              <w:rPr>
                <w:sz w:val="20"/>
                <w:szCs w:val="20"/>
              </w:rPr>
            </w:pPr>
            <w:r w:rsidRPr="008F1245">
              <w:rPr>
                <w:sz w:val="20"/>
                <w:szCs w:val="20"/>
              </w:rPr>
              <w:t>6</w:t>
            </w:r>
          </w:p>
        </w:tc>
        <w:tc>
          <w:tcPr>
            <w:tcW w:w="557" w:type="pct"/>
            <w:tcBorders>
              <w:top w:val="single" w:sz="4" w:space="0" w:color="auto"/>
              <w:left w:val="single" w:sz="4" w:space="0" w:color="auto"/>
              <w:bottom w:val="single" w:sz="4" w:space="0" w:color="auto"/>
              <w:right w:val="single" w:sz="4" w:space="0" w:color="auto"/>
            </w:tcBorders>
          </w:tcPr>
          <w:p w:rsidR="00A31F20" w:rsidRPr="008F1245" w:rsidRDefault="00A31F20" w:rsidP="00A31F20">
            <w:pPr>
              <w:ind w:left="0" w:firstLine="0"/>
              <w:rPr>
                <w:sz w:val="20"/>
                <w:szCs w:val="20"/>
              </w:rPr>
            </w:pPr>
          </w:p>
        </w:tc>
        <w:tc>
          <w:tcPr>
            <w:tcW w:w="554" w:type="pct"/>
            <w:tcBorders>
              <w:top w:val="single" w:sz="4" w:space="0" w:color="auto"/>
              <w:left w:val="single" w:sz="4" w:space="0" w:color="auto"/>
              <w:bottom w:val="single" w:sz="4" w:space="0" w:color="auto"/>
              <w:right w:val="single" w:sz="4" w:space="0" w:color="auto"/>
            </w:tcBorders>
            <w:noWrap/>
            <w:vAlign w:val="bottom"/>
          </w:tcPr>
          <w:p w:rsidR="00A31F20" w:rsidRPr="008F1245" w:rsidRDefault="00A31F20" w:rsidP="00A31F20">
            <w:pPr>
              <w:ind w:left="0" w:firstLine="0"/>
              <w:rPr>
                <w:sz w:val="20"/>
                <w:szCs w:val="20"/>
              </w:rPr>
            </w:pPr>
            <w:r w:rsidRPr="008F1245">
              <w:rPr>
                <w:sz w:val="20"/>
                <w:szCs w:val="20"/>
              </w:rPr>
              <w:t>7</w:t>
            </w:r>
          </w:p>
        </w:tc>
        <w:tc>
          <w:tcPr>
            <w:tcW w:w="491" w:type="pct"/>
            <w:tcBorders>
              <w:top w:val="single" w:sz="4" w:space="0" w:color="auto"/>
              <w:left w:val="nil"/>
              <w:bottom w:val="single" w:sz="4" w:space="0" w:color="auto"/>
              <w:right w:val="single" w:sz="4" w:space="0" w:color="auto"/>
            </w:tcBorders>
            <w:noWrap/>
            <w:vAlign w:val="bottom"/>
          </w:tcPr>
          <w:p w:rsidR="00A31F20" w:rsidRPr="008F1245" w:rsidRDefault="00A31F20" w:rsidP="00A31F20">
            <w:pPr>
              <w:ind w:left="0" w:firstLine="0"/>
              <w:rPr>
                <w:sz w:val="20"/>
                <w:szCs w:val="20"/>
              </w:rPr>
            </w:pPr>
            <w:r w:rsidRPr="008F1245">
              <w:rPr>
                <w:sz w:val="20"/>
                <w:szCs w:val="20"/>
              </w:rPr>
              <w:t>8</w:t>
            </w:r>
          </w:p>
        </w:tc>
      </w:tr>
      <w:tr w:rsidR="00A31F20" w:rsidRPr="008F1245" w:rsidTr="005F7EB2">
        <w:trPr>
          <w:trHeight w:val="315"/>
        </w:trPr>
        <w:tc>
          <w:tcPr>
            <w:tcW w:w="5000" w:type="pct"/>
            <w:gridSpan w:val="9"/>
            <w:tcBorders>
              <w:top w:val="nil"/>
              <w:left w:val="single" w:sz="4" w:space="0" w:color="auto"/>
              <w:bottom w:val="single" w:sz="4" w:space="0" w:color="auto"/>
              <w:right w:val="single" w:sz="4" w:space="0" w:color="auto"/>
            </w:tcBorders>
            <w:vAlign w:val="center"/>
          </w:tcPr>
          <w:p w:rsidR="00A31F20" w:rsidRPr="008F1245" w:rsidRDefault="00A31F20" w:rsidP="00A31F20">
            <w:pPr>
              <w:ind w:left="0" w:firstLine="0"/>
              <w:rPr>
                <w:b/>
                <w:sz w:val="20"/>
                <w:szCs w:val="20"/>
              </w:rPr>
            </w:pPr>
            <w:r>
              <w:rPr>
                <w:b/>
                <w:sz w:val="20"/>
                <w:szCs w:val="20"/>
              </w:rPr>
              <w:t>Контейнерный терминал</w:t>
            </w:r>
            <w:r w:rsidRPr="008F1245">
              <w:rPr>
                <w:b/>
                <w:sz w:val="20"/>
                <w:szCs w:val="20"/>
              </w:rPr>
              <w:t xml:space="preserve"> </w:t>
            </w:r>
            <w:proofErr w:type="spellStart"/>
            <w:r w:rsidRPr="008F1245">
              <w:rPr>
                <w:b/>
                <w:sz w:val="20"/>
                <w:szCs w:val="20"/>
              </w:rPr>
              <w:t>Санкт-Петербург-Товарный-Витебский</w:t>
            </w:r>
            <w:proofErr w:type="spellEnd"/>
          </w:p>
        </w:tc>
      </w:tr>
      <w:tr w:rsidR="00D843D9" w:rsidRPr="008F1245" w:rsidTr="00CC084E">
        <w:trPr>
          <w:trHeight w:val="315"/>
        </w:trPr>
        <w:tc>
          <w:tcPr>
            <w:tcW w:w="207" w:type="pct"/>
            <w:tcBorders>
              <w:top w:val="nil"/>
              <w:left w:val="single" w:sz="4" w:space="0" w:color="auto"/>
              <w:bottom w:val="single" w:sz="4" w:space="0" w:color="auto"/>
              <w:right w:val="single" w:sz="4" w:space="0" w:color="auto"/>
            </w:tcBorders>
            <w:noWrap/>
            <w:vAlign w:val="center"/>
          </w:tcPr>
          <w:p w:rsidR="00D843D9" w:rsidRPr="008F1245" w:rsidRDefault="00D843D9" w:rsidP="00A31F20">
            <w:pPr>
              <w:ind w:left="0" w:firstLine="0"/>
              <w:rPr>
                <w:sz w:val="20"/>
                <w:szCs w:val="20"/>
              </w:rPr>
            </w:pPr>
            <w:r w:rsidRPr="008F1245">
              <w:rPr>
                <w:sz w:val="20"/>
                <w:szCs w:val="20"/>
              </w:rPr>
              <w:t>1</w:t>
            </w:r>
          </w:p>
        </w:tc>
        <w:tc>
          <w:tcPr>
            <w:tcW w:w="1008" w:type="pct"/>
            <w:tcBorders>
              <w:top w:val="nil"/>
              <w:left w:val="nil"/>
              <w:bottom w:val="single" w:sz="4" w:space="0" w:color="auto"/>
              <w:right w:val="single" w:sz="4" w:space="0" w:color="auto"/>
            </w:tcBorders>
            <w:noWrap/>
            <w:vAlign w:val="center"/>
          </w:tcPr>
          <w:p w:rsidR="00D843D9" w:rsidRPr="008F1245" w:rsidRDefault="00D843D9" w:rsidP="00A31F20">
            <w:pPr>
              <w:ind w:left="0" w:firstLine="0"/>
              <w:rPr>
                <w:sz w:val="20"/>
                <w:szCs w:val="20"/>
              </w:rPr>
            </w:pPr>
            <w:r>
              <w:rPr>
                <w:sz w:val="20"/>
                <w:szCs w:val="20"/>
              </w:rPr>
              <w:t>Уборка внутренних помещений объектов структурного подразделения Заказчика.</w:t>
            </w:r>
          </w:p>
        </w:tc>
        <w:tc>
          <w:tcPr>
            <w:tcW w:w="404" w:type="pct"/>
            <w:tcBorders>
              <w:top w:val="single" w:sz="4" w:space="0" w:color="auto"/>
              <w:left w:val="nil"/>
              <w:bottom w:val="single" w:sz="4" w:space="0" w:color="auto"/>
              <w:right w:val="single" w:sz="4" w:space="0" w:color="auto"/>
            </w:tcBorders>
            <w:vAlign w:val="center"/>
          </w:tcPr>
          <w:p w:rsidR="00D843D9" w:rsidRPr="008F1245" w:rsidRDefault="00D843D9" w:rsidP="00A31F20">
            <w:pPr>
              <w:ind w:left="0" w:firstLine="0"/>
              <w:rPr>
                <w:sz w:val="20"/>
                <w:szCs w:val="20"/>
              </w:rPr>
            </w:pPr>
            <w:r w:rsidRPr="008F1245">
              <w:rPr>
                <w:sz w:val="20"/>
                <w:szCs w:val="20"/>
              </w:rPr>
              <w:t>м</w:t>
            </w:r>
            <w:proofErr w:type="gramStart"/>
            <w:r w:rsidRPr="00577C01">
              <w:rPr>
                <w:vertAlign w:val="superscript"/>
              </w:rPr>
              <w:t>2</w:t>
            </w:r>
            <w:proofErr w:type="gramEnd"/>
          </w:p>
        </w:tc>
        <w:tc>
          <w:tcPr>
            <w:tcW w:w="606" w:type="pct"/>
            <w:tcBorders>
              <w:top w:val="single" w:sz="4" w:space="0" w:color="auto"/>
              <w:left w:val="single" w:sz="4" w:space="0" w:color="auto"/>
              <w:bottom w:val="single" w:sz="4" w:space="0" w:color="auto"/>
              <w:right w:val="single" w:sz="4" w:space="0" w:color="auto"/>
            </w:tcBorders>
            <w:vAlign w:val="center"/>
          </w:tcPr>
          <w:p w:rsidR="00D843D9" w:rsidRPr="008F1245" w:rsidRDefault="00D843D9" w:rsidP="00A31F20">
            <w:pPr>
              <w:ind w:left="0" w:firstLine="0"/>
              <w:rPr>
                <w:sz w:val="20"/>
                <w:szCs w:val="20"/>
              </w:rPr>
            </w:pPr>
          </w:p>
        </w:tc>
        <w:tc>
          <w:tcPr>
            <w:tcW w:w="606" w:type="pct"/>
            <w:tcBorders>
              <w:top w:val="single" w:sz="4" w:space="0" w:color="auto"/>
              <w:left w:val="single" w:sz="4" w:space="0" w:color="auto"/>
              <w:bottom w:val="single" w:sz="4" w:space="0" w:color="auto"/>
              <w:right w:val="single" w:sz="4" w:space="0" w:color="auto"/>
            </w:tcBorders>
            <w:noWrap/>
            <w:vAlign w:val="center"/>
          </w:tcPr>
          <w:p w:rsidR="00D843D9" w:rsidRPr="008F1245" w:rsidRDefault="00D843D9" w:rsidP="00A31F20">
            <w:pPr>
              <w:ind w:left="0" w:firstLine="0"/>
              <w:rPr>
                <w:sz w:val="20"/>
                <w:szCs w:val="20"/>
              </w:rPr>
            </w:pPr>
            <w:r>
              <w:rPr>
                <w:sz w:val="20"/>
                <w:szCs w:val="20"/>
              </w:rPr>
              <w:t>2 187,03</w:t>
            </w:r>
          </w:p>
        </w:tc>
        <w:tc>
          <w:tcPr>
            <w:tcW w:w="567" w:type="pct"/>
            <w:tcBorders>
              <w:top w:val="single" w:sz="4" w:space="0" w:color="auto"/>
              <w:left w:val="nil"/>
              <w:bottom w:val="single" w:sz="4" w:space="0" w:color="auto"/>
              <w:right w:val="single" w:sz="4" w:space="0" w:color="auto"/>
            </w:tcBorders>
            <w:vAlign w:val="center"/>
          </w:tcPr>
          <w:p w:rsidR="00D843D9" w:rsidRPr="008F1245" w:rsidRDefault="00D843D9" w:rsidP="00A31F20">
            <w:pPr>
              <w:ind w:left="0" w:firstLine="0"/>
              <w:rPr>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D843D9" w:rsidRPr="00347A36" w:rsidRDefault="00D843D9" w:rsidP="00A31F20">
            <w:pPr>
              <w:ind w:left="0" w:firstLine="0"/>
              <w:rPr>
                <w:sz w:val="20"/>
                <w:szCs w:val="20"/>
              </w:rPr>
            </w:pPr>
            <w:r w:rsidRPr="00347A36">
              <w:rPr>
                <w:sz w:val="20"/>
                <w:szCs w:val="20"/>
              </w:rPr>
              <w:t>15 месяцев</w:t>
            </w:r>
          </w:p>
        </w:tc>
        <w:tc>
          <w:tcPr>
            <w:tcW w:w="554" w:type="pct"/>
            <w:tcBorders>
              <w:top w:val="single" w:sz="4" w:space="0" w:color="auto"/>
              <w:left w:val="single" w:sz="4" w:space="0" w:color="auto"/>
              <w:bottom w:val="single" w:sz="4" w:space="0" w:color="auto"/>
              <w:right w:val="single" w:sz="4" w:space="0" w:color="auto"/>
            </w:tcBorders>
            <w:noWrap/>
            <w:vAlign w:val="center"/>
          </w:tcPr>
          <w:p w:rsidR="00D843D9" w:rsidRPr="008F1245" w:rsidRDefault="00D843D9" w:rsidP="00A31F20">
            <w:pPr>
              <w:ind w:left="0" w:firstLine="0"/>
              <w:rPr>
                <w:sz w:val="20"/>
                <w:szCs w:val="20"/>
              </w:rPr>
            </w:pPr>
          </w:p>
        </w:tc>
        <w:tc>
          <w:tcPr>
            <w:tcW w:w="491" w:type="pct"/>
            <w:vMerge w:val="restart"/>
            <w:tcBorders>
              <w:top w:val="nil"/>
              <w:left w:val="nil"/>
              <w:right w:val="single" w:sz="4" w:space="0" w:color="auto"/>
            </w:tcBorders>
            <w:noWrap/>
            <w:vAlign w:val="center"/>
          </w:tcPr>
          <w:p w:rsidR="00D843D9" w:rsidRPr="00D843D9" w:rsidRDefault="00D843D9" w:rsidP="00A31F20">
            <w:pPr>
              <w:ind w:left="0" w:firstLine="0"/>
              <w:rPr>
                <w:sz w:val="16"/>
                <w:szCs w:val="16"/>
              </w:rPr>
            </w:pPr>
            <w:r w:rsidRPr="00D843D9">
              <w:rPr>
                <w:sz w:val="16"/>
                <w:szCs w:val="16"/>
              </w:rPr>
              <w:t>Оплата Услуг производится Заказчиком ежемесячно по безналичному расчету по факту оказания Услуг в течение</w:t>
            </w:r>
            <w:proofErr w:type="gramStart"/>
            <w:r w:rsidRPr="00D843D9">
              <w:rPr>
                <w:sz w:val="16"/>
                <w:szCs w:val="16"/>
              </w:rPr>
              <w:t xml:space="preserve"> </w:t>
            </w:r>
            <w:r>
              <w:rPr>
                <w:sz w:val="16"/>
                <w:szCs w:val="16"/>
              </w:rPr>
              <w:t>_____</w:t>
            </w:r>
            <w:r w:rsidRPr="00D843D9">
              <w:rPr>
                <w:sz w:val="16"/>
                <w:szCs w:val="16"/>
              </w:rPr>
              <w:t xml:space="preserve"> (</w:t>
            </w:r>
            <w:r>
              <w:rPr>
                <w:sz w:val="16"/>
                <w:szCs w:val="16"/>
              </w:rPr>
              <w:t>________</w:t>
            </w:r>
            <w:r w:rsidRPr="00D843D9">
              <w:rPr>
                <w:sz w:val="16"/>
                <w:szCs w:val="16"/>
              </w:rPr>
              <w:t xml:space="preserve">) </w:t>
            </w:r>
            <w:proofErr w:type="gramEnd"/>
            <w:r w:rsidRPr="00D843D9">
              <w:rPr>
                <w:sz w:val="16"/>
                <w:szCs w:val="16"/>
              </w:rPr>
              <w:t>календарных дней с даты подписания обеими сторонами в 2 (двух) экземплярах акта сдачи-приемки оказанных Услуг</w:t>
            </w:r>
          </w:p>
        </w:tc>
      </w:tr>
      <w:tr w:rsidR="00D843D9" w:rsidRPr="008F1245" w:rsidTr="00CC084E">
        <w:trPr>
          <w:trHeight w:val="315"/>
        </w:trPr>
        <w:tc>
          <w:tcPr>
            <w:tcW w:w="207" w:type="pct"/>
            <w:tcBorders>
              <w:top w:val="nil"/>
              <w:left w:val="single" w:sz="4" w:space="0" w:color="auto"/>
              <w:bottom w:val="single" w:sz="4" w:space="0" w:color="auto"/>
              <w:right w:val="single" w:sz="4" w:space="0" w:color="auto"/>
            </w:tcBorders>
            <w:noWrap/>
            <w:vAlign w:val="center"/>
          </w:tcPr>
          <w:p w:rsidR="00D843D9" w:rsidRPr="008F1245" w:rsidRDefault="00D843D9" w:rsidP="005F7EB2">
            <w:pPr>
              <w:ind w:left="0" w:firstLine="0"/>
              <w:rPr>
                <w:sz w:val="20"/>
                <w:szCs w:val="20"/>
              </w:rPr>
            </w:pPr>
            <w:r>
              <w:rPr>
                <w:sz w:val="20"/>
                <w:szCs w:val="20"/>
              </w:rPr>
              <w:t>2</w:t>
            </w:r>
          </w:p>
        </w:tc>
        <w:tc>
          <w:tcPr>
            <w:tcW w:w="1008" w:type="pct"/>
            <w:tcBorders>
              <w:top w:val="nil"/>
              <w:left w:val="nil"/>
              <w:bottom w:val="single" w:sz="4" w:space="0" w:color="auto"/>
              <w:right w:val="single" w:sz="4" w:space="0" w:color="auto"/>
            </w:tcBorders>
            <w:noWrap/>
            <w:vAlign w:val="center"/>
          </w:tcPr>
          <w:p w:rsidR="00D843D9" w:rsidRPr="00E61D4D" w:rsidRDefault="00D843D9" w:rsidP="00E61D4D">
            <w:pPr>
              <w:ind w:left="0" w:firstLine="0"/>
              <w:rPr>
                <w:sz w:val="20"/>
                <w:szCs w:val="20"/>
              </w:rPr>
            </w:pPr>
            <w:r>
              <w:rPr>
                <w:sz w:val="20"/>
                <w:szCs w:val="20"/>
              </w:rPr>
              <w:t>У</w:t>
            </w:r>
            <w:r w:rsidRPr="00E61D4D">
              <w:rPr>
                <w:sz w:val="20"/>
                <w:szCs w:val="20"/>
              </w:rPr>
              <w:t xml:space="preserve">борка прилегающих территорий </w:t>
            </w:r>
            <w:r>
              <w:rPr>
                <w:sz w:val="20"/>
                <w:szCs w:val="20"/>
              </w:rPr>
              <w:t xml:space="preserve">в </w:t>
            </w:r>
            <w:r w:rsidRPr="00E61D4D">
              <w:rPr>
                <w:b/>
                <w:sz w:val="20"/>
                <w:szCs w:val="20"/>
              </w:rPr>
              <w:t>зимний период</w:t>
            </w:r>
          </w:p>
        </w:tc>
        <w:tc>
          <w:tcPr>
            <w:tcW w:w="404" w:type="pct"/>
            <w:tcBorders>
              <w:top w:val="single" w:sz="4" w:space="0" w:color="auto"/>
              <w:left w:val="nil"/>
              <w:bottom w:val="single" w:sz="4" w:space="0" w:color="auto"/>
              <w:right w:val="single" w:sz="4" w:space="0" w:color="auto"/>
            </w:tcBorders>
            <w:vAlign w:val="center"/>
          </w:tcPr>
          <w:p w:rsidR="00D843D9" w:rsidRPr="008F1245" w:rsidRDefault="00D843D9" w:rsidP="005F7EB2">
            <w:pPr>
              <w:ind w:left="0" w:firstLine="0"/>
              <w:rPr>
                <w:sz w:val="20"/>
                <w:szCs w:val="20"/>
              </w:rPr>
            </w:pPr>
            <w:r w:rsidRPr="008F1245">
              <w:rPr>
                <w:sz w:val="20"/>
                <w:szCs w:val="20"/>
              </w:rPr>
              <w:t>м</w:t>
            </w:r>
            <w:proofErr w:type="gramStart"/>
            <w:r w:rsidRPr="00577C01">
              <w:rPr>
                <w:vertAlign w:val="superscript"/>
              </w:rPr>
              <w:t>2</w:t>
            </w:r>
            <w:proofErr w:type="gramEnd"/>
          </w:p>
        </w:tc>
        <w:tc>
          <w:tcPr>
            <w:tcW w:w="606" w:type="pct"/>
            <w:tcBorders>
              <w:top w:val="single" w:sz="4" w:space="0" w:color="auto"/>
              <w:left w:val="single" w:sz="4" w:space="0" w:color="auto"/>
              <w:bottom w:val="single" w:sz="4" w:space="0" w:color="auto"/>
              <w:right w:val="single" w:sz="4" w:space="0" w:color="auto"/>
            </w:tcBorders>
            <w:vAlign w:val="center"/>
          </w:tcPr>
          <w:p w:rsidR="00D843D9" w:rsidRPr="008F1245" w:rsidRDefault="00D843D9" w:rsidP="005F7EB2">
            <w:pPr>
              <w:ind w:left="0" w:firstLine="0"/>
              <w:rPr>
                <w:sz w:val="20"/>
                <w:szCs w:val="20"/>
              </w:rPr>
            </w:pPr>
          </w:p>
        </w:tc>
        <w:tc>
          <w:tcPr>
            <w:tcW w:w="606" w:type="pct"/>
            <w:tcBorders>
              <w:top w:val="single" w:sz="4" w:space="0" w:color="auto"/>
              <w:left w:val="single" w:sz="4" w:space="0" w:color="auto"/>
              <w:bottom w:val="single" w:sz="4" w:space="0" w:color="auto"/>
              <w:right w:val="single" w:sz="4" w:space="0" w:color="auto"/>
            </w:tcBorders>
            <w:noWrap/>
            <w:vAlign w:val="center"/>
          </w:tcPr>
          <w:p w:rsidR="00D843D9" w:rsidRPr="008F1245" w:rsidRDefault="00D843D9" w:rsidP="005F7EB2">
            <w:pPr>
              <w:ind w:left="0" w:firstLine="0"/>
              <w:rPr>
                <w:sz w:val="20"/>
                <w:szCs w:val="20"/>
              </w:rPr>
            </w:pPr>
            <w:r w:rsidRPr="008F1245">
              <w:rPr>
                <w:sz w:val="20"/>
                <w:szCs w:val="20"/>
              </w:rPr>
              <w:t>2269,8</w:t>
            </w:r>
          </w:p>
        </w:tc>
        <w:tc>
          <w:tcPr>
            <w:tcW w:w="567" w:type="pct"/>
            <w:tcBorders>
              <w:top w:val="single" w:sz="4" w:space="0" w:color="auto"/>
              <w:left w:val="nil"/>
              <w:bottom w:val="single" w:sz="4" w:space="0" w:color="auto"/>
              <w:right w:val="single" w:sz="4" w:space="0" w:color="auto"/>
            </w:tcBorders>
            <w:vAlign w:val="center"/>
          </w:tcPr>
          <w:p w:rsidR="00D843D9" w:rsidRPr="008F1245" w:rsidRDefault="00D843D9" w:rsidP="005F7EB2">
            <w:pPr>
              <w:ind w:left="0" w:firstLine="0"/>
              <w:rPr>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D843D9" w:rsidRPr="00347A36" w:rsidRDefault="00D843D9" w:rsidP="005F7EB2">
            <w:pPr>
              <w:ind w:left="0" w:firstLine="0"/>
              <w:rPr>
                <w:sz w:val="20"/>
                <w:szCs w:val="20"/>
              </w:rPr>
            </w:pPr>
            <w:r w:rsidRPr="00347A36">
              <w:rPr>
                <w:sz w:val="20"/>
                <w:szCs w:val="20"/>
              </w:rPr>
              <w:t>5 месяцев</w:t>
            </w:r>
          </w:p>
        </w:tc>
        <w:tc>
          <w:tcPr>
            <w:tcW w:w="554" w:type="pct"/>
            <w:tcBorders>
              <w:top w:val="single" w:sz="4" w:space="0" w:color="auto"/>
              <w:left w:val="single" w:sz="4" w:space="0" w:color="auto"/>
              <w:bottom w:val="single" w:sz="4" w:space="0" w:color="auto"/>
              <w:right w:val="single" w:sz="4" w:space="0" w:color="auto"/>
            </w:tcBorders>
            <w:noWrap/>
            <w:vAlign w:val="center"/>
          </w:tcPr>
          <w:p w:rsidR="00D843D9" w:rsidRPr="008F1245" w:rsidRDefault="00D843D9" w:rsidP="00A31F20">
            <w:pPr>
              <w:ind w:left="0" w:firstLine="0"/>
              <w:rPr>
                <w:sz w:val="20"/>
                <w:szCs w:val="20"/>
              </w:rPr>
            </w:pPr>
          </w:p>
        </w:tc>
        <w:tc>
          <w:tcPr>
            <w:tcW w:w="491" w:type="pct"/>
            <w:vMerge/>
            <w:tcBorders>
              <w:left w:val="nil"/>
              <w:right w:val="single" w:sz="4" w:space="0" w:color="auto"/>
            </w:tcBorders>
            <w:noWrap/>
            <w:vAlign w:val="center"/>
          </w:tcPr>
          <w:p w:rsidR="00D843D9" w:rsidRDefault="00D843D9" w:rsidP="00A31F20">
            <w:pPr>
              <w:ind w:left="0" w:firstLine="0"/>
              <w:rPr>
                <w:sz w:val="20"/>
                <w:szCs w:val="20"/>
              </w:rPr>
            </w:pPr>
          </w:p>
        </w:tc>
      </w:tr>
      <w:tr w:rsidR="00D843D9" w:rsidRPr="008F1245" w:rsidTr="00CC084E">
        <w:trPr>
          <w:trHeight w:val="315"/>
        </w:trPr>
        <w:tc>
          <w:tcPr>
            <w:tcW w:w="207" w:type="pct"/>
            <w:tcBorders>
              <w:top w:val="nil"/>
              <w:left w:val="single" w:sz="4" w:space="0" w:color="auto"/>
              <w:bottom w:val="single" w:sz="4" w:space="0" w:color="auto"/>
              <w:right w:val="single" w:sz="4" w:space="0" w:color="auto"/>
            </w:tcBorders>
            <w:noWrap/>
            <w:vAlign w:val="center"/>
          </w:tcPr>
          <w:p w:rsidR="00D843D9" w:rsidRPr="008F1245" w:rsidRDefault="00D843D9" w:rsidP="005F7EB2">
            <w:pPr>
              <w:ind w:left="0" w:firstLine="0"/>
              <w:rPr>
                <w:sz w:val="20"/>
                <w:szCs w:val="20"/>
              </w:rPr>
            </w:pPr>
            <w:r>
              <w:rPr>
                <w:sz w:val="20"/>
                <w:szCs w:val="20"/>
              </w:rPr>
              <w:t>3</w:t>
            </w:r>
          </w:p>
        </w:tc>
        <w:tc>
          <w:tcPr>
            <w:tcW w:w="1008" w:type="pct"/>
            <w:tcBorders>
              <w:top w:val="nil"/>
              <w:left w:val="nil"/>
              <w:bottom w:val="single" w:sz="4" w:space="0" w:color="auto"/>
              <w:right w:val="single" w:sz="4" w:space="0" w:color="auto"/>
            </w:tcBorders>
            <w:noWrap/>
            <w:vAlign w:val="center"/>
          </w:tcPr>
          <w:p w:rsidR="00D843D9" w:rsidRPr="00E61D4D" w:rsidRDefault="00D843D9" w:rsidP="00E61D4D">
            <w:pPr>
              <w:ind w:left="0" w:firstLine="0"/>
              <w:rPr>
                <w:sz w:val="20"/>
                <w:szCs w:val="20"/>
              </w:rPr>
            </w:pPr>
            <w:r>
              <w:rPr>
                <w:sz w:val="20"/>
                <w:szCs w:val="20"/>
              </w:rPr>
              <w:t>У</w:t>
            </w:r>
            <w:r w:rsidRPr="00E61D4D">
              <w:rPr>
                <w:sz w:val="20"/>
                <w:szCs w:val="20"/>
              </w:rPr>
              <w:t xml:space="preserve">борка прилегающих территорий </w:t>
            </w:r>
            <w:r>
              <w:rPr>
                <w:sz w:val="20"/>
                <w:szCs w:val="20"/>
              </w:rPr>
              <w:t xml:space="preserve">в </w:t>
            </w:r>
            <w:r w:rsidRPr="00E61D4D">
              <w:rPr>
                <w:b/>
                <w:sz w:val="20"/>
                <w:szCs w:val="20"/>
              </w:rPr>
              <w:t>летний период</w:t>
            </w:r>
          </w:p>
        </w:tc>
        <w:tc>
          <w:tcPr>
            <w:tcW w:w="404" w:type="pct"/>
            <w:tcBorders>
              <w:top w:val="single" w:sz="4" w:space="0" w:color="auto"/>
              <w:left w:val="nil"/>
              <w:bottom w:val="single" w:sz="4" w:space="0" w:color="auto"/>
              <w:right w:val="single" w:sz="4" w:space="0" w:color="auto"/>
            </w:tcBorders>
            <w:vAlign w:val="center"/>
          </w:tcPr>
          <w:p w:rsidR="00D843D9" w:rsidRPr="008F1245" w:rsidRDefault="00D843D9" w:rsidP="005F7EB2">
            <w:pPr>
              <w:ind w:left="0" w:firstLine="0"/>
              <w:rPr>
                <w:sz w:val="20"/>
                <w:szCs w:val="20"/>
              </w:rPr>
            </w:pPr>
            <w:r w:rsidRPr="008F1245">
              <w:rPr>
                <w:sz w:val="20"/>
                <w:szCs w:val="20"/>
              </w:rPr>
              <w:t>м</w:t>
            </w:r>
            <w:proofErr w:type="gramStart"/>
            <w:r w:rsidRPr="00577C01">
              <w:rPr>
                <w:vertAlign w:val="superscript"/>
              </w:rPr>
              <w:t>2</w:t>
            </w:r>
            <w:proofErr w:type="gramEnd"/>
          </w:p>
        </w:tc>
        <w:tc>
          <w:tcPr>
            <w:tcW w:w="606" w:type="pct"/>
            <w:tcBorders>
              <w:top w:val="single" w:sz="4" w:space="0" w:color="auto"/>
              <w:left w:val="single" w:sz="4" w:space="0" w:color="auto"/>
              <w:bottom w:val="single" w:sz="4" w:space="0" w:color="auto"/>
              <w:right w:val="single" w:sz="4" w:space="0" w:color="auto"/>
            </w:tcBorders>
            <w:vAlign w:val="center"/>
          </w:tcPr>
          <w:p w:rsidR="00D843D9" w:rsidRPr="008F1245" w:rsidRDefault="00D843D9" w:rsidP="005F7EB2">
            <w:pPr>
              <w:ind w:left="0" w:firstLine="0"/>
              <w:rPr>
                <w:sz w:val="20"/>
                <w:szCs w:val="20"/>
              </w:rPr>
            </w:pPr>
          </w:p>
        </w:tc>
        <w:tc>
          <w:tcPr>
            <w:tcW w:w="606" w:type="pct"/>
            <w:tcBorders>
              <w:top w:val="single" w:sz="4" w:space="0" w:color="auto"/>
              <w:left w:val="single" w:sz="4" w:space="0" w:color="auto"/>
              <w:bottom w:val="single" w:sz="4" w:space="0" w:color="auto"/>
              <w:right w:val="single" w:sz="4" w:space="0" w:color="auto"/>
            </w:tcBorders>
            <w:noWrap/>
            <w:vAlign w:val="center"/>
          </w:tcPr>
          <w:p w:rsidR="00D843D9" w:rsidRPr="008F1245" w:rsidRDefault="00D843D9" w:rsidP="005F7EB2">
            <w:pPr>
              <w:ind w:left="0" w:firstLine="0"/>
              <w:rPr>
                <w:sz w:val="20"/>
                <w:szCs w:val="20"/>
              </w:rPr>
            </w:pPr>
            <w:r w:rsidRPr="008F1245">
              <w:rPr>
                <w:sz w:val="20"/>
                <w:szCs w:val="20"/>
              </w:rPr>
              <w:t>2269,8</w:t>
            </w:r>
          </w:p>
        </w:tc>
        <w:tc>
          <w:tcPr>
            <w:tcW w:w="567" w:type="pct"/>
            <w:tcBorders>
              <w:top w:val="single" w:sz="4" w:space="0" w:color="auto"/>
              <w:left w:val="nil"/>
              <w:bottom w:val="single" w:sz="4" w:space="0" w:color="auto"/>
              <w:right w:val="single" w:sz="4" w:space="0" w:color="auto"/>
            </w:tcBorders>
            <w:vAlign w:val="center"/>
          </w:tcPr>
          <w:p w:rsidR="00D843D9" w:rsidRPr="008F1245" w:rsidRDefault="00D843D9" w:rsidP="005F7EB2">
            <w:pPr>
              <w:ind w:left="0" w:firstLine="0"/>
              <w:rPr>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D843D9" w:rsidRPr="00347A36" w:rsidRDefault="00D843D9" w:rsidP="005F7EB2">
            <w:pPr>
              <w:ind w:left="0" w:firstLine="0"/>
              <w:rPr>
                <w:sz w:val="20"/>
                <w:szCs w:val="20"/>
              </w:rPr>
            </w:pPr>
            <w:r w:rsidRPr="00347A36">
              <w:rPr>
                <w:sz w:val="20"/>
                <w:szCs w:val="20"/>
              </w:rPr>
              <w:t>10 месяцев</w:t>
            </w:r>
          </w:p>
        </w:tc>
        <w:tc>
          <w:tcPr>
            <w:tcW w:w="554" w:type="pct"/>
            <w:tcBorders>
              <w:top w:val="single" w:sz="4" w:space="0" w:color="auto"/>
              <w:left w:val="single" w:sz="4" w:space="0" w:color="auto"/>
              <w:bottom w:val="single" w:sz="4" w:space="0" w:color="auto"/>
              <w:right w:val="single" w:sz="4" w:space="0" w:color="auto"/>
            </w:tcBorders>
            <w:noWrap/>
            <w:vAlign w:val="center"/>
          </w:tcPr>
          <w:p w:rsidR="00D843D9" w:rsidRPr="008F1245" w:rsidRDefault="00D843D9" w:rsidP="00A31F20">
            <w:pPr>
              <w:ind w:left="0" w:firstLine="0"/>
              <w:rPr>
                <w:sz w:val="20"/>
                <w:szCs w:val="20"/>
              </w:rPr>
            </w:pPr>
          </w:p>
        </w:tc>
        <w:tc>
          <w:tcPr>
            <w:tcW w:w="491" w:type="pct"/>
            <w:vMerge/>
            <w:tcBorders>
              <w:left w:val="nil"/>
              <w:right w:val="single" w:sz="4" w:space="0" w:color="auto"/>
            </w:tcBorders>
            <w:noWrap/>
            <w:vAlign w:val="center"/>
          </w:tcPr>
          <w:p w:rsidR="00D843D9" w:rsidRDefault="00D843D9" w:rsidP="00A31F20">
            <w:pPr>
              <w:ind w:left="0" w:firstLine="0"/>
              <w:rPr>
                <w:sz w:val="20"/>
                <w:szCs w:val="20"/>
              </w:rPr>
            </w:pPr>
          </w:p>
        </w:tc>
      </w:tr>
      <w:tr w:rsidR="00D843D9" w:rsidRPr="008F1245" w:rsidTr="00CC084E">
        <w:trPr>
          <w:trHeight w:val="689"/>
        </w:trPr>
        <w:tc>
          <w:tcPr>
            <w:tcW w:w="207" w:type="pct"/>
            <w:tcBorders>
              <w:top w:val="nil"/>
              <w:left w:val="single" w:sz="4" w:space="0" w:color="auto"/>
              <w:bottom w:val="single" w:sz="4" w:space="0" w:color="auto"/>
              <w:right w:val="single" w:sz="4" w:space="0" w:color="auto"/>
            </w:tcBorders>
            <w:noWrap/>
            <w:vAlign w:val="center"/>
          </w:tcPr>
          <w:p w:rsidR="00D843D9" w:rsidRPr="008F1245" w:rsidRDefault="00D843D9" w:rsidP="00A31F20">
            <w:pPr>
              <w:ind w:left="0" w:firstLine="0"/>
              <w:rPr>
                <w:sz w:val="20"/>
                <w:szCs w:val="20"/>
              </w:rPr>
            </w:pPr>
            <w:r>
              <w:rPr>
                <w:sz w:val="20"/>
                <w:szCs w:val="20"/>
              </w:rPr>
              <w:t>4</w:t>
            </w:r>
          </w:p>
        </w:tc>
        <w:tc>
          <w:tcPr>
            <w:tcW w:w="1008" w:type="pct"/>
            <w:tcBorders>
              <w:top w:val="nil"/>
              <w:left w:val="nil"/>
              <w:bottom w:val="single" w:sz="4" w:space="0" w:color="auto"/>
              <w:right w:val="single" w:sz="4" w:space="0" w:color="auto"/>
            </w:tcBorders>
            <w:noWrap/>
            <w:vAlign w:val="center"/>
          </w:tcPr>
          <w:p w:rsidR="00D843D9" w:rsidRPr="008F1245" w:rsidRDefault="00D843D9" w:rsidP="00A31F20">
            <w:pPr>
              <w:ind w:left="0" w:firstLine="0"/>
              <w:rPr>
                <w:sz w:val="20"/>
                <w:szCs w:val="20"/>
              </w:rPr>
            </w:pPr>
            <w:r w:rsidRPr="008F1245">
              <w:rPr>
                <w:sz w:val="20"/>
                <w:szCs w:val="20"/>
              </w:rPr>
              <w:t xml:space="preserve">Мойка наружной части окон </w:t>
            </w:r>
          </w:p>
        </w:tc>
        <w:tc>
          <w:tcPr>
            <w:tcW w:w="404" w:type="pct"/>
            <w:tcBorders>
              <w:top w:val="single" w:sz="4" w:space="0" w:color="auto"/>
              <w:left w:val="nil"/>
              <w:bottom w:val="single" w:sz="4" w:space="0" w:color="auto"/>
              <w:right w:val="single" w:sz="4" w:space="0" w:color="auto"/>
            </w:tcBorders>
            <w:vAlign w:val="center"/>
          </w:tcPr>
          <w:p w:rsidR="00D843D9" w:rsidRPr="008F1245" w:rsidRDefault="00D843D9" w:rsidP="00A31F20">
            <w:pPr>
              <w:ind w:left="0" w:firstLine="0"/>
              <w:rPr>
                <w:sz w:val="20"/>
                <w:szCs w:val="20"/>
              </w:rPr>
            </w:pPr>
            <w:r w:rsidRPr="008F1245">
              <w:rPr>
                <w:sz w:val="20"/>
                <w:szCs w:val="20"/>
              </w:rPr>
              <w:t>м</w:t>
            </w:r>
            <w:proofErr w:type="gramStart"/>
            <w:r w:rsidRPr="00577C01">
              <w:rPr>
                <w:vertAlign w:val="superscript"/>
              </w:rPr>
              <w:t>2</w:t>
            </w:r>
            <w:proofErr w:type="gramEnd"/>
          </w:p>
        </w:tc>
        <w:tc>
          <w:tcPr>
            <w:tcW w:w="606" w:type="pct"/>
            <w:tcBorders>
              <w:top w:val="single" w:sz="4" w:space="0" w:color="auto"/>
              <w:left w:val="single" w:sz="4" w:space="0" w:color="auto"/>
              <w:bottom w:val="single" w:sz="4" w:space="0" w:color="auto"/>
              <w:right w:val="single" w:sz="4" w:space="0" w:color="auto"/>
            </w:tcBorders>
            <w:vAlign w:val="center"/>
          </w:tcPr>
          <w:p w:rsidR="00D843D9" w:rsidRPr="008F1245" w:rsidRDefault="00D843D9" w:rsidP="00A31F20">
            <w:pPr>
              <w:ind w:left="0" w:firstLine="0"/>
              <w:rPr>
                <w:sz w:val="20"/>
                <w:szCs w:val="20"/>
              </w:rPr>
            </w:pPr>
          </w:p>
        </w:tc>
        <w:tc>
          <w:tcPr>
            <w:tcW w:w="606" w:type="pct"/>
            <w:tcBorders>
              <w:top w:val="single" w:sz="4" w:space="0" w:color="auto"/>
              <w:left w:val="single" w:sz="4" w:space="0" w:color="auto"/>
              <w:bottom w:val="single" w:sz="4" w:space="0" w:color="auto"/>
              <w:right w:val="single" w:sz="4" w:space="0" w:color="auto"/>
            </w:tcBorders>
            <w:noWrap/>
            <w:vAlign w:val="center"/>
          </w:tcPr>
          <w:p w:rsidR="00D843D9" w:rsidRPr="008F1245" w:rsidRDefault="00D843D9" w:rsidP="00A31F20">
            <w:pPr>
              <w:ind w:left="0" w:firstLine="0"/>
              <w:rPr>
                <w:sz w:val="20"/>
                <w:szCs w:val="20"/>
              </w:rPr>
            </w:pPr>
            <w:r>
              <w:rPr>
                <w:sz w:val="20"/>
                <w:szCs w:val="20"/>
              </w:rPr>
              <w:t>293</w:t>
            </w:r>
          </w:p>
        </w:tc>
        <w:tc>
          <w:tcPr>
            <w:tcW w:w="567" w:type="pct"/>
            <w:tcBorders>
              <w:top w:val="single" w:sz="4" w:space="0" w:color="auto"/>
              <w:left w:val="nil"/>
              <w:bottom w:val="single" w:sz="4" w:space="0" w:color="auto"/>
              <w:right w:val="single" w:sz="4" w:space="0" w:color="auto"/>
            </w:tcBorders>
            <w:vAlign w:val="center"/>
          </w:tcPr>
          <w:p w:rsidR="00D843D9" w:rsidRPr="008F1245" w:rsidRDefault="00D843D9" w:rsidP="00A31F20">
            <w:pPr>
              <w:ind w:left="0" w:firstLine="0"/>
              <w:rPr>
                <w:sz w:val="20"/>
                <w:szCs w:val="20"/>
              </w:rPr>
            </w:pPr>
            <w:r w:rsidRPr="008F1245">
              <w:rPr>
                <w:sz w:val="20"/>
                <w:szCs w:val="20"/>
              </w:rPr>
              <w:t>-</w:t>
            </w:r>
          </w:p>
        </w:tc>
        <w:tc>
          <w:tcPr>
            <w:tcW w:w="557" w:type="pct"/>
            <w:tcBorders>
              <w:top w:val="single" w:sz="4" w:space="0" w:color="auto"/>
              <w:left w:val="single" w:sz="4" w:space="0" w:color="auto"/>
              <w:bottom w:val="single" w:sz="4" w:space="0" w:color="auto"/>
              <w:right w:val="single" w:sz="4" w:space="0" w:color="auto"/>
            </w:tcBorders>
            <w:vAlign w:val="center"/>
          </w:tcPr>
          <w:p w:rsidR="00D843D9" w:rsidRPr="00347A36" w:rsidRDefault="00D843D9" w:rsidP="00A31F20">
            <w:pPr>
              <w:ind w:left="0" w:firstLine="0"/>
              <w:rPr>
                <w:sz w:val="20"/>
                <w:szCs w:val="20"/>
              </w:rPr>
            </w:pPr>
            <w:r w:rsidRPr="00347A36">
              <w:rPr>
                <w:sz w:val="20"/>
                <w:szCs w:val="20"/>
              </w:rPr>
              <w:t>3 раза за период</w:t>
            </w:r>
          </w:p>
        </w:tc>
        <w:tc>
          <w:tcPr>
            <w:tcW w:w="554" w:type="pct"/>
            <w:tcBorders>
              <w:top w:val="single" w:sz="4" w:space="0" w:color="auto"/>
              <w:left w:val="single" w:sz="4" w:space="0" w:color="auto"/>
              <w:bottom w:val="single" w:sz="4" w:space="0" w:color="auto"/>
              <w:right w:val="single" w:sz="4" w:space="0" w:color="auto"/>
            </w:tcBorders>
            <w:noWrap/>
            <w:vAlign w:val="center"/>
          </w:tcPr>
          <w:p w:rsidR="00D843D9" w:rsidRPr="008F1245" w:rsidRDefault="00D843D9" w:rsidP="00A31F20">
            <w:pPr>
              <w:ind w:left="0" w:firstLine="0"/>
              <w:rPr>
                <w:sz w:val="20"/>
                <w:szCs w:val="20"/>
              </w:rPr>
            </w:pPr>
          </w:p>
        </w:tc>
        <w:tc>
          <w:tcPr>
            <w:tcW w:w="491" w:type="pct"/>
            <w:vMerge/>
            <w:tcBorders>
              <w:left w:val="nil"/>
              <w:right w:val="single" w:sz="4" w:space="0" w:color="auto"/>
            </w:tcBorders>
            <w:noWrap/>
            <w:vAlign w:val="center"/>
          </w:tcPr>
          <w:p w:rsidR="00D843D9" w:rsidRPr="008F1245" w:rsidRDefault="00D843D9" w:rsidP="00A31F20">
            <w:pPr>
              <w:ind w:left="0" w:firstLine="0"/>
              <w:rPr>
                <w:sz w:val="20"/>
                <w:szCs w:val="20"/>
              </w:rPr>
            </w:pPr>
          </w:p>
        </w:tc>
      </w:tr>
      <w:tr w:rsidR="00D843D9" w:rsidRPr="008F1245" w:rsidTr="00CC084E">
        <w:trPr>
          <w:trHeight w:val="315"/>
        </w:trPr>
        <w:tc>
          <w:tcPr>
            <w:tcW w:w="207" w:type="pct"/>
            <w:tcBorders>
              <w:top w:val="nil"/>
              <w:left w:val="single" w:sz="4" w:space="0" w:color="auto"/>
              <w:bottom w:val="single" w:sz="4" w:space="0" w:color="auto"/>
              <w:right w:val="single" w:sz="4" w:space="0" w:color="auto"/>
            </w:tcBorders>
            <w:noWrap/>
            <w:vAlign w:val="center"/>
          </w:tcPr>
          <w:p w:rsidR="00D843D9" w:rsidRPr="008F1245" w:rsidRDefault="00D843D9" w:rsidP="00A31F20">
            <w:pPr>
              <w:ind w:left="0" w:firstLine="0"/>
              <w:rPr>
                <w:sz w:val="20"/>
                <w:szCs w:val="20"/>
              </w:rPr>
            </w:pPr>
            <w:r>
              <w:rPr>
                <w:sz w:val="20"/>
                <w:szCs w:val="20"/>
              </w:rPr>
              <w:t>5</w:t>
            </w:r>
          </w:p>
        </w:tc>
        <w:tc>
          <w:tcPr>
            <w:tcW w:w="1008" w:type="pct"/>
            <w:tcBorders>
              <w:top w:val="nil"/>
              <w:left w:val="nil"/>
              <w:bottom w:val="single" w:sz="4" w:space="0" w:color="auto"/>
              <w:right w:val="single" w:sz="4" w:space="0" w:color="auto"/>
            </w:tcBorders>
            <w:noWrap/>
            <w:vAlign w:val="center"/>
          </w:tcPr>
          <w:p w:rsidR="00D843D9" w:rsidRPr="001A67F9" w:rsidRDefault="00D843D9" w:rsidP="00A31F20">
            <w:pPr>
              <w:ind w:left="0" w:firstLine="0"/>
              <w:rPr>
                <w:sz w:val="20"/>
                <w:szCs w:val="20"/>
              </w:rPr>
            </w:pPr>
            <w:r w:rsidRPr="001A67F9">
              <w:rPr>
                <w:sz w:val="20"/>
                <w:szCs w:val="20"/>
              </w:rPr>
              <w:t>Мойка фасадов зданий с учетом площади окон (92 м</w:t>
            </w:r>
            <w:proofErr w:type="gramStart"/>
            <w:r w:rsidRPr="001A67F9">
              <w:rPr>
                <w:sz w:val="20"/>
                <w:szCs w:val="20"/>
                <w:vertAlign w:val="superscript"/>
              </w:rPr>
              <w:t>2</w:t>
            </w:r>
            <w:proofErr w:type="gramEnd"/>
            <w:r w:rsidRPr="001A67F9">
              <w:rPr>
                <w:sz w:val="20"/>
                <w:szCs w:val="20"/>
              </w:rPr>
              <w:t>)</w:t>
            </w:r>
          </w:p>
        </w:tc>
        <w:tc>
          <w:tcPr>
            <w:tcW w:w="404" w:type="pct"/>
            <w:tcBorders>
              <w:top w:val="single" w:sz="4" w:space="0" w:color="auto"/>
              <w:left w:val="nil"/>
              <w:bottom w:val="single" w:sz="4" w:space="0" w:color="auto"/>
              <w:right w:val="single" w:sz="4" w:space="0" w:color="auto"/>
            </w:tcBorders>
            <w:vAlign w:val="center"/>
          </w:tcPr>
          <w:p w:rsidR="00D843D9" w:rsidRPr="001A67F9" w:rsidRDefault="00D843D9" w:rsidP="00A31F20">
            <w:pPr>
              <w:ind w:left="0" w:firstLine="0"/>
              <w:rPr>
                <w:sz w:val="20"/>
                <w:szCs w:val="20"/>
              </w:rPr>
            </w:pPr>
            <w:r w:rsidRPr="001A67F9">
              <w:rPr>
                <w:sz w:val="20"/>
                <w:szCs w:val="20"/>
              </w:rPr>
              <w:t>м</w:t>
            </w:r>
            <w:proofErr w:type="gramStart"/>
            <w:r w:rsidRPr="001A67F9">
              <w:rPr>
                <w:vertAlign w:val="superscript"/>
              </w:rPr>
              <w:t>2</w:t>
            </w:r>
            <w:proofErr w:type="gramEnd"/>
          </w:p>
        </w:tc>
        <w:tc>
          <w:tcPr>
            <w:tcW w:w="606" w:type="pct"/>
            <w:tcBorders>
              <w:top w:val="single" w:sz="4" w:space="0" w:color="auto"/>
              <w:left w:val="single" w:sz="4" w:space="0" w:color="auto"/>
              <w:bottom w:val="single" w:sz="4" w:space="0" w:color="auto"/>
              <w:right w:val="single" w:sz="4" w:space="0" w:color="auto"/>
            </w:tcBorders>
            <w:vAlign w:val="center"/>
          </w:tcPr>
          <w:p w:rsidR="00D843D9" w:rsidRPr="001A67F9" w:rsidRDefault="00D843D9" w:rsidP="00A31F20">
            <w:pPr>
              <w:ind w:left="0" w:firstLine="0"/>
              <w:rPr>
                <w:sz w:val="20"/>
                <w:szCs w:val="20"/>
              </w:rPr>
            </w:pPr>
          </w:p>
        </w:tc>
        <w:tc>
          <w:tcPr>
            <w:tcW w:w="606" w:type="pct"/>
            <w:tcBorders>
              <w:top w:val="single" w:sz="4" w:space="0" w:color="auto"/>
              <w:left w:val="single" w:sz="4" w:space="0" w:color="auto"/>
              <w:bottom w:val="single" w:sz="4" w:space="0" w:color="auto"/>
              <w:right w:val="single" w:sz="4" w:space="0" w:color="auto"/>
            </w:tcBorders>
            <w:noWrap/>
            <w:vAlign w:val="center"/>
          </w:tcPr>
          <w:p w:rsidR="00D843D9" w:rsidRPr="001A67F9" w:rsidRDefault="00D843D9" w:rsidP="00A31F20">
            <w:pPr>
              <w:ind w:left="0" w:firstLine="0"/>
              <w:rPr>
                <w:sz w:val="20"/>
                <w:szCs w:val="20"/>
              </w:rPr>
            </w:pPr>
            <w:r w:rsidRPr="001A67F9">
              <w:rPr>
                <w:sz w:val="20"/>
                <w:szCs w:val="20"/>
              </w:rPr>
              <w:t>1101,27</w:t>
            </w:r>
          </w:p>
        </w:tc>
        <w:tc>
          <w:tcPr>
            <w:tcW w:w="567" w:type="pct"/>
            <w:tcBorders>
              <w:top w:val="single" w:sz="4" w:space="0" w:color="auto"/>
              <w:left w:val="nil"/>
              <w:bottom w:val="single" w:sz="4" w:space="0" w:color="auto"/>
              <w:right w:val="single" w:sz="4" w:space="0" w:color="auto"/>
            </w:tcBorders>
            <w:vAlign w:val="center"/>
          </w:tcPr>
          <w:p w:rsidR="00D843D9" w:rsidRPr="001A67F9" w:rsidRDefault="00D843D9" w:rsidP="00A31F20">
            <w:pPr>
              <w:ind w:left="0" w:firstLine="0"/>
              <w:rPr>
                <w:sz w:val="20"/>
                <w:szCs w:val="20"/>
              </w:rPr>
            </w:pPr>
            <w:r w:rsidRPr="001A67F9">
              <w:rPr>
                <w:sz w:val="20"/>
                <w:szCs w:val="20"/>
              </w:rPr>
              <w:t>-</w:t>
            </w:r>
          </w:p>
        </w:tc>
        <w:tc>
          <w:tcPr>
            <w:tcW w:w="557" w:type="pct"/>
            <w:tcBorders>
              <w:top w:val="single" w:sz="4" w:space="0" w:color="auto"/>
              <w:left w:val="single" w:sz="4" w:space="0" w:color="auto"/>
              <w:bottom w:val="single" w:sz="4" w:space="0" w:color="auto"/>
              <w:right w:val="single" w:sz="4" w:space="0" w:color="auto"/>
            </w:tcBorders>
            <w:vAlign w:val="center"/>
          </w:tcPr>
          <w:p w:rsidR="00D843D9" w:rsidRPr="001A67F9" w:rsidRDefault="00D843D9" w:rsidP="00A31F20">
            <w:pPr>
              <w:ind w:left="0" w:firstLine="0"/>
              <w:rPr>
                <w:sz w:val="20"/>
                <w:szCs w:val="20"/>
              </w:rPr>
            </w:pPr>
            <w:r w:rsidRPr="001A67F9">
              <w:rPr>
                <w:sz w:val="20"/>
                <w:szCs w:val="20"/>
              </w:rPr>
              <w:t>3 раза за период</w:t>
            </w:r>
          </w:p>
        </w:tc>
        <w:tc>
          <w:tcPr>
            <w:tcW w:w="554" w:type="pct"/>
            <w:tcBorders>
              <w:top w:val="single" w:sz="4" w:space="0" w:color="auto"/>
              <w:left w:val="single" w:sz="4" w:space="0" w:color="auto"/>
              <w:bottom w:val="single" w:sz="4" w:space="0" w:color="auto"/>
              <w:right w:val="single" w:sz="4" w:space="0" w:color="auto"/>
            </w:tcBorders>
            <w:noWrap/>
            <w:vAlign w:val="center"/>
          </w:tcPr>
          <w:p w:rsidR="00D843D9" w:rsidRPr="008F1245" w:rsidRDefault="00D843D9" w:rsidP="00A31F20">
            <w:pPr>
              <w:ind w:left="0" w:firstLine="0"/>
              <w:rPr>
                <w:sz w:val="20"/>
                <w:szCs w:val="20"/>
              </w:rPr>
            </w:pPr>
          </w:p>
        </w:tc>
        <w:tc>
          <w:tcPr>
            <w:tcW w:w="491" w:type="pct"/>
            <w:vMerge/>
            <w:tcBorders>
              <w:left w:val="nil"/>
              <w:right w:val="single" w:sz="4" w:space="0" w:color="auto"/>
            </w:tcBorders>
            <w:noWrap/>
            <w:vAlign w:val="center"/>
          </w:tcPr>
          <w:p w:rsidR="00D843D9" w:rsidRPr="008F1245" w:rsidRDefault="00D843D9" w:rsidP="00A31F20">
            <w:pPr>
              <w:ind w:left="0" w:firstLine="0"/>
              <w:rPr>
                <w:sz w:val="20"/>
                <w:szCs w:val="20"/>
              </w:rPr>
            </w:pPr>
          </w:p>
        </w:tc>
      </w:tr>
      <w:tr w:rsidR="00D843D9" w:rsidRPr="00DB2B4A" w:rsidTr="00CC084E">
        <w:trPr>
          <w:trHeight w:val="315"/>
        </w:trPr>
        <w:tc>
          <w:tcPr>
            <w:tcW w:w="207" w:type="pct"/>
            <w:tcBorders>
              <w:top w:val="nil"/>
              <w:left w:val="single" w:sz="4" w:space="0" w:color="auto"/>
              <w:bottom w:val="single" w:sz="4" w:space="0" w:color="auto"/>
              <w:right w:val="single" w:sz="4" w:space="0" w:color="auto"/>
            </w:tcBorders>
            <w:noWrap/>
            <w:vAlign w:val="center"/>
          </w:tcPr>
          <w:p w:rsidR="00D843D9" w:rsidRPr="00DB2B4A" w:rsidRDefault="00D843D9" w:rsidP="00A31F20">
            <w:pPr>
              <w:ind w:left="0" w:firstLine="0"/>
              <w:rPr>
                <w:sz w:val="20"/>
                <w:szCs w:val="20"/>
              </w:rPr>
            </w:pPr>
            <w:r>
              <w:rPr>
                <w:sz w:val="20"/>
                <w:szCs w:val="20"/>
              </w:rPr>
              <w:t>6</w:t>
            </w:r>
          </w:p>
        </w:tc>
        <w:tc>
          <w:tcPr>
            <w:tcW w:w="1008" w:type="pct"/>
            <w:tcBorders>
              <w:top w:val="nil"/>
              <w:left w:val="nil"/>
              <w:bottom w:val="single" w:sz="4" w:space="0" w:color="auto"/>
              <w:right w:val="single" w:sz="4" w:space="0" w:color="auto"/>
            </w:tcBorders>
            <w:noWrap/>
            <w:vAlign w:val="center"/>
          </w:tcPr>
          <w:p w:rsidR="00D843D9" w:rsidRPr="00DB2B4A" w:rsidRDefault="00D843D9" w:rsidP="00A31F20">
            <w:pPr>
              <w:ind w:left="0" w:firstLine="0"/>
              <w:rPr>
                <w:sz w:val="20"/>
                <w:szCs w:val="20"/>
              </w:rPr>
            </w:pPr>
            <w:r w:rsidRPr="00DB2B4A">
              <w:rPr>
                <w:sz w:val="20"/>
                <w:szCs w:val="20"/>
              </w:rPr>
              <w:t>Покос травы вдоль служебных проходов и.т.д.</w:t>
            </w:r>
          </w:p>
        </w:tc>
        <w:tc>
          <w:tcPr>
            <w:tcW w:w="404" w:type="pct"/>
            <w:tcBorders>
              <w:top w:val="single" w:sz="4" w:space="0" w:color="auto"/>
              <w:left w:val="nil"/>
              <w:bottom w:val="single" w:sz="4" w:space="0" w:color="auto"/>
              <w:right w:val="single" w:sz="4" w:space="0" w:color="auto"/>
            </w:tcBorders>
            <w:vAlign w:val="center"/>
          </w:tcPr>
          <w:p w:rsidR="00D843D9" w:rsidRPr="00DB2B4A" w:rsidRDefault="00D843D9" w:rsidP="00A31F20">
            <w:pPr>
              <w:ind w:left="0" w:firstLine="0"/>
              <w:rPr>
                <w:sz w:val="20"/>
                <w:szCs w:val="20"/>
              </w:rPr>
            </w:pPr>
            <w:r w:rsidRPr="00DB2B4A">
              <w:rPr>
                <w:sz w:val="20"/>
                <w:szCs w:val="20"/>
              </w:rPr>
              <w:t>м</w:t>
            </w:r>
            <w:proofErr w:type="gramStart"/>
            <w:r w:rsidRPr="00DB2B4A">
              <w:rPr>
                <w:sz w:val="20"/>
                <w:szCs w:val="20"/>
                <w:vertAlign w:val="superscript"/>
              </w:rPr>
              <w:t>2</w:t>
            </w:r>
            <w:proofErr w:type="gramEnd"/>
          </w:p>
        </w:tc>
        <w:tc>
          <w:tcPr>
            <w:tcW w:w="606" w:type="pct"/>
            <w:tcBorders>
              <w:top w:val="single" w:sz="4" w:space="0" w:color="auto"/>
              <w:left w:val="single" w:sz="4" w:space="0" w:color="auto"/>
              <w:bottom w:val="single" w:sz="4" w:space="0" w:color="auto"/>
              <w:right w:val="single" w:sz="4" w:space="0" w:color="auto"/>
            </w:tcBorders>
            <w:vAlign w:val="center"/>
          </w:tcPr>
          <w:p w:rsidR="00D843D9" w:rsidRPr="00DB2B4A" w:rsidRDefault="00D843D9" w:rsidP="00A31F20">
            <w:pPr>
              <w:ind w:left="0" w:firstLine="0"/>
              <w:rPr>
                <w:color w:val="000000"/>
                <w:sz w:val="20"/>
                <w:szCs w:val="20"/>
              </w:rPr>
            </w:pPr>
          </w:p>
        </w:tc>
        <w:tc>
          <w:tcPr>
            <w:tcW w:w="606" w:type="pct"/>
            <w:tcBorders>
              <w:top w:val="single" w:sz="4" w:space="0" w:color="auto"/>
              <w:left w:val="single" w:sz="4" w:space="0" w:color="auto"/>
              <w:bottom w:val="single" w:sz="4" w:space="0" w:color="auto"/>
              <w:right w:val="single" w:sz="4" w:space="0" w:color="auto"/>
            </w:tcBorders>
            <w:noWrap/>
            <w:vAlign w:val="center"/>
          </w:tcPr>
          <w:p w:rsidR="00D843D9" w:rsidRPr="00DB2B4A" w:rsidRDefault="00D843D9" w:rsidP="00A31F20">
            <w:pPr>
              <w:ind w:left="0" w:firstLine="0"/>
              <w:rPr>
                <w:sz w:val="20"/>
                <w:szCs w:val="20"/>
              </w:rPr>
            </w:pPr>
            <w:r w:rsidRPr="00DB2B4A">
              <w:rPr>
                <w:sz w:val="20"/>
                <w:szCs w:val="20"/>
              </w:rPr>
              <w:t>2572,5</w:t>
            </w:r>
          </w:p>
        </w:tc>
        <w:tc>
          <w:tcPr>
            <w:tcW w:w="567" w:type="pct"/>
            <w:tcBorders>
              <w:top w:val="single" w:sz="4" w:space="0" w:color="auto"/>
              <w:left w:val="nil"/>
              <w:bottom w:val="single" w:sz="4" w:space="0" w:color="auto"/>
              <w:right w:val="single" w:sz="4" w:space="0" w:color="auto"/>
            </w:tcBorders>
            <w:vAlign w:val="center"/>
          </w:tcPr>
          <w:p w:rsidR="00D843D9" w:rsidRPr="00DB2B4A" w:rsidRDefault="00D843D9" w:rsidP="00A31F20">
            <w:pPr>
              <w:ind w:left="0" w:firstLine="0"/>
              <w:rPr>
                <w:sz w:val="20"/>
                <w:szCs w:val="20"/>
              </w:rPr>
            </w:pPr>
            <w:r w:rsidRPr="00DB2B4A">
              <w:rPr>
                <w:sz w:val="20"/>
                <w:szCs w:val="20"/>
              </w:rPr>
              <w:t>-</w:t>
            </w:r>
          </w:p>
        </w:tc>
        <w:tc>
          <w:tcPr>
            <w:tcW w:w="557" w:type="pct"/>
            <w:tcBorders>
              <w:top w:val="single" w:sz="4" w:space="0" w:color="auto"/>
              <w:left w:val="single" w:sz="4" w:space="0" w:color="auto"/>
              <w:bottom w:val="single" w:sz="4" w:space="0" w:color="auto"/>
              <w:right w:val="single" w:sz="4" w:space="0" w:color="auto"/>
            </w:tcBorders>
            <w:vAlign w:val="center"/>
          </w:tcPr>
          <w:p w:rsidR="00D843D9" w:rsidRPr="00347A36" w:rsidRDefault="00D843D9" w:rsidP="00A31F20">
            <w:pPr>
              <w:ind w:left="0" w:firstLine="0"/>
              <w:rPr>
                <w:sz w:val="20"/>
                <w:szCs w:val="20"/>
              </w:rPr>
            </w:pPr>
            <w:r w:rsidRPr="00347A36">
              <w:rPr>
                <w:sz w:val="20"/>
                <w:szCs w:val="20"/>
              </w:rPr>
              <w:t>9 раз за период</w:t>
            </w:r>
          </w:p>
        </w:tc>
        <w:tc>
          <w:tcPr>
            <w:tcW w:w="554" w:type="pct"/>
            <w:tcBorders>
              <w:top w:val="single" w:sz="4" w:space="0" w:color="auto"/>
              <w:left w:val="single" w:sz="4" w:space="0" w:color="auto"/>
              <w:bottom w:val="single" w:sz="4" w:space="0" w:color="auto"/>
              <w:right w:val="single" w:sz="4" w:space="0" w:color="auto"/>
            </w:tcBorders>
            <w:noWrap/>
            <w:vAlign w:val="center"/>
          </w:tcPr>
          <w:p w:rsidR="00D843D9" w:rsidRPr="00DB2B4A" w:rsidRDefault="00D843D9" w:rsidP="00A31F20">
            <w:pPr>
              <w:ind w:left="0" w:firstLine="0"/>
              <w:rPr>
                <w:color w:val="000000"/>
                <w:sz w:val="20"/>
                <w:szCs w:val="20"/>
              </w:rPr>
            </w:pPr>
          </w:p>
        </w:tc>
        <w:tc>
          <w:tcPr>
            <w:tcW w:w="491" w:type="pct"/>
            <w:vMerge/>
            <w:tcBorders>
              <w:left w:val="nil"/>
              <w:right w:val="single" w:sz="4" w:space="0" w:color="auto"/>
            </w:tcBorders>
            <w:noWrap/>
            <w:vAlign w:val="center"/>
          </w:tcPr>
          <w:p w:rsidR="00D843D9" w:rsidRPr="00DB2B4A" w:rsidRDefault="00D843D9" w:rsidP="00A31F20">
            <w:pPr>
              <w:ind w:left="0" w:firstLine="0"/>
              <w:rPr>
                <w:sz w:val="20"/>
                <w:szCs w:val="20"/>
              </w:rPr>
            </w:pPr>
          </w:p>
        </w:tc>
      </w:tr>
      <w:tr w:rsidR="00D843D9" w:rsidRPr="008F1245" w:rsidTr="00142922">
        <w:trPr>
          <w:trHeight w:val="335"/>
        </w:trPr>
        <w:tc>
          <w:tcPr>
            <w:tcW w:w="1214" w:type="pct"/>
            <w:gridSpan w:val="2"/>
            <w:tcBorders>
              <w:top w:val="nil"/>
              <w:left w:val="single" w:sz="4" w:space="0" w:color="auto"/>
              <w:bottom w:val="single" w:sz="4" w:space="0" w:color="auto"/>
              <w:right w:val="single" w:sz="4" w:space="0" w:color="auto"/>
            </w:tcBorders>
            <w:noWrap/>
            <w:vAlign w:val="center"/>
          </w:tcPr>
          <w:p w:rsidR="00D843D9" w:rsidRPr="008F1245" w:rsidRDefault="00D843D9" w:rsidP="00142922">
            <w:pPr>
              <w:ind w:left="0" w:firstLine="0"/>
              <w:rPr>
                <w:sz w:val="20"/>
                <w:szCs w:val="20"/>
              </w:rPr>
            </w:pPr>
            <w:r w:rsidRPr="008F1245">
              <w:rPr>
                <w:sz w:val="20"/>
                <w:szCs w:val="20"/>
              </w:rPr>
              <w:t>Итого:</w:t>
            </w:r>
          </w:p>
        </w:tc>
        <w:tc>
          <w:tcPr>
            <w:tcW w:w="404" w:type="pct"/>
            <w:tcBorders>
              <w:top w:val="single" w:sz="4" w:space="0" w:color="auto"/>
              <w:left w:val="nil"/>
              <w:bottom w:val="single" w:sz="4" w:space="0" w:color="auto"/>
              <w:right w:val="single" w:sz="4" w:space="0" w:color="auto"/>
            </w:tcBorders>
            <w:vAlign w:val="center"/>
          </w:tcPr>
          <w:p w:rsidR="00D843D9" w:rsidRPr="008F1245" w:rsidRDefault="00D843D9" w:rsidP="00142922">
            <w:pPr>
              <w:ind w:left="0" w:firstLine="0"/>
              <w:rPr>
                <w:sz w:val="20"/>
                <w:szCs w:val="20"/>
              </w:rPr>
            </w:pPr>
            <w:r>
              <w:rPr>
                <w:sz w:val="20"/>
                <w:szCs w:val="20"/>
              </w:rPr>
              <w:t>-</w:t>
            </w:r>
          </w:p>
        </w:tc>
        <w:tc>
          <w:tcPr>
            <w:tcW w:w="606" w:type="pct"/>
            <w:tcBorders>
              <w:top w:val="single" w:sz="4" w:space="0" w:color="auto"/>
              <w:left w:val="single" w:sz="4" w:space="0" w:color="auto"/>
              <w:bottom w:val="single" w:sz="4" w:space="0" w:color="auto"/>
              <w:right w:val="single" w:sz="4" w:space="0" w:color="auto"/>
            </w:tcBorders>
            <w:vAlign w:val="center"/>
          </w:tcPr>
          <w:p w:rsidR="00D843D9" w:rsidRPr="008F1245" w:rsidRDefault="00D843D9" w:rsidP="00142922">
            <w:pPr>
              <w:ind w:left="0" w:firstLine="0"/>
              <w:rPr>
                <w:sz w:val="20"/>
                <w:szCs w:val="20"/>
              </w:rPr>
            </w:pPr>
            <w:r>
              <w:rPr>
                <w:sz w:val="20"/>
                <w:szCs w:val="20"/>
              </w:rPr>
              <w:t>-</w:t>
            </w:r>
          </w:p>
        </w:tc>
        <w:tc>
          <w:tcPr>
            <w:tcW w:w="606" w:type="pct"/>
            <w:tcBorders>
              <w:top w:val="single" w:sz="4" w:space="0" w:color="auto"/>
              <w:left w:val="single" w:sz="4" w:space="0" w:color="auto"/>
              <w:bottom w:val="single" w:sz="4" w:space="0" w:color="auto"/>
              <w:right w:val="single" w:sz="4" w:space="0" w:color="auto"/>
            </w:tcBorders>
            <w:noWrap/>
            <w:vAlign w:val="center"/>
          </w:tcPr>
          <w:p w:rsidR="00D843D9" w:rsidRPr="008F1245" w:rsidRDefault="00D843D9" w:rsidP="00142922">
            <w:pPr>
              <w:ind w:left="0" w:firstLine="0"/>
              <w:rPr>
                <w:sz w:val="20"/>
                <w:szCs w:val="20"/>
              </w:rPr>
            </w:pPr>
            <w:r>
              <w:rPr>
                <w:sz w:val="20"/>
                <w:szCs w:val="20"/>
              </w:rPr>
              <w:t>-</w:t>
            </w:r>
          </w:p>
        </w:tc>
        <w:tc>
          <w:tcPr>
            <w:tcW w:w="567" w:type="pct"/>
            <w:tcBorders>
              <w:top w:val="single" w:sz="4" w:space="0" w:color="auto"/>
              <w:left w:val="nil"/>
              <w:bottom w:val="single" w:sz="4" w:space="0" w:color="auto"/>
              <w:right w:val="single" w:sz="4" w:space="0" w:color="auto"/>
            </w:tcBorders>
            <w:vAlign w:val="center"/>
          </w:tcPr>
          <w:p w:rsidR="00D843D9" w:rsidRPr="008F1245" w:rsidRDefault="00D843D9" w:rsidP="00142922">
            <w:pPr>
              <w:ind w:left="0" w:firstLine="0"/>
              <w:rPr>
                <w:sz w:val="20"/>
                <w:szCs w:val="20"/>
              </w:rPr>
            </w:pPr>
            <w:r w:rsidRPr="008F1245">
              <w:rPr>
                <w:sz w:val="20"/>
                <w:szCs w:val="20"/>
              </w:rPr>
              <w:t>-</w:t>
            </w:r>
          </w:p>
        </w:tc>
        <w:tc>
          <w:tcPr>
            <w:tcW w:w="557" w:type="pct"/>
            <w:tcBorders>
              <w:top w:val="single" w:sz="4" w:space="0" w:color="auto"/>
              <w:left w:val="single" w:sz="4" w:space="0" w:color="auto"/>
              <w:bottom w:val="single" w:sz="4" w:space="0" w:color="auto"/>
              <w:right w:val="single" w:sz="4" w:space="0" w:color="auto"/>
            </w:tcBorders>
            <w:vAlign w:val="center"/>
          </w:tcPr>
          <w:p w:rsidR="00D843D9" w:rsidRPr="008F1245" w:rsidRDefault="00D843D9" w:rsidP="00142922">
            <w:pPr>
              <w:ind w:left="0" w:firstLine="0"/>
              <w:rPr>
                <w:sz w:val="20"/>
                <w:szCs w:val="20"/>
              </w:rPr>
            </w:pPr>
            <w:r>
              <w:rPr>
                <w:sz w:val="20"/>
                <w:szCs w:val="20"/>
              </w:rPr>
              <w:t>-</w:t>
            </w:r>
          </w:p>
        </w:tc>
        <w:tc>
          <w:tcPr>
            <w:tcW w:w="554" w:type="pct"/>
            <w:tcBorders>
              <w:top w:val="single" w:sz="4" w:space="0" w:color="auto"/>
              <w:left w:val="single" w:sz="4" w:space="0" w:color="auto"/>
              <w:bottom w:val="single" w:sz="4" w:space="0" w:color="auto"/>
              <w:right w:val="single" w:sz="4" w:space="0" w:color="auto"/>
            </w:tcBorders>
            <w:noWrap/>
            <w:vAlign w:val="center"/>
          </w:tcPr>
          <w:p w:rsidR="00D843D9" w:rsidRPr="008F1245" w:rsidRDefault="00D843D9" w:rsidP="00142922">
            <w:pPr>
              <w:ind w:left="0" w:firstLine="0"/>
              <w:rPr>
                <w:sz w:val="20"/>
                <w:szCs w:val="20"/>
              </w:rPr>
            </w:pPr>
          </w:p>
        </w:tc>
        <w:tc>
          <w:tcPr>
            <w:tcW w:w="491" w:type="pct"/>
            <w:vMerge/>
            <w:tcBorders>
              <w:left w:val="nil"/>
              <w:bottom w:val="single" w:sz="4" w:space="0" w:color="auto"/>
              <w:right w:val="single" w:sz="4" w:space="0" w:color="auto"/>
            </w:tcBorders>
            <w:noWrap/>
            <w:vAlign w:val="center"/>
          </w:tcPr>
          <w:p w:rsidR="00D843D9" w:rsidRPr="008F1245" w:rsidRDefault="00D843D9" w:rsidP="00A31F20">
            <w:pPr>
              <w:ind w:left="0" w:firstLine="0"/>
              <w:rPr>
                <w:sz w:val="20"/>
                <w:szCs w:val="20"/>
              </w:rPr>
            </w:pPr>
          </w:p>
        </w:tc>
      </w:tr>
    </w:tbl>
    <w:p w:rsidR="000954FB" w:rsidRPr="000379F8" w:rsidRDefault="000954FB" w:rsidP="000954FB">
      <w:pPr>
        <w:ind w:firstLine="567"/>
        <w:jc w:val="both"/>
        <w:rPr>
          <w:color w:val="BFBFBF"/>
          <w:sz w:val="28"/>
          <w:szCs w:val="28"/>
        </w:rPr>
      </w:pPr>
    </w:p>
    <w:p w:rsidR="000954FB" w:rsidRDefault="004A3077" w:rsidP="00C42B14">
      <w:pPr>
        <w:pStyle w:val="afc"/>
        <w:ind w:left="0" w:firstLine="709"/>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C42B14">
      <w:pPr>
        <w:pStyle w:val="afc"/>
        <w:ind w:left="0" w:firstLine="709"/>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C42B14">
      <w:pPr>
        <w:pStyle w:val="afc"/>
        <w:ind w:left="0" w:firstLine="709"/>
        <w:jc w:val="both"/>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w:t>
      </w:r>
      <w:r w:rsidR="004B099D">
        <w:t>____________________________</w:t>
      </w:r>
      <w:r>
        <w:t xml:space="preserve"> </w:t>
      </w:r>
    </w:p>
    <w:p w:rsidR="000954FB" w:rsidRPr="00721D0D" w:rsidRDefault="004B099D" w:rsidP="00C42B14">
      <w:pPr>
        <w:pStyle w:val="afc"/>
        <w:ind w:left="0" w:firstLine="709"/>
        <w:jc w:val="both"/>
        <w:rPr>
          <w:i/>
          <w:sz w:val="24"/>
          <w:szCs w:val="24"/>
        </w:rPr>
      </w:pPr>
      <w:r>
        <w:rPr>
          <w:i/>
          <w:sz w:val="24"/>
          <w:szCs w:val="24"/>
        </w:rPr>
        <w:t xml:space="preserve">                              </w:t>
      </w:r>
      <w:r w:rsidR="000954FB" w:rsidRPr="00721D0D">
        <w:rPr>
          <w:i/>
          <w:sz w:val="24"/>
          <w:szCs w:val="24"/>
        </w:rPr>
        <w:t>(заполняется претендентом при необходимости).</w:t>
      </w:r>
    </w:p>
    <w:p w:rsidR="000954FB" w:rsidRPr="00205668" w:rsidRDefault="000954FB" w:rsidP="00C42B14">
      <w:pPr>
        <w:pStyle w:val="afc"/>
        <w:ind w:left="0" w:firstLine="709"/>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C42B14">
      <w:pPr>
        <w:pStyle w:val="afc"/>
        <w:ind w:left="0" w:firstLine="709"/>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C42B14">
      <w:pPr>
        <w:pStyle w:val="afc"/>
        <w:ind w:left="0" w:firstLine="709"/>
        <w:jc w:val="both"/>
        <w:rPr>
          <w:szCs w:val="28"/>
        </w:rPr>
      </w:pPr>
      <w:r>
        <w:rPr>
          <w:szCs w:val="28"/>
        </w:rPr>
        <w:t>5</w:t>
      </w:r>
      <w:r w:rsidRPr="00205668">
        <w:rPr>
          <w:szCs w:val="28"/>
        </w:rPr>
        <w:t xml:space="preserve">. В </w:t>
      </w:r>
      <w:proofErr w:type="gramStart"/>
      <w:r w:rsidRPr="00205668">
        <w:rPr>
          <w:szCs w:val="28"/>
        </w:rPr>
        <w:t>случае</w:t>
      </w:r>
      <w:proofErr w:type="gramEnd"/>
      <w:r w:rsidRPr="00205668">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C42B14">
      <w:pPr>
        <w:pStyle w:val="afc"/>
        <w:ind w:left="0" w:firstLine="709"/>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C42B14">
      <w:pPr>
        <w:pStyle w:val="afc"/>
        <w:ind w:left="0" w:firstLine="709"/>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3D3FBA" w:rsidRDefault="000954FB" w:rsidP="00C42B14">
      <w:pPr>
        <w:pStyle w:val="afc"/>
        <w:ind w:left="0" w:firstLine="709"/>
        <w:jc w:val="both"/>
        <w:rPr>
          <w:szCs w:val="28"/>
        </w:rPr>
      </w:pPr>
      <w:r w:rsidRPr="00205668">
        <w:rPr>
          <w:szCs w:val="28"/>
        </w:rPr>
        <w:t> </w:t>
      </w:r>
      <w:r w:rsidRPr="003D3FBA">
        <w:rPr>
          <w:szCs w:val="28"/>
        </w:rPr>
        <w:t>Следующие приложения являются неотъемлемой частью настоящего финансово-коммерческого предложения:</w:t>
      </w:r>
    </w:p>
    <w:p w:rsidR="003D3FBA" w:rsidRPr="00DD6389" w:rsidRDefault="003D3FBA" w:rsidP="00C42B14">
      <w:pPr>
        <w:pStyle w:val="afc"/>
        <w:ind w:left="0" w:firstLine="709"/>
        <w:jc w:val="both"/>
        <w:rPr>
          <w:szCs w:val="28"/>
        </w:rPr>
      </w:pPr>
      <w:r w:rsidRPr="00DD6389">
        <w:rPr>
          <w:szCs w:val="28"/>
        </w:rPr>
        <w:t xml:space="preserve">1) </w:t>
      </w:r>
      <w:r>
        <w:rPr>
          <w:szCs w:val="28"/>
        </w:rPr>
        <w:t>Расчет стоимости</w:t>
      </w:r>
      <w:r w:rsidRPr="00DD6389">
        <w:rPr>
          <w:szCs w:val="28"/>
        </w:rPr>
        <w:t xml:space="preserve"> </w:t>
      </w:r>
      <w:r>
        <w:rPr>
          <w:szCs w:val="28"/>
        </w:rPr>
        <w:t>услуг на ___ листах по форме приложения № 3 к проекту договора.</w:t>
      </w:r>
    </w:p>
    <w:p w:rsidR="003D3FBA" w:rsidRPr="00DD6389" w:rsidRDefault="003D3FBA" w:rsidP="00C42B14">
      <w:pPr>
        <w:pStyle w:val="afc"/>
        <w:ind w:left="0" w:firstLine="709"/>
        <w:jc w:val="both"/>
      </w:pPr>
      <w:r>
        <w:rPr>
          <w:szCs w:val="28"/>
        </w:rPr>
        <w:t>2</w:t>
      </w:r>
      <w:r w:rsidRPr="00DD6389">
        <w:rPr>
          <w:szCs w:val="28"/>
        </w:rPr>
        <w:t>) Сведения о планируемых к привлечению субподрядных организациях (составляется по форме приложения № 7 к документации о закупке)</w:t>
      </w:r>
      <w:r w:rsidR="00133636">
        <w:t xml:space="preserve"> в случае, если таковые </w:t>
      </w:r>
      <w:proofErr w:type="spellStart"/>
      <w:r w:rsidR="00133636">
        <w:t>намереваюся</w:t>
      </w:r>
      <w:proofErr w:type="spellEnd"/>
      <w:r w:rsidR="00133636">
        <w:t xml:space="preserve"> привлекаться.</w:t>
      </w:r>
    </w:p>
    <w:p w:rsidR="000954FB" w:rsidRDefault="000954FB" w:rsidP="000954FB">
      <w:pPr>
        <w:pStyle w:val="af9"/>
        <w:ind w:firstLine="0"/>
        <w:jc w:val="left"/>
        <w:rPr>
          <w:rFonts w:eastAsia="Times New Roman"/>
          <w:sz w:val="28"/>
          <w:szCs w:val="28"/>
        </w:rPr>
      </w:pPr>
    </w:p>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221467" w:rsidRDefault="00221467"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221467" w:rsidRDefault="00221467" w:rsidP="00221467">
      <w:pPr>
        <w:pStyle w:val="19"/>
        <w:ind w:left="7080" w:firstLine="0"/>
        <w:outlineLvl w:val="0"/>
        <w:rPr>
          <w:rFonts w:eastAsia="MS Mincho"/>
          <w:szCs w:val="28"/>
        </w:rPr>
      </w:pPr>
      <w:r>
        <w:rPr>
          <w:rFonts w:eastAsia="MS Mincho"/>
          <w:szCs w:val="28"/>
        </w:rPr>
        <w:t>Приложение № 4</w:t>
      </w:r>
    </w:p>
    <w:p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54566D" w:rsidRPr="0054566D" w:rsidRDefault="0054566D" w:rsidP="0054566D">
      <w:pPr>
        <w:rPr>
          <w:rFonts w:eastAsia="MS Mincho"/>
          <w:sz w:val="28"/>
          <w:szCs w:val="28"/>
        </w:rPr>
      </w:pPr>
    </w:p>
    <w:p w:rsidR="0054566D" w:rsidRPr="0054566D" w:rsidRDefault="0054566D" w:rsidP="00221467">
      <w:pPr>
        <w:outlineLvl w:val="1"/>
        <w:rPr>
          <w:b/>
          <w:bCs/>
          <w:sz w:val="28"/>
          <w:szCs w:val="28"/>
        </w:rPr>
      </w:pPr>
      <w:r w:rsidRPr="0054566D">
        <w:rPr>
          <w:b/>
          <w:bCs/>
          <w:sz w:val="28"/>
          <w:szCs w:val="28"/>
        </w:rPr>
        <w:t xml:space="preserve">Сведения об опыте выполнения работ, оказания услуг, поставки товаров по предмету Открытого конкурса № </w:t>
      </w:r>
      <w:r w:rsidR="00B47EC3">
        <w:rPr>
          <w:b/>
          <w:bCs/>
          <w:sz w:val="28"/>
          <w:szCs w:val="28"/>
        </w:rPr>
        <w:t>ОКэ-НКПОКТ-17-0007</w:t>
      </w:r>
      <w:r w:rsidRPr="0054566D">
        <w:rPr>
          <w:b/>
          <w:bCs/>
          <w:sz w:val="28"/>
          <w:szCs w:val="28"/>
        </w:rPr>
        <w:t>, выполненных, оказанных, поставленных ____________________________________________.</w:t>
      </w:r>
    </w:p>
    <w:p w:rsidR="0054566D" w:rsidRPr="0054566D" w:rsidRDefault="0054566D" w:rsidP="0054566D">
      <w:pPr>
        <w:rPr>
          <w:i/>
        </w:rPr>
      </w:pPr>
      <w:r w:rsidRPr="0054566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51"/>
        <w:gridCol w:w="2665"/>
        <w:gridCol w:w="1735"/>
        <w:gridCol w:w="1803"/>
        <w:gridCol w:w="1443"/>
      </w:tblGrid>
      <w:tr w:rsidR="0054566D" w:rsidRPr="0054566D" w:rsidTr="009E309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CF7226">
            <w:pPr>
              <w:ind w:left="0" w:firstLine="0"/>
            </w:pPr>
            <w:r w:rsidRPr="0054566D">
              <w:t>№№</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CF7226">
            <w:pPr>
              <w:ind w:left="0" w:firstLine="0"/>
            </w:pPr>
            <w:r w:rsidRPr="0054566D">
              <w:t>Дата и номер договора</w:t>
            </w:r>
            <w:r w:rsidRPr="0054566D">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54566D" w:rsidRPr="0054566D" w:rsidRDefault="00342F92" w:rsidP="00CF7226">
            <w:pPr>
              <w:ind w:left="0" w:firstLine="0"/>
            </w:pPr>
            <w:r>
              <w:t xml:space="preserve">Предмет договора (указываются только договоры по предмету Открытого конкурса в соответствии с </w:t>
            </w:r>
            <w:r w:rsidRPr="008C07A1">
              <w:t xml:space="preserve">подпунктом </w:t>
            </w:r>
            <w:r w:rsidR="008C07A1" w:rsidRPr="008C07A1">
              <w:t>2.6</w:t>
            </w:r>
            <w:r>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54566D" w:rsidRPr="0054566D" w:rsidRDefault="0054566D" w:rsidP="00CF7226">
            <w:pPr>
              <w:ind w:left="0" w:firstLine="0"/>
            </w:pPr>
            <w:r w:rsidRPr="0054566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CF7226">
            <w:pPr>
              <w:ind w:left="0" w:firstLine="0"/>
            </w:pPr>
            <w:r w:rsidRPr="0054566D">
              <w:t xml:space="preserve">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CF7226">
            <w:pPr>
              <w:ind w:left="0" w:firstLine="0"/>
            </w:pPr>
            <w:r w:rsidRPr="0054566D">
              <w:t xml:space="preserve"> Сумма стоимости оказанных услуг по договору, без учета НДС, руб.</w:t>
            </w:r>
          </w:p>
        </w:tc>
      </w:tr>
      <w:tr w:rsidR="0054566D" w:rsidRPr="0054566D" w:rsidTr="009E309D">
        <w:trPr>
          <w:trHeight w:val="274"/>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r w:rsidRPr="0054566D">
              <w:t>1.</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tc>
        <w:tc>
          <w:tcPr>
            <w:tcW w:w="266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r w:rsidR="0054566D" w:rsidRPr="0054566D" w:rsidTr="009E309D">
        <w:trPr>
          <w:trHeight w:val="262"/>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r w:rsidRPr="0054566D">
              <w:t>2.</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tc>
        <w:tc>
          <w:tcPr>
            <w:tcW w:w="266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r w:rsidR="0054566D" w:rsidRPr="0054566D" w:rsidTr="009E309D">
        <w:trPr>
          <w:trHeight w:val="207"/>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gridSpan w:val="3"/>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r w:rsidRPr="0054566D">
              <w:t>Итого:</w:t>
            </w:r>
          </w:p>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bl>
    <w:p w:rsidR="0054566D" w:rsidRPr="0054566D" w:rsidRDefault="0054566D" w:rsidP="0054566D"/>
    <w:p w:rsidR="0054566D" w:rsidRPr="0054566D" w:rsidRDefault="0054566D" w:rsidP="0054566D">
      <w:r w:rsidRPr="0054566D">
        <w:t>Приложение: 1. копия договора на ____ листах.</w:t>
      </w:r>
    </w:p>
    <w:p w:rsidR="00342F92" w:rsidRDefault="0054566D" w:rsidP="0054566D">
      <w:r w:rsidRPr="0054566D">
        <w:tab/>
      </w:r>
      <w:r w:rsidRPr="0054566D">
        <w:tab/>
      </w:r>
      <w:r w:rsidRPr="0054566D">
        <w:tab/>
        <w:t xml:space="preserve">    2. копия акта на </w:t>
      </w:r>
      <w:r w:rsidRPr="0054566D">
        <w:tab/>
        <w:t>____ листах.</w:t>
      </w:r>
    </w:p>
    <w:p w:rsidR="00342F92" w:rsidRPr="0054566D" w:rsidRDefault="00342F92" w:rsidP="0054566D">
      <w:r>
        <w:tab/>
      </w:r>
      <w:r>
        <w:tab/>
      </w:r>
      <w:r>
        <w:tab/>
        <w:t xml:space="preserve">    3. </w:t>
      </w:r>
      <w:proofErr w:type="spellStart"/>
      <w:r>
        <w:t>кпии</w:t>
      </w:r>
      <w:proofErr w:type="spellEnd"/>
      <w:r>
        <w:t xml:space="preserve"> иных документов на </w:t>
      </w:r>
      <w:r w:rsidRPr="00342F92">
        <w:t>____ листах.</w:t>
      </w:r>
    </w:p>
    <w:p w:rsidR="0054566D" w:rsidRPr="0054566D" w:rsidRDefault="0054566D" w:rsidP="0054566D">
      <w:pPr>
        <w:rPr>
          <w:b/>
          <w:szCs w:val="28"/>
        </w:rPr>
      </w:pPr>
    </w:p>
    <w:p w:rsidR="0054566D" w:rsidRPr="0054566D" w:rsidRDefault="0054566D" w:rsidP="0054566D"/>
    <w:p w:rsidR="0054566D" w:rsidRPr="0054566D" w:rsidRDefault="0054566D" w:rsidP="0054566D"/>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221467" w:rsidRDefault="00221467" w:rsidP="008C07A1">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653CC9" w:rsidRDefault="000954FB" w:rsidP="00221467">
      <w:pPr>
        <w:pStyle w:val="af9"/>
        <w:ind w:firstLine="0"/>
        <w:jc w:val="right"/>
        <w:outlineLvl w:val="0"/>
        <w:rPr>
          <w:sz w:val="28"/>
          <w:szCs w:val="28"/>
        </w:rPr>
      </w:pPr>
      <w:r w:rsidRPr="00653CC9">
        <w:rPr>
          <w:sz w:val="28"/>
          <w:szCs w:val="28"/>
        </w:rPr>
        <w:t xml:space="preserve">Приложение № </w:t>
      </w:r>
      <w:r>
        <w:rPr>
          <w:sz w:val="28"/>
          <w:szCs w:val="28"/>
        </w:rPr>
        <w:t>5</w:t>
      </w:r>
    </w:p>
    <w:p w:rsidR="000954FB" w:rsidRDefault="000954FB" w:rsidP="00221467">
      <w:pPr>
        <w:pStyle w:val="af9"/>
        <w:ind w:firstLine="0"/>
        <w:jc w:val="right"/>
        <w:outlineLvl w:val="0"/>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9"/>
        <w:ind w:firstLine="0"/>
        <w:jc w:val="left"/>
        <w:rPr>
          <w:sz w:val="28"/>
          <w:szCs w:val="28"/>
        </w:rPr>
      </w:pPr>
    </w:p>
    <w:p w:rsidR="00C42B14" w:rsidRPr="00513554" w:rsidRDefault="00C42B14" w:rsidP="00C42B14">
      <w:pPr>
        <w:rPr>
          <w:b/>
          <w:bCs/>
        </w:rPr>
      </w:pPr>
      <w:r w:rsidRPr="00513554">
        <w:rPr>
          <w:b/>
          <w:bCs/>
        </w:rPr>
        <w:t xml:space="preserve">Договор </w:t>
      </w:r>
      <w:r>
        <w:rPr>
          <w:b/>
          <w:bCs/>
        </w:rPr>
        <w:t>№ ______</w:t>
      </w:r>
      <w:r w:rsidRPr="00513554">
        <w:rPr>
          <w:b/>
          <w:bCs/>
        </w:rPr>
        <w:t>/__</w:t>
      </w:r>
      <w:r>
        <w:rPr>
          <w:b/>
          <w:bCs/>
        </w:rPr>
        <w:t>_____</w:t>
      </w:r>
      <w:r w:rsidRPr="00513554">
        <w:rPr>
          <w:b/>
          <w:bCs/>
        </w:rPr>
        <w:t>/__</w:t>
      </w:r>
      <w:r>
        <w:rPr>
          <w:b/>
          <w:bCs/>
        </w:rPr>
        <w:t>____</w:t>
      </w:r>
    </w:p>
    <w:p w:rsidR="00C42B14" w:rsidRPr="00513554" w:rsidRDefault="00C42B14" w:rsidP="00C42B14">
      <w:pPr>
        <w:spacing w:after="120"/>
        <w:rPr>
          <w:b/>
          <w:bCs/>
        </w:rPr>
      </w:pPr>
      <w:r w:rsidRPr="00513554">
        <w:rPr>
          <w:b/>
          <w:bCs/>
        </w:rPr>
        <w:t>на оказание услуг</w:t>
      </w:r>
    </w:p>
    <w:p w:rsidR="00C42B14" w:rsidRPr="00513554" w:rsidRDefault="00C42B14" w:rsidP="00C42B14">
      <w:pPr>
        <w:spacing w:after="120"/>
        <w:ind w:firstLine="851"/>
      </w:pPr>
    </w:p>
    <w:tbl>
      <w:tblPr>
        <w:tblW w:w="0" w:type="auto"/>
        <w:tblLook w:val="04A0"/>
      </w:tblPr>
      <w:tblGrid>
        <w:gridCol w:w="4781"/>
        <w:gridCol w:w="4790"/>
      </w:tblGrid>
      <w:tr w:rsidR="00C42B14" w:rsidRPr="00513554" w:rsidTr="00BC52F4">
        <w:tc>
          <w:tcPr>
            <w:tcW w:w="4856" w:type="dxa"/>
          </w:tcPr>
          <w:p w:rsidR="00C42B14" w:rsidRPr="00513554" w:rsidRDefault="00C42B14" w:rsidP="00BC52F4">
            <w:pPr>
              <w:spacing w:after="120"/>
              <w:jc w:val="both"/>
            </w:pPr>
            <w:r w:rsidRPr="00513554">
              <w:t>Санкт-Петербург</w:t>
            </w:r>
          </w:p>
        </w:tc>
        <w:tc>
          <w:tcPr>
            <w:tcW w:w="4857" w:type="dxa"/>
          </w:tcPr>
          <w:p w:rsidR="00C42B14" w:rsidRPr="00513554" w:rsidRDefault="00C42B14" w:rsidP="00BC52F4">
            <w:pPr>
              <w:spacing w:after="120"/>
              <w:jc w:val="right"/>
            </w:pPr>
            <w:r w:rsidRPr="00513554">
              <w:t>«____» ____________ 201</w:t>
            </w:r>
            <w:r>
              <w:t>7</w:t>
            </w:r>
            <w:r w:rsidRPr="00513554">
              <w:t xml:space="preserve"> г.</w:t>
            </w:r>
          </w:p>
        </w:tc>
      </w:tr>
    </w:tbl>
    <w:p w:rsidR="00C42B14" w:rsidRPr="00CE63DD" w:rsidRDefault="00C42B14" w:rsidP="00C42B14">
      <w:pPr>
        <w:spacing w:after="120"/>
        <w:ind w:firstLine="851"/>
        <w:jc w:val="both"/>
      </w:pPr>
    </w:p>
    <w:p w:rsidR="00C42B14" w:rsidRPr="009B6977" w:rsidRDefault="00C42B14" w:rsidP="00203783">
      <w:pPr>
        <w:spacing w:after="120"/>
        <w:ind w:left="0" w:right="-1" w:firstLine="709"/>
        <w:jc w:val="both"/>
      </w:pPr>
      <w:r w:rsidRPr="009B6977">
        <w:rPr>
          <w:b/>
        </w:rPr>
        <w:t>Публичное акционерное общество «Центр по перевозке грузов в контейнерах «ТрансКонтейнер» (ПАО «ТрансКонтейнер»),</w:t>
      </w:r>
      <w:r w:rsidRPr="009B6977">
        <w:t xml:space="preserve"> именуемое в дальнейшем «</w:t>
      </w:r>
      <w:r>
        <w:t>Заказчик</w:t>
      </w:r>
      <w:r w:rsidRPr="009B6977">
        <w:t xml:space="preserve">», в лице директора филиала ПАО «ТрансКонтейнер» на Октябрьской железной дороге Мельничука Дмитрия Ивановича, действующего на основании </w:t>
      </w:r>
      <w:r>
        <w:t>________________</w:t>
      </w:r>
      <w:r w:rsidRPr="00850548">
        <w:t xml:space="preserve">, с одной стороны, </w:t>
      </w:r>
      <w:proofErr w:type="spellStart"/>
      <w:r w:rsidRPr="00850548">
        <w:t>и</w:t>
      </w:r>
      <w:r>
        <w:rPr>
          <w:b/>
          <w:bCs/>
        </w:rPr>
        <w:t>____________________</w:t>
      </w:r>
      <w:proofErr w:type="spellEnd"/>
      <w:r w:rsidRPr="009B6977">
        <w:rPr>
          <w:b/>
        </w:rPr>
        <w:t>,</w:t>
      </w:r>
      <w:r w:rsidRPr="009B6977">
        <w:t xml:space="preserve"> именуемое в дальнейшем «</w:t>
      </w:r>
      <w:r>
        <w:t>Исполнитель</w:t>
      </w:r>
      <w:r w:rsidRPr="009B6977">
        <w:t xml:space="preserve">», в лице </w:t>
      </w:r>
      <w:r>
        <w:t>_______________________</w:t>
      </w:r>
      <w:r w:rsidRPr="009B6977">
        <w:t xml:space="preserve">, действующего на </w:t>
      </w:r>
      <w:r w:rsidRPr="009B6977">
        <w:rPr>
          <w:color w:val="000000"/>
        </w:rPr>
        <w:t xml:space="preserve">основании </w:t>
      </w:r>
      <w:r>
        <w:rPr>
          <w:color w:val="000000"/>
        </w:rPr>
        <w:t>____________</w:t>
      </w:r>
      <w:r w:rsidRPr="009B6977">
        <w:rPr>
          <w:color w:val="000000"/>
        </w:rPr>
        <w:t>,</w:t>
      </w:r>
      <w:r w:rsidRPr="009B6977">
        <w:t xml:space="preserve"> с другой стороны, </w:t>
      </w:r>
    </w:p>
    <w:p w:rsidR="00C42B14" w:rsidRDefault="00C42B14" w:rsidP="00203783">
      <w:pPr>
        <w:spacing w:after="120"/>
        <w:ind w:left="0" w:firstLine="709"/>
        <w:jc w:val="both"/>
      </w:pPr>
      <w:r>
        <w:t>именуемые в дальнейшем «Стороны», в соответствии с Протоколом №___ заседания конкурсной комиссии филиала ПАО «ТрансКонтейнер» на Октябрьской железной дороге, состоявшегося ____________, заключили настоящий договор на оказание услуг (далее – «Договор») о нижеследующем:</w:t>
      </w:r>
    </w:p>
    <w:p w:rsidR="00C42B14" w:rsidRPr="00CE63DD" w:rsidRDefault="00C42B14" w:rsidP="00C42B14">
      <w:pPr>
        <w:spacing w:after="120"/>
        <w:ind w:firstLine="709"/>
        <w:jc w:val="both"/>
      </w:pPr>
    </w:p>
    <w:p w:rsidR="00C42B14" w:rsidRPr="00CE63DD" w:rsidRDefault="00C42B14" w:rsidP="00C42B14">
      <w:pPr>
        <w:numPr>
          <w:ilvl w:val="0"/>
          <w:numId w:val="26"/>
        </w:numPr>
        <w:tabs>
          <w:tab w:val="clear" w:pos="0"/>
        </w:tabs>
        <w:suppressAutoHyphens/>
        <w:spacing w:after="120"/>
        <w:ind w:left="0" w:firstLine="0"/>
      </w:pPr>
      <w:r w:rsidRPr="00CE63DD">
        <w:rPr>
          <w:b/>
        </w:rPr>
        <w:t>Предмет Договора</w:t>
      </w:r>
    </w:p>
    <w:p w:rsidR="00C42B14" w:rsidRPr="00CE63DD" w:rsidRDefault="00C42B14" w:rsidP="00C42B14">
      <w:pPr>
        <w:numPr>
          <w:ilvl w:val="1"/>
          <w:numId w:val="26"/>
        </w:numPr>
        <w:tabs>
          <w:tab w:val="clear" w:pos="0"/>
        </w:tabs>
        <w:suppressAutoHyphens/>
        <w:spacing w:after="120"/>
        <w:ind w:left="0" w:firstLine="709"/>
        <w:jc w:val="both"/>
        <w:rPr>
          <w:i/>
        </w:rPr>
      </w:pPr>
      <w:r w:rsidRPr="00CE63DD">
        <w:t xml:space="preserve">Заказчик поручает и обязуется оплатить, а Исполнитель принимает на себя обязательства </w:t>
      </w:r>
      <w:r w:rsidRPr="00CE63DD">
        <w:rPr>
          <w:b/>
        </w:rPr>
        <w:t xml:space="preserve">по оказанию услуг </w:t>
      </w:r>
      <w:r>
        <w:rPr>
          <w:b/>
        </w:rPr>
        <w:t xml:space="preserve">по </w:t>
      </w:r>
      <w:r w:rsidRPr="00403029">
        <w:rPr>
          <w:b/>
        </w:rPr>
        <w:t xml:space="preserve">уборке внутренних помещений и прилегающих территорий контейнерного терминала </w:t>
      </w:r>
      <w:proofErr w:type="spellStart"/>
      <w:r w:rsidRPr="00403029">
        <w:rPr>
          <w:b/>
        </w:rPr>
        <w:t>Санкт-Петербург-Товарный-Витебский</w:t>
      </w:r>
      <w:proofErr w:type="spellEnd"/>
      <w:r w:rsidRPr="00403029">
        <w:rPr>
          <w:b/>
        </w:rPr>
        <w:t xml:space="preserve"> филиала ПАО «ТрансКонтейнер» на Октябрьской железной дороге</w:t>
      </w:r>
      <w:r>
        <w:rPr>
          <w:b/>
        </w:rPr>
        <w:t xml:space="preserve"> </w:t>
      </w:r>
      <w:r w:rsidRPr="00CE63DD">
        <w:t>(далее - Услуги).</w:t>
      </w:r>
    </w:p>
    <w:p w:rsidR="00C42B14" w:rsidRPr="00CE63DD" w:rsidRDefault="00C42B14" w:rsidP="00C42B14">
      <w:pPr>
        <w:numPr>
          <w:ilvl w:val="1"/>
          <w:numId w:val="26"/>
        </w:numPr>
        <w:tabs>
          <w:tab w:val="clear" w:pos="0"/>
        </w:tabs>
        <w:suppressAutoHyphens/>
        <w:spacing w:after="120"/>
        <w:ind w:left="0" w:firstLine="709"/>
        <w:jc w:val="both"/>
        <w:rPr>
          <w:i/>
        </w:rPr>
      </w:pPr>
      <w:r w:rsidRPr="00CE63DD">
        <w:t>Содержание и требования к Услугам изложены в Техническом задании (приложение № 1), являющемся неотъемлемой частью настоящего Договора.</w:t>
      </w:r>
    </w:p>
    <w:p w:rsidR="00C42B14" w:rsidRPr="00CE63DD" w:rsidRDefault="00C42B14" w:rsidP="00C42B14">
      <w:pPr>
        <w:numPr>
          <w:ilvl w:val="1"/>
          <w:numId w:val="26"/>
        </w:numPr>
        <w:tabs>
          <w:tab w:val="clear" w:pos="0"/>
        </w:tabs>
        <w:suppressAutoHyphens/>
        <w:spacing w:after="120"/>
        <w:ind w:left="0" w:firstLine="709"/>
        <w:jc w:val="both"/>
        <w:rPr>
          <w:i/>
        </w:rPr>
      </w:pPr>
      <w:r w:rsidRPr="00CE63DD">
        <w:t xml:space="preserve">Срок начала оказания Услуг по настоящему Договору - </w:t>
      </w:r>
      <w:proofErr w:type="gramStart"/>
      <w:r>
        <w:t>с даты подписания</w:t>
      </w:r>
      <w:proofErr w:type="gramEnd"/>
      <w:r>
        <w:t xml:space="preserve"> договора, но не ранее 01.04.2017</w:t>
      </w:r>
      <w:r w:rsidRPr="00CE63DD">
        <w:t xml:space="preserve">. </w:t>
      </w:r>
    </w:p>
    <w:p w:rsidR="00C42B14" w:rsidRDefault="00C42B14" w:rsidP="00DC76B1">
      <w:pPr>
        <w:pStyle w:val="afc"/>
        <w:spacing w:after="120"/>
        <w:ind w:firstLine="131"/>
        <w:jc w:val="both"/>
        <w:rPr>
          <w:sz w:val="24"/>
          <w:szCs w:val="24"/>
        </w:rPr>
      </w:pPr>
      <w:r w:rsidRPr="00CE63DD">
        <w:rPr>
          <w:sz w:val="24"/>
          <w:szCs w:val="24"/>
        </w:rPr>
        <w:t xml:space="preserve">Срок окончания оказания Услуг по настоящему Договору - </w:t>
      </w:r>
      <w:r>
        <w:rPr>
          <w:sz w:val="24"/>
          <w:szCs w:val="24"/>
        </w:rPr>
        <w:t>30.06.2018</w:t>
      </w:r>
      <w:r w:rsidRPr="00CE63DD">
        <w:rPr>
          <w:sz w:val="24"/>
          <w:szCs w:val="24"/>
        </w:rPr>
        <w:t xml:space="preserve">. </w:t>
      </w:r>
    </w:p>
    <w:p w:rsidR="00C42B14" w:rsidRPr="006E1F14" w:rsidRDefault="00C42B14" w:rsidP="00DC76B1">
      <w:pPr>
        <w:spacing w:after="120"/>
        <w:ind w:firstLine="131"/>
        <w:jc w:val="both"/>
      </w:pPr>
      <w:r w:rsidRPr="00A57E4C">
        <w:t xml:space="preserve">Период зимней уборки устанавливается </w:t>
      </w:r>
      <w:r w:rsidRPr="006E1F14">
        <w:t xml:space="preserve">с 01 ноября по 31 марта. </w:t>
      </w:r>
    </w:p>
    <w:p w:rsidR="00C42B14" w:rsidRPr="00A57E4C" w:rsidRDefault="00C42B14" w:rsidP="00C42B14">
      <w:pPr>
        <w:spacing w:after="120"/>
        <w:ind w:left="709"/>
        <w:jc w:val="both"/>
      </w:pPr>
      <w:r w:rsidRPr="006E1F14">
        <w:t xml:space="preserve"> Период летней уборки устанавливается с 01 апреля по 30 октября</w:t>
      </w:r>
      <w:r w:rsidRPr="00A57E4C">
        <w:t xml:space="preserve">. </w:t>
      </w:r>
    </w:p>
    <w:p w:rsidR="00C42B14" w:rsidRPr="00A57E4C" w:rsidRDefault="00C42B14" w:rsidP="00DC76B1">
      <w:pPr>
        <w:pStyle w:val="afc"/>
        <w:spacing w:after="120"/>
        <w:ind w:left="0" w:firstLine="709"/>
        <w:jc w:val="both"/>
        <w:rPr>
          <w:sz w:val="24"/>
          <w:szCs w:val="24"/>
        </w:rPr>
      </w:pPr>
      <w:r w:rsidRPr="00A57E4C">
        <w:rPr>
          <w:sz w:val="24"/>
          <w:szCs w:val="24"/>
        </w:rPr>
        <w:t xml:space="preserve">В </w:t>
      </w:r>
      <w:proofErr w:type="gramStart"/>
      <w:r w:rsidRPr="00A57E4C">
        <w:rPr>
          <w:sz w:val="24"/>
          <w:szCs w:val="24"/>
        </w:rPr>
        <w:t>случае</w:t>
      </w:r>
      <w:proofErr w:type="gramEnd"/>
      <w:r w:rsidRPr="00A57E4C">
        <w:rPr>
          <w:sz w:val="24"/>
          <w:szCs w:val="24"/>
        </w:rPr>
        <w:t xml:space="preserve"> резкого изменения погодных условий, сроки начала и окончания летней/зимней уборки корректируются с учетом метеоусловий.</w:t>
      </w:r>
    </w:p>
    <w:p w:rsidR="00C42B14" w:rsidRPr="00F211D7" w:rsidRDefault="00C42B14" w:rsidP="00F211D7">
      <w:pPr>
        <w:pStyle w:val="afc"/>
        <w:numPr>
          <w:ilvl w:val="1"/>
          <w:numId w:val="26"/>
        </w:numPr>
        <w:tabs>
          <w:tab w:val="clear" w:pos="0"/>
        </w:tabs>
        <w:suppressAutoHyphens/>
        <w:spacing w:after="120"/>
        <w:ind w:left="0" w:firstLine="709"/>
        <w:jc w:val="both"/>
        <w:rPr>
          <w:sz w:val="24"/>
          <w:szCs w:val="24"/>
        </w:rPr>
      </w:pPr>
      <w:r w:rsidRPr="00CE63DD">
        <w:rPr>
          <w:sz w:val="24"/>
          <w:szCs w:val="24"/>
        </w:rPr>
        <w:t xml:space="preserve">Место оказания Услуг: </w:t>
      </w:r>
      <w:r w:rsidRPr="00F211D7">
        <w:rPr>
          <w:sz w:val="24"/>
          <w:szCs w:val="24"/>
        </w:rPr>
        <w:t>192007, г. Санкт-Петербург, Лиговский пр., д. 240, литер</w:t>
      </w:r>
      <w:proofErr w:type="gramStart"/>
      <w:r w:rsidRPr="00F211D7">
        <w:rPr>
          <w:sz w:val="24"/>
          <w:szCs w:val="24"/>
        </w:rPr>
        <w:t> А</w:t>
      </w:r>
      <w:proofErr w:type="gramEnd"/>
      <w:r w:rsidRPr="00F211D7">
        <w:rPr>
          <w:sz w:val="24"/>
          <w:szCs w:val="24"/>
        </w:rPr>
        <w:t xml:space="preserve"> (контейнерный терминал </w:t>
      </w:r>
      <w:proofErr w:type="spellStart"/>
      <w:r w:rsidRPr="00F211D7">
        <w:rPr>
          <w:sz w:val="24"/>
          <w:szCs w:val="24"/>
        </w:rPr>
        <w:t>Санкт-Петербург-Товарный-Витебский</w:t>
      </w:r>
      <w:proofErr w:type="spellEnd"/>
      <w:r w:rsidRPr="00F211D7">
        <w:rPr>
          <w:sz w:val="24"/>
          <w:szCs w:val="24"/>
        </w:rPr>
        <w:t xml:space="preserve">); </w:t>
      </w:r>
    </w:p>
    <w:p w:rsidR="00C42B14" w:rsidRPr="00E0096A" w:rsidRDefault="00C42B14" w:rsidP="00C42B14">
      <w:pPr>
        <w:pStyle w:val="afc"/>
        <w:spacing w:after="120"/>
        <w:ind w:left="709" w:firstLine="0"/>
        <w:jc w:val="both"/>
        <w:rPr>
          <w:sz w:val="24"/>
          <w:szCs w:val="24"/>
        </w:rPr>
      </w:pPr>
    </w:p>
    <w:p w:rsidR="00C42B14" w:rsidRPr="00E0096A" w:rsidRDefault="00C42B14" w:rsidP="00C42B14">
      <w:pPr>
        <w:numPr>
          <w:ilvl w:val="0"/>
          <w:numId w:val="26"/>
        </w:numPr>
        <w:tabs>
          <w:tab w:val="clear" w:pos="0"/>
        </w:tabs>
        <w:suppressAutoHyphens/>
        <w:spacing w:after="120"/>
        <w:ind w:left="0" w:firstLine="0"/>
        <w:rPr>
          <w:b/>
        </w:rPr>
      </w:pPr>
      <w:r w:rsidRPr="00CE63DD">
        <w:rPr>
          <w:b/>
        </w:rPr>
        <w:t>Цена Договора, стоимость Услуг и порядок оплаты</w:t>
      </w:r>
    </w:p>
    <w:p w:rsidR="00C42B14" w:rsidRDefault="00C42B14" w:rsidP="00C42B14">
      <w:pPr>
        <w:numPr>
          <w:ilvl w:val="1"/>
          <w:numId w:val="26"/>
        </w:numPr>
        <w:tabs>
          <w:tab w:val="clear" w:pos="0"/>
        </w:tabs>
        <w:suppressAutoHyphens/>
        <w:spacing w:after="120"/>
        <w:ind w:left="0" w:firstLine="709"/>
        <w:jc w:val="both"/>
      </w:pPr>
      <w:proofErr w:type="gramStart"/>
      <w:r w:rsidRPr="00CE63DD">
        <w:t xml:space="preserve">Максимальная цена </w:t>
      </w:r>
      <w:r>
        <w:t>за оказанные по настоящему Договору Услуги, в соответствии с Протоколом</w:t>
      </w:r>
      <w:r w:rsidRPr="00CE63DD">
        <w:t xml:space="preserve"> согласования договорной цены (Приложение № 2)</w:t>
      </w:r>
      <w:r>
        <w:t>, являющимся неотъемлемой частью настоящего Договора,</w:t>
      </w:r>
      <w:r w:rsidRPr="00CE63DD">
        <w:t xml:space="preserve"> </w:t>
      </w:r>
      <w:r w:rsidRPr="00E96FA1">
        <w:rPr>
          <w:b/>
        </w:rPr>
        <w:t xml:space="preserve">составляет </w:t>
      </w:r>
      <w:r>
        <w:rPr>
          <w:b/>
        </w:rPr>
        <w:t>_____</w:t>
      </w:r>
      <w:r w:rsidRPr="00E96FA1">
        <w:rPr>
          <w:b/>
        </w:rPr>
        <w:t xml:space="preserve"> (</w:t>
      </w:r>
      <w:r>
        <w:rPr>
          <w:b/>
        </w:rPr>
        <w:t>______</w:t>
      </w:r>
      <w:r w:rsidRPr="00E96FA1">
        <w:rPr>
          <w:b/>
        </w:rPr>
        <w:t>) руб</w:t>
      </w:r>
      <w:r>
        <w:rPr>
          <w:b/>
        </w:rPr>
        <w:t>.</w:t>
      </w:r>
      <w:r w:rsidRPr="00E96FA1">
        <w:rPr>
          <w:b/>
        </w:rPr>
        <w:t xml:space="preserve"> </w:t>
      </w:r>
      <w:r>
        <w:rPr>
          <w:b/>
        </w:rPr>
        <w:t>____</w:t>
      </w:r>
      <w:r w:rsidRPr="00E96FA1">
        <w:rPr>
          <w:b/>
        </w:rPr>
        <w:t xml:space="preserve"> коп</w:t>
      </w:r>
      <w:r>
        <w:rPr>
          <w:b/>
        </w:rPr>
        <w:t>.</w:t>
      </w:r>
      <w:r w:rsidRPr="00E96FA1">
        <w:rPr>
          <w:b/>
        </w:rPr>
        <w:t xml:space="preserve">, в </w:t>
      </w:r>
      <w:r>
        <w:rPr>
          <w:b/>
        </w:rPr>
        <w:t>том числе</w:t>
      </w:r>
      <w:r w:rsidRPr="00E96FA1">
        <w:rPr>
          <w:b/>
        </w:rPr>
        <w:t xml:space="preserve"> НДС 18 %</w:t>
      </w:r>
      <w:r>
        <w:rPr>
          <w:b/>
        </w:rPr>
        <w:t xml:space="preserve"> в сумме</w:t>
      </w:r>
      <w:r w:rsidRPr="00E96FA1">
        <w:rPr>
          <w:b/>
        </w:rPr>
        <w:t xml:space="preserve"> </w:t>
      </w:r>
      <w:r>
        <w:rPr>
          <w:b/>
        </w:rPr>
        <w:t>______</w:t>
      </w:r>
      <w:r w:rsidRPr="00E96FA1">
        <w:rPr>
          <w:b/>
        </w:rPr>
        <w:t xml:space="preserve"> (</w:t>
      </w:r>
      <w:r>
        <w:rPr>
          <w:b/>
        </w:rPr>
        <w:t>__________</w:t>
      </w:r>
      <w:r w:rsidRPr="00E96FA1">
        <w:rPr>
          <w:b/>
        </w:rPr>
        <w:t>) руб</w:t>
      </w:r>
      <w:r>
        <w:rPr>
          <w:b/>
        </w:rPr>
        <w:t>.</w:t>
      </w:r>
      <w:r w:rsidRPr="00E96FA1">
        <w:rPr>
          <w:b/>
        </w:rPr>
        <w:t xml:space="preserve"> </w:t>
      </w:r>
      <w:r>
        <w:rPr>
          <w:b/>
        </w:rPr>
        <w:t>____</w:t>
      </w:r>
      <w:r w:rsidRPr="00E96FA1">
        <w:rPr>
          <w:b/>
        </w:rPr>
        <w:t xml:space="preserve"> коп</w:t>
      </w:r>
      <w:r>
        <w:rPr>
          <w:b/>
        </w:rPr>
        <w:t>.</w:t>
      </w:r>
      <w:r w:rsidRPr="00E96FA1">
        <w:rPr>
          <w:b/>
        </w:rPr>
        <w:t>,</w:t>
      </w:r>
      <w:r>
        <w:t xml:space="preserve"> </w:t>
      </w:r>
      <w:r w:rsidRPr="00504B60">
        <w:t>с учетом стоимости спецодежды, инвентаря, моющих средств, оборудования и других расходных материалов, применяемых для оказания услуг Исполнителем, расходов на уплату налогов, сборов</w:t>
      </w:r>
      <w:r>
        <w:t xml:space="preserve"> и других обязательных платежей</w:t>
      </w:r>
      <w:r w:rsidRPr="00504B60">
        <w:t xml:space="preserve">. </w:t>
      </w:r>
      <w:proofErr w:type="gramEnd"/>
    </w:p>
    <w:p w:rsidR="00C42B14" w:rsidRDefault="00C42B14" w:rsidP="00C42B14">
      <w:pPr>
        <w:numPr>
          <w:ilvl w:val="1"/>
          <w:numId w:val="26"/>
        </w:numPr>
        <w:tabs>
          <w:tab w:val="clear" w:pos="0"/>
        </w:tabs>
        <w:suppressAutoHyphens/>
        <w:spacing w:after="120"/>
        <w:ind w:left="0" w:firstLine="709"/>
        <w:jc w:val="both"/>
      </w:pPr>
      <w:r>
        <w:t>Стоимость Услуг по настоящему Договору за конкретный месяц определяется на основании Расчета стоимости оказания Услуг (Приложение № 3).</w:t>
      </w:r>
    </w:p>
    <w:p w:rsidR="00C42B14" w:rsidRDefault="00C42B14" w:rsidP="00C42B14">
      <w:pPr>
        <w:numPr>
          <w:ilvl w:val="1"/>
          <w:numId w:val="26"/>
        </w:numPr>
        <w:tabs>
          <w:tab w:val="clear" w:pos="0"/>
        </w:tabs>
        <w:suppressAutoHyphens/>
        <w:spacing w:after="120"/>
        <w:ind w:left="0" w:firstLine="709"/>
        <w:jc w:val="both"/>
      </w:pPr>
      <w:r>
        <w:t>Авансирование не предусмотрено. Оплата Услуг производится Заказчиком ежемесячно по безналичному расчету по факту оказания Услуг в течение</w:t>
      </w:r>
      <w:proofErr w:type="gramStart"/>
      <w:r>
        <w:t xml:space="preserve"> ____ (_______) </w:t>
      </w:r>
      <w:proofErr w:type="gramEnd"/>
      <w:r>
        <w:t xml:space="preserve">календарных дней с даты подписания обеими сторонами в 2 (двух) экземплярах акта </w:t>
      </w:r>
      <w:proofErr w:type="spellStart"/>
      <w:r>
        <w:t>сдачи</w:t>
      </w:r>
      <w:r>
        <w:noBreakHyphen/>
        <w:t>приемки</w:t>
      </w:r>
      <w:proofErr w:type="spellEnd"/>
      <w:r>
        <w:t xml:space="preserve"> оказанных Услуг, на основании предоставленных Исполнителем Заказчику счета и счета-фактуры.</w:t>
      </w:r>
    </w:p>
    <w:p w:rsidR="00C42B14" w:rsidRPr="00265104" w:rsidRDefault="00C42B14" w:rsidP="00C42B14">
      <w:pPr>
        <w:spacing w:after="120"/>
        <w:ind w:left="709"/>
        <w:jc w:val="both"/>
      </w:pPr>
    </w:p>
    <w:p w:rsidR="00C42B14" w:rsidRPr="00E0096A" w:rsidRDefault="00C42B14" w:rsidP="00C42B14">
      <w:pPr>
        <w:pStyle w:val="afc"/>
        <w:numPr>
          <w:ilvl w:val="0"/>
          <w:numId w:val="26"/>
        </w:numPr>
        <w:tabs>
          <w:tab w:val="clear" w:pos="0"/>
        </w:tabs>
        <w:suppressAutoHyphens/>
        <w:spacing w:after="120"/>
        <w:ind w:left="0" w:firstLine="0"/>
        <w:rPr>
          <w:sz w:val="24"/>
          <w:szCs w:val="24"/>
        </w:rPr>
      </w:pPr>
      <w:r w:rsidRPr="00CE63DD">
        <w:rPr>
          <w:b/>
          <w:sz w:val="24"/>
          <w:szCs w:val="24"/>
        </w:rPr>
        <w:t>Порядок сдачи и приемки Услуг</w:t>
      </w:r>
    </w:p>
    <w:p w:rsidR="00C42B14" w:rsidRPr="00CE63DD" w:rsidRDefault="00C42B14" w:rsidP="00C42B14">
      <w:pPr>
        <w:numPr>
          <w:ilvl w:val="1"/>
          <w:numId w:val="26"/>
        </w:numPr>
        <w:tabs>
          <w:tab w:val="clear" w:pos="0"/>
        </w:tabs>
        <w:suppressAutoHyphens/>
        <w:spacing w:after="120"/>
        <w:ind w:left="0" w:firstLine="709"/>
        <w:jc w:val="both"/>
      </w:pPr>
      <w:r w:rsidRPr="00CE63DD">
        <w:t>По завершении оказания Услуг</w:t>
      </w:r>
      <w:r w:rsidRPr="00CE63DD">
        <w:rPr>
          <w:i/>
          <w:iCs/>
        </w:rPr>
        <w:t xml:space="preserve"> </w:t>
      </w:r>
      <w:r w:rsidRPr="00CE63DD">
        <w:t xml:space="preserve">Исполнитель в срок до 5 (пятого) числа календарного месяца, следующего </w:t>
      </w:r>
      <w:proofErr w:type="gramStart"/>
      <w:r w:rsidRPr="00CE63DD">
        <w:t>за</w:t>
      </w:r>
      <w:proofErr w:type="gramEnd"/>
      <w:r w:rsidRPr="00CE63DD">
        <w:t xml:space="preserve"> </w:t>
      </w:r>
      <w:proofErr w:type="gramStart"/>
      <w:r w:rsidRPr="00CE63DD">
        <w:t>отчетным</w:t>
      </w:r>
      <w:proofErr w:type="gramEnd"/>
      <w:r w:rsidRPr="00CE63DD">
        <w:t xml:space="preserve"> (в котором были оказаны Услуги), представляет Заказчику счет, счет-фактуру и акты сдачи-приемки оказанных Услуг в 2 (двух) экземплярах.</w:t>
      </w:r>
    </w:p>
    <w:p w:rsidR="00C42B14" w:rsidRDefault="00C42B14" w:rsidP="00C42B14">
      <w:pPr>
        <w:pStyle w:val="211"/>
        <w:numPr>
          <w:ilvl w:val="1"/>
          <w:numId w:val="26"/>
        </w:numPr>
        <w:tabs>
          <w:tab w:val="clear" w:pos="0"/>
        </w:tabs>
        <w:suppressAutoHyphens/>
        <w:spacing w:line="240" w:lineRule="auto"/>
        <w:ind w:left="0" w:firstLine="709"/>
        <w:jc w:val="both"/>
      </w:pPr>
      <w:r w:rsidRPr="00CE63DD">
        <w:t xml:space="preserve">Заказчик в течение 5 (пяти) рабочих дней </w:t>
      </w:r>
      <w:proofErr w:type="gramStart"/>
      <w:r w:rsidRPr="00CE63DD">
        <w:t>с даты получения</w:t>
      </w:r>
      <w:proofErr w:type="gramEnd"/>
      <w:r w:rsidRPr="00CE63DD">
        <w:t xml:space="preserve"> акта </w:t>
      </w:r>
      <w:proofErr w:type="spellStart"/>
      <w:r w:rsidRPr="00CE63DD">
        <w:t>сдачи</w:t>
      </w:r>
      <w:r w:rsidRPr="00CE63DD">
        <w:noBreakHyphen/>
        <w:t>приемки</w:t>
      </w:r>
      <w:proofErr w:type="spellEnd"/>
      <w:r w:rsidRPr="00CE63DD">
        <w:t xml:space="preserve"> оказанных Услуг направляет Исполнителю подписанный акт </w:t>
      </w:r>
      <w:proofErr w:type="spellStart"/>
      <w:r w:rsidRPr="00CE63DD">
        <w:t>сдачи</w:t>
      </w:r>
      <w:r w:rsidRPr="00CE63DD">
        <w:noBreakHyphen/>
        <w:t>приемки</w:t>
      </w:r>
      <w:proofErr w:type="spellEnd"/>
      <w:r w:rsidRPr="00CE63DD">
        <w:t xml:space="preserve"> оказанных Услуг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исполнения.</w:t>
      </w:r>
    </w:p>
    <w:p w:rsidR="00C42B14" w:rsidRDefault="00C42B14" w:rsidP="00C42B14">
      <w:pPr>
        <w:pStyle w:val="211"/>
        <w:numPr>
          <w:ilvl w:val="1"/>
          <w:numId w:val="26"/>
        </w:numPr>
        <w:tabs>
          <w:tab w:val="clear" w:pos="0"/>
        </w:tabs>
        <w:suppressAutoHyphens/>
        <w:spacing w:line="240" w:lineRule="auto"/>
        <w:ind w:left="0" w:firstLine="709"/>
        <w:jc w:val="both"/>
      </w:pPr>
      <w:r>
        <w:t xml:space="preserve">В </w:t>
      </w:r>
      <w:proofErr w:type="gramStart"/>
      <w:r>
        <w:t>случае</w:t>
      </w:r>
      <w:proofErr w:type="gramEnd"/>
      <w:r>
        <w:t xml:space="preserve">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C42B14" w:rsidRPr="0021632A" w:rsidRDefault="00C42B14" w:rsidP="00C42B14">
      <w:pPr>
        <w:pStyle w:val="211"/>
        <w:numPr>
          <w:ilvl w:val="1"/>
          <w:numId w:val="26"/>
        </w:numPr>
        <w:tabs>
          <w:tab w:val="clear" w:pos="0"/>
        </w:tabs>
        <w:suppressAutoHyphens/>
        <w:spacing w:line="240" w:lineRule="auto"/>
        <w:ind w:left="0" w:firstLine="709"/>
        <w:jc w:val="both"/>
      </w:pPr>
      <w:r w:rsidRPr="0021632A">
        <w:t xml:space="preserve">Заказчик вправе осуществлять ежедневные (регулярные) проверки качества и количества услуг, предоставляемых Исполнителем, а также ежедневные проверки этих услуг на предмет их соответствия </w:t>
      </w:r>
      <w:r>
        <w:t>Техническому заданию (Приложение № 1).</w:t>
      </w:r>
    </w:p>
    <w:p w:rsidR="00C42B14" w:rsidRPr="00CE63DD" w:rsidRDefault="00C42B14" w:rsidP="00C42B14">
      <w:pPr>
        <w:pStyle w:val="afc"/>
        <w:spacing w:after="120"/>
        <w:rPr>
          <w:b/>
          <w:sz w:val="24"/>
          <w:szCs w:val="24"/>
        </w:rPr>
      </w:pPr>
    </w:p>
    <w:p w:rsidR="00C42B14" w:rsidRPr="00E0096A" w:rsidRDefault="00C42B14" w:rsidP="00C42B14">
      <w:pPr>
        <w:pStyle w:val="afc"/>
        <w:numPr>
          <w:ilvl w:val="0"/>
          <w:numId w:val="26"/>
        </w:numPr>
        <w:tabs>
          <w:tab w:val="clear" w:pos="0"/>
        </w:tabs>
        <w:suppressAutoHyphens/>
        <w:spacing w:after="120"/>
        <w:ind w:left="0" w:firstLine="0"/>
        <w:rPr>
          <w:sz w:val="24"/>
          <w:szCs w:val="24"/>
        </w:rPr>
      </w:pPr>
      <w:r w:rsidRPr="00CE63DD">
        <w:rPr>
          <w:b/>
          <w:sz w:val="24"/>
          <w:szCs w:val="24"/>
        </w:rPr>
        <w:t>Обязанности Сторон</w:t>
      </w:r>
    </w:p>
    <w:p w:rsidR="00C42B14" w:rsidRPr="00CE63DD" w:rsidRDefault="00C42B14" w:rsidP="00C42B14">
      <w:pPr>
        <w:pStyle w:val="afc"/>
        <w:numPr>
          <w:ilvl w:val="1"/>
          <w:numId w:val="26"/>
        </w:numPr>
        <w:tabs>
          <w:tab w:val="clear" w:pos="0"/>
        </w:tabs>
        <w:suppressAutoHyphens/>
        <w:spacing w:after="120"/>
        <w:ind w:left="0" w:firstLine="709"/>
        <w:jc w:val="both"/>
        <w:rPr>
          <w:sz w:val="24"/>
          <w:szCs w:val="24"/>
        </w:rPr>
      </w:pPr>
      <w:r w:rsidRPr="00CE63DD">
        <w:rPr>
          <w:sz w:val="24"/>
          <w:szCs w:val="24"/>
        </w:rPr>
        <w:t>Исполнитель обязан:</w:t>
      </w:r>
    </w:p>
    <w:p w:rsidR="00C42B14" w:rsidRPr="00CE63DD" w:rsidRDefault="00C42B14" w:rsidP="00C42B14">
      <w:pPr>
        <w:pStyle w:val="afc"/>
        <w:numPr>
          <w:ilvl w:val="2"/>
          <w:numId w:val="26"/>
        </w:numPr>
        <w:tabs>
          <w:tab w:val="clear" w:pos="0"/>
        </w:tabs>
        <w:suppressAutoHyphens/>
        <w:spacing w:after="120"/>
        <w:ind w:left="0" w:firstLine="709"/>
        <w:jc w:val="both"/>
        <w:rPr>
          <w:sz w:val="24"/>
          <w:szCs w:val="24"/>
        </w:rPr>
      </w:pPr>
      <w:r w:rsidRPr="00CE63DD">
        <w:rPr>
          <w:sz w:val="24"/>
          <w:szCs w:val="24"/>
        </w:rPr>
        <w:t xml:space="preserve">Оказать Услуги в соответствии с требованиями настоящего Договора. </w:t>
      </w:r>
    </w:p>
    <w:p w:rsidR="00C42B14" w:rsidRPr="00CE63DD" w:rsidRDefault="00C42B14" w:rsidP="00C42B14">
      <w:pPr>
        <w:pStyle w:val="afc"/>
        <w:numPr>
          <w:ilvl w:val="2"/>
          <w:numId w:val="26"/>
        </w:numPr>
        <w:tabs>
          <w:tab w:val="clear" w:pos="0"/>
        </w:tabs>
        <w:suppressAutoHyphens/>
        <w:spacing w:after="120"/>
        <w:ind w:left="0" w:firstLine="709"/>
        <w:jc w:val="both"/>
        <w:rPr>
          <w:sz w:val="24"/>
          <w:szCs w:val="24"/>
        </w:rPr>
      </w:pPr>
      <w:r w:rsidRPr="00CE63DD">
        <w:rPr>
          <w:sz w:val="24"/>
          <w:szCs w:val="24"/>
        </w:rPr>
        <w:t xml:space="preserve">Незамедлительно информировать Заказчика в случае </w:t>
      </w:r>
      <w:proofErr w:type="gramStart"/>
      <w:r w:rsidRPr="00CE63DD">
        <w:rPr>
          <w:sz w:val="24"/>
          <w:szCs w:val="24"/>
        </w:rPr>
        <w:t>выявления нецелесообразности продолжения оказания Услуг</w:t>
      </w:r>
      <w:proofErr w:type="gramEnd"/>
      <w:r w:rsidRPr="00CE63DD">
        <w:rPr>
          <w:sz w:val="24"/>
          <w:szCs w:val="24"/>
        </w:rPr>
        <w:t>.</w:t>
      </w:r>
    </w:p>
    <w:p w:rsidR="00C42B14" w:rsidRPr="00CE63DD" w:rsidRDefault="00C42B14" w:rsidP="00C42B14">
      <w:pPr>
        <w:pStyle w:val="afc"/>
        <w:numPr>
          <w:ilvl w:val="2"/>
          <w:numId w:val="26"/>
        </w:numPr>
        <w:tabs>
          <w:tab w:val="clear" w:pos="0"/>
        </w:tabs>
        <w:suppressAutoHyphens/>
        <w:spacing w:after="120"/>
        <w:ind w:left="0" w:firstLine="709"/>
        <w:jc w:val="both"/>
        <w:rPr>
          <w:sz w:val="24"/>
          <w:szCs w:val="24"/>
        </w:rPr>
      </w:pPr>
      <w:r w:rsidRPr="00CE63DD">
        <w:rPr>
          <w:sz w:val="24"/>
          <w:szCs w:val="24"/>
        </w:rPr>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rsidR="00C42B14" w:rsidRPr="00CE63DD" w:rsidRDefault="00C42B14" w:rsidP="00C42B14">
      <w:pPr>
        <w:pStyle w:val="afc"/>
        <w:numPr>
          <w:ilvl w:val="2"/>
          <w:numId w:val="26"/>
        </w:numPr>
        <w:tabs>
          <w:tab w:val="clear" w:pos="0"/>
        </w:tabs>
        <w:suppressAutoHyphens/>
        <w:spacing w:after="120"/>
        <w:ind w:left="0" w:firstLine="709"/>
        <w:jc w:val="both"/>
        <w:rPr>
          <w:sz w:val="24"/>
          <w:szCs w:val="24"/>
        </w:rPr>
      </w:pPr>
      <w:r w:rsidRPr="00CE63DD">
        <w:rPr>
          <w:sz w:val="24"/>
          <w:szCs w:val="24"/>
        </w:rPr>
        <w:t>Предоставить Заказчику информацию о составе владельцев Исполнителя по форме Приложения №</w:t>
      </w:r>
      <w:r>
        <w:rPr>
          <w:sz w:val="24"/>
          <w:szCs w:val="24"/>
        </w:rPr>
        <w:t xml:space="preserve"> </w:t>
      </w:r>
      <w:r w:rsidRPr="00CE63DD">
        <w:rPr>
          <w:sz w:val="24"/>
          <w:szCs w:val="24"/>
        </w:rPr>
        <w:t>5 к настоящему Договору.</w:t>
      </w:r>
    </w:p>
    <w:p w:rsidR="00C42B14" w:rsidRPr="00CE63DD" w:rsidRDefault="00C42B14" w:rsidP="00C42B14">
      <w:pPr>
        <w:pStyle w:val="afc"/>
        <w:numPr>
          <w:ilvl w:val="2"/>
          <w:numId w:val="26"/>
        </w:numPr>
        <w:tabs>
          <w:tab w:val="clear" w:pos="0"/>
        </w:tabs>
        <w:suppressAutoHyphens/>
        <w:spacing w:after="120"/>
        <w:ind w:left="0" w:firstLine="709"/>
        <w:jc w:val="both"/>
        <w:rPr>
          <w:sz w:val="24"/>
          <w:szCs w:val="24"/>
        </w:rPr>
      </w:pPr>
      <w:r w:rsidRPr="00CE63DD">
        <w:rPr>
          <w:sz w:val="24"/>
          <w:szCs w:val="24"/>
        </w:rPr>
        <w:t>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w:t>
      </w:r>
      <w:r>
        <w:rPr>
          <w:sz w:val="24"/>
          <w:szCs w:val="24"/>
        </w:rPr>
        <w:t xml:space="preserve"> </w:t>
      </w:r>
      <w:r w:rsidRPr="00CE63DD">
        <w:rPr>
          <w:sz w:val="24"/>
          <w:szCs w:val="24"/>
        </w:rPr>
        <w:t>5 к настоящему Договору.</w:t>
      </w:r>
    </w:p>
    <w:p w:rsidR="00C42B14" w:rsidRPr="00CE63DD" w:rsidRDefault="00C42B14" w:rsidP="00C42B14">
      <w:pPr>
        <w:pStyle w:val="afc"/>
        <w:numPr>
          <w:ilvl w:val="2"/>
          <w:numId w:val="26"/>
        </w:numPr>
        <w:tabs>
          <w:tab w:val="clear" w:pos="0"/>
        </w:tabs>
        <w:suppressAutoHyphens/>
        <w:spacing w:after="120"/>
        <w:ind w:left="0" w:firstLine="709"/>
        <w:jc w:val="both"/>
        <w:rPr>
          <w:sz w:val="24"/>
          <w:szCs w:val="24"/>
        </w:rPr>
      </w:pPr>
      <w:r w:rsidRPr="00CE63DD">
        <w:rPr>
          <w:sz w:val="24"/>
          <w:szCs w:val="24"/>
        </w:rPr>
        <w:t xml:space="preserve">В </w:t>
      </w:r>
      <w:proofErr w:type="gramStart"/>
      <w:r w:rsidRPr="00CE63DD">
        <w:rPr>
          <w:sz w:val="24"/>
          <w:szCs w:val="24"/>
        </w:rPr>
        <w:t>случае</w:t>
      </w:r>
      <w:proofErr w:type="gramEnd"/>
      <w:r w:rsidRPr="00CE63DD">
        <w:rPr>
          <w:sz w:val="24"/>
          <w:szCs w:val="24"/>
        </w:rPr>
        <w:t xml:space="preserve"> непредставления Исполнителем указанной в п.п. 4.1.4. и 4.1.5.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C42B14" w:rsidRPr="00CE63DD" w:rsidRDefault="00C42B14" w:rsidP="00C42B14">
      <w:pPr>
        <w:pStyle w:val="afc"/>
        <w:numPr>
          <w:ilvl w:val="1"/>
          <w:numId w:val="26"/>
        </w:numPr>
        <w:tabs>
          <w:tab w:val="clear" w:pos="0"/>
        </w:tabs>
        <w:suppressAutoHyphens/>
        <w:spacing w:after="120"/>
        <w:ind w:left="0" w:firstLine="709"/>
        <w:jc w:val="both"/>
        <w:rPr>
          <w:sz w:val="24"/>
          <w:szCs w:val="24"/>
        </w:rPr>
      </w:pPr>
      <w:r w:rsidRPr="00CE63DD">
        <w:rPr>
          <w:sz w:val="24"/>
          <w:szCs w:val="24"/>
        </w:rPr>
        <w:t>Заказчик обязан:</w:t>
      </w:r>
    </w:p>
    <w:p w:rsidR="00C42B14" w:rsidRPr="00CE63DD" w:rsidRDefault="00C42B14" w:rsidP="00C42B14">
      <w:pPr>
        <w:pStyle w:val="afc"/>
        <w:numPr>
          <w:ilvl w:val="2"/>
          <w:numId w:val="26"/>
        </w:numPr>
        <w:tabs>
          <w:tab w:val="clear" w:pos="0"/>
        </w:tabs>
        <w:suppressAutoHyphens/>
        <w:spacing w:after="120"/>
        <w:ind w:left="0" w:firstLine="709"/>
        <w:jc w:val="both"/>
        <w:rPr>
          <w:sz w:val="24"/>
          <w:szCs w:val="24"/>
        </w:rPr>
      </w:pPr>
      <w:r w:rsidRPr="00CE63DD">
        <w:rPr>
          <w:sz w:val="24"/>
          <w:szCs w:val="24"/>
        </w:rPr>
        <w:t>Передавать Исполнителю необходимую для оказания Услуг информацию и документацию.</w:t>
      </w:r>
    </w:p>
    <w:p w:rsidR="00C42B14" w:rsidRPr="00CE63DD" w:rsidRDefault="00C42B14" w:rsidP="00C42B14">
      <w:pPr>
        <w:pStyle w:val="afc"/>
        <w:numPr>
          <w:ilvl w:val="2"/>
          <w:numId w:val="26"/>
        </w:numPr>
        <w:tabs>
          <w:tab w:val="clear" w:pos="0"/>
        </w:tabs>
        <w:suppressAutoHyphens/>
        <w:spacing w:after="120"/>
        <w:ind w:left="0" w:firstLine="709"/>
        <w:jc w:val="both"/>
        <w:rPr>
          <w:sz w:val="24"/>
          <w:szCs w:val="24"/>
        </w:rPr>
      </w:pPr>
      <w:r w:rsidRPr="00CE63DD">
        <w:rPr>
          <w:sz w:val="24"/>
          <w:szCs w:val="24"/>
        </w:rPr>
        <w:t>Оплатить Услуги в установленный срок в соответствии с условиями настоящего Договора.</w:t>
      </w:r>
    </w:p>
    <w:p w:rsidR="00C42B14" w:rsidRPr="00CE63DD" w:rsidRDefault="00C42B14" w:rsidP="00C42B14">
      <w:pPr>
        <w:pStyle w:val="50"/>
        <w:numPr>
          <w:ilvl w:val="2"/>
          <w:numId w:val="26"/>
        </w:numPr>
        <w:tabs>
          <w:tab w:val="clear" w:pos="0"/>
        </w:tabs>
        <w:spacing w:after="120"/>
        <w:ind w:left="0" w:firstLine="709"/>
        <w:jc w:val="both"/>
        <w:rPr>
          <w:b/>
          <w:sz w:val="24"/>
          <w:szCs w:val="24"/>
        </w:rPr>
      </w:pPr>
      <w:r w:rsidRPr="00CE63DD">
        <w:rPr>
          <w:sz w:val="24"/>
          <w:szCs w:val="24"/>
        </w:rPr>
        <w:t xml:space="preserve">Оплатить фактически произведенные </w:t>
      </w:r>
      <w:proofErr w:type="gramStart"/>
      <w:r w:rsidRPr="00CE63DD">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sidRPr="00CE63DD">
        <w:rPr>
          <w:sz w:val="24"/>
          <w:szCs w:val="24"/>
        </w:rPr>
        <w:t xml:space="preserve"> досрочного расторжения настоящего Договора по инициативе Заказчика.</w:t>
      </w:r>
    </w:p>
    <w:p w:rsidR="00C42B14" w:rsidRPr="00CE63DD" w:rsidRDefault="00C42B14" w:rsidP="00C42B14">
      <w:pPr>
        <w:spacing w:after="120"/>
        <w:ind w:firstLine="709"/>
        <w:rPr>
          <w:b/>
        </w:rPr>
      </w:pPr>
    </w:p>
    <w:p w:rsidR="00C42B14" w:rsidRPr="00CE63DD" w:rsidRDefault="00C42B14" w:rsidP="00C42B14">
      <w:pPr>
        <w:numPr>
          <w:ilvl w:val="0"/>
          <w:numId w:val="26"/>
        </w:numPr>
        <w:tabs>
          <w:tab w:val="clear" w:pos="0"/>
        </w:tabs>
        <w:suppressAutoHyphens/>
        <w:spacing w:after="120"/>
        <w:ind w:left="0" w:firstLine="0"/>
      </w:pPr>
      <w:r w:rsidRPr="00CE63DD">
        <w:rPr>
          <w:b/>
        </w:rPr>
        <w:t>Ответственность Сторон</w:t>
      </w:r>
    </w:p>
    <w:p w:rsidR="00C42B14" w:rsidRPr="00CE63DD" w:rsidRDefault="00C42B14" w:rsidP="00C42B14">
      <w:pPr>
        <w:pStyle w:val="ConsNormal"/>
        <w:numPr>
          <w:ilvl w:val="1"/>
          <w:numId w:val="26"/>
        </w:numPr>
        <w:tabs>
          <w:tab w:val="clear" w:pos="0"/>
        </w:tabs>
        <w:autoSpaceDE/>
        <w:snapToGrid w:val="0"/>
        <w:spacing w:after="120"/>
        <w:ind w:left="0" w:firstLine="709"/>
        <w:jc w:val="both"/>
        <w:rPr>
          <w:rFonts w:ascii="Times New Roman" w:hAnsi="Times New Roman" w:cs="Times New Roman"/>
          <w:i/>
          <w:sz w:val="24"/>
          <w:szCs w:val="24"/>
        </w:rPr>
      </w:pPr>
      <w:r w:rsidRPr="00CE63DD">
        <w:rPr>
          <w:rFonts w:ascii="Times New Roman" w:hAnsi="Times New Roman" w:cs="Times New Roman"/>
          <w:sz w:val="24"/>
          <w:szCs w:val="24"/>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C42B14" w:rsidRPr="00CE63DD" w:rsidRDefault="00C42B14" w:rsidP="00C42B14">
      <w:pPr>
        <w:numPr>
          <w:ilvl w:val="1"/>
          <w:numId w:val="26"/>
        </w:numPr>
        <w:tabs>
          <w:tab w:val="clear" w:pos="0"/>
        </w:tabs>
        <w:suppressAutoHyphens/>
        <w:spacing w:after="120"/>
        <w:ind w:left="0" w:firstLine="709"/>
        <w:jc w:val="both"/>
      </w:pPr>
      <w:r w:rsidRPr="00CE63DD">
        <w:t xml:space="preserve">В </w:t>
      </w:r>
      <w:proofErr w:type="gramStart"/>
      <w:r w:rsidRPr="00CE63DD">
        <w:t>случае</w:t>
      </w:r>
      <w:proofErr w:type="gramEnd"/>
      <w:r w:rsidRPr="00CE63DD">
        <w:t xml:space="preserve"> нарушения сроков выполнения требования Заказчика, предъявленного в соответствии с пунктом 3.2 настоящего Договора, Исполнитель по требованию Заказчика уплачивает Заказчику пени в размере 0,1 (одна десятая) % от стоимости просроченных/невыполненных/</w:t>
      </w:r>
      <w:proofErr w:type="spellStart"/>
      <w:r w:rsidRPr="00CE63DD">
        <w:t>ненадлежаще</w:t>
      </w:r>
      <w:proofErr w:type="spellEnd"/>
      <w:r w:rsidRPr="00CE63DD">
        <w:t xml:space="preserve"> выполненных Исполнителем Услуг за каждый день просрочки, в течение 10 (десяти) календарных дней с даты предъявления Заказчиком требования.</w:t>
      </w:r>
    </w:p>
    <w:p w:rsidR="00C42B14" w:rsidRPr="00CE63DD" w:rsidRDefault="00C42B14" w:rsidP="00C42B14">
      <w:pPr>
        <w:widowControl w:val="0"/>
        <w:numPr>
          <w:ilvl w:val="1"/>
          <w:numId w:val="26"/>
        </w:numPr>
        <w:tabs>
          <w:tab w:val="clear" w:pos="0"/>
        </w:tabs>
        <w:suppressAutoHyphens/>
        <w:autoSpaceDE w:val="0"/>
        <w:spacing w:after="120"/>
        <w:ind w:left="0" w:right="-6" w:firstLine="709"/>
        <w:jc w:val="both"/>
      </w:pPr>
      <w:r w:rsidRPr="00CE63DD">
        <w:t xml:space="preserve">В </w:t>
      </w:r>
      <w:proofErr w:type="gramStart"/>
      <w:r w:rsidRPr="00CE63DD">
        <w:t>случае</w:t>
      </w:r>
      <w:proofErr w:type="gramEnd"/>
      <w:r w:rsidRPr="00CE63DD">
        <w:t xml:space="preserve">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(десяти) % от максимальной цены настоящего Договора.</w:t>
      </w:r>
    </w:p>
    <w:p w:rsidR="00C42B14" w:rsidRPr="00CE63DD" w:rsidRDefault="00C42B14" w:rsidP="00C42B14">
      <w:pPr>
        <w:widowControl w:val="0"/>
        <w:autoSpaceDE w:val="0"/>
        <w:spacing w:after="120"/>
        <w:ind w:right="-6" w:firstLine="709"/>
        <w:jc w:val="both"/>
      </w:pPr>
      <w:r w:rsidRPr="00CE63DD">
        <w:t xml:space="preserve">В </w:t>
      </w:r>
      <w:proofErr w:type="gramStart"/>
      <w:r w:rsidRPr="00CE63DD">
        <w:t>случае</w:t>
      </w:r>
      <w:proofErr w:type="gramEnd"/>
      <w:r w:rsidRPr="00CE63DD">
        <w:t xml:space="preserve"> возникновения при этом у Заказчика каких-либо убытков Исполнитель возмещает такие убытки Заказчику в полном объеме.</w:t>
      </w:r>
    </w:p>
    <w:p w:rsidR="00C42B14" w:rsidRPr="00CE63DD" w:rsidRDefault="00C42B14" w:rsidP="00C42B14">
      <w:pPr>
        <w:pStyle w:val="aff4"/>
        <w:numPr>
          <w:ilvl w:val="1"/>
          <w:numId w:val="26"/>
        </w:numPr>
        <w:tabs>
          <w:tab w:val="clear" w:pos="0"/>
        </w:tabs>
        <w:spacing w:after="120"/>
        <w:ind w:left="0" w:firstLine="709"/>
        <w:jc w:val="both"/>
        <w:rPr>
          <w:b/>
          <w:sz w:val="24"/>
          <w:szCs w:val="24"/>
        </w:rPr>
      </w:pPr>
      <w:r w:rsidRPr="00CE63DD">
        <w:rPr>
          <w:sz w:val="24"/>
          <w:szCs w:val="24"/>
        </w:rPr>
        <w:t>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w:t>
      </w:r>
      <w:r w:rsidRPr="00CE63DD">
        <w:rPr>
          <w:b/>
          <w:sz w:val="24"/>
          <w:szCs w:val="24"/>
        </w:rPr>
        <w:t xml:space="preserve"> </w:t>
      </w:r>
    </w:p>
    <w:p w:rsidR="00C42B14" w:rsidRPr="00CE63DD" w:rsidRDefault="00C42B14" w:rsidP="00C42B14">
      <w:pPr>
        <w:pStyle w:val="ConsNormal"/>
        <w:spacing w:after="120"/>
        <w:ind w:firstLine="709"/>
        <w:rPr>
          <w:rFonts w:ascii="Times New Roman" w:hAnsi="Times New Roman" w:cs="Times New Roman"/>
          <w:b/>
          <w:sz w:val="24"/>
          <w:szCs w:val="24"/>
        </w:rPr>
      </w:pPr>
    </w:p>
    <w:p w:rsidR="00C42B14" w:rsidRPr="00E0096A" w:rsidRDefault="00C42B14" w:rsidP="00C42B14">
      <w:pPr>
        <w:pStyle w:val="ConsNormal"/>
        <w:numPr>
          <w:ilvl w:val="0"/>
          <w:numId w:val="26"/>
        </w:numPr>
        <w:tabs>
          <w:tab w:val="clear" w:pos="0"/>
        </w:tabs>
        <w:autoSpaceDE/>
        <w:snapToGrid w:val="0"/>
        <w:spacing w:after="120"/>
        <w:ind w:left="0" w:firstLine="0"/>
        <w:rPr>
          <w:rFonts w:ascii="Times New Roman" w:hAnsi="Times New Roman" w:cs="Times New Roman"/>
          <w:sz w:val="24"/>
          <w:szCs w:val="24"/>
        </w:rPr>
      </w:pPr>
      <w:r w:rsidRPr="00CE63DD">
        <w:rPr>
          <w:rFonts w:ascii="Times New Roman" w:hAnsi="Times New Roman" w:cs="Times New Roman"/>
          <w:b/>
          <w:sz w:val="24"/>
          <w:szCs w:val="24"/>
        </w:rPr>
        <w:t>Обстоятельства непреодолимой силы</w:t>
      </w:r>
    </w:p>
    <w:p w:rsidR="00C42B14" w:rsidRPr="00CE63DD" w:rsidRDefault="00C42B14" w:rsidP="00C42B14">
      <w:pPr>
        <w:pStyle w:val="ConsNormal"/>
        <w:numPr>
          <w:ilvl w:val="1"/>
          <w:numId w:val="26"/>
        </w:numPr>
        <w:tabs>
          <w:tab w:val="clear" w:pos="0"/>
        </w:tabs>
        <w:autoSpaceDE/>
        <w:snapToGrid w:val="0"/>
        <w:spacing w:after="120"/>
        <w:ind w:left="0" w:firstLine="709"/>
        <w:jc w:val="both"/>
        <w:rPr>
          <w:rFonts w:ascii="Times New Roman" w:hAnsi="Times New Roman" w:cs="Times New Roman"/>
          <w:sz w:val="24"/>
          <w:szCs w:val="24"/>
        </w:rPr>
      </w:pPr>
      <w:proofErr w:type="gramStart"/>
      <w:r w:rsidRPr="00CE63D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C42B14" w:rsidRPr="00CE63DD" w:rsidRDefault="00C42B14" w:rsidP="00C42B14">
      <w:pPr>
        <w:pStyle w:val="ConsNormal"/>
        <w:numPr>
          <w:ilvl w:val="1"/>
          <w:numId w:val="26"/>
        </w:numPr>
        <w:tabs>
          <w:tab w:val="clear" w:pos="0"/>
        </w:tabs>
        <w:autoSpaceDE/>
        <w:snapToGrid w:val="0"/>
        <w:spacing w:after="120"/>
        <w:ind w:left="0" w:firstLine="709"/>
        <w:jc w:val="both"/>
        <w:rPr>
          <w:rFonts w:ascii="Times New Roman" w:hAnsi="Times New Roman" w:cs="Times New Roman"/>
          <w:sz w:val="24"/>
          <w:szCs w:val="24"/>
        </w:rPr>
      </w:pPr>
      <w:r w:rsidRPr="00CE63DD">
        <w:rPr>
          <w:rFonts w:ascii="Times New Roman" w:hAnsi="Times New Roman" w:cs="Times New Roman"/>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42B14" w:rsidRPr="00CE63DD" w:rsidRDefault="00C42B14" w:rsidP="00C42B14">
      <w:pPr>
        <w:pStyle w:val="ConsNormal"/>
        <w:numPr>
          <w:ilvl w:val="1"/>
          <w:numId w:val="26"/>
        </w:numPr>
        <w:tabs>
          <w:tab w:val="clear" w:pos="0"/>
        </w:tabs>
        <w:autoSpaceDE/>
        <w:snapToGrid w:val="0"/>
        <w:spacing w:after="120"/>
        <w:ind w:left="0" w:firstLine="709"/>
        <w:jc w:val="both"/>
        <w:rPr>
          <w:rFonts w:ascii="Times New Roman" w:hAnsi="Times New Roman" w:cs="Times New Roman"/>
          <w:sz w:val="24"/>
          <w:szCs w:val="24"/>
        </w:rPr>
      </w:pPr>
      <w:r w:rsidRPr="00CE63DD">
        <w:rPr>
          <w:rFonts w:ascii="Times New Roman" w:hAnsi="Times New Roman" w:cs="Times New Roman"/>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42B14" w:rsidRPr="00CE63DD" w:rsidRDefault="00C42B14" w:rsidP="00C42B14">
      <w:pPr>
        <w:pStyle w:val="ConsNormal"/>
        <w:numPr>
          <w:ilvl w:val="1"/>
          <w:numId w:val="26"/>
        </w:numPr>
        <w:tabs>
          <w:tab w:val="clear" w:pos="0"/>
        </w:tabs>
        <w:autoSpaceDE/>
        <w:snapToGrid w:val="0"/>
        <w:spacing w:after="120"/>
        <w:ind w:left="0" w:firstLine="709"/>
        <w:jc w:val="both"/>
        <w:rPr>
          <w:rFonts w:ascii="Times New Roman" w:hAnsi="Times New Roman" w:cs="Times New Roman"/>
          <w:i/>
          <w:iCs/>
          <w:sz w:val="24"/>
          <w:szCs w:val="24"/>
        </w:rPr>
      </w:pPr>
      <w:r w:rsidRPr="00CE63DD">
        <w:rPr>
          <w:rFonts w:ascii="Times New Roman" w:hAnsi="Times New Roman" w:cs="Times New Roman"/>
          <w:sz w:val="24"/>
          <w:szCs w:val="24"/>
        </w:rPr>
        <w:t>Если обстоятельства непреодолимой силы действуют на протяжении 3</w:t>
      </w:r>
      <w:r>
        <w:rPr>
          <w:rFonts w:ascii="Times New Roman" w:hAnsi="Times New Roman" w:cs="Times New Roman"/>
          <w:sz w:val="24"/>
          <w:szCs w:val="24"/>
        </w:rPr>
        <w:t> </w:t>
      </w:r>
      <w:r w:rsidRPr="00CE63DD">
        <w:rPr>
          <w:rFonts w:ascii="Times New Roman" w:hAnsi="Times New Roman" w:cs="Times New Roman"/>
          <w:sz w:val="24"/>
          <w:szCs w:val="24"/>
        </w:rPr>
        <w:t xml:space="preserve">(трех) последовательных месяцев, настоящий </w:t>
      </w:r>
      <w:proofErr w:type="gramStart"/>
      <w:r w:rsidRPr="00CE63DD">
        <w:rPr>
          <w:rFonts w:ascii="Times New Roman" w:hAnsi="Times New Roman" w:cs="Times New Roman"/>
          <w:sz w:val="24"/>
          <w:szCs w:val="24"/>
        </w:rPr>
        <w:t>Договор</w:t>
      </w:r>
      <w:proofErr w:type="gramEnd"/>
      <w:r w:rsidRPr="00CE63DD">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C42B14" w:rsidRPr="00CE63DD" w:rsidRDefault="00C42B14" w:rsidP="00C42B14">
      <w:pPr>
        <w:pStyle w:val="ConsNormal"/>
        <w:spacing w:after="120"/>
        <w:ind w:firstLine="709"/>
        <w:rPr>
          <w:rFonts w:ascii="Times New Roman" w:hAnsi="Times New Roman" w:cs="Times New Roman"/>
          <w:i/>
          <w:iCs/>
          <w:sz w:val="24"/>
          <w:szCs w:val="24"/>
        </w:rPr>
      </w:pPr>
    </w:p>
    <w:p w:rsidR="00C42B14" w:rsidRPr="00E0096A" w:rsidRDefault="00C42B14" w:rsidP="00C42B14">
      <w:pPr>
        <w:pStyle w:val="ConsNormal"/>
        <w:numPr>
          <w:ilvl w:val="0"/>
          <w:numId w:val="26"/>
        </w:numPr>
        <w:tabs>
          <w:tab w:val="clear" w:pos="0"/>
        </w:tabs>
        <w:autoSpaceDE/>
        <w:snapToGrid w:val="0"/>
        <w:spacing w:after="120"/>
        <w:ind w:left="0" w:firstLine="0"/>
        <w:rPr>
          <w:rFonts w:ascii="Times New Roman" w:hAnsi="Times New Roman" w:cs="Times New Roman"/>
          <w:sz w:val="24"/>
          <w:szCs w:val="24"/>
        </w:rPr>
      </w:pPr>
      <w:r w:rsidRPr="00CE63DD">
        <w:rPr>
          <w:rFonts w:ascii="Times New Roman" w:hAnsi="Times New Roman" w:cs="Times New Roman"/>
          <w:b/>
          <w:sz w:val="24"/>
          <w:szCs w:val="24"/>
        </w:rPr>
        <w:t>Разрешение споров</w:t>
      </w:r>
    </w:p>
    <w:p w:rsidR="00C42B14" w:rsidRPr="00CE63DD" w:rsidRDefault="00C42B14" w:rsidP="00C42B14">
      <w:pPr>
        <w:pStyle w:val="ConsNormal"/>
        <w:numPr>
          <w:ilvl w:val="1"/>
          <w:numId w:val="26"/>
        </w:numPr>
        <w:tabs>
          <w:tab w:val="clear" w:pos="0"/>
        </w:tabs>
        <w:autoSpaceDE/>
        <w:snapToGrid w:val="0"/>
        <w:spacing w:after="120"/>
        <w:ind w:left="0" w:firstLine="709"/>
        <w:jc w:val="both"/>
        <w:rPr>
          <w:rFonts w:ascii="Times New Roman" w:hAnsi="Times New Roman" w:cs="Times New Roman"/>
          <w:sz w:val="24"/>
          <w:szCs w:val="24"/>
        </w:rPr>
      </w:pPr>
      <w:r w:rsidRPr="00CE63DD">
        <w:rPr>
          <w:rFonts w:ascii="Times New Roman" w:hAnsi="Times New Roman" w:cs="Times New Roman"/>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42B14" w:rsidRPr="00CE63DD" w:rsidRDefault="00C42B14" w:rsidP="00C42B14">
      <w:pPr>
        <w:pStyle w:val="ConsNormal"/>
        <w:numPr>
          <w:ilvl w:val="1"/>
          <w:numId w:val="26"/>
        </w:numPr>
        <w:tabs>
          <w:tab w:val="clear" w:pos="0"/>
        </w:tabs>
        <w:autoSpaceDE/>
        <w:snapToGrid w:val="0"/>
        <w:spacing w:after="120"/>
        <w:ind w:left="0" w:firstLine="709"/>
        <w:jc w:val="both"/>
        <w:rPr>
          <w:rFonts w:ascii="Times New Roman" w:hAnsi="Times New Roman" w:cs="Times New Roman"/>
          <w:sz w:val="24"/>
          <w:szCs w:val="24"/>
        </w:rPr>
      </w:pPr>
      <w:r w:rsidRPr="00CE63DD">
        <w:rPr>
          <w:rFonts w:ascii="Times New Roman" w:hAnsi="Times New Roman" w:cs="Times New Roman"/>
          <w:sz w:val="24"/>
          <w:szCs w:val="24"/>
        </w:rPr>
        <w:t xml:space="preserve">Если Стороны не придут к соглашению путем переговоров, все споры рассматриваются в претензионном порядке. Срок рассмотрения претензии – </w:t>
      </w:r>
      <w:r>
        <w:rPr>
          <w:rFonts w:ascii="Times New Roman" w:hAnsi="Times New Roman" w:cs="Times New Roman"/>
          <w:sz w:val="24"/>
          <w:szCs w:val="24"/>
        </w:rPr>
        <w:t>3</w:t>
      </w:r>
      <w:r w:rsidRPr="00CE63DD">
        <w:rPr>
          <w:rFonts w:ascii="Times New Roman" w:hAnsi="Times New Roman" w:cs="Times New Roman"/>
          <w:sz w:val="24"/>
          <w:szCs w:val="24"/>
        </w:rPr>
        <w:t>0 (</w:t>
      </w:r>
      <w:r>
        <w:rPr>
          <w:rFonts w:ascii="Times New Roman" w:hAnsi="Times New Roman" w:cs="Times New Roman"/>
          <w:sz w:val="24"/>
          <w:szCs w:val="24"/>
        </w:rPr>
        <w:t>тридцати</w:t>
      </w:r>
      <w:r w:rsidRPr="00CE63DD">
        <w:rPr>
          <w:rFonts w:ascii="Times New Roman" w:hAnsi="Times New Roman" w:cs="Times New Roman"/>
          <w:sz w:val="24"/>
          <w:szCs w:val="24"/>
        </w:rPr>
        <w:t xml:space="preserve">) календарных дней </w:t>
      </w:r>
      <w:proofErr w:type="gramStart"/>
      <w:r w:rsidRPr="00CE63DD">
        <w:rPr>
          <w:rFonts w:ascii="Times New Roman" w:hAnsi="Times New Roman" w:cs="Times New Roman"/>
          <w:sz w:val="24"/>
          <w:szCs w:val="24"/>
        </w:rPr>
        <w:t>с даты получения</w:t>
      </w:r>
      <w:proofErr w:type="gramEnd"/>
      <w:r w:rsidRPr="00CE63DD">
        <w:rPr>
          <w:rFonts w:ascii="Times New Roman" w:hAnsi="Times New Roman" w:cs="Times New Roman"/>
          <w:sz w:val="24"/>
          <w:szCs w:val="24"/>
        </w:rPr>
        <w:t xml:space="preserve"> претензии.</w:t>
      </w:r>
    </w:p>
    <w:p w:rsidR="00C42B14" w:rsidRPr="00CE63DD" w:rsidRDefault="00C42B14" w:rsidP="00C42B14">
      <w:pPr>
        <w:pStyle w:val="ConsNormal"/>
        <w:numPr>
          <w:ilvl w:val="1"/>
          <w:numId w:val="26"/>
        </w:numPr>
        <w:tabs>
          <w:tab w:val="clear" w:pos="0"/>
        </w:tabs>
        <w:autoSpaceDE/>
        <w:snapToGrid w:val="0"/>
        <w:spacing w:after="120"/>
        <w:ind w:left="0" w:firstLine="709"/>
        <w:jc w:val="both"/>
        <w:rPr>
          <w:rFonts w:ascii="Times New Roman" w:hAnsi="Times New Roman" w:cs="Times New Roman"/>
          <w:b/>
          <w:sz w:val="24"/>
          <w:szCs w:val="24"/>
        </w:rPr>
      </w:pPr>
      <w:r w:rsidRPr="00CE63DD">
        <w:rPr>
          <w:rFonts w:ascii="Times New Roman" w:hAnsi="Times New Roman" w:cs="Times New Roman"/>
          <w:sz w:val="24"/>
          <w:szCs w:val="24"/>
        </w:rPr>
        <w:t xml:space="preserve">В </w:t>
      </w:r>
      <w:proofErr w:type="gramStart"/>
      <w:r w:rsidRPr="00CE63DD">
        <w:rPr>
          <w:rFonts w:ascii="Times New Roman" w:hAnsi="Times New Roman" w:cs="Times New Roman"/>
          <w:sz w:val="24"/>
          <w:szCs w:val="24"/>
        </w:rPr>
        <w:t>случае</w:t>
      </w:r>
      <w:proofErr w:type="gramEnd"/>
      <w:r w:rsidRPr="00CE63DD">
        <w:rPr>
          <w:rFonts w:ascii="Times New Roman" w:hAnsi="Times New Roman" w:cs="Times New Roman"/>
          <w:sz w:val="24"/>
          <w:szCs w:val="24"/>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Санкт-Петербурга и Ленинградской области.</w:t>
      </w:r>
    </w:p>
    <w:p w:rsidR="00C42B14" w:rsidRPr="00CE63DD" w:rsidRDefault="00C42B14" w:rsidP="00C42B14">
      <w:pPr>
        <w:pStyle w:val="ConsNormal"/>
        <w:spacing w:after="120"/>
        <w:ind w:firstLine="0"/>
        <w:jc w:val="both"/>
        <w:rPr>
          <w:rFonts w:ascii="Times New Roman" w:hAnsi="Times New Roman" w:cs="Times New Roman"/>
          <w:b/>
          <w:sz w:val="24"/>
          <w:szCs w:val="24"/>
        </w:rPr>
      </w:pPr>
    </w:p>
    <w:p w:rsidR="00C42B14" w:rsidRPr="00CE63DD" w:rsidRDefault="00C42B14" w:rsidP="00C42B14">
      <w:pPr>
        <w:pStyle w:val="ConsNormal"/>
        <w:numPr>
          <w:ilvl w:val="0"/>
          <w:numId w:val="26"/>
        </w:numPr>
        <w:tabs>
          <w:tab w:val="clear" w:pos="0"/>
        </w:tabs>
        <w:autoSpaceDE/>
        <w:snapToGrid w:val="0"/>
        <w:ind w:left="0" w:firstLine="0"/>
        <w:rPr>
          <w:rFonts w:ascii="Times New Roman" w:hAnsi="Times New Roman" w:cs="Times New Roman"/>
          <w:b/>
          <w:sz w:val="24"/>
          <w:szCs w:val="24"/>
        </w:rPr>
      </w:pPr>
      <w:r w:rsidRPr="00CE63DD">
        <w:rPr>
          <w:rFonts w:ascii="Times New Roman" w:hAnsi="Times New Roman" w:cs="Times New Roman"/>
          <w:b/>
          <w:sz w:val="24"/>
          <w:szCs w:val="24"/>
        </w:rPr>
        <w:t>Порядок внесения</w:t>
      </w:r>
    </w:p>
    <w:p w:rsidR="00C42B14" w:rsidRPr="007650B1" w:rsidRDefault="00C42B14" w:rsidP="00C42B14">
      <w:pPr>
        <w:pStyle w:val="ConsNormal"/>
        <w:spacing w:after="120"/>
        <w:ind w:firstLine="0"/>
        <w:rPr>
          <w:rFonts w:ascii="Times New Roman" w:hAnsi="Times New Roman" w:cs="Times New Roman"/>
          <w:b/>
          <w:sz w:val="24"/>
          <w:szCs w:val="24"/>
        </w:rPr>
      </w:pPr>
      <w:r w:rsidRPr="00CE63DD">
        <w:rPr>
          <w:rFonts w:ascii="Times New Roman" w:hAnsi="Times New Roman" w:cs="Times New Roman"/>
          <w:b/>
          <w:sz w:val="24"/>
          <w:szCs w:val="24"/>
        </w:rPr>
        <w:t>изменений, дополнений в Договор и его расторжения</w:t>
      </w:r>
    </w:p>
    <w:p w:rsidR="00C42B14" w:rsidRPr="00CE63DD" w:rsidRDefault="00C42B14" w:rsidP="00C42B14">
      <w:pPr>
        <w:pStyle w:val="ConsNormal"/>
        <w:numPr>
          <w:ilvl w:val="1"/>
          <w:numId w:val="26"/>
        </w:numPr>
        <w:tabs>
          <w:tab w:val="clear" w:pos="0"/>
        </w:tabs>
        <w:autoSpaceDE/>
        <w:snapToGrid w:val="0"/>
        <w:spacing w:after="120"/>
        <w:ind w:left="0" w:firstLine="709"/>
        <w:jc w:val="both"/>
        <w:rPr>
          <w:rFonts w:ascii="Times New Roman" w:hAnsi="Times New Roman" w:cs="Times New Roman"/>
          <w:sz w:val="24"/>
          <w:szCs w:val="24"/>
        </w:rPr>
      </w:pPr>
      <w:r w:rsidRPr="00CE63DD">
        <w:rPr>
          <w:rFonts w:ascii="Times New Roman" w:hAnsi="Times New Roman" w:cs="Times New Roman"/>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42B14" w:rsidRPr="00CE63DD" w:rsidRDefault="00C42B14" w:rsidP="00C42B14">
      <w:pPr>
        <w:pStyle w:val="ConsNormal"/>
        <w:numPr>
          <w:ilvl w:val="1"/>
          <w:numId w:val="26"/>
        </w:numPr>
        <w:tabs>
          <w:tab w:val="clear" w:pos="0"/>
        </w:tabs>
        <w:autoSpaceDE/>
        <w:snapToGrid w:val="0"/>
        <w:spacing w:after="120"/>
        <w:ind w:left="0" w:firstLine="709"/>
        <w:jc w:val="both"/>
        <w:rPr>
          <w:rFonts w:ascii="Times New Roman" w:hAnsi="Times New Roman" w:cs="Times New Roman"/>
          <w:sz w:val="24"/>
          <w:szCs w:val="24"/>
        </w:rPr>
      </w:pPr>
      <w:r w:rsidRPr="00CE63DD">
        <w:rPr>
          <w:rFonts w:ascii="Times New Roman" w:hAnsi="Times New Roman" w:cs="Times New Roman"/>
          <w:sz w:val="24"/>
          <w:szCs w:val="24"/>
        </w:rPr>
        <w:t xml:space="preserve">Настоящий Договор </w:t>
      </w:r>
      <w:proofErr w:type="gramStart"/>
      <w:r w:rsidRPr="00CE63DD">
        <w:rPr>
          <w:rFonts w:ascii="Times New Roman" w:hAnsi="Times New Roman" w:cs="Times New Roman"/>
          <w:sz w:val="24"/>
          <w:szCs w:val="24"/>
        </w:rPr>
        <w:t>может быть досрочно расторгнут</w:t>
      </w:r>
      <w:proofErr w:type="gramEnd"/>
      <w:r w:rsidRPr="00CE63DD">
        <w:rPr>
          <w:rFonts w:ascii="Times New Roman" w:hAnsi="Times New Roman" w:cs="Times New Roman"/>
          <w:sz w:val="24"/>
          <w:szCs w:val="24"/>
        </w:rPr>
        <w:t xml:space="preserve"> Заказчиком по основаниям, предусмотренным законодательством Российской Федерации и настоящим Договором. </w:t>
      </w:r>
    </w:p>
    <w:p w:rsidR="00C42B14" w:rsidRPr="000C4839" w:rsidRDefault="00C42B14" w:rsidP="00C42B14">
      <w:pPr>
        <w:pStyle w:val="ConsNormal"/>
        <w:numPr>
          <w:ilvl w:val="1"/>
          <w:numId w:val="26"/>
        </w:numPr>
        <w:tabs>
          <w:tab w:val="clear" w:pos="0"/>
        </w:tabs>
        <w:autoSpaceDE/>
        <w:snapToGrid w:val="0"/>
        <w:spacing w:after="120"/>
        <w:ind w:left="0" w:firstLine="709"/>
        <w:jc w:val="both"/>
        <w:rPr>
          <w:rFonts w:ascii="Times New Roman" w:hAnsi="Times New Roman" w:cs="Times New Roman"/>
          <w:sz w:val="24"/>
          <w:szCs w:val="24"/>
        </w:rPr>
      </w:pPr>
      <w:r w:rsidRPr="00CE63DD">
        <w:rPr>
          <w:rFonts w:ascii="Times New Roman" w:hAnsi="Times New Roman" w:cs="Times New Roman"/>
          <w:sz w:val="24"/>
          <w:szCs w:val="24"/>
        </w:rPr>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CE63DD">
        <w:rPr>
          <w:rFonts w:ascii="Times New Roman" w:hAnsi="Times New Roman" w:cs="Times New Roman"/>
          <w:sz w:val="24"/>
          <w:szCs w:val="24"/>
        </w:rPr>
        <w:t>позднее</w:t>
      </w:r>
      <w:proofErr w:type="gramEnd"/>
      <w:r w:rsidRPr="00CE63DD">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w:t>
      </w:r>
      <w:r w:rsidRPr="00513554">
        <w:rPr>
          <w:rFonts w:ascii="Times New Roman" w:hAnsi="Times New Roman" w:cs="Times New Roman"/>
          <w:sz w:val="24"/>
          <w:szCs w:val="24"/>
        </w:rPr>
        <w:t xml:space="preserve">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C42B14" w:rsidRPr="00513554" w:rsidRDefault="00C42B14" w:rsidP="00C42B14">
      <w:pPr>
        <w:pStyle w:val="ConsNormal"/>
        <w:spacing w:after="120"/>
        <w:ind w:firstLine="709"/>
        <w:jc w:val="both"/>
        <w:rPr>
          <w:rFonts w:ascii="Times New Roman" w:hAnsi="Times New Roman" w:cs="Times New Roman"/>
          <w:b/>
          <w:sz w:val="24"/>
          <w:szCs w:val="24"/>
        </w:rPr>
      </w:pPr>
    </w:p>
    <w:p w:rsidR="00C42B14" w:rsidRPr="00E0096A" w:rsidRDefault="00C42B14" w:rsidP="00C42B14">
      <w:pPr>
        <w:pStyle w:val="ConsNormal"/>
        <w:numPr>
          <w:ilvl w:val="0"/>
          <w:numId w:val="26"/>
        </w:numPr>
        <w:tabs>
          <w:tab w:val="clear" w:pos="0"/>
          <w:tab w:val="num" w:pos="450"/>
        </w:tabs>
        <w:autoSpaceDE/>
        <w:snapToGrid w:val="0"/>
        <w:spacing w:after="120"/>
        <w:ind w:left="0" w:firstLine="0"/>
        <w:rPr>
          <w:rFonts w:ascii="Times New Roman" w:hAnsi="Times New Roman" w:cs="Times New Roman"/>
          <w:sz w:val="24"/>
          <w:szCs w:val="24"/>
        </w:rPr>
      </w:pPr>
      <w:r w:rsidRPr="00513554">
        <w:rPr>
          <w:rFonts w:ascii="Times New Roman" w:hAnsi="Times New Roman" w:cs="Times New Roman"/>
          <w:b/>
          <w:sz w:val="24"/>
          <w:szCs w:val="24"/>
        </w:rPr>
        <w:t>Срок действия Договора</w:t>
      </w:r>
    </w:p>
    <w:p w:rsidR="00C42B14" w:rsidRPr="00513554" w:rsidRDefault="00C42B14" w:rsidP="00C42B14">
      <w:pPr>
        <w:pStyle w:val="ConsNormal"/>
        <w:numPr>
          <w:ilvl w:val="1"/>
          <w:numId w:val="26"/>
        </w:numPr>
        <w:autoSpaceDE/>
        <w:snapToGrid w:val="0"/>
        <w:spacing w:after="120"/>
        <w:ind w:left="0" w:firstLine="709"/>
        <w:jc w:val="both"/>
        <w:rPr>
          <w:rFonts w:ascii="Times New Roman" w:hAnsi="Times New Roman" w:cs="Times New Roman"/>
          <w:sz w:val="24"/>
          <w:szCs w:val="24"/>
        </w:rPr>
      </w:pPr>
      <w:r w:rsidRPr="00513554">
        <w:rPr>
          <w:rFonts w:ascii="Times New Roman" w:hAnsi="Times New Roman" w:cs="Times New Roman"/>
          <w:sz w:val="24"/>
          <w:szCs w:val="24"/>
        </w:rPr>
        <w:t xml:space="preserve">Настоящий Договор вступает в силу </w:t>
      </w:r>
      <w:proofErr w:type="gramStart"/>
      <w:r w:rsidRPr="00513554">
        <w:rPr>
          <w:rFonts w:ascii="Times New Roman" w:hAnsi="Times New Roman" w:cs="Times New Roman"/>
          <w:sz w:val="24"/>
          <w:szCs w:val="24"/>
        </w:rPr>
        <w:t>с даты</w:t>
      </w:r>
      <w:proofErr w:type="gramEnd"/>
      <w:r w:rsidRPr="00513554">
        <w:rPr>
          <w:rFonts w:ascii="Times New Roman" w:hAnsi="Times New Roman" w:cs="Times New Roman"/>
          <w:sz w:val="24"/>
          <w:szCs w:val="24"/>
        </w:rPr>
        <w:t xml:space="preserve"> его </w:t>
      </w:r>
      <w:r>
        <w:rPr>
          <w:rFonts w:ascii="Times New Roman" w:hAnsi="Times New Roman" w:cs="Times New Roman"/>
          <w:sz w:val="24"/>
          <w:szCs w:val="24"/>
        </w:rPr>
        <w:t>заключения (</w:t>
      </w:r>
      <w:r w:rsidRPr="00513554">
        <w:rPr>
          <w:rFonts w:ascii="Times New Roman" w:hAnsi="Times New Roman" w:cs="Times New Roman"/>
          <w:sz w:val="24"/>
          <w:szCs w:val="24"/>
        </w:rPr>
        <w:t>подписания</w:t>
      </w:r>
      <w:r>
        <w:rPr>
          <w:rFonts w:ascii="Times New Roman" w:hAnsi="Times New Roman" w:cs="Times New Roman"/>
          <w:sz w:val="24"/>
          <w:szCs w:val="24"/>
        </w:rPr>
        <w:t>)</w:t>
      </w:r>
      <w:r w:rsidRPr="00513554">
        <w:rPr>
          <w:rFonts w:ascii="Times New Roman" w:hAnsi="Times New Roman" w:cs="Times New Roman"/>
          <w:sz w:val="24"/>
          <w:szCs w:val="24"/>
        </w:rPr>
        <w:t xml:space="preserve"> Сторонами</w:t>
      </w:r>
      <w:r w:rsidRPr="0058384A">
        <w:rPr>
          <w:rFonts w:ascii="Times New Roman" w:hAnsi="Times New Roman" w:cs="Times New Roman"/>
          <w:sz w:val="24"/>
          <w:szCs w:val="24"/>
        </w:rPr>
        <w:t xml:space="preserve"> </w:t>
      </w:r>
      <w:r w:rsidRPr="00513554">
        <w:rPr>
          <w:rFonts w:ascii="Times New Roman" w:hAnsi="Times New Roman" w:cs="Times New Roman"/>
          <w:sz w:val="24"/>
          <w:szCs w:val="24"/>
        </w:rPr>
        <w:t xml:space="preserve">и </w:t>
      </w:r>
      <w:r w:rsidRPr="00EC4369">
        <w:rPr>
          <w:rFonts w:ascii="Times New Roman" w:hAnsi="Times New Roman" w:cs="Times New Roman"/>
          <w:sz w:val="24"/>
          <w:szCs w:val="24"/>
        </w:rPr>
        <w:t>действует по</w:t>
      </w:r>
      <w:r w:rsidRPr="00513554">
        <w:rPr>
          <w:rFonts w:ascii="Times New Roman" w:hAnsi="Times New Roman" w:cs="Times New Roman"/>
          <w:b/>
          <w:sz w:val="24"/>
          <w:szCs w:val="24"/>
        </w:rPr>
        <w:t xml:space="preserve"> </w:t>
      </w:r>
      <w:r>
        <w:rPr>
          <w:rFonts w:ascii="Times New Roman" w:hAnsi="Times New Roman" w:cs="Times New Roman"/>
          <w:b/>
          <w:sz w:val="24"/>
          <w:szCs w:val="24"/>
        </w:rPr>
        <w:t>30.06.2018 включительно</w:t>
      </w:r>
      <w:r w:rsidRPr="00513554">
        <w:rPr>
          <w:rFonts w:ascii="Times New Roman" w:hAnsi="Times New Roman" w:cs="Times New Roman"/>
          <w:sz w:val="24"/>
          <w:szCs w:val="24"/>
        </w:rPr>
        <w:t>, а в части оплат - до полного исполнения Сторонами своих обязательств по настоящему Договору.</w:t>
      </w:r>
    </w:p>
    <w:p w:rsidR="00C42B14" w:rsidRPr="00513554" w:rsidRDefault="00C42B14" w:rsidP="00C42B14">
      <w:pPr>
        <w:autoSpaceDE w:val="0"/>
        <w:autoSpaceDN w:val="0"/>
        <w:spacing w:after="120"/>
        <w:ind w:firstLine="709"/>
        <w:rPr>
          <w:b/>
        </w:rPr>
      </w:pPr>
    </w:p>
    <w:p w:rsidR="00C42B14" w:rsidRPr="00513554" w:rsidRDefault="00C42B14" w:rsidP="00C42B14">
      <w:pPr>
        <w:numPr>
          <w:ilvl w:val="0"/>
          <w:numId w:val="26"/>
        </w:numPr>
        <w:tabs>
          <w:tab w:val="clear" w:pos="0"/>
          <w:tab w:val="num" w:pos="450"/>
        </w:tabs>
        <w:suppressAutoHyphens/>
        <w:autoSpaceDE w:val="0"/>
        <w:autoSpaceDN w:val="0"/>
        <w:spacing w:after="120"/>
        <w:ind w:left="0" w:firstLine="0"/>
      </w:pPr>
      <w:proofErr w:type="spellStart"/>
      <w:r w:rsidRPr="00513554">
        <w:rPr>
          <w:b/>
        </w:rPr>
        <w:t>Антикоррупционная</w:t>
      </w:r>
      <w:proofErr w:type="spellEnd"/>
      <w:r w:rsidRPr="00513554">
        <w:rPr>
          <w:b/>
        </w:rPr>
        <w:t xml:space="preserve"> оговорка</w:t>
      </w:r>
    </w:p>
    <w:p w:rsidR="00C42B14" w:rsidRPr="00513554" w:rsidRDefault="00C42B14" w:rsidP="00C42B14">
      <w:pPr>
        <w:numPr>
          <w:ilvl w:val="1"/>
          <w:numId w:val="26"/>
        </w:numPr>
        <w:tabs>
          <w:tab w:val="clear" w:pos="0"/>
          <w:tab w:val="num" w:pos="1418"/>
        </w:tabs>
        <w:suppressAutoHyphens/>
        <w:autoSpaceDE w:val="0"/>
        <w:autoSpaceDN w:val="0"/>
        <w:spacing w:after="120"/>
        <w:ind w:left="0" w:firstLine="709"/>
        <w:jc w:val="both"/>
      </w:pPr>
      <w:proofErr w:type="gramStart"/>
      <w:r w:rsidRPr="00513554">
        <w:t xml:space="preserve">При исполнении своих обязательств по настоящему Договору Стороны, их </w:t>
      </w:r>
      <w:proofErr w:type="spellStart"/>
      <w:r w:rsidRPr="00513554">
        <w:t>аффилированные</w:t>
      </w:r>
      <w:proofErr w:type="spellEnd"/>
      <w:r w:rsidRPr="00513554">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42B14" w:rsidRPr="00513554" w:rsidRDefault="00C42B14" w:rsidP="00DF3547">
      <w:pPr>
        <w:tabs>
          <w:tab w:val="num" w:pos="1418"/>
        </w:tabs>
        <w:autoSpaceDE w:val="0"/>
        <w:autoSpaceDN w:val="0"/>
        <w:spacing w:after="120"/>
        <w:ind w:left="0" w:firstLine="709"/>
        <w:jc w:val="both"/>
      </w:pPr>
      <w:r w:rsidRPr="00513554">
        <w:t xml:space="preserve">При исполнении своих обязательств по настоящему Договору Стороны, их </w:t>
      </w:r>
      <w:proofErr w:type="spellStart"/>
      <w:r w:rsidRPr="00513554">
        <w:t>аффилированные</w:t>
      </w:r>
      <w:proofErr w:type="spellEnd"/>
      <w:r w:rsidRPr="00513554">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42B14" w:rsidRPr="00513554" w:rsidRDefault="00C42B14" w:rsidP="00C42B14">
      <w:pPr>
        <w:numPr>
          <w:ilvl w:val="1"/>
          <w:numId w:val="26"/>
        </w:numPr>
        <w:tabs>
          <w:tab w:val="clear" w:pos="0"/>
          <w:tab w:val="num" w:pos="1418"/>
        </w:tabs>
        <w:suppressAutoHyphens/>
        <w:autoSpaceDE w:val="0"/>
        <w:autoSpaceDN w:val="0"/>
        <w:spacing w:after="120"/>
        <w:ind w:left="0" w:firstLine="709"/>
        <w:jc w:val="both"/>
      </w:pPr>
      <w:r w:rsidRPr="00513554">
        <w:t xml:space="preserve">В </w:t>
      </w:r>
      <w:proofErr w:type="gramStart"/>
      <w:r w:rsidRPr="00513554">
        <w:t>случае</w:t>
      </w:r>
      <w:proofErr w:type="gramEnd"/>
      <w:r w:rsidRPr="00513554">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rsidRPr="00513554">
        <w:t>уведомлении</w:t>
      </w:r>
      <w:proofErr w:type="gramEnd"/>
      <w:r w:rsidRPr="00513554">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13554">
        <w:t>аффилированными</w:t>
      </w:r>
      <w:proofErr w:type="spellEnd"/>
      <w:r w:rsidRPr="00513554">
        <w:t xml:space="preserve"> лицами, работниками или посредниками. </w:t>
      </w:r>
    </w:p>
    <w:p w:rsidR="00C42B14" w:rsidRPr="00513554" w:rsidRDefault="00C42B14" w:rsidP="00DF3547">
      <w:pPr>
        <w:tabs>
          <w:tab w:val="num" w:pos="1418"/>
        </w:tabs>
        <w:autoSpaceDE w:val="0"/>
        <w:autoSpaceDN w:val="0"/>
        <w:spacing w:after="120"/>
        <w:ind w:left="0" w:firstLine="709"/>
        <w:jc w:val="both"/>
      </w:pPr>
      <w:r w:rsidRPr="00513554">
        <w:t xml:space="preserve">Каналы уведомления Исполнителя о нарушениях каких-либо положений пункта 10.1 настоящего Договора: </w:t>
      </w:r>
      <w:r>
        <w:t>тел. _______</w:t>
      </w:r>
      <w:r w:rsidRPr="00513554">
        <w:t>, официальный сайт</w:t>
      </w:r>
      <w:r>
        <w:t xml:space="preserve"> ______.</w:t>
      </w:r>
    </w:p>
    <w:p w:rsidR="00C42B14" w:rsidRPr="00513554" w:rsidRDefault="00C42B14" w:rsidP="00DF3547">
      <w:pPr>
        <w:tabs>
          <w:tab w:val="num" w:pos="1418"/>
        </w:tabs>
        <w:autoSpaceDE w:val="0"/>
        <w:autoSpaceDN w:val="0"/>
        <w:spacing w:after="120"/>
        <w:ind w:left="0" w:firstLine="709"/>
        <w:jc w:val="both"/>
      </w:pPr>
      <w:r w:rsidRPr="00513554">
        <w:t xml:space="preserve">Каналы уведомления Заказчика о нарушениях каких-либо положений пункта 10.1 настоящего Договора: </w:t>
      </w:r>
      <w:r>
        <w:t>тел. ______,</w:t>
      </w:r>
      <w:r w:rsidRPr="00513554">
        <w:t xml:space="preserve"> официальный сайт </w:t>
      </w:r>
      <w:r>
        <w:t>_______</w:t>
      </w:r>
      <w:r w:rsidRPr="00513554">
        <w:t>.</w:t>
      </w:r>
    </w:p>
    <w:p w:rsidR="00C42B14" w:rsidRPr="00513554" w:rsidRDefault="00C42B14" w:rsidP="00DF3547">
      <w:pPr>
        <w:tabs>
          <w:tab w:val="num" w:pos="1418"/>
        </w:tabs>
        <w:autoSpaceDE w:val="0"/>
        <w:autoSpaceDN w:val="0"/>
        <w:spacing w:after="120"/>
        <w:ind w:left="0" w:firstLine="709"/>
        <w:jc w:val="both"/>
      </w:pPr>
      <w:r w:rsidRPr="00513554">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13554">
        <w:t>с даты получения</w:t>
      </w:r>
      <w:proofErr w:type="gramEnd"/>
      <w:r w:rsidRPr="00513554">
        <w:t xml:space="preserve"> письменного уведомления.</w:t>
      </w:r>
    </w:p>
    <w:p w:rsidR="00C42B14" w:rsidRPr="00513554" w:rsidRDefault="00C42B14" w:rsidP="00C42B14">
      <w:pPr>
        <w:numPr>
          <w:ilvl w:val="1"/>
          <w:numId w:val="26"/>
        </w:numPr>
        <w:tabs>
          <w:tab w:val="clear" w:pos="0"/>
          <w:tab w:val="num" w:pos="1418"/>
        </w:tabs>
        <w:suppressAutoHyphens/>
        <w:autoSpaceDE w:val="0"/>
        <w:autoSpaceDN w:val="0"/>
        <w:spacing w:after="120"/>
        <w:ind w:left="0" w:firstLine="709"/>
        <w:jc w:val="both"/>
      </w:pPr>
      <w:r w:rsidRPr="00513554">
        <w:t>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42B14" w:rsidRDefault="00C42B14" w:rsidP="00C42B14">
      <w:pPr>
        <w:numPr>
          <w:ilvl w:val="1"/>
          <w:numId w:val="26"/>
        </w:numPr>
        <w:tabs>
          <w:tab w:val="clear" w:pos="0"/>
          <w:tab w:val="num" w:pos="1418"/>
        </w:tabs>
        <w:suppressAutoHyphens/>
        <w:autoSpaceDE w:val="0"/>
        <w:autoSpaceDN w:val="0"/>
        <w:spacing w:after="120"/>
        <w:ind w:left="0" w:firstLine="709"/>
        <w:jc w:val="both"/>
      </w:pPr>
      <w:r w:rsidRPr="00513554">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513554">
        <w:t>позднее</w:t>
      </w:r>
      <w:proofErr w:type="gramEnd"/>
      <w:r w:rsidRPr="00513554">
        <w:t xml:space="preserve"> чем за 30 (тридцать) календарных дней до даты прекращения действия настоящего Договора. </w:t>
      </w:r>
    </w:p>
    <w:p w:rsidR="00FD6F12" w:rsidRPr="000C4839" w:rsidRDefault="00FD6F12" w:rsidP="00FD6F12">
      <w:pPr>
        <w:tabs>
          <w:tab w:val="num" w:pos="1418"/>
        </w:tabs>
        <w:suppressAutoHyphens/>
        <w:autoSpaceDE w:val="0"/>
        <w:autoSpaceDN w:val="0"/>
        <w:spacing w:after="120"/>
        <w:ind w:left="568" w:firstLine="0"/>
        <w:jc w:val="both"/>
      </w:pPr>
    </w:p>
    <w:p w:rsidR="00C42B14" w:rsidRPr="00E0096A" w:rsidRDefault="00C42B14" w:rsidP="00C42B14">
      <w:pPr>
        <w:numPr>
          <w:ilvl w:val="0"/>
          <w:numId w:val="26"/>
        </w:numPr>
        <w:tabs>
          <w:tab w:val="clear" w:pos="0"/>
          <w:tab w:val="num" w:pos="450"/>
          <w:tab w:val="num" w:pos="1418"/>
        </w:tabs>
        <w:suppressAutoHyphens/>
        <w:autoSpaceDE w:val="0"/>
        <w:autoSpaceDN w:val="0"/>
        <w:spacing w:after="120"/>
        <w:ind w:left="0" w:firstLine="0"/>
        <w:rPr>
          <w:b/>
        </w:rPr>
      </w:pPr>
      <w:r w:rsidRPr="00513554">
        <w:rPr>
          <w:b/>
        </w:rPr>
        <w:t>Гарантии и заверения Исполнителя</w:t>
      </w:r>
    </w:p>
    <w:p w:rsidR="00C42B14" w:rsidRPr="00513554" w:rsidRDefault="00C42B14" w:rsidP="00C42B14">
      <w:pPr>
        <w:pStyle w:val="aff7"/>
        <w:numPr>
          <w:ilvl w:val="1"/>
          <w:numId w:val="26"/>
        </w:numPr>
        <w:tabs>
          <w:tab w:val="clear" w:pos="0"/>
          <w:tab w:val="num" w:pos="1418"/>
        </w:tabs>
        <w:spacing w:after="120"/>
        <w:ind w:left="0" w:firstLine="709"/>
        <w:jc w:val="both"/>
      </w:pPr>
      <w:r w:rsidRPr="00513554">
        <w:t>Исполнитель настоящим заверяет Заказчика и гарантирует, что на дату заключения настоящего Договора:</w:t>
      </w:r>
    </w:p>
    <w:p w:rsidR="00C42B14" w:rsidRPr="00513554" w:rsidRDefault="00C42B14" w:rsidP="00C42B14">
      <w:pPr>
        <w:pStyle w:val="aff7"/>
        <w:numPr>
          <w:ilvl w:val="2"/>
          <w:numId w:val="27"/>
        </w:numPr>
        <w:tabs>
          <w:tab w:val="num" w:pos="1418"/>
        </w:tabs>
        <w:spacing w:after="120"/>
        <w:ind w:left="0" w:firstLine="709"/>
        <w:jc w:val="both"/>
      </w:pPr>
      <w:r>
        <w:tab/>
      </w:r>
      <w:r w:rsidRPr="00513554">
        <w:t xml:space="preserve">Исполнитель является надлежащим </w:t>
      </w:r>
      <w:proofErr w:type="gramStart"/>
      <w:r w:rsidRPr="00513554">
        <w:t>образом</w:t>
      </w:r>
      <w:proofErr w:type="gramEnd"/>
      <w:r w:rsidRPr="00513554">
        <w:t xml:space="preserve"> созданным юридическим лицом, действующим в соответствии с законодательством Российской Федерации;</w:t>
      </w:r>
    </w:p>
    <w:p w:rsidR="00C42B14" w:rsidRPr="00513554" w:rsidRDefault="00C42B14" w:rsidP="00C42B14">
      <w:pPr>
        <w:pStyle w:val="aff7"/>
        <w:numPr>
          <w:ilvl w:val="2"/>
          <w:numId w:val="27"/>
        </w:numPr>
        <w:tabs>
          <w:tab w:val="num" w:pos="1418"/>
        </w:tabs>
        <w:spacing w:after="120"/>
        <w:ind w:left="0" w:firstLine="709"/>
        <w:jc w:val="both"/>
      </w:pPr>
      <w:r>
        <w:tab/>
      </w:r>
      <w:r w:rsidRPr="00513554">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C42B14" w:rsidRPr="00513554" w:rsidRDefault="00C42B14" w:rsidP="00C42B14">
      <w:pPr>
        <w:pStyle w:val="aff7"/>
        <w:numPr>
          <w:ilvl w:val="2"/>
          <w:numId w:val="27"/>
        </w:numPr>
        <w:tabs>
          <w:tab w:val="num" w:pos="1418"/>
        </w:tabs>
        <w:spacing w:after="120"/>
        <w:ind w:left="0" w:firstLine="709"/>
        <w:jc w:val="both"/>
      </w:pPr>
      <w:r>
        <w:tab/>
      </w:r>
      <w:r w:rsidRPr="00513554">
        <w:t>Настоящий Договор от имени Исполнителя подписан лицом, которое надлежащим образом уполномочено совершать такие действия;</w:t>
      </w:r>
    </w:p>
    <w:p w:rsidR="00C42B14" w:rsidRPr="00513554" w:rsidRDefault="00C42B14" w:rsidP="00C42B14">
      <w:pPr>
        <w:pStyle w:val="aff7"/>
        <w:numPr>
          <w:ilvl w:val="2"/>
          <w:numId w:val="27"/>
        </w:numPr>
        <w:tabs>
          <w:tab w:val="num" w:pos="1418"/>
        </w:tabs>
        <w:spacing w:after="120"/>
        <w:ind w:left="0" w:firstLine="709"/>
        <w:jc w:val="both"/>
      </w:pPr>
      <w:r w:rsidRPr="00513554">
        <w:t xml:space="preserve"> </w:t>
      </w:r>
      <w:r>
        <w:tab/>
      </w:r>
      <w:r w:rsidRPr="00513554">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C42B14" w:rsidRDefault="00C42B14" w:rsidP="00C42B14">
      <w:pPr>
        <w:pStyle w:val="aff7"/>
        <w:numPr>
          <w:ilvl w:val="2"/>
          <w:numId w:val="27"/>
        </w:numPr>
        <w:tabs>
          <w:tab w:val="num" w:pos="1418"/>
        </w:tabs>
        <w:spacing w:after="120"/>
        <w:ind w:left="0" w:firstLine="709"/>
        <w:jc w:val="both"/>
      </w:pPr>
      <w:r>
        <w:tab/>
      </w:r>
      <w:r w:rsidRPr="00513554">
        <w:t>Не существует каких-либо обстоятельств, которые ограничивают, запрещают исполнение Исполнителем обязательств по настоящему Договору.</w:t>
      </w:r>
    </w:p>
    <w:p w:rsidR="00C42B14" w:rsidRPr="00513554" w:rsidRDefault="00C42B14" w:rsidP="00C42B14">
      <w:pPr>
        <w:pStyle w:val="ConsNormal"/>
        <w:spacing w:after="120"/>
        <w:ind w:firstLine="709"/>
        <w:rPr>
          <w:rFonts w:ascii="Times New Roman" w:hAnsi="Times New Roman" w:cs="Times New Roman"/>
          <w:b/>
          <w:bCs/>
          <w:sz w:val="24"/>
          <w:szCs w:val="24"/>
        </w:rPr>
      </w:pPr>
    </w:p>
    <w:p w:rsidR="00C42B14" w:rsidRPr="00E0096A" w:rsidRDefault="00C42B14" w:rsidP="00C42B14">
      <w:pPr>
        <w:pStyle w:val="ConsNormal"/>
        <w:numPr>
          <w:ilvl w:val="0"/>
          <w:numId w:val="27"/>
        </w:numPr>
        <w:autoSpaceDE/>
        <w:snapToGrid w:val="0"/>
        <w:spacing w:after="120"/>
        <w:ind w:left="0" w:firstLine="0"/>
        <w:rPr>
          <w:rFonts w:ascii="Times New Roman" w:hAnsi="Times New Roman" w:cs="Times New Roman"/>
          <w:sz w:val="24"/>
          <w:szCs w:val="24"/>
        </w:rPr>
      </w:pPr>
      <w:r w:rsidRPr="00513554">
        <w:rPr>
          <w:rFonts w:ascii="Times New Roman" w:hAnsi="Times New Roman" w:cs="Times New Roman"/>
          <w:b/>
          <w:bCs/>
          <w:sz w:val="24"/>
          <w:szCs w:val="24"/>
        </w:rPr>
        <w:t>Прочие условия</w:t>
      </w:r>
    </w:p>
    <w:p w:rsidR="00C42B14" w:rsidRPr="00513554" w:rsidRDefault="00C42B14" w:rsidP="00C42B14">
      <w:pPr>
        <w:pStyle w:val="50"/>
        <w:numPr>
          <w:ilvl w:val="1"/>
          <w:numId w:val="27"/>
        </w:numPr>
        <w:spacing w:after="120"/>
        <w:ind w:left="0" w:firstLine="709"/>
        <w:jc w:val="both"/>
        <w:rPr>
          <w:sz w:val="24"/>
          <w:szCs w:val="24"/>
        </w:rPr>
      </w:pPr>
      <w:r w:rsidRPr="00513554">
        <w:rPr>
          <w:sz w:val="24"/>
          <w:szCs w:val="24"/>
        </w:rPr>
        <w:t xml:space="preserve">В случае изменения у </w:t>
      </w:r>
      <w:proofErr w:type="gramStart"/>
      <w:r w:rsidRPr="00513554">
        <w:rPr>
          <w:sz w:val="24"/>
          <w:szCs w:val="24"/>
        </w:rPr>
        <w:t>какой-либо</w:t>
      </w:r>
      <w:proofErr w:type="gramEnd"/>
      <w:r w:rsidRPr="00513554">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C42B14" w:rsidRPr="00513554" w:rsidRDefault="00C42B14" w:rsidP="00C42B14">
      <w:pPr>
        <w:pStyle w:val="50"/>
        <w:numPr>
          <w:ilvl w:val="1"/>
          <w:numId w:val="27"/>
        </w:numPr>
        <w:spacing w:after="120"/>
        <w:ind w:left="0" w:firstLine="709"/>
        <w:jc w:val="both"/>
        <w:rPr>
          <w:sz w:val="24"/>
          <w:szCs w:val="24"/>
        </w:rPr>
      </w:pPr>
      <w:proofErr w:type="gramStart"/>
      <w:r w:rsidRPr="00513554">
        <w:rPr>
          <w:sz w:val="24"/>
          <w:szCs w:val="24"/>
        </w:rPr>
        <w:t>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оказанных Услуг, в течение 10 (десяти) банковских дней с даты расторжения настоящего Договора.</w:t>
      </w:r>
      <w:proofErr w:type="gramEnd"/>
    </w:p>
    <w:p w:rsidR="00C42B14" w:rsidRPr="00513554" w:rsidRDefault="00C42B14" w:rsidP="00C42B14">
      <w:pPr>
        <w:pStyle w:val="ConsNormal"/>
        <w:numPr>
          <w:ilvl w:val="1"/>
          <w:numId w:val="27"/>
        </w:numPr>
        <w:autoSpaceDE/>
        <w:snapToGrid w:val="0"/>
        <w:spacing w:after="120"/>
        <w:ind w:left="0" w:firstLine="709"/>
        <w:jc w:val="both"/>
        <w:rPr>
          <w:rFonts w:ascii="Times New Roman" w:hAnsi="Times New Roman" w:cs="Times New Roman"/>
          <w:sz w:val="24"/>
          <w:szCs w:val="24"/>
        </w:rPr>
      </w:pPr>
      <w:r w:rsidRPr="00513554">
        <w:rPr>
          <w:rFonts w:ascii="Times New Roman" w:hAnsi="Times New Roman" w:cs="Times New Roman"/>
          <w:sz w:val="24"/>
          <w:szCs w:val="24"/>
        </w:rPr>
        <w:t>Все приложения к настоящему Договору являются его неотъемлемыми частями.</w:t>
      </w:r>
    </w:p>
    <w:p w:rsidR="00C42B14" w:rsidRPr="00513554" w:rsidRDefault="00C42B14" w:rsidP="00C42B14">
      <w:pPr>
        <w:pStyle w:val="ConsNormal"/>
        <w:numPr>
          <w:ilvl w:val="1"/>
          <w:numId w:val="27"/>
        </w:numPr>
        <w:autoSpaceDE/>
        <w:snapToGrid w:val="0"/>
        <w:spacing w:after="120"/>
        <w:ind w:left="0" w:firstLine="709"/>
        <w:jc w:val="both"/>
        <w:rPr>
          <w:rFonts w:ascii="Times New Roman" w:hAnsi="Times New Roman" w:cs="Times New Roman"/>
          <w:sz w:val="24"/>
          <w:szCs w:val="24"/>
        </w:rPr>
      </w:pPr>
      <w:r w:rsidRPr="00513554">
        <w:rPr>
          <w:rFonts w:ascii="Times New Roman" w:hAnsi="Times New Roman" w:cs="Times New Roman"/>
          <w:sz w:val="24"/>
          <w:szCs w:val="24"/>
        </w:rPr>
        <w:t>Передача прав и обязанностей Исполнителя третьим лицам не допускается без письменного согласия Заказчика.</w:t>
      </w:r>
    </w:p>
    <w:p w:rsidR="00C42B14" w:rsidRPr="00513554" w:rsidRDefault="00C42B14" w:rsidP="00C42B14">
      <w:pPr>
        <w:pStyle w:val="ConsNormal"/>
        <w:numPr>
          <w:ilvl w:val="1"/>
          <w:numId w:val="27"/>
        </w:numPr>
        <w:autoSpaceDE/>
        <w:snapToGrid w:val="0"/>
        <w:spacing w:after="120"/>
        <w:ind w:left="0" w:firstLine="709"/>
        <w:jc w:val="both"/>
        <w:rPr>
          <w:rFonts w:ascii="Times New Roman" w:hAnsi="Times New Roman" w:cs="Times New Roman"/>
          <w:sz w:val="24"/>
          <w:szCs w:val="24"/>
        </w:rPr>
      </w:pPr>
      <w:r w:rsidRPr="00513554">
        <w:rPr>
          <w:rFonts w:ascii="Times New Roman" w:hAnsi="Times New Roman" w:cs="Times New Roman"/>
          <w:sz w:val="24"/>
          <w:szCs w:val="24"/>
        </w:rPr>
        <w:t>Все вопросы, не предусмотренные настоящим Договором, регулируются законодательством Российской Федерации.</w:t>
      </w:r>
    </w:p>
    <w:p w:rsidR="00C42B14" w:rsidRPr="00513554" w:rsidRDefault="00C42B14" w:rsidP="00C42B14">
      <w:pPr>
        <w:pStyle w:val="ConsNormal"/>
        <w:numPr>
          <w:ilvl w:val="1"/>
          <w:numId w:val="27"/>
        </w:numPr>
        <w:autoSpaceDE/>
        <w:snapToGrid w:val="0"/>
        <w:spacing w:after="120"/>
        <w:ind w:left="0" w:firstLine="709"/>
        <w:jc w:val="both"/>
        <w:rPr>
          <w:rFonts w:ascii="Times New Roman" w:hAnsi="Times New Roman" w:cs="Times New Roman"/>
          <w:sz w:val="24"/>
          <w:szCs w:val="24"/>
        </w:rPr>
      </w:pPr>
      <w:r w:rsidRPr="00513554">
        <w:rPr>
          <w:rFonts w:ascii="Times New Roman" w:hAnsi="Times New Roman" w:cs="Times New Roman"/>
          <w:sz w:val="24"/>
          <w:szCs w:val="24"/>
        </w:rPr>
        <w:t>Настоящий Договор составлен в двух экземплярах, имеющих одинаковую силу, по одному для каждой из Сторон.</w:t>
      </w:r>
    </w:p>
    <w:p w:rsidR="00C42B14" w:rsidRPr="00513554" w:rsidRDefault="00C42B14" w:rsidP="00C42B14">
      <w:pPr>
        <w:numPr>
          <w:ilvl w:val="1"/>
          <w:numId w:val="27"/>
        </w:numPr>
        <w:suppressAutoHyphens/>
        <w:spacing w:after="120"/>
        <w:ind w:left="0" w:firstLine="709"/>
        <w:jc w:val="both"/>
      </w:pPr>
      <w:r w:rsidRPr="00513554">
        <w:t>К настоящему Договору прилагаются:</w:t>
      </w:r>
    </w:p>
    <w:p w:rsidR="00C42B14" w:rsidRPr="00513554" w:rsidRDefault="00C42B14" w:rsidP="00C42B14">
      <w:pPr>
        <w:numPr>
          <w:ilvl w:val="2"/>
          <w:numId w:val="27"/>
        </w:numPr>
        <w:suppressAutoHyphens/>
        <w:spacing w:after="120"/>
        <w:ind w:left="0" w:firstLine="709"/>
        <w:jc w:val="both"/>
      </w:pPr>
      <w:r w:rsidRPr="00513554">
        <w:t xml:space="preserve">Техническое задание (приложение </w:t>
      </w:r>
      <w:r>
        <w:t>№ </w:t>
      </w:r>
      <w:r w:rsidRPr="00513554">
        <w:t>1);</w:t>
      </w:r>
    </w:p>
    <w:p w:rsidR="00C42B14" w:rsidRPr="00513554" w:rsidRDefault="00C42B14" w:rsidP="00C42B14">
      <w:pPr>
        <w:numPr>
          <w:ilvl w:val="2"/>
          <w:numId w:val="27"/>
        </w:numPr>
        <w:suppressAutoHyphens/>
        <w:spacing w:after="120"/>
        <w:ind w:left="0" w:firstLine="709"/>
        <w:jc w:val="both"/>
      </w:pPr>
      <w:r w:rsidRPr="00513554">
        <w:t xml:space="preserve">Протокол согласования договорной цены (приложение </w:t>
      </w:r>
      <w:r>
        <w:t>№ 2</w:t>
      </w:r>
      <w:r w:rsidRPr="00513554">
        <w:t>);</w:t>
      </w:r>
    </w:p>
    <w:p w:rsidR="00C42B14" w:rsidRPr="00513554" w:rsidRDefault="00C42B14" w:rsidP="00C42B14">
      <w:pPr>
        <w:numPr>
          <w:ilvl w:val="2"/>
          <w:numId w:val="27"/>
        </w:numPr>
        <w:suppressAutoHyphens/>
        <w:spacing w:after="120"/>
        <w:ind w:left="0" w:firstLine="709"/>
        <w:jc w:val="both"/>
      </w:pPr>
      <w:r w:rsidRPr="00513554">
        <w:t xml:space="preserve">Расчет стоимости оказания услуг (приложение </w:t>
      </w:r>
      <w:r>
        <w:t>№ 3</w:t>
      </w:r>
      <w:r w:rsidRPr="00513554">
        <w:t>);</w:t>
      </w:r>
    </w:p>
    <w:p w:rsidR="00C42B14" w:rsidRDefault="00C42B14" w:rsidP="00C42B14">
      <w:pPr>
        <w:numPr>
          <w:ilvl w:val="2"/>
          <w:numId w:val="27"/>
        </w:numPr>
        <w:suppressAutoHyphens/>
        <w:spacing w:after="120"/>
        <w:ind w:left="0" w:firstLine="709"/>
        <w:jc w:val="both"/>
      </w:pPr>
      <w:r>
        <w:t>Форма А</w:t>
      </w:r>
      <w:r w:rsidRPr="00513554">
        <w:t>кт</w:t>
      </w:r>
      <w:r>
        <w:t>а</w:t>
      </w:r>
      <w:r w:rsidRPr="00513554">
        <w:t xml:space="preserve"> сдачи-приемки оказанных услуг (приложение </w:t>
      </w:r>
      <w:r>
        <w:t>№ </w:t>
      </w:r>
      <w:r w:rsidRPr="00513554">
        <w:t>4);</w:t>
      </w:r>
    </w:p>
    <w:p w:rsidR="00C42B14" w:rsidRDefault="00C42B14" w:rsidP="00C42B14">
      <w:pPr>
        <w:numPr>
          <w:ilvl w:val="2"/>
          <w:numId w:val="27"/>
        </w:numPr>
        <w:suppressAutoHyphens/>
        <w:spacing w:after="120"/>
        <w:ind w:left="0" w:firstLine="709"/>
        <w:jc w:val="both"/>
      </w:pPr>
      <w:r w:rsidRPr="00577293">
        <w:t>Сведения о цепочке собственнико</w:t>
      </w:r>
      <w:proofErr w:type="gramStart"/>
      <w:r w:rsidRPr="00577293">
        <w:t>в(</w:t>
      </w:r>
      <w:proofErr w:type="gramEnd"/>
      <w:r w:rsidRPr="00577293">
        <w:t>включая бенефициаров, в т.ч. конечных)</w:t>
      </w:r>
      <w:r>
        <w:t xml:space="preserve"> </w:t>
      </w:r>
      <w:r w:rsidRPr="00513554">
        <w:t xml:space="preserve">(приложение </w:t>
      </w:r>
      <w:r>
        <w:t>№ </w:t>
      </w:r>
      <w:r w:rsidRPr="00513554">
        <w:t>5).</w:t>
      </w:r>
    </w:p>
    <w:p w:rsidR="00C42B14" w:rsidRPr="000C4839" w:rsidRDefault="00C42B14" w:rsidP="00C42B14">
      <w:pPr>
        <w:spacing w:after="120"/>
        <w:ind w:left="709"/>
        <w:jc w:val="both"/>
      </w:pPr>
    </w:p>
    <w:p w:rsidR="00C42B14" w:rsidRDefault="00C42B14" w:rsidP="00C42B14">
      <w:pPr>
        <w:numPr>
          <w:ilvl w:val="0"/>
          <w:numId w:val="39"/>
        </w:numPr>
        <w:suppressAutoHyphens/>
        <w:ind w:left="0" w:firstLine="709"/>
        <w:jc w:val="both"/>
        <w:rPr>
          <w:b/>
        </w:rPr>
      </w:pPr>
      <w:r w:rsidRPr="00CE63DD">
        <w:rPr>
          <w:b/>
        </w:rPr>
        <w:t>Юридические адреса и платежные реквизиты Сторон</w:t>
      </w:r>
    </w:p>
    <w:p w:rsidR="00C42B14" w:rsidRPr="00E0096A" w:rsidRDefault="00C42B14" w:rsidP="00C42B14">
      <w:pPr>
        <w:ind w:left="709"/>
        <w:jc w:val="both"/>
        <w:rPr>
          <w:b/>
        </w:rPr>
      </w:pPr>
    </w:p>
    <w:p w:rsidR="00C42B14" w:rsidRDefault="00C42B14" w:rsidP="0040172F">
      <w:pPr>
        <w:pStyle w:val="27"/>
        <w:spacing w:after="0" w:line="240" w:lineRule="auto"/>
        <w:jc w:val="both"/>
        <w:rPr>
          <w:b/>
        </w:rPr>
      </w:pPr>
      <w:r w:rsidRPr="006C38F7">
        <w:rPr>
          <w:b/>
        </w:rPr>
        <w:t xml:space="preserve">Заказчик: </w:t>
      </w:r>
    </w:p>
    <w:p w:rsidR="00C42B14" w:rsidRPr="006C38F7" w:rsidRDefault="00C42B14" w:rsidP="0040172F">
      <w:pPr>
        <w:pStyle w:val="27"/>
        <w:spacing w:after="0" w:line="240" w:lineRule="auto"/>
        <w:jc w:val="both"/>
        <w:rPr>
          <w:b/>
        </w:rPr>
      </w:pPr>
      <w:r w:rsidRPr="006C38F7">
        <w:rPr>
          <w:b/>
        </w:rPr>
        <w:t>Публичное акционерное общество «Центр по перевозке грузов в контейнерах «ТрансКонтейнер» (ПАО «ТрансКонтейнер»)</w:t>
      </w:r>
    </w:p>
    <w:p w:rsidR="00C42B14" w:rsidRPr="006C38F7" w:rsidRDefault="00C42B14" w:rsidP="0040172F">
      <w:pPr>
        <w:pStyle w:val="27"/>
        <w:spacing w:after="0" w:line="240" w:lineRule="auto"/>
        <w:jc w:val="both"/>
      </w:pPr>
      <w:r w:rsidRPr="006C38F7">
        <w:t xml:space="preserve">Место нахождения: 125047, Москва, </w:t>
      </w:r>
      <w:proofErr w:type="gramStart"/>
      <w:r w:rsidRPr="006C38F7">
        <w:t>Оружейный</w:t>
      </w:r>
      <w:proofErr w:type="gramEnd"/>
      <w:r w:rsidRPr="006C38F7">
        <w:t xml:space="preserve"> пер., д.19</w:t>
      </w:r>
    </w:p>
    <w:p w:rsidR="00C42B14" w:rsidRPr="006C38F7" w:rsidRDefault="00C42B14" w:rsidP="0040172F">
      <w:pPr>
        <w:ind w:left="0" w:firstLine="0"/>
        <w:jc w:val="both"/>
      </w:pPr>
      <w:r w:rsidRPr="006C38F7">
        <w:t>ОГРН 1067746341024, ИНН 7708591995, КПП 997650001</w:t>
      </w:r>
    </w:p>
    <w:p w:rsidR="00C42B14" w:rsidRPr="006C38F7" w:rsidRDefault="00C42B14" w:rsidP="0040172F">
      <w:pPr>
        <w:pStyle w:val="27"/>
        <w:spacing w:after="0" w:line="240" w:lineRule="auto"/>
        <w:jc w:val="both"/>
        <w:rPr>
          <w:b/>
        </w:rPr>
      </w:pPr>
      <w:r w:rsidRPr="006C38F7">
        <w:rPr>
          <w:b/>
        </w:rPr>
        <w:t>Филиал ПАО «ТрансКонтейнер» на Октябрьской железной дороге:</w:t>
      </w:r>
    </w:p>
    <w:p w:rsidR="00C42B14" w:rsidRPr="006C38F7" w:rsidRDefault="00C42B14" w:rsidP="0040172F">
      <w:pPr>
        <w:pStyle w:val="27"/>
        <w:spacing w:after="0" w:line="240" w:lineRule="auto"/>
        <w:jc w:val="both"/>
      </w:pPr>
      <w:r w:rsidRPr="006C38F7">
        <w:t>Место нахождения: 192007, Санкт-Петербург, Лиговский пр., д. 240, лит. А</w:t>
      </w:r>
    </w:p>
    <w:p w:rsidR="00C42B14" w:rsidRPr="006C38F7" w:rsidRDefault="00C42B14" w:rsidP="0040172F">
      <w:pPr>
        <w:pStyle w:val="27"/>
        <w:spacing w:after="0" w:line="240" w:lineRule="auto"/>
        <w:jc w:val="both"/>
      </w:pPr>
      <w:r w:rsidRPr="006C38F7">
        <w:t>ИНН 7708591995, КПП 781643001,</w:t>
      </w:r>
    </w:p>
    <w:p w:rsidR="00C42B14" w:rsidRPr="006C38F7" w:rsidRDefault="00C42B14" w:rsidP="0040172F">
      <w:pPr>
        <w:ind w:left="0" w:firstLine="0"/>
        <w:jc w:val="both"/>
        <w:rPr>
          <w:b/>
        </w:rPr>
      </w:pPr>
      <w:r w:rsidRPr="006C38F7">
        <w:rPr>
          <w:b/>
        </w:rPr>
        <w:t xml:space="preserve">р/с 40702810637000006238 в Филиале ОПЕРУ ПАО Банк ВТБ в </w:t>
      </w:r>
      <w:proofErr w:type="gramStart"/>
      <w:r w:rsidRPr="006C38F7">
        <w:rPr>
          <w:b/>
        </w:rPr>
        <w:t>г</w:t>
      </w:r>
      <w:proofErr w:type="gramEnd"/>
      <w:r w:rsidRPr="006C38F7">
        <w:rPr>
          <w:b/>
        </w:rPr>
        <w:t>. </w:t>
      </w:r>
      <w:proofErr w:type="spellStart"/>
      <w:r w:rsidRPr="006C38F7">
        <w:rPr>
          <w:b/>
        </w:rPr>
        <w:t>Санкт</w:t>
      </w:r>
      <w:r w:rsidRPr="006C38F7">
        <w:rPr>
          <w:b/>
        </w:rPr>
        <w:noBreakHyphen/>
        <w:t>Петербурге</w:t>
      </w:r>
      <w:proofErr w:type="spellEnd"/>
    </w:p>
    <w:p w:rsidR="00C42B14" w:rsidRPr="006C38F7" w:rsidRDefault="00C42B14" w:rsidP="0040172F">
      <w:pPr>
        <w:ind w:left="0" w:firstLine="0"/>
        <w:jc w:val="both"/>
        <w:rPr>
          <w:b/>
        </w:rPr>
      </w:pPr>
      <w:r w:rsidRPr="006C38F7">
        <w:rPr>
          <w:b/>
        </w:rPr>
        <w:t>к/с 30101810200000000704, БИК 044030704</w:t>
      </w:r>
    </w:p>
    <w:p w:rsidR="00C42B14" w:rsidRPr="006C38F7" w:rsidRDefault="00C42B14" w:rsidP="0040172F">
      <w:pPr>
        <w:ind w:left="0" w:firstLine="0"/>
        <w:jc w:val="both"/>
      </w:pPr>
      <w:r w:rsidRPr="006C38F7">
        <w:t>ОКПО 15201081, ОКВЭД 52.29</w:t>
      </w:r>
    </w:p>
    <w:p w:rsidR="00C42B14" w:rsidRPr="006C38F7" w:rsidRDefault="00C42B14" w:rsidP="0040172F">
      <w:pPr>
        <w:pStyle w:val="27"/>
        <w:spacing w:after="0" w:line="240" w:lineRule="auto"/>
        <w:jc w:val="both"/>
      </w:pPr>
      <w:r w:rsidRPr="006C38F7">
        <w:t>Тел. (812) 458-68-00,</w:t>
      </w:r>
      <w:r w:rsidRPr="006C38F7">
        <w:rPr>
          <w:color w:val="000000"/>
          <w:spacing w:val="5"/>
        </w:rPr>
        <w:t xml:space="preserve"> факс (812) 458-68-01</w:t>
      </w:r>
    </w:p>
    <w:p w:rsidR="00C42B14" w:rsidRPr="006C38F7" w:rsidRDefault="00C42B14" w:rsidP="0040172F">
      <w:pPr>
        <w:pStyle w:val="27"/>
        <w:spacing w:after="0" w:line="240" w:lineRule="auto"/>
        <w:jc w:val="both"/>
        <w:rPr>
          <w:b/>
        </w:rPr>
      </w:pPr>
    </w:p>
    <w:p w:rsidR="00C42B14" w:rsidRPr="006C38F7" w:rsidRDefault="00C42B14" w:rsidP="0040172F">
      <w:pPr>
        <w:pStyle w:val="afc"/>
        <w:ind w:left="0" w:firstLine="0"/>
        <w:jc w:val="both"/>
        <w:rPr>
          <w:sz w:val="24"/>
          <w:szCs w:val="24"/>
        </w:rPr>
      </w:pPr>
      <w:r w:rsidRPr="006C38F7">
        <w:rPr>
          <w:b/>
          <w:sz w:val="24"/>
          <w:szCs w:val="24"/>
        </w:rPr>
        <w:t xml:space="preserve">Исполнитель: </w:t>
      </w:r>
      <w:r w:rsidRPr="006C38F7">
        <w:rPr>
          <w:sz w:val="24"/>
          <w:szCs w:val="24"/>
        </w:rPr>
        <w:t>_________</w:t>
      </w:r>
    </w:p>
    <w:p w:rsidR="00C42B14" w:rsidRPr="006C38F7" w:rsidRDefault="00C42B14" w:rsidP="0040172F">
      <w:pPr>
        <w:ind w:left="0" w:firstLine="0"/>
        <w:jc w:val="both"/>
        <w:rPr>
          <w:bCs/>
        </w:rPr>
      </w:pPr>
      <w:r w:rsidRPr="006C38F7">
        <w:t xml:space="preserve">Адрес: </w:t>
      </w:r>
      <w:r w:rsidRPr="006C38F7">
        <w:rPr>
          <w:bCs/>
        </w:rPr>
        <w:t xml:space="preserve">____________________ </w:t>
      </w:r>
    </w:p>
    <w:p w:rsidR="00C42B14" w:rsidRPr="00F204EE" w:rsidRDefault="00C42B14" w:rsidP="0040172F">
      <w:pPr>
        <w:ind w:left="0" w:firstLine="0"/>
        <w:jc w:val="both"/>
        <w:rPr>
          <w:bCs/>
        </w:rPr>
      </w:pPr>
      <w:r w:rsidRPr="00F204EE">
        <w:rPr>
          <w:bCs/>
        </w:rPr>
        <w:t xml:space="preserve">ИНН </w:t>
      </w:r>
      <w:r>
        <w:rPr>
          <w:bCs/>
        </w:rPr>
        <w:t>__________</w:t>
      </w:r>
      <w:r w:rsidRPr="00F204EE">
        <w:rPr>
          <w:bCs/>
        </w:rPr>
        <w:t xml:space="preserve">, КПП </w:t>
      </w:r>
      <w:r>
        <w:rPr>
          <w:bCs/>
        </w:rPr>
        <w:t>________</w:t>
      </w:r>
    </w:p>
    <w:p w:rsidR="00C42B14" w:rsidRPr="00F204EE" w:rsidRDefault="00C42B14" w:rsidP="0040172F">
      <w:pPr>
        <w:ind w:left="0" w:firstLine="0"/>
        <w:jc w:val="both"/>
        <w:rPr>
          <w:bCs/>
        </w:rPr>
      </w:pPr>
      <w:r w:rsidRPr="00F204EE">
        <w:rPr>
          <w:bCs/>
        </w:rPr>
        <w:t xml:space="preserve">р/с </w:t>
      </w:r>
      <w:r>
        <w:rPr>
          <w:bCs/>
        </w:rPr>
        <w:t>_________________</w:t>
      </w:r>
    </w:p>
    <w:p w:rsidR="00C42B14" w:rsidRPr="00F204EE" w:rsidRDefault="00C42B14" w:rsidP="0040172F">
      <w:pPr>
        <w:ind w:left="0" w:firstLine="0"/>
        <w:jc w:val="both"/>
      </w:pPr>
      <w:r w:rsidRPr="00F204EE">
        <w:rPr>
          <w:bCs/>
        </w:rPr>
        <w:t xml:space="preserve">к/с </w:t>
      </w:r>
      <w:r>
        <w:rPr>
          <w:bCs/>
        </w:rPr>
        <w:t>_________</w:t>
      </w:r>
      <w:r w:rsidRPr="00F204EE">
        <w:rPr>
          <w:bCs/>
        </w:rPr>
        <w:t xml:space="preserve">, </w:t>
      </w:r>
      <w:r w:rsidRPr="00F204EE">
        <w:t xml:space="preserve">БИК </w:t>
      </w:r>
      <w:r>
        <w:t>______</w:t>
      </w:r>
      <w:r w:rsidRPr="00F204EE">
        <w:t xml:space="preserve">, ОГРН </w:t>
      </w:r>
      <w:r>
        <w:t>____</w:t>
      </w:r>
      <w:r w:rsidRPr="00F204EE">
        <w:t xml:space="preserve">, ОКПО </w:t>
      </w:r>
      <w:r>
        <w:t>____</w:t>
      </w:r>
      <w:r w:rsidRPr="00F204EE">
        <w:t xml:space="preserve">, ОКТМО </w:t>
      </w:r>
      <w:r>
        <w:t>____</w:t>
      </w:r>
      <w:r w:rsidRPr="00F204EE">
        <w:t xml:space="preserve">, ОКОПФ </w:t>
      </w:r>
      <w:r>
        <w:t>___</w:t>
      </w:r>
    </w:p>
    <w:p w:rsidR="00C42B14" w:rsidRPr="00F204EE" w:rsidRDefault="00C42B14" w:rsidP="0040172F">
      <w:pPr>
        <w:pStyle w:val="afc"/>
        <w:ind w:left="0" w:firstLine="0"/>
        <w:jc w:val="both"/>
        <w:rPr>
          <w:sz w:val="24"/>
          <w:szCs w:val="24"/>
        </w:rPr>
      </w:pPr>
      <w:r w:rsidRPr="00F204EE">
        <w:rPr>
          <w:sz w:val="24"/>
          <w:szCs w:val="24"/>
        </w:rPr>
        <w:t xml:space="preserve">тел. </w:t>
      </w:r>
      <w:r>
        <w:rPr>
          <w:sz w:val="24"/>
          <w:szCs w:val="24"/>
        </w:rPr>
        <w:t>__________</w:t>
      </w:r>
    </w:p>
    <w:p w:rsidR="00C42B14" w:rsidRDefault="00C42B14" w:rsidP="00C42B14">
      <w:pPr>
        <w:pStyle w:val="afc"/>
        <w:jc w:val="both"/>
      </w:pPr>
    </w:p>
    <w:p w:rsidR="00C42B14" w:rsidRDefault="00C42B14" w:rsidP="00C42B14">
      <w:pPr>
        <w:pStyle w:val="afc"/>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42B14" w:rsidRPr="00756112" w:rsidTr="00BC52F4">
        <w:trPr>
          <w:trHeight w:val="70"/>
        </w:trPr>
        <w:tc>
          <w:tcPr>
            <w:tcW w:w="4705" w:type="dxa"/>
            <w:tcBorders>
              <w:top w:val="nil"/>
              <w:left w:val="nil"/>
              <w:bottom w:val="nil"/>
              <w:right w:val="nil"/>
            </w:tcBorders>
          </w:tcPr>
          <w:p w:rsidR="00C42B14" w:rsidRPr="00756112" w:rsidRDefault="00C42B14" w:rsidP="0040172F">
            <w:pPr>
              <w:ind w:left="0" w:firstLine="0"/>
              <w:jc w:val="both"/>
            </w:pPr>
          </w:p>
          <w:p w:rsidR="00C42B14" w:rsidRPr="00756112" w:rsidRDefault="00C42B14" w:rsidP="0040172F">
            <w:pPr>
              <w:ind w:left="0" w:firstLine="0"/>
              <w:jc w:val="both"/>
              <w:rPr>
                <w:b/>
              </w:rPr>
            </w:pPr>
            <w:r>
              <w:rPr>
                <w:b/>
              </w:rPr>
              <w:t>Заказчик</w:t>
            </w:r>
            <w:r w:rsidRPr="00756112">
              <w:rPr>
                <w:b/>
              </w:rPr>
              <w:t>:</w:t>
            </w:r>
          </w:p>
          <w:p w:rsidR="00C42B14" w:rsidRPr="00756112" w:rsidRDefault="00C42B14" w:rsidP="0040172F">
            <w:pPr>
              <w:ind w:left="0" w:firstLine="0"/>
              <w:jc w:val="both"/>
            </w:pPr>
            <w:r>
              <w:t>Д</w:t>
            </w:r>
            <w:r w:rsidRPr="00756112">
              <w:t>иректор филиала</w:t>
            </w:r>
          </w:p>
          <w:p w:rsidR="00C42B14" w:rsidRDefault="00C42B14" w:rsidP="0040172F">
            <w:pPr>
              <w:ind w:left="0" w:firstLine="0"/>
              <w:jc w:val="both"/>
            </w:pPr>
            <w:r>
              <w:t>ПАО «ТрансКонтейнер»</w:t>
            </w:r>
          </w:p>
          <w:p w:rsidR="00C42B14" w:rsidRPr="00756112" w:rsidRDefault="00C42B14" w:rsidP="0040172F">
            <w:pPr>
              <w:ind w:left="0" w:firstLine="0"/>
              <w:jc w:val="both"/>
            </w:pPr>
            <w:r w:rsidRPr="00756112">
              <w:t>на Окт</w:t>
            </w:r>
            <w:r>
              <w:t>ябрьской железной дороге</w:t>
            </w:r>
          </w:p>
          <w:p w:rsidR="00C42B14" w:rsidRPr="00756112" w:rsidRDefault="00C42B14" w:rsidP="0040172F">
            <w:pPr>
              <w:ind w:left="0" w:firstLine="0"/>
              <w:jc w:val="both"/>
            </w:pPr>
          </w:p>
          <w:p w:rsidR="00C42B14" w:rsidRPr="00756112" w:rsidRDefault="00C42B14" w:rsidP="0040172F">
            <w:pPr>
              <w:ind w:left="0" w:firstLine="0"/>
              <w:jc w:val="both"/>
            </w:pPr>
          </w:p>
          <w:p w:rsidR="00C42B14" w:rsidRPr="00756112" w:rsidRDefault="00C42B14" w:rsidP="0040172F">
            <w:pPr>
              <w:ind w:left="0" w:firstLine="0"/>
              <w:jc w:val="both"/>
            </w:pPr>
            <w:r w:rsidRPr="00756112">
              <w:t>___________</w:t>
            </w:r>
            <w:r>
              <w:t xml:space="preserve"> Мельничук Д.И.</w:t>
            </w:r>
          </w:p>
          <w:p w:rsidR="00C42B14" w:rsidRPr="00756112" w:rsidRDefault="00C42B14" w:rsidP="0040172F">
            <w:pPr>
              <w:ind w:left="0" w:firstLine="0"/>
              <w:jc w:val="both"/>
              <w:rPr>
                <w:vertAlign w:val="superscript"/>
              </w:rPr>
            </w:pPr>
          </w:p>
        </w:tc>
        <w:tc>
          <w:tcPr>
            <w:tcW w:w="4139" w:type="dxa"/>
            <w:tcBorders>
              <w:top w:val="nil"/>
              <w:left w:val="nil"/>
              <w:bottom w:val="nil"/>
              <w:right w:val="nil"/>
            </w:tcBorders>
          </w:tcPr>
          <w:p w:rsidR="00C42B14" w:rsidRPr="00756112" w:rsidRDefault="00C42B14" w:rsidP="0040172F">
            <w:pPr>
              <w:ind w:left="0" w:firstLine="0"/>
              <w:jc w:val="both"/>
            </w:pPr>
          </w:p>
          <w:p w:rsidR="00C42B14" w:rsidRPr="00756112" w:rsidRDefault="00C42B14" w:rsidP="0040172F">
            <w:pPr>
              <w:ind w:left="0" w:firstLine="0"/>
              <w:jc w:val="both"/>
              <w:rPr>
                <w:b/>
              </w:rPr>
            </w:pPr>
            <w:r>
              <w:rPr>
                <w:b/>
              </w:rPr>
              <w:t>Исполнитель</w:t>
            </w:r>
            <w:r w:rsidRPr="00756112">
              <w:rPr>
                <w:b/>
              </w:rPr>
              <w:t>:</w:t>
            </w:r>
          </w:p>
          <w:p w:rsidR="00C42B14" w:rsidRDefault="00C42B14" w:rsidP="0040172F">
            <w:pPr>
              <w:ind w:left="0" w:firstLine="0"/>
              <w:jc w:val="both"/>
            </w:pPr>
          </w:p>
          <w:p w:rsidR="00C42B14" w:rsidRDefault="00C42B14" w:rsidP="0040172F">
            <w:pPr>
              <w:ind w:left="0" w:firstLine="0"/>
              <w:jc w:val="both"/>
            </w:pPr>
          </w:p>
          <w:p w:rsidR="00C42B14" w:rsidRDefault="00C42B14" w:rsidP="0040172F">
            <w:pPr>
              <w:ind w:left="0" w:firstLine="0"/>
              <w:jc w:val="both"/>
            </w:pPr>
          </w:p>
          <w:p w:rsidR="00C42B14" w:rsidRDefault="00C42B14" w:rsidP="0040172F">
            <w:pPr>
              <w:ind w:left="0" w:firstLine="0"/>
              <w:jc w:val="both"/>
            </w:pPr>
          </w:p>
          <w:p w:rsidR="00C42B14" w:rsidRPr="004905F5" w:rsidRDefault="00C42B14" w:rsidP="0040172F">
            <w:pPr>
              <w:ind w:left="0" w:firstLine="0"/>
              <w:jc w:val="both"/>
            </w:pPr>
          </w:p>
          <w:p w:rsidR="00C42B14" w:rsidRPr="00756112" w:rsidRDefault="00C42B14" w:rsidP="0040172F">
            <w:pPr>
              <w:ind w:left="0" w:firstLine="0"/>
              <w:jc w:val="both"/>
            </w:pPr>
            <w:r w:rsidRPr="004905F5">
              <w:t>____________</w:t>
            </w:r>
            <w:r>
              <w:t xml:space="preserve"> __________</w:t>
            </w:r>
          </w:p>
        </w:tc>
      </w:tr>
    </w:tbl>
    <w:p w:rsidR="00C42B14" w:rsidRPr="00CE63DD" w:rsidRDefault="00C42B14" w:rsidP="00C42B14">
      <w:pPr>
        <w:pStyle w:val="afc"/>
        <w:jc w:val="both"/>
        <w:rPr>
          <w:sz w:val="24"/>
          <w:szCs w:val="24"/>
        </w:rPr>
      </w:pPr>
    </w:p>
    <w:p w:rsidR="00C42B14" w:rsidRPr="00CE63DD" w:rsidRDefault="00C42B14" w:rsidP="00C42B14">
      <w:pPr>
        <w:pStyle w:val="afc"/>
        <w:jc w:val="both"/>
        <w:rPr>
          <w:sz w:val="24"/>
          <w:szCs w:val="24"/>
        </w:rPr>
      </w:pPr>
    </w:p>
    <w:p w:rsidR="00C42B14" w:rsidRPr="00CE63DD" w:rsidRDefault="00C42B14" w:rsidP="00C42B14">
      <w:pPr>
        <w:pStyle w:val="afc"/>
        <w:jc w:val="both"/>
        <w:rPr>
          <w:sz w:val="24"/>
          <w:szCs w:val="24"/>
        </w:rPr>
      </w:pPr>
    </w:p>
    <w:p w:rsidR="00C42B14" w:rsidRPr="00CE63DD" w:rsidRDefault="00C42B14" w:rsidP="00C42B14">
      <w:pPr>
        <w:pStyle w:val="ConsNormal"/>
        <w:widowControl/>
        <w:ind w:firstLine="0"/>
        <w:jc w:val="both"/>
        <w:rPr>
          <w:rFonts w:ascii="Times New Roman" w:hAnsi="Times New Roman" w:cs="Times New Roman"/>
          <w:sz w:val="24"/>
          <w:szCs w:val="24"/>
        </w:rPr>
      </w:pPr>
    </w:p>
    <w:p w:rsidR="00C42B14" w:rsidRPr="00513554" w:rsidRDefault="00C42B14" w:rsidP="00C42B14">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br w:type="page"/>
        <w:t xml:space="preserve">Приложение </w:t>
      </w:r>
      <w:r>
        <w:rPr>
          <w:rFonts w:ascii="Times New Roman" w:hAnsi="Times New Roman" w:cs="Times New Roman"/>
          <w:sz w:val="24"/>
          <w:szCs w:val="24"/>
        </w:rPr>
        <w:t>№ </w:t>
      </w:r>
      <w:r w:rsidRPr="00513554">
        <w:rPr>
          <w:rFonts w:ascii="Times New Roman" w:hAnsi="Times New Roman" w:cs="Times New Roman"/>
          <w:sz w:val="24"/>
          <w:szCs w:val="24"/>
        </w:rPr>
        <w:t>1</w:t>
      </w:r>
    </w:p>
    <w:p w:rsidR="00C42B14" w:rsidRPr="00513554" w:rsidRDefault="00C42B14" w:rsidP="00C42B14">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t>к Договору на оказание услуг</w:t>
      </w:r>
    </w:p>
    <w:p w:rsidR="00C42B14" w:rsidRPr="00513554" w:rsidRDefault="00C42B14" w:rsidP="00C42B14">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t>№____/__/___/___</w:t>
      </w:r>
      <w:r>
        <w:rPr>
          <w:rFonts w:ascii="Times New Roman" w:hAnsi="Times New Roman" w:cs="Times New Roman"/>
          <w:sz w:val="24"/>
          <w:szCs w:val="24"/>
        </w:rPr>
        <w:t xml:space="preserve"> </w:t>
      </w:r>
      <w:r w:rsidRPr="00513554">
        <w:rPr>
          <w:rFonts w:ascii="Times New Roman" w:hAnsi="Times New Roman" w:cs="Times New Roman"/>
          <w:sz w:val="24"/>
          <w:szCs w:val="24"/>
        </w:rPr>
        <w:t>от «___»_________201__ г.</w:t>
      </w:r>
    </w:p>
    <w:p w:rsidR="00C42B14" w:rsidRPr="00513554" w:rsidRDefault="00C42B14" w:rsidP="00C42B14">
      <w:pPr>
        <w:pStyle w:val="ConsNonformat"/>
        <w:widowControl/>
        <w:rPr>
          <w:rFonts w:ascii="Times New Roman" w:hAnsi="Times New Roman" w:cs="Times New Roman"/>
          <w:sz w:val="24"/>
          <w:szCs w:val="24"/>
        </w:rPr>
      </w:pPr>
    </w:p>
    <w:p w:rsidR="00C42B14" w:rsidRPr="00513554" w:rsidRDefault="00C42B14" w:rsidP="00C42B14">
      <w:pPr>
        <w:spacing w:after="120"/>
        <w:rPr>
          <w:b/>
        </w:rPr>
      </w:pPr>
      <w:r w:rsidRPr="00513554">
        <w:rPr>
          <w:rFonts w:eastAsia="MS Mincho"/>
          <w:b/>
          <w:bCs/>
        </w:rPr>
        <w:t>Техническое задание</w:t>
      </w:r>
    </w:p>
    <w:p w:rsidR="00C42B14" w:rsidRPr="00513554" w:rsidRDefault="00C42B14" w:rsidP="00C42B14">
      <w:pPr>
        <w:spacing w:after="120"/>
        <w:ind w:firstLine="709"/>
        <w:jc w:val="both"/>
        <w:rPr>
          <w:b/>
          <w:highlight w:val="cyan"/>
        </w:rPr>
      </w:pPr>
    </w:p>
    <w:p w:rsidR="00C42B14" w:rsidRPr="00513554" w:rsidRDefault="00C42B14" w:rsidP="00054805">
      <w:pPr>
        <w:numPr>
          <w:ilvl w:val="0"/>
          <w:numId w:val="35"/>
        </w:numPr>
        <w:suppressAutoHyphens/>
        <w:ind w:left="0" w:firstLine="709"/>
        <w:jc w:val="both"/>
        <w:rPr>
          <w:b/>
        </w:rPr>
      </w:pPr>
      <w:r w:rsidRPr="00513554">
        <w:rPr>
          <w:b/>
        </w:rPr>
        <w:t>Общие положения.</w:t>
      </w:r>
    </w:p>
    <w:p w:rsidR="00C42B14" w:rsidRPr="00513554" w:rsidRDefault="00C42B14" w:rsidP="00054805">
      <w:pPr>
        <w:ind w:left="0" w:firstLine="709"/>
        <w:jc w:val="both"/>
      </w:pPr>
      <w:r>
        <w:t xml:space="preserve">1.1. </w:t>
      </w:r>
      <w:r w:rsidRPr="00513554">
        <w:t>Основание для оказания услуг - обеспечение и поддержание в надлежащем состоянии административных, санитарно-бытовых, производственных помещений, комнат приема пищи, вспомогательных групп в виде коридоров, холлов, лестниц, а также прилегающих к зданиям территорий, служебных проходов и стоянок для транспортных средств работников и Клиентов филиала.</w:t>
      </w:r>
    </w:p>
    <w:p w:rsidR="00C42B14" w:rsidRPr="00513554" w:rsidRDefault="00C42B14" w:rsidP="00054805">
      <w:pPr>
        <w:ind w:left="0" w:firstLine="709"/>
        <w:jc w:val="both"/>
      </w:pPr>
      <w:r>
        <w:t xml:space="preserve">1.2. </w:t>
      </w:r>
      <w:r w:rsidRPr="00513554">
        <w:t xml:space="preserve">Особенности функционирования объектов – 7 дней в неделю с 08 час. 00 </w:t>
      </w:r>
      <w:r w:rsidRPr="00871733">
        <w:t>мин. до 20</w:t>
      </w:r>
      <w:r>
        <w:t> </w:t>
      </w:r>
      <w:r w:rsidRPr="00871733">
        <w:t>час. 00 мин. по</w:t>
      </w:r>
      <w:r w:rsidRPr="00513554">
        <w:t xml:space="preserve"> московскому времени, включая праздничные дни.</w:t>
      </w:r>
    </w:p>
    <w:p w:rsidR="00C42B14" w:rsidRPr="00513554" w:rsidRDefault="00C42B14" w:rsidP="00054805">
      <w:pPr>
        <w:ind w:left="0" w:firstLine="709"/>
        <w:jc w:val="both"/>
      </w:pPr>
      <w:r>
        <w:t xml:space="preserve">1.3. </w:t>
      </w:r>
      <w:r w:rsidRPr="00513554">
        <w:t>Среднее количество человек, находящихся на территории структурн</w:t>
      </w:r>
      <w:r>
        <w:t>ого</w:t>
      </w:r>
      <w:r w:rsidRPr="00513554">
        <w:t xml:space="preserve"> подразделени</w:t>
      </w:r>
      <w:r>
        <w:t>я</w:t>
      </w:r>
      <w:r w:rsidRPr="00513554">
        <w:t xml:space="preserve"> в течение рабочей смены:</w:t>
      </w:r>
      <w:r>
        <w:t xml:space="preserve"> </w:t>
      </w:r>
      <w:r w:rsidRPr="00522EE8">
        <w:t>200-270</w:t>
      </w:r>
      <w:r w:rsidRPr="00513554">
        <w:t xml:space="preserve"> чел. (включая работников и </w:t>
      </w:r>
      <w:r>
        <w:t>к</w:t>
      </w:r>
      <w:r w:rsidRPr="00513554">
        <w:t>лиентов филиала)</w:t>
      </w:r>
      <w:r>
        <w:t>.</w:t>
      </w:r>
    </w:p>
    <w:p w:rsidR="00C42B14" w:rsidRPr="001B4F64" w:rsidRDefault="00C42B14" w:rsidP="00054805">
      <w:pPr>
        <w:ind w:left="0" w:firstLine="709"/>
        <w:jc w:val="both"/>
        <w:rPr>
          <w:b/>
          <w:color w:val="000000"/>
        </w:rPr>
      </w:pPr>
    </w:p>
    <w:p w:rsidR="00C42B14" w:rsidRPr="00513554" w:rsidRDefault="00C42B14" w:rsidP="00054805">
      <w:pPr>
        <w:numPr>
          <w:ilvl w:val="0"/>
          <w:numId w:val="35"/>
        </w:numPr>
        <w:suppressAutoHyphens/>
        <w:ind w:left="0" w:firstLine="709"/>
        <w:jc w:val="both"/>
        <w:rPr>
          <w:b/>
          <w:color w:val="000000"/>
        </w:rPr>
      </w:pPr>
      <w:r w:rsidRPr="00513554">
        <w:rPr>
          <w:b/>
          <w:color w:val="000000"/>
        </w:rPr>
        <w:t>Общие требования к оказанию услуг.</w:t>
      </w:r>
    </w:p>
    <w:p w:rsidR="00C42B14" w:rsidRPr="00513554" w:rsidRDefault="00C42B14" w:rsidP="00054805">
      <w:pPr>
        <w:ind w:left="0" w:firstLine="709"/>
        <w:jc w:val="both"/>
        <w:rPr>
          <w:color w:val="000000"/>
        </w:rPr>
      </w:pPr>
      <w:r>
        <w:rPr>
          <w:color w:val="000000"/>
        </w:rPr>
        <w:t xml:space="preserve">2.1. </w:t>
      </w:r>
      <w:r w:rsidRPr="00513554">
        <w:rPr>
          <w:color w:val="000000"/>
        </w:rPr>
        <w:t>Оказываемые услуги должны соответствовать ГОСТ </w:t>
      </w:r>
      <w:proofErr w:type="gramStart"/>
      <w:r w:rsidRPr="00513554">
        <w:rPr>
          <w:color w:val="000000"/>
        </w:rPr>
        <w:t>Р</w:t>
      </w:r>
      <w:proofErr w:type="gramEnd"/>
      <w:r w:rsidRPr="00513554">
        <w:rPr>
          <w:color w:val="000000"/>
        </w:rPr>
        <w:t xml:space="preserve"> 51870-2014 «Национальный стандарт Российской Федерации. Услуги профессиональной уборки - </w:t>
      </w:r>
      <w:proofErr w:type="spellStart"/>
      <w:r w:rsidRPr="00513554">
        <w:rPr>
          <w:color w:val="000000"/>
        </w:rPr>
        <w:t>клининговые</w:t>
      </w:r>
      <w:proofErr w:type="spellEnd"/>
      <w:r w:rsidRPr="00513554">
        <w:rPr>
          <w:color w:val="000000"/>
        </w:rPr>
        <w:t xml:space="preserve"> услуги. Общие технические условия». </w:t>
      </w:r>
    </w:p>
    <w:p w:rsidR="00C42B14" w:rsidRPr="00513554" w:rsidRDefault="00C42B14" w:rsidP="00054805">
      <w:pPr>
        <w:ind w:left="0" w:firstLine="709"/>
        <w:jc w:val="both"/>
        <w:rPr>
          <w:color w:val="000000"/>
        </w:rPr>
      </w:pPr>
      <w:r>
        <w:rPr>
          <w:color w:val="000000"/>
        </w:rPr>
        <w:t xml:space="preserve">2.2. </w:t>
      </w:r>
      <w:r w:rsidRPr="00513554">
        <w:rPr>
          <w:color w:val="000000"/>
        </w:rPr>
        <w:t xml:space="preserve">Оказание услуг должно оказываться квалифицированным персоналом, в соответствии с требованиями </w:t>
      </w:r>
      <w:proofErr w:type="spellStart"/>
      <w:r w:rsidRPr="00513554">
        <w:rPr>
          <w:color w:val="000000"/>
        </w:rPr>
        <w:t>Роспотребнадзора</w:t>
      </w:r>
      <w:proofErr w:type="spellEnd"/>
      <w:r w:rsidRPr="00513554">
        <w:rPr>
          <w:color w:val="000000"/>
        </w:rPr>
        <w:t xml:space="preserve"> персонал Исполнителя должен пройти профессиональную гигиеническую подготовку, соблюдать санитарно — эпидемиологические требования согласно ст. 34 52-ФЗ от 30.03.1999 г. «О санитарно-эпидемиологическом благополучии населения».</w:t>
      </w:r>
    </w:p>
    <w:p w:rsidR="00C42B14" w:rsidRPr="00513554" w:rsidRDefault="00C42B14" w:rsidP="00054805">
      <w:pPr>
        <w:ind w:left="0" w:firstLine="709"/>
        <w:jc w:val="both"/>
        <w:rPr>
          <w:color w:val="000000"/>
        </w:rPr>
      </w:pPr>
      <w:r>
        <w:rPr>
          <w:color w:val="000000"/>
        </w:rPr>
        <w:t xml:space="preserve">2.3. </w:t>
      </w:r>
      <w:r w:rsidRPr="00522EE8">
        <w:rPr>
          <w:color w:val="000000"/>
        </w:rPr>
        <w:t>Профессиональный уровень персонала должен быть подтвержден соответствующими документами об обучении и присвоении квалификации, выданными</w:t>
      </w:r>
      <w:r w:rsidRPr="00513554">
        <w:rPr>
          <w:color w:val="000000"/>
        </w:rPr>
        <w:t xml:space="preserve"> специализированными центрами или непосредственно </w:t>
      </w:r>
      <w:proofErr w:type="spellStart"/>
      <w:r w:rsidRPr="00513554">
        <w:rPr>
          <w:color w:val="000000"/>
        </w:rPr>
        <w:t>клининговой</w:t>
      </w:r>
      <w:proofErr w:type="spellEnd"/>
      <w:r w:rsidRPr="00513554">
        <w:rPr>
          <w:color w:val="000000"/>
        </w:rPr>
        <w:t xml:space="preserve"> организацией.</w:t>
      </w:r>
    </w:p>
    <w:p w:rsidR="00C42B14" w:rsidRPr="00513554" w:rsidRDefault="00C42B14" w:rsidP="00054805">
      <w:pPr>
        <w:ind w:left="0" w:firstLine="709"/>
        <w:jc w:val="both"/>
        <w:rPr>
          <w:color w:val="000000"/>
        </w:rPr>
      </w:pPr>
      <w:r>
        <w:rPr>
          <w:color w:val="000000"/>
        </w:rPr>
        <w:t xml:space="preserve">2.4. </w:t>
      </w:r>
      <w:r w:rsidRPr="00513554">
        <w:rPr>
          <w:color w:val="000000"/>
        </w:rPr>
        <w:t xml:space="preserve">В </w:t>
      </w:r>
      <w:proofErr w:type="gramStart"/>
      <w:r w:rsidRPr="00513554">
        <w:rPr>
          <w:color w:val="000000"/>
        </w:rPr>
        <w:t>целях</w:t>
      </w:r>
      <w:proofErr w:type="gramEnd"/>
      <w:r w:rsidRPr="00513554">
        <w:rPr>
          <w:color w:val="000000"/>
        </w:rPr>
        <w:t xml:space="preserve"> сохранности имущества Сотрудники Исполнителя при оказании услуг должны быть ознакомлены с правилами пожарной безопасности по ГОСТ 12.1.004, инструкциями о действиях при возникновении пожаров в зданиях и помещениях, соблюдать правила экологической безопасности и охраны труда на территории Заказчика.</w:t>
      </w:r>
    </w:p>
    <w:p w:rsidR="00C42B14" w:rsidRPr="00513554" w:rsidRDefault="00C42B14" w:rsidP="00054805">
      <w:pPr>
        <w:ind w:left="0" w:firstLine="709"/>
        <w:jc w:val="both"/>
        <w:rPr>
          <w:color w:val="000000"/>
        </w:rPr>
      </w:pPr>
      <w:r>
        <w:rPr>
          <w:color w:val="000000"/>
          <w:bdr w:val="none" w:sz="0" w:space="0" w:color="auto" w:frame="1"/>
        </w:rPr>
        <w:t xml:space="preserve">2.5. </w:t>
      </w:r>
      <w:r w:rsidRPr="00513554">
        <w:rPr>
          <w:color w:val="000000"/>
          <w:bdr w:val="none" w:sz="0" w:space="0" w:color="auto" w:frame="1"/>
        </w:rPr>
        <w:t>При эксплуатации электрооборудования должны быть соблюдены требования электробезопасности согласно ГОСТ 27570.0-87</w:t>
      </w:r>
      <w:r w:rsidRPr="00513554">
        <w:rPr>
          <w:rStyle w:val="apple-converted-space"/>
          <w:color w:val="000000"/>
          <w:bdr w:val="none" w:sz="0" w:space="0" w:color="auto" w:frame="1"/>
        </w:rPr>
        <w:t> </w:t>
      </w:r>
      <w:r w:rsidRPr="00513554">
        <w:rPr>
          <w:color w:val="000000"/>
        </w:rPr>
        <w:t>(МЭК 335-1-76) «Безопасность бытовых и аналогичных электрических приборов. Общие требования и методы испытаний», а также положения законодательства в области охраны труда и техники безопасности, в.т.ч. правила технической эксплуатации электроустановок потребителей, правила по охране труда при эксплуатации электроустановок.</w:t>
      </w:r>
    </w:p>
    <w:p w:rsidR="00C42B14" w:rsidRPr="00513554" w:rsidRDefault="00C42B14" w:rsidP="00054805">
      <w:pPr>
        <w:ind w:left="0" w:firstLine="709"/>
        <w:jc w:val="both"/>
        <w:rPr>
          <w:color w:val="000000"/>
        </w:rPr>
      </w:pPr>
      <w:r>
        <w:rPr>
          <w:color w:val="000000"/>
          <w:bdr w:val="none" w:sz="0" w:space="0" w:color="auto" w:frame="1"/>
        </w:rPr>
        <w:t xml:space="preserve">2.6. </w:t>
      </w:r>
      <w:r w:rsidRPr="00513554">
        <w:rPr>
          <w:color w:val="000000"/>
          <w:bdr w:val="none" w:sz="0" w:space="0" w:color="auto" w:frame="1"/>
        </w:rPr>
        <w:t>Для исключения травматизма убираемые площади следует ограждать специальными предупреждающими знаками, соответствующими</w:t>
      </w:r>
      <w:r w:rsidRPr="00513554">
        <w:rPr>
          <w:rStyle w:val="apple-converted-space"/>
          <w:color w:val="000000"/>
          <w:bdr w:val="none" w:sz="0" w:space="0" w:color="auto" w:frame="1"/>
        </w:rPr>
        <w:t xml:space="preserve"> </w:t>
      </w:r>
      <w:r w:rsidRPr="00513554">
        <w:rPr>
          <w:color w:val="000000"/>
        </w:rPr>
        <w:t xml:space="preserve">Государственному стандарту РФ ГОСТ </w:t>
      </w:r>
      <w:proofErr w:type="gramStart"/>
      <w:r w:rsidRPr="00513554">
        <w:rPr>
          <w:color w:val="000000"/>
        </w:rPr>
        <w:t>Р</w:t>
      </w:r>
      <w:proofErr w:type="gramEnd"/>
      <w:r w:rsidRPr="00513554">
        <w:rPr>
          <w:color w:val="000000"/>
        </w:rPr>
        <w:t xml:space="preserve">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(принят постановлением Госстандарта РФ от 19 сентября 2001 г. N 387-ст).</w:t>
      </w:r>
    </w:p>
    <w:p w:rsidR="00C42B14" w:rsidRPr="00513554" w:rsidRDefault="00C42B14" w:rsidP="00054805">
      <w:pPr>
        <w:ind w:left="0" w:firstLine="709"/>
        <w:jc w:val="both"/>
        <w:rPr>
          <w:color w:val="000000"/>
        </w:rPr>
      </w:pPr>
      <w:r>
        <w:rPr>
          <w:color w:val="000000"/>
        </w:rPr>
        <w:t xml:space="preserve">2.7. </w:t>
      </w:r>
      <w:r w:rsidRPr="00513554">
        <w:rPr>
          <w:color w:val="000000"/>
        </w:rPr>
        <w:t>Хранить химические средства толь</w:t>
      </w:r>
      <w:r>
        <w:rPr>
          <w:color w:val="000000"/>
        </w:rPr>
        <w:t xml:space="preserve">ко в оригинальной упаковке </w:t>
      </w:r>
      <w:proofErr w:type="spellStart"/>
      <w:r>
        <w:rPr>
          <w:color w:val="000000"/>
        </w:rPr>
        <w:t>фирм</w:t>
      </w:r>
      <w:r>
        <w:rPr>
          <w:color w:val="000000"/>
        </w:rPr>
        <w:noBreakHyphen/>
      </w:r>
      <w:r w:rsidRPr="00513554">
        <w:rPr>
          <w:color w:val="000000"/>
        </w:rPr>
        <w:t>производителей</w:t>
      </w:r>
      <w:proofErr w:type="spellEnd"/>
      <w:r w:rsidRPr="00513554">
        <w:rPr>
          <w:color w:val="000000"/>
        </w:rPr>
        <w:t xml:space="preserve"> в специально отведенных местах в соответствии с Государственным стандартом СССР ГОСТ 12.1.004-91 «Система стандартов безопасности труда. Пожарная безопасность. Общие требования» (утв. постановлением Госстандарта СССР от 14 июня 1991 г. N 875).</w:t>
      </w:r>
    </w:p>
    <w:p w:rsidR="00C42B14" w:rsidRPr="00513554" w:rsidRDefault="00C42B14" w:rsidP="00054805">
      <w:pPr>
        <w:ind w:left="0" w:firstLine="709"/>
        <w:jc w:val="both"/>
        <w:rPr>
          <w:color w:val="000000"/>
        </w:rPr>
      </w:pPr>
      <w:r>
        <w:rPr>
          <w:color w:val="000000"/>
        </w:rPr>
        <w:t xml:space="preserve">2.8. </w:t>
      </w:r>
      <w:r w:rsidRPr="00513554">
        <w:rPr>
          <w:color w:val="000000"/>
        </w:rPr>
        <w:t xml:space="preserve">Размещать отходы, образующиеся при проведении уборки, в </w:t>
      </w:r>
      <w:proofErr w:type="spellStart"/>
      <w:r w:rsidRPr="00513554">
        <w:rPr>
          <w:color w:val="000000"/>
        </w:rPr>
        <w:t>мусоросборные</w:t>
      </w:r>
      <w:proofErr w:type="spellEnd"/>
      <w:r w:rsidRPr="00513554">
        <w:rPr>
          <w:color w:val="000000"/>
        </w:rPr>
        <w:t xml:space="preserve"> контейнеры в специально отведенные для этого места.</w:t>
      </w:r>
    </w:p>
    <w:p w:rsidR="00C42B14" w:rsidRPr="00513554" w:rsidRDefault="00C42B14" w:rsidP="00054805">
      <w:pPr>
        <w:ind w:left="0" w:firstLine="709"/>
        <w:jc w:val="both"/>
        <w:rPr>
          <w:color w:val="000000"/>
        </w:rPr>
      </w:pPr>
      <w:r>
        <w:rPr>
          <w:color w:val="000000"/>
        </w:rPr>
        <w:t xml:space="preserve">2.9. </w:t>
      </w:r>
      <w:r w:rsidRPr="00513554">
        <w:rPr>
          <w:color w:val="000000"/>
        </w:rPr>
        <w:t xml:space="preserve">Уборочный инвентарь должен быть чистым и исправным, храниться </w:t>
      </w:r>
      <w:proofErr w:type="gramStart"/>
      <w:r w:rsidRPr="00513554">
        <w:rPr>
          <w:color w:val="000000"/>
        </w:rPr>
        <w:t>в</w:t>
      </w:r>
      <w:proofErr w:type="gramEnd"/>
      <w:r w:rsidRPr="00513554">
        <w:rPr>
          <w:color w:val="000000"/>
        </w:rPr>
        <w:t xml:space="preserve"> специально </w:t>
      </w:r>
      <w:proofErr w:type="gramStart"/>
      <w:r w:rsidRPr="00513554">
        <w:rPr>
          <w:color w:val="000000"/>
        </w:rPr>
        <w:t>отведенных</w:t>
      </w:r>
      <w:proofErr w:type="gramEnd"/>
      <w:r w:rsidRPr="00513554">
        <w:rPr>
          <w:color w:val="000000"/>
        </w:rPr>
        <w:t xml:space="preserve"> для этих целей помещении.</w:t>
      </w:r>
    </w:p>
    <w:p w:rsidR="00C42B14" w:rsidRPr="00513554" w:rsidRDefault="00C42B14" w:rsidP="00054805">
      <w:pPr>
        <w:ind w:left="0" w:firstLine="709"/>
        <w:jc w:val="both"/>
        <w:rPr>
          <w:color w:val="000000"/>
        </w:rPr>
      </w:pPr>
      <w:r>
        <w:rPr>
          <w:color w:val="000000"/>
        </w:rPr>
        <w:t xml:space="preserve">2.10. </w:t>
      </w:r>
      <w:r w:rsidRPr="00513554">
        <w:rPr>
          <w:color w:val="000000"/>
        </w:rPr>
        <w:t>Исполнитель должен соблюдать правила действующего внутреннего распорядка, контрольно-пропускной режим, внутренние положения и инструкции, а также требования руководителей Заказчика.</w:t>
      </w:r>
    </w:p>
    <w:p w:rsidR="00C42B14" w:rsidRPr="00513554" w:rsidRDefault="00C42B14" w:rsidP="00054805">
      <w:pPr>
        <w:ind w:left="0" w:firstLine="709"/>
        <w:jc w:val="both"/>
        <w:rPr>
          <w:color w:val="000000"/>
        </w:rPr>
      </w:pPr>
    </w:p>
    <w:p w:rsidR="00C42B14" w:rsidRPr="00513554" w:rsidRDefault="00C42B14" w:rsidP="00054805">
      <w:pPr>
        <w:numPr>
          <w:ilvl w:val="0"/>
          <w:numId w:val="35"/>
        </w:numPr>
        <w:suppressAutoHyphens/>
        <w:ind w:left="0" w:firstLine="709"/>
        <w:jc w:val="both"/>
        <w:rPr>
          <w:b/>
          <w:color w:val="000000"/>
        </w:rPr>
      </w:pPr>
      <w:r w:rsidRPr="00513554">
        <w:rPr>
          <w:b/>
          <w:color w:val="000000"/>
        </w:rPr>
        <w:t>Требования к качеству Услуг:</w:t>
      </w:r>
    </w:p>
    <w:p w:rsidR="00C42B14" w:rsidRPr="00513554" w:rsidRDefault="00C42B14" w:rsidP="00054805">
      <w:pPr>
        <w:ind w:left="0" w:firstLine="709"/>
        <w:jc w:val="both"/>
      </w:pPr>
      <w:r>
        <w:t xml:space="preserve">3.1. </w:t>
      </w:r>
      <w:r w:rsidRPr="00513554">
        <w:t xml:space="preserve">После проведения сухой уборки твердых </w:t>
      </w:r>
      <w:proofErr w:type="gramStart"/>
      <w:r w:rsidRPr="00513554">
        <w:t>покрытий</w:t>
      </w:r>
      <w:proofErr w:type="gramEnd"/>
      <w:r w:rsidRPr="00513554">
        <w:t xml:space="preserve">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а также волокна от протирочных материалов).</w:t>
      </w:r>
    </w:p>
    <w:p w:rsidR="00C42B14" w:rsidRPr="00513554" w:rsidRDefault="00C42B14" w:rsidP="00054805">
      <w:pPr>
        <w:ind w:left="0" w:firstLine="709"/>
        <w:jc w:val="both"/>
      </w:pPr>
      <w:r>
        <w:t xml:space="preserve">3.2. </w:t>
      </w:r>
      <w:r w:rsidRPr="00513554">
        <w:t xml:space="preserve">После проведения влажной уборки твердых </w:t>
      </w:r>
      <w:proofErr w:type="gramStart"/>
      <w:r w:rsidRPr="00513554">
        <w:t>покрытий</w:t>
      </w:r>
      <w:proofErr w:type="gramEnd"/>
      <w:r w:rsidRPr="00513554">
        <w:t xml:space="preserve">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а также волокна от протирочных материалов) и сцепленные с поверхностью загрязнения. На поверхностях должны отсутствовать видимые невооруженным глазом пятна, в том числе от высохших капель и брызг, разводы, липкий налет, мутные пленки, потеря блеска и скользкость после высыхания.</w:t>
      </w:r>
    </w:p>
    <w:p w:rsidR="00C42B14" w:rsidRPr="00513554" w:rsidRDefault="00C42B14" w:rsidP="00054805">
      <w:pPr>
        <w:ind w:left="0" w:firstLine="709"/>
        <w:jc w:val="both"/>
      </w:pPr>
      <w:r>
        <w:t xml:space="preserve">3.3. </w:t>
      </w:r>
      <w:r w:rsidRPr="00513554">
        <w:t xml:space="preserve">После проведения мокрой уборки твердых </w:t>
      </w:r>
      <w:proofErr w:type="gramStart"/>
      <w:r w:rsidRPr="00513554">
        <w:t>покрытий</w:t>
      </w:r>
      <w:proofErr w:type="gramEnd"/>
      <w:r w:rsidRPr="00513554">
        <w:t xml:space="preserve">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а также волокна от протирочных материалов) и сцепленные с поверхностью загрязнения. На поверхностях должны отсутствовать избыточная видимая невооруженным глазом влажность, пятна, в том числе от высохших капель и брызг, разводы, липкий налет, мутные пленки, потеря блеска и скользкость после высыхания.</w:t>
      </w:r>
    </w:p>
    <w:p w:rsidR="00C42B14" w:rsidRPr="00513554" w:rsidRDefault="00C42B14" w:rsidP="00054805">
      <w:pPr>
        <w:ind w:left="0" w:firstLine="709"/>
        <w:jc w:val="both"/>
        <w:rPr>
          <w:color w:val="000000"/>
        </w:rPr>
      </w:pPr>
      <w:r>
        <w:t xml:space="preserve">3.4. </w:t>
      </w:r>
      <w:r w:rsidRPr="00513554">
        <w:t>После уборки сантехнического оборудования на нем должны отсутствовать видимые невооруженным глазом загрязнения органического и неорганического характера, водный, мочевой камень, пятна и разводы кальциевого мыла, жировые пленки, продукты окисления, в т.ч. ржавчина, зеленые пятна солей меди.</w:t>
      </w:r>
    </w:p>
    <w:p w:rsidR="00C42B14" w:rsidRPr="00513554" w:rsidRDefault="00C42B14" w:rsidP="00054805">
      <w:pPr>
        <w:ind w:left="0" w:firstLine="709"/>
        <w:jc w:val="both"/>
      </w:pPr>
      <w:r>
        <w:t xml:space="preserve">3.5. </w:t>
      </w:r>
      <w:r w:rsidRPr="00513554">
        <w:t>После мойки стеклянных поверхностей и поверхностей из минеральных расплавов на них должны отсутствовать видимые невооруженным глазом подтеки, пятна и разводы от загрязнений и высохших растворов очищающих средств, скоплений пыли и ворса от протирочных материалов.</w:t>
      </w:r>
    </w:p>
    <w:p w:rsidR="00C42B14" w:rsidRPr="00513554" w:rsidRDefault="00C42B14" w:rsidP="00054805">
      <w:pPr>
        <w:ind w:left="0" w:firstLine="709"/>
        <w:jc w:val="both"/>
      </w:pPr>
      <w:r w:rsidRPr="00513554">
        <w:t>Допускаются:</w:t>
      </w:r>
    </w:p>
    <w:p w:rsidR="00C42B14" w:rsidRPr="00513554" w:rsidRDefault="00C42B14" w:rsidP="00054805">
      <w:pPr>
        <w:ind w:left="0" w:firstLine="709"/>
        <w:jc w:val="both"/>
      </w:pPr>
      <w:r w:rsidRPr="00513554">
        <w:t>каверны от попадания на стекло частичек расплавленного металла от сварки или резки;</w:t>
      </w:r>
    </w:p>
    <w:p w:rsidR="00C42B14" w:rsidRPr="00513554" w:rsidRDefault="00C42B14" w:rsidP="00054805">
      <w:pPr>
        <w:ind w:left="0" w:firstLine="709"/>
        <w:jc w:val="both"/>
      </w:pPr>
      <w:r w:rsidRPr="00513554">
        <w:t>дефекты, образовавшиеся в ходе эксплуатации стеклянных поверхностей и поверхностей из минеральных расплавов (царапины, внутренние трещины, следы выщелачивания);</w:t>
      </w:r>
    </w:p>
    <w:p w:rsidR="00C42B14" w:rsidRDefault="00C42B14" w:rsidP="00054805">
      <w:pPr>
        <w:ind w:left="0" w:firstLine="709"/>
        <w:jc w:val="both"/>
      </w:pPr>
      <w:r w:rsidRPr="00513554">
        <w:t>наплывы, каверны, мутные зоны от попадания на стекло растворов и гелей солей кремниевой кислоты.</w:t>
      </w:r>
    </w:p>
    <w:p w:rsidR="00C42B14" w:rsidRDefault="00C42B14" w:rsidP="00054805">
      <w:pPr>
        <w:ind w:left="0" w:firstLine="709"/>
        <w:jc w:val="both"/>
      </w:pPr>
    </w:p>
    <w:p w:rsidR="00C42B14" w:rsidRPr="00513554" w:rsidRDefault="00C42B14" w:rsidP="00054805">
      <w:pPr>
        <w:numPr>
          <w:ilvl w:val="0"/>
          <w:numId w:val="35"/>
        </w:numPr>
        <w:suppressAutoHyphens/>
        <w:ind w:left="0" w:firstLine="709"/>
        <w:jc w:val="both"/>
        <w:rPr>
          <w:b/>
        </w:rPr>
      </w:pPr>
      <w:r w:rsidRPr="00513554">
        <w:rPr>
          <w:b/>
        </w:rPr>
        <w:t>Требования к безопасности Услуг:</w:t>
      </w:r>
    </w:p>
    <w:p w:rsidR="00C42B14" w:rsidRPr="00AD35EF" w:rsidRDefault="00C42B14" w:rsidP="00054805">
      <w:pPr>
        <w:ind w:left="0" w:firstLine="709"/>
        <w:jc w:val="both"/>
      </w:pPr>
      <w:r w:rsidRPr="00AD35EF">
        <w:t>4.1.</w:t>
      </w:r>
      <w:r w:rsidRPr="00AD35EF">
        <w:tab/>
        <w:t>Исполнитель должен проинструктировать своих работников о правильном применении расходных материалов и инвентаря при оказании услуг, а также о требованиях по охране труда и технике безопасности.</w:t>
      </w:r>
    </w:p>
    <w:p w:rsidR="00C42B14" w:rsidRPr="00AD35EF" w:rsidRDefault="00C42B14" w:rsidP="00054805">
      <w:pPr>
        <w:ind w:left="0" w:firstLine="709"/>
        <w:jc w:val="both"/>
      </w:pPr>
      <w:r w:rsidRPr="00AD35EF">
        <w:t>4.2.</w:t>
      </w:r>
      <w:r w:rsidRPr="00AD35EF">
        <w:tab/>
        <w:t>В целях предотвращения травматизма работников Заказчика, Клиентов Заказчика на скользких поверхностях во время проведения влажной уборки в местах общего пользования должны устанавливаться специальные предупреждающие знаки,</w:t>
      </w:r>
      <w:r w:rsidRPr="00AD35EF">
        <w:rPr>
          <w:iCs/>
        </w:rPr>
        <w:t xml:space="preserve"> соответствующие </w:t>
      </w:r>
      <w:r w:rsidRPr="00AD35EF">
        <w:t xml:space="preserve">Государственному стандарту РФ ГОСТ </w:t>
      </w:r>
      <w:proofErr w:type="gramStart"/>
      <w:r w:rsidRPr="00AD35EF">
        <w:t>Р</w:t>
      </w:r>
      <w:proofErr w:type="gramEnd"/>
      <w:r w:rsidRPr="00AD35EF">
        <w:t xml:space="preserve">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(принят постановлением Госстандарта РФ от 19 сентября 2001 г. N 387-ст).</w:t>
      </w:r>
    </w:p>
    <w:p w:rsidR="00C42B14" w:rsidRPr="00AD35EF" w:rsidRDefault="00C42B14" w:rsidP="00054805">
      <w:pPr>
        <w:ind w:left="0" w:firstLine="709"/>
        <w:jc w:val="both"/>
      </w:pPr>
      <w:r w:rsidRPr="00AD35EF">
        <w:t>4.3.</w:t>
      </w:r>
      <w:r w:rsidRPr="00AD35EF">
        <w:tab/>
        <w:t>Исполнитель обязан соблюдать требования санитарных норм и правил, охраны труда и пожарной безопасности при оказании услуг.</w:t>
      </w:r>
    </w:p>
    <w:p w:rsidR="00C42B14" w:rsidRPr="00AD35EF" w:rsidRDefault="00C42B14" w:rsidP="00054805">
      <w:pPr>
        <w:ind w:left="0" w:firstLine="709"/>
        <w:jc w:val="both"/>
      </w:pPr>
      <w:r w:rsidRPr="00AD35EF">
        <w:rPr>
          <w:iCs/>
        </w:rPr>
        <w:t>4.4.</w:t>
      </w:r>
      <w:r w:rsidRPr="00AD35EF">
        <w:rPr>
          <w:iCs/>
        </w:rPr>
        <w:tab/>
        <w:t xml:space="preserve">При эксплуатации электрооборудования должны быть соблюдены меры электробезопасности по ГОСТ 27570.0-87 </w:t>
      </w:r>
      <w:r w:rsidRPr="00AD35EF">
        <w:t>(МЭК 335-1-76) «Безопасность бытовых и аналогичных электрических приборов. Общие требования и методы испытаний».</w:t>
      </w:r>
    </w:p>
    <w:p w:rsidR="00C42B14" w:rsidRPr="00513554" w:rsidRDefault="00C42B14" w:rsidP="00054805">
      <w:pPr>
        <w:ind w:left="0" w:firstLine="709"/>
        <w:jc w:val="both"/>
        <w:rPr>
          <w:b/>
        </w:rPr>
      </w:pPr>
      <w:r>
        <w:t>4.5.</w:t>
      </w:r>
      <w:r>
        <w:tab/>
      </w:r>
      <w:r w:rsidRPr="00513554">
        <w:t>Работы на высоте свыше 5-ти м. осуществляются бригадой промышленных альпинистов, имеющих наряд-допуск и удостоверение к проведению данного вида работ. Исполнитель должен иметь возможность привлечения специалистов для выполнения верхолазных работ.</w:t>
      </w:r>
    </w:p>
    <w:p w:rsidR="00C42B14" w:rsidRPr="00513554" w:rsidRDefault="00C42B14" w:rsidP="00054805">
      <w:pPr>
        <w:ind w:left="0" w:firstLine="709"/>
        <w:jc w:val="both"/>
        <w:rPr>
          <w:b/>
        </w:rPr>
      </w:pPr>
    </w:p>
    <w:p w:rsidR="00C42B14" w:rsidRPr="00AD35EF" w:rsidRDefault="00C42B14" w:rsidP="00054805">
      <w:pPr>
        <w:ind w:left="0" w:firstLine="709"/>
        <w:jc w:val="both"/>
      </w:pPr>
      <w:r w:rsidRPr="00AD35EF">
        <w:rPr>
          <w:b/>
        </w:rPr>
        <w:t>5.</w:t>
      </w:r>
      <w:r w:rsidRPr="00AD35EF">
        <w:rPr>
          <w:b/>
        </w:rPr>
        <w:tab/>
        <w:t>Требования к качеству используемых средств и материалов</w:t>
      </w:r>
      <w:r w:rsidRPr="00AD35EF">
        <w:t>.</w:t>
      </w:r>
    </w:p>
    <w:p w:rsidR="00C42B14" w:rsidRPr="00AD35EF" w:rsidRDefault="00C42B14" w:rsidP="00054805">
      <w:pPr>
        <w:ind w:left="0" w:firstLine="709"/>
        <w:jc w:val="both"/>
      </w:pPr>
      <w:r w:rsidRPr="00AD35EF">
        <w:t>5.1.</w:t>
      </w:r>
      <w:r w:rsidRPr="00AD35EF">
        <w:tab/>
        <w:t>Материалы и оборудование Исполнителя должны удовлетворять требованиям нормативной и /или технической документации.</w:t>
      </w:r>
    </w:p>
    <w:p w:rsidR="00C42B14" w:rsidRPr="00AD35EF" w:rsidRDefault="00C42B14" w:rsidP="00054805">
      <w:pPr>
        <w:ind w:left="0" w:firstLine="709"/>
        <w:jc w:val="both"/>
      </w:pPr>
      <w:r w:rsidRPr="00AD35EF">
        <w:t>5.2.</w:t>
      </w:r>
      <w:r w:rsidRPr="00AD35EF">
        <w:tab/>
        <w:t>При оказании услуг должны использоваться сертифицированные химические средства и иные расходные материалы.</w:t>
      </w:r>
    </w:p>
    <w:p w:rsidR="00C42B14" w:rsidRPr="00AD35EF" w:rsidRDefault="00C42B14" w:rsidP="00054805">
      <w:pPr>
        <w:ind w:left="0" w:firstLine="709"/>
        <w:jc w:val="both"/>
      </w:pPr>
      <w:r w:rsidRPr="00AD35EF">
        <w:t>5.3.</w:t>
      </w:r>
      <w:r w:rsidRPr="00AD35EF">
        <w:tab/>
        <w:t>При уборке поверхностей и уходе за поверхностями должны использоваться технология и материалы, рекомендуемые производителями соответствующей продукции.</w:t>
      </w:r>
    </w:p>
    <w:p w:rsidR="00C42B14" w:rsidRPr="00AD35EF" w:rsidRDefault="00C42B14" w:rsidP="00054805">
      <w:pPr>
        <w:ind w:left="0" w:firstLine="709"/>
        <w:jc w:val="both"/>
      </w:pPr>
      <w:r w:rsidRPr="00AD35EF">
        <w:t>5.4.</w:t>
      </w:r>
      <w:r w:rsidRPr="00AD35EF">
        <w:tab/>
        <w:t>Средства для уборки в помещениях и прилегающих территориях должны соответствовать следующим требованиям:</w:t>
      </w:r>
    </w:p>
    <w:p w:rsidR="00C42B14" w:rsidRPr="00AD35EF" w:rsidRDefault="00C42B14" w:rsidP="00054805">
      <w:pPr>
        <w:ind w:left="0" w:firstLine="709"/>
        <w:jc w:val="both"/>
      </w:pPr>
      <w:r w:rsidRPr="00AD35EF">
        <w:t>- обеспечивать при комнатной температуре гибель возбудителей инфекции-бактерий, вирусов, грибов;</w:t>
      </w:r>
    </w:p>
    <w:p w:rsidR="00C42B14" w:rsidRPr="00AD35EF" w:rsidRDefault="00C42B14" w:rsidP="00054805">
      <w:pPr>
        <w:ind w:left="0" w:firstLine="709"/>
        <w:jc w:val="both"/>
      </w:pPr>
      <w:r w:rsidRPr="00AD35EF">
        <w:t>- обладать хорошими моющими свойствами;</w:t>
      </w:r>
    </w:p>
    <w:p w:rsidR="00C42B14" w:rsidRPr="00AD35EF" w:rsidRDefault="00C42B14" w:rsidP="00054805">
      <w:pPr>
        <w:ind w:left="0" w:firstLine="709"/>
        <w:jc w:val="both"/>
      </w:pPr>
      <w:r w:rsidRPr="00AD35EF">
        <w:t>- иметь относительно низкую токсичность (3-4 класс опасности) и быть безвредными для окружающей среды;</w:t>
      </w:r>
    </w:p>
    <w:p w:rsidR="00C42B14" w:rsidRPr="00AD35EF" w:rsidRDefault="00C42B14" w:rsidP="00054805">
      <w:pPr>
        <w:ind w:left="0" w:firstLine="709"/>
        <w:jc w:val="both"/>
      </w:pPr>
      <w:r w:rsidRPr="00AD35EF">
        <w:t>- быть совместимыми с различными видами материалов (не портить обрабатываемые поверхности);</w:t>
      </w:r>
    </w:p>
    <w:p w:rsidR="00C42B14" w:rsidRPr="00AD35EF" w:rsidRDefault="00C42B14" w:rsidP="00054805">
      <w:pPr>
        <w:ind w:left="0" w:firstLine="709"/>
        <w:jc w:val="both"/>
      </w:pPr>
      <w:r w:rsidRPr="00AD35EF">
        <w:t>- быть неогнеопасными, простыми в обращении;</w:t>
      </w:r>
    </w:p>
    <w:p w:rsidR="00C42B14" w:rsidRPr="00AD35EF" w:rsidRDefault="00C42B14" w:rsidP="00054805">
      <w:pPr>
        <w:ind w:left="0" w:firstLine="709"/>
        <w:jc w:val="both"/>
      </w:pPr>
      <w:r w:rsidRPr="00AD35EF">
        <w:t>- не обладать резким запахом;</w:t>
      </w:r>
    </w:p>
    <w:p w:rsidR="00C42B14" w:rsidRPr="00AD35EF" w:rsidRDefault="00C42B14" w:rsidP="00054805">
      <w:pPr>
        <w:ind w:left="0" w:firstLine="709"/>
        <w:jc w:val="both"/>
      </w:pPr>
      <w:r w:rsidRPr="00AD35EF">
        <w:t xml:space="preserve">- уборочный инвентарь должен быть промаркирован: «Для туалетов» (пол), «Для туалетов» (стены, мебель), «Для пола», «Для стен», «Для мебели», инвентарь с маркировкой «Для мебели» допускается использовать для мытья стен; </w:t>
      </w:r>
    </w:p>
    <w:p w:rsidR="00C42B14" w:rsidRPr="00AD35EF" w:rsidRDefault="00C42B14" w:rsidP="00054805">
      <w:pPr>
        <w:ind w:left="0" w:firstLine="709"/>
        <w:jc w:val="both"/>
      </w:pPr>
      <w:r w:rsidRPr="00AD35EF">
        <w:t>- уборочный инвентарь следует промывать горячей водой с моющими и дезинфицирующими средствами.</w:t>
      </w:r>
    </w:p>
    <w:p w:rsidR="00C42B14" w:rsidRPr="00AD35EF" w:rsidRDefault="00C42B14" w:rsidP="00054805">
      <w:pPr>
        <w:ind w:left="0" w:firstLine="709"/>
        <w:jc w:val="both"/>
      </w:pPr>
      <w:r w:rsidRPr="00AD35EF">
        <w:t xml:space="preserve">В туалетных </w:t>
      </w:r>
      <w:proofErr w:type="gramStart"/>
      <w:r w:rsidRPr="00AD35EF">
        <w:t>комнатах</w:t>
      </w:r>
      <w:proofErr w:type="gramEnd"/>
      <w:r w:rsidRPr="00AD35EF">
        <w:t xml:space="preserve"> должны использоваться материалы со следующими характеристиками:</w:t>
      </w:r>
    </w:p>
    <w:p w:rsidR="00C42B14" w:rsidRPr="003A2D73" w:rsidRDefault="00C42B14" w:rsidP="00B26DF5">
      <w:pPr>
        <w:pStyle w:val="afff3"/>
        <w:rPr>
          <w:b w:val="0"/>
          <w:sz w:val="24"/>
          <w:szCs w:val="24"/>
        </w:rPr>
      </w:pPr>
      <w:r w:rsidRPr="00E23975">
        <w:t xml:space="preserve">- </w:t>
      </w:r>
      <w:r w:rsidRPr="003A2D73">
        <w:rPr>
          <w:b w:val="0"/>
          <w:sz w:val="24"/>
          <w:szCs w:val="24"/>
        </w:rPr>
        <w:t xml:space="preserve">листовые полотенца: 2-сл., целлюлоза, белые, </w:t>
      </w:r>
      <w:proofErr w:type="spellStart"/>
      <w:r w:rsidRPr="003A2D73">
        <w:rPr>
          <w:b w:val="0"/>
          <w:sz w:val="24"/>
          <w:szCs w:val="24"/>
        </w:rPr>
        <w:t>влагопрочные</w:t>
      </w:r>
      <w:proofErr w:type="spellEnd"/>
      <w:r w:rsidRPr="003A2D73">
        <w:rPr>
          <w:b w:val="0"/>
          <w:sz w:val="24"/>
          <w:szCs w:val="24"/>
        </w:rPr>
        <w:t>, размер 24х21,5 см.;</w:t>
      </w:r>
    </w:p>
    <w:p w:rsidR="00C42B14" w:rsidRPr="00AD35EF" w:rsidRDefault="00C42B14" w:rsidP="00054805">
      <w:pPr>
        <w:ind w:left="0" w:firstLine="709"/>
        <w:jc w:val="both"/>
      </w:pPr>
      <w:r w:rsidRPr="00AD35EF">
        <w:t>- туалетная бумага, изготовленная с использованием первичного сырья, 2сл.;</w:t>
      </w:r>
    </w:p>
    <w:p w:rsidR="00C42B14" w:rsidRPr="00AD35EF" w:rsidRDefault="00C42B14" w:rsidP="00054805">
      <w:pPr>
        <w:ind w:left="0" w:firstLine="709"/>
        <w:jc w:val="both"/>
      </w:pPr>
      <w:r w:rsidRPr="00AD35EF">
        <w:t>- жидкое мыло: бесцветное с нейтральным запахом;</w:t>
      </w:r>
    </w:p>
    <w:p w:rsidR="00C42B14" w:rsidRDefault="00C42B14" w:rsidP="00054805">
      <w:pPr>
        <w:ind w:left="0" w:firstLine="709"/>
        <w:jc w:val="both"/>
      </w:pPr>
      <w:r w:rsidRPr="00AD35EF">
        <w:t xml:space="preserve">- освежитель воздуха - аэрозоль в жестяной тубе с </w:t>
      </w:r>
      <w:r>
        <w:t xml:space="preserve">нерезким запахом, </w:t>
      </w:r>
      <w:proofErr w:type="spellStart"/>
      <w:r>
        <w:t>гипоалергенный</w:t>
      </w:r>
      <w:proofErr w:type="spellEnd"/>
    </w:p>
    <w:p w:rsidR="00C42B14" w:rsidRPr="00E7033A" w:rsidRDefault="00C42B14" w:rsidP="00054805">
      <w:pPr>
        <w:ind w:left="0" w:firstLine="709"/>
        <w:jc w:val="both"/>
      </w:pPr>
    </w:p>
    <w:tbl>
      <w:tblPr>
        <w:tblW w:w="0" w:type="auto"/>
        <w:jc w:val="center"/>
        <w:tblInd w:w="-1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51"/>
        <w:gridCol w:w="2047"/>
      </w:tblGrid>
      <w:tr w:rsidR="00C42B14" w:rsidRPr="00513554" w:rsidTr="00BC52F4">
        <w:trPr>
          <w:jc w:val="center"/>
        </w:trPr>
        <w:tc>
          <w:tcPr>
            <w:tcW w:w="7151" w:type="dxa"/>
            <w:vAlign w:val="center"/>
          </w:tcPr>
          <w:p w:rsidR="00C42B14" w:rsidRPr="00451152" w:rsidRDefault="00C42B14" w:rsidP="007A4507">
            <w:pPr>
              <w:autoSpaceDE w:val="0"/>
              <w:ind w:left="0" w:firstLine="0"/>
              <w:rPr>
                <w:rFonts w:eastAsia="Arial"/>
                <w:b/>
              </w:rPr>
            </w:pPr>
            <w:r w:rsidRPr="00451152">
              <w:rPr>
                <w:rFonts w:eastAsia="Arial"/>
                <w:b/>
              </w:rPr>
              <w:t>Наименование</w:t>
            </w:r>
          </w:p>
        </w:tc>
        <w:tc>
          <w:tcPr>
            <w:tcW w:w="2047" w:type="dxa"/>
            <w:vAlign w:val="center"/>
          </w:tcPr>
          <w:p w:rsidR="00C42B14" w:rsidRPr="00451152" w:rsidRDefault="00C42B14" w:rsidP="007A4507">
            <w:pPr>
              <w:autoSpaceDE w:val="0"/>
              <w:ind w:left="0" w:firstLine="0"/>
              <w:rPr>
                <w:rFonts w:eastAsia="Arial"/>
                <w:b/>
              </w:rPr>
            </w:pPr>
            <w:r w:rsidRPr="00451152">
              <w:rPr>
                <w:rFonts w:eastAsia="Arial"/>
                <w:b/>
              </w:rPr>
              <w:t>Кол-во (в месяц)</w:t>
            </w:r>
          </w:p>
        </w:tc>
      </w:tr>
      <w:tr w:rsidR="00C42B14" w:rsidRPr="00513554" w:rsidTr="00BC52F4">
        <w:trPr>
          <w:jc w:val="center"/>
        </w:trPr>
        <w:tc>
          <w:tcPr>
            <w:tcW w:w="7151" w:type="dxa"/>
            <w:vAlign w:val="center"/>
          </w:tcPr>
          <w:p w:rsidR="00C42B14" w:rsidRPr="00C64025" w:rsidRDefault="00C42B14" w:rsidP="00D04CAB">
            <w:pPr>
              <w:autoSpaceDE w:val="0"/>
              <w:ind w:left="0" w:firstLine="0"/>
              <w:jc w:val="both"/>
              <w:rPr>
                <w:rFonts w:eastAsia="Arial"/>
                <w:color w:val="000000"/>
                <w:lang w:eastAsia="ru-RU"/>
              </w:rPr>
            </w:pPr>
            <w:r w:rsidRPr="00C64025">
              <w:rPr>
                <w:rFonts w:eastAsia="Arial"/>
                <w:color w:val="000000"/>
                <w:lang w:eastAsia="ru-RU"/>
              </w:rPr>
              <w:t>Жидкое мыло 500гр.</w:t>
            </w:r>
            <w:r>
              <w:rPr>
                <w:rFonts w:eastAsia="Arial"/>
                <w:color w:val="000000"/>
                <w:lang w:eastAsia="ru-RU"/>
              </w:rPr>
              <w:t xml:space="preserve"> </w:t>
            </w:r>
            <w:r w:rsidRPr="00046E63">
              <w:rPr>
                <w:lang w:eastAsia="ru-RU"/>
              </w:rPr>
              <w:t>ГОСТ 31696-2012</w:t>
            </w:r>
          </w:p>
        </w:tc>
        <w:tc>
          <w:tcPr>
            <w:tcW w:w="2047" w:type="dxa"/>
            <w:vAlign w:val="center"/>
          </w:tcPr>
          <w:p w:rsidR="00C42B14" w:rsidRPr="00C64025" w:rsidRDefault="00C42B14" w:rsidP="007A4507">
            <w:pPr>
              <w:autoSpaceDE w:val="0"/>
              <w:ind w:left="0" w:firstLine="0"/>
              <w:rPr>
                <w:rFonts w:eastAsia="Arial"/>
                <w:color w:val="000000"/>
                <w:lang w:eastAsia="ru-RU"/>
              </w:rPr>
            </w:pPr>
            <w:r w:rsidRPr="00C64025">
              <w:rPr>
                <w:rFonts w:eastAsia="Arial"/>
                <w:color w:val="000000"/>
                <w:lang w:eastAsia="ru-RU"/>
              </w:rPr>
              <w:t>17 шт.</w:t>
            </w:r>
          </w:p>
        </w:tc>
      </w:tr>
      <w:tr w:rsidR="00C42B14" w:rsidRPr="00513554" w:rsidTr="00BC52F4">
        <w:trPr>
          <w:jc w:val="center"/>
        </w:trPr>
        <w:tc>
          <w:tcPr>
            <w:tcW w:w="7151" w:type="dxa"/>
            <w:vAlign w:val="center"/>
          </w:tcPr>
          <w:p w:rsidR="00C42B14" w:rsidRPr="00E34872" w:rsidRDefault="00C42B14" w:rsidP="00D04CAB">
            <w:pPr>
              <w:shd w:val="clear" w:color="auto" w:fill="FFFFFF"/>
              <w:autoSpaceDE w:val="0"/>
              <w:ind w:left="0" w:firstLine="0"/>
              <w:jc w:val="both"/>
              <w:outlineLvl w:val="0"/>
              <w:rPr>
                <w:rFonts w:eastAsia="Arial"/>
                <w:color w:val="000000"/>
                <w:lang w:eastAsia="ru-RU"/>
              </w:rPr>
            </w:pPr>
            <w:r w:rsidRPr="00E34872">
              <w:rPr>
                <w:rFonts w:eastAsia="Arial"/>
                <w:color w:val="000000"/>
                <w:kern w:val="36"/>
                <w:lang w:eastAsia="ru-RU"/>
              </w:rPr>
              <w:t>Полотенца листовые 2-слойные</w:t>
            </w:r>
            <w:r>
              <w:rPr>
                <w:rFonts w:eastAsia="Arial"/>
                <w:color w:val="000000"/>
                <w:kern w:val="36"/>
                <w:lang w:eastAsia="ru-RU"/>
              </w:rPr>
              <w:t xml:space="preserve"> </w:t>
            </w:r>
            <w:r w:rsidRPr="00046E63">
              <w:t>(24х21,5 см.)</w:t>
            </w:r>
          </w:p>
        </w:tc>
        <w:tc>
          <w:tcPr>
            <w:tcW w:w="2047" w:type="dxa"/>
            <w:vAlign w:val="center"/>
          </w:tcPr>
          <w:p w:rsidR="00C42B14" w:rsidRPr="00A41D86" w:rsidRDefault="00C42B14" w:rsidP="007A4507">
            <w:pPr>
              <w:autoSpaceDE w:val="0"/>
              <w:ind w:left="0" w:firstLine="0"/>
              <w:rPr>
                <w:rFonts w:eastAsia="Arial"/>
                <w:color w:val="000000"/>
                <w:lang w:eastAsia="ru-RU"/>
              </w:rPr>
            </w:pPr>
            <w:r w:rsidRPr="00A41D86">
              <w:rPr>
                <w:rFonts w:eastAsia="Arial"/>
                <w:color w:val="000000"/>
                <w:lang w:eastAsia="ru-RU"/>
              </w:rPr>
              <w:t xml:space="preserve">120 </w:t>
            </w:r>
            <w:proofErr w:type="spellStart"/>
            <w:r w:rsidRPr="00A41D86">
              <w:rPr>
                <w:rFonts w:eastAsia="Arial"/>
                <w:color w:val="000000"/>
                <w:lang w:eastAsia="ru-RU"/>
              </w:rPr>
              <w:t>уп</w:t>
            </w:r>
            <w:proofErr w:type="spellEnd"/>
            <w:r w:rsidRPr="00A41D86">
              <w:rPr>
                <w:rFonts w:eastAsia="Arial"/>
                <w:color w:val="000000"/>
                <w:lang w:eastAsia="ru-RU"/>
              </w:rPr>
              <w:t xml:space="preserve">. </w:t>
            </w:r>
            <w:r w:rsidRPr="00A41D86">
              <w:rPr>
                <w:color w:val="000000"/>
                <w:lang w:eastAsia="ru-RU"/>
              </w:rPr>
              <w:t>(1 </w:t>
            </w:r>
            <w:proofErr w:type="spellStart"/>
            <w:r w:rsidRPr="00A41D86">
              <w:rPr>
                <w:color w:val="000000"/>
                <w:lang w:eastAsia="ru-RU"/>
              </w:rPr>
              <w:t>уп</w:t>
            </w:r>
            <w:proofErr w:type="spellEnd"/>
            <w:r w:rsidRPr="00A41D86">
              <w:rPr>
                <w:color w:val="000000"/>
                <w:lang w:eastAsia="ru-RU"/>
              </w:rPr>
              <w:t>. 200 листов)</w:t>
            </w:r>
          </w:p>
        </w:tc>
      </w:tr>
      <w:tr w:rsidR="00C42B14" w:rsidRPr="00513554" w:rsidTr="00BC52F4">
        <w:trPr>
          <w:trHeight w:val="228"/>
          <w:jc w:val="center"/>
        </w:trPr>
        <w:tc>
          <w:tcPr>
            <w:tcW w:w="7151" w:type="dxa"/>
            <w:vAlign w:val="center"/>
          </w:tcPr>
          <w:p w:rsidR="00C42B14" w:rsidRPr="00E34872" w:rsidRDefault="00C42B14" w:rsidP="00D04CAB">
            <w:pPr>
              <w:autoSpaceDE w:val="0"/>
              <w:ind w:left="0" w:firstLine="0"/>
              <w:jc w:val="both"/>
              <w:rPr>
                <w:rFonts w:eastAsia="Arial"/>
                <w:color w:val="000000"/>
                <w:lang w:eastAsia="ru-RU"/>
              </w:rPr>
            </w:pPr>
            <w:r w:rsidRPr="00E34872">
              <w:rPr>
                <w:rFonts w:eastAsia="Arial"/>
                <w:color w:val="000000"/>
                <w:lang w:eastAsia="ru-RU"/>
              </w:rPr>
              <w:t>Жидкое мыло 5л</w:t>
            </w:r>
            <w:r>
              <w:rPr>
                <w:rFonts w:eastAsia="Arial"/>
                <w:color w:val="000000"/>
                <w:lang w:eastAsia="ru-RU"/>
              </w:rPr>
              <w:t xml:space="preserve">. </w:t>
            </w:r>
            <w:r w:rsidRPr="00046E63">
              <w:rPr>
                <w:lang w:eastAsia="ru-RU"/>
              </w:rPr>
              <w:t>ГОСТ 31696-2012</w:t>
            </w:r>
          </w:p>
        </w:tc>
        <w:tc>
          <w:tcPr>
            <w:tcW w:w="2047" w:type="dxa"/>
            <w:vAlign w:val="center"/>
          </w:tcPr>
          <w:p w:rsidR="00C42B14" w:rsidRPr="00E34872" w:rsidRDefault="00C42B14" w:rsidP="007A4507">
            <w:pPr>
              <w:autoSpaceDE w:val="0"/>
              <w:ind w:left="0" w:firstLine="0"/>
              <w:rPr>
                <w:rFonts w:eastAsia="Arial"/>
                <w:color w:val="000000"/>
                <w:lang w:eastAsia="ru-RU"/>
              </w:rPr>
            </w:pPr>
            <w:r w:rsidRPr="00E34872">
              <w:rPr>
                <w:rFonts w:eastAsia="Arial"/>
                <w:color w:val="000000"/>
                <w:lang w:eastAsia="ru-RU"/>
              </w:rPr>
              <w:t>6 шт.</w:t>
            </w:r>
          </w:p>
        </w:tc>
      </w:tr>
      <w:tr w:rsidR="00C42B14" w:rsidRPr="00513554" w:rsidTr="00BC52F4">
        <w:trPr>
          <w:jc w:val="center"/>
        </w:trPr>
        <w:tc>
          <w:tcPr>
            <w:tcW w:w="7151" w:type="dxa"/>
            <w:vAlign w:val="center"/>
          </w:tcPr>
          <w:p w:rsidR="00C42B14" w:rsidRPr="00E34872" w:rsidRDefault="00C42B14" w:rsidP="00D04CAB">
            <w:pPr>
              <w:autoSpaceDE w:val="0"/>
              <w:ind w:left="0" w:firstLine="0"/>
              <w:jc w:val="both"/>
              <w:rPr>
                <w:rFonts w:eastAsia="Arial"/>
                <w:color w:val="000000"/>
                <w:lang w:eastAsia="ru-RU"/>
              </w:rPr>
            </w:pPr>
            <w:r w:rsidRPr="00E34872">
              <w:rPr>
                <w:rFonts w:eastAsia="Arial"/>
                <w:color w:val="000000"/>
                <w:lang w:eastAsia="ru-RU"/>
              </w:rPr>
              <w:t>Бумажные полотенца кухонные рулонные</w:t>
            </w:r>
          </w:p>
        </w:tc>
        <w:tc>
          <w:tcPr>
            <w:tcW w:w="2047" w:type="dxa"/>
            <w:vAlign w:val="center"/>
          </w:tcPr>
          <w:p w:rsidR="00C42B14" w:rsidRPr="00E34872" w:rsidRDefault="00C42B14" w:rsidP="007A4507">
            <w:pPr>
              <w:autoSpaceDE w:val="0"/>
              <w:ind w:left="0" w:firstLine="0"/>
              <w:rPr>
                <w:rFonts w:eastAsia="Arial"/>
                <w:color w:val="000000"/>
                <w:lang w:eastAsia="ru-RU"/>
              </w:rPr>
            </w:pPr>
            <w:r w:rsidRPr="00E34872">
              <w:rPr>
                <w:rFonts w:eastAsia="Arial"/>
                <w:color w:val="000000"/>
                <w:lang w:eastAsia="ru-RU"/>
              </w:rPr>
              <w:t xml:space="preserve">30 </w:t>
            </w:r>
            <w:proofErr w:type="spellStart"/>
            <w:r w:rsidRPr="00E34872">
              <w:rPr>
                <w:rFonts w:eastAsia="Arial"/>
                <w:color w:val="000000"/>
                <w:lang w:eastAsia="ru-RU"/>
              </w:rPr>
              <w:t>рул</w:t>
            </w:r>
            <w:proofErr w:type="spellEnd"/>
            <w:r w:rsidRPr="00E34872">
              <w:rPr>
                <w:rFonts w:eastAsia="Arial"/>
                <w:color w:val="000000"/>
                <w:lang w:eastAsia="ru-RU"/>
              </w:rPr>
              <w:t>.</w:t>
            </w:r>
          </w:p>
        </w:tc>
      </w:tr>
      <w:tr w:rsidR="00C42B14" w:rsidRPr="00513554" w:rsidTr="00BC52F4">
        <w:trPr>
          <w:jc w:val="center"/>
        </w:trPr>
        <w:tc>
          <w:tcPr>
            <w:tcW w:w="7151" w:type="dxa"/>
            <w:vAlign w:val="center"/>
          </w:tcPr>
          <w:p w:rsidR="00C42B14" w:rsidRPr="00E34872" w:rsidRDefault="00C42B14" w:rsidP="00D04CAB">
            <w:pPr>
              <w:autoSpaceDE w:val="0"/>
              <w:ind w:left="0" w:firstLine="0"/>
              <w:jc w:val="both"/>
              <w:rPr>
                <w:rFonts w:eastAsia="Arial"/>
                <w:color w:val="000000"/>
                <w:lang w:eastAsia="ru-RU"/>
              </w:rPr>
            </w:pPr>
            <w:r w:rsidRPr="00E34872">
              <w:rPr>
                <w:rFonts w:eastAsia="Arial"/>
                <w:color w:val="000000"/>
                <w:lang w:eastAsia="ru-RU"/>
              </w:rPr>
              <w:t>Туалетная бумага</w:t>
            </w:r>
            <w:r>
              <w:rPr>
                <w:rFonts w:eastAsia="Arial"/>
                <w:color w:val="000000"/>
                <w:lang w:eastAsia="ru-RU"/>
              </w:rPr>
              <w:t xml:space="preserve"> </w:t>
            </w:r>
            <w:r w:rsidRPr="00046E63">
              <w:t xml:space="preserve">ГОСТ </w:t>
            </w:r>
            <w:proofErr w:type="gramStart"/>
            <w:r w:rsidRPr="00046E63">
              <w:t>Р</w:t>
            </w:r>
            <w:proofErr w:type="gramEnd"/>
            <w:r w:rsidRPr="00046E63">
              <w:t xml:space="preserve"> 52354-2005</w:t>
            </w:r>
          </w:p>
        </w:tc>
        <w:tc>
          <w:tcPr>
            <w:tcW w:w="2047" w:type="dxa"/>
            <w:vAlign w:val="center"/>
          </w:tcPr>
          <w:p w:rsidR="00C42B14" w:rsidRPr="00E34872" w:rsidRDefault="00C42B14" w:rsidP="007A4507">
            <w:pPr>
              <w:autoSpaceDE w:val="0"/>
              <w:ind w:left="0" w:firstLine="0"/>
              <w:rPr>
                <w:rFonts w:eastAsia="Arial"/>
                <w:color w:val="000000"/>
                <w:lang w:eastAsia="ru-RU"/>
              </w:rPr>
            </w:pPr>
            <w:r w:rsidRPr="00E34872">
              <w:rPr>
                <w:rFonts w:eastAsia="Arial"/>
                <w:color w:val="000000"/>
                <w:lang w:eastAsia="ru-RU"/>
              </w:rPr>
              <w:t xml:space="preserve">170 </w:t>
            </w:r>
            <w:proofErr w:type="spellStart"/>
            <w:r w:rsidRPr="00E34872">
              <w:rPr>
                <w:rFonts w:eastAsia="Arial"/>
                <w:color w:val="000000"/>
                <w:lang w:eastAsia="ru-RU"/>
              </w:rPr>
              <w:t>рул</w:t>
            </w:r>
            <w:proofErr w:type="spellEnd"/>
            <w:r w:rsidRPr="00E34872">
              <w:rPr>
                <w:rFonts w:eastAsia="Arial"/>
                <w:color w:val="000000"/>
                <w:lang w:eastAsia="ru-RU"/>
              </w:rPr>
              <w:t>.</w:t>
            </w:r>
          </w:p>
        </w:tc>
      </w:tr>
      <w:tr w:rsidR="00C42B14" w:rsidRPr="00513554" w:rsidTr="00BC52F4">
        <w:trPr>
          <w:jc w:val="center"/>
        </w:trPr>
        <w:tc>
          <w:tcPr>
            <w:tcW w:w="7151" w:type="dxa"/>
            <w:vAlign w:val="center"/>
          </w:tcPr>
          <w:p w:rsidR="00C42B14" w:rsidRPr="00E34872" w:rsidRDefault="00C42B14" w:rsidP="00D04CAB">
            <w:pPr>
              <w:autoSpaceDE w:val="0"/>
              <w:ind w:left="0" w:firstLine="0"/>
              <w:jc w:val="both"/>
              <w:rPr>
                <w:rFonts w:eastAsia="Arial"/>
                <w:color w:val="000000"/>
                <w:lang w:eastAsia="ru-RU"/>
              </w:rPr>
            </w:pPr>
            <w:r w:rsidRPr="00E34872">
              <w:rPr>
                <w:rFonts w:eastAsia="Arial"/>
                <w:color w:val="000000"/>
                <w:lang w:eastAsia="ru-RU"/>
              </w:rPr>
              <w:t>Освежитель воздуха</w:t>
            </w:r>
          </w:p>
        </w:tc>
        <w:tc>
          <w:tcPr>
            <w:tcW w:w="2047" w:type="dxa"/>
            <w:vAlign w:val="center"/>
          </w:tcPr>
          <w:p w:rsidR="00C42B14" w:rsidRPr="00E34872" w:rsidRDefault="00C42B14" w:rsidP="007A4507">
            <w:pPr>
              <w:autoSpaceDE w:val="0"/>
              <w:ind w:left="0" w:firstLine="0"/>
              <w:rPr>
                <w:rFonts w:eastAsia="Arial"/>
                <w:color w:val="000000"/>
                <w:lang w:eastAsia="ru-RU"/>
              </w:rPr>
            </w:pPr>
            <w:r w:rsidRPr="00E34872">
              <w:rPr>
                <w:rFonts w:eastAsia="Arial"/>
                <w:color w:val="000000"/>
                <w:lang w:eastAsia="ru-RU"/>
              </w:rPr>
              <w:t>10 баллонов</w:t>
            </w:r>
          </w:p>
        </w:tc>
      </w:tr>
    </w:tbl>
    <w:p w:rsidR="00C42B14" w:rsidRPr="00513554" w:rsidRDefault="00C42B14" w:rsidP="00054805">
      <w:pPr>
        <w:pStyle w:val="listbulletstd"/>
        <w:shd w:val="clear" w:color="auto" w:fill="FFFFFF"/>
        <w:spacing w:before="0" w:beforeAutospacing="0" w:after="0" w:afterAutospacing="0"/>
        <w:ind w:firstLine="709"/>
        <w:jc w:val="both"/>
        <w:rPr>
          <w:b/>
        </w:rPr>
      </w:pPr>
    </w:p>
    <w:p w:rsidR="00C42B14" w:rsidRPr="00515136" w:rsidRDefault="00C42B14" w:rsidP="00E23975">
      <w:pPr>
        <w:ind w:left="0" w:firstLine="709"/>
        <w:jc w:val="both"/>
        <w:rPr>
          <w:b/>
        </w:rPr>
      </w:pPr>
      <w:r>
        <w:rPr>
          <w:b/>
        </w:rPr>
        <w:t>6</w:t>
      </w:r>
      <w:r w:rsidRPr="00515136">
        <w:rPr>
          <w:b/>
        </w:rPr>
        <w:t>.</w:t>
      </w:r>
      <w:r w:rsidRPr="00515136">
        <w:rPr>
          <w:b/>
        </w:rPr>
        <w:tab/>
        <w:t>Пояснения к оказанию услуг.</w:t>
      </w:r>
    </w:p>
    <w:p w:rsidR="00C42B14" w:rsidRPr="00515136" w:rsidRDefault="00C42B14" w:rsidP="00054805">
      <w:pPr>
        <w:ind w:left="0" w:firstLine="709"/>
        <w:jc w:val="both"/>
      </w:pPr>
      <w:r>
        <w:t>6.1</w:t>
      </w:r>
      <w:r w:rsidRPr="00515136">
        <w:t>. Асфальтовые покрытия территорий должны быть полностью очищены от грунтово-песчаных наносов, различного мусора.</w:t>
      </w:r>
    </w:p>
    <w:p w:rsidR="00C42B14" w:rsidRPr="00515136" w:rsidRDefault="00C42B14" w:rsidP="00054805">
      <w:pPr>
        <w:ind w:left="0" w:firstLine="709"/>
        <w:jc w:val="both"/>
      </w:pPr>
      <w:r>
        <w:t>6.2</w:t>
      </w:r>
      <w:r w:rsidRPr="00515136">
        <w:t xml:space="preserve">. Свежевыпавший снег должен быть убран с прилегающих территорий и стоянок в течение 1,5 часов после поступления заявки, посыпка </w:t>
      </w:r>
      <w:proofErr w:type="spellStart"/>
      <w:r w:rsidRPr="00515136">
        <w:t>антигололедными</w:t>
      </w:r>
      <w:proofErr w:type="spellEnd"/>
      <w:r w:rsidRPr="00515136">
        <w:t xml:space="preserve"> реагентами, либо </w:t>
      </w:r>
      <w:proofErr w:type="spellStart"/>
      <w:r w:rsidRPr="00515136">
        <w:t>пескосоляной</w:t>
      </w:r>
      <w:proofErr w:type="spellEnd"/>
      <w:r w:rsidRPr="00515136">
        <w:t xml:space="preserve"> смесью должны производиться после получения распоряжения от руководителя Заказчика в течение 2-х часов.</w:t>
      </w:r>
    </w:p>
    <w:p w:rsidR="00C42B14" w:rsidRDefault="00C42B14" w:rsidP="00054805">
      <w:pPr>
        <w:ind w:left="0" w:firstLine="709"/>
        <w:jc w:val="both"/>
      </w:pPr>
      <w:r>
        <w:t>6.3</w:t>
      </w:r>
      <w:r w:rsidRPr="00515136">
        <w:t>. Перед покосом необходимо провести сбор камней, сучьев и прочих посторонних предметов. Покос травы в летний период, производится на высоту 3-5 см, скошенная трава должна быть убрана в течение 1-х суток в специально отведенное место.</w:t>
      </w:r>
    </w:p>
    <w:p w:rsidR="00C42B14" w:rsidRPr="00CE63DD" w:rsidRDefault="00C42B14" w:rsidP="00054805">
      <w:pPr>
        <w:pStyle w:val="211"/>
        <w:spacing w:after="0" w:line="240" w:lineRule="auto"/>
        <w:ind w:left="0" w:firstLine="709"/>
        <w:jc w:val="both"/>
      </w:pPr>
    </w:p>
    <w:p w:rsidR="00C42B14" w:rsidRPr="005A0928" w:rsidRDefault="00C42B14" w:rsidP="00B26DF5">
      <w:pPr>
        <w:pStyle w:val="afff3"/>
        <w:rPr>
          <w:sz w:val="24"/>
          <w:szCs w:val="24"/>
        </w:rPr>
      </w:pPr>
      <w:r w:rsidRPr="006A6AC8">
        <w:t>7.</w:t>
      </w:r>
      <w:r w:rsidRPr="006A6AC8">
        <w:tab/>
      </w:r>
      <w:r w:rsidRPr="005A0928">
        <w:rPr>
          <w:sz w:val="24"/>
          <w:szCs w:val="24"/>
        </w:rPr>
        <w:t>Краткая характеристика объектов Заказчика.</w:t>
      </w:r>
    </w:p>
    <w:p w:rsidR="00C42B14" w:rsidRPr="00CE63DD" w:rsidRDefault="00C42B14" w:rsidP="00054805">
      <w:pPr>
        <w:ind w:left="0" w:firstLine="709"/>
        <w:jc w:val="both"/>
      </w:pPr>
      <w:r>
        <w:t>7.1.</w:t>
      </w:r>
      <w:r>
        <w:tab/>
      </w:r>
      <w:r w:rsidRPr="00CE63DD">
        <w:t xml:space="preserve">Объекты контейнерного терминала </w:t>
      </w:r>
      <w:proofErr w:type="spellStart"/>
      <w:r w:rsidRPr="00CE63DD">
        <w:t>Санкт-Петербург-Товарный-Витебский</w:t>
      </w:r>
      <w:proofErr w:type="spellEnd"/>
      <w:r w:rsidRPr="00CE63DD">
        <w:t>, расположенно</w:t>
      </w:r>
      <w:r>
        <w:t>го</w:t>
      </w:r>
      <w:r w:rsidRPr="00CE63DD">
        <w:t xml:space="preserve"> по адресу </w:t>
      </w:r>
      <w:proofErr w:type="gramStart"/>
      <w:r w:rsidRPr="00CE63DD">
        <w:t>г</w:t>
      </w:r>
      <w:proofErr w:type="gramEnd"/>
      <w:r w:rsidRPr="00CE63DD">
        <w:t>. Санкт-Петербург, Лиговский пр., д. 240, лит. А:</w:t>
      </w:r>
    </w:p>
    <w:p w:rsidR="00C42B14" w:rsidRPr="00730964" w:rsidRDefault="00C42B14" w:rsidP="00054805">
      <w:pPr>
        <w:numPr>
          <w:ilvl w:val="0"/>
          <w:numId w:val="22"/>
        </w:numPr>
        <w:suppressAutoHyphens/>
        <w:ind w:left="0" w:firstLine="709"/>
        <w:jc w:val="both"/>
      </w:pPr>
      <w:r w:rsidRPr="00730964">
        <w:t>здание начальника станции (инв. № 001/00/00010044): 3-х этажное здание, фасад - окрашенный кирпич, общая площадь наружного остекления - 105,0м</w:t>
      </w:r>
      <w:proofErr w:type="gramStart"/>
      <w:r w:rsidRPr="00730964">
        <w:rPr>
          <w:vertAlign w:val="superscript"/>
        </w:rPr>
        <w:t>2</w:t>
      </w:r>
      <w:proofErr w:type="gramEnd"/>
      <w:r w:rsidRPr="00730964">
        <w:t>, общая площадь помещений, подлежащая внутренней уборке - 634,60м</w:t>
      </w:r>
      <w:r w:rsidRPr="00730964">
        <w:rPr>
          <w:vertAlign w:val="superscript"/>
        </w:rPr>
        <w:t>2</w:t>
      </w:r>
      <w:r w:rsidRPr="00730964">
        <w:t>;</w:t>
      </w:r>
    </w:p>
    <w:p w:rsidR="00C42B14" w:rsidRPr="00730964" w:rsidRDefault="00C42B14" w:rsidP="00054805">
      <w:pPr>
        <w:numPr>
          <w:ilvl w:val="0"/>
          <w:numId w:val="22"/>
        </w:numPr>
        <w:suppressAutoHyphens/>
        <w:ind w:left="0" w:firstLine="709"/>
        <w:jc w:val="both"/>
      </w:pPr>
      <w:r w:rsidRPr="00730964">
        <w:t>административно-бытовое здание Витебского производственного участка (инв. № 001/00/00010039): 2-х этажное, фасад площадью (включая окна) - 535,0м</w:t>
      </w:r>
      <w:proofErr w:type="gramStart"/>
      <w:r w:rsidRPr="00730964">
        <w:rPr>
          <w:vertAlign w:val="superscript"/>
        </w:rPr>
        <w:t>2</w:t>
      </w:r>
      <w:proofErr w:type="gramEnd"/>
      <w:r w:rsidRPr="00730964">
        <w:t xml:space="preserve">, </w:t>
      </w:r>
      <w:proofErr w:type="spellStart"/>
      <w:r w:rsidRPr="00730964">
        <w:t>материал-сайдинг</w:t>
      </w:r>
      <w:proofErr w:type="spellEnd"/>
      <w:r w:rsidRPr="00730964">
        <w:t>, общая площадь наружного остекления - 50,0м</w:t>
      </w:r>
      <w:r w:rsidRPr="00730964">
        <w:rPr>
          <w:vertAlign w:val="superscript"/>
        </w:rPr>
        <w:t>2</w:t>
      </w:r>
      <w:r w:rsidRPr="00730964">
        <w:t>, общая площадь помещений, подлежащая внутренней уборке - 327,20м</w:t>
      </w:r>
      <w:r w:rsidRPr="00730964">
        <w:rPr>
          <w:vertAlign w:val="superscript"/>
        </w:rPr>
        <w:t>2</w:t>
      </w:r>
      <w:r w:rsidRPr="00730964">
        <w:t>;</w:t>
      </w:r>
    </w:p>
    <w:p w:rsidR="00C42B14" w:rsidRPr="00730964" w:rsidRDefault="00C42B14" w:rsidP="00054805">
      <w:pPr>
        <w:numPr>
          <w:ilvl w:val="0"/>
          <w:numId w:val="22"/>
        </w:numPr>
        <w:suppressAutoHyphens/>
        <w:ind w:left="0" w:firstLine="709"/>
        <w:jc w:val="both"/>
      </w:pPr>
      <w:r w:rsidRPr="00730964">
        <w:t>склад грузовой прирельсовый с таможней (инв. № 001/00/00010025): одноэтажное, фасад площадью (включая окна) - 566,27м</w:t>
      </w:r>
      <w:proofErr w:type="gramStart"/>
      <w:r w:rsidRPr="00730964">
        <w:rPr>
          <w:vertAlign w:val="superscript"/>
        </w:rPr>
        <w:t>2</w:t>
      </w:r>
      <w:proofErr w:type="gramEnd"/>
      <w:r w:rsidRPr="00730964">
        <w:t xml:space="preserve">, </w:t>
      </w:r>
      <w:proofErr w:type="spellStart"/>
      <w:r w:rsidRPr="00730964">
        <w:t>материал-сайдинг</w:t>
      </w:r>
      <w:proofErr w:type="spellEnd"/>
      <w:r w:rsidRPr="00730964">
        <w:t>, общая площадь наружного остекления - 42,0м</w:t>
      </w:r>
      <w:r w:rsidRPr="00730964">
        <w:rPr>
          <w:vertAlign w:val="superscript"/>
        </w:rPr>
        <w:t>2</w:t>
      </w:r>
      <w:r w:rsidRPr="00730964">
        <w:t>, общая площадь помещений, подлежащая внутренней уборке - 502,85м</w:t>
      </w:r>
      <w:r w:rsidRPr="00730964">
        <w:rPr>
          <w:vertAlign w:val="superscript"/>
        </w:rPr>
        <w:t>2</w:t>
      </w:r>
      <w:r w:rsidRPr="00730964">
        <w:t>;</w:t>
      </w:r>
    </w:p>
    <w:p w:rsidR="00C42B14" w:rsidRPr="00730964" w:rsidRDefault="00C42B14" w:rsidP="00054805">
      <w:pPr>
        <w:numPr>
          <w:ilvl w:val="0"/>
          <w:numId w:val="22"/>
        </w:numPr>
        <w:suppressAutoHyphens/>
        <w:ind w:left="0" w:firstLine="709"/>
        <w:jc w:val="both"/>
      </w:pPr>
      <w:r w:rsidRPr="00730964">
        <w:t>здание ремонта контейнеров (инв. № 001/00/00010029): одноэтажное, фасад - кирпич, общая площадь наружного остекления - 16,5м</w:t>
      </w:r>
      <w:proofErr w:type="gramStart"/>
      <w:r w:rsidRPr="00730964">
        <w:rPr>
          <w:vertAlign w:val="superscript"/>
        </w:rPr>
        <w:t>2</w:t>
      </w:r>
      <w:proofErr w:type="gramEnd"/>
      <w:r w:rsidRPr="00730964">
        <w:t>, общая площадь помещений, подлежащая внутренней уборке - 139,58м</w:t>
      </w:r>
      <w:r w:rsidRPr="00730964">
        <w:rPr>
          <w:vertAlign w:val="superscript"/>
        </w:rPr>
        <w:t>2</w:t>
      </w:r>
      <w:r w:rsidRPr="00730964">
        <w:t>;</w:t>
      </w:r>
    </w:p>
    <w:p w:rsidR="00C42B14" w:rsidRPr="00730964" w:rsidRDefault="00C42B14" w:rsidP="00054805">
      <w:pPr>
        <w:numPr>
          <w:ilvl w:val="0"/>
          <w:numId w:val="22"/>
        </w:numPr>
        <w:suppressAutoHyphens/>
        <w:ind w:left="0" w:firstLine="709"/>
        <w:jc w:val="both"/>
      </w:pPr>
      <w:r w:rsidRPr="00730964">
        <w:t>здание маневрового диспетчера (инв. № 001/00/00010030): 3-х этажное, фасад - окрашенный кирпич, общая площадь наружного остекления - 63,0м</w:t>
      </w:r>
      <w:proofErr w:type="gramStart"/>
      <w:r w:rsidRPr="00730964">
        <w:rPr>
          <w:vertAlign w:val="superscript"/>
        </w:rPr>
        <w:t>2</w:t>
      </w:r>
      <w:proofErr w:type="gramEnd"/>
      <w:r w:rsidRPr="00730964">
        <w:t>, общая площадь помещений, подлежащая внутренней уборке - 426,8м</w:t>
      </w:r>
      <w:r w:rsidRPr="00730964">
        <w:rPr>
          <w:vertAlign w:val="superscript"/>
        </w:rPr>
        <w:t>2</w:t>
      </w:r>
      <w:r w:rsidRPr="00730964">
        <w:t>;</w:t>
      </w:r>
    </w:p>
    <w:p w:rsidR="00C42B14" w:rsidRPr="007151CB" w:rsidRDefault="00C42B14" w:rsidP="007151CB">
      <w:pPr>
        <w:pStyle w:val="afff3"/>
        <w:ind w:left="0" w:firstLine="709"/>
        <w:rPr>
          <w:b w:val="0"/>
          <w:sz w:val="24"/>
          <w:szCs w:val="24"/>
        </w:rPr>
      </w:pPr>
      <w:r w:rsidRPr="00A62CA2">
        <w:t>-</w:t>
      </w:r>
      <w:r w:rsidR="000B72B3">
        <w:tab/>
      </w:r>
      <w:r w:rsidRPr="007151CB">
        <w:rPr>
          <w:b w:val="0"/>
          <w:sz w:val="24"/>
          <w:szCs w:val="24"/>
        </w:rPr>
        <w:t>мастерская производственного участка (инв. № 001/00/00010055): одноэтажное; общая площадь помещений, подлежащая внутренней уборке - 76,0 м</w:t>
      </w:r>
      <w:proofErr w:type="gramStart"/>
      <w:r w:rsidRPr="007151CB">
        <w:rPr>
          <w:b w:val="0"/>
          <w:sz w:val="24"/>
          <w:szCs w:val="24"/>
          <w:vertAlign w:val="superscript"/>
        </w:rPr>
        <w:t>2</w:t>
      </w:r>
      <w:proofErr w:type="gramEnd"/>
      <w:r w:rsidRPr="007151CB">
        <w:rPr>
          <w:b w:val="0"/>
          <w:sz w:val="24"/>
          <w:szCs w:val="24"/>
        </w:rPr>
        <w:t>, площадь остекления, подлежащая уборке - 12,0 м</w:t>
      </w:r>
      <w:r w:rsidRPr="007151CB">
        <w:rPr>
          <w:b w:val="0"/>
          <w:sz w:val="24"/>
          <w:szCs w:val="24"/>
          <w:vertAlign w:val="superscript"/>
        </w:rPr>
        <w:t>2</w:t>
      </w:r>
      <w:r w:rsidRPr="007151CB">
        <w:rPr>
          <w:b w:val="0"/>
          <w:sz w:val="24"/>
          <w:szCs w:val="24"/>
        </w:rPr>
        <w:t>;</w:t>
      </w:r>
    </w:p>
    <w:p w:rsidR="00C42B14" w:rsidRPr="007151CB" w:rsidRDefault="00C42B14" w:rsidP="007151CB">
      <w:pPr>
        <w:pStyle w:val="afff3"/>
        <w:ind w:left="0" w:firstLine="709"/>
        <w:rPr>
          <w:b w:val="0"/>
          <w:sz w:val="24"/>
          <w:szCs w:val="24"/>
        </w:rPr>
      </w:pPr>
      <w:r w:rsidRPr="007151CB">
        <w:rPr>
          <w:b w:val="0"/>
          <w:sz w:val="24"/>
          <w:szCs w:val="24"/>
        </w:rPr>
        <w:t>-</w:t>
      </w:r>
      <w:r w:rsidRPr="007151CB">
        <w:rPr>
          <w:b w:val="0"/>
          <w:sz w:val="24"/>
          <w:szCs w:val="24"/>
        </w:rPr>
        <w:tab/>
      </w:r>
      <w:r w:rsidR="000B72B3" w:rsidRPr="007151CB">
        <w:rPr>
          <w:b w:val="0"/>
          <w:sz w:val="24"/>
          <w:szCs w:val="24"/>
        </w:rPr>
        <w:tab/>
      </w:r>
      <w:proofErr w:type="spellStart"/>
      <w:r w:rsidRPr="007151CB">
        <w:rPr>
          <w:b w:val="0"/>
          <w:sz w:val="24"/>
          <w:szCs w:val="24"/>
        </w:rPr>
        <w:t>металлокаркасное</w:t>
      </w:r>
      <w:proofErr w:type="spellEnd"/>
      <w:r w:rsidRPr="007151CB">
        <w:rPr>
          <w:b w:val="0"/>
          <w:sz w:val="24"/>
          <w:szCs w:val="24"/>
        </w:rPr>
        <w:t xml:space="preserve"> здание досмотра СВХ (инв. № 001/00/00010060): одноэтажное; общая площадь помещений, подлежащая внутренней уборке - 80,0 м</w:t>
      </w:r>
      <w:proofErr w:type="gramStart"/>
      <w:r w:rsidRPr="007151CB">
        <w:rPr>
          <w:b w:val="0"/>
          <w:sz w:val="24"/>
          <w:szCs w:val="24"/>
          <w:vertAlign w:val="superscript"/>
        </w:rPr>
        <w:t>2</w:t>
      </w:r>
      <w:proofErr w:type="gramEnd"/>
      <w:r w:rsidRPr="007151CB">
        <w:rPr>
          <w:b w:val="0"/>
          <w:sz w:val="24"/>
          <w:szCs w:val="24"/>
        </w:rPr>
        <w:t>, площадь остекления, подлежащая уборке - 4,5 м</w:t>
      </w:r>
      <w:r w:rsidRPr="007151CB">
        <w:rPr>
          <w:b w:val="0"/>
          <w:sz w:val="24"/>
          <w:szCs w:val="24"/>
          <w:vertAlign w:val="superscript"/>
        </w:rPr>
        <w:t>2</w:t>
      </w:r>
      <w:r w:rsidRPr="007151CB">
        <w:rPr>
          <w:b w:val="0"/>
          <w:sz w:val="24"/>
          <w:szCs w:val="24"/>
        </w:rPr>
        <w:t>;</w:t>
      </w:r>
    </w:p>
    <w:p w:rsidR="00C42B14" w:rsidRPr="00730964" w:rsidRDefault="00C42B14" w:rsidP="00054805">
      <w:pPr>
        <w:numPr>
          <w:ilvl w:val="0"/>
          <w:numId w:val="22"/>
        </w:numPr>
        <w:suppressAutoHyphens/>
        <w:ind w:left="0" w:firstLine="709"/>
        <w:jc w:val="both"/>
      </w:pPr>
      <w:r w:rsidRPr="00730964">
        <w:t>площадка для стоянки легковых автомобилей (инв. № 020019): покрытие площадки - асфальтная крошка утрамбованная, площадь к уборке - 1214,0м</w:t>
      </w:r>
      <w:proofErr w:type="gramStart"/>
      <w:r w:rsidRPr="00730964">
        <w:rPr>
          <w:vertAlign w:val="superscript"/>
        </w:rPr>
        <w:t>2</w:t>
      </w:r>
      <w:proofErr w:type="gramEnd"/>
      <w:r w:rsidRPr="00730964">
        <w:t>;</w:t>
      </w:r>
    </w:p>
    <w:p w:rsidR="00C42B14" w:rsidRPr="00730964" w:rsidRDefault="00C42B14" w:rsidP="00054805">
      <w:pPr>
        <w:numPr>
          <w:ilvl w:val="0"/>
          <w:numId w:val="22"/>
        </w:numPr>
        <w:suppressAutoHyphens/>
        <w:ind w:left="0" w:firstLine="709"/>
        <w:jc w:val="both"/>
      </w:pPr>
      <w:r w:rsidRPr="00730964">
        <w:t>общая площадь покоса травы за 1 раз – 2572,5 м</w:t>
      </w:r>
      <w:proofErr w:type="gramStart"/>
      <w:r w:rsidRPr="00730964">
        <w:rPr>
          <w:vertAlign w:val="superscript"/>
        </w:rPr>
        <w:t>2</w:t>
      </w:r>
      <w:proofErr w:type="gramEnd"/>
      <w:r w:rsidRPr="00730964">
        <w:t>;</w:t>
      </w:r>
    </w:p>
    <w:p w:rsidR="00C42B14" w:rsidRPr="00730964" w:rsidRDefault="00C42B14" w:rsidP="00054805">
      <w:pPr>
        <w:numPr>
          <w:ilvl w:val="0"/>
          <w:numId w:val="22"/>
        </w:numPr>
        <w:suppressAutoHyphens/>
        <w:ind w:left="0" w:firstLine="709"/>
        <w:jc w:val="both"/>
        <w:rPr>
          <w:sz w:val="28"/>
          <w:szCs w:val="28"/>
        </w:rPr>
      </w:pPr>
      <w:r w:rsidRPr="00730964">
        <w:t>прилегающая территория вокруг зданий площадью - 1055,8м</w:t>
      </w:r>
      <w:proofErr w:type="gramStart"/>
      <w:r w:rsidRPr="00730964">
        <w:rPr>
          <w:vertAlign w:val="superscript"/>
        </w:rPr>
        <w:t>2</w:t>
      </w:r>
      <w:proofErr w:type="gramEnd"/>
      <w:r>
        <w:t>.</w:t>
      </w:r>
    </w:p>
    <w:p w:rsidR="00C42B14" w:rsidRPr="00E973DE" w:rsidRDefault="00C42B14" w:rsidP="00054805">
      <w:pPr>
        <w:ind w:left="0" w:firstLine="709"/>
        <w:jc w:val="both"/>
      </w:pPr>
    </w:p>
    <w:p w:rsidR="00C42B14" w:rsidRPr="001B4F64" w:rsidRDefault="00C42B14" w:rsidP="00054805">
      <w:pPr>
        <w:spacing w:line="276" w:lineRule="auto"/>
        <w:ind w:left="0" w:firstLine="709"/>
        <w:jc w:val="both"/>
        <w:rPr>
          <w:b/>
          <w:u w:val="single"/>
        </w:rPr>
      </w:pPr>
      <w:r>
        <w:rPr>
          <w:b/>
          <w:u w:val="single"/>
        </w:rPr>
        <w:t xml:space="preserve">8. </w:t>
      </w:r>
      <w:r w:rsidRPr="001B4F64">
        <w:rPr>
          <w:b/>
          <w:u w:val="single"/>
        </w:rPr>
        <w:t>Приложения к Техническому заданию:</w:t>
      </w:r>
    </w:p>
    <w:p w:rsidR="00C42B14" w:rsidRPr="00513554" w:rsidRDefault="00C42B14" w:rsidP="00054805">
      <w:pPr>
        <w:numPr>
          <w:ilvl w:val="0"/>
          <w:numId w:val="31"/>
        </w:numPr>
        <w:ind w:left="0" w:firstLine="709"/>
        <w:jc w:val="both"/>
      </w:pPr>
      <w:r w:rsidRPr="00513554">
        <w:t>Перечень и периодичность уборки внутренних помещений объектов структурных подразделений Заказчика</w:t>
      </w:r>
      <w:r>
        <w:t xml:space="preserve"> (Таблица № 1а)</w:t>
      </w:r>
      <w:r w:rsidRPr="00513554">
        <w:t>;</w:t>
      </w:r>
    </w:p>
    <w:p w:rsidR="00C42B14" w:rsidRPr="00513554" w:rsidRDefault="00C42B14" w:rsidP="00054805">
      <w:pPr>
        <w:numPr>
          <w:ilvl w:val="0"/>
          <w:numId w:val="31"/>
        </w:numPr>
        <w:ind w:left="0" w:firstLine="709"/>
        <w:jc w:val="both"/>
      </w:pPr>
      <w:r w:rsidRPr="00513554">
        <w:t>Перечень и периодичность уборки прилегающих территорий объектов структурных подразделений Заказчика</w:t>
      </w:r>
      <w:r w:rsidR="00893320">
        <w:t xml:space="preserve"> (Таблица № 2а</w:t>
      </w:r>
      <w:r>
        <w:t>)</w:t>
      </w:r>
      <w:r w:rsidRPr="00513554">
        <w:t>;</w:t>
      </w:r>
    </w:p>
    <w:p w:rsidR="00C42B14" w:rsidRPr="00D700AC" w:rsidRDefault="00C42B14" w:rsidP="00054805">
      <w:pPr>
        <w:numPr>
          <w:ilvl w:val="0"/>
          <w:numId w:val="31"/>
        </w:numPr>
        <w:ind w:left="0" w:firstLine="709"/>
        <w:jc w:val="both"/>
      </w:pPr>
      <w:r w:rsidRPr="00D700AC">
        <w:t xml:space="preserve">Перечень и периодичность дополнительных услуг по мойке фасадов и окон помещений объектов </w:t>
      </w:r>
      <w:proofErr w:type="gramStart"/>
      <w:r w:rsidRPr="00D700AC">
        <w:t>в</w:t>
      </w:r>
      <w:proofErr w:type="gramEnd"/>
      <w:r w:rsidRPr="00D700AC">
        <w:t xml:space="preserve"> </w:t>
      </w:r>
      <w:proofErr w:type="gramStart"/>
      <w:r w:rsidRPr="00D700AC">
        <w:t>структурных</w:t>
      </w:r>
      <w:proofErr w:type="gramEnd"/>
      <w:r w:rsidRPr="00D700AC">
        <w:t xml:space="preserve"> подразделений Заказчика</w:t>
      </w:r>
      <w:r w:rsidR="00893320">
        <w:t xml:space="preserve"> (Таблица № 3а</w:t>
      </w:r>
      <w:r>
        <w:t>)</w:t>
      </w:r>
      <w:r w:rsidRPr="00D700AC">
        <w:t>;</w:t>
      </w:r>
    </w:p>
    <w:p w:rsidR="00C42B14" w:rsidRDefault="00C42B14" w:rsidP="00054805">
      <w:pPr>
        <w:numPr>
          <w:ilvl w:val="0"/>
          <w:numId w:val="31"/>
        </w:numPr>
        <w:ind w:left="0" w:firstLine="709"/>
        <w:jc w:val="both"/>
      </w:pPr>
      <w:r w:rsidRPr="00513554">
        <w:t xml:space="preserve">Перечень внутренних помещений объектов, расположенных на Контейнерном терминале </w:t>
      </w:r>
      <w:proofErr w:type="spellStart"/>
      <w:r w:rsidRPr="00513554">
        <w:t>Санкт-Петербург-Товарный-Витебский</w:t>
      </w:r>
      <w:proofErr w:type="spellEnd"/>
      <w:r w:rsidR="00893320">
        <w:t xml:space="preserve"> (Таблица № 4а</w:t>
      </w:r>
      <w:r>
        <w:t>)</w:t>
      </w:r>
      <w:r w:rsidRPr="00513554">
        <w:t>;</w:t>
      </w:r>
    </w:p>
    <w:p w:rsidR="00C42B14" w:rsidRDefault="00C42B14" w:rsidP="00054805">
      <w:pPr>
        <w:numPr>
          <w:ilvl w:val="0"/>
          <w:numId w:val="31"/>
        </w:numPr>
        <w:ind w:left="0" w:firstLine="709"/>
        <w:jc w:val="both"/>
      </w:pPr>
      <w:r w:rsidRPr="00D253B1">
        <w:t xml:space="preserve">Перечень прилегающих территорий объектов, расположенных на контейнерном терминале </w:t>
      </w:r>
      <w:proofErr w:type="spellStart"/>
      <w:r w:rsidRPr="00D253B1">
        <w:t>Санкт-Петербург-Товарный-Витебский</w:t>
      </w:r>
      <w:proofErr w:type="spellEnd"/>
      <w:r w:rsidR="00893320">
        <w:t xml:space="preserve"> (Таблица № 5а</w:t>
      </w:r>
      <w:r>
        <w:t>).</w:t>
      </w:r>
    </w:p>
    <w:p w:rsidR="00C42B14" w:rsidRDefault="00C42B14" w:rsidP="00054805">
      <w:pPr>
        <w:spacing w:after="200" w:line="276" w:lineRule="auto"/>
        <w:ind w:left="0" w:firstLine="709"/>
        <w:jc w:val="both"/>
      </w:pPr>
    </w:p>
    <w:p w:rsidR="00C42B14" w:rsidRDefault="00C42B14" w:rsidP="00C42B14">
      <w:pPr>
        <w:spacing w:after="200" w:line="276" w:lineRule="auto"/>
        <w:jc w:val="both"/>
      </w:pPr>
    </w:p>
    <w:p w:rsidR="00C42B14" w:rsidRDefault="00C42B14" w:rsidP="00C42B14">
      <w:pPr>
        <w:spacing w:after="200" w:line="276" w:lineRule="auto"/>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42B14" w:rsidRPr="00756112" w:rsidTr="00BC52F4">
        <w:trPr>
          <w:trHeight w:val="70"/>
        </w:trPr>
        <w:tc>
          <w:tcPr>
            <w:tcW w:w="4705" w:type="dxa"/>
            <w:tcBorders>
              <w:top w:val="nil"/>
              <w:left w:val="nil"/>
              <w:bottom w:val="nil"/>
              <w:right w:val="nil"/>
            </w:tcBorders>
          </w:tcPr>
          <w:p w:rsidR="00C42B14" w:rsidRPr="00756112" w:rsidRDefault="00C42B14" w:rsidP="00905F78">
            <w:pPr>
              <w:ind w:left="0" w:firstLine="0"/>
              <w:jc w:val="both"/>
            </w:pPr>
          </w:p>
          <w:p w:rsidR="00C42B14" w:rsidRPr="00756112" w:rsidRDefault="00C42B14" w:rsidP="00905F78">
            <w:pPr>
              <w:ind w:left="0" w:firstLine="0"/>
              <w:jc w:val="both"/>
              <w:rPr>
                <w:b/>
              </w:rPr>
            </w:pPr>
            <w:r>
              <w:rPr>
                <w:b/>
              </w:rPr>
              <w:t>Заказчик</w:t>
            </w:r>
            <w:r w:rsidRPr="00756112">
              <w:rPr>
                <w:b/>
              </w:rPr>
              <w:t>:</w:t>
            </w:r>
          </w:p>
          <w:p w:rsidR="00C42B14" w:rsidRPr="00756112" w:rsidRDefault="00C42B14" w:rsidP="00905F78">
            <w:pPr>
              <w:ind w:left="0" w:firstLine="0"/>
              <w:jc w:val="both"/>
            </w:pPr>
            <w:r>
              <w:t>Д</w:t>
            </w:r>
            <w:r w:rsidRPr="00756112">
              <w:t>иректор филиала</w:t>
            </w:r>
          </w:p>
          <w:p w:rsidR="00C42B14" w:rsidRDefault="00C42B14" w:rsidP="00905F78">
            <w:pPr>
              <w:ind w:left="0" w:firstLine="0"/>
              <w:jc w:val="both"/>
            </w:pPr>
            <w:r>
              <w:t>ПАО «ТрансКонтейнер»</w:t>
            </w:r>
          </w:p>
          <w:p w:rsidR="00C42B14" w:rsidRPr="00756112" w:rsidRDefault="00C42B14" w:rsidP="00905F78">
            <w:pPr>
              <w:ind w:left="0" w:firstLine="0"/>
              <w:jc w:val="both"/>
            </w:pPr>
            <w:r w:rsidRPr="00756112">
              <w:t>на Окт</w:t>
            </w:r>
            <w:r>
              <w:t>ябрьской железной дороге</w:t>
            </w:r>
          </w:p>
          <w:p w:rsidR="00C42B14" w:rsidRPr="00756112" w:rsidRDefault="00C42B14" w:rsidP="00905F78">
            <w:pPr>
              <w:ind w:left="0" w:firstLine="0"/>
              <w:jc w:val="both"/>
            </w:pPr>
          </w:p>
          <w:p w:rsidR="00C42B14" w:rsidRPr="00756112" w:rsidRDefault="00C42B14" w:rsidP="00905F78">
            <w:pPr>
              <w:ind w:left="0" w:firstLine="0"/>
              <w:jc w:val="both"/>
            </w:pPr>
          </w:p>
          <w:p w:rsidR="00C42B14" w:rsidRPr="00756112" w:rsidRDefault="00C42B14" w:rsidP="00905F78">
            <w:pPr>
              <w:ind w:left="0" w:firstLine="0"/>
              <w:jc w:val="both"/>
            </w:pPr>
            <w:r w:rsidRPr="00756112">
              <w:t>___________</w:t>
            </w:r>
            <w:r>
              <w:t xml:space="preserve"> Мельничук Д.И.</w:t>
            </w:r>
          </w:p>
          <w:p w:rsidR="00C42B14" w:rsidRPr="00756112" w:rsidRDefault="00C42B14" w:rsidP="00905F78">
            <w:pPr>
              <w:ind w:left="0" w:firstLine="0"/>
              <w:jc w:val="both"/>
              <w:rPr>
                <w:vertAlign w:val="superscript"/>
              </w:rPr>
            </w:pPr>
          </w:p>
        </w:tc>
        <w:tc>
          <w:tcPr>
            <w:tcW w:w="4139" w:type="dxa"/>
            <w:tcBorders>
              <w:top w:val="nil"/>
              <w:left w:val="nil"/>
              <w:bottom w:val="nil"/>
              <w:right w:val="nil"/>
            </w:tcBorders>
          </w:tcPr>
          <w:p w:rsidR="00C42B14" w:rsidRPr="00756112" w:rsidRDefault="00C42B14" w:rsidP="00905F78">
            <w:pPr>
              <w:ind w:left="0" w:firstLine="0"/>
              <w:jc w:val="both"/>
            </w:pPr>
          </w:p>
          <w:p w:rsidR="00C42B14" w:rsidRPr="00756112" w:rsidRDefault="00C42B14" w:rsidP="00905F78">
            <w:pPr>
              <w:ind w:left="0" w:firstLine="0"/>
              <w:jc w:val="both"/>
              <w:rPr>
                <w:b/>
              </w:rPr>
            </w:pPr>
            <w:r>
              <w:rPr>
                <w:b/>
              </w:rPr>
              <w:t>Исполнитель</w:t>
            </w:r>
            <w:r w:rsidRPr="00756112">
              <w:rPr>
                <w:b/>
              </w:rPr>
              <w:t>:</w:t>
            </w:r>
          </w:p>
          <w:p w:rsidR="00C42B14" w:rsidRDefault="00C42B14" w:rsidP="00905F78">
            <w:pPr>
              <w:ind w:left="0" w:firstLine="0"/>
              <w:jc w:val="both"/>
            </w:pPr>
          </w:p>
          <w:p w:rsidR="00C42B14" w:rsidRDefault="00C42B14" w:rsidP="00905F78">
            <w:pPr>
              <w:ind w:left="0" w:firstLine="0"/>
              <w:jc w:val="both"/>
            </w:pPr>
          </w:p>
          <w:p w:rsidR="00C42B14" w:rsidRDefault="00C42B14" w:rsidP="00905F78">
            <w:pPr>
              <w:ind w:left="0" w:firstLine="0"/>
              <w:jc w:val="both"/>
            </w:pPr>
          </w:p>
          <w:p w:rsidR="00C42B14" w:rsidRDefault="00C42B14" w:rsidP="00905F78">
            <w:pPr>
              <w:ind w:left="0" w:firstLine="0"/>
              <w:jc w:val="both"/>
            </w:pPr>
          </w:p>
          <w:p w:rsidR="00C42B14" w:rsidRPr="004905F5" w:rsidRDefault="00C42B14" w:rsidP="00905F78">
            <w:pPr>
              <w:ind w:left="0" w:firstLine="0"/>
              <w:jc w:val="both"/>
            </w:pPr>
          </w:p>
          <w:p w:rsidR="00C42B14" w:rsidRPr="00756112" w:rsidRDefault="00C42B14" w:rsidP="00905F78">
            <w:pPr>
              <w:ind w:left="0" w:firstLine="0"/>
              <w:jc w:val="both"/>
            </w:pPr>
            <w:r w:rsidRPr="004905F5">
              <w:t>____________</w:t>
            </w:r>
            <w:r>
              <w:t xml:space="preserve"> __________</w:t>
            </w:r>
          </w:p>
        </w:tc>
      </w:tr>
    </w:tbl>
    <w:p w:rsidR="00C42B14" w:rsidRPr="00513554" w:rsidRDefault="00C42B14" w:rsidP="00C42B14">
      <w:pPr>
        <w:spacing w:after="200" w:line="276" w:lineRule="auto"/>
        <w:jc w:val="both"/>
        <w:sectPr w:rsidR="00C42B14" w:rsidRPr="00513554" w:rsidSect="00D05F66">
          <w:footerReference w:type="even" r:id="rId24"/>
          <w:footerReference w:type="default" r:id="rId25"/>
          <w:footerReference w:type="first" r:id="rId26"/>
          <w:pgSz w:w="11907" w:h="16840" w:code="9"/>
          <w:pgMar w:top="1134" w:right="851" w:bottom="1134" w:left="1701" w:header="794" w:footer="794" w:gutter="0"/>
          <w:cols w:space="720"/>
          <w:docGrid w:linePitch="381"/>
        </w:sectPr>
      </w:pPr>
    </w:p>
    <w:p w:rsidR="00C42B14" w:rsidRPr="00513554" w:rsidRDefault="00C42B14" w:rsidP="000A09B4">
      <w:pPr>
        <w:ind w:left="0" w:firstLine="0"/>
        <w:jc w:val="both"/>
      </w:pPr>
      <w:r w:rsidRPr="00513554">
        <w:rPr>
          <w:b/>
        </w:rPr>
        <w:t xml:space="preserve">Таблица </w:t>
      </w:r>
      <w:r w:rsidR="00893320">
        <w:rPr>
          <w:b/>
        </w:rPr>
        <w:t xml:space="preserve">№ </w:t>
      </w:r>
      <w:r w:rsidRPr="00513554">
        <w:rPr>
          <w:b/>
        </w:rPr>
        <w:t>1</w:t>
      </w:r>
      <w:r>
        <w:rPr>
          <w:b/>
        </w:rPr>
        <w:t>а</w:t>
      </w:r>
      <w:r w:rsidRPr="00513554">
        <w:rPr>
          <w:b/>
        </w:rPr>
        <w:t xml:space="preserve"> (приложение к Техническому заданию</w:t>
      </w:r>
      <w:r w:rsidRPr="00513554">
        <w:t>).</w:t>
      </w:r>
    </w:p>
    <w:p w:rsidR="00C42B14" w:rsidRPr="00513554" w:rsidRDefault="00C42B14" w:rsidP="000A09B4">
      <w:pPr>
        <w:ind w:left="0" w:firstLine="0"/>
        <w:jc w:val="both"/>
      </w:pPr>
      <w:r w:rsidRPr="00513554">
        <w:rPr>
          <w:b/>
        </w:rPr>
        <w:t>Перечень и периодичность уборки внутренних помещений объектов Заказчика: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1843"/>
        <w:gridCol w:w="10"/>
        <w:gridCol w:w="2116"/>
        <w:gridCol w:w="25"/>
        <w:gridCol w:w="6212"/>
        <w:gridCol w:w="1843"/>
      </w:tblGrid>
      <w:tr w:rsidR="00C42B14" w:rsidRPr="00513554" w:rsidTr="00BC52F4">
        <w:tc>
          <w:tcPr>
            <w:tcW w:w="675" w:type="dxa"/>
            <w:vAlign w:val="center"/>
          </w:tcPr>
          <w:p w:rsidR="00C42B14" w:rsidRDefault="00C42B14" w:rsidP="000A09B4">
            <w:pPr>
              <w:autoSpaceDE w:val="0"/>
              <w:snapToGrid w:val="0"/>
              <w:ind w:left="0" w:firstLine="0"/>
              <w:rPr>
                <w:rFonts w:eastAsia="Arial"/>
                <w:color w:val="000000"/>
                <w:sz w:val="22"/>
                <w:szCs w:val="22"/>
              </w:rPr>
            </w:pPr>
            <w:r w:rsidRPr="00A44557">
              <w:rPr>
                <w:rFonts w:eastAsia="Arial"/>
                <w:color w:val="000000"/>
                <w:sz w:val="22"/>
                <w:szCs w:val="22"/>
              </w:rPr>
              <w:t>№</w:t>
            </w:r>
          </w:p>
          <w:p w:rsidR="00C42B14" w:rsidRPr="00A44557" w:rsidRDefault="00C42B14" w:rsidP="000A09B4">
            <w:pPr>
              <w:autoSpaceDE w:val="0"/>
              <w:snapToGrid w:val="0"/>
              <w:ind w:left="0" w:firstLine="0"/>
              <w:rPr>
                <w:rFonts w:eastAsia="Arial"/>
                <w:color w:val="000000"/>
                <w:sz w:val="22"/>
                <w:szCs w:val="22"/>
              </w:rPr>
            </w:pPr>
            <w:r w:rsidRPr="00A44557">
              <w:rPr>
                <w:rFonts w:eastAsia="Arial"/>
                <w:color w:val="000000"/>
                <w:sz w:val="22"/>
                <w:szCs w:val="22"/>
              </w:rPr>
              <w:t>п/п</w:t>
            </w:r>
          </w:p>
        </w:tc>
        <w:tc>
          <w:tcPr>
            <w:tcW w:w="2410" w:type="dxa"/>
            <w:vAlign w:val="center"/>
          </w:tcPr>
          <w:p w:rsidR="00C42B14" w:rsidRPr="00A44557" w:rsidRDefault="00C42B14" w:rsidP="000A09B4">
            <w:pPr>
              <w:autoSpaceDE w:val="0"/>
              <w:snapToGrid w:val="0"/>
              <w:ind w:left="0" w:firstLine="0"/>
              <w:rPr>
                <w:rFonts w:eastAsia="Arial"/>
                <w:color w:val="000000"/>
                <w:sz w:val="22"/>
                <w:szCs w:val="22"/>
              </w:rPr>
            </w:pPr>
            <w:r w:rsidRPr="00A44557">
              <w:rPr>
                <w:rFonts w:eastAsia="Arial"/>
                <w:color w:val="000000"/>
                <w:sz w:val="22"/>
                <w:szCs w:val="22"/>
              </w:rPr>
              <w:t>Наименование услуг</w:t>
            </w:r>
          </w:p>
        </w:tc>
        <w:tc>
          <w:tcPr>
            <w:tcW w:w="1843" w:type="dxa"/>
            <w:vAlign w:val="center"/>
          </w:tcPr>
          <w:p w:rsidR="00C42B14" w:rsidRPr="00A44557" w:rsidRDefault="00C42B14" w:rsidP="000A09B4">
            <w:pPr>
              <w:autoSpaceDE w:val="0"/>
              <w:snapToGrid w:val="0"/>
              <w:ind w:left="0" w:firstLine="0"/>
              <w:rPr>
                <w:rFonts w:eastAsia="Arial"/>
                <w:color w:val="000000"/>
                <w:sz w:val="22"/>
                <w:szCs w:val="22"/>
              </w:rPr>
            </w:pPr>
            <w:r>
              <w:rPr>
                <w:rFonts w:eastAsia="Arial"/>
                <w:color w:val="000000"/>
                <w:sz w:val="22"/>
                <w:szCs w:val="22"/>
              </w:rPr>
              <w:t>Наименование моющего средства</w:t>
            </w:r>
          </w:p>
        </w:tc>
        <w:tc>
          <w:tcPr>
            <w:tcW w:w="2126" w:type="dxa"/>
            <w:gridSpan w:val="2"/>
            <w:vAlign w:val="center"/>
          </w:tcPr>
          <w:p w:rsidR="00C42B14" w:rsidRPr="00A44557" w:rsidRDefault="00C42B14" w:rsidP="000A09B4">
            <w:pPr>
              <w:autoSpaceDE w:val="0"/>
              <w:snapToGrid w:val="0"/>
              <w:ind w:left="0" w:firstLine="0"/>
              <w:rPr>
                <w:rFonts w:eastAsia="Arial"/>
                <w:color w:val="000000"/>
                <w:sz w:val="22"/>
                <w:szCs w:val="22"/>
              </w:rPr>
            </w:pPr>
            <w:r>
              <w:rPr>
                <w:rFonts w:eastAsia="Arial"/>
                <w:color w:val="000000"/>
                <w:sz w:val="22"/>
                <w:szCs w:val="22"/>
              </w:rPr>
              <w:t>Характеристики моющего средства</w:t>
            </w:r>
          </w:p>
        </w:tc>
        <w:tc>
          <w:tcPr>
            <w:tcW w:w="6237" w:type="dxa"/>
            <w:gridSpan w:val="2"/>
            <w:vAlign w:val="center"/>
          </w:tcPr>
          <w:p w:rsidR="00C42B14" w:rsidRPr="00A44557" w:rsidRDefault="00C42B14" w:rsidP="000A09B4">
            <w:pPr>
              <w:autoSpaceDE w:val="0"/>
              <w:snapToGrid w:val="0"/>
              <w:ind w:left="0" w:firstLine="0"/>
              <w:rPr>
                <w:rFonts w:eastAsia="Arial"/>
                <w:color w:val="000000"/>
                <w:sz w:val="22"/>
                <w:szCs w:val="22"/>
              </w:rPr>
            </w:pPr>
            <w:r w:rsidRPr="00A44557">
              <w:rPr>
                <w:rFonts w:eastAsia="Arial"/>
                <w:color w:val="000000"/>
                <w:sz w:val="22"/>
                <w:szCs w:val="22"/>
              </w:rPr>
              <w:t>Содержание услуг</w:t>
            </w:r>
          </w:p>
        </w:tc>
        <w:tc>
          <w:tcPr>
            <w:tcW w:w="1843" w:type="dxa"/>
            <w:vAlign w:val="center"/>
          </w:tcPr>
          <w:p w:rsidR="00C42B14" w:rsidRPr="00201DF6" w:rsidRDefault="00C42B14" w:rsidP="000A09B4">
            <w:pPr>
              <w:autoSpaceDE w:val="0"/>
              <w:snapToGrid w:val="0"/>
              <w:ind w:left="0" w:firstLine="0"/>
              <w:rPr>
                <w:rFonts w:eastAsia="Arial"/>
                <w:color w:val="000000"/>
                <w:sz w:val="22"/>
                <w:szCs w:val="22"/>
              </w:rPr>
            </w:pPr>
            <w:r w:rsidRPr="00201DF6">
              <w:rPr>
                <w:rFonts w:eastAsia="Arial"/>
                <w:bCs/>
                <w:color w:val="000000"/>
                <w:sz w:val="22"/>
                <w:szCs w:val="22"/>
              </w:rPr>
              <w:t>Периодичность оказания услуг (по согласованию с Заказчиком)</w:t>
            </w:r>
          </w:p>
        </w:tc>
      </w:tr>
      <w:tr w:rsidR="00C42B14" w:rsidRPr="00513554" w:rsidTr="00BC52F4">
        <w:tc>
          <w:tcPr>
            <w:tcW w:w="15134" w:type="dxa"/>
            <w:gridSpan w:val="8"/>
          </w:tcPr>
          <w:p w:rsidR="00C42B14" w:rsidRPr="00201DF6" w:rsidRDefault="00C42B14" w:rsidP="00BC52F4">
            <w:pPr>
              <w:autoSpaceDE w:val="0"/>
              <w:rPr>
                <w:rFonts w:eastAsia="Arial"/>
                <w:bCs/>
                <w:color w:val="000000"/>
                <w:sz w:val="22"/>
                <w:szCs w:val="22"/>
              </w:rPr>
            </w:pPr>
            <w:r w:rsidRPr="00201DF6">
              <w:rPr>
                <w:rFonts w:eastAsia="Arial"/>
                <w:b/>
                <w:color w:val="000000"/>
                <w:sz w:val="22"/>
                <w:szCs w:val="22"/>
              </w:rPr>
              <w:t>СЛУЖЕБНЫЕ КА</w:t>
            </w:r>
            <w:r>
              <w:rPr>
                <w:rFonts w:eastAsia="Arial"/>
                <w:b/>
                <w:color w:val="000000"/>
                <w:sz w:val="22"/>
                <w:szCs w:val="22"/>
              </w:rPr>
              <w:t>БИНЕТЫ, ПОДСОБНЫЕ ПОМЕЩЕНИЯ И</w:t>
            </w:r>
            <w:r w:rsidRPr="00201DF6">
              <w:rPr>
                <w:rFonts w:eastAsia="Arial"/>
                <w:b/>
                <w:color w:val="000000"/>
                <w:sz w:val="22"/>
                <w:szCs w:val="22"/>
              </w:rPr>
              <w:t xml:space="preserve"> КОРИДОРЫ</w:t>
            </w:r>
          </w:p>
        </w:tc>
      </w:tr>
      <w:tr w:rsidR="00C42B14" w:rsidRPr="00513554" w:rsidTr="00BC52F4">
        <w:tc>
          <w:tcPr>
            <w:tcW w:w="675" w:type="dxa"/>
          </w:tcPr>
          <w:p w:rsidR="00C42B14" w:rsidRPr="00A44557" w:rsidRDefault="00C42B14" w:rsidP="000A09B4">
            <w:pPr>
              <w:autoSpaceDE w:val="0"/>
              <w:ind w:left="0" w:firstLine="0"/>
              <w:jc w:val="both"/>
              <w:rPr>
                <w:rFonts w:eastAsia="Arial"/>
                <w:sz w:val="22"/>
                <w:szCs w:val="22"/>
              </w:rPr>
            </w:pPr>
            <w:r w:rsidRPr="00A44557">
              <w:rPr>
                <w:rFonts w:eastAsia="Arial"/>
                <w:sz w:val="22"/>
                <w:szCs w:val="22"/>
              </w:rPr>
              <w:t>1</w:t>
            </w:r>
          </w:p>
        </w:tc>
        <w:tc>
          <w:tcPr>
            <w:tcW w:w="2410" w:type="dxa"/>
          </w:tcPr>
          <w:p w:rsidR="00C42B14" w:rsidRPr="00505065" w:rsidRDefault="00C42B14" w:rsidP="000A09B4">
            <w:pPr>
              <w:snapToGrid w:val="0"/>
              <w:ind w:left="0" w:firstLine="0"/>
              <w:jc w:val="both"/>
              <w:rPr>
                <w:color w:val="000000"/>
              </w:rPr>
            </w:pPr>
            <w:r w:rsidRPr="00A44557">
              <w:rPr>
                <w:rFonts w:eastAsia="Arial"/>
                <w:color w:val="000000"/>
                <w:sz w:val="22"/>
                <w:szCs w:val="22"/>
              </w:rPr>
              <w:t>Комплексная и поддерживающая уборка служебных кабинетов, подсобных пом</w:t>
            </w:r>
            <w:r>
              <w:rPr>
                <w:rFonts w:eastAsia="Arial"/>
                <w:color w:val="000000"/>
                <w:sz w:val="22"/>
                <w:szCs w:val="22"/>
              </w:rPr>
              <w:t>ещений и коридора</w:t>
            </w:r>
            <w:r w:rsidRPr="00505065">
              <w:rPr>
                <w:color w:val="000000"/>
                <w:sz w:val="22"/>
                <w:szCs w:val="22"/>
              </w:rPr>
              <w:t xml:space="preserve"> с применением</w:t>
            </w:r>
          </w:p>
          <w:p w:rsidR="00C42B14" w:rsidRPr="00505065" w:rsidRDefault="00C42B14" w:rsidP="000A09B4">
            <w:pPr>
              <w:snapToGrid w:val="0"/>
              <w:ind w:left="0" w:firstLine="0"/>
              <w:jc w:val="both"/>
              <w:rPr>
                <w:i/>
                <w:u w:val="single"/>
              </w:rPr>
            </w:pPr>
            <w:r>
              <w:rPr>
                <w:i/>
                <w:sz w:val="22"/>
                <w:szCs w:val="22"/>
                <w:u w:val="single"/>
              </w:rPr>
              <w:t>УНИВЕРСАЛЬНОГОМОЮЩЕГО</w:t>
            </w:r>
            <w:r w:rsidRPr="00505065">
              <w:rPr>
                <w:i/>
                <w:sz w:val="22"/>
                <w:szCs w:val="22"/>
                <w:u w:val="single"/>
              </w:rPr>
              <w:t xml:space="preserve"> СРЕДСТВ</w:t>
            </w:r>
            <w:r>
              <w:rPr>
                <w:i/>
                <w:sz w:val="22"/>
                <w:szCs w:val="22"/>
                <w:u w:val="single"/>
              </w:rPr>
              <w:t>А</w:t>
            </w:r>
          </w:p>
          <w:p w:rsidR="00C42B14" w:rsidRPr="00A44557" w:rsidRDefault="00C42B14" w:rsidP="000A09B4">
            <w:pPr>
              <w:autoSpaceDE w:val="0"/>
              <w:snapToGrid w:val="0"/>
              <w:ind w:left="0" w:firstLine="0"/>
              <w:jc w:val="both"/>
              <w:rPr>
                <w:rFonts w:eastAsia="Arial"/>
                <w:color w:val="000000"/>
                <w:sz w:val="22"/>
                <w:szCs w:val="22"/>
              </w:rPr>
            </w:pPr>
            <w:r>
              <w:rPr>
                <w:rFonts w:eastAsia="Arial"/>
                <w:color w:val="000000"/>
                <w:sz w:val="22"/>
                <w:szCs w:val="22"/>
              </w:rPr>
              <w:t xml:space="preserve"> </w:t>
            </w:r>
          </w:p>
          <w:p w:rsidR="00C42B14" w:rsidRPr="00A44557" w:rsidRDefault="00C42B14" w:rsidP="000A09B4">
            <w:pPr>
              <w:autoSpaceDE w:val="0"/>
              <w:ind w:left="0" w:firstLine="0"/>
              <w:jc w:val="both"/>
              <w:rPr>
                <w:rFonts w:eastAsia="Arial"/>
                <w:sz w:val="22"/>
                <w:szCs w:val="22"/>
              </w:rPr>
            </w:pPr>
          </w:p>
        </w:tc>
        <w:tc>
          <w:tcPr>
            <w:tcW w:w="1843" w:type="dxa"/>
          </w:tcPr>
          <w:p w:rsidR="00C42B14" w:rsidRPr="00A44557" w:rsidRDefault="00C42B14" w:rsidP="000A09B4">
            <w:pPr>
              <w:autoSpaceDE w:val="0"/>
              <w:ind w:left="0" w:firstLine="0"/>
              <w:jc w:val="both"/>
              <w:rPr>
                <w:rFonts w:eastAsia="Arial"/>
                <w:color w:val="000000"/>
                <w:sz w:val="22"/>
                <w:szCs w:val="22"/>
              </w:rPr>
            </w:pPr>
          </w:p>
        </w:tc>
        <w:tc>
          <w:tcPr>
            <w:tcW w:w="2126" w:type="dxa"/>
            <w:gridSpan w:val="2"/>
          </w:tcPr>
          <w:p w:rsidR="00C42B14" w:rsidRPr="00A44557" w:rsidRDefault="00C42B14" w:rsidP="000A09B4">
            <w:pPr>
              <w:autoSpaceDE w:val="0"/>
              <w:ind w:left="0" w:firstLine="0"/>
              <w:jc w:val="both"/>
              <w:rPr>
                <w:rFonts w:eastAsia="Arial"/>
                <w:color w:val="000000"/>
                <w:sz w:val="22"/>
                <w:szCs w:val="22"/>
              </w:rPr>
            </w:pPr>
          </w:p>
        </w:tc>
        <w:tc>
          <w:tcPr>
            <w:tcW w:w="6237" w:type="dxa"/>
            <w:gridSpan w:val="2"/>
          </w:tcPr>
          <w:p w:rsidR="00C42B14" w:rsidRPr="00A44557" w:rsidRDefault="00C42B14" w:rsidP="000A09B4">
            <w:pPr>
              <w:autoSpaceDE w:val="0"/>
              <w:snapToGrid w:val="0"/>
              <w:ind w:left="0" w:firstLine="0"/>
              <w:jc w:val="both"/>
              <w:rPr>
                <w:rFonts w:eastAsia="Arial"/>
                <w:color w:val="000000"/>
                <w:sz w:val="22"/>
                <w:szCs w:val="22"/>
              </w:rPr>
            </w:pPr>
            <w:r w:rsidRPr="00A44557">
              <w:rPr>
                <w:rFonts w:eastAsia="Arial"/>
                <w:color w:val="000000"/>
                <w:sz w:val="22"/>
                <w:szCs w:val="22"/>
              </w:rPr>
              <w:t>-сбор мусора;</w:t>
            </w:r>
          </w:p>
          <w:p w:rsidR="00C42B14" w:rsidRPr="00A44557" w:rsidRDefault="00C42B14" w:rsidP="000A09B4">
            <w:pPr>
              <w:autoSpaceDE w:val="0"/>
              <w:ind w:left="0" w:firstLine="0"/>
              <w:jc w:val="both"/>
              <w:rPr>
                <w:rFonts w:eastAsia="Arial"/>
                <w:color w:val="000000"/>
                <w:sz w:val="22"/>
                <w:szCs w:val="22"/>
              </w:rPr>
            </w:pPr>
            <w:r w:rsidRPr="00A44557">
              <w:rPr>
                <w:rFonts w:eastAsia="Arial"/>
                <w:color w:val="000000"/>
                <w:sz w:val="22"/>
                <w:szCs w:val="22"/>
              </w:rPr>
              <w:t>-удаление мусора из мусорных корзин;</w:t>
            </w:r>
          </w:p>
          <w:p w:rsidR="00C42B14" w:rsidRPr="00A44557" w:rsidRDefault="00C42B14" w:rsidP="000A09B4">
            <w:pPr>
              <w:autoSpaceDE w:val="0"/>
              <w:ind w:left="0" w:firstLine="0"/>
              <w:jc w:val="both"/>
              <w:rPr>
                <w:rFonts w:eastAsia="Arial"/>
                <w:color w:val="000000"/>
                <w:sz w:val="22"/>
                <w:szCs w:val="22"/>
              </w:rPr>
            </w:pPr>
            <w:r w:rsidRPr="00A44557">
              <w:rPr>
                <w:rFonts w:eastAsia="Arial"/>
                <w:color w:val="000000"/>
                <w:sz w:val="22"/>
                <w:szCs w:val="22"/>
              </w:rPr>
              <w:t xml:space="preserve">-влажная уборка мусорных корзин с применением моющих средств; </w:t>
            </w:r>
          </w:p>
          <w:p w:rsidR="00C42B14" w:rsidRPr="00A44557" w:rsidRDefault="00C42B14" w:rsidP="000A09B4">
            <w:pPr>
              <w:autoSpaceDE w:val="0"/>
              <w:ind w:left="0" w:firstLine="0"/>
              <w:jc w:val="both"/>
              <w:rPr>
                <w:rFonts w:eastAsia="Arial"/>
                <w:color w:val="000000"/>
                <w:sz w:val="22"/>
                <w:szCs w:val="22"/>
              </w:rPr>
            </w:pPr>
            <w:r w:rsidRPr="00A44557">
              <w:rPr>
                <w:rFonts w:eastAsia="Arial"/>
                <w:color w:val="000000"/>
                <w:sz w:val="22"/>
                <w:szCs w:val="22"/>
              </w:rPr>
              <w:t>-установка полиэтиленовых пакетов в мусорные корзины;</w:t>
            </w:r>
          </w:p>
          <w:p w:rsidR="00C42B14" w:rsidRPr="00A44557" w:rsidRDefault="00C42B14" w:rsidP="000A09B4">
            <w:pPr>
              <w:autoSpaceDE w:val="0"/>
              <w:ind w:left="0" w:firstLine="0"/>
              <w:jc w:val="both"/>
              <w:rPr>
                <w:rFonts w:eastAsia="Arial"/>
                <w:color w:val="000000"/>
                <w:sz w:val="22"/>
                <w:szCs w:val="22"/>
              </w:rPr>
            </w:pPr>
            <w:r w:rsidRPr="00A44557">
              <w:rPr>
                <w:rFonts w:eastAsia="Arial"/>
                <w:color w:val="000000"/>
                <w:sz w:val="22"/>
                <w:szCs w:val="22"/>
              </w:rPr>
              <w:t>-вынос собранного мусора к месту сбора мусора</w:t>
            </w:r>
          </w:p>
          <w:p w:rsidR="00C42B14" w:rsidRPr="00A44557" w:rsidRDefault="00C42B14" w:rsidP="000A09B4">
            <w:pPr>
              <w:autoSpaceDE w:val="0"/>
              <w:ind w:left="0" w:firstLine="0"/>
              <w:jc w:val="both"/>
              <w:rPr>
                <w:rFonts w:eastAsia="Arial"/>
                <w:color w:val="000000"/>
                <w:sz w:val="22"/>
                <w:szCs w:val="22"/>
              </w:rPr>
            </w:pPr>
            <w:proofErr w:type="gramStart"/>
            <w:r w:rsidRPr="00A44557">
              <w:rPr>
                <w:rFonts w:eastAsia="Arial"/>
                <w:color w:val="000000"/>
                <w:sz w:val="22"/>
                <w:szCs w:val="22"/>
              </w:rPr>
              <w:t>-удаление пыли, пятен, следов пальцев, спонтанных и локальных загрязнений, с подоконников, со стен, предметов интерьера (пластиковые короба, электрические розетки, выключатели, картинные рамы, подоконники и т.п.), дверных блоков и дверных ручек, элементов декоративного оформления с использованием профессиональных обеззараживающих, профессиональных чистящих, моющих химических средств, и применение ручного инвентаря;</w:t>
            </w:r>
            <w:proofErr w:type="gramEnd"/>
          </w:p>
          <w:p w:rsidR="00C42B14" w:rsidRPr="00A44557" w:rsidRDefault="00C42B14" w:rsidP="000A09B4">
            <w:pPr>
              <w:autoSpaceDE w:val="0"/>
              <w:ind w:left="0" w:firstLine="0"/>
              <w:jc w:val="both"/>
              <w:rPr>
                <w:rFonts w:eastAsia="Arial"/>
                <w:color w:val="000000"/>
                <w:sz w:val="22"/>
                <w:szCs w:val="22"/>
              </w:rPr>
            </w:pPr>
            <w:r w:rsidRPr="00A44557">
              <w:rPr>
                <w:rFonts w:eastAsia="Arial"/>
                <w:color w:val="000000"/>
                <w:sz w:val="22"/>
                <w:szCs w:val="22"/>
              </w:rPr>
              <w:t>-удаление пыли, пятен с труднодоступных поверхностей мебели и деталей интерьера (верхние части шкафов, стеллажи, навесные полки, плафоны светильников),</w:t>
            </w:r>
            <w:r w:rsidRPr="00A44557">
              <w:rPr>
                <w:rFonts w:eastAsia="Arial"/>
                <w:color w:val="000000"/>
                <w:sz w:val="22"/>
                <w:szCs w:val="22"/>
              </w:rPr>
              <w:br/>
              <w:t>- влажная уборка локальных загрязнений поверхностей с использованием профессиональных обеззараживающих, чистящих, моющих химических средств, и применением ручного инвентаря;</w:t>
            </w:r>
          </w:p>
          <w:p w:rsidR="00C42B14" w:rsidRPr="00A44557" w:rsidRDefault="00C42B14" w:rsidP="000A09B4">
            <w:pPr>
              <w:autoSpaceDE w:val="0"/>
              <w:ind w:left="0" w:firstLine="0"/>
              <w:jc w:val="both"/>
              <w:rPr>
                <w:rFonts w:eastAsia="Arial"/>
                <w:color w:val="000000"/>
                <w:sz w:val="22"/>
                <w:szCs w:val="22"/>
              </w:rPr>
            </w:pPr>
            <w:r w:rsidRPr="00A44557">
              <w:rPr>
                <w:rFonts w:eastAsia="Arial"/>
                <w:color w:val="000000"/>
                <w:sz w:val="22"/>
                <w:szCs w:val="22"/>
              </w:rPr>
              <w:t xml:space="preserve">-удаление жевательной резинки (и иных загрязнений) с твердых полов с применением ручного инвентаря (щетка с грубым ворсом, </w:t>
            </w:r>
            <w:proofErr w:type="spellStart"/>
            <w:r w:rsidRPr="00A44557">
              <w:rPr>
                <w:rFonts w:eastAsia="Arial"/>
                <w:color w:val="000000"/>
                <w:sz w:val="22"/>
                <w:szCs w:val="22"/>
              </w:rPr>
              <w:t>пад</w:t>
            </w:r>
            <w:proofErr w:type="spellEnd"/>
            <w:r w:rsidRPr="00A44557">
              <w:rPr>
                <w:rFonts w:eastAsia="Arial"/>
                <w:color w:val="000000"/>
                <w:sz w:val="22"/>
                <w:szCs w:val="22"/>
              </w:rPr>
              <w:t xml:space="preserve"> с держателем, </w:t>
            </w:r>
            <w:proofErr w:type="spellStart"/>
            <w:r w:rsidRPr="00A44557">
              <w:rPr>
                <w:rFonts w:eastAsia="Arial"/>
                <w:color w:val="000000"/>
                <w:sz w:val="22"/>
                <w:szCs w:val="22"/>
              </w:rPr>
              <w:t>квик</w:t>
            </w:r>
            <w:proofErr w:type="spellEnd"/>
            <w:r w:rsidRPr="00A44557">
              <w:rPr>
                <w:rFonts w:eastAsia="Arial"/>
                <w:color w:val="000000"/>
                <w:sz w:val="22"/>
                <w:szCs w:val="22"/>
              </w:rPr>
              <w:t xml:space="preserve">, </w:t>
            </w:r>
            <w:proofErr w:type="spellStart"/>
            <w:r w:rsidRPr="00A44557">
              <w:rPr>
                <w:rFonts w:eastAsia="Arial"/>
                <w:color w:val="000000"/>
                <w:sz w:val="22"/>
                <w:szCs w:val="22"/>
              </w:rPr>
              <w:t>клингер</w:t>
            </w:r>
            <w:proofErr w:type="spellEnd"/>
            <w:r w:rsidRPr="00A44557">
              <w:rPr>
                <w:rFonts w:eastAsia="Arial"/>
                <w:color w:val="000000"/>
                <w:sz w:val="22"/>
                <w:szCs w:val="22"/>
              </w:rPr>
              <w:t xml:space="preserve"> и т.п.);</w:t>
            </w:r>
          </w:p>
          <w:p w:rsidR="00C42B14" w:rsidRPr="00A44557" w:rsidRDefault="00C42B14" w:rsidP="000A09B4">
            <w:pPr>
              <w:autoSpaceDE w:val="0"/>
              <w:ind w:left="0" w:firstLine="0"/>
              <w:jc w:val="both"/>
              <w:rPr>
                <w:rFonts w:eastAsia="Arial"/>
                <w:color w:val="000000"/>
                <w:sz w:val="22"/>
                <w:szCs w:val="22"/>
              </w:rPr>
            </w:pPr>
            <w:r w:rsidRPr="00A44557">
              <w:rPr>
                <w:rFonts w:eastAsia="Arial"/>
                <w:color w:val="000000"/>
                <w:sz w:val="22"/>
                <w:szCs w:val="22"/>
              </w:rPr>
              <w:t xml:space="preserve">-подметание и влажная уборка пола, плинтусов, отбойных досок, подоконников, с использованием профессиональных обеззараживающих, чистящих, моющих химических средств и применением ручного инвентаря (щетка с грубым ворсом, </w:t>
            </w:r>
            <w:proofErr w:type="spellStart"/>
            <w:r w:rsidRPr="00A44557">
              <w:rPr>
                <w:rFonts w:eastAsia="Arial"/>
                <w:color w:val="000000"/>
                <w:sz w:val="22"/>
                <w:szCs w:val="22"/>
              </w:rPr>
              <w:t>пад</w:t>
            </w:r>
            <w:proofErr w:type="spellEnd"/>
            <w:r w:rsidRPr="00A44557">
              <w:rPr>
                <w:rFonts w:eastAsia="Arial"/>
                <w:color w:val="000000"/>
                <w:sz w:val="22"/>
                <w:szCs w:val="22"/>
              </w:rPr>
              <w:t xml:space="preserve"> с держателем, </w:t>
            </w:r>
            <w:proofErr w:type="spellStart"/>
            <w:r w:rsidRPr="00A44557">
              <w:rPr>
                <w:rFonts w:eastAsia="Arial"/>
                <w:color w:val="000000"/>
                <w:sz w:val="22"/>
                <w:szCs w:val="22"/>
              </w:rPr>
              <w:t>квик</w:t>
            </w:r>
            <w:proofErr w:type="spellEnd"/>
            <w:r w:rsidRPr="00A44557">
              <w:rPr>
                <w:rFonts w:eastAsia="Arial"/>
                <w:color w:val="000000"/>
                <w:sz w:val="22"/>
                <w:szCs w:val="22"/>
              </w:rPr>
              <w:t xml:space="preserve">, </w:t>
            </w:r>
            <w:proofErr w:type="spellStart"/>
            <w:r w:rsidRPr="00A44557">
              <w:rPr>
                <w:rFonts w:eastAsia="Arial"/>
                <w:color w:val="000000"/>
                <w:sz w:val="22"/>
                <w:szCs w:val="22"/>
              </w:rPr>
              <w:t>клингер</w:t>
            </w:r>
            <w:proofErr w:type="spellEnd"/>
            <w:r w:rsidRPr="00A44557">
              <w:rPr>
                <w:rFonts w:eastAsia="Arial"/>
                <w:color w:val="000000"/>
                <w:sz w:val="22"/>
                <w:szCs w:val="22"/>
              </w:rPr>
              <w:t xml:space="preserve"> и т.п.);</w:t>
            </w:r>
          </w:p>
          <w:p w:rsidR="00C42B14" w:rsidRPr="00A44557" w:rsidRDefault="00C42B14" w:rsidP="000A09B4">
            <w:pPr>
              <w:autoSpaceDE w:val="0"/>
              <w:ind w:left="0" w:firstLine="0"/>
              <w:jc w:val="both"/>
              <w:rPr>
                <w:rFonts w:eastAsia="Arial"/>
                <w:color w:val="000000"/>
                <w:sz w:val="22"/>
                <w:szCs w:val="22"/>
              </w:rPr>
            </w:pPr>
            <w:r w:rsidRPr="00A44557">
              <w:rPr>
                <w:rFonts w:eastAsia="Arial"/>
                <w:color w:val="000000"/>
                <w:sz w:val="22"/>
                <w:szCs w:val="22"/>
              </w:rPr>
              <w:t xml:space="preserve">-удаление пыли, пятен, следов </w:t>
            </w:r>
            <w:proofErr w:type="spellStart"/>
            <w:r w:rsidRPr="00A44557">
              <w:rPr>
                <w:rFonts w:eastAsia="Arial"/>
                <w:color w:val="000000"/>
                <w:sz w:val="22"/>
                <w:szCs w:val="22"/>
              </w:rPr>
              <w:t>пальцев</w:t>
            </w:r>
            <w:proofErr w:type="gramStart"/>
            <w:r w:rsidRPr="00A44557">
              <w:rPr>
                <w:rFonts w:eastAsia="Arial"/>
                <w:color w:val="000000"/>
                <w:sz w:val="22"/>
                <w:szCs w:val="22"/>
              </w:rPr>
              <w:t>,с</w:t>
            </w:r>
            <w:proofErr w:type="gramEnd"/>
            <w:r w:rsidRPr="00A44557">
              <w:rPr>
                <w:rFonts w:eastAsia="Arial"/>
                <w:color w:val="000000"/>
                <w:sz w:val="22"/>
                <w:szCs w:val="22"/>
              </w:rPr>
              <w:t>понтанных</w:t>
            </w:r>
            <w:proofErr w:type="spellEnd"/>
            <w:r w:rsidRPr="00A44557">
              <w:rPr>
                <w:rFonts w:eastAsia="Arial"/>
                <w:color w:val="000000"/>
                <w:sz w:val="22"/>
                <w:szCs w:val="22"/>
              </w:rPr>
              <w:t xml:space="preserve"> и локальных загрязнений с</w:t>
            </w:r>
            <w:r w:rsidRPr="00A44557">
              <w:rPr>
                <w:rFonts w:eastAsia="Arial"/>
                <w:color w:val="000000"/>
                <w:sz w:val="22"/>
                <w:szCs w:val="22"/>
              </w:rPr>
              <w:br/>
              <w:t xml:space="preserve">офисной мебели (стульев, столов, </w:t>
            </w:r>
            <w:proofErr w:type="spellStart"/>
            <w:r w:rsidRPr="00A44557">
              <w:rPr>
                <w:rFonts w:eastAsia="Arial"/>
                <w:color w:val="000000"/>
                <w:sz w:val="22"/>
                <w:szCs w:val="22"/>
              </w:rPr>
              <w:t>кресел,шкафов</w:t>
            </w:r>
            <w:proofErr w:type="spellEnd"/>
            <w:r w:rsidRPr="00A44557">
              <w:rPr>
                <w:rFonts w:eastAsia="Arial"/>
                <w:color w:val="000000"/>
                <w:sz w:val="22"/>
                <w:szCs w:val="22"/>
              </w:rPr>
              <w:t>, тумб, диванов, навесных полок и.т.д.), металлических сейфов с использованием</w:t>
            </w:r>
            <w:r w:rsidRPr="00A44557">
              <w:rPr>
                <w:rFonts w:eastAsia="Arial"/>
                <w:color w:val="000000"/>
                <w:sz w:val="22"/>
                <w:szCs w:val="22"/>
              </w:rPr>
              <w:tab/>
              <w:t xml:space="preserve"> профессиональных и обеззараживающих, чистящих, моющих химических средств и применением ручного инвентаря;</w:t>
            </w:r>
          </w:p>
          <w:p w:rsidR="00C42B14" w:rsidRPr="00A44557" w:rsidRDefault="00C42B14" w:rsidP="000A09B4">
            <w:pPr>
              <w:autoSpaceDE w:val="0"/>
              <w:ind w:left="0" w:firstLine="0"/>
              <w:jc w:val="both"/>
              <w:rPr>
                <w:rFonts w:eastAsia="Arial"/>
                <w:color w:val="000000"/>
                <w:sz w:val="22"/>
                <w:szCs w:val="22"/>
              </w:rPr>
            </w:pPr>
            <w:r w:rsidRPr="00A44557">
              <w:rPr>
                <w:rFonts w:eastAsia="Arial"/>
                <w:color w:val="000000"/>
                <w:sz w:val="22"/>
                <w:szCs w:val="22"/>
              </w:rPr>
              <w:t xml:space="preserve"> -чистка и натирка всех стеклянных зеркальных поверхностей офисной мебели, картин, зеркал, дверных табличек и т. п., специальными моющими средствами; </w:t>
            </w:r>
          </w:p>
          <w:p w:rsidR="00C42B14" w:rsidRPr="00A44557" w:rsidRDefault="00C42B14" w:rsidP="000A09B4">
            <w:pPr>
              <w:autoSpaceDE w:val="0"/>
              <w:ind w:left="0" w:firstLine="0"/>
              <w:jc w:val="both"/>
              <w:rPr>
                <w:rFonts w:eastAsia="Arial"/>
                <w:color w:val="000000"/>
                <w:sz w:val="22"/>
                <w:szCs w:val="22"/>
              </w:rPr>
            </w:pPr>
            <w:r w:rsidRPr="00A44557">
              <w:rPr>
                <w:rFonts w:eastAsia="Arial"/>
                <w:color w:val="000000"/>
                <w:sz w:val="22"/>
                <w:szCs w:val="22"/>
              </w:rPr>
              <w:t>-удаление пыли, пятен, следов пальцев, спонтанных и локальных загрязнений с бытовой техники (холодильник, СВЧ, телевизор, и т. п.) с использованием профессиональных обеззараживающих, чистящих, моющих химических средств и применением ручного инвентаря;</w:t>
            </w:r>
          </w:p>
          <w:p w:rsidR="00C42B14" w:rsidRPr="00A44557" w:rsidRDefault="00C42B14" w:rsidP="000A09B4">
            <w:pPr>
              <w:autoSpaceDE w:val="0"/>
              <w:ind w:left="0" w:firstLine="0"/>
              <w:jc w:val="both"/>
              <w:rPr>
                <w:rFonts w:eastAsia="Arial"/>
                <w:color w:val="000000"/>
                <w:sz w:val="22"/>
                <w:szCs w:val="22"/>
              </w:rPr>
            </w:pPr>
            <w:r w:rsidRPr="00A44557">
              <w:rPr>
                <w:rFonts w:eastAsia="Arial"/>
                <w:color w:val="000000"/>
                <w:sz w:val="22"/>
                <w:szCs w:val="22"/>
              </w:rPr>
              <w:t>-удаление загрязнений с радиаторов отопления;</w:t>
            </w:r>
          </w:p>
          <w:p w:rsidR="00C42B14" w:rsidRPr="00A44557" w:rsidRDefault="00C42B14" w:rsidP="000A09B4">
            <w:pPr>
              <w:autoSpaceDE w:val="0"/>
              <w:ind w:left="0" w:firstLine="0"/>
              <w:jc w:val="both"/>
              <w:rPr>
                <w:rFonts w:eastAsia="Arial"/>
                <w:color w:val="000000"/>
                <w:sz w:val="22"/>
                <w:szCs w:val="22"/>
              </w:rPr>
            </w:pPr>
            <w:r w:rsidRPr="00A44557">
              <w:rPr>
                <w:rFonts w:eastAsia="Arial"/>
                <w:color w:val="000000"/>
                <w:sz w:val="22"/>
                <w:szCs w:val="22"/>
              </w:rPr>
              <w:t>-сухая чистка тканевой обивки стульев, кресел, ковровых покрытий с оперативным выведением пятен</w:t>
            </w:r>
          </w:p>
        </w:tc>
        <w:tc>
          <w:tcPr>
            <w:tcW w:w="1843" w:type="dxa"/>
          </w:tcPr>
          <w:p w:rsidR="00C42B14" w:rsidRPr="00201DF6" w:rsidRDefault="00C42B14" w:rsidP="00BC52F4">
            <w:pPr>
              <w:autoSpaceDE w:val="0"/>
              <w:rPr>
                <w:rFonts w:eastAsia="Arial"/>
                <w:color w:val="000000"/>
                <w:sz w:val="22"/>
                <w:szCs w:val="22"/>
              </w:rPr>
            </w:pPr>
            <w:r w:rsidRPr="00201DF6">
              <w:rPr>
                <w:rFonts w:eastAsia="Arial"/>
                <w:color w:val="000000"/>
                <w:sz w:val="22"/>
                <w:szCs w:val="22"/>
              </w:rPr>
              <w:t xml:space="preserve">Ежедневно </w:t>
            </w:r>
          </w:p>
          <w:p w:rsidR="00C42B14" w:rsidRPr="00201DF6" w:rsidRDefault="00C42B14" w:rsidP="00BC52F4">
            <w:pPr>
              <w:autoSpaceDE w:val="0"/>
              <w:rPr>
                <w:rFonts w:eastAsia="Arial"/>
                <w:color w:val="000000"/>
                <w:sz w:val="22"/>
                <w:szCs w:val="22"/>
              </w:rPr>
            </w:pPr>
            <w:r w:rsidRPr="00201DF6">
              <w:rPr>
                <w:rFonts w:eastAsia="Arial"/>
                <w:color w:val="000000"/>
                <w:sz w:val="22"/>
                <w:szCs w:val="22"/>
              </w:rPr>
              <w:t xml:space="preserve">с 07-00 час. </w:t>
            </w:r>
          </w:p>
          <w:p w:rsidR="00C42B14" w:rsidRPr="00201DF6" w:rsidRDefault="00C42B14" w:rsidP="00BC52F4">
            <w:pPr>
              <w:autoSpaceDE w:val="0"/>
              <w:rPr>
                <w:rFonts w:eastAsia="Arial"/>
                <w:color w:val="000000"/>
                <w:sz w:val="22"/>
                <w:szCs w:val="22"/>
              </w:rPr>
            </w:pPr>
            <w:r w:rsidRPr="00201DF6">
              <w:rPr>
                <w:rFonts w:eastAsia="Arial"/>
                <w:color w:val="000000"/>
                <w:sz w:val="22"/>
                <w:szCs w:val="22"/>
              </w:rPr>
              <w:t>до 16-00 час.</w:t>
            </w:r>
          </w:p>
          <w:p w:rsidR="00C42B14" w:rsidRPr="00201DF6" w:rsidRDefault="00C42B14" w:rsidP="00BC52F4">
            <w:pPr>
              <w:autoSpaceDE w:val="0"/>
              <w:rPr>
                <w:rFonts w:eastAsia="Arial"/>
                <w:sz w:val="22"/>
                <w:szCs w:val="22"/>
              </w:rPr>
            </w:pPr>
          </w:p>
        </w:tc>
      </w:tr>
      <w:tr w:rsidR="00C42B14" w:rsidRPr="00513554" w:rsidTr="00BC52F4">
        <w:tc>
          <w:tcPr>
            <w:tcW w:w="675" w:type="dxa"/>
          </w:tcPr>
          <w:p w:rsidR="00C42B14" w:rsidRPr="00A44557" w:rsidRDefault="00C42B14" w:rsidP="000A09B4">
            <w:pPr>
              <w:autoSpaceDE w:val="0"/>
              <w:ind w:left="0" w:firstLine="0"/>
              <w:jc w:val="both"/>
              <w:rPr>
                <w:rFonts w:eastAsia="Arial"/>
                <w:sz w:val="22"/>
                <w:szCs w:val="22"/>
              </w:rPr>
            </w:pPr>
            <w:r w:rsidRPr="00A44557">
              <w:rPr>
                <w:rFonts w:eastAsia="Arial"/>
                <w:sz w:val="22"/>
                <w:szCs w:val="22"/>
              </w:rPr>
              <w:t>2</w:t>
            </w:r>
          </w:p>
        </w:tc>
        <w:tc>
          <w:tcPr>
            <w:tcW w:w="2410" w:type="dxa"/>
          </w:tcPr>
          <w:p w:rsidR="00C42B14" w:rsidRPr="00505065" w:rsidRDefault="00C42B14" w:rsidP="000A09B4">
            <w:pPr>
              <w:snapToGrid w:val="0"/>
              <w:ind w:left="0" w:firstLine="0"/>
              <w:jc w:val="both"/>
              <w:rPr>
                <w:color w:val="000000"/>
              </w:rPr>
            </w:pPr>
            <w:r w:rsidRPr="00A44557">
              <w:rPr>
                <w:rFonts w:eastAsia="Arial"/>
                <w:color w:val="000000"/>
                <w:sz w:val="22"/>
                <w:szCs w:val="22"/>
              </w:rPr>
              <w:t>Комплексная и поддерживающая уборка служебных кабинетов, подсобных помещений и коридора</w:t>
            </w:r>
            <w:r w:rsidRPr="00505065">
              <w:rPr>
                <w:color w:val="000000"/>
                <w:sz w:val="22"/>
                <w:szCs w:val="22"/>
              </w:rPr>
              <w:t xml:space="preserve"> с применением</w:t>
            </w:r>
          </w:p>
          <w:p w:rsidR="00C42B14" w:rsidRPr="00505065" w:rsidRDefault="00C42B14" w:rsidP="000A09B4">
            <w:pPr>
              <w:snapToGrid w:val="0"/>
              <w:ind w:left="0" w:firstLine="0"/>
              <w:jc w:val="both"/>
              <w:rPr>
                <w:i/>
                <w:u w:val="single"/>
              </w:rPr>
            </w:pPr>
            <w:proofErr w:type="gramStart"/>
            <w:r>
              <w:rPr>
                <w:i/>
                <w:sz w:val="22"/>
                <w:szCs w:val="22"/>
                <w:u w:val="single"/>
              </w:rPr>
              <w:t>МОЮЩЕГО</w:t>
            </w:r>
            <w:proofErr w:type="gramEnd"/>
            <w:r>
              <w:rPr>
                <w:i/>
                <w:sz w:val="22"/>
                <w:szCs w:val="22"/>
                <w:u w:val="single"/>
              </w:rPr>
              <w:t xml:space="preserve"> СР-ВА</w:t>
            </w:r>
            <w:r w:rsidRPr="00505065">
              <w:rPr>
                <w:i/>
                <w:sz w:val="22"/>
                <w:szCs w:val="22"/>
                <w:u w:val="single"/>
              </w:rPr>
              <w:t xml:space="preserve"> ДЛЯ ОКОН</w:t>
            </w:r>
          </w:p>
          <w:p w:rsidR="00C42B14" w:rsidRPr="00A44557" w:rsidRDefault="00C42B14" w:rsidP="000A09B4">
            <w:pPr>
              <w:autoSpaceDE w:val="0"/>
              <w:snapToGrid w:val="0"/>
              <w:ind w:left="0" w:firstLine="0"/>
              <w:jc w:val="both"/>
              <w:rPr>
                <w:rFonts w:eastAsia="Arial"/>
                <w:sz w:val="22"/>
                <w:szCs w:val="22"/>
              </w:rPr>
            </w:pPr>
            <w:r w:rsidRPr="00A44557">
              <w:rPr>
                <w:rFonts w:eastAsia="Arial"/>
                <w:color w:val="000000"/>
                <w:sz w:val="22"/>
                <w:szCs w:val="22"/>
              </w:rPr>
              <w:t xml:space="preserve"> </w:t>
            </w:r>
          </w:p>
          <w:p w:rsidR="00C42B14" w:rsidRPr="00A44557" w:rsidRDefault="00C42B14" w:rsidP="000A09B4">
            <w:pPr>
              <w:autoSpaceDE w:val="0"/>
              <w:snapToGrid w:val="0"/>
              <w:ind w:left="0" w:firstLine="0"/>
              <w:jc w:val="both"/>
              <w:rPr>
                <w:rFonts w:eastAsia="Arial"/>
                <w:sz w:val="22"/>
                <w:szCs w:val="22"/>
              </w:rPr>
            </w:pPr>
          </w:p>
        </w:tc>
        <w:tc>
          <w:tcPr>
            <w:tcW w:w="1843" w:type="dxa"/>
          </w:tcPr>
          <w:p w:rsidR="00C42B14" w:rsidRPr="00A44557" w:rsidRDefault="00C42B14" w:rsidP="000A09B4">
            <w:pPr>
              <w:autoSpaceDE w:val="0"/>
              <w:ind w:left="0" w:firstLine="0"/>
              <w:jc w:val="both"/>
              <w:rPr>
                <w:rFonts w:eastAsia="Arial"/>
                <w:sz w:val="22"/>
                <w:szCs w:val="22"/>
              </w:rPr>
            </w:pPr>
          </w:p>
        </w:tc>
        <w:tc>
          <w:tcPr>
            <w:tcW w:w="2126" w:type="dxa"/>
            <w:gridSpan w:val="2"/>
          </w:tcPr>
          <w:p w:rsidR="00C42B14" w:rsidRPr="00A44557" w:rsidRDefault="00C42B14" w:rsidP="000A09B4">
            <w:pPr>
              <w:autoSpaceDE w:val="0"/>
              <w:ind w:left="0" w:firstLine="0"/>
              <w:jc w:val="both"/>
              <w:rPr>
                <w:rFonts w:eastAsia="Arial"/>
                <w:sz w:val="22"/>
                <w:szCs w:val="22"/>
              </w:rPr>
            </w:pPr>
          </w:p>
        </w:tc>
        <w:tc>
          <w:tcPr>
            <w:tcW w:w="6237" w:type="dxa"/>
            <w:gridSpan w:val="2"/>
          </w:tcPr>
          <w:p w:rsidR="00C42B14" w:rsidRPr="00A44557" w:rsidRDefault="00C42B14" w:rsidP="000A09B4">
            <w:pPr>
              <w:autoSpaceDE w:val="0"/>
              <w:snapToGrid w:val="0"/>
              <w:ind w:left="0" w:firstLine="0"/>
              <w:jc w:val="both"/>
              <w:rPr>
                <w:rFonts w:eastAsia="Arial"/>
                <w:color w:val="000000"/>
                <w:sz w:val="22"/>
                <w:szCs w:val="22"/>
              </w:rPr>
            </w:pPr>
            <w:r w:rsidRPr="00A44557">
              <w:rPr>
                <w:rFonts w:eastAsia="Arial"/>
                <w:color w:val="000000"/>
                <w:sz w:val="22"/>
                <w:szCs w:val="22"/>
              </w:rPr>
              <w:t>-мытье окон с внутренней стороны;</w:t>
            </w:r>
          </w:p>
          <w:p w:rsidR="00C42B14" w:rsidRPr="00A44557" w:rsidRDefault="00C42B14" w:rsidP="000A09B4">
            <w:pPr>
              <w:autoSpaceDE w:val="0"/>
              <w:ind w:left="0" w:firstLine="0"/>
              <w:jc w:val="both"/>
              <w:rPr>
                <w:rFonts w:eastAsia="Arial"/>
                <w:sz w:val="22"/>
                <w:szCs w:val="22"/>
              </w:rPr>
            </w:pPr>
            <w:r w:rsidRPr="00A44557">
              <w:rPr>
                <w:rFonts w:eastAsia="Arial"/>
                <w:color w:val="000000"/>
                <w:sz w:val="22"/>
                <w:szCs w:val="22"/>
              </w:rPr>
              <w:t>-чистка жалюзи.</w:t>
            </w:r>
          </w:p>
        </w:tc>
        <w:tc>
          <w:tcPr>
            <w:tcW w:w="1843" w:type="dxa"/>
          </w:tcPr>
          <w:p w:rsidR="00C42B14" w:rsidRPr="00201DF6" w:rsidRDefault="00C42B14" w:rsidP="00BC52F4">
            <w:pPr>
              <w:autoSpaceDE w:val="0"/>
              <w:rPr>
                <w:rFonts w:eastAsia="Arial"/>
                <w:color w:val="000000"/>
                <w:sz w:val="22"/>
                <w:szCs w:val="22"/>
              </w:rPr>
            </w:pPr>
            <w:r w:rsidRPr="00201DF6">
              <w:rPr>
                <w:rFonts w:eastAsia="Arial"/>
                <w:color w:val="000000"/>
                <w:sz w:val="22"/>
                <w:szCs w:val="22"/>
              </w:rPr>
              <w:t xml:space="preserve">1 раз в </w:t>
            </w:r>
            <w:r>
              <w:rPr>
                <w:rFonts w:eastAsia="Arial"/>
                <w:color w:val="000000"/>
                <w:sz w:val="22"/>
                <w:szCs w:val="22"/>
              </w:rPr>
              <w:t>месяц</w:t>
            </w:r>
          </w:p>
        </w:tc>
      </w:tr>
      <w:tr w:rsidR="00C42B14" w:rsidRPr="00513554" w:rsidTr="00BC52F4">
        <w:tc>
          <w:tcPr>
            <w:tcW w:w="675" w:type="dxa"/>
          </w:tcPr>
          <w:p w:rsidR="00C42B14" w:rsidRPr="00A44557" w:rsidRDefault="00C42B14" w:rsidP="000A09B4">
            <w:pPr>
              <w:autoSpaceDE w:val="0"/>
              <w:ind w:left="0" w:firstLine="0"/>
              <w:jc w:val="both"/>
              <w:rPr>
                <w:rFonts w:eastAsia="Arial"/>
                <w:sz w:val="22"/>
                <w:szCs w:val="22"/>
              </w:rPr>
            </w:pPr>
            <w:r>
              <w:rPr>
                <w:rFonts w:eastAsia="Arial"/>
                <w:sz w:val="22"/>
                <w:szCs w:val="22"/>
              </w:rPr>
              <w:t>3</w:t>
            </w:r>
          </w:p>
        </w:tc>
        <w:tc>
          <w:tcPr>
            <w:tcW w:w="2410" w:type="dxa"/>
          </w:tcPr>
          <w:p w:rsidR="00C42B14" w:rsidRDefault="00C42B14" w:rsidP="000A09B4">
            <w:pPr>
              <w:snapToGrid w:val="0"/>
              <w:ind w:left="0" w:firstLine="0"/>
              <w:jc w:val="both"/>
              <w:rPr>
                <w:color w:val="000000"/>
                <w:sz w:val="22"/>
                <w:szCs w:val="22"/>
              </w:rPr>
            </w:pPr>
            <w:r>
              <w:rPr>
                <w:color w:val="000000"/>
                <w:sz w:val="22"/>
                <w:szCs w:val="22"/>
              </w:rPr>
              <w:t>Генеральная уборка</w:t>
            </w:r>
            <w:r w:rsidRPr="00505065">
              <w:rPr>
                <w:color w:val="000000"/>
                <w:sz w:val="22"/>
                <w:szCs w:val="22"/>
              </w:rPr>
              <w:t xml:space="preserve"> служебных кабинетов, подсобных помещений и коридора с применением:</w:t>
            </w:r>
          </w:p>
          <w:p w:rsidR="00C42B14" w:rsidRPr="00505065" w:rsidRDefault="00C42B14" w:rsidP="000A09B4">
            <w:pPr>
              <w:snapToGrid w:val="0"/>
              <w:ind w:left="0" w:firstLine="0"/>
              <w:jc w:val="both"/>
              <w:rPr>
                <w:i/>
                <w:u w:val="single"/>
              </w:rPr>
            </w:pPr>
            <w:r>
              <w:rPr>
                <w:i/>
                <w:sz w:val="22"/>
                <w:szCs w:val="22"/>
                <w:u w:val="single"/>
              </w:rPr>
              <w:t>УНИВЕРСАЛЬНГО МОЮЩЕГО</w:t>
            </w:r>
            <w:r w:rsidRPr="00505065">
              <w:rPr>
                <w:i/>
                <w:sz w:val="22"/>
                <w:szCs w:val="22"/>
                <w:u w:val="single"/>
              </w:rPr>
              <w:t xml:space="preserve"> СРЕДСТВ</w:t>
            </w:r>
            <w:r>
              <w:rPr>
                <w:i/>
                <w:sz w:val="22"/>
                <w:szCs w:val="22"/>
                <w:u w:val="single"/>
              </w:rPr>
              <w:t>А</w:t>
            </w:r>
          </w:p>
          <w:p w:rsidR="00C42B14" w:rsidRPr="00505065" w:rsidRDefault="00C42B14" w:rsidP="000A09B4">
            <w:pPr>
              <w:ind w:left="0" w:firstLine="0"/>
              <w:jc w:val="both"/>
              <w:rPr>
                <w:sz w:val="22"/>
                <w:szCs w:val="22"/>
              </w:rPr>
            </w:pPr>
          </w:p>
        </w:tc>
        <w:tc>
          <w:tcPr>
            <w:tcW w:w="1843" w:type="dxa"/>
          </w:tcPr>
          <w:p w:rsidR="00C42B14" w:rsidRPr="00910605" w:rsidRDefault="00C42B14" w:rsidP="000A09B4">
            <w:pPr>
              <w:ind w:left="0" w:firstLine="0"/>
              <w:jc w:val="both"/>
            </w:pPr>
            <w:r w:rsidRPr="00505065">
              <w:rPr>
                <w:sz w:val="22"/>
                <w:szCs w:val="22"/>
              </w:rPr>
              <w:t xml:space="preserve"> </w:t>
            </w:r>
          </w:p>
        </w:tc>
        <w:tc>
          <w:tcPr>
            <w:tcW w:w="2126" w:type="dxa"/>
            <w:gridSpan w:val="2"/>
          </w:tcPr>
          <w:p w:rsidR="00C42B14" w:rsidRPr="00E61940" w:rsidRDefault="00C42B14" w:rsidP="000A09B4">
            <w:pPr>
              <w:snapToGrid w:val="0"/>
              <w:ind w:left="0" w:firstLine="0"/>
              <w:jc w:val="both"/>
              <w:rPr>
                <w:sz w:val="22"/>
                <w:szCs w:val="22"/>
              </w:rPr>
            </w:pPr>
            <w:r w:rsidRPr="00E61940">
              <w:rPr>
                <w:sz w:val="22"/>
                <w:szCs w:val="22"/>
              </w:rPr>
              <w:t xml:space="preserve"> </w:t>
            </w:r>
          </w:p>
        </w:tc>
        <w:tc>
          <w:tcPr>
            <w:tcW w:w="6237" w:type="dxa"/>
            <w:gridSpan w:val="2"/>
          </w:tcPr>
          <w:p w:rsidR="00C42B14" w:rsidRPr="00E61940" w:rsidRDefault="00C42B14" w:rsidP="000A09B4">
            <w:pPr>
              <w:ind w:left="0" w:firstLine="0"/>
              <w:jc w:val="both"/>
              <w:rPr>
                <w:sz w:val="22"/>
                <w:szCs w:val="22"/>
              </w:rPr>
            </w:pPr>
            <w:r w:rsidRPr="00E61940">
              <w:rPr>
                <w:sz w:val="22"/>
                <w:szCs w:val="22"/>
              </w:rPr>
              <w:t>- ручное мытье полов;</w:t>
            </w:r>
          </w:p>
          <w:p w:rsidR="00C42B14" w:rsidRPr="00E61940" w:rsidRDefault="00C42B14" w:rsidP="000A09B4">
            <w:pPr>
              <w:ind w:left="0" w:firstLine="0"/>
              <w:jc w:val="both"/>
              <w:rPr>
                <w:sz w:val="22"/>
                <w:szCs w:val="22"/>
              </w:rPr>
            </w:pPr>
            <w:proofErr w:type="gramStart"/>
            <w:r w:rsidRPr="00E61940">
              <w:rPr>
                <w:sz w:val="22"/>
                <w:szCs w:val="22"/>
              </w:rPr>
              <w:t>- мойка лестничных маршей и вертикальных поверхностей высотой свыше 2 м, но не более 5 м, деталей интерьера из металла и камня, включая дверные ручки, стены (до 2-х м или стены следует промывать на высоту покрытия масляной краски, глазурованной, мраморной плитки или иного покрытия, позволяющего проводить влажную уборку, высотой не более 2-х м), к</w:t>
            </w:r>
            <w:r>
              <w:rPr>
                <w:sz w:val="22"/>
                <w:szCs w:val="22"/>
              </w:rPr>
              <w:t>о</w:t>
            </w:r>
            <w:r w:rsidRPr="00E61940">
              <w:rPr>
                <w:sz w:val="22"/>
                <w:szCs w:val="22"/>
              </w:rPr>
              <w:t>лон</w:t>
            </w:r>
            <w:r>
              <w:rPr>
                <w:sz w:val="22"/>
                <w:szCs w:val="22"/>
              </w:rPr>
              <w:t>н</w:t>
            </w:r>
            <w:r w:rsidRPr="00E61940">
              <w:rPr>
                <w:sz w:val="22"/>
                <w:szCs w:val="22"/>
              </w:rPr>
              <w:t>ы высотой свыше 2 м, но не боле</w:t>
            </w:r>
            <w:proofErr w:type="gramEnd"/>
            <w:r w:rsidRPr="00E61940">
              <w:rPr>
                <w:sz w:val="22"/>
                <w:szCs w:val="22"/>
              </w:rPr>
              <w:t xml:space="preserve"> 5 м, дверного, оконного остекления высотой свыше 2 м, но не более 5 м, рам и подоконников, вентиляционных и отопительных приборов, плинтусов, мебели, остекления дверей и дверных блоков, пожарных шкафов;</w:t>
            </w:r>
          </w:p>
          <w:p w:rsidR="00C42B14" w:rsidRPr="00E61940" w:rsidRDefault="00C42B14" w:rsidP="000A09B4">
            <w:pPr>
              <w:ind w:left="0" w:firstLine="0"/>
              <w:jc w:val="both"/>
              <w:rPr>
                <w:sz w:val="22"/>
                <w:szCs w:val="22"/>
              </w:rPr>
            </w:pPr>
            <w:r w:rsidRPr="00E61940">
              <w:rPr>
                <w:sz w:val="22"/>
                <w:szCs w:val="22"/>
              </w:rPr>
              <w:t>- удаление пыли, в том числе из труднодоступных мест;</w:t>
            </w:r>
          </w:p>
          <w:p w:rsidR="00C42B14" w:rsidRPr="00E61940" w:rsidRDefault="00C42B14" w:rsidP="000A09B4">
            <w:pPr>
              <w:ind w:left="0" w:firstLine="0"/>
              <w:jc w:val="both"/>
              <w:rPr>
                <w:sz w:val="22"/>
                <w:szCs w:val="22"/>
              </w:rPr>
            </w:pPr>
            <w:r w:rsidRPr="00E61940">
              <w:rPr>
                <w:sz w:val="22"/>
                <w:szCs w:val="22"/>
              </w:rPr>
              <w:t>- мытье и дезинфекция мусорных урн. Ветошь и инвентарь после мытья урн обеззараживаются в растворе дезинфицирующего средства с последующим ополаскиванием и просушкой;</w:t>
            </w:r>
          </w:p>
          <w:p w:rsidR="00C42B14" w:rsidRPr="00E61940" w:rsidRDefault="00C42B14" w:rsidP="000A09B4">
            <w:pPr>
              <w:snapToGrid w:val="0"/>
              <w:ind w:left="0" w:firstLine="0"/>
              <w:jc w:val="both"/>
              <w:rPr>
                <w:sz w:val="22"/>
                <w:szCs w:val="22"/>
              </w:rPr>
            </w:pPr>
            <w:r w:rsidRPr="00E61940">
              <w:rPr>
                <w:sz w:val="22"/>
                <w:szCs w:val="22"/>
              </w:rPr>
              <w:t>- протирание потолочных панелей в местах, доступных к уборке с пола;</w:t>
            </w:r>
          </w:p>
          <w:p w:rsidR="00C42B14" w:rsidRPr="00505065" w:rsidRDefault="00C42B14" w:rsidP="000A09B4">
            <w:pPr>
              <w:ind w:left="0" w:firstLine="0"/>
              <w:jc w:val="both"/>
              <w:rPr>
                <w:color w:val="000000"/>
                <w:sz w:val="22"/>
                <w:szCs w:val="22"/>
              </w:rPr>
            </w:pPr>
            <w:r w:rsidRPr="00E61940">
              <w:rPr>
                <w:sz w:val="22"/>
                <w:szCs w:val="22"/>
              </w:rPr>
              <w:t>-  вынос мусора в специально отведенное место.</w:t>
            </w:r>
          </w:p>
        </w:tc>
        <w:tc>
          <w:tcPr>
            <w:tcW w:w="1843" w:type="dxa"/>
          </w:tcPr>
          <w:p w:rsidR="00C42B14" w:rsidRPr="00201DF6" w:rsidRDefault="00C42B14" w:rsidP="00BC52F4">
            <w:pPr>
              <w:autoSpaceDE w:val="0"/>
              <w:rPr>
                <w:rFonts w:eastAsia="Arial"/>
                <w:color w:val="000000"/>
                <w:sz w:val="22"/>
                <w:szCs w:val="22"/>
              </w:rPr>
            </w:pPr>
            <w:r>
              <w:rPr>
                <w:color w:val="000000"/>
                <w:sz w:val="22"/>
                <w:szCs w:val="22"/>
              </w:rPr>
              <w:t>2 раза в месяц</w:t>
            </w:r>
          </w:p>
        </w:tc>
      </w:tr>
      <w:tr w:rsidR="00C42B14" w:rsidRPr="0075560F" w:rsidTr="00BC52F4">
        <w:tc>
          <w:tcPr>
            <w:tcW w:w="15134" w:type="dxa"/>
            <w:gridSpan w:val="8"/>
          </w:tcPr>
          <w:p w:rsidR="00C42B14" w:rsidRPr="0075560F" w:rsidRDefault="00C42B14" w:rsidP="00BC52F4">
            <w:pPr>
              <w:autoSpaceDE w:val="0"/>
              <w:rPr>
                <w:rFonts w:eastAsia="Arial"/>
                <w:bCs/>
                <w:color w:val="000000"/>
                <w:sz w:val="22"/>
                <w:szCs w:val="22"/>
              </w:rPr>
            </w:pPr>
            <w:r w:rsidRPr="0075560F">
              <w:rPr>
                <w:rFonts w:eastAsia="Arial"/>
                <w:b/>
                <w:color w:val="000000"/>
                <w:sz w:val="22"/>
                <w:szCs w:val="22"/>
              </w:rPr>
              <w:t>УБОРКА САНУЗЛОВ</w:t>
            </w:r>
          </w:p>
        </w:tc>
      </w:tr>
      <w:tr w:rsidR="00C42B14" w:rsidRPr="0075560F" w:rsidTr="00BC52F4">
        <w:tc>
          <w:tcPr>
            <w:tcW w:w="675" w:type="dxa"/>
          </w:tcPr>
          <w:p w:rsidR="00C42B14" w:rsidRPr="0075560F" w:rsidRDefault="00C42B14" w:rsidP="00BC52F4">
            <w:pPr>
              <w:autoSpaceDE w:val="0"/>
              <w:rPr>
                <w:rFonts w:eastAsia="Arial"/>
                <w:sz w:val="22"/>
                <w:szCs w:val="22"/>
              </w:rPr>
            </w:pPr>
            <w:r>
              <w:rPr>
                <w:rFonts w:eastAsia="Arial"/>
                <w:sz w:val="22"/>
                <w:szCs w:val="22"/>
              </w:rPr>
              <w:t>4</w:t>
            </w:r>
          </w:p>
        </w:tc>
        <w:tc>
          <w:tcPr>
            <w:tcW w:w="2410" w:type="dxa"/>
          </w:tcPr>
          <w:p w:rsidR="00C42B14" w:rsidRPr="0075560F" w:rsidRDefault="00C42B14" w:rsidP="000A09B4">
            <w:pPr>
              <w:autoSpaceDE w:val="0"/>
              <w:snapToGrid w:val="0"/>
              <w:ind w:left="0" w:firstLine="0"/>
              <w:jc w:val="both"/>
              <w:rPr>
                <w:rFonts w:eastAsia="Arial"/>
                <w:color w:val="000000"/>
                <w:sz w:val="22"/>
                <w:szCs w:val="22"/>
              </w:rPr>
            </w:pPr>
            <w:r w:rsidRPr="0075560F">
              <w:rPr>
                <w:rFonts w:eastAsia="Arial"/>
                <w:color w:val="000000"/>
                <w:sz w:val="22"/>
                <w:szCs w:val="22"/>
              </w:rPr>
              <w:t xml:space="preserve">Комплексная и поддерживающая уборка </w:t>
            </w:r>
            <w:r>
              <w:rPr>
                <w:rFonts w:eastAsia="Arial"/>
                <w:color w:val="000000"/>
                <w:sz w:val="22"/>
                <w:szCs w:val="22"/>
              </w:rPr>
              <w:t>санузлов</w:t>
            </w:r>
            <w:r w:rsidRPr="0075560F">
              <w:rPr>
                <w:rFonts w:eastAsia="Arial"/>
                <w:color w:val="000000"/>
                <w:sz w:val="22"/>
                <w:szCs w:val="22"/>
              </w:rPr>
              <w:t xml:space="preserve"> </w:t>
            </w:r>
          </w:p>
          <w:p w:rsidR="00C42B14" w:rsidRPr="00505065" w:rsidRDefault="00C42B14" w:rsidP="000A09B4">
            <w:pPr>
              <w:snapToGrid w:val="0"/>
              <w:ind w:left="0" w:firstLine="0"/>
              <w:jc w:val="both"/>
              <w:rPr>
                <w:color w:val="000000"/>
              </w:rPr>
            </w:pPr>
            <w:r w:rsidRPr="00505065">
              <w:rPr>
                <w:color w:val="000000"/>
                <w:sz w:val="22"/>
                <w:szCs w:val="22"/>
              </w:rPr>
              <w:t>с применением:</w:t>
            </w:r>
          </w:p>
          <w:p w:rsidR="00C42B14" w:rsidRDefault="00C42B14" w:rsidP="000A09B4">
            <w:pPr>
              <w:ind w:left="0" w:firstLine="0"/>
              <w:jc w:val="both"/>
              <w:rPr>
                <w:i/>
                <w:sz w:val="22"/>
                <w:szCs w:val="22"/>
                <w:u w:val="single"/>
              </w:rPr>
            </w:pPr>
            <w:r>
              <w:rPr>
                <w:i/>
                <w:sz w:val="22"/>
                <w:szCs w:val="22"/>
                <w:u w:val="single"/>
              </w:rPr>
              <w:t>- ОЧИЩАЮЩЕЙ</w:t>
            </w:r>
            <w:r w:rsidRPr="00505065">
              <w:rPr>
                <w:i/>
                <w:sz w:val="22"/>
                <w:szCs w:val="22"/>
                <w:u w:val="single"/>
              </w:rPr>
              <w:t xml:space="preserve"> ДЕЗИНФИЦИРУЮЩ</w:t>
            </w:r>
            <w:r>
              <w:rPr>
                <w:i/>
                <w:sz w:val="22"/>
                <w:szCs w:val="22"/>
                <w:u w:val="single"/>
              </w:rPr>
              <w:t>ЕЙ ЖИДКОСТИ</w:t>
            </w:r>
            <w:r w:rsidRPr="00505065">
              <w:rPr>
                <w:i/>
                <w:sz w:val="22"/>
                <w:szCs w:val="22"/>
                <w:u w:val="single"/>
              </w:rPr>
              <w:t xml:space="preserve"> ДЛЯ ПОВЕРХНОСТЕЙ</w:t>
            </w:r>
            <w:r>
              <w:rPr>
                <w:i/>
                <w:sz w:val="22"/>
                <w:szCs w:val="22"/>
                <w:u w:val="single"/>
              </w:rPr>
              <w:t>;</w:t>
            </w:r>
          </w:p>
          <w:p w:rsidR="00C42B14" w:rsidRDefault="00C42B14" w:rsidP="000A09B4">
            <w:pPr>
              <w:ind w:left="0" w:firstLine="0"/>
              <w:jc w:val="both"/>
              <w:rPr>
                <w:i/>
                <w:sz w:val="22"/>
                <w:szCs w:val="22"/>
                <w:u w:val="single"/>
              </w:rPr>
            </w:pPr>
          </w:p>
          <w:p w:rsidR="00C42B14" w:rsidRPr="00505065" w:rsidRDefault="00C42B14" w:rsidP="000A09B4">
            <w:pPr>
              <w:ind w:left="0" w:firstLine="0"/>
              <w:jc w:val="both"/>
              <w:rPr>
                <w:i/>
                <w:u w:val="single"/>
              </w:rPr>
            </w:pPr>
            <w:r>
              <w:rPr>
                <w:i/>
                <w:sz w:val="22"/>
                <w:szCs w:val="22"/>
                <w:u w:val="single"/>
              </w:rPr>
              <w:t>-</w:t>
            </w:r>
            <w:r w:rsidRPr="00505065">
              <w:rPr>
                <w:i/>
                <w:sz w:val="22"/>
                <w:szCs w:val="22"/>
                <w:u w:val="single"/>
              </w:rPr>
              <w:t xml:space="preserve"> </w:t>
            </w:r>
            <w:r>
              <w:rPr>
                <w:i/>
                <w:sz w:val="22"/>
                <w:szCs w:val="22"/>
                <w:u w:val="single"/>
              </w:rPr>
              <w:t>НЕЙТРАЛЬНОГО ЧИСТЯЩГО СРЕДСТВА</w:t>
            </w:r>
            <w:r w:rsidRPr="00505065">
              <w:rPr>
                <w:i/>
                <w:sz w:val="22"/>
                <w:szCs w:val="22"/>
                <w:u w:val="single"/>
              </w:rPr>
              <w:t xml:space="preserve"> ДЛЯ САНУЗЛОВ</w:t>
            </w:r>
          </w:p>
          <w:p w:rsidR="00C42B14" w:rsidRPr="00505065" w:rsidRDefault="00C42B14" w:rsidP="000A09B4">
            <w:pPr>
              <w:ind w:left="0" w:firstLine="0"/>
              <w:jc w:val="both"/>
              <w:rPr>
                <w:i/>
                <w:u w:val="single"/>
              </w:rPr>
            </w:pPr>
          </w:p>
          <w:p w:rsidR="00C42B14" w:rsidRPr="0075560F" w:rsidRDefault="00C42B14" w:rsidP="000A09B4">
            <w:pPr>
              <w:autoSpaceDE w:val="0"/>
              <w:ind w:left="0" w:firstLine="0"/>
              <w:jc w:val="both"/>
              <w:rPr>
                <w:rFonts w:eastAsia="Arial"/>
                <w:i/>
                <w:sz w:val="22"/>
                <w:szCs w:val="22"/>
                <w:u w:val="single"/>
              </w:rPr>
            </w:pPr>
          </w:p>
          <w:p w:rsidR="00C42B14" w:rsidRPr="0075560F" w:rsidRDefault="00C42B14" w:rsidP="000A09B4">
            <w:pPr>
              <w:autoSpaceDE w:val="0"/>
              <w:ind w:left="0" w:firstLine="0"/>
              <w:jc w:val="both"/>
              <w:rPr>
                <w:rFonts w:eastAsia="Arial"/>
                <w:color w:val="000000"/>
                <w:sz w:val="22"/>
                <w:szCs w:val="22"/>
              </w:rPr>
            </w:pPr>
          </w:p>
        </w:tc>
        <w:tc>
          <w:tcPr>
            <w:tcW w:w="1853" w:type="dxa"/>
            <w:gridSpan w:val="2"/>
          </w:tcPr>
          <w:p w:rsidR="00C42B14" w:rsidRPr="0075560F" w:rsidRDefault="00C42B14" w:rsidP="000A09B4">
            <w:pPr>
              <w:autoSpaceDE w:val="0"/>
              <w:ind w:left="0" w:firstLine="0"/>
              <w:jc w:val="both"/>
              <w:rPr>
                <w:rFonts w:eastAsia="Arial"/>
                <w:sz w:val="22"/>
                <w:szCs w:val="22"/>
              </w:rPr>
            </w:pPr>
          </w:p>
        </w:tc>
        <w:tc>
          <w:tcPr>
            <w:tcW w:w="2141" w:type="dxa"/>
            <w:gridSpan w:val="2"/>
          </w:tcPr>
          <w:p w:rsidR="00C42B14" w:rsidRPr="0075560F" w:rsidRDefault="00C42B14" w:rsidP="000A09B4">
            <w:pPr>
              <w:autoSpaceDE w:val="0"/>
              <w:ind w:left="0" w:firstLine="0"/>
              <w:jc w:val="both"/>
              <w:rPr>
                <w:rFonts w:eastAsia="Arial"/>
                <w:sz w:val="22"/>
                <w:szCs w:val="22"/>
              </w:rPr>
            </w:pPr>
          </w:p>
        </w:tc>
        <w:tc>
          <w:tcPr>
            <w:tcW w:w="6212" w:type="dxa"/>
          </w:tcPr>
          <w:p w:rsidR="00C42B14" w:rsidRPr="0075560F" w:rsidRDefault="00C42B14" w:rsidP="000A09B4">
            <w:pPr>
              <w:autoSpaceDE w:val="0"/>
              <w:snapToGrid w:val="0"/>
              <w:ind w:left="0" w:firstLine="0"/>
              <w:jc w:val="both"/>
              <w:rPr>
                <w:rFonts w:eastAsia="Arial"/>
                <w:color w:val="000000"/>
                <w:sz w:val="22"/>
                <w:szCs w:val="22"/>
              </w:rPr>
            </w:pPr>
            <w:r w:rsidRPr="0075560F">
              <w:rPr>
                <w:rFonts w:eastAsia="Arial"/>
                <w:color w:val="000000"/>
                <w:sz w:val="22"/>
                <w:szCs w:val="22"/>
              </w:rPr>
              <w:t>-сбор мусора;</w:t>
            </w:r>
          </w:p>
          <w:p w:rsidR="00C42B14" w:rsidRPr="0075560F" w:rsidRDefault="00C42B14" w:rsidP="000A09B4">
            <w:pPr>
              <w:autoSpaceDE w:val="0"/>
              <w:ind w:left="0" w:firstLine="0"/>
              <w:jc w:val="both"/>
              <w:rPr>
                <w:rFonts w:eastAsia="Arial"/>
                <w:color w:val="000000"/>
                <w:sz w:val="22"/>
                <w:szCs w:val="22"/>
              </w:rPr>
            </w:pPr>
            <w:r w:rsidRPr="0075560F">
              <w:rPr>
                <w:rFonts w:eastAsia="Arial"/>
                <w:color w:val="000000"/>
                <w:sz w:val="22"/>
                <w:szCs w:val="22"/>
              </w:rPr>
              <w:t>-удаление мусора из мусорных корзин, гигиенических емкостей;</w:t>
            </w:r>
          </w:p>
          <w:p w:rsidR="00C42B14" w:rsidRPr="0075560F" w:rsidRDefault="00C42B14" w:rsidP="000A09B4">
            <w:pPr>
              <w:autoSpaceDE w:val="0"/>
              <w:ind w:left="0" w:firstLine="0"/>
              <w:jc w:val="both"/>
              <w:rPr>
                <w:rFonts w:eastAsia="Arial"/>
                <w:color w:val="000000"/>
                <w:sz w:val="22"/>
                <w:szCs w:val="22"/>
              </w:rPr>
            </w:pPr>
            <w:r w:rsidRPr="0075560F">
              <w:rPr>
                <w:rFonts w:eastAsia="Arial"/>
                <w:color w:val="000000"/>
                <w:sz w:val="22"/>
                <w:szCs w:val="22"/>
              </w:rPr>
              <w:t>-влажная уборка мусорных корзин, гигиенических емкостей с применением моющих средств;</w:t>
            </w:r>
          </w:p>
          <w:p w:rsidR="00C42B14" w:rsidRPr="0075560F" w:rsidRDefault="00C42B14" w:rsidP="000A09B4">
            <w:pPr>
              <w:autoSpaceDE w:val="0"/>
              <w:ind w:left="0" w:firstLine="0"/>
              <w:jc w:val="both"/>
              <w:rPr>
                <w:rFonts w:eastAsia="Arial"/>
                <w:color w:val="000000"/>
                <w:sz w:val="22"/>
                <w:szCs w:val="22"/>
              </w:rPr>
            </w:pPr>
            <w:r w:rsidRPr="0075560F">
              <w:rPr>
                <w:rFonts w:eastAsia="Arial"/>
                <w:color w:val="000000"/>
                <w:sz w:val="22"/>
                <w:szCs w:val="22"/>
              </w:rPr>
              <w:t>-установка полиэтиленовых пакетов в мусорные корзины, гигиенические емкости; вынос собранного мусора к месту сбора мусора;</w:t>
            </w:r>
          </w:p>
          <w:p w:rsidR="00C42B14" w:rsidRPr="0075560F" w:rsidRDefault="00C42B14" w:rsidP="000A09B4">
            <w:pPr>
              <w:autoSpaceDE w:val="0"/>
              <w:ind w:left="0" w:firstLine="0"/>
              <w:jc w:val="both"/>
              <w:rPr>
                <w:rFonts w:eastAsia="Arial"/>
                <w:color w:val="000000"/>
                <w:sz w:val="22"/>
                <w:szCs w:val="22"/>
              </w:rPr>
            </w:pPr>
            <w:r w:rsidRPr="0075560F">
              <w:rPr>
                <w:rFonts w:eastAsia="Arial"/>
                <w:color w:val="000000"/>
                <w:sz w:val="22"/>
                <w:szCs w:val="22"/>
              </w:rPr>
              <w:t xml:space="preserve">-удаление пыли, пятен, следов </w:t>
            </w:r>
            <w:proofErr w:type="spellStart"/>
            <w:r w:rsidRPr="0075560F">
              <w:rPr>
                <w:rFonts w:eastAsia="Arial"/>
                <w:color w:val="000000"/>
                <w:sz w:val="22"/>
                <w:szCs w:val="22"/>
              </w:rPr>
              <w:t>пальцев</w:t>
            </w:r>
            <w:proofErr w:type="gramStart"/>
            <w:r w:rsidRPr="0075560F">
              <w:rPr>
                <w:rFonts w:eastAsia="Arial"/>
                <w:color w:val="000000"/>
                <w:sz w:val="22"/>
                <w:szCs w:val="22"/>
              </w:rPr>
              <w:t>,с</w:t>
            </w:r>
            <w:proofErr w:type="gramEnd"/>
            <w:r w:rsidRPr="0075560F">
              <w:rPr>
                <w:rFonts w:eastAsia="Arial"/>
                <w:color w:val="000000"/>
                <w:sz w:val="22"/>
                <w:szCs w:val="22"/>
              </w:rPr>
              <w:t>понтанных</w:t>
            </w:r>
            <w:proofErr w:type="spellEnd"/>
            <w:r w:rsidRPr="0075560F">
              <w:rPr>
                <w:rFonts w:eastAsia="Arial"/>
                <w:color w:val="000000"/>
                <w:sz w:val="22"/>
                <w:szCs w:val="22"/>
              </w:rPr>
              <w:t xml:space="preserve"> и локальных загрязнений с подоконников, кафельных стен, вокруг раковин, унитазов, сливных бачков, ручек сливных бачков, наружных частей подводки сантехники, настенных светильников, предметов интерьера (пластиковые короба, электрические розетки, выключатели, прочее), дверных ручек, элементов декоративного оформления с использованием профессиональных обеззараживающих, чистящих, моющих химических средств, и применением ручного инвентаря;</w:t>
            </w:r>
          </w:p>
          <w:p w:rsidR="00C42B14" w:rsidRPr="0075560F" w:rsidRDefault="00C42B14" w:rsidP="000A09B4">
            <w:pPr>
              <w:autoSpaceDE w:val="0"/>
              <w:ind w:left="0" w:firstLine="0"/>
              <w:jc w:val="both"/>
              <w:rPr>
                <w:rFonts w:eastAsia="Arial"/>
                <w:color w:val="000000"/>
                <w:sz w:val="22"/>
                <w:szCs w:val="22"/>
              </w:rPr>
            </w:pPr>
            <w:r w:rsidRPr="0075560F">
              <w:rPr>
                <w:rFonts w:eastAsia="Arial"/>
                <w:color w:val="000000"/>
                <w:sz w:val="22"/>
                <w:szCs w:val="22"/>
              </w:rPr>
              <w:t>-чистка, удаление ржавчины, мочевого, водного и известкового камней и иных загрязнений с раковин, унитазов (с внешней и внутренней стороны), протирка крышек унитазов с использованием специальных чистящих, моющих средств;</w:t>
            </w:r>
          </w:p>
          <w:p w:rsidR="00C42B14" w:rsidRPr="0075560F" w:rsidRDefault="00C42B14" w:rsidP="000A09B4">
            <w:pPr>
              <w:autoSpaceDE w:val="0"/>
              <w:ind w:left="0" w:firstLine="0"/>
              <w:jc w:val="both"/>
              <w:rPr>
                <w:rFonts w:eastAsia="Arial"/>
                <w:color w:val="000000"/>
                <w:sz w:val="22"/>
                <w:szCs w:val="22"/>
              </w:rPr>
            </w:pPr>
            <w:r w:rsidRPr="0075560F">
              <w:rPr>
                <w:rFonts w:eastAsia="Arial"/>
                <w:color w:val="000000"/>
                <w:sz w:val="22"/>
                <w:szCs w:val="22"/>
              </w:rPr>
              <w:t>-чистка, натирка и удаление известкового налета с никелированных элементов сантехнического оборудования и других навесных, встроенных элементов и аксессуаров с использованием специальных чистящих моющих средств;</w:t>
            </w:r>
          </w:p>
          <w:p w:rsidR="00C42B14" w:rsidRPr="0075560F" w:rsidRDefault="00C42B14" w:rsidP="000A09B4">
            <w:pPr>
              <w:autoSpaceDE w:val="0"/>
              <w:ind w:left="0" w:firstLine="0"/>
              <w:jc w:val="both"/>
              <w:rPr>
                <w:rFonts w:eastAsia="Arial"/>
                <w:color w:val="000000"/>
                <w:sz w:val="22"/>
                <w:szCs w:val="22"/>
              </w:rPr>
            </w:pPr>
            <w:r w:rsidRPr="0075560F">
              <w:rPr>
                <w:rFonts w:eastAsia="Arial"/>
                <w:color w:val="000000"/>
                <w:sz w:val="22"/>
                <w:szCs w:val="22"/>
              </w:rPr>
              <w:t xml:space="preserve">-удаление пыли, пятен с труднодоступных поверхностей мебели и деталей интерьера (верхние части шкафов, стеллажи, навесные полки кондиционеры, плафоны светильников); </w:t>
            </w:r>
          </w:p>
          <w:p w:rsidR="00C42B14" w:rsidRPr="0075560F" w:rsidRDefault="00C42B14" w:rsidP="000A09B4">
            <w:pPr>
              <w:autoSpaceDE w:val="0"/>
              <w:ind w:left="0" w:firstLine="0"/>
              <w:jc w:val="both"/>
              <w:rPr>
                <w:rFonts w:eastAsia="Arial"/>
                <w:color w:val="000000"/>
                <w:sz w:val="22"/>
                <w:szCs w:val="22"/>
              </w:rPr>
            </w:pPr>
            <w:r w:rsidRPr="0075560F">
              <w:rPr>
                <w:rFonts w:eastAsia="Arial"/>
                <w:color w:val="000000"/>
                <w:sz w:val="22"/>
                <w:szCs w:val="22"/>
              </w:rPr>
              <w:t xml:space="preserve">-удаление жевательной резинки (и иных загрязнений) с твердых, кафельных полов с применением ручного инвентаря (щетка с грубым ворсом, </w:t>
            </w:r>
            <w:proofErr w:type="spellStart"/>
            <w:r w:rsidRPr="0075560F">
              <w:rPr>
                <w:rFonts w:eastAsia="Arial"/>
                <w:color w:val="000000"/>
                <w:sz w:val="22"/>
                <w:szCs w:val="22"/>
              </w:rPr>
              <w:t>пад</w:t>
            </w:r>
            <w:proofErr w:type="spellEnd"/>
            <w:r w:rsidRPr="0075560F">
              <w:rPr>
                <w:rFonts w:eastAsia="Arial"/>
                <w:color w:val="000000"/>
                <w:sz w:val="22"/>
                <w:szCs w:val="22"/>
              </w:rPr>
              <w:t xml:space="preserve"> с держателем, </w:t>
            </w:r>
            <w:proofErr w:type="spellStart"/>
            <w:r w:rsidRPr="0075560F">
              <w:rPr>
                <w:rFonts w:eastAsia="Arial"/>
                <w:color w:val="000000"/>
                <w:sz w:val="22"/>
                <w:szCs w:val="22"/>
              </w:rPr>
              <w:t>квик</w:t>
            </w:r>
            <w:proofErr w:type="spellEnd"/>
            <w:r w:rsidRPr="0075560F">
              <w:rPr>
                <w:rFonts w:eastAsia="Arial"/>
                <w:color w:val="000000"/>
                <w:sz w:val="22"/>
                <w:szCs w:val="22"/>
              </w:rPr>
              <w:t xml:space="preserve">, </w:t>
            </w:r>
            <w:proofErr w:type="spellStart"/>
            <w:r w:rsidRPr="0075560F">
              <w:rPr>
                <w:rFonts w:eastAsia="Arial"/>
                <w:color w:val="000000"/>
                <w:sz w:val="22"/>
                <w:szCs w:val="22"/>
              </w:rPr>
              <w:t>клингер</w:t>
            </w:r>
            <w:proofErr w:type="spellEnd"/>
            <w:r w:rsidRPr="0075560F">
              <w:rPr>
                <w:rFonts w:eastAsia="Arial"/>
                <w:color w:val="000000"/>
                <w:sz w:val="22"/>
                <w:szCs w:val="22"/>
              </w:rPr>
              <w:t xml:space="preserve">, </w:t>
            </w:r>
            <w:proofErr w:type="spellStart"/>
            <w:r w:rsidRPr="0075560F">
              <w:rPr>
                <w:rFonts w:eastAsia="Arial"/>
                <w:color w:val="000000"/>
                <w:sz w:val="22"/>
                <w:szCs w:val="22"/>
              </w:rPr>
              <w:t>моп</w:t>
            </w:r>
            <w:proofErr w:type="spellEnd"/>
            <w:r w:rsidRPr="0075560F">
              <w:rPr>
                <w:rFonts w:eastAsia="Arial"/>
                <w:color w:val="000000"/>
                <w:sz w:val="22"/>
                <w:szCs w:val="22"/>
              </w:rPr>
              <w:t xml:space="preserve"> и т.п.);</w:t>
            </w:r>
          </w:p>
          <w:p w:rsidR="00C42B14" w:rsidRPr="0075560F" w:rsidRDefault="00C42B14" w:rsidP="000A09B4">
            <w:pPr>
              <w:autoSpaceDE w:val="0"/>
              <w:ind w:left="0" w:firstLine="0"/>
              <w:jc w:val="both"/>
              <w:rPr>
                <w:rFonts w:eastAsia="Arial"/>
                <w:color w:val="000000"/>
                <w:sz w:val="22"/>
                <w:szCs w:val="22"/>
              </w:rPr>
            </w:pPr>
            <w:r w:rsidRPr="0075560F">
              <w:rPr>
                <w:rFonts w:eastAsia="Arial"/>
                <w:color w:val="000000"/>
                <w:sz w:val="22"/>
                <w:szCs w:val="22"/>
              </w:rPr>
              <w:t>-чистка и натирка всех стеклянных и зеркальных поверхностей мебели туалетных комнат, дверных табличек и т.п., специальными моющими средствами;</w:t>
            </w:r>
          </w:p>
          <w:p w:rsidR="00C42B14" w:rsidRPr="0075560F" w:rsidRDefault="00C42B14" w:rsidP="000A09B4">
            <w:pPr>
              <w:autoSpaceDE w:val="0"/>
              <w:ind w:left="0" w:firstLine="0"/>
              <w:jc w:val="both"/>
              <w:rPr>
                <w:rFonts w:eastAsia="Arial"/>
                <w:color w:val="000000"/>
                <w:sz w:val="22"/>
                <w:szCs w:val="22"/>
              </w:rPr>
            </w:pPr>
            <w:r w:rsidRPr="0075560F">
              <w:rPr>
                <w:rFonts w:eastAsia="Arial"/>
                <w:color w:val="000000"/>
                <w:sz w:val="22"/>
                <w:szCs w:val="22"/>
              </w:rPr>
              <w:t>-удаление загрязнений с радиаторов отопления;</w:t>
            </w:r>
          </w:p>
          <w:p w:rsidR="00C42B14" w:rsidRPr="0075560F" w:rsidRDefault="00C42B14" w:rsidP="000A09B4">
            <w:pPr>
              <w:autoSpaceDE w:val="0"/>
              <w:snapToGrid w:val="0"/>
              <w:ind w:left="0" w:firstLine="0"/>
              <w:jc w:val="both"/>
              <w:rPr>
                <w:rFonts w:eastAsia="Arial"/>
                <w:color w:val="000000"/>
                <w:sz w:val="22"/>
                <w:szCs w:val="22"/>
              </w:rPr>
            </w:pPr>
            <w:r w:rsidRPr="0075560F">
              <w:rPr>
                <w:rFonts w:eastAsia="Arial"/>
                <w:color w:val="000000"/>
                <w:sz w:val="22"/>
                <w:szCs w:val="22"/>
              </w:rPr>
              <w:t>- контроль наличия туалетной бумаги, жидкого мыла;</w:t>
            </w:r>
          </w:p>
          <w:p w:rsidR="00C42B14" w:rsidRPr="0075560F" w:rsidRDefault="00C42B14" w:rsidP="000A09B4">
            <w:pPr>
              <w:autoSpaceDE w:val="0"/>
              <w:ind w:left="0" w:firstLine="0"/>
              <w:jc w:val="both"/>
              <w:rPr>
                <w:rFonts w:eastAsia="Arial"/>
                <w:color w:val="000000"/>
                <w:sz w:val="22"/>
                <w:szCs w:val="22"/>
              </w:rPr>
            </w:pPr>
            <w:r w:rsidRPr="0075560F">
              <w:rPr>
                <w:rFonts w:eastAsia="Arial"/>
                <w:color w:val="000000"/>
                <w:sz w:val="22"/>
                <w:szCs w:val="22"/>
              </w:rPr>
              <w:t>-промывание туалетных ершиков и емкостей для них;</w:t>
            </w:r>
          </w:p>
          <w:p w:rsidR="00C42B14" w:rsidRPr="0075560F" w:rsidRDefault="00C42B14" w:rsidP="000A09B4">
            <w:pPr>
              <w:autoSpaceDE w:val="0"/>
              <w:ind w:left="0" w:firstLine="0"/>
              <w:jc w:val="both"/>
              <w:rPr>
                <w:rFonts w:eastAsia="Arial"/>
                <w:sz w:val="22"/>
                <w:szCs w:val="22"/>
              </w:rPr>
            </w:pPr>
            <w:r w:rsidRPr="0075560F">
              <w:rPr>
                <w:rFonts w:eastAsia="Arial"/>
                <w:color w:val="000000"/>
                <w:sz w:val="22"/>
                <w:szCs w:val="22"/>
              </w:rPr>
              <w:t>-очистка и дезодорация сливных отверстий раковин, унитазов.</w:t>
            </w:r>
          </w:p>
        </w:tc>
        <w:tc>
          <w:tcPr>
            <w:tcW w:w="1843" w:type="dxa"/>
          </w:tcPr>
          <w:p w:rsidR="00C42B14" w:rsidRPr="0075560F" w:rsidRDefault="00C42B14" w:rsidP="00BC52F4">
            <w:pPr>
              <w:autoSpaceDE w:val="0"/>
              <w:rPr>
                <w:rFonts w:eastAsia="Arial"/>
                <w:color w:val="000000"/>
                <w:sz w:val="22"/>
                <w:szCs w:val="22"/>
              </w:rPr>
            </w:pPr>
            <w:r w:rsidRPr="0075560F">
              <w:rPr>
                <w:rFonts w:eastAsia="Arial"/>
                <w:color w:val="000000"/>
                <w:sz w:val="22"/>
                <w:szCs w:val="22"/>
              </w:rPr>
              <w:t xml:space="preserve">Ежедневно </w:t>
            </w:r>
          </w:p>
          <w:p w:rsidR="00C42B14" w:rsidRPr="0075560F" w:rsidRDefault="00C42B14" w:rsidP="00BC52F4">
            <w:pPr>
              <w:autoSpaceDE w:val="0"/>
              <w:rPr>
                <w:rFonts w:eastAsia="Arial"/>
                <w:color w:val="000000"/>
                <w:sz w:val="22"/>
                <w:szCs w:val="22"/>
              </w:rPr>
            </w:pPr>
            <w:r w:rsidRPr="0075560F">
              <w:rPr>
                <w:rFonts w:eastAsia="Arial"/>
                <w:color w:val="000000"/>
                <w:sz w:val="22"/>
                <w:szCs w:val="22"/>
              </w:rPr>
              <w:t xml:space="preserve">с 07-00 час. </w:t>
            </w:r>
          </w:p>
          <w:p w:rsidR="00C42B14" w:rsidRPr="0075560F" w:rsidRDefault="00C42B14" w:rsidP="00BC52F4">
            <w:pPr>
              <w:autoSpaceDE w:val="0"/>
              <w:rPr>
                <w:rFonts w:eastAsia="Arial"/>
                <w:color w:val="000000"/>
                <w:sz w:val="22"/>
                <w:szCs w:val="22"/>
              </w:rPr>
            </w:pPr>
            <w:r w:rsidRPr="0075560F">
              <w:rPr>
                <w:rFonts w:eastAsia="Arial"/>
                <w:color w:val="000000"/>
                <w:sz w:val="22"/>
                <w:szCs w:val="22"/>
              </w:rPr>
              <w:t>до 16-00 час.</w:t>
            </w:r>
          </w:p>
          <w:p w:rsidR="00C42B14" w:rsidRPr="0075560F" w:rsidRDefault="00C42B14" w:rsidP="00BC52F4">
            <w:pPr>
              <w:autoSpaceDE w:val="0"/>
              <w:rPr>
                <w:rFonts w:eastAsia="Arial"/>
                <w:sz w:val="22"/>
                <w:szCs w:val="22"/>
              </w:rPr>
            </w:pPr>
          </w:p>
        </w:tc>
      </w:tr>
      <w:tr w:rsidR="00C42B14" w:rsidRPr="0075560F" w:rsidTr="00BC52F4">
        <w:tc>
          <w:tcPr>
            <w:tcW w:w="675" w:type="dxa"/>
          </w:tcPr>
          <w:p w:rsidR="00C42B14" w:rsidRPr="0075560F" w:rsidRDefault="00C42B14" w:rsidP="00BC52F4">
            <w:pPr>
              <w:autoSpaceDE w:val="0"/>
              <w:rPr>
                <w:rFonts w:eastAsia="Arial"/>
                <w:sz w:val="22"/>
                <w:szCs w:val="22"/>
              </w:rPr>
            </w:pPr>
            <w:r>
              <w:rPr>
                <w:rFonts w:eastAsia="Arial"/>
                <w:sz w:val="22"/>
                <w:szCs w:val="22"/>
              </w:rPr>
              <w:t>5</w:t>
            </w:r>
          </w:p>
        </w:tc>
        <w:tc>
          <w:tcPr>
            <w:tcW w:w="2410" w:type="dxa"/>
          </w:tcPr>
          <w:p w:rsidR="00C42B14" w:rsidRPr="0075560F" w:rsidRDefault="00C42B14" w:rsidP="000A09B4">
            <w:pPr>
              <w:autoSpaceDE w:val="0"/>
              <w:snapToGrid w:val="0"/>
              <w:ind w:left="0" w:firstLine="0"/>
              <w:jc w:val="both"/>
              <w:rPr>
                <w:rFonts w:eastAsia="Arial"/>
                <w:color w:val="000000"/>
                <w:sz w:val="22"/>
                <w:szCs w:val="22"/>
              </w:rPr>
            </w:pPr>
            <w:r w:rsidRPr="0075560F">
              <w:rPr>
                <w:rFonts w:eastAsia="Arial"/>
                <w:color w:val="000000"/>
                <w:sz w:val="22"/>
                <w:szCs w:val="22"/>
              </w:rPr>
              <w:t xml:space="preserve">Комплексная и поддерживающая уборка </w:t>
            </w:r>
            <w:r>
              <w:rPr>
                <w:rFonts w:eastAsia="Arial"/>
                <w:color w:val="000000"/>
                <w:sz w:val="22"/>
                <w:szCs w:val="22"/>
              </w:rPr>
              <w:t xml:space="preserve">санузлов </w:t>
            </w:r>
            <w:r w:rsidRPr="0075560F">
              <w:rPr>
                <w:rFonts w:eastAsia="Arial"/>
                <w:color w:val="000000"/>
                <w:sz w:val="22"/>
                <w:szCs w:val="22"/>
              </w:rPr>
              <w:t>с применением:</w:t>
            </w:r>
          </w:p>
          <w:p w:rsidR="00C42B14" w:rsidRPr="00923743" w:rsidRDefault="00C42B14" w:rsidP="000A09B4">
            <w:pPr>
              <w:autoSpaceDE w:val="0"/>
              <w:snapToGrid w:val="0"/>
              <w:ind w:left="0" w:firstLine="0"/>
              <w:jc w:val="both"/>
              <w:rPr>
                <w:rFonts w:eastAsia="Arial"/>
                <w:i/>
                <w:sz w:val="22"/>
                <w:szCs w:val="22"/>
                <w:u w:val="single"/>
              </w:rPr>
            </w:pPr>
            <w:r>
              <w:rPr>
                <w:rFonts w:eastAsia="Arial"/>
                <w:i/>
                <w:sz w:val="22"/>
                <w:szCs w:val="22"/>
                <w:u w:val="single"/>
              </w:rPr>
              <w:t>МОЮЩЕГО СРЕДСТВА</w:t>
            </w:r>
            <w:r w:rsidRPr="0075560F">
              <w:rPr>
                <w:rFonts w:eastAsia="Arial"/>
                <w:i/>
                <w:sz w:val="22"/>
                <w:szCs w:val="22"/>
                <w:u w:val="single"/>
              </w:rPr>
              <w:t xml:space="preserve"> ДЛЯ ОКОН</w:t>
            </w:r>
          </w:p>
        </w:tc>
        <w:tc>
          <w:tcPr>
            <w:tcW w:w="1853" w:type="dxa"/>
            <w:gridSpan w:val="2"/>
          </w:tcPr>
          <w:p w:rsidR="00C42B14" w:rsidRPr="0075560F" w:rsidRDefault="00C42B14" w:rsidP="000A09B4">
            <w:pPr>
              <w:autoSpaceDE w:val="0"/>
              <w:ind w:left="0" w:firstLine="0"/>
              <w:jc w:val="both"/>
              <w:rPr>
                <w:rFonts w:eastAsia="Arial"/>
                <w:sz w:val="22"/>
                <w:szCs w:val="22"/>
              </w:rPr>
            </w:pPr>
            <w:r w:rsidRPr="0075560F">
              <w:rPr>
                <w:rFonts w:eastAsia="Arial"/>
                <w:color w:val="000000"/>
                <w:sz w:val="22"/>
                <w:szCs w:val="22"/>
              </w:rPr>
              <w:t>.</w:t>
            </w:r>
          </w:p>
        </w:tc>
        <w:tc>
          <w:tcPr>
            <w:tcW w:w="2141" w:type="dxa"/>
            <w:gridSpan w:val="2"/>
          </w:tcPr>
          <w:p w:rsidR="00C42B14" w:rsidRPr="0075560F" w:rsidRDefault="00C42B14" w:rsidP="000A09B4">
            <w:pPr>
              <w:autoSpaceDE w:val="0"/>
              <w:ind w:left="0" w:firstLine="0"/>
              <w:jc w:val="both"/>
              <w:rPr>
                <w:rFonts w:eastAsia="Arial"/>
                <w:sz w:val="22"/>
                <w:szCs w:val="22"/>
              </w:rPr>
            </w:pPr>
          </w:p>
        </w:tc>
        <w:tc>
          <w:tcPr>
            <w:tcW w:w="6212" w:type="dxa"/>
          </w:tcPr>
          <w:p w:rsidR="00C42B14" w:rsidRPr="0075560F" w:rsidRDefault="00C42B14" w:rsidP="000A09B4">
            <w:pPr>
              <w:autoSpaceDE w:val="0"/>
              <w:snapToGrid w:val="0"/>
              <w:ind w:left="0" w:firstLine="0"/>
              <w:jc w:val="both"/>
              <w:rPr>
                <w:rFonts w:eastAsia="Arial"/>
                <w:color w:val="000000"/>
                <w:sz w:val="22"/>
                <w:szCs w:val="22"/>
              </w:rPr>
            </w:pPr>
            <w:r w:rsidRPr="0075560F">
              <w:rPr>
                <w:rFonts w:eastAsia="Arial"/>
                <w:color w:val="000000"/>
                <w:sz w:val="22"/>
                <w:szCs w:val="22"/>
              </w:rPr>
              <w:t>-мытье окон с внутренней стороны;</w:t>
            </w:r>
          </w:p>
          <w:p w:rsidR="00C42B14" w:rsidRPr="0075560F" w:rsidRDefault="00C42B14" w:rsidP="000A09B4">
            <w:pPr>
              <w:autoSpaceDE w:val="0"/>
              <w:ind w:left="0" w:firstLine="0"/>
              <w:jc w:val="both"/>
              <w:rPr>
                <w:rFonts w:eastAsia="Arial"/>
                <w:sz w:val="22"/>
                <w:szCs w:val="22"/>
              </w:rPr>
            </w:pPr>
            <w:r w:rsidRPr="0075560F">
              <w:rPr>
                <w:rFonts w:eastAsia="Arial"/>
                <w:color w:val="000000"/>
                <w:sz w:val="22"/>
                <w:szCs w:val="22"/>
              </w:rPr>
              <w:t>-чистка жалюзи</w:t>
            </w:r>
          </w:p>
        </w:tc>
        <w:tc>
          <w:tcPr>
            <w:tcW w:w="1843" w:type="dxa"/>
          </w:tcPr>
          <w:p w:rsidR="00C42B14" w:rsidRPr="0075560F" w:rsidRDefault="00C42B14" w:rsidP="00BC52F4">
            <w:pPr>
              <w:autoSpaceDE w:val="0"/>
              <w:rPr>
                <w:rFonts w:eastAsia="Arial"/>
                <w:color w:val="000000"/>
                <w:sz w:val="22"/>
                <w:szCs w:val="22"/>
              </w:rPr>
            </w:pPr>
            <w:r w:rsidRPr="0075560F">
              <w:rPr>
                <w:rFonts w:eastAsia="Arial"/>
                <w:color w:val="000000"/>
                <w:sz w:val="22"/>
                <w:szCs w:val="22"/>
              </w:rPr>
              <w:t xml:space="preserve">1 раз в </w:t>
            </w:r>
            <w:r>
              <w:rPr>
                <w:rFonts w:eastAsia="Arial"/>
                <w:color w:val="000000"/>
                <w:sz w:val="22"/>
                <w:szCs w:val="22"/>
              </w:rPr>
              <w:t>месяц</w:t>
            </w:r>
          </w:p>
        </w:tc>
      </w:tr>
      <w:tr w:rsidR="00C42B14" w:rsidRPr="0075560F" w:rsidTr="00BC52F4">
        <w:tc>
          <w:tcPr>
            <w:tcW w:w="675" w:type="dxa"/>
          </w:tcPr>
          <w:p w:rsidR="00C42B14" w:rsidRDefault="00C42B14" w:rsidP="00BC52F4">
            <w:pPr>
              <w:autoSpaceDE w:val="0"/>
              <w:rPr>
                <w:rFonts w:eastAsia="Arial"/>
                <w:sz w:val="22"/>
                <w:szCs w:val="22"/>
              </w:rPr>
            </w:pPr>
            <w:r>
              <w:rPr>
                <w:rFonts w:eastAsia="Arial"/>
                <w:sz w:val="22"/>
                <w:szCs w:val="22"/>
              </w:rPr>
              <w:t>6</w:t>
            </w:r>
          </w:p>
        </w:tc>
        <w:tc>
          <w:tcPr>
            <w:tcW w:w="2410" w:type="dxa"/>
          </w:tcPr>
          <w:p w:rsidR="00C42B14" w:rsidRDefault="00C42B14" w:rsidP="000A09B4">
            <w:pPr>
              <w:snapToGrid w:val="0"/>
              <w:ind w:left="0" w:firstLine="0"/>
              <w:jc w:val="both"/>
              <w:rPr>
                <w:color w:val="000000"/>
                <w:sz w:val="22"/>
                <w:szCs w:val="22"/>
              </w:rPr>
            </w:pPr>
            <w:r>
              <w:rPr>
                <w:color w:val="000000"/>
                <w:sz w:val="22"/>
                <w:szCs w:val="22"/>
              </w:rPr>
              <w:t>Генеральная уборка</w:t>
            </w:r>
            <w:r w:rsidRPr="00505065">
              <w:rPr>
                <w:color w:val="000000"/>
                <w:sz w:val="22"/>
                <w:szCs w:val="22"/>
              </w:rPr>
              <w:t xml:space="preserve"> </w:t>
            </w:r>
            <w:r>
              <w:rPr>
                <w:color w:val="000000"/>
                <w:sz w:val="22"/>
                <w:szCs w:val="22"/>
              </w:rPr>
              <w:t>санузлов с применением</w:t>
            </w:r>
            <w:r w:rsidRPr="00505065">
              <w:rPr>
                <w:color w:val="000000"/>
                <w:sz w:val="22"/>
                <w:szCs w:val="22"/>
              </w:rPr>
              <w:t>:</w:t>
            </w:r>
          </w:p>
          <w:p w:rsidR="00C42B14" w:rsidRPr="00505065" w:rsidRDefault="00C42B14" w:rsidP="000A09B4">
            <w:pPr>
              <w:ind w:left="0" w:firstLine="0"/>
              <w:jc w:val="both"/>
              <w:rPr>
                <w:i/>
                <w:u w:val="single"/>
              </w:rPr>
            </w:pPr>
            <w:r>
              <w:rPr>
                <w:i/>
                <w:sz w:val="22"/>
                <w:szCs w:val="22"/>
                <w:u w:val="single"/>
              </w:rPr>
              <w:t>ОЧИЩАЮЩЕЙ ДЕЗИНФИЦИРУЮЩЕЙ ЖИДКОСТИ</w:t>
            </w:r>
            <w:r w:rsidRPr="00505065">
              <w:rPr>
                <w:i/>
                <w:sz w:val="22"/>
                <w:szCs w:val="22"/>
                <w:u w:val="single"/>
              </w:rPr>
              <w:t xml:space="preserve"> ДЛЯ ПОВЕРХНОСТЕЙ</w:t>
            </w:r>
          </w:p>
          <w:p w:rsidR="00C42B14" w:rsidRPr="00505065" w:rsidRDefault="00C42B14" w:rsidP="000A09B4">
            <w:pPr>
              <w:ind w:left="0" w:firstLine="0"/>
              <w:jc w:val="both"/>
              <w:rPr>
                <w:i/>
                <w:u w:val="single"/>
              </w:rPr>
            </w:pPr>
          </w:p>
          <w:p w:rsidR="00C42B14" w:rsidRPr="00505065" w:rsidRDefault="00C42B14" w:rsidP="000A09B4">
            <w:pPr>
              <w:ind w:left="0" w:firstLine="0"/>
              <w:jc w:val="both"/>
              <w:rPr>
                <w:i/>
                <w:u w:val="single"/>
              </w:rPr>
            </w:pPr>
            <w:r>
              <w:rPr>
                <w:i/>
                <w:sz w:val="22"/>
                <w:szCs w:val="22"/>
                <w:u w:val="single"/>
              </w:rPr>
              <w:t>НЕЙТРАЛЬНОГО ЧИСТЯЩЕГО СРЕДСТВА</w:t>
            </w:r>
            <w:r w:rsidRPr="00505065">
              <w:rPr>
                <w:i/>
                <w:sz w:val="22"/>
                <w:szCs w:val="22"/>
                <w:u w:val="single"/>
              </w:rPr>
              <w:t xml:space="preserve"> ДЛЯ САНУЗЛОВ</w:t>
            </w:r>
          </w:p>
          <w:p w:rsidR="00C42B14" w:rsidRPr="00505065" w:rsidRDefault="00C42B14" w:rsidP="000A09B4">
            <w:pPr>
              <w:snapToGrid w:val="0"/>
              <w:ind w:left="0" w:firstLine="0"/>
              <w:jc w:val="both"/>
              <w:rPr>
                <w:color w:val="000000"/>
                <w:sz w:val="22"/>
                <w:szCs w:val="22"/>
              </w:rPr>
            </w:pPr>
          </w:p>
        </w:tc>
        <w:tc>
          <w:tcPr>
            <w:tcW w:w="1853" w:type="dxa"/>
            <w:gridSpan w:val="2"/>
          </w:tcPr>
          <w:p w:rsidR="00C42B14" w:rsidRPr="00505065" w:rsidRDefault="00C42B14" w:rsidP="000A09B4">
            <w:pPr>
              <w:snapToGrid w:val="0"/>
              <w:ind w:left="0" w:firstLine="0"/>
              <w:jc w:val="both"/>
              <w:rPr>
                <w:color w:val="000000"/>
                <w:sz w:val="22"/>
                <w:szCs w:val="22"/>
              </w:rPr>
            </w:pPr>
          </w:p>
        </w:tc>
        <w:tc>
          <w:tcPr>
            <w:tcW w:w="2141" w:type="dxa"/>
            <w:gridSpan w:val="2"/>
          </w:tcPr>
          <w:p w:rsidR="00C42B14" w:rsidRPr="00505065" w:rsidRDefault="00C42B14" w:rsidP="000A09B4">
            <w:pPr>
              <w:ind w:left="0" w:firstLine="0"/>
              <w:jc w:val="both"/>
              <w:rPr>
                <w:color w:val="000000"/>
                <w:sz w:val="22"/>
                <w:szCs w:val="22"/>
              </w:rPr>
            </w:pPr>
          </w:p>
        </w:tc>
        <w:tc>
          <w:tcPr>
            <w:tcW w:w="6212" w:type="dxa"/>
          </w:tcPr>
          <w:p w:rsidR="00C42B14" w:rsidRPr="00E61940" w:rsidRDefault="00C42B14" w:rsidP="000A09B4">
            <w:pPr>
              <w:ind w:left="0" w:firstLine="0"/>
              <w:jc w:val="both"/>
              <w:rPr>
                <w:sz w:val="22"/>
                <w:szCs w:val="22"/>
              </w:rPr>
            </w:pPr>
            <w:r w:rsidRPr="00E61940">
              <w:rPr>
                <w:sz w:val="22"/>
                <w:szCs w:val="22"/>
              </w:rPr>
              <w:t>- ручное мытье полов;</w:t>
            </w:r>
          </w:p>
          <w:p w:rsidR="00C42B14" w:rsidRPr="00E61940" w:rsidRDefault="00C42B14" w:rsidP="000A09B4">
            <w:pPr>
              <w:ind w:left="0" w:firstLine="0"/>
              <w:jc w:val="both"/>
              <w:rPr>
                <w:sz w:val="22"/>
                <w:szCs w:val="22"/>
              </w:rPr>
            </w:pPr>
            <w:proofErr w:type="gramStart"/>
            <w:r w:rsidRPr="00E61940">
              <w:rPr>
                <w:sz w:val="22"/>
                <w:szCs w:val="22"/>
              </w:rPr>
              <w:t>- мойка вертикальных поверхностей высотой свыше 2 м, но не более 5 м, деталей интерьера из металла и камня, включая дверные ручки, стены (до 2-х м или стены следует промывать на высоту покрытия масляной краски, глазурованной, мраморной плитки или иного покрытия, позволяющего проводить влажную у</w:t>
            </w:r>
            <w:r>
              <w:rPr>
                <w:sz w:val="22"/>
                <w:szCs w:val="22"/>
              </w:rPr>
              <w:t>борку, высотой не более 2-х м)</w:t>
            </w:r>
            <w:r w:rsidRPr="00E61940">
              <w:rPr>
                <w:sz w:val="22"/>
                <w:szCs w:val="22"/>
              </w:rPr>
              <w:t>, дверного, оконного остекления высотой свыше 2 м, но не более 5</w:t>
            </w:r>
            <w:proofErr w:type="gramEnd"/>
            <w:r w:rsidRPr="00E61940">
              <w:rPr>
                <w:sz w:val="22"/>
                <w:szCs w:val="22"/>
              </w:rPr>
              <w:t xml:space="preserve"> </w:t>
            </w:r>
            <w:proofErr w:type="gramStart"/>
            <w:r w:rsidRPr="00E61940">
              <w:rPr>
                <w:sz w:val="22"/>
                <w:szCs w:val="22"/>
              </w:rPr>
              <w:t>м</w:t>
            </w:r>
            <w:proofErr w:type="gramEnd"/>
            <w:r w:rsidRPr="00E61940">
              <w:rPr>
                <w:sz w:val="22"/>
                <w:szCs w:val="22"/>
              </w:rPr>
              <w:t>, рам и подоконников, вентиляционных и отопительных приборов, плинтусов, мебели, ост</w:t>
            </w:r>
            <w:r>
              <w:rPr>
                <w:sz w:val="22"/>
                <w:szCs w:val="22"/>
              </w:rPr>
              <w:t>екления дверей и дверных блоков;</w:t>
            </w:r>
          </w:p>
          <w:p w:rsidR="00C42B14" w:rsidRPr="00E61940" w:rsidRDefault="00C42B14" w:rsidP="000A09B4">
            <w:pPr>
              <w:ind w:left="0" w:firstLine="0"/>
              <w:jc w:val="both"/>
              <w:rPr>
                <w:sz w:val="22"/>
                <w:szCs w:val="22"/>
              </w:rPr>
            </w:pPr>
            <w:r w:rsidRPr="00E61940">
              <w:rPr>
                <w:sz w:val="22"/>
                <w:szCs w:val="22"/>
              </w:rPr>
              <w:t>- удаление пыли, в том числе из труднодоступных мест;</w:t>
            </w:r>
          </w:p>
          <w:p w:rsidR="00C42B14" w:rsidRPr="00E61940" w:rsidRDefault="00C42B14" w:rsidP="000A09B4">
            <w:pPr>
              <w:ind w:left="0" w:firstLine="0"/>
              <w:jc w:val="both"/>
              <w:rPr>
                <w:sz w:val="22"/>
                <w:szCs w:val="22"/>
              </w:rPr>
            </w:pPr>
            <w:r w:rsidRPr="00E61940">
              <w:rPr>
                <w:sz w:val="22"/>
                <w:szCs w:val="22"/>
              </w:rPr>
              <w:t>- мытье и дезинфекция мусорных урн. Ветошь и инвентарь после мытья урн обеззараживаются в растворе дезинфицирующего средства с последующим ополаскиванием и просушкой;</w:t>
            </w:r>
          </w:p>
          <w:p w:rsidR="00C42B14" w:rsidRPr="00E61940" w:rsidRDefault="00C42B14" w:rsidP="000A09B4">
            <w:pPr>
              <w:snapToGrid w:val="0"/>
              <w:ind w:left="0" w:firstLine="0"/>
              <w:jc w:val="both"/>
              <w:rPr>
                <w:sz w:val="22"/>
                <w:szCs w:val="22"/>
              </w:rPr>
            </w:pPr>
            <w:r w:rsidRPr="00E61940">
              <w:rPr>
                <w:sz w:val="22"/>
                <w:szCs w:val="22"/>
              </w:rPr>
              <w:t>- протирание потолочных панелей в местах, доступных к уборке с пола;</w:t>
            </w:r>
          </w:p>
          <w:p w:rsidR="00C42B14" w:rsidRDefault="00C42B14" w:rsidP="000A09B4">
            <w:pPr>
              <w:snapToGrid w:val="0"/>
              <w:ind w:left="0" w:firstLine="0"/>
              <w:jc w:val="both"/>
              <w:rPr>
                <w:sz w:val="22"/>
                <w:szCs w:val="22"/>
              </w:rPr>
            </w:pPr>
            <w:r w:rsidRPr="00E61940">
              <w:rPr>
                <w:sz w:val="22"/>
                <w:szCs w:val="22"/>
              </w:rPr>
              <w:t>-  вынос мусора в специально отведенное место</w:t>
            </w:r>
            <w:r>
              <w:rPr>
                <w:sz w:val="22"/>
                <w:szCs w:val="22"/>
              </w:rPr>
              <w:t>;</w:t>
            </w:r>
          </w:p>
          <w:p w:rsidR="00C42B14" w:rsidRPr="0075560F" w:rsidRDefault="00C42B14" w:rsidP="000A09B4">
            <w:pPr>
              <w:autoSpaceDE w:val="0"/>
              <w:snapToGrid w:val="0"/>
              <w:ind w:left="0" w:firstLine="0"/>
              <w:jc w:val="both"/>
              <w:rPr>
                <w:rFonts w:eastAsia="Arial"/>
                <w:color w:val="000000"/>
                <w:sz w:val="22"/>
                <w:szCs w:val="22"/>
              </w:rPr>
            </w:pPr>
            <w:r>
              <w:rPr>
                <w:sz w:val="22"/>
                <w:szCs w:val="22"/>
              </w:rPr>
              <w:t xml:space="preserve">- </w:t>
            </w:r>
            <w:r w:rsidRPr="00910605">
              <w:rPr>
                <w:sz w:val="22"/>
                <w:szCs w:val="22"/>
              </w:rPr>
              <w:t>влажная уборка и дезинфекция туалетов, умывальных, чистка и дезинфекция кафельных стен высотой более 2 м, унитазов, раковин (включая удаление ржавчины, мочевого, известкового камня)</w:t>
            </w:r>
          </w:p>
        </w:tc>
        <w:tc>
          <w:tcPr>
            <w:tcW w:w="1843" w:type="dxa"/>
          </w:tcPr>
          <w:p w:rsidR="00C42B14" w:rsidRPr="0075560F" w:rsidRDefault="00C42B14" w:rsidP="00BC52F4">
            <w:pPr>
              <w:autoSpaceDE w:val="0"/>
              <w:rPr>
                <w:rFonts w:eastAsia="Arial"/>
                <w:color w:val="000000"/>
                <w:sz w:val="22"/>
                <w:szCs w:val="22"/>
              </w:rPr>
            </w:pPr>
            <w:r>
              <w:rPr>
                <w:color w:val="000000"/>
                <w:sz w:val="22"/>
                <w:szCs w:val="22"/>
              </w:rPr>
              <w:t>2 раза в месяц</w:t>
            </w:r>
          </w:p>
        </w:tc>
      </w:tr>
    </w:tbl>
    <w:p w:rsidR="00C42B14" w:rsidRDefault="00C42B14" w:rsidP="00C42B14">
      <w:pPr>
        <w:shd w:val="clear" w:color="auto" w:fill="FFFFFF"/>
        <w:ind w:firstLine="709"/>
        <w:jc w:val="both"/>
        <w:rPr>
          <w:sz w:val="22"/>
          <w:szCs w:val="22"/>
        </w:rPr>
      </w:pPr>
    </w:p>
    <w:p w:rsidR="00C42B14" w:rsidRPr="0075560F" w:rsidRDefault="00C42B14" w:rsidP="00C42B14">
      <w:pPr>
        <w:shd w:val="clear" w:color="auto" w:fill="FFFFFF"/>
        <w:ind w:firstLine="709"/>
        <w:jc w:val="both"/>
        <w:rPr>
          <w:sz w:val="22"/>
          <w:szCs w:val="22"/>
        </w:rPr>
      </w:pPr>
      <w:r w:rsidRPr="0075560F">
        <w:rPr>
          <w:sz w:val="22"/>
          <w:szCs w:val="22"/>
        </w:rPr>
        <w:t xml:space="preserve">Стирка спецодежды уборщиков производящих уборку структурных подразделений Филиала, производится Исполнителем услуги. </w:t>
      </w:r>
    </w:p>
    <w:p w:rsidR="00C42B14" w:rsidRPr="0075560F" w:rsidRDefault="00C42B14" w:rsidP="00C42B14">
      <w:pPr>
        <w:tabs>
          <w:tab w:val="left" w:pos="4395"/>
        </w:tabs>
        <w:ind w:firstLine="709"/>
        <w:jc w:val="both"/>
        <w:rPr>
          <w:sz w:val="22"/>
          <w:szCs w:val="22"/>
        </w:rPr>
      </w:pPr>
      <w:r w:rsidRPr="0075560F">
        <w:rPr>
          <w:sz w:val="22"/>
          <w:szCs w:val="22"/>
        </w:rPr>
        <w:t>Указанные моющие, дезинфицирующие и специальные средства разрешены к использованию в РФ Государственной санитарно-эпидемиологической службой Российской Федерации.</w:t>
      </w:r>
    </w:p>
    <w:p w:rsidR="00C42B14" w:rsidRPr="0075560F" w:rsidRDefault="00C42B14" w:rsidP="00C42B14">
      <w:pPr>
        <w:rPr>
          <w:sz w:val="22"/>
          <w:szCs w:val="22"/>
        </w:rPr>
      </w:pPr>
      <w:r w:rsidRPr="0075560F">
        <w:rPr>
          <w:sz w:val="22"/>
          <w:szCs w:val="22"/>
        </w:rPr>
        <w:tab/>
        <w:t>Концентрация дезинфицирующего средства при работе должна соответствовать требованиям, изложенным в описании и инструкции по применению данного средства.</w:t>
      </w:r>
    </w:p>
    <w:p w:rsidR="00C42B14" w:rsidRDefault="00C42B14" w:rsidP="00C42B14"/>
    <w:p w:rsidR="00C42B14" w:rsidRPr="00513554" w:rsidRDefault="00C42B14" w:rsidP="00C42B14"/>
    <w:p w:rsidR="00C42B14" w:rsidRPr="00513554" w:rsidRDefault="00C42B14" w:rsidP="00A12FC0">
      <w:pPr>
        <w:ind w:left="0" w:firstLine="0"/>
        <w:jc w:val="both"/>
      </w:pPr>
      <w:r w:rsidRPr="00513554">
        <w:br w:type="page"/>
      </w:r>
      <w:r w:rsidRPr="00513554">
        <w:rPr>
          <w:b/>
        </w:rPr>
        <w:t xml:space="preserve">Таблица </w:t>
      </w:r>
      <w:r w:rsidR="00893320">
        <w:rPr>
          <w:b/>
        </w:rPr>
        <w:t xml:space="preserve">№ </w:t>
      </w:r>
      <w:r w:rsidRPr="00513554">
        <w:rPr>
          <w:b/>
        </w:rPr>
        <w:t>2</w:t>
      </w:r>
      <w:r w:rsidR="00893320">
        <w:rPr>
          <w:b/>
        </w:rPr>
        <w:t>а</w:t>
      </w:r>
      <w:r w:rsidRPr="00513554">
        <w:rPr>
          <w:b/>
        </w:rPr>
        <w:t xml:space="preserve"> (приложение к Техническому заданию</w:t>
      </w:r>
      <w:r w:rsidRPr="00513554">
        <w:t>).</w:t>
      </w:r>
    </w:p>
    <w:p w:rsidR="00C42B14" w:rsidRPr="00513554" w:rsidRDefault="00C42B14" w:rsidP="00A12FC0">
      <w:pPr>
        <w:ind w:left="0" w:firstLine="0"/>
        <w:jc w:val="both"/>
        <w:rPr>
          <w:b/>
        </w:rPr>
      </w:pPr>
      <w:r w:rsidRPr="00513554">
        <w:rPr>
          <w:b/>
        </w:rPr>
        <w:t>Перечень и периодичность уборки прилегающих территорий объектов Заказчика:</w:t>
      </w:r>
    </w:p>
    <w:p w:rsidR="00C42B14" w:rsidRPr="00513554" w:rsidRDefault="00C42B14" w:rsidP="00C42B14">
      <w:pPr>
        <w:rPr>
          <w:bCs/>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8930"/>
        <w:gridCol w:w="2694"/>
        <w:gridCol w:w="2659"/>
      </w:tblGrid>
      <w:tr w:rsidR="00C42B14" w:rsidRPr="00F50FEA" w:rsidTr="00BC52F4">
        <w:tc>
          <w:tcPr>
            <w:tcW w:w="709" w:type="dxa"/>
          </w:tcPr>
          <w:p w:rsidR="00C42B14" w:rsidRPr="003C5363" w:rsidRDefault="00C42B14" w:rsidP="00A12FC0">
            <w:pPr>
              <w:ind w:left="0" w:firstLine="0"/>
              <w:rPr>
                <w:sz w:val="22"/>
                <w:szCs w:val="22"/>
              </w:rPr>
            </w:pPr>
            <w:r w:rsidRPr="003C5363">
              <w:rPr>
                <w:sz w:val="22"/>
                <w:szCs w:val="22"/>
              </w:rPr>
              <w:t>№ п/п</w:t>
            </w:r>
          </w:p>
        </w:tc>
        <w:tc>
          <w:tcPr>
            <w:tcW w:w="8930" w:type="dxa"/>
            <w:vAlign w:val="center"/>
          </w:tcPr>
          <w:p w:rsidR="00C42B14" w:rsidRPr="003C5363" w:rsidRDefault="00C42B14" w:rsidP="00A12FC0">
            <w:pPr>
              <w:ind w:left="0" w:firstLine="0"/>
              <w:rPr>
                <w:sz w:val="22"/>
                <w:szCs w:val="22"/>
              </w:rPr>
            </w:pPr>
            <w:r w:rsidRPr="003C5363">
              <w:rPr>
                <w:sz w:val="22"/>
                <w:szCs w:val="22"/>
              </w:rPr>
              <w:t>Наименование услуги</w:t>
            </w:r>
          </w:p>
        </w:tc>
        <w:tc>
          <w:tcPr>
            <w:tcW w:w="2694" w:type="dxa"/>
            <w:vAlign w:val="center"/>
          </w:tcPr>
          <w:p w:rsidR="00C42B14" w:rsidRPr="003C5363" w:rsidRDefault="00C42B14" w:rsidP="00A12FC0">
            <w:pPr>
              <w:ind w:left="0" w:firstLine="0"/>
              <w:rPr>
                <w:sz w:val="22"/>
                <w:szCs w:val="22"/>
              </w:rPr>
            </w:pPr>
            <w:r w:rsidRPr="003C5363">
              <w:rPr>
                <w:sz w:val="22"/>
                <w:szCs w:val="22"/>
              </w:rPr>
              <w:t>Периодичность уборки</w:t>
            </w:r>
          </w:p>
        </w:tc>
        <w:tc>
          <w:tcPr>
            <w:tcW w:w="2659" w:type="dxa"/>
            <w:vAlign w:val="center"/>
          </w:tcPr>
          <w:p w:rsidR="00C42B14" w:rsidRPr="003C5363" w:rsidRDefault="00C42B14" w:rsidP="00A12FC0">
            <w:pPr>
              <w:ind w:left="0" w:firstLine="0"/>
              <w:rPr>
                <w:sz w:val="22"/>
                <w:szCs w:val="22"/>
              </w:rPr>
            </w:pPr>
            <w:r w:rsidRPr="003C5363">
              <w:rPr>
                <w:sz w:val="22"/>
                <w:szCs w:val="22"/>
              </w:rPr>
              <w:t>Применяемый инвентарь</w:t>
            </w:r>
          </w:p>
        </w:tc>
      </w:tr>
      <w:tr w:rsidR="00C42B14" w:rsidRPr="00F50FEA" w:rsidTr="00BC52F4">
        <w:tc>
          <w:tcPr>
            <w:tcW w:w="14992" w:type="dxa"/>
            <w:gridSpan w:val="4"/>
          </w:tcPr>
          <w:p w:rsidR="00C42B14" w:rsidRPr="003C5363" w:rsidRDefault="00C42B14" w:rsidP="00BC52F4">
            <w:pPr>
              <w:rPr>
                <w:sz w:val="22"/>
                <w:szCs w:val="22"/>
              </w:rPr>
            </w:pPr>
            <w:r w:rsidRPr="003C5363">
              <w:rPr>
                <w:sz w:val="22"/>
                <w:szCs w:val="22"/>
              </w:rPr>
              <w:t>1. Зимний период</w:t>
            </w:r>
          </w:p>
        </w:tc>
      </w:tr>
      <w:tr w:rsidR="00C42B14" w:rsidRPr="00F50FEA" w:rsidTr="00BC52F4">
        <w:tc>
          <w:tcPr>
            <w:tcW w:w="709" w:type="dxa"/>
          </w:tcPr>
          <w:p w:rsidR="00C42B14" w:rsidRPr="003C5363" w:rsidRDefault="00C42B14" w:rsidP="00BC52F4">
            <w:pPr>
              <w:rPr>
                <w:sz w:val="22"/>
                <w:szCs w:val="22"/>
              </w:rPr>
            </w:pPr>
            <w:r w:rsidRPr="003C5363">
              <w:rPr>
                <w:sz w:val="22"/>
                <w:szCs w:val="22"/>
              </w:rPr>
              <w:t>1.1</w:t>
            </w:r>
          </w:p>
        </w:tc>
        <w:tc>
          <w:tcPr>
            <w:tcW w:w="8930" w:type="dxa"/>
          </w:tcPr>
          <w:p w:rsidR="00C42B14" w:rsidRPr="003C5363" w:rsidRDefault="00C42B14" w:rsidP="00A12FC0">
            <w:pPr>
              <w:ind w:left="0" w:firstLine="0"/>
              <w:jc w:val="both"/>
              <w:rPr>
                <w:sz w:val="22"/>
                <w:szCs w:val="22"/>
              </w:rPr>
            </w:pPr>
            <w:proofErr w:type="gramStart"/>
            <w:r w:rsidRPr="003C5363">
              <w:rPr>
                <w:sz w:val="22"/>
                <w:szCs w:val="22"/>
              </w:rPr>
              <w:t>Ручная уборка прилегающей территории (от мусора, листвы, снега, наледи), а именно: уборка пешеходных территорий, служебных проходов, стоянок легкового автотранспорта, ступеней, пандусов, площадок крылец главного входа и прочих входов/выходов в здания</w:t>
            </w:r>
            <w:proofErr w:type="gramEnd"/>
          </w:p>
        </w:tc>
        <w:tc>
          <w:tcPr>
            <w:tcW w:w="2694" w:type="dxa"/>
          </w:tcPr>
          <w:p w:rsidR="00C42B14" w:rsidRPr="003C5363" w:rsidRDefault="00C42B14" w:rsidP="00A12FC0">
            <w:pPr>
              <w:ind w:left="0" w:firstLine="0"/>
              <w:jc w:val="both"/>
              <w:rPr>
                <w:sz w:val="22"/>
                <w:szCs w:val="22"/>
              </w:rPr>
            </w:pPr>
            <w:r w:rsidRPr="003C5363">
              <w:rPr>
                <w:sz w:val="22"/>
                <w:szCs w:val="22"/>
              </w:rPr>
              <w:t>Ежедневно</w:t>
            </w:r>
          </w:p>
        </w:tc>
        <w:tc>
          <w:tcPr>
            <w:tcW w:w="2659" w:type="dxa"/>
          </w:tcPr>
          <w:p w:rsidR="00C42B14" w:rsidRPr="003C5363" w:rsidRDefault="00C42B14" w:rsidP="00A12FC0">
            <w:pPr>
              <w:ind w:left="0" w:firstLine="0"/>
              <w:jc w:val="both"/>
              <w:rPr>
                <w:sz w:val="22"/>
                <w:szCs w:val="22"/>
              </w:rPr>
            </w:pPr>
            <w:r w:rsidRPr="003C5363">
              <w:rPr>
                <w:sz w:val="22"/>
                <w:szCs w:val="22"/>
              </w:rPr>
              <w:t>Метлы, грабли, мусорные пакеты, лопаты, лом</w:t>
            </w:r>
          </w:p>
        </w:tc>
      </w:tr>
      <w:tr w:rsidR="00C42B14" w:rsidRPr="00F50FEA" w:rsidTr="00BC52F4">
        <w:tc>
          <w:tcPr>
            <w:tcW w:w="709" w:type="dxa"/>
          </w:tcPr>
          <w:p w:rsidR="00C42B14" w:rsidRPr="003C5363" w:rsidRDefault="00C42B14" w:rsidP="00BC52F4">
            <w:pPr>
              <w:rPr>
                <w:sz w:val="22"/>
                <w:szCs w:val="22"/>
              </w:rPr>
            </w:pPr>
            <w:r w:rsidRPr="003C5363">
              <w:rPr>
                <w:sz w:val="22"/>
                <w:szCs w:val="22"/>
              </w:rPr>
              <w:t>1.2</w:t>
            </w:r>
          </w:p>
        </w:tc>
        <w:tc>
          <w:tcPr>
            <w:tcW w:w="8930" w:type="dxa"/>
          </w:tcPr>
          <w:p w:rsidR="00C42B14" w:rsidRPr="003C5363" w:rsidRDefault="00C42B14" w:rsidP="00A12FC0">
            <w:pPr>
              <w:ind w:left="0" w:firstLine="0"/>
              <w:jc w:val="both"/>
              <w:rPr>
                <w:sz w:val="22"/>
                <w:szCs w:val="22"/>
              </w:rPr>
            </w:pPr>
            <w:r w:rsidRPr="003C5363">
              <w:rPr>
                <w:sz w:val="22"/>
                <w:szCs w:val="22"/>
              </w:rPr>
              <w:t>Удаление смета и складирование мусора в специально выделенное место (контейнер). Ручная уборка</w:t>
            </w:r>
          </w:p>
        </w:tc>
        <w:tc>
          <w:tcPr>
            <w:tcW w:w="2694" w:type="dxa"/>
          </w:tcPr>
          <w:p w:rsidR="00C42B14" w:rsidRPr="003C5363" w:rsidRDefault="00C42B14" w:rsidP="00A12FC0">
            <w:pPr>
              <w:ind w:left="0" w:firstLine="0"/>
              <w:jc w:val="both"/>
              <w:rPr>
                <w:sz w:val="22"/>
                <w:szCs w:val="22"/>
              </w:rPr>
            </w:pPr>
            <w:r w:rsidRPr="003C5363">
              <w:rPr>
                <w:sz w:val="22"/>
                <w:szCs w:val="22"/>
              </w:rPr>
              <w:t>Ежедневно</w:t>
            </w:r>
          </w:p>
        </w:tc>
        <w:tc>
          <w:tcPr>
            <w:tcW w:w="2659" w:type="dxa"/>
          </w:tcPr>
          <w:p w:rsidR="00C42B14" w:rsidRPr="003C5363" w:rsidRDefault="00C42B14" w:rsidP="00A12FC0">
            <w:pPr>
              <w:ind w:left="0" w:firstLine="0"/>
              <w:jc w:val="both"/>
              <w:rPr>
                <w:sz w:val="22"/>
                <w:szCs w:val="22"/>
              </w:rPr>
            </w:pPr>
            <w:r w:rsidRPr="003C5363">
              <w:rPr>
                <w:sz w:val="22"/>
                <w:szCs w:val="22"/>
              </w:rPr>
              <w:t>Мусорные пакеты, лопаты</w:t>
            </w:r>
          </w:p>
        </w:tc>
      </w:tr>
      <w:tr w:rsidR="00C42B14" w:rsidRPr="00F50FEA" w:rsidTr="00BC52F4">
        <w:tc>
          <w:tcPr>
            <w:tcW w:w="709" w:type="dxa"/>
          </w:tcPr>
          <w:p w:rsidR="00C42B14" w:rsidRPr="003C5363" w:rsidRDefault="00C42B14" w:rsidP="00BC52F4">
            <w:pPr>
              <w:rPr>
                <w:sz w:val="22"/>
                <w:szCs w:val="22"/>
              </w:rPr>
            </w:pPr>
            <w:r w:rsidRPr="003C5363">
              <w:rPr>
                <w:sz w:val="22"/>
                <w:szCs w:val="22"/>
              </w:rPr>
              <w:t>1.3</w:t>
            </w:r>
          </w:p>
        </w:tc>
        <w:tc>
          <w:tcPr>
            <w:tcW w:w="8930" w:type="dxa"/>
          </w:tcPr>
          <w:p w:rsidR="00C42B14" w:rsidRPr="003C5363" w:rsidRDefault="00C42B14" w:rsidP="00A12FC0">
            <w:pPr>
              <w:ind w:left="0" w:firstLine="0"/>
              <w:jc w:val="both"/>
              <w:rPr>
                <w:sz w:val="22"/>
                <w:szCs w:val="22"/>
              </w:rPr>
            </w:pPr>
            <w:r w:rsidRPr="003C5363">
              <w:rPr>
                <w:sz w:val="22"/>
                <w:szCs w:val="22"/>
              </w:rPr>
              <w:t>Очистка урн, вынос мусора в специализированный контейнер</w:t>
            </w:r>
          </w:p>
        </w:tc>
        <w:tc>
          <w:tcPr>
            <w:tcW w:w="2694" w:type="dxa"/>
          </w:tcPr>
          <w:p w:rsidR="00C42B14" w:rsidRPr="003C5363" w:rsidRDefault="00C42B14" w:rsidP="00A12FC0">
            <w:pPr>
              <w:ind w:left="0" w:firstLine="0"/>
              <w:jc w:val="both"/>
              <w:rPr>
                <w:sz w:val="22"/>
                <w:szCs w:val="22"/>
              </w:rPr>
            </w:pPr>
            <w:r w:rsidRPr="003C5363">
              <w:rPr>
                <w:sz w:val="22"/>
                <w:szCs w:val="22"/>
              </w:rPr>
              <w:t>Ежедневно</w:t>
            </w:r>
          </w:p>
        </w:tc>
        <w:tc>
          <w:tcPr>
            <w:tcW w:w="2659" w:type="dxa"/>
          </w:tcPr>
          <w:p w:rsidR="00C42B14" w:rsidRPr="003C5363" w:rsidRDefault="00C42B14" w:rsidP="00A12FC0">
            <w:pPr>
              <w:ind w:left="0" w:firstLine="0"/>
              <w:jc w:val="both"/>
              <w:rPr>
                <w:sz w:val="22"/>
                <w:szCs w:val="22"/>
              </w:rPr>
            </w:pPr>
            <w:r w:rsidRPr="003C5363">
              <w:rPr>
                <w:sz w:val="22"/>
                <w:szCs w:val="22"/>
              </w:rPr>
              <w:t>Мусорные пакеты</w:t>
            </w:r>
          </w:p>
        </w:tc>
      </w:tr>
      <w:tr w:rsidR="00C42B14" w:rsidRPr="00F50FEA" w:rsidTr="00BC52F4">
        <w:trPr>
          <w:trHeight w:val="311"/>
        </w:trPr>
        <w:tc>
          <w:tcPr>
            <w:tcW w:w="709" w:type="dxa"/>
          </w:tcPr>
          <w:p w:rsidR="00C42B14" w:rsidRPr="003C5363" w:rsidRDefault="00C42B14" w:rsidP="00BC52F4">
            <w:pPr>
              <w:rPr>
                <w:sz w:val="22"/>
                <w:szCs w:val="22"/>
              </w:rPr>
            </w:pPr>
            <w:r w:rsidRPr="003C5363">
              <w:rPr>
                <w:sz w:val="22"/>
                <w:szCs w:val="22"/>
              </w:rPr>
              <w:t>1.4</w:t>
            </w:r>
          </w:p>
        </w:tc>
        <w:tc>
          <w:tcPr>
            <w:tcW w:w="8930" w:type="dxa"/>
          </w:tcPr>
          <w:p w:rsidR="00C42B14" w:rsidRPr="003C5363" w:rsidRDefault="00C42B14" w:rsidP="00A12FC0">
            <w:pPr>
              <w:ind w:left="0" w:firstLine="0"/>
              <w:jc w:val="both"/>
              <w:rPr>
                <w:sz w:val="22"/>
                <w:szCs w:val="22"/>
              </w:rPr>
            </w:pPr>
            <w:r w:rsidRPr="003C5363">
              <w:rPr>
                <w:sz w:val="22"/>
                <w:szCs w:val="22"/>
              </w:rPr>
              <w:t xml:space="preserve">Ручная обработка скользких участков </w:t>
            </w:r>
            <w:proofErr w:type="spellStart"/>
            <w:r w:rsidRPr="003C5363">
              <w:rPr>
                <w:sz w:val="22"/>
                <w:szCs w:val="22"/>
              </w:rPr>
              <w:t>антигололедными</w:t>
            </w:r>
            <w:proofErr w:type="spellEnd"/>
            <w:r w:rsidRPr="003C5363">
              <w:rPr>
                <w:sz w:val="22"/>
                <w:szCs w:val="22"/>
              </w:rPr>
              <w:t xml:space="preserve"> реагентами/песком и прочим</w:t>
            </w:r>
          </w:p>
        </w:tc>
        <w:tc>
          <w:tcPr>
            <w:tcW w:w="2694" w:type="dxa"/>
          </w:tcPr>
          <w:p w:rsidR="00C42B14" w:rsidRPr="003C5363" w:rsidRDefault="00C42B14" w:rsidP="00A12FC0">
            <w:pPr>
              <w:ind w:left="0" w:firstLine="0"/>
              <w:jc w:val="both"/>
              <w:rPr>
                <w:sz w:val="22"/>
                <w:szCs w:val="22"/>
              </w:rPr>
            </w:pPr>
            <w:r w:rsidRPr="003C5363">
              <w:rPr>
                <w:sz w:val="22"/>
                <w:szCs w:val="22"/>
              </w:rPr>
              <w:t>По Заявкам</w:t>
            </w:r>
          </w:p>
          <w:p w:rsidR="00C42B14" w:rsidRPr="003C5363" w:rsidRDefault="00C42B14" w:rsidP="00A12FC0">
            <w:pPr>
              <w:ind w:left="0" w:firstLine="0"/>
              <w:jc w:val="both"/>
              <w:rPr>
                <w:sz w:val="22"/>
                <w:szCs w:val="22"/>
              </w:rPr>
            </w:pPr>
          </w:p>
        </w:tc>
        <w:tc>
          <w:tcPr>
            <w:tcW w:w="2659" w:type="dxa"/>
          </w:tcPr>
          <w:p w:rsidR="00C42B14" w:rsidRPr="003C5363" w:rsidRDefault="00C42B14" w:rsidP="00A12FC0">
            <w:pPr>
              <w:ind w:left="0" w:firstLine="0"/>
              <w:jc w:val="both"/>
              <w:rPr>
                <w:sz w:val="22"/>
                <w:szCs w:val="22"/>
              </w:rPr>
            </w:pPr>
            <w:r w:rsidRPr="003C5363">
              <w:rPr>
                <w:sz w:val="22"/>
                <w:szCs w:val="22"/>
              </w:rPr>
              <w:t xml:space="preserve">Лопаты, песок, </w:t>
            </w:r>
            <w:proofErr w:type="spellStart"/>
            <w:r w:rsidRPr="003C5363">
              <w:rPr>
                <w:sz w:val="22"/>
                <w:szCs w:val="22"/>
              </w:rPr>
              <w:t>антигололедные</w:t>
            </w:r>
            <w:proofErr w:type="spellEnd"/>
            <w:r w:rsidRPr="003C5363">
              <w:rPr>
                <w:sz w:val="22"/>
                <w:szCs w:val="22"/>
              </w:rPr>
              <w:t xml:space="preserve"> реагенты</w:t>
            </w:r>
          </w:p>
        </w:tc>
      </w:tr>
      <w:tr w:rsidR="00C42B14" w:rsidRPr="00F50FEA" w:rsidTr="00BC52F4">
        <w:tc>
          <w:tcPr>
            <w:tcW w:w="14992" w:type="dxa"/>
            <w:gridSpan w:val="4"/>
          </w:tcPr>
          <w:p w:rsidR="00C42B14" w:rsidRPr="003C5363" w:rsidRDefault="00C42B14" w:rsidP="00A12FC0">
            <w:pPr>
              <w:ind w:left="0" w:firstLine="0"/>
              <w:jc w:val="both"/>
              <w:rPr>
                <w:sz w:val="22"/>
                <w:szCs w:val="22"/>
              </w:rPr>
            </w:pPr>
            <w:r w:rsidRPr="003C5363">
              <w:rPr>
                <w:sz w:val="22"/>
                <w:szCs w:val="22"/>
              </w:rPr>
              <w:t>2. Летний период</w:t>
            </w:r>
          </w:p>
        </w:tc>
      </w:tr>
      <w:tr w:rsidR="00C42B14" w:rsidRPr="00F50FEA" w:rsidTr="00BC52F4">
        <w:tc>
          <w:tcPr>
            <w:tcW w:w="709" w:type="dxa"/>
          </w:tcPr>
          <w:p w:rsidR="00C42B14" w:rsidRPr="003C5363" w:rsidRDefault="00C42B14" w:rsidP="00BC52F4">
            <w:pPr>
              <w:rPr>
                <w:sz w:val="22"/>
                <w:szCs w:val="22"/>
              </w:rPr>
            </w:pPr>
            <w:r w:rsidRPr="003C5363">
              <w:rPr>
                <w:sz w:val="22"/>
                <w:szCs w:val="22"/>
              </w:rPr>
              <w:t>2.1</w:t>
            </w:r>
          </w:p>
        </w:tc>
        <w:tc>
          <w:tcPr>
            <w:tcW w:w="8930" w:type="dxa"/>
          </w:tcPr>
          <w:p w:rsidR="00C42B14" w:rsidRPr="003C5363" w:rsidRDefault="00C42B14" w:rsidP="00A12FC0">
            <w:pPr>
              <w:ind w:left="0" w:firstLine="0"/>
              <w:jc w:val="both"/>
              <w:rPr>
                <w:sz w:val="22"/>
                <w:szCs w:val="22"/>
              </w:rPr>
            </w:pPr>
            <w:r w:rsidRPr="003C5363">
              <w:rPr>
                <w:sz w:val="22"/>
                <w:szCs w:val="22"/>
              </w:rPr>
              <w:t>Ручная уборка прилегающей территории (от мусора, листвы и т.д.), а именно: уборка пешеходных территорий, служебных проходов, стоянок легкового автотранспорта, ступеней, пандусов, площадок крылец главного входа и прочих входов/выходов в здания</w:t>
            </w:r>
          </w:p>
        </w:tc>
        <w:tc>
          <w:tcPr>
            <w:tcW w:w="2694" w:type="dxa"/>
          </w:tcPr>
          <w:p w:rsidR="00C42B14" w:rsidRPr="003C5363" w:rsidRDefault="00C42B14" w:rsidP="00A12FC0">
            <w:pPr>
              <w:ind w:left="0" w:firstLine="0"/>
              <w:jc w:val="both"/>
              <w:rPr>
                <w:sz w:val="22"/>
                <w:szCs w:val="22"/>
              </w:rPr>
            </w:pPr>
            <w:r w:rsidRPr="003C5363">
              <w:rPr>
                <w:sz w:val="22"/>
                <w:szCs w:val="22"/>
              </w:rPr>
              <w:t>Ежедневно</w:t>
            </w:r>
          </w:p>
        </w:tc>
        <w:tc>
          <w:tcPr>
            <w:tcW w:w="2659" w:type="dxa"/>
          </w:tcPr>
          <w:p w:rsidR="00C42B14" w:rsidRPr="003C5363" w:rsidRDefault="00C42B14" w:rsidP="00A12FC0">
            <w:pPr>
              <w:ind w:left="0" w:firstLine="0"/>
              <w:jc w:val="both"/>
              <w:rPr>
                <w:sz w:val="22"/>
                <w:szCs w:val="22"/>
              </w:rPr>
            </w:pPr>
            <w:r w:rsidRPr="003C5363">
              <w:rPr>
                <w:sz w:val="22"/>
                <w:szCs w:val="22"/>
              </w:rPr>
              <w:t>Метлы, грабли, мусорные пакеты, лопаты</w:t>
            </w:r>
          </w:p>
        </w:tc>
      </w:tr>
      <w:tr w:rsidR="00C42B14" w:rsidRPr="00F50FEA" w:rsidTr="00BC52F4">
        <w:tc>
          <w:tcPr>
            <w:tcW w:w="709" w:type="dxa"/>
          </w:tcPr>
          <w:p w:rsidR="00C42B14" w:rsidRPr="003C5363" w:rsidRDefault="00C42B14" w:rsidP="00BC52F4">
            <w:pPr>
              <w:rPr>
                <w:sz w:val="22"/>
                <w:szCs w:val="22"/>
              </w:rPr>
            </w:pPr>
            <w:r w:rsidRPr="003C5363">
              <w:rPr>
                <w:sz w:val="22"/>
                <w:szCs w:val="22"/>
              </w:rPr>
              <w:t>2.2</w:t>
            </w:r>
          </w:p>
        </w:tc>
        <w:tc>
          <w:tcPr>
            <w:tcW w:w="8930" w:type="dxa"/>
          </w:tcPr>
          <w:p w:rsidR="00C42B14" w:rsidRPr="003C5363" w:rsidRDefault="00C42B14" w:rsidP="00A12FC0">
            <w:pPr>
              <w:ind w:left="0" w:firstLine="0"/>
              <w:jc w:val="both"/>
              <w:rPr>
                <w:sz w:val="22"/>
                <w:szCs w:val="22"/>
              </w:rPr>
            </w:pPr>
            <w:r w:rsidRPr="003C5363">
              <w:rPr>
                <w:sz w:val="22"/>
                <w:szCs w:val="22"/>
              </w:rPr>
              <w:t>Удаление смета и складирование мусора в специально выделенное место (контейнер). Ручная уборка</w:t>
            </w:r>
          </w:p>
        </w:tc>
        <w:tc>
          <w:tcPr>
            <w:tcW w:w="2694" w:type="dxa"/>
          </w:tcPr>
          <w:p w:rsidR="00C42B14" w:rsidRPr="003C5363" w:rsidRDefault="00C42B14" w:rsidP="00A12FC0">
            <w:pPr>
              <w:ind w:left="0" w:firstLine="0"/>
              <w:jc w:val="both"/>
              <w:rPr>
                <w:sz w:val="22"/>
                <w:szCs w:val="22"/>
              </w:rPr>
            </w:pPr>
            <w:r w:rsidRPr="003C5363">
              <w:rPr>
                <w:sz w:val="22"/>
                <w:szCs w:val="22"/>
              </w:rPr>
              <w:t>Ежедневно</w:t>
            </w:r>
          </w:p>
        </w:tc>
        <w:tc>
          <w:tcPr>
            <w:tcW w:w="2659" w:type="dxa"/>
          </w:tcPr>
          <w:p w:rsidR="00C42B14" w:rsidRPr="003C5363" w:rsidRDefault="00C42B14" w:rsidP="00A12FC0">
            <w:pPr>
              <w:ind w:left="0" w:firstLine="0"/>
              <w:jc w:val="both"/>
              <w:rPr>
                <w:sz w:val="22"/>
                <w:szCs w:val="22"/>
              </w:rPr>
            </w:pPr>
            <w:r w:rsidRPr="003C5363">
              <w:rPr>
                <w:sz w:val="22"/>
                <w:szCs w:val="22"/>
              </w:rPr>
              <w:t>Мусорные пакеты, лопаты</w:t>
            </w:r>
          </w:p>
        </w:tc>
      </w:tr>
      <w:tr w:rsidR="00C42B14" w:rsidRPr="00F50FEA" w:rsidTr="00BC52F4">
        <w:tc>
          <w:tcPr>
            <w:tcW w:w="709" w:type="dxa"/>
          </w:tcPr>
          <w:p w:rsidR="00C42B14" w:rsidRPr="003C5363" w:rsidRDefault="00C42B14" w:rsidP="00BC52F4">
            <w:pPr>
              <w:rPr>
                <w:sz w:val="22"/>
                <w:szCs w:val="22"/>
              </w:rPr>
            </w:pPr>
            <w:r w:rsidRPr="003C5363">
              <w:rPr>
                <w:sz w:val="22"/>
                <w:szCs w:val="22"/>
              </w:rPr>
              <w:t>2.3</w:t>
            </w:r>
          </w:p>
        </w:tc>
        <w:tc>
          <w:tcPr>
            <w:tcW w:w="8930" w:type="dxa"/>
          </w:tcPr>
          <w:p w:rsidR="00C42B14" w:rsidRPr="003C5363" w:rsidRDefault="00C42B14" w:rsidP="00A12FC0">
            <w:pPr>
              <w:ind w:left="0" w:firstLine="0"/>
              <w:jc w:val="both"/>
              <w:rPr>
                <w:sz w:val="22"/>
                <w:szCs w:val="22"/>
              </w:rPr>
            </w:pPr>
            <w:r w:rsidRPr="003C5363">
              <w:rPr>
                <w:sz w:val="22"/>
                <w:szCs w:val="22"/>
              </w:rPr>
              <w:t>Очистка урн, вынос мусора в специализированный контейнер</w:t>
            </w:r>
          </w:p>
        </w:tc>
        <w:tc>
          <w:tcPr>
            <w:tcW w:w="2694" w:type="dxa"/>
          </w:tcPr>
          <w:p w:rsidR="00C42B14" w:rsidRPr="003C5363" w:rsidRDefault="00C42B14" w:rsidP="00A12FC0">
            <w:pPr>
              <w:ind w:left="0" w:firstLine="0"/>
              <w:jc w:val="both"/>
              <w:rPr>
                <w:sz w:val="22"/>
                <w:szCs w:val="22"/>
              </w:rPr>
            </w:pPr>
            <w:r w:rsidRPr="003C5363">
              <w:rPr>
                <w:sz w:val="22"/>
                <w:szCs w:val="22"/>
              </w:rPr>
              <w:t>Ежедневно</w:t>
            </w:r>
          </w:p>
        </w:tc>
        <w:tc>
          <w:tcPr>
            <w:tcW w:w="2659" w:type="dxa"/>
          </w:tcPr>
          <w:p w:rsidR="00C42B14" w:rsidRPr="003C5363" w:rsidRDefault="00C42B14" w:rsidP="00A12FC0">
            <w:pPr>
              <w:ind w:left="0" w:firstLine="0"/>
              <w:jc w:val="both"/>
              <w:rPr>
                <w:sz w:val="22"/>
                <w:szCs w:val="22"/>
              </w:rPr>
            </w:pPr>
            <w:r w:rsidRPr="003C5363">
              <w:rPr>
                <w:sz w:val="22"/>
                <w:szCs w:val="22"/>
              </w:rPr>
              <w:t>Мусорные пакеты</w:t>
            </w:r>
          </w:p>
        </w:tc>
      </w:tr>
    </w:tbl>
    <w:p w:rsidR="00C42B14" w:rsidRPr="00513554" w:rsidRDefault="00C42B14" w:rsidP="00C42B14">
      <w:pPr>
        <w:spacing w:after="200" w:line="276" w:lineRule="auto"/>
        <w:rPr>
          <w:bCs/>
          <w:lang w:eastAsia="ru-RU"/>
        </w:rPr>
      </w:pPr>
      <w:r w:rsidRPr="00513554">
        <w:rPr>
          <w:bCs/>
          <w:lang w:eastAsia="ru-RU"/>
        </w:rPr>
        <w:br w:type="page"/>
      </w:r>
    </w:p>
    <w:p w:rsidR="00C42B14" w:rsidRPr="00513554" w:rsidRDefault="00C42B14" w:rsidP="00A12FC0">
      <w:pPr>
        <w:ind w:left="0" w:firstLine="0"/>
        <w:jc w:val="both"/>
      </w:pPr>
      <w:r w:rsidRPr="00513554">
        <w:rPr>
          <w:b/>
        </w:rPr>
        <w:t xml:space="preserve">Таблица </w:t>
      </w:r>
      <w:r>
        <w:rPr>
          <w:b/>
        </w:rPr>
        <w:t>№ </w:t>
      </w:r>
      <w:r w:rsidRPr="00513554">
        <w:rPr>
          <w:b/>
        </w:rPr>
        <w:t>3</w:t>
      </w:r>
      <w:r w:rsidR="00893320">
        <w:rPr>
          <w:b/>
        </w:rPr>
        <w:t>а</w:t>
      </w:r>
      <w:r w:rsidRPr="00513554">
        <w:rPr>
          <w:b/>
        </w:rPr>
        <w:t xml:space="preserve"> (приложение к Техническому заданию</w:t>
      </w:r>
      <w:r w:rsidRPr="00513554">
        <w:t>).</w:t>
      </w:r>
    </w:p>
    <w:p w:rsidR="00C42B14" w:rsidRDefault="00C42B14" w:rsidP="00A12FC0">
      <w:pPr>
        <w:ind w:left="0" w:firstLine="0"/>
        <w:jc w:val="both"/>
        <w:rPr>
          <w:rFonts w:eastAsia="MS Mincho"/>
        </w:rPr>
      </w:pPr>
      <w:r w:rsidRPr="00513554">
        <w:rPr>
          <w:b/>
        </w:rPr>
        <w:t xml:space="preserve">Перечень и периодичность дополнительных услуг </w:t>
      </w:r>
      <w:r w:rsidRPr="00854E09">
        <w:rPr>
          <w:b/>
        </w:rPr>
        <w:t>по мойке фасадов и окон помещений объектов</w:t>
      </w:r>
      <w:r w:rsidRPr="00513554">
        <w:rPr>
          <w:b/>
        </w:rPr>
        <w:t xml:space="preserve"> Заказчика</w:t>
      </w:r>
    </w:p>
    <w:tbl>
      <w:tblPr>
        <w:tblpPr w:leftFromText="180" w:rightFromText="180" w:vertAnchor="text" w:horzAnchor="margin" w:tblpY="58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8930"/>
        <w:gridCol w:w="2518"/>
        <w:gridCol w:w="3119"/>
      </w:tblGrid>
      <w:tr w:rsidR="00C42B14" w:rsidRPr="00F50FEA" w:rsidTr="00BC52F4">
        <w:tc>
          <w:tcPr>
            <w:tcW w:w="567" w:type="dxa"/>
          </w:tcPr>
          <w:p w:rsidR="00C42B14" w:rsidRPr="00312C04" w:rsidRDefault="00C42B14" w:rsidP="00A12FC0">
            <w:pPr>
              <w:ind w:left="0" w:firstLine="0"/>
              <w:rPr>
                <w:sz w:val="22"/>
                <w:szCs w:val="22"/>
              </w:rPr>
            </w:pPr>
            <w:r w:rsidRPr="00312C04">
              <w:rPr>
                <w:sz w:val="22"/>
                <w:szCs w:val="22"/>
              </w:rPr>
              <w:t>№ п/п</w:t>
            </w:r>
          </w:p>
        </w:tc>
        <w:tc>
          <w:tcPr>
            <w:tcW w:w="8930" w:type="dxa"/>
            <w:vAlign w:val="center"/>
          </w:tcPr>
          <w:p w:rsidR="00C42B14" w:rsidRPr="00312C04" w:rsidRDefault="00C42B14" w:rsidP="00A12FC0">
            <w:pPr>
              <w:ind w:left="0" w:firstLine="0"/>
              <w:rPr>
                <w:sz w:val="22"/>
                <w:szCs w:val="22"/>
              </w:rPr>
            </w:pPr>
            <w:r w:rsidRPr="00312C04">
              <w:rPr>
                <w:sz w:val="22"/>
                <w:szCs w:val="22"/>
              </w:rPr>
              <w:t>Наименование услуги</w:t>
            </w:r>
          </w:p>
        </w:tc>
        <w:tc>
          <w:tcPr>
            <w:tcW w:w="2518" w:type="dxa"/>
            <w:vAlign w:val="center"/>
          </w:tcPr>
          <w:p w:rsidR="00C42B14" w:rsidRPr="00312C04" w:rsidRDefault="00C42B14" w:rsidP="00A12FC0">
            <w:pPr>
              <w:ind w:left="0" w:firstLine="0"/>
              <w:rPr>
                <w:sz w:val="22"/>
                <w:szCs w:val="22"/>
              </w:rPr>
            </w:pPr>
            <w:r w:rsidRPr="00312C04">
              <w:rPr>
                <w:sz w:val="22"/>
                <w:szCs w:val="22"/>
              </w:rPr>
              <w:t>Периодичность уборки</w:t>
            </w:r>
          </w:p>
        </w:tc>
        <w:tc>
          <w:tcPr>
            <w:tcW w:w="3119" w:type="dxa"/>
            <w:vAlign w:val="center"/>
          </w:tcPr>
          <w:p w:rsidR="00C42B14" w:rsidRPr="00312C04" w:rsidRDefault="00C42B14" w:rsidP="00A12FC0">
            <w:pPr>
              <w:ind w:left="0" w:firstLine="0"/>
              <w:rPr>
                <w:sz w:val="22"/>
                <w:szCs w:val="22"/>
              </w:rPr>
            </w:pPr>
            <w:r w:rsidRPr="00312C04">
              <w:rPr>
                <w:sz w:val="22"/>
                <w:szCs w:val="22"/>
              </w:rPr>
              <w:t>Применяемый инвентарь</w:t>
            </w:r>
          </w:p>
        </w:tc>
      </w:tr>
      <w:tr w:rsidR="00C42B14" w:rsidRPr="00F50FEA" w:rsidTr="00BC52F4">
        <w:tc>
          <w:tcPr>
            <w:tcW w:w="15134" w:type="dxa"/>
            <w:gridSpan w:val="4"/>
          </w:tcPr>
          <w:p w:rsidR="00C42B14" w:rsidRPr="00312C04" w:rsidRDefault="00C42B14" w:rsidP="00BC52F4">
            <w:pPr>
              <w:rPr>
                <w:sz w:val="22"/>
                <w:szCs w:val="22"/>
              </w:rPr>
            </w:pPr>
            <w:r w:rsidRPr="00312C04">
              <w:rPr>
                <w:sz w:val="22"/>
                <w:szCs w:val="22"/>
              </w:rPr>
              <w:t>Дополнительные услуги</w:t>
            </w:r>
          </w:p>
        </w:tc>
      </w:tr>
      <w:tr w:rsidR="00C42B14" w:rsidRPr="00F50FEA" w:rsidTr="00BC52F4">
        <w:tc>
          <w:tcPr>
            <w:tcW w:w="567" w:type="dxa"/>
            <w:vAlign w:val="center"/>
          </w:tcPr>
          <w:p w:rsidR="00C42B14" w:rsidRPr="00312C04" w:rsidRDefault="00C42B14" w:rsidP="00BC52F4">
            <w:pPr>
              <w:rPr>
                <w:sz w:val="22"/>
                <w:szCs w:val="22"/>
              </w:rPr>
            </w:pPr>
            <w:r w:rsidRPr="00312C04">
              <w:rPr>
                <w:sz w:val="22"/>
                <w:szCs w:val="22"/>
              </w:rPr>
              <w:t>1.1</w:t>
            </w:r>
          </w:p>
        </w:tc>
        <w:tc>
          <w:tcPr>
            <w:tcW w:w="8930" w:type="dxa"/>
            <w:vAlign w:val="center"/>
          </w:tcPr>
          <w:p w:rsidR="00C42B14" w:rsidRPr="00312C04" w:rsidRDefault="00C42B14" w:rsidP="00A12FC0">
            <w:pPr>
              <w:ind w:left="0" w:firstLine="0"/>
              <w:jc w:val="both"/>
              <w:rPr>
                <w:sz w:val="22"/>
                <w:szCs w:val="22"/>
              </w:rPr>
            </w:pPr>
            <w:r w:rsidRPr="00312C04">
              <w:rPr>
                <w:sz w:val="22"/>
                <w:szCs w:val="22"/>
              </w:rPr>
              <w:t>Мойка окон (наружная часть)</w:t>
            </w:r>
          </w:p>
        </w:tc>
        <w:tc>
          <w:tcPr>
            <w:tcW w:w="2518" w:type="dxa"/>
            <w:vAlign w:val="center"/>
          </w:tcPr>
          <w:p w:rsidR="00C42B14" w:rsidRPr="00312C04" w:rsidRDefault="00C42B14" w:rsidP="00826367">
            <w:pPr>
              <w:ind w:left="0" w:firstLine="0"/>
              <w:rPr>
                <w:sz w:val="22"/>
                <w:szCs w:val="22"/>
              </w:rPr>
            </w:pPr>
            <w:r w:rsidRPr="00312C04">
              <w:rPr>
                <w:sz w:val="22"/>
                <w:szCs w:val="22"/>
              </w:rPr>
              <w:t>3 раза за период (согласовывается с Заказчиком)</w:t>
            </w:r>
          </w:p>
        </w:tc>
        <w:tc>
          <w:tcPr>
            <w:tcW w:w="3119" w:type="dxa"/>
          </w:tcPr>
          <w:p w:rsidR="00C42B14" w:rsidRPr="00312C04" w:rsidRDefault="00C42B14" w:rsidP="00A12FC0">
            <w:pPr>
              <w:ind w:left="0" w:firstLine="0"/>
              <w:jc w:val="both"/>
              <w:rPr>
                <w:sz w:val="22"/>
                <w:szCs w:val="22"/>
              </w:rPr>
            </w:pPr>
            <w:r w:rsidRPr="00312C04">
              <w:rPr>
                <w:sz w:val="22"/>
                <w:szCs w:val="22"/>
              </w:rPr>
              <w:t xml:space="preserve">Специальные приспособления для мойки (страховочный канат, ведро, швабры, ветошь, </w:t>
            </w:r>
            <w:proofErr w:type="spellStart"/>
            <w:r w:rsidRPr="00312C04">
              <w:rPr>
                <w:sz w:val="22"/>
                <w:szCs w:val="22"/>
              </w:rPr>
              <w:t>спонжи</w:t>
            </w:r>
            <w:proofErr w:type="spellEnd"/>
            <w:r w:rsidRPr="00312C04">
              <w:rPr>
                <w:sz w:val="22"/>
                <w:szCs w:val="22"/>
              </w:rPr>
              <w:t xml:space="preserve"> и т.д.)</w:t>
            </w:r>
          </w:p>
        </w:tc>
      </w:tr>
      <w:tr w:rsidR="00C42B14" w:rsidRPr="00F50FEA" w:rsidTr="00BC52F4">
        <w:tc>
          <w:tcPr>
            <w:tcW w:w="567" w:type="dxa"/>
            <w:vAlign w:val="center"/>
          </w:tcPr>
          <w:p w:rsidR="00C42B14" w:rsidRPr="00312C04" w:rsidRDefault="00C42B14" w:rsidP="00BC52F4">
            <w:pPr>
              <w:rPr>
                <w:sz w:val="22"/>
                <w:szCs w:val="22"/>
              </w:rPr>
            </w:pPr>
            <w:r w:rsidRPr="00312C04">
              <w:rPr>
                <w:sz w:val="22"/>
                <w:szCs w:val="22"/>
              </w:rPr>
              <w:t>1.2</w:t>
            </w:r>
          </w:p>
        </w:tc>
        <w:tc>
          <w:tcPr>
            <w:tcW w:w="8930" w:type="dxa"/>
            <w:vAlign w:val="center"/>
          </w:tcPr>
          <w:p w:rsidR="00C42B14" w:rsidRPr="00312C04" w:rsidRDefault="00C42B14" w:rsidP="00A12FC0">
            <w:pPr>
              <w:ind w:left="0" w:firstLine="0"/>
              <w:jc w:val="both"/>
              <w:rPr>
                <w:sz w:val="22"/>
                <w:szCs w:val="22"/>
              </w:rPr>
            </w:pPr>
            <w:r w:rsidRPr="00312C04">
              <w:rPr>
                <w:sz w:val="22"/>
                <w:szCs w:val="22"/>
              </w:rPr>
              <w:t xml:space="preserve">Мойка фасада Административно-бытового здания Витебского производственного участка (инв. № 001/00/00010039) и склада грузового прирельсового с таможней (инв. № 001/00/00010025) с учетом окон </w:t>
            </w:r>
          </w:p>
        </w:tc>
        <w:tc>
          <w:tcPr>
            <w:tcW w:w="2518" w:type="dxa"/>
            <w:vAlign w:val="center"/>
          </w:tcPr>
          <w:p w:rsidR="00C42B14" w:rsidRPr="00312C04" w:rsidRDefault="00C42B14" w:rsidP="00826367">
            <w:pPr>
              <w:ind w:left="0" w:firstLine="0"/>
              <w:rPr>
                <w:sz w:val="22"/>
                <w:szCs w:val="22"/>
              </w:rPr>
            </w:pPr>
            <w:r w:rsidRPr="00312C04">
              <w:rPr>
                <w:sz w:val="22"/>
                <w:szCs w:val="22"/>
              </w:rPr>
              <w:t>3 раза за период (согласовывается с Заказчиком)</w:t>
            </w:r>
          </w:p>
        </w:tc>
        <w:tc>
          <w:tcPr>
            <w:tcW w:w="3119" w:type="dxa"/>
          </w:tcPr>
          <w:p w:rsidR="00C42B14" w:rsidRPr="00312C04" w:rsidRDefault="00C42B14" w:rsidP="00A12FC0">
            <w:pPr>
              <w:ind w:left="0" w:firstLine="0"/>
              <w:jc w:val="both"/>
              <w:rPr>
                <w:sz w:val="22"/>
                <w:szCs w:val="22"/>
              </w:rPr>
            </w:pPr>
            <w:r w:rsidRPr="00312C04">
              <w:rPr>
                <w:sz w:val="22"/>
                <w:szCs w:val="22"/>
              </w:rPr>
              <w:t xml:space="preserve">Специальные приспособления для мойки (страховочный канат, ведро, швабры, ветошь, </w:t>
            </w:r>
            <w:proofErr w:type="spellStart"/>
            <w:r w:rsidRPr="00312C04">
              <w:rPr>
                <w:sz w:val="22"/>
                <w:szCs w:val="22"/>
              </w:rPr>
              <w:t>спонжи</w:t>
            </w:r>
            <w:proofErr w:type="spellEnd"/>
            <w:r w:rsidRPr="00312C04">
              <w:rPr>
                <w:sz w:val="22"/>
                <w:szCs w:val="22"/>
              </w:rPr>
              <w:t xml:space="preserve"> и т.д.)</w:t>
            </w:r>
          </w:p>
        </w:tc>
      </w:tr>
      <w:tr w:rsidR="00C42B14" w:rsidRPr="00F50FEA" w:rsidTr="00BC52F4">
        <w:tc>
          <w:tcPr>
            <w:tcW w:w="567" w:type="dxa"/>
            <w:vAlign w:val="center"/>
          </w:tcPr>
          <w:p w:rsidR="00C42B14" w:rsidRPr="00312C04" w:rsidRDefault="00C42B14" w:rsidP="00BC52F4">
            <w:pPr>
              <w:rPr>
                <w:sz w:val="22"/>
                <w:szCs w:val="22"/>
              </w:rPr>
            </w:pPr>
            <w:r w:rsidRPr="00312C04">
              <w:rPr>
                <w:sz w:val="22"/>
                <w:szCs w:val="22"/>
              </w:rPr>
              <w:t>1.3</w:t>
            </w:r>
          </w:p>
        </w:tc>
        <w:tc>
          <w:tcPr>
            <w:tcW w:w="8930" w:type="dxa"/>
            <w:vAlign w:val="center"/>
          </w:tcPr>
          <w:p w:rsidR="00C42B14" w:rsidRPr="00312C04" w:rsidRDefault="00C42B14" w:rsidP="00A12FC0">
            <w:pPr>
              <w:ind w:left="0" w:firstLine="0"/>
              <w:jc w:val="both"/>
              <w:rPr>
                <w:sz w:val="22"/>
                <w:szCs w:val="22"/>
              </w:rPr>
            </w:pPr>
            <w:r w:rsidRPr="00312C04">
              <w:rPr>
                <w:sz w:val="22"/>
                <w:szCs w:val="22"/>
              </w:rPr>
              <w:t>Покос травы вдоль служебных проходов, пешеходных территорий, площадок крылец главного входа и прочих входов/выходов в здания, вынос скошенной травы в специально отведенное место</w:t>
            </w:r>
          </w:p>
        </w:tc>
        <w:tc>
          <w:tcPr>
            <w:tcW w:w="2518" w:type="dxa"/>
            <w:vAlign w:val="center"/>
          </w:tcPr>
          <w:p w:rsidR="00C42B14" w:rsidRPr="00312C04" w:rsidRDefault="00C42B14" w:rsidP="00826367">
            <w:pPr>
              <w:ind w:left="0" w:firstLine="0"/>
              <w:rPr>
                <w:sz w:val="22"/>
                <w:szCs w:val="22"/>
              </w:rPr>
            </w:pPr>
            <w:r w:rsidRPr="00312C04">
              <w:rPr>
                <w:sz w:val="22"/>
                <w:szCs w:val="22"/>
              </w:rPr>
              <w:t>9 раз за период (согласовывается с Заказчиком)</w:t>
            </w:r>
          </w:p>
        </w:tc>
        <w:tc>
          <w:tcPr>
            <w:tcW w:w="3119" w:type="dxa"/>
            <w:vAlign w:val="center"/>
          </w:tcPr>
          <w:p w:rsidR="00C42B14" w:rsidRPr="00312C04" w:rsidRDefault="00C42B14" w:rsidP="00A12FC0">
            <w:pPr>
              <w:ind w:left="0" w:firstLine="0"/>
              <w:jc w:val="both"/>
              <w:rPr>
                <w:sz w:val="22"/>
                <w:szCs w:val="22"/>
              </w:rPr>
            </w:pPr>
            <w:r w:rsidRPr="00312C04">
              <w:rPr>
                <w:sz w:val="22"/>
                <w:szCs w:val="22"/>
              </w:rPr>
              <w:t>Триммер, мусорные пакеты</w:t>
            </w:r>
          </w:p>
        </w:tc>
      </w:tr>
    </w:tbl>
    <w:p w:rsidR="00C42B14" w:rsidRPr="00513554" w:rsidRDefault="00C42B14" w:rsidP="00C42B14">
      <w:pPr>
        <w:rPr>
          <w:rFonts w:eastAsia="MS Mincho"/>
        </w:rPr>
        <w:sectPr w:rsidR="00C42B14" w:rsidRPr="00513554" w:rsidSect="00F204EE">
          <w:pgSz w:w="16840" w:h="11907" w:orient="landscape" w:code="9"/>
          <w:pgMar w:top="1418" w:right="1134" w:bottom="851" w:left="1134" w:header="794" w:footer="794" w:gutter="0"/>
          <w:cols w:space="720"/>
          <w:titlePg/>
          <w:docGrid w:linePitch="326"/>
        </w:sectPr>
      </w:pPr>
    </w:p>
    <w:p w:rsidR="00C42B14" w:rsidRPr="00513554" w:rsidRDefault="00C42B14" w:rsidP="00A12FC0">
      <w:pPr>
        <w:ind w:left="0" w:firstLine="0"/>
        <w:jc w:val="both"/>
      </w:pPr>
      <w:r w:rsidRPr="00513554">
        <w:rPr>
          <w:b/>
        </w:rPr>
        <w:t xml:space="preserve">Таблица </w:t>
      </w:r>
      <w:r>
        <w:rPr>
          <w:b/>
        </w:rPr>
        <w:t>№ </w:t>
      </w:r>
      <w:r w:rsidRPr="00513554">
        <w:rPr>
          <w:b/>
        </w:rPr>
        <w:t>4</w:t>
      </w:r>
      <w:r w:rsidR="00893320">
        <w:rPr>
          <w:b/>
        </w:rPr>
        <w:t>а</w:t>
      </w:r>
      <w:r w:rsidRPr="00513554">
        <w:rPr>
          <w:b/>
        </w:rPr>
        <w:t xml:space="preserve"> (приложение к Техническому заданию</w:t>
      </w:r>
      <w:r w:rsidRPr="00513554">
        <w:t>).</w:t>
      </w:r>
    </w:p>
    <w:p w:rsidR="00C42B14" w:rsidRDefault="00C42B14" w:rsidP="00A12FC0">
      <w:pPr>
        <w:ind w:left="0" w:firstLine="0"/>
        <w:jc w:val="both"/>
        <w:rPr>
          <w:b/>
        </w:rPr>
      </w:pPr>
      <w:r w:rsidRPr="00513554">
        <w:rPr>
          <w:b/>
        </w:rPr>
        <w:t xml:space="preserve">Перечень внутренних помещений объектов, расположенных на Контейнерном терминале </w:t>
      </w:r>
      <w:proofErr w:type="spellStart"/>
      <w:r w:rsidRPr="00513554">
        <w:rPr>
          <w:b/>
        </w:rPr>
        <w:t>Санкт-Петербург-Товарный-Витебский</w:t>
      </w:r>
      <w:proofErr w:type="spellEnd"/>
    </w:p>
    <w:p w:rsidR="00C42B14" w:rsidRDefault="00C42B14" w:rsidP="00C42B14">
      <w:pPr>
        <w:ind w:left="426"/>
        <w:rPr>
          <w:b/>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8"/>
        <w:gridCol w:w="33"/>
        <w:gridCol w:w="2245"/>
        <w:gridCol w:w="850"/>
        <w:gridCol w:w="425"/>
        <w:gridCol w:w="709"/>
        <w:gridCol w:w="1701"/>
        <w:gridCol w:w="1418"/>
        <w:gridCol w:w="992"/>
        <w:gridCol w:w="2126"/>
        <w:gridCol w:w="1559"/>
        <w:gridCol w:w="1560"/>
        <w:gridCol w:w="1134"/>
      </w:tblGrid>
      <w:tr w:rsidR="00C42B14" w:rsidRPr="007B574B" w:rsidTr="00BC52F4">
        <w:tc>
          <w:tcPr>
            <w:tcW w:w="591" w:type="dxa"/>
            <w:gridSpan w:val="2"/>
            <w:vMerge w:val="restart"/>
          </w:tcPr>
          <w:p w:rsidR="00C42B14" w:rsidRPr="00312C04" w:rsidRDefault="00C42B14" w:rsidP="00A12FC0">
            <w:pPr>
              <w:ind w:left="0" w:firstLine="0"/>
              <w:rPr>
                <w:sz w:val="22"/>
                <w:szCs w:val="22"/>
              </w:rPr>
            </w:pPr>
            <w:r w:rsidRPr="00312C04">
              <w:rPr>
                <w:sz w:val="22"/>
                <w:szCs w:val="22"/>
              </w:rPr>
              <w:t>№ п/п</w:t>
            </w:r>
          </w:p>
        </w:tc>
        <w:tc>
          <w:tcPr>
            <w:tcW w:w="2245" w:type="dxa"/>
            <w:vMerge w:val="restart"/>
            <w:vAlign w:val="center"/>
          </w:tcPr>
          <w:p w:rsidR="00C42B14" w:rsidRPr="00312C04" w:rsidRDefault="00C42B14" w:rsidP="00A12FC0">
            <w:pPr>
              <w:ind w:left="0" w:firstLine="0"/>
              <w:rPr>
                <w:sz w:val="22"/>
                <w:szCs w:val="22"/>
              </w:rPr>
            </w:pPr>
            <w:r w:rsidRPr="00312C04">
              <w:rPr>
                <w:sz w:val="22"/>
                <w:szCs w:val="22"/>
              </w:rPr>
              <w:t>Наименование помещений *</w:t>
            </w:r>
          </w:p>
        </w:tc>
        <w:tc>
          <w:tcPr>
            <w:tcW w:w="850" w:type="dxa"/>
            <w:vMerge w:val="restart"/>
            <w:vAlign w:val="center"/>
          </w:tcPr>
          <w:p w:rsidR="00C42B14" w:rsidRPr="00312C04" w:rsidRDefault="00C42B14" w:rsidP="00A12FC0">
            <w:pPr>
              <w:ind w:left="0" w:firstLine="0"/>
              <w:rPr>
                <w:sz w:val="22"/>
                <w:szCs w:val="22"/>
              </w:rPr>
            </w:pPr>
            <w:r w:rsidRPr="00312C04">
              <w:rPr>
                <w:sz w:val="22"/>
                <w:szCs w:val="22"/>
              </w:rPr>
              <w:t xml:space="preserve">Этаж </w:t>
            </w:r>
          </w:p>
        </w:tc>
        <w:tc>
          <w:tcPr>
            <w:tcW w:w="1134" w:type="dxa"/>
            <w:gridSpan w:val="2"/>
            <w:vMerge w:val="restart"/>
            <w:vAlign w:val="center"/>
          </w:tcPr>
          <w:p w:rsidR="00C42B14" w:rsidRPr="00312C04" w:rsidRDefault="00C42B14" w:rsidP="00A12FC0">
            <w:pPr>
              <w:ind w:left="0" w:firstLine="0"/>
              <w:rPr>
                <w:sz w:val="22"/>
                <w:szCs w:val="22"/>
              </w:rPr>
            </w:pPr>
            <w:r w:rsidRPr="00312C04">
              <w:rPr>
                <w:sz w:val="22"/>
                <w:szCs w:val="22"/>
              </w:rPr>
              <w:t>Кол-во помещений, шт.</w:t>
            </w:r>
          </w:p>
        </w:tc>
        <w:tc>
          <w:tcPr>
            <w:tcW w:w="1701" w:type="dxa"/>
            <w:vMerge w:val="restart"/>
            <w:vAlign w:val="center"/>
          </w:tcPr>
          <w:p w:rsidR="00C42B14" w:rsidRPr="00312C04" w:rsidRDefault="00C42B14" w:rsidP="00A12FC0">
            <w:pPr>
              <w:ind w:left="0" w:firstLine="0"/>
              <w:rPr>
                <w:sz w:val="22"/>
                <w:szCs w:val="22"/>
              </w:rPr>
            </w:pPr>
            <w:r w:rsidRPr="00312C04">
              <w:rPr>
                <w:sz w:val="22"/>
                <w:szCs w:val="22"/>
              </w:rPr>
              <w:t>Общая площадь, м</w:t>
            </w:r>
            <w:proofErr w:type="gramStart"/>
            <w:r w:rsidRPr="00312C04">
              <w:rPr>
                <w:sz w:val="22"/>
                <w:szCs w:val="22"/>
                <w:vertAlign w:val="superscript"/>
              </w:rPr>
              <w:t>2</w:t>
            </w:r>
            <w:proofErr w:type="gramEnd"/>
          </w:p>
        </w:tc>
        <w:tc>
          <w:tcPr>
            <w:tcW w:w="1418" w:type="dxa"/>
          </w:tcPr>
          <w:p w:rsidR="00C42B14" w:rsidRPr="00312C04" w:rsidRDefault="00C42B14" w:rsidP="00A12FC0">
            <w:pPr>
              <w:ind w:left="0" w:firstLine="0"/>
              <w:rPr>
                <w:sz w:val="22"/>
                <w:szCs w:val="22"/>
              </w:rPr>
            </w:pPr>
          </w:p>
        </w:tc>
        <w:tc>
          <w:tcPr>
            <w:tcW w:w="6237" w:type="dxa"/>
            <w:gridSpan w:val="4"/>
            <w:vAlign w:val="center"/>
          </w:tcPr>
          <w:p w:rsidR="00C42B14" w:rsidRPr="00312C04" w:rsidRDefault="00C42B14" w:rsidP="00A12FC0">
            <w:pPr>
              <w:ind w:left="0" w:firstLine="0"/>
              <w:rPr>
                <w:sz w:val="22"/>
                <w:szCs w:val="22"/>
              </w:rPr>
            </w:pPr>
            <w:r w:rsidRPr="00312C04">
              <w:rPr>
                <w:sz w:val="22"/>
                <w:szCs w:val="22"/>
              </w:rPr>
              <w:t>Типы покрытий поверхностей</w:t>
            </w:r>
          </w:p>
        </w:tc>
        <w:tc>
          <w:tcPr>
            <w:tcW w:w="1134" w:type="dxa"/>
            <w:vMerge w:val="restart"/>
            <w:vAlign w:val="center"/>
          </w:tcPr>
          <w:p w:rsidR="00C42B14" w:rsidRPr="00312C04" w:rsidRDefault="00C42B14" w:rsidP="00A12FC0">
            <w:pPr>
              <w:ind w:left="0" w:firstLine="0"/>
              <w:rPr>
                <w:sz w:val="22"/>
                <w:szCs w:val="22"/>
              </w:rPr>
            </w:pPr>
            <w:r w:rsidRPr="00312C04">
              <w:rPr>
                <w:sz w:val="22"/>
                <w:szCs w:val="22"/>
              </w:rPr>
              <w:t>Кол-во окон, шт.</w:t>
            </w:r>
          </w:p>
        </w:tc>
      </w:tr>
      <w:tr w:rsidR="00C42B14" w:rsidRPr="007B574B" w:rsidTr="00BC52F4">
        <w:tc>
          <w:tcPr>
            <w:tcW w:w="591" w:type="dxa"/>
            <w:gridSpan w:val="2"/>
            <w:vMerge/>
          </w:tcPr>
          <w:p w:rsidR="00C42B14" w:rsidRPr="00312C04" w:rsidRDefault="00C42B14" w:rsidP="00BC52F4">
            <w:pPr>
              <w:rPr>
                <w:sz w:val="22"/>
                <w:szCs w:val="22"/>
              </w:rPr>
            </w:pPr>
          </w:p>
        </w:tc>
        <w:tc>
          <w:tcPr>
            <w:tcW w:w="2245" w:type="dxa"/>
            <w:vMerge/>
          </w:tcPr>
          <w:p w:rsidR="00C42B14" w:rsidRPr="00312C04" w:rsidRDefault="00C42B14" w:rsidP="00BC52F4">
            <w:pPr>
              <w:rPr>
                <w:sz w:val="22"/>
                <w:szCs w:val="22"/>
              </w:rPr>
            </w:pPr>
          </w:p>
        </w:tc>
        <w:tc>
          <w:tcPr>
            <w:tcW w:w="850" w:type="dxa"/>
            <w:vMerge/>
          </w:tcPr>
          <w:p w:rsidR="00C42B14" w:rsidRPr="00312C04" w:rsidRDefault="00C42B14" w:rsidP="00BC52F4">
            <w:pPr>
              <w:rPr>
                <w:sz w:val="22"/>
                <w:szCs w:val="22"/>
              </w:rPr>
            </w:pPr>
          </w:p>
        </w:tc>
        <w:tc>
          <w:tcPr>
            <w:tcW w:w="1134" w:type="dxa"/>
            <w:gridSpan w:val="2"/>
            <w:vMerge/>
          </w:tcPr>
          <w:p w:rsidR="00C42B14" w:rsidRPr="00312C04" w:rsidRDefault="00C42B14" w:rsidP="00BC52F4">
            <w:pPr>
              <w:rPr>
                <w:sz w:val="22"/>
                <w:szCs w:val="22"/>
              </w:rPr>
            </w:pPr>
          </w:p>
        </w:tc>
        <w:tc>
          <w:tcPr>
            <w:tcW w:w="1701" w:type="dxa"/>
            <w:vMerge/>
          </w:tcPr>
          <w:p w:rsidR="00C42B14" w:rsidRPr="00312C04" w:rsidRDefault="00C42B14" w:rsidP="00BC52F4">
            <w:pPr>
              <w:rPr>
                <w:sz w:val="22"/>
                <w:szCs w:val="22"/>
              </w:rPr>
            </w:pPr>
          </w:p>
        </w:tc>
        <w:tc>
          <w:tcPr>
            <w:tcW w:w="1418" w:type="dxa"/>
            <w:vAlign w:val="center"/>
          </w:tcPr>
          <w:p w:rsidR="00C42B14" w:rsidRPr="00312C04" w:rsidRDefault="00C42B14" w:rsidP="00BC52F4">
            <w:pPr>
              <w:rPr>
                <w:sz w:val="22"/>
                <w:szCs w:val="22"/>
              </w:rPr>
            </w:pPr>
            <w:r w:rsidRPr="00312C04">
              <w:rPr>
                <w:sz w:val="22"/>
                <w:szCs w:val="22"/>
              </w:rPr>
              <w:t>Пол</w:t>
            </w:r>
          </w:p>
        </w:tc>
        <w:tc>
          <w:tcPr>
            <w:tcW w:w="992" w:type="dxa"/>
            <w:vAlign w:val="center"/>
          </w:tcPr>
          <w:p w:rsidR="00C42B14" w:rsidRPr="00312C04" w:rsidRDefault="00C42B14" w:rsidP="00BC52F4">
            <w:pPr>
              <w:rPr>
                <w:sz w:val="22"/>
                <w:szCs w:val="22"/>
              </w:rPr>
            </w:pPr>
            <w:r w:rsidRPr="00312C04">
              <w:rPr>
                <w:sz w:val="22"/>
                <w:szCs w:val="22"/>
              </w:rPr>
              <w:t>Стены</w:t>
            </w:r>
          </w:p>
        </w:tc>
        <w:tc>
          <w:tcPr>
            <w:tcW w:w="2126" w:type="dxa"/>
            <w:vAlign w:val="center"/>
          </w:tcPr>
          <w:p w:rsidR="00C42B14" w:rsidRPr="00312C04" w:rsidRDefault="00C42B14" w:rsidP="00BC52F4">
            <w:pPr>
              <w:rPr>
                <w:sz w:val="22"/>
                <w:szCs w:val="22"/>
              </w:rPr>
            </w:pPr>
            <w:r w:rsidRPr="00312C04">
              <w:rPr>
                <w:sz w:val="22"/>
                <w:szCs w:val="22"/>
              </w:rPr>
              <w:t>Потолок</w:t>
            </w:r>
          </w:p>
        </w:tc>
        <w:tc>
          <w:tcPr>
            <w:tcW w:w="1559" w:type="dxa"/>
            <w:vAlign w:val="center"/>
          </w:tcPr>
          <w:p w:rsidR="00C42B14" w:rsidRPr="00312C04" w:rsidRDefault="00C42B14" w:rsidP="00BC52F4">
            <w:pPr>
              <w:rPr>
                <w:sz w:val="22"/>
                <w:szCs w:val="22"/>
              </w:rPr>
            </w:pPr>
            <w:r w:rsidRPr="00312C04">
              <w:rPr>
                <w:sz w:val="22"/>
                <w:szCs w:val="22"/>
              </w:rPr>
              <w:t>Двери</w:t>
            </w:r>
          </w:p>
        </w:tc>
        <w:tc>
          <w:tcPr>
            <w:tcW w:w="1560" w:type="dxa"/>
            <w:vAlign w:val="center"/>
          </w:tcPr>
          <w:p w:rsidR="00C42B14" w:rsidRPr="00312C04" w:rsidRDefault="00C42B14" w:rsidP="00BC52F4">
            <w:pPr>
              <w:rPr>
                <w:sz w:val="22"/>
                <w:szCs w:val="22"/>
              </w:rPr>
            </w:pPr>
            <w:r w:rsidRPr="00312C04">
              <w:rPr>
                <w:sz w:val="22"/>
                <w:szCs w:val="22"/>
              </w:rPr>
              <w:t>Перегородки</w:t>
            </w:r>
          </w:p>
        </w:tc>
        <w:tc>
          <w:tcPr>
            <w:tcW w:w="1134" w:type="dxa"/>
            <w:vMerge/>
          </w:tcPr>
          <w:p w:rsidR="00C42B14" w:rsidRPr="00312C04" w:rsidRDefault="00C42B14" w:rsidP="00BC52F4">
            <w:pPr>
              <w:rPr>
                <w:sz w:val="22"/>
                <w:szCs w:val="22"/>
              </w:rPr>
            </w:pPr>
          </w:p>
        </w:tc>
      </w:tr>
      <w:tr w:rsidR="00C42B14" w:rsidRPr="007B574B" w:rsidTr="00BC52F4">
        <w:tc>
          <w:tcPr>
            <w:tcW w:w="15310" w:type="dxa"/>
            <w:gridSpan w:val="13"/>
          </w:tcPr>
          <w:p w:rsidR="00C42B14" w:rsidRPr="00312C04" w:rsidRDefault="00C42B14" w:rsidP="00BC52F4">
            <w:pPr>
              <w:rPr>
                <w:sz w:val="22"/>
                <w:szCs w:val="22"/>
              </w:rPr>
            </w:pPr>
            <w:r w:rsidRPr="00312C04">
              <w:rPr>
                <w:b/>
                <w:sz w:val="22"/>
                <w:szCs w:val="22"/>
              </w:rPr>
              <w:t>Здание начальника станции (инв. № 001/00/00010044</w:t>
            </w:r>
            <w:r w:rsidRPr="00312C04">
              <w:rPr>
                <w:sz w:val="22"/>
                <w:szCs w:val="22"/>
              </w:rPr>
              <w:t>)</w:t>
            </w:r>
          </w:p>
        </w:tc>
      </w:tr>
      <w:tr w:rsidR="00C42B14" w:rsidRPr="007B574B" w:rsidTr="00BC52F4">
        <w:tc>
          <w:tcPr>
            <w:tcW w:w="591" w:type="dxa"/>
            <w:gridSpan w:val="2"/>
            <w:vAlign w:val="center"/>
          </w:tcPr>
          <w:p w:rsidR="00C42B14" w:rsidRPr="00312C04" w:rsidRDefault="00C42B14" w:rsidP="00BC52F4">
            <w:pPr>
              <w:rPr>
                <w:sz w:val="22"/>
                <w:szCs w:val="22"/>
              </w:rPr>
            </w:pPr>
            <w:r w:rsidRPr="00312C04">
              <w:rPr>
                <w:sz w:val="22"/>
                <w:szCs w:val="22"/>
              </w:rPr>
              <w:t>1.1</w:t>
            </w:r>
          </w:p>
        </w:tc>
        <w:tc>
          <w:tcPr>
            <w:tcW w:w="2245" w:type="dxa"/>
            <w:vAlign w:val="center"/>
          </w:tcPr>
          <w:p w:rsidR="00C42B14" w:rsidRPr="00312C04" w:rsidRDefault="00C42B14" w:rsidP="00A12FC0">
            <w:pPr>
              <w:ind w:left="0" w:firstLine="0"/>
              <w:rPr>
                <w:sz w:val="22"/>
                <w:szCs w:val="22"/>
              </w:rPr>
            </w:pPr>
            <w:r w:rsidRPr="00312C04">
              <w:rPr>
                <w:sz w:val="22"/>
                <w:szCs w:val="22"/>
              </w:rPr>
              <w:t>Административные</w:t>
            </w:r>
          </w:p>
        </w:tc>
        <w:tc>
          <w:tcPr>
            <w:tcW w:w="850" w:type="dxa"/>
            <w:vAlign w:val="center"/>
          </w:tcPr>
          <w:p w:rsidR="00C42B14" w:rsidRPr="00312C04" w:rsidRDefault="00C42B14" w:rsidP="00A12FC0">
            <w:pPr>
              <w:ind w:left="0" w:firstLine="0"/>
              <w:rPr>
                <w:sz w:val="22"/>
                <w:szCs w:val="22"/>
              </w:rPr>
            </w:pPr>
            <w:r w:rsidRPr="00312C04">
              <w:rPr>
                <w:sz w:val="22"/>
                <w:szCs w:val="22"/>
              </w:rPr>
              <w:t>1/2/3</w:t>
            </w:r>
          </w:p>
        </w:tc>
        <w:tc>
          <w:tcPr>
            <w:tcW w:w="1134" w:type="dxa"/>
            <w:gridSpan w:val="2"/>
            <w:vAlign w:val="center"/>
          </w:tcPr>
          <w:p w:rsidR="00C42B14" w:rsidRPr="00312C04" w:rsidRDefault="00C42B14" w:rsidP="00A12FC0">
            <w:pPr>
              <w:ind w:left="0" w:firstLine="0"/>
              <w:rPr>
                <w:sz w:val="22"/>
                <w:szCs w:val="22"/>
              </w:rPr>
            </w:pPr>
            <w:r w:rsidRPr="00312C04">
              <w:rPr>
                <w:sz w:val="22"/>
                <w:szCs w:val="22"/>
              </w:rPr>
              <w:t>5/7/7</w:t>
            </w:r>
          </w:p>
        </w:tc>
        <w:tc>
          <w:tcPr>
            <w:tcW w:w="1701" w:type="dxa"/>
            <w:vAlign w:val="center"/>
          </w:tcPr>
          <w:p w:rsidR="00C42B14" w:rsidRPr="00312C04" w:rsidRDefault="00C42B14" w:rsidP="00A12FC0">
            <w:pPr>
              <w:ind w:left="0" w:firstLine="0"/>
              <w:rPr>
                <w:sz w:val="22"/>
                <w:szCs w:val="22"/>
              </w:rPr>
            </w:pPr>
            <w:r w:rsidRPr="00312C04">
              <w:rPr>
                <w:sz w:val="22"/>
                <w:szCs w:val="22"/>
              </w:rPr>
              <w:t>120,4/132,7/</w:t>
            </w:r>
          </w:p>
          <w:p w:rsidR="00C42B14" w:rsidRPr="00312C04" w:rsidRDefault="00C42B14" w:rsidP="00A12FC0">
            <w:pPr>
              <w:ind w:left="0" w:firstLine="0"/>
              <w:rPr>
                <w:sz w:val="22"/>
                <w:szCs w:val="22"/>
              </w:rPr>
            </w:pPr>
            <w:r w:rsidRPr="00312C04">
              <w:rPr>
                <w:sz w:val="22"/>
                <w:szCs w:val="22"/>
              </w:rPr>
              <w:t>113,5</w:t>
            </w:r>
          </w:p>
        </w:tc>
        <w:tc>
          <w:tcPr>
            <w:tcW w:w="1418" w:type="dxa"/>
            <w:vAlign w:val="center"/>
          </w:tcPr>
          <w:p w:rsidR="00C42B14" w:rsidRPr="00312C04" w:rsidRDefault="00C42B14" w:rsidP="00A12FC0">
            <w:pPr>
              <w:ind w:left="0" w:firstLine="0"/>
              <w:rPr>
                <w:sz w:val="22"/>
                <w:szCs w:val="22"/>
              </w:rPr>
            </w:pPr>
            <w:r w:rsidRPr="00312C04">
              <w:rPr>
                <w:sz w:val="22"/>
                <w:szCs w:val="22"/>
              </w:rPr>
              <w:t xml:space="preserve">Линолеум, </w:t>
            </w:r>
            <w:proofErr w:type="spellStart"/>
            <w:r w:rsidRPr="00312C04">
              <w:rPr>
                <w:sz w:val="22"/>
                <w:szCs w:val="22"/>
              </w:rPr>
              <w:t>ламинат</w:t>
            </w:r>
            <w:proofErr w:type="spellEnd"/>
          </w:p>
        </w:tc>
        <w:tc>
          <w:tcPr>
            <w:tcW w:w="992" w:type="dxa"/>
            <w:vAlign w:val="center"/>
          </w:tcPr>
          <w:p w:rsidR="00C42B14" w:rsidRPr="00312C04" w:rsidRDefault="00C42B14" w:rsidP="00A12FC0">
            <w:pPr>
              <w:ind w:left="0" w:firstLine="0"/>
              <w:rPr>
                <w:sz w:val="22"/>
                <w:szCs w:val="22"/>
              </w:rPr>
            </w:pPr>
            <w:r w:rsidRPr="00312C04">
              <w:rPr>
                <w:sz w:val="22"/>
                <w:szCs w:val="22"/>
              </w:rPr>
              <w:t>обои</w:t>
            </w:r>
          </w:p>
        </w:tc>
        <w:tc>
          <w:tcPr>
            <w:tcW w:w="2126" w:type="dxa"/>
            <w:vAlign w:val="center"/>
          </w:tcPr>
          <w:p w:rsidR="00C42B14" w:rsidRPr="00312C04" w:rsidRDefault="00C42B14" w:rsidP="00A12FC0">
            <w:pPr>
              <w:ind w:left="0" w:firstLine="0"/>
              <w:rPr>
                <w:sz w:val="22"/>
                <w:szCs w:val="22"/>
              </w:rPr>
            </w:pPr>
            <w:proofErr w:type="spellStart"/>
            <w:r w:rsidRPr="00312C04">
              <w:rPr>
                <w:sz w:val="22"/>
                <w:szCs w:val="22"/>
              </w:rPr>
              <w:t>Армстронг</w:t>
            </w:r>
            <w:proofErr w:type="spellEnd"/>
          </w:p>
        </w:tc>
        <w:tc>
          <w:tcPr>
            <w:tcW w:w="1559" w:type="dxa"/>
            <w:vAlign w:val="center"/>
          </w:tcPr>
          <w:p w:rsidR="00C42B14" w:rsidRPr="00312C04" w:rsidRDefault="00C42B14" w:rsidP="00A12FC0">
            <w:pPr>
              <w:ind w:left="0" w:firstLine="0"/>
              <w:rPr>
                <w:sz w:val="22"/>
                <w:szCs w:val="22"/>
              </w:rPr>
            </w:pPr>
            <w:r w:rsidRPr="00312C04">
              <w:rPr>
                <w:sz w:val="22"/>
                <w:szCs w:val="22"/>
              </w:rPr>
              <w:t>деревянные</w:t>
            </w:r>
          </w:p>
        </w:tc>
        <w:tc>
          <w:tcPr>
            <w:tcW w:w="1560" w:type="dxa"/>
            <w:vAlign w:val="center"/>
          </w:tcPr>
          <w:p w:rsidR="00C42B14" w:rsidRPr="00312C04" w:rsidRDefault="00C42B14" w:rsidP="00A12FC0">
            <w:pPr>
              <w:ind w:left="0" w:firstLine="0"/>
              <w:rPr>
                <w:sz w:val="22"/>
                <w:szCs w:val="22"/>
              </w:rPr>
            </w:pPr>
            <w:r w:rsidRPr="00312C04">
              <w:rPr>
                <w:sz w:val="22"/>
                <w:szCs w:val="22"/>
              </w:rPr>
              <w:t xml:space="preserve">В товарной конторе 1 шт. </w:t>
            </w:r>
            <w:proofErr w:type="gramStart"/>
            <w:r w:rsidRPr="00312C04">
              <w:rPr>
                <w:sz w:val="22"/>
                <w:szCs w:val="22"/>
              </w:rPr>
              <w:t>стеклянная</w:t>
            </w:r>
            <w:proofErr w:type="gramEnd"/>
          </w:p>
        </w:tc>
        <w:tc>
          <w:tcPr>
            <w:tcW w:w="1134" w:type="dxa"/>
            <w:vAlign w:val="center"/>
          </w:tcPr>
          <w:p w:rsidR="00C42B14" w:rsidRPr="00312C04" w:rsidRDefault="00C42B14" w:rsidP="00A12FC0">
            <w:pPr>
              <w:ind w:left="0" w:firstLine="0"/>
              <w:rPr>
                <w:sz w:val="22"/>
                <w:szCs w:val="22"/>
              </w:rPr>
            </w:pPr>
            <w:r w:rsidRPr="00312C04">
              <w:rPr>
                <w:sz w:val="22"/>
                <w:szCs w:val="22"/>
              </w:rPr>
              <w:t>27</w:t>
            </w:r>
          </w:p>
        </w:tc>
      </w:tr>
      <w:tr w:rsidR="00C42B14" w:rsidRPr="007B574B" w:rsidTr="00BC52F4">
        <w:tc>
          <w:tcPr>
            <w:tcW w:w="591" w:type="dxa"/>
            <w:gridSpan w:val="2"/>
            <w:vAlign w:val="center"/>
          </w:tcPr>
          <w:p w:rsidR="00C42B14" w:rsidRPr="00312C04" w:rsidRDefault="00C42B14" w:rsidP="00BC52F4">
            <w:pPr>
              <w:rPr>
                <w:sz w:val="22"/>
                <w:szCs w:val="22"/>
              </w:rPr>
            </w:pPr>
            <w:r w:rsidRPr="00312C04">
              <w:rPr>
                <w:sz w:val="22"/>
                <w:szCs w:val="22"/>
              </w:rPr>
              <w:t>1.2</w:t>
            </w:r>
          </w:p>
        </w:tc>
        <w:tc>
          <w:tcPr>
            <w:tcW w:w="2245" w:type="dxa"/>
            <w:vAlign w:val="center"/>
          </w:tcPr>
          <w:p w:rsidR="00C42B14" w:rsidRPr="00312C04" w:rsidRDefault="00C42B14" w:rsidP="00A12FC0">
            <w:pPr>
              <w:ind w:left="0" w:firstLine="0"/>
              <w:rPr>
                <w:sz w:val="22"/>
                <w:szCs w:val="22"/>
              </w:rPr>
            </w:pPr>
            <w:r w:rsidRPr="00312C04">
              <w:rPr>
                <w:sz w:val="22"/>
                <w:szCs w:val="22"/>
              </w:rPr>
              <w:t>Санитарно-гигиенические</w:t>
            </w:r>
          </w:p>
        </w:tc>
        <w:tc>
          <w:tcPr>
            <w:tcW w:w="850" w:type="dxa"/>
            <w:vAlign w:val="center"/>
          </w:tcPr>
          <w:p w:rsidR="00C42B14" w:rsidRPr="00312C04" w:rsidRDefault="00C42B14" w:rsidP="00A12FC0">
            <w:pPr>
              <w:ind w:left="0" w:firstLine="0"/>
              <w:rPr>
                <w:sz w:val="22"/>
                <w:szCs w:val="22"/>
              </w:rPr>
            </w:pPr>
            <w:r w:rsidRPr="00312C04">
              <w:rPr>
                <w:sz w:val="22"/>
                <w:szCs w:val="22"/>
              </w:rPr>
              <w:t>1/2/3</w:t>
            </w:r>
          </w:p>
        </w:tc>
        <w:tc>
          <w:tcPr>
            <w:tcW w:w="1134" w:type="dxa"/>
            <w:gridSpan w:val="2"/>
            <w:vAlign w:val="center"/>
          </w:tcPr>
          <w:p w:rsidR="00C42B14" w:rsidRPr="00312C04" w:rsidRDefault="00C42B14" w:rsidP="00A12FC0">
            <w:pPr>
              <w:ind w:left="0" w:firstLine="0"/>
              <w:rPr>
                <w:sz w:val="22"/>
                <w:szCs w:val="22"/>
              </w:rPr>
            </w:pPr>
            <w:r w:rsidRPr="00312C04">
              <w:rPr>
                <w:sz w:val="22"/>
                <w:szCs w:val="22"/>
              </w:rPr>
              <w:t>2/2/1</w:t>
            </w:r>
          </w:p>
        </w:tc>
        <w:tc>
          <w:tcPr>
            <w:tcW w:w="1701" w:type="dxa"/>
            <w:vAlign w:val="center"/>
          </w:tcPr>
          <w:p w:rsidR="00C42B14" w:rsidRPr="00312C04" w:rsidRDefault="00C42B14" w:rsidP="00A12FC0">
            <w:pPr>
              <w:ind w:left="0" w:firstLine="0"/>
              <w:rPr>
                <w:sz w:val="22"/>
                <w:szCs w:val="22"/>
              </w:rPr>
            </w:pPr>
            <w:r w:rsidRPr="00312C04">
              <w:rPr>
                <w:sz w:val="22"/>
                <w:szCs w:val="22"/>
              </w:rPr>
              <w:t>7,0/7,0/3,0</w:t>
            </w:r>
          </w:p>
        </w:tc>
        <w:tc>
          <w:tcPr>
            <w:tcW w:w="1418" w:type="dxa"/>
            <w:vAlign w:val="center"/>
          </w:tcPr>
          <w:p w:rsidR="00C42B14" w:rsidRPr="00312C04" w:rsidRDefault="00C42B14" w:rsidP="00A12FC0">
            <w:pPr>
              <w:ind w:left="0" w:firstLine="0"/>
              <w:rPr>
                <w:sz w:val="22"/>
                <w:szCs w:val="22"/>
              </w:rPr>
            </w:pPr>
            <w:r w:rsidRPr="00312C04">
              <w:rPr>
                <w:sz w:val="22"/>
                <w:szCs w:val="22"/>
              </w:rPr>
              <w:t>кафель</w:t>
            </w:r>
          </w:p>
        </w:tc>
        <w:tc>
          <w:tcPr>
            <w:tcW w:w="992" w:type="dxa"/>
            <w:vAlign w:val="center"/>
          </w:tcPr>
          <w:p w:rsidR="00C42B14" w:rsidRPr="00312C04" w:rsidRDefault="00C42B14" w:rsidP="00A12FC0">
            <w:pPr>
              <w:ind w:left="0" w:firstLine="0"/>
              <w:rPr>
                <w:sz w:val="22"/>
                <w:szCs w:val="22"/>
              </w:rPr>
            </w:pPr>
            <w:r w:rsidRPr="00312C04">
              <w:rPr>
                <w:sz w:val="22"/>
                <w:szCs w:val="22"/>
              </w:rPr>
              <w:t>Кафель, обои</w:t>
            </w:r>
          </w:p>
        </w:tc>
        <w:tc>
          <w:tcPr>
            <w:tcW w:w="2126" w:type="dxa"/>
            <w:vAlign w:val="center"/>
          </w:tcPr>
          <w:p w:rsidR="00C42B14" w:rsidRPr="00312C04" w:rsidRDefault="00C42B14" w:rsidP="00A12FC0">
            <w:pPr>
              <w:ind w:left="0" w:firstLine="0"/>
              <w:rPr>
                <w:sz w:val="22"/>
                <w:szCs w:val="22"/>
              </w:rPr>
            </w:pPr>
            <w:proofErr w:type="spellStart"/>
            <w:r w:rsidRPr="00312C04">
              <w:rPr>
                <w:sz w:val="22"/>
                <w:szCs w:val="22"/>
              </w:rPr>
              <w:t>Армстронг</w:t>
            </w:r>
            <w:proofErr w:type="spellEnd"/>
          </w:p>
        </w:tc>
        <w:tc>
          <w:tcPr>
            <w:tcW w:w="1559" w:type="dxa"/>
            <w:vAlign w:val="center"/>
          </w:tcPr>
          <w:p w:rsidR="00C42B14" w:rsidRPr="00312C04" w:rsidRDefault="00C42B14" w:rsidP="00A12FC0">
            <w:pPr>
              <w:ind w:left="0" w:firstLine="0"/>
              <w:rPr>
                <w:sz w:val="22"/>
                <w:szCs w:val="22"/>
              </w:rPr>
            </w:pPr>
            <w:r w:rsidRPr="00312C04">
              <w:rPr>
                <w:sz w:val="22"/>
                <w:szCs w:val="22"/>
              </w:rPr>
              <w:t>деревянные</w:t>
            </w:r>
          </w:p>
        </w:tc>
        <w:tc>
          <w:tcPr>
            <w:tcW w:w="1560" w:type="dxa"/>
            <w:vAlign w:val="center"/>
          </w:tcPr>
          <w:p w:rsidR="00C42B14" w:rsidRPr="00312C04" w:rsidRDefault="00C42B14" w:rsidP="00A12FC0">
            <w:pPr>
              <w:ind w:left="0" w:firstLine="0"/>
              <w:rPr>
                <w:sz w:val="22"/>
                <w:szCs w:val="22"/>
              </w:rPr>
            </w:pPr>
            <w:r w:rsidRPr="00312C04">
              <w:rPr>
                <w:sz w:val="22"/>
                <w:szCs w:val="22"/>
              </w:rPr>
              <w:t>отсутствуют</w:t>
            </w:r>
          </w:p>
        </w:tc>
        <w:tc>
          <w:tcPr>
            <w:tcW w:w="1134" w:type="dxa"/>
            <w:vAlign w:val="center"/>
          </w:tcPr>
          <w:p w:rsidR="00C42B14" w:rsidRPr="00312C04" w:rsidRDefault="00C42B14" w:rsidP="00A12FC0">
            <w:pPr>
              <w:ind w:left="0" w:firstLine="0"/>
              <w:rPr>
                <w:sz w:val="22"/>
                <w:szCs w:val="22"/>
              </w:rPr>
            </w:pPr>
            <w:r w:rsidRPr="00312C04">
              <w:rPr>
                <w:sz w:val="22"/>
                <w:szCs w:val="22"/>
              </w:rPr>
              <w:t>0</w:t>
            </w:r>
          </w:p>
        </w:tc>
      </w:tr>
      <w:tr w:rsidR="00C42B14" w:rsidRPr="007B574B" w:rsidTr="00BC52F4">
        <w:tc>
          <w:tcPr>
            <w:tcW w:w="591" w:type="dxa"/>
            <w:gridSpan w:val="2"/>
            <w:vAlign w:val="center"/>
          </w:tcPr>
          <w:p w:rsidR="00C42B14" w:rsidRPr="00312C04" w:rsidRDefault="00C42B14" w:rsidP="00BC52F4">
            <w:pPr>
              <w:rPr>
                <w:sz w:val="22"/>
                <w:szCs w:val="22"/>
              </w:rPr>
            </w:pPr>
            <w:r w:rsidRPr="00312C04">
              <w:rPr>
                <w:sz w:val="22"/>
                <w:szCs w:val="22"/>
              </w:rPr>
              <w:t>1.3</w:t>
            </w:r>
          </w:p>
        </w:tc>
        <w:tc>
          <w:tcPr>
            <w:tcW w:w="2245" w:type="dxa"/>
            <w:vAlign w:val="center"/>
          </w:tcPr>
          <w:p w:rsidR="00C42B14" w:rsidRPr="00312C04" w:rsidRDefault="00C42B14" w:rsidP="00A12FC0">
            <w:pPr>
              <w:ind w:left="0" w:firstLine="0"/>
              <w:rPr>
                <w:sz w:val="22"/>
                <w:szCs w:val="22"/>
              </w:rPr>
            </w:pPr>
            <w:r w:rsidRPr="00312C04">
              <w:rPr>
                <w:sz w:val="22"/>
                <w:szCs w:val="22"/>
              </w:rPr>
              <w:t>Коридоры, холлы, лестничные площадки</w:t>
            </w:r>
          </w:p>
        </w:tc>
        <w:tc>
          <w:tcPr>
            <w:tcW w:w="850" w:type="dxa"/>
            <w:vAlign w:val="center"/>
          </w:tcPr>
          <w:p w:rsidR="00C42B14" w:rsidRPr="00312C04" w:rsidRDefault="00C42B14" w:rsidP="00A12FC0">
            <w:pPr>
              <w:ind w:left="0" w:firstLine="0"/>
              <w:rPr>
                <w:sz w:val="22"/>
                <w:szCs w:val="22"/>
              </w:rPr>
            </w:pPr>
            <w:r w:rsidRPr="00312C04">
              <w:rPr>
                <w:sz w:val="22"/>
                <w:szCs w:val="22"/>
              </w:rPr>
              <w:t>1/2/3</w:t>
            </w:r>
          </w:p>
        </w:tc>
        <w:tc>
          <w:tcPr>
            <w:tcW w:w="1134" w:type="dxa"/>
            <w:gridSpan w:val="2"/>
            <w:vAlign w:val="center"/>
          </w:tcPr>
          <w:p w:rsidR="00C42B14" w:rsidRPr="00312C04" w:rsidRDefault="00C42B14" w:rsidP="00A12FC0">
            <w:pPr>
              <w:ind w:left="0" w:firstLine="0"/>
              <w:rPr>
                <w:sz w:val="22"/>
                <w:szCs w:val="22"/>
              </w:rPr>
            </w:pPr>
            <w:r w:rsidRPr="00312C04">
              <w:rPr>
                <w:sz w:val="22"/>
                <w:szCs w:val="22"/>
              </w:rPr>
              <w:t>3/2/2</w:t>
            </w:r>
          </w:p>
        </w:tc>
        <w:tc>
          <w:tcPr>
            <w:tcW w:w="1701" w:type="dxa"/>
            <w:vAlign w:val="center"/>
          </w:tcPr>
          <w:p w:rsidR="00C42B14" w:rsidRPr="00312C04" w:rsidRDefault="00C42B14" w:rsidP="00A12FC0">
            <w:pPr>
              <w:ind w:left="0" w:firstLine="0"/>
              <w:rPr>
                <w:sz w:val="22"/>
                <w:szCs w:val="22"/>
              </w:rPr>
            </w:pPr>
            <w:r w:rsidRPr="00312C04">
              <w:rPr>
                <w:sz w:val="22"/>
                <w:szCs w:val="22"/>
              </w:rPr>
              <w:t>96,5/</w:t>
            </w:r>
            <w:r>
              <w:rPr>
                <w:sz w:val="22"/>
                <w:szCs w:val="22"/>
              </w:rPr>
              <w:t>44,4/</w:t>
            </w:r>
            <w:r w:rsidRPr="00312C04">
              <w:rPr>
                <w:sz w:val="22"/>
                <w:szCs w:val="22"/>
              </w:rPr>
              <w:t>56,5</w:t>
            </w:r>
          </w:p>
        </w:tc>
        <w:tc>
          <w:tcPr>
            <w:tcW w:w="1418" w:type="dxa"/>
            <w:vAlign w:val="center"/>
          </w:tcPr>
          <w:p w:rsidR="00C42B14" w:rsidRPr="00312C04" w:rsidRDefault="00C42B14" w:rsidP="00A12FC0">
            <w:pPr>
              <w:ind w:left="0" w:firstLine="0"/>
              <w:rPr>
                <w:sz w:val="22"/>
                <w:szCs w:val="22"/>
              </w:rPr>
            </w:pPr>
            <w:r w:rsidRPr="00312C04">
              <w:rPr>
                <w:sz w:val="22"/>
                <w:szCs w:val="22"/>
              </w:rPr>
              <w:t>кафель</w:t>
            </w:r>
          </w:p>
        </w:tc>
        <w:tc>
          <w:tcPr>
            <w:tcW w:w="992" w:type="dxa"/>
            <w:vAlign w:val="center"/>
          </w:tcPr>
          <w:p w:rsidR="00C42B14" w:rsidRPr="00312C04" w:rsidRDefault="00C42B14" w:rsidP="00A12FC0">
            <w:pPr>
              <w:ind w:left="0" w:firstLine="0"/>
              <w:rPr>
                <w:sz w:val="22"/>
                <w:szCs w:val="22"/>
              </w:rPr>
            </w:pPr>
            <w:r w:rsidRPr="00312C04">
              <w:rPr>
                <w:sz w:val="22"/>
                <w:szCs w:val="22"/>
              </w:rPr>
              <w:t>обои</w:t>
            </w:r>
          </w:p>
        </w:tc>
        <w:tc>
          <w:tcPr>
            <w:tcW w:w="2126" w:type="dxa"/>
            <w:vAlign w:val="center"/>
          </w:tcPr>
          <w:p w:rsidR="00C42B14" w:rsidRPr="00312C04" w:rsidRDefault="00C42B14" w:rsidP="00A12FC0">
            <w:pPr>
              <w:ind w:left="0" w:firstLine="0"/>
              <w:rPr>
                <w:sz w:val="22"/>
                <w:szCs w:val="22"/>
              </w:rPr>
            </w:pPr>
            <w:proofErr w:type="spellStart"/>
            <w:r w:rsidRPr="00312C04">
              <w:rPr>
                <w:sz w:val="22"/>
                <w:szCs w:val="22"/>
              </w:rPr>
              <w:t>Армстронг</w:t>
            </w:r>
            <w:proofErr w:type="spellEnd"/>
          </w:p>
        </w:tc>
        <w:tc>
          <w:tcPr>
            <w:tcW w:w="1559" w:type="dxa"/>
            <w:vAlign w:val="center"/>
          </w:tcPr>
          <w:p w:rsidR="00C42B14" w:rsidRPr="00312C04" w:rsidRDefault="00C42B14" w:rsidP="00A12FC0">
            <w:pPr>
              <w:ind w:left="0" w:firstLine="0"/>
              <w:rPr>
                <w:sz w:val="22"/>
                <w:szCs w:val="22"/>
              </w:rPr>
            </w:pPr>
            <w:r w:rsidRPr="00312C04">
              <w:rPr>
                <w:sz w:val="22"/>
                <w:szCs w:val="22"/>
              </w:rPr>
              <w:t>деревянные</w:t>
            </w:r>
          </w:p>
        </w:tc>
        <w:tc>
          <w:tcPr>
            <w:tcW w:w="1560" w:type="dxa"/>
            <w:vAlign w:val="center"/>
          </w:tcPr>
          <w:p w:rsidR="00C42B14" w:rsidRPr="00312C04" w:rsidRDefault="00C42B14" w:rsidP="00A12FC0">
            <w:pPr>
              <w:ind w:left="0" w:firstLine="0"/>
              <w:rPr>
                <w:sz w:val="22"/>
                <w:szCs w:val="22"/>
              </w:rPr>
            </w:pPr>
            <w:r w:rsidRPr="00312C04">
              <w:rPr>
                <w:sz w:val="22"/>
                <w:szCs w:val="22"/>
              </w:rPr>
              <w:t>отсутствуют</w:t>
            </w:r>
          </w:p>
        </w:tc>
        <w:tc>
          <w:tcPr>
            <w:tcW w:w="1134" w:type="dxa"/>
            <w:vAlign w:val="center"/>
          </w:tcPr>
          <w:p w:rsidR="00C42B14" w:rsidRPr="00312C04" w:rsidRDefault="00C42B14" w:rsidP="00A12FC0">
            <w:pPr>
              <w:ind w:left="0" w:firstLine="0"/>
              <w:rPr>
                <w:sz w:val="22"/>
                <w:szCs w:val="22"/>
              </w:rPr>
            </w:pPr>
            <w:r w:rsidRPr="00312C04">
              <w:rPr>
                <w:sz w:val="22"/>
                <w:szCs w:val="22"/>
              </w:rPr>
              <w:t>10</w:t>
            </w:r>
          </w:p>
        </w:tc>
      </w:tr>
      <w:tr w:rsidR="00C42B14" w:rsidRPr="007B574B" w:rsidTr="00BC52F4">
        <w:tc>
          <w:tcPr>
            <w:tcW w:w="591" w:type="dxa"/>
            <w:gridSpan w:val="2"/>
            <w:vAlign w:val="center"/>
          </w:tcPr>
          <w:p w:rsidR="00C42B14" w:rsidRPr="00312C04" w:rsidRDefault="00C42B14" w:rsidP="00BC52F4">
            <w:pPr>
              <w:rPr>
                <w:sz w:val="22"/>
                <w:szCs w:val="22"/>
              </w:rPr>
            </w:pPr>
            <w:r w:rsidRPr="00312C04">
              <w:rPr>
                <w:sz w:val="22"/>
                <w:szCs w:val="22"/>
              </w:rPr>
              <w:t>1.4</w:t>
            </w:r>
          </w:p>
        </w:tc>
        <w:tc>
          <w:tcPr>
            <w:tcW w:w="2245" w:type="dxa"/>
            <w:vAlign w:val="center"/>
          </w:tcPr>
          <w:p w:rsidR="00C42B14" w:rsidRPr="00312C04" w:rsidRDefault="00C42B14" w:rsidP="00A12FC0">
            <w:pPr>
              <w:ind w:left="0" w:firstLine="0"/>
              <w:rPr>
                <w:sz w:val="22"/>
                <w:szCs w:val="22"/>
              </w:rPr>
            </w:pPr>
            <w:r w:rsidRPr="00312C04">
              <w:rPr>
                <w:sz w:val="22"/>
                <w:szCs w:val="22"/>
              </w:rPr>
              <w:t>Комнаты приема пищи</w:t>
            </w:r>
          </w:p>
        </w:tc>
        <w:tc>
          <w:tcPr>
            <w:tcW w:w="850" w:type="dxa"/>
            <w:vAlign w:val="center"/>
          </w:tcPr>
          <w:p w:rsidR="00C42B14" w:rsidRPr="00312C04" w:rsidRDefault="00C42B14" w:rsidP="00A12FC0">
            <w:pPr>
              <w:ind w:left="0" w:firstLine="0"/>
              <w:rPr>
                <w:sz w:val="22"/>
                <w:szCs w:val="22"/>
              </w:rPr>
            </w:pPr>
            <w:r w:rsidRPr="00312C04">
              <w:rPr>
                <w:sz w:val="22"/>
                <w:szCs w:val="22"/>
              </w:rPr>
              <w:t>2/3</w:t>
            </w:r>
          </w:p>
        </w:tc>
        <w:tc>
          <w:tcPr>
            <w:tcW w:w="1134" w:type="dxa"/>
            <w:gridSpan w:val="2"/>
            <w:vAlign w:val="center"/>
          </w:tcPr>
          <w:p w:rsidR="00C42B14" w:rsidRPr="00312C04" w:rsidRDefault="00C42B14" w:rsidP="00A12FC0">
            <w:pPr>
              <w:ind w:left="0" w:firstLine="0"/>
              <w:rPr>
                <w:sz w:val="22"/>
                <w:szCs w:val="22"/>
              </w:rPr>
            </w:pPr>
            <w:r w:rsidRPr="00312C04">
              <w:rPr>
                <w:sz w:val="22"/>
                <w:szCs w:val="22"/>
              </w:rPr>
              <w:t>1/1</w:t>
            </w:r>
          </w:p>
        </w:tc>
        <w:tc>
          <w:tcPr>
            <w:tcW w:w="1701" w:type="dxa"/>
            <w:vAlign w:val="center"/>
          </w:tcPr>
          <w:p w:rsidR="00C42B14" w:rsidRPr="00312C04" w:rsidRDefault="00C42B14" w:rsidP="00A12FC0">
            <w:pPr>
              <w:ind w:left="0" w:firstLine="0"/>
              <w:rPr>
                <w:sz w:val="22"/>
                <w:szCs w:val="22"/>
              </w:rPr>
            </w:pPr>
            <w:r w:rsidRPr="00312C04">
              <w:rPr>
                <w:sz w:val="22"/>
                <w:szCs w:val="22"/>
              </w:rPr>
              <w:t>23,6/30</w:t>
            </w:r>
            <w:r>
              <w:rPr>
                <w:sz w:val="22"/>
                <w:szCs w:val="22"/>
              </w:rPr>
              <w:t>,0</w:t>
            </w:r>
          </w:p>
        </w:tc>
        <w:tc>
          <w:tcPr>
            <w:tcW w:w="1418" w:type="dxa"/>
            <w:vAlign w:val="center"/>
          </w:tcPr>
          <w:p w:rsidR="00C42B14" w:rsidRPr="00312C04" w:rsidRDefault="00C42B14" w:rsidP="00A12FC0">
            <w:pPr>
              <w:ind w:left="0" w:firstLine="0"/>
              <w:rPr>
                <w:sz w:val="22"/>
                <w:szCs w:val="22"/>
              </w:rPr>
            </w:pPr>
            <w:r w:rsidRPr="00312C04">
              <w:rPr>
                <w:sz w:val="22"/>
                <w:szCs w:val="22"/>
              </w:rPr>
              <w:t xml:space="preserve">Кафель, </w:t>
            </w:r>
            <w:proofErr w:type="spellStart"/>
            <w:r w:rsidRPr="00312C04">
              <w:rPr>
                <w:sz w:val="22"/>
                <w:szCs w:val="22"/>
              </w:rPr>
              <w:t>ламинат</w:t>
            </w:r>
            <w:proofErr w:type="spellEnd"/>
          </w:p>
        </w:tc>
        <w:tc>
          <w:tcPr>
            <w:tcW w:w="992" w:type="dxa"/>
            <w:vAlign w:val="center"/>
          </w:tcPr>
          <w:p w:rsidR="00C42B14" w:rsidRPr="00312C04" w:rsidRDefault="00C42B14" w:rsidP="00A12FC0">
            <w:pPr>
              <w:ind w:left="0" w:firstLine="0"/>
              <w:rPr>
                <w:sz w:val="22"/>
                <w:szCs w:val="22"/>
              </w:rPr>
            </w:pPr>
            <w:r w:rsidRPr="00312C04">
              <w:rPr>
                <w:sz w:val="22"/>
                <w:szCs w:val="22"/>
              </w:rPr>
              <w:t>обои</w:t>
            </w:r>
          </w:p>
        </w:tc>
        <w:tc>
          <w:tcPr>
            <w:tcW w:w="2126" w:type="dxa"/>
            <w:vAlign w:val="center"/>
          </w:tcPr>
          <w:p w:rsidR="00C42B14" w:rsidRPr="00312C04" w:rsidRDefault="00C42B14" w:rsidP="00A12FC0">
            <w:pPr>
              <w:ind w:left="0" w:firstLine="0"/>
              <w:rPr>
                <w:sz w:val="22"/>
                <w:szCs w:val="22"/>
              </w:rPr>
            </w:pPr>
            <w:proofErr w:type="spellStart"/>
            <w:r w:rsidRPr="00312C04">
              <w:rPr>
                <w:sz w:val="22"/>
                <w:szCs w:val="22"/>
              </w:rPr>
              <w:t>Армстронг</w:t>
            </w:r>
            <w:proofErr w:type="spellEnd"/>
          </w:p>
        </w:tc>
        <w:tc>
          <w:tcPr>
            <w:tcW w:w="1559" w:type="dxa"/>
            <w:vAlign w:val="center"/>
          </w:tcPr>
          <w:p w:rsidR="00C42B14" w:rsidRPr="00312C04" w:rsidRDefault="00C42B14" w:rsidP="00A12FC0">
            <w:pPr>
              <w:ind w:left="0" w:firstLine="0"/>
              <w:rPr>
                <w:sz w:val="22"/>
                <w:szCs w:val="22"/>
              </w:rPr>
            </w:pPr>
            <w:r w:rsidRPr="00312C04">
              <w:rPr>
                <w:sz w:val="22"/>
                <w:szCs w:val="22"/>
              </w:rPr>
              <w:t>деревянные</w:t>
            </w:r>
          </w:p>
        </w:tc>
        <w:tc>
          <w:tcPr>
            <w:tcW w:w="1560" w:type="dxa"/>
            <w:vAlign w:val="center"/>
          </w:tcPr>
          <w:p w:rsidR="00C42B14" w:rsidRPr="00312C04" w:rsidRDefault="00C42B14" w:rsidP="00A12FC0">
            <w:pPr>
              <w:ind w:left="0" w:firstLine="0"/>
              <w:rPr>
                <w:sz w:val="22"/>
                <w:szCs w:val="22"/>
              </w:rPr>
            </w:pPr>
            <w:r w:rsidRPr="00312C04">
              <w:rPr>
                <w:sz w:val="22"/>
                <w:szCs w:val="22"/>
              </w:rPr>
              <w:t>отсутствуют</w:t>
            </w:r>
          </w:p>
        </w:tc>
        <w:tc>
          <w:tcPr>
            <w:tcW w:w="1134" w:type="dxa"/>
            <w:vAlign w:val="center"/>
          </w:tcPr>
          <w:p w:rsidR="00C42B14" w:rsidRPr="00312C04" w:rsidRDefault="00C42B14" w:rsidP="00A12FC0">
            <w:pPr>
              <w:ind w:left="0" w:firstLine="0"/>
              <w:rPr>
                <w:sz w:val="22"/>
                <w:szCs w:val="22"/>
              </w:rPr>
            </w:pPr>
            <w:r w:rsidRPr="00312C04">
              <w:rPr>
                <w:sz w:val="22"/>
                <w:szCs w:val="22"/>
              </w:rPr>
              <w:t>4</w:t>
            </w:r>
          </w:p>
        </w:tc>
      </w:tr>
      <w:tr w:rsidR="00C42B14" w:rsidRPr="007B574B" w:rsidTr="00BC52F4">
        <w:tc>
          <w:tcPr>
            <w:tcW w:w="4820" w:type="dxa"/>
            <w:gridSpan w:val="6"/>
            <w:vAlign w:val="center"/>
          </w:tcPr>
          <w:p w:rsidR="00C42B14" w:rsidRPr="00312C04" w:rsidRDefault="00C42B14" w:rsidP="00A12FC0">
            <w:pPr>
              <w:ind w:left="0" w:firstLine="0"/>
              <w:rPr>
                <w:sz w:val="22"/>
                <w:szCs w:val="22"/>
              </w:rPr>
            </w:pPr>
            <w:r w:rsidRPr="00312C04">
              <w:rPr>
                <w:sz w:val="22"/>
                <w:szCs w:val="22"/>
              </w:rPr>
              <w:t>Итого</w:t>
            </w:r>
          </w:p>
        </w:tc>
        <w:tc>
          <w:tcPr>
            <w:tcW w:w="1701" w:type="dxa"/>
            <w:vAlign w:val="center"/>
          </w:tcPr>
          <w:p w:rsidR="00C42B14" w:rsidRPr="00312C04" w:rsidRDefault="00C42B14" w:rsidP="00A12FC0">
            <w:pPr>
              <w:ind w:left="0" w:firstLine="0"/>
              <w:rPr>
                <w:sz w:val="22"/>
                <w:szCs w:val="22"/>
              </w:rPr>
            </w:pPr>
            <w:r w:rsidRPr="00A60CB5">
              <w:rPr>
                <w:sz w:val="22"/>
                <w:szCs w:val="22"/>
              </w:rPr>
              <w:t>634,60</w:t>
            </w:r>
          </w:p>
        </w:tc>
        <w:tc>
          <w:tcPr>
            <w:tcW w:w="1418" w:type="dxa"/>
            <w:vAlign w:val="center"/>
          </w:tcPr>
          <w:p w:rsidR="00C42B14" w:rsidRPr="00312C04" w:rsidRDefault="00C42B14" w:rsidP="00A12FC0">
            <w:pPr>
              <w:ind w:left="0" w:firstLine="0"/>
              <w:rPr>
                <w:sz w:val="22"/>
                <w:szCs w:val="22"/>
              </w:rPr>
            </w:pPr>
          </w:p>
        </w:tc>
        <w:tc>
          <w:tcPr>
            <w:tcW w:w="992" w:type="dxa"/>
            <w:vAlign w:val="center"/>
          </w:tcPr>
          <w:p w:rsidR="00C42B14" w:rsidRPr="00312C04" w:rsidRDefault="00C42B14" w:rsidP="00A12FC0">
            <w:pPr>
              <w:ind w:left="0" w:firstLine="0"/>
              <w:rPr>
                <w:sz w:val="22"/>
                <w:szCs w:val="22"/>
              </w:rPr>
            </w:pPr>
          </w:p>
        </w:tc>
        <w:tc>
          <w:tcPr>
            <w:tcW w:w="2126" w:type="dxa"/>
            <w:vAlign w:val="center"/>
          </w:tcPr>
          <w:p w:rsidR="00C42B14" w:rsidRPr="00312C04" w:rsidRDefault="00C42B14" w:rsidP="00A12FC0">
            <w:pPr>
              <w:ind w:left="0" w:firstLine="0"/>
              <w:rPr>
                <w:sz w:val="22"/>
                <w:szCs w:val="22"/>
              </w:rPr>
            </w:pPr>
          </w:p>
        </w:tc>
        <w:tc>
          <w:tcPr>
            <w:tcW w:w="1559" w:type="dxa"/>
            <w:vAlign w:val="center"/>
          </w:tcPr>
          <w:p w:rsidR="00C42B14" w:rsidRPr="00312C04" w:rsidRDefault="00C42B14" w:rsidP="00A12FC0">
            <w:pPr>
              <w:ind w:left="0" w:firstLine="0"/>
              <w:rPr>
                <w:sz w:val="22"/>
                <w:szCs w:val="22"/>
              </w:rPr>
            </w:pPr>
          </w:p>
        </w:tc>
        <w:tc>
          <w:tcPr>
            <w:tcW w:w="1560" w:type="dxa"/>
            <w:vAlign w:val="center"/>
          </w:tcPr>
          <w:p w:rsidR="00C42B14" w:rsidRPr="00312C04" w:rsidRDefault="00C42B14" w:rsidP="00A12FC0">
            <w:pPr>
              <w:ind w:left="0" w:firstLine="0"/>
              <w:rPr>
                <w:sz w:val="22"/>
                <w:szCs w:val="22"/>
              </w:rPr>
            </w:pPr>
          </w:p>
        </w:tc>
        <w:tc>
          <w:tcPr>
            <w:tcW w:w="1134" w:type="dxa"/>
            <w:vAlign w:val="center"/>
          </w:tcPr>
          <w:p w:rsidR="00C42B14" w:rsidRPr="00312C04" w:rsidRDefault="00C42B14" w:rsidP="00A12FC0">
            <w:pPr>
              <w:ind w:left="0" w:firstLine="0"/>
              <w:rPr>
                <w:sz w:val="22"/>
                <w:szCs w:val="22"/>
              </w:rPr>
            </w:pPr>
            <w:r w:rsidRPr="00312C04">
              <w:rPr>
                <w:sz w:val="22"/>
                <w:szCs w:val="22"/>
              </w:rPr>
              <w:t xml:space="preserve">Итого </w:t>
            </w:r>
            <w:r w:rsidRPr="00312C04">
              <w:rPr>
                <w:sz w:val="22"/>
                <w:szCs w:val="22"/>
                <w:lang w:val="en-US"/>
              </w:rPr>
              <w:t>S</w:t>
            </w:r>
            <w:r w:rsidRPr="00312C04">
              <w:rPr>
                <w:sz w:val="22"/>
                <w:szCs w:val="22"/>
              </w:rPr>
              <w:t xml:space="preserve"> </w:t>
            </w:r>
            <w:proofErr w:type="spellStart"/>
            <w:r w:rsidRPr="00312C04">
              <w:rPr>
                <w:sz w:val="22"/>
                <w:szCs w:val="22"/>
              </w:rPr>
              <w:t>окон=</w:t>
            </w:r>
            <w:proofErr w:type="spellEnd"/>
            <w:r w:rsidRPr="00312C04">
              <w:rPr>
                <w:sz w:val="22"/>
                <w:szCs w:val="22"/>
              </w:rPr>
              <w:t xml:space="preserve"> 105,0 м</w:t>
            </w:r>
            <w:proofErr w:type="gramStart"/>
            <w:r w:rsidRPr="00312C04">
              <w:rPr>
                <w:sz w:val="22"/>
                <w:szCs w:val="22"/>
                <w:vertAlign w:val="superscript"/>
              </w:rPr>
              <w:t>2</w:t>
            </w:r>
            <w:proofErr w:type="gramEnd"/>
          </w:p>
        </w:tc>
      </w:tr>
      <w:tr w:rsidR="00C42B14" w:rsidRPr="007B574B" w:rsidTr="00BC52F4">
        <w:tc>
          <w:tcPr>
            <w:tcW w:w="15310" w:type="dxa"/>
            <w:gridSpan w:val="13"/>
          </w:tcPr>
          <w:p w:rsidR="00C42B14" w:rsidRPr="00312C04" w:rsidRDefault="00C42B14" w:rsidP="00BC52F4">
            <w:pPr>
              <w:rPr>
                <w:b/>
                <w:sz w:val="22"/>
                <w:szCs w:val="22"/>
              </w:rPr>
            </w:pPr>
            <w:r w:rsidRPr="00312C04">
              <w:rPr>
                <w:b/>
                <w:sz w:val="22"/>
                <w:szCs w:val="22"/>
              </w:rPr>
              <w:t>Административно-бытовое здание Витебского производственного участка (инв. № 001/00/00010039)</w:t>
            </w:r>
          </w:p>
        </w:tc>
      </w:tr>
      <w:tr w:rsidR="00C42B14" w:rsidRPr="007B574B" w:rsidTr="00BC52F4">
        <w:tc>
          <w:tcPr>
            <w:tcW w:w="591" w:type="dxa"/>
            <w:gridSpan w:val="2"/>
            <w:vAlign w:val="center"/>
          </w:tcPr>
          <w:p w:rsidR="00C42B14" w:rsidRPr="00312C04" w:rsidRDefault="00C42B14" w:rsidP="00BC52F4">
            <w:pPr>
              <w:rPr>
                <w:sz w:val="22"/>
                <w:szCs w:val="22"/>
              </w:rPr>
            </w:pPr>
            <w:r w:rsidRPr="00312C04">
              <w:rPr>
                <w:sz w:val="22"/>
                <w:szCs w:val="22"/>
              </w:rPr>
              <w:t>2.1</w:t>
            </w:r>
          </w:p>
        </w:tc>
        <w:tc>
          <w:tcPr>
            <w:tcW w:w="2245" w:type="dxa"/>
            <w:vAlign w:val="center"/>
          </w:tcPr>
          <w:p w:rsidR="00C42B14" w:rsidRPr="00312C04" w:rsidRDefault="00C42B14" w:rsidP="00A12FC0">
            <w:pPr>
              <w:ind w:left="0" w:firstLine="0"/>
              <w:rPr>
                <w:sz w:val="22"/>
                <w:szCs w:val="22"/>
              </w:rPr>
            </w:pPr>
            <w:r w:rsidRPr="00312C04">
              <w:rPr>
                <w:sz w:val="22"/>
                <w:szCs w:val="22"/>
              </w:rPr>
              <w:t>Административные</w:t>
            </w:r>
          </w:p>
        </w:tc>
        <w:tc>
          <w:tcPr>
            <w:tcW w:w="850" w:type="dxa"/>
            <w:vAlign w:val="center"/>
          </w:tcPr>
          <w:p w:rsidR="00C42B14" w:rsidRPr="00312C04" w:rsidRDefault="00C42B14" w:rsidP="00A12FC0">
            <w:pPr>
              <w:ind w:left="0" w:firstLine="0"/>
              <w:rPr>
                <w:sz w:val="22"/>
                <w:szCs w:val="22"/>
              </w:rPr>
            </w:pPr>
            <w:r w:rsidRPr="00312C04">
              <w:rPr>
                <w:sz w:val="22"/>
                <w:szCs w:val="22"/>
              </w:rPr>
              <w:t>1/2</w:t>
            </w:r>
          </w:p>
        </w:tc>
        <w:tc>
          <w:tcPr>
            <w:tcW w:w="1134" w:type="dxa"/>
            <w:gridSpan w:val="2"/>
            <w:vAlign w:val="center"/>
          </w:tcPr>
          <w:p w:rsidR="00C42B14" w:rsidRPr="00312C04" w:rsidRDefault="00C42B14" w:rsidP="00A12FC0">
            <w:pPr>
              <w:ind w:left="0" w:firstLine="0"/>
              <w:rPr>
                <w:sz w:val="22"/>
                <w:szCs w:val="22"/>
              </w:rPr>
            </w:pPr>
            <w:r w:rsidRPr="00312C04">
              <w:rPr>
                <w:sz w:val="22"/>
                <w:szCs w:val="22"/>
              </w:rPr>
              <w:t>7</w:t>
            </w:r>
          </w:p>
        </w:tc>
        <w:tc>
          <w:tcPr>
            <w:tcW w:w="1701" w:type="dxa"/>
            <w:vAlign w:val="center"/>
          </w:tcPr>
          <w:p w:rsidR="00C42B14" w:rsidRPr="00312C04" w:rsidRDefault="00C42B14" w:rsidP="00A12FC0">
            <w:pPr>
              <w:ind w:left="0" w:firstLine="0"/>
              <w:rPr>
                <w:sz w:val="22"/>
                <w:szCs w:val="22"/>
              </w:rPr>
            </w:pPr>
            <w:r w:rsidRPr="00312C04">
              <w:rPr>
                <w:sz w:val="22"/>
                <w:szCs w:val="22"/>
              </w:rPr>
              <w:t>37,6/67</w:t>
            </w:r>
            <w:r>
              <w:rPr>
                <w:sz w:val="22"/>
                <w:szCs w:val="22"/>
              </w:rPr>
              <w:t>,0</w:t>
            </w:r>
          </w:p>
        </w:tc>
        <w:tc>
          <w:tcPr>
            <w:tcW w:w="1418" w:type="dxa"/>
            <w:vAlign w:val="center"/>
          </w:tcPr>
          <w:p w:rsidR="00C42B14" w:rsidRPr="00312C04" w:rsidRDefault="00C42B14" w:rsidP="00A12FC0">
            <w:pPr>
              <w:ind w:left="0" w:firstLine="0"/>
              <w:rPr>
                <w:sz w:val="22"/>
                <w:szCs w:val="22"/>
              </w:rPr>
            </w:pPr>
            <w:r w:rsidRPr="00312C04">
              <w:rPr>
                <w:sz w:val="22"/>
                <w:szCs w:val="22"/>
              </w:rPr>
              <w:t>Линолеум</w:t>
            </w:r>
          </w:p>
        </w:tc>
        <w:tc>
          <w:tcPr>
            <w:tcW w:w="992" w:type="dxa"/>
            <w:vAlign w:val="center"/>
          </w:tcPr>
          <w:p w:rsidR="00C42B14" w:rsidRPr="00312C04" w:rsidRDefault="00C42B14" w:rsidP="00A12FC0">
            <w:pPr>
              <w:ind w:left="0" w:firstLine="0"/>
              <w:rPr>
                <w:sz w:val="22"/>
                <w:szCs w:val="22"/>
              </w:rPr>
            </w:pPr>
            <w:r w:rsidRPr="00312C04">
              <w:rPr>
                <w:sz w:val="22"/>
                <w:szCs w:val="22"/>
              </w:rPr>
              <w:t>обои</w:t>
            </w:r>
          </w:p>
        </w:tc>
        <w:tc>
          <w:tcPr>
            <w:tcW w:w="2126" w:type="dxa"/>
            <w:vAlign w:val="center"/>
          </w:tcPr>
          <w:p w:rsidR="00C42B14" w:rsidRPr="00312C04" w:rsidRDefault="00C42B14" w:rsidP="00A12FC0">
            <w:pPr>
              <w:ind w:left="0" w:firstLine="0"/>
              <w:rPr>
                <w:sz w:val="22"/>
                <w:szCs w:val="22"/>
              </w:rPr>
            </w:pPr>
            <w:proofErr w:type="spellStart"/>
            <w:r w:rsidRPr="00312C04">
              <w:rPr>
                <w:sz w:val="22"/>
                <w:szCs w:val="22"/>
              </w:rPr>
              <w:t>Армстронг</w:t>
            </w:r>
            <w:proofErr w:type="spellEnd"/>
          </w:p>
        </w:tc>
        <w:tc>
          <w:tcPr>
            <w:tcW w:w="1559" w:type="dxa"/>
            <w:vAlign w:val="center"/>
          </w:tcPr>
          <w:p w:rsidR="00C42B14" w:rsidRPr="00312C04" w:rsidRDefault="00C42B14" w:rsidP="00A12FC0">
            <w:pPr>
              <w:ind w:left="0" w:firstLine="0"/>
              <w:rPr>
                <w:sz w:val="22"/>
                <w:szCs w:val="22"/>
              </w:rPr>
            </w:pPr>
            <w:r w:rsidRPr="00312C04">
              <w:rPr>
                <w:sz w:val="22"/>
                <w:szCs w:val="22"/>
              </w:rPr>
              <w:t>деревянные</w:t>
            </w:r>
          </w:p>
        </w:tc>
        <w:tc>
          <w:tcPr>
            <w:tcW w:w="1560" w:type="dxa"/>
            <w:vAlign w:val="center"/>
          </w:tcPr>
          <w:p w:rsidR="00C42B14" w:rsidRPr="00312C04" w:rsidRDefault="00C42B14" w:rsidP="00A12FC0">
            <w:pPr>
              <w:ind w:left="0" w:firstLine="0"/>
              <w:rPr>
                <w:sz w:val="22"/>
                <w:szCs w:val="22"/>
              </w:rPr>
            </w:pPr>
            <w:r w:rsidRPr="00312C04">
              <w:rPr>
                <w:sz w:val="22"/>
                <w:szCs w:val="22"/>
              </w:rPr>
              <w:t>отсутствуют</w:t>
            </w:r>
          </w:p>
        </w:tc>
        <w:tc>
          <w:tcPr>
            <w:tcW w:w="1134" w:type="dxa"/>
            <w:vAlign w:val="center"/>
          </w:tcPr>
          <w:p w:rsidR="00C42B14" w:rsidRPr="00312C04" w:rsidRDefault="00C42B14" w:rsidP="00A12FC0">
            <w:pPr>
              <w:ind w:left="0" w:firstLine="0"/>
              <w:rPr>
                <w:sz w:val="22"/>
                <w:szCs w:val="22"/>
              </w:rPr>
            </w:pPr>
            <w:r w:rsidRPr="00312C04">
              <w:rPr>
                <w:sz w:val="22"/>
                <w:szCs w:val="22"/>
              </w:rPr>
              <w:t>3</w:t>
            </w:r>
          </w:p>
        </w:tc>
      </w:tr>
      <w:tr w:rsidR="00C42B14" w:rsidRPr="007B574B" w:rsidTr="00BC52F4">
        <w:tc>
          <w:tcPr>
            <w:tcW w:w="591" w:type="dxa"/>
            <w:gridSpan w:val="2"/>
            <w:vAlign w:val="center"/>
          </w:tcPr>
          <w:p w:rsidR="00C42B14" w:rsidRPr="00312C04" w:rsidRDefault="00C42B14" w:rsidP="00BC52F4">
            <w:pPr>
              <w:rPr>
                <w:sz w:val="22"/>
                <w:szCs w:val="22"/>
              </w:rPr>
            </w:pPr>
            <w:r w:rsidRPr="00312C04">
              <w:rPr>
                <w:sz w:val="22"/>
                <w:szCs w:val="22"/>
              </w:rPr>
              <w:t>2.2</w:t>
            </w:r>
          </w:p>
        </w:tc>
        <w:tc>
          <w:tcPr>
            <w:tcW w:w="2245" w:type="dxa"/>
            <w:vAlign w:val="center"/>
          </w:tcPr>
          <w:p w:rsidR="00C42B14" w:rsidRPr="00312C04" w:rsidRDefault="00C42B14" w:rsidP="00A12FC0">
            <w:pPr>
              <w:ind w:left="0" w:firstLine="0"/>
              <w:rPr>
                <w:sz w:val="22"/>
                <w:szCs w:val="22"/>
              </w:rPr>
            </w:pPr>
            <w:r w:rsidRPr="00312C04">
              <w:rPr>
                <w:sz w:val="22"/>
                <w:szCs w:val="22"/>
              </w:rPr>
              <w:t>Санитарно-гигиенические</w:t>
            </w:r>
          </w:p>
        </w:tc>
        <w:tc>
          <w:tcPr>
            <w:tcW w:w="850" w:type="dxa"/>
            <w:vAlign w:val="center"/>
          </w:tcPr>
          <w:p w:rsidR="00C42B14" w:rsidRPr="00312C04" w:rsidRDefault="00C42B14" w:rsidP="00A12FC0">
            <w:pPr>
              <w:ind w:left="0" w:firstLine="0"/>
              <w:rPr>
                <w:sz w:val="22"/>
                <w:szCs w:val="22"/>
              </w:rPr>
            </w:pPr>
            <w:r w:rsidRPr="00312C04">
              <w:rPr>
                <w:sz w:val="22"/>
                <w:szCs w:val="22"/>
              </w:rPr>
              <w:t>1/2</w:t>
            </w:r>
          </w:p>
        </w:tc>
        <w:tc>
          <w:tcPr>
            <w:tcW w:w="1134" w:type="dxa"/>
            <w:gridSpan w:val="2"/>
            <w:vAlign w:val="center"/>
          </w:tcPr>
          <w:p w:rsidR="00C42B14" w:rsidRPr="00312C04" w:rsidRDefault="00C42B14" w:rsidP="00A12FC0">
            <w:pPr>
              <w:ind w:left="0" w:firstLine="0"/>
              <w:rPr>
                <w:sz w:val="22"/>
                <w:szCs w:val="22"/>
              </w:rPr>
            </w:pPr>
            <w:r w:rsidRPr="00312C04">
              <w:rPr>
                <w:sz w:val="22"/>
                <w:szCs w:val="22"/>
              </w:rPr>
              <w:t>5</w:t>
            </w:r>
          </w:p>
        </w:tc>
        <w:tc>
          <w:tcPr>
            <w:tcW w:w="1701" w:type="dxa"/>
            <w:vAlign w:val="center"/>
          </w:tcPr>
          <w:p w:rsidR="00C42B14" w:rsidRPr="00312C04" w:rsidRDefault="00C42B14" w:rsidP="00A12FC0">
            <w:pPr>
              <w:ind w:left="0" w:firstLine="0"/>
              <w:rPr>
                <w:sz w:val="22"/>
                <w:szCs w:val="22"/>
              </w:rPr>
            </w:pPr>
            <w:r w:rsidRPr="00312C04">
              <w:rPr>
                <w:sz w:val="22"/>
                <w:szCs w:val="22"/>
              </w:rPr>
              <w:t>96,9/44,0</w:t>
            </w:r>
          </w:p>
        </w:tc>
        <w:tc>
          <w:tcPr>
            <w:tcW w:w="1418" w:type="dxa"/>
            <w:vAlign w:val="center"/>
          </w:tcPr>
          <w:p w:rsidR="00C42B14" w:rsidRPr="00312C04" w:rsidRDefault="00C42B14" w:rsidP="00A12FC0">
            <w:pPr>
              <w:ind w:left="0" w:firstLine="0"/>
              <w:rPr>
                <w:sz w:val="22"/>
                <w:szCs w:val="22"/>
              </w:rPr>
            </w:pPr>
            <w:r w:rsidRPr="00312C04">
              <w:rPr>
                <w:sz w:val="22"/>
                <w:szCs w:val="22"/>
              </w:rPr>
              <w:t>Кафель, линолеум</w:t>
            </w:r>
          </w:p>
        </w:tc>
        <w:tc>
          <w:tcPr>
            <w:tcW w:w="992" w:type="dxa"/>
            <w:vAlign w:val="center"/>
          </w:tcPr>
          <w:p w:rsidR="00C42B14" w:rsidRPr="00312C04" w:rsidRDefault="00C42B14" w:rsidP="00A12FC0">
            <w:pPr>
              <w:ind w:left="0" w:firstLine="0"/>
              <w:rPr>
                <w:sz w:val="22"/>
                <w:szCs w:val="22"/>
              </w:rPr>
            </w:pPr>
            <w:r w:rsidRPr="00312C04">
              <w:rPr>
                <w:sz w:val="22"/>
                <w:szCs w:val="22"/>
              </w:rPr>
              <w:t>Кафель, обои</w:t>
            </w:r>
          </w:p>
        </w:tc>
        <w:tc>
          <w:tcPr>
            <w:tcW w:w="2126" w:type="dxa"/>
            <w:vAlign w:val="center"/>
          </w:tcPr>
          <w:p w:rsidR="00C42B14" w:rsidRPr="00312C04" w:rsidRDefault="00C42B14" w:rsidP="00A12FC0">
            <w:pPr>
              <w:ind w:left="0" w:firstLine="0"/>
              <w:rPr>
                <w:sz w:val="22"/>
                <w:szCs w:val="22"/>
              </w:rPr>
            </w:pPr>
            <w:proofErr w:type="spellStart"/>
            <w:r w:rsidRPr="00312C04">
              <w:rPr>
                <w:sz w:val="22"/>
                <w:szCs w:val="22"/>
              </w:rPr>
              <w:t>Армстронг</w:t>
            </w:r>
            <w:proofErr w:type="spellEnd"/>
          </w:p>
        </w:tc>
        <w:tc>
          <w:tcPr>
            <w:tcW w:w="1559" w:type="dxa"/>
            <w:vAlign w:val="center"/>
          </w:tcPr>
          <w:p w:rsidR="00C42B14" w:rsidRPr="00312C04" w:rsidRDefault="00C42B14" w:rsidP="00A12FC0">
            <w:pPr>
              <w:ind w:left="0" w:firstLine="0"/>
              <w:rPr>
                <w:sz w:val="22"/>
                <w:szCs w:val="22"/>
              </w:rPr>
            </w:pPr>
            <w:r w:rsidRPr="00312C04">
              <w:rPr>
                <w:sz w:val="22"/>
                <w:szCs w:val="22"/>
              </w:rPr>
              <w:t>деревянные</w:t>
            </w:r>
          </w:p>
        </w:tc>
        <w:tc>
          <w:tcPr>
            <w:tcW w:w="1560" w:type="dxa"/>
            <w:vAlign w:val="center"/>
          </w:tcPr>
          <w:p w:rsidR="00C42B14" w:rsidRPr="00312C04" w:rsidRDefault="00C42B14" w:rsidP="00A12FC0">
            <w:pPr>
              <w:ind w:left="0" w:firstLine="0"/>
              <w:rPr>
                <w:sz w:val="22"/>
                <w:szCs w:val="22"/>
              </w:rPr>
            </w:pPr>
            <w:r w:rsidRPr="00312C04">
              <w:rPr>
                <w:sz w:val="22"/>
                <w:szCs w:val="22"/>
              </w:rPr>
              <w:t>отсутствуют</w:t>
            </w:r>
          </w:p>
        </w:tc>
        <w:tc>
          <w:tcPr>
            <w:tcW w:w="1134" w:type="dxa"/>
            <w:vAlign w:val="center"/>
          </w:tcPr>
          <w:p w:rsidR="00C42B14" w:rsidRPr="00312C04" w:rsidRDefault="00C42B14" w:rsidP="00A12FC0">
            <w:pPr>
              <w:ind w:left="0" w:firstLine="0"/>
              <w:rPr>
                <w:sz w:val="22"/>
                <w:szCs w:val="22"/>
              </w:rPr>
            </w:pPr>
            <w:r w:rsidRPr="00312C04">
              <w:rPr>
                <w:sz w:val="22"/>
                <w:szCs w:val="22"/>
              </w:rPr>
              <w:t>18</w:t>
            </w:r>
          </w:p>
        </w:tc>
      </w:tr>
      <w:tr w:rsidR="00C42B14" w:rsidRPr="007B574B" w:rsidTr="00BC52F4">
        <w:tc>
          <w:tcPr>
            <w:tcW w:w="591" w:type="dxa"/>
            <w:gridSpan w:val="2"/>
            <w:vAlign w:val="center"/>
          </w:tcPr>
          <w:p w:rsidR="00C42B14" w:rsidRPr="00312C04" w:rsidRDefault="00C42B14" w:rsidP="00BC52F4">
            <w:pPr>
              <w:rPr>
                <w:sz w:val="22"/>
                <w:szCs w:val="22"/>
              </w:rPr>
            </w:pPr>
            <w:r w:rsidRPr="00312C04">
              <w:rPr>
                <w:sz w:val="22"/>
                <w:szCs w:val="22"/>
              </w:rPr>
              <w:t>2.3</w:t>
            </w:r>
          </w:p>
        </w:tc>
        <w:tc>
          <w:tcPr>
            <w:tcW w:w="2245" w:type="dxa"/>
            <w:vAlign w:val="center"/>
          </w:tcPr>
          <w:p w:rsidR="00C42B14" w:rsidRPr="00312C04" w:rsidRDefault="00C42B14" w:rsidP="00A12FC0">
            <w:pPr>
              <w:ind w:left="0" w:firstLine="0"/>
              <w:rPr>
                <w:sz w:val="22"/>
                <w:szCs w:val="22"/>
              </w:rPr>
            </w:pPr>
            <w:r w:rsidRPr="00312C04">
              <w:rPr>
                <w:sz w:val="22"/>
                <w:szCs w:val="22"/>
              </w:rPr>
              <w:t>Коридоры, холлы, лестничные площадки</w:t>
            </w:r>
          </w:p>
        </w:tc>
        <w:tc>
          <w:tcPr>
            <w:tcW w:w="850" w:type="dxa"/>
            <w:vAlign w:val="center"/>
          </w:tcPr>
          <w:p w:rsidR="00C42B14" w:rsidRPr="00312C04" w:rsidRDefault="00C42B14" w:rsidP="00A12FC0">
            <w:pPr>
              <w:ind w:left="0" w:firstLine="0"/>
              <w:rPr>
                <w:sz w:val="22"/>
                <w:szCs w:val="22"/>
              </w:rPr>
            </w:pPr>
            <w:r w:rsidRPr="00312C04">
              <w:rPr>
                <w:sz w:val="22"/>
                <w:szCs w:val="22"/>
              </w:rPr>
              <w:t>1/2</w:t>
            </w:r>
          </w:p>
        </w:tc>
        <w:tc>
          <w:tcPr>
            <w:tcW w:w="1134" w:type="dxa"/>
            <w:gridSpan w:val="2"/>
            <w:vAlign w:val="center"/>
          </w:tcPr>
          <w:p w:rsidR="00C42B14" w:rsidRPr="00312C04" w:rsidRDefault="00C42B14" w:rsidP="00A12FC0">
            <w:pPr>
              <w:ind w:left="0" w:firstLine="0"/>
              <w:rPr>
                <w:sz w:val="22"/>
                <w:szCs w:val="22"/>
              </w:rPr>
            </w:pPr>
            <w:r w:rsidRPr="00312C04">
              <w:rPr>
                <w:sz w:val="22"/>
                <w:szCs w:val="22"/>
              </w:rPr>
              <w:t>3</w:t>
            </w:r>
          </w:p>
        </w:tc>
        <w:tc>
          <w:tcPr>
            <w:tcW w:w="1701" w:type="dxa"/>
            <w:vAlign w:val="center"/>
          </w:tcPr>
          <w:p w:rsidR="00C42B14" w:rsidRPr="00312C04" w:rsidRDefault="00C42B14" w:rsidP="00A12FC0">
            <w:pPr>
              <w:ind w:left="0" w:firstLine="0"/>
              <w:rPr>
                <w:sz w:val="22"/>
                <w:szCs w:val="22"/>
              </w:rPr>
            </w:pPr>
            <w:r w:rsidRPr="00312C04">
              <w:rPr>
                <w:sz w:val="22"/>
                <w:szCs w:val="22"/>
              </w:rPr>
              <w:t>49,2/16,5</w:t>
            </w:r>
          </w:p>
        </w:tc>
        <w:tc>
          <w:tcPr>
            <w:tcW w:w="1418" w:type="dxa"/>
            <w:vAlign w:val="center"/>
          </w:tcPr>
          <w:p w:rsidR="00C42B14" w:rsidRPr="00312C04" w:rsidRDefault="00C42B14" w:rsidP="00A12FC0">
            <w:pPr>
              <w:ind w:left="0" w:firstLine="0"/>
              <w:rPr>
                <w:sz w:val="22"/>
                <w:szCs w:val="22"/>
              </w:rPr>
            </w:pPr>
            <w:r w:rsidRPr="00312C04">
              <w:rPr>
                <w:sz w:val="22"/>
                <w:szCs w:val="22"/>
              </w:rPr>
              <w:t>кафель, линолеум</w:t>
            </w:r>
          </w:p>
        </w:tc>
        <w:tc>
          <w:tcPr>
            <w:tcW w:w="992" w:type="dxa"/>
            <w:vAlign w:val="center"/>
          </w:tcPr>
          <w:p w:rsidR="00C42B14" w:rsidRPr="00312C04" w:rsidRDefault="00C42B14" w:rsidP="00A12FC0">
            <w:pPr>
              <w:ind w:left="0" w:firstLine="0"/>
              <w:rPr>
                <w:sz w:val="22"/>
                <w:szCs w:val="22"/>
              </w:rPr>
            </w:pPr>
            <w:r w:rsidRPr="00312C04">
              <w:rPr>
                <w:sz w:val="22"/>
                <w:szCs w:val="22"/>
              </w:rPr>
              <w:t>обои</w:t>
            </w:r>
          </w:p>
        </w:tc>
        <w:tc>
          <w:tcPr>
            <w:tcW w:w="2126" w:type="dxa"/>
            <w:vAlign w:val="center"/>
          </w:tcPr>
          <w:p w:rsidR="00C42B14" w:rsidRPr="00312C04" w:rsidRDefault="00C42B14" w:rsidP="00A12FC0">
            <w:pPr>
              <w:ind w:left="0" w:firstLine="0"/>
              <w:rPr>
                <w:sz w:val="22"/>
                <w:szCs w:val="22"/>
              </w:rPr>
            </w:pPr>
            <w:proofErr w:type="spellStart"/>
            <w:r w:rsidRPr="00312C04">
              <w:rPr>
                <w:sz w:val="22"/>
                <w:szCs w:val="22"/>
              </w:rPr>
              <w:t>Армстронг</w:t>
            </w:r>
            <w:proofErr w:type="spellEnd"/>
            <w:r w:rsidRPr="00312C04">
              <w:rPr>
                <w:sz w:val="22"/>
                <w:szCs w:val="22"/>
              </w:rPr>
              <w:t xml:space="preserve">, </w:t>
            </w:r>
            <w:proofErr w:type="spellStart"/>
            <w:r w:rsidRPr="00312C04">
              <w:rPr>
                <w:sz w:val="22"/>
                <w:szCs w:val="22"/>
              </w:rPr>
              <w:t>гипсокартоновый</w:t>
            </w:r>
            <w:proofErr w:type="spellEnd"/>
          </w:p>
        </w:tc>
        <w:tc>
          <w:tcPr>
            <w:tcW w:w="1559" w:type="dxa"/>
            <w:vAlign w:val="center"/>
          </w:tcPr>
          <w:p w:rsidR="00C42B14" w:rsidRPr="00312C04" w:rsidRDefault="00C42B14" w:rsidP="00A12FC0">
            <w:pPr>
              <w:ind w:left="0" w:firstLine="0"/>
              <w:rPr>
                <w:sz w:val="22"/>
                <w:szCs w:val="22"/>
              </w:rPr>
            </w:pPr>
            <w:r w:rsidRPr="00312C04">
              <w:rPr>
                <w:sz w:val="22"/>
                <w:szCs w:val="22"/>
              </w:rPr>
              <w:t>деревянные</w:t>
            </w:r>
          </w:p>
        </w:tc>
        <w:tc>
          <w:tcPr>
            <w:tcW w:w="1560" w:type="dxa"/>
            <w:vAlign w:val="center"/>
          </w:tcPr>
          <w:p w:rsidR="00C42B14" w:rsidRPr="00312C04" w:rsidRDefault="00C42B14" w:rsidP="00A12FC0">
            <w:pPr>
              <w:ind w:left="0" w:firstLine="0"/>
              <w:rPr>
                <w:sz w:val="22"/>
                <w:szCs w:val="22"/>
              </w:rPr>
            </w:pPr>
            <w:r w:rsidRPr="00312C04">
              <w:rPr>
                <w:sz w:val="22"/>
                <w:szCs w:val="22"/>
              </w:rPr>
              <w:t>отсутствуют</w:t>
            </w:r>
          </w:p>
        </w:tc>
        <w:tc>
          <w:tcPr>
            <w:tcW w:w="1134" w:type="dxa"/>
            <w:vAlign w:val="center"/>
          </w:tcPr>
          <w:p w:rsidR="00C42B14" w:rsidRPr="00312C04" w:rsidRDefault="00C42B14" w:rsidP="00A12FC0">
            <w:pPr>
              <w:ind w:left="0" w:firstLine="0"/>
              <w:rPr>
                <w:sz w:val="22"/>
                <w:szCs w:val="22"/>
              </w:rPr>
            </w:pPr>
            <w:r w:rsidRPr="00312C04">
              <w:rPr>
                <w:sz w:val="22"/>
                <w:szCs w:val="22"/>
              </w:rPr>
              <w:t>1</w:t>
            </w:r>
          </w:p>
        </w:tc>
      </w:tr>
      <w:tr w:rsidR="00C42B14" w:rsidRPr="007B574B" w:rsidTr="00BC52F4">
        <w:tc>
          <w:tcPr>
            <w:tcW w:w="591" w:type="dxa"/>
            <w:gridSpan w:val="2"/>
            <w:vAlign w:val="center"/>
          </w:tcPr>
          <w:p w:rsidR="00C42B14" w:rsidRPr="00312C04" w:rsidRDefault="00C42B14" w:rsidP="00BC52F4">
            <w:pPr>
              <w:rPr>
                <w:sz w:val="22"/>
                <w:szCs w:val="22"/>
              </w:rPr>
            </w:pPr>
            <w:r w:rsidRPr="00312C04">
              <w:rPr>
                <w:sz w:val="22"/>
                <w:szCs w:val="22"/>
              </w:rPr>
              <w:t>2.4</w:t>
            </w:r>
          </w:p>
        </w:tc>
        <w:tc>
          <w:tcPr>
            <w:tcW w:w="2245" w:type="dxa"/>
            <w:vAlign w:val="center"/>
          </w:tcPr>
          <w:p w:rsidR="00C42B14" w:rsidRPr="00312C04" w:rsidRDefault="00C42B14" w:rsidP="00A12FC0">
            <w:pPr>
              <w:ind w:left="0" w:firstLine="0"/>
              <w:rPr>
                <w:sz w:val="22"/>
                <w:szCs w:val="22"/>
              </w:rPr>
            </w:pPr>
            <w:r w:rsidRPr="00312C04">
              <w:rPr>
                <w:sz w:val="22"/>
                <w:szCs w:val="22"/>
              </w:rPr>
              <w:t>Комнаты приема пищи</w:t>
            </w:r>
          </w:p>
        </w:tc>
        <w:tc>
          <w:tcPr>
            <w:tcW w:w="850" w:type="dxa"/>
            <w:vAlign w:val="center"/>
          </w:tcPr>
          <w:p w:rsidR="00C42B14" w:rsidRPr="00312C04" w:rsidRDefault="00C42B14" w:rsidP="00A12FC0">
            <w:pPr>
              <w:ind w:left="0" w:firstLine="0"/>
              <w:rPr>
                <w:sz w:val="22"/>
                <w:szCs w:val="22"/>
              </w:rPr>
            </w:pPr>
            <w:r w:rsidRPr="00312C04">
              <w:rPr>
                <w:sz w:val="22"/>
                <w:szCs w:val="22"/>
              </w:rPr>
              <w:t>1</w:t>
            </w:r>
          </w:p>
        </w:tc>
        <w:tc>
          <w:tcPr>
            <w:tcW w:w="1134" w:type="dxa"/>
            <w:gridSpan w:val="2"/>
            <w:vAlign w:val="center"/>
          </w:tcPr>
          <w:p w:rsidR="00C42B14" w:rsidRPr="00312C04" w:rsidRDefault="00C42B14" w:rsidP="00A12FC0">
            <w:pPr>
              <w:ind w:left="0" w:firstLine="0"/>
              <w:rPr>
                <w:sz w:val="22"/>
                <w:szCs w:val="22"/>
              </w:rPr>
            </w:pPr>
            <w:r w:rsidRPr="00312C04">
              <w:rPr>
                <w:sz w:val="22"/>
                <w:szCs w:val="22"/>
              </w:rPr>
              <w:t>1</w:t>
            </w:r>
          </w:p>
        </w:tc>
        <w:tc>
          <w:tcPr>
            <w:tcW w:w="1701" w:type="dxa"/>
            <w:vAlign w:val="center"/>
          </w:tcPr>
          <w:p w:rsidR="00C42B14" w:rsidRPr="00312C04" w:rsidRDefault="00C42B14" w:rsidP="00A12FC0">
            <w:pPr>
              <w:ind w:left="0" w:firstLine="0"/>
              <w:rPr>
                <w:sz w:val="22"/>
                <w:szCs w:val="22"/>
              </w:rPr>
            </w:pPr>
            <w:r w:rsidRPr="00312C04">
              <w:rPr>
                <w:sz w:val="22"/>
                <w:szCs w:val="22"/>
              </w:rPr>
              <w:t>16,0</w:t>
            </w:r>
          </w:p>
        </w:tc>
        <w:tc>
          <w:tcPr>
            <w:tcW w:w="1418" w:type="dxa"/>
            <w:vAlign w:val="center"/>
          </w:tcPr>
          <w:p w:rsidR="00C42B14" w:rsidRPr="00312C04" w:rsidRDefault="00C42B14" w:rsidP="00A12FC0">
            <w:pPr>
              <w:ind w:left="0" w:firstLine="0"/>
              <w:rPr>
                <w:sz w:val="22"/>
                <w:szCs w:val="22"/>
              </w:rPr>
            </w:pPr>
            <w:r w:rsidRPr="00312C04">
              <w:rPr>
                <w:sz w:val="22"/>
                <w:szCs w:val="22"/>
              </w:rPr>
              <w:t>линолеум</w:t>
            </w:r>
          </w:p>
        </w:tc>
        <w:tc>
          <w:tcPr>
            <w:tcW w:w="992" w:type="dxa"/>
            <w:vAlign w:val="center"/>
          </w:tcPr>
          <w:p w:rsidR="00C42B14" w:rsidRPr="00312C04" w:rsidRDefault="00C42B14" w:rsidP="00A12FC0">
            <w:pPr>
              <w:ind w:left="0" w:firstLine="0"/>
              <w:rPr>
                <w:sz w:val="22"/>
                <w:szCs w:val="22"/>
              </w:rPr>
            </w:pPr>
            <w:r w:rsidRPr="00312C04">
              <w:rPr>
                <w:sz w:val="22"/>
                <w:szCs w:val="22"/>
              </w:rPr>
              <w:t>обои</w:t>
            </w:r>
          </w:p>
        </w:tc>
        <w:tc>
          <w:tcPr>
            <w:tcW w:w="2126" w:type="dxa"/>
            <w:vAlign w:val="center"/>
          </w:tcPr>
          <w:p w:rsidR="00C42B14" w:rsidRPr="00312C04" w:rsidRDefault="00C42B14" w:rsidP="00A12FC0">
            <w:pPr>
              <w:ind w:left="0" w:firstLine="0"/>
              <w:rPr>
                <w:sz w:val="22"/>
                <w:szCs w:val="22"/>
              </w:rPr>
            </w:pPr>
            <w:proofErr w:type="spellStart"/>
            <w:r w:rsidRPr="00312C04">
              <w:rPr>
                <w:sz w:val="22"/>
                <w:szCs w:val="22"/>
              </w:rPr>
              <w:t>Армстронг</w:t>
            </w:r>
            <w:proofErr w:type="spellEnd"/>
          </w:p>
        </w:tc>
        <w:tc>
          <w:tcPr>
            <w:tcW w:w="1559" w:type="dxa"/>
            <w:vAlign w:val="center"/>
          </w:tcPr>
          <w:p w:rsidR="00C42B14" w:rsidRPr="00312C04" w:rsidRDefault="00C42B14" w:rsidP="00A12FC0">
            <w:pPr>
              <w:ind w:left="0" w:firstLine="0"/>
              <w:rPr>
                <w:sz w:val="22"/>
                <w:szCs w:val="22"/>
              </w:rPr>
            </w:pPr>
            <w:r w:rsidRPr="00312C04">
              <w:rPr>
                <w:sz w:val="22"/>
                <w:szCs w:val="22"/>
              </w:rPr>
              <w:t>деревянные</w:t>
            </w:r>
          </w:p>
        </w:tc>
        <w:tc>
          <w:tcPr>
            <w:tcW w:w="1560" w:type="dxa"/>
            <w:vAlign w:val="center"/>
          </w:tcPr>
          <w:p w:rsidR="00C42B14" w:rsidRPr="00312C04" w:rsidRDefault="00C42B14" w:rsidP="00A12FC0">
            <w:pPr>
              <w:ind w:left="0" w:firstLine="0"/>
              <w:rPr>
                <w:sz w:val="22"/>
                <w:szCs w:val="22"/>
              </w:rPr>
            </w:pPr>
            <w:r w:rsidRPr="00312C04">
              <w:rPr>
                <w:sz w:val="22"/>
                <w:szCs w:val="22"/>
              </w:rPr>
              <w:t>отсутствуют</w:t>
            </w:r>
          </w:p>
        </w:tc>
        <w:tc>
          <w:tcPr>
            <w:tcW w:w="1134" w:type="dxa"/>
            <w:vAlign w:val="center"/>
          </w:tcPr>
          <w:p w:rsidR="00C42B14" w:rsidRPr="00312C04" w:rsidRDefault="00C42B14" w:rsidP="00A12FC0">
            <w:pPr>
              <w:ind w:left="0" w:firstLine="0"/>
              <w:rPr>
                <w:sz w:val="22"/>
                <w:szCs w:val="22"/>
              </w:rPr>
            </w:pPr>
            <w:r w:rsidRPr="00312C04">
              <w:rPr>
                <w:sz w:val="22"/>
                <w:szCs w:val="22"/>
              </w:rPr>
              <w:t>1</w:t>
            </w:r>
          </w:p>
        </w:tc>
      </w:tr>
      <w:tr w:rsidR="00C42B14" w:rsidRPr="007B574B" w:rsidTr="00BC52F4">
        <w:tc>
          <w:tcPr>
            <w:tcW w:w="4820" w:type="dxa"/>
            <w:gridSpan w:val="6"/>
            <w:vAlign w:val="center"/>
          </w:tcPr>
          <w:p w:rsidR="00C42B14" w:rsidRPr="00312C04" w:rsidRDefault="00C42B14" w:rsidP="00A12FC0">
            <w:pPr>
              <w:ind w:left="0" w:firstLine="0"/>
              <w:rPr>
                <w:sz w:val="22"/>
                <w:szCs w:val="22"/>
              </w:rPr>
            </w:pPr>
            <w:r w:rsidRPr="00312C04">
              <w:rPr>
                <w:sz w:val="22"/>
                <w:szCs w:val="22"/>
              </w:rPr>
              <w:t>Итого</w:t>
            </w:r>
          </w:p>
        </w:tc>
        <w:tc>
          <w:tcPr>
            <w:tcW w:w="1701" w:type="dxa"/>
            <w:vAlign w:val="center"/>
          </w:tcPr>
          <w:p w:rsidR="00C42B14" w:rsidRPr="00312C04" w:rsidRDefault="00C42B14" w:rsidP="00A12FC0">
            <w:pPr>
              <w:ind w:left="0" w:firstLine="0"/>
              <w:rPr>
                <w:sz w:val="22"/>
                <w:szCs w:val="22"/>
              </w:rPr>
            </w:pPr>
            <w:r w:rsidRPr="00312C04">
              <w:rPr>
                <w:sz w:val="22"/>
                <w:szCs w:val="22"/>
              </w:rPr>
              <w:t>327,20</w:t>
            </w:r>
          </w:p>
        </w:tc>
        <w:tc>
          <w:tcPr>
            <w:tcW w:w="1418" w:type="dxa"/>
            <w:vAlign w:val="center"/>
          </w:tcPr>
          <w:p w:rsidR="00C42B14" w:rsidRPr="00312C04" w:rsidRDefault="00C42B14" w:rsidP="00A12FC0">
            <w:pPr>
              <w:ind w:left="0" w:firstLine="0"/>
              <w:rPr>
                <w:sz w:val="22"/>
                <w:szCs w:val="22"/>
              </w:rPr>
            </w:pPr>
          </w:p>
        </w:tc>
        <w:tc>
          <w:tcPr>
            <w:tcW w:w="992" w:type="dxa"/>
            <w:vAlign w:val="center"/>
          </w:tcPr>
          <w:p w:rsidR="00C42B14" w:rsidRPr="00312C04" w:rsidRDefault="00C42B14" w:rsidP="00A12FC0">
            <w:pPr>
              <w:ind w:left="0" w:firstLine="0"/>
              <w:rPr>
                <w:sz w:val="22"/>
                <w:szCs w:val="22"/>
              </w:rPr>
            </w:pPr>
          </w:p>
        </w:tc>
        <w:tc>
          <w:tcPr>
            <w:tcW w:w="2126" w:type="dxa"/>
            <w:vAlign w:val="center"/>
          </w:tcPr>
          <w:p w:rsidR="00C42B14" w:rsidRPr="00312C04" w:rsidRDefault="00C42B14" w:rsidP="00A12FC0">
            <w:pPr>
              <w:ind w:left="0" w:firstLine="0"/>
              <w:rPr>
                <w:sz w:val="22"/>
                <w:szCs w:val="22"/>
              </w:rPr>
            </w:pPr>
          </w:p>
        </w:tc>
        <w:tc>
          <w:tcPr>
            <w:tcW w:w="1559" w:type="dxa"/>
            <w:vAlign w:val="center"/>
          </w:tcPr>
          <w:p w:rsidR="00C42B14" w:rsidRPr="00312C04" w:rsidRDefault="00C42B14" w:rsidP="00A12FC0">
            <w:pPr>
              <w:ind w:left="0" w:firstLine="0"/>
              <w:rPr>
                <w:sz w:val="22"/>
                <w:szCs w:val="22"/>
              </w:rPr>
            </w:pPr>
          </w:p>
        </w:tc>
        <w:tc>
          <w:tcPr>
            <w:tcW w:w="1560" w:type="dxa"/>
            <w:vAlign w:val="center"/>
          </w:tcPr>
          <w:p w:rsidR="00C42B14" w:rsidRPr="00312C04" w:rsidRDefault="00C42B14" w:rsidP="00A12FC0">
            <w:pPr>
              <w:ind w:left="0" w:firstLine="0"/>
              <w:rPr>
                <w:sz w:val="22"/>
                <w:szCs w:val="22"/>
              </w:rPr>
            </w:pPr>
          </w:p>
        </w:tc>
        <w:tc>
          <w:tcPr>
            <w:tcW w:w="1134" w:type="dxa"/>
            <w:vAlign w:val="center"/>
          </w:tcPr>
          <w:p w:rsidR="00C42B14" w:rsidRPr="00312C04" w:rsidRDefault="00C42B14" w:rsidP="00A12FC0">
            <w:pPr>
              <w:ind w:left="0" w:firstLine="0"/>
              <w:rPr>
                <w:sz w:val="22"/>
                <w:szCs w:val="22"/>
              </w:rPr>
            </w:pPr>
            <w:r w:rsidRPr="00312C04">
              <w:rPr>
                <w:sz w:val="22"/>
                <w:szCs w:val="22"/>
              </w:rPr>
              <w:t xml:space="preserve">Итого </w:t>
            </w:r>
            <w:r w:rsidRPr="00312C04">
              <w:rPr>
                <w:sz w:val="22"/>
                <w:szCs w:val="22"/>
                <w:lang w:val="en-US"/>
              </w:rPr>
              <w:t>S</w:t>
            </w:r>
            <w:r w:rsidRPr="00312C04">
              <w:rPr>
                <w:sz w:val="22"/>
                <w:szCs w:val="22"/>
              </w:rPr>
              <w:t xml:space="preserve"> </w:t>
            </w:r>
            <w:proofErr w:type="spellStart"/>
            <w:r w:rsidRPr="00312C04">
              <w:rPr>
                <w:sz w:val="22"/>
                <w:szCs w:val="22"/>
              </w:rPr>
              <w:t>окон=</w:t>
            </w:r>
            <w:proofErr w:type="spellEnd"/>
            <w:r w:rsidRPr="00312C04">
              <w:rPr>
                <w:sz w:val="22"/>
                <w:szCs w:val="22"/>
              </w:rPr>
              <w:t xml:space="preserve"> 50,0 м</w:t>
            </w:r>
            <w:proofErr w:type="gramStart"/>
            <w:r w:rsidRPr="00312C04">
              <w:rPr>
                <w:sz w:val="22"/>
                <w:szCs w:val="22"/>
                <w:vertAlign w:val="superscript"/>
              </w:rPr>
              <w:t>2</w:t>
            </w:r>
            <w:proofErr w:type="gramEnd"/>
          </w:p>
        </w:tc>
      </w:tr>
      <w:tr w:rsidR="00C42B14" w:rsidRPr="007B574B" w:rsidTr="00BC52F4">
        <w:tc>
          <w:tcPr>
            <w:tcW w:w="15310" w:type="dxa"/>
            <w:gridSpan w:val="13"/>
          </w:tcPr>
          <w:p w:rsidR="00C42B14" w:rsidRPr="00312C04" w:rsidRDefault="00C42B14" w:rsidP="00BC52F4">
            <w:pPr>
              <w:rPr>
                <w:b/>
                <w:sz w:val="22"/>
                <w:szCs w:val="22"/>
              </w:rPr>
            </w:pPr>
            <w:r w:rsidRPr="00312C04">
              <w:rPr>
                <w:b/>
                <w:sz w:val="22"/>
                <w:szCs w:val="22"/>
              </w:rPr>
              <w:t>Склад грузовой прирельсовый с таможней (инв. № 001/00/00010025)</w:t>
            </w:r>
          </w:p>
        </w:tc>
      </w:tr>
      <w:tr w:rsidR="00C42B14" w:rsidRPr="007B574B" w:rsidTr="00BC52F4">
        <w:tc>
          <w:tcPr>
            <w:tcW w:w="591" w:type="dxa"/>
            <w:gridSpan w:val="2"/>
            <w:vAlign w:val="center"/>
          </w:tcPr>
          <w:p w:rsidR="00C42B14" w:rsidRPr="00312C04" w:rsidRDefault="00C42B14" w:rsidP="00A12FC0">
            <w:pPr>
              <w:ind w:left="0" w:firstLine="0"/>
              <w:rPr>
                <w:sz w:val="22"/>
                <w:szCs w:val="22"/>
              </w:rPr>
            </w:pPr>
            <w:r w:rsidRPr="00312C04">
              <w:rPr>
                <w:sz w:val="22"/>
                <w:szCs w:val="22"/>
              </w:rPr>
              <w:t>3.1</w:t>
            </w:r>
          </w:p>
        </w:tc>
        <w:tc>
          <w:tcPr>
            <w:tcW w:w="2245" w:type="dxa"/>
            <w:vAlign w:val="center"/>
          </w:tcPr>
          <w:p w:rsidR="00C42B14" w:rsidRPr="00312C04" w:rsidRDefault="00C42B14" w:rsidP="00A12FC0">
            <w:pPr>
              <w:ind w:left="0" w:firstLine="0"/>
              <w:rPr>
                <w:sz w:val="22"/>
                <w:szCs w:val="22"/>
              </w:rPr>
            </w:pPr>
            <w:r w:rsidRPr="00312C04">
              <w:rPr>
                <w:sz w:val="22"/>
                <w:szCs w:val="22"/>
              </w:rPr>
              <w:t>Административные</w:t>
            </w:r>
          </w:p>
        </w:tc>
        <w:tc>
          <w:tcPr>
            <w:tcW w:w="1275" w:type="dxa"/>
            <w:gridSpan w:val="2"/>
            <w:vAlign w:val="center"/>
          </w:tcPr>
          <w:p w:rsidR="00C42B14" w:rsidRPr="00312C04" w:rsidRDefault="00C42B14" w:rsidP="00A12FC0">
            <w:pPr>
              <w:ind w:left="0" w:firstLine="0"/>
              <w:rPr>
                <w:sz w:val="22"/>
                <w:szCs w:val="22"/>
              </w:rPr>
            </w:pPr>
            <w:r w:rsidRPr="00312C04">
              <w:rPr>
                <w:sz w:val="22"/>
                <w:szCs w:val="22"/>
              </w:rPr>
              <w:t>1</w:t>
            </w:r>
          </w:p>
        </w:tc>
        <w:tc>
          <w:tcPr>
            <w:tcW w:w="709" w:type="dxa"/>
            <w:vAlign w:val="center"/>
          </w:tcPr>
          <w:p w:rsidR="00C42B14" w:rsidRPr="00312C04" w:rsidRDefault="00C42B14" w:rsidP="00A12FC0">
            <w:pPr>
              <w:ind w:left="0" w:firstLine="0"/>
              <w:rPr>
                <w:sz w:val="22"/>
                <w:szCs w:val="22"/>
              </w:rPr>
            </w:pPr>
            <w:r w:rsidRPr="00312C04">
              <w:rPr>
                <w:sz w:val="22"/>
                <w:szCs w:val="22"/>
              </w:rPr>
              <w:t>14</w:t>
            </w:r>
          </w:p>
        </w:tc>
        <w:tc>
          <w:tcPr>
            <w:tcW w:w="1701" w:type="dxa"/>
            <w:vAlign w:val="center"/>
          </w:tcPr>
          <w:p w:rsidR="00C42B14" w:rsidRPr="00312C04" w:rsidRDefault="00C42B14" w:rsidP="00A12FC0">
            <w:pPr>
              <w:ind w:left="0" w:firstLine="0"/>
              <w:rPr>
                <w:sz w:val="22"/>
                <w:szCs w:val="22"/>
              </w:rPr>
            </w:pPr>
            <w:r w:rsidRPr="00312C04">
              <w:rPr>
                <w:sz w:val="22"/>
                <w:szCs w:val="22"/>
              </w:rPr>
              <w:t>263,2</w:t>
            </w:r>
          </w:p>
        </w:tc>
        <w:tc>
          <w:tcPr>
            <w:tcW w:w="1418" w:type="dxa"/>
            <w:vAlign w:val="center"/>
          </w:tcPr>
          <w:p w:rsidR="00C42B14" w:rsidRPr="00312C04" w:rsidRDefault="00C42B14" w:rsidP="00A12FC0">
            <w:pPr>
              <w:ind w:left="0" w:firstLine="0"/>
              <w:rPr>
                <w:sz w:val="22"/>
                <w:szCs w:val="22"/>
              </w:rPr>
            </w:pPr>
            <w:r w:rsidRPr="00312C04">
              <w:rPr>
                <w:sz w:val="22"/>
                <w:szCs w:val="22"/>
              </w:rPr>
              <w:t xml:space="preserve">Линолеум, </w:t>
            </w:r>
            <w:proofErr w:type="spellStart"/>
            <w:r w:rsidRPr="00312C04">
              <w:rPr>
                <w:sz w:val="22"/>
                <w:szCs w:val="22"/>
              </w:rPr>
              <w:t>ламинат</w:t>
            </w:r>
            <w:proofErr w:type="spellEnd"/>
          </w:p>
        </w:tc>
        <w:tc>
          <w:tcPr>
            <w:tcW w:w="992" w:type="dxa"/>
            <w:vAlign w:val="center"/>
          </w:tcPr>
          <w:p w:rsidR="00C42B14" w:rsidRPr="00312C04" w:rsidRDefault="00C42B14" w:rsidP="00A12FC0">
            <w:pPr>
              <w:ind w:left="0" w:firstLine="0"/>
              <w:rPr>
                <w:sz w:val="22"/>
                <w:szCs w:val="22"/>
              </w:rPr>
            </w:pPr>
            <w:r w:rsidRPr="00312C04">
              <w:rPr>
                <w:sz w:val="22"/>
                <w:szCs w:val="22"/>
              </w:rPr>
              <w:t>обои</w:t>
            </w:r>
          </w:p>
        </w:tc>
        <w:tc>
          <w:tcPr>
            <w:tcW w:w="2126" w:type="dxa"/>
            <w:vAlign w:val="center"/>
          </w:tcPr>
          <w:p w:rsidR="00C42B14" w:rsidRPr="00312C04" w:rsidRDefault="00C42B14" w:rsidP="00A12FC0">
            <w:pPr>
              <w:ind w:left="0" w:firstLine="0"/>
              <w:rPr>
                <w:sz w:val="22"/>
                <w:szCs w:val="22"/>
              </w:rPr>
            </w:pPr>
            <w:proofErr w:type="spellStart"/>
            <w:r w:rsidRPr="00312C04">
              <w:rPr>
                <w:sz w:val="22"/>
                <w:szCs w:val="22"/>
              </w:rPr>
              <w:t>Армстронг</w:t>
            </w:r>
            <w:proofErr w:type="spellEnd"/>
          </w:p>
        </w:tc>
        <w:tc>
          <w:tcPr>
            <w:tcW w:w="1559" w:type="dxa"/>
            <w:vAlign w:val="center"/>
          </w:tcPr>
          <w:p w:rsidR="00C42B14" w:rsidRPr="00312C04" w:rsidRDefault="00C42B14" w:rsidP="00A12FC0">
            <w:pPr>
              <w:ind w:left="0" w:firstLine="0"/>
              <w:rPr>
                <w:sz w:val="22"/>
                <w:szCs w:val="22"/>
              </w:rPr>
            </w:pPr>
            <w:r w:rsidRPr="00312C04">
              <w:rPr>
                <w:sz w:val="22"/>
                <w:szCs w:val="22"/>
              </w:rPr>
              <w:t>деревянные</w:t>
            </w:r>
          </w:p>
        </w:tc>
        <w:tc>
          <w:tcPr>
            <w:tcW w:w="1560" w:type="dxa"/>
            <w:vAlign w:val="center"/>
          </w:tcPr>
          <w:p w:rsidR="00C42B14" w:rsidRPr="00312C04" w:rsidRDefault="00C42B14" w:rsidP="00A12FC0">
            <w:pPr>
              <w:ind w:left="0" w:firstLine="0"/>
              <w:rPr>
                <w:sz w:val="22"/>
                <w:szCs w:val="22"/>
              </w:rPr>
            </w:pPr>
            <w:r w:rsidRPr="00312C04">
              <w:rPr>
                <w:sz w:val="22"/>
                <w:szCs w:val="22"/>
              </w:rPr>
              <w:t>отсутствуют</w:t>
            </w:r>
          </w:p>
        </w:tc>
        <w:tc>
          <w:tcPr>
            <w:tcW w:w="1134" w:type="dxa"/>
            <w:vAlign w:val="center"/>
          </w:tcPr>
          <w:p w:rsidR="00C42B14" w:rsidRPr="00312C04" w:rsidRDefault="00C42B14" w:rsidP="00A12FC0">
            <w:pPr>
              <w:ind w:left="0" w:firstLine="0"/>
              <w:rPr>
                <w:sz w:val="22"/>
                <w:szCs w:val="22"/>
              </w:rPr>
            </w:pPr>
            <w:r w:rsidRPr="00312C04">
              <w:rPr>
                <w:sz w:val="22"/>
                <w:szCs w:val="22"/>
              </w:rPr>
              <w:t>18</w:t>
            </w:r>
          </w:p>
        </w:tc>
      </w:tr>
      <w:tr w:rsidR="00C42B14" w:rsidTr="00BC52F4">
        <w:tc>
          <w:tcPr>
            <w:tcW w:w="591" w:type="dxa"/>
            <w:gridSpan w:val="2"/>
            <w:vAlign w:val="center"/>
          </w:tcPr>
          <w:p w:rsidR="00C42B14" w:rsidRPr="00312C04" w:rsidRDefault="00C42B14" w:rsidP="00A12FC0">
            <w:pPr>
              <w:ind w:left="0" w:firstLine="0"/>
              <w:rPr>
                <w:sz w:val="22"/>
                <w:szCs w:val="22"/>
              </w:rPr>
            </w:pPr>
            <w:r w:rsidRPr="00312C04">
              <w:rPr>
                <w:sz w:val="22"/>
                <w:szCs w:val="22"/>
              </w:rPr>
              <w:t>3.2</w:t>
            </w:r>
          </w:p>
        </w:tc>
        <w:tc>
          <w:tcPr>
            <w:tcW w:w="2245" w:type="dxa"/>
            <w:vAlign w:val="center"/>
          </w:tcPr>
          <w:p w:rsidR="00C42B14" w:rsidRPr="00312C04" w:rsidRDefault="00C42B14" w:rsidP="00A12FC0">
            <w:pPr>
              <w:ind w:left="0" w:firstLine="0"/>
              <w:rPr>
                <w:sz w:val="22"/>
                <w:szCs w:val="22"/>
              </w:rPr>
            </w:pPr>
            <w:r w:rsidRPr="00312C04">
              <w:rPr>
                <w:sz w:val="22"/>
                <w:szCs w:val="22"/>
              </w:rPr>
              <w:t>Санитарно-гигиенические</w:t>
            </w:r>
          </w:p>
        </w:tc>
        <w:tc>
          <w:tcPr>
            <w:tcW w:w="1275" w:type="dxa"/>
            <w:gridSpan w:val="2"/>
            <w:vAlign w:val="center"/>
          </w:tcPr>
          <w:p w:rsidR="00C42B14" w:rsidRPr="00312C04" w:rsidRDefault="00C42B14" w:rsidP="00A12FC0">
            <w:pPr>
              <w:ind w:left="0" w:firstLine="0"/>
              <w:rPr>
                <w:sz w:val="22"/>
                <w:szCs w:val="22"/>
              </w:rPr>
            </w:pPr>
            <w:r w:rsidRPr="00312C04">
              <w:rPr>
                <w:sz w:val="22"/>
                <w:szCs w:val="22"/>
              </w:rPr>
              <w:t>1</w:t>
            </w:r>
          </w:p>
        </w:tc>
        <w:tc>
          <w:tcPr>
            <w:tcW w:w="709" w:type="dxa"/>
            <w:vAlign w:val="center"/>
          </w:tcPr>
          <w:p w:rsidR="00C42B14" w:rsidRPr="00312C04" w:rsidRDefault="00C42B14" w:rsidP="00A12FC0">
            <w:pPr>
              <w:ind w:left="0" w:firstLine="0"/>
              <w:rPr>
                <w:sz w:val="22"/>
                <w:szCs w:val="22"/>
              </w:rPr>
            </w:pPr>
            <w:r w:rsidRPr="00312C04">
              <w:rPr>
                <w:sz w:val="22"/>
                <w:szCs w:val="22"/>
              </w:rPr>
              <w:t>5</w:t>
            </w:r>
          </w:p>
        </w:tc>
        <w:tc>
          <w:tcPr>
            <w:tcW w:w="1701" w:type="dxa"/>
            <w:vAlign w:val="center"/>
          </w:tcPr>
          <w:p w:rsidR="00C42B14" w:rsidRPr="00312C04" w:rsidRDefault="00C42B14" w:rsidP="00A12FC0">
            <w:pPr>
              <w:ind w:left="0" w:firstLine="0"/>
              <w:rPr>
                <w:sz w:val="22"/>
                <w:szCs w:val="22"/>
              </w:rPr>
            </w:pPr>
            <w:r w:rsidRPr="00312C04">
              <w:rPr>
                <w:sz w:val="22"/>
                <w:szCs w:val="22"/>
              </w:rPr>
              <w:t>20,1</w:t>
            </w:r>
          </w:p>
        </w:tc>
        <w:tc>
          <w:tcPr>
            <w:tcW w:w="1418" w:type="dxa"/>
            <w:vAlign w:val="center"/>
          </w:tcPr>
          <w:p w:rsidR="00C42B14" w:rsidRPr="00312C04" w:rsidRDefault="00C42B14" w:rsidP="00A12FC0">
            <w:pPr>
              <w:ind w:left="0" w:firstLine="0"/>
              <w:rPr>
                <w:sz w:val="22"/>
                <w:szCs w:val="22"/>
              </w:rPr>
            </w:pPr>
            <w:r w:rsidRPr="00312C04">
              <w:rPr>
                <w:sz w:val="22"/>
                <w:szCs w:val="22"/>
              </w:rPr>
              <w:t>кафель</w:t>
            </w:r>
          </w:p>
        </w:tc>
        <w:tc>
          <w:tcPr>
            <w:tcW w:w="992" w:type="dxa"/>
            <w:vAlign w:val="center"/>
          </w:tcPr>
          <w:p w:rsidR="00C42B14" w:rsidRPr="00312C04" w:rsidRDefault="00C42B14" w:rsidP="00A12FC0">
            <w:pPr>
              <w:ind w:left="0" w:firstLine="0"/>
              <w:rPr>
                <w:sz w:val="22"/>
                <w:szCs w:val="22"/>
              </w:rPr>
            </w:pPr>
            <w:r w:rsidRPr="00312C04">
              <w:rPr>
                <w:sz w:val="22"/>
                <w:szCs w:val="22"/>
              </w:rPr>
              <w:t>Кафель, обои</w:t>
            </w:r>
          </w:p>
        </w:tc>
        <w:tc>
          <w:tcPr>
            <w:tcW w:w="2126" w:type="dxa"/>
            <w:vAlign w:val="center"/>
          </w:tcPr>
          <w:p w:rsidR="00C42B14" w:rsidRPr="00312C04" w:rsidRDefault="00C42B14" w:rsidP="00A12FC0">
            <w:pPr>
              <w:ind w:left="0" w:firstLine="0"/>
              <w:rPr>
                <w:sz w:val="22"/>
                <w:szCs w:val="22"/>
              </w:rPr>
            </w:pPr>
            <w:proofErr w:type="spellStart"/>
            <w:r w:rsidRPr="00312C04">
              <w:rPr>
                <w:sz w:val="22"/>
                <w:szCs w:val="22"/>
              </w:rPr>
              <w:t>Армстронг</w:t>
            </w:r>
            <w:proofErr w:type="spellEnd"/>
          </w:p>
        </w:tc>
        <w:tc>
          <w:tcPr>
            <w:tcW w:w="1559" w:type="dxa"/>
            <w:vAlign w:val="center"/>
          </w:tcPr>
          <w:p w:rsidR="00C42B14" w:rsidRPr="00312C04" w:rsidRDefault="00C42B14" w:rsidP="00A12FC0">
            <w:pPr>
              <w:ind w:left="0" w:firstLine="0"/>
              <w:rPr>
                <w:sz w:val="22"/>
                <w:szCs w:val="22"/>
              </w:rPr>
            </w:pPr>
            <w:r w:rsidRPr="00312C04">
              <w:rPr>
                <w:sz w:val="22"/>
                <w:szCs w:val="22"/>
              </w:rPr>
              <w:t>деревянные</w:t>
            </w:r>
          </w:p>
        </w:tc>
        <w:tc>
          <w:tcPr>
            <w:tcW w:w="1560" w:type="dxa"/>
            <w:vAlign w:val="center"/>
          </w:tcPr>
          <w:p w:rsidR="00C42B14" w:rsidRPr="00312C04" w:rsidRDefault="00C42B14" w:rsidP="00A12FC0">
            <w:pPr>
              <w:ind w:left="0" w:firstLine="0"/>
              <w:rPr>
                <w:sz w:val="22"/>
                <w:szCs w:val="22"/>
              </w:rPr>
            </w:pPr>
            <w:r w:rsidRPr="00312C04">
              <w:rPr>
                <w:sz w:val="22"/>
                <w:szCs w:val="22"/>
              </w:rPr>
              <w:t>отсутствуют</w:t>
            </w:r>
          </w:p>
        </w:tc>
        <w:tc>
          <w:tcPr>
            <w:tcW w:w="1134" w:type="dxa"/>
            <w:vAlign w:val="center"/>
          </w:tcPr>
          <w:p w:rsidR="00C42B14" w:rsidRPr="00312C04" w:rsidRDefault="00C42B14" w:rsidP="00A12FC0">
            <w:pPr>
              <w:ind w:left="0" w:firstLine="0"/>
              <w:rPr>
                <w:sz w:val="22"/>
                <w:szCs w:val="22"/>
              </w:rPr>
            </w:pPr>
            <w:r w:rsidRPr="00312C04">
              <w:rPr>
                <w:sz w:val="22"/>
                <w:szCs w:val="22"/>
              </w:rPr>
              <w:t>1</w:t>
            </w:r>
          </w:p>
        </w:tc>
      </w:tr>
      <w:tr w:rsidR="00C42B14" w:rsidTr="00BC52F4">
        <w:tc>
          <w:tcPr>
            <w:tcW w:w="591" w:type="dxa"/>
            <w:gridSpan w:val="2"/>
            <w:vAlign w:val="center"/>
          </w:tcPr>
          <w:p w:rsidR="00C42B14" w:rsidRPr="00312C04" w:rsidRDefault="00C42B14" w:rsidP="00A12FC0">
            <w:pPr>
              <w:ind w:left="0" w:firstLine="0"/>
              <w:rPr>
                <w:sz w:val="22"/>
                <w:szCs w:val="22"/>
              </w:rPr>
            </w:pPr>
            <w:r w:rsidRPr="00312C04">
              <w:rPr>
                <w:sz w:val="22"/>
                <w:szCs w:val="22"/>
              </w:rPr>
              <w:t>3.3</w:t>
            </w:r>
          </w:p>
        </w:tc>
        <w:tc>
          <w:tcPr>
            <w:tcW w:w="2245" w:type="dxa"/>
            <w:vAlign w:val="center"/>
          </w:tcPr>
          <w:p w:rsidR="00C42B14" w:rsidRPr="00312C04" w:rsidRDefault="00C42B14" w:rsidP="00A12FC0">
            <w:pPr>
              <w:ind w:left="0" w:firstLine="0"/>
              <w:rPr>
                <w:sz w:val="22"/>
                <w:szCs w:val="22"/>
              </w:rPr>
            </w:pPr>
            <w:r w:rsidRPr="00312C04">
              <w:rPr>
                <w:sz w:val="22"/>
                <w:szCs w:val="22"/>
              </w:rPr>
              <w:t>Коридоры, холлы, лестничные площадки</w:t>
            </w:r>
          </w:p>
        </w:tc>
        <w:tc>
          <w:tcPr>
            <w:tcW w:w="1275" w:type="dxa"/>
            <w:gridSpan w:val="2"/>
            <w:vAlign w:val="center"/>
          </w:tcPr>
          <w:p w:rsidR="00C42B14" w:rsidRPr="00312C04" w:rsidRDefault="00C42B14" w:rsidP="00A12FC0">
            <w:pPr>
              <w:ind w:left="0" w:firstLine="0"/>
              <w:rPr>
                <w:sz w:val="22"/>
                <w:szCs w:val="22"/>
              </w:rPr>
            </w:pPr>
            <w:r w:rsidRPr="00312C04">
              <w:rPr>
                <w:sz w:val="22"/>
                <w:szCs w:val="22"/>
              </w:rPr>
              <w:t>1</w:t>
            </w:r>
          </w:p>
        </w:tc>
        <w:tc>
          <w:tcPr>
            <w:tcW w:w="709" w:type="dxa"/>
            <w:vAlign w:val="center"/>
          </w:tcPr>
          <w:p w:rsidR="00C42B14" w:rsidRPr="00312C04" w:rsidRDefault="00C42B14" w:rsidP="00A12FC0">
            <w:pPr>
              <w:ind w:left="0" w:firstLine="0"/>
              <w:rPr>
                <w:sz w:val="22"/>
                <w:szCs w:val="22"/>
              </w:rPr>
            </w:pPr>
            <w:r w:rsidRPr="00312C04">
              <w:rPr>
                <w:sz w:val="22"/>
                <w:szCs w:val="22"/>
              </w:rPr>
              <w:t>4</w:t>
            </w:r>
          </w:p>
        </w:tc>
        <w:tc>
          <w:tcPr>
            <w:tcW w:w="1701" w:type="dxa"/>
            <w:vAlign w:val="center"/>
          </w:tcPr>
          <w:p w:rsidR="00C42B14" w:rsidRPr="00312C04" w:rsidRDefault="00C42B14" w:rsidP="00A12FC0">
            <w:pPr>
              <w:ind w:left="0" w:firstLine="0"/>
              <w:rPr>
                <w:sz w:val="22"/>
                <w:szCs w:val="22"/>
              </w:rPr>
            </w:pPr>
            <w:r w:rsidRPr="00312C04">
              <w:rPr>
                <w:sz w:val="22"/>
                <w:szCs w:val="22"/>
              </w:rPr>
              <w:t>160,15</w:t>
            </w:r>
          </w:p>
        </w:tc>
        <w:tc>
          <w:tcPr>
            <w:tcW w:w="1418" w:type="dxa"/>
            <w:vAlign w:val="center"/>
          </w:tcPr>
          <w:p w:rsidR="00C42B14" w:rsidRPr="00312C04" w:rsidRDefault="00C42B14" w:rsidP="00A12FC0">
            <w:pPr>
              <w:ind w:left="0" w:firstLine="0"/>
              <w:rPr>
                <w:sz w:val="22"/>
                <w:szCs w:val="22"/>
              </w:rPr>
            </w:pPr>
            <w:r w:rsidRPr="00312C04">
              <w:rPr>
                <w:sz w:val="22"/>
                <w:szCs w:val="22"/>
              </w:rPr>
              <w:t>кафель, линолеум</w:t>
            </w:r>
          </w:p>
        </w:tc>
        <w:tc>
          <w:tcPr>
            <w:tcW w:w="992" w:type="dxa"/>
            <w:vAlign w:val="center"/>
          </w:tcPr>
          <w:p w:rsidR="00C42B14" w:rsidRPr="00312C04" w:rsidRDefault="00C42B14" w:rsidP="00A12FC0">
            <w:pPr>
              <w:ind w:left="0" w:firstLine="0"/>
              <w:rPr>
                <w:sz w:val="22"/>
                <w:szCs w:val="22"/>
              </w:rPr>
            </w:pPr>
            <w:r w:rsidRPr="00312C04">
              <w:rPr>
                <w:sz w:val="22"/>
                <w:szCs w:val="22"/>
              </w:rPr>
              <w:t>обои</w:t>
            </w:r>
          </w:p>
        </w:tc>
        <w:tc>
          <w:tcPr>
            <w:tcW w:w="2126" w:type="dxa"/>
            <w:vAlign w:val="center"/>
          </w:tcPr>
          <w:p w:rsidR="00C42B14" w:rsidRPr="00312C04" w:rsidRDefault="00C42B14" w:rsidP="00A12FC0">
            <w:pPr>
              <w:ind w:left="0" w:firstLine="0"/>
              <w:rPr>
                <w:sz w:val="22"/>
                <w:szCs w:val="22"/>
              </w:rPr>
            </w:pPr>
            <w:proofErr w:type="spellStart"/>
            <w:r w:rsidRPr="00312C04">
              <w:rPr>
                <w:sz w:val="22"/>
                <w:szCs w:val="22"/>
              </w:rPr>
              <w:t>Армстронг</w:t>
            </w:r>
            <w:proofErr w:type="spellEnd"/>
          </w:p>
        </w:tc>
        <w:tc>
          <w:tcPr>
            <w:tcW w:w="1559" w:type="dxa"/>
            <w:vAlign w:val="center"/>
          </w:tcPr>
          <w:p w:rsidR="00C42B14" w:rsidRPr="00312C04" w:rsidRDefault="00C42B14" w:rsidP="00A12FC0">
            <w:pPr>
              <w:ind w:left="0" w:firstLine="0"/>
              <w:rPr>
                <w:sz w:val="22"/>
                <w:szCs w:val="22"/>
              </w:rPr>
            </w:pPr>
            <w:r w:rsidRPr="00312C04">
              <w:rPr>
                <w:sz w:val="22"/>
                <w:szCs w:val="22"/>
              </w:rPr>
              <w:t>деревянные</w:t>
            </w:r>
          </w:p>
        </w:tc>
        <w:tc>
          <w:tcPr>
            <w:tcW w:w="1560" w:type="dxa"/>
            <w:vAlign w:val="center"/>
          </w:tcPr>
          <w:p w:rsidR="00C42B14" w:rsidRPr="00312C04" w:rsidRDefault="00C42B14" w:rsidP="00A12FC0">
            <w:pPr>
              <w:ind w:left="0" w:firstLine="0"/>
              <w:rPr>
                <w:sz w:val="22"/>
                <w:szCs w:val="22"/>
              </w:rPr>
            </w:pPr>
            <w:r w:rsidRPr="00312C04">
              <w:rPr>
                <w:sz w:val="22"/>
                <w:szCs w:val="22"/>
              </w:rPr>
              <w:t>отсутствуют</w:t>
            </w:r>
          </w:p>
        </w:tc>
        <w:tc>
          <w:tcPr>
            <w:tcW w:w="1134" w:type="dxa"/>
            <w:vAlign w:val="center"/>
          </w:tcPr>
          <w:p w:rsidR="00C42B14" w:rsidRPr="00312C04" w:rsidRDefault="00C42B14" w:rsidP="00A12FC0">
            <w:pPr>
              <w:ind w:left="0" w:firstLine="0"/>
              <w:rPr>
                <w:sz w:val="22"/>
                <w:szCs w:val="22"/>
              </w:rPr>
            </w:pPr>
            <w:r w:rsidRPr="00312C04">
              <w:rPr>
                <w:sz w:val="22"/>
                <w:szCs w:val="22"/>
              </w:rPr>
              <w:t>2</w:t>
            </w:r>
          </w:p>
        </w:tc>
      </w:tr>
      <w:tr w:rsidR="00C42B14" w:rsidTr="00BC52F4">
        <w:tc>
          <w:tcPr>
            <w:tcW w:w="591" w:type="dxa"/>
            <w:gridSpan w:val="2"/>
            <w:vAlign w:val="center"/>
          </w:tcPr>
          <w:p w:rsidR="00C42B14" w:rsidRPr="00312C04" w:rsidRDefault="00C42B14" w:rsidP="00A12FC0">
            <w:pPr>
              <w:ind w:left="0" w:firstLine="0"/>
              <w:rPr>
                <w:sz w:val="22"/>
                <w:szCs w:val="22"/>
              </w:rPr>
            </w:pPr>
            <w:r w:rsidRPr="00312C04">
              <w:rPr>
                <w:sz w:val="22"/>
                <w:szCs w:val="22"/>
              </w:rPr>
              <w:t>3.4</w:t>
            </w:r>
          </w:p>
        </w:tc>
        <w:tc>
          <w:tcPr>
            <w:tcW w:w="2245" w:type="dxa"/>
            <w:vAlign w:val="center"/>
          </w:tcPr>
          <w:p w:rsidR="00C42B14" w:rsidRPr="00312C04" w:rsidRDefault="00C42B14" w:rsidP="00A12FC0">
            <w:pPr>
              <w:ind w:left="0" w:firstLine="0"/>
              <w:rPr>
                <w:sz w:val="22"/>
                <w:szCs w:val="22"/>
              </w:rPr>
            </w:pPr>
            <w:r w:rsidRPr="00312C04">
              <w:rPr>
                <w:sz w:val="22"/>
                <w:szCs w:val="22"/>
              </w:rPr>
              <w:t>Комнаты приема пищи</w:t>
            </w:r>
          </w:p>
        </w:tc>
        <w:tc>
          <w:tcPr>
            <w:tcW w:w="1275" w:type="dxa"/>
            <w:gridSpan w:val="2"/>
            <w:vAlign w:val="center"/>
          </w:tcPr>
          <w:p w:rsidR="00C42B14" w:rsidRPr="00312C04" w:rsidRDefault="00C42B14" w:rsidP="00A12FC0">
            <w:pPr>
              <w:ind w:left="0" w:firstLine="0"/>
              <w:rPr>
                <w:sz w:val="22"/>
                <w:szCs w:val="22"/>
              </w:rPr>
            </w:pPr>
            <w:r w:rsidRPr="00312C04">
              <w:rPr>
                <w:sz w:val="22"/>
                <w:szCs w:val="22"/>
              </w:rPr>
              <w:t>1</w:t>
            </w:r>
          </w:p>
        </w:tc>
        <w:tc>
          <w:tcPr>
            <w:tcW w:w="709" w:type="dxa"/>
            <w:vAlign w:val="center"/>
          </w:tcPr>
          <w:p w:rsidR="00C42B14" w:rsidRPr="00312C04" w:rsidRDefault="00C42B14" w:rsidP="00A12FC0">
            <w:pPr>
              <w:ind w:left="0" w:firstLine="0"/>
              <w:rPr>
                <w:sz w:val="22"/>
                <w:szCs w:val="22"/>
              </w:rPr>
            </w:pPr>
            <w:r w:rsidRPr="00312C04">
              <w:rPr>
                <w:sz w:val="22"/>
                <w:szCs w:val="22"/>
              </w:rPr>
              <w:t>1</w:t>
            </w:r>
          </w:p>
        </w:tc>
        <w:tc>
          <w:tcPr>
            <w:tcW w:w="1701" w:type="dxa"/>
            <w:vAlign w:val="center"/>
          </w:tcPr>
          <w:p w:rsidR="00C42B14" w:rsidRPr="00312C04" w:rsidRDefault="00C42B14" w:rsidP="00A12FC0">
            <w:pPr>
              <w:ind w:left="0" w:firstLine="0"/>
              <w:rPr>
                <w:sz w:val="22"/>
                <w:szCs w:val="22"/>
              </w:rPr>
            </w:pPr>
            <w:r w:rsidRPr="00312C04">
              <w:rPr>
                <w:sz w:val="22"/>
                <w:szCs w:val="22"/>
              </w:rPr>
              <w:t>21,4</w:t>
            </w:r>
          </w:p>
        </w:tc>
        <w:tc>
          <w:tcPr>
            <w:tcW w:w="1418" w:type="dxa"/>
            <w:vAlign w:val="center"/>
          </w:tcPr>
          <w:p w:rsidR="00C42B14" w:rsidRPr="00312C04" w:rsidRDefault="00C42B14" w:rsidP="00A12FC0">
            <w:pPr>
              <w:ind w:left="0" w:firstLine="0"/>
              <w:rPr>
                <w:sz w:val="22"/>
                <w:szCs w:val="22"/>
              </w:rPr>
            </w:pPr>
            <w:r w:rsidRPr="00312C04">
              <w:rPr>
                <w:sz w:val="22"/>
                <w:szCs w:val="22"/>
              </w:rPr>
              <w:t>линолеум</w:t>
            </w:r>
          </w:p>
        </w:tc>
        <w:tc>
          <w:tcPr>
            <w:tcW w:w="992" w:type="dxa"/>
            <w:vAlign w:val="center"/>
          </w:tcPr>
          <w:p w:rsidR="00C42B14" w:rsidRPr="00312C04" w:rsidRDefault="00C42B14" w:rsidP="00A12FC0">
            <w:pPr>
              <w:ind w:left="0" w:firstLine="0"/>
              <w:rPr>
                <w:sz w:val="22"/>
                <w:szCs w:val="22"/>
              </w:rPr>
            </w:pPr>
            <w:r w:rsidRPr="00312C04">
              <w:rPr>
                <w:sz w:val="22"/>
                <w:szCs w:val="22"/>
              </w:rPr>
              <w:t>обои</w:t>
            </w:r>
          </w:p>
        </w:tc>
        <w:tc>
          <w:tcPr>
            <w:tcW w:w="2126" w:type="dxa"/>
            <w:vAlign w:val="center"/>
          </w:tcPr>
          <w:p w:rsidR="00C42B14" w:rsidRPr="00312C04" w:rsidRDefault="00C42B14" w:rsidP="00A12FC0">
            <w:pPr>
              <w:ind w:left="0" w:firstLine="0"/>
              <w:rPr>
                <w:sz w:val="22"/>
                <w:szCs w:val="22"/>
              </w:rPr>
            </w:pPr>
            <w:proofErr w:type="spellStart"/>
            <w:r w:rsidRPr="00312C04">
              <w:rPr>
                <w:sz w:val="22"/>
                <w:szCs w:val="22"/>
              </w:rPr>
              <w:t>Армстронг</w:t>
            </w:r>
            <w:proofErr w:type="spellEnd"/>
          </w:p>
        </w:tc>
        <w:tc>
          <w:tcPr>
            <w:tcW w:w="1559" w:type="dxa"/>
            <w:vAlign w:val="center"/>
          </w:tcPr>
          <w:p w:rsidR="00C42B14" w:rsidRPr="00312C04" w:rsidRDefault="00C42B14" w:rsidP="00A12FC0">
            <w:pPr>
              <w:ind w:left="0" w:firstLine="0"/>
              <w:rPr>
                <w:sz w:val="22"/>
                <w:szCs w:val="22"/>
              </w:rPr>
            </w:pPr>
            <w:r w:rsidRPr="00312C04">
              <w:rPr>
                <w:sz w:val="22"/>
                <w:szCs w:val="22"/>
              </w:rPr>
              <w:t>деревянные</w:t>
            </w:r>
          </w:p>
        </w:tc>
        <w:tc>
          <w:tcPr>
            <w:tcW w:w="1560" w:type="dxa"/>
            <w:vAlign w:val="center"/>
          </w:tcPr>
          <w:p w:rsidR="00C42B14" w:rsidRPr="00312C04" w:rsidRDefault="00C42B14" w:rsidP="00A12FC0">
            <w:pPr>
              <w:ind w:left="0" w:firstLine="0"/>
              <w:rPr>
                <w:sz w:val="22"/>
                <w:szCs w:val="22"/>
              </w:rPr>
            </w:pPr>
            <w:r w:rsidRPr="00312C04">
              <w:rPr>
                <w:sz w:val="22"/>
                <w:szCs w:val="22"/>
              </w:rPr>
              <w:t>отсутствуют</w:t>
            </w:r>
          </w:p>
        </w:tc>
        <w:tc>
          <w:tcPr>
            <w:tcW w:w="1134" w:type="dxa"/>
            <w:vAlign w:val="center"/>
          </w:tcPr>
          <w:p w:rsidR="00C42B14" w:rsidRPr="00312C04" w:rsidRDefault="00C42B14" w:rsidP="00A12FC0">
            <w:pPr>
              <w:ind w:left="0" w:firstLine="0"/>
              <w:rPr>
                <w:sz w:val="22"/>
                <w:szCs w:val="22"/>
              </w:rPr>
            </w:pPr>
            <w:r w:rsidRPr="00312C04">
              <w:rPr>
                <w:sz w:val="22"/>
                <w:szCs w:val="22"/>
              </w:rPr>
              <w:t>0</w:t>
            </w:r>
          </w:p>
        </w:tc>
      </w:tr>
      <w:tr w:rsidR="00C42B14" w:rsidTr="00BC52F4">
        <w:tc>
          <w:tcPr>
            <w:tcW w:w="591" w:type="dxa"/>
            <w:gridSpan w:val="2"/>
            <w:vAlign w:val="center"/>
          </w:tcPr>
          <w:p w:rsidR="00C42B14" w:rsidRPr="00312C04" w:rsidRDefault="00C42B14" w:rsidP="00A12FC0">
            <w:pPr>
              <w:ind w:left="0" w:firstLine="0"/>
              <w:rPr>
                <w:sz w:val="22"/>
                <w:szCs w:val="22"/>
              </w:rPr>
            </w:pPr>
            <w:r w:rsidRPr="00312C04">
              <w:rPr>
                <w:sz w:val="22"/>
                <w:szCs w:val="22"/>
              </w:rPr>
              <w:t>3.5</w:t>
            </w:r>
          </w:p>
        </w:tc>
        <w:tc>
          <w:tcPr>
            <w:tcW w:w="2245" w:type="dxa"/>
            <w:vAlign w:val="center"/>
          </w:tcPr>
          <w:p w:rsidR="00C42B14" w:rsidRPr="00312C04" w:rsidRDefault="00C42B14" w:rsidP="00A12FC0">
            <w:pPr>
              <w:ind w:left="0" w:firstLine="0"/>
              <w:rPr>
                <w:sz w:val="22"/>
                <w:szCs w:val="22"/>
              </w:rPr>
            </w:pPr>
            <w:r w:rsidRPr="00312C04">
              <w:rPr>
                <w:sz w:val="22"/>
                <w:szCs w:val="22"/>
              </w:rPr>
              <w:t>Производственные</w:t>
            </w:r>
          </w:p>
        </w:tc>
        <w:tc>
          <w:tcPr>
            <w:tcW w:w="1275" w:type="dxa"/>
            <w:gridSpan w:val="2"/>
            <w:vAlign w:val="center"/>
          </w:tcPr>
          <w:p w:rsidR="00C42B14" w:rsidRPr="00312C04" w:rsidRDefault="00C42B14" w:rsidP="00A12FC0">
            <w:pPr>
              <w:ind w:left="0" w:firstLine="0"/>
              <w:rPr>
                <w:sz w:val="22"/>
                <w:szCs w:val="22"/>
              </w:rPr>
            </w:pPr>
            <w:r w:rsidRPr="00312C04">
              <w:rPr>
                <w:sz w:val="22"/>
                <w:szCs w:val="22"/>
              </w:rPr>
              <w:t>1</w:t>
            </w:r>
          </w:p>
        </w:tc>
        <w:tc>
          <w:tcPr>
            <w:tcW w:w="709" w:type="dxa"/>
            <w:vAlign w:val="center"/>
          </w:tcPr>
          <w:p w:rsidR="00C42B14" w:rsidRPr="00312C04" w:rsidRDefault="00C42B14" w:rsidP="00A12FC0">
            <w:pPr>
              <w:ind w:left="0" w:firstLine="0"/>
              <w:rPr>
                <w:sz w:val="22"/>
                <w:szCs w:val="22"/>
              </w:rPr>
            </w:pPr>
            <w:r w:rsidRPr="00312C04">
              <w:rPr>
                <w:sz w:val="22"/>
                <w:szCs w:val="22"/>
              </w:rPr>
              <w:t>2</w:t>
            </w:r>
          </w:p>
        </w:tc>
        <w:tc>
          <w:tcPr>
            <w:tcW w:w="1701" w:type="dxa"/>
            <w:vAlign w:val="center"/>
          </w:tcPr>
          <w:p w:rsidR="00C42B14" w:rsidRPr="00312C04" w:rsidRDefault="00C42B14" w:rsidP="00A12FC0">
            <w:pPr>
              <w:ind w:left="0" w:firstLine="0"/>
              <w:rPr>
                <w:sz w:val="22"/>
                <w:szCs w:val="22"/>
              </w:rPr>
            </w:pPr>
            <w:r w:rsidRPr="00312C04">
              <w:rPr>
                <w:sz w:val="22"/>
                <w:szCs w:val="22"/>
              </w:rPr>
              <w:t>38</w:t>
            </w:r>
            <w:r>
              <w:rPr>
                <w:sz w:val="22"/>
                <w:szCs w:val="22"/>
              </w:rPr>
              <w:t>,0</w:t>
            </w:r>
          </w:p>
        </w:tc>
        <w:tc>
          <w:tcPr>
            <w:tcW w:w="1418" w:type="dxa"/>
            <w:vAlign w:val="center"/>
          </w:tcPr>
          <w:p w:rsidR="00C42B14" w:rsidRPr="00312C04" w:rsidRDefault="00C42B14" w:rsidP="00A12FC0">
            <w:pPr>
              <w:ind w:left="0" w:firstLine="0"/>
              <w:rPr>
                <w:sz w:val="22"/>
                <w:szCs w:val="22"/>
              </w:rPr>
            </w:pPr>
            <w:r w:rsidRPr="00312C04">
              <w:rPr>
                <w:sz w:val="22"/>
                <w:szCs w:val="22"/>
              </w:rPr>
              <w:t>линолеум</w:t>
            </w:r>
          </w:p>
        </w:tc>
        <w:tc>
          <w:tcPr>
            <w:tcW w:w="992" w:type="dxa"/>
            <w:vAlign w:val="center"/>
          </w:tcPr>
          <w:p w:rsidR="00C42B14" w:rsidRPr="00312C04" w:rsidRDefault="00C42B14" w:rsidP="00A12FC0">
            <w:pPr>
              <w:ind w:left="0" w:firstLine="0"/>
              <w:rPr>
                <w:sz w:val="22"/>
                <w:szCs w:val="22"/>
              </w:rPr>
            </w:pPr>
            <w:r w:rsidRPr="00312C04">
              <w:rPr>
                <w:sz w:val="22"/>
                <w:szCs w:val="22"/>
              </w:rPr>
              <w:t>обои</w:t>
            </w:r>
          </w:p>
        </w:tc>
        <w:tc>
          <w:tcPr>
            <w:tcW w:w="2126" w:type="dxa"/>
            <w:vAlign w:val="center"/>
          </w:tcPr>
          <w:p w:rsidR="00C42B14" w:rsidRPr="00312C04" w:rsidRDefault="00C42B14" w:rsidP="00A12FC0">
            <w:pPr>
              <w:ind w:left="0" w:firstLine="0"/>
              <w:rPr>
                <w:sz w:val="22"/>
                <w:szCs w:val="22"/>
              </w:rPr>
            </w:pPr>
            <w:proofErr w:type="spellStart"/>
            <w:r w:rsidRPr="00312C04">
              <w:rPr>
                <w:sz w:val="22"/>
                <w:szCs w:val="22"/>
              </w:rPr>
              <w:t>Армстронг</w:t>
            </w:r>
            <w:proofErr w:type="spellEnd"/>
          </w:p>
        </w:tc>
        <w:tc>
          <w:tcPr>
            <w:tcW w:w="1559" w:type="dxa"/>
            <w:vAlign w:val="center"/>
          </w:tcPr>
          <w:p w:rsidR="00C42B14" w:rsidRPr="00312C04" w:rsidRDefault="00C42B14" w:rsidP="00A12FC0">
            <w:pPr>
              <w:ind w:left="0" w:firstLine="0"/>
              <w:rPr>
                <w:sz w:val="22"/>
                <w:szCs w:val="22"/>
              </w:rPr>
            </w:pPr>
            <w:r w:rsidRPr="00312C04">
              <w:rPr>
                <w:sz w:val="22"/>
                <w:szCs w:val="22"/>
              </w:rPr>
              <w:t>деревянные</w:t>
            </w:r>
          </w:p>
        </w:tc>
        <w:tc>
          <w:tcPr>
            <w:tcW w:w="1560" w:type="dxa"/>
            <w:vAlign w:val="center"/>
          </w:tcPr>
          <w:p w:rsidR="00C42B14" w:rsidRPr="00312C04" w:rsidRDefault="00C42B14" w:rsidP="00A12FC0">
            <w:pPr>
              <w:ind w:left="0" w:firstLine="0"/>
              <w:rPr>
                <w:sz w:val="22"/>
                <w:szCs w:val="22"/>
              </w:rPr>
            </w:pPr>
            <w:r w:rsidRPr="00312C04">
              <w:rPr>
                <w:sz w:val="22"/>
                <w:szCs w:val="22"/>
              </w:rPr>
              <w:t>отсутствуют</w:t>
            </w:r>
          </w:p>
        </w:tc>
        <w:tc>
          <w:tcPr>
            <w:tcW w:w="1134" w:type="dxa"/>
            <w:vAlign w:val="center"/>
          </w:tcPr>
          <w:p w:rsidR="00C42B14" w:rsidRPr="00312C04" w:rsidRDefault="00C42B14" w:rsidP="00A12FC0">
            <w:pPr>
              <w:ind w:left="0" w:firstLine="0"/>
              <w:rPr>
                <w:sz w:val="22"/>
                <w:szCs w:val="22"/>
              </w:rPr>
            </w:pPr>
            <w:r w:rsidRPr="00312C04">
              <w:rPr>
                <w:sz w:val="22"/>
                <w:szCs w:val="22"/>
              </w:rPr>
              <w:t>0</w:t>
            </w:r>
          </w:p>
        </w:tc>
      </w:tr>
      <w:tr w:rsidR="00C42B14" w:rsidTr="00BC52F4">
        <w:tc>
          <w:tcPr>
            <w:tcW w:w="4820" w:type="dxa"/>
            <w:gridSpan w:val="6"/>
            <w:vAlign w:val="center"/>
          </w:tcPr>
          <w:p w:rsidR="00C42B14" w:rsidRPr="00312C04" w:rsidRDefault="00C42B14" w:rsidP="00A12FC0">
            <w:pPr>
              <w:ind w:left="0" w:firstLine="0"/>
              <w:rPr>
                <w:sz w:val="22"/>
                <w:szCs w:val="22"/>
              </w:rPr>
            </w:pPr>
            <w:r w:rsidRPr="00312C04">
              <w:rPr>
                <w:sz w:val="22"/>
                <w:szCs w:val="22"/>
              </w:rPr>
              <w:t>Итого</w:t>
            </w:r>
          </w:p>
        </w:tc>
        <w:tc>
          <w:tcPr>
            <w:tcW w:w="1701" w:type="dxa"/>
            <w:vAlign w:val="center"/>
          </w:tcPr>
          <w:p w:rsidR="00C42B14" w:rsidRPr="00312C04" w:rsidRDefault="00C42B14" w:rsidP="00A12FC0">
            <w:pPr>
              <w:ind w:left="0" w:firstLine="0"/>
              <w:rPr>
                <w:sz w:val="22"/>
                <w:szCs w:val="22"/>
              </w:rPr>
            </w:pPr>
            <w:r w:rsidRPr="00312C04">
              <w:rPr>
                <w:sz w:val="22"/>
                <w:szCs w:val="22"/>
              </w:rPr>
              <w:t>502,85</w:t>
            </w:r>
          </w:p>
        </w:tc>
        <w:tc>
          <w:tcPr>
            <w:tcW w:w="1418" w:type="dxa"/>
            <w:vAlign w:val="center"/>
          </w:tcPr>
          <w:p w:rsidR="00C42B14" w:rsidRPr="00312C04" w:rsidRDefault="00C42B14" w:rsidP="00A12FC0">
            <w:pPr>
              <w:ind w:left="0" w:firstLine="0"/>
              <w:rPr>
                <w:sz w:val="22"/>
                <w:szCs w:val="22"/>
              </w:rPr>
            </w:pPr>
          </w:p>
        </w:tc>
        <w:tc>
          <w:tcPr>
            <w:tcW w:w="992" w:type="dxa"/>
            <w:vAlign w:val="center"/>
          </w:tcPr>
          <w:p w:rsidR="00C42B14" w:rsidRPr="00312C04" w:rsidRDefault="00C42B14" w:rsidP="00A12FC0">
            <w:pPr>
              <w:ind w:left="0" w:firstLine="0"/>
              <w:rPr>
                <w:sz w:val="22"/>
                <w:szCs w:val="22"/>
              </w:rPr>
            </w:pPr>
          </w:p>
        </w:tc>
        <w:tc>
          <w:tcPr>
            <w:tcW w:w="2126" w:type="dxa"/>
            <w:vAlign w:val="center"/>
          </w:tcPr>
          <w:p w:rsidR="00C42B14" w:rsidRPr="00312C04" w:rsidRDefault="00C42B14" w:rsidP="00A12FC0">
            <w:pPr>
              <w:ind w:left="0" w:firstLine="0"/>
              <w:rPr>
                <w:sz w:val="22"/>
                <w:szCs w:val="22"/>
              </w:rPr>
            </w:pPr>
          </w:p>
        </w:tc>
        <w:tc>
          <w:tcPr>
            <w:tcW w:w="1559" w:type="dxa"/>
            <w:vAlign w:val="center"/>
          </w:tcPr>
          <w:p w:rsidR="00C42B14" w:rsidRPr="00312C04" w:rsidRDefault="00C42B14" w:rsidP="00A12FC0">
            <w:pPr>
              <w:ind w:left="0" w:firstLine="0"/>
              <w:rPr>
                <w:sz w:val="22"/>
                <w:szCs w:val="22"/>
              </w:rPr>
            </w:pPr>
          </w:p>
        </w:tc>
        <w:tc>
          <w:tcPr>
            <w:tcW w:w="1560" w:type="dxa"/>
            <w:vAlign w:val="center"/>
          </w:tcPr>
          <w:p w:rsidR="00C42B14" w:rsidRPr="00312C04" w:rsidRDefault="00C42B14" w:rsidP="00A12FC0">
            <w:pPr>
              <w:ind w:left="0" w:firstLine="0"/>
              <w:rPr>
                <w:sz w:val="22"/>
                <w:szCs w:val="22"/>
              </w:rPr>
            </w:pPr>
          </w:p>
        </w:tc>
        <w:tc>
          <w:tcPr>
            <w:tcW w:w="1134" w:type="dxa"/>
            <w:vAlign w:val="center"/>
          </w:tcPr>
          <w:p w:rsidR="00C42B14" w:rsidRPr="00312C04" w:rsidRDefault="00C42B14" w:rsidP="00A12FC0">
            <w:pPr>
              <w:ind w:left="0" w:firstLine="0"/>
              <w:rPr>
                <w:sz w:val="22"/>
                <w:szCs w:val="22"/>
              </w:rPr>
            </w:pPr>
            <w:r w:rsidRPr="00312C04">
              <w:rPr>
                <w:sz w:val="22"/>
                <w:szCs w:val="22"/>
              </w:rPr>
              <w:t xml:space="preserve">Итого </w:t>
            </w:r>
            <w:r w:rsidRPr="00312C04">
              <w:rPr>
                <w:sz w:val="22"/>
                <w:szCs w:val="22"/>
                <w:lang w:val="en-US"/>
              </w:rPr>
              <w:t>S</w:t>
            </w:r>
            <w:r w:rsidRPr="00312C04">
              <w:rPr>
                <w:sz w:val="22"/>
                <w:szCs w:val="22"/>
              </w:rPr>
              <w:t xml:space="preserve"> </w:t>
            </w:r>
            <w:proofErr w:type="spellStart"/>
            <w:r w:rsidRPr="00312C04">
              <w:rPr>
                <w:sz w:val="22"/>
                <w:szCs w:val="22"/>
              </w:rPr>
              <w:t>окон=</w:t>
            </w:r>
            <w:proofErr w:type="spellEnd"/>
            <w:r w:rsidRPr="00312C04">
              <w:rPr>
                <w:sz w:val="22"/>
                <w:szCs w:val="22"/>
              </w:rPr>
              <w:t xml:space="preserve"> 42,0 м</w:t>
            </w:r>
            <w:proofErr w:type="gramStart"/>
            <w:r w:rsidRPr="00312C04">
              <w:rPr>
                <w:sz w:val="22"/>
                <w:szCs w:val="22"/>
                <w:vertAlign w:val="superscript"/>
              </w:rPr>
              <w:t>2</w:t>
            </w:r>
            <w:proofErr w:type="gramEnd"/>
          </w:p>
        </w:tc>
      </w:tr>
      <w:tr w:rsidR="00C42B14" w:rsidRPr="00351B90" w:rsidTr="00BC52F4">
        <w:tc>
          <w:tcPr>
            <w:tcW w:w="15310" w:type="dxa"/>
            <w:gridSpan w:val="13"/>
          </w:tcPr>
          <w:p w:rsidR="00C42B14" w:rsidRPr="00312C04" w:rsidRDefault="00C42B14" w:rsidP="00BC52F4">
            <w:pPr>
              <w:rPr>
                <w:b/>
                <w:sz w:val="22"/>
                <w:szCs w:val="22"/>
              </w:rPr>
            </w:pPr>
            <w:r w:rsidRPr="00312C04">
              <w:rPr>
                <w:b/>
                <w:sz w:val="22"/>
                <w:szCs w:val="22"/>
              </w:rPr>
              <w:t>Здание ремонта контейнеров (</w:t>
            </w:r>
            <w:proofErr w:type="spellStart"/>
            <w:r w:rsidRPr="00312C04">
              <w:rPr>
                <w:b/>
                <w:sz w:val="22"/>
                <w:szCs w:val="22"/>
              </w:rPr>
              <w:t>инв.№</w:t>
            </w:r>
            <w:proofErr w:type="spellEnd"/>
            <w:r w:rsidRPr="00312C04">
              <w:rPr>
                <w:b/>
                <w:sz w:val="22"/>
                <w:szCs w:val="22"/>
              </w:rPr>
              <w:t xml:space="preserve"> 001/00/00010029)</w:t>
            </w:r>
          </w:p>
        </w:tc>
      </w:tr>
      <w:tr w:rsidR="00C42B14" w:rsidTr="00BC52F4">
        <w:tc>
          <w:tcPr>
            <w:tcW w:w="591" w:type="dxa"/>
            <w:gridSpan w:val="2"/>
            <w:vAlign w:val="center"/>
          </w:tcPr>
          <w:p w:rsidR="00C42B14" w:rsidRPr="00312C04" w:rsidRDefault="00C42B14" w:rsidP="00A12FC0">
            <w:pPr>
              <w:ind w:left="0" w:firstLine="0"/>
              <w:rPr>
                <w:sz w:val="22"/>
                <w:szCs w:val="22"/>
              </w:rPr>
            </w:pPr>
            <w:r w:rsidRPr="00312C04">
              <w:rPr>
                <w:sz w:val="22"/>
                <w:szCs w:val="22"/>
              </w:rPr>
              <w:t>4.1</w:t>
            </w:r>
          </w:p>
        </w:tc>
        <w:tc>
          <w:tcPr>
            <w:tcW w:w="2245" w:type="dxa"/>
            <w:vAlign w:val="center"/>
          </w:tcPr>
          <w:p w:rsidR="00C42B14" w:rsidRPr="00312C04" w:rsidRDefault="00C42B14" w:rsidP="00A12FC0">
            <w:pPr>
              <w:ind w:left="0" w:firstLine="0"/>
              <w:rPr>
                <w:sz w:val="22"/>
                <w:szCs w:val="22"/>
              </w:rPr>
            </w:pPr>
            <w:r w:rsidRPr="00312C04">
              <w:rPr>
                <w:sz w:val="22"/>
                <w:szCs w:val="22"/>
              </w:rPr>
              <w:t>Административные</w:t>
            </w:r>
          </w:p>
        </w:tc>
        <w:tc>
          <w:tcPr>
            <w:tcW w:w="1275" w:type="dxa"/>
            <w:gridSpan w:val="2"/>
            <w:vAlign w:val="center"/>
          </w:tcPr>
          <w:p w:rsidR="00C42B14" w:rsidRPr="00312C04" w:rsidRDefault="00C42B14" w:rsidP="00A12FC0">
            <w:pPr>
              <w:ind w:left="0" w:firstLine="0"/>
              <w:rPr>
                <w:sz w:val="22"/>
                <w:szCs w:val="22"/>
              </w:rPr>
            </w:pPr>
            <w:r w:rsidRPr="00312C04">
              <w:rPr>
                <w:sz w:val="22"/>
                <w:szCs w:val="22"/>
              </w:rPr>
              <w:t>1</w:t>
            </w:r>
          </w:p>
        </w:tc>
        <w:tc>
          <w:tcPr>
            <w:tcW w:w="709" w:type="dxa"/>
            <w:vAlign w:val="center"/>
          </w:tcPr>
          <w:p w:rsidR="00C42B14" w:rsidRPr="00312C04" w:rsidRDefault="00C42B14" w:rsidP="00A12FC0">
            <w:pPr>
              <w:ind w:left="0" w:firstLine="0"/>
              <w:rPr>
                <w:sz w:val="22"/>
                <w:szCs w:val="22"/>
              </w:rPr>
            </w:pPr>
            <w:r w:rsidRPr="00312C04">
              <w:rPr>
                <w:sz w:val="22"/>
                <w:szCs w:val="22"/>
              </w:rPr>
              <w:t>3</w:t>
            </w:r>
          </w:p>
        </w:tc>
        <w:tc>
          <w:tcPr>
            <w:tcW w:w="1701" w:type="dxa"/>
            <w:vAlign w:val="center"/>
          </w:tcPr>
          <w:p w:rsidR="00C42B14" w:rsidRPr="00312C04" w:rsidRDefault="00C42B14" w:rsidP="00A12FC0">
            <w:pPr>
              <w:ind w:left="0" w:firstLine="0"/>
              <w:rPr>
                <w:sz w:val="22"/>
                <w:szCs w:val="22"/>
              </w:rPr>
            </w:pPr>
            <w:r w:rsidRPr="00312C04">
              <w:rPr>
                <w:sz w:val="22"/>
                <w:szCs w:val="22"/>
              </w:rPr>
              <w:t>50,36</w:t>
            </w:r>
          </w:p>
        </w:tc>
        <w:tc>
          <w:tcPr>
            <w:tcW w:w="1418" w:type="dxa"/>
            <w:vAlign w:val="center"/>
          </w:tcPr>
          <w:p w:rsidR="00C42B14" w:rsidRPr="00312C04" w:rsidRDefault="00C42B14" w:rsidP="00A12FC0">
            <w:pPr>
              <w:ind w:left="0" w:firstLine="0"/>
              <w:rPr>
                <w:sz w:val="22"/>
                <w:szCs w:val="22"/>
              </w:rPr>
            </w:pPr>
            <w:r w:rsidRPr="00312C04">
              <w:rPr>
                <w:sz w:val="22"/>
                <w:szCs w:val="22"/>
              </w:rPr>
              <w:t>Линолеум</w:t>
            </w:r>
          </w:p>
        </w:tc>
        <w:tc>
          <w:tcPr>
            <w:tcW w:w="992" w:type="dxa"/>
            <w:vAlign w:val="center"/>
          </w:tcPr>
          <w:p w:rsidR="00C42B14" w:rsidRPr="00312C04" w:rsidRDefault="00C42B14" w:rsidP="00A12FC0">
            <w:pPr>
              <w:ind w:left="0" w:firstLine="0"/>
              <w:rPr>
                <w:sz w:val="22"/>
                <w:szCs w:val="22"/>
              </w:rPr>
            </w:pPr>
            <w:r w:rsidRPr="00312C04">
              <w:rPr>
                <w:sz w:val="22"/>
                <w:szCs w:val="22"/>
              </w:rPr>
              <w:t>обои</w:t>
            </w:r>
          </w:p>
        </w:tc>
        <w:tc>
          <w:tcPr>
            <w:tcW w:w="2126" w:type="dxa"/>
            <w:vAlign w:val="center"/>
          </w:tcPr>
          <w:p w:rsidR="00C42B14" w:rsidRPr="00312C04" w:rsidRDefault="00C42B14" w:rsidP="00A12FC0">
            <w:pPr>
              <w:ind w:left="0" w:firstLine="0"/>
              <w:rPr>
                <w:sz w:val="22"/>
                <w:szCs w:val="22"/>
              </w:rPr>
            </w:pPr>
            <w:proofErr w:type="spellStart"/>
            <w:r w:rsidRPr="00312C04">
              <w:rPr>
                <w:sz w:val="22"/>
                <w:szCs w:val="22"/>
              </w:rPr>
              <w:t>Армстронг</w:t>
            </w:r>
            <w:proofErr w:type="spellEnd"/>
          </w:p>
        </w:tc>
        <w:tc>
          <w:tcPr>
            <w:tcW w:w="1559" w:type="dxa"/>
            <w:vAlign w:val="center"/>
          </w:tcPr>
          <w:p w:rsidR="00C42B14" w:rsidRPr="00312C04" w:rsidRDefault="00C42B14" w:rsidP="00A12FC0">
            <w:pPr>
              <w:ind w:left="0" w:firstLine="0"/>
              <w:rPr>
                <w:sz w:val="22"/>
                <w:szCs w:val="22"/>
              </w:rPr>
            </w:pPr>
            <w:r w:rsidRPr="00312C04">
              <w:rPr>
                <w:sz w:val="22"/>
                <w:szCs w:val="22"/>
              </w:rPr>
              <w:t>деревянные</w:t>
            </w:r>
          </w:p>
        </w:tc>
        <w:tc>
          <w:tcPr>
            <w:tcW w:w="1560" w:type="dxa"/>
            <w:vAlign w:val="center"/>
          </w:tcPr>
          <w:p w:rsidR="00C42B14" w:rsidRPr="00312C04" w:rsidRDefault="00C42B14" w:rsidP="00A12FC0">
            <w:pPr>
              <w:ind w:left="0" w:firstLine="0"/>
              <w:rPr>
                <w:sz w:val="22"/>
                <w:szCs w:val="22"/>
              </w:rPr>
            </w:pPr>
            <w:r w:rsidRPr="00312C04">
              <w:rPr>
                <w:sz w:val="22"/>
                <w:szCs w:val="22"/>
              </w:rPr>
              <w:t>отсутствуют</w:t>
            </w:r>
          </w:p>
        </w:tc>
        <w:tc>
          <w:tcPr>
            <w:tcW w:w="1134" w:type="dxa"/>
            <w:vAlign w:val="center"/>
          </w:tcPr>
          <w:p w:rsidR="00C42B14" w:rsidRPr="00312C04" w:rsidRDefault="00C42B14" w:rsidP="00A12FC0">
            <w:pPr>
              <w:ind w:left="0" w:firstLine="0"/>
              <w:rPr>
                <w:sz w:val="22"/>
                <w:szCs w:val="22"/>
              </w:rPr>
            </w:pPr>
            <w:r w:rsidRPr="00312C04">
              <w:rPr>
                <w:sz w:val="22"/>
                <w:szCs w:val="22"/>
              </w:rPr>
              <w:t>6</w:t>
            </w:r>
          </w:p>
        </w:tc>
      </w:tr>
      <w:tr w:rsidR="00C42B14" w:rsidTr="00BC52F4">
        <w:tc>
          <w:tcPr>
            <w:tcW w:w="591" w:type="dxa"/>
            <w:gridSpan w:val="2"/>
            <w:vAlign w:val="center"/>
          </w:tcPr>
          <w:p w:rsidR="00C42B14" w:rsidRPr="00312C04" w:rsidRDefault="00C42B14" w:rsidP="00A12FC0">
            <w:pPr>
              <w:ind w:left="0" w:firstLine="0"/>
              <w:rPr>
                <w:sz w:val="22"/>
                <w:szCs w:val="22"/>
              </w:rPr>
            </w:pPr>
            <w:r w:rsidRPr="00312C04">
              <w:rPr>
                <w:sz w:val="22"/>
                <w:szCs w:val="22"/>
              </w:rPr>
              <w:t>4.2</w:t>
            </w:r>
          </w:p>
        </w:tc>
        <w:tc>
          <w:tcPr>
            <w:tcW w:w="2245" w:type="dxa"/>
            <w:vAlign w:val="center"/>
          </w:tcPr>
          <w:p w:rsidR="00C42B14" w:rsidRPr="00312C04" w:rsidRDefault="00C42B14" w:rsidP="00A12FC0">
            <w:pPr>
              <w:ind w:left="0" w:firstLine="0"/>
              <w:rPr>
                <w:sz w:val="22"/>
                <w:szCs w:val="22"/>
              </w:rPr>
            </w:pPr>
            <w:r w:rsidRPr="00312C04">
              <w:rPr>
                <w:sz w:val="22"/>
                <w:szCs w:val="22"/>
              </w:rPr>
              <w:t>Санитарно-гигиенические</w:t>
            </w:r>
          </w:p>
        </w:tc>
        <w:tc>
          <w:tcPr>
            <w:tcW w:w="1275" w:type="dxa"/>
            <w:gridSpan w:val="2"/>
            <w:vAlign w:val="center"/>
          </w:tcPr>
          <w:p w:rsidR="00C42B14" w:rsidRPr="00312C04" w:rsidRDefault="00C42B14" w:rsidP="00A12FC0">
            <w:pPr>
              <w:ind w:left="0" w:firstLine="0"/>
              <w:rPr>
                <w:sz w:val="22"/>
                <w:szCs w:val="22"/>
              </w:rPr>
            </w:pPr>
            <w:r w:rsidRPr="00312C04">
              <w:rPr>
                <w:sz w:val="22"/>
                <w:szCs w:val="22"/>
              </w:rPr>
              <w:t>1</w:t>
            </w:r>
          </w:p>
        </w:tc>
        <w:tc>
          <w:tcPr>
            <w:tcW w:w="709" w:type="dxa"/>
            <w:vAlign w:val="center"/>
          </w:tcPr>
          <w:p w:rsidR="00C42B14" w:rsidRPr="00312C04" w:rsidRDefault="00C42B14" w:rsidP="00A12FC0">
            <w:pPr>
              <w:ind w:left="0" w:firstLine="0"/>
              <w:rPr>
                <w:sz w:val="22"/>
                <w:szCs w:val="22"/>
              </w:rPr>
            </w:pPr>
            <w:r w:rsidRPr="00312C04">
              <w:rPr>
                <w:sz w:val="22"/>
                <w:szCs w:val="22"/>
              </w:rPr>
              <w:t>5</w:t>
            </w:r>
          </w:p>
        </w:tc>
        <w:tc>
          <w:tcPr>
            <w:tcW w:w="1701" w:type="dxa"/>
            <w:vAlign w:val="center"/>
          </w:tcPr>
          <w:p w:rsidR="00C42B14" w:rsidRPr="00312C04" w:rsidRDefault="00C42B14" w:rsidP="00A12FC0">
            <w:pPr>
              <w:ind w:left="0" w:firstLine="0"/>
              <w:rPr>
                <w:sz w:val="22"/>
                <w:szCs w:val="22"/>
              </w:rPr>
            </w:pPr>
            <w:r w:rsidRPr="00312C04">
              <w:rPr>
                <w:sz w:val="22"/>
                <w:szCs w:val="22"/>
              </w:rPr>
              <w:t>48,3</w:t>
            </w:r>
          </w:p>
        </w:tc>
        <w:tc>
          <w:tcPr>
            <w:tcW w:w="1418" w:type="dxa"/>
            <w:vAlign w:val="center"/>
          </w:tcPr>
          <w:p w:rsidR="00C42B14" w:rsidRPr="00312C04" w:rsidRDefault="00C42B14" w:rsidP="00A12FC0">
            <w:pPr>
              <w:ind w:left="0" w:firstLine="0"/>
              <w:rPr>
                <w:sz w:val="22"/>
                <w:szCs w:val="22"/>
              </w:rPr>
            </w:pPr>
            <w:r w:rsidRPr="00312C04">
              <w:rPr>
                <w:sz w:val="22"/>
                <w:szCs w:val="22"/>
              </w:rPr>
              <w:t>Кафель, Линолеум</w:t>
            </w:r>
          </w:p>
        </w:tc>
        <w:tc>
          <w:tcPr>
            <w:tcW w:w="992" w:type="dxa"/>
            <w:vAlign w:val="center"/>
          </w:tcPr>
          <w:p w:rsidR="00C42B14" w:rsidRPr="00312C04" w:rsidRDefault="00C42B14" w:rsidP="00A12FC0">
            <w:pPr>
              <w:ind w:left="0" w:firstLine="0"/>
              <w:rPr>
                <w:sz w:val="22"/>
                <w:szCs w:val="22"/>
              </w:rPr>
            </w:pPr>
            <w:r w:rsidRPr="00312C04">
              <w:rPr>
                <w:sz w:val="22"/>
                <w:szCs w:val="22"/>
              </w:rPr>
              <w:t>Кафель, обои</w:t>
            </w:r>
          </w:p>
        </w:tc>
        <w:tc>
          <w:tcPr>
            <w:tcW w:w="2126" w:type="dxa"/>
            <w:vAlign w:val="center"/>
          </w:tcPr>
          <w:p w:rsidR="00C42B14" w:rsidRPr="00312C04" w:rsidRDefault="00C42B14" w:rsidP="00A12FC0">
            <w:pPr>
              <w:ind w:left="0" w:firstLine="0"/>
              <w:rPr>
                <w:sz w:val="22"/>
                <w:szCs w:val="22"/>
              </w:rPr>
            </w:pPr>
            <w:proofErr w:type="spellStart"/>
            <w:r w:rsidRPr="00312C04">
              <w:rPr>
                <w:sz w:val="22"/>
                <w:szCs w:val="22"/>
              </w:rPr>
              <w:t>Армстронг</w:t>
            </w:r>
            <w:proofErr w:type="spellEnd"/>
          </w:p>
        </w:tc>
        <w:tc>
          <w:tcPr>
            <w:tcW w:w="1559" w:type="dxa"/>
            <w:vAlign w:val="center"/>
          </w:tcPr>
          <w:p w:rsidR="00C42B14" w:rsidRPr="00312C04" w:rsidRDefault="00C42B14" w:rsidP="00A12FC0">
            <w:pPr>
              <w:ind w:left="0" w:firstLine="0"/>
              <w:rPr>
                <w:sz w:val="22"/>
                <w:szCs w:val="22"/>
              </w:rPr>
            </w:pPr>
            <w:r w:rsidRPr="00312C04">
              <w:rPr>
                <w:sz w:val="22"/>
                <w:szCs w:val="22"/>
              </w:rPr>
              <w:t>деревянные</w:t>
            </w:r>
          </w:p>
        </w:tc>
        <w:tc>
          <w:tcPr>
            <w:tcW w:w="1560" w:type="dxa"/>
            <w:vAlign w:val="center"/>
          </w:tcPr>
          <w:p w:rsidR="00C42B14" w:rsidRPr="00312C04" w:rsidRDefault="00C42B14" w:rsidP="00A12FC0">
            <w:pPr>
              <w:ind w:left="0" w:firstLine="0"/>
              <w:rPr>
                <w:sz w:val="22"/>
                <w:szCs w:val="22"/>
              </w:rPr>
            </w:pPr>
            <w:r w:rsidRPr="00312C04">
              <w:rPr>
                <w:sz w:val="22"/>
                <w:szCs w:val="22"/>
              </w:rPr>
              <w:t>отсутствуют</w:t>
            </w:r>
          </w:p>
        </w:tc>
        <w:tc>
          <w:tcPr>
            <w:tcW w:w="1134" w:type="dxa"/>
            <w:vAlign w:val="center"/>
          </w:tcPr>
          <w:p w:rsidR="00C42B14" w:rsidRPr="00312C04" w:rsidRDefault="00C42B14" w:rsidP="00A12FC0">
            <w:pPr>
              <w:ind w:left="0" w:firstLine="0"/>
              <w:rPr>
                <w:sz w:val="22"/>
                <w:szCs w:val="22"/>
              </w:rPr>
            </w:pPr>
            <w:r w:rsidRPr="00312C04">
              <w:rPr>
                <w:sz w:val="22"/>
                <w:szCs w:val="22"/>
              </w:rPr>
              <w:t>3</w:t>
            </w:r>
          </w:p>
        </w:tc>
      </w:tr>
      <w:tr w:rsidR="00C42B14" w:rsidTr="00BC52F4">
        <w:tc>
          <w:tcPr>
            <w:tcW w:w="591" w:type="dxa"/>
            <w:gridSpan w:val="2"/>
            <w:vAlign w:val="center"/>
          </w:tcPr>
          <w:p w:rsidR="00C42B14" w:rsidRPr="00312C04" w:rsidRDefault="00C42B14" w:rsidP="00A12FC0">
            <w:pPr>
              <w:ind w:left="0" w:firstLine="0"/>
              <w:rPr>
                <w:sz w:val="22"/>
                <w:szCs w:val="22"/>
              </w:rPr>
            </w:pPr>
            <w:r w:rsidRPr="00312C04">
              <w:rPr>
                <w:sz w:val="22"/>
                <w:szCs w:val="22"/>
              </w:rPr>
              <w:t>4.3</w:t>
            </w:r>
          </w:p>
        </w:tc>
        <w:tc>
          <w:tcPr>
            <w:tcW w:w="2245" w:type="dxa"/>
            <w:vAlign w:val="center"/>
          </w:tcPr>
          <w:p w:rsidR="00C42B14" w:rsidRPr="00312C04" w:rsidRDefault="00C42B14" w:rsidP="00A12FC0">
            <w:pPr>
              <w:ind w:left="0" w:firstLine="0"/>
              <w:rPr>
                <w:sz w:val="22"/>
                <w:szCs w:val="22"/>
              </w:rPr>
            </w:pPr>
            <w:r w:rsidRPr="00312C04">
              <w:rPr>
                <w:sz w:val="22"/>
                <w:szCs w:val="22"/>
              </w:rPr>
              <w:t>Коридоры, холлы, лестничные площадки</w:t>
            </w:r>
          </w:p>
        </w:tc>
        <w:tc>
          <w:tcPr>
            <w:tcW w:w="1275" w:type="dxa"/>
            <w:gridSpan w:val="2"/>
            <w:vAlign w:val="center"/>
          </w:tcPr>
          <w:p w:rsidR="00C42B14" w:rsidRPr="00312C04" w:rsidRDefault="00C42B14" w:rsidP="00A12FC0">
            <w:pPr>
              <w:ind w:left="0" w:firstLine="0"/>
              <w:rPr>
                <w:sz w:val="22"/>
                <w:szCs w:val="22"/>
              </w:rPr>
            </w:pPr>
            <w:r w:rsidRPr="00312C04">
              <w:rPr>
                <w:sz w:val="22"/>
                <w:szCs w:val="22"/>
              </w:rPr>
              <w:t>1</w:t>
            </w:r>
          </w:p>
        </w:tc>
        <w:tc>
          <w:tcPr>
            <w:tcW w:w="709" w:type="dxa"/>
            <w:vAlign w:val="center"/>
          </w:tcPr>
          <w:p w:rsidR="00C42B14" w:rsidRPr="00312C04" w:rsidRDefault="00C42B14" w:rsidP="00A12FC0">
            <w:pPr>
              <w:ind w:left="0" w:firstLine="0"/>
              <w:rPr>
                <w:sz w:val="22"/>
                <w:szCs w:val="22"/>
              </w:rPr>
            </w:pPr>
            <w:r w:rsidRPr="00312C04">
              <w:rPr>
                <w:sz w:val="22"/>
                <w:szCs w:val="22"/>
              </w:rPr>
              <w:t>2</w:t>
            </w:r>
          </w:p>
        </w:tc>
        <w:tc>
          <w:tcPr>
            <w:tcW w:w="1701" w:type="dxa"/>
            <w:vAlign w:val="center"/>
          </w:tcPr>
          <w:p w:rsidR="00C42B14" w:rsidRPr="00312C04" w:rsidRDefault="00C42B14" w:rsidP="00A12FC0">
            <w:pPr>
              <w:ind w:left="0" w:firstLine="0"/>
              <w:rPr>
                <w:sz w:val="22"/>
                <w:szCs w:val="22"/>
              </w:rPr>
            </w:pPr>
            <w:r w:rsidRPr="00312C04">
              <w:rPr>
                <w:sz w:val="22"/>
                <w:szCs w:val="22"/>
              </w:rPr>
              <w:t>29,82</w:t>
            </w:r>
          </w:p>
        </w:tc>
        <w:tc>
          <w:tcPr>
            <w:tcW w:w="1418" w:type="dxa"/>
            <w:vAlign w:val="center"/>
          </w:tcPr>
          <w:p w:rsidR="00C42B14" w:rsidRPr="00312C04" w:rsidRDefault="00C42B14" w:rsidP="00A12FC0">
            <w:pPr>
              <w:ind w:left="0" w:firstLine="0"/>
              <w:rPr>
                <w:sz w:val="22"/>
                <w:szCs w:val="22"/>
              </w:rPr>
            </w:pPr>
            <w:r w:rsidRPr="00312C04">
              <w:rPr>
                <w:sz w:val="22"/>
                <w:szCs w:val="22"/>
              </w:rPr>
              <w:t>кафель,</w:t>
            </w:r>
          </w:p>
        </w:tc>
        <w:tc>
          <w:tcPr>
            <w:tcW w:w="992" w:type="dxa"/>
            <w:vAlign w:val="center"/>
          </w:tcPr>
          <w:p w:rsidR="00C42B14" w:rsidRPr="00312C04" w:rsidRDefault="00C42B14" w:rsidP="00A12FC0">
            <w:pPr>
              <w:ind w:left="0" w:firstLine="0"/>
              <w:rPr>
                <w:sz w:val="22"/>
                <w:szCs w:val="22"/>
              </w:rPr>
            </w:pPr>
            <w:r w:rsidRPr="00312C04">
              <w:rPr>
                <w:sz w:val="22"/>
                <w:szCs w:val="22"/>
              </w:rPr>
              <w:t>обои</w:t>
            </w:r>
          </w:p>
        </w:tc>
        <w:tc>
          <w:tcPr>
            <w:tcW w:w="2126" w:type="dxa"/>
            <w:vAlign w:val="center"/>
          </w:tcPr>
          <w:p w:rsidR="00C42B14" w:rsidRPr="00312C04" w:rsidRDefault="00C42B14" w:rsidP="00A12FC0">
            <w:pPr>
              <w:ind w:left="0" w:firstLine="0"/>
              <w:rPr>
                <w:sz w:val="22"/>
                <w:szCs w:val="22"/>
              </w:rPr>
            </w:pPr>
            <w:proofErr w:type="spellStart"/>
            <w:r w:rsidRPr="00312C04">
              <w:rPr>
                <w:sz w:val="22"/>
                <w:szCs w:val="22"/>
              </w:rPr>
              <w:t>Армстронг</w:t>
            </w:r>
            <w:proofErr w:type="spellEnd"/>
          </w:p>
        </w:tc>
        <w:tc>
          <w:tcPr>
            <w:tcW w:w="1559" w:type="dxa"/>
            <w:vAlign w:val="center"/>
          </w:tcPr>
          <w:p w:rsidR="00C42B14" w:rsidRPr="00312C04" w:rsidRDefault="00C42B14" w:rsidP="00A12FC0">
            <w:pPr>
              <w:ind w:left="0" w:firstLine="0"/>
              <w:rPr>
                <w:sz w:val="22"/>
                <w:szCs w:val="22"/>
              </w:rPr>
            </w:pPr>
            <w:r w:rsidRPr="00312C04">
              <w:rPr>
                <w:sz w:val="22"/>
                <w:szCs w:val="22"/>
              </w:rPr>
              <w:t>деревянные</w:t>
            </w:r>
          </w:p>
        </w:tc>
        <w:tc>
          <w:tcPr>
            <w:tcW w:w="1560" w:type="dxa"/>
            <w:vAlign w:val="center"/>
          </w:tcPr>
          <w:p w:rsidR="00C42B14" w:rsidRPr="00312C04" w:rsidRDefault="00C42B14" w:rsidP="00A12FC0">
            <w:pPr>
              <w:ind w:left="0" w:firstLine="0"/>
              <w:rPr>
                <w:sz w:val="22"/>
                <w:szCs w:val="22"/>
              </w:rPr>
            </w:pPr>
            <w:r w:rsidRPr="00312C04">
              <w:rPr>
                <w:sz w:val="22"/>
                <w:szCs w:val="22"/>
              </w:rPr>
              <w:t>отсутствуют</w:t>
            </w:r>
          </w:p>
        </w:tc>
        <w:tc>
          <w:tcPr>
            <w:tcW w:w="1134" w:type="dxa"/>
            <w:vAlign w:val="center"/>
          </w:tcPr>
          <w:p w:rsidR="00C42B14" w:rsidRPr="00312C04" w:rsidRDefault="00C42B14" w:rsidP="00A12FC0">
            <w:pPr>
              <w:ind w:left="0" w:firstLine="0"/>
              <w:rPr>
                <w:sz w:val="22"/>
                <w:szCs w:val="22"/>
              </w:rPr>
            </w:pPr>
            <w:r w:rsidRPr="00312C04">
              <w:rPr>
                <w:sz w:val="22"/>
                <w:szCs w:val="22"/>
              </w:rPr>
              <w:t>0</w:t>
            </w:r>
          </w:p>
        </w:tc>
      </w:tr>
      <w:tr w:rsidR="00C42B14" w:rsidTr="00BC52F4">
        <w:tc>
          <w:tcPr>
            <w:tcW w:w="591" w:type="dxa"/>
            <w:gridSpan w:val="2"/>
            <w:vAlign w:val="center"/>
          </w:tcPr>
          <w:p w:rsidR="00C42B14" w:rsidRPr="00312C04" w:rsidRDefault="00C42B14" w:rsidP="00A12FC0">
            <w:pPr>
              <w:ind w:left="0" w:firstLine="0"/>
              <w:rPr>
                <w:sz w:val="22"/>
                <w:szCs w:val="22"/>
              </w:rPr>
            </w:pPr>
            <w:r w:rsidRPr="00312C04">
              <w:rPr>
                <w:sz w:val="22"/>
                <w:szCs w:val="22"/>
              </w:rPr>
              <w:t>4.4</w:t>
            </w:r>
          </w:p>
        </w:tc>
        <w:tc>
          <w:tcPr>
            <w:tcW w:w="2245" w:type="dxa"/>
            <w:vAlign w:val="center"/>
          </w:tcPr>
          <w:p w:rsidR="00C42B14" w:rsidRPr="00312C04" w:rsidRDefault="00C42B14" w:rsidP="00A12FC0">
            <w:pPr>
              <w:ind w:left="0" w:firstLine="0"/>
              <w:rPr>
                <w:sz w:val="22"/>
                <w:szCs w:val="22"/>
              </w:rPr>
            </w:pPr>
            <w:r w:rsidRPr="00312C04">
              <w:rPr>
                <w:sz w:val="22"/>
                <w:szCs w:val="22"/>
              </w:rPr>
              <w:t>Комнаты приема пищи</w:t>
            </w:r>
          </w:p>
        </w:tc>
        <w:tc>
          <w:tcPr>
            <w:tcW w:w="1275" w:type="dxa"/>
            <w:gridSpan w:val="2"/>
            <w:vAlign w:val="center"/>
          </w:tcPr>
          <w:p w:rsidR="00C42B14" w:rsidRPr="00312C04" w:rsidRDefault="00C42B14" w:rsidP="00A12FC0">
            <w:pPr>
              <w:ind w:left="0" w:firstLine="0"/>
              <w:rPr>
                <w:sz w:val="22"/>
                <w:szCs w:val="22"/>
              </w:rPr>
            </w:pPr>
            <w:r w:rsidRPr="00312C04">
              <w:rPr>
                <w:sz w:val="22"/>
                <w:szCs w:val="22"/>
              </w:rPr>
              <w:t>1</w:t>
            </w:r>
          </w:p>
        </w:tc>
        <w:tc>
          <w:tcPr>
            <w:tcW w:w="709" w:type="dxa"/>
            <w:vAlign w:val="center"/>
          </w:tcPr>
          <w:p w:rsidR="00C42B14" w:rsidRPr="00312C04" w:rsidRDefault="00C42B14" w:rsidP="00A12FC0">
            <w:pPr>
              <w:ind w:left="0" w:firstLine="0"/>
              <w:rPr>
                <w:sz w:val="22"/>
                <w:szCs w:val="22"/>
              </w:rPr>
            </w:pPr>
            <w:r w:rsidRPr="00312C04">
              <w:rPr>
                <w:sz w:val="22"/>
                <w:szCs w:val="22"/>
              </w:rPr>
              <w:t>1</w:t>
            </w:r>
          </w:p>
        </w:tc>
        <w:tc>
          <w:tcPr>
            <w:tcW w:w="1701" w:type="dxa"/>
            <w:vAlign w:val="center"/>
          </w:tcPr>
          <w:p w:rsidR="00C42B14" w:rsidRPr="00312C04" w:rsidRDefault="00C42B14" w:rsidP="00A12FC0">
            <w:pPr>
              <w:ind w:left="0" w:firstLine="0"/>
              <w:rPr>
                <w:sz w:val="22"/>
                <w:szCs w:val="22"/>
              </w:rPr>
            </w:pPr>
            <w:r w:rsidRPr="00312C04">
              <w:rPr>
                <w:sz w:val="22"/>
                <w:szCs w:val="22"/>
              </w:rPr>
              <w:t>11,1</w:t>
            </w:r>
          </w:p>
        </w:tc>
        <w:tc>
          <w:tcPr>
            <w:tcW w:w="1418" w:type="dxa"/>
            <w:vAlign w:val="center"/>
          </w:tcPr>
          <w:p w:rsidR="00C42B14" w:rsidRPr="00312C04" w:rsidRDefault="00C42B14" w:rsidP="00A12FC0">
            <w:pPr>
              <w:ind w:left="0" w:firstLine="0"/>
              <w:rPr>
                <w:sz w:val="22"/>
                <w:szCs w:val="22"/>
              </w:rPr>
            </w:pPr>
            <w:r w:rsidRPr="00312C04">
              <w:rPr>
                <w:sz w:val="22"/>
                <w:szCs w:val="22"/>
              </w:rPr>
              <w:t>линолеум</w:t>
            </w:r>
          </w:p>
        </w:tc>
        <w:tc>
          <w:tcPr>
            <w:tcW w:w="992" w:type="dxa"/>
            <w:vAlign w:val="center"/>
          </w:tcPr>
          <w:p w:rsidR="00C42B14" w:rsidRPr="00312C04" w:rsidRDefault="00C42B14" w:rsidP="00A12FC0">
            <w:pPr>
              <w:ind w:left="0" w:firstLine="0"/>
              <w:rPr>
                <w:sz w:val="22"/>
                <w:szCs w:val="22"/>
              </w:rPr>
            </w:pPr>
            <w:r w:rsidRPr="00312C04">
              <w:rPr>
                <w:sz w:val="22"/>
                <w:szCs w:val="22"/>
              </w:rPr>
              <w:t>обои</w:t>
            </w:r>
          </w:p>
        </w:tc>
        <w:tc>
          <w:tcPr>
            <w:tcW w:w="2126" w:type="dxa"/>
            <w:vAlign w:val="center"/>
          </w:tcPr>
          <w:p w:rsidR="00C42B14" w:rsidRPr="00312C04" w:rsidRDefault="00C42B14" w:rsidP="00A12FC0">
            <w:pPr>
              <w:ind w:left="0" w:firstLine="0"/>
              <w:rPr>
                <w:sz w:val="22"/>
                <w:szCs w:val="22"/>
              </w:rPr>
            </w:pPr>
            <w:proofErr w:type="spellStart"/>
            <w:r w:rsidRPr="00312C04">
              <w:rPr>
                <w:sz w:val="22"/>
                <w:szCs w:val="22"/>
              </w:rPr>
              <w:t>Армстронг</w:t>
            </w:r>
            <w:proofErr w:type="spellEnd"/>
          </w:p>
        </w:tc>
        <w:tc>
          <w:tcPr>
            <w:tcW w:w="1559" w:type="dxa"/>
            <w:vAlign w:val="center"/>
          </w:tcPr>
          <w:p w:rsidR="00C42B14" w:rsidRPr="00312C04" w:rsidRDefault="00C42B14" w:rsidP="00A12FC0">
            <w:pPr>
              <w:ind w:left="0" w:firstLine="0"/>
              <w:rPr>
                <w:sz w:val="22"/>
                <w:szCs w:val="22"/>
              </w:rPr>
            </w:pPr>
            <w:r w:rsidRPr="00312C04">
              <w:rPr>
                <w:sz w:val="22"/>
                <w:szCs w:val="22"/>
              </w:rPr>
              <w:t>деревянные</w:t>
            </w:r>
          </w:p>
        </w:tc>
        <w:tc>
          <w:tcPr>
            <w:tcW w:w="1560" w:type="dxa"/>
            <w:vAlign w:val="center"/>
          </w:tcPr>
          <w:p w:rsidR="00C42B14" w:rsidRPr="00312C04" w:rsidRDefault="00C42B14" w:rsidP="00A12FC0">
            <w:pPr>
              <w:ind w:left="0" w:firstLine="0"/>
              <w:rPr>
                <w:sz w:val="22"/>
                <w:szCs w:val="22"/>
              </w:rPr>
            </w:pPr>
            <w:r w:rsidRPr="00312C04">
              <w:rPr>
                <w:sz w:val="22"/>
                <w:szCs w:val="22"/>
              </w:rPr>
              <w:t>отсутствуют</w:t>
            </w:r>
          </w:p>
        </w:tc>
        <w:tc>
          <w:tcPr>
            <w:tcW w:w="1134" w:type="dxa"/>
            <w:vAlign w:val="center"/>
          </w:tcPr>
          <w:p w:rsidR="00C42B14" w:rsidRPr="00312C04" w:rsidRDefault="00C42B14" w:rsidP="00A12FC0">
            <w:pPr>
              <w:ind w:left="0" w:firstLine="0"/>
              <w:rPr>
                <w:sz w:val="22"/>
                <w:szCs w:val="22"/>
              </w:rPr>
            </w:pPr>
            <w:r w:rsidRPr="00312C04">
              <w:rPr>
                <w:sz w:val="22"/>
                <w:szCs w:val="22"/>
              </w:rPr>
              <w:t>2</w:t>
            </w:r>
          </w:p>
        </w:tc>
      </w:tr>
      <w:tr w:rsidR="00C42B14" w:rsidTr="00BC52F4">
        <w:tc>
          <w:tcPr>
            <w:tcW w:w="4820" w:type="dxa"/>
            <w:gridSpan w:val="6"/>
            <w:vAlign w:val="center"/>
          </w:tcPr>
          <w:p w:rsidR="00C42B14" w:rsidRPr="00312C04" w:rsidRDefault="00C42B14" w:rsidP="00A12FC0">
            <w:pPr>
              <w:ind w:left="0" w:firstLine="0"/>
              <w:rPr>
                <w:sz w:val="22"/>
                <w:szCs w:val="22"/>
              </w:rPr>
            </w:pPr>
            <w:r w:rsidRPr="00312C04">
              <w:rPr>
                <w:sz w:val="22"/>
                <w:szCs w:val="22"/>
              </w:rPr>
              <w:t>Итого</w:t>
            </w:r>
          </w:p>
        </w:tc>
        <w:tc>
          <w:tcPr>
            <w:tcW w:w="1701" w:type="dxa"/>
            <w:vAlign w:val="center"/>
          </w:tcPr>
          <w:p w:rsidR="00C42B14" w:rsidRPr="00312C04" w:rsidRDefault="00C42B14" w:rsidP="00A12FC0">
            <w:pPr>
              <w:ind w:left="0" w:firstLine="0"/>
              <w:rPr>
                <w:sz w:val="22"/>
                <w:szCs w:val="22"/>
              </w:rPr>
            </w:pPr>
            <w:r w:rsidRPr="00312C04">
              <w:rPr>
                <w:sz w:val="22"/>
                <w:szCs w:val="22"/>
              </w:rPr>
              <w:t>139,58</w:t>
            </w:r>
          </w:p>
        </w:tc>
        <w:tc>
          <w:tcPr>
            <w:tcW w:w="1418" w:type="dxa"/>
            <w:vAlign w:val="center"/>
          </w:tcPr>
          <w:p w:rsidR="00C42B14" w:rsidRPr="00312C04" w:rsidRDefault="00C42B14" w:rsidP="00A12FC0">
            <w:pPr>
              <w:ind w:left="0" w:firstLine="0"/>
              <w:rPr>
                <w:sz w:val="22"/>
                <w:szCs w:val="22"/>
              </w:rPr>
            </w:pPr>
          </w:p>
        </w:tc>
        <w:tc>
          <w:tcPr>
            <w:tcW w:w="992" w:type="dxa"/>
            <w:vAlign w:val="center"/>
          </w:tcPr>
          <w:p w:rsidR="00C42B14" w:rsidRPr="00312C04" w:rsidRDefault="00C42B14" w:rsidP="00A12FC0">
            <w:pPr>
              <w:ind w:left="0" w:firstLine="0"/>
              <w:rPr>
                <w:sz w:val="22"/>
                <w:szCs w:val="22"/>
              </w:rPr>
            </w:pPr>
          </w:p>
        </w:tc>
        <w:tc>
          <w:tcPr>
            <w:tcW w:w="2126" w:type="dxa"/>
            <w:vAlign w:val="center"/>
          </w:tcPr>
          <w:p w:rsidR="00C42B14" w:rsidRPr="00312C04" w:rsidRDefault="00C42B14" w:rsidP="00A12FC0">
            <w:pPr>
              <w:ind w:left="0" w:firstLine="0"/>
              <w:rPr>
                <w:sz w:val="22"/>
                <w:szCs w:val="22"/>
              </w:rPr>
            </w:pPr>
          </w:p>
        </w:tc>
        <w:tc>
          <w:tcPr>
            <w:tcW w:w="1559" w:type="dxa"/>
            <w:vAlign w:val="center"/>
          </w:tcPr>
          <w:p w:rsidR="00C42B14" w:rsidRPr="00312C04" w:rsidRDefault="00C42B14" w:rsidP="00A12FC0">
            <w:pPr>
              <w:ind w:left="0" w:firstLine="0"/>
              <w:rPr>
                <w:sz w:val="22"/>
                <w:szCs w:val="22"/>
              </w:rPr>
            </w:pPr>
          </w:p>
        </w:tc>
        <w:tc>
          <w:tcPr>
            <w:tcW w:w="1560" w:type="dxa"/>
            <w:vAlign w:val="center"/>
          </w:tcPr>
          <w:p w:rsidR="00C42B14" w:rsidRPr="00312C04" w:rsidRDefault="00C42B14" w:rsidP="00A12FC0">
            <w:pPr>
              <w:ind w:left="0" w:firstLine="0"/>
              <w:rPr>
                <w:sz w:val="22"/>
                <w:szCs w:val="22"/>
              </w:rPr>
            </w:pPr>
          </w:p>
        </w:tc>
        <w:tc>
          <w:tcPr>
            <w:tcW w:w="1134" w:type="dxa"/>
            <w:vAlign w:val="center"/>
          </w:tcPr>
          <w:p w:rsidR="00C42B14" w:rsidRPr="00312C04" w:rsidRDefault="00C42B14" w:rsidP="00A12FC0">
            <w:pPr>
              <w:ind w:left="0" w:firstLine="0"/>
              <w:rPr>
                <w:sz w:val="22"/>
                <w:szCs w:val="22"/>
              </w:rPr>
            </w:pPr>
            <w:r w:rsidRPr="00312C04">
              <w:rPr>
                <w:sz w:val="22"/>
                <w:szCs w:val="22"/>
              </w:rPr>
              <w:t xml:space="preserve">Итого </w:t>
            </w:r>
            <w:r w:rsidRPr="00312C04">
              <w:rPr>
                <w:sz w:val="22"/>
                <w:szCs w:val="22"/>
                <w:lang w:val="en-US"/>
              </w:rPr>
              <w:t>S</w:t>
            </w:r>
            <w:r w:rsidRPr="00312C04">
              <w:rPr>
                <w:sz w:val="22"/>
                <w:szCs w:val="22"/>
              </w:rPr>
              <w:t xml:space="preserve"> </w:t>
            </w:r>
            <w:proofErr w:type="spellStart"/>
            <w:r w:rsidRPr="00312C04">
              <w:rPr>
                <w:sz w:val="22"/>
                <w:szCs w:val="22"/>
              </w:rPr>
              <w:t>окон=</w:t>
            </w:r>
            <w:proofErr w:type="spellEnd"/>
            <w:r w:rsidRPr="00312C04">
              <w:rPr>
                <w:sz w:val="22"/>
                <w:szCs w:val="22"/>
              </w:rPr>
              <w:t xml:space="preserve"> 16,5 м</w:t>
            </w:r>
            <w:proofErr w:type="gramStart"/>
            <w:r w:rsidRPr="00312C04">
              <w:rPr>
                <w:sz w:val="22"/>
                <w:szCs w:val="22"/>
                <w:vertAlign w:val="superscript"/>
              </w:rPr>
              <w:t>2</w:t>
            </w:r>
            <w:proofErr w:type="gramEnd"/>
          </w:p>
        </w:tc>
      </w:tr>
      <w:tr w:rsidR="00C42B14" w:rsidTr="00BC52F4">
        <w:tc>
          <w:tcPr>
            <w:tcW w:w="15310" w:type="dxa"/>
            <w:gridSpan w:val="13"/>
          </w:tcPr>
          <w:p w:rsidR="00C42B14" w:rsidRPr="00312C04" w:rsidRDefault="00C42B14" w:rsidP="00BC52F4">
            <w:pPr>
              <w:rPr>
                <w:b/>
                <w:sz w:val="22"/>
                <w:szCs w:val="22"/>
              </w:rPr>
            </w:pPr>
            <w:r w:rsidRPr="00312C04">
              <w:rPr>
                <w:b/>
                <w:sz w:val="22"/>
                <w:szCs w:val="22"/>
              </w:rPr>
              <w:t>Здание маневрового диспетчера (инв. № 001/00/00010030)</w:t>
            </w:r>
          </w:p>
        </w:tc>
      </w:tr>
      <w:tr w:rsidR="00C42B14" w:rsidTr="00BC52F4">
        <w:tc>
          <w:tcPr>
            <w:tcW w:w="591" w:type="dxa"/>
            <w:gridSpan w:val="2"/>
            <w:vAlign w:val="center"/>
          </w:tcPr>
          <w:p w:rsidR="00C42B14" w:rsidRPr="00312C04" w:rsidRDefault="00C42B14" w:rsidP="00A12FC0">
            <w:pPr>
              <w:ind w:left="0" w:firstLine="0"/>
              <w:rPr>
                <w:sz w:val="22"/>
                <w:szCs w:val="22"/>
              </w:rPr>
            </w:pPr>
            <w:r w:rsidRPr="00312C04">
              <w:rPr>
                <w:sz w:val="22"/>
                <w:szCs w:val="22"/>
              </w:rPr>
              <w:t>5.1</w:t>
            </w:r>
          </w:p>
        </w:tc>
        <w:tc>
          <w:tcPr>
            <w:tcW w:w="2245" w:type="dxa"/>
            <w:vAlign w:val="center"/>
          </w:tcPr>
          <w:p w:rsidR="00C42B14" w:rsidRPr="00312C04" w:rsidRDefault="00C42B14" w:rsidP="00A12FC0">
            <w:pPr>
              <w:ind w:left="0" w:firstLine="0"/>
              <w:rPr>
                <w:sz w:val="22"/>
                <w:szCs w:val="22"/>
              </w:rPr>
            </w:pPr>
            <w:r w:rsidRPr="00312C04">
              <w:rPr>
                <w:sz w:val="22"/>
                <w:szCs w:val="22"/>
              </w:rPr>
              <w:t>Административные</w:t>
            </w:r>
          </w:p>
        </w:tc>
        <w:tc>
          <w:tcPr>
            <w:tcW w:w="1275" w:type="dxa"/>
            <w:gridSpan w:val="2"/>
            <w:vAlign w:val="center"/>
          </w:tcPr>
          <w:p w:rsidR="00C42B14" w:rsidRPr="00312C04" w:rsidRDefault="00C42B14" w:rsidP="00A12FC0">
            <w:pPr>
              <w:ind w:left="0" w:firstLine="0"/>
              <w:rPr>
                <w:sz w:val="22"/>
                <w:szCs w:val="22"/>
              </w:rPr>
            </w:pPr>
            <w:r w:rsidRPr="00312C04">
              <w:rPr>
                <w:sz w:val="22"/>
                <w:szCs w:val="22"/>
              </w:rPr>
              <w:t>1, 2, 3</w:t>
            </w:r>
          </w:p>
        </w:tc>
        <w:tc>
          <w:tcPr>
            <w:tcW w:w="709" w:type="dxa"/>
            <w:vAlign w:val="center"/>
          </w:tcPr>
          <w:p w:rsidR="00C42B14" w:rsidRPr="00312C04" w:rsidRDefault="00C42B14" w:rsidP="00A12FC0">
            <w:pPr>
              <w:ind w:left="0" w:firstLine="0"/>
              <w:rPr>
                <w:sz w:val="22"/>
                <w:szCs w:val="22"/>
              </w:rPr>
            </w:pPr>
            <w:r w:rsidRPr="00312C04">
              <w:rPr>
                <w:sz w:val="22"/>
                <w:szCs w:val="22"/>
              </w:rPr>
              <w:t>5/7/7</w:t>
            </w:r>
          </w:p>
        </w:tc>
        <w:tc>
          <w:tcPr>
            <w:tcW w:w="1701" w:type="dxa"/>
            <w:vAlign w:val="center"/>
          </w:tcPr>
          <w:p w:rsidR="00C42B14" w:rsidRPr="00312C04" w:rsidRDefault="00C42B14" w:rsidP="00A12FC0">
            <w:pPr>
              <w:ind w:left="0" w:firstLine="0"/>
              <w:rPr>
                <w:sz w:val="22"/>
                <w:szCs w:val="22"/>
              </w:rPr>
            </w:pPr>
            <w:r w:rsidRPr="00312C04">
              <w:rPr>
                <w:sz w:val="22"/>
                <w:szCs w:val="22"/>
              </w:rPr>
              <w:t>32,2/108,5/96,7</w:t>
            </w:r>
          </w:p>
        </w:tc>
        <w:tc>
          <w:tcPr>
            <w:tcW w:w="1418" w:type="dxa"/>
            <w:vAlign w:val="center"/>
          </w:tcPr>
          <w:p w:rsidR="00C42B14" w:rsidRPr="00312C04" w:rsidRDefault="00C42B14" w:rsidP="00A12FC0">
            <w:pPr>
              <w:ind w:left="0" w:firstLine="0"/>
              <w:rPr>
                <w:sz w:val="22"/>
                <w:szCs w:val="22"/>
              </w:rPr>
            </w:pPr>
            <w:r w:rsidRPr="00312C04">
              <w:rPr>
                <w:sz w:val="22"/>
                <w:szCs w:val="22"/>
              </w:rPr>
              <w:t>Линолеум</w:t>
            </w:r>
          </w:p>
        </w:tc>
        <w:tc>
          <w:tcPr>
            <w:tcW w:w="992" w:type="dxa"/>
            <w:vAlign w:val="center"/>
          </w:tcPr>
          <w:p w:rsidR="00C42B14" w:rsidRPr="00312C04" w:rsidRDefault="00C42B14" w:rsidP="00A12FC0">
            <w:pPr>
              <w:ind w:left="0" w:firstLine="0"/>
              <w:rPr>
                <w:sz w:val="22"/>
                <w:szCs w:val="22"/>
              </w:rPr>
            </w:pPr>
            <w:r w:rsidRPr="00312C04">
              <w:rPr>
                <w:sz w:val="22"/>
                <w:szCs w:val="22"/>
              </w:rPr>
              <w:t>обои</w:t>
            </w:r>
          </w:p>
        </w:tc>
        <w:tc>
          <w:tcPr>
            <w:tcW w:w="2126" w:type="dxa"/>
            <w:vAlign w:val="center"/>
          </w:tcPr>
          <w:p w:rsidR="00C42B14" w:rsidRPr="00312C04" w:rsidRDefault="00C42B14" w:rsidP="00A12FC0">
            <w:pPr>
              <w:ind w:left="0" w:firstLine="0"/>
              <w:rPr>
                <w:sz w:val="22"/>
                <w:szCs w:val="22"/>
              </w:rPr>
            </w:pPr>
            <w:proofErr w:type="spellStart"/>
            <w:r w:rsidRPr="00312C04">
              <w:rPr>
                <w:sz w:val="22"/>
                <w:szCs w:val="22"/>
              </w:rPr>
              <w:t>Армстронг</w:t>
            </w:r>
            <w:proofErr w:type="spellEnd"/>
            <w:r w:rsidRPr="00312C04">
              <w:rPr>
                <w:sz w:val="22"/>
                <w:szCs w:val="22"/>
              </w:rPr>
              <w:t xml:space="preserve">, </w:t>
            </w:r>
            <w:proofErr w:type="spellStart"/>
            <w:r w:rsidRPr="00312C04">
              <w:rPr>
                <w:sz w:val="22"/>
                <w:szCs w:val="22"/>
              </w:rPr>
              <w:t>гипсокартоновый</w:t>
            </w:r>
            <w:proofErr w:type="spellEnd"/>
          </w:p>
        </w:tc>
        <w:tc>
          <w:tcPr>
            <w:tcW w:w="1559" w:type="dxa"/>
            <w:vAlign w:val="center"/>
          </w:tcPr>
          <w:p w:rsidR="00C42B14" w:rsidRPr="00312C04" w:rsidRDefault="00C42B14" w:rsidP="00A12FC0">
            <w:pPr>
              <w:ind w:left="0" w:firstLine="0"/>
              <w:rPr>
                <w:sz w:val="22"/>
                <w:szCs w:val="22"/>
              </w:rPr>
            </w:pPr>
            <w:r w:rsidRPr="00312C04">
              <w:rPr>
                <w:sz w:val="22"/>
                <w:szCs w:val="22"/>
              </w:rPr>
              <w:t>деревянные</w:t>
            </w:r>
          </w:p>
        </w:tc>
        <w:tc>
          <w:tcPr>
            <w:tcW w:w="1560" w:type="dxa"/>
            <w:vAlign w:val="center"/>
          </w:tcPr>
          <w:p w:rsidR="00C42B14" w:rsidRPr="00312C04" w:rsidRDefault="00C42B14" w:rsidP="00A12FC0">
            <w:pPr>
              <w:ind w:left="0" w:firstLine="0"/>
              <w:rPr>
                <w:sz w:val="22"/>
                <w:szCs w:val="22"/>
              </w:rPr>
            </w:pPr>
            <w:r w:rsidRPr="00312C04">
              <w:rPr>
                <w:sz w:val="22"/>
                <w:szCs w:val="22"/>
              </w:rPr>
              <w:t>отсутствуют</w:t>
            </w:r>
          </w:p>
        </w:tc>
        <w:tc>
          <w:tcPr>
            <w:tcW w:w="1134" w:type="dxa"/>
            <w:vAlign w:val="center"/>
          </w:tcPr>
          <w:p w:rsidR="00C42B14" w:rsidRPr="00312C04" w:rsidRDefault="00C42B14" w:rsidP="00A12FC0">
            <w:pPr>
              <w:ind w:left="0" w:firstLine="0"/>
              <w:rPr>
                <w:sz w:val="22"/>
                <w:szCs w:val="22"/>
              </w:rPr>
            </w:pPr>
            <w:r w:rsidRPr="00312C04">
              <w:rPr>
                <w:sz w:val="22"/>
                <w:szCs w:val="22"/>
              </w:rPr>
              <w:t>26</w:t>
            </w:r>
          </w:p>
        </w:tc>
      </w:tr>
      <w:tr w:rsidR="00C42B14" w:rsidRPr="001648FC" w:rsidTr="00BC52F4">
        <w:tc>
          <w:tcPr>
            <w:tcW w:w="591" w:type="dxa"/>
            <w:gridSpan w:val="2"/>
            <w:vAlign w:val="center"/>
          </w:tcPr>
          <w:p w:rsidR="00C42B14" w:rsidRPr="00312C04" w:rsidRDefault="00C42B14" w:rsidP="00A12FC0">
            <w:pPr>
              <w:ind w:left="0" w:firstLine="0"/>
              <w:rPr>
                <w:sz w:val="22"/>
                <w:szCs w:val="22"/>
              </w:rPr>
            </w:pPr>
            <w:r w:rsidRPr="00312C04">
              <w:rPr>
                <w:sz w:val="22"/>
                <w:szCs w:val="22"/>
              </w:rPr>
              <w:t>5.2</w:t>
            </w:r>
          </w:p>
        </w:tc>
        <w:tc>
          <w:tcPr>
            <w:tcW w:w="2245" w:type="dxa"/>
            <w:vAlign w:val="center"/>
          </w:tcPr>
          <w:p w:rsidR="00C42B14" w:rsidRPr="00312C04" w:rsidRDefault="00C42B14" w:rsidP="00A12FC0">
            <w:pPr>
              <w:ind w:left="0" w:firstLine="0"/>
              <w:rPr>
                <w:sz w:val="22"/>
                <w:szCs w:val="22"/>
              </w:rPr>
            </w:pPr>
            <w:r w:rsidRPr="00312C04">
              <w:rPr>
                <w:sz w:val="22"/>
                <w:szCs w:val="22"/>
              </w:rPr>
              <w:t>Санитарно-гигиенические</w:t>
            </w:r>
          </w:p>
        </w:tc>
        <w:tc>
          <w:tcPr>
            <w:tcW w:w="1275" w:type="dxa"/>
            <w:gridSpan w:val="2"/>
            <w:vAlign w:val="center"/>
          </w:tcPr>
          <w:p w:rsidR="00C42B14" w:rsidRPr="00312C04" w:rsidRDefault="00C42B14" w:rsidP="00A12FC0">
            <w:pPr>
              <w:ind w:left="0" w:firstLine="0"/>
              <w:rPr>
                <w:sz w:val="22"/>
                <w:szCs w:val="22"/>
              </w:rPr>
            </w:pPr>
            <w:r w:rsidRPr="00312C04">
              <w:rPr>
                <w:sz w:val="22"/>
                <w:szCs w:val="22"/>
              </w:rPr>
              <w:t>1</w:t>
            </w:r>
          </w:p>
        </w:tc>
        <w:tc>
          <w:tcPr>
            <w:tcW w:w="709" w:type="dxa"/>
            <w:vAlign w:val="center"/>
          </w:tcPr>
          <w:p w:rsidR="00C42B14" w:rsidRPr="00312C04" w:rsidRDefault="00C42B14" w:rsidP="00A12FC0">
            <w:pPr>
              <w:ind w:left="0" w:firstLine="0"/>
              <w:rPr>
                <w:sz w:val="22"/>
                <w:szCs w:val="22"/>
              </w:rPr>
            </w:pPr>
            <w:r w:rsidRPr="00312C04">
              <w:rPr>
                <w:sz w:val="22"/>
                <w:szCs w:val="22"/>
              </w:rPr>
              <w:t>4</w:t>
            </w:r>
          </w:p>
        </w:tc>
        <w:tc>
          <w:tcPr>
            <w:tcW w:w="1701" w:type="dxa"/>
            <w:vAlign w:val="center"/>
          </w:tcPr>
          <w:p w:rsidR="00C42B14" w:rsidRPr="00312C04" w:rsidRDefault="00C42B14" w:rsidP="00A12FC0">
            <w:pPr>
              <w:ind w:left="0" w:firstLine="0"/>
              <w:rPr>
                <w:sz w:val="22"/>
                <w:szCs w:val="22"/>
              </w:rPr>
            </w:pPr>
            <w:r w:rsidRPr="00312C04">
              <w:rPr>
                <w:sz w:val="22"/>
                <w:szCs w:val="22"/>
              </w:rPr>
              <w:t>52,9</w:t>
            </w:r>
          </w:p>
        </w:tc>
        <w:tc>
          <w:tcPr>
            <w:tcW w:w="1418" w:type="dxa"/>
            <w:vAlign w:val="center"/>
          </w:tcPr>
          <w:p w:rsidR="00C42B14" w:rsidRPr="00312C04" w:rsidRDefault="00C42B14" w:rsidP="00A12FC0">
            <w:pPr>
              <w:ind w:left="0" w:firstLine="0"/>
              <w:rPr>
                <w:sz w:val="22"/>
                <w:szCs w:val="22"/>
              </w:rPr>
            </w:pPr>
            <w:r w:rsidRPr="00312C04">
              <w:rPr>
                <w:sz w:val="22"/>
                <w:szCs w:val="22"/>
              </w:rPr>
              <w:t>Кафель, Линолеум</w:t>
            </w:r>
          </w:p>
        </w:tc>
        <w:tc>
          <w:tcPr>
            <w:tcW w:w="992" w:type="dxa"/>
            <w:vAlign w:val="center"/>
          </w:tcPr>
          <w:p w:rsidR="00C42B14" w:rsidRPr="00312C04" w:rsidRDefault="00C42B14" w:rsidP="00A12FC0">
            <w:pPr>
              <w:ind w:left="0" w:firstLine="0"/>
              <w:rPr>
                <w:sz w:val="22"/>
                <w:szCs w:val="22"/>
              </w:rPr>
            </w:pPr>
            <w:r w:rsidRPr="00312C04">
              <w:rPr>
                <w:sz w:val="22"/>
                <w:szCs w:val="22"/>
              </w:rPr>
              <w:t>Кафель, обои</w:t>
            </w:r>
          </w:p>
        </w:tc>
        <w:tc>
          <w:tcPr>
            <w:tcW w:w="2126" w:type="dxa"/>
            <w:vAlign w:val="center"/>
          </w:tcPr>
          <w:p w:rsidR="00C42B14" w:rsidRPr="00312C04" w:rsidRDefault="00C42B14" w:rsidP="00A12FC0">
            <w:pPr>
              <w:ind w:left="0" w:firstLine="0"/>
              <w:rPr>
                <w:sz w:val="22"/>
                <w:szCs w:val="22"/>
              </w:rPr>
            </w:pPr>
            <w:proofErr w:type="spellStart"/>
            <w:r w:rsidRPr="00312C04">
              <w:rPr>
                <w:sz w:val="22"/>
                <w:szCs w:val="22"/>
              </w:rPr>
              <w:t>Армстронг</w:t>
            </w:r>
            <w:proofErr w:type="spellEnd"/>
            <w:r w:rsidRPr="00312C04">
              <w:rPr>
                <w:sz w:val="22"/>
                <w:szCs w:val="22"/>
              </w:rPr>
              <w:t xml:space="preserve">, </w:t>
            </w:r>
            <w:proofErr w:type="spellStart"/>
            <w:r w:rsidRPr="00312C04">
              <w:rPr>
                <w:sz w:val="22"/>
                <w:szCs w:val="22"/>
              </w:rPr>
              <w:t>гипсокартоновый</w:t>
            </w:r>
            <w:proofErr w:type="spellEnd"/>
          </w:p>
        </w:tc>
        <w:tc>
          <w:tcPr>
            <w:tcW w:w="1559" w:type="dxa"/>
            <w:vAlign w:val="center"/>
          </w:tcPr>
          <w:p w:rsidR="00C42B14" w:rsidRPr="00312C04" w:rsidRDefault="00C42B14" w:rsidP="00A12FC0">
            <w:pPr>
              <w:ind w:left="0" w:firstLine="0"/>
              <w:rPr>
                <w:sz w:val="22"/>
                <w:szCs w:val="22"/>
              </w:rPr>
            </w:pPr>
            <w:r w:rsidRPr="00312C04">
              <w:rPr>
                <w:sz w:val="22"/>
                <w:szCs w:val="22"/>
              </w:rPr>
              <w:t>деревянные</w:t>
            </w:r>
          </w:p>
        </w:tc>
        <w:tc>
          <w:tcPr>
            <w:tcW w:w="1560" w:type="dxa"/>
            <w:vAlign w:val="center"/>
          </w:tcPr>
          <w:p w:rsidR="00C42B14" w:rsidRPr="00312C04" w:rsidRDefault="00C42B14" w:rsidP="00A12FC0">
            <w:pPr>
              <w:ind w:left="0" w:firstLine="0"/>
              <w:rPr>
                <w:sz w:val="22"/>
                <w:szCs w:val="22"/>
              </w:rPr>
            </w:pPr>
            <w:r w:rsidRPr="00312C04">
              <w:rPr>
                <w:sz w:val="22"/>
                <w:szCs w:val="22"/>
              </w:rPr>
              <w:t>отсутствуют</w:t>
            </w:r>
          </w:p>
        </w:tc>
        <w:tc>
          <w:tcPr>
            <w:tcW w:w="1134" w:type="dxa"/>
            <w:vAlign w:val="center"/>
          </w:tcPr>
          <w:p w:rsidR="00C42B14" w:rsidRPr="00312C04" w:rsidRDefault="00C42B14" w:rsidP="00A12FC0">
            <w:pPr>
              <w:ind w:left="0" w:firstLine="0"/>
              <w:rPr>
                <w:sz w:val="22"/>
                <w:szCs w:val="22"/>
              </w:rPr>
            </w:pPr>
            <w:r w:rsidRPr="00312C04">
              <w:rPr>
                <w:sz w:val="22"/>
                <w:szCs w:val="22"/>
              </w:rPr>
              <w:t>4</w:t>
            </w:r>
          </w:p>
        </w:tc>
      </w:tr>
      <w:tr w:rsidR="00C42B14" w:rsidRPr="001648FC" w:rsidTr="00BC52F4">
        <w:tc>
          <w:tcPr>
            <w:tcW w:w="591" w:type="dxa"/>
            <w:gridSpan w:val="2"/>
            <w:vAlign w:val="center"/>
          </w:tcPr>
          <w:p w:rsidR="00C42B14" w:rsidRPr="00312C04" w:rsidRDefault="00C42B14" w:rsidP="00A12FC0">
            <w:pPr>
              <w:ind w:left="0" w:firstLine="0"/>
              <w:rPr>
                <w:sz w:val="22"/>
                <w:szCs w:val="22"/>
              </w:rPr>
            </w:pPr>
            <w:r w:rsidRPr="00312C04">
              <w:rPr>
                <w:sz w:val="22"/>
                <w:szCs w:val="22"/>
              </w:rPr>
              <w:t>5.3</w:t>
            </w:r>
          </w:p>
        </w:tc>
        <w:tc>
          <w:tcPr>
            <w:tcW w:w="2245" w:type="dxa"/>
            <w:vAlign w:val="center"/>
          </w:tcPr>
          <w:p w:rsidR="00C42B14" w:rsidRPr="00312C04" w:rsidRDefault="00C42B14" w:rsidP="00A12FC0">
            <w:pPr>
              <w:ind w:left="0" w:firstLine="0"/>
              <w:rPr>
                <w:sz w:val="22"/>
                <w:szCs w:val="22"/>
              </w:rPr>
            </w:pPr>
            <w:r w:rsidRPr="00312C04">
              <w:rPr>
                <w:sz w:val="22"/>
                <w:szCs w:val="22"/>
              </w:rPr>
              <w:t>Коридоры, холлы, лестничные площадки</w:t>
            </w:r>
          </w:p>
        </w:tc>
        <w:tc>
          <w:tcPr>
            <w:tcW w:w="1275" w:type="dxa"/>
            <w:gridSpan w:val="2"/>
            <w:vAlign w:val="center"/>
          </w:tcPr>
          <w:p w:rsidR="00C42B14" w:rsidRPr="00312C04" w:rsidRDefault="00C42B14" w:rsidP="00A12FC0">
            <w:pPr>
              <w:ind w:left="0" w:firstLine="0"/>
              <w:rPr>
                <w:sz w:val="22"/>
                <w:szCs w:val="22"/>
              </w:rPr>
            </w:pPr>
            <w:r w:rsidRPr="00312C04">
              <w:rPr>
                <w:sz w:val="22"/>
                <w:szCs w:val="22"/>
              </w:rPr>
              <w:t>1, 2, 3</w:t>
            </w:r>
          </w:p>
        </w:tc>
        <w:tc>
          <w:tcPr>
            <w:tcW w:w="709" w:type="dxa"/>
            <w:vAlign w:val="center"/>
          </w:tcPr>
          <w:p w:rsidR="00C42B14" w:rsidRPr="00312C04" w:rsidRDefault="00C42B14" w:rsidP="00A12FC0">
            <w:pPr>
              <w:ind w:left="0" w:firstLine="0"/>
              <w:rPr>
                <w:sz w:val="22"/>
                <w:szCs w:val="22"/>
              </w:rPr>
            </w:pPr>
            <w:r w:rsidRPr="00312C04">
              <w:rPr>
                <w:sz w:val="22"/>
                <w:szCs w:val="22"/>
              </w:rPr>
              <w:t>1/1/1</w:t>
            </w:r>
          </w:p>
        </w:tc>
        <w:tc>
          <w:tcPr>
            <w:tcW w:w="1701" w:type="dxa"/>
            <w:vAlign w:val="center"/>
          </w:tcPr>
          <w:p w:rsidR="00C42B14" w:rsidRPr="00312C04" w:rsidRDefault="00C42B14" w:rsidP="00A12FC0">
            <w:pPr>
              <w:ind w:left="0" w:firstLine="0"/>
              <w:rPr>
                <w:sz w:val="22"/>
                <w:szCs w:val="22"/>
              </w:rPr>
            </w:pPr>
            <w:r w:rsidRPr="00312C04">
              <w:rPr>
                <w:sz w:val="22"/>
                <w:szCs w:val="22"/>
              </w:rPr>
              <w:t>36,8/31,0/55,1</w:t>
            </w:r>
          </w:p>
        </w:tc>
        <w:tc>
          <w:tcPr>
            <w:tcW w:w="1418" w:type="dxa"/>
            <w:vAlign w:val="center"/>
          </w:tcPr>
          <w:p w:rsidR="00C42B14" w:rsidRPr="00312C04" w:rsidRDefault="00C42B14" w:rsidP="00A12FC0">
            <w:pPr>
              <w:ind w:left="0" w:firstLine="0"/>
              <w:rPr>
                <w:sz w:val="22"/>
                <w:szCs w:val="22"/>
              </w:rPr>
            </w:pPr>
            <w:r w:rsidRPr="00312C04">
              <w:rPr>
                <w:sz w:val="22"/>
                <w:szCs w:val="22"/>
              </w:rPr>
              <w:t>Кафель, Линолеум</w:t>
            </w:r>
          </w:p>
        </w:tc>
        <w:tc>
          <w:tcPr>
            <w:tcW w:w="992" w:type="dxa"/>
            <w:vAlign w:val="center"/>
          </w:tcPr>
          <w:p w:rsidR="00C42B14" w:rsidRPr="00312C04" w:rsidRDefault="00C42B14" w:rsidP="00A12FC0">
            <w:pPr>
              <w:ind w:left="0" w:firstLine="0"/>
              <w:rPr>
                <w:sz w:val="22"/>
                <w:szCs w:val="22"/>
              </w:rPr>
            </w:pPr>
            <w:r w:rsidRPr="00312C04">
              <w:rPr>
                <w:sz w:val="22"/>
                <w:szCs w:val="22"/>
              </w:rPr>
              <w:t>обои</w:t>
            </w:r>
          </w:p>
        </w:tc>
        <w:tc>
          <w:tcPr>
            <w:tcW w:w="2126" w:type="dxa"/>
            <w:vAlign w:val="center"/>
          </w:tcPr>
          <w:p w:rsidR="00C42B14" w:rsidRPr="00312C04" w:rsidRDefault="00C42B14" w:rsidP="00A12FC0">
            <w:pPr>
              <w:ind w:left="0" w:firstLine="0"/>
              <w:rPr>
                <w:sz w:val="22"/>
                <w:szCs w:val="22"/>
              </w:rPr>
            </w:pPr>
            <w:proofErr w:type="spellStart"/>
            <w:r w:rsidRPr="00312C04">
              <w:rPr>
                <w:sz w:val="22"/>
                <w:szCs w:val="22"/>
              </w:rPr>
              <w:t>Армстронг</w:t>
            </w:r>
            <w:proofErr w:type="spellEnd"/>
            <w:r w:rsidRPr="00312C04">
              <w:rPr>
                <w:sz w:val="22"/>
                <w:szCs w:val="22"/>
              </w:rPr>
              <w:t xml:space="preserve">, </w:t>
            </w:r>
            <w:proofErr w:type="spellStart"/>
            <w:r w:rsidRPr="00312C04">
              <w:rPr>
                <w:sz w:val="22"/>
                <w:szCs w:val="22"/>
              </w:rPr>
              <w:t>гипсокартоновый</w:t>
            </w:r>
            <w:proofErr w:type="spellEnd"/>
          </w:p>
        </w:tc>
        <w:tc>
          <w:tcPr>
            <w:tcW w:w="1559" w:type="dxa"/>
            <w:vAlign w:val="center"/>
          </w:tcPr>
          <w:p w:rsidR="00C42B14" w:rsidRPr="00312C04" w:rsidRDefault="00C42B14" w:rsidP="00A12FC0">
            <w:pPr>
              <w:ind w:left="0" w:firstLine="0"/>
              <w:rPr>
                <w:sz w:val="22"/>
                <w:szCs w:val="22"/>
              </w:rPr>
            </w:pPr>
            <w:r w:rsidRPr="00312C04">
              <w:rPr>
                <w:sz w:val="22"/>
                <w:szCs w:val="22"/>
              </w:rPr>
              <w:t>деревянные</w:t>
            </w:r>
          </w:p>
        </w:tc>
        <w:tc>
          <w:tcPr>
            <w:tcW w:w="1560" w:type="dxa"/>
            <w:vAlign w:val="center"/>
          </w:tcPr>
          <w:p w:rsidR="00C42B14" w:rsidRPr="00312C04" w:rsidRDefault="00C42B14" w:rsidP="00A12FC0">
            <w:pPr>
              <w:ind w:left="0" w:firstLine="0"/>
              <w:rPr>
                <w:sz w:val="22"/>
                <w:szCs w:val="22"/>
              </w:rPr>
            </w:pPr>
            <w:r w:rsidRPr="00312C04">
              <w:rPr>
                <w:sz w:val="22"/>
                <w:szCs w:val="22"/>
              </w:rPr>
              <w:t>отсутствуют</w:t>
            </w:r>
          </w:p>
        </w:tc>
        <w:tc>
          <w:tcPr>
            <w:tcW w:w="1134" w:type="dxa"/>
            <w:vAlign w:val="center"/>
          </w:tcPr>
          <w:p w:rsidR="00C42B14" w:rsidRPr="00312C04" w:rsidRDefault="00C42B14" w:rsidP="00A12FC0">
            <w:pPr>
              <w:ind w:left="0" w:firstLine="0"/>
              <w:rPr>
                <w:sz w:val="22"/>
                <w:szCs w:val="22"/>
              </w:rPr>
            </w:pPr>
            <w:r w:rsidRPr="00312C04">
              <w:rPr>
                <w:sz w:val="22"/>
                <w:szCs w:val="22"/>
              </w:rPr>
              <w:t>7</w:t>
            </w:r>
          </w:p>
        </w:tc>
      </w:tr>
      <w:tr w:rsidR="00C42B14" w:rsidRPr="001648FC" w:rsidTr="00BC52F4">
        <w:tc>
          <w:tcPr>
            <w:tcW w:w="591" w:type="dxa"/>
            <w:gridSpan w:val="2"/>
            <w:vAlign w:val="center"/>
          </w:tcPr>
          <w:p w:rsidR="00C42B14" w:rsidRPr="00312C04" w:rsidRDefault="00C42B14" w:rsidP="00A12FC0">
            <w:pPr>
              <w:ind w:left="0" w:firstLine="0"/>
              <w:rPr>
                <w:sz w:val="22"/>
                <w:szCs w:val="22"/>
              </w:rPr>
            </w:pPr>
            <w:r w:rsidRPr="00312C04">
              <w:rPr>
                <w:sz w:val="22"/>
                <w:szCs w:val="22"/>
              </w:rPr>
              <w:t>5.4</w:t>
            </w:r>
          </w:p>
        </w:tc>
        <w:tc>
          <w:tcPr>
            <w:tcW w:w="2245" w:type="dxa"/>
            <w:vAlign w:val="center"/>
          </w:tcPr>
          <w:p w:rsidR="00C42B14" w:rsidRPr="00312C04" w:rsidRDefault="00C42B14" w:rsidP="00A12FC0">
            <w:pPr>
              <w:ind w:left="0" w:firstLine="0"/>
              <w:rPr>
                <w:sz w:val="22"/>
                <w:szCs w:val="22"/>
              </w:rPr>
            </w:pPr>
            <w:r w:rsidRPr="00312C04">
              <w:rPr>
                <w:sz w:val="22"/>
                <w:szCs w:val="22"/>
              </w:rPr>
              <w:t>Комнаты приема пищи</w:t>
            </w:r>
          </w:p>
        </w:tc>
        <w:tc>
          <w:tcPr>
            <w:tcW w:w="1275" w:type="dxa"/>
            <w:gridSpan w:val="2"/>
            <w:vAlign w:val="center"/>
          </w:tcPr>
          <w:p w:rsidR="00C42B14" w:rsidRPr="00312C04" w:rsidRDefault="00C42B14" w:rsidP="00A12FC0">
            <w:pPr>
              <w:ind w:left="0" w:firstLine="0"/>
              <w:rPr>
                <w:sz w:val="22"/>
                <w:szCs w:val="22"/>
              </w:rPr>
            </w:pPr>
            <w:r w:rsidRPr="00312C04">
              <w:rPr>
                <w:sz w:val="22"/>
                <w:szCs w:val="22"/>
              </w:rPr>
              <w:t>1</w:t>
            </w:r>
          </w:p>
        </w:tc>
        <w:tc>
          <w:tcPr>
            <w:tcW w:w="709" w:type="dxa"/>
            <w:vAlign w:val="center"/>
          </w:tcPr>
          <w:p w:rsidR="00C42B14" w:rsidRPr="00312C04" w:rsidRDefault="00C42B14" w:rsidP="00A12FC0">
            <w:pPr>
              <w:ind w:left="0" w:firstLine="0"/>
              <w:rPr>
                <w:sz w:val="22"/>
                <w:szCs w:val="22"/>
              </w:rPr>
            </w:pPr>
            <w:r w:rsidRPr="00312C04">
              <w:rPr>
                <w:sz w:val="22"/>
                <w:szCs w:val="22"/>
              </w:rPr>
              <w:t>1</w:t>
            </w:r>
          </w:p>
        </w:tc>
        <w:tc>
          <w:tcPr>
            <w:tcW w:w="1701" w:type="dxa"/>
            <w:vAlign w:val="center"/>
          </w:tcPr>
          <w:p w:rsidR="00C42B14" w:rsidRPr="00312C04" w:rsidRDefault="00C42B14" w:rsidP="00A12FC0">
            <w:pPr>
              <w:ind w:left="0" w:firstLine="0"/>
              <w:rPr>
                <w:sz w:val="22"/>
                <w:szCs w:val="22"/>
              </w:rPr>
            </w:pPr>
            <w:r w:rsidRPr="00312C04">
              <w:rPr>
                <w:sz w:val="22"/>
                <w:szCs w:val="22"/>
              </w:rPr>
              <w:t>13,6</w:t>
            </w:r>
          </w:p>
        </w:tc>
        <w:tc>
          <w:tcPr>
            <w:tcW w:w="1418" w:type="dxa"/>
            <w:vAlign w:val="center"/>
          </w:tcPr>
          <w:p w:rsidR="00C42B14" w:rsidRPr="00312C04" w:rsidRDefault="00C42B14" w:rsidP="00A12FC0">
            <w:pPr>
              <w:ind w:left="0" w:firstLine="0"/>
              <w:rPr>
                <w:sz w:val="22"/>
                <w:szCs w:val="22"/>
              </w:rPr>
            </w:pPr>
            <w:r w:rsidRPr="00312C04">
              <w:rPr>
                <w:sz w:val="22"/>
                <w:szCs w:val="22"/>
              </w:rPr>
              <w:t>Линолеум</w:t>
            </w:r>
          </w:p>
        </w:tc>
        <w:tc>
          <w:tcPr>
            <w:tcW w:w="992" w:type="dxa"/>
            <w:vAlign w:val="center"/>
          </w:tcPr>
          <w:p w:rsidR="00C42B14" w:rsidRPr="00312C04" w:rsidRDefault="00C42B14" w:rsidP="00A12FC0">
            <w:pPr>
              <w:ind w:left="0" w:firstLine="0"/>
              <w:rPr>
                <w:sz w:val="22"/>
                <w:szCs w:val="22"/>
              </w:rPr>
            </w:pPr>
            <w:r w:rsidRPr="00312C04">
              <w:rPr>
                <w:sz w:val="22"/>
                <w:szCs w:val="22"/>
              </w:rPr>
              <w:t>обои</w:t>
            </w:r>
          </w:p>
        </w:tc>
        <w:tc>
          <w:tcPr>
            <w:tcW w:w="2126" w:type="dxa"/>
            <w:vAlign w:val="center"/>
          </w:tcPr>
          <w:p w:rsidR="00C42B14" w:rsidRPr="00312C04" w:rsidRDefault="00C42B14" w:rsidP="00A12FC0">
            <w:pPr>
              <w:ind w:left="0" w:firstLine="0"/>
              <w:rPr>
                <w:sz w:val="22"/>
                <w:szCs w:val="22"/>
              </w:rPr>
            </w:pPr>
            <w:proofErr w:type="spellStart"/>
            <w:r w:rsidRPr="00312C04">
              <w:rPr>
                <w:sz w:val="22"/>
                <w:szCs w:val="22"/>
              </w:rPr>
              <w:t>Армстронг</w:t>
            </w:r>
            <w:proofErr w:type="spellEnd"/>
          </w:p>
        </w:tc>
        <w:tc>
          <w:tcPr>
            <w:tcW w:w="1559" w:type="dxa"/>
            <w:vAlign w:val="center"/>
          </w:tcPr>
          <w:p w:rsidR="00C42B14" w:rsidRPr="00312C04" w:rsidRDefault="00C42B14" w:rsidP="00A12FC0">
            <w:pPr>
              <w:ind w:left="0" w:firstLine="0"/>
              <w:rPr>
                <w:sz w:val="22"/>
                <w:szCs w:val="22"/>
              </w:rPr>
            </w:pPr>
            <w:r w:rsidRPr="00312C04">
              <w:rPr>
                <w:sz w:val="22"/>
                <w:szCs w:val="22"/>
              </w:rPr>
              <w:t>деревянные</w:t>
            </w:r>
          </w:p>
        </w:tc>
        <w:tc>
          <w:tcPr>
            <w:tcW w:w="1560" w:type="dxa"/>
            <w:vAlign w:val="center"/>
          </w:tcPr>
          <w:p w:rsidR="00C42B14" w:rsidRPr="00312C04" w:rsidRDefault="00C42B14" w:rsidP="00A12FC0">
            <w:pPr>
              <w:ind w:left="0" w:firstLine="0"/>
              <w:rPr>
                <w:sz w:val="22"/>
                <w:szCs w:val="22"/>
              </w:rPr>
            </w:pPr>
            <w:r w:rsidRPr="00312C04">
              <w:rPr>
                <w:sz w:val="22"/>
                <w:szCs w:val="22"/>
              </w:rPr>
              <w:t>отсутствуют</w:t>
            </w:r>
          </w:p>
        </w:tc>
        <w:tc>
          <w:tcPr>
            <w:tcW w:w="1134" w:type="dxa"/>
            <w:vAlign w:val="center"/>
          </w:tcPr>
          <w:p w:rsidR="00C42B14" w:rsidRPr="00312C04" w:rsidRDefault="00C42B14" w:rsidP="00A12FC0">
            <w:pPr>
              <w:ind w:left="0" w:firstLine="0"/>
              <w:rPr>
                <w:sz w:val="22"/>
                <w:szCs w:val="22"/>
              </w:rPr>
            </w:pPr>
            <w:r w:rsidRPr="00312C04">
              <w:rPr>
                <w:sz w:val="22"/>
                <w:szCs w:val="22"/>
              </w:rPr>
              <w:t>2</w:t>
            </w:r>
          </w:p>
        </w:tc>
      </w:tr>
      <w:tr w:rsidR="00C42B14" w:rsidRPr="001648FC" w:rsidTr="00BC52F4">
        <w:tc>
          <w:tcPr>
            <w:tcW w:w="4820" w:type="dxa"/>
            <w:gridSpan w:val="6"/>
            <w:vAlign w:val="center"/>
          </w:tcPr>
          <w:p w:rsidR="00C42B14" w:rsidRPr="00312C04" w:rsidRDefault="00C42B14" w:rsidP="00A12FC0">
            <w:pPr>
              <w:ind w:left="0" w:firstLine="0"/>
              <w:rPr>
                <w:sz w:val="22"/>
                <w:szCs w:val="22"/>
              </w:rPr>
            </w:pPr>
            <w:r w:rsidRPr="00312C04">
              <w:rPr>
                <w:sz w:val="22"/>
                <w:szCs w:val="22"/>
              </w:rPr>
              <w:t>Итого</w:t>
            </w:r>
          </w:p>
        </w:tc>
        <w:tc>
          <w:tcPr>
            <w:tcW w:w="1701" w:type="dxa"/>
            <w:vAlign w:val="center"/>
          </w:tcPr>
          <w:p w:rsidR="00C42B14" w:rsidRPr="00312C04" w:rsidRDefault="00C42B14" w:rsidP="00A12FC0">
            <w:pPr>
              <w:ind w:left="0" w:firstLine="0"/>
              <w:rPr>
                <w:sz w:val="22"/>
                <w:szCs w:val="22"/>
              </w:rPr>
            </w:pPr>
            <w:r w:rsidRPr="00312C04">
              <w:rPr>
                <w:sz w:val="22"/>
                <w:szCs w:val="22"/>
              </w:rPr>
              <w:t>426,80</w:t>
            </w:r>
          </w:p>
        </w:tc>
        <w:tc>
          <w:tcPr>
            <w:tcW w:w="1418" w:type="dxa"/>
            <w:vAlign w:val="center"/>
          </w:tcPr>
          <w:p w:rsidR="00C42B14" w:rsidRPr="00312C04" w:rsidRDefault="00C42B14" w:rsidP="00A12FC0">
            <w:pPr>
              <w:ind w:left="0" w:firstLine="0"/>
              <w:rPr>
                <w:sz w:val="22"/>
                <w:szCs w:val="22"/>
              </w:rPr>
            </w:pPr>
          </w:p>
        </w:tc>
        <w:tc>
          <w:tcPr>
            <w:tcW w:w="992" w:type="dxa"/>
            <w:vAlign w:val="center"/>
          </w:tcPr>
          <w:p w:rsidR="00C42B14" w:rsidRPr="00312C04" w:rsidRDefault="00C42B14" w:rsidP="00A12FC0">
            <w:pPr>
              <w:ind w:left="0" w:firstLine="0"/>
              <w:rPr>
                <w:sz w:val="22"/>
                <w:szCs w:val="22"/>
              </w:rPr>
            </w:pPr>
          </w:p>
        </w:tc>
        <w:tc>
          <w:tcPr>
            <w:tcW w:w="2126" w:type="dxa"/>
            <w:vAlign w:val="center"/>
          </w:tcPr>
          <w:p w:rsidR="00C42B14" w:rsidRPr="00312C04" w:rsidRDefault="00C42B14" w:rsidP="00A12FC0">
            <w:pPr>
              <w:ind w:left="0" w:firstLine="0"/>
              <w:rPr>
                <w:sz w:val="22"/>
                <w:szCs w:val="22"/>
              </w:rPr>
            </w:pPr>
          </w:p>
        </w:tc>
        <w:tc>
          <w:tcPr>
            <w:tcW w:w="1559" w:type="dxa"/>
            <w:vAlign w:val="center"/>
          </w:tcPr>
          <w:p w:rsidR="00C42B14" w:rsidRPr="00312C04" w:rsidRDefault="00C42B14" w:rsidP="00A12FC0">
            <w:pPr>
              <w:ind w:left="0" w:firstLine="0"/>
              <w:rPr>
                <w:sz w:val="22"/>
                <w:szCs w:val="22"/>
              </w:rPr>
            </w:pPr>
          </w:p>
        </w:tc>
        <w:tc>
          <w:tcPr>
            <w:tcW w:w="1560" w:type="dxa"/>
            <w:vAlign w:val="center"/>
          </w:tcPr>
          <w:p w:rsidR="00C42B14" w:rsidRPr="00312C04" w:rsidRDefault="00C42B14" w:rsidP="00A12FC0">
            <w:pPr>
              <w:ind w:left="0" w:firstLine="0"/>
              <w:rPr>
                <w:sz w:val="22"/>
                <w:szCs w:val="22"/>
              </w:rPr>
            </w:pPr>
          </w:p>
        </w:tc>
        <w:tc>
          <w:tcPr>
            <w:tcW w:w="1134" w:type="dxa"/>
            <w:vAlign w:val="center"/>
          </w:tcPr>
          <w:p w:rsidR="00C42B14" w:rsidRPr="00312C04" w:rsidRDefault="00C42B14" w:rsidP="00A12FC0">
            <w:pPr>
              <w:ind w:left="0" w:firstLine="0"/>
              <w:rPr>
                <w:sz w:val="22"/>
                <w:szCs w:val="22"/>
              </w:rPr>
            </w:pPr>
            <w:r w:rsidRPr="00312C04">
              <w:rPr>
                <w:sz w:val="22"/>
                <w:szCs w:val="22"/>
              </w:rPr>
              <w:t xml:space="preserve">Итого </w:t>
            </w:r>
            <w:r w:rsidRPr="00312C04">
              <w:rPr>
                <w:sz w:val="22"/>
                <w:szCs w:val="22"/>
                <w:lang w:val="en-US"/>
              </w:rPr>
              <w:t>S</w:t>
            </w:r>
            <w:r w:rsidRPr="00312C04">
              <w:rPr>
                <w:sz w:val="22"/>
                <w:szCs w:val="22"/>
              </w:rPr>
              <w:t xml:space="preserve"> </w:t>
            </w:r>
            <w:proofErr w:type="spellStart"/>
            <w:r w:rsidRPr="00312C04">
              <w:rPr>
                <w:sz w:val="22"/>
                <w:szCs w:val="22"/>
              </w:rPr>
              <w:t>окон=</w:t>
            </w:r>
            <w:proofErr w:type="spellEnd"/>
            <w:r w:rsidRPr="00312C04">
              <w:rPr>
                <w:sz w:val="22"/>
                <w:szCs w:val="22"/>
              </w:rPr>
              <w:t xml:space="preserve"> 63,0 м</w:t>
            </w:r>
            <w:proofErr w:type="gramStart"/>
            <w:r w:rsidRPr="00312C04">
              <w:rPr>
                <w:sz w:val="22"/>
                <w:szCs w:val="22"/>
                <w:vertAlign w:val="superscript"/>
              </w:rPr>
              <w:t>2</w:t>
            </w:r>
            <w:proofErr w:type="gramEnd"/>
          </w:p>
        </w:tc>
      </w:tr>
      <w:tr w:rsidR="00C42B14" w:rsidRPr="001648FC" w:rsidTr="00BC52F4">
        <w:tc>
          <w:tcPr>
            <w:tcW w:w="15310" w:type="dxa"/>
            <w:gridSpan w:val="13"/>
          </w:tcPr>
          <w:p w:rsidR="00C42B14" w:rsidRPr="00312C04" w:rsidRDefault="00C42B14" w:rsidP="00BC52F4">
            <w:pPr>
              <w:rPr>
                <w:b/>
                <w:sz w:val="22"/>
                <w:szCs w:val="22"/>
              </w:rPr>
            </w:pPr>
            <w:r w:rsidRPr="00312C04">
              <w:rPr>
                <w:b/>
                <w:sz w:val="22"/>
                <w:szCs w:val="22"/>
              </w:rPr>
              <w:t>Мастерская производственного участка (инв. № 001/00/00010055)</w:t>
            </w:r>
          </w:p>
        </w:tc>
      </w:tr>
      <w:tr w:rsidR="00C42B14" w:rsidRPr="001648FC" w:rsidTr="00BC52F4">
        <w:tc>
          <w:tcPr>
            <w:tcW w:w="558" w:type="dxa"/>
            <w:vAlign w:val="center"/>
          </w:tcPr>
          <w:p w:rsidR="00C42B14" w:rsidRPr="00312C04" w:rsidRDefault="00C42B14" w:rsidP="00A12FC0">
            <w:pPr>
              <w:ind w:left="0" w:firstLine="0"/>
              <w:rPr>
                <w:sz w:val="22"/>
                <w:szCs w:val="22"/>
              </w:rPr>
            </w:pPr>
            <w:r w:rsidRPr="00312C04">
              <w:rPr>
                <w:sz w:val="22"/>
                <w:szCs w:val="22"/>
              </w:rPr>
              <w:t>6.1</w:t>
            </w:r>
          </w:p>
        </w:tc>
        <w:tc>
          <w:tcPr>
            <w:tcW w:w="2278" w:type="dxa"/>
            <w:gridSpan w:val="2"/>
            <w:vAlign w:val="center"/>
          </w:tcPr>
          <w:p w:rsidR="00C42B14" w:rsidRPr="00312C04" w:rsidRDefault="00C42B14" w:rsidP="00A12FC0">
            <w:pPr>
              <w:ind w:left="0" w:firstLine="0"/>
              <w:rPr>
                <w:sz w:val="22"/>
                <w:szCs w:val="22"/>
              </w:rPr>
            </w:pPr>
            <w:r w:rsidRPr="00312C04">
              <w:rPr>
                <w:sz w:val="22"/>
                <w:szCs w:val="22"/>
              </w:rPr>
              <w:t>Административные</w:t>
            </w:r>
          </w:p>
        </w:tc>
        <w:tc>
          <w:tcPr>
            <w:tcW w:w="1275" w:type="dxa"/>
            <w:gridSpan w:val="2"/>
            <w:vAlign w:val="center"/>
          </w:tcPr>
          <w:p w:rsidR="00C42B14" w:rsidRPr="00312C04" w:rsidRDefault="00C42B14" w:rsidP="00A12FC0">
            <w:pPr>
              <w:ind w:left="0" w:firstLine="0"/>
              <w:rPr>
                <w:sz w:val="22"/>
                <w:szCs w:val="22"/>
              </w:rPr>
            </w:pPr>
            <w:r w:rsidRPr="00312C04">
              <w:rPr>
                <w:sz w:val="22"/>
                <w:szCs w:val="22"/>
              </w:rPr>
              <w:t>1</w:t>
            </w:r>
          </w:p>
        </w:tc>
        <w:tc>
          <w:tcPr>
            <w:tcW w:w="709" w:type="dxa"/>
            <w:vAlign w:val="center"/>
          </w:tcPr>
          <w:p w:rsidR="00C42B14" w:rsidRPr="00312C04" w:rsidRDefault="00C42B14" w:rsidP="00A12FC0">
            <w:pPr>
              <w:ind w:left="0" w:firstLine="0"/>
              <w:rPr>
                <w:sz w:val="22"/>
                <w:szCs w:val="22"/>
              </w:rPr>
            </w:pPr>
            <w:r w:rsidRPr="00312C04">
              <w:rPr>
                <w:sz w:val="22"/>
                <w:szCs w:val="22"/>
              </w:rPr>
              <w:t>3</w:t>
            </w:r>
          </w:p>
        </w:tc>
        <w:tc>
          <w:tcPr>
            <w:tcW w:w="1701" w:type="dxa"/>
            <w:vAlign w:val="center"/>
          </w:tcPr>
          <w:p w:rsidR="00C42B14" w:rsidRPr="00312C04" w:rsidRDefault="00C42B14" w:rsidP="00A12FC0">
            <w:pPr>
              <w:ind w:left="0" w:firstLine="0"/>
              <w:rPr>
                <w:sz w:val="22"/>
                <w:szCs w:val="22"/>
              </w:rPr>
            </w:pPr>
            <w:r w:rsidRPr="00312C04">
              <w:rPr>
                <w:sz w:val="22"/>
                <w:szCs w:val="22"/>
              </w:rPr>
              <w:t>76</w:t>
            </w:r>
            <w:r>
              <w:rPr>
                <w:sz w:val="22"/>
                <w:szCs w:val="22"/>
              </w:rPr>
              <w:t>,0</w:t>
            </w:r>
          </w:p>
        </w:tc>
        <w:tc>
          <w:tcPr>
            <w:tcW w:w="1418" w:type="dxa"/>
            <w:vAlign w:val="center"/>
          </w:tcPr>
          <w:p w:rsidR="00C42B14" w:rsidRPr="00312C04" w:rsidRDefault="00C42B14" w:rsidP="00A12FC0">
            <w:pPr>
              <w:ind w:left="0" w:firstLine="0"/>
              <w:rPr>
                <w:sz w:val="22"/>
                <w:szCs w:val="22"/>
              </w:rPr>
            </w:pPr>
            <w:r w:rsidRPr="00312C04">
              <w:rPr>
                <w:sz w:val="22"/>
                <w:szCs w:val="22"/>
              </w:rPr>
              <w:t>Бетон -40,6кв.м.</w:t>
            </w:r>
          </w:p>
          <w:p w:rsidR="00C42B14" w:rsidRPr="00312C04" w:rsidRDefault="00C42B14" w:rsidP="00A12FC0">
            <w:pPr>
              <w:ind w:left="0" w:firstLine="0"/>
              <w:rPr>
                <w:sz w:val="22"/>
                <w:szCs w:val="22"/>
              </w:rPr>
            </w:pPr>
            <w:r w:rsidRPr="00312C04">
              <w:rPr>
                <w:sz w:val="22"/>
                <w:szCs w:val="22"/>
              </w:rPr>
              <w:t>Линолеум - 35,4 кв.м.</w:t>
            </w:r>
          </w:p>
        </w:tc>
        <w:tc>
          <w:tcPr>
            <w:tcW w:w="992" w:type="dxa"/>
            <w:vAlign w:val="center"/>
          </w:tcPr>
          <w:p w:rsidR="00C42B14" w:rsidRPr="00312C04" w:rsidRDefault="00C42B14" w:rsidP="00A12FC0">
            <w:pPr>
              <w:ind w:left="0" w:firstLine="0"/>
              <w:rPr>
                <w:sz w:val="22"/>
                <w:szCs w:val="22"/>
              </w:rPr>
            </w:pPr>
            <w:r w:rsidRPr="00312C04">
              <w:rPr>
                <w:sz w:val="22"/>
                <w:szCs w:val="22"/>
              </w:rPr>
              <w:t>обои</w:t>
            </w:r>
          </w:p>
        </w:tc>
        <w:tc>
          <w:tcPr>
            <w:tcW w:w="2126" w:type="dxa"/>
            <w:vAlign w:val="center"/>
          </w:tcPr>
          <w:p w:rsidR="00C42B14" w:rsidRPr="00312C04" w:rsidRDefault="00C42B14" w:rsidP="00A12FC0">
            <w:pPr>
              <w:ind w:left="0" w:firstLine="0"/>
              <w:rPr>
                <w:sz w:val="22"/>
                <w:szCs w:val="22"/>
              </w:rPr>
            </w:pPr>
            <w:proofErr w:type="spellStart"/>
            <w:r w:rsidRPr="00312C04">
              <w:rPr>
                <w:sz w:val="22"/>
                <w:szCs w:val="22"/>
              </w:rPr>
              <w:t>Армстронг</w:t>
            </w:r>
            <w:proofErr w:type="spellEnd"/>
            <w:r w:rsidRPr="00312C04">
              <w:rPr>
                <w:sz w:val="22"/>
                <w:szCs w:val="22"/>
              </w:rPr>
              <w:t xml:space="preserve">, </w:t>
            </w:r>
            <w:proofErr w:type="spellStart"/>
            <w:r w:rsidRPr="00312C04">
              <w:rPr>
                <w:sz w:val="22"/>
                <w:szCs w:val="22"/>
              </w:rPr>
              <w:t>гипсокартоновый</w:t>
            </w:r>
            <w:proofErr w:type="spellEnd"/>
          </w:p>
        </w:tc>
        <w:tc>
          <w:tcPr>
            <w:tcW w:w="1559" w:type="dxa"/>
            <w:vAlign w:val="center"/>
          </w:tcPr>
          <w:p w:rsidR="00C42B14" w:rsidRPr="00312C04" w:rsidRDefault="00C42B14" w:rsidP="00A12FC0">
            <w:pPr>
              <w:ind w:left="0" w:firstLine="0"/>
              <w:rPr>
                <w:sz w:val="22"/>
                <w:szCs w:val="22"/>
              </w:rPr>
            </w:pPr>
            <w:r w:rsidRPr="00312C04">
              <w:rPr>
                <w:sz w:val="22"/>
                <w:szCs w:val="22"/>
              </w:rPr>
              <w:t>деревянные</w:t>
            </w:r>
          </w:p>
        </w:tc>
        <w:tc>
          <w:tcPr>
            <w:tcW w:w="1560" w:type="dxa"/>
            <w:vAlign w:val="center"/>
          </w:tcPr>
          <w:p w:rsidR="00C42B14" w:rsidRPr="00312C04" w:rsidRDefault="00C42B14" w:rsidP="00A12FC0">
            <w:pPr>
              <w:ind w:left="0" w:firstLine="0"/>
              <w:rPr>
                <w:sz w:val="22"/>
                <w:szCs w:val="22"/>
              </w:rPr>
            </w:pPr>
            <w:r w:rsidRPr="00312C04">
              <w:rPr>
                <w:sz w:val="22"/>
                <w:szCs w:val="22"/>
              </w:rPr>
              <w:t>отсутствуют</w:t>
            </w:r>
          </w:p>
        </w:tc>
        <w:tc>
          <w:tcPr>
            <w:tcW w:w="1134" w:type="dxa"/>
            <w:vAlign w:val="center"/>
          </w:tcPr>
          <w:p w:rsidR="00C42B14" w:rsidRPr="00312C04" w:rsidRDefault="00C42B14" w:rsidP="00A12FC0">
            <w:pPr>
              <w:ind w:left="0" w:firstLine="0"/>
              <w:rPr>
                <w:sz w:val="22"/>
                <w:szCs w:val="22"/>
              </w:rPr>
            </w:pPr>
            <w:r w:rsidRPr="00312C04">
              <w:rPr>
                <w:sz w:val="22"/>
                <w:szCs w:val="22"/>
              </w:rPr>
              <w:t>4</w:t>
            </w:r>
          </w:p>
        </w:tc>
      </w:tr>
      <w:tr w:rsidR="00C42B14" w:rsidRPr="001648FC" w:rsidTr="00BC52F4">
        <w:tc>
          <w:tcPr>
            <w:tcW w:w="4820" w:type="dxa"/>
            <w:gridSpan w:val="6"/>
            <w:vAlign w:val="center"/>
          </w:tcPr>
          <w:p w:rsidR="00C42B14" w:rsidRPr="00312C04" w:rsidRDefault="00C42B14" w:rsidP="00A12FC0">
            <w:pPr>
              <w:ind w:left="0" w:firstLine="0"/>
              <w:rPr>
                <w:sz w:val="22"/>
                <w:szCs w:val="22"/>
              </w:rPr>
            </w:pPr>
            <w:r w:rsidRPr="00312C04">
              <w:rPr>
                <w:sz w:val="22"/>
                <w:szCs w:val="22"/>
              </w:rPr>
              <w:t>Итого</w:t>
            </w:r>
          </w:p>
        </w:tc>
        <w:tc>
          <w:tcPr>
            <w:tcW w:w="1701" w:type="dxa"/>
            <w:vAlign w:val="center"/>
          </w:tcPr>
          <w:p w:rsidR="00C42B14" w:rsidRPr="00312C04" w:rsidRDefault="00C42B14" w:rsidP="00A12FC0">
            <w:pPr>
              <w:ind w:left="0" w:firstLine="0"/>
              <w:rPr>
                <w:sz w:val="22"/>
                <w:szCs w:val="22"/>
              </w:rPr>
            </w:pPr>
            <w:r w:rsidRPr="00312C04">
              <w:rPr>
                <w:sz w:val="22"/>
                <w:szCs w:val="22"/>
              </w:rPr>
              <w:t>76,0</w:t>
            </w:r>
          </w:p>
        </w:tc>
        <w:tc>
          <w:tcPr>
            <w:tcW w:w="1418" w:type="dxa"/>
            <w:vAlign w:val="center"/>
          </w:tcPr>
          <w:p w:rsidR="00C42B14" w:rsidRPr="00312C04" w:rsidRDefault="00C42B14" w:rsidP="00A12FC0">
            <w:pPr>
              <w:ind w:left="0" w:firstLine="0"/>
              <w:rPr>
                <w:sz w:val="22"/>
                <w:szCs w:val="22"/>
              </w:rPr>
            </w:pPr>
          </w:p>
        </w:tc>
        <w:tc>
          <w:tcPr>
            <w:tcW w:w="992" w:type="dxa"/>
            <w:vAlign w:val="center"/>
          </w:tcPr>
          <w:p w:rsidR="00C42B14" w:rsidRPr="00312C04" w:rsidRDefault="00C42B14" w:rsidP="00A12FC0">
            <w:pPr>
              <w:ind w:left="0" w:firstLine="0"/>
              <w:rPr>
                <w:sz w:val="22"/>
                <w:szCs w:val="22"/>
              </w:rPr>
            </w:pPr>
          </w:p>
        </w:tc>
        <w:tc>
          <w:tcPr>
            <w:tcW w:w="2126" w:type="dxa"/>
            <w:vAlign w:val="center"/>
          </w:tcPr>
          <w:p w:rsidR="00C42B14" w:rsidRPr="00312C04" w:rsidRDefault="00C42B14" w:rsidP="00A12FC0">
            <w:pPr>
              <w:ind w:left="0" w:firstLine="0"/>
              <w:rPr>
                <w:sz w:val="22"/>
                <w:szCs w:val="22"/>
              </w:rPr>
            </w:pPr>
          </w:p>
        </w:tc>
        <w:tc>
          <w:tcPr>
            <w:tcW w:w="1559" w:type="dxa"/>
            <w:vAlign w:val="center"/>
          </w:tcPr>
          <w:p w:rsidR="00C42B14" w:rsidRPr="00312C04" w:rsidRDefault="00C42B14" w:rsidP="00A12FC0">
            <w:pPr>
              <w:ind w:left="0" w:firstLine="0"/>
              <w:rPr>
                <w:sz w:val="22"/>
                <w:szCs w:val="22"/>
              </w:rPr>
            </w:pPr>
          </w:p>
        </w:tc>
        <w:tc>
          <w:tcPr>
            <w:tcW w:w="1560" w:type="dxa"/>
            <w:vAlign w:val="center"/>
          </w:tcPr>
          <w:p w:rsidR="00C42B14" w:rsidRPr="00312C04" w:rsidRDefault="00C42B14" w:rsidP="00A12FC0">
            <w:pPr>
              <w:ind w:left="0" w:firstLine="0"/>
              <w:rPr>
                <w:sz w:val="22"/>
                <w:szCs w:val="22"/>
              </w:rPr>
            </w:pPr>
          </w:p>
        </w:tc>
        <w:tc>
          <w:tcPr>
            <w:tcW w:w="1134" w:type="dxa"/>
            <w:vAlign w:val="center"/>
          </w:tcPr>
          <w:p w:rsidR="00C42B14" w:rsidRPr="00312C04" w:rsidRDefault="00C42B14" w:rsidP="00A12FC0">
            <w:pPr>
              <w:ind w:left="0" w:firstLine="0"/>
              <w:rPr>
                <w:sz w:val="22"/>
                <w:szCs w:val="22"/>
                <w:vertAlign w:val="superscript"/>
              </w:rPr>
            </w:pPr>
            <w:r w:rsidRPr="00312C04">
              <w:rPr>
                <w:sz w:val="22"/>
                <w:szCs w:val="22"/>
              </w:rPr>
              <w:t xml:space="preserve">Итого </w:t>
            </w:r>
            <w:r w:rsidRPr="00312C04">
              <w:rPr>
                <w:sz w:val="22"/>
                <w:szCs w:val="22"/>
                <w:lang w:val="en-US"/>
              </w:rPr>
              <w:t>S</w:t>
            </w:r>
            <w:r w:rsidRPr="00312C04">
              <w:rPr>
                <w:sz w:val="22"/>
                <w:szCs w:val="22"/>
              </w:rPr>
              <w:t xml:space="preserve"> </w:t>
            </w:r>
            <w:proofErr w:type="spellStart"/>
            <w:r w:rsidRPr="00312C04">
              <w:rPr>
                <w:sz w:val="22"/>
                <w:szCs w:val="22"/>
              </w:rPr>
              <w:t>окон=</w:t>
            </w:r>
            <w:proofErr w:type="spellEnd"/>
            <w:r w:rsidRPr="00312C04">
              <w:rPr>
                <w:sz w:val="22"/>
                <w:szCs w:val="22"/>
              </w:rPr>
              <w:t xml:space="preserve"> 12 м</w:t>
            </w:r>
            <w:proofErr w:type="gramStart"/>
            <w:r w:rsidRPr="00312C04">
              <w:rPr>
                <w:sz w:val="22"/>
                <w:szCs w:val="22"/>
                <w:vertAlign w:val="superscript"/>
              </w:rPr>
              <w:t>2</w:t>
            </w:r>
            <w:proofErr w:type="gramEnd"/>
          </w:p>
        </w:tc>
      </w:tr>
      <w:tr w:rsidR="00C42B14" w:rsidRPr="001648FC" w:rsidTr="00BC52F4">
        <w:tc>
          <w:tcPr>
            <w:tcW w:w="15310" w:type="dxa"/>
            <w:gridSpan w:val="13"/>
          </w:tcPr>
          <w:p w:rsidR="00C42B14" w:rsidRPr="00312C04" w:rsidRDefault="00C42B14" w:rsidP="00BC52F4">
            <w:pPr>
              <w:rPr>
                <w:b/>
                <w:sz w:val="22"/>
                <w:szCs w:val="22"/>
              </w:rPr>
            </w:pPr>
            <w:proofErr w:type="spellStart"/>
            <w:r w:rsidRPr="00312C04">
              <w:rPr>
                <w:b/>
                <w:sz w:val="22"/>
                <w:szCs w:val="22"/>
              </w:rPr>
              <w:t>Металлокаркасное</w:t>
            </w:r>
            <w:proofErr w:type="spellEnd"/>
            <w:r w:rsidRPr="00312C04">
              <w:rPr>
                <w:b/>
                <w:sz w:val="22"/>
                <w:szCs w:val="22"/>
              </w:rPr>
              <w:t xml:space="preserve"> здание досмотра СВХ (инв. № 001/00/00010060)</w:t>
            </w:r>
          </w:p>
        </w:tc>
      </w:tr>
      <w:tr w:rsidR="00C42B14" w:rsidRPr="001648FC" w:rsidTr="00BC52F4">
        <w:tc>
          <w:tcPr>
            <w:tcW w:w="558" w:type="dxa"/>
            <w:vAlign w:val="center"/>
          </w:tcPr>
          <w:p w:rsidR="00C42B14" w:rsidRPr="00312C04" w:rsidRDefault="00C42B14" w:rsidP="00A12FC0">
            <w:pPr>
              <w:ind w:left="0" w:firstLine="0"/>
              <w:rPr>
                <w:sz w:val="22"/>
                <w:szCs w:val="22"/>
              </w:rPr>
            </w:pPr>
            <w:r w:rsidRPr="00312C04">
              <w:rPr>
                <w:sz w:val="22"/>
                <w:szCs w:val="22"/>
              </w:rPr>
              <w:t>7.1</w:t>
            </w:r>
          </w:p>
        </w:tc>
        <w:tc>
          <w:tcPr>
            <w:tcW w:w="2278" w:type="dxa"/>
            <w:gridSpan w:val="2"/>
            <w:vAlign w:val="center"/>
          </w:tcPr>
          <w:p w:rsidR="00C42B14" w:rsidRPr="00312C04" w:rsidRDefault="00C42B14" w:rsidP="00A12FC0">
            <w:pPr>
              <w:ind w:left="0" w:firstLine="0"/>
              <w:rPr>
                <w:sz w:val="22"/>
                <w:szCs w:val="22"/>
              </w:rPr>
            </w:pPr>
            <w:r w:rsidRPr="00312C04">
              <w:rPr>
                <w:sz w:val="22"/>
                <w:szCs w:val="22"/>
              </w:rPr>
              <w:t>Административные</w:t>
            </w:r>
          </w:p>
        </w:tc>
        <w:tc>
          <w:tcPr>
            <w:tcW w:w="1275" w:type="dxa"/>
            <w:gridSpan w:val="2"/>
            <w:vAlign w:val="center"/>
          </w:tcPr>
          <w:p w:rsidR="00C42B14" w:rsidRPr="00312C04" w:rsidRDefault="00C42B14" w:rsidP="00A12FC0">
            <w:pPr>
              <w:ind w:left="0" w:firstLine="0"/>
              <w:rPr>
                <w:sz w:val="22"/>
                <w:szCs w:val="22"/>
              </w:rPr>
            </w:pPr>
            <w:r w:rsidRPr="00312C04">
              <w:rPr>
                <w:sz w:val="22"/>
                <w:szCs w:val="22"/>
              </w:rPr>
              <w:t>1</w:t>
            </w:r>
          </w:p>
        </w:tc>
        <w:tc>
          <w:tcPr>
            <w:tcW w:w="709" w:type="dxa"/>
            <w:vAlign w:val="center"/>
          </w:tcPr>
          <w:p w:rsidR="00C42B14" w:rsidRPr="00312C04" w:rsidRDefault="00C42B14" w:rsidP="00A12FC0">
            <w:pPr>
              <w:ind w:left="0" w:firstLine="0"/>
              <w:rPr>
                <w:sz w:val="22"/>
                <w:szCs w:val="22"/>
              </w:rPr>
            </w:pPr>
            <w:r w:rsidRPr="00312C04">
              <w:rPr>
                <w:sz w:val="22"/>
                <w:szCs w:val="22"/>
              </w:rPr>
              <w:t>1</w:t>
            </w:r>
          </w:p>
        </w:tc>
        <w:tc>
          <w:tcPr>
            <w:tcW w:w="1701" w:type="dxa"/>
            <w:vAlign w:val="center"/>
          </w:tcPr>
          <w:p w:rsidR="00C42B14" w:rsidRPr="00312C04" w:rsidRDefault="00C42B14" w:rsidP="00A12FC0">
            <w:pPr>
              <w:ind w:left="0" w:firstLine="0"/>
              <w:rPr>
                <w:sz w:val="22"/>
                <w:szCs w:val="22"/>
              </w:rPr>
            </w:pPr>
            <w:r w:rsidRPr="00312C04">
              <w:rPr>
                <w:sz w:val="22"/>
                <w:szCs w:val="22"/>
              </w:rPr>
              <w:t>80</w:t>
            </w:r>
            <w:r>
              <w:rPr>
                <w:sz w:val="22"/>
                <w:szCs w:val="22"/>
              </w:rPr>
              <w:t>,0</w:t>
            </w:r>
          </w:p>
        </w:tc>
        <w:tc>
          <w:tcPr>
            <w:tcW w:w="1418" w:type="dxa"/>
            <w:vAlign w:val="center"/>
          </w:tcPr>
          <w:p w:rsidR="00C42B14" w:rsidRPr="00312C04" w:rsidRDefault="00C42B14" w:rsidP="00A12FC0">
            <w:pPr>
              <w:ind w:left="0" w:firstLine="0"/>
              <w:rPr>
                <w:sz w:val="22"/>
                <w:szCs w:val="22"/>
              </w:rPr>
            </w:pPr>
            <w:r w:rsidRPr="00312C04">
              <w:rPr>
                <w:sz w:val="22"/>
                <w:szCs w:val="22"/>
              </w:rPr>
              <w:t>Линолеум</w:t>
            </w:r>
          </w:p>
        </w:tc>
        <w:tc>
          <w:tcPr>
            <w:tcW w:w="992" w:type="dxa"/>
            <w:vAlign w:val="center"/>
          </w:tcPr>
          <w:p w:rsidR="00C42B14" w:rsidRPr="00312C04" w:rsidRDefault="00C42B14" w:rsidP="00A12FC0">
            <w:pPr>
              <w:ind w:left="0" w:firstLine="0"/>
              <w:rPr>
                <w:sz w:val="22"/>
                <w:szCs w:val="22"/>
              </w:rPr>
            </w:pPr>
            <w:r w:rsidRPr="00312C04">
              <w:rPr>
                <w:sz w:val="22"/>
                <w:szCs w:val="22"/>
              </w:rPr>
              <w:t>обои</w:t>
            </w:r>
          </w:p>
        </w:tc>
        <w:tc>
          <w:tcPr>
            <w:tcW w:w="2126" w:type="dxa"/>
            <w:vAlign w:val="center"/>
          </w:tcPr>
          <w:p w:rsidR="00C42B14" w:rsidRPr="00312C04" w:rsidRDefault="00C42B14" w:rsidP="00A12FC0">
            <w:pPr>
              <w:ind w:left="0" w:firstLine="0"/>
              <w:rPr>
                <w:sz w:val="22"/>
                <w:szCs w:val="22"/>
              </w:rPr>
            </w:pPr>
            <w:proofErr w:type="spellStart"/>
            <w:r w:rsidRPr="00312C04">
              <w:rPr>
                <w:sz w:val="22"/>
                <w:szCs w:val="22"/>
              </w:rPr>
              <w:t>Армстронг</w:t>
            </w:r>
            <w:proofErr w:type="spellEnd"/>
            <w:r w:rsidRPr="00312C04">
              <w:rPr>
                <w:sz w:val="22"/>
                <w:szCs w:val="22"/>
              </w:rPr>
              <w:t xml:space="preserve">, </w:t>
            </w:r>
            <w:proofErr w:type="spellStart"/>
            <w:r w:rsidRPr="00312C04">
              <w:rPr>
                <w:sz w:val="22"/>
                <w:szCs w:val="22"/>
              </w:rPr>
              <w:t>гипсокартоновый</w:t>
            </w:r>
            <w:proofErr w:type="spellEnd"/>
          </w:p>
        </w:tc>
        <w:tc>
          <w:tcPr>
            <w:tcW w:w="1559" w:type="dxa"/>
            <w:vAlign w:val="center"/>
          </w:tcPr>
          <w:p w:rsidR="00C42B14" w:rsidRPr="00312C04" w:rsidRDefault="00C42B14" w:rsidP="00A12FC0">
            <w:pPr>
              <w:ind w:left="0" w:firstLine="0"/>
              <w:rPr>
                <w:sz w:val="22"/>
                <w:szCs w:val="22"/>
              </w:rPr>
            </w:pPr>
            <w:r w:rsidRPr="00312C04">
              <w:rPr>
                <w:sz w:val="22"/>
                <w:szCs w:val="22"/>
              </w:rPr>
              <w:t>деревянные</w:t>
            </w:r>
          </w:p>
        </w:tc>
        <w:tc>
          <w:tcPr>
            <w:tcW w:w="1560" w:type="dxa"/>
            <w:vAlign w:val="center"/>
          </w:tcPr>
          <w:p w:rsidR="00C42B14" w:rsidRPr="00312C04" w:rsidRDefault="00C42B14" w:rsidP="00A12FC0">
            <w:pPr>
              <w:ind w:left="0" w:firstLine="0"/>
              <w:rPr>
                <w:sz w:val="22"/>
                <w:szCs w:val="22"/>
              </w:rPr>
            </w:pPr>
            <w:r w:rsidRPr="00312C04">
              <w:rPr>
                <w:sz w:val="22"/>
                <w:szCs w:val="22"/>
              </w:rPr>
              <w:t>отсутствуют</w:t>
            </w:r>
          </w:p>
        </w:tc>
        <w:tc>
          <w:tcPr>
            <w:tcW w:w="1134" w:type="dxa"/>
            <w:vAlign w:val="center"/>
          </w:tcPr>
          <w:p w:rsidR="00C42B14" w:rsidRPr="00312C04" w:rsidRDefault="00C42B14" w:rsidP="00A12FC0">
            <w:pPr>
              <w:ind w:left="0" w:firstLine="0"/>
              <w:rPr>
                <w:sz w:val="22"/>
                <w:szCs w:val="22"/>
              </w:rPr>
            </w:pPr>
            <w:r w:rsidRPr="00312C04">
              <w:rPr>
                <w:sz w:val="22"/>
                <w:szCs w:val="22"/>
              </w:rPr>
              <w:t>3</w:t>
            </w:r>
          </w:p>
        </w:tc>
      </w:tr>
      <w:tr w:rsidR="00C42B14" w:rsidRPr="001648FC" w:rsidTr="00BC52F4">
        <w:tc>
          <w:tcPr>
            <w:tcW w:w="4820" w:type="dxa"/>
            <w:gridSpan w:val="6"/>
            <w:vAlign w:val="center"/>
          </w:tcPr>
          <w:p w:rsidR="00C42B14" w:rsidRPr="00312C04" w:rsidRDefault="00C42B14" w:rsidP="00A12FC0">
            <w:pPr>
              <w:ind w:left="0" w:firstLine="0"/>
              <w:rPr>
                <w:sz w:val="22"/>
                <w:szCs w:val="22"/>
              </w:rPr>
            </w:pPr>
            <w:r w:rsidRPr="00312C04">
              <w:rPr>
                <w:sz w:val="22"/>
                <w:szCs w:val="22"/>
              </w:rPr>
              <w:t>Итого</w:t>
            </w:r>
          </w:p>
        </w:tc>
        <w:tc>
          <w:tcPr>
            <w:tcW w:w="1701" w:type="dxa"/>
            <w:vAlign w:val="center"/>
          </w:tcPr>
          <w:p w:rsidR="00C42B14" w:rsidRPr="00312C04" w:rsidRDefault="00C42B14" w:rsidP="00A12FC0">
            <w:pPr>
              <w:ind w:left="0" w:firstLine="0"/>
              <w:rPr>
                <w:sz w:val="22"/>
                <w:szCs w:val="22"/>
              </w:rPr>
            </w:pPr>
            <w:r w:rsidRPr="00312C04">
              <w:rPr>
                <w:sz w:val="22"/>
                <w:szCs w:val="22"/>
              </w:rPr>
              <w:t>80,0</w:t>
            </w:r>
          </w:p>
        </w:tc>
        <w:tc>
          <w:tcPr>
            <w:tcW w:w="1418" w:type="dxa"/>
            <w:vAlign w:val="center"/>
          </w:tcPr>
          <w:p w:rsidR="00C42B14" w:rsidRPr="00312C04" w:rsidRDefault="00C42B14" w:rsidP="00A12FC0">
            <w:pPr>
              <w:ind w:left="0" w:firstLine="0"/>
              <w:rPr>
                <w:sz w:val="22"/>
                <w:szCs w:val="22"/>
              </w:rPr>
            </w:pPr>
          </w:p>
        </w:tc>
        <w:tc>
          <w:tcPr>
            <w:tcW w:w="992" w:type="dxa"/>
            <w:vAlign w:val="center"/>
          </w:tcPr>
          <w:p w:rsidR="00C42B14" w:rsidRPr="00312C04" w:rsidRDefault="00C42B14" w:rsidP="00A12FC0">
            <w:pPr>
              <w:ind w:left="0" w:firstLine="0"/>
              <w:rPr>
                <w:sz w:val="22"/>
                <w:szCs w:val="22"/>
              </w:rPr>
            </w:pPr>
          </w:p>
        </w:tc>
        <w:tc>
          <w:tcPr>
            <w:tcW w:w="2126" w:type="dxa"/>
            <w:vAlign w:val="center"/>
          </w:tcPr>
          <w:p w:rsidR="00C42B14" w:rsidRPr="00312C04" w:rsidRDefault="00C42B14" w:rsidP="00A12FC0">
            <w:pPr>
              <w:ind w:left="0" w:firstLine="0"/>
              <w:rPr>
                <w:sz w:val="22"/>
                <w:szCs w:val="22"/>
              </w:rPr>
            </w:pPr>
          </w:p>
        </w:tc>
        <w:tc>
          <w:tcPr>
            <w:tcW w:w="1559" w:type="dxa"/>
            <w:vAlign w:val="center"/>
          </w:tcPr>
          <w:p w:rsidR="00C42B14" w:rsidRPr="00312C04" w:rsidRDefault="00C42B14" w:rsidP="00A12FC0">
            <w:pPr>
              <w:ind w:left="0" w:firstLine="0"/>
              <w:rPr>
                <w:sz w:val="22"/>
                <w:szCs w:val="22"/>
              </w:rPr>
            </w:pPr>
          </w:p>
        </w:tc>
        <w:tc>
          <w:tcPr>
            <w:tcW w:w="1560" w:type="dxa"/>
            <w:vAlign w:val="center"/>
          </w:tcPr>
          <w:p w:rsidR="00C42B14" w:rsidRPr="00312C04" w:rsidRDefault="00C42B14" w:rsidP="00A12FC0">
            <w:pPr>
              <w:ind w:left="0" w:firstLine="0"/>
              <w:rPr>
                <w:sz w:val="22"/>
                <w:szCs w:val="22"/>
              </w:rPr>
            </w:pPr>
          </w:p>
        </w:tc>
        <w:tc>
          <w:tcPr>
            <w:tcW w:w="1134" w:type="dxa"/>
            <w:vAlign w:val="center"/>
          </w:tcPr>
          <w:p w:rsidR="00C42B14" w:rsidRPr="00312C04" w:rsidRDefault="00C42B14" w:rsidP="00A12FC0">
            <w:pPr>
              <w:ind w:left="0" w:firstLine="0"/>
              <w:rPr>
                <w:sz w:val="22"/>
                <w:szCs w:val="22"/>
                <w:vertAlign w:val="superscript"/>
              </w:rPr>
            </w:pPr>
            <w:r w:rsidRPr="00312C04">
              <w:rPr>
                <w:sz w:val="22"/>
                <w:szCs w:val="22"/>
              </w:rPr>
              <w:t xml:space="preserve">Итого </w:t>
            </w:r>
            <w:r w:rsidRPr="00312C04">
              <w:rPr>
                <w:sz w:val="22"/>
                <w:szCs w:val="22"/>
                <w:lang w:val="en-US"/>
              </w:rPr>
              <w:t>S</w:t>
            </w:r>
            <w:r w:rsidRPr="00312C04">
              <w:rPr>
                <w:sz w:val="22"/>
                <w:szCs w:val="22"/>
              </w:rPr>
              <w:t xml:space="preserve"> </w:t>
            </w:r>
            <w:proofErr w:type="spellStart"/>
            <w:r w:rsidRPr="00312C04">
              <w:rPr>
                <w:sz w:val="22"/>
                <w:szCs w:val="22"/>
              </w:rPr>
              <w:t>окон=</w:t>
            </w:r>
            <w:proofErr w:type="spellEnd"/>
            <w:r w:rsidRPr="00312C04">
              <w:rPr>
                <w:sz w:val="22"/>
                <w:szCs w:val="22"/>
              </w:rPr>
              <w:t xml:space="preserve"> 4,5 м</w:t>
            </w:r>
            <w:proofErr w:type="gramStart"/>
            <w:r w:rsidRPr="00312C04">
              <w:rPr>
                <w:sz w:val="22"/>
                <w:szCs w:val="22"/>
                <w:vertAlign w:val="superscript"/>
              </w:rPr>
              <w:t>2</w:t>
            </w:r>
            <w:proofErr w:type="gramEnd"/>
          </w:p>
        </w:tc>
      </w:tr>
    </w:tbl>
    <w:p w:rsidR="00C42B14" w:rsidRDefault="00C42B14" w:rsidP="00C42B14">
      <w:pPr>
        <w:ind w:left="426"/>
        <w:rPr>
          <w:b/>
        </w:rPr>
      </w:pPr>
    </w:p>
    <w:p w:rsidR="00C42B14" w:rsidRPr="00513554" w:rsidRDefault="00C42B14" w:rsidP="004D1A7E">
      <w:pPr>
        <w:ind w:firstLine="0"/>
        <w:jc w:val="both"/>
        <w:rPr>
          <w:b/>
        </w:rPr>
      </w:pPr>
      <w:r w:rsidRPr="00513554">
        <w:rPr>
          <w:b/>
        </w:rPr>
        <w:t>Итого количество кв</w:t>
      </w:r>
      <w:proofErr w:type="gramStart"/>
      <w:r w:rsidRPr="00513554">
        <w:rPr>
          <w:b/>
        </w:rPr>
        <w:t>.м</w:t>
      </w:r>
      <w:proofErr w:type="gramEnd"/>
      <w:r w:rsidRPr="00513554">
        <w:rPr>
          <w:b/>
        </w:rPr>
        <w:t>, подлежащих уборке объектов</w:t>
      </w:r>
      <w:r w:rsidRPr="00360D33">
        <w:rPr>
          <w:b/>
        </w:rPr>
        <w:t>– 2 187,03 м</w:t>
      </w:r>
      <w:r w:rsidRPr="00360D33">
        <w:rPr>
          <w:b/>
          <w:vertAlign w:val="superscript"/>
        </w:rPr>
        <w:t>2</w:t>
      </w:r>
      <w:r w:rsidRPr="00360D33">
        <w:rPr>
          <w:b/>
        </w:rPr>
        <w:t>; общая площадь окон составляет 293,00 м</w:t>
      </w:r>
      <w:r w:rsidRPr="00360D33">
        <w:rPr>
          <w:b/>
          <w:vertAlign w:val="superscript"/>
        </w:rPr>
        <w:t>2</w:t>
      </w:r>
      <w:r w:rsidRPr="00360D33">
        <w:rPr>
          <w:b/>
        </w:rPr>
        <w:t>.</w:t>
      </w:r>
    </w:p>
    <w:p w:rsidR="00C42B14" w:rsidRPr="00513554" w:rsidRDefault="00C42B14" w:rsidP="004D1A7E">
      <w:pPr>
        <w:ind w:firstLine="0"/>
        <w:jc w:val="both"/>
      </w:pPr>
    </w:p>
    <w:p w:rsidR="00C42B14" w:rsidRPr="00513554" w:rsidRDefault="00C42B14" w:rsidP="004D1A7E">
      <w:pPr>
        <w:ind w:firstLine="0"/>
        <w:jc w:val="both"/>
      </w:pPr>
      <w:r w:rsidRPr="00513554">
        <w:t>* всего 5 типов помещений:</w:t>
      </w:r>
    </w:p>
    <w:p w:rsidR="00C42B14" w:rsidRPr="00513554" w:rsidRDefault="00C42B14" w:rsidP="004D1A7E">
      <w:pPr>
        <w:ind w:firstLine="0"/>
        <w:jc w:val="both"/>
      </w:pPr>
      <w:r w:rsidRPr="00513554">
        <w:t xml:space="preserve">1. </w:t>
      </w:r>
      <w:proofErr w:type="gramStart"/>
      <w:r w:rsidRPr="00513554">
        <w:t>Административные (кабинеты руководителей и специалистов), служебные помещения (кассы), переговорные, диспетчерские, серверные, телетайп, бытовки, помещение дежурного, АТС, аппаратные.</w:t>
      </w:r>
      <w:proofErr w:type="gramEnd"/>
    </w:p>
    <w:p w:rsidR="00C42B14" w:rsidRPr="00513554" w:rsidRDefault="00C42B14" w:rsidP="004D1A7E">
      <w:pPr>
        <w:ind w:firstLine="0"/>
        <w:jc w:val="both"/>
      </w:pPr>
      <w:r w:rsidRPr="00513554">
        <w:t>2. Производственные (цеха, камеры хранения, склады, вестибюль, тамбур перед главным входом/выходом в здание, холл)</w:t>
      </w:r>
    </w:p>
    <w:p w:rsidR="00C42B14" w:rsidRPr="00513554" w:rsidRDefault="00C42B14" w:rsidP="004D1A7E">
      <w:pPr>
        <w:ind w:firstLine="0"/>
        <w:jc w:val="both"/>
      </w:pPr>
      <w:r w:rsidRPr="00513554">
        <w:t>3. Санитарно-гигиенические (туалет, раздевалка, умывальные)</w:t>
      </w:r>
    </w:p>
    <w:p w:rsidR="00C42B14" w:rsidRPr="00513554" w:rsidRDefault="00C42B14" w:rsidP="004D1A7E">
      <w:pPr>
        <w:ind w:firstLine="0"/>
        <w:jc w:val="both"/>
        <w:rPr>
          <w:rFonts w:eastAsia="MS Mincho"/>
        </w:rPr>
      </w:pPr>
      <w:r w:rsidRPr="00513554">
        <w:t xml:space="preserve">4. </w:t>
      </w:r>
      <w:r w:rsidRPr="00513554">
        <w:rPr>
          <w:rFonts w:eastAsia="MS Mincho"/>
        </w:rPr>
        <w:t>Коридоры, холлы, лестничные площадки, перила</w:t>
      </w:r>
    </w:p>
    <w:p w:rsidR="00C42B14" w:rsidRPr="00513554" w:rsidRDefault="00C42B14" w:rsidP="004D1A7E">
      <w:pPr>
        <w:ind w:firstLine="0"/>
        <w:jc w:val="both"/>
        <w:rPr>
          <w:rFonts w:eastAsia="MS Mincho"/>
        </w:rPr>
      </w:pPr>
      <w:r w:rsidRPr="00513554">
        <w:rPr>
          <w:rFonts w:eastAsia="MS Mincho"/>
        </w:rPr>
        <w:t>5. Комнаты приема пищи</w:t>
      </w:r>
    </w:p>
    <w:p w:rsidR="00C42B14" w:rsidRPr="00513554" w:rsidRDefault="00C42B14" w:rsidP="00C42B14">
      <w:pPr>
        <w:ind w:firstLine="709"/>
        <w:rPr>
          <w:rFonts w:eastAsia="MS Mincho"/>
        </w:rPr>
      </w:pPr>
      <w:r>
        <w:rPr>
          <w:rFonts w:eastAsia="MS Mincho"/>
        </w:rPr>
        <w:br w:type="page"/>
      </w:r>
    </w:p>
    <w:p w:rsidR="00C42B14" w:rsidRPr="00513554" w:rsidRDefault="00C42B14" w:rsidP="00C42B14">
      <w:pPr>
        <w:ind w:firstLine="709"/>
        <w:rPr>
          <w:rFonts w:eastAsia="MS Mincho"/>
        </w:rPr>
      </w:pPr>
    </w:p>
    <w:p w:rsidR="00C42B14" w:rsidRPr="00513554" w:rsidRDefault="00C42B14" w:rsidP="00893320">
      <w:pPr>
        <w:ind w:left="426" w:right="487"/>
        <w:jc w:val="both"/>
        <w:rPr>
          <w:rFonts w:eastAsia="MS Mincho"/>
          <w:i/>
        </w:rPr>
      </w:pPr>
      <w:r w:rsidRPr="00513554">
        <w:rPr>
          <w:rFonts w:eastAsia="MS Mincho"/>
          <w:b/>
        </w:rPr>
        <w:t xml:space="preserve">Таблица </w:t>
      </w:r>
      <w:r>
        <w:rPr>
          <w:rFonts w:eastAsia="MS Mincho"/>
          <w:b/>
        </w:rPr>
        <w:t>№ </w:t>
      </w:r>
      <w:r w:rsidRPr="00513554">
        <w:rPr>
          <w:rFonts w:eastAsia="MS Mincho"/>
          <w:b/>
        </w:rPr>
        <w:t>5</w:t>
      </w:r>
      <w:r w:rsidR="00893320">
        <w:rPr>
          <w:rFonts w:eastAsia="MS Mincho"/>
          <w:b/>
        </w:rPr>
        <w:t>а</w:t>
      </w:r>
      <w:r w:rsidRPr="00513554">
        <w:rPr>
          <w:rFonts w:eastAsia="MS Mincho"/>
          <w:b/>
        </w:rPr>
        <w:t xml:space="preserve"> (приложение к Техническому заданию</w:t>
      </w:r>
      <w:r w:rsidRPr="00513554">
        <w:rPr>
          <w:rFonts w:eastAsia="MS Mincho"/>
          <w:i/>
        </w:rPr>
        <w:t>).</w:t>
      </w:r>
    </w:p>
    <w:p w:rsidR="00C42B14" w:rsidRPr="00513554" w:rsidRDefault="00C42B14" w:rsidP="00C42B14">
      <w:pPr>
        <w:ind w:left="426"/>
        <w:rPr>
          <w:b/>
        </w:rPr>
      </w:pPr>
      <w:r w:rsidRPr="00513554">
        <w:rPr>
          <w:b/>
        </w:rPr>
        <w:t>ПЕРЕЧЕНЬ ПРИЛЕГАЮЩИХ ТЕРРИТОРИЙ ОБЪЕКТОВ, РАСПОЛОЖЕННЫХ НА КОНТЕЙНЕРНОМ ТЕРМИНАЛЕ</w:t>
      </w:r>
    </w:p>
    <w:p w:rsidR="00C42B14" w:rsidRPr="00360D33" w:rsidRDefault="00C42B14" w:rsidP="00C42B14">
      <w:pPr>
        <w:ind w:left="426"/>
        <w:rPr>
          <w:b/>
        </w:rPr>
      </w:pPr>
      <w:r w:rsidRPr="00360D33">
        <w:rPr>
          <w:b/>
        </w:rPr>
        <w:t>САНКТ-ПЕТЕРБУРГ-ТОВАРНЫЙ-ВИТЕБСКИЙ</w:t>
      </w:r>
    </w:p>
    <w:tbl>
      <w:tblPr>
        <w:tblpPr w:leftFromText="180" w:rightFromText="180" w:vertAnchor="text" w:horzAnchor="margin" w:tblpXSpec="center" w:tblpY="18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
        <w:gridCol w:w="10132"/>
        <w:gridCol w:w="3889"/>
      </w:tblGrid>
      <w:tr w:rsidR="00C42B14" w:rsidRPr="00360D33" w:rsidTr="00BC52F4">
        <w:trPr>
          <w:trHeight w:val="562"/>
        </w:trPr>
        <w:tc>
          <w:tcPr>
            <w:tcW w:w="560" w:type="dxa"/>
            <w:vAlign w:val="center"/>
          </w:tcPr>
          <w:p w:rsidR="00C42B14" w:rsidRPr="00360D33" w:rsidRDefault="00C42B14" w:rsidP="00BC52F4">
            <w:pPr>
              <w:autoSpaceDE w:val="0"/>
              <w:rPr>
                <w:rFonts w:eastAsia="MS Mincho"/>
              </w:rPr>
            </w:pPr>
            <w:r w:rsidRPr="00360D33">
              <w:rPr>
                <w:rFonts w:eastAsia="MS Mincho"/>
              </w:rPr>
              <w:t>№ п/п</w:t>
            </w:r>
          </w:p>
        </w:tc>
        <w:tc>
          <w:tcPr>
            <w:tcW w:w="10341" w:type="dxa"/>
            <w:vAlign w:val="center"/>
          </w:tcPr>
          <w:p w:rsidR="00C42B14" w:rsidRPr="00360D33" w:rsidRDefault="00C42B14" w:rsidP="00BC52F4">
            <w:pPr>
              <w:autoSpaceDE w:val="0"/>
              <w:rPr>
                <w:rFonts w:eastAsia="MS Mincho"/>
              </w:rPr>
            </w:pPr>
            <w:r w:rsidRPr="00360D33">
              <w:rPr>
                <w:rFonts w:eastAsia="MS Mincho"/>
              </w:rPr>
              <w:t>Наименование объекта</w:t>
            </w:r>
          </w:p>
        </w:tc>
        <w:tc>
          <w:tcPr>
            <w:tcW w:w="3949" w:type="dxa"/>
            <w:vAlign w:val="center"/>
          </w:tcPr>
          <w:p w:rsidR="00C42B14" w:rsidRPr="00360D33" w:rsidRDefault="00C42B14" w:rsidP="00BC52F4">
            <w:pPr>
              <w:autoSpaceDE w:val="0"/>
              <w:rPr>
                <w:rFonts w:eastAsia="MS Mincho"/>
              </w:rPr>
            </w:pPr>
            <w:r w:rsidRPr="00360D33">
              <w:rPr>
                <w:rFonts w:eastAsia="MS Mincho"/>
              </w:rPr>
              <w:t>Площадь, подлежащая уборке, м</w:t>
            </w:r>
            <w:proofErr w:type="gramStart"/>
            <w:r w:rsidRPr="00360D33">
              <w:rPr>
                <w:rFonts w:eastAsia="MS Mincho"/>
              </w:rPr>
              <w:t>2</w:t>
            </w:r>
            <w:proofErr w:type="gramEnd"/>
          </w:p>
        </w:tc>
      </w:tr>
      <w:tr w:rsidR="00C42B14" w:rsidRPr="00360D33" w:rsidTr="00BC52F4">
        <w:tc>
          <w:tcPr>
            <w:tcW w:w="560" w:type="dxa"/>
          </w:tcPr>
          <w:p w:rsidR="00C42B14" w:rsidRPr="00360D33" w:rsidRDefault="00C42B14" w:rsidP="00BC52F4">
            <w:pPr>
              <w:autoSpaceDE w:val="0"/>
              <w:rPr>
                <w:rFonts w:eastAsia="MS Mincho"/>
              </w:rPr>
            </w:pPr>
            <w:r w:rsidRPr="00360D33">
              <w:rPr>
                <w:rFonts w:eastAsia="MS Mincho"/>
              </w:rPr>
              <w:t>1.</w:t>
            </w:r>
          </w:p>
        </w:tc>
        <w:tc>
          <w:tcPr>
            <w:tcW w:w="10341" w:type="dxa"/>
          </w:tcPr>
          <w:p w:rsidR="00C42B14" w:rsidRPr="00360D33" w:rsidRDefault="00C42B14" w:rsidP="00BC52F4">
            <w:pPr>
              <w:autoSpaceDE w:val="0"/>
              <w:rPr>
                <w:rFonts w:eastAsia="MS Mincho"/>
              </w:rPr>
            </w:pPr>
            <w:r w:rsidRPr="00360D33">
              <w:rPr>
                <w:rFonts w:eastAsia="Arial"/>
              </w:rPr>
              <w:t>Площадка для стоянки легковых автомобилей (инв. № 020019)</w:t>
            </w:r>
          </w:p>
        </w:tc>
        <w:tc>
          <w:tcPr>
            <w:tcW w:w="3949" w:type="dxa"/>
          </w:tcPr>
          <w:p w:rsidR="00C42B14" w:rsidRPr="00360D33" w:rsidRDefault="00C42B14" w:rsidP="00BC52F4">
            <w:pPr>
              <w:autoSpaceDE w:val="0"/>
              <w:rPr>
                <w:rFonts w:eastAsia="MS Mincho"/>
              </w:rPr>
            </w:pPr>
            <w:r w:rsidRPr="00360D33">
              <w:rPr>
                <w:rFonts w:eastAsia="MS Mincho"/>
              </w:rPr>
              <w:t>1214,0</w:t>
            </w:r>
          </w:p>
        </w:tc>
      </w:tr>
      <w:tr w:rsidR="00C42B14" w:rsidRPr="00360D33" w:rsidTr="00BC52F4">
        <w:tc>
          <w:tcPr>
            <w:tcW w:w="560" w:type="dxa"/>
          </w:tcPr>
          <w:p w:rsidR="00C42B14" w:rsidRPr="00360D33" w:rsidRDefault="00C42B14" w:rsidP="00BC52F4">
            <w:pPr>
              <w:autoSpaceDE w:val="0"/>
              <w:rPr>
                <w:rFonts w:eastAsia="MS Mincho"/>
              </w:rPr>
            </w:pPr>
            <w:r w:rsidRPr="00360D33">
              <w:rPr>
                <w:rFonts w:eastAsia="MS Mincho"/>
              </w:rPr>
              <w:t>2.</w:t>
            </w:r>
          </w:p>
        </w:tc>
        <w:tc>
          <w:tcPr>
            <w:tcW w:w="10341" w:type="dxa"/>
          </w:tcPr>
          <w:p w:rsidR="00C42B14" w:rsidRPr="00360D33" w:rsidRDefault="00C42B14" w:rsidP="00BC52F4">
            <w:pPr>
              <w:autoSpaceDE w:val="0"/>
              <w:rPr>
                <w:rFonts w:eastAsia="MS Mincho"/>
              </w:rPr>
            </w:pPr>
            <w:r w:rsidRPr="00360D33">
              <w:rPr>
                <w:rFonts w:eastAsia="Arial"/>
              </w:rPr>
              <w:t xml:space="preserve">Прилегающая территория вокруг зданий </w:t>
            </w:r>
          </w:p>
        </w:tc>
        <w:tc>
          <w:tcPr>
            <w:tcW w:w="3949" w:type="dxa"/>
          </w:tcPr>
          <w:p w:rsidR="00C42B14" w:rsidRPr="00360D33" w:rsidRDefault="00C42B14" w:rsidP="00BC52F4">
            <w:pPr>
              <w:autoSpaceDE w:val="0"/>
              <w:rPr>
                <w:rFonts w:eastAsia="MS Mincho"/>
              </w:rPr>
            </w:pPr>
            <w:r w:rsidRPr="00360D33">
              <w:rPr>
                <w:rFonts w:eastAsia="MS Mincho"/>
              </w:rPr>
              <w:t>1055,80</w:t>
            </w:r>
          </w:p>
        </w:tc>
      </w:tr>
      <w:tr w:rsidR="00C42B14" w:rsidRPr="00360D33" w:rsidTr="00BC52F4">
        <w:tc>
          <w:tcPr>
            <w:tcW w:w="10901" w:type="dxa"/>
            <w:gridSpan w:val="2"/>
          </w:tcPr>
          <w:p w:rsidR="00C42B14" w:rsidRPr="00360D33" w:rsidRDefault="00C42B14" w:rsidP="00BC52F4">
            <w:pPr>
              <w:autoSpaceDE w:val="0"/>
              <w:rPr>
                <w:rFonts w:eastAsia="MS Mincho"/>
              </w:rPr>
            </w:pPr>
            <w:r w:rsidRPr="00360D33">
              <w:rPr>
                <w:rFonts w:eastAsia="MS Mincho"/>
              </w:rPr>
              <w:t>Всего</w:t>
            </w:r>
          </w:p>
        </w:tc>
        <w:tc>
          <w:tcPr>
            <w:tcW w:w="3949" w:type="dxa"/>
          </w:tcPr>
          <w:p w:rsidR="00C42B14" w:rsidRPr="00360D33" w:rsidRDefault="00C42B14" w:rsidP="00BC52F4">
            <w:pPr>
              <w:autoSpaceDE w:val="0"/>
              <w:rPr>
                <w:rFonts w:eastAsia="MS Mincho"/>
              </w:rPr>
            </w:pPr>
            <w:r w:rsidRPr="00360D33">
              <w:rPr>
                <w:rFonts w:eastAsia="MS Mincho"/>
              </w:rPr>
              <w:t>2269,80</w:t>
            </w:r>
          </w:p>
        </w:tc>
      </w:tr>
    </w:tbl>
    <w:p w:rsidR="00C42B14" w:rsidRPr="00513554" w:rsidRDefault="00C42B14" w:rsidP="00C42B14">
      <w:pPr>
        <w:tabs>
          <w:tab w:val="left" w:pos="1102"/>
        </w:tabs>
        <w:spacing w:after="200" w:line="276" w:lineRule="auto"/>
        <w:rPr>
          <w:rFonts w:eastAsia="MS Mincho"/>
          <w:b/>
        </w:rPr>
      </w:pPr>
      <w:r w:rsidRPr="00360D33">
        <w:rPr>
          <w:rFonts w:eastAsia="MS Mincho"/>
          <w:b/>
        </w:rPr>
        <w:t>Общая площадь убираемых территорий - 2</w:t>
      </w:r>
      <w:r>
        <w:rPr>
          <w:rFonts w:eastAsia="MS Mincho"/>
          <w:b/>
        </w:rPr>
        <w:t xml:space="preserve"> </w:t>
      </w:r>
      <w:r w:rsidRPr="00360D33">
        <w:rPr>
          <w:rFonts w:eastAsia="MS Mincho"/>
          <w:b/>
        </w:rPr>
        <w:t>269,8м</w:t>
      </w:r>
      <w:proofErr w:type="gramStart"/>
      <w:r w:rsidRPr="00360D33">
        <w:rPr>
          <w:rFonts w:eastAsia="MS Mincho"/>
          <w:b/>
        </w:rPr>
        <w:t>2</w:t>
      </w:r>
      <w:proofErr w:type="gramEnd"/>
      <w:r w:rsidRPr="00360D33">
        <w:rPr>
          <w:rFonts w:eastAsia="MS Mincho"/>
          <w:b/>
        </w:rPr>
        <w:t>.</w:t>
      </w:r>
    </w:p>
    <w:p w:rsidR="00C42B14" w:rsidRPr="00513554" w:rsidRDefault="00C42B14" w:rsidP="00C42B14">
      <w:pPr>
        <w:spacing w:after="200" w:line="276" w:lineRule="auto"/>
        <w:rPr>
          <w:rFonts w:eastAsia="MS Mincho"/>
          <w:b/>
        </w:rPr>
      </w:pPr>
    </w:p>
    <w:p w:rsidR="00C42B14" w:rsidRPr="00513554" w:rsidRDefault="00C42B14" w:rsidP="00C42B14"/>
    <w:p w:rsidR="00C42B14" w:rsidRPr="00513554" w:rsidRDefault="00C42B14" w:rsidP="00C42B14">
      <w:pPr>
        <w:sectPr w:rsidR="00C42B14" w:rsidRPr="00513554" w:rsidSect="00E47360">
          <w:pgSz w:w="16840" w:h="11907" w:orient="landscape" w:code="9"/>
          <w:pgMar w:top="1418" w:right="425" w:bottom="851" w:left="993" w:header="794" w:footer="794" w:gutter="0"/>
          <w:cols w:space="720"/>
          <w:titlePg/>
          <w:docGrid w:linePitch="381"/>
        </w:sectPr>
      </w:pPr>
    </w:p>
    <w:p w:rsidR="00C42B14" w:rsidRPr="00513554" w:rsidRDefault="00C42B14" w:rsidP="00C42B14">
      <w:pPr>
        <w:pStyle w:val="affa"/>
        <w:jc w:val="right"/>
        <w:rPr>
          <w:rFonts w:ascii="Times New Roman" w:hAnsi="Times New Roman"/>
          <w:sz w:val="24"/>
          <w:szCs w:val="24"/>
        </w:rPr>
      </w:pPr>
      <w:r w:rsidRPr="00513554">
        <w:rPr>
          <w:rFonts w:ascii="Times New Roman" w:hAnsi="Times New Roman"/>
          <w:sz w:val="24"/>
          <w:szCs w:val="24"/>
        </w:rPr>
        <w:t xml:space="preserve">Приложение </w:t>
      </w:r>
      <w:r>
        <w:rPr>
          <w:rFonts w:ascii="Times New Roman" w:hAnsi="Times New Roman"/>
          <w:sz w:val="24"/>
          <w:szCs w:val="24"/>
        </w:rPr>
        <w:t>№ 2</w:t>
      </w:r>
    </w:p>
    <w:p w:rsidR="00C42B14" w:rsidRPr="00513554" w:rsidRDefault="00C42B14" w:rsidP="00C42B14">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t>к Договору на оказание услуг</w:t>
      </w:r>
    </w:p>
    <w:p w:rsidR="00C42B14" w:rsidRPr="00513554" w:rsidRDefault="00C42B14" w:rsidP="00C42B14">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t>№______/__/___/___</w:t>
      </w:r>
      <w:r>
        <w:rPr>
          <w:rFonts w:ascii="Times New Roman" w:hAnsi="Times New Roman" w:cs="Times New Roman"/>
          <w:sz w:val="24"/>
          <w:szCs w:val="24"/>
        </w:rPr>
        <w:t xml:space="preserve"> </w:t>
      </w:r>
      <w:r w:rsidRPr="00513554">
        <w:rPr>
          <w:rFonts w:ascii="Times New Roman" w:hAnsi="Times New Roman" w:cs="Times New Roman"/>
          <w:sz w:val="24"/>
          <w:szCs w:val="24"/>
        </w:rPr>
        <w:t>от «___»_________201__ г.</w:t>
      </w:r>
    </w:p>
    <w:p w:rsidR="00C42B14" w:rsidRPr="00513554" w:rsidRDefault="00C42B14" w:rsidP="00C42B14">
      <w:pPr>
        <w:pStyle w:val="ConsNonformat"/>
        <w:widowControl/>
        <w:rPr>
          <w:rFonts w:ascii="Times New Roman" w:hAnsi="Times New Roman" w:cs="Times New Roman"/>
          <w:sz w:val="24"/>
          <w:szCs w:val="24"/>
        </w:rPr>
      </w:pPr>
    </w:p>
    <w:p w:rsidR="00C42B14" w:rsidRPr="00513554" w:rsidRDefault="00C42B14" w:rsidP="00C42B14">
      <w:pPr>
        <w:pStyle w:val="ConsNormal"/>
        <w:widowControl/>
        <w:ind w:firstLine="0"/>
        <w:rPr>
          <w:rFonts w:ascii="Times New Roman" w:hAnsi="Times New Roman" w:cs="Times New Roman"/>
          <w:b/>
          <w:sz w:val="24"/>
          <w:szCs w:val="24"/>
        </w:rPr>
      </w:pPr>
    </w:p>
    <w:p w:rsidR="00C42B14" w:rsidRPr="00513554" w:rsidRDefault="00C42B14" w:rsidP="00C42B14">
      <w:pPr>
        <w:pStyle w:val="ConsNormal"/>
        <w:widowControl/>
        <w:ind w:firstLine="0"/>
        <w:rPr>
          <w:rFonts w:ascii="Times New Roman" w:hAnsi="Times New Roman" w:cs="Times New Roman"/>
          <w:b/>
          <w:sz w:val="24"/>
          <w:szCs w:val="24"/>
        </w:rPr>
      </w:pPr>
    </w:p>
    <w:p w:rsidR="00C42B14" w:rsidRPr="00513554" w:rsidRDefault="00C42B14" w:rsidP="00C42B14">
      <w:pPr>
        <w:pStyle w:val="ConsNormal"/>
        <w:widowControl/>
        <w:ind w:firstLine="0"/>
        <w:rPr>
          <w:rFonts w:ascii="Times New Roman" w:hAnsi="Times New Roman" w:cs="Times New Roman"/>
          <w:b/>
          <w:sz w:val="24"/>
          <w:szCs w:val="24"/>
        </w:rPr>
      </w:pPr>
      <w:r w:rsidRPr="00513554">
        <w:rPr>
          <w:rFonts w:ascii="Times New Roman" w:hAnsi="Times New Roman" w:cs="Times New Roman"/>
          <w:b/>
          <w:sz w:val="24"/>
          <w:szCs w:val="24"/>
        </w:rPr>
        <w:t>Протокол</w:t>
      </w:r>
    </w:p>
    <w:p w:rsidR="00C42B14" w:rsidRPr="00513554" w:rsidRDefault="00C42B14" w:rsidP="00C42B14">
      <w:pPr>
        <w:pStyle w:val="ConsNormal"/>
        <w:widowControl/>
        <w:ind w:firstLine="0"/>
        <w:rPr>
          <w:rFonts w:ascii="Times New Roman" w:hAnsi="Times New Roman" w:cs="Times New Roman"/>
          <w:b/>
          <w:sz w:val="24"/>
          <w:szCs w:val="24"/>
        </w:rPr>
      </w:pPr>
      <w:r w:rsidRPr="00513554">
        <w:rPr>
          <w:rFonts w:ascii="Times New Roman" w:hAnsi="Times New Roman" w:cs="Times New Roman"/>
          <w:b/>
          <w:sz w:val="24"/>
          <w:szCs w:val="24"/>
        </w:rPr>
        <w:t>согласования договорной цены</w:t>
      </w:r>
    </w:p>
    <w:p w:rsidR="00C42B14" w:rsidRPr="00513554" w:rsidRDefault="00C42B14" w:rsidP="00C42B14">
      <w:pPr>
        <w:pStyle w:val="ConsNonformat"/>
        <w:widowControl/>
        <w:rPr>
          <w:rFonts w:ascii="Times New Roman" w:hAnsi="Times New Roman" w:cs="Times New Roman"/>
          <w:sz w:val="24"/>
          <w:szCs w:val="24"/>
        </w:rPr>
      </w:pPr>
    </w:p>
    <w:p w:rsidR="00C42B14" w:rsidRPr="00513554" w:rsidRDefault="00C42B14" w:rsidP="00C42B14">
      <w:pPr>
        <w:pStyle w:val="ConsNonformat"/>
        <w:widowControl/>
        <w:rPr>
          <w:rFonts w:ascii="Times New Roman" w:hAnsi="Times New Roman" w:cs="Times New Roman"/>
          <w:sz w:val="24"/>
          <w:szCs w:val="24"/>
        </w:rPr>
      </w:pPr>
    </w:p>
    <w:p w:rsidR="00C42B14" w:rsidRDefault="00C42B14" w:rsidP="00C42B14">
      <w:pPr>
        <w:spacing w:after="120"/>
        <w:ind w:firstLine="709"/>
        <w:jc w:val="both"/>
      </w:pPr>
    </w:p>
    <w:p w:rsidR="00C42B14" w:rsidRPr="00850548" w:rsidRDefault="00C42B14" w:rsidP="00411E41">
      <w:pPr>
        <w:spacing w:after="120"/>
        <w:ind w:left="0" w:right="-1" w:firstLine="709"/>
        <w:jc w:val="both"/>
      </w:pPr>
      <w:r w:rsidRPr="003220D7">
        <w:rPr>
          <w:b/>
        </w:rPr>
        <w:t>Публичное акционерное общество «Центр по перевозке грузов в контейнерах «ТрансКонтейнер» (ПАО «ТрансКонтейнер»),</w:t>
      </w:r>
      <w:r w:rsidRPr="009B6977">
        <w:t xml:space="preserve"> именуемое в дальнейшем «</w:t>
      </w:r>
      <w:r>
        <w:t>Заказчик</w:t>
      </w:r>
      <w:r w:rsidRPr="009B6977">
        <w:t xml:space="preserve">», в лице директора филиала ПАО «ТрансКонтейнер» на Октябрьской железной дороге Мельничука Дмитрия Ивановича, действующего на основании </w:t>
      </w:r>
      <w:r>
        <w:t>________________</w:t>
      </w:r>
      <w:r w:rsidRPr="00850548">
        <w:t>, с одной стороны, и</w:t>
      </w:r>
    </w:p>
    <w:p w:rsidR="00C42B14" w:rsidRPr="009B6977" w:rsidRDefault="00C42B14" w:rsidP="00411E41">
      <w:pPr>
        <w:spacing w:after="120"/>
        <w:ind w:left="0" w:right="-1" w:firstLine="709"/>
        <w:jc w:val="both"/>
      </w:pPr>
      <w:proofErr w:type="gramStart"/>
      <w:r w:rsidRPr="003220D7">
        <w:t>____________________,</w:t>
      </w:r>
      <w:r w:rsidRPr="009B6977">
        <w:t xml:space="preserve"> именуемое в дальнейшем «</w:t>
      </w:r>
      <w:r>
        <w:t>Исполнитель</w:t>
      </w:r>
      <w:r w:rsidRPr="009B6977">
        <w:t xml:space="preserve">», в лице </w:t>
      </w:r>
      <w:r>
        <w:t>_______________________</w:t>
      </w:r>
      <w:r w:rsidRPr="009B6977">
        <w:t xml:space="preserve">, действующего на </w:t>
      </w:r>
      <w:r w:rsidRPr="003220D7">
        <w:t>основании ____________,</w:t>
      </w:r>
      <w:r w:rsidRPr="009B6977">
        <w:t xml:space="preserve"> с другой стороны, </w:t>
      </w:r>
      <w:proofErr w:type="gramEnd"/>
    </w:p>
    <w:p w:rsidR="00C42B14" w:rsidRDefault="00C42B14" w:rsidP="00411E41">
      <w:pPr>
        <w:spacing w:after="120"/>
        <w:ind w:left="0" w:firstLine="709"/>
        <w:jc w:val="both"/>
      </w:pPr>
      <w:proofErr w:type="gramStart"/>
      <w:r>
        <w:t xml:space="preserve">именуемые в дальнейшем «Стороны», </w:t>
      </w:r>
      <w:r w:rsidRPr="00C663DA">
        <w:t>удостоверя</w:t>
      </w:r>
      <w:r>
        <w:t>ют</w:t>
      </w:r>
      <w:r w:rsidRPr="00C663DA">
        <w:t xml:space="preserve">, что Сторонами достигнуто соглашение о величине договорной цены Услуг по настоящему Договору в размере </w:t>
      </w:r>
      <w:r w:rsidRPr="003220D7">
        <w:t>____________(_______________) руб.</w:t>
      </w:r>
      <w:r w:rsidRPr="00E96FA1">
        <w:rPr>
          <w:b/>
        </w:rPr>
        <w:t xml:space="preserve"> </w:t>
      </w:r>
      <w:r>
        <w:rPr>
          <w:b/>
        </w:rPr>
        <w:t>___</w:t>
      </w:r>
      <w:r w:rsidRPr="00E96FA1">
        <w:rPr>
          <w:b/>
        </w:rPr>
        <w:t xml:space="preserve"> копе</w:t>
      </w:r>
      <w:r>
        <w:rPr>
          <w:b/>
        </w:rPr>
        <w:t>ек</w:t>
      </w:r>
      <w:r w:rsidRPr="00E96FA1">
        <w:rPr>
          <w:b/>
        </w:rPr>
        <w:t xml:space="preserve">, в </w:t>
      </w:r>
      <w:r>
        <w:rPr>
          <w:b/>
        </w:rPr>
        <w:t>том числе</w:t>
      </w:r>
      <w:r w:rsidRPr="00E96FA1">
        <w:rPr>
          <w:b/>
        </w:rPr>
        <w:t xml:space="preserve"> НДС 18 %</w:t>
      </w:r>
      <w:r>
        <w:rPr>
          <w:b/>
        </w:rPr>
        <w:t xml:space="preserve"> в сумме</w:t>
      </w:r>
      <w:r w:rsidRPr="00E96FA1">
        <w:rPr>
          <w:b/>
        </w:rPr>
        <w:t xml:space="preserve"> </w:t>
      </w:r>
      <w:r>
        <w:rPr>
          <w:b/>
        </w:rPr>
        <w:t>______</w:t>
      </w:r>
      <w:r w:rsidRPr="00E96FA1">
        <w:rPr>
          <w:b/>
        </w:rPr>
        <w:t xml:space="preserve"> (</w:t>
      </w:r>
      <w:r>
        <w:rPr>
          <w:b/>
        </w:rPr>
        <w:t>______</w:t>
      </w:r>
      <w:r w:rsidRPr="00E96FA1">
        <w:rPr>
          <w:b/>
        </w:rPr>
        <w:t>) руб</w:t>
      </w:r>
      <w:r>
        <w:rPr>
          <w:b/>
        </w:rPr>
        <w:t>.</w:t>
      </w:r>
      <w:r w:rsidRPr="00E96FA1">
        <w:rPr>
          <w:b/>
        </w:rPr>
        <w:t xml:space="preserve"> </w:t>
      </w:r>
      <w:r>
        <w:rPr>
          <w:b/>
        </w:rPr>
        <w:t>___</w:t>
      </w:r>
      <w:r w:rsidRPr="00E96FA1">
        <w:rPr>
          <w:b/>
        </w:rPr>
        <w:t xml:space="preserve"> коп</w:t>
      </w:r>
      <w:r>
        <w:rPr>
          <w:b/>
        </w:rPr>
        <w:t>.</w:t>
      </w:r>
      <w:r w:rsidRPr="00E96FA1">
        <w:rPr>
          <w:b/>
        </w:rPr>
        <w:t>,</w:t>
      </w:r>
      <w:r>
        <w:t xml:space="preserve"> </w:t>
      </w:r>
      <w:r w:rsidRPr="00504B60">
        <w:t>с учетом стоимости спецодежды, инвентаря, моющих средств, оборудования и других расходных материалов, применяемых для оказания услуг Исполнителем, расходов на уплату налогов, сборов</w:t>
      </w:r>
      <w:r>
        <w:t xml:space="preserve"> и других обязательных платежей</w:t>
      </w:r>
      <w:r w:rsidRPr="00504B60">
        <w:t xml:space="preserve">. </w:t>
      </w:r>
      <w:proofErr w:type="gramEnd"/>
    </w:p>
    <w:p w:rsidR="00C42B14" w:rsidRPr="00513554" w:rsidRDefault="00C42B14" w:rsidP="00C42B14">
      <w:pPr>
        <w:pStyle w:val="ConsNonformat"/>
        <w:widowControl/>
        <w:spacing w:after="120"/>
        <w:ind w:firstLine="709"/>
        <w:jc w:val="both"/>
        <w:rPr>
          <w:rFonts w:ascii="Times New Roman" w:hAnsi="Times New Roman" w:cs="Times New Roman"/>
          <w:sz w:val="24"/>
          <w:szCs w:val="24"/>
        </w:rPr>
      </w:pPr>
    </w:p>
    <w:p w:rsidR="00C42B14" w:rsidRDefault="00C42B14" w:rsidP="00C42B14">
      <w:pPr>
        <w:pStyle w:val="ConsNonformat"/>
        <w:widowControl/>
        <w:spacing w:after="120"/>
        <w:ind w:firstLine="709"/>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42B14" w:rsidRPr="00756112" w:rsidTr="00BC52F4">
        <w:trPr>
          <w:trHeight w:val="70"/>
        </w:trPr>
        <w:tc>
          <w:tcPr>
            <w:tcW w:w="4705" w:type="dxa"/>
            <w:tcBorders>
              <w:top w:val="nil"/>
              <w:left w:val="nil"/>
              <w:bottom w:val="nil"/>
              <w:right w:val="nil"/>
            </w:tcBorders>
          </w:tcPr>
          <w:p w:rsidR="00C42B14" w:rsidRPr="00756112" w:rsidRDefault="00C42B14" w:rsidP="00411E41">
            <w:pPr>
              <w:ind w:left="0" w:firstLine="0"/>
              <w:jc w:val="both"/>
            </w:pPr>
          </w:p>
          <w:p w:rsidR="00C42B14" w:rsidRPr="00756112" w:rsidRDefault="00C42B14" w:rsidP="00411E41">
            <w:pPr>
              <w:ind w:left="0" w:firstLine="0"/>
              <w:jc w:val="both"/>
              <w:rPr>
                <w:b/>
              </w:rPr>
            </w:pPr>
            <w:r>
              <w:rPr>
                <w:b/>
              </w:rPr>
              <w:t>Заказчик</w:t>
            </w:r>
            <w:r w:rsidRPr="00756112">
              <w:rPr>
                <w:b/>
              </w:rPr>
              <w:t>:</w:t>
            </w:r>
          </w:p>
          <w:p w:rsidR="00C42B14" w:rsidRPr="00756112" w:rsidRDefault="00C42B14" w:rsidP="00411E41">
            <w:pPr>
              <w:ind w:left="0" w:firstLine="0"/>
              <w:jc w:val="both"/>
            </w:pPr>
            <w:r>
              <w:t>Д</w:t>
            </w:r>
            <w:r w:rsidRPr="00756112">
              <w:t>иректор филиала</w:t>
            </w:r>
          </w:p>
          <w:p w:rsidR="00C42B14" w:rsidRDefault="00C42B14" w:rsidP="00411E41">
            <w:pPr>
              <w:ind w:left="0" w:firstLine="0"/>
              <w:jc w:val="both"/>
            </w:pPr>
            <w:r>
              <w:t>ПАО «ТрансКонтейнер»</w:t>
            </w:r>
          </w:p>
          <w:p w:rsidR="00C42B14" w:rsidRPr="00756112" w:rsidRDefault="00C42B14" w:rsidP="00411E41">
            <w:pPr>
              <w:ind w:left="0" w:firstLine="0"/>
              <w:jc w:val="both"/>
            </w:pPr>
            <w:r w:rsidRPr="00756112">
              <w:t>на Окт</w:t>
            </w:r>
            <w:r>
              <w:t>ябрьской железной дороге</w:t>
            </w:r>
          </w:p>
          <w:p w:rsidR="00C42B14" w:rsidRPr="00756112" w:rsidRDefault="00C42B14" w:rsidP="00411E41">
            <w:pPr>
              <w:ind w:left="0" w:firstLine="0"/>
              <w:jc w:val="both"/>
            </w:pPr>
          </w:p>
          <w:p w:rsidR="00C42B14" w:rsidRPr="00756112" w:rsidRDefault="00C42B14" w:rsidP="00411E41">
            <w:pPr>
              <w:ind w:left="0" w:firstLine="0"/>
              <w:jc w:val="both"/>
            </w:pPr>
          </w:p>
          <w:p w:rsidR="00C42B14" w:rsidRPr="00756112" w:rsidRDefault="00C42B14" w:rsidP="00411E41">
            <w:pPr>
              <w:ind w:left="0" w:firstLine="0"/>
              <w:jc w:val="both"/>
            </w:pPr>
            <w:r w:rsidRPr="00756112">
              <w:t>___________</w:t>
            </w:r>
            <w:r>
              <w:t xml:space="preserve"> Мельничук Д.И.</w:t>
            </w:r>
          </w:p>
          <w:p w:rsidR="00C42B14" w:rsidRPr="00756112" w:rsidRDefault="00C42B14" w:rsidP="00411E41">
            <w:pPr>
              <w:ind w:left="0" w:firstLine="0"/>
              <w:jc w:val="both"/>
              <w:rPr>
                <w:vertAlign w:val="superscript"/>
              </w:rPr>
            </w:pPr>
          </w:p>
        </w:tc>
        <w:tc>
          <w:tcPr>
            <w:tcW w:w="4139" w:type="dxa"/>
            <w:tcBorders>
              <w:top w:val="nil"/>
              <w:left w:val="nil"/>
              <w:bottom w:val="nil"/>
              <w:right w:val="nil"/>
            </w:tcBorders>
          </w:tcPr>
          <w:p w:rsidR="00C42B14" w:rsidRPr="00756112" w:rsidRDefault="00C42B14" w:rsidP="00411E41">
            <w:pPr>
              <w:ind w:left="0" w:firstLine="0"/>
              <w:jc w:val="both"/>
            </w:pPr>
          </w:p>
          <w:p w:rsidR="00C42B14" w:rsidRPr="00756112" w:rsidRDefault="00C42B14" w:rsidP="00411E41">
            <w:pPr>
              <w:ind w:left="0" w:firstLine="0"/>
              <w:jc w:val="both"/>
              <w:rPr>
                <w:b/>
              </w:rPr>
            </w:pPr>
            <w:r>
              <w:rPr>
                <w:b/>
              </w:rPr>
              <w:t>Исполнитель</w:t>
            </w:r>
            <w:r w:rsidRPr="00756112">
              <w:rPr>
                <w:b/>
              </w:rPr>
              <w:t>:</w:t>
            </w:r>
          </w:p>
          <w:p w:rsidR="00C42B14" w:rsidRDefault="00C42B14" w:rsidP="00411E41">
            <w:pPr>
              <w:ind w:left="0" w:firstLine="0"/>
              <w:jc w:val="both"/>
            </w:pPr>
          </w:p>
          <w:p w:rsidR="00C42B14" w:rsidRDefault="00C42B14" w:rsidP="00411E41">
            <w:pPr>
              <w:ind w:left="0" w:firstLine="0"/>
              <w:jc w:val="both"/>
            </w:pPr>
          </w:p>
          <w:p w:rsidR="00C42B14" w:rsidRDefault="00C42B14" w:rsidP="00411E41">
            <w:pPr>
              <w:ind w:left="0" w:firstLine="0"/>
              <w:jc w:val="both"/>
            </w:pPr>
          </w:p>
          <w:p w:rsidR="00C42B14" w:rsidRPr="004905F5" w:rsidRDefault="00C42B14" w:rsidP="00411E41">
            <w:pPr>
              <w:ind w:left="0" w:firstLine="0"/>
              <w:jc w:val="both"/>
            </w:pPr>
          </w:p>
          <w:p w:rsidR="00C42B14" w:rsidRPr="004905F5" w:rsidRDefault="00C42B14" w:rsidP="00411E41">
            <w:pPr>
              <w:ind w:left="0" w:firstLine="0"/>
              <w:jc w:val="both"/>
            </w:pPr>
          </w:p>
          <w:p w:rsidR="00C42B14" w:rsidRPr="00756112" w:rsidRDefault="00C42B14" w:rsidP="00411E41">
            <w:pPr>
              <w:ind w:left="0" w:firstLine="0"/>
              <w:jc w:val="both"/>
            </w:pPr>
            <w:r w:rsidRPr="004905F5">
              <w:t>____________</w:t>
            </w:r>
            <w:r>
              <w:t xml:space="preserve"> ________</w:t>
            </w:r>
          </w:p>
        </w:tc>
      </w:tr>
    </w:tbl>
    <w:p w:rsidR="00C42B14" w:rsidRPr="00513554" w:rsidRDefault="00C42B14" w:rsidP="00C42B14">
      <w:pPr>
        <w:pStyle w:val="ConsNonformat"/>
        <w:widowControl/>
        <w:spacing w:after="120"/>
        <w:jc w:val="both"/>
        <w:rPr>
          <w:rFonts w:ascii="Times New Roman" w:hAnsi="Times New Roman" w:cs="Times New Roman"/>
          <w:sz w:val="24"/>
          <w:szCs w:val="24"/>
        </w:rPr>
      </w:pPr>
    </w:p>
    <w:p w:rsidR="00C42B14" w:rsidRPr="00513554" w:rsidRDefault="00C42B14" w:rsidP="00C42B14">
      <w:pPr>
        <w:pStyle w:val="ConsNonformat"/>
        <w:widowControl/>
        <w:spacing w:after="120"/>
        <w:ind w:firstLine="709"/>
        <w:jc w:val="both"/>
        <w:rPr>
          <w:rFonts w:ascii="Times New Roman" w:hAnsi="Times New Roman" w:cs="Times New Roman"/>
          <w:sz w:val="24"/>
          <w:szCs w:val="24"/>
        </w:rPr>
      </w:pPr>
    </w:p>
    <w:p w:rsidR="00C42B14" w:rsidRPr="00513554" w:rsidRDefault="00C42B14" w:rsidP="00C42B14">
      <w:pPr>
        <w:pStyle w:val="ConsNonformat"/>
        <w:widowControl/>
        <w:rPr>
          <w:rFonts w:ascii="Times New Roman" w:hAnsi="Times New Roman" w:cs="Times New Roman"/>
          <w:sz w:val="24"/>
          <w:szCs w:val="24"/>
        </w:rPr>
      </w:pPr>
    </w:p>
    <w:p w:rsidR="00C42B14" w:rsidRPr="00513554" w:rsidRDefault="00C42B14" w:rsidP="00C42B14">
      <w:pPr>
        <w:pStyle w:val="ConsNormal"/>
        <w:widowControl/>
        <w:ind w:firstLine="0"/>
        <w:jc w:val="both"/>
        <w:rPr>
          <w:rFonts w:ascii="Times New Roman" w:hAnsi="Times New Roman" w:cs="Times New Roman"/>
          <w:sz w:val="24"/>
          <w:szCs w:val="24"/>
        </w:rPr>
      </w:pPr>
      <w:r w:rsidRPr="00513554">
        <w:rPr>
          <w:rFonts w:ascii="Times New Roman" w:hAnsi="Times New Roman" w:cs="Times New Roman"/>
          <w:sz w:val="24"/>
          <w:szCs w:val="24"/>
        </w:rPr>
        <w:br/>
      </w:r>
    </w:p>
    <w:p w:rsidR="00C42B14" w:rsidRPr="00513554" w:rsidRDefault="00C42B14" w:rsidP="00C42B1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br w:type="page"/>
      </w:r>
      <w:r w:rsidRPr="00513554">
        <w:rPr>
          <w:rFonts w:ascii="Times New Roman" w:hAnsi="Times New Roman" w:cs="Times New Roman"/>
          <w:sz w:val="24"/>
          <w:szCs w:val="24"/>
        </w:rPr>
        <w:t xml:space="preserve">Приложение </w:t>
      </w:r>
      <w:r>
        <w:rPr>
          <w:rFonts w:ascii="Times New Roman" w:hAnsi="Times New Roman" w:cs="Times New Roman"/>
          <w:sz w:val="24"/>
          <w:szCs w:val="24"/>
        </w:rPr>
        <w:t>№ 3</w:t>
      </w:r>
    </w:p>
    <w:p w:rsidR="00C42B14" w:rsidRPr="00513554" w:rsidRDefault="00C42B14" w:rsidP="00C42B14">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t>к Договору на оказание услуг</w:t>
      </w:r>
    </w:p>
    <w:p w:rsidR="00C42B14" w:rsidRPr="00513554" w:rsidRDefault="00C42B14" w:rsidP="00C42B14">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t>№_____/__/___/___</w:t>
      </w:r>
      <w:r>
        <w:rPr>
          <w:rFonts w:ascii="Times New Roman" w:hAnsi="Times New Roman" w:cs="Times New Roman"/>
          <w:sz w:val="24"/>
          <w:szCs w:val="24"/>
        </w:rPr>
        <w:t xml:space="preserve"> </w:t>
      </w:r>
      <w:r w:rsidRPr="00513554">
        <w:rPr>
          <w:rFonts w:ascii="Times New Roman" w:hAnsi="Times New Roman" w:cs="Times New Roman"/>
          <w:sz w:val="24"/>
          <w:szCs w:val="24"/>
        </w:rPr>
        <w:t>от «___»_________201__ г.</w:t>
      </w:r>
    </w:p>
    <w:p w:rsidR="00C42B14" w:rsidRPr="00513554" w:rsidRDefault="00C42B14" w:rsidP="00C42B14">
      <w:pPr>
        <w:pStyle w:val="ConsNormal"/>
        <w:widowControl/>
        <w:ind w:firstLine="0"/>
        <w:jc w:val="right"/>
        <w:rPr>
          <w:rFonts w:ascii="Times New Roman" w:hAnsi="Times New Roman" w:cs="Times New Roman"/>
          <w:sz w:val="24"/>
          <w:szCs w:val="24"/>
        </w:rPr>
      </w:pPr>
    </w:p>
    <w:p w:rsidR="00C42B14" w:rsidRDefault="00C42B14" w:rsidP="00C42B14">
      <w:pPr>
        <w:pStyle w:val="affa"/>
        <w:rPr>
          <w:rFonts w:ascii="Times New Roman" w:hAnsi="Times New Roman"/>
          <w:b/>
          <w:sz w:val="24"/>
          <w:szCs w:val="24"/>
        </w:rPr>
      </w:pPr>
      <w:r w:rsidRPr="00513554">
        <w:rPr>
          <w:rFonts w:ascii="Times New Roman" w:hAnsi="Times New Roman"/>
          <w:b/>
          <w:sz w:val="24"/>
          <w:szCs w:val="24"/>
        </w:rPr>
        <w:t>Расчет стоимости оказания услуг</w:t>
      </w:r>
      <w:r w:rsidR="00CE2688">
        <w:rPr>
          <w:rFonts w:ascii="Times New Roman" w:hAnsi="Times New Roman"/>
          <w:b/>
          <w:sz w:val="24"/>
          <w:szCs w:val="24"/>
        </w:rPr>
        <w:t xml:space="preserve"> за 1 м</w:t>
      </w:r>
      <w:proofErr w:type="gramStart"/>
      <w:r w:rsidR="00CE2688">
        <w:rPr>
          <w:rFonts w:ascii="Times New Roman" w:hAnsi="Times New Roman"/>
          <w:b/>
          <w:sz w:val="24"/>
          <w:szCs w:val="24"/>
          <w:vertAlign w:val="superscript"/>
        </w:rPr>
        <w:t>2</w:t>
      </w:r>
      <w:proofErr w:type="gramEnd"/>
      <w:r>
        <w:rPr>
          <w:rFonts w:ascii="Times New Roman" w:hAnsi="Times New Roman"/>
          <w:b/>
          <w:sz w:val="24"/>
          <w:szCs w:val="24"/>
        </w:rPr>
        <w:t>***</w:t>
      </w:r>
    </w:p>
    <w:p w:rsidR="00C42B14" w:rsidRDefault="00C42B14" w:rsidP="00C42B14">
      <w:pPr>
        <w:pStyle w:val="affa"/>
        <w:rPr>
          <w:rFonts w:ascii="Times New Roman" w:hAnsi="Times New Roman"/>
          <w:b/>
          <w:sz w:val="24"/>
          <w:szCs w:val="24"/>
        </w:rPr>
      </w:pPr>
    </w:p>
    <w:p w:rsidR="00C42B14" w:rsidRPr="00583351" w:rsidRDefault="00C42B14" w:rsidP="00C42B14">
      <w:pPr>
        <w:pStyle w:val="afff5"/>
        <w:spacing w:line="240" w:lineRule="auto"/>
        <w:ind w:firstLine="0"/>
        <w:jc w:val="center"/>
      </w:pPr>
      <w:r w:rsidRPr="00513554">
        <w:rPr>
          <w:b/>
        </w:rPr>
        <w:t xml:space="preserve">1. Стоимость </w:t>
      </w:r>
      <w:proofErr w:type="gramStart"/>
      <w:r w:rsidRPr="00513554">
        <w:rPr>
          <w:b/>
        </w:rPr>
        <w:t xml:space="preserve">услуг уборки </w:t>
      </w:r>
      <w:r w:rsidR="00CE2688">
        <w:rPr>
          <w:b/>
        </w:rPr>
        <w:t>внутренних</w:t>
      </w:r>
      <w:r w:rsidR="00CE2688" w:rsidRPr="00513554">
        <w:rPr>
          <w:b/>
        </w:rPr>
        <w:t xml:space="preserve"> </w:t>
      </w:r>
      <w:r w:rsidRPr="00513554">
        <w:rPr>
          <w:b/>
        </w:rPr>
        <w:t xml:space="preserve">помещений </w:t>
      </w:r>
      <w:r w:rsidR="00CE2688">
        <w:rPr>
          <w:b/>
        </w:rPr>
        <w:t>объектов структурного подразделения</w:t>
      </w:r>
      <w:proofErr w:type="gramEnd"/>
      <w:r w:rsidR="00CE2688">
        <w:rPr>
          <w:b/>
        </w:rPr>
        <w:t>.</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548"/>
        <w:gridCol w:w="2127"/>
        <w:gridCol w:w="2551"/>
      </w:tblGrid>
      <w:tr w:rsidR="00C42B14" w:rsidRPr="00583351" w:rsidTr="00FA2B18">
        <w:trPr>
          <w:trHeight w:val="253"/>
        </w:trPr>
        <w:tc>
          <w:tcPr>
            <w:tcW w:w="663" w:type="dxa"/>
            <w:tcBorders>
              <w:top w:val="single" w:sz="4" w:space="0" w:color="auto"/>
            </w:tcBorders>
            <w:vAlign w:val="center"/>
          </w:tcPr>
          <w:p w:rsidR="00C42B14" w:rsidRPr="00583351" w:rsidRDefault="00C42B14" w:rsidP="00A6051B">
            <w:pPr>
              <w:pStyle w:val="affa"/>
              <w:ind w:left="0" w:firstLine="0"/>
              <w:rPr>
                <w:rFonts w:ascii="Times New Roman" w:hAnsi="Times New Roman"/>
                <w:sz w:val="24"/>
                <w:szCs w:val="24"/>
              </w:rPr>
            </w:pPr>
            <w:r w:rsidRPr="00583351">
              <w:rPr>
                <w:rFonts w:ascii="Times New Roman" w:hAnsi="Times New Roman"/>
                <w:sz w:val="24"/>
                <w:szCs w:val="24"/>
              </w:rPr>
              <w:t>№</w:t>
            </w:r>
          </w:p>
        </w:tc>
        <w:tc>
          <w:tcPr>
            <w:tcW w:w="4548" w:type="dxa"/>
            <w:tcBorders>
              <w:top w:val="single" w:sz="4" w:space="0" w:color="auto"/>
            </w:tcBorders>
            <w:vAlign w:val="center"/>
          </w:tcPr>
          <w:p w:rsidR="00C42B14" w:rsidRPr="00583351" w:rsidRDefault="00C42B14" w:rsidP="00A6051B">
            <w:pPr>
              <w:pStyle w:val="affa"/>
              <w:ind w:left="0" w:firstLine="0"/>
              <w:rPr>
                <w:rFonts w:ascii="Times New Roman" w:hAnsi="Times New Roman"/>
                <w:sz w:val="24"/>
                <w:szCs w:val="24"/>
              </w:rPr>
            </w:pPr>
            <w:r w:rsidRPr="00583351">
              <w:rPr>
                <w:rFonts w:ascii="Times New Roman" w:hAnsi="Times New Roman"/>
                <w:sz w:val="24"/>
                <w:szCs w:val="24"/>
              </w:rPr>
              <w:t>Наименование статей затрат</w:t>
            </w:r>
          </w:p>
        </w:tc>
        <w:tc>
          <w:tcPr>
            <w:tcW w:w="2127" w:type="dxa"/>
            <w:tcBorders>
              <w:top w:val="single" w:sz="4" w:space="0" w:color="auto"/>
            </w:tcBorders>
            <w:vAlign w:val="center"/>
          </w:tcPr>
          <w:p w:rsidR="00C42B14" w:rsidRPr="005339FD" w:rsidRDefault="00C42B14" w:rsidP="00A6051B">
            <w:pPr>
              <w:pStyle w:val="affa"/>
              <w:ind w:left="0" w:firstLine="0"/>
              <w:rPr>
                <w:rFonts w:ascii="Times New Roman" w:hAnsi="Times New Roman"/>
                <w:sz w:val="24"/>
                <w:szCs w:val="24"/>
              </w:rPr>
            </w:pPr>
            <w:r w:rsidRPr="005339FD">
              <w:rPr>
                <w:rFonts w:ascii="Times New Roman" w:hAnsi="Times New Roman"/>
                <w:sz w:val="24"/>
                <w:szCs w:val="24"/>
              </w:rPr>
              <w:t>Стоимость (руб. без учета НДС)</w:t>
            </w:r>
          </w:p>
        </w:tc>
        <w:tc>
          <w:tcPr>
            <w:tcW w:w="2551" w:type="dxa"/>
            <w:tcBorders>
              <w:top w:val="single" w:sz="4" w:space="0" w:color="auto"/>
            </w:tcBorders>
            <w:vAlign w:val="center"/>
          </w:tcPr>
          <w:p w:rsidR="00C42B14" w:rsidRPr="00583351" w:rsidRDefault="00C42B14" w:rsidP="00A6051B">
            <w:pPr>
              <w:pStyle w:val="affa"/>
              <w:ind w:left="0" w:firstLine="0"/>
              <w:rPr>
                <w:rFonts w:ascii="Times New Roman" w:hAnsi="Times New Roman"/>
                <w:sz w:val="24"/>
                <w:szCs w:val="24"/>
              </w:rPr>
            </w:pPr>
            <w:r w:rsidRPr="00583351">
              <w:rPr>
                <w:rFonts w:ascii="Times New Roman" w:hAnsi="Times New Roman"/>
                <w:sz w:val="24"/>
                <w:szCs w:val="24"/>
              </w:rPr>
              <w:t>Примечание</w:t>
            </w:r>
          </w:p>
        </w:tc>
      </w:tr>
      <w:tr w:rsidR="00C42B14" w:rsidRPr="00583351" w:rsidTr="00FA2B18">
        <w:trPr>
          <w:trHeight w:val="325"/>
        </w:trPr>
        <w:tc>
          <w:tcPr>
            <w:tcW w:w="663" w:type="dxa"/>
            <w:vAlign w:val="center"/>
          </w:tcPr>
          <w:p w:rsidR="00C42B14" w:rsidRPr="005339FD" w:rsidRDefault="00C42B14" w:rsidP="00A6051B">
            <w:pPr>
              <w:pStyle w:val="affa"/>
              <w:ind w:left="0" w:firstLine="0"/>
              <w:rPr>
                <w:rFonts w:ascii="Times New Roman" w:hAnsi="Times New Roman"/>
                <w:sz w:val="24"/>
                <w:szCs w:val="24"/>
              </w:rPr>
            </w:pPr>
            <w:r>
              <w:rPr>
                <w:rFonts w:ascii="Times New Roman" w:hAnsi="Times New Roman"/>
                <w:sz w:val="24"/>
                <w:szCs w:val="24"/>
              </w:rPr>
              <w:t>1</w:t>
            </w:r>
          </w:p>
        </w:tc>
        <w:tc>
          <w:tcPr>
            <w:tcW w:w="4548" w:type="dxa"/>
            <w:vAlign w:val="bottom"/>
          </w:tcPr>
          <w:p w:rsidR="00C42B14" w:rsidRPr="00154FB2" w:rsidRDefault="00C42B14" w:rsidP="00A6051B">
            <w:pPr>
              <w:ind w:left="0" w:firstLine="0"/>
              <w:jc w:val="both"/>
              <w:rPr>
                <w:rFonts w:eastAsia="Calibri"/>
                <w:lang w:val="en-US" w:eastAsia="en-US" w:bidi="en-US"/>
              </w:rPr>
            </w:pPr>
            <w:proofErr w:type="spellStart"/>
            <w:r w:rsidRPr="00154FB2">
              <w:rPr>
                <w:rFonts w:eastAsia="Calibri"/>
                <w:lang w:val="en-US" w:eastAsia="en-US" w:bidi="en-US"/>
              </w:rPr>
              <w:t>Фонд</w:t>
            </w:r>
            <w:proofErr w:type="spellEnd"/>
            <w:r w:rsidRPr="00154FB2">
              <w:rPr>
                <w:rFonts w:eastAsia="Calibri"/>
                <w:lang w:val="en-US" w:eastAsia="en-US" w:bidi="en-US"/>
              </w:rPr>
              <w:t xml:space="preserve"> </w:t>
            </w:r>
            <w:proofErr w:type="spellStart"/>
            <w:r w:rsidRPr="00154FB2">
              <w:rPr>
                <w:rFonts w:eastAsia="Calibri"/>
                <w:lang w:val="en-US" w:eastAsia="en-US" w:bidi="en-US"/>
              </w:rPr>
              <w:t>оплаты</w:t>
            </w:r>
            <w:proofErr w:type="spellEnd"/>
            <w:r w:rsidRPr="00154FB2">
              <w:rPr>
                <w:rFonts w:eastAsia="Calibri"/>
                <w:lang w:val="en-US" w:eastAsia="en-US" w:bidi="en-US"/>
              </w:rPr>
              <w:t xml:space="preserve"> </w:t>
            </w:r>
            <w:proofErr w:type="spellStart"/>
            <w:r w:rsidRPr="00154FB2">
              <w:rPr>
                <w:rFonts w:eastAsia="Calibri"/>
                <w:lang w:val="en-US" w:eastAsia="en-US" w:bidi="en-US"/>
              </w:rPr>
              <w:t>труда</w:t>
            </w:r>
            <w:proofErr w:type="spellEnd"/>
            <w:r w:rsidRPr="00154FB2">
              <w:rPr>
                <w:rFonts w:eastAsia="Calibri"/>
                <w:lang w:val="en-US" w:eastAsia="en-US" w:bidi="en-US"/>
              </w:rPr>
              <w:t xml:space="preserve"> </w:t>
            </w:r>
          </w:p>
        </w:tc>
        <w:tc>
          <w:tcPr>
            <w:tcW w:w="2127" w:type="dxa"/>
            <w:vAlign w:val="center"/>
          </w:tcPr>
          <w:p w:rsidR="00C42B14" w:rsidRPr="00871B7C" w:rsidRDefault="00C42B14" w:rsidP="00A6051B">
            <w:pPr>
              <w:ind w:left="0" w:firstLine="0"/>
              <w:rPr>
                <w:rFonts w:eastAsia="Calibri"/>
                <w:lang w:val="en-US" w:eastAsia="en-US" w:bidi="en-US"/>
              </w:rPr>
            </w:pPr>
          </w:p>
        </w:tc>
        <w:tc>
          <w:tcPr>
            <w:tcW w:w="2551" w:type="dxa"/>
            <w:vAlign w:val="center"/>
          </w:tcPr>
          <w:p w:rsidR="00C42B14" w:rsidRPr="00583351" w:rsidRDefault="00C42B14" w:rsidP="00A6051B">
            <w:pPr>
              <w:pStyle w:val="affa"/>
              <w:ind w:left="0" w:firstLine="0"/>
              <w:rPr>
                <w:rFonts w:ascii="Times New Roman" w:hAnsi="Times New Roman"/>
                <w:sz w:val="24"/>
                <w:szCs w:val="24"/>
              </w:rPr>
            </w:pPr>
          </w:p>
        </w:tc>
      </w:tr>
      <w:tr w:rsidR="00C42B14" w:rsidRPr="00583351" w:rsidTr="00FA2B18">
        <w:trPr>
          <w:trHeight w:val="297"/>
        </w:trPr>
        <w:tc>
          <w:tcPr>
            <w:tcW w:w="663" w:type="dxa"/>
            <w:vAlign w:val="center"/>
          </w:tcPr>
          <w:p w:rsidR="00C42B14" w:rsidRPr="00154FB2" w:rsidRDefault="00C42B14" w:rsidP="00A6051B">
            <w:pPr>
              <w:pStyle w:val="affa"/>
              <w:ind w:left="0" w:firstLine="0"/>
              <w:rPr>
                <w:rFonts w:ascii="Times New Roman" w:hAnsi="Times New Roman"/>
                <w:sz w:val="24"/>
                <w:szCs w:val="24"/>
              </w:rPr>
            </w:pPr>
            <w:r>
              <w:rPr>
                <w:rFonts w:ascii="Times New Roman" w:hAnsi="Times New Roman"/>
                <w:sz w:val="24"/>
                <w:szCs w:val="24"/>
              </w:rPr>
              <w:t>2</w:t>
            </w:r>
          </w:p>
        </w:tc>
        <w:tc>
          <w:tcPr>
            <w:tcW w:w="4548" w:type="dxa"/>
            <w:vAlign w:val="bottom"/>
          </w:tcPr>
          <w:p w:rsidR="00C42B14" w:rsidRPr="00154FB2" w:rsidRDefault="00C42B14" w:rsidP="00A6051B">
            <w:pPr>
              <w:ind w:left="0" w:firstLine="0"/>
              <w:jc w:val="both"/>
              <w:rPr>
                <w:rFonts w:eastAsia="Calibri"/>
                <w:lang w:val="en-US" w:eastAsia="en-US" w:bidi="en-US"/>
              </w:rPr>
            </w:pPr>
            <w:proofErr w:type="spellStart"/>
            <w:r w:rsidRPr="00154FB2">
              <w:rPr>
                <w:rFonts w:eastAsia="Calibri"/>
                <w:lang w:val="en-US" w:eastAsia="en-US" w:bidi="en-US"/>
              </w:rPr>
              <w:t>Матер</w:t>
            </w:r>
            <w:proofErr w:type="spellEnd"/>
            <w:r w:rsidRPr="00154FB2">
              <w:rPr>
                <w:rFonts w:eastAsia="Calibri"/>
                <w:lang w:val="en-US" w:eastAsia="en-US" w:bidi="en-US"/>
              </w:rPr>
              <w:t>.</w:t>
            </w:r>
            <w:r>
              <w:rPr>
                <w:rFonts w:eastAsia="Calibri"/>
                <w:lang w:val="en-US" w:eastAsia="en-US" w:bidi="en-US"/>
              </w:rPr>
              <w:t xml:space="preserve"> </w:t>
            </w:r>
            <w:proofErr w:type="spellStart"/>
            <w:r w:rsidRPr="00154FB2">
              <w:rPr>
                <w:rFonts w:eastAsia="Calibri"/>
                <w:lang w:val="en-US" w:eastAsia="en-US" w:bidi="en-US"/>
              </w:rPr>
              <w:t>затраты</w:t>
            </w:r>
            <w:proofErr w:type="spellEnd"/>
            <w:r w:rsidRPr="00154FB2">
              <w:rPr>
                <w:rFonts w:eastAsia="Calibri"/>
                <w:lang w:val="en-US" w:eastAsia="en-US" w:bidi="en-US"/>
              </w:rPr>
              <w:t xml:space="preserve"> </w:t>
            </w:r>
          </w:p>
        </w:tc>
        <w:tc>
          <w:tcPr>
            <w:tcW w:w="2127" w:type="dxa"/>
            <w:vAlign w:val="center"/>
          </w:tcPr>
          <w:p w:rsidR="00C42B14" w:rsidRPr="00871B7C" w:rsidRDefault="00C42B14" w:rsidP="00A6051B">
            <w:pPr>
              <w:ind w:left="0" w:firstLine="0"/>
              <w:rPr>
                <w:rFonts w:eastAsia="Calibri"/>
                <w:lang w:val="en-US" w:eastAsia="en-US" w:bidi="en-US"/>
              </w:rPr>
            </w:pPr>
          </w:p>
        </w:tc>
        <w:tc>
          <w:tcPr>
            <w:tcW w:w="2551" w:type="dxa"/>
            <w:vAlign w:val="center"/>
          </w:tcPr>
          <w:p w:rsidR="00C42B14" w:rsidRPr="00154FB2" w:rsidRDefault="00C42B14" w:rsidP="00A6051B">
            <w:pPr>
              <w:pStyle w:val="affa"/>
              <w:ind w:left="0" w:firstLine="0"/>
              <w:rPr>
                <w:rFonts w:ascii="Times New Roman" w:hAnsi="Times New Roman"/>
                <w:sz w:val="24"/>
                <w:szCs w:val="24"/>
              </w:rPr>
            </w:pPr>
          </w:p>
        </w:tc>
      </w:tr>
      <w:tr w:rsidR="00C42B14" w:rsidRPr="00583351" w:rsidTr="00FA2B18">
        <w:trPr>
          <w:trHeight w:val="280"/>
        </w:trPr>
        <w:tc>
          <w:tcPr>
            <w:tcW w:w="663" w:type="dxa"/>
            <w:vAlign w:val="center"/>
          </w:tcPr>
          <w:p w:rsidR="00C42B14" w:rsidRPr="00154FB2" w:rsidRDefault="00C42B14" w:rsidP="00A6051B">
            <w:pPr>
              <w:pStyle w:val="affa"/>
              <w:ind w:left="0" w:firstLine="0"/>
              <w:rPr>
                <w:rFonts w:ascii="Times New Roman" w:hAnsi="Times New Roman"/>
                <w:sz w:val="24"/>
                <w:szCs w:val="24"/>
              </w:rPr>
            </w:pPr>
            <w:r>
              <w:rPr>
                <w:rFonts w:ascii="Times New Roman" w:hAnsi="Times New Roman"/>
                <w:sz w:val="24"/>
                <w:szCs w:val="24"/>
              </w:rPr>
              <w:t>3</w:t>
            </w:r>
          </w:p>
        </w:tc>
        <w:tc>
          <w:tcPr>
            <w:tcW w:w="4548" w:type="dxa"/>
            <w:vAlign w:val="bottom"/>
          </w:tcPr>
          <w:p w:rsidR="00C42B14" w:rsidRPr="00154FB2" w:rsidRDefault="00C42B14" w:rsidP="00A6051B">
            <w:pPr>
              <w:ind w:left="0" w:firstLine="0"/>
              <w:jc w:val="both"/>
              <w:rPr>
                <w:rFonts w:eastAsia="Calibri"/>
                <w:lang w:val="en-US" w:eastAsia="en-US" w:bidi="en-US"/>
              </w:rPr>
            </w:pPr>
            <w:proofErr w:type="spellStart"/>
            <w:r w:rsidRPr="00154FB2">
              <w:rPr>
                <w:rFonts w:eastAsia="Calibri"/>
                <w:lang w:val="en-US" w:eastAsia="en-US" w:bidi="en-US"/>
              </w:rPr>
              <w:t>Страх</w:t>
            </w:r>
            <w:proofErr w:type="spellEnd"/>
            <w:r w:rsidRPr="00154FB2">
              <w:rPr>
                <w:rFonts w:eastAsia="Calibri"/>
                <w:lang w:val="en-US" w:eastAsia="en-US" w:bidi="en-US"/>
              </w:rPr>
              <w:t xml:space="preserve">. </w:t>
            </w:r>
            <w:proofErr w:type="spellStart"/>
            <w:r w:rsidRPr="00154FB2">
              <w:rPr>
                <w:rFonts w:eastAsia="Calibri"/>
                <w:lang w:val="en-US" w:eastAsia="en-US" w:bidi="en-US"/>
              </w:rPr>
              <w:t>Взносы</w:t>
            </w:r>
            <w:proofErr w:type="spellEnd"/>
            <w:r w:rsidRPr="00154FB2">
              <w:rPr>
                <w:rFonts w:eastAsia="Calibri"/>
                <w:lang w:val="en-US" w:eastAsia="en-US" w:bidi="en-US"/>
              </w:rPr>
              <w:t xml:space="preserve"> </w:t>
            </w:r>
          </w:p>
        </w:tc>
        <w:tc>
          <w:tcPr>
            <w:tcW w:w="2127" w:type="dxa"/>
            <w:vAlign w:val="center"/>
          </w:tcPr>
          <w:p w:rsidR="00C42B14" w:rsidRPr="00871B7C" w:rsidRDefault="00C42B14" w:rsidP="00A6051B">
            <w:pPr>
              <w:ind w:left="0" w:firstLine="0"/>
              <w:rPr>
                <w:rFonts w:eastAsia="Calibri"/>
                <w:lang w:val="en-US" w:eastAsia="en-US" w:bidi="en-US"/>
              </w:rPr>
            </w:pPr>
          </w:p>
        </w:tc>
        <w:tc>
          <w:tcPr>
            <w:tcW w:w="2551" w:type="dxa"/>
            <w:vAlign w:val="center"/>
          </w:tcPr>
          <w:p w:rsidR="00C42B14" w:rsidRPr="00583351" w:rsidRDefault="00C42B14" w:rsidP="00A6051B">
            <w:pPr>
              <w:pStyle w:val="affa"/>
              <w:ind w:left="0" w:firstLine="0"/>
              <w:rPr>
                <w:rFonts w:ascii="Times New Roman" w:hAnsi="Times New Roman"/>
                <w:sz w:val="24"/>
                <w:szCs w:val="24"/>
              </w:rPr>
            </w:pPr>
          </w:p>
        </w:tc>
      </w:tr>
      <w:tr w:rsidR="00C42B14" w:rsidRPr="00583351" w:rsidTr="00FA2B18">
        <w:trPr>
          <w:trHeight w:val="325"/>
        </w:trPr>
        <w:tc>
          <w:tcPr>
            <w:tcW w:w="663" w:type="dxa"/>
            <w:vAlign w:val="center"/>
          </w:tcPr>
          <w:p w:rsidR="00C42B14" w:rsidRPr="00154FB2" w:rsidRDefault="00C42B14" w:rsidP="00A6051B">
            <w:pPr>
              <w:pStyle w:val="affa"/>
              <w:ind w:left="0" w:firstLine="0"/>
              <w:rPr>
                <w:rFonts w:ascii="Times New Roman" w:hAnsi="Times New Roman"/>
                <w:sz w:val="24"/>
                <w:szCs w:val="24"/>
              </w:rPr>
            </w:pPr>
            <w:r>
              <w:rPr>
                <w:rFonts w:ascii="Times New Roman" w:hAnsi="Times New Roman"/>
                <w:sz w:val="24"/>
                <w:szCs w:val="24"/>
              </w:rPr>
              <w:t>4</w:t>
            </w:r>
          </w:p>
        </w:tc>
        <w:tc>
          <w:tcPr>
            <w:tcW w:w="4548" w:type="dxa"/>
            <w:vAlign w:val="bottom"/>
          </w:tcPr>
          <w:p w:rsidR="00C42B14" w:rsidRPr="00154FB2" w:rsidRDefault="00C42B14" w:rsidP="00A6051B">
            <w:pPr>
              <w:ind w:left="0" w:firstLine="0"/>
              <w:jc w:val="both"/>
              <w:rPr>
                <w:rFonts w:eastAsia="Calibri"/>
                <w:lang w:val="en-US" w:eastAsia="en-US" w:bidi="en-US"/>
              </w:rPr>
            </w:pPr>
            <w:proofErr w:type="spellStart"/>
            <w:r w:rsidRPr="00154FB2">
              <w:rPr>
                <w:rFonts w:eastAsia="Calibri"/>
                <w:lang w:val="en-US" w:eastAsia="en-US" w:bidi="en-US"/>
              </w:rPr>
              <w:t>Амортизационные</w:t>
            </w:r>
            <w:proofErr w:type="spellEnd"/>
            <w:r w:rsidRPr="00154FB2">
              <w:rPr>
                <w:rFonts w:eastAsia="Calibri"/>
                <w:lang w:val="en-US" w:eastAsia="en-US" w:bidi="en-US"/>
              </w:rPr>
              <w:t xml:space="preserve"> </w:t>
            </w:r>
            <w:proofErr w:type="spellStart"/>
            <w:r w:rsidRPr="00154FB2">
              <w:rPr>
                <w:rFonts w:eastAsia="Calibri"/>
                <w:lang w:val="en-US" w:eastAsia="en-US" w:bidi="en-US"/>
              </w:rPr>
              <w:t>отчисления</w:t>
            </w:r>
            <w:proofErr w:type="spellEnd"/>
            <w:r w:rsidRPr="00154FB2">
              <w:rPr>
                <w:rFonts w:eastAsia="Calibri"/>
                <w:lang w:val="en-US" w:eastAsia="en-US" w:bidi="en-US"/>
              </w:rPr>
              <w:t xml:space="preserve"> </w:t>
            </w:r>
          </w:p>
        </w:tc>
        <w:tc>
          <w:tcPr>
            <w:tcW w:w="2127" w:type="dxa"/>
            <w:vAlign w:val="center"/>
          </w:tcPr>
          <w:p w:rsidR="00C42B14" w:rsidRPr="00871B7C" w:rsidRDefault="00C42B14" w:rsidP="00A6051B">
            <w:pPr>
              <w:ind w:left="0" w:firstLine="0"/>
              <w:rPr>
                <w:rFonts w:eastAsia="Calibri"/>
                <w:lang w:val="en-US" w:eastAsia="en-US" w:bidi="en-US"/>
              </w:rPr>
            </w:pPr>
          </w:p>
        </w:tc>
        <w:tc>
          <w:tcPr>
            <w:tcW w:w="2551" w:type="dxa"/>
            <w:vAlign w:val="center"/>
          </w:tcPr>
          <w:p w:rsidR="00C42B14" w:rsidRPr="00583351" w:rsidRDefault="00C42B14" w:rsidP="00A6051B">
            <w:pPr>
              <w:pStyle w:val="affa"/>
              <w:ind w:left="0" w:firstLine="0"/>
              <w:rPr>
                <w:rFonts w:ascii="Times New Roman" w:hAnsi="Times New Roman"/>
                <w:sz w:val="24"/>
                <w:szCs w:val="24"/>
              </w:rPr>
            </w:pPr>
          </w:p>
        </w:tc>
      </w:tr>
      <w:tr w:rsidR="00C42B14" w:rsidRPr="00583351" w:rsidTr="00FA2B18">
        <w:trPr>
          <w:trHeight w:val="297"/>
        </w:trPr>
        <w:tc>
          <w:tcPr>
            <w:tcW w:w="663" w:type="dxa"/>
            <w:vAlign w:val="center"/>
          </w:tcPr>
          <w:p w:rsidR="00C42B14" w:rsidRPr="00154FB2" w:rsidRDefault="00C42B14" w:rsidP="00A6051B">
            <w:pPr>
              <w:pStyle w:val="affa"/>
              <w:ind w:left="0" w:firstLine="0"/>
              <w:rPr>
                <w:rFonts w:ascii="Times New Roman" w:hAnsi="Times New Roman"/>
                <w:sz w:val="24"/>
                <w:szCs w:val="24"/>
              </w:rPr>
            </w:pPr>
            <w:r>
              <w:rPr>
                <w:rFonts w:ascii="Times New Roman" w:hAnsi="Times New Roman"/>
                <w:sz w:val="24"/>
                <w:szCs w:val="24"/>
              </w:rPr>
              <w:t>5</w:t>
            </w:r>
          </w:p>
        </w:tc>
        <w:tc>
          <w:tcPr>
            <w:tcW w:w="4548" w:type="dxa"/>
            <w:vAlign w:val="bottom"/>
          </w:tcPr>
          <w:p w:rsidR="00C42B14" w:rsidRPr="00172D32" w:rsidRDefault="00C42B14" w:rsidP="00A6051B">
            <w:pPr>
              <w:ind w:left="0" w:firstLine="0"/>
              <w:jc w:val="both"/>
              <w:rPr>
                <w:rFonts w:eastAsia="Calibri"/>
                <w:lang w:eastAsia="en-US" w:bidi="en-US"/>
              </w:rPr>
            </w:pPr>
            <w:r w:rsidRPr="00172D32">
              <w:rPr>
                <w:rFonts w:eastAsia="Calibri"/>
                <w:lang w:eastAsia="en-US" w:bidi="en-US"/>
              </w:rPr>
              <w:t xml:space="preserve">Услуги сторонних организаций (в случае их наличия) </w:t>
            </w:r>
          </w:p>
        </w:tc>
        <w:tc>
          <w:tcPr>
            <w:tcW w:w="2127" w:type="dxa"/>
            <w:vAlign w:val="center"/>
          </w:tcPr>
          <w:p w:rsidR="00C42B14" w:rsidRPr="00871B7C" w:rsidRDefault="00C42B14" w:rsidP="00A6051B">
            <w:pPr>
              <w:pStyle w:val="affa"/>
              <w:ind w:left="0" w:firstLine="0"/>
              <w:rPr>
                <w:rFonts w:ascii="Times New Roman" w:hAnsi="Times New Roman"/>
                <w:sz w:val="24"/>
                <w:szCs w:val="24"/>
              </w:rPr>
            </w:pPr>
          </w:p>
        </w:tc>
        <w:tc>
          <w:tcPr>
            <w:tcW w:w="2551" w:type="dxa"/>
            <w:vAlign w:val="center"/>
          </w:tcPr>
          <w:p w:rsidR="00C42B14" w:rsidRPr="00154FB2" w:rsidRDefault="00C42B14" w:rsidP="00A6051B">
            <w:pPr>
              <w:pStyle w:val="affa"/>
              <w:ind w:left="0" w:firstLine="0"/>
              <w:rPr>
                <w:rFonts w:ascii="Times New Roman" w:hAnsi="Times New Roman"/>
                <w:sz w:val="24"/>
                <w:szCs w:val="24"/>
              </w:rPr>
            </w:pPr>
          </w:p>
        </w:tc>
      </w:tr>
      <w:tr w:rsidR="00C42B14" w:rsidRPr="00583351" w:rsidTr="00FA2B18">
        <w:trPr>
          <w:trHeight w:val="297"/>
        </w:trPr>
        <w:tc>
          <w:tcPr>
            <w:tcW w:w="663" w:type="dxa"/>
            <w:vAlign w:val="center"/>
          </w:tcPr>
          <w:p w:rsidR="00C42B14" w:rsidRPr="00154FB2" w:rsidRDefault="00C42B14" w:rsidP="00A6051B">
            <w:pPr>
              <w:pStyle w:val="affa"/>
              <w:ind w:left="0" w:firstLine="0"/>
              <w:rPr>
                <w:rFonts w:ascii="Times New Roman" w:hAnsi="Times New Roman"/>
                <w:sz w:val="24"/>
                <w:szCs w:val="24"/>
              </w:rPr>
            </w:pPr>
            <w:r>
              <w:rPr>
                <w:rFonts w:ascii="Times New Roman" w:hAnsi="Times New Roman"/>
                <w:sz w:val="24"/>
                <w:szCs w:val="24"/>
              </w:rPr>
              <w:t>6</w:t>
            </w:r>
          </w:p>
        </w:tc>
        <w:tc>
          <w:tcPr>
            <w:tcW w:w="4548" w:type="dxa"/>
            <w:vAlign w:val="bottom"/>
          </w:tcPr>
          <w:p w:rsidR="00C42B14" w:rsidRPr="00154FB2" w:rsidRDefault="00C42B14" w:rsidP="00A6051B">
            <w:pPr>
              <w:ind w:left="0" w:firstLine="0"/>
              <w:jc w:val="both"/>
              <w:rPr>
                <w:rFonts w:eastAsia="Calibri"/>
                <w:lang w:val="en-US" w:eastAsia="en-US" w:bidi="en-US"/>
              </w:rPr>
            </w:pPr>
            <w:proofErr w:type="spellStart"/>
            <w:r w:rsidRPr="00154FB2">
              <w:rPr>
                <w:rFonts w:eastAsia="Calibri"/>
                <w:lang w:val="en-US" w:eastAsia="en-US" w:bidi="en-US"/>
              </w:rPr>
              <w:t>Накл</w:t>
            </w:r>
            <w:proofErr w:type="spellEnd"/>
            <w:r w:rsidRPr="00154FB2">
              <w:rPr>
                <w:rFonts w:eastAsia="Calibri"/>
                <w:lang w:val="en-US" w:eastAsia="en-US" w:bidi="en-US"/>
              </w:rPr>
              <w:t xml:space="preserve">. </w:t>
            </w:r>
            <w:proofErr w:type="spellStart"/>
            <w:r w:rsidRPr="00154FB2">
              <w:rPr>
                <w:rFonts w:eastAsia="Calibri"/>
                <w:lang w:val="en-US" w:eastAsia="en-US" w:bidi="en-US"/>
              </w:rPr>
              <w:t>Расходы</w:t>
            </w:r>
            <w:proofErr w:type="spellEnd"/>
            <w:r w:rsidRPr="00154FB2">
              <w:rPr>
                <w:rFonts w:eastAsia="Calibri"/>
                <w:lang w:val="en-US" w:eastAsia="en-US" w:bidi="en-US"/>
              </w:rPr>
              <w:t xml:space="preserve"> </w:t>
            </w:r>
          </w:p>
        </w:tc>
        <w:tc>
          <w:tcPr>
            <w:tcW w:w="2127" w:type="dxa"/>
            <w:vAlign w:val="center"/>
          </w:tcPr>
          <w:p w:rsidR="00C42B14" w:rsidRPr="00871B7C" w:rsidRDefault="00C42B14" w:rsidP="00A6051B">
            <w:pPr>
              <w:ind w:left="0" w:firstLine="0"/>
              <w:rPr>
                <w:rFonts w:eastAsia="Calibri"/>
                <w:lang w:val="en-US" w:eastAsia="en-US" w:bidi="en-US"/>
              </w:rPr>
            </w:pPr>
          </w:p>
        </w:tc>
        <w:tc>
          <w:tcPr>
            <w:tcW w:w="2551" w:type="dxa"/>
            <w:vAlign w:val="center"/>
          </w:tcPr>
          <w:p w:rsidR="00C42B14" w:rsidRPr="00583351" w:rsidRDefault="00C42B14" w:rsidP="00A6051B">
            <w:pPr>
              <w:pStyle w:val="affa"/>
              <w:ind w:left="0" w:firstLine="0"/>
              <w:rPr>
                <w:rFonts w:ascii="Times New Roman" w:hAnsi="Times New Roman"/>
                <w:sz w:val="24"/>
                <w:szCs w:val="24"/>
              </w:rPr>
            </w:pPr>
          </w:p>
        </w:tc>
      </w:tr>
      <w:tr w:rsidR="00C42B14" w:rsidRPr="00583351" w:rsidTr="00FA2B18">
        <w:trPr>
          <w:trHeight w:val="280"/>
        </w:trPr>
        <w:tc>
          <w:tcPr>
            <w:tcW w:w="663" w:type="dxa"/>
            <w:vAlign w:val="center"/>
          </w:tcPr>
          <w:p w:rsidR="00C42B14" w:rsidRPr="00154FB2" w:rsidRDefault="00C42B14" w:rsidP="00A6051B">
            <w:pPr>
              <w:pStyle w:val="affa"/>
              <w:ind w:left="0" w:firstLine="0"/>
              <w:rPr>
                <w:rFonts w:ascii="Times New Roman" w:hAnsi="Times New Roman"/>
                <w:sz w:val="24"/>
                <w:szCs w:val="24"/>
              </w:rPr>
            </w:pPr>
            <w:r>
              <w:rPr>
                <w:rFonts w:ascii="Times New Roman" w:hAnsi="Times New Roman"/>
                <w:sz w:val="24"/>
                <w:szCs w:val="24"/>
              </w:rPr>
              <w:t>7</w:t>
            </w:r>
          </w:p>
        </w:tc>
        <w:tc>
          <w:tcPr>
            <w:tcW w:w="4548" w:type="dxa"/>
            <w:vAlign w:val="bottom"/>
          </w:tcPr>
          <w:p w:rsidR="00C42B14" w:rsidRPr="00154FB2" w:rsidRDefault="00C42B14" w:rsidP="00A6051B">
            <w:pPr>
              <w:ind w:left="0" w:firstLine="0"/>
              <w:jc w:val="both"/>
              <w:rPr>
                <w:rFonts w:eastAsia="Calibri"/>
                <w:lang w:val="en-US" w:eastAsia="en-US" w:bidi="en-US"/>
              </w:rPr>
            </w:pPr>
            <w:proofErr w:type="spellStart"/>
            <w:r w:rsidRPr="00154FB2">
              <w:rPr>
                <w:rFonts w:eastAsia="Calibri"/>
                <w:lang w:val="en-US" w:eastAsia="en-US" w:bidi="en-US"/>
              </w:rPr>
              <w:t>Себестоимость</w:t>
            </w:r>
            <w:proofErr w:type="spellEnd"/>
            <w:r w:rsidRPr="00154FB2">
              <w:rPr>
                <w:rFonts w:eastAsia="Calibri"/>
                <w:lang w:val="en-US" w:eastAsia="en-US" w:bidi="en-US"/>
              </w:rPr>
              <w:t xml:space="preserve"> </w:t>
            </w:r>
          </w:p>
        </w:tc>
        <w:tc>
          <w:tcPr>
            <w:tcW w:w="2127" w:type="dxa"/>
            <w:vAlign w:val="center"/>
          </w:tcPr>
          <w:p w:rsidR="00C42B14" w:rsidRPr="00871B7C" w:rsidRDefault="00C42B14" w:rsidP="00A6051B">
            <w:pPr>
              <w:ind w:left="0" w:firstLine="0"/>
              <w:rPr>
                <w:rFonts w:eastAsia="Calibri"/>
                <w:lang w:val="en-US" w:eastAsia="en-US" w:bidi="en-US"/>
              </w:rPr>
            </w:pPr>
          </w:p>
        </w:tc>
        <w:tc>
          <w:tcPr>
            <w:tcW w:w="2551" w:type="dxa"/>
            <w:vAlign w:val="center"/>
          </w:tcPr>
          <w:p w:rsidR="00C42B14" w:rsidRPr="00583351" w:rsidRDefault="00C42B14" w:rsidP="00A6051B">
            <w:pPr>
              <w:pStyle w:val="affa"/>
              <w:ind w:left="0" w:firstLine="0"/>
              <w:rPr>
                <w:rFonts w:ascii="Times New Roman" w:hAnsi="Times New Roman"/>
                <w:sz w:val="24"/>
                <w:szCs w:val="24"/>
              </w:rPr>
            </w:pPr>
          </w:p>
        </w:tc>
      </w:tr>
      <w:tr w:rsidR="00C42B14" w:rsidRPr="00583351" w:rsidTr="00FA2B18">
        <w:trPr>
          <w:trHeight w:val="280"/>
        </w:trPr>
        <w:tc>
          <w:tcPr>
            <w:tcW w:w="663" w:type="dxa"/>
            <w:vAlign w:val="center"/>
          </w:tcPr>
          <w:p w:rsidR="00C42B14" w:rsidRPr="00154FB2" w:rsidRDefault="00C42B14" w:rsidP="00A6051B">
            <w:pPr>
              <w:pStyle w:val="affa"/>
              <w:ind w:left="0" w:firstLine="0"/>
              <w:rPr>
                <w:rFonts w:ascii="Times New Roman" w:hAnsi="Times New Roman"/>
                <w:sz w:val="24"/>
                <w:szCs w:val="24"/>
              </w:rPr>
            </w:pPr>
            <w:r>
              <w:rPr>
                <w:rFonts w:ascii="Times New Roman" w:hAnsi="Times New Roman"/>
                <w:sz w:val="24"/>
                <w:szCs w:val="24"/>
              </w:rPr>
              <w:t>8</w:t>
            </w:r>
          </w:p>
        </w:tc>
        <w:tc>
          <w:tcPr>
            <w:tcW w:w="4548" w:type="dxa"/>
            <w:vAlign w:val="bottom"/>
          </w:tcPr>
          <w:p w:rsidR="00C42B14" w:rsidRPr="00154FB2" w:rsidRDefault="00C42B14" w:rsidP="00A6051B">
            <w:pPr>
              <w:ind w:left="0" w:firstLine="0"/>
              <w:jc w:val="both"/>
              <w:rPr>
                <w:rFonts w:eastAsia="Calibri"/>
                <w:lang w:val="en-US" w:eastAsia="en-US" w:bidi="en-US"/>
              </w:rPr>
            </w:pPr>
            <w:proofErr w:type="spellStart"/>
            <w:r w:rsidRPr="00154FB2">
              <w:rPr>
                <w:rFonts w:eastAsia="Calibri"/>
                <w:lang w:val="en-US" w:eastAsia="en-US" w:bidi="en-US"/>
              </w:rPr>
              <w:t>Прибыль</w:t>
            </w:r>
            <w:proofErr w:type="spellEnd"/>
            <w:r w:rsidRPr="00154FB2">
              <w:rPr>
                <w:rFonts w:eastAsia="Calibri"/>
                <w:lang w:val="en-US" w:eastAsia="en-US" w:bidi="en-US"/>
              </w:rPr>
              <w:t xml:space="preserve"> </w:t>
            </w:r>
          </w:p>
        </w:tc>
        <w:tc>
          <w:tcPr>
            <w:tcW w:w="2127" w:type="dxa"/>
            <w:vAlign w:val="center"/>
          </w:tcPr>
          <w:p w:rsidR="00C42B14" w:rsidRPr="00871B7C" w:rsidRDefault="00C42B14" w:rsidP="00A6051B">
            <w:pPr>
              <w:ind w:left="0" w:firstLine="0"/>
              <w:rPr>
                <w:rFonts w:eastAsia="Calibri"/>
                <w:lang w:val="en-US" w:eastAsia="en-US" w:bidi="en-US"/>
              </w:rPr>
            </w:pPr>
          </w:p>
        </w:tc>
        <w:tc>
          <w:tcPr>
            <w:tcW w:w="2551" w:type="dxa"/>
            <w:vAlign w:val="center"/>
          </w:tcPr>
          <w:p w:rsidR="00C42B14" w:rsidRPr="005339FD" w:rsidRDefault="00C42B14" w:rsidP="00A6051B">
            <w:pPr>
              <w:pStyle w:val="affa"/>
              <w:ind w:left="0" w:firstLine="0"/>
              <w:rPr>
                <w:rFonts w:ascii="Times New Roman" w:hAnsi="Times New Roman"/>
                <w:sz w:val="24"/>
                <w:szCs w:val="24"/>
              </w:rPr>
            </w:pPr>
          </w:p>
        </w:tc>
      </w:tr>
      <w:tr w:rsidR="00C42B14" w:rsidRPr="00154FB2" w:rsidTr="00FA2B18">
        <w:trPr>
          <w:trHeight w:val="318"/>
        </w:trPr>
        <w:tc>
          <w:tcPr>
            <w:tcW w:w="5211" w:type="dxa"/>
            <w:gridSpan w:val="2"/>
            <w:vAlign w:val="center"/>
          </w:tcPr>
          <w:p w:rsidR="00C42B14" w:rsidRPr="00154FB2" w:rsidRDefault="00C42B14" w:rsidP="00A6051B">
            <w:pPr>
              <w:pStyle w:val="affa"/>
              <w:ind w:left="0" w:firstLine="0"/>
              <w:rPr>
                <w:rFonts w:ascii="Times New Roman" w:hAnsi="Times New Roman"/>
                <w:b/>
                <w:sz w:val="24"/>
                <w:szCs w:val="24"/>
                <w:vertAlign w:val="superscript"/>
              </w:rPr>
            </w:pPr>
            <w:r w:rsidRPr="00154FB2">
              <w:rPr>
                <w:rFonts w:ascii="Times New Roman" w:hAnsi="Times New Roman"/>
                <w:b/>
                <w:sz w:val="24"/>
                <w:szCs w:val="24"/>
              </w:rPr>
              <w:t>Итого 1 м</w:t>
            </w:r>
            <w:proofErr w:type="gramStart"/>
            <w:r w:rsidRPr="00154FB2">
              <w:rPr>
                <w:rFonts w:ascii="Times New Roman" w:hAnsi="Times New Roman"/>
                <w:b/>
                <w:sz w:val="24"/>
                <w:szCs w:val="24"/>
                <w:vertAlign w:val="superscript"/>
              </w:rPr>
              <w:t>2</w:t>
            </w:r>
            <w:proofErr w:type="gramEnd"/>
          </w:p>
        </w:tc>
        <w:tc>
          <w:tcPr>
            <w:tcW w:w="4678" w:type="dxa"/>
            <w:gridSpan w:val="2"/>
            <w:vAlign w:val="center"/>
          </w:tcPr>
          <w:p w:rsidR="00C42B14" w:rsidRPr="00154FB2" w:rsidRDefault="00C42B14" w:rsidP="00A6051B">
            <w:pPr>
              <w:pStyle w:val="affa"/>
              <w:ind w:left="0" w:firstLine="0"/>
              <w:jc w:val="both"/>
              <w:rPr>
                <w:rFonts w:ascii="Times New Roman" w:hAnsi="Times New Roman"/>
                <w:b/>
                <w:sz w:val="24"/>
                <w:szCs w:val="24"/>
              </w:rPr>
            </w:pPr>
          </w:p>
        </w:tc>
      </w:tr>
    </w:tbl>
    <w:p w:rsidR="00C42B14" w:rsidRPr="005339FD" w:rsidRDefault="00C42B14" w:rsidP="00A6051B">
      <w:pPr>
        <w:pStyle w:val="affa"/>
        <w:ind w:left="0" w:firstLine="0"/>
        <w:jc w:val="both"/>
        <w:rPr>
          <w:rFonts w:ascii="Times New Roman" w:hAnsi="Times New Roman"/>
          <w:sz w:val="24"/>
          <w:szCs w:val="24"/>
        </w:rPr>
      </w:pPr>
      <w:r w:rsidRPr="005339FD">
        <w:rPr>
          <w:rFonts w:ascii="Times New Roman" w:hAnsi="Times New Roman"/>
          <w:sz w:val="24"/>
          <w:szCs w:val="24"/>
        </w:rPr>
        <w:t>Итого 1 м</w:t>
      </w:r>
      <w:proofErr w:type="gramStart"/>
      <w:r w:rsidRPr="00100192">
        <w:rPr>
          <w:rFonts w:ascii="Times New Roman" w:hAnsi="Times New Roman"/>
          <w:sz w:val="24"/>
          <w:szCs w:val="24"/>
          <w:vertAlign w:val="superscript"/>
        </w:rPr>
        <w:t>2</w:t>
      </w:r>
      <w:proofErr w:type="gramEnd"/>
      <w:r>
        <w:rPr>
          <w:rFonts w:ascii="Times New Roman" w:hAnsi="Times New Roman"/>
          <w:sz w:val="24"/>
          <w:szCs w:val="24"/>
        </w:rPr>
        <w:t>: ___(_____) рубль ____ копеек</w:t>
      </w:r>
    </w:p>
    <w:p w:rsidR="00C42B14" w:rsidRPr="005339FD" w:rsidRDefault="00C42B14" w:rsidP="00A6051B">
      <w:pPr>
        <w:pStyle w:val="affa"/>
        <w:ind w:left="0" w:firstLine="0"/>
        <w:jc w:val="both"/>
        <w:rPr>
          <w:rFonts w:ascii="Times New Roman" w:hAnsi="Times New Roman"/>
          <w:sz w:val="24"/>
          <w:szCs w:val="24"/>
        </w:rPr>
      </w:pPr>
      <w:r w:rsidRPr="005339FD">
        <w:rPr>
          <w:rFonts w:ascii="Times New Roman" w:hAnsi="Times New Roman"/>
          <w:sz w:val="24"/>
          <w:szCs w:val="24"/>
        </w:rPr>
        <w:t xml:space="preserve">Итого в месяц: </w:t>
      </w:r>
      <w:r>
        <w:rPr>
          <w:rFonts w:ascii="Times New Roman" w:hAnsi="Times New Roman"/>
          <w:sz w:val="24"/>
          <w:szCs w:val="24"/>
        </w:rPr>
        <w:t xml:space="preserve">______ </w:t>
      </w:r>
      <w:r w:rsidRPr="005339FD">
        <w:rPr>
          <w:rFonts w:ascii="Times New Roman" w:hAnsi="Times New Roman"/>
          <w:sz w:val="24"/>
          <w:szCs w:val="24"/>
        </w:rPr>
        <w:t>(</w:t>
      </w:r>
      <w:r>
        <w:rPr>
          <w:rFonts w:ascii="Times New Roman" w:hAnsi="Times New Roman"/>
          <w:sz w:val="24"/>
          <w:szCs w:val="24"/>
        </w:rPr>
        <w:t>_____________</w:t>
      </w:r>
      <w:r w:rsidRPr="005339FD">
        <w:rPr>
          <w:rFonts w:ascii="Times New Roman" w:hAnsi="Times New Roman"/>
          <w:sz w:val="24"/>
          <w:szCs w:val="24"/>
        </w:rPr>
        <w:t xml:space="preserve">) рублей </w:t>
      </w:r>
      <w:r>
        <w:rPr>
          <w:rFonts w:ascii="Times New Roman" w:hAnsi="Times New Roman"/>
          <w:sz w:val="24"/>
          <w:szCs w:val="24"/>
        </w:rPr>
        <w:t>____ коп.</w:t>
      </w:r>
      <w:proofErr w:type="gramStart"/>
      <w:r w:rsidRPr="005339FD">
        <w:rPr>
          <w:rFonts w:ascii="Times New Roman" w:hAnsi="Times New Roman"/>
          <w:sz w:val="24"/>
          <w:szCs w:val="24"/>
        </w:rPr>
        <w:t xml:space="preserve"> </w:t>
      </w:r>
      <w:r>
        <w:rPr>
          <w:rFonts w:ascii="Times New Roman" w:hAnsi="Times New Roman"/>
          <w:sz w:val="24"/>
          <w:szCs w:val="24"/>
        </w:rPr>
        <w:t>,</w:t>
      </w:r>
      <w:proofErr w:type="gramEnd"/>
      <w:r w:rsidRPr="005339FD">
        <w:rPr>
          <w:rFonts w:ascii="Times New Roman" w:hAnsi="Times New Roman"/>
          <w:sz w:val="24"/>
          <w:szCs w:val="24"/>
        </w:rPr>
        <w:t xml:space="preserve">без учета НДС. </w:t>
      </w:r>
    </w:p>
    <w:p w:rsidR="00C42B14" w:rsidRDefault="00C42B14" w:rsidP="00A6051B">
      <w:pPr>
        <w:pStyle w:val="affa"/>
        <w:ind w:left="0" w:firstLine="0"/>
        <w:jc w:val="both"/>
        <w:rPr>
          <w:rFonts w:ascii="Times New Roman" w:hAnsi="Times New Roman"/>
          <w:sz w:val="24"/>
          <w:szCs w:val="24"/>
        </w:rPr>
      </w:pPr>
      <w:r w:rsidRPr="005339FD">
        <w:rPr>
          <w:rFonts w:ascii="Times New Roman" w:hAnsi="Times New Roman"/>
          <w:sz w:val="24"/>
          <w:szCs w:val="24"/>
        </w:rPr>
        <w:t>НДС по ставке 18% начисляется отдельно.</w:t>
      </w:r>
    </w:p>
    <w:p w:rsidR="00C42B14" w:rsidRPr="005339FD" w:rsidRDefault="00C42B14" w:rsidP="00C42B14">
      <w:pPr>
        <w:pStyle w:val="affa"/>
        <w:rPr>
          <w:rFonts w:ascii="Times New Roman" w:hAnsi="Times New Roman"/>
          <w:sz w:val="24"/>
          <w:szCs w:val="24"/>
        </w:rPr>
      </w:pPr>
    </w:p>
    <w:p w:rsidR="00CE2688" w:rsidRPr="00CE2688" w:rsidRDefault="00CE2688" w:rsidP="00CE2688">
      <w:pPr>
        <w:rPr>
          <w:b/>
        </w:rPr>
      </w:pPr>
      <w:r>
        <w:rPr>
          <w:b/>
        </w:rPr>
        <w:t>2</w:t>
      </w:r>
      <w:r w:rsidRPr="00513554">
        <w:rPr>
          <w:b/>
        </w:rPr>
        <w:t xml:space="preserve">. Стоимость услуг по уборке прилегающих территорий в </w:t>
      </w:r>
      <w:r w:rsidRPr="00513554">
        <w:rPr>
          <w:b/>
          <w:u w:val="single"/>
        </w:rPr>
        <w:t>зимний период</w:t>
      </w:r>
      <w:r>
        <w:rPr>
          <w:b/>
        </w:rPr>
        <w:t>.</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4350"/>
        <w:gridCol w:w="2340"/>
        <w:gridCol w:w="2551"/>
      </w:tblGrid>
      <w:tr w:rsidR="00CE2688" w:rsidRPr="00583351" w:rsidTr="00A2649D">
        <w:trPr>
          <w:trHeight w:val="253"/>
        </w:trPr>
        <w:tc>
          <w:tcPr>
            <w:tcW w:w="648" w:type="dxa"/>
            <w:tcBorders>
              <w:top w:val="single" w:sz="4" w:space="0" w:color="auto"/>
            </w:tcBorders>
            <w:vAlign w:val="center"/>
          </w:tcPr>
          <w:p w:rsidR="00CE2688" w:rsidRPr="00583351" w:rsidRDefault="00CE2688" w:rsidP="00CE2688">
            <w:pPr>
              <w:pStyle w:val="affa"/>
              <w:ind w:left="0" w:firstLine="0"/>
              <w:rPr>
                <w:rFonts w:ascii="Times New Roman" w:hAnsi="Times New Roman"/>
                <w:sz w:val="24"/>
                <w:szCs w:val="24"/>
              </w:rPr>
            </w:pPr>
            <w:r w:rsidRPr="00583351">
              <w:rPr>
                <w:rFonts w:ascii="Times New Roman" w:hAnsi="Times New Roman"/>
                <w:sz w:val="24"/>
                <w:szCs w:val="24"/>
              </w:rPr>
              <w:t>№</w:t>
            </w:r>
          </w:p>
        </w:tc>
        <w:tc>
          <w:tcPr>
            <w:tcW w:w="4350" w:type="dxa"/>
            <w:tcBorders>
              <w:top w:val="single" w:sz="4" w:space="0" w:color="auto"/>
            </w:tcBorders>
            <w:vAlign w:val="center"/>
          </w:tcPr>
          <w:p w:rsidR="00CE2688" w:rsidRPr="00583351" w:rsidRDefault="00CE2688" w:rsidP="00CE2688">
            <w:pPr>
              <w:pStyle w:val="affa"/>
              <w:ind w:left="0" w:firstLine="0"/>
              <w:rPr>
                <w:rFonts w:ascii="Times New Roman" w:hAnsi="Times New Roman"/>
                <w:sz w:val="24"/>
                <w:szCs w:val="24"/>
              </w:rPr>
            </w:pPr>
            <w:r w:rsidRPr="00583351">
              <w:rPr>
                <w:rFonts w:ascii="Times New Roman" w:hAnsi="Times New Roman"/>
                <w:sz w:val="24"/>
                <w:szCs w:val="24"/>
              </w:rPr>
              <w:t>Наименование статей затрат</w:t>
            </w:r>
          </w:p>
        </w:tc>
        <w:tc>
          <w:tcPr>
            <w:tcW w:w="2340" w:type="dxa"/>
            <w:tcBorders>
              <w:top w:val="single" w:sz="4" w:space="0" w:color="auto"/>
            </w:tcBorders>
            <w:vAlign w:val="center"/>
          </w:tcPr>
          <w:p w:rsidR="00CE2688" w:rsidRPr="005339FD" w:rsidRDefault="00CE2688" w:rsidP="00CE2688">
            <w:pPr>
              <w:pStyle w:val="affa"/>
              <w:ind w:left="0" w:firstLine="0"/>
              <w:rPr>
                <w:rFonts w:ascii="Times New Roman" w:hAnsi="Times New Roman"/>
                <w:sz w:val="24"/>
                <w:szCs w:val="24"/>
              </w:rPr>
            </w:pPr>
            <w:r w:rsidRPr="005339FD">
              <w:rPr>
                <w:rFonts w:ascii="Times New Roman" w:hAnsi="Times New Roman"/>
                <w:sz w:val="24"/>
                <w:szCs w:val="24"/>
              </w:rPr>
              <w:t>Стоимость (руб. без учета НДС)</w:t>
            </w:r>
          </w:p>
        </w:tc>
        <w:tc>
          <w:tcPr>
            <w:tcW w:w="2551" w:type="dxa"/>
            <w:tcBorders>
              <w:top w:val="single" w:sz="4" w:space="0" w:color="auto"/>
            </w:tcBorders>
            <w:vAlign w:val="center"/>
          </w:tcPr>
          <w:p w:rsidR="00CE2688" w:rsidRPr="00583351" w:rsidRDefault="00CE2688" w:rsidP="00CE2688">
            <w:pPr>
              <w:pStyle w:val="affa"/>
              <w:ind w:left="0" w:firstLine="0"/>
              <w:rPr>
                <w:rFonts w:ascii="Times New Roman" w:hAnsi="Times New Roman"/>
                <w:sz w:val="24"/>
                <w:szCs w:val="24"/>
              </w:rPr>
            </w:pPr>
            <w:r w:rsidRPr="00583351">
              <w:rPr>
                <w:rFonts w:ascii="Times New Roman" w:hAnsi="Times New Roman"/>
                <w:sz w:val="24"/>
                <w:szCs w:val="24"/>
              </w:rPr>
              <w:t>Примечание</w:t>
            </w:r>
          </w:p>
        </w:tc>
      </w:tr>
      <w:tr w:rsidR="00CE2688" w:rsidRPr="00583351" w:rsidTr="00A2649D">
        <w:trPr>
          <w:trHeight w:val="325"/>
        </w:trPr>
        <w:tc>
          <w:tcPr>
            <w:tcW w:w="648" w:type="dxa"/>
            <w:vAlign w:val="center"/>
          </w:tcPr>
          <w:p w:rsidR="00CE2688" w:rsidRPr="005339FD" w:rsidRDefault="00CE2688" w:rsidP="00CE2688">
            <w:pPr>
              <w:pStyle w:val="affa"/>
              <w:ind w:left="0" w:firstLine="0"/>
              <w:rPr>
                <w:rFonts w:ascii="Times New Roman" w:hAnsi="Times New Roman"/>
                <w:sz w:val="24"/>
                <w:szCs w:val="24"/>
              </w:rPr>
            </w:pPr>
            <w:r>
              <w:rPr>
                <w:rFonts w:ascii="Times New Roman" w:hAnsi="Times New Roman"/>
                <w:sz w:val="24"/>
                <w:szCs w:val="24"/>
              </w:rPr>
              <w:t>1</w:t>
            </w:r>
          </w:p>
        </w:tc>
        <w:tc>
          <w:tcPr>
            <w:tcW w:w="4350" w:type="dxa"/>
            <w:vAlign w:val="bottom"/>
          </w:tcPr>
          <w:p w:rsidR="00CE2688" w:rsidRPr="00154FB2" w:rsidRDefault="00CE2688" w:rsidP="00CE2688">
            <w:pPr>
              <w:ind w:left="0" w:firstLine="0"/>
              <w:jc w:val="both"/>
              <w:rPr>
                <w:rFonts w:eastAsia="Calibri"/>
                <w:lang w:val="en-US" w:eastAsia="en-US" w:bidi="en-US"/>
              </w:rPr>
            </w:pPr>
            <w:proofErr w:type="spellStart"/>
            <w:r w:rsidRPr="00154FB2">
              <w:rPr>
                <w:rFonts w:eastAsia="Calibri"/>
                <w:lang w:val="en-US" w:eastAsia="en-US" w:bidi="en-US"/>
              </w:rPr>
              <w:t>Фонд</w:t>
            </w:r>
            <w:proofErr w:type="spellEnd"/>
            <w:r w:rsidRPr="00154FB2">
              <w:rPr>
                <w:rFonts w:eastAsia="Calibri"/>
                <w:lang w:val="en-US" w:eastAsia="en-US" w:bidi="en-US"/>
              </w:rPr>
              <w:t xml:space="preserve"> </w:t>
            </w:r>
            <w:proofErr w:type="spellStart"/>
            <w:r w:rsidRPr="00154FB2">
              <w:rPr>
                <w:rFonts w:eastAsia="Calibri"/>
                <w:lang w:val="en-US" w:eastAsia="en-US" w:bidi="en-US"/>
              </w:rPr>
              <w:t>оплаты</w:t>
            </w:r>
            <w:proofErr w:type="spellEnd"/>
            <w:r w:rsidRPr="00154FB2">
              <w:rPr>
                <w:rFonts w:eastAsia="Calibri"/>
                <w:lang w:val="en-US" w:eastAsia="en-US" w:bidi="en-US"/>
              </w:rPr>
              <w:t xml:space="preserve"> </w:t>
            </w:r>
            <w:proofErr w:type="spellStart"/>
            <w:r w:rsidRPr="00154FB2">
              <w:rPr>
                <w:rFonts w:eastAsia="Calibri"/>
                <w:lang w:val="en-US" w:eastAsia="en-US" w:bidi="en-US"/>
              </w:rPr>
              <w:t>труда</w:t>
            </w:r>
            <w:proofErr w:type="spellEnd"/>
            <w:r w:rsidRPr="00154FB2">
              <w:rPr>
                <w:rFonts w:eastAsia="Calibri"/>
                <w:lang w:val="en-US" w:eastAsia="en-US" w:bidi="en-US"/>
              </w:rPr>
              <w:t xml:space="preserve"> </w:t>
            </w:r>
          </w:p>
        </w:tc>
        <w:tc>
          <w:tcPr>
            <w:tcW w:w="2340" w:type="dxa"/>
            <w:vAlign w:val="center"/>
          </w:tcPr>
          <w:p w:rsidR="00CE2688" w:rsidRPr="007F7537" w:rsidRDefault="00CE2688" w:rsidP="00CE2688">
            <w:pPr>
              <w:ind w:left="0" w:firstLine="0"/>
              <w:rPr>
                <w:rFonts w:eastAsia="Calibri"/>
                <w:lang w:val="en-US" w:eastAsia="en-US" w:bidi="en-US"/>
              </w:rPr>
            </w:pPr>
          </w:p>
        </w:tc>
        <w:tc>
          <w:tcPr>
            <w:tcW w:w="2551" w:type="dxa"/>
            <w:vAlign w:val="center"/>
          </w:tcPr>
          <w:p w:rsidR="00CE2688" w:rsidRPr="00583351" w:rsidRDefault="00CE2688" w:rsidP="00CE2688">
            <w:pPr>
              <w:pStyle w:val="affa"/>
              <w:ind w:left="0" w:firstLine="0"/>
              <w:rPr>
                <w:rFonts w:ascii="Times New Roman" w:hAnsi="Times New Roman"/>
                <w:sz w:val="24"/>
                <w:szCs w:val="24"/>
              </w:rPr>
            </w:pPr>
          </w:p>
        </w:tc>
      </w:tr>
      <w:tr w:rsidR="00CE2688" w:rsidRPr="00583351" w:rsidTr="00A2649D">
        <w:trPr>
          <w:trHeight w:val="297"/>
        </w:trPr>
        <w:tc>
          <w:tcPr>
            <w:tcW w:w="648" w:type="dxa"/>
            <w:vAlign w:val="center"/>
          </w:tcPr>
          <w:p w:rsidR="00CE2688" w:rsidRPr="00154FB2" w:rsidRDefault="00CE2688" w:rsidP="00CE2688">
            <w:pPr>
              <w:pStyle w:val="affa"/>
              <w:ind w:left="0" w:firstLine="0"/>
              <w:rPr>
                <w:rFonts w:ascii="Times New Roman" w:hAnsi="Times New Roman"/>
                <w:sz w:val="24"/>
                <w:szCs w:val="24"/>
              </w:rPr>
            </w:pPr>
            <w:r>
              <w:rPr>
                <w:rFonts w:ascii="Times New Roman" w:hAnsi="Times New Roman"/>
                <w:sz w:val="24"/>
                <w:szCs w:val="24"/>
              </w:rPr>
              <w:t>2</w:t>
            </w:r>
          </w:p>
        </w:tc>
        <w:tc>
          <w:tcPr>
            <w:tcW w:w="4350" w:type="dxa"/>
            <w:vAlign w:val="bottom"/>
          </w:tcPr>
          <w:p w:rsidR="00CE2688" w:rsidRPr="00154FB2" w:rsidRDefault="00CE2688" w:rsidP="00CE2688">
            <w:pPr>
              <w:ind w:left="0" w:firstLine="0"/>
              <w:jc w:val="both"/>
              <w:rPr>
                <w:rFonts w:eastAsia="Calibri"/>
                <w:lang w:val="en-US" w:eastAsia="en-US" w:bidi="en-US"/>
              </w:rPr>
            </w:pPr>
            <w:proofErr w:type="spellStart"/>
            <w:r w:rsidRPr="00154FB2">
              <w:rPr>
                <w:rFonts w:eastAsia="Calibri"/>
                <w:lang w:val="en-US" w:eastAsia="en-US" w:bidi="en-US"/>
              </w:rPr>
              <w:t>Матер</w:t>
            </w:r>
            <w:proofErr w:type="spellEnd"/>
            <w:r w:rsidRPr="00154FB2">
              <w:rPr>
                <w:rFonts w:eastAsia="Calibri"/>
                <w:lang w:val="en-US" w:eastAsia="en-US" w:bidi="en-US"/>
              </w:rPr>
              <w:t>.</w:t>
            </w:r>
            <w:r>
              <w:rPr>
                <w:rFonts w:eastAsia="Calibri"/>
                <w:lang w:val="en-US" w:eastAsia="en-US" w:bidi="en-US"/>
              </w:rPr>
              <w:t xml:space="preserve"> </w:t>
            </w:r>
            <w:proofErr w:type="spellStart"/>
            <w:r w:rsidRPr="00154FB2">
              <w:rPr>
                <w:rFonts w:eastAsia="Calibri"/>
                <w:lang w:val="en-US" w:eastAsia="en-US" w:bidi="en-US"/>
              </w:rPr>
              <w:t>затраты</w:t>
            </w:r>
            <w:proofErr w:type="spellEnd"/>
            <w:r w:rsidRPr="00154FB2">
              <w:rPr>
                <w:rFonts w:eastAsia="Calibri"/>
                <w:lang w:val="en-US" w:eastAsia="en-US" w:bidi="en-US"/>
              </w:rPr>
              <w:t xml:space="preserve"> </w:t>
            </w:r>
          </w:p>
        </w:tc>
        <w:tc>
          <w:tcPr>
            <w:tcW w:w="2340" w:type="dxa"/>
            <w:vAlign w:val="center"/>
          </w:tcPr>
          <w:p w:rsidR="00CE2688" w:rsidRPr="007F7537" w:rsidRDefault="00CE2688" w:rsidP="00CE2688">
            <w:pPr>
              <w:ind w:left="0" w:firstLine="0"/>
              <w:rPr>
                <w:rFonts w:eastAsia="Calibri"/>
                <w:lang w:val="en-US" w:eastAsia="en-US" w:bidi="en-US"/>
              </w:rPr>
            </w:pPr>
          </w:p>
        </w:tc>
        <w:tc>
          <w:tcPr>
            <w:tcW w:w="2551" w:type="dxa"/>
            <w:vAlign w:val="center"/>
          </w:tcPr>
          <w:p w:rsidR="00CE2688" w:rsidRPr="00154FB2" w:rsidRDefault="00CE2688" w:rsidP="00CE2688">
            <w:pPr>
              <w:pStyle w:val="affa"/>
              <w:ind w:left="0" w:firstLine="0"/>
              <w:rPr>
                <w:rFonts w:ascii="Times New Roman" w:hAnsi="Times New Roman"/>
                <w:sz w:val="24"/>
                <w:szCs w:val="24"/>
              </w:rPr>
            </w:pPr>
          </w:p>
        </w:tc>
      </w:tr>
      <w:tr w:rsidR="00CE2688" w:rsidRPr="00583351" w:rsidTr="00A2649D">
        <w:trPr>
          <w:trHeight w:val="280"/>
        </w:trPr>
        <w:tc>
          <w:tcPr>
            <w:tcW w:w="648" w:type="dxa"/>
            <w:vAlign w:val="center"/>
          </w:tcPr>
          <w:p w:rsidR="00CE2688" w:rsidRPr="00154FB2" w:rsidRDefault="00CE2688" w:rsidP="00CE2688">
            <w:pPr>
              <w:pStyle w:val="affa"/>
              <w:ind w:left="0" w:firstLine="0"/>
              <w:rPr>
                <w:rFonts w:ascii="Times New Roman" w:hAnsi="Times New Roman"/>
                <w:sz w:val="24"/>
                <w:szCs w:val="24"/>
              </w:rPr>
            </w:pPr>
            <w:r>
              <w:rPr>
                <w:rFonts w:ascii="Times New Roman" w:hAnsi="Times New Roman"/>
                <w:sz w:val="24"/>
                <w:szCs w:val="24"/>
              </w:rPr>
              <w:t>3</w:t>
            </w:r>
          </w:p>
        </w:tc>
        <w:tc>
          <w:tcPr>
            <w:tcW w:w="4350" w:type="dxa"/>
            <w:vAlign w:val="bottom"/>
          </w:tcPr>
          <w:p w:rsidR="00CE2688" w:rsidRPr="00154FB2" w:rsidRDefault="00CE2688" w:rsidP="00CE2688">
            <w:pPr>
              <w:ind w:left="0" w:firstLine="0"/>
              <w:jc w:val="both"/>
              <w:rPr>
                <w:rFonts w:eastAsia="Calibri"/>
                <w:lang w:val="en-US" w:eastAsia="en-US" w:bidi="en-US"/>
              </w:rPr>
            </w:pPr>
            <w:proofErr w:type="spellStart"/>
            <w:r w:rsidRPr="00154FB2">
              <w:rPr>
                <w:rFonts w:eastAsia="Calibri"/>
                <w:lang w:val="en-US" w:eastAsia="en-US" w:bidi="en-US"/>
              </w:rPr>
              <w:t>Страх</w:t>
            </w:r>
            <w:proofErr w:type="spellEnd"/>
            <w:r w:rsidRPr="00154FB2">
              <w:rPr>
                <w:rFonts w:eastAsia="Calibri"/>
                <w:lang w:val="en-US" w:eastAsia="en-US" w:bidi="en-US"/>
              </w:rPr>
              <w:t xml:space="preserve">. </w:t>
            </w:r>
            <w:proofErr w:type="spellStart"/>
            <w:r w:rsidRPr="00154FB2">
              <w:rPr>
                <w:rFonts w:eastAsia="Calibri"/>
                <w:lang w:val="en-US" w:eastAsia="en-US" w:bidi="en-US"/>
              </w:rPr>
              <w:t>Взносы</w:t>
            </w:r>
            <w:proofErr w:type="spellEnd"/>
            <w:r w:rsidRPr="00154FB2">
              <w:rPr>
                <w:rFonts w:eastAsia="Calibri"/>
                <w:lang w:val="en-US" w:eastAsia="en-US" w:bidi="en-US"/>
              </w:rPr>
              <w:t xml:space="preserve"> </w:t>
            </w:r>
          </w:p>
        </w:tc>
        <w:tc>
          <w:tcPr>
            <w:tcW w:w="2340" w:type="dxa"/>
            <w:vAlign w:val="center"/>
          </w:tcPr>
          <w:p w:rsidR="00CE2688" w:rsidRPr="007F7537" w:rsidRDefault="00CE2688" w:rsidP="00CE2688">
            <w:pPr>
              <w:ind w:left="0" w:firstLine="0"/>
              <w:rPr>
                <w:rFonts w:eastAsia="Calibri"/>
                <w:lang w:val="en-US" w:eastAsia="en-US" w:bidi="en-US"/>
              </w:rPr>
            </w:pPr>
          </w:p>
        </w:tc>
        <w:tc>
          <w:tcPr>
            <w:tcW w:w="2551" w:type="dxa"/>
            <w:vAlign w:val="center"/>
          </w:tcPr>
          <w:p w:rsidR="00CE2688" w:rsidRPr="00583351" w:rsidRDefault="00CE2688" w:rsidP="00CE2688">
            <w:pPr>
              <w:pStyle w:val="affa"/>
              <w:ind w:left="0" w:firstLine="0"/>
              <w:rPr>
                <w:rFonts w:ascii="Times New Roman" w:hAnsi="Times New Roman"/>
                <w:sz w:val="24"/>
                <w:szCs w:val="24"/>
              </w:rPr>
            </w:pPr>
          </w:p>
        </w:tc>
      </w:tr>
      <w:tr w:rsidR="00CE2688" w:rsidRPr="00583351" w:rsidTr="00A2649D">
        <w:trPr>
          <w:trHeight w:val="325"/>
        </w:trPr>
        <w:tc>
          <w:tcPr>
            <w:tcW w:w="648" w:type="dxa"/>
            <w:vAlign w:val="center"/>
          </w:tcPr>
          <w:p w:rsidR="00CE2688" w:rsidRPr="00154FB2" w:rsidRDefault="00CE2688" w:rsidP="00CE2688">
            <w:pPr>
              <w:pStyle w:val="affa"/>
              <w:ind w:left="0" w:firstLine="0"/>
              <w:rPr>
                <w:rFonts w:ascii="Times New Roman" w:hAnsi="Times New Roman"/>
                <w:sz w:val="24"/>
                <w:szCs w:val="24"/>
              </w:rPr>
            </w:pPr>
            <w:r>
              <w:rPr>
                <w:rFonts w:ascii="Times New Roman" w:hAnsi="Times New Roman"/>
                <w:sz w:val="24"/>
                <w:szCs w:val="24"/>
              </w:rPr>
              <w:t>4</w:t>
            </w:r>
          </w:p>
        </w:tc>
        <w:tc>
          <w:tcPr>
            <w:tcW w:w="4350" w:type="dxa"/>
            <w:vAlign w:val="bottom"/>
          </w:tcPr>
          <w:p w:rsidR="00CE2688" w:rsidRPr="00154FB2" w:rsidRDefault="00CE2688" w:rsidP="00CE2688">
            <w:pPr>
              <w:ind w:left="0" w:firstLine="0"/>
              <w:jc w:val="both"/>
              <w:rPr>
                <w:rFonts w:eastAsia="Calibri"/>
                <w:lang w:val="en-US" w:eastAsia="en-US" w:bidi="en-US"/>
              </w:rPr>
            </w:pPr>
            <w:proofErr w:type="spellStart"/>
            <w:r w:rsidRPr="00154FB2">
              <w:rPr>
                <w:rFonts w:eastAsia="Calibri"/>
                <w:lang w:val="en-US" w:eastAsia="en-US" w:bidi="en-US"/>
              </w:rPr>
              <w:t>Амортизационные</w:t>
            </w:r>
            <w:proofErr w:type="spellEnd"/>
            <w:r w:rsidRPr="00154FB2">
              <w:rPr>
                <w:rFonts w:eastAsia="Calibri"/>
                <w:lang w:val="en-US" w:eastAsia="en-US" w:bidi="en-US"/>
              </w:rPr>
              <w:t xml:space="preserve"> </w:t>
            </w:r>
            <w:proofErr w:type="spellStart"/>
            <w:r w:rsidRPr="00154FB2">
              <w:rPr>
                <w:rFonts w:eastAsia="Calibri"/>
                <w:lang w:val="en-US" w:eastAsia="en-US" w:bidi="en-US"/>
              </w:rPr>
              <w:t>отчисления</w:t>
            </w:r>
            <w:proofErr w:type="spellEnd"/>
            <w:r w:rsidRPr="00154FB2">
              <w:rPr>
                <w:rFonts w:eastAsia="Calibri"/>
                <w:lang w:val="en-US" w:eastAsia="en-US" w:bidi="en-US"/>
              </w:rPr>
              <w:t xml:space="preserve"> </w:t>
            </w:r>
          </w:p>
        </w:tc>
        <w:tc>
          <w:tcPr>
            <w:tcW w:w="2340" w:type="dxa"/>
            <w:vAlign w:val="center"/>
          </w:tcPr>
          <w:p w:rsidR="00CE2688" w:rsidRPr="007F7537" w:rsidRDefault="00CE2688" w:rsidP="00CE2688">
            <w:pPr>
              <w:ind w:left="0" w:firstLine="0"/>
              <w:rPr>
                <w:rFonts w:eastAsia="Calibri"/>
                <w:lang w:val="en-US" w:eastAsia="en-US" w:bidi="en-US"/>
              </w:rPr>
            </w:pPr>
          </w:p>
        </w:tc>
        <w:tc>
          <w:tcPr>
            <w:tcW w:w="2551" w:type="dxa"/>
            <w:vAlign w:val="center"/>
          </w:tcPr>
          <w:p w:rsidR="00CE2688" w:rsidRPr="00583351" w:rsidRDefault="00CE2688" w:rsidP="00CE2688">
            <w:pPr>
              <w:pStyle w:val="affa"/>
              <w:ind w:left="0" w:firstLine="0"/>
              <w:rPr>
                <w:rFonts w:ascii="Times New Roman" w:hAnsi="Times New Roman"/>
                <w:sz w:val="24"/>
                <w:szCs w:val="24"/>
              </w:rPr>
            </w:pPr>
          </w:p>
        </w:tc>
      </w:tr>
      <w:tr w:rsidR="00CE2688" w:rsidRPr="00583351" w:rsidTr="00A2649D">
        <w:trPr>
          <w:trHeight w:val="297"/>
        </w:trPr>
        <w:tc>
          <w:tcPr>
            <w:tcW w:w="648" w:type="dxa"/>
            <w:vAlign w:val="center"/>
          </w:tcPr>
          <w:p w:rsidR="00CE2688" w:rsidRPr="00154FB2" w:rsidRDefault="00CE2688" w:rsidP="00CE2688">
            <w:pPr>
              <w:pStyle w:val="affa"/>
              <w:ind w:left="0" w:firstLine="0"/>
              <w:rPr>
                <w:rFonts w:ascii="Times New Roman" w:hAnsi="Times New Roman"/>
                <w:sz w:val="24"/>
                <w:szCs w:val="24"/>
              </w:rPr>
            </w:pPr>
            <w:r>
              <w:rPr>
                <w:rFonts w:ascii="Times New Roman" w:hAnsi="Times New Roman"/>
                <w:sz w:val="24"/>
                <w:szCs w:val="24"/>
              </w:rPr>
              <w:t>5</w:t>
            </w:r>
          </w:p>
        </w:tc>
        <w:tc>
          <w:tcPr>
            <w:tcW w:w="4350" w:type="dxa"/>
            <w:vAlign w:val="bottom"/>
          </w:tcPr>
          <w:p w:rsidR="00CE2688" w:rsidRPr="0072661D" w:rsidRDefault="00CE2688" w:rsidP="00CE2688">
            <w:pPr>
              <w:ind w:left="0" w:firstLine="0"/>
              <w:jc w:val="both"/>
              <w:rPr>
                <w:rFonts w:eastAsia="Calibri"/>
                <w:lang w:eastAsia="en-US" w:bidi="en-US"/>
              </w:rPr>
            </w:pPr>
            <w:r w:rsidRPr="0072661D">
              <w:rPr>
                <w:rFonts w:eastAsia="Calibri"/>
                <w:lang w:eastAsia="en-US" w:bidi="en-US"/>
              </w:rPr>
              <w:t xml:space="preserve">Услуги сторонних организаций (в случае их наличия) </w:t>
            </w:r>
          </w:p>
        </w:tc>
        <w:tc>
          <w:tcPr>
            <w:tcW w:w="2340" w:type="dxa"/>
            <w:vAlign w:val="center"/>
          </w:tcPr>
          <w:p w:rsidR="00CE2688" w:rsidRPr="007F7537" w:rsidRDefault="00CE2688" w:rsidP="00CE2688">
            <w:pPr>
              <w:pStyle w:val="affa"/>
              <w:ind w:left="0" w:firstLine="0"/>
              <w:rPr>
                <w:rFonts w:ascii="Times New Roman" w:hAnsi="Times New Roman"/>
                <w:sz w:val="24"/>
                <w:szCs w:val="24"/>
              </w:rPr>
            </w:pPr>
          </w:p>
        </w:tc>
        <w:tc>
          <w:tcPr>
            <w:tcW w:w="2551" w:type="dxa"/>
            <w:vAlign w:val="center"/>
          </w:tcPr>
          <w:p w:rsidR="00CE2688" w:rsidRPr="00154FB2" w:rsidRDefault="00CE2688" w:rsidP="00CE2688">
            <w:pPr>
              <w:pStyle w:val="affa"/>
              <w:ind w:left="0" w:firstLine="0"/>
              <w:rPr>
                <w:rFonts w:ascii="Times New Roman" w:hAnsi="Times New Roman"/>
                <w:sz w:val="24"/>
                <w:szCs w:val="24"/>
              </w:rPr>
            </w:pPr>
          </w:p>
        </w:tc>
      </w:tr>
      <w:tr w:rsidR="00CE2688" w:rsidRPr="00583351" w:rsidTr="00A2649D">
        <w:trPr>
          <w:trHeight w:val="297"/>
        </w:trPr>
        <w:tc>
          <w:tcPr>
            <w:tcW w:w="648" w:type="dxa"/>
            <w:vAlign w:val="center"/>
          </w:tcPr>
          <w:p w:rsidR="00CE2688" w:rsidRPr="00154FB2" w:rsidRDefault="00CE2688" w:rsidP="00CE2688">
            <w:pPr>
              <w:pStyle w:val="affa"/>
              <w:ind w:left="0" w:firstLine="0"/>
              <w:rPr>
                <w:rFonts w:ascii="Times New Roman" w:hAnsi="Times New Roman"/>
                <w:sz w:val="24"/>
                <w:szCs w:val="24"/>
              </w:rPr>
            </w:pPr>
            <w:r>
              <w:rPr>
                <w:rFonts w:ascii="Times New Roman" w:hAnsi="Times New Roman"/>
                <w:sz w:val="24"/>
                <w:szCs w:val="24"/>
              </w:rPr>
              <w:t>6</w:t>
            </w:r>
          </w:p>
        </w:tc>
        <w:tc>
          <w:tcPr>
            <w:tcW w:w="4350" w:type="dxa"/>
            <w:vAlign w:val="bottom"/>
          </w:tcPr>
          <w:p w:rsidR="00CE2688" w:rsidRPr="00154FB2" w:rsidRDefault="00CE2688" w:rsidP="00CE2688">
            <w:pPr>
              <w:ind w:left="0" w:firstLine="0"/>
              <w:jc w:val="both"/>
              <w:rPr>
                <w:rFonts w:eastAsia="Calibri"/>
                <w:lang w:val="en-US" w:eastAsia="en-US" w:bidi="en-US"/>
              </w:rPr>
            </w:pPr>
            <w:proofErr w:type="spellStart"/>
            <w:r w:rsidRPr="00154FB2">
              <w:rPr>
                <w:rFonts w:eastAsia="Calibri"/>
                <w:lang w:val="en-US" w:eastAsia="en-US" w:bidi="en-US"/>
              </w:rPr>
              <w:t>Накл</w:t>
            </w:r>
            <w:proofErr w:type="spellEnd"/>
            <w:r w:rsidRPr="00154FB2">
              <w:rPr>
                <w:rFonts w:eastAsia="Calibri"/>
                <w:lang w:val="en-US" w:eastAsia="en-US" w:bidi="en-US"/>
              </w:rPr>
              <w:t xml:space="preserve">. </w:t>
            </w:r>
            <w:proofErr w:type="spellStart"/>
            <w:r w:rsidRPr="00154FB2">
              <w:rPr>
                <w:rFonts w:eastAsia="Calibri"/>
                <w:lang w:val="en-US" w:eastAsia="en-US" w:bidi="en-US"/>
              </w:rPr>
              <w:t>Расходы</w:t>
            </w:r>
            <w:proofErr w:type="spellEnd"/>
            <w:r w:rsidRPr="00154FB2">
              <w:rPr>
                <w:rFonts w:eastAsia="Calibri"/>
                <w:lang w:val="en-US" w:eastAsia="en-US" w:bidi="en-US"/>
              </w:rPr>
              <w:t xml:space="preserve"> </w:t>
            </w:r>
          </w:p>
        </w:tc>
        <w:tc>
          <w:tcPr>
            <w:tcW w:w="2340" w:type="dxa"/>
            <w:vAlign w:val="center"/>
          </w:tcPr>
          <w:p w:rsidR="00CE2688" w:rsidRPr="007F7537" w:rsidRDefault="00CE2688" w:rsidP="00CE2688">
            <w:pPr>
              <w:ind w:left="0" w:firstLine="0"/>
              <w:rPr>
                <w:rFonts w:eastAsia="Calibri"/>
                <w:lang w:val="en-US" w:eastAsia="en-US" w:bidi="en-US"/>
              </w:rPr>
            </w:pPr>
          </w:p>
        </w:tc>
        <w:tc>
          <w:tcPr>
            <w:tcW w:w="2551" w:type="dxa"/>
            <w:vAlign w:val="center"/>
          </w:tcPr>
          <w:p w:rsidR="00CE2688" w:rsidRPr="00583351" w:rsidRDefault="00CE2688" w:rsidP="00CE2688">
            <w:pPr>
              <w:pStyle w:val="affa"/>
              <w:ind w:left="0" w:firstLine="0"/>
              <w:rPr>
                <w:rFonts w:ascii="Times New Roman" w:hAnsi="Times New Roman"/>
                <w:sz w:val="24"/>
                <w:szCs w:val="24"/>
              </w:rPr>
            </w:pPr>
          </w:p>
        </w:tc>
      </w:tr>
      <w:tr w:rsidR="00CE2688" w:rsidRPr="00583351" w:rsidTr="00A2649D">
        <w:trPr>
          <w:trHeight w:val="280"/>
        </w:trPr>
        <w:tc>
          <w:tcPr>
            <w:tcW w:w="648" w:type="dxa"/>
            <w:vAlign w:val="center"/>
          </w:tcPr>
          <w:p w:rsidR="00CE2688" w:rsidRPr="00154FB2" w:rsidRDefault="00CE2688" w:rsidP="00CE2688">
            <w:pPr>
              <w:pStyle w:val="affa"/>
              <w:ind w:left="0" w:firstLine="0"/>
              <w:rPr>
                <w:rFonts w:ascii="Times New Roman" w:hAnsi="Times New Roman"/>
                <w:sz w:val="24"/>
                <w:szCs w:val="24"/>
              </w:rPr>
            </w:pPr>
            <w:r>
              <w:rPr>
                <w:rFonts w:ascii="Times New Roman" w:hAnsi="Times New Roman"/>
                <w:sz w:val="24"/>
                <w:szCs w:val="24"/>
              </w:rPr>
              <w:t>7</w:t>
            </w:r>
          </w:p>
        </w:tc>
        <w:tc>
          <w:tcPr>
            <w:tcW w:w="4350" w:type="dxa"/>
            <w:vAlign w:val="bottom"/>
          </w:tcPr>
          <w:p w:rsidR="00CE2688" w:rsidRPr="00154FB2" w:rsidRDefault="00CE2688" w:rsidP="00CE2688">
            <w:pPr>
              <w:ind w:left="0" w:firstLine="0"/>
              <w:jc w:val="both"/>
              <w:rPr>
                <w:rFonts w:eastAsia="Calibri"/>
                <w:lang w:val="en-US" w:eastAsia="en-US" w:bidi="en-US"/>
              </w:rPr>
            </w:pPr>
            <w:proofErr w:type="spellStart"/>
            <w:r w:rsidRPr="00154FB2">
              <w:rPr>
                <w:rFonts w:eastAsia="Calibri"/>
                <w:lang w:val="en-US" w:eastAsia="en-US" w:bidi="en-US"/>
              </w:rPr>
              <w:t>Себестоимость</w:t>
            </w:r>
            <w:proofErr w:type="spellEnd"/>
            <w:r w:rsidRPr="00154FB2">
              <w:rPr>
                <w:rFonts w:eastAsia="Calibri"/>
                <w:lang w:val="en-US" w:eastAsia="en-US" w:bidi="en-US"/>
              </w:rPr>
              <w:t xml:space="preserve"> </w:t>
            </w:r>
          </w:p>
        </w:tc>
        <w:tc>
          <w:tcPr>
            <w:tcW w:w="2340" w:type="dxa"/>
            <w:vAlign w:val="center"/>
          </w:tcPr>
          <w:p w:rsidR="00CE2688" w:rsidRPr="007F7537" w:rsidRDefault="00CE2688" w:rsidP="00CE2688">
            <w:pPr>
              <w:ind w:left="0" w:firstLine="0"/>
              <w:rPr>
                <w:rFonts w:eastAsia="Calibri"/>
                <w:lang w:val="en-US" w:eastAsia="en-US" w:bidi="en-US"/>
              </w:rPr>
            </w:pPr>
          </w:p>
        </w:tc>
        <w:tc>
          <w:tcPr>
            <w:tcW w:w="2551" w:type="dxa"/>
            <w:vAlign w:val="center"/>
          </w:tcPr>
          <w:p w:rsidR="00CE2688" w:rsidRPr="00583351" w:rsidRDefault="00CE2688" w:rsidP="00CE2688">
            <w:pPr>
              <w:pStyle w:val="affa"/>
              <w:ind w:left="0" w:firstLine="0"/>
              <w:rPr>
                <w:rFonts w:ascii="Times New Roman" w:hAnsi="Times New Roman"/>
                <w:sz w:val="24"/>
                <w:szCs w:val="24"/>
              </w:rPr>
            </w:pPr>
          </w:p>
        </w:tc>
      </w:tr>
      <w:tr w:rsidR="00CE2688" w:rsidRPr="00583351" w:rsidTr="00A2649D">
        <w:trPr>
          <w:trHeight w:val="280"/>
        </w:trPr>
        <w:tc>
          <w:tcPr>
            <w:tcW w:w="648" w:type="dxa"/>
            <w:vAlign w:val="center"/>
          </w:tcPr>
          <w:p w:rsidR="00CE2688" w:rsidRPr="00154FB2" w:rsidRDefault="00CE2688" w:rsidP="00CE2688">
            <w:pPr>
              <w:pStyle w:val="affa"/>
              <w:ind w:left="0" w:firstLine="0"/>
              <w:rPr>
                <w:rFonts w:ascii="Times New Roman" w:hAnsi="Times New Roman"/>
                <w:sz w:val="24"/>
                <w:szCs w:val="24"/>
              </w:rPr>
            </w:pPr>
            <w:r>
              <w:rPr>
                <w:rFonts w:ascii="Times New Roman" w:hAnsi="Times New Roman"/>
                <w:sz w:val="24"/>
                <w:szCs w:val="24"/>
              </w:rPr>
              <w:t>8</w:t>
            </w:r>
          </w:p>
        </w:tc>
        <w:tc>
          <w:tcPr>
            <w:tcW w:w="4350" w:type="dxa"/>
            <w:vAlign w:val="bottom"/>
          </w:tcPr>
          <w:p w:rsidR="00CE2688" w:rsidRPr="00154FB2" w:rsidRDefault="00CE2688" w:rsidP="00CE2688">
            <w:pPr>
              <w:ind w:left="0" w:firstLine="0"/>
              <w:jc w:val="both"/>
              <w:rPr>
                <w:rFonts w:eastAsia="Calibri"/>
                <w:lang w:val="en-US" w:eastAsia="en-US" w:bidi="en-US"/>
              </w:rPr>
            </w:pPr>
            <w:proofErr w:type="spellStart"/>
            <w:r w:rsidRPr="00154FB2">
              <w:rPr>
                <w:rFonts w:eastAsia="Calibri"/>
                <w:lang w:val="en-US" w:eastAsia="en-US" w:bidi="en-US"/>
              </w:rPr>
              <w:t>Прибыль</w:t>
            </w:r>
            <w:proofErr w:type="spellEnd"/>
            <w:r w:rsidRPr="00154FB2">
              <w:rPr>
                <w:rFonts w:eastAsia="Calibri"/>
                <w:lang w:val="en-US" w:eastAsia="en-US" w:bidi="en-US"/>
              </w:rPr>
              <w:t xml:space="preserve"> </w:t>
            </w:r>
          </w:p>
        </w:tc>
        <w:tc>
          <w:tcPr>
            <w:tcW w:w="2340" w:type="dxa"/>
            <w:vAlign w:val="center"/>
          </w:tcPr>
          <w:p w:rsidR="00CE2688" w:rsidRPr="007F7537" w:rsidRDefault="00CE2688" w:rsidP="00CE2688">
            <w:pPr>
              <w:ind w:left="0" w:firstLine="0"/>
              <w:rPr>
                <w:rFonts w:eastAsia="Calibri"/>
                <w:lang w:val="en-US" w:eastAsia="en-US" w:bidi="en-US"/>
              </w:rPr>
            </w:pPr>
          </w:p>
        </w:tc>
        <w:tc>
          <w:tcPr>
            <w:tcW w:w="2551" w:type="dxa"/>
            <w:vAlign w:val="center"/>
          </w:tcPr>
          <w:p w:rsidR="00CE2688" w:rsidRPr="005339FD" w:rsidRDefault="00CE2688" w:rsidP="00CE2688">
            <w:pPr>
              <w:pStyle w:val="affa"/>
              <w:ind w:left="0" w:firstLine="0"/>
              <w:rPr>
                <w:rFonts w:ascii="Times New Roman" w:hAnsi="Times New Roman"/>
                <w:sz w:val="24"/>
                <w:szCs w:val="24"/>
              </w:rPr>
            </w:pPr>
          </w:p>
        </w:tc>
      </w:tr>
      <w:tr w:rsidR="00CE2688" w:rsidRPr="00154FB2" w:rsidTr="00A2649D">
        <w:trPr>
          <w:trHeight w:val="318"/>
        </w:trPr>
        <w:tc>
          <w:tcPr>
            <w:tcW w:w="4998" w:type="dxa"/>
            <w:gridSpan w:val="2"/>
            <w:vAlign w:val="center"/>
          </w:tcPr>
          <w:p w:rsidR="00CE2688" w:rsidRPr="00154FB2" w:rsidRDefault="00CE2688" w:rsidP="00CE2688">
            <w:pPr>
              <w:pStyle w:val="affa"/>
              <w:ind w:left="0" w:firstLine="0"/>
              <w:rPr>
                <w:rFonts w:ascii="Times New Roman" w:hAnsi="Times New Roman"/>
                <w:b/>
                <w:sz w:val="24"/>
                <w:szCs w:val="24"/>
                <w:vertAlign w:val="superscript"/>
              </w:rPr>
            </w:pPr>
            <w:r w:rsidRPr="00154FB2">
              <w:rPr>
                <w:rFonts w:ascii="Times New Roman" w:hAnsi="Times New Roman"/>
                <w:b/>
                <w:sz w:val="24"/>
                <w:szCs w:val="24"/>
              </w:rPr>
              <w:t>Итого 1 м</w:t>
            </w:r>
            <w:proofErr w:type="gramStart"/>
            <w:r w:rsidRPr="00154FB2">
              <w:rPr>
                <w:rFonts w:ascii="Times New Roman" w:hAnsi="Times New Roman"/>
                <w:b/>
                <w:sz w:val="24"/>
                <w:szCs w:val="24"/>
                <w:vertAlign w:val="superscript"/>
              </w:rPr>
              <w:t>2</w:t>
            </w:r>
            <w:proofErr w:type="gramEnd"/>
          </w:p>
        </w:tc>
        <w:tc>
          <w:tcPr>
            <w:tcW w:w="4891" w:type="dxa"/>
            <w:gridSpan w:val="2"/>
            <w:vAlign w:val="center"/>
          </w:tcPr>
          <w:p w:rsidR="00CE2688" w:rsidRPr="00154FB2" w:rsidRDefault="00CE2688" w:rsidP="00CE2688">
            <w:pPr>
              <w:pStyle w:val="affa"/>
              <w:ind w:left="0" w:firstLine="0"/>
              <w:jc w:val="both"/>
              <w:rPr>
                <w:rFonts w:ascii="Times New Roman" w:hAnsi="Times New Roman"/>
                <w:b/>
                <w:sz w:val="24"/>
                <w:szCs w:val="24"/>
              </w:rPr>
            </w:pPr>
          </w:p>
        </w:tc>
      </w:tr>
    </w:tbl>
    <w:p w:rsidR="00CE2688" w:rsidRPr="005339FD" w:rsidRDefault="00CE2688" w:rsidP="00A2649D">
      <w:pPr>
        <w:pStyle w:val="affa"/>
        <w:ind w:left="0" w:firstLine="0"/>
        <w:jc w:val="both"/>
        <w:rPr>
          <w:rFonts w:ascii="Times New Roman" w:hAnsi="Times New Roman"/>
          <w:sz w:val="24"/>
          <w:szCs w:val="24"/>
        </w:rPr>
      </w:pPr>
      <w:r w:rsidRPr="005339FD">
        <w:rPr>
          <w:rFonts w:ascii="Times New Roman" w:hAnsi="Times New Roman"/>
          <w:sz w:val="24"/>
          <w:szCs w:val="24"/>
        </w:rPr>
        <w:t>Итого 1 м</w:t>
      </w:r>
      <w:proofErr w:type="gramStart"/>
      <w:r w:rsidRPr="00100192">
        <w:rPr>
          <w:rFonts w:ascii="Times New Roman" w:hAnsi="Times New Roman"/>
          <w:sz w:val="24"/>
          <w:szCs w:val="24"/>
          <w:vertAlign w:val="superscript"/>
        </w:rPr>
        <w:t>2</w:t>
      </w:r>
      <w:proofErr w:type="gramEnd"/>
      <w:r>
        <w:rPr>
          <w:rFonts w:ascii="Times New Roman" w:hAnsi="Times New Roman"/>
          <w:sz w:val="24"/>
          <w:szCs w:val="24"/>
        </w:rPr>
        <w:t>: ___(_____) рубль ____ копеек</w:t>
      </w:r>
    </w:p>
    <w:p w:rsidR="00CE2688" w:rsidRPr="005339FD" w:rsidRDefault="00CE2688" w:rsidP="00A2649D">
      <w:pPr>
        <w:pStyle w:val="affa"/>
        <w:ind w:left="0" w:firstLine="0"/>
        <w:jc w:val="both"/>
        <w:rPr>
          <w:rFonts w:ascii="Times New Roman" w:hAnsi="Times New Roman"/>
          <w:sz w:val="24"/>
          <w:szCs w:val="24"/>
        </w:rPr>
      </w:pPr>
      <w:r w:rsidRPr="005339FD">
        <w:rPr>
          <w:rFonts w:ascii="Times New Roman" w:hAnsi="Times New Roman"/>
          <w:sz w:val="24"/>
          <w:szCs w:val="24"/>
        </w:rPr>
        <w:t xml:space="preserve">Итого в месяц: </w:t>
      </w:r>
      <w:r>
        <w:rPr>
          <w:rFonts w:ascii="Times New Roman" w:hAnsi="Times New Roman"/>
          <w:sz w:val="24"/>
          <w:szCs w:val="24"/>
        </w:rPr>
        <w:t xml:space="preserve">______ </w:t>
      </w:r>
      <w:r w:rsidRPr="005339FD">
        <w:rPr>
          <w:rFonts w:ascii="Times New Roman" w:hAnsi="Times New Roman"/>
          <w:sz w:val="24"/>
          <w:szCs w:val="24"/>
        </w:rPr>
        <w:t>(</w:t>
      </w:r>
      <w:r>
        <w:rPr>
          <w:rFonts w:ascii="Times New Roman" w:hAnsi="Times New Roman"/>
          <w:sz w:val="24"/>
          <w:szCs w:val="24"/>
        </w:rPr>
        <w:t>_____________</w:t>
      </w:r>
      <w:r w:rsidRPr="005339FD">
        <w:rPr>
          <w:rFonts w:ascii="Times New Roman" w:hAnsi="Times New Roman"/>
          <w:sz w:val="24"/>
          <w:szCs w:val="24"/>
        </w:rPr>
        <w:t xml:space="preserve">) рублей </w:t>
      </w:r>
      <w:r>
        <w:rPr>
          <w:rFonts w:ascii="Times New Roman" w:hAnsi="Times New Roman"/>
          <w:sz w:val="24"/>
          <w:szCs w:val="24"/>
        </w:rPr>
        <w:t>____ коп.</w:t>
      </w:r>
      <w:proofErr w:type="gramStart"/>
      <w:r w:rsidRPr="005339FD">
        <w:rPr>
          <w:rFonts w:ascii="Times New Roman" w:hAnsi="Times New Roman"/>
          <w:sz w:val="24"/>
          <w:szCs w:val="24"/>
        </w:rPr>
        <w:t xml:space="preserve"> </w:t>
      </w:r>
      <w:r>
        <w:rPr>
          <w:rFonts w:ascii="Times New Roman" w:hAnsi="Times New Roman"/>
          <w:sz w:val="24"/>
          <w:szCs w:val="24"/>
        </w:rPr>
        <w:t>,</w:t>
      </w:r>
      <w:proofErr w:type="gramEnd"/>
      <w:r w:rsidRPr="005339FD">
        <w:rPr>
          <w:rFonts w:ascii="Times New Roman" w:hAnsi="Times New Roman"/>
          <w:sz w:val="24"/>
          <w:szCs w:val="24"/>
        </w:rPr>
        <w:t xml:space="preserve">без учета НДС. </w:t>
      </w:r>
    </w:p>
    <w:p w:rsidR="00CE2688" w:rsidRDefault="00CE2688" w:rsidP="00A2649D">
      <w:pPr>
        <w:pStyle w:val="affa"/>
        <w:ind w:left="0" w:firstLine="0"/>
        <w:jc w:val="both"/>
        <w:rPr>
          <w:rFonts w:ascii="Times New Roman" w:hAnsi="Times New Roman"/>
          <w:sz w:val="24"/>
          <w:szCs w:val="24"/>
        </w:rPr>
      </w:pPr>
      <w:r w:rsidRPr="005339FD">
        <w:rPr>
          <w:rFonts w:ascii="Times New Roman" w:hAnsi="Times New Roman"/>
          <w:sz w:val="24"/>
          <w:szCs w:val="24"/>
        </w:rPr>
        <w:t>НДС по ставке 18% начисляется отдельно.</w:t>
      </w:r>
    </w:p>
    <w:p w:rsidR="00CE2688" w:rsidRDefault="00CE2688" w:rsidP="00C42B14">
      <w:pPr>
        <w:pStyle w:val="afff5"/>
        <w:spacing w:line="240" w:lineRule="auto"/>
        <w:ind w:firstLine="0"/>
        <w:jc w:val="center"/>
        <w:rPr>
          <w:b/>
        </w:rPr>
      </w:pPr>
    </w:p>
    <w:p w:rsidR="00D16F3F" w:rsidRPr="00583351" w:rsidRDefault="00D16F3F" w:rsidP="00D16F3F">
      <w:pPr>
        <w:ind w:firstLine="567"/>
      </w:pPr>
      <w:r>
        <w:rPr>
          <w:b/>
        </w:rPr>
        <w:t>3</w:t>
      </w:r>
      <w:r w:rsidRPr="00513554">
        <w:rPr>
          <w:b/>
        </w:rPr>
        <w:t xml:space="preserve">. Стоимость услуг по уборке прилегающих территорий в </w:t>
      </w:r>
      <w:r>
        <w:rPr>
          <w:b/>
          <w:u w:val="single"/>
        </w:rPr>
        <w:t>летний</w:t>
      </w:r>
      <w:r w:rsidRPr="00513554">
        <w:rPr>
          <w:b/>
          <w:u w:val="single"/>
        </w:rPr>
        <w:t xml:space="preserve"> период</w:t>
      </w:r>
      <w:r w:rsidRPr="00513554">
        <w:rPr>
          <w:b/>
        </w:rPr>
        <w:t xml:space="preserve"> </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265"/>
        <w:gridCol w:w="2410"/>
        <w:gridCol w:w="2551"/>
      </w:tblGrid>
      <w:tr w:rsidR="00D16F3F" w:rsidRPr="00583351" w:rsidTr="00D16F3F">
        <w:trPr>
          <w:trHeight w:val="253"/>
        </w:trPr>
        <w:tc>
          <w:tcPr>
            <w:tcW w:w="663" w:type="dxa"/>
            <w:tcBorders>
              <w:top w:val="single" w:sz="4" w:space="0" w:color="auto"/>
            </w:tcBorders>
            <w:vAlign w:val="center"/>
          </w:tcPr>
          <w:p w:rsidR="00D16F3F" w:rsidRPr="00583351" w:rsidRDefault="00D16F3F" w:rsidP="00BC52F4">
            <w:pPr>
              <w:pStyle w:val="affa"/>
              <w:ind w:left="0" w:firstLine="0"/>
              <w:rPr>
                <w:rFonts w:ascii="Times New Roman" w:hAnsi="Times New Roman"/>
                <w:sz w:val="24"/>
                <w:szCs w:val="24"/>
              </w:rPr>
            </w:pPr>
            <w:r w:rsidRPr="00583351">
              <w:rPr>
                <w:rFonts w:ascii="Times New Roman" w:hAnsi="Times New Roman"/>
                <w:sz w:val="24"/>
                <w:szCs w:val="24"/>
              </w:rPr>
              <w:t>№</w:t>
            </w:r>
          </w:p>
        </w:tc>
        <w:tc>
          <w:tcPr>
            <w:tcW w:w="4265" w:type="dxa"/>
            <w:tcBorders>
              <w:top w:val="single" w:sz="4" w:space="0" w:color="auto"/>
            </w:tcBorders>
            <w:vAlign w:val="center"/>
          </w:tcPr>
          <w:p w:rsidR="00D16F3F" w:rsidRPr="00583351" w:rsidRDefault="00D16F3F" w:rsidP="00BC52F4">
            <w:pPr>
              <w:pStyle w:val="affa"/>
              <w:ind w:left="0" w:firstLine="0"/>
              <w:rPr>
                <w:rFonts w:ascii="Times New Roman" w:hAnsi="Times New Roman"/>
                <w:sz w:val="24"/>
                <w:szCs w:val="24"/>
              </w:rPr>
            </w:pPr>
            <w:r w:rsidRPr="00583351">
              <w:rPr>
                <w:rFonts w:ascii="Times New Roman" w:hAnsi="Times New Roman"/>
                <w:sz w:val="24"/>
                <w:szCs w:val="24"/>
              </w:rPr>
              <w:t>Наименование статей затрат</w:t>
            </w:r>
          </w:p>
        </w:tc>
        <w:tc>
          <w:tcPr>
            <w:tcW w:w="2410" w:type="dxa"/>
            <w:tcBorders>
              <w:top w:val="single" w:sz="4" w:space="0" w:color="auto"/>
            </w:tcBorders>
            <w:vAlign w:val="center"/>
          </w:tcPr>
          <w:p w:rsidR="00D16F3F" w:rsidRPr="005339FD" w:rsidRDefault="00D16F3F" w:rsidP="00BC52F4">
            <w:pPr>
              <w:pStyle w:val="affa"/>
              <w:ind w:left="0" w:firstLine="0"/>
              <w:rPr>
                <w:rFonts w:ascii="Times New Roman" w:hAnsi="Times New Roman"/>
                <w:sz w:val="24"/>
                <w:szCs w:val="24"/>
              </w:rPr>
            </w:pPr>
            <w:r w:rsidRPr="005339FD">
              <w:rPr>
                <w:rFonts w:ascii="Times New Roman" w:hAnsi="Times New Roman"/>
                <w:sz w:val="24"/>
                <w:szCs w:val="24"/>
              </w:rPr>
              <w:t>Стоимость (руб. без учета НДС)</w:t>
            </w:r>
          </w:p>
        </w:tc>
        <w:tc>
          <w:tcPr>
            <w:tcW w:w="2551" w:type="dxa"/>
            <w:tcBorders>
              <w:top w:val="single" w:sz="4" w:space="0" w:color="auto"/>
            </w:tcBorders>
            <w:vAlign w:val="center"/>
          </w:tcPr>
          <w:p w:rsidR="00D16F3F" w:rsidRPr="00583351" w:rsidRDefault="00D16F3F" w:rsidP="00BC52F4">
            <w:pPr>
              <w:pStyle w:val="affa"/>
              <w:ind w:left="0" w:firstLine="0"/>
              <w:rPr>
                <w:rFonts w:ascii="Times New Roman" w:hAnsi="Times New Roman"/>
                <w:sz w:val="24"/>
                <w:szCs w:val="24"/>
              </w:rPr>
            </w:pPr>
            <w:r w:rsidRPr="00583351">
              <w:rPr>
                <w:rFonts w:ascii="Times New Roman" w:hAnsi="Times New Roman"/>
                <w:sz w:val="24"/>
                <w:szCs w:val="24"/>
              </w:rPr>
              <w:t>Примечание</w:t>
            </w:r>
          </w:p>
        </w:tc>
      </w:tr>
      <w:tr w:rsidR="00D16F3F" w:rsidRPr="00583351" w:rsidTr="00D16F3F">
        <w:trPr>
          <w:trHeight w:val="325"/>
        </w:trPr>
        <w:tc>
          <w:tcPr>
            <w:tcW w:w="663" w:type="dxa"/>
            <w:vAlign w:val="center"/>
          </w:tcPr>
          <w:p w:rsidR="00D16F3F" w:rsidRPr="005339FD" w:rsidRDefault="00D16F3F" w:rsidP="00BC52F4">
            <w:pPr>
              <w:pStyle w:val="affa"/>
              <w:ind w:left="0" w:firstLine="0"/>
              <w:rPr>
                <w:rFonts w:ascii="Times New Roman" w:hAnsi="Times New Roman"/>
                <w:sz w:val="24"/>
                <w:szCs w:val="24"/>
              </w:rPr>
            </w:pPr>
            <w:r>
              <w:rPr>
                <w:rFonts w:ascii="Times New Roman" w:hAnsi="Times New Roman"/>
                <w:sz w:val="24"/>
                <w:szCs w:val="24"/>
              </w:rPr>
              <w:t>1</w:t>
            </w:r>
          </w:p>
        </w:tc>
        <w:tc>
          <w:tcPr>
            <w:tcW w:w="4265" w:type="dxa"/>
            <w:vAlign w:val="bottom"/>
          </w:tcPr>
          <w:p w:rsidR="00D16F3F" w:rsidRPr="00154FB2" w:rsidRDefault="00D16F3F" w:rsidP="00BC52F4">
            <w:pPr>
              <w:ind w:left="0" w:firstLine="0"/>
              <w:jc w:val="both"/>
              <w:rPr>
                <w:rFonts w:eastAsia="Calibri"/>
                <w:lang w:val="en-US" w:eastAsia="en-US" w:bidi="en-US"/>
              </w:rPr>
            </w:pPr>
            <w:proofErr w:type="spellStart"/>
            <w:r w:rsidRPr="00154FB2">
              <w:rPr>
                <w:rFonts w:eastAsia="Calibri"/>
                <w:lang w:val="en-US" w:eastAsia="en-US" w:bidi="en-US"/>
              </w:rPr>
              <w:t>Фонд</w:t>
            </w:r>
            <w:proofErr w:type="spellEnd"/>
            <w:r w:rsidRPr="00154FB2">
              <w:rPr>
                <w:rFonts w:eastAsia="Calibri"/>
                <w:lang w:val="en-US" w:eastAsia="en-US" w:bidi="en-US"/>
              </w:rPr>
              <w:t xml:space="preserve"> </w:t>
            </w:r>
            <w:proofErr w:type="spellStart"/>
            <w:r w:rsidRPr="00154FB2">
              <w:rPr>
                <w:rFonts w:eastAsia="Calibri"/>
                <w:lang w:val="en-US" w:eastAsia="en-US" w:bidi="en-US"/>
              </w:rPr>
              <w:t>оплаты</w:t>
            </w:r>
            <w:proofErr w:type="spellEnd"/>
            <w:r w:rsidRPr="00154FB2">
              <w:rPr>
                <w:rFonts w:eastAsia="Calibri"/>
                <w:lang w:val="en-US" w:eastAsia="en-US" w:bidi="en-US"/>
              </w:rPr>
              <w:t xml:space="preserve"> </w:t>
            </w:r>
            <w:proofErr w:type="spellStart"/>
            <w:r w:rsidRPr="00154FB2">
              <w:rPr>
                <w:rFonts w:eastAsia="Calibri"/>
                <w:lang w:val="en-US" w:eastAsia="en-US" w:bidi="en-US"/>
              </w:rPr>
              <w:t>труда</w:t>
            </w:r>
            <w:proofErr w:type="spellEnd"/>
            <w:r w:rsidRPr="00154FB2">
              <w:rPr>
                <w:rFonts w:eastAsia="Calibri"/>
                <w:lang w:val="en-US" w:eastAsia="en-US" w:bidi="en-US"/>
              </w:rPr>
              <w:t xml:space="preserve"> </w:t>
            </w:r>
          </w:p>
        </w:tc>
        <w:tc>
          <w:tcPr>
            <w:tcW w:w="2410" w:type="dxa"/>
            <w:vAlign w:val="center"/>
          </w:tcPr>
          <w:p w:rsidR="00D16F3F" w:rsidRPr="006F3B4B" w:rsidRDefault="00D16F3F" w:rsidP="00BC52F4">
            <w:pPr>
              <w:ind w:left="0" w:firstLine="0"/>
              <w:rPr>
                <w:rFonts w:eastAsia="Calibri"/>
                <w:lang w:val="en-US" w:eastAsia="en-US" w:bidi="en-US"/>
              </w:rPr>
            </w:pPr>
          </w:p>
        </w:tc>
        <w:tc>
          <w:tcPr>
            <w:tcW w:w="2551" w:type="dxa"/>
            <w:vAlign w:val="center"/>
          </w:tcPr>
          <w:p w:rsidR="00D16F3F" w:rsidRPr="00583351" w:rsidRDefault="00D16F3F" w:rsidP="00BC52F4">
            <w:pPr>
              <w:pStyle w:val="affa"/>
              <w:ind w:left="0" w:firstLine="0"/>
              <w:rPr>
                <w:rFonts w:ascii="Times New Roman" w:hAnsi="Times New Roman"/>
                <w:sz w:val="24"/>
                <w:szCs w:val="24"/>
              </w:rPr>
            </w:pPr>
          </w:p>
        </w:tc>
      </w:tr>
      <w:tr w:rsidR="00D16F3F" w:rsidRPr="00583351" w:rsidTr="00D16F3F">
        <w:trPr>
          <w:trHeight w:val="297"/>
        </w:trPr>
        <w:tc>
          <w:tcPr>
            <w:tcW w:w="663" w:type="dxa"/>
            <w:vAlign w:val="center"/>
          </w:tcPr>
          <w:p w:rsidR="00D16F3F" w:rsidRPr="00154FB2" w:rsidRDefault="00D16F3F" w:rsidP="00BC52F4">
            <w:pPr>
              <w:pStyle w:val="affa"/>
              <w:ind w:left="0" w:firstLine="0"/>
              <w:rPr>
                <w:rFonts w:ascii="Times New Roman" w:hAnsi="Times New Roman"/>
                <w:sz w:val="24"/>
                <w:szCs w:val="24"/>
              </w:rPr>
            </w:pPr>
            <w:r>
              <w:rPr>
                <w:rFonts w:ascii="Times New Roman" w:hAnsi="Times New Roman"/>
                <w:sz w:val="24"/>
                <w:szCs w:val="24"/>
              </w:rPr>
              <w:t>2</w:t>
            </w:r>
          </w:p>
        </w:tc>
        <w:tc>
          <w:tcPr>
            <w:tcW w:w="4265" w:type="dxa"/>
            <w:vAlign w:val="bottom"/>
          </w:tcPr>
          <w:p w:rsidR="00D16F3F" w:rsidRPr="00154FB2" w:rsidRDefault="00D16F3F" w:rsidP="00BC52F4">
            <w:pPr>
              <w:ind w:left="0" w:firstLine="0"/>
              <w:jc w:val="both"/>
              <w:rPr>
                <w:rFonts w:eastAsia="Calibri"/>
                <w:lang w:val="en-US" w:eastAsia="en-US" w:bidi="en-US"/>
              </w:rPr>
            </w:pPr>
            <w:proofErr w:type="spellStart"/>
            <w:r w:rsidRPr="00154FB2">
              <w:rPr>
                <w:rFonts w:eastAsia="Calibri"/>
                <w:lang w:val="en-US" w:eastAsia="en-US" w:bidi="en-US"/>
              </w:rPr>
              <w:t>Матер</w:t>
            </w:r>
            <w:proofErr w:type="spellEnd"/>
            <w:r w:rsidRPr="00154FB2">
              <w:rPr>
                <w:rFonts w:eastAsia="Calibri"/>
                <w:lang w:val="en-US" w:eastAsia="en-US" w:bidi="en-US"/>
              </w:rPr>
              <w:t>.</w:t>
            </w:r>
            <w:r>
              <w:rPr>
                <w:rFonts w:eastAsia="Calibri"/>
                <w:lang w:val="en-US" w:eastAsia="en-US" w:bidi="en-US"/>
              </w:rPr>
              <w:t xml:space="preserve"> </w:t>
            </w:r>
            <w:proofErr w:type="spellStart"/>
            <w:r w:rsidRPr="00154FB2">
              <w:rPr>
                <w:rFonts w:eastAsia="Calibri"/>
                <w:lang w:val="en-US" w:eastAsia="en-US" w:bidi="en-US"/>
              </w:rPr>
              <w:t>затраты</w:t>
            </w:r>
            <w:proofErr w:type="spellEnd"/>
            <w:r w:rsidRPr="00154FB2">
              <w:rPr>
                <w:rFonts w:eastAsia="Calibri"/>
                <w:lang w:val="en-US" w:eastAsia="en-US" w:bidi="en-US"/>
              </w:rPr>
              <w:t xml:space="preserve"> </w:t>
            </w:r>
          </w:p>
        </w:tc>
        <w:tc>
          <w:tcPr>
            <w:tcW w:w="2410" w:type="dxa"/>
            <w:vAlign w:val="center"/>
          </w:tcPr>
          <w:p w:rsidR="00D16F3F" w:rsidRPr="006F3B4B" w:rsidRDefault="00D16F3F" w:rsidP="00BC52F4">
            <w:pPr>
              <w:ind w:left="0" w:firstLine="0"/>
              <w:rPr>
                <w:rFonts w:eastAsia="Calibri"/>
                <w:lang w:val="en-US" w:eastAsia="en-US" w:bidi="en-US"/>
              </w:rPr>
            </w:pPr>
          </w:p>
        </w:tc>
        <w:tc>
          <w:tcPr>
            <w:tcW w:w="2551" w:type="dxa"/>
            <w:vAlign w:val="center"/>
          </w:tcPr>
          <w:p w:rsidR="00D16F3F" w:rsidRPr="00154FB2" w:rsidRDefault="00D16F3F" w:rsidP="00BC52F4">
            <w:pPr>
              <w:pStyle w:val="affa"/>
              <w:ind w:left="0" w:firstLine="0"/>
              <w:rPr>
                <w:rFonts w:ascii="Times New Roman" w:hAnsi="Times New Roman"/>
                <w:sz w:val="24"/>
                <w:szCs w:val="24"/>
              </w:rPr>
            </w:pPr>
          </w:p>
        </w:tc>
      </w:tr>
      <w:tr w:rsidR="00D16F3F" w:rsidRPr="00583351" w:rsidTr="00D16F3F">
        <w:trPr>
          <w:trHeight w:val="280"/>
        </w:trPr>
        <w:tc>
          <w:tcPr>
            <w:tcW w:w="663" w:type="dxa"/>
            <w:vAlign w:val="center"/>
          </w:tcPr>
          <w:p w:rsidR="00D16F3F" w:rsidRPr="00154FB2" w:rsidRDefault="00D16F3F" w:rsidP="00BC52F4">
            <w:pPr>
              <w:pStyle w:val="affa"/>
              <w:ind w:left="0" w:firstLine="0"/>
              <w:rPr>
                <w:rFonts w:ascii="Times New Roman" w:hAnsi="Times New Roman"/>
                <w:sz w:val="24"/>
                <w:szCs w:val="24"/>
              </w:rPr>
            </w:pPr>
            <w:r>
              <w:rPr>
                <w:rFonts w:ascii="Times New Roman" w:hAnsi="Times New Roman"/>
                <w:sz w:val="24"/>
                <w:szCs w:val="24"/>
              </w:rPr>
              <w:t>3</w:t>
            </w:r>
          </w:p>
        </w:tc>
        <w:tc>
          <w:tcPr>
            <w:tcW w:w="4265" w:type="dxa"/>
            <w:vAlign w:val="bottom"/>
          </w:tcPr>
          <w:p w:rsidR="00D16F3F" w:rsidRPr="00154FB2" w:rsidRDefault="00D16F3F" w:rsidP="00BC52F4">
            <w:pPr>
              <w:ind w:left="0" w:firstLine="0"/>
              <w:jc w:val="both"/>
              <w:rPr>
                <w:rFonts w:eastAsia="Calibri"/>
                <w:lang w:val="en-US" w:eastAsia="en-US" w:bidi="en-US"/>
              </w:rPr>
            </w:pPr>
            <w:proofErr w:type="spellStart"/>
            <w:r w:rsidRPr="00154FB2">
              <w:rPr>
                <w:rFonts w:eastAsia="Calibri"/>
                <w:lang w:val="en-US" w:eastAsia="en-US" w:bidi="en-US"/>
              </w:rPr>
              <w:t>Страх</w:t>
            </w:r>
            <w:proofErr w:type="spellEnd"/>
            <w:r w:rsidRPr="00154FB2">
              <w:rPr>
                <w:rFonts w:eastAsia="Calibri"/>
                <w:lang w:val="en-US" w:eastAsia="en-US" w:bidi="en-US"/>
              </w:rPr>
              <w:t xml:space="preserve">. </w:t>
            </w:r>
            <w:proofErr w:type="spellStart"/>
            <w:r w:rsidRPr="00154FB2">
              <w:rPr>
                <w:rFonts w:eastAsia="Calibri"/>
                <w:lang w:val="en-US" w:eastAsia="en-US" w:bidi="en-US"/>
              </w:rPr>
              <w:t>Взносы</w:t>
            </w:r>
            <w:proofErr w:type="spellEnd"/>
            <w:r w:rsidRPr="00154FB2">
              <w:rPr>
                <w:rFonts w:eastAsia="Calibri"/>
                <w:lang w:val="en-US" w:eastAsia="en-US" w:bidi="en-US"/>
              </w:rPr>
              <w:t xml:space="preserve"> </w:t>
            </w:r>
          </w:p>
        </w:tc>
        <w:tc>
          <w:tcPr>
            <w:tcW w:w="2410" w:type="dxa"/>
            <w:vAlign w:val="center"/>
          </w:tcPr>
          <w:p w:rsidR="00D16F3F" w:rsidRPr="006F3B4B" w:rsidRDefault="00D16F3F" w:rsidP="00BC52F4">
            <w:pPr>
              <w:ind w:left="0" w:firstLine="0"/>
              <w:rPr>
                <w:rFonts w:eastAsia="Calibri"/>
                <w:lang w:val="en-US" w:eastAsia="en-US" w:bidi="en-US"/>
              </w:rPr>
            </w:pPr>
          </w:p>
        </w:tc>
        <w:tc>
          <w:tcPr>
            <w:tcW w:w="2551" w:type="dxa"/>
            <w:vAlign w:val="center"/>
          </w:tcPr>
          <w:p w:rsidR="00D16F3F" w:rsidRPr="00583351" w:rsidRDefault="00D16F3F" w:rsidP="00BC52F4">
            <w:pPr>
              <w:pStyle w:val="affa"/>
              <w:ind w:left="0" w:firstLine="0"/>
              <w:rPr>
                <w:rFonts w:ascii="Times New Roman" w:hAnsi="Times New Roman"/>
                <w:sz w:val="24"/>
                <w:szCs w:val="24"/>
              </w:rPr>
            </w:pPr>
          </w:p>
        </w:tc>
      </w:tr>
      <w:tr w:rsidR="00D16F3F" w:rsidRPr="00583351" w:rsidTr="00D16F3F">
        <w:trPr>
          <w:trHeight w:val="325"/>
        </w:trPr>
        <w:tc>
          <w:tcPr>
            <w:tcW w:w="663" w:type="dxa"/>
            <w:vAlign w:val="center"/>
          </w:tcPr>
          <w:p w:rsidR="00D16F3F" w:rsidRPr="00154FB2" w:rsidRDefault="00D16F3F" w:rsidP="00BC52F4">
            <w:pPr>
              <w:pStyle w:val="affa"/>
              <w:ind w:left="0" w:firstLine="0"/>
              <w:rPr>
                <w:rFonts w:ascii="Times New Roman" w:hAnsi="Times New Roman"/>
                <w:sz w:val="24"/>
                <w:szCs w:val="24"/>
              </w:rPr>
            </w:pPr>
            <w:r>
              <w:rPr>
                <w:rFonts w:ascii="Times New Roman" w:hAnsi="Times New Roman"/>
                <w:sz w:val="24"/>
                <w:szCs w:val="24"/>
              </w:rPr>
              <w:t>4</w:t>
            </w:r>
          </w:p>
        </w:tc>
        <w:tc>
          <w:tcPr>
            <w:tcW w:w="4265" w:type="dxa"/>
            <w:vAlign w:val="bottom"/>
          </w:tcPr>
          <w:p w:rsidR="00D16F3F" w:rsidRPr="00154FB2" w:rsidRDefault="00D16F3F" w:rsidP="00BC52F4">
            <w:pPr>
              <w:ind w:left="0" w:firstLine="0"/>
              <w:jc w:val="both"/>
              <w:rPr>
                <w:rFonts w:eastAsia="Calibri"/>
                <w:lang w:val="en-US" w:eastAsia="en-US" w:bidi="en-US"/>
              </w:rPr>
            </w:pPr>
            <w:proofErr w:type="spellStart"/>
            <w:r w:rsidRPr="00154FB2">
              <w:rPr>
                <w:rFonts w:eastAsia="Calibri"/>
                <w:lang w:val="en-US" w:eastAsia="en-US" w:bidi="en-US"/>
              </w:rPr>
              <w:t>Амортизационные</w:t>
            </w:r>
            <w:proofErr w:type="spellEnd"/>
            <w:r w:rsidRPr="00154FB2">
              <w:rPr>
                <w:rFonts w:eastAsia="Calibri"/>
                <w:lang w:val="en-US" w:eastAsia="en-US" w:bidi="en-US"/>
              </w:rPr>
              <w:t xml:space="preserve"> </w:t>
            </w:r>
            <w:proofErr w:type="spellStart"/>
            <w:r w:rsidRPr="00154FB2">
              <w:rPr>
                <w:rFonts w:eastAsia="Calibri"/>
                <w:lang w:val="en-US" w:eastAsia="en-US" w:bidi="en-US"/>
              </w:rPr>
              <w:t>отчисления</w:t>
            </w:r>
            <w:proofErr w:type="spellEnd"/>
            <w:r w:rsidRPr="00154FB2">
              <w:rPr>
                <w:rFonts w:eastAsia="Calibri"/>
                <w:lang w:val="en-US" w:eastAsia="en-US" w:bidi="en-US"/>
              </w:rPr>
              <w:t xml:space="preserve"> </w:t>
            </w:r>
          </w:p>
        </w:tc>
        <w:tc>
          <w:tcPr>
            <w:tcW w:w="2410" w:type="dxa"/>
            <w:vAlign w:val="center"/>
          </w:tcPr>
          <w:p w:rsidR="00D16F3F" w:rsidRPr="006F3B4B" w:rsidRDefault="00D16F3F" w:rsidP="00BC52F4">
            <w:pPr>
              <w:ind w:left="0" w:firstLine="0"/>
              <w:rPr>
                <w:rFonts w:eastAsia="Calibri"/>
                <w:lang w:val="en-US" w:eastAsia="en-US" w:bidi="en-US"/>
              </w:rPr>
            </w:pPr>
          </w:p>
        </w:tc>
        <w:tc>
          <w:tcPr>
            <w:tcW w:w="2551" w:type="dxa"/>
            <w:vAlign w:val="center"/>
          </w:tcPr>
          <w:p w:rsidR="00D16F3F" w:rsidRPr="00583351" w:rsidRDefault="00D16F3F" w:rsidP="00BC52F4">
            <w:pPr>
              <w:pStyle w:val="affa"/>
              <w:ind w:left="0" w:firstLine="0"/>
              <w:rPr>
                <w:rFonts w:ascii="Times New Roman" w:hAnsi="Times New Roman"/>
                <w:sz w:val="24"/>
                <w:szCs w:val="24"/>
              </w:rPr>
            </w:pPr>
          </w:p>
        </w:tc>
      </w:tr>
      <w:tr w:rsidR="00D16F3F" w:rsidRPr="00583351" w:rsidTr="00D16F3F">
        <w:trPr>
          <w:trHeight w:val="297"/>
        </w:trPr>
        <w:tc>
          <w:tcPr>
            <w:tcW w:w="663" w:type="dxa"/>
            <w:vAlign w:val="center"/>
          </w:tcPr>
          <w:p w:rsidR="00D16F3F" w:rsidRPr="00154FB2" w:rsidRDefault="00D16F3F" w:rsidP="00BC52F4">
            <w:pPr>
              <w:pStyle w:val="affa"/>
              <w:ind w:left="0" w:firstLine="0"/>
              <w:rPr>
                <w:rFonts w:ascii="Times New Roman" w:hAnsi="Times New Roman"/>
                <w:sz w:val="24"/>
                <w:szCs w:val="24"/>
              </w:rPr>
            </w:pPr>
            <w:r>
              <w:rPr>
                <w:rFonts w:ascii="Times New Roman" w:hAnsi="Times New Roman"/>
                <w:sz w:val="24"/>
                <w:szCs w:val="24"/>
              </w:rPr>
              <w:t>5</w:t>
            </w:r>
          </w:p>
        </w:tc>
        <w:tc>
          <w:tcPr>
            <w:tcW w:w="4265" w:type="dxa"/>
            <w:vAlign w:val="bottom"/>
          </w:tcPr>
          <w:p w:rsidR="00D16F3F" w:rsidRPr="0072661D" w:rsidRDefault="00D16F3F" w:rsidP="00BC52F4">
            <w:pPr>
              <w:ind w:left="0" w:firstLine="0"/>
              <w:jc w:val="both"/>
              <w:rPr>
                <w:rFonts w:eastAsia="Calibri"/>
                <w:lang w:eastAsia="en-US" w:bidi="en-US"/>
              </w:rPr>
            </w:pPr>
            <w:r w:rsidRPr="0072661D">
              <w:rPr>
                <w:rFonts w:eastAsia="Calibri"/>
                <w:lang w:eastAsia="en-US" w:bidi="en-US"/>
              </w:rPr>
              <w:t xml:space="preserve">Услуги сторонних организаций (в случае их наличия) </w:t>
            </w:r>
          </w:p>
        </w:tc>
        <w:tc>
          <w:tcPr>
            <w:tcW w:w="2410" w:type="dxa"/>
            <w:vAlign w:val="center"/>
          </w:tcPr>
          <w:p w:rsidR="00D16F3F" w:rsidRPr="006F3B4B" w:rsidRDefault="00D16F3F" w:rsidP="00BC52F4">
            <w:pPr>
              <w:pStyle w:val="affa"/>
              <w:ind w:left="0" w:firstLine="0"/>
              <w:rPr>
                <w:rFonts w:ascii="Times New Roman" w:hAnsi="Times New Roman"/>
                <w:sz w:val="24"/>
                <w:szCs w:val="24"/>
              </w:rPr>
            </w:pPr>
          </w:p>
        </w:tc>
        <w:tc>
          <w:tcPr>
            <w:tcW w:w="2551" w:type="dxa"/>
            <w:vAlign w:val="center"/>
          </w:tcPr>
          <w:p w:rsidR="00D16F3F" w:rsidRPr="00154FB2" w:rsidRDefault="00D16F3F" w:rsidP="00BC52F4">
            <w:pPr>
              <w:pStyle w:val="affa"/>
              <w:ind w:left="0" w:firstLine="0"/>
              <w:rPr>
                <w:rFonts w:ascii="Times New Roman" w:hAnsi="Times New Roman"/>
                <w:sz w:val="24"/>
                <w:szCs w:val="24"/>
              </w:rPr>
            </w:pPr>
          </w:p>
        </w:tc>
      </w:tr>
      <w:tr w:rsidR="00D16F3F" w:rsidRPr="00583351" w:rsidTr="00D16F3F">
        <w:trPr>
          <w:trHeight w:val="297"/>
        </w:trPr>
        <w:tc>
          <w:tcPr>
            <w:tcW w:w="663" w:type="dxa"/>
            <w:vAlign w:val="center"/>
          </w:tcPr>
          <w:p w:rsidR="00D16F3F" w:rsidRPr="00154FB2" w:rsidRDefault="00D16F3F" w:rsidP="00BC52F4">
            <w:pPr>
              <w:pStyle w:val="affa"/>
              <w:ind w:left="0" w:firstLine="0"/>
              <w:rPr>
                <w:rFonts w:ascii="Times New Roman" w:hAnsi="Times New Roman"/>
                <w:sz w:val="24"/>
                <w:szCs w:val="24"/>
              </w:rPr>
            </w:pPr>
            <w:r>
              <w:rPr>
                <w:rFonts w:ascii="Times New Roman" w:hAnsi="Times New Roman"/>
                <w:sz w:val="24"/>
                <w:szCs w:val="24"/>
              </w:rPr>
              <w:t>6</w:t>
            </w:r>
          </w:p>
        </w:tc>
        <w:tc>
          <w:tcPr>
            <w:tcW w:w="4265" w:type="dxa"/>
            <w:vAlign w:val="bottom"/>
          </w:tcPr>
          <w:p w:rsidR="00D16F3F" w:rsidRPr="00154FB2" w:rsidRDefault="00D16F3F" w:rsidP="00BC52F4">
            <w:pPr>
              <w:ind w:left="0" w:firstLine="0"/>
              <w:jc w:val="both"/>
              <w:rPr>
                <w:rFonts w:eastAsia="Calibri"/>
                <w:lang w:val="en-US" w:eastAsia="en-US" w:bidi="en-US"/>
              </w:rPr>
            </w:pPr>
            <w:proofErr w:type="spellStart"/>
            <w:r w:rsidRPr="00154FB2">
              <w:rPr>
                <w:rFonts w:eastAsia="Calibri"/>
                <w:lang w:val="en-US" w:eastAsia="en-US" w:bidi="en-US"/>
              </w:rPr>
              <w:t>Накл</w:t>
            </w:r>
            <w:proofErr w:type="spellEnd"/>
            <w:r w:rsidRPr="00154FB2">
              <w:rPr>
                <w:rFonts w:eastAsia="Calibri"/>
                <w:lang w:val="en-US" w:eastAsia="en-US" w:bidi="en-US"/>
              </w:rPr>
              <w:t xml:space="preserve">. </w:t>
            </w:r>
            <w:proofErr w:type="spellStart"/>
            <w:r w:rsidRPr="00154FB2">
              <w:rPr>
                <w:rFonts w:eastAsia="Calibri"/>
                <w:lang w:val="en-US" w:eastAsia="en-US" w:bidi="en-US"/>
              </w:rPr>
              <w:t>Расходы</w:t>
            </w:r>
            <w:proofErr w:type="spellEnd"/>
            <w:r w:rsidRPr="00154FB2">
              <w:rPr>
                <w:rFonts w:eastAsia="Calibri"/>
                <w:lang w:val="en-US" w:eastAsia="en-US" w:bidi="en-US"/>
              </w:rPr>
              <w:t xml:space="preserve"> </w:t>
            </w:r>
          </w:p>
        </w:tc>
        <w:tc>
          <w:tcPr>
            <w:tcW w:w="2410" w:type="dxa"/>
            <w:vAlign w:val="center"/>
          </w:tcPr>
          <w:p w:rsidR="00D16F3F" w:rsidRPr="006F3B4B" w:rsidRDefault="00D16F3F" w:rsidP="00BC52F4">
            <w:pPr>
              <w:ind w:left="0" w:firstLine="0"/>
              <w:rPr>
                <w:rFonts w:eastAsia="Calibri"/>
                <w:lang w:val="en-US" w:eastAsia="en-US" w:bidi="en-US"/>
              </w:rPr>
            </w:pPr>
          </w:p>
        </w:tc>
        <w:tc>
          <w:tcPr>
            <w:tcW w:w="2551" w:type="dxa"/>
            <w:vAlign w:val="center"/>
          </w:tcPr>
          <w:p w:rsidR="00D16F3F" w:rsidRPr="00583351" w:rsidRDefault="00D16F3F" w:rsidP="00BC52F4">
            <w:pPr>
              <w:pStyle w:val="affa"/>
              <w:ind w:left="0" w:firstLine="0"/>
              <w:rPr>
                <w:rFonts w:ascii="Times New Roman" w:hAnsi="Times New Roman"/>
                <w:sz w:val="24"/>
                <w:szCs w:val="24"/>
              </w:rPr>
            </w:pPr>
          </w:p>
        </w:tc>
      </w:tr>
      <w:tr w:rsidR="00D16F3F" w:rsidRPr="00583351" w:rsidTr="00D16F3F">
        <w:trPr>
          <w:trHeight w:val="280"/>
        </w:trPr>
        <w:tc>
          <w:tcPr>
            <w:tcW w:w="663" w:type="dxa"/>
            <w:vAlign w:val="center"/>
          </w:tcPr>
          <w:p w:rsidR="00D16F3F" w:rsidRPr="00154FB2" w:rsidRDefault="00D16F3F" w:rsidP="00BC52F4">
            <w:pPr>
              <w:pStyle w:val="affa"/>
              <w:ind w:left="0" w:firstLine="0"/>
              <w:rPr>
                <w:rFonts w:ascii="Times New Roman" w:hAnsi="Times New Roman"/>
                <w:sz w:val="24"/>
                <w:szCs w:val="24"/>
              </w:rPr>
            </w:pPr>
            <w:r>
              <w:rPr>
                <w:rFonts w:ascii="Times New Roman" w:hAnsi="Times New Roman"/>
                <w:sz w:val="24"/>
                <w:szCs w:val="24"/>
              </w:rPr>
              <w:t>7</w:t>
            </w:r>
          </w:p>
        </w:tc>
        <w:tc>
          <w:tcPr>
            <w:tcW w:w="4265" w:type="dxa"/>
            <w:vAlign w:val="bottom"/>
          </w:tcPr>
          <w:p w:rsidR="00D16F3F" w:rsidRPr="00154FB2" w:rsidRDefault="00D16F3F" w:rsidP="00BC52F4">
            <w:pPr>
              <w:ind w:left="0" w:firstLine="0"/>
              <w:jc w:val="both"/>
              <w:rPr>
                <w:rFonts w:eastAsia="Calibri"/>
                <w:lang w:val="en-US" w:eastAsia="en-US" w:bidi="en-US"/>
              </w:rPr>
            </w:pPr>
            <w:proofErr w:type="spellStart"/>
            <w:r w:rsidRPr="00154FB2">
              <w:rPr>
                <w:rFonts w:eastAsia="Calibri"/>
                <w:lang w:val="en-US" w:eastAsia="en-US" w:bidi="en-US"/>
              </w:rPr>
              <w:t>Себестоимость</w:t>
            </w:r>
            <w:proofErr w:type="spellEnd"/>
            <w:r w:rsidRPr="00154FB2">
              <w:rPr>
                <w:rFonts w:eastAsia="Calibri"/>
                <w:lang w:val="en-US" w:eastAsia="en-US" w:bidi="en-US"/>
              </w:rPr>
              <w:t xml:space="preserve"> </w:t>
            </w:r>
          </w:p>
        </w:tc>
        <w:tc>
          <w:tcPr>
            <w:tcW w:w="2410" w:type="dxa"/>
            <w:vAlign w:val="center"/>
          </w:tcPr>
          <w:p w:rsidR="00D16F3F" w:rsidRPr="006F3B4B" w:rsidRDefault="00D16F3F" w:rsidP="00BC52F4">
            <w:pPr>
              <w:ind w:left="0" w:firstLine="0"/>
              <w:rPr>
                <w:rFonts w:eastAsia="Calibri"/>
                <w:lang w:val="en-US" w:eastAsia="en-US" w:bidi="en-US"/>
              </w:rPr>
            </w:pPr>
          </w:p>
        </w:tc>
        <w:tc>
          <w:tcPr>
            <w:tcW w:w="2551" w:type="dxa"/>
            <w:vAlign w:val="center"/>
          </w:tcPr>
          <w:p w:rsidR="00D16F3F" w:rsidRPr="00583351" w:rsidRDefault="00D16F3F" w:rsidP="00BC52F4">
            <w:pPr>
              <w:pStyle w:val="affa"/>
              <w:ind w:left="0" w:firstLine="0"/>
              <w:rPr>
                <w:rFonts w:ascii="Times New Roman" w:hAnsi="Times New Roman"/>
                <w:sz w:val="24"/>
                <w:szCs w:val="24"/>
              </w:rPr>
            </w:pPr>
          </w:p>
        </w:tc>
      </w:tr>
      <w:tr w:rsidR="00D16F3F" w:rsidRPr="00583351" w:rsidTr="00D16F3F">
        <w:trPr>
          <w:trHeight w:val="280"/>
        </w:trPr>
        <w:tc>
          <w:tcPr>
            <w:tcW w:w="663" w:type="dxa"/>
            <w:vAlign w:val="center"/>
          </w:tcPr>
          <w:p w:rsidR="00D16F3F" w:rsidRPr="00154FB2" w:rsidRDefault="00D16F3F" w:rsidP="00BC52F4">
            <w:pPr>
              <w:pStyle w:val="affa"/>
              <w:ind w:left="0" w:firstLine="0"/>
              <w:rPr>
                <w:rFonts w:ascii="Times New Roman" w:hAnsi="Times New Roman"/>
                <w:sz w:val="24"/>
                <w:szCs w:val="24"/>
              </w:rPr>
            </w:pPr>
            <w:r>
              <w:rPr>
                <w:rFonts w:ascii="Times New Roman" w:hAnsi="Times New Roman"/>
                <w:sz w:val="24"/>
                <w:szCs w:val="24"/>
              </w:rPr>
              <w:t>8</w:t>
            </w:r>
          </w:p>
        </w:tc>
        <w:tc>
          <w:tcPr>
            <w:tcW w:w="4265" w:type="dxa"/>
            <w:vAlign w:val="bottom"/>
          </w:tcPr>
          <w:p w:rsidR="00D16F3F" w:rsidRPr="00154FB2" w:rsidRDefault="00D16F3F" w:rsidP="00BC52F4">
            <w:pPr>
              <w:ind w:left="0" w:firstLine="0"/>
              <w:jc w:val="both"/>
              <w:rPr>
                <w:rFonts w:eastAsia="Calibri"/>
                <w:lang w:val="en-US" w:eastAsia="en-US" w:bidi="en-US"/>
              </w:rPr>
            </w:pPr>
            <w:proofErr w:type="spellStart"/>
            <w:r w:rsidRPr="00154FB2">
              <w:rPr>
                <w:rFonts w:eastAsia="Calibri"/>
                <w:lang w:val="en-US" w:eastAsia="en-US" w:bidi="en-US"/>
              </w:rPr>
              <w:t>Прибыль</w:t>
            </w:r>
            <w:proofErr w:type="spellEnd"/>
            <w:r w:rsidRPr="00154FB2">
              <w:rPr>
                <w:rFonts w:eastAsia="Calibri"/>
                <w:lang w:val="en-US" w:eastAsia="en-US" w:bidi="en-US"/>
              </w:rPr>
              <w:t xml:space="preserve"> </w:t>
            </w:r>
          </w:p>
        </w:tc>
        <w:tc>
          <w:tcPr>
            <w:tcW w:w="2410" w:type="dxa"/>
            <w:vAlign w:val="center"/>
          </w:tcPr>
          <w:p w:rsidR="00D16F3F" w:rsidRPr="006F3B4B" w:rsidRDefault="00D16F3F" w:rsidP="00BC52F4">
            <w:pPr>
              <w:ind w:left="0" w:firstLine="0"/>
              <w:rPr>
                <w:rFonts w:eastAsia="Calibri"/>
                <w:lang w:val="en-US" w:eastAsia="en-US" w:bidi="en-US"/>
              </w:rPr>
            </w:pPr>
          </w:p>
        </w:tc>
        <w:tc>
          <w:tcPr>
            <w:tcW w:w="2551" w:type="dxa"/>
            <w:vAlign w:val="center"/>
          </w:tcPr>
          <w:p w:rsidR="00D16F3F" w:rsidRPr="005339FD" w:rsidRDefault="00D16F3F" w:rsidP="00BC52F4">
            <w:pPr>
              <w:pStyle w:val="affa"/>
              <w:ind w:left="0" w:firstLine="0"/>
              <w:rPr>
                <w:rFonts w:ascii="Times New Roman" w:hAnsi="Times New Roman"/>
                <w:sz w:val="24"/>
                <w:szCs w:val="24"/>
              </w:rPr>
            </w:pPr>
          </w:p>
        </w:tc>
      </w:tr>
      <w:tr w:rsidR="00D16F3F" w:rsidRPr="00154FB2" w:rsidTr="00D16F3F">
        <w:trPr>
          <w:trHeight w:val="318"/>
        </w:trPr>
        <w:tc>
          <w:tcPr>
            <w:tcW w:w="4928" w:type="dxa"/>
            <w:gridSpan w:val="2"/>
            <w:vAlign w:val="center"/>
          </w:tcPr>
          <w:p w:rsidR="00D16F3F" w:rsidRPr="00154FB2" w:rsidRDefault="00D16F3F" w:rsidP="00BC52F4">
            <w:pPr>
              <w:pStyle w:val="affa"/>
              <w:ind w:left="0" w:firstLine="0"/>
              <w:jc w:val="both"/>
              <w:rPr>
                <w:rFonts w:ascii="Times New Roman" w:hAnsi="Times New Roman"/>
                <w:b/>
                <w:sz w:val="24"/>
                <w:szCs w:val="24"/>
                <w:vertAlign w:val="superscript"/>
              </w:rPr>
            </w:pPr>
            <w:r w:rsidRPr="00154FB2">
              <w:rPr>
                <w:rFonts w:ascii="Times New Roman" w:hAnsi="Times New Roman"/>
                <w:b/>
                <w:sz w:val="24"/>
                <w:szCs w:val="24"/>
              </w:rPr>
              <w:t>Итого 1 м</w:t>
            </w:r>
            <w:proofErr w:type="gramStart"/>
            <w:r w:rsidRPr="00154FB2">
              <w:rPr>
                <w:rFonts w:ascii="Times New Roman" w:hAnsi="Times New Roman"/>
                <w:b/>
                <w:sz w:val="24"/>
                <w:szCs w:val="24"/>
                <w:vertAlign w:val="superscript"/>
              </w:rPr>
              <w:t>2</w:t>
            </w:r>
            <w:proofErr w:type="gramEnd"/>
          </w:p>
        </w:tc>
        <w:tc>
          <w:tcPr>
            <w:tcW w:w="4961" w:type="dxa"/>
            <w:gridSpan w:val="2"/>
            <w:vAlign w:val="center"/>
          </w:tcPr>
          <w:p w:rsidR="00D16F3F" w:rsidRPr="00154FB2" w:rsidRDefault="00D16F3F" w:rsidP="00BC52F4">
            <w:pPr>
              <w:pStyle w:val="affa"/>
              <w:ind w:left="0" w:firstLine="0"/>
              <w:jc w:val="both"/>
              <w:rPr>
                <w:rFonts w:ascii="Times New Roman" w:hAnsi="Times New Roman"/>
                <w:b/>
                <w:sz w:val="24"/>
                <w:szCs w:val="24"/>
              </w:rPr>
            </w:pPr>
          </w:p>
        </w:tc>
      </w:tr>
    </w:tbl>
    <w:p w:rsidR="00D16F3F" w:rsidRPr="005339FD" w:rsidRDefault="00D16F3F" w:rsidP="00D16F3F">
      <w:pPr>
        <w:pStyle w:val="affa"/>
        <w:ind w:left="0" w:firstLine="0"/>
        <w:jc w:val="both"/>
        <w:rPr>
          <w:rFonts w:ascii="Times New Roman" w:hAnsi="Times New Roman"/>
          <w:sz w:val="24"/>
          <w:szCs w:val="24"/>
        </w:rPr>
      </w:pPr>
      <w:r w:rsidRPr="005339FD">
        <w:rPr>
          <w:rFonts w:ascii="Times New Roman" w:hAnsi="Times New Roman"/>
          <w:sz w:val="24"/>
          <w:szCs w:val="24"/>
        </w:rPr>
        <w:t>Итого 1 м</w:t>
      </w:r>
      <w:proofErr w:type="gramStart"/>
      <w:r w:rsidRPr="00100192">
        <w:rPr>
          <w:rFonts w:ascii="Times New Roman" w:hAnsi="Times New Roman"/>
          <w:sz w:val="24"/>
          <w:szCs w:val="24"/>
          <w:vertAlign w:val="superscript"/>
        </w:rPr>
        <w:t>2</w:t>
      </w:r>
      <w:proofErr w:type="gramEnd"/>
      <w:r>
        <w:rPr>
          <w:rFonts w:ascii="Times New Roman" w:hAnsi="Times New Roman"/>
          <w:sz w:val="24"/>
          <w:szCs w:val="24"/>
        </w:rPr>
        <w:t>: ___(_____) рубль ____ копеек</w:t>
      </w:r>
    </w:p>
    <w:p w:rsidR="00D16F3F" w:rsidRPr="005339FD" w:rsidRDefault="00D16F3F" w:rsidP="00D16F3F">
      <w:pPr>
        <w:pStyle w:val="affa"/>
        <w:ind w:left="0" w:firstLine="0"/>
        <w:jc w:val="both"/>
        <w:rPr>
          <w:rFonts w:ascii="Times New Roman" w:hAnsi="Times New Roman"/>
          <w:sz w:val="24"/>
          <w:szCs w:val="24"/>
        </w:rPr>
      </w:pPr>
      <w:r w:rsidRPr="005339FD">
        <w:rPr>
          <w:rFonts w:ascii="Times New Roman" w:hAnsi="Times New Roman"/>
          <w:sz w:val="24"/>
          <w:szCs w:val="24"/>
        </w:rPr>
        <w:t>Итого в месяц</w:t>
      </w:r>
      <w:proofErr w:type="gramStart"/>
      <w:r w:rsidRPr="005339FD">
        <w:rPr>
          <w:rFonts w:ascii="Times New Roman" w:hAnsi="Times New Roman"/>
          <w:sz w:val="24"/>
          <w:szCs w:val="24"/>
        </w:rPr>
        <w:t xml:space="preserve">: </w:t>
      </w:r>
      <w:r>
        <w:rPr>
          <w:rFonts w:ascii="Times New Roman" w:hAnsi="Times New Roman"/>
          <w:sz w:val="24"/>
          <w:szCs w:val="24"/>
        </w:rPr>
        <w:t xml:space="preserve">______ </w:t>
      </w:r>
      <w:r w:rsidRPr="005339FD">
        <w:rPr>
          <w:rFonts w:ascii="Times New Roman" w:hAnsi="Times New Roman"/>
          <w:sz w:val="24"/>
          <w:szCs w:val="24"/>
        </w:rPr>
        <w:t>(</w:t>
      </w:r>
      <w:r>
        <w:rPr>
          <w:rFonts w:ascii="Times New Roman" w:hAnsi="Times New Roman"/>
          <w:sz w:val="24"/>
          <w:szCs w:val="24"/>
        </w:rPr>
        <w:t>_____________</w:t>
      </w:r>
      <w:r w:rsidRPr="005339FD">
        <w:rPr>
          <w:rFonts w:ascii="Times New Roman" w:hAnsi="Times New Roman"/>
          <w:sz w:val="24"/>
          <w:szCs w:val="24"/>
        </w:rPr>
        <w:t xml:space="preserve">) </w:t>
      </w:r>
      <w:proofErr w:type="gramEnd"/>
      <w:r w:rsidRPr="005339FD">
        <w:rPr>
          <w:rFonts w:ascii="Times New Roman" w:hAnsi="Times New Roman"/>
          <w:sz w:val="24"/>
          <w:szCs w:val="24"/>
        </w:rPr>
        <w:t xml:space="preserve">рублей </w:t>
      </w:r>
      <w:r>
        <w:rPr>
          <w:rFonts w:ascii="Times New Roman" w:hAnsi="Times New Roman"/>
          <w:sz w:val="24"/>
          <w:szCs w:val="24"/>
        </w:rPr>
        <w:t>____ коп.,</w:t>
      </w:r>
      <w:r w:rsidRPr="005339FD">
        <w:rPr>
          <w:rFonts w:ascii="Times New Roman" w:hAnsi="Times New Roman"/>
          <w:sz w:val="24"/>
          <w:szCs w:val="24"/>
        </w:rPr>
        <w:t xml:space="preserve"> без учета НДС. </w:t>
      </w:r>
    </w:p>
    <w:p w:rsidR="00D16F3F" w:rsidRDefault="00D16F3F" w:rsidP="00D16F3F">
      <w:pPr>
        <w:pStyle w:val="affa"/>
        <w:ind w:left="0" w:firstLine="0"/>
        <w:jc w:val="both"/>
        <w:rPr>
          <w:rFonts w:ascii="Times New Roman" w:hAnsi="Times New Roman"/>
          <w:sz w:val="24"/>
          <w:szCs w:val="24"/>
        </w:rPr>
      </w:pPr>
      <w:r w:rsidRPr="005339FD">
        <w:rPr>
          <w:rFonts w:ascii="Times New Roman" w:hAnsi="Times New Roman"/>
          <w:sz w:val="24"/>
          <w:szCs w:val="24"/>
        </w:rPr>
        <w:t>НДС по ставке 18% начисляется отдельно.</w:t>
      </w:r>
    </w:p>
    <w:p w:rsidR="00D16F3F" w:rsidRDefault="00D16F3F" w:rsidP="00C42B14">
      <w:pPr>
        <w:pStyle w:val="afff5"/>
        <w:spacing w:line="240" w:lineRule="auto"/>
        <w:ind w:firstLine="0"/>
        <w:jc w:val="center"/>
        <w:rPr>
          <w:b/>
        </w:rPr>
      </w:pPr>
    </w:p>
    <w:p w:rsidR="00C42B14" w:rsidRPr="00513554" w:rsidRDefault="00D16F3F" w:rsidP="00C42B14">
      <w:pPr>
        <w:pStyle w:val="afff5"/>
        <w:spacing w:line="240" w:lineRule="auto"/>
        <w:ind w:firstLine="0"/>
        <w:jc w:val="center"/>
        <w:rPr>
          <w:b/>
        </w:rPr>
      </w:pPr>
      <w:r>
        <w:rPr>
          <w:b/>
        </w:rPr>
        <w:t>4</w:t>
      </w:r>
      <w:r w:rsidR="00C42B14" w:rsidRPr="00513554">
        <w:rPr>
          <w:b/>
        </w:rPr>
        <w:t xml:space="preserve">. Стоимость </w:t>
      </w:r>
      <w:proofErr w:type="gramStart"/>
      <w:r w:rsidR="00C42B14" w:rsidRPr="00513554">
        <w:rPr>
          <w:b/>
        </w:rPr>
        <w:t>услуг мойки наружной части окон</w:t>
      </w:r>
      <w:r w:rsidR="00C42B14" w:rsidRPr="00513554">
        <w:rPr>
          <w:b/>
          <w:bCs/>
        </w:rPr>
        <w:t xml:space="preserve"> </w:t>
      </w:r>
      <w:r w:rsidR="00C42B14" w:rsidRPr="00513554">
        <w:rPr>
          <w:b/>
        </w:rPr>
        <w:t>помещений</w:t>
      </w:r>
      <w:proofErr w:type="gramEnd"/>
      <w:r w:rsidR="00C42B14" w:rsidRPr="00513554">
        <w:rPr>
          <w:b/>
        </w:rPr>
        <w:t xml:space="preserve"> </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265"/>
        <w:gridCol w:w="2410"/>
        <w:gridCol w:w="2551"/>
      </w:tblGrid>
      <w:tr w:rsidR="00C42B14" w:rsidRPr="00583351" w:rsidTr="00D16F3F">
        <w:trPr>
          <w:trHeight w:val="253"/>
        </w:trPr>
        <w:tc>
          <w:tcPr>
            <w:tcW w:w="663" w:type="dxa"/>
            <w:tcBorders>
              <w:top w:val="single" w:sz="4" w:space="0" w:color="auto"/>
            </w:tcBorders>
            <w:vAlign w:val="center"/>
          </w:tcPr>
          <w:p w:rsidR="00C42B14" w:rsidRPr="00583351" w:rsidRDefault="00C42B14" w:rsidP="00A6051B">
            <w:pPr>
              <w:pStyle w:val="affa"/>
              <w:ind w:left="0" w:firstLine="0"/>
              <w:jc w:val="both"/>
              <w:rPr>
                <w:rFonts w:ascii="Times New Roman" w:hAnsi="Times New Roman"/>
                <w:sz w:val="24"/>
                <w:szCs w:val="24"/>
              </w:rPr>
            </w:pPr>
            <w:r w:rsidRPr="00583351">
              <w:rPr>
                <w:rFonts w:ascii="Times New Roman" w:hAnsi="Times New Roman"/>
                <w:sz w:val="24"/>
                <w:szCs w:val="24"/>
              </w:rPr>
              <w:t>№</w:t>
            </w:r>
          </w:p>
        </w:tc>
        <w:tc>
          <w:tcPr>
            <w:tcW w:w="4265" w:type="dxa"/>
            <w:tcBorders>
              <w:top w:val="single" w:sz="4" w:space="0" w:color="auto"/>
            </w:tcBorders>
            <w:vAlign w:val="center"/>
          </w:tcPr>
          <w:p w:rsidR="00C42B14" w:rsidRPr="00583351" w:rsidRDefault="00C42B14" w:rsidP="00A6051B">
            <w:pPr>
              <w:pStyle w:val="affa"/>
              <w:ind w:left="0" w:firstLine="0"/>
              <w:jc w:val="both"/>
              <w:rPr>
                <w:rFonts w:ascii="Times New Roman" w:hAnsi="Times New Roman"/>
                <w:sz w:val="24"/>
                <w:szCs w:val="24"/>
              </w:rPr>
            </w:pPr>
            <w:r w:rsidRPr="00583351">
              <w:rPr>
                <w:rFonts w:ascii="Times New Roman" w:hAnsi="Times New Roman"/>
                <w:sz w:val="24"/>
                <w:szCs w:val="24"/>
              </w:rPr>
              <w:t>Наименование статей затрат</w:t>
            </w:r>
          </w:p>
        </w:tc>
        <w:tc>
          <w:tcPr>
            <w:tcW w:w="2410" w:type="dxa"/>
            <w:tcBorders>
              <w:top w:val="single" w:sz="4" w:space="0" w:color="auto"/>
            </w:tcBorders>
            <w:vAlign w:val="center"/>
          </w:tcPr>
          <w:p w:rsidR="00C42B14" w:rsidRPr="005339FD" w:rsidRDefault="00C42B14" w:rsidP="00A6051B">
            <w:pPr>
              <w:pStyle w:val="affa"/>
              <w:ind w:left="0" w:firstLine="0"/>
              <w:jc w:val="both"/>
              <w:rPr>
                <w:rFonts w:ascii="Times New Roman" w:hAnsi="Times New Roman"/>
                <w:sz w:val="24"/>
                <w:szCs w:val="24"/>
              </w:rPr>
            </w:pPr>
            <w:r w:rsidRPr="005339FD">
              <w:rPr>
                <w:rFonts w:ascii="Times New Roman" w:hAnsi="Times New Roman"/>
                <w:sz w:val="24"/>
                <w:szCs w:val="24"/>
              </w:rPr>
              <w:t>Стоимость (руб. без учета НДС)</w:t>
            </w:r>
          </w:p>
        </w:tc>
        <w:tc>
          <w:tcPr>
            <w:tcW w:w="2551" w:type="dxa"/>
            <w:tcBorders>
              <w:top w:val="single" w:sz="4" w:space="0" w:color="auto"/>
            </w:tcBorders>
            <w:vAlign w:val="center"/>
          </w:tcPr>
          <w:p w:rsidR="00C42B14" w:rsidRPr="00583351" w:rsidRDefault="00C42B14" w:rsidP="00A6051B">
            <w:pPr>
              <w:pStyle w:val="affa"/>
              <w:ind w:left="0" w:firstLine="0"/>
              <w:jc w:val="both"/>
              <w:rPr>
                <w:rFonts w:ascii="Times New Roman" w:hAnsi="Times New Roman"/>
                <w:sz w:val="24"/>
                <w:szCs w:val="24"/>
              </w:rPr>
            </w:pPr>
            <w:r w:rsidRPr="00583351">
              <w:rPr>
                <w:rFonts w:ascii="Times New Roman" w:hAnsi="Times New Roman"/>
                <w:sz w:val="24"/>
                <w:szCs w:val="24"/>
              </w:rPr>
              <w:t>Примечание</w:t>
            </w:r>
          </w:p>
        </w:tc>
      </w:tr>
      <w:tr w:rsidR="00C42B14" w:rsidRPr="00583351" w:rsidTr="00D16F3F">
        <w:trPr>
          <w:trHeight w:val="325"/>
        </w:trPr>
        <w:tc>
          <w:tcPr>
            <w:tcW w:w="663" w:type="dxa"/>
            <w:vAlign w:val="center"/>
          </w:tcPr>
          <w:p w:rsidR="00C42B14" w:rsidRPr="005339FD" w:rsidRDefault="00C42B14" w:rsidP="00A6051B">
            <w:pPr>
              <w:pStyle w:val="affa"/>
              <w:ind w:left="0" w:firstLine="0"/>
              <w:rPr>
                <w:rFonts w:ascii="Times New Roman" w:hAnsi="Times New Roman"/>
                <w:sz w:val="24"/>
                <w:szCs w:val="24"/>
              </w:rPr>
            </w:pPr>
            <w:r>
              <w:rPr>
                <w:rFonts w:ascii="Times New Roman" w:hAnsi="Times New Roman"/>
                <w:sz w:val="24"/>
                <w:szCs w:val="24"/>
              </w:rPr>
              <w:t>1</w:t>
            </w:r>
          </w:p>
        </w:tc>
        <w:tc>
          <w:tcPr>
            <w:tcW w:w="4265" w:type="dxa"/>
            <w:vAlign w:val="bottom"/>
          </w:tcPr>
          <w:p w:rsidR="00C42B14" w:rsidRPr="00154FB2" w:rsidRDefault="00C42B14" w:rsidP="00A6051B">
            <w:pPr>
              <w:ind w:left="0" w:firstLine="0"/>
              <w:jc w:val="both"/>
              <w:rPr>
                <w:rFonts w:eastAsia="Calibri"/>
                <w:lang w:val="en-US" w:eastAsia="en-US" w:bidi="en-US"/>
              </w:rPr>
            </w:pPr>
            <w:proofErr w:type="spellStart"/>
            <w:r w:rsidRPr="00154FB2">
              <w:rPr>
                <w:rFonts w:eastAsia="Calibri"/>
                <w:lang w:val="en-US" w:eastAsia="en-US" w:bidi="en-US"/>
              </w:rPr>
              <w:t>Фонд</w:t>
            </w:r>
            <w:proofErr w:type="spellEnd"/>
            <w:r w:rsidRPr="00154FB2">
              <w:rPr>
                <w:rFonts w:eastAsia="Calibri"/>
                <w:lang w:val="en-US" w:eastAsia="en-US" w:bidi="en-US"/>
              </w:rPr>
              <w:t xml:space="preserve"> </w:t>
            </w:r>
            <w:proofErr w:type="spellStart"/>
            <w:r w:rsidRPr="00154FB2">
              <w:rPr>
                <w:rFonts w:eastAsia="Calibri"/>
                <w:lang w:val="en-US" w:eastAsia="en-US" w:bidi="en-US"/>
              </w:rPr>
              <w:t>оплаты</w:t>
            </w:r>
            <w:proofErr w:type="spellEnd"/>
            <w:r w:rsidRPr="00154FB2">
              <w:rPr>
                <w:rFonts w:eastAsia="Calibri"/>
                <w:lang w:val="en-US" w:eastAsia="en-US" w:bidi="en-US"/>
              </w:rPr>
              <w:t xml:space="preserve"> </w:t>
            </w:r>
            <w:proofErr w:type="spellStart"/>
            <w:r w:rsidRPr="00154FB2">
              <w:rPr>
                <w:rFonts w:eastAsia="Calibri"/>
                <w:lang w:val="en-US" w:eastAsia="en-US" w:bidi="en-US"/>
              </w:rPr>
              <w:t>труда</w:t>
            </w:r>
            <w:proofErr w:type="spellEnd"/>
            <w:r w:rsidRPr="00154FB2">
              <w:rPr>
                <w:rFonts w:eastAsia="Calibri"/>
                <w:lang w:val="en-US" w:eastAsia="en-US" w:bidi="en-US"/>
              </w:rPr>
              <w:t xml:space="preserve"> </w:t>
            </w:r>
          </w:p>
        </w:tc>
        <w:tc>
          <w:tcPr>
            <w:tcW w:w="2410" w:type="dxa"/>
            <w:vAlign w:val="center"/>
          </w:tcPr>
          <w:p w:rsidR="00C42B14" w:rsidRPr="00F82E28" w:rsidRDefault="00C42B14" w:rsidP="00A6051B">
            <w:pPr>
              <w:ind w:left="0" w:firstLine="0"/>
              <w:jc w:val="both"/>
              <w:rPr>
                <w:rFonts w:eastAsia="Calibri"/>
                <w:lang w:val="en-US" w:eastAsia="en-US" w:bidi="en-US"/>
              </w:rPr>
            </w:pPr>
          </w:p>
        </w:tc>
        <w:tc>
          <w:tcPr>
            <w:tcW w:w="2551" w:type="dxa"/>
            <w:vAlign w:val="center"/>
          </w:tcPr>
          <w:p w:rsidR="00C42B14" w:rsidRPr="00583351" w:rsidRDefault="00C42B14" w:rsidP="00A6051B">
            <w:pPr>
              <w:pStyle w:val="affa"/>
              <w:ind w:left="0" w:firstLine="0"/>
              <w:jc w:val="both"/>
              <w:rPr>
                <w:rFonts w:ascii="Times New Roman" w:hAnsi="Times New Roman"/>
                <w:sz w:val="24"/>
                <w:szCs w:val="24"/>
              </w:rPr>
            </w:pPr>
          </w:p>
        </w:tc>
      </w:tr>
      <w:tr w:rsidR="00C42B14" w:rsidRPr="00583351" w:rsidTr="00D16F3F">
        <w:trPr>
          <w:trHeight w:val="297"/>
        </w:trPr>
        <w:tc>
          <w:tcPr>
            <w:tcW w:w="663" w:type="dxa"/>
            <w:vAlign w:val="center"/>
          </w:tcPr>
          <w:p w:rsidR="00C42B14" w:rsidRPr="00154FB2" w:rsidRDefault="00C42B14" w:rsidP="00A6051B">
            <w:pPr>
              <w:pStyle w:val="affa"/>
              <w:ind w:left="0" w:firstLine="0"/>
              <w:rPr>
                <w:rFonts w:ascii="Times New Roman" w:hAnsi="Times New Roman"/>
                <w:sz w:val="24"/>
                <w:szCs w:val="24"/>
              </w:rPr>
            </w:pPr>
            <w:r>
              <w:rPr>
                <w:rFonts w:ascii="Times New Roman" w:hAnsi="Times New Roman"/>
                <w:sz w:val="24"/>
                <w:szCs w:val="24"/>
              </w:rPr>
              <w:t>2</w:t>
            </w:r>
          </w:p>
        </w:tc>
        <w:tc>
          <w:tcPr>
            <w:tcW w:w="4265" w:type="dxa"/>
            <w:vAlign w:val="bottom"/>
          </w:tcPr>
          <w:p w:rsidR="00C42B14" w:rsidRPr="00154FB2" w:rsidRDefault="00C42B14" w:rsidP="00A6051B">
            <w:pPr>
              <w:ind w:left="0" w:firstLine="0"/>
              <w:jc w:val="both"/>
              <w:rPr>
                <w:rFonts w:eastAsia="Calibri"/>
                <w:lang w:val="en-US" w:eastAsia="en-US" w:bidi="en-US"/>
              </w:rPr>
            </w:pPr>
            <w:proofErr w:type="spellStart"/>
            <w:r w:rsidRPr="00154FB2">
              <w:rPr>
                <w:rFonts w:eastAsia="Calibri"/>
                <w:lang w:val="en-US" w:eastAsia="en-US" w:bidi="en-US"/>
              </w:rPr>
              <w:t>Матер</w:t>
            </w:r>
            <w:proofErr w:type="spellEnd"/>
            <w:r w:rsidRPr="00154FB2">
              <w:rPr>
                <w:rFonts w:eastAsia="Calibri"/>
                <w:lang w:val="en-US" w:eastAsia="en-US" w:bidi="en-US"/>
              </w:rPr>
              <w:t>.</w:t>
            </w:r>
            <w:r>
              <w:rPr>
                <w:rFonts w:eastAsia="Calibri"/>
                <w:lang w:val="en-US" w:eastAsia="en-US" w:bidi="en-US"/>
              </w:rPr>
              <w:t xml:space="preserve"> </w:t>
            </w:r>
            <w:proofErr w:type="spellStart"/>
            <w:r w:rsidRPr="00154FB2">
              <w:rPr>
                <w:rFonts w:eastAsia="Calibri"/>
                <w:lang w:val="en-US" w:eastAsia="en-US" w:bidi="en-US"/>
              </w:rPr>
              <w:t>затраты</w:t>
            </w:r>
            <w:proofErr w:type="spellEnd"/>
            <w:r w:rsidRPr="00154FB2">
              <w:rPr>
                <w:rFonts w:eastAsia="Calibri"/>
                <w:lang w:val="en-US" w:eastAsia="en-US" w:bidi="en-US"/>
              </w:rPr>
              <w:t xml:space="preserve"> </w:t>
            </w:r>
          </w:p>
        </w:tc>
        <w:tc>
          <w:tcPr>
            <w:tcW w:w="2410" w:type="dxa"/>
            <w:vAlign w:val="center"/>
          </w:tcPr>
          <w:p w:rsidR="00C42B14" w:rsidRPr="00F82E28" w:rsidRDefault="00C42B14" w:rsidP="00A6051B">
            <w:pPr>
              <w:ind w:left="0" w:firstLine="0"/>
              <w:jc w:val="both"/>
              <w:rPr>
                <w:rFonts w:eastAsia="Calibri"/>
                <w:lang w:val="en-US" w:eastAsia="en-US" w:bidi="en-US"/>
              </w:rPr>
            </w:pPr>
          </w:p>
        </w:tc>
        <w:tc>
          <w:tcPr>
            <w:tcW w:w="2551" w:type="dxa"/>
            <w:vAlign w:val="center"/>
          </w:tcPr>
          <w:p w:rsidR="00C42B14" w:rsidRPr="00154FB2" w:rsidRDefault="00C42B14" w:rsidP="00A6051B">
            <w:pPr>
              <w:pStyle w:val="affa"/>
              <w:ind w:left="0" w:firstLine="0"/>
              <w:jc w:val="both"/>
              <w:rPr>
                <w:rFonts w:ascii="Times New Roman" w:hAnsi="Times New Roman"/>
                <w:sz w:val="24"/>
                <w:szCs w:val="24"/>
              </w:rPr>
            </w:pPr>
          </w:p>
        </w:tc>
      </w:tr>
      <w:tr w:rsidR="00C42B14" w:rsidRPr="00583351" w:rsidTr="00D16F3F">
        <w:trPr>
          <w:trHeight w:val="280"/>
        </w:trPr>
        <w:tc>
          <w:tcPr>
            <w:tcW w:w="663" w:type="dxa"/>
            <w:vAlign w:val="center"/>
          </w:tcPr>
          <w:p w:rsidR="00C42B14" w:rsidRPr="00154FB2" w:rsidRDefault="00C42B14" w:rsidP="00A6051B">
            <w:pPr>
              <w:pStyle w:val="affa"/>
              <w:ind w:left="0" w:firstLine="0"/>
              <w:rPr>
                <w:rFonts w:ascii="Times New Roman" w:hAnsi="Times New Roman"/>
                <w:sz w:val="24"/>
                <w:szCs w:val="24"/>
              </w:rPr>
            </w:pPr>
            <w:r>
              <w:rPr>
                <w:rFonts w:ascii="Times New Roman" w:hAnsi="Times New Roman"/>
                <w:sz w:val="24"/>
                <w:szCs w:val="24"/>
              </w:rPr>
              <w:t>3</w:t>
            </w:r>
          </w:p>
        </w:tc>
        <w:tc>
          <w:tcPr>
            <w:tcW w:w="4265" w:type="dxa"/>
            <w:vAlign w:val="bottom"/>
          </w:tcPr>
          <w:p w:rsidR="00C42B14" w:rsidRPr="00154FB2" w:rsidRDefault="00C42B14" w:rsidP="00A6051B">
            <w:pPr>
              <w:ind w:left="0" w:firstLine="0"/>
              <w:jc w:val="both"/>
              <w:rPr>
                <w:rFonts w:eastAsia="Calibri"/>
                <w:lang w:val="en-US" w:eastAsia="en-US" w:bidi="en-US"/>
              </w:rPr>
            </w:pPr>
            <w:proofErr w:type="spellStart"/>
            <w:r w:rsidRPr="00154FB2">
              <w:rPr>
                <w:rFonts w:eastAsia="Calibri"/>
                <w:lang w:val="en-US" w:eastAsia="en-US" w:bidi="en-US"/>
              </w:rPr>
              <w:t>Страх</w:t>
            </w:r>
            <w:proofErr w:type="spellEnd"/>
            <w:r w:rsidRPr="00154FB2">
              <w:rPr>
                <w:rFonts w:eastAsia="Calibri"/>
                <w:lang w:val="en-US" w:eastAsia="en-US" w:bidi="en-US"/>
              </w:rPr>
              <w:t xml:space="preserve">. </w:t>
            </w:r>
            <w:proofErr w:type="spellStart"/>
            <w:r w:rsidRPr="00154FB2">
              <w:rPr>
                <w:rFonts w:eastAsia="Calibri"/>
                <w:lang w:val="en-US" w:eastAsia="en-US" w:bidi="en-US"/>
              </w:rPr>
              <w:t>Взносы</w:t>
            </w:r>
            <w:proofErr w:type="spellEnd"/>
            <w:r w:rsidRPr="00154FB2">
              <w:rPr>
                <w:rFonts w:eastAsia="Calibri"/>
                <w:lang w:val="en-US" w:eastAsia="en-US" w:bidi="en-US"/>
              </w:rPr>
              <w:t xml:space="preserve"> </w:t>
            </w:r>
          </w:p>
        </w:tc>
        <w:tc>
          <w:tcPr>
            <w:tcW w:w="2410" w:type="dxa"/>
            <w:vAlign w:val="center"/>
          </w:tcPr>
          <w:p w:rsidR="00C42B14" w:rsidRPr="00F82E28" w:rsidRDefault="00C42B14" w:rsidP="00A6051B">
            <w:pPr>
              <w:ind w:left="0" w:firstLine="0"/>
              <w:jc w:val="both"/>
              <w:rPr>
                <w:rFonts w:eastAsia="Calibri"/>
                <w:lang w:val="en-US" w:eastAsia="en-US" w:bidi="en-US"/>
              </w:rPr>
            </w:pPr>
          </w:p>
        </w:tc>
        <w:tc>
          <w:tcPr>
            <w:tcW w:w="2551" w:type="dxa"/>
            <w:vAlign w:val="center"/>
          </w:tcPr>
          <w:p w:rsidR="00C42B14" w:rsidRPr="00583351" w:rsidRDefault="00C42B14" w:rsidP="00A6051B">
            <w:pPr>
              <w:pStyle w:val="affa"/>
              <w:ind w:left="0" w:firstLine="0"/>
              <w:jc w:val="both"/>
              <w:rPr>
                <w:rFonts w:ascii="Times New Roman" w:hAnsi="Times New Roman"/>
                <w:sz w:val="24"/>
                <w:szCs w:val="24"/>
              </w:rPr>
            </w:pPr>
          </w:p>
        </w:tc>
      </w:tr>
      <w:tr w:rsidR="00C42B14" w:rsidRPr="00583351" w:rsidTr="00D16F3F">
        <w:trPr>
          <w:trHeight w:val="325"/>
        </w:trPr>
        <w:tc>
          <w:tcPr>
            <w:tcW w:w="663" w:type="dxa"/>
            <w:vAlign w:val="center"/>
          </w:tcPr>
          <w:p w:rsidR="00C42B14" w:rsidRPr="00154FB2" w:rsidRDefault="00C42B14" w:rsidP="00A6051B">
            <w:pPr>
              <w:pStyle w:val="affa"/>
              <w:ind w:left="0" w:firstLine="0"/>
              <w:rPr>
                <w:rFonts w:ascii="Times New Roman" w:hAnsi="Times New Roman"/>
                <w:sz w:val="24"/>
                <w:szCs w:val="24"/>
              </w:rPr>
            </w:pPr>
            <w:r>
              <w:rPr>
                <w:rFonts w:ascii="Times New Roman" w:hAnsi="Times New Roman"/>
                <w:sz w:val="24"/>
                <w:szCs w:val="24"/>
              </w:rPr>
              <w:t>4</w:t>
            </w:r>
          </w:p>
        </w:tc>
        <w:tc>
          <w:tcPr>
            <w:tcW w:w="4265" w:type="dxa"/>
            <w:vAlign w:val="bottom"/>
          </w:tcPr>
          <w:p w:rsidR="00C42B14" w:rsidRPr="00154FB2" w:rsidRDefault="00C42B14" w:rsidP="00A6051B">
            <w:pPr>
              <w:ind w:left="0" w:firstLine="0"/>
              <w:jc w:val="both"/>
              <w:rPr>
                <w:rFonts w:eastAsia="Calibri"/>
                <w:lang w:val="en-US" w:eastAsia="en-US" w:bidi="en-US"/>
              </w:rPr>
            </w:pPr>
            <w:proofErr w:type="spellStart"/>
            <w:r w:rsidRPr="00154FB2">
              <w:rPr>
                <w:rFonts w:eastAsia="Calibri"/>
                <w:lang w:val="en-US" w:eastAsia="en-US" w:bidi="en-US"/>
              </w:rPr>
              <w:t>Амортизационные</w:t>
            </w:r>
            <w:proofErr w:type="spellEnd"/>
            <w:r w:rsidRPr="00154FB2">
              <w:rPr>
                <w:rFonts w:eastAsia="Calibri"/>
                <w:lang w:val="en-US" w:eastAsia="en-US" w:bidi="en-US"/>
              </w:rPr>
              <w:t xml:space="preserve"> </w:t>
            </w:r>
            <w:proofErr w:type="spellStart"/>
            <w:r w:rsidRPr="00154FB2">
              <w:rPr>
                <w:rFonts w:eastAsia="Calibri"/>
                <w:lang w:val="en-US" w:eastAsia="en-US" w:bidi="en-US"/>
              </w:rPr>
              <w:t>отчисления</w:t>
            </w:r>
            <w:proofErr w:type="spellEnd"/>
            <w:r w:rsidRPr="00154FB2">
              <w:rPr>
                <w:rFonts w:eastAsia="Calibri"/>
                <w:lang w:val="en-US" w:eastAsia="en-US" w:bidi="en-US"/>
              </w:rPr>
              <w:t xml:space="preserve"> </w:t>
            </w:r>
          </w:p>
        </w:tc>
        <w:tc>
          <w:tcPr>
            <w:tcW w:w="2410" w:type="dxa"/>
            <w:vAlign w:val="center"/>
          </w:tcPr>
          <w:p w:rsidR="00C42B14" w:rsidRPr="00F82E28" w:rsidRDefault="00C42B14" w:rsidP="00A6051B">
            <w:pPr>
              <w:ind w:left="0" w:firstLine="0"/>
              <w:jc w:val="both"/>
              <w:rPr>
                <w:rFonts w:eastAsia="Calibri"/>
                <w:lang w:val="en-US" w:eastAsia="en-US" w:bidi="en-US"/>
              </w:rPr>
            </w:pPr>
          </w:p>
        </w:tc>
        <w:tc>
          <w:tcPr>
            <w:tcW w:w="2551" w:type="dxa"/>
            <w:vAlign w:val="center"/>
          </w:tcPr>
          <w:p w:rsidR="00C42B14" w:rsidRPr="00583351" w:rsidRDefault="00C42B14" w:rsidP="00A6051B">
            <w:pPr>
              <w:pStyle w:val="affa"/>
              <w:ind w:left="0" w:firstLine="0"/>
              <w:jc w:val="both"/>
              <w:rPr>
                <w:rFonts w:ascii="Times New Roman" w:hAnsi="Times New Roman"/>
                <w:sz w:val="24"/>
                <w:szCs w:val="24"/>
              </w:rPr>
            </w:pPr>
          </w:p>
        </w:tc>
      </w:tr>
      <w:tr w:rsidR="00C42B14" w:rsidRPr="00583351" w:rsidTr="00D16F3F">
        <w:trPr>
          <w:trHeight w:val="297"/>
        </w:trPr>
        <w:tc>
          <w:tcPr>
            <w:tcW w:w="663" w:type="dxa"/>
            <w:vAlign w:val="center"/>
          </w:tcPr>
          <w:p w:rsidR="00C42B14" w:rsidRPr="00154FB2" w:rsidRDefault="00C42B14" w:rsidP="00A6051B">
            <w:pPr>
              <w:pStyle w:val="affa"/>
              <w:ind w:left="0" w:firstLine="0"/>
              <w:rPr>
                <w:rFonts w:ascii="Times New Roman" w:hAnsi="Times New Roman"/>
                <w:sz w:val="24"/>
                <w:szCs w:val="24"/>
              </w:rPr>
            </w:pPr>
            <w:r>
              <w:rPr>
                <w:rFonts w:ascii="Times New Roman" w:hAnsi="Times New Roman"/>
                <w:sz w:val="24"/>
                <w:szCs w:val="24"/>
              </w:rPr>
              <w:t>5</w:t>
            </w:r>
          </w:p>
        </w:tc>
        <w:tc>
          <w:tcPr>
            <w:tcW w:w="4265" w:type="dxa"/>
            <w:vAlign w:val="bottom"/>
          </w:tcPr>
          <w:p w:rsidR="00C42B14" w:rsidRPr="0072661D" w:rsidRDefault="00C42B14" w:rsidP="00A6051B">
            <w:pPr>
              <w:ind w:left="0" w:firstLine="0"/>
              <w:jc w:val="both"/>
              <w:rPr>
                <w:rFonts w:eastAsia="Calibri"/>
                <w:lang w:eastAsia="en-US" w:bidi="en-US"/>
              </w:rPr>
            </w:pPr>
            <w:r w:rsidRPr="0072661D">
              <w:rPr>
                <w:rFonts w:eastAsia="Calibri"/>
                <w:lang w:eastAsia="en-US" w:bidi="en-US"/>
              </w:rPr>
              <w:t xml:space="preserve">Услуги сторонних организаций (в случае их наличия) </w:t>
            </w:r>
          </w:p>
        </w:tc>
        <w:tc>
          <w:tcPr>
            <w:tcW w:w="2410" w:type="dxa"/>
            <w:vAlign w:val="center"/>
          </w:tcPr>
          <w:p w:rsidR="00C42B14" w:rsidRPr="00F82E28" w:rsidRDefault="00C42B14" w:rsidP="00A6051B">
            <w:pPr>
              <w:pStyle w:val="affa"/>
              <w:ind w:left="0" w:firstLine="0"/>
              <w:jc w:val="both"/>
              <w:rPr>
                <w:rFonts w:ascii="Times New Roman" w:hAnsi="Times New Roman"/>
                <w:sz w:val="24"/>
                <w:szCs w:val="24"/>
              </w:rPr>
            </w:pPr>
          </w:p>
        </w:tc>
        <w:tc>
          <w:tcPr>
            <w:tcW w:w="2551" w:type="dxa"/>
            <w:vAlign w:val="center"/>
          </w:tcPr>
          <w:p w:rsidR="00C42B14" w:rsidRPr="00154FB2" w:rsidRDefault="00C42B14" w:rsidP="00A6051B">
            <w:pPr>
              <w:pStyle w:val="affa"/>
              <w:ind w:left="0" w:firstLine="0"/>
              <w:jc w:val="both"/>
              <w:rPr>
                <w:rFonts w:ascii="Times New Roman" w:hAnsi="Times New Roman"/>
                <w:sz w:val="24"/>
                <w:szCs w:val="24"/>
              </w:rPr>
            </w:pPr>
          </w:p>
        </w:tc>
      </w:tr>
      <w:tr w:rsidR="00C42B14" w:rsidRPr="00583351" w:rsidTr="00D16F3F">
        <w:trPr>
          <w:trHeight w:val="297"/>
        </w:trPr>
        <w:tc>
          <w:tcPr>
            <w:tcW w:w="663" w:type="dxa"/>
            <w:vAlign w:val="center"/>
          </w:tcPr>
          <w:p w:rsidR="00C42B14" w:rsidRPr="00154FB2" w:rsidRDefault="00C42B14" w:rsidP="00A6051B">
            <w:pPr>
              <w:pStyle w:val="affa"/>
              <w:ind w:left="0" w:firstLine="0"/>
              <w:rPr>
                <w:rFonts w:ascii="Times New Roman" w:hAnsi="Times New Roman"/>
                <w:sz w:val="24"/>
                <w:szCs w:val="24"/>
              </w:rPr>
            </w:pPr>
            <w:r>
              <w:rPr>
                <w:rFonts w:ascii="Times New Roman" w:hAnsi="Times New Roman"/>
                <w:sz w:val="24"/>
                <w:szCs w:val="24"/>
              </w:rPr>
              <w:t>6</w:t>
            </w:r>
          </w:p>
        </w:tc>
        <w:tc>
          <w:tcPr>
            <w:tcW w:w="4265" w:type="dxa"/>
            <w:vAlign w:val="bottom"/>
          </w:tcPr>
          <w:p w:rsidR="00C42B14" w:rsidRPr="00154FB2" w:rsidRDefault="00C42B14" w:rsidP="00A6051B">
            <w:pPr>
              <w:ind w:left="0" w:firstLine="0"/>
              <w:jc w:val="both"/>
              <w:rPr>
                <w:rFonts w:eastAsia="Calibri"/>
                <w:lang w:val="en-US" w:eastAsia="en-US" w:bidi="en-US"/>
              </w:rPr>
            </w:pPr>
            <w:proofErr w:type="spellStart"/>
            <w:r w:rsidRPr="00154FB2">
              <w:rPr>
                <w:rFonts w:eastAsia="Calibri"/>
                <w:lang w:val="en-US" w:eastAsia="en-US" w:bidi="en-US"/>
              </w:rPr>
              <w:t>Накл</w:t>
            </w:r>
            <w:proofErr w:type="spellEnd"/>
            <w:r w:rsidRPr="00154FB2">
              <w:rPr>
                <w:rFonts w:eastAsia="Calibri"/>
                <w:lang w:val="en-US" w:eastAsia="en-US" w:bidi="en-US"/>
              </w:rPr>
              <w:t xml:space="preserve">. </w:t>
            </w:r>
            <w:proofErr w:type="spellStart"/>
            <w:r w:rsidRPr="00154FB2">
              <w:rPr>
                <w:rFonts w:eastAsia="Calibri"/>
                <w:lang w:val="en-US" w:eastAsia="en-US" w:bidi="en-US"/>
              </w:rPr>
              <w:t>Расходы</w:t>
            </w:r>
            <w:proofErr w:type="spellEnd"/>
            <w:r w:rsidRPr="00154FB2">
              <w:rPr>
                <w:rFonts w:eastAsia="Calibri"/>
                <w:lang w:val="en-US" w:eastAsia="en-US" w:bidi="en-US"/>
              </w:rPr>
              <w:t xml:space="preserve"> </w:t>
            </w:r>
          </w:p>
        </w:tc>
        <w:tc>
          <w:tcPr>
            <w:tcW w:w="2410" w:type="dxa"/>
            <w:vAlign w:val="center"/>
          </w:tcPr>
          <w:p w:rsidR="00C42B14" w:rsidRPr="00F82E28" w:rsidRDefault="00C42B14" w:rsidP="00A6051B">
            <w:pPr>
              <w:ind w:left="0" w:firstLine="0"/>
              <w:jc w:val="both"/>
              <w:rPr>
                <w:rFonts w:eastAsia="Calibri"/>
                <w:lang w:val="en-US" w:eastAsia="en-US" w:bidi="en-US"/>
              </w:rPr>
            </w:pPr>
          </w:p>
        </w:tc>
        <w:tc>
          <w:tcPr>
            <w:tcW w:w="2551" w:type="dxa"/>
            <w:vAlign w:val="center"/>
          </w:tcPr>
          <w:p w:rsidR="00C42B14" w:rsidRPr="00583351" w:rsidRDefault="00C42B14" w:rsidP="00A6051B">
            <w:pPr>
              <w:pStyle w:val="affa"/>
              <w:ind w:left="0" w:firstLine="0"/>
              <w:jc w:val="both"/>
              <w:rPr>
                <w:rFonts w:ascii="Times New Roman" w:hAnsi="Times New Roman"/>
                <w:sz w:val="24"/>
                <w:szCs w:val="24"/>
              </w:rPr>
            </w:pPr>
          </w:p>
        </w:tc>
      </w:tr>
      <w:tr w:rsidR="00C42B14" w:rsidRPr="00583351" w:rsidTr="00D16F3F">
        <w:trPr>
          <w:trHeight w:val="280"/>
        </w:trPr>
        <w:tc>
          <w:tcPr>
            <w:tcW w:w="663" w:type="dxa"/>
            <w:vAlign w:val="center"/>
          </w:tcPr>
          <w:p w:rsidR="00C42B14" w:rsidRPr="00154FB2" w:rsidRDefault="00C42B14" w:rsidP="00A6051B">
            <w:pPr>
              <w:pStyle w:val="affa"/>
              <w:ind w:left="0" w:firstLine="0"/>
              <w:rPr>
                <w:rFonts w:ascii="Times New Roman" w:hAnsi="Times New Roman"/>
                <w:sz w:val="24"/>
                <w:szCs w:val="24"/>
              </w:rPr>
            </w:pPr>
            <w:r>
              <w:rPr>
                <w:rFonts w:ascii="Times New Roman" w:hAnsi="Times New Roman"/>
                <w:sz w:val="24"/>
                <w:szCs w:val="24"/>
              </w:rPr>
              <w:t>7</w:t>
            </w:r>
          </w:p>
        </w:tc>
        <w:tc>
          <w:tcPr>
            <w:tcW w:w="4265" w:type="dxa"/>
            <w:vAlign w:val="bottom"/>
          </w:tcPr>
          <w:p w:rsidR="00C42B14" w:rsidRPr="00154FB2" w:rsidRDefault="00C42B14" w:rsidP="00A6051B">
            <w:pPr>
              <w:ind w:left="0" w:firstLine="0"/>
              <w:jc w:val="both"/>
              <w:rPr>
                <w:rFonts w:eastAsia="Calibri"/>
                <w:lang w:val="en-US" w:eastAsia="en-US" w:bidi="en-US"/>
              </w:rPr>
            </w:pPr>
            <w:proofErr w:type="spellStart"/>
            <w:r w:rsidRPr="00154FB2">
              <w:rPr>
                <w:rFonts w:eastAsia="Calibri"/>
                <w:lang w:val="en-US" w:eastAsia="en-US" w:bidi="en-US"/>
              </w:rPr>
              <w:t>Себестоимость</w:t>
            </w:r>
            <w:proofErr w:type="spellEnd"/>
            <w:r w:rsidRPr="00154FB2">
              <w:rPr>
                <w:rFonts w:eastAsia="Calibri"/>
                <w:lang w:val="en-US" w:eastAsia="en-US" w:bidi="en-US"/>
              </w:rPr>
              <w:t xml:space="preserve"> </w:t>
            </w:r>
          </w:p>
        </w:tc>
        <w:tc>
          <w:tcPr>
            <w:tcW w:w="2410" w:type="dxa"/>
            <w:vAlign w:val="center"/>
          </w:tcPr>
          <w:p w:rsidR="00C42B14" w:rsidRPr="00F82E28" w:rsidRDefault="00C42B14" w:rsidP="00A6051B">
            <w:pPr>
              <w:ind w:left="0" w:firstLine="0"/>
              <w:jc w:val="both"/>
              <w:rPr>
                <w:rFonts w:eastAsia="Calibri"/>
                <w:lang w:val="en-US" w:eastAsia="en-US" w:bidi="en-US"/>
              </w:rPr>
            </w:pPr>
          </w:p>
        </w:tc>
        <w:tc>
          <w:tcPr>
            <w:tcW w:w="2551" w:type="dxa"/>
            <w:vAlign w:val="center"/>
          </w:tcPr>
          <w:p w:rsidR="00C42B14" w:rsidRPr="00583351" w:rsidRDefault="00C42B14" w:rsidP="00A6051B">
            <w:pPr>
              <w:pStyle w:val="affa"/>
              <w:ind w:left="0" w:firstLine="0"/>
              <w:jc w:val="both"/>
              <w:rPr>
                <w:rFonts w:ascii="Times New Roman" w:hAnsi="Times New Roman"/>
                <w:sz w:val="24"/>
                <w:szCs w:val="24"/>
              </w:rPr>
            </w:pPr>
          </w:p>
        </w:tc>
      </w:tr>
      <w:tr w:rsidR="00C42B14" w:rsidRPr="00583351" w:rsidTr="00D16F3F">
        <w:trPr>
          <w:trHeight w:val="280"/>
        </w:trPr>
        <w:tc>
          <w:tcPr>
            <w:tcW w:w="663" w:type="dxa"/>
            <w:vAlign w:val="center"/>
          </w:tcPr>
          <w:p w:rsidR="00C42B14" w:rsidRPr="00154FB2" w:rsidRDefault="00C42B14" w:rsidP="00A6051B">
            <w:pPr>
              <w:pStyle w:val="affa"/>
              <w:ind w:left="0" w:firstLine="0"/>
              <w:rPr>
                <w:rFonts w:ascii="Times New Roman" w:hAnsi="Times New Roman"/>
                <w:sz w:val="24"/>
                <w:szCs w:val="24"/>
              </w:rPr>
            </w:pPr>
            <w:r>
              <w:rPr>
                <w:rFonts w:ascii="Times New Roman" w:hAnsi="Times New Roman"/>
                <w:sz w:val="24"/>
                <w:szCs w:val="24"/>
              </w:rPr>
              <w:t>8</w:t>
            </w:r>
          </w:p>
        </w:tc>
        <w:tc>
          <w:tcPr>
            <w:tcW w:w="4265" w:type="dxa"/>
            <w:vAlign w:val="bottom"/>
          </w:tcPr>
          <w:p w:rsidR="00C42B14" w:rsidRPr="00154FB2" w:rsidRDefault="00C42B14" w:rsidP="00A6051B">
            <w:pPr>
              <w:ind w:left="0" w:firstLine="0"/>
              <w:jc w:val="both"/>
              <w:rPr>
                <w:rFonts w:eastAsia="Calibri"/>
                <w:lang w:val="en-US" w:eastAsia="en-US" w:bidi="en-US"/>
              </w:rPr>
            </w:pPr>
            <w:proofErr w:type="spellStart"/>
            <w:r w:rsidRPr="00154FB2">
              <w:rPr>
                <w:rFonts w:eastAsia="Calibri"/>
                <w:lang w:val="en-US" w:eastAsia="en-US" w:bidi="en-US"/>
              </w:rPr>
              <w:t>Прибыль</w:t>
            </w:r>
            <w:proofErr w:type="spellEnd"/>
            <w:r w:rsidRPr="00154FB2">
              <w:rPr>
                <w:rFonts w:eastAsia="Calibri"/>
                <w:lang w:val="en-US" w:eastAsia="en-US" w:bidi="en-US"/>
              </w:rPr>
              <w:t xml:space="preserve"> </w:t>
            </w:r>
          </w:p>
        </w:tc>
        <w:tc>
          <w:tcPr>
            <w:tcW w:w="2410" w:type="dxa"/>
            <w:vAlign w:val="center"/>
          </w:tcPr>
          <w:p w:rsidR="00C42B14" w:rsidRPr="00F82E28" w:rsidRDefault="00C42B14" w:rsidP="00A6051B">
            <w:pPr>
              <w:ind w:left="0" w:firstLine="0"/>
              <w:jc w:val="both"/>
              <w:rPr>
                <w:rFonts w:eastAsia="Calibri"/>
                <w:lang w:val="en-US" w:eastAsia="en-US" w:bidi="en-US"/>
              </w:rPr>
            </w:pPr>
          </w:p>
        </w:tc>
        <w:tc>
          <w:tcPr>
            <w:tcW w:w="2551" w:type="dxa"/>
            <w:vAlign w:val="center"/>
          </w:tcPr>
          <w:p w:rsidR="00C42B14" w:rsidRPr="005339FD" w:rsidRDefault="00C42B14" w:rsidP="00A6051B">
            <w:pPr>
              <w:pStyle w:val="affa"/>
              <w:ind w:left="0" w:firstLine="0"/>
              <w:jc w:val="both"/>
              <w:rPr>
                <w:rFonts w:ascii="Times New Roman" w:hAnsi="Times New Roman"/>
                <w:sz w:val="24"/>
                <w:szCs w:val="24"/>
              </w:rPr>
            </w:pPr>
          </w:p>
        </w:tc>
      </w:tr>
      <w:tr w:rsidR="00C42B14" w:rsidRPr="00154FB2" w:rsidTr="00D16F3F">
        <w:trPr>
          <w:trHeight w:val="318"/>
        </w:trPr>
        <w:tc>
          <w:tcPr>
            <w:tcW w:w="4928" w:type="dxa"/>
            <w:gridSpan w:val="2"/>
            <w:vAlign w:val="center"/>
          </w:tcPr>
          <w:p w:rsidR="00C42B14" w:rsidRPr="00154FB2" w:rsidRDefault="00C42B14" w:rsidP="00A6051B">
            <w:pPr>
              <w:pStyle w:val="affa"/>
              <w:ind w:left="0" w:firstLine="0"/>
              <w:jc w:val="both"/>
              <w:rPr>
                <w:rFonts w:ascii="Times New Roman" w:hAnsi="Times New Roman"/>
                <w:b/>
                <w:sz w:val="24"/>
                <w:szCs w:val="24"/>
                <w:vertAlign w:val="superscript"/>
              </w:rPr>
            </w:pPr>
            <w:r w:rsidRPr="00154FB2">
              <w:rPr>
                <w:rFonts w:ascii="Times New Roman" w:hAnsi="Times New Roman"/>
                <w:b/>
                <w:sz w:val="24"/>
                <w:szCs w:val="24"/>
              </w:rPr>
              <w:t>Итого 1 м</w:t>
            </w:r>
            <w:proofErr w:type="gramStart"/>
            <w:r w:rsidRPr="00154FB2">
              <w:rPr>
                <w:rFonts w:ascii="Times New Roman" w:hAnsi="Times New Roman"/>
                <w:b/>
                <w:sz w:val="24"/>
                <w:szCs w:val="24"/>
                <w:vertAlign w:val="superscript"/>
              </w:rPr>
              <w:t>2</w:t>
            </w:r>
            <w:proofErr w:type="gramEnd"/>
          </w:p>
        </w:tc>
        <w:tc>
          <w:tcPr>
            <w:tcW w:w="4961" w:type="dxa"/>
            <w:gridSpan w:val="2"/>
            <w:vAlign w:val="center"/>
          </w:tcPr>
          <w:p w:rsidR="00C42B14" w:rsidRPr="00154FB2" w:rsidRDefault="00C42B14" w:rsidP="00A6051B">
            <w:pPr>
              <w:pStyle w:val="affa"/>
              <w:ind w:left="0" w:firstLine="0"/>
              <w:jc w:val="both"/>
              <w:rPr>
                <w:rFonts w:ascii="Times New Roman" w:hAnsi="Times New Roman"/>
                <w:b/>
                <w:sz w:val="24"/>
                <w:szCs w:val="24"/>
              </w:rPr>
            </w:pPr>
          </w:p>
        </w:tc>
      </w:tr>
    </w:tbl>
    <w:p w:rsidR="00C42B14" w:rsidRPr="005339FD" w:rsidRDefault="00C42B14" w:rsidP="00A6051B">
      <w:pPr>
        <w:pStyle w:val="affa"/>
        <w:ind w:left="0" w:firstLine="0"/>
        <w:jc w:val="both"/>
        <w:rPr>
          <w:rFonts w:ascii="Times New Roman" w:hAnsi="Times New Roman"/>
          <w:sz w:val="24"/>
          <w:szCs w:val="24"/>
        </w:rPr>
      </w:pPr>
      <w:r w:rsidRPr="005339FD">
        <w:rPr>
          <w:rFonts w:ascii="Times New Roman" w:hAnsi="Times New Roman"/>
          <w:sz w:val="24"/>
          <w:szCs w:val="24"/>
        </w:rPr>
        <w:t>Итого 1 м</w:t>
      </w:r>
      <w:proofErr w:type="gramStart"/>
      <w:r w:rsidRPr="00100192">
        <w:rPr>
          <w:rFonts w:ascii="Times New Roman" w:hAnsi="Times New Roman"/>
          <w:sz w:val="24"/>
          <w:szCs w:val="24"/>
          <w:vertAlign w:val="superscript"/>
        </w:rPr>
        <w:t>2</w:t>
      </w:r>
      <w:proofErr w:type="gramEnd"/>
      <w:r>
        <w:rPr>
          <w:rFonts w:ascii="Times New Roman" w:hAnsi="Times New Roman"/>
          <w:sz w:val="24"/>
          <w:szCs w:val="24"/>
        </w:rPr>
        <w:t>: ___(_____) рубль ____ копеек</w:t>
      </w:r>
    </w:p>
    <w:p w:rsidR="00C42B14" w:rsidRPr="005339FD" w:rsidRDefault="00C42B14" w:rsidP="00A6051B">
      <w:pPr>
        <w:pStyle w:val="affa"/>
        <w:ind w:left="0" w:firstLine="0"/>
        <w:jc w:val="both"/>
        <w:rPr>
          <w:rFonts w:ascii="Times New Roman" w:hAnsi="Times New Roman"/>
          <w:sz w:val="24"/>
          <w:szCs w:val="24"/>
        </w:rPr>
      </w:pPr>
      <w:r w:rsidRPr="005339FD">
        <w:rPr>
          <w:rFonts w:ascii="Times New Roman" w:hAnsi="Times New Roman"/>
          <w:sz w:val="24"/>
          <w:szCs w:val="24"/>
        </w:rPr>
        <w:t>Итого в месяц</w:t>
      </w:r>
      <w:proofErr w:type="gramStart"/>
      <w:r w:rsidRPr="005339FD">
        <w:rPr>
          <w:rFonts w:ascii="Times New Roman" w:hAnsi="Times New Roman"/>
          <w:sz w:val="24"/>
          <w:szCs w:val="24"/>
        </w:rPr>
        <w:t xml:space="preserve">: </w:t>
      </w:r>
      <w:r>
        <w:rPr>
          <w:rFonts w:ascii="Times New Roman" w:hAnsi="Times New Roman"/>
          <w:sz w:val="24"/>
          <w:szCs w:val="24"/>
        </w:rPr>
        <w:t xml:space="preserve">______ </w:t>
      </w:r>
      <w:r w:rsidRPr="005339FD">
        <w:rPr>
          <w:rFonts w:ascii="Times New Roman" w:hAnsi="Times New Roman"/>
          <w:sz w:val="24"/>
          <w:szCs w:val="24"/>
        </w:rPr>
        <w:t>(</w:t>
      </w:r>
      <w:r>
        <w:rPr>
          <w:rFonts w:ascii="Times New Roman" w:hAnsi="Times New Roman"/>
          <w:sz w:val="24"/>
          <w:szCs w:val="24"/>
        </w:rPr>
        <w:t>_____________</w:t>
      </w:r>
      <w:r w:rsidRPr="005339FD">
        <w:rPr>
          <w:rFonts w:ascii="Times New Roman" w:hAnsi="Times New Roman"/>
          <w:sz w:val="24"/>
          <w:szCs w:val="24"/>
        </w:rPr>
        <w:t xml:space="preserve">) </w:t>
      </w:r>
      <w:proofErr w:type="gramEnd"/>
      <w:r w:rsidRPr="005339FD">
        <w:rPr>
          <w:rFonts w:ascii="Times New Roman" w:hAnsi="Times New Roman"/>
          <w:sz w:val="24"/>
          <w:szCs w:val="24"/>
        </w:rPr>
        <w:t xml:space="preserve">рублей </w:t>
      </w:r>
      <w:r>
        <w:rPr>
          <w:rFonts w:ascii="Times New Roman" w:hAnsi="Times New Roman"/>
          <w:sz w:val="24"/>
          <w:szCs w:val="24"/>
        </w:rPr>
        <w:t>____ коп.,</w:t>
      </w:r>
      <w:r w:rsidRPr="005339FD">
        <w:rPr>
          <w:rFonts w:ascii="Times New Roman" w:hAnsi="Times New Roman"/>
          <w:sz w:val="24"/>
          <w:szCs w:val="24"/>
        </w:rPr>
        <w:t xml:space="preserve"> без учета НДС. </w:t>
      </w:r>
    </w:p>
    <w:p w:rsidR="00C42B14" w:rsidRDefault="00C42B14" w:rsidP="00A6051B">
      <w:pPr>
        <w:pStyle w:val="affa"/>
        <w:ind w:left="0" w:firstLine="0"/>
        <w:jc w:val="both"/>
        <w:rPr>
          <w:rFonts w:ascii="Times New Roman" w:hAnsi="Times New Roman"/>
          <w:sz w:val="24"/>
          <w:szCs w:val="24"/>
        </w:rPr>
      </w:pPr>
      <w:r w:rsidRPr="005339FD">
        <w:rPr>
          <w:rFonts w:ascii="Times New Roman" w:hAnsi="Times New Roman"/>
          <w:sz w:val="24"/>
          <w:szCs w:val="24"/>
        </w:rPr>
        <w:t>НДС по ставке 18% начисляется отдельно.</w:t>
      </w:r>
    </w:p>
    <w:p w:rsidR="00C42B14" w:rsidRDefault="00C42B14" w:rsidP="00C42B14">
      <w:pPr>
        <w:ind w:firstLine="993"/>
      </w:pPr>
    </w:p>
    <w:p w:rsidR="00C42B14" w:rsidRPr="00C77C44" w:rsidRDefault="00D16F3F" w:rsidP="00C42B14">
      <w:pPr>
        <w:ind w:firstLine="993"/>
      </w:pPr>
      <w:r>
        <w:rPr>
          <w:b/>
        </w:rPr>
        <w:t>5</w:t>
      </w:r>
      <w:r w:rsidR="00C42B14" w:rsidRPr="00513554">
        <w:rPr>
          <w:b/>
        </w:rPr>
        <w:t xml:space="preserve">. Стоимость услуг мойки фасадов зданий </w:t>
      </w:r>
      <w:r w:rsidR="00A6051B">
        <w:rPr>
          <w:b/>
        </w:rPr>
        <w:t>структурного подразделения</w:t>
      </w:r>
      <w:r w:rsidR="00C42B14" w:rsidRPr="00513554">
        <w:rPr>
          <w:b/>
          <w:bCs/>
        </w:rPr>
        <w:t xml:space="preserve"> </w:t>
      </w:r>
      <w:r>
        <w:rPr>
          <w:b/>
          <w:bCs/>
        </w:rPr>
        <w:t xml:space="preserve">с учетом площади окон (92 </w:t>
      </w:r>
      <w:r w:rsidRPr="00154FB2">
        <w:rPr>
          <w:b/>
        </w:rPr>
        <w:t>м</w:t>
      </w:r>
      <w:proofErr w:type="gramStart"/>
      <w:r w:rsidRPr="00154FB2">
        <w:rPr>
          <w:b/>
          <w:vertAlign w:val="superscript"/>
        </w:rPr>
        <w:t>2</w:t>
      </w:r>
      <w:proofErr w:type="gramEnd"/>
      <w:r w:rsidR="00C77C44">
        <w:rPr>
          <w:b/>
        </w:rPr>
        <w:t>)</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265"/>
        <w:gridCol w:w="2410"/>
        <w:gridCol w:w="2551"/>
      </w:tblGrid>
      <w:tr w:rsidR="00C42B14" w:rsidRPr="00583351" w:rsidTr="00D16F3F">
        <w:trPr>
          <w:trHeight w:val="253"/>
        </w:trPr>
        <w:tc>
          <w:tcPr>
            <w:tcW w:w="663" w:type="dxa"/>
            <w:tcBorders>
              <w:top w:val="single" w:sz="4" w:space="0" w:color="auto"/>
            </w:tcBorders>
            <w:vAlign w:val="center"/>
          </w:tcPr>
          <w:p w:rsidR="00C42B14" w:rsidRPr="00583351" w:rsidRDefault="00C42B14" w:rsidP="00A6051B">
            <w:pPr>
              <w:pStyle w:val="affa"/>
              <w:ind w:left="0" w:firstLine="0"/>
              <w:rPr>
                <w:rFonts w:ascii="Times New Roman" w:hAnsi="Times New Roman"/>
                <w:sz w:val="24"/>
                <w:szCs w:val="24"/>
              </w:rPr>
            </w:pPr>
            <w:r w:rsidRPr="00583351">
              <w:rPr>
                <w:rFonts w:ascii="Times New Roman" w:hAnsi="Times New Roman"/>
                <w:sz w:val="24"/>
                <w:szCs w:val="24"/>
              </w:rPr>
              <w:t>№</w:t>
            </w:r>
          </w:p>
        </w:tc>
        <w:tc>
          <w:tcPr>
            <w:tcW w:w="4265" w:type="dxa"/>
            <w:tcBorders>
              <w:top w:val="single" w:sz="4" w:space="0" w:color="auto"/>
            </w:tcBorders>
            <w:vAlign w:val="center"/>
          </w:tcPr>
          <w:p w:rsidR="00C42B14" w:rsidRPr="00583351" w:rsidRDefault="00C42B14" w:rsidP="00A6051B">
            <w:pPr>
              <w:pStyle w:val="affa"/>
              <w:ind w:left="0" w:firstLine="0"/>
              <w:rPr>
                <w:rFonts w:ascii="Times New Roman" w:hAnsi="Times New Roman"/>
                <w:sz w:val="24"/>
                <w:szCs w:val="24"/>
              </w:rPr>
            </w:pPr>
            <w:r w:rsidRPr="00583351">
              <w:rPr>
                <w:rFonts w:ascii="Times New Roman" w:hAnsi="Times New Roman"/>
                <w:sz w:val="24"/>
                <w:szCs w:val="24"/>
              </w:rPr>
              <w:t>Наименование статей затрат</w:t>
            </w:r>
          </w:p>
        </w:tc>
        <w:tc>
          <w:tcPr>
            <w:tcW w:w="2410" w:type="dxa"/>
            <w:tcBorders>
              <w:top w:val="single" w:sz="4" w:space="0" w:color="auto"/>
            </w:tcBorders>
            <w:vAlign w:val="center"/>
          </w:tcPr>
          <w:p w:rsidR="00C42B14" w:rsidRPr="005339FD" w:rsidRDefault="00C42B14" w:rsidP="00A6051B">
            <w:pPr>
              <w:pStyle w:val="affa"/>
              <w:ind w:left="0" w:firstLine="0"/>
              <w:rPr>
                <w:rFonts w:ascii="Times New Roman" w:hAnsi="Times New Roman"/>
                <w:sz w:val="24"/>
                <w:szCs w:val="24"/>
              </w:rPr>
            </w:pPr>
            <w:r w:rsidRPr="005339FD">
              <w:rPr>
                <w:rFonts w:ascii="Times New Roman" w:hAnsi="Times New Roman"/>
                <w:sz w:val="24"/>
                <w:szCs w:val="24"/>
              </w:rPr>
              <w:t>Стоимость (руб. без учета НДС)</w:t>
            </w:r>
          </w:p>
        </w:tc>
        <w:tc>
          <w:tcPr>
            <w:tcW w:w="2551" w:type="dxa"/>
            <w:tcBorders>
              <w:top w:val="single" w:sz="4" w:space="0" w:color="auto"/>
            </w:tcBorders>
            <w:vAlign w:val="center"/>
          </w:tcPr>
          <w:p w:rsidR="00C42B14" w:rsidRPr="00583351" w:rsidRDefault="00C42B14" w:rsidP="00A6051B">
            <w:pPr>
              <w:pStyle w:val="affa"/>
              <w:ind w:left="0" w:firstLine="0"/>
              <w:rPr>
                <w:rFonts w:ascii="Times New Roman" w:hAnsi="Times New Roman"/>
                <w:sz w:val="24"/>
                <w:szCs w:val="24"/>
              </w:rPr>
            </w:pPr>
            <w:r w:rsidRPr="00583351">
              <w:rPr>
                <w:rFonts w:ascii="Times New Roman" w:hAnsi="Times New Roman"/>
                <w:sz w:val="24"/>
                <w:szCs w:val="24"/>
              </w:rPr>
              <w:t>Примечание</w:t>
            </w:r>
          </w:p>
        </w:tc>
      </w:tr>
      <w:tr w:rsidR="00C42B14" w:rsidRPr="00583351" w:rsidTr="00D16F3F">
        <w:trPr>
          <w:trHeight w:val="325"/>
        </w:trPr>
        <w:tc>
          <w:tcPr>
            <w:tcW w:w="663" w:type="dxa"/>
            <w:vAlign w:val="center"/>
          </w:tcPr>
          <w:p w:rsidR="00C42B14" w:rsidRPr="005339FD" w:rsidRDefault="00C42B14" w:rsidP="00A6051B">
            <w:pPr>
              <w:pStyle w:val="affa"/>
              <w:ind w:left="0" w:firstLine="0"/>
              <w:rPr>
                <w:rFonts w:ascii="Times New Roman" w:hAnsi="Times New Roman"/>
                <w:sz w:val="24"/>
                <w:szCs w:val="24"/>
              </w:rPr>
            </w:pPr>
            <w:r>
              <w:rPr>
                <w:rFonts w:ascii="Times New Roman" w:hAnsi="Times New Roman"/>
                <w:sz w:val="24"/>
                <w:szCs w:val="24"/>
              </w:rPr>
              <w:t>1</w:t>
            </w:r>
          </w:p>
        </w:tc>
        <w:tc>
          <w:tcPr>
            <w:tcW w:w="4265" w:type="dxa"/>
            <w:vAlign w:val="bottom"/>
          </w:tcPr>
          <w:p w:rsidR="00C42B14" w:rsidRPr="00154FB2" w:rsidRDefault="00C42B14" w:rsidP="00A6051B">
            <w:pPr>
              <w:ind w:left="0" w:firstLine="0"/>
              <w:jc w:val="both"/>
              <w:rPr>
                <w:rFonts w:eastAsia="Calibri"/>
                <w:lang w:val="en-US" w:eastAsia="en-US" w:bidi="en-US"/>
              </w:rPr>
            </w:pPr>
            <w:proofErr w:type="spellStart"/>
            <w:r w:rsidRPr="00154FB2">
              <w:rPr>
                <w:rFonts w:eastAsia="Calibri"/>
                <w:lang w:val="en-US" w:eastAsia="en-US" w:bidi="en-US"/>
              </w:rPr>
              <w:t>Фонд</w:t>
            </w:r>
            <w:proofErr w:type="spellEnd"/>
            <w:r w:rsidRPr="00154FB2">
              <w:rPr>
                <w:rFonts w:eastAsia="Calibri"/>
                <w:lang w:val="en-US" w:eastAsia="en-US" w:bidi="en-US"/>
              </w:rPr>
              <w:t xml:space="preserve"> </w:t>
            </w:r>
            <w:proofErr w:type="spellStart"/>
            <w:r w:rsidRPr="00154FB2">
              <w:rPr>
                <w:rFonts w:eastAsia="Calibri"/>
                <w:lang w:val="en-US" w:eastAsia="en-US" w:bidi="en-US"/>
              </w:rPr>
              <w:t>оплаты</w:t>
            </w:r>
            <w:proofErr w:type="spellEnd"/>
            <w:r w:rsidRPr="00154FB2">
              <w:rPr>
                <w:rFonts w:eastAsia="Calibri"/>
                <w:lang w:val="en-US" w:eastAsia="en-US" w:bidi="en-US"/>
              </w:rPr>
              <w:t xml:space="preserve"> </w:t>
            </w:r>
            <w:proofErr w:type="spellStart"/>
            <w:r w:rsidRPr="00154FB2">
              <w:rPr>
                <w:rFonts w:eastAsia="Calibri"/>
                <w:lang w:val="en-US" w:eastAsia="en-US" w:bidi="en-US"/>
              </w:rPr>
              <w:t>труда</w:t>
            </w:r>
            <w:proofErr w:type="spellEnd"/>
            <w:r w:rsidRPr="00154FB2">
              <w:rPr>
                <w:rFonts w:eastAsia="Calibri"/>
                <w:lang w:val="en-US" w:eastAsia="en-US" w:bidi="en-US"/>
              </w:rPr>
              <w:t xml:space="preserve"> </w:t>
            </w:r>
          </w:p>
        </w:tc>
        <w:tc>
          <w:tcPr>
            <w:tcW w:w="2410" w:type="dxa"/>
            <w:vAlign w:val="center"/>
          </w:tcPr>
          <w:p w:rsidR="00C42B14" w:rsidRPr="003B09B6" w:rsidRDefault="00C42B14" w:rsidP="00A6051B">
            <w:pPr>
              <w:ind w:left="0" w:firstLine="0"/>
              <w:rPr>
                <w:rFonts w:eastAsia="Calibri"/>
                <w:lang w:val="en-US" w:eastAsia="en-US" w:bidi="en-US"/>
              </w:rPr>
            </w:pPr>
          </w:p>
        </w:tc>
        <w:tc>
          <w:tcPr>
            <w:tcW w:w="2551" w:type="dxa"/>
            <w:vAlign w:val="center"/>
          </w:tcPr>
          <w:p w:rsidR="00C42B14" w:rsidRPr="00583351" w:rsidRDefault="00C42B14" w:rsidP="00A6051B">
            <w:pPr>
              <w:pStyle w:val="affa"/>
              <w:ind w:left="0" w:firstLine="0"/>
              <w:rPr>
                <w:rFonts w:ascii="Times New Roman" w:hAnsi="Times New Roman"/>
                <w:sz w:val="24"/>
                <w:szCs w:val="24"/>
              </w:rPr>
            </w:pPr>
          </w:p>
        </w:tc>
      </w:tr>
      <w:tr w:rsidR="00C42B14" w:rsidRPr="00583351" w:rsidTr="00D16F3F">
        <w:trPr>
          <w:trHeight w:val="297"/>
        </w:trPr>
        <w:tc>
          <w:tcPr>
            <w:tcW w:w="663" w:type="dxa"/>
            <w:vAlign w:val="center"/>
          </w:tcPr>
          <w:p w:rsidR="00C42B14" w:rsidRPr="00154FB2" w:rsidRDefault="00C42B14" w:rsidP="00A6051B">
            <w:pPr>
              <w:pStyle w:val="affa"/>
              <w:ind w:left="0" w:firstLine="0"/>
              <w:rPr>
                <w:rFonts w:ascii="Times New Roman" w:hAnsi="Times New Roman"/>
                <w:sz w:val="24"/>
                <w:szCs w:val="24"/>
              </w:rPr>
            </w:pPr>
            <w:r>
              <w:rPr>
                <w:rFonts w:ascii="Times New Roman" w:hAnsi="Times New Roman"/>
                <w:sz w:val="24"/>
                <w:szCs w:val="24"/>
              </w:rPr>
              <w:t>2</w:t>
            </w:r>
          </w:p>
        </w:tc>
        <w:tc>
          <w:tcPr>
            <w:tcW w:w="4265" w:type="dxa"/>
            <w:vAlign w:val="bottom"/>
          </w:tcPr>
          <w:p w:rsidR="00C42B14" w:rsidRPr="00154FB2" w:rsidRDefault="00C42B14" w:rsidP="00A6051B">
            <w:pPr>
              <w:ind w:left="0" w:firstLine="0"/>
              <w:jc w:val="both"/>
              <w:rPr>
                <w:rFonts w:eastAsia="Calibri"/>
                <w:lang w:val="en-US" w:eastAsia="en-US" w:bidi="en-US"/>
              </w:rPr>
            </w:pPr>
            <w:proofErr w:type="spellStart"/>
            <w:r w:rsidRPr="00154FB2">
              <w:rPr>
                <w:rFonts w:eastAsia="Calibri"/>
                <w:lang w:val="en-US" w:eastAsia="en-US" w:bidi="en-US"/>
              </w:rPr>
              <w:t>Матер</w:t>
            </w:r>
            <w:proofErr w:type="spellEnd"/>
            <w:r w:rsidRPr="00154FB2">
              <w:rPr>
                <w:rFonts w:eastAsia="Calibri"/>
                <w:lang w:val="en-US" w:eastAsia="en-US" w:bidi="en-US"/>
              </w:rPr>
              <w:t>.</w:t>
            </w:r>
            <w:r>
              <w:rPr>
                <w:rFonts w:eastAsia="Calibri"/>
                <w:lang w:val="en-US" w:eastAsia="en-US" w:bidi="en-US"/>
              </w:rPr>
              <w:t xml:space="preserve"> </w:t>
            </w:r>
            <w:proofErr w:type="spellStart"/>
            <w:r w:rsidRPr="00154FB2">
              <w:rPr>
                <w:rFonts w:eastAsia="Calibri"/>
                <w:lang w:val="en-US" w:eastAsia="en-US" w:bidi="en-US"/>
              </w:rPr>
              <w:t>затраты</w:t>
            </w:r>
            <w:proofErr w:type="spellEnd"/>
            <w:r w:rsidRPr="00154FB2">
              <w:rPr>
                <w:rFonts w:eastAsia="Calibri"/>
                <w:lang w:val="en-US" w:eastAsia="en-US" w:bidi="en-US"/>
              </w:rPr>
              <w:t xml:space="preserve"> </w:t>
            </w:r>
          </w:p>
        </w:tc>
        <w:tc>
          <w:tcPr>
            <w:tcW w:w="2410" w:type="dxa"/>
            <w:vAlign w:val="center"/>
          </w:tcPr>
          <w:p w:rsidR="00C42B14" w:rsidRPr="003B09B6" w:rsidRDefault="00C42B14" w:rsidP="00A6051B">
            <w:pPr>
              <w:ind w:left="0" w:firstLine="0"/>
              <w:rPr>
                <w:rFonts w:eastAsia="Calibri"/>
                <w:lang w:val="en-US" w:eastAsia="en-US" w:bidi="en-US"/>
              </w:rPr>
            </w:pPr>
          </w:p>
        </w:tc>
        <w:tc>
          <w:tcPr>
            <w:tcW w:w="2551" w:type="dxa"/>
            <w:vAlign w:val="center"/>
          </w:tcPr>
          <w:p w:rsidR="00C42B14" w:rsidRPr="00154FB2" w:rsidRDefault="00C42B14" w:rsidP="00A6051B">
            <w:pPr>
              <w:pStyle w:val="affa"/>
              <w:ind w:left="0" w:firstLine="0"/>
              <w:rPr>
                <w:rFonts w:ascii="Times New Roman" w:hAnsi="Times New Roman"/>
                <w:sz w:val="24"/>
                <w:szCs w:val="24"/>
              </w:rPr>
            </w:pPr>
          </w:p>
        </w:tc>
      </w:tr>
      <w:tr w:rsidR="00C42B14" w:rsidRPr="00583351" w:rsidTr="00D16F3F">
        <w:trPr>
          <w:trHeight w:val="280"/>
        </w:trPr>
        <w:tc>
          <w:tcPr>
            <w:tcW w:w="663" w:type="dxa"/>
            <w:vAlign w:val="center"/>
          </w:tcPr>
          <w:p w:rsidR="00C42B14" w:rsidRPr="00154FB2" w:rsidRDefault="00C42B14" w:rsidP="00A6051B">
            <w:pPr>
              <w:pStyle w:val="affa"/>
              <w:ind w:left="0" w:firstLine="0"/>
              <w:rPr>
                <w:rFonts w:ascii="Times New Roman" w:hAnsi="Times New Roman"/>
                <w:sz w:val="24"/>
                <w:szCs w:val="24"/>
              </w:rPr>
            </w:pPr>
            <w:r>
              <w:rPr>
                <w:rFonts w:ascii="Times New Roman" w:hAnsi="Times New Roman"/>
                <w:sz w:val="24"/>
                <w:szCs w:val="24"/>
              </w:rPr>
              <w:t>3</w:t>
            </w:r>
          </w:p>
        </w:tc>
        <w:tc>
          <w:tcPr>
            <w:tcW w:w="4265" w:type="dxa"/>
            <w:vAlign w:val="bottom"/>
          </w:tcPr>
          <w:p w:rsidR="00C42B14" w:rsidRPr="00154FB2" w:rsidRDefault="00C42B14" w:rsidP="00A6051B">
            <w:pPr>
              <w:ind w:left="0" w:firstLine="0"/>
              <w:jc w:val="both"/>
              <w:rPr>
                <w:rFonts w:eastAsia="Calibri"/>
                <w:lang w:val="en-US" w:eastAsia="en-US" w:bidi="en-US"/>
              </w:rPr>
            </w:pPr>
            <w:proofErr w:type="spellStart"/>
            <w:r w:rsidRPr="00154FB2">
              <w:rPr>
                <w:rFonts w:eastAsia="Calibri"/>
                <w:lang w:val="en-US" w:eastAsia="en-US" w:bidi="en-US"/>
              </w:rPr>
              <w:t>Страх</w:t>
            </w:r>
            <w:proofErr w:type="spellEnd"/>
            <w:r w:rsidRPr="00154FB2">
              <w:rPr>
                <w:rFonts w:eastAsia="Calibri"/>
                <w:lang w:val="en-US" w:eastAsia="en-US" w:bidi="en-US"/>
              </w:rPr>
              <w:t xml:space="preserve">. </w:t>
            </w:r>
            <w:proofErr w:type="spellStart"/>
            <w:r w:rsidRPr="00154FB2">
              <w:rPr>
                <w:rFonts w:eastAsia="Calibri"/>
                <w:lang w:val="en-US" w:eastAsia="en-US" w:bidi="en-US"/>
              </w:rPr>
              <w:t>Взносы</w:t>
            </w:r>
            <w:proofErr w:type="spellEnd"/>
            <w:r w:rsidRPr="00154FB2">
              <w:rPr>
                <w:rFonts w:eastAsia="Calibri"/>
                <w:lang w:val="en-US" w:eastAsia="en-US" w:bidi="en-US"/>
              </w:rPr>
              <w:t xml:space="preserve"> </w:t>
            </w:r>
          </w:p>
        </w:tc>
        <w:tc>
          <w:tcPr>
            <w:tcW w:w="2410" w:type="dxa"/>
            <w:vAlign w:val="center"/>
          </w:tcPr>
          <w:p w:rsidR="00C42B14" w:rsidRPr="003B09B6" w:rsidRDefault="00C42B14" w:rsidP="00A6051B">
            <w:pPr>
              <w:ind w:left="0" w:firstLine="0"/>
              <w:rPr>
                <w:rFonts w:eastAsia="Calibri"/>
                <w:lang w:val="en-US" w:eastAsia="en-US" w:bidi="en-US"/>
              </w:rPr>
            </w:pPr>
          </w:p>
        </w:tc>
        <w:tc>
          <w:tcPr>
            <w:tcW w:w="2551" w:type="dxa"/>
            <w:vAlign w:val="center"/>
          </w:tcPr>
          <w:p w:rsidR="00C42B14" w:rsidRPr="00583351" w:rsidRDefault="00C42B14" w:rsidP="00A6051B">
            <w:pPr>
              <w:pStyle w:val="affa"/>
              <w:ind w:left="0" w:firstLine="0"/>
              <w:rPr>
                <w:rFonts w:ascii="Times New Roman" w:hAnsi="Times New Roman"/>
                <w:sz w:val="24"/>
                <w:szCs w:val="24"/>
              </w:rPr>
            </w:pPr>
          </w:p>
        </w:tc>
      </w:tr>
      <w:tr w:rsidR="00C42B14" w:rsidRPr="00583351" w:rsidTr="00D16F3F">
        <w:trPr>
          <w:trHeight w:val="325"/>
        </w:trPr>
        <w:tc>
          <w:tcPr>
            <w:tcW w:w="663" w:type="dxa"/>
            <w:vAlign w:val="center"/>
          </w:tcPr>
          <w:p w:rsidR="00C42B14" w:rsidRPr="00154FB2" w:rsidRDefault="00C42B14" w:rsidP="00A6051B">
            <w:pPr>
              <w:pStyle w:val="affa"/>
              <w:ind w:left="0" w:firstLine="0"/>
              <w:rPr>
                <w:rFonts w:ascii="Times New Roman" w:hAnsi="Times New Roman"/>
                <w:sz w:val="24"/>
                <w:szCs w:val="24"/>
              </w:rPr>
            </w:pPr>
            <w:r>
              <w:rPr>
                <w:rFonts w:ascii="Times New Roman" w:hAnsi="Times New Roman"/>
                <w:sz w:val="24"/>
                <w:szCs w:val="24"/>
              </w:rPr>
              <w:t>4</w:t>
            </w:r>
          </w:p>
        </w:tc>
        <w:tc>
          <w:tcPr>
            <w:tcW w:w="4265" w:type="dxa"/>
            <w:vAlign w:val="bottom"/>
          </w:tcPr>
          <w:p w:rsidR="00C42B14" w:rsidRPr="00154FB2" w:rsidRDefault="00C42B14" w:rsidP="00A6051B">
            <w:pPr>
              <w:ind w:left="0" w:firstLine="0"/>
              <w:jc w:val="both"/>
              <w:rPr>
                <w:rFonts w:eastAsia="Calibri"/>
                <w:lang w:val="en-US" w:eastAsia="en-US" w:bidi="en-US"/>
              </w:rPr>
            </w:pPr>
            <w:proofErr w:type="spellStart"/>
            <w:r w:rsidRPr="00154FB2">
              <w:rPr>
                <w:rFonts w:eastAsia="Calibri"/>
                <w:lang w:val="en-US" w:eastAsia="en-US" w:bidi="en-US"/>
              </w:rPr>
              <w:t>Амортизационные</w:t>
            </w:r>
            <w:proofErr w:type="spellEnd"/>
            <w:r w:rsidRPr="00154FB2">
              <w:rPr>
                <w:rFonts w:eastAsia="Calibri"/>
                <w:lang w:val="en-US" w:eastAsia="en-US" w:bidi="en-US"/>
              </w:rPr>
              <w:t xml:space="preserve"> </w:t>
            </w:r>
            <w:proofErr w:type="spellStart"/>
            <w:r w:rsidRPr="00154FB2">
              <w:rPr>
                <w:rFonts w:eastAsia="Calibri"/>
                <w:lang w:val="en-US" w:eastAsia="en-US" w:bidi="en-US"/>
              </w:rPr>
              <w:t>отчисления</w:t>
            </w:r>
            <w:proofErr w:type="spellEnd"/>
            <w:r w:rsidRPr="00154FB2">
              <w:rPr>
                <w:rFonts w:eastAsia="Calibri"/>
                <w:lang w:val="en-US" w:eastAsia="en-US" w:bidi="en-US"/>
              </w:rPr>
              <w:t xml:space="preserve"> </w:t>
            </w:r>
          </w:p>
        </w:tc>
        <w:tc>
          <w:tcPr>
            <w:tcW w:w="2410" w:type="dxa"/>
            <w:vAlign w:val="center"/>
          </w:tcPr>
          <w:p w:rsidR="00C42B14" w:rsidRPr="003B09B6" w:rsidRDefault="00C42B14" w:rsidP="00A6051B">
            <w:pPr>
              <w:ind w:left="0" w:firstLine="0"/>
              <w:rPr>
                <w:rFonts w:eastAsia="Calibri"/>
                <w:lang w:val="en-US" w:eastAsia="en-US" w:bidi="en-US"/>
              </w:rPr>
            </w:pPr>
          </w:p>
        </w:tc>
        <w:tc>
          <w:tcPr>
            <w:tcW w:w="2551" w:type="dxa"/>
            <w:vAlign w:val="center"/>
          </w:tcPr>
          <w:p w:rsidR="00C42B14" w:rsidRPr="00583351" w:rsidRDefault="00C42B14" w:rsidP="00A6051B">
            <w:pPr>
              <w:pStyle w:val="affa"/>
              <w:ind w:left="0" w:firstLine="0"/>
              <w:rPr>
                <w:rFonts w:ascii="Times New Roman" w:hAnsi="Times New Roman"/>
                <w:sz w:val="24"/>
                <w:szCs w:val="24"/>
              </w:rPr>
            </w:pPr>
          </w:p>
        </w:tc>
      </w:tr>
      <w:tr w:rsidR="00C42B14" w:rsidRPr="00583351" w:rsidTr="00D16F3F">
        <w:trPr>
          <w:trHeight w:val="297"/>
        </w:trPr>
        <w:tc>
          <w:tcPr>
            <w:tcW w:w="663" w:type="dxa"/>
            <w:vAlign w:val="center"/>
          </w:tcPr>
          <w:p w:rsidR="00C42B14" w:rsidRPr="00154FB2" w:rsidRDefault="00C42B14" w:rsidP="00A6051B">
            <w:pPr>
              <w:pStyle w:val="affa"/>
              <w:ind w:left="0" w:firstLine="0"/>
              <w:rPr>
                <w:rFonts w:ascii="Times New Roman" w:hAnsi="Times New Roman"/>
                <w:sz w:val="24"/>
                <w:szCs w:val="24"/>
              </w:rPr>
            </w:pPr>
            <w:r>
              <w:rPr>
                <w:rFonts w:ascii="Times New Roman" w:hAnsi="Times New Roman"/>
                <w:sz w:val="24"/>
                <w:szCs w:val="24"/>
              </w:rPr>
              <w:t>5</w:t>
            </w:r>
          </w:p>
        </w:tc>
        <w:tc>
          <w:tcPr>
            <w:tcW w:w="4265" w:type="dxa"/>
            <w:vAlign w:val="bottom"/>
          </w:tcPr>
          <w:p w:rsidR="00C42B14" w:rsidRPr="0072661D" w:rsidRDefault="00C42B14" w:rsidP="00A6051B">
            <w:pPr>
              <w:ind w:left="0" w:firstLine="0"/>
              <w:jc w:val="both"/>
              <w:rPr>
                <w:rFonts w:eastAsia="Calibri"/>
                <w:lang w:eastAsia="en-US" w:bidi="en-US"/>
              </w:rPr>
            </w:pPr>
            <w:r w:rsidRPr="0072661D">
              <w:rPr>
                <w:rFonts w:eastAsia="Calibri"/>
                <w:lang w:eastAsia="en-US" w:bidi="en-US"/>
              </w:rPr>
              <w:t xml:space="preserve">Услуги сторонних организаций (в случае их наличия) </w:t>
            </w:r>
          </w:p>
        </w:tc>
        <w:tc>
          <w:tcPr>
            <w:tcW w:w="2410" w:type="dxa"/>
            <w:vAlign w:val="center"/>
          </w:tcPr>
          <w:p w:rsidR="00C42B14" w:rsidRPr="006F3B4B" w:rsidRDefault="00C42B14" w:rsidP="00A6051B">
            <w:pPr>
              <w:pStyle w:val="affa"/>
              <w:ind w:left="0" w:firstLine="0"/>
              <w:rPr>
                <w:rFonts w:ascii="Times New Roman" w:hAnsi="Times New Roman"/>
                <w:sz w:val="24"/>
                <w:szCs w:val="24"/>
              </w:rPr>
            </w:pPr>
          </w:p>
        </w:tc>
        <w:tc>
          <w:tcPr>
            <w:tcW w:w="2551" w:type="dxa"/>
            <w:vAlign w:val="center"/>
          </w:tcPr>
          <w:p w:rsidR="00C42B14" w:rsidRPr="00154FB2" w:rsidRDefault="00C42B14" w:rsidP="00A6051B">
            <w:pPr>
              <w:pStyle w:val="affa"/>
              <w:ind w:left="0" w:firstLine="0"/>
              <w:rPr>
                <w:rFonts w:ascii="Times New Roman" w:hAnsi="Times New Roman"/>
                <w:sz w:val="24"/>
                <w:szCs w:val="24"/>
              </w:rPr>
            </w:pPr>
          </w:p>
        </w:tc>
      </w:tr>
      <w:tr w:rsidR="00C42B14" w:rsidRPr="00583351" w:rsidTr="00D16F3F">
        <w:trPr>
          <w:trHeight w:val="297"/>
        </w:trPr>
        <w:tc>
          <w:tcPr>
            <w:tcW w:w="663" w:type="dxa"/>
            <w:vAlign w:val="center"/>
          </w:tcPr>
          <w:p w:rsidR="00C42B14" w:rsidRPr="00154FB2" w:rsidRDefault="00C42B14" w:rsidP="00A6051B">
            <w:pPr>
              <w:pStyle w:val="affa"/>
              <w:ind w:left="0" w:firstLine="0"/>
              <w:rPr>
                <w:rFonts w:ascii="Times New Roman" w:hAnsi="Times New Roman"/>
                <w:sz w:val="24"/>
                <w:szCs w:val="24"/>
              </w:rPr>
            </w:pPr>
            <w:r>
              <w:rPr>
                <w:rFonts w:ascii="Times New Roman" w:hAnsi="Times New Roman"/>
                <w:sz w:val="24"/>
                <w:szCs w:val="24"/>
              </w:rPr>
              <w:t>6</w:t>
            </w:r>
          </w:p>
        </w:tc>
        <w:tc>
          <w:tcPr>
            <w:tcW w:w="4265" w:type="dxa"/>
            <w:vAlign w:val="bottom"/>
          </w:tcPr>
          <w:p w:rsidR="00C42B14" w:rsidRPr="00154FB2" w:rsidRDefault="00C42B14" w:rsidP="00A6051B">
            <w:pPr>
              <w:ind w:left="0" w:firstLine="0"/>
              <w:jc w:val="both"/>
              <w:rPr>
                <w:rFonts w:eastAsia="Calibri"/>
                <w:lang w:val="en-US" w:eastAsia="en-US" w:bidi="en-US"/>
              </w:rPr>
            </w:pPr>
            <w:proofErr w:type="spellStart"/>
            <w:r w:rsidRPr="00154FB2">
              <w:rPr>
                <w:rFonts w:eastAsia="Calibri"/>
                <w:lang w:val="en-US" w:eastAsia="en-US" w:bidi="en-US"/>
              </w:rPr>
              <w:t>Накл</w:t>
            </w:r>
            <w:proofErr w:type="spellEnd"/>
            <w:r w:rsidRPr="00154FB2">
              <w:rPr>
                <w:rFonts w:eastAsia="Calibri"/>
                <w:lang w:val="en-US" w:eastAsia="en-US" w:bidi="en-US"/>
              </w:rPr>
              <w:t xml:space="preserve">. </w:t>
            </w:r>
            <w:proofErr w:type="spellStart"/>
            <w:r w:rsidRPr="00154FB2">
              <w:rPr>
                <w:rFonts w:eastAsia="Calibri"/>
                <w:lang w:val="en-US" w:eastAsia="en-US" w:bidi="en-US"/>
              </w:rPr>
              <w:t>Расходы</w:t>
            </w:r>
            <w:proofErr w:type="spellEnd"/>
            <w:r w:rsidRPr="00154FB2">
              <w:rPr>
                <w:rFonts w:eastAsia="Calibri"/>
                <w:lang w:val="en-US" w:eastAsia="en-US" w:bidi="en-US"/>
              </w:rPr>
              <w:t xml:space="preserve"> </w:t>
            </w:r>
          </w:p>
        </w:tc>
        <w:tc>
          <w:tcPr>
            <w:tcW w:w="2410" w:type="dxa"/>
            <w:vAlign w:val="center"/>
          </w:tcPr>
          <w:p w:rsidR="00C42B14" w:rsidRPr="003B09B6" w:rsidRDefault="00C42B14" w:rsidP="00A6051B">
            <w:pPr>
              <w:ind w:left="0" w:firstLine="0"/>
              <w:rPr>
                <w:rFonts w:eastAsia="Calibri"/>
                <w:lang w:val="en-US" w:eastAsia="en-US" w:bidi="en-US"/>
              </w:rPr>
            </w:pPr>
          </w:p>
        </w:tc>
        <w:tc>
          <w:tcPr>
            <w:tcW w:w="2551" w:type="dxa"/>
            <w:vAlign w:val="center"/>
          </w:tcPr>
          <w:p w:rsidR="00C42B14" w:rsidRPr="00583351" w:rsidRDefault="00C42B14" w:rsidP="00A6051B">
            <w:pPr>
              <w:pStyle w:val="affa"/>
              <w:ind w:left="0" w:firstLine="0"/>
              <w:rPr>
                <w:rFonts w:ascii="Times New Roman" w:hAnsi="Times New Roman"/>
                <w:sz w:val="24"/>
                <w:szCs w:val="24"/>
              </w:rPr>
            </w:pPr>
          </w:p>
        </w:tc>
      </w:tr>
      <w:tr w:rsidR="00C42B14" w:rsidRPr="00583351" w:rsidTr="00D16F3F">
        <w:trPr>
          <w:trHeight w:val="280"/>
        </w:trPr>
        <w:tc>
          <w:tcPr>
            <w:tcW w:w="663" w:type="dxa"/>
            <w:vAlign w:val="center"/>
          </w:tcPr>
          <w:p w:rsidR="00C42B14" w:rsidRPr="00154FB2" w:rsidRDefault="00C42B14" w:rsidP="00A6051B">
            <w:pPr>
              <w:pStyle w:val="affa"/>
              <w:ind w:left="0" w:firstLine="0"/>
              <w:rPr>
                <w:rFonts w:ascii="Times New Roman" w:hAnsi="Times New Roman"/>
                <w:sz w:val="24"/>
                <w:szCs w:val="24"/>
              </w:rPr>
            </w:pPr>
            <w:r>
              <w:rPr>
                <w:rFonts w:ascii="Times New Roman" w:hAnsi="Times New Roman"/>
                <w:sz w:val="24"/>
                <w:szCs w:val="24"/>
              </w:rPr>
              <w:t>7</w:t>
            </w:r>
          </w:p>
        </w:tc>
        <w:tc>
          <w:tcPr>
            <w:tcW w:w="4265" w:type="dxa"/>
            <w:vAlign w:val="bottom"/>
          </w:tcPr>
          <w:p w:rsidR="00C42B14" w:rsidRPr="00154FB2" w:rsidRDefault="00C42B14" w:rsidP="00A6051B">
            <w:pPr>
              <w:ind w:left="0" w:firstLine="0"/>
              <w:jc w:val="both"/>
              <w:rPr>
                <w:rFonts w:eastAsia="Calibri"/>
                <w:lang w:val="en-US" w:eastAsia="en-US" w:bidi="en-US"/>
              </w:rPr>
            </w:pPr>
            <w:proofErr w:type="spellStart"/>
            <w:r w:rsidRPr="00154FB2">
              <w:rPr>
                <w:rFonts w:eastAsia="Calibri"/>
                <w:lang w:val="en-US" w:eastAsia="en-US" w:bidi="en-US"/>
              </w:rPr>
              <w:t>Себестоимость</w:t>
            </w:r>
            <w:proofErr w:type="spellEnd"/>
            <w:r w:rsidRPr="00154FB2">
              <w:rPr>
                <w:rFonts w:eastAsia="Calibri"/>
                <w:lang w:val="en-US" w:eastAsia="en-US" w:bidi="en-US"/>
              </w:rPr>
              <w:t xml:space="preserve"> </w:t>
            </w:r>
          </w:p>
        </w:tc>
        <w:tc>
          <w:tcPr>
            <w:tcW w:w="2410" w:type="dxa"/>
            <w:vAlign w:val="center"/>
          </w:tcPr>
          <w:p w:rsidR="00C42B14" w:rsidRPr="003B09B6" w:rsidRDefault="00C42B14" w:rsidP="00A6051B">
            <w:pPr>
              <w:ind w:left="0" w:firstLine="0"/>
              <w:rPr>
                <w:rFonts w:eastAsia="Calibri"/>
                <w:lang w:val="en-US" w:eastAsia="en-US" w:bidi="en-US"/>
              </w:rPr>
            </w:pPr>
          </w:p>
        </w:tc>
        <w:tc>
          <w:tcPr>
            <w:tcW w:w="2551" w:type="dxa"/>
            <w:vAlign w:val="center"/>
          </w:tcPr>
          <w:p w:rsidR="00C42B14" w:rsidRPr="00583351" w:rsidRDefault="00C42B14" w:rsidP="00A6051B">
            <w:pPr>
              <w:pStyle w:val="affa"/>
              <w:ind w:left="0" w:firstLine="0"/>
              <w:rPr>
                <w:rFonts w:ascii="Times New Roman" w:hAnsi="Times New Roman"/>
                <w:sz w:val="24"/>
                <w:szCs w:val="24"/>
              </w:rPr>
            </w:pPr>
          </w:p>
        </w:tc>
      </w:tr>
      <w:tr w:rsidR="00C42B14" w:rsidRPr="00583351" w:rsidTr="00D16F3F">
        <w:trPr>
          <w:trHeight w:val="280"/>
        </w:trPr>
        <w:tc>
          <w:tcPr>
            <w:tcW w:w="663" w:type="dxa"/>
            <w:vAlign w:val="center"/>
          </w:tcPr>
          <w:p w:rsidR="00C42B14" w:rsidRPr="00154FB2" w:rsidRDefault="00C42B14" w:rsidP="00A6051B">
            <w:pPr>
              <w:pStyle w:val="affa"/>
              <w:ind w:left="0" w:firstLine="0"/>
              <w:rPr>
                <w:rFonts w:ascii="Times New Roman" w:hAnsi="Times New Roman"/>
                <w:sz w:val="24"/>
                <w:szCs w:val="24"/>
              </w:rPr>
            </w:pPr>
            <w:r>
              <w:rPr>
                <w:rFonts w:ascii="Times New Roman" w:hAnsi="Times New Roman"/>
                <w:sz w:val="24"/>
                <w:szCs w:val="24"/>
              </w:rPr>
              <w:t>8</w:t>
            </w:r>
          </w:p>
        </w:tc>
        <w:tc>
          <w:tcPr>
            <w:tcW w:w="4265" w:type="dxa"/>
            <w:vAlign w:val="bottom"/>
          </w:tcPr>
          <w:p w:rsidR="00C42B14" w:rsidRPr="00154FB2" w:rsidRDefault="00C42B14" w:rsidP="00A6051B">
            <w:pPr>
              <w:ind w:left="0" w:firstLine="0"/>
              <w:jc w:val="both"/>
              <w:rPr>
                <w:rFonts w:eastAsia="Calibri"/>
                <w:lang w:val="en-US" w:eastAsia="en-US" w:bidi="en-US"/>
              </w:rPr>
            </w:pPr>
            <w:proofErr w:type="spellStart"/>
            <w:r w:rsidRPr="00154FB2">
              <w:rPr>
                <w:rFonts w:eastAsia="Calibri"/>
                <w:lang w:val="en-US" w:eastAsia="en-US" w:bidi="en-US"/>
              </w:rPr>
              <w:t>Прибыль</w:t>
            </w:r>
            <w:proofErr w:type="spellEnd"/>
            <w:r w:rsidRPr="00154FB2">
              <w:rPr>
                <w:rFonts w:eastAsia="Calibri"/>
                <w:lang w:val="en-US" w:eastAsia="en-US" w:bidi="en-US"/>
              </w:rPr>
              <w:t xml:space="preserve"> </w:t>
            </w:r>
          </w:p>
        </w:tc>
        <w:tc>
          <w:tcPr>
            <w:tcW w:w="2410" w:type="dxa"/>
            <w:vAlign w:val="center"/>
          </w:tcPr>
          <w:p w:rsidR="00C42B14" w:rsidRPr="00337566" w:rsidRDefault="00C42B14" w:rsidP="00A6051B">
            <w:pPr>
              <w:ind w:left="0" w:firstLine="0"/>
              <w:rPr>
                <w:rFonts w:eastAsia="Calibri"/>
                <w:lang w:eastAsia="en-US" w:bidi="en-US"/>
              </w:rPr>
            </w:pPr>
          </w:p>
        </w:tc>
        <w:tc>
          <w:tcPr>
            <w:tcW w:w="2551" w:type="dxa"/>
            <w:vAlign w:val="center"/>
          </w:tcPr>
          <w:p w:rsidR="00C42B14" w:rsidRPr="005339FD" w:rsidRDefault="00C42B14" w:rsidP="00A6051B">
            <w:pPr>
              <w:pStyle w:val="affa"/>
              <w:ind w:left="0" w:firstLine="0"/>
              <w:rPr>
                <w:rFonts w:ascii="Times New Roman" w:hAnsi="Times New Roman"/>
                <w:sz w:val="24"/>
                <w:szCs w:val="24"/>
              </w:rPr>
            </w:pPr>
          </w:p>
        </w:tc>
      </w:tr>
      <w:tr w:rsidR="00C42B14" w:rsidRPr="00154FB2" w:rsidTr="00D16F3F">
        <w:trPr>
          <w:trHeight w:val="318"/>
        </w:trPr>
        <w:tc>
          <w:tcPr>
            <w:tcW w:w="4928" w:type="dxa"/>
            <w:gridSpan w:val="2"/>
            <w:vAlign w:val="center"/>
          </w:tcPr>
          <w:p w:rsidR="00C42B14" w:rsidRPr="00154FB2" w:rsidRDefault="00C42B14" w:rsidP="00A6051B">
            <w:pPr>
              <w:pStyle w:val="affa"/>
              <w:ind w:left="0" w:firstLine="0"/>
              <w:jc w:val="both"/>
              <w:rPr>
                <w:rFonts w:ascii="Times New Roman" w:hAnsi="Times New Roman"/>
                <w:b/>
                <w:sz w:val="24"/>
                <w:szCs w:val="24"/>
                <w:vertAlign w:val="superscript"/>
              </w:rPr>
            </w:pPr>
            <w:r w:rsidRPr="00154FB2">
              <w:rPr>
                <w:rFonts w:ascii="Times New Roman" w:hAnsi="Times New Roman"/>
                <w:b/>
                <w:sz w:val="24"/>
                <w:szCs w:val="24"/>
              </w:rPr>
              <w:t>Итого 1 м</w:t>
            </w:r>
            <w:proofErr w:type="gramStart"/>
            <w:r w:rsidRPr="00154FB2">
              <w:rPr>
                <w:rFonts w:ascii="Times New Roman" w:hAnsi="Times New Roman"/>
                <w:b/>
                <w:sz w:val="24"/>
                <w:szCs w:val="24"/>
                <w:vertAlign w:val="superscript"/>
              </w:rPr>
              <w:t>2</w:t>
            </w:r>
            <w:proofErr w:type="gramEnd"/>
          </w:p>
        </w:tc>
        <w:tc>
          <w:tcPr>
            <w:tcW w:w="4961" w:type="dxa"/>
            <w:gridSpan w:val="2"/>
            <w:vAlign w:val="center"/>
          </w:tcPr>
          <w:p w:rsidR="00C42B14" w:rsidRPr="00154FB2" w:rsidRDefault="00C42B14" w:rsidP="00A6051B">
            <w:pPr>
              <w:pStyle w:val="affa"/>
              <w:ind w:left="0" w:firstLine="0"/>
              <w:jc w:val="both"/>
              <w:rPr>
                <w:rFonts w:ascii="Times New Roman" w:hAnsi="Times New Roman"/>
                <w:b/>
                <w:sz w:val="24"/>
                <w:szCs w:val="24"/>
              </w:rPr>
            </w:pPr>
          </w:p>
        </w:tc>
      </w:tr>
    </w:tbl>
    <w:p w:rsidR="00C42B14" w:rsidRPr="005339FD" w:rsidRDefault="00C42B14" w:rsidP="000A630D">
      <w:pPr>
        <w:pStyle w:val="affa"/>
        <w:ind w:left="0" w:firstLine="0"/>
        <w:jc w:val="both"/>
        <w:rPr>
          <w:rFonts w:ascii="Times New Roman" w:hAnsi="Times New Roman"/>
          <w:sz w:val="24"/>
          <w:szCs w:val="24"/>
        </w:rPr>
      </w:pPr>
      <w:r w:rsidRPr="005339FD">
        <w:rPr>
          <w:rFonts w:ascii="Times New Roman" w:hAnsi="Times New Roman"/>
          <w:sz w:val="24"/>
          <w:szCs w:val="24"/>
        </w:rPr>
        <w:t>Итого 1 м</w:t>
      </w:r>
      <w:proofErr w:type="gramStart"/>
      <w:r w:rsidRPr="00100192">
        <w:rPr>
          <w:rFonts w:ascii="Times New Roman" w:hAnsi="Times New Roman"/>
          <w:sz w:val="24"/>
          <w:szCs w:val="24"/>
          <w:vertAlign w:val="superscript"/>
        </w:rPr>
        <w:t>2</w:t>
      </w:r>
      <w:proofErr w:type="gramEnd"/>
      <w:r>
        <w:rPr>
          <w:rFonts w:ascii="Times New Roman" w:hAnsi="Times New Roman"/>
          <w:sz w:val="24"/>
          <w:szCs w:val="24"/>
        </w:rPr>
        <w:t>: ___(_____) рубль ____ копеек</w:t>
      </w:r>
    </w:p>
    <w:p w:rsidR="00C42B14" w:rsidRPr="005339FD" w:rsidRDefault="00C42B14" w:rsidP="000A630D">
      <w:pPr>
        <w:pStyle w:val="affa"/>
        <w:ind w:left="0" w:firstLine="0"/>
        <w:jc w:val="both"/>
        <w:rPr>
          <w:rFonts w:ascii="Times New Roman" w:hAnsi="Times New Roman"/>
          <w:sz w:val="24"/>
          <w:szCs w:val="24"/>
        </w:rPr>
      </w:pPr>
      <w:r w:rsidRPr="005339FD">
        <w:rPr>
          <w:rFonts w:ascii="Times New Roman" w:hAnsi="Times New Roman"/>
          <w:sz w:val="24"/>
          <w:szCs w:val="24"/>
        </w:rPr>
        <w:t>Итого в месяц</w:t>
      </w:r>
      <w:proofErr w:type="gramStart"/>
      <w:r w:rsidRPr="005339FD">
        <w:rPr>
          <w:rFonts w:ascii="Times New Roman" w:hAnsi="Times New Roman"/>
          <w:sz w:val="24"/>
          <w:szCs w:val="24"/>
        </w:rPr>
        <w:t xml:space="preserve">: </w:t>
      </w:r>
      <w:r>
        <w:rPr>
          <w:rFonts w:ascii="Times New Roman" w:hAnsi="Times New Roman"/>
          <w:sz w:val="24"/>
          <w:szCs w:val="24"/>
        </w:rPr>
        <w:t xml:space="preserve">______ </w:t>
      </w:r>
      <w:r w:rsidRPr="005339FD">
        <w:rPr>
          <w:rFonts w:ascii="Times New Roman" w:hAnsi="Times New Roman"/>
          <w:sz w:val="24"/>
          <w:szCs w:val="24"/>
        </w:rPr>
        <w:t>(</w:t>
      </w:r>
      <w:r>
        <w:rPr>
          <w:rFonts w:ascii="Times New Roman" w:hAnsi="Times New Roman"/>
          <w:sz w:val="24"/>
          <w:szCs w:val="24"/>
        </w:rPr>
        <w:t>_____________</w:t>
      </w:r>
      <w:r w:rsidRPr="005339FD">
        <w:rPr>
          <w:rFonts w:ascii="Times New Roman" w:hAnsi="Times New Roman"/>
          <w:sz w:val="24"/>
          <w:szCs w:val="24"/>
        </w:rPr>
        <w:t xml:space="preserve">) </w:t>
      </w:r>
      <w:proofErr w:type="gramEnd"/>
      <w:r w:rsidRPr="005339FD">
        <w:rPr>
          <w:rFonts w:ascii="Times New Roman" w:hAnsi="Times New Roman"/>
          <w:sz w:val="24"/>
          <w:szCs w:val="24"/>
        </w:rPr>
        <w:t xml:space="preserve">рублей </w:t>
      </w:r>
      <w:r>
        <w:rPr>
          <w:rFonts w:ascii="Times New Roman" w:hAnsi="Times New Roman"/>
          <w:sz w:val="24"/>
          <w:szCs w:val="24"/>
        </w:rPr>
        <w:t>____ коп.,</w:t>
      </w:r>
      <w:r w:rsidRPr="005339FD">
        <w:rPr>
          <w:rFonts w:ascii="Times New Roman" w:hAnsi="Times New Roman"/>
          <w:sz w:val="24"/>
          <w:szCs w:val="24"/>
        </w:rPr>
        <w:t xml:space="preserve"> без учета НДС. </w:t>
      </w:r>
    </w:p>
    <w:p w:rsidR="00C42B14" w:rsidRDefault="00C42B14" w:rsidP="000A630D">
      <w:pPr>
        <w:pStyle w:val="affa"/>
        <w:ind w:left="0" w:firstLine="0"/>
        <w:jc w:val="both"/>
        <w:rPr>
          <w:rFonts w:ascii="Times New Roman" w:hAnsi="Times New Roman"/>
          <w:sz w:val="24"/>
          <w:szCs w:val="24"/>
        </w:rPr>
      </w:pPr>
      <w:r w:rsidRPr="005339FD">
        <w:rPr>
          <w:rFonts w:ascii="Times New Roman" w:hAnsi="Times New Roman"/>
          <w:sz w:val="24"/>
          <w:szCs w:val="24"/>
        </w:rPr>
        <w:t>НДС по ставке 18% начисляется отдельно.</w:t>
      </w:r>
    </w:p>
    <w:p w:rsidR="00C42B14" w:rsidRPr="005339FD" w:rsidRDefault="00C42B14" w:rsidP="00C42B14">
      <w:pPr>
        <w:pStyle w:val="affa"/>
        <w:rPr>
          <w:rFonts w:ascii="Times New Roman" w:hAnsi="Times New Roman"/>
          <w:sz w:val="24"/>
          <w:szCs w:val="24"/>
        </w:rPr>
      </w:pPr>
    </w:p>
    <w:p w:rsidR="00C42B14" w:rsidRPr="007243D1" w:rsidRDefault="00C42B14" w:rsidP="00C42B14">
      <w:pPr>
        <w:ind w:firstLine="993"/>
        <w:rPr>
          <w:b/>
        </w:rPr>
      </w:pPr>
      <w:r>
        <w:rPr>
          <w:b/>
        </w:rPr>
        <w:t xml:space="preserve">6. </w:t>
      </w:r>
      <w:r w:rsidRPr="007243D1">
        <w:rPr>
          <w:b/>
        </w:rPr>
        <w:t>Стоимость услуг покоса травы</w:t>
      </w:r>
      <w:r w:rsidRPr="007243D1">
        <w:rPr>
          <w:b/>
          <w:bCs/>
        </w:rPr>
        <w:t xml:space="preserve"> </w:t>
      </w:r>
      <w:r w:rsidRPr="007243D1">
        <w:rPr>
          <w:b/>
        </w:rPr>
        <w:t>вдоль служебных проходов</w:t>
      </w:r>
      <w:r w:rsidR="00C77C44">
        <w:rPr>
          <w:b/>
        </w:rPr>
        <w:t>, пешеходных территорий, площадок крылец главного входа и прочих входов/выходов в здания, вынос скошенной травы в специально отведенное место.</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232"/>
        <w:gridCol w:w="2443"/>
        <w:gridCol w:w="2551"/>
      </w:tblGrid>
      <w:tr w:rsidR="00C42B14" w:rsidRPr="00583351" w:rsidTr="00F818F0">
        <w:trPr>
          <w:trHeight w:val="253"/>
        </w:trPr>
        <w:tc>
          <w:tcPr>
            <w:tcW w:w="663" w:type="dxa"/>
            <w:tcBorders>
              <w:top w:val="single" w:sz="4" w:space="0" w:color="auto"/>
            </w:tcBorders>
            <w:vAlign w:val="center"/>
          </w:tcPr>
          <w:p w:rsidR="00C42B14" w:rsidRPr="00583351" w:rsidRDefault="00C42B14" w:rsidP="00C77C44">
            <w:pPr>
              <w:pStyle w:val="affa"/>
              <w:ind w:left="0" w:firstLine="0"/>
              <w:rPr>
                <w:rFonts w:ascii="Times New Roman" w:hAnsi="Times New Roman"/>
                <w:sz w:val="24"/>
                <w:szCs w:val="24"/>
              </w:rPr>
            </w:pPr>
            <w:r w:rsidRPr="00583351">
              <w:rPr>
                <w:rFonts w:ascii="Times New Roman" w:hAnsi="Times New Roman"/>
                <w:sz w:val="24"/>
                <w:szCs w:val="24"/>
              </w:rPr>
              <w:t>№</w:t>
            </w:r>
          </w:p>
        </w:tc>
        <w:tc>
          <w:tcPr>
            <w:tcW w:w="4232" w:type="dxa"/>
            <w:tcBorders>
              <w:top w:val="single" w:sz="4" w:space="0" w:color="auto"/>
            </w:tcBorders>
            <w:vAlign w:val="center"/>
          </w:tcPr>
          <w:p w:rsidR="00C42B14" w:rsidRPr="00583351" w:rsidRDefault="00C42B14" w:rsidP="00C77C44">
            <w:pPr>
              <w:pStyle w:val="affa"/>
              <w:ind w:left="0" w:firstLine="0"/>
              <w:rPr>
                <w:rFonts w:ascii="Times New Roman" w:hAnsi="Times New Roman"/>
                <w:sz w:val="24"/>
                <w:szCs w:val="24"/>
              </w:rPr>
            </w:pPr>
            <w:r w:rsidRPr="00583351">
              <w:rPr>
                <w:rFonts w:ascii="Times New Roman" w:hAnsi="Times New Roman"/>
                <w:sz w:val="24"/>
                <w:szCs w:val="24"/>
              </w:rPr>
              <w:t>Наименование статей затрат</w:t>
            </w:r>
          </w:p>
        </w:tc>
        <w:tc>
          <w:tcPr>
            <w:tcW w:w="2443" w:type="dxa"/>
            <w:tcBorders>
              <w:top w:val="single" w:sz="4" w:space="0" w:color="auto"/>
            </w:tcBorders>
            <w:vAlign w:val="center"/>
          </w:tcPr>
          <w:p w:rsidR="00C42B14" w:rsidRPr="005339FD" w:rsidRDefault="00C42B14" w:rsidP="00C77C44">
            <w:pPr>
              <w:pStyle w:val="affa"/>
              <w:ind w:left="0" w:firstLine="0"/>
              <w:rPr>
                <w:rFonts w:ascii="Times New Roman" w:hAnsi="Times New Roman"/>
                <w:sz w:val="24"/>
                <w:szCs w:val="24"/>
              </w:rPr>
            </w:pPr>
            <w:r w:rsidRPr="005339FD">
              <w:rPr>
                <w:rFonts w:ascii="Times New Roman" w:hAnsi="Times New Roman"/>
                <w:sz w:val="24"/>
                <w:szCs w:val="24"/>
              </w:rPr>
              <w:t>Стоимость (руб. без учета НДС)</w:t>
            </w:r>
          </w:p>
        </w:tc>
        <w:tc>
          <w:tcPr>
            <w:tcW w:w="2551" w:type="dxa"/>
            <w:tcBorders>
              <w:top w:val="single" w:sz="4" w:space="0" w:color="auto"/>
            </w:tcBorders>
            <w:vAlign w:val="center"/>
          </w:tcPr>
          <w:p w:rsidR="00C42B14" w:rsidRPr="00583351" w:rsidRDefault="00C42B14" w:rsidP="00C77C44">
            <w:pPr>
              <w:pStyle w:val="affa"/>
              <w:ind w:left="0" w:firstLine="0"/>
              <w:rPr>
                <w:rFonts w:ascii="Times New Roman" w:hAnsi="Times New Roman"/>
                <w:sz w:val="24"/>
                <w:szCs w:val="24"/>
              </w:rPr>
            </w:pPr>
            <w:r w:rsidRPr="00583351">
              <w:rPr>
                <w:rFonts w:ascii="Times New Roman" w:hAnsi="Times New Roman"/>
                <w:sz w:val="24"/>
                <w:szCs w:val="24"/>
              </w:rPr>
              <w:t>Примечание</w:t>
            </w:r>
          </w:p>
        </w:tc>
      </w:tr>
      <w:tr w:rsidR="00C42B14" w:rsidRPr="00583351" w:rsidTr="00F818F0">
        <w:trPr>
          <w:trHeight w:val="325"/>
        </w:trPr>
        <w:tc>
          <w:tcPr>
            <w:tcW w:w="663" w:type="dxa"/>
            <w:vAlign w:val="center"/>
          </w:tcPr>
          <w:p w:rsidR="00C42B14" w:rsidRPr="005339FD" w:rsidRDefault="00C77C44" w:rsidP="00C77C44">
            <w:pPr>
              <w:pStyle w:val="affa"/>
              <w:ind w:left="0" w:firstLine="0"/>
              <w:rPr>
                <w:rFonts w:ascii="Times New Roman" w:hAnsi="Times New Roman"/>
                <w:sz w:val="24"/>
                <w:szCs w:val="24"/>
              </w:rPr>
            </w:pPr>
            <w:r>
              <w:rPr>
                <w:rFonts w:ascii="Times New Roman" w:hAnsi="Times New Roman"/>
                <w:sz w:val="24"/>
                <w:szCs w:val="24"/>
              </w:rPr>
              <w:t>1</w:t>
            </w:r>
          </w:p>
        </w:tc>
        <w:tc>
          <w:tcPr>
            <w:tcW w:w="4232" w:type="dxa"/>
            <w:vAlign w:val="center"/>
          </w:tcPr>
          <w:p w:rsidR="00C42B14" w:rsidRPr="005339FD" w:rsidRDefault="00C42B14" w:rsidP="00C77C44">
            <w:pPr>
              <w:pStyle w:val="affa"/>
              <w:ind w:left="0" w:firstLine="0"/>
              <w:jc w:val="both"/>
              <w:rPr>
                <w:rFonts w:ascii="Times New Roman" w:hAnsi="Times New Roman"/>
                <w:sz w:val="24"/>
                <w:szCs w:val="24"/>
              </w:rPr>
            </w:pPr>
            <w:proofErr w:type="spellStart"/>
            <w:r>
              <w:rPr>
                <w:rFonts w:ascii="Times New Roman" w:hAnsi="Times New Roman"/>
                <w:sz w:val="24"/>
                <w:szCs w:val="24"/>
              </w:rPr>
              <w:t>з</w:t>
            </w:r>
            <w:proofErr w:type="spellEnd"/>
            <w:r>
              <w:rPr>
                <w:rFonts w:ascii="Times New Roman" w:hAnsi="Times New Roman"/>
                <w:sz w:val="24"/>
                <w:szCs w:val="24"/>
              </w:rPr>
              <w:t>/п сотрудникам</w:t>
            </w:r>
          </w:p>
        </w:tc>
        <w:tc>
          <w:tcPr>
            <w:tcW w:w="2443" w:type="dxa"/>
            <w:vAlign w:val="bottom"/>
          </w:tcPr>
          <w:p w:rsidR="00C42B14" w:rsidRPr="00453D7E" w:rsidRDefault="00C42B14" w:rsidP="00C77C44">
            <w:pPr>
              <w:pStyle w:val="affa"/>
              <w:ind w:left="0" w:firstLine="0"/>
              <w:jc w:val="both"/>
              <w:rPr>
                <w:rFonts w:ascii="Times New Roman" w:hAnsi="Times New Roman"/>
                <w:sz w:val="24"/>
                <w:szCs w:val="24"/>
              </w:rPr>
            </w:pPr>
          </w:p>
        </w:tc>
        <w:tc>
          <w:tcPr>
            <w:tcW w:w="2551" w:type="dxa"/>
            <w:vAlign w:val="center"/>
          </w:tcPr>
          <w:p w:rsidR="00C42B14" w:rsidRPr="00583351" w:rsidRDefault="00C42B14" w:rsidP="00C77C44">
            <w:pPr>
              <w:pStyle w:val="affa"/>
              <w:ind w:left="0" w:firstLine="0"/>
              <w:rPr>
                <w:rFonts w:ascii="Times New Roman" w:hAnsi="Times New Roman"/>
                <w:sz w:val="24"/>
                <w:szCs w:val="24"/>
              </w:rPr>
            </w:pPr>
          </w:p>
        </w:tc>
      </w:tr>
      <w:tr w:rsidR="00C42B14" w:rsidRPr="00583351" w:rsidTr="00F818F0">
        <w:trPr>
          <w:trHeight w:val="280"/>
        </w:trPr>
        <w:tc>
          <w:tcPr>
            <w:tcW w:w="663" w:type="dxa"/>
            <w:vAlign w:val="center"/>
          </w:tcPr>
          <w:p w:rsidR="00C42B14" w:rsidRPr="00583351" w:rsidRDefault="00C77C44" w:rsidP="00C77C44">
            <w:pPr>
              <w:pStyle w:val="affa"/>
              <w:ind w:left="0" w:firstLine="0"/>
              <w:rPr>
                <w:rFonts w:ascii="Times New Roman" w:hAnsi="Times New Roman"/>
                <w:sz w:val="24"/>
                <w:szCs w:val="24"/>
              </w:rPr>
            </w:pPr>
            <w:r>
              <w:rPr>
                <w:rFonts w:ascii="Times New Roman" w:hAnsi="Times New Roman"/>
                <w:sz w:val="24"/>
                <w:szCs w:val="24"/>
              </w:rPr>
              <w:t>2</w:t>
            </w:r>
          </w:p>
        </w:tc>
        <w:tc>
          <w:tcPr>
            <w:tcW w:w="4232" w:type="dxa"/>
            <w:vAlign w:val="center"/>
          </w:tcPr>
          <w:p w:rsidR="00C42B14" w:rsidRPr="005339FD" w:rsidRDefault="00C42B14" w:rsidP="00C77C44">
            <w:pPr>
              <w:pStyle w:val="affa"/>
              <w:ind w:left="0" w:firstLine="0"/>
              <w:jc w:val="both"/>
              <w:rPr>
                <w:rFonts w:ascii="Times New Roman" w:hAnsi="Times New Roman"/>
                <w:sz w:val="24"/>
                <w:szCs w:val="24"/>
              </w:rPr>
            </w:pPr>
            <w:r>
              <w:rPr>
                <w:rFonts w:ascii="Times New Roman" w:hAnsi="Times New Roman"/>
                <w:sz w:val="24"/>
                <w:szCs w:val="24"/>
              </w:rPr>
              <w:t>Инвентарь</w:t>
            </w:r>
          </w:p>
        </w:tc>
        <w:tc>
          <w:tcPr>
            <w:tcW w:w="2443" w:type="dxa"/>
            <w:vAlign w:val="bottom"/>
          </w:tcPr>
          <w:p w:rsidR="00C42B14" w:rsidRPr="00453D7E" w:rsidRDefault="00C42B14" w:rsidP="00C77C44">
            <w:pPr>
              <w:pStyle w:val="affa"/>
              <w:ind w:left="0" w:firstLine="0"/>
              <w:jc w:val="both"/>
              <w:rPr>
                <w:rFonts w:ascii="Times New Roman" w:hAnsi="Times New Roman"/>
                <w:sz w:val="24"/>
                <w:szCs w:val="24"/>
              </w:rPr>
            </w:pPr>
          </w:p>
        </w:tc>
        <w:tc>
          <w:tcPr>
            <w:tcW w:w="2551" w:type="dxa"/>
            <w:vAlign w:val="center"/>
          </w:tcPr>
          <w:p w:rsidR="00C42B14" w:rsidRPr="00583351" w:rsidRDefault="00C42B14" w:rsidP="00C77C44">
            <w:pPr>
              <w:pStyle w:val="affa"/>
              <w:ind w:left="0" w:firstLine="0"/>
              <w:rPr>
                <w:rFonts w:ascii="Times New Roman" w:hAnsi="Times New Roman"/>
                <w:sz w:val="24"/>
                <w:szCs w:val="24"/>
              </w:rPr>
            </w:pPr>
          </w:p>
        </w:tc>
      </w:tr>
      <w:tr w:rsidR="00C42B14" w:rsidRPr="00583351" w:rsidTr="00F818F0">
        <w:trPr>
          <w:trHeight w:val="325"/>
        </w:trPr>
        <w:tc>
          <w:tcPr>
            <w:tcW w:w="663" w:type="dxa"/>
            <w:vAlign w:val="center"/>
          </w:tcPr>
          <w:p w:rsidR="00C42B14" w:rsidRPr="00583351" w:rsidRDefault="00C77C44" w:rsidP="00C77C44">
            <w:pPr>
              <w:pStyle w:val="affa"/>
              <w:ind w:left="0" w:firstLine="0"/>
              <w:rPr>
                <w:rFonts w:ascii="Times New Roman" w:hAnsi="Times New Roman"/>
                <w:sz w:val="24"/>
                <w:szCs w:val="24"/>
              </w:rPr>
            </w:pPr>
            <w:r>
              <w:rPr>
                <w:rFonts w:ascii="Times New Roman" w:hAnsi="Times New Roman"/>
                <w:sz w:val="24"/>
                <w:szCs w:val="24"/>
              </w:rPr>
              <w:t>3</w:t>
            </w:r>
          </w:p>
        </w:tc>
        <w:tc>
          <w:tcPr>
            <w:tcW w:w="4232" w:type="dxa"/>
            <w:vAlign w:val="center"/>
          </w:tcPr>
          <w:p w:rsidR="00C42B14" w:rsidRPr="005339FD" w:rsidRDefault="00C42B14" w:rsidP="00C77C44">
            <w:pPr>
              <w:pStyle w:val="affa"/>
              <w:ind w:left="0" w:firstLine="0"/>
              <w:jc w:val="both"/>
              <w:rPr>
                <w:rFonts w:ascii="Times New Roman" w:hAnsi="Times New Roman"/>
                <w:sz w:val="24"/>
                <w:szCs w:val="24"/>
              </w:rPr>
            </w:pPr>
            <w:r>
              <w:rPr>
                <w:rFonts w:ascii="Times New Roman" w:hAnsi="Times New Roman"/>
                <w:sz w:val="24"/>
                <w:szCs w:val="24"/>
              </w:rPr>
              <w:t>Расходные материалы</w:t>
            </w:r>
          </w:p>
        </w:tc>
        <w:tc>
          <w:tcPr>
            <w:tcW w:w="2443" w:type="dxa"/>
            <w:vAlign w:val="bottom"/>
          </w:tcPr>
          <w:p w:rsidR="00C42B14" w:rsidRPr="00453D7E" w:rsidRDefault="00C42B14" w:rsidP="00C77C44">
            <w:pPr>
              <w:pStyle w:val="affa"/>
              <w:ind w:left="0" w:firstLine="0"/>
              <w:jc w:val="both"/>
              <w:rPr>
                <w:rFonts w:ascii="Times New Roman" w:hAnsi="Times New Roman"/>
                <w:sz w:val="24"/>
                <w:szCs w:val="24"/>
              </w:rPr>
            </w:pPr>
          </w:p>
        </w:tc>
        <w:tc>
          <w:tcPr>
            <w:tcW w:w="2551" w:type="dxa"/>
            <w:vAlign w:val="center"/>
          </w:tcPr>
          <w:p w:rsidR="00C42B14" w:rsidRPr="00583351" w:rsidRDefault="00C42B14" w:rsidP="00C77C44">
            <w:pPr>
              <w:pStyle w:val="affa"/>
              <w:ind w:left="0" w:firstLine="0"/>
              <w:rPr>
                <w:rFonts w:ascii="Times New Roman" w:hAnsi="Times New Roman"/>
                <w:sz w:val="24"/>
                <w:szCs w:val="24"/>
              </w:rPr>
            </w:pPr>
          </w:p>
        </w:tc>
      </w:tr>
      <w:tr w:rsidR="00C42B14" w:rsidRPr="00583351" w:rsidTr="00F818F0">
        <w:trPr>
          <w:trHeight w:val="297"/>
        </w:trPr>
        <w:tc>
          <w:tcPr>
            <w:tcW w:w="663" w:type="dxa"/>
            <w:vAlign w:val="center"/>
          </w:tcPr>
          <w:p w:rsidR="00C42B14" w:rsidRPr="00583351" w:rsidRDefault="00C77C44" w:rsidP="00C77C44">
            <w:pPr>
              <w:pStyle w:val="affa"/>
              <w:ind w:left="0" w:firstLine="0"/>
              <w:rPr>
                <w:rFonts w:ascii="Times New Roman" w:hAnsi="Times New Roman"/>
                <w:sz w:val="24"/>
                <w:szCs w:val="24"/>
              </w:rPr>
            </w:pPr>
            <w:r>
              <w:rPr>
                <w:rFonts w:ascii="Times New Roman" w:hAnsi="Times New Roman"/>
                <w:sz w:val="24"/>
                <w:szCs w:val="24"/>
              </w:rPr>
              <w:t>4</w:t>
            </w:r>
          </w:p>
        </w:tc>
        <w:tc>
          <w:tcPr>
            <w:tcW w:w="4232" w:type="dxa"/>
            <w:vAlign w:val="center"/>
          </w:tcPr>
          <w:p w:rsidR="00C42B14" w:rsidRPr="005339FD" w:rsidRDefault="00C42B14" w:rsidP="00C77C44">
            <w:pPr>
              <w:pStyle w:val="affa"/>
              <w:ind w:left="0" w:firstLine="0"/>
              <w:jc w:val="both"/>
              <w:rPr>
                <w:rFonts w:ascii="Times New Roman" w:hAnsi="Times New Roman"/>
                <w:sz w:val="24"/>
                <w:szCs w:val="24"/>
              </w:rPr>
            </w:pPr>
            <w:r>
              <w:rPr>
                <w:rFonts w:ascii="Times New Roman" w:hAnsi="Times New Roman"/>
                <w:sz w:val="24"/>
                <w:szCs w:val="24"/>
              </w:rPr>
              <w:t xml:space="preserve">Оборудование </w:t>
            </w:r>
          </w:p>
        </w:tc>
        <w:tc>
          <w:tcPr>
            <w:tcW w:w="2443" w:type="dxa"/>
            <w:vAlign w:val="bottom"/>
          </w:tcPr>
          <w:p w:rsidR="00C42B14" w:rsidRPr="00453D7E" w:rsidRDefault="00C42B14" w:rsidP="00C77C44">
            <w:pPr>
              <w:pStyle w:val="affa"/>
              <w:ind w:left="0" w:firstLine="0"/>
              <w:jc w:val="both"/>
              <w:rPr>
                <w:rFonts w:ascii="Times New Roman" w:hAnsi="Times New Roman"/>
                <w:sz w:val="24"/>
                <w:szCs w:val="24"/>
              </w:rPr>
            </w:pPr>
          </w:p>
        </w:tc>
        <w:tc>
          <w:tcPr>
            <w:tcW w:w="2551" w:type="dxa"/>
            <w:vAlign w:val="center"/>
          </w:tcPr>
          <w:p w:rsidR="00C42B14" w:rsidRPr="00583351" w:rsidRDefault="00C42B14" w:rsidP="00C77C44">
            <w:pPr>
              <w:pStyle w:val="affa"/>
              <w:ind w:left="0" w:firstLine="0"/>
              <w:rPr>
                <w:rFonts w:ascii="Times New Roman" w:hAnsi="Times New Roman"/>
                <w:sz w:val="24"/>
                <w:szCs w:val="24"/>
              </w:rPr>
            </w:pPr>
          </w:p>
        </w:tc>
      </w:tr>
      <w:tr w:rsidR="00C42B14" w:rsidRPr="00583351" w:rsidTr="00F818F0">
        <w:trPr>
          <w:trHeight w:val="297"/>
        </w:trPr>
        <w:tc>
          <w:tcPr>
            <w:tcW w:w="663" w:type="dxa"/>
            <w:vAlign w:val="center"/>
          </w:tcPr>
          <w:p w:rsidR="00C42B14" w:rsidRPr="00583351" w:rsidRDefault="00C77C44" w:rsidP="00C77C44">
            <w:pPr>
              <w:pStyle w:val="affa"/>
              <w:ind w:left="0" w:firstLine="0"/>
              <w:rPr>
                <w:rFonts w:ascii="Times New Roman" w:hAnsi="Times New Roman"/>
                <w:sz w:val="24"/>
                <w:szCs w:val="24"/>
              </w:rPr>
            </w:pPr>
            <w:r>
              <w:rPr>
                <w:rFonts w:ascii="Times New Roman" w:hAnsi="Times New Roman"/>
                <w:sz w:val="24"/>
                <w:szCs w:val="24"/>
              </w:rPr>
              <w:t>5</w:t>
            </w:r>
          </w:p>
        </w:tc>
        <w:tc>
          <w:tcPr>
            <w:tcW w:w="4232" w:type="dxa"/>
            <w:vAlign w:val="center"/>
          </w:tcPr>
          <w:p w:rsidR="00C42B14" w:rsidRPr="005339FD" w:rsidRDefault="00C42B14" w:rsidP="00C77C44">
            <w:pPr>
              <w:pStyle w:val="affa"/>
              <w:ind w:left="0" w:firstLine="0"/>
              <w:jc w:val="both"/>
              <w:rPr>
                <w:rFonts w:ascii="Times New Roman" w:hAnsi="Times New Roman"/>
                <w:sz w:val="24"/>
                <w:szCs w:val="24"/>
              </w:rPr>
            </w:pPr>
            <w:r>
              <w:rPr>
                <w:rFonts w:ascii="Times New Roman" w:hAnsi="Times New Roman"/>
                <w:sz w:val="24"/>
                <w:szCs w:val="24"/>
              </w:rPr>
              <w:t>Форма для сотрудников</w:t>
            </w:r>
          </w:p>
        </w:tc>
        <w:tc>
          <w:tcPr>
            <w:tcW w:w="2443" w:type="dxa"/>
            <w:vAlign w:val="bottom"/>
          </w:tcPr>
          <w:p w:rsidR="00C42B14" w:rsidRPr="00453D7E" w:rsidRDefault="00C42B14" w:rsidP="00C77C44">
            <w:pPr>
              <w:pStyle w:val="affa"/>
              <w:ind w:left="0" w:firstLine="0"/>
              <w:jc w:val="both"/>
              <w:rPr>
                <w:rFonts w:ascii="Times New Roman" w:hAnsi="Times New Roman"/>
                <w:sz w:val="24"/>
                <w:szCs w:val="24"/>
              </w:rPr>
            </w:pPr>
          </w:p>
        </w:tc>
        <w:tc>
          <w:tcPr>
            <w:tcW w:w="2551" w:type="dxa"/>
            <w:vAlign w:val="center"/>
          </w:tcPr>
          <w:p w:rsidR="00C42B14" w:rsidRPr="00583351" w:rsidRDefault="00C42B14" w:rsidP="00C77C44">
            <w:pPr>
              <w:pStyle w:val="affa"/>
              <w:ind w:left="0" w:firstLine="0"/>
              <w:rPr>
                <w:rFonts w:ascii="Times New Roman" w:hAnsi="Times New Roman"/>
                <w:sz w:val="24"/>
                <w:szCs w:val="24"/>
              </w:rPr>
            </w:pPr>
          </w:p>
        </w:tc>
      </w:tr>
      <w:tr w:rsidR="00C42B14" w:rsidRPr="00583351" w:rsidTr="00F818F0">
        <w:trPr>
          <w:trHeight w:val="280"/>
        </w:trPr>
        <w:tc>
          <w:tcPr>
            <w:tcW w:w="663" w:type="dxa"/>
            <w:vAlign w:val="center"/>
          </w:tcPr>
          <w:p w:rsidR="00C42B14" w:rsidRPr="00583351" w:rsidRDefault="00C77C44" w:rsidP="00C77C44">
            <w:pPr>
              <w:pStyle w:val="affa"/>
              <w:ind w:left="0" w:firstLine="0"/>
              <w:rPr>
                <w:rFonts w:ascii="Times New Roman" w:hAnsi="Times New Roman"/>
                <w:sz w:val="24"/>
                <w:szCs w:val="24"/>
              </w:rPr>
            </w:pPr>
            <w:r>
              <w:rPr>
                <w:rFonts w:ascii="Times New Roman" w:hAnsi="Times New Roman"/>
                <w:sz w:val="24"/>
                <w:szCs w:val="24"/>
              </w:rPr>
              <w:t>6</w:t>
            </w:r>
          </w:p>
        </w:tc>
        <w:tc>
          <w:tcPr>
            <w:tcW w:w="4232" w:type="dxa"/>
            <w:vAlign w:val="center"/>
          </w:tcPr>
          <w:p w:rsidR="00C42B14" w:rsidRPr="005339FD" w:rsidRDefault="00C42B14" w:rsidP="00C77C44">
            <w:pPr>
              <w:pStyle w:val="affa"/>
              <w:ind w:left="0" w:firstLine="0"/>
              <w:jc w:val="both"/>
              <w:rPr>
                <w:rFonts w:ascii="Times New Roman" w:hAnsi="Times New Roman"/>
                <w:sz w:val="24"/>
                <w:szCs w:val="24"/>
              </w:rPr>
            </w:pPr>
            <w:r>
              <w:rPr>
                <w:rFonts w:ascii="Times New Roman" w:hAnsi="Times New Roman"/>
                <w:sz w:val="24"/>
                <w:szCs w:val="24"/>
              </w:rPr>
              <w:t>Административные и транспортные расходы</w:t>
            </w:r>
          </w:p>
        </w:tc>
        <w:tc>
          <w:tcPr>
            <w:tcW w:w="2443" w:type="dxa"/>
            <w:vAlign w:val="bottom"/>
          </w:tcPr>
          <w:p w:rsidR="00C42B14" w:rsidRPr="00453D7E" w:rsidRDefault="00C42B14" w:rsidP="00C77C44">
            <w:pPr>
              <w:pStyle w:val="affa"/>
              <w:ind w:left="0" w:firstLine="0"/>
              <w:jc w:val="both"/>
              <w:rPr>
                <w:rFonts w:ascii="Times New Roman" w:hAnsi="Times New Roman"/>
                <w:sz w:val="24"/>
                <w:szCs w:val="24"/>
              </w:rPr>
            </w:pPr>
          </w:p>
        </w:tc>
        <w:tc>
          <w:tcPr>
            <w:tcW w:w="2551" w:type="dxa"/>
            <w:vAlign w:val="center"/>
          </w:tcPr>
          <w:p w:rsidR="00C42B14" w:rsidRPr="00583351" w:rsidRDefault="00C42B14" w:rsidP="00C77C44">
            <w:pPr>
              <w:pStyle w:val="affa"/>
              <w:ind w:left="0" w:firstLine="0"/>
              <w:rPr>
                <w:rFonts w:ascii="Times New Roman" w:hAnsi="Times New Roman"/>
                <w:sz w:val="24"/>
                <w:szCs w:val="24"/>
              </w:rPr>
            </w:pPr>
          </w:p>
        </w:tc>
      </w:tr>
      <w:tr w:rsidR="00C42B14" w:rsidRPr="00583351" w:rsidTr="00F818F0">
        <w:trPr>
          <w:trHeight w:val="280"/>
        </w:trPr>
        <w:tc>
          <w:tcPr>
            <w:tcW w:w="663" w:type="dxa"/>
            <w:vAlign w:val="center"/>
          </w:tcPr>
          <w:p w:rsidR="00C42B14" w:rsidRPr="00583351" w:rsidRDefault="00C77C44" w:rsidP="00C77C44">
            <w:pPr>
              <w:pStyle w:val="affa"/>
              <w:ind w:left="0" w:firstLine="0"/>
              <w:rPr>
                <w:rFonts w:ascii="Times New Roman" w:hAnsi="Times New Roman"/>
                <w:sz w:val="24"/>
                <w:szCs w:val="24"/>
              </w:rPr>
            </w:pPr>
            <w:r>
              <w:rPr>
                <w:rFonts w:ascii="Times New Roman" w:hAnsi="Times New Roman"/>
                <w:sz w:val="24"/>
                <w:szCs w:val="24"/>
              </w:rPr>
              <w:t>7</w:t>
            </w:r>
          </w:p>
        </w:tc>
        <w:tc>
          <w:tcPr>
            <w:tcW w:w="4232" w:type="dxa"/>
            <w:vAlign w:val="center"/>
          </w:tcPr>
          <w:p w:rsidR="00C42B14" w:rsidRPr="005339FD" w:rsidRDefault="00C42B14" w:rsidP="00C77C44">
            <w:pPr>
              <w:pStyle w:val="affa"/>
              <w:ind w:left="0" w:firstLine="0"/>
              <w:jc w:val="both"/>
              <w:rPr>
                <w:rFonts w:ascii="Times New Roman" w:hAnsi="Times New Roman"/>
                <w:sz w:val="24"/>
                <w:szCs w:val="24"/>
              </w:rPr>
            </w:pPr>
            <w:r>
              <w:rPr>
                <w:rFonts w:ascii="Times New Roman" w:hAnsi="Times New Roman"/>
                <w:sz w:val="24"/>
                <w:szCs w:val="24"/>
              </w:rPr>
              <w:t>Прибыль компании</w:t>
            </w:r>
          </w:p>
        </w:tc>
        <w:tc>
          <w:tcPr>
            <w:tcW w:w="2443" w:type="dxa"/>
            <w:vAlign w:val="bottom"/>
          </w:tcPr>
          <w:p w:rsidR="00C42B14" w:rsidRPr="00453D7E" w:rsidRDefault="00C42B14" w:rsidP="00C77C44">
            <w:pPr>
              <w:pStyle w:val="affa"/>
              <w:ind w:left="0" w:firstLine="0"/>
              <w:jc w:val="both"/>
              <w:rPr>
                <w:rFonts w:ascii="Times New Roman" w:hAnsi="Times New Roman"/>
                <w:sz w:val="24"/>
                <w:szCs w:val="24"/>
              </w:rPr>
            </w:pPr>
          </w:p>
        </w:tc>
        <w:tc>
          <w:tcPr>
            <w:tcW w:w="2551" w:type="dxa"/>
            <w:vAlign w:val="center"/>
          </w:tcPr>
          <w:p w:rsidR="00C42B14" w:rsidRPr="005339FD" w:rsidRDefault="00C42B14" w:rsidP="00C77C44">
            <w:pPr>
              <w:pStyle w:val="affa"/>
              <w:ind w:left="0" w:firstLine="0"/>
              <w:rPr>
                <w:rFonts w:ascii="Times New Roman" w:hAnsi="Times New Roman"/>
                <w:sz w:val="24"/>
                <w:szCs w:val="24"/>
              </w:rPr>
            </w:pPr>
          </w:p>
        </w:tc>
      </w:tr>
      <w:tr w:rsidR="00C42B14" w:rsidRPr="00583351" w:rsidTr="00F818F0">
        <w:trPr>
          <w:trHeight w:val="318"/>
        </w:trPr>
        <w:tc>
          <w:tcPr>
            <w:tcW w:w="4895" w:type="dxa"/>
            <w:gridSpan w:val="2"/>
            <w:vAlign w:val="center"/>
          </w:tcPr>
          <w:p w:rsidR="00C42B14" w:rsidRPr="00C77C44" w:rsidRDefault="00C42B14" w:rsidP="00C77C44">
            <w:pPr>
              <w:pStyle w:val="affa"/>
              <w:ind w:left="0" w:firstLine="0"/>
              <w:jc w:val="both"/>
              <w:rPr>
                <w:rFonts w:ascii="Times New Roman" w:hAnsi="Times New Roman"/>
                <w:b/>
                <w:sz w:val="24"/>
                <w:szCs w:val="24"/>
                <w:vertAlign w:val="superscript"/>
              </w:rPr>
            </w:pPr>
            <w:r w:rsidRPr="00C77C44">
              <w:rPr>
                <w:rFonts w:ascii="Times New Roman" w:hAnsi="Times New Roman"/>
                <w:b/>
                <w:sz w:val="24"/>
                <w:szCs w:val="24"/>
              </w:rPr>
              <w:t>Итого 1 м</w:t>
            </w:r>
            <w:proofErr w:type="gramStart"/>
            <w:r w:rsidRPr="00C77C44">
              <w:rPr>
                <w:rFonts w:ascii="Times New Roman" w:hAnsi="Times New Roman"/>
                <w:b/>
                <w:sz w:val="24"/>
                <w:szCs w:val="24"/>
                <w:vertAlign w:val="superscript"/>
              </w:rPr>
              <w:t>2</w:t>
            </w:r>
            <w:proofErr w:type="gramEnd"/>
          </w:p>
        </w:tc>
        <w:tc>
          <w:tcPr>
            <w:tcW w:w="4994" w:type="dxa"/>
            <w:gridSpan w:val="2"/>
            <w:vAlign w:val="center"/>
          </w:tcPr>
          <w:p w:rsidR="00C42B14" w:rsidRPr="00A37F50" w:rsidRDefault="00C42B14" w:rsidP="00C77C44">
            <w:pPr>
              <w:pStyle w:val="affa"/>
              <w:ind w:left="0" w:firstLine="0"/>
              <w:jc w:val="both"/>
              <w:rPr>
                <w:rFonts w:ascii="Times New Roman" w:hAnsi="Times New Roman"/>
                <w:sz w:val="24"/>
                <w:szCs w:val="24"/>
              </w:rPr>
            </w:pPr>
          </w:p>
        </w:tc>
      </w:tr>
    </w:tbl>
    <w:p w:rsidR="00C42B14" w:rsidRPr="00513554" w:rsidRDefault="00C42B14" w:rsidP="00C77C44">
      <w:pPr>
        <w:pStyle w:val="affa"/>
        <w:ind w:left="0" w:firstLine="0"/>
        <w:rPr>
          <w:rFonts w:ascii="Times New Roman" w:hAnsi="Times New Roman"/>
          <w:b/>
          <w:sz w:val="24"/>
          <w:szCs w:val="24"/>
        </w:rPr>
      </w:pPr>
    </w:p>
    <w:p w:rsidR="00C42B14" w:rsidRPr="005339FD" w:rsidRDefault="00C42B14" w:rsidP="008209AB">
      <w:pPr>
        <w:pStyle w:val="affa"/>
        <w:ind w:left="0" w:firstLine="0"/>
        <w:jc w:val="both"/>
        <w:rPr>
          <w:rFonts w:ascii="Times New Roman" w:hAnsi="Times New Roman"/>
          <w:sz w:val="24"/>
          <w:szCs w:val="24"/>
        </w:rPr>
      </w:pPr>
      <w:r w:rsidRPr="005339FD">
        <w:rPr>
          <w:rFonts w:ascii="Times New Roman" w:hAnsi="Times New Roman"/>
          <w:sz w:val="24"/>
          <w:szCs w:val="24"/>
        </w:rPr>
        <w:t>Итого 1 м</w:t>
      </w:r>
      <w:proofErr w:type="gramStart"/>
      <w:r w:rsidRPr="00100192">
        <w:rPr>
          <w:rFonts w:ascii="Times New Roman" w:hAnsi="Times New Roman"/>
          <w:sz w:val="24"/>
          <w:szCs w:val="24"/>
          <w:vertAlign w:val="superscript"/>
        </w:rPr>
        <w:t>2</w:t>
      </w:r>
      <w:proofErr w:type="gramEnd"/>
      <w:r>
        <w:rPr>
          <w:rFonts w:ascii="Times New Roman" w:hAnsi="Times New Roman"/>
          <w:sz w:val="24"/>
          <w:szCs w:val="24"/>
        </w:rPr>
        <w:t>: ___(_____) рубль ____ копеек</w:t>
      </w:r>
    </w:p>
    <w:p w:rsidR="00C42B14" w:rsidRPr="005339FD" w:rsidRDefault="00C42B14" w:rsidP="008209AB">
      <w:pPr>
        <w:pStyle w:val="affa"/>
        <w:ind w:left="0" w:firstLine="0"/>
        <w:jc w:val="both"/>
        <w:rPr>
          <w:rFonts w:ascii="Times New Roman" w:hAnsi="Times New Roman"/>
          <w:sz w:val="24"/>
          <w:szCs w:val="24"/>
        </w:rPr>
      </w:pPr>
      <w:r w:rsidRPr="005339FD">
        <w:rPr>
          <w:rFonts w:ascii="Times New Roman" w:hAnsi="Times New Roman"/>
          <w:sz w:val="24"/>
          <w:szCs w:val="24"/>
        </w:rPr>
        <w:t>Итого в месяц</w:t>
      </w:r>
      <w:proofErr w:type="gramStart"/>
      <w:r w:rsidRPr="005339FD">
        <w:rPr>
          <w:rFonts w:ascii="Times New Roman" w:hAnsi="Times New Roman"/>
          <w:sz w:val="24"/>
          <w:szCs w:val="24"/>
        </w:rPr>
        <w:t xml:space="preserve">: </w:t>
      </w:r>
      <w:r>
        <w:rPr>
          <w:rFonts w:ascii="Times New Roman" w:hAnsi="Times New Roman"/>
          <w:sz w:val="24"/>
          <w:szCs w:val="24"/>
        </w:rPr>
        <w:t xml:space="preserve">______ </w:t>
      </w:r>
      <w:r w:rsidRPr="005339FD">
        <w:rPr>
          <w:rFonts w:ascii="Times New Roman" w:hAnsi="Times New Roman"/>
          <w:sz w:val="24"/>
          <w:szCs w:val="24"/>
        </w:rPr>
        <w:t>(</w:t>
      </w:r>
      <w:r>
        <w:rPr>
          <w:rFonts w:ascii="Times New Roman" w:hAnsi="Times New Roman"/>
          <w:sz w:val="24"/>
          <w:szCs w:val="24"/>
        </w:rPr>
        <w:t>_____________</w:t>
      </w:r>
      <w:r w:rsidRPr="005339FD">
        <w:rPr>
          <w:rFonts w:ascii="Times New Roman" w:hAnsi="Times New Roman"/>
          <w:sz w:val="24"/>
          <w:szCs w:val="24"/>
        </w:rPr>
        <w:t xml:space="preserve">) </w:t>
      </w:r>
      <w:proofErr w:type="gramEnd"/>
      <w:r w:rsidRPr="005339FD">
        <w:rPr>
          <w:rFonts w:ascii="Times New Roman" w:hAnsi="Times New Roman"/>
          <w:sz w:val="24"/>
          <w:szCs w:val="24"/>
        </w:rPr>
        <w:t xml:space="preserve">рублей </w:t>
      </w:r>
      <w:r>
        <w:rPr>
          <w:rFonts w:ascii="Times New Roman" w:hAnsi="Times New Roman"/>
          <w:sz w:val="24"/>
          <w:szCs w:val="24"/>
        </w:rPr>
        <w:t>____ коп.,</w:t>
      </w:r>
      <w:r w:rsidRPr="005339FD">
        <w:rPr>
          <w:rFonts w:ascii="Times New Roman" w:hAnsi="Times New Roman"/>
          <w:sz w:val="24"/>
          <w:szCs w:val="24"/>
        </w:rPr>
        <w:t xml:space="preserve"> без учета НДС. </w:t>
      </w:r>
    </w:p>
    <w:p w:rsidR="00C42B14" w:rsidRDefault="00C42B14" w:rsidP="008209AB">
      <w:pPr>
        <w:pStyle w:val="affa"/>
        <w:ind w:left="0" w:firstLine="0"/>
        <w:jc w:val="both"/>
        <w:rPr>
          <w:rFonts w:ascii="Times New Roman" w:hAnsi="Times New Roman"/>
          <w:sz w:val="24"/>
          <w:szCs w:val="24"/>
        </w:rPr>
      </w:pPr>
      <w:r w:rsidRPr="005339FD">
        <w:rPr>
          <w:rFonts w:ascii="Times New Roman" w:hAnsi="Times New Roman"/>
          <w:sz w:val="24"/>
          <w:szCs w:val="24"/>
        </w:rPr>
        <w:t>НДС по ставке 18% начисляется отдельно.</w:t>
      </w:r>
    </w:p>
    <w:p w:rsidR="00C42B14" w:rsidRDefault="00C42B14" w:rsidP="008209AB">
      <w:pPr>
        <w:pStyle w:val="affa"/>
        <w:ind w:left="0" w:firstLine="0"/>
        <w:jc w:val="both"/>
        <w:rPr>
          <w:rFonts w:ascii="Times New Roman" w:hAnsi="Times New Roman"/>
          <w:b/>
          <w:sz w:val="24"/>
          <w:szCs w:val="24"/>
        </w:rPr>
      </w:pPr>
    </w:p>
    <w:p w:rsidR="00C42B14" w:rsidRPr="004C3224" w:rsidRDefault="00C42B14" w:rsidP="008209AB">
      <w:pPr>
        <w:pStyle w:val="affa"/>
        <w:ind w:left="0" w:firstLine="0"/>
        <w:jc w:val="both"/>
        <w:rPr>
          <w:rFonts w:ascii="Times New Roman" w:hAnsi="Times New Roman"/>
          <w:sz w:val="24"/>
          <w:szCs w:val="24"/>
        </w:rPr>
      </w:pPr>
      <w:r>
        <w:rPr>
          <w:rFonts w:ascii="Times New Roman" w:hAnsi="Times New Roman"/>
          <w:b/>
          <w:sz w:val="24"/>
          <w:szCs w:val="24"/>
        </w:rPr>
        <w:t xml:space="preserve">*** </w:t>
      </w:r>
      <w:r w:rsidRPr="004C3224">
        <w:rPr>
          <w:rFonts w:ascii="Times New Roman" w:hAnsi="Times New Roman"/>
          <w:sz w:val="24"/>
          <w:szCs w:val="24"/>
        </w:rPr>
        <w:t xml:space="preserve">Наименование статей затрат корректируется Исполнителем </w:t>
      </w:r>
      <w:r>
        <w:rPr>
          <w:rFonts w:ascii="Times New Roman" w:hAnsi="Times New Roman"/>
          <w:sz w:val="24"/>
          <w:szCs w:val="24"/>
        </w:rPr>
        <w:t xml:space="preserve">при наличии дополнительных </w:t>
      </w:r>
      <w:r w:rsidRPr="004C3224">
        <w:rPr>
          <w:rFonts w:ascii="Times New Roman" w:hAnsi="Times New Roman"/>
          <w:sz w:val="24"/>
          <w:szCs w:val="24"/>
        </w:rPr>
        <w:t>издержек при оказании Услуг.</w:t>
      </w:r>
    </w:p>
    <w:p w:rsidR="00C42B14" w:rsidRPr="00513554" w:rsidRDefault="00C42B14" w:rsidP="00C77C44">
      <w:pPr>
        <w:pStyle w:val="affa"/>
        <w:ind w:left="0" w:firstLine="0"/>
        <w:rPr>
          <w:rFonts w:ascii="Times New Roman" w:hAnsi="Times New Roman"/>
          <w:b/>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42B14" w:rsidRPr="00756112" w:rsidTr="00BC52F4">
        <w:trPr>
          <w:trHeight w:val="70"/>
        </w:trPr>
        <w:tc>
          <w:tcPr>
            <w:tcW w:w="4705" w:type="dxa"/>
            <w:tcBorders>
              <w:top w:val="nil"/>
              <w:left w:val="nil"/>
              <w:bottom w:val="nil"/>
              <w:right w:val="nil"/>
            </w:tcBorders>
          </w:tcPr>
          <w:p w:rsidR="00C42B14" w:rsidRPr="00756112" w:rsidRDefault="00C42B14" w:rsidP="00CC533E">
            <w:pPr>
              <w:ind w:left="0" w:firstLine="0"/>
              <w:jc w:val="both"/>
            </w:pPr>
          </w:p>
          <w:p w:rsidR="00C42B14" w:rsidRPr="00756112" w:rsidRDefault="00C42B14" w:rsidP="00CC533E">
            <w:pPr>
              <w:ind w:left="0" w:firstLine="0"/>
              <w:jc w:val="both"/>
              <w:rPr>
                <w:b/>
              </w:rPr>
            </w:pPr>
            <w:r>
              <w:rPr>
                <w:b/>
              </w:rPr>
              <w:t>Заказчик</w:t>
            </w:r>
            <w:r w:rsidRPr="00756112">
              <w:rPr>
                <w:b/>
              </w:rPr>
              <w:t>:</w:t>
            </w:r>
          </w:p>
          <w:p w:rsidR="00C42B14" w:rsidRPr="00756112" w:rsidRDefault="00C42B14" w:rsidP="00CC533E">
            <w:pPr>
              <w:ind w:left="0" w:firstLine="0"/>
              <w:jc w:val="both"/>
            </w:pPr>
            <w:r>
              <w:t>Д</w:t>
            </w:r>
            <w:r w:rsidRPr="00756112">
              <w:t>иректор филиала</w:t>
            </w:r>
          </w:p>
          <w:p w:rsidR="00C42B14" w:rsidRDefault="00C42B14" w:rsidP="00CC533E">
            <w:pPr>
              <w:ind w:left="0" w:firstLine="0"/>
              <w:jc w:val="both"/>
            </w:pPr>
            <w:r>
              <w:t>ПАО «ТрансКонтейнер»</w:t>
            </w:r>
          </w:p>
          <w:p w:rsidR="00C42B14" w:rsidRPr="00756112" w:rsidRDefault="00C42B14" w:rsidP="00CC533E">
            <w:pPr>
              <w:ind w:left="0" w:firstLine="0"/>
              <w:jc w:val="both"/>
            </w:pPr>
            <w:r w:rsidRPr="00756112">
              <w:t>на Окт</w:t>
            </w:r>
            <w:r>
              <w:t>ябрьской железной дороге</w:t>
            </w:r>
          </w:p>
          <w:p w:rsidR="00C42B14" w:rsidRPr="00756112" w:rsidRDefault="00C42B14" w:rsidP="00CC533E">
            <w:pPr>
              <w:ind w:left="0" w:firstLine="0"/>
              <w:jc w:val="both"/>
            </w:pPr>
          </w:p>
          <w:p w:rsidR="00C42B14" w:rsidRPr="00756112" w:rsidRDefault="00C42B14" w:rsidP="00CC533E">
            <w:pPr>
              <w:ind w:left="0" w:firstLine="0"/>
              <w:jc w:val="both"/>
            </w:pPr>
          </w:p>
          <w:p w:rsidR="00C42B14" w:rsidRPr="00756112" w:rsidRDefault="00C42B14" w:rsidP="00CC533E">
            <w:pPr>
              <w:ind w:left="0" w:firstLine="0"/>
              <w:jc w:val="both"/>
            </w:pPr>
            <w:r w:rsidRPr="00756112">
              <w:t>___________</w:t>
            </w:r>
            <w:r>
              <w:t xml:space="preserve"> Мельничук Д.И.</w:t>
            </w:r>
          </w:p>
          <w:p w:rsidR="00C42B14" w:rsidRPr="00756112" w:rsidRDefault="00C42B14" w:rsidP="00CC533E">
            <w:pPr>
              <w:ind w:left="0" w:firstLine="0"/>
              <w:jc w:val="both"/>
              <w:rPr>
                <w:vertAlign w:val="superscript"/>
              </w:rPr>
            </w:pPr>
          </w:p>
        </w:tc>
        <w:tc>
          <w:tcPr>
            <w:tcW w:w="4139" w:type="dxa"/>
            <w:tcBorders>
              <w:top w:val="nil"/>
              <w:left w:val="nil"/>
              <w:bottom w:val="nil"/>
              <w:right w:val="nil"/>
            </w:tcBorders>
          </w:tcPr>
          <w:p w:rsidR="00C42B14" w:rsidRPr="00756112" w:rsidRDefault="00C42B14" w:rsidP="00CC533E">
            <w:pPr>
              <w:ind w:left="0" w:firstLine="0"/>
              <w:jc w:val="both"/>
            </w:pPr>
          </w:p>
          <w:p w:rsidR="00C42B14" w:rsidRPr="00756112" w:rsidRDefault="00C42B14" w:rsidP="00CC533E">
            <w:pPr>
              <w:ind w:left="0" w:firstLine="0"/>
              <w:jc w:val="both"/>
              <w:rPr>
                <w:b/>
              </w:rPr>
            </w:pPr>
            <w:r>
              <w:rPr>
                <w:b/>
              </w:rPr>
              <w:t>Исполнитель</w:t>
            </w:r>
            <w:r w:rsidRPr="00756112">
              <w:rPr>
                <w:b/>
              </w:rPr>
              <w:t>:</w:t>
            </w:r>
          </w:p>
          <w:p w:rsidR="00C42B14" w:rsidRDefault="00C42B14" w:rsidP="00CC533E">
            <w:pPr>
              <w:ind w:left="0" w:firstLine="0"/>
              <w:jc w:val="both"/>
            </w:pPr>
          </w:p>
          <w:p w:rsidR="00C42B14" w:rsidRDefault="00C42B14" w:rsidP="00CC533E">
            <w:pPr>
              <w:ind w:left="0" w:firstLine="0"/>
              <w:jc w:val="both"/>
            </w:pPr>
          </w:p>
          <w:p w:rsidR="00C42B14" w:rsidRDefault="00C42B14" w:rsidP="00CC533E">
            <w:pPr>
              <w:ind w:left="0" w:firstLine="0"/>
              <w:jc w:val="both"/>
            </w:pPr>
          </w:p>
          <w:p w:rsidR="00C42B14" w:rsidRPr="004905F5" w:rsidRDefault="00C42B14" w:rsidP="00CC533E">
            <w:pPr>
              <w:ind w:left="0" w:firstLine="0"/>
              <w:jc w:val="both"/>
            </w:pPr>
          </w:p>
          <w:p w:rsidR="00C42B14" w:rsidRPr="004905F5" w:rsidRDefault="00C42B14" w:rsidP="00CC533E">
            <w:pPr>
              <w:ind w:left="0" w:firstLine="0"/>
              <w:jc w:val="both"/>
            </w:pPr>
          </w:p>
          <w:p w:rsidR="00C42B14" w:rsidRPr="00756112" w:rsidRDefault="00C42B14" w:rsidP="00CC533E">
            <w:pPr>
              <w:ind w:left="0" w:firstLine="0"/>
              <w:jc w:val="both"/>
            </w:pPr>
            <w:r w:rsidRPr="004905F5">
              <w:t>____________</w:t>
            </w:r>
            <w:r>
              <w:t xml:space="preserve"> ____________</w:t>
            </w:r>
          </w:p>
        </w:tc>
      </w:tr>
    </w:tbl>
    <w:p w:rsidR="00C42B14" w:rsidRDefault="00C42B14" w:rsidP="00C42B14">
      <w:pPr>
        <w:pStyle w:val="affa"/>
        <w:rPr>
          <w:rFonts w:ascii="Times New Roman" w:hAnsi="Times New Roman"/>
          <w:sz w:val="24"/>
          <w:szCs w:val="24"/>
        </w:rPr>
      </w:pPr>
    </w:p>
    <w:p w:rsidR="00C42B14" w:rsidRDefault="00C42B14" w:rsidP="00C42B14">
      <w:pPr>
        <w:pStyle w:val="affa"/>
        <w:rPr>
          <w:rFonts w:ascii="Times New Roman" w:hAnsi="Times New Roman"/>
          <w:sz w:val="24"/>
          <w:szCs w:val="24"/>
        </w:rPr>
      </w:pPr>
    </w:p>
    <w:p w:rsidR="00C42B14" w:rsidRPr="00513554" w:rsidRDefault="00C42B14" w:rsidP="00C42B14">
      <w:pPr>
        <w:pStyle w:val="affa"/>
        <w:rPr>
          <w:rFonts w:ascii="Times New Roman" w:hAnsi="Times New Roman"/>
          <w:sz w:val="24"/>
          <w:szCs w:val="24"/>
        </w:rPr>
      </w:pPr>
    </w:p>
    <w:p w:rsidR="00C42B14" w:rsidRPr="00513554" w:rsidRDefault="00C42B14" w:rsidP="00C42B14">
      <w:pPr>
        <w:pStyle w:val="ConsNonformat"/>
        <w:widowControl/>
        <w:rPr>
          <w:rFonts w:ascii="Times New Roman" w:hAnsi="Times New Roman" w:cs="Times New Roman"/>
          <w:sz w:val="24"/>
          <w:szCs w:val="24"/>
        </w:rPr>
      </w:pPr>
    </w:p>
    <w:p w:rsidR="00C42B14" w:rsidRDefault="00C42B14" w:rsidP="00C42B14">
      <w:pPr>
        <w:pStyle w:val="ConsNormal"/>
        <w:widowControl/>
        <w:ind w:firstLine="0"/>
        <w:jc w:val="right"/>
        <w:rPr>
          <w:rFonts w:ascii="Times New Roman" w:hAnsi="Times New Roman" w:cs="Times New Roman"/>
          <w:sz w:val="24"/>
          <w:szCs w:val="24"/>
        </w:rPr>
      </w:pPr>
    </w:p>
    <w:p w:rsidR="00C42B14" w:rsidRPr="00E47360" w:rsidRDefault="00C42B14" w:rsidP="00C42B14">
      <w:pPr>
        <w:jc w:val="right"/>
        <w:rPr>
          <w:rFonts w:eastAsia="Arial"/>
        </w:rPr>
      </w:pPr>
      <w:r>
        <w:br w:type="page"/>
      </w:r>
      <w:r w:rsidRPr="00513554">
        <w:t xml:space="preserve">Приложение </w:t>
      </w:r>
      <w:r>
        <w:t>№ </w:t>
      </w:r>
      <w:r w:rsidRPr="00513554">
        <w:t>4</w:t>
      </w:r>
    </w:p>
    <w:p w:rsidR="00C42B14" w:rsidRPr="00513554" w:rsidRDefault="00C42B14" w:rsidP="00C42B14">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t>к Договору на оказание услуг</w:t>
      </w:r>
    </w:p>
    <w:p w:rsidR="00C42B14" w:rsidRPr="00513554" w:rsidRDefault="00C42B14" w:rsidP="00C42B14">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t>№______/__/___/___</w:t>
      </w:r>
      <w:r>
        <w:rPr>
          <w:rFonts w:ascii="Times New Roman" w:hAnsi="Times New Roman" w:cs="Times New Roman"/>
          <w:sz w:val="24"/>
          <w:szCs w:val="24"/>
        </w:rPr>
        <w:t xml:space="preserve"> </w:t>
      </w:r>
      <w:r w:rsidRPr="00513554">
        <w:rPr>
          <w:rFonts w:ascii="Times New Roman" w:hAnsi="Times New Roman" w:cs="Times New Roman"/>
          <w:sz w:val="24"/>
          <w:szCs w:val="24"/>
        </w:rPr>
        <w:t>от «___»_________201__ г.</w:t>
      </w:r>
    </w:p>
    <w:p w:rsidR="00C42B14" w:rsidRPr="00513554" w:rsidRDefault="00C42B14" w:rsidP="00C42B14">
      <w:pPr>
        <w:tabs>
          <w:tab w:val="left" w:pos="1202"/>
        </w:tabs>
      </w:pPr>
    </w:p>
    <w:p w:rsidR="00C42B14" w:rsidRPr="005D44F0" w:rsidRDefault="00C42B14" w:rsidP="00C42B14">
      <w:pPr>
        <w:pStyle w:val="af9"/>
        <w:ind w:firstLine="0"/>
        <w:jc w:val="left"/>
        <w:rPr>
          <w:b/>
          <w:sz w:val="24"/>
          <w:u w:val="single"/>
        </w:rPr>
      </w:pPr>
      <w:r w:rsidRPr="005D44F0">
        <w:rPr>
          <w:b/>
          <w:sz w:val="24"/>
          <w:u w:val="single"/>
        </w:rPr>
        <w:t>Форма документа:</w:t>
      </w:r>
    </w:p>
    <w:p w:rsidR="00C42B14" w:rsidRPr="00513554" w:rsidRDefault="00C42B14" w:rsidP="00C42B14">
      <w:pPr>
        <w:pStyle w:val="af9"/>
        <w:jc w:val="center"/>
        <w:rPr>
          <w:b/>
        </w:rPr>
      </w:pPr>
    </w:p>
    <w:p w:rsidR="00C42B14" w:rsidRPr="00513554" w:rsidRDefault="00C42B14" w:rsidP="00BE3CBB">
      <w:pPr>
        <w:ind w:left="0" w:firstLine="0"/>
        <w:rPr>
          <w:b/>
        </w:rPr>
      </w:pPr>
      <w:r w:rsidRPr="00513554">
        <w:rPr>
          <w:b/>
        </w:rPr>
        <w:t xml:space="preserve">Акт сдачи-приемки оказанных Услуг </w:t>
      </w:r>
      <w:r>
        <w:rPr>
          <w:b/>
        </w:rPr>
        <w:t>№ </w:t>
      </w:r>
      <w:r w:rsidRPr="00513554">
        <w:rPr>
          <w:b/>
        </w:rPr>
        <w:t>___</w:t>
      </w:r>
    </w:p>
    <w:p w:rsidR="00C42B14" w:rsidRPr="00513554" w:rsidRDefault="00C42B14" w:rsidP="00BE3CBB">
      <w:pPr>
        <w:ind w:left="0" w:firstLine="0"/>
      </w:pPr>
    </w:p>
    <w:p w:rsidR="00C42B14" w:rsidRPr="00513554" w:rsidRDefault="00C42B14" w:rsidP="00BE3CBB">
      <w:pPr>
        <w:ind w:left="0" w:firstLine="0"/>
        <w:rPr>
          <w:b/>
        </w:rPr>
      </w:pPr>
      <w:r w:rsidRPr="00513554">
        <w:t>от «____» _________________ 20__ г.</w:t>
      </w:r>
    </w:p>
    <w:p w:rsidR="00C42B14" w:rsidRPr="00513554" w:rsidRDefault="00C42B14" w:rsidP="00BE3CBB">
      <w:pPr>
        <w:ind w:left="0" w:firstLine="0"/>
        <w:rPr>
          <w:b/>
        </w:rPr>
      </w:pPr>
    </w:p>
    <w:p w:rsidR="00C42B14" w:rsidRPr="00513554" w:rsidRDefault="00C42B14" w:rsidP="00BE3CBB">
      <w:pPr>
        <w:spacing w:line="360" w:lineRule="auto"/>
        <w:ind w:left="0" w:firstLine="0"/>
        <w:jc w:val="both"/>
      </w:pPr>
      <w:r w:rsidRPr="00513554">
        <w:t>Исполнитель _______________________________________________________________</w:t>
      </w:r>
    </w:p>
    <w:p w:rsidR="00C42B14" w:rsidRPr="00513554" w:rsidRDefault="00C42B14" w:rsidP="00BE3CBB">
      <w:pPr>
        <w:ind w:left="0" w:firstLine="0"/>
        <w:jc w:val="both"/>
      </w:pPr>
      <w:r w:rsidRPr="00513554">
        <w:t>Заказчик __________________________________________________________________</w:t>
      </w:r>
    </w:p>
    <w:p w:rsidR="00C42B14" w:rsidRPr="00513554" w:rsidRDefault="00C42B14" w:rsidP="00BE3CBB">
      <w:pPr>
        <w:ind w:left="0" w:firstLine="0"/>
        <w:jc w:val="both"/>
      </w:pPr>
      <w:r w:rsidRPr="00513554">
        <w:t xml:space="preserve">Договор </w:t>
      </w:r>
      <w:r>
        <w:t>№ </w:t>
      </w:r>
      <w:r w:rsidRPr="00513554">
        <w:t>_________________________________________________________________</w:t>
      </w:r>
    </w:p>
    <w:p w:rsidR="00C42B14" w:rsidRPr="00513554" w:rsidRDefault="00C42B14" w:rsidP="00BE3CBB">
      <w:pPr>
        <w:ind w:left="0" w:firstLine="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64"/>
        <w:gridCol w:w="4667"/>
        <w:gridCol w:w="769"/>
        <w:gridCol w:w="1211"/>
        <w:gridCol w:w="785"/>
        <w:gridCol w:w="1564"/>
      </w:tblGrid>
      <w:tr w:rsidR="00C42B14" w:rsidRPr="00513554" w:rsidTr="00BC52F4">
        <w:trPr>
          <w:trHeight w:val="397"/>
        </w:trPr>
        <w:tc>
          <w:tcPr>
            <w:tcW w:w="397" w:type="dxa"/>
            <w:vAlign w:val="center"/>
          </w:tcPr>
          <w:p w:rsidR="00C42B14" w:rsidRPr="00513554" w:rsidRDefault="00C42B14" w:rsidP="000A458E">
            <w:pPr>
              <w:ind w:left="0" w:firstLine="0"/>
            </w:pPr>
            <w:r w:rsidRPr="00513554">
              <w:t>№</w:t>
            </w:r>
          </w:p>
        </w:tc>
        <w:tc>
          <w:tcPr>
            <w:tcW w:w="5471" w:type="dxa"/>
            <w:vAlign w:val="center"/>
          </w:tcPr>
          <w:p w:rsidR="00C42B14" w:rsidRPr="00513554" w:rsidRDefault="00C42B14" w:rsidP="000A458E">
            <w:pPr>
              <w:ind w:left="0" w:firstLine="0"/>
            </w:pPr>
            <w:r w:rsidRPr="00513554">
              <w:t>Наименование услуги</w:t>
            </w:r>
          </w:p>
        </w:tc>
        <w:tc>
          <w:tcPr>
            <w:tcW w:w="851" w:type="dxa"/>
            <w:vAlign w:val="center"/>
          </w:tcPr>
          <w:p w:rsidR="00C42B14" w:rsidRPr="00513554" w:rsidRDefault="00C42B14" w:rsidP="000A458E">
            <w:pPr>
              <w:ind w:left="0" w:firstLine="0"/>
            </w:pPr>
            <w:r w:rsidRPr="00513554">
              <w:t xml:space="preserve">Ед. </w:t>
            </w:r>
            <w:proofErr w:type="spellStart"/>
            <w:r w:rsidRPr="00513554">
              <w:t>изм</w:t>
            </w:r>
            <w:proofErr w:type="spellEnd"/>
            <w:r w:rsidRPr="00513554">
              <w:t>.</w:t>
            </w:r>
          </w:p>
        </w:tc>
        <w:tc>
          <w:tcPr>
            <w:tcW w:w="1134" w:type="dxa"/>
            <w:vAlign w:val="center"/>
          </w:tcPr>
          <w:p w:rsidR="00C42B14" w:rsidRPr="00513554" w:rsidRDefault="00C42B14" w:rsidP="000A458E">
            <w:pPr>
              <w:ind w:left="0" w:firstLine="0"/>
            </w:pPr>
            <w:r w:rsidRPr="00513554">
              <w:t>Количество</w:t>
            </w:r>
          </w:p>
        </w:tc>
        <w:tc>
          <w:tcPr>
            <w:tcW w:w="851" w:type="dxa"/>
            <w:vAlign w:val="center"/>
          </w:tcPr>
          <w:p w:rsidR="00C42B14" w:rsidRPr="00513554" w:rsidRDefault="00C42B14" w:rsidP="000A458E">
            <w:pPr>
              <w:ind w:left="0" w:firstLine="0"/>
            </w:pPr>
            <w:r w:rsidRPr="00513554">
              <w:t>Цена</w:t>
            </w:r>
          </w:p>
        </w:tc>
        <w:tc>
          <w:tcPr>
            <w:tcW w:w="1784" w:type="dxa"/>
            <w:vAlign w:val="center"/>
          </w:tcPr>
          <w:p w:rsidR="00C42B14" w:rsidRPr="00513554" w:rsidRDefault="00C42B14" w:rsidP="000A458E">
            <w:pPr>
              <w:ind w:left="0" w:firstLine="0"/>
            </w:pPr>
            <w:r w:rsidRPr="00513554">
              <w:t>Сумма</w:t>
            </w:r>
          </w:p>
        </w:tc>
      </w:tr>
      <w:tr w:rsidR="00C42B14" w:rsidRPr="00513554" w:rsidTr="00BC52F4">
        <w:trPr>
          <w:trHeight w:val="340"/>
        </w:trPr>
        <w:tc>
          <w:tcPr>
            <w:tcW w:w="397" w:type="dxa"/>
            <w:vAlign w:val="center"/>
          </w:tcPr>
          <w:p w:rsidR="00C42B14" w:rsidRPr="00513554" w:rsidRDefault="00C42B14" w:rsidP="00BE3CBB">
            <w:pPr>
              <w:ind w:left="0" w:firstLine="0"/>
              <w:jc w:val="both"/>
            </w:pPr>
          </w:p>
        </w:tc>
        <w:tc>
          <w:tcPr>
            <w:tcW w:w="5471" w:type="dxa"/>
            <w:vAlign w:val="center"/>
          </w:tcPr>
          <w:p w:rsidR="00C42B14" w:rsidRPr="00513554" w:rsidRDefault="00C42B14" w:rsidP="00BE3CBB">
            <w:pPr>
              <w:ind w:left="0" w:firstLine="0"/>
              <w:jc w:val="both"/>
            </w:pPr>
          </w:p>
        </w:tc>
        <w:tc>
          <w:tcPr>
            <w:tcW w:w="851" w:type="dxa"/>
            <w:vAlign w:val="center"/>
          </w:tcPr>
          <w:p w:rsidR="00C42B14" w:rsidRPr="00513554" w:rsidRDefault="00C42B14" w:rsidP="00BE3CBB">
            <w:pPr>
              <w:ind w:left="0" w:firstLine="0"/>
              <w:jc w:val="both"/>
            </w:pPr>
          </w:p>
        </w:tc>
        <w:tc>
          <w:tcPr>
            <w:tcW w:w="1134" w:type="dxa"/>
            <w:vAlign w:val="center"/>
          </w:tcPr>
          <w:p w:rsidR="00C42B14" w:rsidRPr="00513554" w:rsidRDefault="00C42B14" w:rsidP="00BE3CBB">
            <w:pPr>
              <w:ind w:left="0" w:firstLine="0"/>
              <w:jc w:val="both"/>
            </w:pPr>
          </w:p>
        </w:tc>
        <w:tc>
          <w:tcPr>
            <w:tcW w:w="851" w:type="dxa"/>
            <w:vAlign w:val="center"/>
          </w:tcPr>
          <w:p w:rsidR="00C42B14" w:rsidRPr="00513554" w:rsidRDefault="00C42B14" w:rsidP="00BE3CBB">
            <w:pPr>
              <w:ind w:left="0" w:firstLine="0"/>
              <w:jc w:val="both"/>
            </w:pPr>
          </w:p>
        </w:tc>
        <w:tc>
          <w:tcPr>
            <w:tcW w:w="1784" w:type="dxa"/>
            <w:vAlign w:val="center"/>
          </w:tcPr>
          <w:p w:rsidR="00C42B14" w:rsidRPr="00513554" w:rsidRDefault="00C42B14" w:rsidP="00BE3CBB">
            <w:pPr>
              <w:ind w:left="0" w:firstLine="0"/>
              <w:jc w:val="both"/>
            </w:pPr>
          </w:p>
        </w:tc>
      </w:tr>
      <w:tr w:rsidR="00C42B14" w:rsidRPr="00513554" w:rsidTr="00BC52F4">
        <w:trPr>
          <w:trHeight w:val="340"/>
        </w:trPr>
        <w:tc>
          <w:tcPr>
            <w:tcW w:w="397" w:type="dxa"/>
            <w:vAlign w:val="center"/>
          </w:tcPr>
          <w:p w:rsidR="00C42B14" w:rsidRPr="00513554" w:rsidRDefault="00C42B14" w:rsidP="00BE3CBB">
            <w:pPr>
              <w:ind w:left="0" w:firstLine="0"/>
              <w:jc w:val="both"/>
            </w:pPr>
          </w:p>
        </w:tc>
        <w:tc>
          <w:tcPr>
            <w:tcW w:w="5471" w:type="dxa"/>
            <w:vAlign w:val="center"/>
          </w:tcPr>
          <w:p w:rsidR="00C42B14" w:rsidRPr="00513554" w:rsidRDefault="00C42B14" w:rsidP="00BE3CBB">
            <w:pPr>
              <w:ind w:left="0" w:firstLine="0"/>
              <w:jc w:val="both"/>
            </w:pPr>
          </w:p>
        </w:tc>
        <w:tc>
          <w:tcPr>
            <w:tcW w:w="851" w:type="dxa"/>
            <w:vAlign w:val="center"/>
          </w:tcPr>
          <w:p w:rsidR="00C42B14" w:rsidRPr="00513554" w:rsidRDefault="00C42B14" w:rsidP="00BE3CBB">
            <w:pPr>
              <w:ind w:left="0" w:firstLine="0"/>
              <w:jc w:val="both"/>
            </w:pPr>
          </w:p>
        </w:tc>
        <w:tc>
          <w:tcPr>
            <w:tcW w:w="1134" w:type="dxa"/>
            <w:vAlign w:val="center"/>
          </w:tcPr>
          <w:p w:rsidR="00C42B14" w:rsidRPr="00513554" w:rsidRDefault="00C42B14" w:rsidP="00BE3CBB">
            <w:pPr>
              <w:ind w:left="0" w:firstLine="0"/>
              <w:jc w:val="both"/>
            </w:pPr>
          </w:p>
        </w:tc>
        <w:tc>
          <w:tcPr>
            <w:tcW w:w="851" w:type="dxa"/>
            <w:vAlign w:val="center"/>
          </w:tcPr>
          <w:p w:rsidR="00C42B14" w:rsidRPr="00513554" w:rsidRDefault="00C42B14" w:rsidP="00BE3CBB">
            <w:pPr>
              <w:ind w:left="0" w:firstLine="0"/>
              <w:jc w:val="both"/>
            </w:pPr>
          </w:p>
        </w:tc>
        <w:tc>
          <w:tcPr>
            <w:tcW w:w="1784" w:type="dxa"/>
            <w:vAlign w:val="center"/>
          </w:tcPr>
          <w:p w:rsidR="00C42B14" w:rsidRPr="00513554" w:rsidRDefault="00C42B14" w:rsidP="00BE3CBB">
            <w:pPr>
              <w:ind w:left="0" w:firstLine="0"/>
              <w:jc w:val="both"/>
            </w:pPr>
          </w:p>
        </w:tc>
      </w:tr>
      <w:tr w:rsidR="00C42B14" w:rsidRPr="00513554" w:rsidTr="00BC52F4">
        <w:trPr>
          <w:trHeight w:val="340"/>
        </w:trPr>
        <w:tc>
          <w:tcPr>
            <w:tcW w:w="397" w:type="dxa"/>
            <w:vAlign w:val="center"/>
          </w:tcPr>
          <w:p w:rsidR="00C42B14" w:rsidRPr="00513554" w:rsidRDefault="00C42B14" w:rsidP="00BE3CBB">
            <w:pPr>
              <w:ind w:left="0" w:firstLine="0"/>
              <w:jc w:val="both"/>
            </w:pPr>
          </w:p>
        </w:tc>
        <w:tc>
          <w:tcPr>
            <w:tcW w:w="5471" w:type="dxa"/>
            <w:vAlign w:val="center"/>
          </w:tcPr>
          <w:p w:rsidR="00C42B14" w:rsidRPr="00513554" w:rsidRDefault="00C42B14" w:rsidP="00BE3CBB">
            <w:pPr>
              <w:ind w:left="0" w:firstLine="0"/>
              <w:jc w:val="both"/>
            </w:pPr>
          </w:p>
        </w:tc>
        <w:tc>
          <w:tcPr>
            <w:tcW w:w="851" w:type="dxa"/>
            <w:vAlign w:val="center"/>
          </w:tcPr>
          <w:p w:rsidR="00C42B14" w:rsidRPr="00513554" w:rsidRDefault="00C42B14" w:rsidP="00BE3CBB">
            <w:pPr>
              <w:ind w:left="0" w:firstLine="0"/>
              <w:jc w:val="both"/>
            </w:pPr>
          </w:p>
        </w:tc>
        <w:tc>
          <w:tcPr>
            <w:tcW w:w="1134" w:type="dxa"/>
            <w:vAlign w:val="center"/>
          </w:tcPr>
          <w:p w:rsidR="00C42B14" w:rsidRPr="00513554" w:rsidRDefault="00C42B14" w:rsidP="00BE3CBB">
            <w:pPr>
              <w:ind w:left="0" w:firstLine="0"/>
              <w:jc w:val="both"/>
            </w:pPr>
          </w:p>
        </w:tc>
        <w:tc>
          <w:tcPr>
            <w:tcW w:w="851" w:type="dxa"/>
            <w:vAlign w:val="center"/>
          </w:tcPr>
          <w:p w:rsidR="00C42B14" w:rsidRPr="00513554" w:rsidRDefault="00C42B14" w:rsidP="00BE3CBB">
            <w:pPr>
              <w:ind w:left="0" w:firstLine="0"/>
              <w:jc w:val="both"/>
            </w:pPr>
          </w:p>
        </w:tc>
        <w:tc>
          <w:tcPr>
            <w:tcW w:w="1784" w:type="dxa"/>
            <w:vAlign w:val="center"/>
          </w:tcPr>
          <w:p w:rsidR="00C42B14" w:rsidRPr="00513554" w:rsidRDefault="00C42B14" w:rsidP="00BE3CBB">
            <w:pPr>
              <w:ind w:left="0" w:firstLine="0"/>
              <w:jc w:val="both"/>
            </w:pPr>
          </w:p>
        </w:tc>
      </w:tr>
      <w:tr w:rsidR="00C42B14" w:rsidRPr="00513554" w:rsidTr="00BC52F4">
        <w:trPr>
          <w:trHeight w:val="340"/>
        </w:trPr>
        <w:tc>
          <w:tcPr>
            <w:tcW w:w="397" w:type="dxa"/>
            <w:vAlign w:val="center"/>
          </w:tcPr>
          <w:p w:rsidR="00C42B14" w:rsidRPr="00513554" w:rsidRDefault="00C42B14" w:rsidP="00BE3CBB">
            <w:pPr>
              <w:ind w:left="0" w:firstLine="0"/>
              <w:jc w:val="both"/>
            </w:pPr>
          </w:p>
        </w:tc>
        <w:tc>
          <w:tcPr>
            <w:tcW w:w="5471" w:type="dxa"/>
            <w:vAlign w:val="center"/>
          </w:tcPr>
          <w:p w:rsidR="00C42B14" w:rsidRPr="00513554" w:rsidRDefault="00C42B14" w:rsidP="00BE3CBB">
            <w:pPr>
              <w:ind w:left="0" w:firstLine="0"/>
              <w:jc w:val="both"/>
            </w:pPr>
          </w:p>
        </w:tc>
        <w:tc>
          <w:tcPr>
            <w:tcW w:w="851" w:type="dxa"/>
            <w:vAlign w:val="center"/>
          </w:tcPr>
          <w:p w:rsidR="00C42B14" w:rsidRPr="00513554" w:rsidRDefault="00C42B14" w:rsidP="00BE3CBB">
            <w:pPr>
              <w:ind w:left="0" w:firstLine="0"/>
              <w:jc w:val="both"/>
            </w:pPr>
          </w:p>
        </w:tc>
        <w:tc>
          <w:tcPr>
            <w:tcW w:w="1134" w:type="dxa"/>
            <w:vAlign w:val="center"/>
          </w:tcPr>
          <w:p w:rsidR="00C42B14" w:rsidRPr="00513554" w:rsidRDefault="00C42B14" w:rsidP="00BE3CBB">
            <w:pPr>
              <w:ind w:left="0" w:firstLine="0"/>
              <w:jc w:val="both"/>
            </w:pPr>
          </w:p>
        </w:tc>
        <w:tc>
          <w:tcPr>
            <w:tcW w:w="851" w:type="dxa"/>
            <w:vAlign w:val="center"/>
          </w:tcPr>
          <w:p w:rsidR="00C42B14" w:rsidRPr="00513554" w:rsidRDefault="00C42B14" w:rsidP="00BE3CBB">
            <w:pPr>
              <w:ind w:left="0" w:firstLine="0"/>
              <w:jc w:val="both"/>
            </w:pPr>
          </w:p>
        </w:tc>
        <w:tc>
          <w:tcPr>
            <w:tcW w:w="1784" w:type="dxa"/>
            <w:vAlign w:val="center"/>
          </w:tcPr>
          <w:p w:rsidR="00C42B14" w:rsidRPr="00513554" w:rsidRDefault="00C42B14" w:rsidP="00BE3CBB">
            <w:pPr>
              <w:ind w:left="0" w:firstLine="0"/>
              <w:jc w:val="both"/>
            </w:pPr>
          </w:p>
        </w:tc>
      </w:tr>
      <w:tr w:rsidR="00C42B14" w:rsidRPr="00513554" w:rsidTr="00BC52F4">
        <w:trPr>
          <w:trHeight w:val="340"/>
        </w:trPr>
        <w:tc>
          <w:tcPr>
            <w:tcW w:w="397" w:type="dxa"/>
            <w:vAlign w:val="center"/>
          </w:tcPr>
          <w:p w:rsidR="00C42B14" w:rsidRPr="00513554" w:rsidRDefault="00C42B14" w:rsidP="00BE3CBB">
            <w:pPr>
              <w:ind w:left="0" w:firstLine="0"/>
              <w:jc w:val="both"/>
            </w:pPr>
          </w:p>
        </w:tc>
        <w:tc>
          <w:tcPr>
            <w:tcW w:w="5472" w:type="dxa"/>
            <w:vAlign w:val="center"/>
          </w:tcPr>
          <w:p w:rsidR="00C42B14" w:rsidRPr="00513554" w:rsidRDefault="00C42B14" w:rsidP="00BE3CBB">
            <w:pPr>
              <w:ind w:left="0" w:firstLine="0"/>
              <w:jc w:val="both"/>
            </w:pPr>
          </w:p>
        </w:tc>
        <w:tc>
          <w:tcPr>
            <w:tcW w:w="851" w:type="dxa"/>
            <w:vAlign w:val="center"/>
          </w:tcPr>
          <w:p w:rsidR="00C42B14" w:rsidRPr="00513554" w:rsidRDefault="00C42B14" w:rsidP="00BE3CBB">
            <w:pPr>
              <w:ind w:left="0" w:firstLine="0"/>
              <w:jc w:val="both"/>
            </w:pPr>
          </w:p>
        </w:tc>
        <w:tc>
          <w:tcPr>
            <w:tcW w:w="1134" w:type="dxa"/>
            <w:vAlign w:val="center"/>
          </w:tcPr>
          <w:p w:rsidR="00C42B14" w:rsidRPr="00513554" w:rsidRDefault="00C42B14" w:rsidP="00BE3CBB">
            <w:pPr>
              <w:ind w:left="0" w:firstLine="0"/>
              <w:jc w:val="both"/>
            </w:pPr>
          </w:p>
        </w:tc>
        <w:tc>
          <w:tcPr>
            <w:tcW w:w="851" w:type="dxa"/>
            <w:vAlign w:val="center"/>
          </w:tcPr>
          <w:p w:rsidR="00C42B14" w:rsidRPr="00513554" w:rsidRDefault="00C42B14" w:rsidP="00BE3CBB">
            <w:pPr>
              <w:ind w:left="0" w:firstLine="0"/>
              <w:jc w:val="both"/>
            </w:pPr>
          </w:p>
        </w:tc>
        <w:tc>
          <w:tcPr>
            <w:tcW w:w="1784" w:type="dxa"/>
            <w:vAlign w:val="center"/>
          </w:tcPr>
          <w:p w:rsidR="00C42B14" w:rsidRPr="00513554" w:rsidRDefault="00C42B14" w:rsidP="00BE3CBB">
            <w:pPr>
              <w:ind w:left="0" w:firstLine="0"/>
              <w:jc w:val="both"/>
            </w:pPr>
          </w:p>
        </w:tc>
      </w:tr>
      <w:tr w:rsidR="00C42B14" w:rsidRPr="00513554" w:rsidTr="00BC52F4">
        <w:trPr>
          <w:trHeight w:val="340"/>
        </w:trPr>
        <w:tc>
          <w:tcPr>
            <w:tcW w:w="8705" w:type="dxa"/>
            <w:gridSpan w:val="5"/>
            <w:tcBorders>
              <w:left w:val="nil"/>
              <w:bottom w:val="nil"/>
            </w:tcBorders>
            <w:vAlign w:val="center"/>
          </w:tcPr>
          <w:p w:rsidR="00C42B14" w:rsidRPr="00D700AC" w:rsidRDefault="00691F82" w:rsidP="00BE3CBB">
            <w:pPr>
              <w:ind w:left="0" w:firstLine="0"/>
              <w:jc w:val="both"/>
              <w:rPr>
                <w:b/>
              </w:rPr>
            </w:pPr>
            <w:hyperlink r:id="rId27" w:history="1">
              <w:r w:rsidR="00C42B14" w:rsidRPr="00D700AC">
                <w:rPr>
                  <w:rStyle w:val="a7"/>
                  <w:b/>
                </w:rPr>
                <w:t>Итого</w:t>
              </w:r>
            </w:hyperlink>
            <w:r w:rsidR="00C42B14" w:rsidRPr="00D700AC">
              <w:rPr>
                <w:b/>
              </w:rPr>
              <w:t>:</w:t>
            </w:r>
          </w:p>
        </w:tc>
        <w:tc>
          <w:tcPr>
            <w:tcW w:w="1784" w:type="dxa"/>
            <w:vAlign w:val="center"/>
          </w:tcPr>
          <w:p w:rsidR="00C42B14" w:rsidRPr="00513554" w:rsidRDefault="00C42B14" w:rsidP="00BE3CBB">
            <w:pPr>
              <w:ind w:left="0" w:firstLine="0"/>
              <w:jc w:val="both"/>
            </w:pPr>
          </w:p>
        </w:tc>
      </w:tr>
      <w:tr w:rsidR="00C42B14" w:rsidRPr="00513554" w:rsidTr="00BC52F4">
        <w:trPr>
          <w:trHeight w:val="340"/>
        </w:trPr>
        <w:tc>
          <w:tcPr>
            <w:tcW w:w="8705" w:type="dxa"/>
            <w:gridSpan w:val="5"/>
            <w:tcBorders>
              <w:top w:val="nil"/>
              <w:left w:val="nil"/>
              <w:bottom w:val="nil"/>
            </w:tcBorders>
            <w:vAlign w:val="center"/>
          </w:tcPr>
          <w:p w:rsidR="00C42B14" w:rsidRPr="00513554" w:rsidRDefault="00C42B14" w:rsidP="00BE3CBB">
            <w:pPr>
              <w:ind w:left="0" w:firstLine="0"/>
              <w:jc w:val="both"/>
              <w:rPr>
                <w:b/>
              </w:rPr>
            </w:pPr>
            <w:r w:rsidRPr="00513554">
              <w:rPr>
                <w:b/>
              </w:rPr>
              <w:t>Итого НДС</w:t>
            </w:r>
          </w:p>
        </w:tc>
        <w:tc>
          <w:tcPr>
            <w:tcW w:w="1784" w:type="dxa"/>
            <w:vAlign w:val="center"/>
          </w:tcPr>
          <w:p w:rsidR="00C42B14" w:rsidRPr="00513554" w:rsidRDefault="00C42B14" w:rsidP="00BE3CBB">
            <w:pPr>
              <w:ind w:left="0" w:firstLine="0"/>
              <w:jc w:val="both"/>
            </w:pPr>
          </w:p>
        </w:tc>
      </w:tr>
      <w:tr w:rsidR="00C42B14" w:rsidRPr="00513554" w:rsidTr="00BC52F4">
        <w:trPr>
          <w:trHeight w:val="340"/>
        </w:trPr>
        <w:tc>
          <w:tcPr>
            <w:tcW w:w="8705" w:type="dxa"/>
            <w:gridSpan w:val="5"/>
            <w:tcBorders>
              <w:top w:val="nil"/>
              <w:left w:val="nil"/>
              <w:bottom w:val="nil"/>
            </w:tcBorders>
            <w:vAlign w:val="center"/>
          </w:tcPr>
          <w:p w:rsidR="00C42B14" w:rsidRPr="00513554" w:rsidRDefault="00C42B14" w:rsidP="00BE3CBB">
            <w:pPr>
              <w:ind w:left="0" w:firstLine="0"/>
              <w:jc w:val="both"/>
              <w:rPr>
                <w:b/>
              </w:rPr>
            </w:pPr>
            <w:r w:rsidRPr="00513554">
              <w:rPr>
                <w:b/>
              </w:rPr>
              <w:t>Всего (с учетом НДС)</w:t>
            </w:r>
          </w:p>
        </w:tc>
        <w:tc>
          <w:tcPr>
            <w:tcW w:w="1784" w:type="dxa"/>
            <w:vAlign w:val="center"/>
          </w:tcPr>
          <w:p w:rsidR="00C42B14" w:rsidRPr="00513554" w:rsidRDefault="00C42B14" w:rsidP="00BE3CBB">
            <w:pPr>
              <w:ind w:left="0" w:firstLine="0"/>
              <w:jc w:val="both"/>
            </w:pPr>
          </w:p>
        </w:tc>
      </w:tr>
    </w:tbl>
    <w:p w:rsidR="00C42B14" w:rsidRPr="00513554" w:rsidRDefault="00C42B14" w:rsidP="00BE3CBB">
      <w:pPr>
        <w:ind w:left="0" w:firstLine="0"/>
        <w:jc w:val="both"/>
      </w:pPr>
    </w:p>
    <w:p w:rsidR="00C42B14" w:rsidRPr="00513554" w:rsidRDefault="00C42B14" w:rsidP="00BE3CBB">
      <w:pPr>
        <w:spacing w:line="360" w:lineRule="auto"/>
        <w:ind w:left="0" w:firstLine="0"/>
        <w:jc w:val="both"/>
      </w:pPr>
      <w:r w:rsidRPr="00513554">
        <w:t>Всего оказано услуг на сумму:_____ рублей ___ коп</w:t>
      </w:r>
      <w:proofErr w:type="gramStart"/>
      <w:r w:rsidRPr="00513554">
        <w:t xml:space="preserve">., </w:t>
      </w:r>
      <w:proofErr w:type="gramEnd"/>
      <w:r w:rsidRPr="00513554">
        <w:t>в т.ч. НДС 18% ___ рублей___ копеек.</w:t>
      </w:r>
    </w:p>
    <w:p w:rsidR="00C42B14" w:rsidRPr="00513554" w:rsidRDefault="00C42B14" w:rsidP="00BE3CBB">
      <w:pPr>
        <w:ind w:left="0" w:firstLine="0"/>
        <w:jc w:val="both"/>
      </w:pPr>
      <w:r w:rsidRPr="00513554">
        <w:t>Вышеперечисленные услуги оказаны в полном объеме и в срок. Заказчик претензий по объему, качеству и срокам оказания услуг претензий не имеет.</w:t>
      </w:r>
    </w:p>
    <w:p w:rsidR="00C42B14" w:rsidRPr="00513554" w:rsidRDefault="00C42B14" w:rsidP="00BE3CBB">
      <w:pPr>
        <w:tabs>
          <w:tab w:val="left" w:pos="4500"/>
        </w:tabs>
        <w:ind w:left="0" w:firstLine="0"/>
        <w:jc w:val="both"/>
      </w:pPr>
    </w:p>
    <w:p w:rsidR="00C42B14" w:rsidRPr="00513554" w:rsidRDefault="00C42B14" w:rsidP="00BE3CBB">
      <w:pPr>
        <w:tabs>
          <w:tab w:val="left" w:pos="4500"/>
        </w:tabs>
        <w:ind w:left="0" w:firstLine="0"/>
        <w:jc w:val="both"/>
      </w:pPr>
      <w:r w:rsidRPr="00513554">
        <w:t>Исполнитель ______________________</w:t>
      </w:r>
      <w:r w:rsidRPr="00513554">
        <w:tab/>
        <w:t>Заказчик ___________________________</w:t>
      </w:r>
    </w:p>
    <w:p w:rsidR="00C42B14" w:rsidRPr="00513554" w:rsidRDefault="00C42B14" w:rsidP="00BE3CBB">
      <w:pPr>
        <w:tabs>
          <w:tab w:val="left" w:pos="-4140"/>
          <w:tab w:val="left" w:pos="2160"/>
          <w:tab w:val="left" w:pos="6480"/>
        </w:tabs>
        <w:ind w:left="0" w:firstLine="0"/>
        <w:jc w:val="both"/>
      </w:pPr>
    </w:p>
    <w:p w:rsidR="00C42B14" w:rsidRPr="00513554" w:rsidRDefault="00C42B14" w:rsidP="00BE3CBB">
      <w:pPr>
        <w:tabs>
          <w:tab w:val="left" w:pos="-4140"/>
          <w:tab w:val="left" w:pos="2160"/>
          <w:tab w:val="left" w:pos="6480"/>
        </w:tabs>
        <w:ind w:left="0" w:firstLine="0"/>
        <w:jc w:val="both"/>
      </w:pPr>
      <w:r w:rsidRPr="00513554">
        <w:tab/>
        <w:t xml:space="preserve">М.П. </w:t>
      </w:r>
      <w:r w:rsidRPr="00513554">
        <w:tab/>
        <w:t>М.П.</w:t>
      </w:r>
    </w:p>
    <w:p w:rsidR="00C42B14" w:rsidRPr="00513554" w:rsidRDefault="00C42B14" w:rsidP="00BE3CBB">
      <w:pPr>
        <w:pStyle w:val="af9"/>
        <w:ind w:left="0" w:firstLine="0"/>
        <w:jc w:val="right"/>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42B14" w:rsidRPr="00756112" w:rsidTr="00BC52F4">
        <w:trPr>
          <w:trHeight w:val="70"/>
        </w:trPr>
        <w:tc>
          <w:tcPr>
            <w:tcW w:w="4705" w:type="dxa"/>
            <w:tcBorders>
              <w:top w:val="nil"/>
              <w:left w:val="nil"/>
              <w:bottom w:val="nil"/>
              <w:right w:val="nil"/>
            </w:tcBorders>
          </w:tcPr>
          <w:p w:rsidR="00C42B14" w:rsidRPr="009B158F" w:rsidRDefault="00C42B14" w:rsidP="00BE3CBB">
            <w:pPr>
              <w:ind w:left="0" w:firstLine="0"/>
              <w:jc w:val="both"/>
              <w:rPr>
                <w:b/>
                <w:bCs/>
                <w:u w:val="single"/>
              </w:rPr>
            </w:pPr>
            <w:r w:rsidRPr="009B158F">
              <w:rPr>
                <w:b/>
                <w:bCs/>
                <w:u w:val="single"/>
              </w:rPr>
              <w:t>Форма документа согласована:</w:t>
            </w:r>
          </w:p>
          <w:p w:rsidR="00C42B14" w:rsidRPr="00756112" w:rsidRDefault="00C42B14" w:rsidP="00BE3CBB">
            <w:pPr>
              <w:ind w:left="0" w:firstLine="0"/>
              <w:jc w:val="both"/>
            </w:pPr>
          </w:p>
          <w:p w:rsidR="00C42B14" w:rsidRPr="00756112" w:rsidRDefault="00C42B14" w:rsidP="00BE3CBB">
            <w:pPr>
              <w:ind w:left="0" w:firstLine="0"/>
              <w:jc w:val="both"/>
              <w:rPr>
                <w:b/>
              </w:rPr>
            </w:pPr>
            <w:r>
              <w:rPr>
                <w:b/>
              </w:rPr>
              <w:t>Заказчик</w:t>
            </w:r>
            <w:r w:rsidRPr="00756112">
              <w:rPr>
                <w:b/>
              </w:rPr>
              <w:t>:</w:t>
            </w:r>
          </w:p>
          <w:p w:rsidR="00C42B14" w:rsidRPr="00756112" w:rsidRDefault="00C42B14" w:rsidP="00BE3CBB">
            <w:pPr>
              <w:ind w:left="0" w:firstLine="0"/>
              <w:jc w:val="both"/>
            </w:pPr>
            <w:r>
              <w:t>Д</w:t>
            </w:r>
            <w:r w:rsidRPr="00756112">
              <w:t>иректор филиала</w:t>
            </w:r>
          </w:p>
          <w:p w:rsidR="00C42B14" w:rsidRDefault="00C42B14" w:rsidP="00BE3CBB">
            <w:pPr>
              <w:ind w:left="0" w:firstLine="0"/>
              <w:jc w:val="both"/>
            </w:pPr>
            <w:r>
              <w:t>ПАО «ТрансКонтейнер»</w:t>
            </w:r>
          </w:p>
          <w:p w:rsidR="00C42B14" w:rsidRPr="00756112" w:rsidRDefault="00C42B14" w:rsidP="00BE3CBB">
            <w:pPr>
              <w:ind w:left="0" w:firstLine="0"/>
              <w:jc w:val="both"/>
            </w:pPr>
            <w:r w:rsidRPr="00756112">
              <w:t>на Окт</w:t>
            </w:r>
            <w:r>
              <w:t>ябрьской железной дороге</w:t>
            </w:r>
          </w:p>
          <w:p w:rsidR="00C42B14" w:rsidRPr="00756112" w:rsidRDefault="00C42B14" w:rsidP="00BE3CBB">
            <w:pPr>
              <w:ind w:left="0" w:firstLine="0"/>
              <w:jc w:val="both"/>
            </w:pPr>
          </w:p>
          <w:p w:rsidR="00C42B14" w:rsidRPr="00756112" w:rsidRDefault="00C42B14" w:rsidP="00BE3CBB">
            <w:pPr>
              <w:ind w:left="0" w:firstLine="0"/>
              <w:jc w:val="both"/>
            </w:pPr>
          </w:p>
          <w:p w:rsidR="00C42B14" w:rsidRPr="00756112" w:rsidRDefault="00C42B14" w:rsidP="00BE3CBB">
            <w:pPr>
              <w:ind w:left="0" w:firstLine="0"/>
              <w:jc w:val="both"/>
            </w:pPr>
            <w:r w:rsidRPr="00756112">
              <w:t>___________</w:t>
            </w:r>
            <w:r>
              <w:t xml:space="preserve"> Мельничук Д.И.</w:t>
            </w:r>
          </w:p>
          <w:p w:rsidR="00C42B14" w:rsidRPr="00756112" w:rsidRDefault="00C42B14" w:rsidP="00BE3CBB">
            <w:pPr>
              <w:ind w:left="0" w:firstLine="0"/>
              <w:jc w:val="both"/>
              <w:rPr>
                <w:vertAlign w:val="superscript"/>
              </w:rPr>
            </w:pPr>
          </w:p>
        </w:tc>
        <w:tc>
          <w:tcPr>
            <w:tcW w:w="4139" w:type="dxa"/>
            <w:tcBorders>
              <w:top w:val="nil"/>
              <w:left w:val="nil"/>
              <w:bottom w:val="nil"/>
              <w:right w:val="nil"/>
            </w:tcBorders>
          </w:tcPr>
          <w:p w:rsidR="00C42B14" w:rsidRPr="00756112" w:rsidRDefault="00C42B14" w:rsidP="00BE3CBB">
            <w:pPr>
              <w:ind w:left="0" w:firstLine="0"/>
              <w:jc w:val="both"/>
            </w:pPr>
          </w:p>
          <w:p w:rsidR="00C42B14" w:rsidRPr="00756112" w:rsidRDefault="00C42B14" w:rsidP="00BE3CBB">
            <w:pPr>
              <w:ind w:left="0" w:firstLine="0"/>
              <w:jc w:val="both"/>
              <w:rPr>
                <w:b/>
              </w:rPr>
            </w:pPr>
            <w:r>
              <w:rPr>
                <w:b/>
              </w:rPr>
              <w:t>Исполнитель</w:t>
            </w:r>
            <w:r w:rsidRPr="00756112">
              <w:rPr>
                <w:b/>
              </w:rPr>
              <w:t>:</w:t>
            </w:r>
          </w:p>
          <w:p w:rsidR="00C42B14" w:rsidRDefault="00C42B14" w:rsidP="00BE3CBB">
            <w:pPr>
              <w:ind w:left="0" w:firstLine="0"/>
              <w:jc w:val="both"/>
            </w:pPr>
          </w:p>
          <w:p w:rsidR="00C42B14" w:rsidRDefault="00C42B14" w:rsidP="00BE3CBB">
            <w:pPr>
              <w:ind w:left="0" w:firstLine="0"/>
              <w:jc w:val="both"/>
            </w:pPr>
          </w:p>
          <w:p w:rsidR="00C42B14" w:rsidRDefault="00C42B14" w:rsidP="00BE3CBB">
            <w:pPr>
              <w:ind w:left="0" w:firstLine="0"/>
              <w:jc w:val="both"/>
            </w:pPr>
          </w:p>
          <w:p w:rsidR="00C42B14" w:rsidRPr="004905F5" w:rsidRDefault="00C42B14" w:rsidP="00BE3CBB">
            <w:pPr>
              <w:ind w:left="0" w:firstLine="0"/>
              <w:jc w:val="both"/>
            </w:pPr>
          </w:p>
          <w:p w:rsidR="00C42B14" w:rsidRPr="004905F5" w:rsidRDefault="00C42B14" w:rsidP="00BE3CBB">
            <w:pPr>
              <w:ind w:left="0" w:firstLine="0"/>
              <w:jc w:val="both"/>
            </w:pPr>
          </w:p>
          <w:p w:rsidR="00C42B14" w:rsidRPr="00756112" w:rsidRDefault="00C42B14" w:rsidP="00BE3CBB">
            <w:pPr>
              <w:ind w:left="0" w:firstLine="0"/>
              <w:jc w:val="both"/>
            </w:pPr>
            <w:r w:rsidRPr="004905F5">
              <w:t>____________</w:t>
            </w:r>
            <w:r>
              <w:t xml:space="preserve"> _________</w:t>
            </w:r>
          </w:p>
        </w:tc>
      </w:tr>
    </w:tbl>
    <w:p w:rsidR="00C42B14" w:rsidRPr="00513554" w:rsidRDefault="00C42B14" w:rsidP="00C42B14">
      <w:pPr>
        <w:pStyle w:val="af9"/>
        <w:tabs>
          <w:tab w:val="left" w:pos="-142"/>
        </w:tabs>
        <w:ind w:firstLine="0"/>
        <w:jc w:val="left"/>
      </w:pPr>
    </w:p>
    <w:p w:rsidR="00C42B14" w:rsidRPr="00513554" w:rsidRDefault="00C42B14" w:rsidP="00C42B14">
      <w:pPr>
        <w:pStyle w:val="af9"/>
        <w:ind w:firstLine="0"/>
        <w:jc w:val="left"/>
      </w:pPr>
    </w:p>
    <w:p w:rsidR="00C42B14" w:rsidRPr="00513554" w:rsidRDefault="00C42B14" w:rsidP="00C42B14">
      <w:pPr>
        <w:tabs>
          <w:tab w:val="left" w:pos="3281"/>
        </w:tabs>
        <w:sectPr w:rsidR="00C42B14" w:rsidRPr="00513554" w:rsidSect="00E47360">
          <w:pgSz w:w="11907" w:h="16840" w:code="9"/>
          <w:pgMar w:top="1134" w:right="851" w:bottom="1134" w:left="1701" w:header="794" w:footer="794" w:gutter="0"/>
          <w:cols w:space="720"/>
          <w:titlePg/>
          <w:docGrid w:linePitch="381"/>
        </w:sectPr>
      </w:pPr>
      <w:r w:rsidRPr="00513554">
        <w:tab/>
      </w:r>
    </w:p>
    <w:p w:rsidR="00C42B14" w:rsidRDefault="00C42B14" w:rsidP="00C42B1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5</w:t>
      </w:r>
    </w:p>
    <w:p w:rsidR="00C42B14" w:rsidRDefault="00C42B14" w:rsidP="00C42B1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C42B14" w:rsidRDefault="00C42B14" w:rsidP="00C42B1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 от «___»_________201__ г.</w:t>
      </w:r>
    </w:p>
    <w:p w:rsidR="00C42B14" w:rsidRDefault="00C42B14" w:rsidP="00C42B14">
      <w:pPr>
        <w:pStyle w:val="ConsNormal"/>
        <w:widowControl/>
        <w:ind w:firstLine="0"/>
        <w:jc w:val="right"/>
        <w:rPr>
          <w:rFonts w:ascii="Times New Roman" w:hAnsi="Times New Roman" w:cs="Times New Roman"/>
          <w:sz w:val="24"/>
          <w:szCs w:val="24"/>
        </w:rPr>
      </w:pPr>
    </w:p>
    <w:p w:rsidR="00C42B14" w:rsidRPr="00754849" w:rsidRDefault="00C42B14" w:rsidP="00C42B14">
      <w:pPr>
        <w:rPr>
          <w:b/>
        </w:rPr>
      </w:pPr>
      <w:r w:rsidRPr="00754849">
        <w:rPr>
          <w:b/>
        </w:rPr>
        <w:t>Сведения о цепочке собственников</w:t>
      </w:r>
    </w:p>
    <w:p w:rsidR="00C42B14" w:rsidRPr="00754849" w:rsidRDefault="00C42B14" w:rsidP="00C42B14">
      <w:pPr>
        <w:rPr>
          <w:b/>
        </w:rPr>
      </w:pPr>
      <w:r w:rsidRPr="00754849">
        <w:rPr>
          <w:b/>
        </w:rPr>
        <w:t>(включая бенефициаров</w:t>
      </w:r>
      <w:r w:rsidRPr="00754849">
        <w:rPr>
          <w:rStyle w:val="af6"/>
        </w:rPr>
        <w:t xml:space="preserve">, </w:t>
      </w:r>
      <w:r w:rsidRPr="00754849">
        <w:rPr>
          <w:b/>
        </w:rPr>
        <w:t>в т.ч. конечных)</w:t>
      </w:r>
    </w:p>
    <w:p w:rsidR="00C42B14" w:rsidRPr="00754849" w:rsidRDefault="00C42B14" w:rsidP="00C42B14"/>
    <w:p w:rsidR="00C42B14" w:rsidRPr="00754849" w:rsidRDefault="00C42B14" w:rsidP="008F685B">
      <w:pPr>
        <w:pStyle w:val="aff7"/>
        <w:numPr>
          <w:ilvl w:val="0"/>
          <w:numId w:val="37"/>
        </w:numPr>
        <w:ind w:left="709" w:hanging="709"/>
        <w:jc w:val="both"/>
        <w:rPr>
          <w:b/>
        </w:rPr>
      </w:pPr>
      <w:r w:rsidRPr="00754849">
        <w:rPr>
          <w:b/>
        </w:rPr>
        <w:t>«Общая информация о контрагенте»:</w:t>
      </w:r>
    </w:p>
    <w:p w:rsidR="00C42B14" w:rsidRPr="00754849" w:rsidRDefault="00C42B14" w:rsidP="008F685B">
      <w:pPr>
        <w:pStyle w:val="aff7"/>
        <w:numPr>
          <w:ilvl w:val="1"/>
          <w:numId w:val="37"/>
        </w:numPr>
        <w:ind w:left="709" w:hanging="709"/>
        <w:jc w:val="both"/>
      </w:pPr>
      <w:r w:rsidRPr="00754849">
        <w:t>Наименование  (сокращенное):</w:t>
      </w:r>
    </w:p>
    <w:p w:rsidR="00C42B14" w:rsidRPr="00754849" w:rsidRDefault="00C42B14" w:rsidP="008F685B">
      <w:pPr>
        <w:pStyle w:val="aff7"/>
        <w:numPr>
          <w:ilvl w:val="1"/>
          <w:numId w:val="37"/>
        </w:numPr>
        <w:ind w:left="709" w:hanging="709"/>
        <w:jc w:val="both"/>
      </w:pPr>
      <w:r w:rsidRPr="00754849">
        <w:t>ОГРН/ИНН:</w:t>
      </w:r>
    </w:p>
    <w:p w:rsidR="00C42B14" w:rsidRPr="00754849" w:rsidRDefault="00C42B14" w:rsidP="008F685B">
      <w:pPr>
        <w:pStyle w:val="aff7"/>
        <w:numPr>
          <w:ilvl w:val="1"/>
          <w:numId w:val="37"/>
        </w:numPr>
        <w:ind w:left="709" w:hanging="709"/>
        <w:jc w:val="both"/>
      </w:pPr>
      <w:r w:rsidRPr="00754849">
        <w:t>Адрес местонахождения (по ЕГРЮЛ):</w:t>
      </w:r>
    </w:p>
    <w:p w:rsidR="00C42B14" w:rsidRPr="00754849" w:rsidRDefault="00C42B14" w:rsidP="008F685B">
      <w:pPr>
        <w:pStyle w:val="aff7"/>
        <w:numPr>
          <w:ilvl w:val="1"/>
          <w:numId w:val="37"/>
        </w:numPr>
        <w:ind w:left="709" w:hanging="709"/>
        <w:jc w:val="both"/>
      </w:pPr>
      <w:r w:rsidRPr="00754849">
        <w:t>Адрес местонахождения (фактический):</w:t>
      </w:r>
    </w:p>
    <w:p w:rsidR="00C42B14" w:rsidRPr="00754849" w:rsidRDefault="00C42B14" w:rsidP="008F685B">
      <w:pPr>
        <w:pStyle w:val="aff7"/>
        <w:numPr>
          <w:ilvl w:val="1"/>
          <w:numId w:val="37"/>
        </w:numPr>
        <w:ind w:left="709" w:hanging="709"/>
        <w:jc w:val="both"/>
      </w:pPr>
      <w:r w:rsidRPr="00754849">
        <w:t>Должность и ФИО (полностью) руководителя:</w:t>
      </w:r>
    </w:p>
    <w:p w:rsidR="00C42B14" w:rsidRPr="00754849" w:rsidRDefault="00C42B14" w:rsidP="008F685B">
      <w:pPr>
        <w:pStyle w:val="aff7"/>
        <w:numPr>
          <w:ilvl w:val="1"/>
          <w:numId w:val="37"/>
        </w:numPr>
        <w:ind w:left="709" w:hanging="709"/>
        <w:jc w:val="both"/>
      </w:pPr>
      <w:r w:rsidRPr="00754849">
        <w:t>Реквизиты документа (паспорта), удостоверяющего личность руководителя:</w:t>
      </w:r>
    </w:p>
    <w:p w:rsidR="00C42B14" w:rsidRPr="00754849" w:rsidRDefault="00C42B14" w:rsidP="008F685B">
      <w:pPr>
        <w:pStyle w:val="aff7"/>
        <w:spacing w:after="120"/>
        <w:ind w:left="709" w:hanging="709"/>
        <w:jc w:val="both"/>
      </w:pPr>
    </w:p>
    <w:p w:rsidR="00C42B14" w:rsidRPr="00754849" w:rsidRDefault="00C42B14" w:rsidP="008F685B">
      <w:pPr>
        <w:pStyle w:val="aff7"/>
        <w:numPr>
          <w:ilvl w:val="0"/>
          <w:numId w:val="37"/>
        </w:numPr>
        <w:spacing w:after="120"/>
        <w:ind w:left="709" w:hanging="709"/>
        <w:jc w:val="both"/>
      </w:pPr>
      <w:r w:rsidRPr="00754849">
        <w:rPr>
          <w:b/>
        </w:rPr>
        <w:t>«Информация о цепочке собственников (участников, акционеров и пр.) контрагента</w:t>
      </w:r>
      <w:proofErr w:type="gramStart"/>
      <w:r w:rsidRPr="00754849">
        <w:rPr>
          <w:b/>
        </w:rPr>
        <w:t xml:space="preserve"> ,</w:t>
      </w:r>
      <w:proofErr w:type="gramEnd"/>
      <w:r w:rsidRPr="00754849">
        <w:rPr>
          <w:b/>
        </w:rPr>
        <w:t xml:space="preserve"> включая бенефициаров (в т.ч. конечных)»</w:t>
      </w:r>
    </w:p>
    <w:p w:rsidR="00C42B14" w:rsidRPr="00754849" w:rsidRDefault="00C42B14" w:rsidP="008F685B">
      <w:pPr>
        <w:pStyle w:val="aff7"/>
        <w:ind w:left="709" w:hanging="709"/>
        <w:jc w:val="both"/>
        <w:rPr>
          <w:b/>
          <w:i/>
          <w:u w:val="single"/>
        </w:rPr>
      </w:pPr>
      <w:r w:rsidRPr="00754849">
        <w:rPr>
          <w:b/>
          <w:i/>
          <w:u w:val="single"/>
        </w:rPr>
        <w:t>Для физических лиц</w:t>
      </w:r>
      <w:r>
        <w:rPr>
          <w:b/>
          <w:i/>
          <w:u w:val="single"/>
        </w:rPr>
        <w:t xml:space="preserve"> (заполняется на каждого собственника)</w:t>
      </w:r>
      <w:r w:rsidRPr="00754849">
        <w:rPr>
          <w:b/>
          <w:i/>
          <w:u w:val="single"/>
        </w:rPr>
        <w:t>:</w:t>
      </w:r>
    </w:p>
    <w:p w:rsidR="00C42B14" w:rsidRPr="00754849" w:rsidRDefault="00C42B14" w:rsidP="008F685B">
      <w:pPr>
        <w:pStyle w:val="aff7"/>
        <w:numPr>
          <w:ilvl w:val="1"/>
          <w:numId w:val="37"/>
        </w:numPr>
        <w:ind w:left="709" w:hanging="709"/>
        <w:jc w:val="both"/>
      </w:pPr>
      <w:r w:rsidRPr="00754849">
        <w:t>Вид собственника (</w:t>
      </w:r>
      <w:r w:rsidRPr="00754849">
        <w:rPr>
          <w:b/>
          <w:i/>
        </w:rPr>
        <w:t>участник, акционер, бенефициар, иное - указать</w:t>
      </w:r>
      <w:r w:rsidRPr="00754849">
        <w:t>):</w:t>
      </w:r>
    </w:p>
    <w:p w:rsidR="00C42B14" w:rsidRPr="00754849" w:rsidRDefault="00C42B14" w:rsidP="008F685B">
      <w:pPr>
        <w:pStyle w:val="aff7"/>
        <w:numPr>
          <w:ilvl w:val="1"/>
          <w:numId w:val="37"/>
        </w:numPr>
        <w:ind w:left="709" w:hanging="709"/>
        <w:jc w:val="both"/>
      </w:pPr>
      <w:r w:rsidRPr="00754849">
        <w:t>ФИО полностью:</w:t>
      </w:r>
    </w:p>
    <w:p w:rsidR="00C42B14" w:rsidRPr="00754849" w:rsidRDefault="00C42B14" w:rsidP="008F685B">
      <w:pPr>
        <w:pStyle w:val="aff7"/>
        <w:numPr>
          <w:ilvl w:val="1"/>
          <w:numId w:val="37"/>
        </w:numPr>
        <w:ind w:left="709" w:hanging="709"/>
        <w:jc w:val="both"/>
      </w:pPr>
      <w:r w:rsidRPr="00754849">
        <w:t>Реквизиты документа, удостоверяющего личность (наименование документа, серия, номер, кем и когда выдан):</w:t>
      </w:r>
    </w:p>
    <w:p w:rsidR="00C42B14" w:rsidRPr="00754849" w:rsidRDefault="00C42B14" w:rsidP="008F685B">
      <w:pPr>
        <w:pStyle w:val="aff7"/>
        <w:numPr>
          <w:ilvl w:val="1"/>
          <w:numId w:val="37"/>
        </w:numPr>
        <w:ind w:left="709" w:hanging="709"/>
        <w:jc w:val="both"/>
      </w:pPr>
      <w:r w:rsidRPr="00754849">
        <w:t>Адрес регистрации:</w:t>
      </w:r>
    </w:p>
    <w:p w:rsidR="00C42B14" w:rsidRPr="00754849" w:rsidRDefault="00C42B14" w:rsidP="008F685B">
      <w:pPr>
        <w:pStyle w:val="aff7"/>
        <w:numPr>
          <w:ilvl w:val="1"/>
          <w:numId w:val="37"/>
        </w:numPr>
        <w:spacing w:after="120"/>
        <w:ind w:left="709" w:hanging="709"/>
        <w:jc w:val="both"/>
      </w:pPr>
      <w:r w:rsidRPr="00754849">
        <w:t>Реквизиты документа, подтверждающего вид собственника (наименование, дата, номер):</w:t>
      </w:r>
    </w:p>
    <w:p w:rsidR="00C42B14" w:rsidRPr="00754849" w:rsidRDefault="00C42B14" w:rsidP="008F685B">
      <w:pPr>
        <w:pStyle w:val="aff7"/>
        <w:ind w:left="709" w:hanging="709"/>
        <w:jc w:val="both"/>
        <w:rPr>
          <w:b/>
          <w:i/>
          <w:u w:val="single"/>
        </w:rPr>
      </w:pPr>
      <w:r w:rsidRPr="00754849">
        <w:rPr>
          <w:b/>
          <w:i/>
          <w:u w:val="single"/>
        </w:rPr>
        <w:t>Для юридических лиц</w:t>
      </w:r>
      <w:r>
        <w:rPr>
          <w:b/>
          <w:i/>
          <w:u w:val="single"/>
        </w:rPr>
        <w:t xml:space="preserve"> (заполняется на каждого собственника)</w:t>
      </w:r>
      <w:r w:rsidRPr="00754849">
        <w:rPr>
          <w:b/>
          <w:i/>
          <w:u w:val="single"/>
        </w:rPr>
        <w:t>:</w:t>
      </w:r>
    </w:p>
    <w:p w:rsidR="00C42B14" w:rsidRPr="00754849" w:rsidRDefault="00C42B14" w:rsidP="008F685B">
      <w:pPr>
        <w:pStyle w:val="aff7"/>
        <w:numPr>
          <w:ilvl w:val="1"/>
          <w:numId w:val="38"/>
        </w:numPr>
        <w:ind w:left="709" w:hanging="709"/>
        <w:contextualSpacing/>
        <w:jc w:val="both"/>
      </w:pPr>
      <w:r w:rsidRPr="00754849">
        <w:t>Вид собственника (</w:t>
      </w:r>
      <w:r w:rsidRPr="00754849">
        <w:rPr>
          <w:b/>
          <w:i/>
        </w:rPr>
        <w:t>участник, акционер, бенефициар, иное - указать</w:t>
      </w:r>
      <w:r w:rsidRPr="00754849">
        <w:t>):</w:t>
      </w:r>
    </w:p>
    <w:p w:rsidR="00C42B14" w:rsidRPr="00754849" w:rsidRDefault="00C42B14" w:rsidP="008F685B">
      <w:pPr>
        <w:pStyle w:val="aff7"/>
        <w:numPr>
          <w:ilvl w:val="1"/>
          <w:numId w:val="38"/>
        </w:numPr>
        <w:ind w:left="709" w:hanging="709"/>
        <w:jc w:val="both"/>
      </w:pPr>
      <w:r w:rsidRPr="00754849">
        <w:t>Наименование  (сокращенное):</w:t>
      </w:r>
    </w:p>
    <w:p w:rsidR="00C42B14" w:rsidRPr="00754849" w:rsidRDefault="00C42B14" w:rsidP="008F685B">
      <w:pPr>
        <w:pStyle w:val="aff7"/>
        <w:numPr>
          <w:ilvl w:val="1"/>
          <w:numId w:val="38"/>
        </w:numPr>
        <w:ind w:left="709" w:hanging="709"/>
        <w:jc w:val="both"/>
      </w:pPr>
      <w:r w:rsidRPr="00754849">
        <w:t>ОГРН/ИНН:</w:t>
      </w:r>
    </w:p>
    <w:p w:rsidR="00C42B14" w:rsidRPr="00754849" w:rsidRDefault="00C42B14" w:rsidP="008F685B">
      <w:pPr>
        <w:pStyle w:val="aff7"/>
        <w:numPr>
          <w:ilvl w:val="1"/>
          <w:numId w:val="38"/>
        </w:numPr>
        <w:ind w:left="709" w:hanging="709"/>
        <w:jc w:val="both"/>
      </w:pPr>
      <w:r w:rsidRPr="00754849">
        <w:t>Адрес местонахождения (по ЕГРЮЛ):</w:t>
      </w:r>
    </w:p>
    <w:p w:rsidR="00C42B14" w:rsidRPr="00754849" w:rsidRDefault="00C42B14" w:rsidP="008F685B">
      <w:pPr>
        <w:pStyle w:val="aff7"/>
        <w:numPr>
          <w:ilvl w:val="1"/>
          <w:numId w:val="38"/>
        </w:numPr>
        <w:ind w:left="709" w:hanging="709"/>
        <w:jc w:val="both"/>
      </w:pPr>
      <w:r w:rsidRPr="00754849">
        <w:t>Адрес местонахождения (фактический):</w:t>
      </w:r>
    </w:p>
    <w:p w:rsidR="00C42B14" w:rsidRPr="00754849" w:rsidRDefault="00C42B14" w:rsidP="008F685B">
      <w:pPr>
        <w:pStyle w:val="aff7"/>
        <w:numPr>
          <w:ilvl w:val="1"/>
          <w:numId w:val="38"/>
        </w:numPr>
        <w:ind w:left="709" w:hanging="709"/>
        <w:jc w:val="both"/>
      </w:pPr>
      <w:r w:rsidRPr="00754849">
        <w:t>Должность и ФИО (полностью) руководителя:</w:t>
      </w:r>
    </w:p>
    <w:p w:rsidR="00C42B14" w:rsidRPr="00754849" w:rsidRDefault="00C42B14" w:rsidP="008F685B">
      <w:pPr>
        <w:pStyle w:val="aff7"/>
        <w:numPr>
          <w:ilvl w:val="1"/>
          <w:numId w:val="38"/>
        </w:numPr>
        <w:spacing w:after="120"/>
        <w:ind w:left="709" w:hanging="709"/>
        <w:jc w:val="both"/>
      </w:pPr>
      <w:r w:rsidRPr="00754849">
        <w:t>Реквизиты документа, подтверждающего вид собственника (наименование, дата, номер):</w:t>
      </w:r>
    </w:p>
    <w:p w:rsidR="00C42B14" w:rsidRPr="00754849" w:rsidRDefault="00C42B14" w:rsidP="008F685B">
      <w:pPr>
        <w:ind w:hanging="709"/>
        <w:jc w:val="both"/>
      </w:pPr>
    </w:p>
    <w:p w:rsidR="00C42B14" w:rsidRPr="00754849" w:rsidRDefault="00C42B14" w:rsidP="008F685B">
      <w:pPr>
        <w:ind w:hanging="709"/>
        <w:jc w:val="both"/>
      </w:pPr>
    </w:p>
    <w:p w:rsidR="00C42B14" w:rsidRDefault="00C42B14" w:rsidP="008F685B">
      <w:pPr>
        <w:ind w:hanging="709"/>
        <w:jc w:val="both"/>
        <w:rPr>
          <w:sz w:val="20"/>
          <w:szCs w:val="20"/>
          <w:u w:val="single"/>
        </w:rPr>
      </w:pPr>
      <w:r>
        <w:rPr>
          <w:sz w:val="20"/>
          <w:szCs w:val="20"/>
          <w:u w:val="single"/>
        </w:rPr>
        <w:t>Примечание</w:t>
      </w:r>
      <w:r w:rsidRPr="003665C8">
        <w:rPr>
          <w:sz w:val="20"/>
          <w:szCs w:val="20"/>
          <w:u w:val="single"/>
        </w:rPr>
        <w:t>:</w:t>
      </w:r>
    </w:p>
    <w:p w:rsidR="00C42B14" w:rsidRPr="00D1188C" w:rsidRDefault="00C42B14" w:rsidP="008F685B">
      <w:pPr>
        <w:ind w:left="709" w:hanging="709"/>
        <w:jc w:val="both"/>
        <w:rPr>
          <w:sz w:val="20"/>
          <w:szCs w:val="20"/>
          <w:u w:val="single"/>
        </w:rPr>
      </w:pPr>
      <w:r w:rsidRPr="00D1188C">
        <w:rPr>
          <w:sz w:val="20"/>
          <w:szCs w:val="20"/>
        </w:rPr>
        <w:t xml:space="preserve">Настоящим подтверждаю, что указанная информация  является полной и  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w:t>
      </w:r>
      <w:proofErr w:type="gramStart"/>
      <w:r w:rsidRPr="00D1188C">
        <w:rPr>
          <w:sz w:val="20"/>
          <w:szCs w:val="20"/>
        </w:rPr>
        <w:t>ином</w:t>
      </w:r>
      <w:proofErr w:type="gramEnd"/>
      <w:r w:rsidRPr="00D1188C">
        <w:rPr>
          <w:sz w:val="20"/>
          <w:szCs w:val="20"/>
        </w:rPr>
        <w:t xml:space="preserve"> случае ПАО «ТрансКонтейнер» вправе в одностороннем порядке расторгнуть </w:t>
      </w:r>
      <w:r>
        <w:rPr>
          <w:sz w:val="20"/>
          <w:szCs w:val="20"/>
        </w:rPr>
        <w:t xml:space="preserve">Договор </w:t>
      </w:r>
      <w:r w:rsidRPr="00D1188C">
        <w:rPr>
          <w:sz w:val="20"/>
          <w:szCs w:val="20"/>
        </w:rPr>
        <w:t xml:space="preserve">при условии направления письменного уведомления в адрес </w:t>
      </w:r>
      <w:r>
        <w:rPr>
          <w:sz w:val="20"/>
          <w:szCs w:val="20"/>
        </w:rPr>
        <w:t>контрагента</w:t>
      </w:r>
      <w:r w:rsidRPr="00D1188C">
        <w:rPr>
          <w:sz w:val="20"/>
          <w:szCs w:val="20"/>
        </w:rPr>
        <w:t xml:space="preserve"> за 30 дней до предполагаемой даты расторжения Договора.</w:t>
      </w:r>
    </w:p>
    <w:p w:rsidR="00C42B14" w:rsidRDefault="00C42B14" w:rsidP="008F685B">
      <w:pPr>
        <w:ind w:hanging="709"/>
        <w:jc w:val="both"/>
      </w:pPr>
    </w:p>
    <w:p w:rsidR="00C42B14" w:rsidRDefault="00C42B14" w:rsidP="008F685B">
      <w:pPr>
        <w:ind w:hanging="709"/>
        <w:jc w:val="both"/>
      </w:pPr>
    </w:p>
    <w:p w:rsidR="00C42B14" w:rsidRDefault="00C42B14" w:rsidP="008F685B">
      <w:pPr>
        <w:ind w:hanging="709"/>
        <w:jc w:val="both"/>
      </w:pPr>
    </w:p>
    <w:p w:rsidR="00C42B14" w:rsidRDefault="00C42B14" w:rsidP="008F685B">
      <w:pPr>
        <w:ind w:hanging="709"/>
        <w:jc w:val="both"/>
      </w:pPr>
      <w:r>
        <w:t>Должность руководителя и наименование контрагента:</w:t>
      </w:r>
      <w:r>
        <w:tab/>
        <w:t>____________________</w:t>
      </w:r>
    </w:p>
    <w:p w:rsidR="00C42B14" w:rsidRDefault="00C42B14" w:rsidP="008F685B">
      <w:pPr>
        <w:ind w:hanging="709"/>
        <w:jc w:val="both"/>
      </w:pPr>
      <w:r>
        <w:t>ФИО руководителя и его подпись:</w:t>
      </w:r>
      <w:r>
        <w:tab/>
      </w:r>
      <w:r>
        <w:tab/>
      </w:r>
      <w:r>
        <w:tab/>
      </w:r>
      <w:r>
        <w:tab/>
        <w:t>____________________</w:t>
      </w:r>
    </w:p>
    <w:p w:rsidR="00C42B14" w:rsidRDefault="00C42B14" w:rsidP="008F685B">
      <w:pPr>
        <w:ind w:hanging="709"/>
        <w:jc w:val="both"/>
      </w:pPr>
      <w:r>
        <w:t>Печать контрагента:</w:t>
      </w:r>
      <w:r>
        <w:tab/>
      </w:r>
      <w:r>
        <w:tab/>
      </w:r>
      <w:r>
        <w:tab/>
      </w:r>
      <w:r>
        <w:tab/>
      </w:r>
      <w:r>
        <w:tab/>
      </w:r>
      <w:r>
        <w:tab/>
      </w:r>
      <w:proofErr w:type="gramStart"/>
      <w:r>
        <w:t>м</w:t>
      </w:r>
      <w:proofErr w:type="gramEnd"/>
      <w:r>
        <w:t>.п.</w:t>
      </w:r>
    </w:p>
    <w:p w:rsidR="00C42B14" w:rsidRDefault="00C42B14" w:rsidP="00C42B14">
      <w:pPr>
        <w:ind w:firstLine="709"/>
      </w:pPr>
    </w:p>
    <w:p w:rsidR="000954FB" w:rsidRDefault="000954FB" w:rsidP="00C42B14">
      <w:pPr>
        <w:ind w:left="284" w:hanging="284"/>
        <w:rPr>
          <w:rFonts w:eastAsia="MS Mincho"/>
          <w:b/>
          <w:i/>
          <w:sz w:val="28"/>
          <w:szCs w:val="28"/>
        </w:rPr>
      </w:pPr>
      <w:r>
        <w:rPr>
          <w:b/>
          <w:i/>
          <w:sz w:val="28"/>
          <w:szCs w:val="28"/>
        </w:rPr>
        <w:br w:type="page"/>
      </w:r>
    </w:p>
    <w:p w:rsidR="000954FB" w:rsidRPr="0059690B" w:rsidRDefault="000954FB" w:rsidP="00221467">
      <w:pPr>
        <w:pStyle w:val="af9"/>
        <w:ind w:firstLine="0"/>
        <w:jc w:val="right"/>
        <w:outlineLvl w:val="0"/>
        <w:rPr>
          <w:sz w:val="28"/>
          <w:szCs w:val="28"/>
        </w:rPr>
      </w:pPr>
      <w:r w:rsidRPr="0059690B">
        <w:rPr>
          <w:sz w:val="28"/>
          <w:szCs w:val="28"/>
        </w:rPr>
        <w:t>Приложение № 6</w:t>
      </w:r>
    </w:p>
    <w:p w:rsidR="000954FB" w:rsidRPr="0059690B" w:rsidRDefault="000954FB" w:rsidP="00221467">
      <w:pPr>
        <w:pStyle w:val="af9"/>
        <w:ind w:firstLine="0"/>
        <w:jc w:val="right"/>
        <w:outlineLvl w:val="0"/>
        <w:rPr>
          <w:sz w:val="28"/>
          <w:szCs w:val="28"/>
        </w:rPr>
      </w:pPr>
      <w:r w:rsidRPr="0059690B">
        <w:rPr>
          <w:sz w:val="28"/>
          <w:szCs w:val="28"/>
        </w:rPr>
        <w:t>к документации о закупке</w:t>
      </w:r>
    </w:p>
    <w:p w:rsidR="000954FB" w:rsidRPr="0059690B" w:rsidRDefault="000954FB" w:rsidP="000954FB">
      <w:pPr>
        <w:pStyle w:val="af9"/>
        <w:jc w:val="left"/>
        <w:rPr>
          <w:b/>
          <w:i/>
          <w:sz w:val="28"/>
          <w:szCs w:val="28"/>
        </w:rPr>
      </w:pPr>
    </w:p>
    <w:p w:rsidR="000954FB" w:rsidRPr="0059690B" w:rsidRDefault="000954FB" w:rsidP="000954FB">
      <w:pPr>
        <w:pStyle w:val="af9"/>
        <w:jc w:val="left"/>
        <w:rPr>
          <w:b/>
          <w:i/>
          <w:sz w:val="28"/>
          <w:szCs w:val="28"/>
        </w:rPr>
      </w:pPr>
    </w:p>
    <w:p w:rsidR="000954FB" w:rsidRPr="0059690B" w:rsidRDefault="000954FB" w:rsidP="00221467">
      <w:pPr>
        <w:outlineLvl w:val="1"/>
        <w:rPr>
          <w:b/>
          <w:bCs/>
          <w:sz w:val="28"/>
          <w:szCs w:val="28"/>
        </w:rPr>
      </w:pPr>
      <w:r w:rsidRPr="0059690B">
        <w:rPr>
          <w:b/>
          <w:bCs/>
          <w:sz w:val="28"/>
          <w:szCs w:val="28"/>
        </w:rPr>
        <w:t>СВЕДЕНИЯ ОБ АДМИНИСТРАТИВНОМ И ПРОИЗВОДСТВЕННОМ ПЕРСОНАЛЕ ПРЕТЕНДЕНТА</w:t>
      </w:r>
    </w:p>
    <w:p w:rsidR="000954FB" w:rsidRPr="0059690B" w:rsidRDefault="000954FB" w:rsidP="000954FB">
      <w:pPr>
        <w:rPr>
          <w:sz w:val="28"/>
          <w:szCs w:val="28"/>
        </w:rPr>
      </w:pPr>
      <w:r w:rsidRPr="0059690B">
        <w:rPr>
          <w:sz w:val="28"/>
          <w:szCs w:val="28"/>
        </w:rPr>
        <w:t>(</w:t>
      </w:r>
      <w:r w:rsidRPr="0059690B">
        <w:rPr>
          <w:i/>
        </w:rPr>
        <w:t>указывается персонал, который необходим для выполнения работ, оказания услуг, поставки товара,</w:t>
      </w:r>
      <w:r w:rsidR="00010BE3" w:rsidRPr="0059690B">
        <w:rPr>
          <w:i/>
        </w:rPr>
        <w:t xml:space="preserve"> </w:t>
      </w:r>
      <w:r w:rsidRPr="0059690B">
        <w:rPr>
          <w:i/>
        </w:rPr>
        <w:t>являющихся предметом</w:t>
      </w:r>
      <w:r w:rsidR="00BC1922" w:rsidRPr="0059690B">
        <w:rPr>
          <w:i/>
        </w:rPr>
        <w:t xml:space="preserve"> </w:t>
      </w:r>
      <w:r w:rsidR="008C4183" w:rsidRPr="0059690B">
        <w:rPr>
          <w:i/>
        </w:rPr>
        <w:t>Открытого конкурса</w:t>
      </w:r>
      <w:r w:rsidRPr="0059690B">
        <w:rPr>
          <w:sz w:val="28"/>
          <w:szCs w:val="28"/>
        </w:rPr>
        <w:t>)</w:t>
      </w:r>
    </w:p>
    <w:p w:rsidR="000954FB" w:rsidRPr="0059690B" w:rsidRDefault="000954FB" w:rsidP="000954FB"/>
    <w:p w:rsidR="000954FB" w:rsidRPr="0059690B" w:rsidRDefault="000954FB" w:rsidP="000954FB">
      <w:pPr>
        <w:tabs>
          <w:tab w:val="left" w:pos="9639"/>
        </w:tabs>
        <w:rPr>
          <w:b/>
          <w:bCs/>
          <w:sz w:val="28"/>
          <w:szCs w:val="28"/>
        </w:rPr>
      </w:pPr>
      <w:r w:rsidRPr="0059690B">
        <w:rPr>
          <w:b/>
          <w:bCs/>
          <w:sz w:val="28"/>
          <w:szCs w:val="28"/>
        </w:rPr>
        <w:t xml:space="preserve">Административный персонал </w:t>
      </w:r>
    </w:p>
    <w:p w:rsidR="000954FB" w:rsidRPr="0059690B" w:rsidRDefault="000954FB" w:rsidP="000954FB">
      <w:pPr>
        <w:tabs>
          <w:tab w:val="left" w:pos="9639"/>
        </w:tabs>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59690B" w:rsidTr="00BF6892">
        <w:trPr>
          <w:jc w:val="center"/>
        </w:trPr>
        <w:tc>
          <w:tcPr>
            <w:tcW w:w="761" w:type="dxa"/>
            <w:vAlign w:val="center"/>
          </w:tcPr>
          <w:p w:rsidR="000954FB" w:rsidRPr="0059690B" w:rsidRDefault="000954FB" w:rsidP="00221467">
            <w:pPr>
              <w:tabs>
                <w:tab w:val="left" w:pos="9639"/>
              </w:tabs>
              <w:ind w:left="0" w:firstLine="0"/>
            </w:pPr>
            <w:r w:rsidRPr="0059690B">
              <w:t>№ п/п</w:t>
            </w:r>
          </w:p>
        </w:tc>
        <w:tc>
          <w:tcPr>
            <w:tcW w:w="2299" w:type="dxa"/>
            <w:vAlign w:val="center"/>
          </w:tcPr>
          <w:p w:rsidR="000954FB" w:rsidRPr="0059690B" w:rsidRDefault="000954FB" w:rsidP="00221467">
            <w:pPr>
              <w:tabs>
                <w:tab w:val="left" w:pos="9639"/>
              </w:tabs>
              <w:ind w:left="0" w:firstLine="0"/>
            </w:pPr>
            <w:r w:rsidRPr="0059690B">
              <w:t>Занимаемая должность</w:t>
            </w:r>
          </w:p>
        </w:tc>
        <w:tc>
          <w:tcPr>
            <w:tcW w:w="2762" w:type="dxa"/>
            <w:vAlign w:val="center"/>
          </w:tcPr>
          <w:p w:rsidR="000954FB" w:rsidRPr="0059690B" w:rsidRDefault="000954FB" w:rsidP="00221467">
            <w:pPr>
              <w:tabs>
                <w:tab w:val="left" w:pos="9639"/>
              </w:tabs>
              <w:ind w:left="0" w:firstLine="0"/>
            </w:pPr>
            <w:r w:rsidRPr="0059690B">
              <w:t>Ф.И.О.</w:t>
            </w:r>
          </w:p>
        </w:tc>
        <w:tc>
          <w:tcPr>
            <w:tcW w:w="2160" w:type="dxa"/>
            <w:vAlign w:val="center"/>
          </w:tcPr>
          <w:p w:rsidR="000954FB" w:rsidRPr="0059690B" w:rsidRDefault="000954FB" w:rsidP="00221467">
            <w:pPr>
              <w:tabs>
                <w:tab w:val="left" w:pos="9639"/>
              </w:tabs>
              <w:ind w:left="0" w:firstLine="0"/>
            </w:pPr>
            <w:r w:rsidRPr="0059690B">
              <w:t>Образование и специальность</w:t>
            </w:r>
          </w:p>
        </w:tc>
        <w:tc>
          <w:tcPr>
            <w:tcW w:w="2247" w:type="dxa"/>
            <w:vAlign w:val="center"/>
          </w:tcPr>
          <w:p w:rsidR="000954FB" w:rsidRPr="0059690B" w:rsidRDefault="000954FB" w:rsidP="00221467">
            <w:pPr>
              <w:tabs>
                <w:tab w:val="left" w:pos="9639"/>
              </w:tabs>
              <w:ind w:left="0" w:firstLine="0"/>
            </w:pPr>
            <w:r w:rsidRPr="0059690B">
              <w:t>Стаж работы по профилю занимаемой должности</w:t>
            </w:r>
          </w:p>
        </w:tc>
      </w:tr>
      <w:tr w:rsidR="000954FB" w:rsidRPr="0059690B" w:rsidTr="00BF6892">
        <w:trPr>
          <w:jc w:val="center"/>
        </w:trPr>
        <w:tc>
          <w:tcPr>
            <w:tcW w:w="761" w:type="dxa"/>
            <w:vAlign w:val="center"/>
          </w:tcPr>
          <w:p w:rsidR="000954FB" w:rsidRPr="0059690B" w:rsidRDefault="000954FB" w:rsidP="00221467">
            <w:pPr>
              <w:tabs>
                <w:tab w:val="left" w:pos="9639"/>
              </w:tabs>
              <w:ind w:left="0" w:firstLine="0"/>
            </w:pPr>
            <w:r w:rsidRPr="0059690B">
              <w:t>1</w:t>
            </w:r>
          </w:p>
        </w:tc>
        <w:tc>
          <w:tcPr>
            <w:tcW w:w="2299" w:type="dxa"/>
            <w:vAlign w:val="center"/>
          </w:tcPr>
          <w:p w:rsidR="000954FB" w:rsidRPr="0059690B" w:rsidRDefault="000954FB" w:rsidP="00221467">
            <w:pPr>
              <w:tabs>
                <w:tab w:val="left" w:pos="9639"/>
              </w:tabs>
              <w:ind w:left="0" w:firstLine="0"/>
            </w:pPr>
          </w:p>
        </w:tc>
        <w:tc>
          <w:tcPr>
            <w:tcW w:w="2762" w:type="dxa"/>
          </w:tcPr>
          <w:p w:rsidR="000954FB" w:rsidRPr="0059690B" w:rsidRDefault="000954FB" w:rsidP="00221467">
            <w:pPr>
              <w:tabs>
                <w:tab w:val="left" w:pos="9639"/>
              </w:tabs>
              <w:ind w:left="0" w:firstLine="0"/>
            </w:pPr>
          </w:p>
        </w:tc>
        <w:tc>
          <w:tcPr>
            <w:tcW w:w="2160" w:type="dxa"/>
            <w:vAlign w:val="center"/>
          </w:tcPr>
          <w:p w:rsidR="000954FB" w:rsidRPr="0059690B" w:rsidRDefault="000954FB" w:rsidP="00221467">
            <w:pPr>
              <w:tabs>
                <w:tab w:val="left" w:pos="9639"/>
              </w:tabs>
              <w:ind w:left="0" w:firstLine="0"/>
            </w:pPr>
          </w:p>
        </w:tc>
        <w:tc>
          <w:tcPr>
            <w:tcW w:w="2247" w:type="dxa"/>
            <w:vAlign w:val="center"/>
          </w:tcPr>
          <w:p w:rsidR="000954FB" w:rsidRPr="0059690B" w:rsidRDefault="000954FB" w:rsidP="00221467">
            <w:pPr>
              <w:tabs>
                <w:tab w:val="left" w:pos="9639"/>
              </w:tabs>
              <w:ind w:left="0" w:firstLine="0"/>
            </w:pPr>
          </w:p>
        </w:tc>
      </w:tr>
      <w:tr w:rsidR="000954FB" w:rsidRPr="0059690B" w:rsidTr="00BF6892">
        <w:trPr>
          <w:jc w:val="center"/>
        </w:trPr>
        <w:tc>
          <w:tcPr>
            <w:tcW w:w="761" w:type="dxa"/>
            <w:vAlign w:val="center"/>
          </w:tcPr>
          <w:p w:rsidR="000954FB" w:rsidRPr="0059690B" w:rsidRDefault="000954FB" w:rsidP="00221467">
            <w:pPr>
              <w:tabs>
                <w:tab w:val="left" w:pos="9639"/>
              </w:tabs>
              <w:ind w:left="0" w:firstLine="0"/>
            </w:pPr>
            <w:r w:rsidRPr="0059690B">
              <w:t>2</w:t>
            </w:r>
          </w:p>
        </w:tc>
        <w:tc>
          <w:tcPr>
            <w:tcW w:w="2299" w:type="dxa"/>
            <w:vAlign w:val="center"/>
          </w:tcPr>
          <w:p w:rsidR="000954FB" w:rsidRPr="0059690B" w:rsidRDefault="000954FB" w:rsidP="00221467">
            <w:pPr>
              <w:tabs>
                <w:tab w:val="left" w:pos="9639"/>
              </w:tabs>
              <w:ind w:left="0" w:firstLine="0"/>
            </w:pPr>
          </w:p>
        </w:tc>
        <w:tc>
          <w:tcPr>
            <w:tcW w:w="2762" w:type="dxa"/>
          </w:tcPr>
          <w:p w:rsidR="000954FB" w:rsidRPr="0059690B" w:rsidRDefault="000954FB" w:rsidP="00221467">
            <w:pPr>
              <w:tabs>
                <w:tab w:val="left" w:pos="9639"/>
              </w:tabs>
              <w:ind w:left="0" w:firstLine="0"/>
            </w:pPr>
          </w:p>
        </w:tc>
        <w:tc>
          <w:tcPr>
            <w:tcW w:w="2160" w:type="dxa"/>
            <w:vAlign w:val="center"/>
          </w:tcPr>
          <w:p w:rsidR="000954FB" w:rsidRPr="0059690B" w:rsidRDefault="000954FB" w:rsidP="00221467">
            <w:pPr>
              <w:tabs>
                <w:tab w:val="left" w:pos="9639"/>
              </w:tabs>
              <w:ind w:left="0" w:firstLine="0"/>
            </w:pPr>
          </w:p>
        </w:tc>
        <w:tc>
          <w:tcPr>
            <w:tcW w:w="2247" w:type="dxa"/>
            <w:vAlign w:val="center"/>
          </w:tcPr>
          <w:p w:rsidR="000954FB" w:rsidRPr="0059690B" w:rsidRDefault="000954FB" w:rsidP="00221467">
            <w:pPr>
              <w:tabs>
                <w:tab w:val="left" w:pos="9639"/>
              </w:tabs>
              <w:ind w:left="0" w:firstLine="0"/>
            </w:pPr>
          </w:p>
        </w:tc>
      </w:tr>
      <w:tr w:rsidR="000954FB" w:rsidRPr="0059690B" w:rsidTr="00BF6892">
        <w:trPr>
          <w:jc w:val="center"/>
        </w:trPr>
        <w:tc>
          <w:tcPr>
            <w:tcW w:w="761" w:type="dxa"/>
            <w:vAlign w:val="center"/>
          </w:tcPr>
          <w:p w:rsidR="000954FB" w:rsidRPr="0059690B" w:rsidRDefault="000954FB" w:rsidP="00221467">
            <w:pPr>
              <w:tabs>
                <w:tab w:val="left" w:pos="9639"/>
              </w:tabs>
              <w:ind w:left="0" w:firstLine="0"/>
            </w:pPr>
            <w:r w:rsidRPr="0059690B">
              <w:t>…</w:t>
            </w:r>
          </w:p>
        </w:tc>
        <w:tc>
          <w:tcPr>
            <w:tcW w:w="2299" w:type="dxa"/>
            <w:vAlign w:val="center"/>
          </w:tcPr>
          <w:p w:rsidR="000954FB" w:rsidRPr="0059690B" w:rsidRDefault="000954FB" w:rsidP="00221467">
            <w:pPr>
              <w:tabs>
                <w:tab w:val="left" w:pos="9639"/>
              </w:tabs>
              <w:ind w:left="0" w:firstLine="0"/>
            </w:pPr>
          </w:p>
        </w:tc>
        <w:tc>
          <w:tcPr>
            <w:tcW w:w="2762" w:type="dxa"/>
          </w:tcPr>
          <w:p w:rsidR="000954FB" w:rsidRPr="0059690B" w:rsidRDefault="000954FB" w:rsidP="00221467">
            <w:pPr>
              <w:tabs>
                <w:tab w:val="left" w:pos="9639"/>
              </w:tabs>
              <w:ind w:left="0" w:firstLine="0"/>
            </w:pPr>
          </w:p>
        </w:tc>
        <w:tc>
          <w:tcPr>
            <w:tcW w:w="2160" w:type="dxa"/>
            <w:vAlign w:val="center"/>
          </w:tcPr>
          <w:p w:rsidR="000954FB" w:rsidRPr="0059690B" w:rsidRDefault="000954FB" w:rsidP="00221467">
            <w:pPr>
              <w:tabs>
                <w:tab w:val="left" w:pos="9639"/>
              </w:tabs>
              <w:ind w:left="0" w:firstLine="0"/>
            </w:pPr>
          </w:p>
        </w:tc>
        <w:tc>
          <w:tcPr>
            <w:tcW w:w="2247" w:type="dxa"/>
            <w:vAlign w:val="center"/>
          </w:tcPr>
          <w:p w:rsidR="000954FB" w:rsidRPr="0059690B" w:rsidRDefault="000954FB" w:rsidP="00221467">
            <w:pPr>
              <w:tabs>
                <w:tab w:val="left" w:pos="9639"/>
              </w:tabs>
              <w:ind w:left="0" w:firstLine="0"/>
            </w:pPr>
          </w:p>
        </w:tc>
      </w:tr>
    </w:tbl>
    <w:p w:rsidR="000954FB" w:rsidRPr="0059690B" w:rsidRDefault="000954FB" w:rsidP="000954FB">
      <w:pPr>
        <w:tabs>
          <w:tab w:val="left" w:pos="9639"/>
        </w:tabs>
      </w:pPr>
    </w:p>
    <w:p w:rsidR="000954FB" w:rsidRPr="0059690B" w:rsidRDefault="000954FB" w:rsidP="000954FB">
      <w:pPr>
        <w:tabs>
          <w:tab w:val="left" w:pos="9639"/>
        </w:tabs>
        <w:rPr>
          <w:b/>
          <w:bCs/>
          <w:sz w:val="28"/>
          <w:szCs w:val="28"/>
        </w:rPr>
      </w:pPr>
      <w:r w:rsidRPr="0059690B">
        <w:rPr>
          <w:b/>
          <w:bCs/>
          <w:sz w:val="28"/>
          <w:szCs w:val="28"/>
        </w:rPr>
        <w:t>Производственный персонал (рабочие)</w:t>
      </w:r>
    </w:p>
    <w:p w:rsidR="000954FB" w:rsidRPr="0059690B" w:rsidRDefault="000954FB" w:rsidP="000954FB">
      <w:pPr>
        <w:tabs>
          <w:tab w:val="left" w:pos="9639"/>
        </w:tabs>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724949" w:rsidRPr="0059690B" w:rsidTr="00992E89">
        <w:trPr>
          <w:trHeight w:val="1000"/>
          <w:jc w:val="center"/>
        </w:trPr>
        <w:tc>
          <w:tcPr>
            <w:tcW w:w="761" w:type="dxa"/>
            <w:vAlign w:val="center"/>
          </w:tcPr>
          <w:p w:rsidR="00724949" w:rsidRPr="0059690B" w:rsidRDefault="00724949" w:rsidP="00F00A32">
            <w:pPr>
              <w:tabs>
                <w:tab w:val="left" w:pos="9639"/>
              </w:tabs>
              <w:ind w:left="0" w:firstLine="0"/>
            </w:pPr>
            <w:r w:rsidRPr="0059690B">
              <w:t>№ п/п</w:t>
            </w:r>
          </w:p>
        </w:tc>
        <w:tc>
          <w:tcPr>
            <w:tcW w:w="2590" w:type="dxa"/>
            <w:vAlign w:val="center"/>
          </w:tcPr>
          <w:p w:rsidR="00724949" w:rsidRPr="0059690B" w:rsidRDefault="00724949" w:rsidP="00F00A32">
            <w:pPr>
              <w:tabs>
                <w:tab w:val="left" w:pos="9639"/>
              </w:tabs>
              <w:ind w:left="0" w:firstLine="0"/>
            </w:pPr>
            <w:r w:rsidRPr="0059690B">
              <w:t>Специальность</w:t>
            </w:r>
          </w:p>
          <w:p w:rsidR="00724949" w:rsidRPr="0059690B" w:rsidRDefault="00724949" w:rsidP="00F00A32">
            <w:pPr>
              <w:tabs>
                <w:tab w:val="left" w:pos="9639"/>
              </w:tabs>
              <w:ind w:left="0" w:firstLine="0"/>
            </w:pPr>
            <w:r w:rsidRPr="0059690B">
              <w:t>по каждому рабочему</w:t>
            </w:r>
          </w:p>
        </w:tc>
        <w:tc>
          <w:tcPr>
            <w:tcW w:w="2472" w:type="dxa"/>
            <w:vAlign w:val="center"/>
          </w:tcPr>
          <w:p w:rsidR="00724949" w:rsidRPr="0059690B" w:rsidRDefault="00724949" w:rsidP="00F00A32">
            <w:pPr>
              <w:tabs>
                <w:tab w:val="left" w:pos="9639"/>
              </w:tabs>
              <w:ind w:left="0" w:firstLine="0"/>
            </w:pPr>
            <w:r w:rsidRPr="0059690B">
              <w:t>Ф.И.О.</w:t>
            </w:r>
          </w:p>
        </w:tc>
        <w:tc>
          <w:tcPr>
            <w:tcW w:w="1984" w:type="dxa"/>
            <w:vAlign w:val="center"/>
          </w:tcPr>
          <w:p w:rsidR="00724949" w:rsidRPr="0059690B" w:rsidRDefault="00724949" w:rsidP="00F00A32">
            <w:pPr>
              <w:tabs>
                <w:tab w:val="left" w:pos="9639"/>
              </w:tabs>
              <w:ind w:left="0" w:firstLine="0"/>
            </w:pPr>
            <w:r w:rsidRPr="0059690B">
              <w:t>Разряд, квалификация</w:t>
            </w:r>
          </w:p>
        </w:tc>
        <w:tc>
          <w:tcPr>
            <w:tcW w:w="2451" w:type="dxa"/>
            <w:vAlign w:val="center"/>
          </w:tcPr>
          <w:p w:rsidR="00724949" w:rsidRPr="0059690B" w:rsidRDefault="00724949" w:rsidP="00F00A32">
            <w:pPr>
              <w:tabs>
                <w:tab w:val="left" w:pos="9639"/>
              </w:tabs>
              <w:ind w:left="0" w:firstLine="0"/>
            </w:pPr>
            <w:r w:rsidRPr="0059690B">
              <w:t>Стаж работы по специальности</w:t>
            </w:r>
          </w:p>
        </w:tc>
      </w:tr>
      <w:tr w:rsidR="00724949" w:rsidRPr="0059690B" w:rsidTr="00992E89">
        <w:trPr>
          <w:jc w:val="center"/>
        </w:trPr>
        <w:tc>
          <w:tcPr>
            <w:tcW w:w="761" w:type="dxa"/>
            <w:vAlign w:val="center"/>
          </w:tcPr>
          <w:p w:rsidR="00724949" w:rsidRPr="0059690B" w:rsidRDefault="00724949" w:rsidP="00992E89">
            <w:pPr>
              <w:tabs>
                <w:tab w:val="left" w:pos="9639"/>
              </w:tabs>
            </w:pPr>
            <w:r w:rsidRPr="0059690B">
              <w:t>1</w:t>
            </w:r>
          </w:p>
        </w:tc>
        <w:tc>
          <w:tcPr>
            <w:tcW w:w="2590" w:type="dxa"/>
            <w:vAlign w:val="center"/>
          </w:tcPr>
          <w:p w:rsidR="00724949" w:rsidRPr="0059690B" w:rsidRDefault="00724949" w:rsidP="00992E89">
            <w:pPr>
              <w:tabs>
                <w:tab w:val="left" w:pos="9639"/>
              </w:tabs>
            </w:pPr>
          </w:p>
        </w:tc>
        <w:tc>
          <w:tcPr>
            <w:tcW w:w="2472" w:type="dxa"/>
          </w:tcPr>
          <w:p w:rsidR="00724949" w:rsidRPr="0059690B" w:rsidRDefault="00724949" w:rsidP="00992E89">
            <w:pPr>
              <w:tabs>
                <w:tab w:val="left" w:pos="9639"/>
              </w:tabs>
            </w:pPr>
          </w:p>
        </w:tc>
        <w:tc>
          <w:tcPr>
            <w:tcW w:w="1984" w:type="dxa"/>
          </w:tcPr>
          <w:p w:rsidR="00724949" w:rsidRPr="0059690B" w:rsidRDefault="00724949" w:rsidP="00992E89">
            <w:pPr>
              <w:tabs>
                <w:tab w:val="left" w:pos="9639"/>
              </w:tabs>
            </w:pPr>
          </w:p>
        </w:tc>
        <w:tc>
          <w:tcPr>
            <w:tcW w:w="2451" w:type="dxa"/>
            <w:vAlign w:val="center"/>
          </w:tcPr>
          <w:p w:rsidR="00724949" w:rsidRPr="0059690B" w:rsidRDefault="00724949" w:rsidP="00992E89">
            <w:pPr>
              <w:tabs>
                <w:tab w:val="left" w:pos="9639"/>
              </w:tabs>
            </w:pPr>
          </w:p>
        </w:tc>
      </w:tr>
      <w:tr w:rsidR="00724949" w:rsidRPr="0059690B" w:rsidTr="00992E89">
        <w:trPr>
          <w:jc w:val="center"/>
        </w:trPr>
        <w:tc>
          <w:tcPr>
            <w:tcW w:w="761" w:type="dxa"/>
            <w:vAlign w:val="center"/>
          </w:tcPr>
          <w:p w:rsidR="00724949" w:rsidRPr="0059690B" w:rsidRDefault="00724949" w:rsidP="00992E89">
            <w:pPr>
              <w:tabs>
                <w:tab w:val="left" w:pos="9639"/>
              </w:tabs>
            </w:pPr>
            <w:r w:rsidRPr="0059690B">
              <w:t>2</w:t>
            </w:r>
          </w:p>
        </w:tc>
        <w:tc>
          <w:tcPr>
            <w:tcW w:w="2590" w:type="dxa"/>
            <w:vAlign w:val="center"/>
          </w:tcPr>
          <w:p w:rsidR="00724949" w:rsidRPr="0059690B" w:rsidRDefault="00724949" w:rsidP="00992E89">
            <w:pPr>
              <w:tabs>
                <w:tab w:val="left" w:pos="9639"/>
              </w:tabs>
            </w:pPr>
          </w:p>
        </w:tc>
        <w:tc>
          <w:tcPr>
            <w:tcW w:w="2472" w:type="dxa"/>
          </w:tcPr>
          <w:p w:rsidR="00724949" w:rsidRPr="0059690B" w:rsidRDefault="00724949" w:rsidP="00992E89">
            <w:pPr>
              <w:tabs>
                <w:tab w:val="left" w:pos="9639"/>
              </w:tabs>
            </w:pPr>
          </w:p>
        </w:tc>
        <w:tc>
          <w:tcPr>
            <w:tcW w:w="1984" w:type="dxa"/>
          </w:tcPr>
          <w:p w:rsidR="00724949" w:rsidRPr="0059690B" w:rsidRDefault="00724949" w:rsidP="00992E89">
            <w:pPr>
              <w:tabs>
                <w:tab w:val="left" w:pos="9639"/>
              </w:tabs>
            </w:pPr>
          </w:p>
        </w:tc>
        <w:tc>
          <w:tcPr>
            <w:tcW w:w="2451" w:type="dxa"/>
            <w:vAlign w:val="center"/>
          </w:tcPr>
          <w:p w:rsidR="00724949" w:rsidRPr="0059690B" w:rsidRDefault="00724949" w:rsidP="00992E89">
            <w:pPr>
              <w:tabs>
                <w:tab w:val="left" w:pos="9639"/>
              </w:tabs>
            </w:pPr>
          </w:p>
        </w:tc>
      </w:tr>
      <w:tr w:rsidR="00724949" w:rsidRPr="008D67F8" w:rsidTr="00992E89">
        <w:trPr>
          <w:jc w:val="center"/>
        </w:trPr>
        <w:tc>
          <w:tcPr>
            <w:tcW w:w="761" w:type="dxa"/>
            <w:vAlign w:val="center"/>
          </w:tcPr>
          <w:p w:rsidR="00724949" w:rsidRPr="0059690B" w:rsidRDefault="00724949" w:rsidP="00992E89">
            <w:pPr>
              <w:tabs>
                <w:tab w:val="left" w:pos="9639"/>
              </w:tabs>
            </w:pPr>
            <w:r w:rsidRPr="0059690B">
              <w:t>…</w:t>
            </w:r>
          </w:p>
        </w:tc>
        <w:tc>
          <w:tcPr>
            <w:tcW w:w="2590" w:type="dxa"/>
            <w:vAlign w:val="center"/>
          </w:tcPr>
          <w:p w:rsidR="00724949" w:rsidRPr="0059690B" w:rsidRDefault="00724949" w:rsidP="00992E89">
            <w:pPr>
              <w:tabs>
                <w:tab w:val="left" w:pos="9639"/>
              </w:tabs>
            </w:pPr>
          </w:p>
        </w:tc>
        <w:tc>
          <w:tcPr>
            <w:tcW w:w="2472" w:type="dxa"/>
          </w:tcPr>
          <w:p w:rsidR="00724949" w:rsidRPr="0059690B" w:rsidRDefault="00724949" w:rsidP="00992E89">
            <w:pPr>
              <w:tabs>
                <w:tab w:val="left" w:pos="9639"/>
              </w:tabs>
            </w:pPr>
          </w:p>
        </w:tc>
        <w:tc>
          <w:tcPr>
            <w:tcW w:w="1984" w:type="dxa"/>
          </w:tcPr>
          <w:p w:rsidR="00724949" w:rsidRPr="0059690B" w:rsidRDefault="00724949" w:rsidP="00992E89">
            <w:pPr>
              <w:tabs>
                <w:tab w:val="left" w:pos="9639"/>
              </w:tabs>
            </w:pPr>
          </w:p>
        </w:tc>
        <w:tc>
          <w:tcPr>
            <w:tcW w:w="2451" w:type="dxa"/>
            <w:vAlign w:val="center"/>
          </w:tcPr>
          <w:p w:rsidR="00724949" w:rsidRPr="0059690B" w:rsidRDefault="00724949" w:rsidP="00992E89">
            <w:pPr>
              <w:tabs>
                <w:tab w:val="left" w:pos="9639"/>
              </w:tabs>
            </w:pPr>
          </w:p>
        </w:tc>
      </w:tr>
    </w:tbl>
    <w:p w:rsidR="000954FB" w:rsidRPr="008D67F8" w:rsidRDefault="000954FB" w:rsidP="000954FB">
      <w:pPr>
        <w:pStyle w:val="af9"/>
        <w:jc w:val="left"/>
        <w:rPr>
          <w:b/>
          <w:i/>
          <w:sz w:val="28"/>
          <w:szCs w:val="28"/>
          <w:highlight w:val="cyan"/>
        </w:rPr>
      </w:pPr>
    </w:p>
    <w:p w:rsidR="000954FB" w:rsidRPr="00221467" w:rsidRDefault="000954FB" w:rsidP="00221467">
      <w:pPr>
        <w:pStyle w:val="af9"/>
        <w:jc w:val="left"/>
        <w:rPr>
          <w:b/>
          <w:i/>
          <w:sz w:val="28"/>
          <w:szCs w:val="28"/>
          <w:highlight w:val="cyan"/>
        </w:rPr>
      </w:pPr>
    </w:p>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221467" w:rsidRDefault="00221467"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0E50E6" w:rsidRDefault="000954FB" w:rsidP="00221467">
      <w:pPr>
        <w:pStyle w:val="af9"/>
        <w:ind w:firstLine="0"/>
        <w:jc w:val="right"/>
        <w:outlineLvl w:val="0"/>
        <w:rPr>
          <w:sz w:val="28"/>
          <w:szCs w:val="28"/>
        </w:rPr>
      </w:pPr>
      <w:r w:rsidRPr="000E50E6">
        <w:rPr>
          <w:sz w:val="28"/>
          <w:szCs w:val="28"/>
        </w:rPr>
        <w:t>Приложение № 7</w:t>
      </w:r>
    </w:p>
    <w:p w:rsidR="000954FB" w:rsidRPr="000E50E6" w:rsidRDefault="000954FB" w:rsidP="00221467">
      <w:pPr>
        <w:pStyle w:val="af9"/>
        <w:ind w:firstLine="0"/>
        <w:jc w:val="right"/>
        <w:outlineLvl w:val="0"/>
        <w:rPr>
          <w:sz w:val="28"/>
          <w:szCs w:val="28"/>
        </w:rPr>
      </w:pPr>
      <w:r w:rsidRPr="000E50E6">
        <w:rPr>
          <w:sz w:val="28"/>
          <w:szCs w:val="28"/>
        </w:rPr>
        <w:t>к документации о закупке</w:t>
      </w:r>
    </w:p>
    <w:p w:rsidR="000954FB" w:rsidRPr="000E50E6" w:rsidRDefault="000954FB" w:rsidP="00CD4F5B">
      <w:pPr>
        <w:tabs>
          <w:tab w:val="left" w:pos="9639"/>
        </w:tabs>
        <w:rPr>
          <w:b/>
          <w:szCs w:val="28"/>
        </w:rPr>
      </w:pPr>
    </w:p>
    <w:p w:rsidR="000954FB" w:rsidRPr="000E50E6" w:rsidRDefault="000954FB" w:rsidP="00221467">
      <w:pPr>
        <w:tabs>
          <w:tab w:val="left" w:pos="9639"/>
        </w:tabs>
        <w:ind w:firstLine="567"/>
        <w:outlineLvl w:val="1"/>
        <w:rPr>
          <w:b/>
          <w:szCs w:val="28"/>
        </w:rPr>
      </w:pPr>
      <w:r w:rsidRPr="000E50E6">
        <w:rPr>
          <w:b/>
          <w:szCs w:val="28"/>
        </w:rPr>
        <w:t>СВЕДЕНИЯ О ПЛАНИРУЕМЫХ К ПРИВЛЕЧЕНИЮ СУБПОДРЯДНЫХ ОРГАНИЗАЦИЯХ</w:t>
      </w:r>
    </w:p>
    <w:p w:rsidR="000954FB" w:rsidRPr="000E50E6" w:rsidRDefault="000954FB" w:rsidP="000954FB">
      <w:pPr>
        <w:tabs>
          <w:tab w:val="left" w:pos="9639"/>
        </w:tabs>
        <w:ind w:firstLine="567"/>
        <w:rPr>
          <w:i/>
        </w:rPr>
      </w:pPr>
      <w:r w:rsidRPr="000E50E6">
        <w:rPr>
          <w:i/>
        </w:rPr>
        <w:t>(отдельный лист по каждому субподрядчику)</w:t>
      </w:r>
    </w:p>
    <w:p w:rsidR="000954FB" w:rsidRPr="000E50E6" w:rsidRDefault="000954FB" w:rsidP="000954FB">
      <w:pPr>
        <w:tabs>
          <w:tab w:val="left" w:pos="9639"/>
        </w:tabs>
        <w:ind w:firstLine="567"/>
        <w:rPr>
          <w:b/>
          <w:sz w:val="28"/>
          <w:szCs w:val="28"/>
        </w:rPr>
      </w:pPr>
      <w:r w:rsidRPr="000E50E6">
        <w:rPr>
          <w:b/>
          <w:sz w:val="28"/>
          <w:szCs w:val="28"/>
        </w:rPr>
        <w:t>Наименование организации, фирмы:</w:t>
      </w:r>
    </w:p>
    <w:p w:rsidR="000954FB" w:rsidRPr="000E50E6" w:rsidRDefault="000954FB" w:rsidP="000954FB">
      <w:pPr>
        <w:tabs>
          <w:tab w:val="left" w:pos="9639"/>
        </w:tabs>
        <w:ind w:firstLine="567"/>
        <w:rPr>
          <w:sz w:val="22"/>
        </w:rPr>
      </w:pPr>
      <w:r w:rsidRPr="000E50E6">
        <w:rPr>
          <w:sz w:val="22"/>
        </w:rPr>
        <w:t>____________________________________________________________________________</w:t>
      </w:r>
    </w:p>
    <w:p w:rsidR="000954FB" w:rsidRPr="000E50E6"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455"/>
        <w:gridCol w:w="327"/>
        <w:gridCol w:w="3156"/>
      </w:tblGrid>
      <w:tr w:rsidR="000954FB" w:rsidRPr="000E50E6" w:rsidTr="00221467">
        <w:tc>
          <w:tcPr>
            <w:tcW w:w="3138" w:type="dxa"/>
          </w:tcPr>
          <w:p w:rsidR="000954FB" w:rsidRPr="000E50E6" w:rsidRDefault="000954FB" w:rsidP="00221467">
            <w:pPr>
              <w:tabs>
                <w:tab w:val="left" w:pos="9639"/>
              </w:tabs>
              <w:ind w:left="0" w:firstLine="0"/>
              <w:rPr>
                <w:szCs w:val="28"/>
              </w:rPr>
            </w:pPr>
          </w:p>
        </w:tc>
        <w:tc>
          <w:tcPr>
            <w:tcW w:w="3099" w:type="dxa"/>
            <w:gridSpan w:val="2"/>
            <w:vAlign w:val="center"/>
          </w:tcPr>
          <w:p w:rsidR="000954FB" w:rsidRPr="000E50E6" w:rsidRDefault="000954FB" w:rsidP="00221467">
            <w:pPr>
              <w:tabs>
                <w:tab w:val="left" w:pos="9639"/>
              </w:tabs>
              <w:ind w:left="0" w:firstLine="0"/>
              <w:rPr>
                <w:szCs w:val="28"/>
              </w:rPr>
            </w:pPr>
            <w:r w:rsidRPr="000E50E6">
              <w:rPr>
                <w:szCs w:val="28"/>
              </w:rPr>
              <w:t>Головная фирма</w:t>
            </w:r>
          </w:p>
        </w:tc>
        <w:tc>
          <w:tcPr>
            <w:tcW w:w="3483" w:type="dxa"/>
            <w:gridSpan w:val="2"/>
            <w:vAlign w:val="center"/>
          </w:tcPr>
          <w:p w:rsidR="000954FB" w:rsidRPr="000E50E6" w:rsidRDefault="000954FB" w:rsidP="00221467">
            <w:pPr>
              <w:tabs>
                <w:tab w:val="left" w:pos="9639"/>
              </w:tabs>
              <w:ind w:left="0" w:firstLine="0"/>
              <w:rPr>
                <w:szCs w:val="28"/>
              </w:rPr>
            </w:pPr>
            <w:r w:rsidRPr="000E50E6">
              <w:rPr>
                <w:szCs w:val="28"/>
              </w:rPr>
              <w:t>Филиалы и дочерние предприятия</w:t>
            </w:r>
          </w:p>
        </w:tc>
      </w:tr>
      <w:tr w:rsidR="000954FB" w:rsidRPr="000E50E6" w:rsidTr="00221467">
        <w:trPr>
          <w:trHeight w:val="391"/>
        </w:trPr>
        <w:tc>
          <w:tcPr>
            <w:tcW w:w="3138" w:type="dxa"/>
          </w:tcPr>
          <w:p w:rsidR="000954FB" w:rsidRPr="000E50E6" w:rsidRDefault="000954FB" w:rsidP="00221467">
            <w:pPr>
              <w:tabs>
                <w:tab w:val="left" w:pos="9639"/>
              </w:tabs>
              <w:ind w:left="0" w:firstLine="0"/>
            </w:pPr>
            <w:r w:rsidRPr="000E50E6">
              <w:t>Адрес</w:t>
            </w:r>
          </w:p>
        </w:tc>
        <w:tc>
          <w:tcPr>
            <w:tcW w:w="3099" w:type="dxa"/>
            <w:gridSpan w:val="2"/>
          </w:tcPr>
          <w:p w:rsidR="000954FB" w:rsidRPr="000E50E6" w:rsidRDefault="000954FB" w:rsidP="00221467">
            <w:pPr>
              <w:tabs>
                <w:tab w:val="left" w:pos="9639"/>
              </w:tabs>
              <w:ind w:left="0" w:firstLine="0"/>
            </w:pPr>
          </w:p>
        </w:tc>
        <w:tc>
          <w:tcPr>
            <w:tcW w:w="3483" w:type="dxa"/>
            <w:gridSpan w:val="2"/>
          </w:tcPr>
          <w:p w:rsidR="000954FB" w:rsidRPr="000E50E6" w:rsidRDefault="000954FB" w:rsidP="00221467">
            <w:pPr>
              <w:tabs>
                <w:tab w:val="left" w:pos="9639"/>
              </w:tabs>
              <w:ind w:left="0" w:firstLine="0"/>
            </w:pPr>
          </w:p>
        </w:tc>
      </w:tr>
      <w:tr w:rsidR="000954FB" w:rsidRPr="000E50E6" w:rsidTr="00221467">
        <w:trPr>
          <w:trHeight w:val="346"/>
        </w:trPr>
        <w:tc>
          <w:tcPr>
            <w:tcW w:w="3138" w:type="dxa"/>
          </w:tcPr>
          <w:p w:rsidR="000954FB" w:rsidRPr="000E50E6" w:rsidRDefault="000954FB" w:rsidP="00221467">
            <w:pPr>
              <w:tabs>
                <w:tab w:val="left" w:pos="9639"/>
              </w:tabs>
              <w:ind w:left="0" w:firstLine="0"/>
            </w:pPr>
            <w:r w:rsidRPr="000E50E6">
              <w:t>Телефон</w:t>
            </w:r>
          </w:p>
        </w:tc>
        <w:tc>
          <w:tcPr>
            <w:tcW w:w="3099" w:type="dxa"/>
            <w:gridSpan w:val="2"/>
          </w:tcPr>
          <w:p w:rsidR="000954FB" w:rsidRPr="000E50E6" w:rsidRDefault="000954FB" w:rsidP="00221467">
            <w:pPr>
              <w:tabs>
                <w:tab w:val="left" w:pos="9639"/>
              </w:tabs>
              <w:ind w:left="0" w:firstLine="0"/>
            </w:pPr>
          </w:p>
        </w:tc>
        <w:tc>
          <w:tcPr>
            <w:tcW w:w="3483" w:type="dxa"/>
            <w:gridSpan w:val="2"/>
          </w:tcPr>
          <w:p w:rsidR="000954FB" w:rsidRPr="000E50E6" w:rsidRDefault="000954FB" w:rsidP="00221467">
            <w:pPr>
              <w:tabs>
                <w:tab w:val="left" w:pos="9639"/>
              </w:tabs>
              <w:ind w:left="0" w:firstLine="0"/>
            </w:pPr>
          </w:p>
        </w:tc>
      </w:tr>
      <w:tr w:rsidR="000954FB" w:rsidRPr="000E50E6" w:rsidTr="00221467">
        <w:trPr>
          <w:trHeight w:val="355"/>
        </w:trPr>
        <w:tc>
          <w:tcPr>
            <w:tcW w:w="3138" w:type="dxa"/>
          </w:tcPr>
          <w:p w:rsidR="000954FB" w:rsidRPr="000E50E6" w:rsidRDefault="000954FB" w:rsidP="00221467">
            <w:pPr>
              <w:tabs>
                <w:tab w:val="left" w:pos="9639"/>
              </w:tabs>
              <w:ind w:left="0" w:firstLine="0"/>
            </w:pPr>
            <w:r w:rsidRPr="000E50E6">
              <w:t>Факс</w:t>
            </w:r>
          </w:p>
        </w:tc>
        <w:tc>
          <w:tcPr>
            <w:tcW w:w="3099" w:type="dxa"/>
            <w:gridSpan w:val="2"/>
          </w:tcPr>
          <w:p w:rsidR="000954FB" w:rsidRPr="000E50E6" w:rsidRDefault="000954FB" w:rsidP="00221467">
            <w:pPr>
              <w:tabs>
                <w:tab w:val="left" w:pos="9639"/>
              </w:tabs>
              <w:ind w:left="0" w:firstLine="0"/>
            </w:pPr>
          </w:p>
        </w:tc>
        <w:tc>
          <w:tcPr>
            <w:tcW w:w="3483" w:type="dxa"/>
            <w:gridSpan w:val="2"/>
          </w:tcPr>
          <w:p w:rsidR="000954FB" w:rsidRPr="000E50E6" w:rsidRDefault="000954FB" w:rsidP="00221467">
            <w:pPr>
              <w:tabs>
                <w:tab w:val="left" w:pos="9639"/>
              </w:tabs>
              <w:ind w:left="0" w:firstLine="0"/>
            </w:pPr>
          </w:p>
        </w:tc>
      </w:tr>
      <w:tr w:rsidR="000954FB" w:rsidRPr="000E50E6" w:rsidTr="00221467">
        <w:trPr>
          <w:trHeight w:val="351"/>
        </w:trPr>
        <w:tc>
          <w:tcPr>
            <w:tcW w:w="3138" w:type="dxa"/>
          </w:tcPr>
          <w:p w:rsidR="000954FB" w:rsidRPr="000E50E6" w:rsidRDefault="000954FB" w:rsidP="00221467">
            <w:pPr>
              <w:tabs>
                <w:tab w:val="left" w:pos="9639"/>
              </w:tabs>
              <w:ind w:left="0" w:firstLine="0"/>
            </w:pPr>
            <w:r w:rsidRPr="000E50E6">
              <w:t>Ответственное лицо</w:t>
            </w:r>
          </w:p>
        </w:tc>
        <w:tc>
          <w:tcPr>
            <w:tcW w:w="3099" w:type="dxa"/>
            <w:gridSpan w:val="2"/>
          </w:tcPr>
          <w:p w:rsidR="000954FB" w:rsidRPr="000E50E6" w:rsidRDefault="000954FB" w:rsidP="00221467">
            <w:pPr>
              <w:tabs>
                <w:tab w:val="left" w:pos="9639"/>
              </w:tabs>
              <w:ind w:left="0" w:firstLine="0"/>
            </w:pPr>
          </w:p>
        </w:tc>
        <w:tc>
          <w:tcPr>
            <w:tcW w:w="3483" w:type="dxa"/>
            <w:gridSpan w:val="2"/>
          </w:tcPr>
          <w:p w:rsidR="000954FB" w:rsidRPr="000E50E6" w:rsidRDefault="000954FB" w:rsidP="00221467">
            <w:pPr>
              <w:tabs>
                <w:tab w:val="left" w:pos="9639"/>
              </w:tabs>
              <w:ind w:left="0" w:firstLine="0"/>
            </w:pPr>
          </w:p>
        </w:tc>
      </w:tr>
      <w:tr w:rsidR="000954FB" w:rsidRPr="000E50E6" w:rsidTr="00221467">
        <w:trPr>
          <w:trHeight w:val="348"/>
        </w:trPr>
        <w:tc>
          <w:tcPr>
            <w:tcW w:w="3138" w:type="dxa"/>
          </w:tcPr>
          <w:p w:rsidR="000954FB" w:rsidRPr="000E50E6" w:rsidRDefault="000954FB" w:rsidP="00221467">
            <w:pPr>
              <w:tabs>
                <w:tab w:val="left" w:pos="9639"/>
              </w:tabs>
              <w:ind w:left="0" w:firstLine="0"/>
            </w:pPr>
            <w:r w:rsidRPr="000E50E6">
              <w:t>Форма (ООО, ЗАО и т.д.)</w:t>
            </w:r>
          </w:p>
        </w:tc>
        <w:tc>
          <w:tcPr>
            <w:tcW w:w="3099" w:type="dxa"/>
            <w:gridSpan w:val="2"/>
          </w:tcPr>
          <w:p w:rsidR="000954FB" w:rsidRPr="000E50E6" w:rsidRDefault="000954FB" w:rsidP="00221467">
            <w:pPr>
              <w:tabs>
                <w:tab w:val="left" w:pos="9639"/>
              </w:tabs>
              <w:ind w:left="0" w:firstLine="0"/>
            </w:pPr>
          </w:p>
        </w:tc>
        <w:tc>
          <w:tcPr>
            <w:tcW w:w="3483" w:type="dxa"/>
            <w:gridSpan w:val="2"/>
          </w:tcPr>
          <w:p w:rsidR="000954FB" w:rsidRPr="000E50E6" w:rsidRDefault="000954FB" w:rsidP="00221467">
            <w:pPr>
              <w:tabs>
                <w:tab w:val="left" w:pos="9639"/>
              </w:tabs>
              <w:ind w:left="0" w:firstLine="0"/>
            </w:pPr>
          </w:p>
        </w:tc>
      </w:tr>
      <w:tr w:rsidR="000954FB" w:rsidRPr="000E50E6" w:rsidTr="00221467">
        <w:trPr>
          <w:trHeight w:val="343"/>
        </w:trPr>
        <w:tc>
          <w:tcPr>
            <w:tcW w:w="3138" w:type="dxa"/>
          </w:tcPr>
          <w:p w:rsidR="000954FB" w:rsidRPr="000E50E6" w:rsidRDefault="000954FB" w:rsidP="00221467">
            <w:pPr>
              <w:tabs>
                <w:tab w:val="left" w:pos="9639"/>
              </w:tabs>
              <w:ind w:left="0" w:firstLine="0"/>
            </w:pPr>
            <w:r w:rsidRPr="000E50E6">
              <w:t>Уставный капитал</w:t>
            </w:r>
          </w:p>
        </w:tc>
        <w:tc>
          <w:tcPr>
            <w:tcW w:w="3099" w:type="dxa"/>
            <w:gridSpan w:val="2"/>
          </w:tcPr>
          <w:p w:rsidR="000954FB" w:rsidRPr="000E50E6" w:rsidRDefault="000954FB" w:rsidP="00221467">
            <w:pPr>
              <w:tabs>
                <w:tab w:val="left" w:pos="9639"/>
              </w:tabs>
              <w:ind w:left="0" w:firstLine="0"/>
            </w:pPr>
          </w:p>
        </w:tc>
        <w:tc>
          <w:tcPr>
            <w:tcW w:w="3483" w:type="dxa"/>
            <w:gridSpan w:val="2"/>
          </w:tcPr>
          <w:p w:rsidR="000954FB" w:rsidRPr="000E50E6" w:rsidRDefault="000954FB" w:rsidP="00221467">
            <w:pPr>
              <w:tabs>
                <w:tab w:val="left" w:pos="9639"/>
              </w:tabs>
              <w:ind w:left="0" w:firstLine="0"/>
            </w:pPr>
          </w:p>
        </w:tc>
      </w:tr>
      <w:tr w:rsidR="000954FB" w:rsidRPr="000E50E6" w:rsidTr="00221467">
        <w:trPr>
          <w:trHeight w:val="505"/>
        </w:trPr>
        <w:tc>
          <w:tcPr>
            <w:tcW w:w="3138" w:type="dxa"/>
            <w:tcBorders>
              <w:bottom w:val="nil"/>
            </w:tcBorders>
          </w:tcPr>
          <w:p w:rsidR="000954FB" w:rsidRPr="000E50E6" w:rsidRDefault="000954FB" w:rsidP="00221467">
            <w:pPr>
              <w:tabs>
                <w:tab w:val="left" w:pos="9639"/>
              </w:tabs>
              <w:ind w:left="0" w:firstLine="0"/>
            </w:pPr>
            <w:r w:rsidRPr="000E50E6">
              <w:t>Сфера деятельности</w:t>
            </w:r>
          </w:p>
        </w:tc>
        <w:tc>
          <w:tcPr>
            <w:tcW w:w="3099" w:type="dxa"/>
            <w:gridSpan w:val="2"/>
            <w:tcBorders>
              <w:bottom w:val="nil"/>
            </w:tcBorders>
          </w:tcPr>
          <w:p w:rsidR="000954FB" w:rsidRPr="000E50E6" w:rsidRDefault="000954FB" w:rsidP="00221467">
            <w:pPr>
              <w:tabs>
                <w:tab w:val="left" w:pos="9639"/>
              </w:tabs>
              <w:ind w:left="0" w:firstLine="0"/>
            </w:pPr>
          </w:p>
        </w:tc>
        <w:tc>
          <w:tcPr>
            <w:tcW w:w="3483" w:type="dxa"/>
            <w:gridSpan w:val="2"/>
            <w:tcBorders>
              <w:bottom w:val="nil"/>
            </w:tcBorders>
          </w:tcPr>
          <w:p w:rsidR="000954FB" w:rsidRPr="000E50E6" w:rsidRDefault="000954FB" w:rsidP="00221467">
            <w:pPr>
              <w:tabs>
                <w:tab w:val="left" w:pos="9639"/>
              </w:tabs>
              <w:ind w:left="0" w:firstLine="0"/>
            </w:pPr>
          </w:p>
        </w:tc>
      </w:tr>
      <w:tr w:rsidR="000954FB" w:rsidRPr="000E50E6" w:rsidTr="00221467">
        <w:tc>
          <w:tcPr>
            <w:tcW w:w="3138" w:type="dxa"/>
            <w:tcBorders>
              <w:right w:val="nil"/>
            </w:tcBorders>
          </w:tcPr>
          <w:p w:rsidR="000954FB" w:rsidRPr="000E50E6" w:rsidRDefault="000954FB" w:rsidP="00221467">
            <w:pPr>
              <w:tabs>
                <w:tab w:val="left" w:pos="9639"/>
              </w:tabs>
              <w:ind w:left="0" w:firstLine="0"/>
            </w:pPr>
            <w:r w:rsidRPr="000E50E6">
              <w:t>Руководитель:</w:t>
            </w:r>
          </w:p>
        </w:tc>
        <w:tc>
          <w:tcPr>
            <w:tcW w:w="3099" w:type="dxa"/>
            <w:gridSpan w:val="2"/>
            <w:tcBorders>
              <w:left w:val="nil"/>
              <w:right w:val="nil"/>
            </w:tcBorders>
          </w:tcPr>
          <w:p w:rsidR="000954FB" w:rsidRPr="000E50E6" w:rsidRDefault="000954FB" w:rsidP="00221467">
            <w:pPr>
              <w:tabs>
                <w:tab w:val="left" w:pos="9639"/>
              </w:tabs>
              <w:ind w:left="0" w:firstLine="0"/>
            </w:pPr>
            <w:r w:rsidRPr="000E50E6">
              <w:t>Дата:</w:t>
            </w:r>
          </w:p>
        </w:tc>
        <w:tc>
          <w:tcPr>
            <w:tcW w:w="3483" w:type="dxa"/>
            <w:gridSpan w:val="2"/>
            <w:tcBorders>
              <w:left w:val="nil"/>
            </w:tcBorders>
          </w:tcPr>
          <w:p w:rsidR="000954FB" w:rsidRPr="000E50E6" w:rsidRDefault="000954FB" w:rsidP="00221467">
            <w:pPr>
              <w:tabs>
                <w:tab w:val="left" w:pos="9639"/>
              </w:tabs>
              <w:ind w:left="0" w:firstLine="0"/>
            </w:pPr>
            <w:r w:rsidRPr="000E50E6">
              <w:t>Печать/подпись (субподрядчика)</w:t>
            </w:r>
          </w:p>
        </w:tc>
      </w:tr>
      <w:tr w:rsidR="000954FB" w:rsidRPr="000E50E6" w:rsidTr="00BF6892">
        <w:trPr>
          <w:cantSplit/>
        </w:trPr>
        <w:tc>
          <w:tcPr>
            <w:tcW w:w="9720" w:type="dxa"/>
            <w:gridSpan w:val="5"/>
          </w:tcPr>
          <w:p w:rsidR="000954FB" w:rsidRPr="000E50E6" w:rsidRDefault="000954FB" w:rsidP="00221467">
            <w:pPr>
              <w:tabs>
                <w:tab w:val="left" w:pos="9639"/>
              </w:tabs>
              <w:ind w:left="0" w:firstLine="0"/>
            </w:pPr>
          </w:p>
        </w:tc>
      </w:tr>
      <w:tr w:rsidR="000954FB" w:rsidRPr="000E50E6" w:rsidTr="00BF6892">
        <w:trPr>
          <w:cantSplit/>
        </w:trPr>
        <w:tc>
          <w:tcPr>
            <w:tcW w:w="4782" w:type="dxa"/>
            <w:gridSpan w:val="2"/>
            <w:vMerge w:val="restart"/>
            <w:vAlign w:val="center"/>
          </w:tcPr>
          <w:p w:rsidR="000954FB" w:rsidRPr="000E50E6" w:rsidRDefault="000954FB" w:rsidP="00221467">
            <w:pPr>
              <w:tabs>
                <w:tab w:val="left" w:pos="9639"/>
              </w:tabs>
              <w:ind w:left="0" w:firstLine="0"/>
            </w:pPr>
            <w:r w:rsidRPr="000E50E6">
              <w:t>Виды работ, передаваемые субподрядчику по предмету конкурса</w:t>
            </w:r>
          </w:p>
        </w:tc>
        <w:tc>
          <w:tcPr>
            <w:tcW w:w="4938" w:type="dxa"/>
            <w:gridSpan w:val="3"/>
          </w:tcPr>
          <w:p w:rsidR="000954FB" w:rsidRPr="000E50E6" w:rsidRDefault="000954FB" w:rsidP="00221467">
            <w:pPr>
              <w:tabs>
                <w:tab w:val="left" w:pos="9639"/>
              </w:tabs>
              <w:ind w:left="0" w:firstLine="0"/>
            </w:pPr>
            <w:r w:rsidRPr="000E50E6">
              <w:t>Передаваемые объемы работ</w:t>
            </w:r>
          </w:p>
        </w:tc>
      </w:tr>
      <w:tr w:rsidR="000954FB" w:rsidRPr="000E50E6" w:rsidTr="00BF6892">
        <w:trPr>
          <w:cantSplit/>
        </w:trPr>
        <w:tc>
          <w:tcPr>
            <w:tcW w:w="4782" w:type="dxa"/>
            <w:gridSpan w:val="2"/>
            <w:vMerge/>
          </w:tcPr>
          <w:p w:rsidR="000954FB" w:rsidRPr="000E50E6" w:rsidRDefault="000954FB" w:rsidP="00221467">
            <w:pPr>
              <w:tabs>
                <w:tab w:val="left" w:pos="9639"/>
              </w:tabs>
              <w:ind w:left="0" w:firstLine="0"/>
            </w:pPr>
          </w:p>
        </w:tc>
        <w:tc>
          <w:tcPr>
            <w:tcW w:w="1782" w:type="dxa"/>
            <w:gridSpan w:val="2"/>
          </w:tcPr>
          <w:p w:rsidR="000954FB" w:rsidRPr="000E50E6" w:rsidRDefault="000954FB" w:rsidP="00221467">
            <w:pPr>
              <w:tabs>
                <w:tab w:val="left" w:pos="9639"/>
              </w:tabs>
              <w:ind w:left="0" w:firstLine="0"/>
            </w:pPr>
            <w:r w:rsidRPr="000E50E6">
              <w:t xml:space="preserve">В физических </w:t>
            </w:r>
            <w:proofErr w:type="gramStart"/>
            <w:r w:rsidRPr="000E50E6">
              <w:t>единицах</w:t>
            </w:r>
            <w:proofErr w:type="gramEnd"/>
          </w:p>
        </w:tc>
        <w:tc>
          <w:tcPr>
            <w:tcW w:w="3156" w:type="dxa"/>
            <w:vAlign w:val="center"/>
          </w:tcPr>
          <w:p w:rsidR="000954FB" w:rsidRPr="000E50E6" w:rsidRDefault="000954FB" w:rsidP="00221467">
            <w:pPr>
              <w:tabs>
                <w:tab w:val="left" w:pos="9639"/>
              </w:tabs>
              <w:ind w:left="0" w:firstLine="0"/>
            </w:pPr>
            <w:r w:rsidRPr="000E50E6">
              <w:t>В % к общему объему работ по предмету конкурса</w:t>
            </w:r>
          </w:p>
        </w:tc>
      </w:tr>
      <w:tr w:rsidR="000954FB" w:rsidRPr="000E50E6" w:rsidTr="00BF6892">
        <w:tc>
          <w:tcPr>
            <w:tcW w:w="4782" w:type="dxa"/>
            <w:gridSpan w:val="2"/>
          </w:tcPr>
          <w:p w:rsidR="000954FB" w:rsidRPr="000E50E6" w:rsidRDefault="000954FB" w:rsidP="00221467">
            <w:pPr>
              <w:tabs>
                <w:tab w:val="left" w:pos="9639"/>
              </w:tabs>
              <w:ind w:left="0" w:firstLine="0"/>
            </w:pPr>
          </w:p>
        </w:tc>
        <w:tc>
          <w:tcPr>
            <w:tcW w:w="1782" w:type="dxa"/>
            <w:gridSpan w:val="2"/>
          </w:tcPr>
          <w:p w:rsidR="000954FB" w:rsidRPr="000E50E6" w:rsidRDefault="000954FB" w:rsidP="00221467">
            <w:pPr>
              <w:tabs>
                <w:tab w:val="left" w:pos="9639"/>
              </w:tabs>
              <w:ind w:left="0" w:firstLine="0"/>
            </w:pPr>
          </w:p>
        </w:tc>
        <w:tc>
          <w:tcPr>
            <w:tcW w:w="3156" w:type="dxa"/>
          </w:tcPr>
          <w:p w:rsidR="000954FB" w:rsidRPr="000E50E6" w:rsidRDefault="000954FB" w:rsidP="00221467">
            <w:pPr>
              <w:tabs>
                <w:tab w:val="left" w:pos="9639"/>
              </w:tabs>
              <w:ind w:left="0" w:firstLine="0"/>
            </w:pPr>
          </w:p>
        </w:tc>
      </w:tr>
      <w:tr w:rsidR="000954FB" w:rsidRPr="000E50E6" w:rsidTr="00BF6892">
        <w:tc>
          <w:tcPr>
            <w:tcW w:w="4782" w:type="dxa"/>
            <w:gridSpan w:val="2"/>
          </w:tcPr>
          <w:p w:rsidR="000954FB" w:rsidRPr="000E50E6" w:rsidRDefault="000954FB" w:rsidP="00221467">
            <w:pPr>
              <w:tabs>
                <w:tab w:val="left" w:pos="9639"/>
              </w:tabs>
              <w:ind w:left="0" w:firstLine="0"/>
            </w:pPr>
          </w:p>
        </w:tc>
        <w:tc>
          <w:tcPr>
            <w:tcW w:w="1782" w:type="dxa"/>
            <w:gridSpan w:val="2"/>
          </w:tcPr>
          <w:p w:rsidR="000954FB" w:rsidRPr="000E50E6" w:rsidRDefault="000954FB" w:rsidP="00221467">
            <w:pPr>
              <w:tabs>
                <w:tab w:val="left" w:pos="9639"/>
              </w:tabs>
              <w:ind w:left="0" w:firstLine="0"/>
            </w:pPr>
          </w:p>
        </w:tc>
        <w:tc>
          <w:tcPr>
            <w:tcW w:w="3156" w:type="dxa"/>
          </w:tcPr>
          <w:p w:rsidR="000954FB" w:rsidRPr="000E50E6" w:rsidRDefault="000954FB" w:rsidP="00221467">
            <w:pPr>
              <w:tabs>
                <w:tab w:val="left" w:pos="9639"/>
              </w:tabs>
              <w:ind w:left="0" w:firstLine="0"/>
            </w:pPr>
          </w:p>
        </w:tc>
      </w:tr>
      <w:tr w:rsidR="000954FB" w:rsidRPr="000E50E6" w:rsidTr="00BF6892">
        <w:tc>
          <w:tcPr>
            <w:tcW w:w="6564" w:type="dxa"/>
            <w:gridSpan w:val="4"/>
          </w:tcPr>
          <w:p w:rsidR="000954FB" w:rsidRPr="000E50E6" w:rsidRDefault="000954FB" w:rsidP="00221467">
            <w:pPr>
              <w:tabs>
                <w:tab w:val="left" w:pos="9639"/>
              </w:tabs>
              <w:ind w:left="0" w:firstLine="0"/>
            </w:pPr>
            <w:r w:rsidRPr="000E50E6">
              <w:t>Итого % передаваемых субподрядчику объёмов работ к общему объёму работ по предмету конкурса</w:t>
            </w:r>
          </w:p>
        </w:tc>
        <w:tc>
          <w:tcPr>
            <w:tcW w:w="3156" w:type="dxa"/>
          </w:tcPr>
          <w:p w:rsidR="000954FB" w:rsidRPr="000E50E6" w:rsidRDefault="000954FB" w:rsidP="00221467">
            <w:pPr>
              <w:tabs>
                <w:tab w:val="left" w:pos="9639"/>
              </w:tabs>
              <w:ind w:left="0" w:firstLine="0"/>
            </w:pPr>
          </w:p>
        </w:tc>
      </w:tr>
      <w:tr w:rsidR="007B66BC" w:rsidRPr="000E50E6" w:rsidTr="00BF6892">
        <w:tc>
          <w:tcPr>
            <w:tcW w:w="6564" w:type="dxa"/>
            <w:gridSpan w:val="4"/>
          </w:tcPr>
          <w:p w:rsidR="007B66BC" w:rsidRPr="000E50E6" w:rsidRDefault="007B66BC" w:rsidP="00221467">
            <w:pPr>
              <w:tabs>
                <w:tab w:val="left" w:pos="9639"/>
              </w:tabs>
              <w:ind w:left="0" w:firstLine="0"/>
            </w:pPr>
            <w:r w:rsidRPr="000E50E6">
              <w:t>Количество персонала, привлекаемого субподрядчиком к исполнению договора:</w:t>
            </w:r>
          </w:p>
        </w:tc>
        <w:tc>
          <w:tcPr>
            <w:tcW w:w="3156" w:type="dxa"/>
          </w:tcPr>
          <w:p w:rsidR="007B66BC" w:rsidRPr="000E50E6" w:rsidRDefault="007B66BC" w:rsidP="00221467">
            <w:pPr>
              <w:tabs>
                <w:tab w:val="left" w:pos="9639"/>
              </w:tabs>
              <w:ind w:left="0" w:firstLine="0"/>
            </w:pPr>
          </w:p>
        </w:tc>
      </w:tr>
    </w:tbl>
    <w:p w:rsidR="000954FB" w:rsidRPr="000E50E6" w:rsidRDefault="000954FB" w:rsidP="00221467">
      <w:pPr>
        <w:tabs>
          <w:tab w:val="left" w:pos="9639"/>
        </w:tabs>
        <w:ind w:left="0" w:firstLine="709"/>
        <w:jc w:val="both"/>
        <w:rPr>
          <w:szCs w:val="28"/>
        </w:rPr>
      </w:pPr>
      <w:r w:rsidRPr="000E50E6">
        <w:rPr>
          <w:szCs w:val="28"/>
        </w:rPr>
        <w:t>Приложения:</w:t>
      </w:r>
    </w:p>
    <w:p w:rsidR="000954FB" w:rsidRPr="000E50E6" w:rsidRDefault="000954FB" w:rsidP="00221467">
      <w:pPr>
        <w:tabs>
          <w:tab w:val="left" w:pos="9639"/>
        </w:tabs>
        <w:ind w:left="0" w:firstLine="709"/>
        <w:jc w:val="both"/>
        <w:rPr>
          <w:szCs w:val="28"/>
        </w:rPr>
      </w:pPr>
      <w:r w:rsidRPr="000E50E6">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647BB6" w:rsidRDefault="000954FB" w:rsidP="00647BB6">
      <w:pPr>
        <w:tabs>
          <w:tab w:val="left" w:pos="8640"/>
        </w:tabs>
        <w:ind w:left="0" w:firstLine="0"/>
        <w:rPr>
          <w:i/>
        </w:rPr>
      </w:pPr>
    </w:p>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221467" w:rsidRDefault="00221467"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p>
    <w:sectPr w:rsidR="00221467" w:rsidSect="00EB7763">
      <w:pgSz w:w="11907" w:h="16840" w:code="9"/>
      <w:pgMar w:top="1134" w:right="851" w:bottom="1134" w:left="1418" w:header="794" w:footer="41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3F3" w:rsidRDefault="00D753F3">
      <w:r>
        <w:separator/>
      </w:r>
    </w:p>
  </w:endnote>
  <w:endnote w:type="continuationSeparator" w:id="0">
    <w:p w:rsidR="00D753F3" w:rsidRDefault="00D753F3">
      <w:r>
        <w:continuationSeparator/>
      </w:r>
    </w:p>
  </w:endnote>
  <w:endnote w:type="continuationNotice" w:id="1">
    <w:p w:rsidR="00D753F3" w:rsidRDefault="00D753F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PT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3F3" w:rsidRDefault="00691F82" w:rsidP="00BF6892">
    <w:pPr>
      <w:pStyle w:val="afd"/>
      <w:framePr w:wrap="around" w:vAnchor="text" w:hAnchor="margin" w:xAlign="right" w:y="1"/>
      <w:rPr>
        <w:rStyle w:val="a5"/>
      </w:rPr>
    </w:pPr>
    <w:r>
      <w:rPr>
        <w:rStyle w:val="a5"/>
      </w:rPr>
      <w:fldChar w:fldCharType="begin"/>
    </w:r>
    <w:r w:rsidR="00D753F3">
      <w:rPr>
        <w:rStyle w:val="a5"/>
      </w:rPr>
      <w:instrText xml:space="preserve">PAGE  </w:instrText>
    </w:r>
    <w:r>
      <w:rPr>
        <w:rStyle w:val="a5"/>
      </w:rPr>
      <w:fldChar w:fldCharType="separate"/>
    </w:r>
    <w:r w:rsidR="00D753F3">
      <w:rPr>
        <w:rStyle w:val="a5"/>
        <w:noProof/>
      </w:rPr>
      <w:t>28</w:t>
    </w:r>
    <w:r>
      <w:rPr>
        <w:rStyle w:val="a5"/>
      </w:rPr>
      <w:fldChar w:fldCharType="end"/>
    </w:r>
  </w:p>
  <w:p w:rsidR="00D753F3" w:rsidRDefault="00D753F3"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3F3" w:rsidRDefault="00D753F3" w:rsidP="00EB7763">
    <w:pPr>
      <w:pStyle w:val="afd"/>
      <w:tabs>
        <w:tab w:val="left" w:pos="2066"/>
        <w:tab w:val="center" w:pos="5195"/>
      </w:tabs>
      <w:jc w:val="left"/>
    </w:pPr>
    <w:r>
      <w:tab/>
    </w:r>
    <w:r>
      <w:tab/>
    </w:r>
    <w:r>
      <w:tab/>
    </w:r>
    <w:r>
      <w:tab/>
    </w:r>
  </w:p>
  <w:p w:rsidR="00D753F3" w:rsidRDefault="00D753F3"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14" w:rsidRDefault="00691F82" w:rsidP="00F204EE">
    <w:pPr>
      <w:pStyle w:val="afd"/>
      <w:framePr w:wrap="around" w:vAnchor="text" w:hAnchor="margin" w:xAlign="right" w:y="1"/>
      <w:rPr>
        <w:rStyle w:val="a5"/>
      </w:rPr>
    </w:pPr>
    <w:r>
      <w:rPr>
        <w:rStyle w:val="a5"/>
      </w:rPr>
      <w:fldChar w:fldCharType="begin"/>
    </w:r>
    <w:r w:rsidR="00C42B14">
      <w:rPr>
        <w:rStyle w:val="a5"/>
      </w:rPr>
      <w:instrText xml:space="preserve">PAGE  </w:instrText>
    </w:r>
    <w:r>
      <w:rPr>
        <w:rStyle w:val="a5"/>
      </w:rPr>
      <w:fldChar w:fldCharType="separate"/>
    </w:r>
    <w:r w:rsidR="00C42B14">
      <w:rPr>
        <w:rStyle w:val="a5"/>
        <w:noProof/>
      </w:rPr>
      <w:t>28</w:t>
    </w:r>
    <w:r>
      <w:rPr>
        <w:rStyle w:val="a5"/>
      </w:rPr>
      <w:fldChar w:fldCharType="end"/>
    </w:r>
  </w:p>
  <w:p w:rsidR="00C42B14" w:rsidRDefault="00C42B14" w:rsidP="00F204EE">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14" w:rsidRPr="00265104" w:rsidRDefault="00691F82" w:rsidP="00265104">
    <w:pPr>
      <w:pStyle w:val="afd"/>
      <w:jc w:val="right"/>
      <w:rPr>
        <w:sz w:val="20"/>
      </w:rPr>
    </w:pPr>
    <w:r w:rsidRPr="008C35E8">
      <w:rPr>
        <w:sz w:val="20"/>
      </w:rPr>
      <w:fldChar w:fldCharType="begin"/>
    </w:r>
    <w:r w:rsidR="00C42B14" w:rsidRPr="008C35E8">
      <w:rPr>
        <w:sz w:val="20"/>
      </w:rPr>
      <w:instrText xml:space="preserve"> PAGE   \* MERGEFORMAT </w:instrText>
    </w:r>
    <w:r w:rsidRPr="008C35E8">
      <w:rPr>
        <w:sz w:val="20"/>
      </w:rPr>
      <w:fldChar w:fldCharType="separate"/>
    </w:r>
    <w:r w:rsidR="00B47EC3">
      <w:rPr>
        <w:noProof/>
        <w:sz w:val="20"/>
      </w:rPr>
      <w:t>55</w:t>
    </w:r>
    <w:r w:rsidRPr="008C35E8">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14" w:rsidRPr="0006770A" w:rsidRDefault="00691F82" w:rsidP="0006770A">
    <w:pPr>
      <w:pStyle w:val="afd"/>
      <w:jc w:val="right"/>
      <w:rPr>
        <w:sz w:val="20"/>
        <w:szCs w:val="20"/>
      </w:rPr>
    </w:pPr>
    <w:r w:rsidRPr="0006770A">
      <w:rPr>
        <w:sz w:val="20"/>
        <w:szCs w:val="20"/>
      </w:rPr>
      <w:fldChar w:fldCharType="begin"/>
    </w:r>
    <w:r w:rsidR="00C42B14" w:rsidRPr="0006770A">
      <w:rPr>
        <w:sz w:val="20"/>
        <w:szCs w:val="20"/>
      </w:rPr>
      <w:instrText xml:space="preserve"> PAGE   \* MERGEFORMAT </w:instrText>
    </w:r>
    <w:r w:rsidRPr="0006770A">
      <w:rPr>
        <w:sz w:val="20"/>
        <w:szCs w:val="20"/>
      </w:rPr>
      <w:fldChar w:fldCharType="separate"/>
    </w:r>
    <w:r w:rsidR="002D2AEC">
      <w:rPr>
        <w:noProof/>
        <w:sz w:val="20"/>
        <w:szCs w:val="20"/>
      </w:rPr>
      <w:t>77</w:t>
    </w:r>
    <w:r w:rsidRPr="0006770A">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3F3" w:rsidRDefault="00D753F3">
      <w:r>
        <w:separator/>
      </w:r>
    </w:p>
  </w:footnote>
  <w:footnote w:type="continuationSeparator" w:id="0">
    <w:p w:rsidR="00D753F3" w:rsidRDefault="00D753F3">
      <w:r>
        <w:continuationSeparator/>
      </w:r>
    </w:p>
  </w:footnote>
  <w:footnote w:type="continuationNotice" w:id="1">
    <w:p w:rsidR="00D753F3" w:rsidRDefault="00D753F3"/>
  </w:footnote>
  <w:footnote w:id="2">
    <w:p w:rsidR="00D753F3" w:rsidRDefault="00D753F3" w:rsidP="008C295A">
      <w:pPr>
        <w:pStyle w:val="afe"/>
        <w:ind w:left="0" w:firstLine="0"/>
        <w:jc w:val="both"/>
      </w:pPr>
      <w:r>
        <w:rPr>
          <w:rStyle w:val="af6"/>
        </w:rPr>
        <w:footnoteRef/>
      </w:r>
      <w:r>
        <w:t xml:space="preserve"> К сведениям об опыте прилагаются</w:t>
      </w:r>
      <w:r w:rsidRPr="00E96FF5">
        <w:t xml:space="preserve"> копи</w:t>
      </w:r>
      <w:r>
        <w:t xml:space="preserve">и договоров, актов и иных документов в соответствии с </w:t>
      </w:r>
      <w:r w:rsidRPr="008C07A1">
        <w:t xml:space="preserve">пунктом </w:t>
      </w:r>
      <w:r w:rsidR="008C07A1" w:rsidRPr="008C07A1">
        <w:t>2.6</w:t>
      </w:r>
      <w:r>
        <w:t xml:space="preserve">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3F3" w:rsidRDefault="00691F82">
    <w:pPr>
      <w:pStyle w:val="afb"/>
    </w:pPr>
    <w:fldSimple w:instr=" PAGE   \* MERGEFORMAT ">
      <w:r w:rsidR="00B47EC3">
        <w:rPr>
          <w:noProof/>
        </w:rPr>
        <w:t>55</w:t>
      </w:r>
    </w:fldSimple>
  </w:p>
  <w:p w:rsidR="00D753F3" w:rsidRDefault="00D753F3">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F70AF224"/>
    <w:name w:val="WW8Num2"/>
    <w:lvl w:ilvl="0">
      <w:start w:val="1"/>
      <w:numFmt w:val="decimal"/>
      <w:lvlText w:val="%1."/>
      <w:lvlJc w:val="left"/>
      <w:pPr>
        <w:tabs>
          <w:tab w:val="num" w:pos="0"/>
        </w:tabs>
        <w:ind w:left="1140" w:hanging="1140"/>
      </w:pPr>
      <w:rPr>
        <w:b/>
      </w:rPr>
    </w:lvl>
    <w:lvl w:ilvl="1">
      <w:start w:val="1"/>
      <w:numFmt w:val="decimal"/>
      <w:lvlText w:val="%1.%2."/>
      <w:lvlJc w:val="left"/>
      <w:pPr>
        <w:tabs>
          <w:tab w:val="num" w:pos="0"/>
        </w:tabs>
        <w:ind w:left="1708" w:hanging="1140"/>
      </w:pPr>
      <w:rPr>
        <w:rFonts w:ascii="Times New Roman" w:hAnsi="Times New Roman" w:cs="Times New Roman"/>
        <w:b w:val="0"/>
        <w:i w:val="0"/>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3175FC"/>
    <w:multiLevelType w:val="hybridMultilevel"/>
    <w:tmpl w:val="16CC0ACA"/>
    <w:lvl w:ilvl="0" w:tplc="F6CECC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495719C"/>
    <w:multiLevelType w:val="multilevel"/>
    <w:tmpl w:val="AF1A1580"/>
    <w:lvl w:ilvl="0">
      <w:start w:val="11"/>
      <w:numFmt w:val="decimal"/>
      <w:lvlText w:val="%1."/>
      <w:lvlJc w:val="left"/>
      <w:pPr>
        <w:ind w:left="660" w:hanging="660"/>
      </w:pPr>
      <w:rPr>
        <w:rFonts w:hint="default"/>
        <w:b/>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05DA3705"/>
    <w:multiLevelType w:val="multilevel"/>
    <w:tmpl w:val="0FC2D656"/>
    <w:lvl w:ilvl="0">
      <w:start w:val="1"/>
      <w:numFmt w:val="decimal"/>
      <w:lvlText w:val="%1."/>
      <w:lvlJc w:val="left"/>
      <w:pPr>
        <w:ind w:left="1040" w:hanging="360"/>
      </w:pPr>
      <w:rPr>
        <w:rFonts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6">
    <w:nsid w:val="08426F7D"/>
    <w:multiLevelType w:val="multilevel"/>
    <w:tmpl w:val="27680FF0"/>
    <w:lvl w:ilvl="0">
      <w:start w:val="1"/>
      <w:numFmt w:val="decimal"/>
      <w:lvlText w:val="%1."/>
      <w:lvlJc w:val="left"/>
      <w:pPr>
        <w:tabs>
          <w:tab w:val="num" w:pos="450"/>
        </w:tabs>
        <w:ind w:left="450" w:hanging="450"/>
      </w:pPr>
      <w:rPr>
        <w:b/>
      </w:rPr>
    </w:lvl>
    <w:lvl w:ilvl="1">
      <w:start w:val="1"/>
      <w:numFmt w:val="decimal"/>
      <w:lvlText w:val="%1.%2."/>
      <w:lvlJc w:val="left"/>
      <w:pPr>
        <w:tabs>
          <w:tab w:val="num" w:pos="2152"/>
        </w:tabs>
        <w:ind w:left="2152" w:hanging="450"/>
      </w:pPr>
      <w:rPr>
        <w:b w:val="0"/>
        <w:i w:val="0"/>
        <w:sz w:val="24"/>
        <w:szCs w:val="24"/>
      </w:rPr>
    </w:lvl>
    <w:lvl w:ilvl="2">
      <w:start w:val="1"/>
      <w:numFmt w:val="decimal"/>
      <w:lvlText w:val="%1.%2.%3."/>
      <w:lvlJc w:val="left"/>
      <w:pPr>
        <w:tabs>
          <w:tab w:val="num" w:pos="2168"/>
        </w:tabs>
        <w:ind w:left="2168" w:hanging="720"/>
      </w:pPr>
      <w:rPr>
        <w:b w:val="0"/>
      </w:r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7">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106B7E66"/>
    <w:multiLevelType w:val="multilevel"/>
    <w:tmpl w:val="B61AA6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nsid w:val="220A1ADE"/>
    <w:multiLevelType w:val="hybridMultilevel"/>
    <w:tmpl w:val="E64A6B1E"/>
    <w:lvl w:ilvl="0" w:tplc="F6CECC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2A890FF4"/>
    <w:multiLevelType w:val="multilevel"/>
    <w:tmpl w:val="AF1A1580"/>
    <w:lvl w:ilvl="0">
      <w:start w:val="11"/>
      <w:numFmt w:val="decimal"/>
      <w:lvlText w:val="%1."/>
      <w:lvlJc w:val="left"/>
      <w:pPr>
        <w:ind w:left="660" w:hanging="660"/>
      </w:pPr>
      <w:rPr>
        <w:rFonts w:hint="default"/>
        <w:b/>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2D3451FB"/>
    <w:multiLevelType w:val="multilevel"/>
    <w:tmpl w:val="A544A99C"/>
    <w:lvl w:ilvl="0">
      <w:start w:val="1"/>
      <w:numFmt w:val="decimal"/>
      <w:lvlText w:val="%1."/>
      <w:lvlJc w:val="left"/>
      <w:pPr>
        <w:ind w:left="1069" w:hanging="360"/>
      </w:pPr>
      <w:rPr>
        <w:rFonts w:hint="default"/>
        <w:b/>
      </w:rPr>
    </w:lvl>
    <w:lvl w:ilvl="1">
      <w:start w:val="1"/>
      <w:numFmt w:val="decimal"/>
      <w:isLgl/>
      <w:lvlText w:val="%1.%2."/>
      <w:lvlJc w:val="left"/>
      <w:pPr>
        <w:ind w:left="1954" w:hanging="1245"/>
      </w:pPr>
      <w:rPr>
        <w:rFonts w:hint="default"/>
        <w:b w:val="0"/>
      </w:rPr>
    </w:lvl>
    <w:lvl w:ilvl="2">
      <w:start w:val="1"/>
      <w:numFmt w:val="decimal"/>
      <w:isLgl/>
      <w:lvlText w:val="%1.%2.%3."/>
      <w:lvlJc w:val="left"/>
      <w:pPr>
        <w:ind w:left="1954" w:hanging="1245"/>
      </w:pPr>
      <w:rPr>
        <w:rFonts w:hint="default"/>
      </w:rPr>
    </w:lvl>
    <w:lvl w:ilvl="3">
      <w:start w:val="1"/>
      <w:numFmt w:val="decimal"/>
      <w:isLgl/>
      <w:lvlText w:val="%1.%2.%3.%4."/>
      <w:lvlJc w:val="left"/>
      <w:pPr>
        <w:ind w:left="1954" w:hanging="1245"/>
      </w:pPr>
      <w:rPr>
        <w:rFonts w:hint="default"/>
      </w:rPr>
    </w:lvl>
    <w:lvl w:ilvl="4">
      <w:start w:val="1"/>
      <w:numFmt w:val="decimal"/>
      <w:isLgl/>
      <w:lvlText w:val="%1.%2.%3.%4.%5."/>
      <w:lvlJc w:val="left"/>
      <w:pPr>
        <w:ind w:left="1954" w:hanging="1245"/>
      </w:pPr>
      <w:rPr>
        <w:rFonts w:hint="default"/>
      </w:rPr>
    </w:lvl>
    <w:lvl w:ilvl="5">
      <w:start w:val="1"/>
      <w:numFmt w:val="decimal"/>
      <w:isLgl/>
      <w:lvlText w:val="%1.%2.%3.%4.%5.%6."/>
      <w:lvlJc w:val="left"/>
      <w:pPr>
        <w:ind w:left="1954" w:hanging="124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6620A1F"/>
    <w:multiLevelType w:val="hybridMultilevel"/>
    <w:tmpl w:val="DDF8F334"/>
    <w:lvl w:ilvl="0" w:tplc="F6CECC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52815CF7"/>
    <w:multiLevelType w:val="hybridMultilevel"/>
    <w:tmpl w:val="92B478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B337611"/>
    <w:multiLevelType w:val="hybridMultilevel"/>
    <w:tmpl w:val="47A848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CF6DC5"/>
    <w:multiLevelType w:val="hybridMultilevel"/>
    <w:tmpl w:val="E392FB1C"/>
    <w:lvl w:ilvl="0" w:tplc="09984A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6A61618A"/>
    <w:multiLevelType w:val="hybridMultilevel"/>
    <w:tmpl w:val="8D5EC3B0"/>
    <w:lvl w:ilvl="0" w:tplc="F6CECC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DAD21A6"/>
    <w:multiLevelType w:val="hybridMultilevel"/>
    <w:tmpl w:val="E228D1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7"/>
  </w:num>
  <w:num w:numId="3">
    <w:abstractNumId w:val="8"/>
  </w:num>
  <w:num w:numId="4">
    <w:abstractNumId w:val="15"/>
  </w:num>
  <w:num w:numId="5">
    <w:abstractNumId w:val="20"/>
  </w:num>
  <w:num w:numId="6">
    <w:abstractNumId w:val="22"/>
  </w:num>
  <w:num w:numId="7">
    <w:abstractNumId w:val="51"/>
  </w:num>
  <w:num w:numId="8">
    <w:abstractNumId w:val="30"/>
  </w:num>
  <w:num w:numId="9">
    <w:abstractNumId w:val="44"/>
  </w:num>
  <w:num w:numId="10">
    <w:abstractNumId w:val="27"/>
  </w:num>
  <w:num w:numId="11">
    <w:abstractNumId w:val="39"/>
  </w:num>
  <w:num w:numId="12">
    <w:abstractNumId w:val="46"/>
  </w:num>
  <w:num w:numId="13">
    <w:abstractNumId w:val="41"/>
  </w:num>
  <w:num w:numId="14">
    <w:abstractNumId w:val="49"/>
  </w:num>
  <w:num w:numId="15">
    <w:abstractNumId w:val="32"/>
  </w:num>
  <w:num w:numId="16">
    <w:abstractNumId w:val="36"/>
  </w:num>
  <w:num w:numId="17">
    <w:abstractNumId w:val="52"/>
  </w:num>
  <w:num w:numId="18">
    <w:abstractNumId w:val="38"/>
  </w:num>
  <w:num w:numId="19">
    <w:abstractNumId w:val="40"/>
  </w:num>
  <w:num w:numId="20">
    <w:abstractNumId w:val="28"/>
  </w:num>
  <w:num w:numId="21">
    <w:abstractNumId w:val="33"/>
  </w:num>
  <w:num w:numId="22">
    <w:abstractNumId w:val="48"/>
  </w:num>
  <w:num w:numId="23">
    <w:abstractNumId w:val="12"/>
  </w:num>
  <w:num w:numId="24">
    <w:abstractNumId w:val="18"/>
  </w:num>
  <w:num w:numId="25">
    <w:abstractNumId w:val="42"/>
  </w:num>
  <w:num w:numId="26">
    <w:abstractNumId w:val="1"/>
  </w:num>
  <w:num w:numId="27">
    <w:abstractNumId w:val="34"/>
  </w:num>
  <w:num w:numId="28">
    <w:abstractNumId w:val="35"/>
  </w:num>
  <w:num w:numId="29">
    <w:abstractNumId w:val="31"/>
  </w:num>
  <w:num w:numId="30">
    <w:abstractNumId w:val="23"/>
  </w:num>
  <w:num w:numId="31">
    <w:abstractNumId w:val="47"/>
  </w:num>
  <w:num w:numId="32">
    <w:abstractNumId w:val="37"/>
  </w:num>
  <w:num w:numId="33">
    <w:abstractNumId w:val="43"/>
  </w:num>
  <w:num w:numId="34">
    <w:abstractNumId w:val="45"/>
  </w:num>
  <w:num w:numId="35">
    <w:abstractNumId w:val="53"/>
  </w:num>
  <w:num w:numId="36">
    <w:abstractNumId w:val="26"/>
  </w:num>
  <w:num w:numId="37">
    <w:abstractNumId w:val="25"/>
  </w:num>
  <w:num w:numId="38">
    <w:abstractNumId w:val="29"/>
  </w:num>
  <w:num w:numId="39">
    <w:abstractNumId w:val="2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savePreviewPicture/>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8B5"/>
    <w:rsid w:val="00012886"/>
    <w:rsid w:val="00014091"/>
    <w:rsid w:val="00014C0B"/>
    <w:rsid w:val="0001538E"/>
    <w:rsid w:val="0001556E"/>
    <w:rsid w:val="0001557C"/>
    <w:rsid w:val="0002038C"/>
    <w:rsid w:val="0002045A"/>
    <w:rsid w:val="000224FB"/>
    <w:rsid w:val="000236C9"/>
    <w:rsid w:val="000238D7"/>
    <w:rsid w:val="0002418A"/>
    <w:rsid w:val="000306B4"/>
    <w:rsid w:val="00033D48"/>
    <w:rsid w:val="000374AB"/>
    <w:rsid w:val="00040443"/>
    <w:rsid w:val="00040EDB"/>
    <w:rsid w:val="000454C8"/>
    <w:rsid w:val="00046B23"/>
    <w:rsid w:val="000476E3"/>
    <w:rsid w:val="00051B05"/>
    <w:rsid w:val="0005366B"/>
    <w:rsid w:val="00054805"/>
    <w:rsid w:val="000557B3"/>
    <w:rsid w:val="00055E0A"/>
    <w:rsid w:val="0006149E"/>
    <w:rsid w:val="000626C8"/>
    <w:rsid w:val="00066769"/>
    <w:rsid w:val="00067DAA"/>
    <w:rsid w:val="00067F7F"/>
    <w:rsid w:val="000728C1"/>
    <w:rsid w:val="00076F66"/>
    <w:rsid w:val="00077269"/>
    <w:rsid w:val="00081EC2"/>
    <w:rsid w:val="00083039"/>
    <w:rsid w:val="000846BC"/>
    <w:rsid w:val="00092D66"/>
    <w:rsid w:val="00093F19"/>
    <w:rsid w:val="000954FB"/>
    <w:rsid w:val="000978CE"/>
    <w:rsid w:val="000A0092"/>
    <w:rsid w:val="000A0326"/>
    <w:rsid w:val="000A09B4"/>
    <w:rsid w:val="000A2B5E"/>
    <w:rsid w:val="000A2D97"/>
    <w:rsid w:val="000A3B81"/>
    <w:rsid w:val="000A458E"/>
    <w:rsid w:val="000A630D"/>
    <w:rsid w:val="000A63BB"/>
    <w:rsid w:val="000A679F"/>
    <w:rsid w:val="000B2068"/>
    <w:rsid w:val="000B2764"/>
    <w:rsid w:val="000B5302"/>
    <w:rsid w:val="000B552C"/>
    <w:rsid w:val="000B71C8"/>
    <w:rsid w:val="000B72B3"/>
    <w:rsid w:val="000C15B4"/>
    <w:rsid w:val="000C3FB4"/>
    <w:rsid w:val="000C78BB"/>
    <w:rsid w:val="000C7CAF"/>
    <w:rsid w:val="000D3C0C"/>
    <w:rsid w:val="000E0A58"/>
    <w:rsid w:val="000E0CA2"/>
    <w:rsid w:val="000E0F7F"/>
    <w:rsid w:val="000E1774"/>
    <w:rsid w:val="000E50E6"/>
    <w:rsid w:val="000E5B2C"/>
    <w:rsid w:val="000E5BB8"/>
    <w:rsid w:val="000E78CA"/>
    <w:rsid w:val="000F1048"/>
    <w:rsid w:val="000F2050"/>
    <w:rsid w:val="000F3D4F"/>
    <w:rsid w:val="00102C12"/>
    <w:rsid w:val="00107C51"/>
    <w:rsid w:val="001103F7"/>
    <w:rsid w:val="001122C1"/>
    <w:rsid w:val="001129C5"/>
    <w:rsid w:val="00116BFD"/>
    <w:rsid w:val="001174EB"/>
    <w:rsid w:val="00120404"/>
    <w:rsid w:val="0012105E"/>
    <w:rsid w:val="00122183"/>
    <w:rsid w:val="001242D3"/>
    <w:rsid w:val="001256B9"/>
    <w:rsid w:val="0012610C"/>
    <w:rsid w:val="00127403"/>
    <w:rsid w:val="00133636"/>
    <w:rsid w:val="001346E7"/>
    <w:rsid w:val="00135004"/>
    <w:rsid w:val="00137307"/>
    <w:rsid w:val="001424C3"/>
    <w:rsid w:val="00142922"/>
    <w:rsid w:val="00145E0A"/>
    <w:rsid w:val="00147121"/>
    <w:rsid w:val="00147277"/>
    <w:rsid w:val="00147709"/>
    <w:rsid w:val="00163FF9"/>
    <w:rsid w:val="00164387"/>
    <w:rsid w:val="00164D06"/>
    <w:rsid w:val="00164D0C"/>
    <w:rsid w:val="0016528F"/>
    <w:rsid w:val="00167626"/>
    <w:rsid w:val="00171FEC"/>
    <w:rsid w:val="00173319"/>
    <w:rsid w:val="001749AE"/>
    <w:rsid w:val="00174FFE"/>
    <w:rsid w:val="00175830"/>
    <w:rsid w:val="00175A7B"/>
    <w:rsid w:val="00176E05"/>
    <w:rsid w:val="00177D5C"/>
    <w:rsid w:val="00181E54"/>
    <w:rsid w:val="001837F3"/>
    <w:rsid w:val="0018682A"/>
    <w:rsid w:val="00190767"/>
    <w:rsid w:val="0019760E"/>
    <w:rsid w:val="001A068D"/>
    <w:rsid w:val="001A0C36"/>
    <w:rsid w:val="001A544E"/>
    <w:rsid w:val="001A619A"/>
    <w:rsid w:val="001A61AB"/>
    <w:rsid w:val="001A67F9"/>
    <w:rsid w:val="001B0A66"/>
    <w:rsid w:val="001B150C"/>
    <w:rsid w:val="001B2A7A"/>
    <w:rsid w:val="001B34E4"/>
    <w:rsid w:val="001B5653"/>
    <w:rsid w:val="001C08FD"/>
    <w:rsid w:val="001C565E"/>
    <w:rsid w:val="001C5A88"/>
    <w:rsid w:val="001C5E62"/>
    <w:rsid w:val="001C75ED"/>
    <w:rsid w:val="001D0D58"/>
    <w:rsid w:val="001D5CFC"/>
    <w:rsid w:val="001D757C"/>
    <w:rsid w:val="001E3E36"/>
    <w:rsid w:val="001E62C3"/>
    <w:rsid w:val="001E6511"/>
    <w:rsid w:val="001E6E80"/>
    <w:rsid w:val="001F21DA"/>
    <w:rsid w:val="001F2F0D"/>
    <w:rsid w:val="001F32B2"/>
    <w:rsid w:val="001F53E8"/>
    <w:rsid w:val="001F604B"/>
    <w:rsid w:val="001F61C9"/>
    <w:rsid w:val="001F74C0"/>
    <w:rsid w:val="00201D27"/>
    <w:rsid w:val="002023AF"/>
    <w:rsid w:val="0020341D"/>
    <w:rsid w:val="00203783"/>
    <w:rsid w:val="00214105"/>
    <w:rsid w:val="00216C08"/>
    <w:rsid w:val="00217FCD"/>
    <w:rsid w:val="00221467"/>
    <w:rsid w:val="00221BE8"/>
    <w:rsid w:val="00222125"/>
    <w:rsid w:val="00222142"/>
    <w:rsid w:val="0022672E"/>
    <w:rsid w:val="00230108"/>
    <w:rsid w:val="002313AF"/>
    <w:rsid w:val="00231822"/>
    <w:rsid w:val="002326E3"/>
    <w:rsid w:val="002376E6"/>
    <w:rsid w:val="002378E3"/>
    <w:rsid w:val="002379A3"/>
    <w:rsid w:val="00237EE7"/>
    <w:rsid w:val="002410DF"/>
    <w:rsid w:val="00243F0F"/>
    <w:rsid w:val="00244FCC"/>
    <w:rsid w:val="00250A26"/>
    <w:rsid w:val="00257F85"/>
    <w:rsid w:val="00261326"/>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A1180"/>
    <w:rsid w:val="002A138A"/>
    <w:rsid w:val="002A1D5F"/>
    <w:rsid w:val="002A2796"/>
    <w:rsid w:val="002A400A"/>
    <w:rsid w:val="002A4D3C"/>
    <w:rsid w:val="002A7035"/>
    <w:rsid w:val="002A71D9"/>
    <w:rsid w:val="002A781C"/>
    <w:rsid w:val="002B2C6B"/>
    <w:rsid w:val="002B52FD"/>
    <w:rsid w:val="002B6325"/>
    <w:rsid w:val="002B6F66"/>
    <w:rsid w:val="002C3531"/>
    <w:rsid w:val="002C3FF9"/>
    <w:rsid w:val="002C56A0"/>
    <w:rsid w:val="002C7848"/>
    <w:rsid w:val="002D2AEC"/>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56B6"/>
    <w:rsid w:val="00311A92"/>
    <w:rsid w:val="00313385"/>
    <w:rsid w:val="00316161"/>
    <w:rsid w:val="00316F3A"/>
    <w:rsid w:val="00327C8A"/>
    <w:rsid w:val="003343CE"/>
    <w:rsid w:val="00335079"/>
    <w:rsid w:val="00335F0B"/>
    <w:rsid w:val="003376F5"/>
    <w:rsid w:val="00341B7C"/>
    <w:rsid w:val="00342F92"/>
    <w:rsid w:val="00343C35"/>
    <w:rsid w:val="00345D9A"/>
    <w:rsid w:val="00350422"/>
    <w:rsid w:val="00354B98"/>
    <w:rsid w:val="00355133"/>
    <w:rsid w:val="003571CE"/>
    <w:rsid w:val="00357415"/>
    <w:rsid w:val="0036291B"/>
    <w:rsid w:val="00362CB9"/>
    <w:rsid w:val="003634C9"/>
    <w:rsid w:val="0036442C"/>
    <w:rsid w:val="00364745"/>
    <w:rsid w:val="003657D7"/>
    <w:rsid w:val="00365B5D"/>
    <w:rsid w:val="00365D86"/>
    <w:rsid w:val="003663BC"/>
    <w:rsid w:val="00370C44"/>
    <w:rsid w:val="003771E6"/>
    <w:rsid w:val="0037732C"/>
    <w:rsid w:val="003822F6"/>
    <w:rsid w:val="00386F7E"/>
    <w:rsid w:val="003870AC"/>
    <w:rsid w:val="00391D03"/>
    <w:rsid w:val="00393CB1"/>
    <w:rsid w:val="00397070"/>
    <w:rsid w:val="003A0695"/>
    <w:rsid w:val="003A2D73"/>
    <w:rsid w:val="003A3E20"/>
    <w:rsid w:val="003C3005"/>
    <w:rsid w:val="003C30F3"/>
    <w:rsid w:val="003C34D2"/>
    <w:rsid w:val="003C5D57"/>
    <w:rsid w:val="003D2759"/>
    <w:rsid w:val="003D3596"/>
    <w:rsid w:val="003D3FBA"/>
    <w:rsid w:val="003D598E"/>
    <w:rsid w:val="003E2C12"/>
    <w:rsid w:val="003E4FE0"/>
    <w:rsid w:val="003F1613"/>
    <w:rsid w:val="003F31F2"/>
    <w:rsid w:val="003F50AD"/>
    <w:rsid w:val="003F66FC"/>
    <w:rsid w:val="003F6D26"/>
    <w:rsid w:val="0040172F"/>
    <w:rsid w:val="00401B82"/>
    <w:rsid w:val="00402A5C"/>
    <w:rsid w:val="00406902"/>
    <w:rsid w:val="00410B56"/>
    <w:rsid w:val="00411E41"/>
    <w:rsid w:val="004224C0"/>
    <w:rsid w:val="004272B0"/>
    <w:rsid w:val="004301E9"/>
    <w:rsid w:val="004314C8"/>
    <w:rsid w:val="0043423C"/>
    <w:rsid w:val="0043596D"/>
    <w:rsid w:val="00435A9A"/>
    <w:rsid w:val="004373C8"/>
    <w:rsid w:val="0044022B"/>
    <w:rsid w:val="00443169"/>
    <w:rsid w:val="00444CC7"/>
    <w:rsid w:val="00444F6A"/>
    <w:rsid w:val="0044527E"/>
    <w:rsid w:val="00450DBC"/>
    <w:rsid w:val="00451152"/>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099D"/>
    <w:rsid w:val="004B6190"/>
    <w:rsid w:val="004B65A2"/>
    <w:rsid w:val="004C0A7F"/>
    <w:rsid w:val="004C2235"/>
    <w:rsid w:val="004C4CF5"/>
    <w:rsid w:val="004C4F3A"/>
    <w:rsid w:val="004C7528"/>
    <w:rsid w:val="004D1A7E"/>
    <w:rsid w:val="004D424E"/>
    <w:rsid w:val="004D4FA2"/>
    <w:rsid w:val="004D6625"/>
    <w:rsid w:val="004D6F94"/>
    <w:rsid w:val="004E3371"/>
    <w:rsid w:val="004E3757"/>
    <w:rsid w:val="004E5B00"/>
    <w:rsid w:val="004E5B13"/>
    <w:rsid w:val="004E7673"/>
    <w:rsid w:val="004E7DA4"/>
    <w:rsid w:val="004F4359"/>
    <w:rsid w:val="004F6BE2"/>
    <w:rsid w:val="004F7165"/>
    <w:rsid w:val="004F7C0A"/>
    <w:rsid w:val="005058F1"/>
    <w:rsid w:val="0050618C"/>
    <w:rsid w:val="0051006B"/>
    <w:rsid w:val="00510C5D"/>
    <w:rsid w:val="00511914"/>
    <w:rsid w:val="00511EDC"/>
    <w:rsid w:val="005146B7"/>
    <w:rsid w:val="00514DA3"/>
    <w:rsid w:val="005168FE"/>
    <w:rsid w:val="005171A2"/>
    <w:rsid w:val="00521353"/>
    <w:rsid w:val="00521E3D"/>
    <w:rsid w:val="00521F95"/>
    <w:rsid w:val="0052390C"/>
    <w:rsid w:val="005242ED"/>
    <w:rsid w:val="005251BD"/>
    <w:rsid w:val="00527AB7"/>
    <w:rsid w:val="00534697"/>
    <w:rsid w:val="00535228"/>
    <w:rsid w:val="00537119"/>
    <w:rsid w:val="005373EF"/>
    <w:rsid w:val="00544668"/>
    <w:rsid w:val="0054566D"/>
    <w:rsid w:val="00547206"/>
    <w:rsid w:val="005508EC"/>
    <w:rsid w:val="00551655"/>
    <w:rsid w:val="00560C48"/>
    <w:rsid w:val="00560EC4"/>
    <w:rsid w:val="00564E9C"/>
    <w:rsid w:val="00565202"/>
    <w:rsid w:val="005712DF"/>
    <w:rsid w:val="005716FC"/>
    <w:rsid w:val="00571D62"/>
    <w:rsid w:val="00572C10"/>
    <w:rsid w:val="00573500"/>
    <w:rsid w:val="005834BA"/>
    <w:rsid w:val="00586A4F"/>
    <w:rsid w:val="00593786"/>
    <w:rsid w:val="0059690B"/>
    <w:rsid w:val="00597932"/>
    <w:rsid w:val="005A0928"/>
    <w:rsid w:val="005A0E3B"/>
    <w:rsid w:val="005A2B16"/>
    <w:rsid w:val="005A3988"/>
    <w:rsid w:val="005A5098"/>
    <w:rsid w:val="005A6CE9"/>
    <w:rsid w:val="005B432D"/>
    <w:rsid w:val="005C231E"/>
    <w:rsid w:val="005C3469"/>
    <w:rsid w:val="005C3EBB"/>
    <w:rsid w:val="005D0021"/>
    <w:rsid w:val="005D0613"/>
    <w:rsid w:val="005D0FE3"/>
    <w:rsid w:val="005D6190"/>
    <w:rsid w:val="005D64F1"/>
    <w:rsid w:val="005D66B8"/>
    <w:rsid w:val="005D6803"/>
    <w:rsid w:val="005E0074"/>
    <w:rsid w:val="005E0B21"/>
    <w:rsid w:val="005E2ECC"/>
    <w:rsid w:val="005E579B"/>
    <w:rsid w:val="005E683E"/>
    <w:rsid w:val="005E6CAE"/>
    <w:rsid w:val="005E774C"/>
    <w:rsid w:val="005F250C"/>
    <w:rsid w:val="005F2D24"/>
    <w:rsid w:val="005F5708"/>
    <w:rsid w:val="005F5726"/>
    <w:rsid w:val="005F6E2E"/>
    <w:rsid w:val="005F7EB2"/>
    <w:rsid w:val="00600F85"/>
    <w:rsid w:val="006024C7"/>
    <w:rsid w:val="00602BF7"/>
    <w:rsid w:val="00604573"/>
    <w:rsid w:val="006052C3"/>
    <w:rsid w:val="00613848"/>
    <w:rsid w:val="00613DD7"/>
    <w:rsid w:val="006160F1"/>
    <w:rsid w:val="006164CD"/>
    <w:rsid w:val="006176F4"/>
    <w:rsid w:val="00623585"/>
    <w:rsid w:val="006247B1"/>
    <w:rsid w:val="0062649B"/>
    <w:rsid w:val="00627696"/>
    <w:rsid w:val="00630036"/>
    <w:rsid w:val="006309B5"/>
    <w:rsid w:val="00631015"/>
    <w:rsid w:val="0063196D"/>
    <w:rsid w:val="00633831"/>
    <w:rsid w:val="00636C37"/>
    <w:rsid w:val="006400A0"/>
    <w:rsid w:val="006401A0"/>
    <w:rsid w:val="006402DD"/>
    <w:rsid w:val="00640698"/>
    <w:rsid w:val="00641908"/>
    <w:rsid w:val="006463DA"/>
    <w:rsid w:val="00647BB6"/>
    <w:rsid w:val="00653912"/>
    <w:rsid w:val="0065657D"/>
    <w:rsid w:val="006575DD"/>
    <w:rsid w:val="00664449"/>
    <w:rsid w:val="006658EC"/>
    <w:rsid w:val="00670FD8"/>
    <w:rsid w:val="00672816"/>
    <w:rsid w:val="00674404"/>
    <w:rsid w:val="00676824"/>
    <w:rsid w:val="00680427"/>
    <w:rsid w:val="00686585"/>
    <w:rsid w:val="00690699"/>
    <w:rsid w:val="00690B2B"/>
    <w:rsid w:val="00691F82"/>
    <w:rsid w:val="00695A0C"/>
    <w:rsid w:val="00696806"/>
    <w:rsid w:val="006A1335"/>
    <w:rsid w:val="006A1CB3"/>
    <w:rsid w:val="006A6AC8"/>
    <w:rsid w:val="006A6E08"/>
    <w:rsid w:val="006B1386"/>
    <w:rsid w:val="006B3895"/>
    <w:rsid w:val="006B3BD2"/>
    <w:rsid w:val="006B3BE7"/>
    <w:rsid w:val="006B4769"/>
    <w:rsid w:val="006B7802"/>
    <w:rsid w:val="006C0A52"/>
    <w:rsid w:val="006C32B9"/>
    <w:rsid w:val="006C3A69"/>
    <w:rsid w:val="006C47AB"/>
    <w:rsid w:val="006C4984"/>
    <w:rsid w:val="006C523E"/>
    <w:rsid w:val="006C7DC1"/>
    <w:rsid w:val="006D150B"/>
    <w:rsid w:val="006D3659"/>
    <w:rsid w:val="006D51B2"/>
    <w:rsid w:val="006D5707"/>
    <w:rsid w:val="006E08A0"/>
    <w:rsid w:val="006E4289"/>
    <w:rsid w:val="006E67B8"/>
    <w:rsid w:val="006E7589"/>
    <w:rsid w:val="006E7D31"/>
    <w:rsid w:val="006F1466"/>
    <w:rsid w:val="006F2E23"/>
    <w:rsid w:val="006F3F9D"/>
    <w:rsid w:val="006F4522"/>
    <w:rsid w:val="00701610"/>
    <w:rsid w:val="007046B2"/>
    <w:rsid w:val="007063B2"/>
    <w:rsid w:val="00706C8C"/>
    <w:rsid w:val="007151CB"/>
    <w:rsid w:val="00717EF9"/>
    <w:rsid w:val="0072064C"/>
    <w:rsid w:val="00722AFD"/>
    <w:rsid w:val="007233C7"/>
    <w:rsid w:val="00723E5E"/>
    <w:rsid w:val="00724949"/>
    <w:rsid w:val="00725483"/>
    <w:rsid w:val="0072632D"/>
    <w:rsid w:val="00726801"/>
    <w:rsid w:val="00727B51"/>
    <w:rsid w:val="00727D3C"/>
    <w:rsid w:val="00730FED"/>
    <w:rsid w:val="0073172B"/>
    <w:rsid w:val="00733ADD"/>
    <w:rsid w:val="00734160"/>
    <w:rsid w:val="007341C2"/>
    <w:rsid w:val="007369F3"/>
    <w:rsid w:val="00736D40"/>
    <w:rsid w:val="00737675"/>
    <w:rsid w:val="00741BC4"/>
    <w:rsid w:val="007434C0"/>
    <w:rsid w:val="00747653"/>
    <w:rsid w:val="00752221"/>
    <w:rsid w:val="007527B0"/>
    <w:rsid w:val="00752FEB"/>
    <w:rsid w:val="0075327D"/>
    <w:rsid w:val="00754AD8"/>
    <w:rsid w:val="00763EDB"/>
    <w:rsid w:val="00765DAB"/>
    <w:rsid w:val="007668FE"/>
    <w:rsid w:val="00767D9E"/>
    <w:rsid w:val="00770546"/>
    <w:rsid w:val="00775A3E"/>
    <w:rsid w:val="007768E4"/>
    <w:rsid w:val="00782E92"/>
    <w:rsid w:val="00783AD5"/>
    <w:rsid w:val="00786D4D"/>
    <w:rsid w:val="00791462"/>
    <w:rsid w:val="00794B4F"/>
    <w:rsid w:val="0079756E"/>
    <w:rsid w:val="007A0078"/>
    <w:rsid w:val="007A07BB"/>
    <w:rsid w:val="007A0FB0"/>
    <w:rsid w:val="007A22E6"/>
    <w:rsid w:val="007A334C"/>
    <w:rsid w:val="007A4507"/>
    <w:rsid w:val="007A6FD8"/>
    <w:rsid w:val="007A7401"/>
    <w:rsid w:val="007B111B"/>
    <w:rsid w:val="007B2101"/>
    <w:rsid w:val="007B26E8"/>
    <w:rsid w:val="007B28FB"/>
    <w:rsid w:val="007B348A"/>
    <w:rsid w:val="007B36CE"/>
    <w:rsid w:val="007B4040"/>
    <w:rsid w:val="007B4345"/>
    <w:rsid w:val="007B48E9"/>
    <w:rsid w:val="007B66BC"/>
    <w:rsid w:val="007B709A"/>
    <w:rsid w:val="007C1052"/>
    <w:rsid w:val="007C51E1"/>
    <w:rsid w:val="007D00C3"/>
    <w:rsid w:val="007D101E"/>
    <w:rsid w:val="007D4960"/>
    <w:rsid w:val="007D50EE"/>
    <w:rsid w:val="007D5946"/>
    <w:rsid w:val="007D6548"/>
    <w:rsid w:val="007D6BE4"/>
    <w:rsid w:val="007E02D5"/>
    <w:rsid w:val="007E0DDE"/>
    <w:rsid w:val="007E15AA"/>
    <w:rsid w:val="007E34AB"/>
    <w:rsid w:val="007E48BC"/>
    <w:rsid w:val="007E561C"/>
    <w:rsid w:val="007E5B81"/>
    <w:rsid w:val="007E6638"/>
    <w:rsid w:val="007F2CD9"/>
    <w:rsid w:val="0080188B"/>
    <w:rsid w:val="008035D3"/>
    <w:rsid w:val="00804946"/>
    <w:rsid w:val="00805082"/>
    <w:rsid w:val="008055C8"/>
    <w:rsid w:val="00806AAF"/>
    <w:rsid w:val="008075B1"/>
    <w:rsid w:val="00811CCD"/>
    <w:rsid w:val="00812285"/>
    <w:rsid w:val="00816DAF"/>
    <w:rsid w:val="008203C9"/>
    <w:rsid w:val="008209AB"/>
    <w:rsid w:val="00824AB9"/>
    <w:rsid w:val="00826367"/>
    <w:rsid w:val="008314C4"/>
    <w:rsid w:val="00831762"/>
    <w:rsid w:val="00831B55"/>
    <w:rsid w:val="00833252"/>
    <w:rsid w:val="00834269"/>
    <w:rsid w:val="00834551"/>
    <w:rsid w:val="00835CB1"/>
    <w:rsid w:val="008370AF"/>
    <w:rsid w:val="00837423"/>
    <w:rsid w:val="008377C6"/>
    <w:rsid w:val="00840340"/>
    <w:rsid w:val="00843399"/>
    <w:rsid w:val="008437AD"/>
    <w:rsid w:val="00844371"/>
    <w:rsid w:val="008444D5"/>
    <w:rsid w:val="00844556"/>
    <w:rsid w:val="00845723"/>
    <w:rsid w:val="00847838"/>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05DD"/>
    <w:rsid w:val="008825E9"/>
    <w:rsid w:val="00886A70"/>
    <w:rsid w:val="00891A2C"/>
    <w:rsid w:val="0089246C"/>
    <w:rsid w:val="00892FE4"/>
    <w:rsid w:val="00893320"/>
    <w:rsid w:val="00894D72"/>
    <w:rsid w:val="00896790"/>
    <w:rsid w:val="0089720B"/>
    <w:rsid w:val="008A66CB"/>
    <w:rsid w:val="008B209F"/>
    <w:rsid w:val="008B23BC"/>
    <w:rsid w:val="008B6117"/>
    <w:rsid w:val="008B6573"/>
    <w:rsid w:val="008B7A42"/>
    <w:rsid w:val="008C07A1"/>
    <w:rsid w:val="008C1BC9"/>
    <w:rsid w:val="008C295A"/>
    <w:rsid w:val="008C4183"/>
    <w:rsid w:val="008D1FAC"/>
    <w:rsid w:val="008D2C2E"/>
    <w:rsid w:val="008D2E20"/>
    <w:rsid w:val="008D3620"/>
    <w:rsid w:val="008D67F8"/>
    <w:rsid w:val="008D7895"/>
    <w:rsid w:val="008E22A1"/>
    <w:rsid w:val="008E29F6"/>
    <w:rsid w:val="008E5FFE"/>
    <w:rsid w:val="008E60E5"/>
    <w:rsid w:val="008E7DD0"/>
    <w:rsid w:val="008F03D0"/>
    <w:rsid w:val="008F10F9"/>
    <w:rsid w:val="008F2FFC"/>
    <w:rsid w:val="008F5575"/>
    <w:rsid w:val="008F685B"/>
    <w:rsid w:val="00902046"/>
    <w:rsid w:val="00905F78"/>
    <w:rsid w:val="009068D2"/>
    <w:rsid w:val="00910605"/>
    <w:rsid w:val="00914488"/>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46530"/>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5AB7"/>
    <w:rsid w:val="0098627F"/>
    <w:rsid w:val="009879FF"/>
    <w:rsid w:val="0099130D"/>
    <w:rsid w:val="00991BDD"/>
    <w:rsid w:val="00991DEB"/>
    <w:rsid w:val="00992E89"/>
    <w:rsid w:val="00997B7D"/>
    <w:rsid w:val="009A1114"/>
    <w:rsid w:val="009A3A70"/>
    <w:rsid w:val="009A4FB3"/>
    <w:rsid w:val="009A596F"/>
    <w:rsid w:val="009A7117"/>
    <w:rsid w:val="009A7C6C"/>
    <w:rsid w:val="009B006E"/>
    <w:rsid w:val="009B0A27"/>
    <w:rsid w:val="009B347A"/>
    <w:rsid w:val="009B66AE"/>
    <w:rsid w:val="009C15AA"/>
    <w:rsid w:val="009C1C7A"/>
    <w:rsid w:val="009C211A"/>
    <w:rsid w:val="009C54F8"/>
    <w:rsid w:val="009D373F"/>
    <w:rsid w:val="009D3A40"/>
    <w:rsid w:val="009D48D6"/>
    <w:rsid w:val="009D5B97"/>
    <w:rsid w:val="009D7C4F"/>
    <w:rsid w:val="009E309D"/>
    <w:rsid w:val="009E64D8"/>
    <w:rsid w:val="009F49F3"/>
    <w:rsid w:val="009F7E18"/>
    <w:rsid w:val="00A00DEA"/>
    <w:rsid w:val="00A023CD"/>
    <w:rsid w:val="00A04331"/>
    <w:rsid w:val="00A0746F"/>
    <w:rsid w:val="00A11B78"/>
    <w:rsid w:val="00A12B7F"/>
    <w:rsid w:val="00A12FC0"/>
    <w:rsid w:val="00A14340"/>
    <w:rsid w:val="00A153F5"/>
    <w:rsid w:val="00A161F5"/>
    <w:rsid w:val="00A207CC"/>
    <w:rsid w:val="00A22258"/>
    <w:rsid w:val="00A22647"/>
    <w:rsid w:val="00A23026"/>
    <w:rsid w:val="00A2358C"/>
    <w:rsid w:val="00A242FE"/>
    <w:rsid w:val="00A24F11"/>
    <w:rsid w:val="00A252AD"/>
    <w:rsid w:val="00A2649D"/>
    <w:rsid w:val="00A26820"/>
    <w:rsid w:val="00A2717E"/>
    <w:rsid w:val="00A2745B"/>
    <w:rsid w:val="00A31C9A"/>
    <w:rsid w:val="00A31F20"/>
    <w:rsid w:val="00A33235"/>
    <w:rsid w:val="00A34231"/>
    <w:rsid w:val="00A34895"/>
    <w:rsid w:val="00A348B5"/>
    <w:rsid w:val="00A364BF"/>
    <w:rsid w:val="00A371AB"/>
    <w:rsid w:val="00A4055F"/>
    <w:rsid w:val="00A42980"/>
    <w:rsid w:val="00A44559"/>
    <w:rsid w:val="00A517C7"/>
    <w:rsid w:val="00A528D5"/>
    <w:rsid w:val="00A543C0"/>
    <w:rsid w:val="00A6044C"/>
    <w:rsid w:val="00A6051B"/>
    <w:rsid w:val="00A616F9"/>
    <w:rsid w:val="00A621ED"/>
    <w:rsid w:val="00A62751"/>
    <w:rsid w:val="00A62CA2"/>
    <w:rsid w:val="00A6317D"/>
    <w:rsid w:val="00A647EF"/>
    <w:rsid w:val="00A64FF0"/>
    <w:rsid w:val="00A65B59"/>
    <w:rsid w:val="00A6701A"/>
    <w:rsid w:val="00A6781A"/>
    <w:rsid w:val="00A72879"/>
    <w:rsid w:val="00A742B3"/>
    <w:rsid w:val="00A7662A"/>
    <w:rsid w:val="00A80DE4"/>
    <w:rsid w:val="00A8275A"/>
    <w:rsid w:val="00A8372C"/>
    <w:rsid w:val="00A856EA"/>
    <w:rsid w:val="00A86112"/>
    <w:rsid w:val="00A876EA"/>
    <w:rsid w:val="00A90204"/>
    <w:rsid w:val="00A90ABE"/>
    <w:rsid w:val="00AA0DBE"/>
    <w:rsid w:val="00AA107E"/>
    <w:rsid w:val="00AA2602"/>
    <w:rsid w:val="00AA4048"/>
    <w:rsid w:val="00AA4A21"/>
    <w:rsid w:val="00AA6C35"/>
    <w:rsid w:val="00AB0224"/>
    <w:rsid w:val="00AB066A"/>
    <w:rsid w:val="00AB265F"/>
    <w:rsid w:val="00AB67FE"/>
    <w:rsid w:val="00AB727D"/>
    <w:rsid w:val="00AC0EBA"/>
    <w:rsid w:val="00AC2828"/>
    <w:rsid w:val="00AC35AA"/>
    <w:rsid w:val="00AD1006"/>
    <w:rsid w:val="00AD18C4"/>
    <w:rsid w:val="00AD4764"/>
    <w:rsid w:val="00AD6187"/>
    <w:rsid w:val="00AD6738"/>
    <w:rsid w:val="00AE2756"/>
    <w:rsid w:val="00AE34DD"/>
    <w:rsid w:val="00AE660B"/>
    <w:rsid w:val="00AF0A71"/>
    <w:rsid w:val="00AF1D35"/>
    <w:rsid w:val="00AF2F62"/>
    <w:rsid w:val="00AF3413"/>
    <w:rsid w:val="00AF37A9"/>
    <w:rsid w:val="00AF6ABE"/>
    <w:rsid w:val="00B00E37"/>
    <w:rsid w:val="00B02654"/>
    <w:rsid w:val="00B0543A"/>
    <w:rsid w:val="00B129CC"/>
    <w:rsid w:val="00B149D0"/>
    <w:rsid w:val="00B152B6"/>
    <w:rsid w:val="00B20C51"/>
    <w:rsid w:val="00B22346"/>
    <w:rsid w:val="00B24553"/>
    <w:rsid w:val="00B25681"/>
    <w:rsid w:val="00B25998"/>
    <w:rsid w:val="00B26DF5"/>
    <w:rsid w:val="00B307E2"/>
    <w:rsid w:val="00B31747"/>
    <w:rsid w:val="00B346F5"/>
    <w:rsid w:val="00B3698E"/>
    <w:rsid w:val="00B36E7C"/>
    <w:rsid w:val="00B4382C"/>
    <w:rsid w:val="00B44E5C"/>
    <w:rsid w:val="00B4765F"/>
    <w:rsid w:val="00B47EC3"/>
    <w:rsid w:val="00B5040A"/>
    <w:rsid w:val="00B51B30"/>
    <w:rsid w:val="00B51C2D"/>
    <w:rsid w:val="00B52CCB"/>
    <w:rsid w:val="00B540DE"/>
    <w:rsid w:val="00B54542"/>
    <w:rsid w:val="00B55C29"/>
    <w:rsid w:val="00B55D6A"/>
    <w:rsid w:val="00B55D85"/>
    <w:rsid w:val="00B55FE0"/>
    <w:rsid w:val="00B62DF6"/>
    <w:rsid w:val="00B63D9F"/>
    <w:rsid w:val="00B654BE"/>
    <w:rsid w:val="00B6647D"/>
    <w:rsid w:val="00B7520F"/>
    <w:rsid w:val="00B75801"/>
    <w:rsid w:val="00B80868"/>
    <w:rsid w:val="00B814B5"/>
    <w:rsid w:val="00B81880"/>
    <w:rsid w:val="00B81926"/>
    <w:rsid w:val="00B82B50"/>
    <w:rsid w:val="00B924BD"/>
    <w:rsid w:val="00B935B9"/>
    <w:rsid w:val="00B938CD"/>
    <w:rsid w:val="00B93D37"/>
    <w:rsid w:val="00BB00D0"/>
    <w:rsid w:val="00BB07C1"/>
    <w:rsid w:val="00BB21E3"/>
    <w:rsid w:val="00BB2EF5"/>
    <w:rsid w:val="00BB3C30"/>
    <w:rsid w:val="00BB5B51"/>
    <w:rsid w:val="00BB7174"/>
    <w:rsid w:val="00BC1922"/>
    <w:rsid w:val="00BD0C35"/>
    <w:rsid w:val="00BD1E59"/>
    <w:rsid w:val="00BD279F"/>
    <w:rsid w:val="00BD59BC"/>
    <w:rsid w:val="00BD5B44"/>
    <w:rsid w:val="00BE06D9"/>
    <w:rsid w:val="00BE3CBB"/>
    <w:rsid w:val="00BF5C0A"/>
    <w:rsid w:val="00BF6892"/>
    <w:rsid w:val="00C021E3"/>
    <w:rsid w:val="00C028DD"/>
    <w:rsid w:val="00C10819"/>
    <w:rsid w:val="00C10D06"/>
    <w:rsid w:val="00C1271A"/>
    <w:rsid w:val="00C12B93"/>
    <w:rsid w:val="00C13A71"/>
    <w:rsid w:val="00C159C6"/>
    <w:rsid w:val="00C15C57"/>
    <w:rsid w:val="00C16C83"/>
    <w:rsid w:val="00C264D5"/>
    <w:rsid w:val="00C2793E"/>
    <w:rsid w:val="00C318D3"/>
    <w:rsid w:val="00C3191F"/>
    <w:rsid w:val="00C324AA"/>
    <w:rsid w:val="00C349D5"/>
    <w:rsid w:val="00C35525"/>
    <w:rsid w:val="00C3633B"/>
    <w:rsid w:val="00C40842"/>
    <w:rsid w:val="00C42B14"/>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77C44"/>
    <w:rsid w:val="00C802A0"/>
    <w:rsid w:val="00C80BCB"/>
    <w:rsid w:val="00C81D50"/>
    <w:rsid w:val="00C81F48"/>
    <w:rsid w:val="00C82913"/>
    <w:rsid w:val="00C84137"/>
    <w:rsid w:val="00C842A1"/>
    <w:rsid w:val="00C856DE"/>
    <w:rsid w:val="00C86C0E"/>
    <w:rsid w:val="00C872F8"/>
    <w:rsid w:val="00C931C2"/>
    <w:rsid w:val="00CA234D"/>
    <w:rsid w:val="00CA5729"/>
    <w:rsid w:val="00CB0819"/>
    <w:rsid w:val="00CB1FB9"/>
    <w:rsid w:val="00CB3501"/>
    <w:rsid w:val="00CB383D"/>
    <w:rsid w:val="00CB5E99"/>
    <w:rsid w:val="00CB6258"/>
    <w:rsid w:val="00CC084E"/>
    <w:rsid w:val="00CC156D"/>
    <w:rsid w:val="00CC353E"/>
    <w:rsid w:val="00CC4D0D"/>
    <w:rsid w:val="00CC533E"/>
    <w:rsid w:val="00CC6D95"/>
    <w:rsid w:val="00CD0F32"/>
    <w:rsid w:val="00CD19B8"/>
    <w:rsid w:val="00CD29F2"/>
    <w:rsid w:val="00CD4057"/>
    <w:rsid w:val="00CD4F5B"/>
    <w:rsid w:val="00CD64FD"/>
    <w:rsid w:val="00CE0E81"/>
    <w:rsid w:val="00CE2688"/>
    <w:rsid w:val="00CE3135"/>
    <w:rsid w:val="00CE5F9F"/>
    <w:rsid w:val="00CE7EB4"/>
    <w:rsid w:val="00CF3DA1"/>
    <w:rsid w:val="00CF6186"/>
    <w:rsid w:val="00CF7226"/>
    <w:rsid w:val="00D01C16"/>
    <w:rsid w:val="00D04CAB"/>
    <w:rsid w:val="00D11463"/>
    <w:rsid w:val="00D11ED5"/>
    <w:rsid w:val="00D126A9"/>
    <w:rsid w:val="00D13938"/>
    <w:rsid w:val="00D16F3F"/>
    <w:rsid w:val="00D17BAC"/>
    <w:rsid w:val="00D21607"/>
    <w:rsid w:val="00D2558D"/>
    <w:rsid w:val="00D32FFA"/>
    <w:rsid w:val="00D42E30"/>
    <w:rsid w:val="00D4516A"/>
    <w:rsid w:val="00D50B9D"/>
    <w:rsid w:val="00D57C3F"/>
    <w:rsid w:val="00D61A81"/>
    <w:rsid w:val="00D64EB5"/>
    <w:rsid w:val="00D65E96"/>
    <w:rsid w:val="00D6739A"/>
    <w:rsid w:val="00D703B6"/>
    <w:rsid w:val="00D70934"/>
    <w:rsid w:val="00D73CBB"/>
    <w:rsid w:val="00D753F3"/>
    <w:rsid w:val="00D75C46"/>
    <w:rsid w:val="00D7766E"/>
    <w:rsid w:val="00D77DE2"/>
    <w:rsid w:val="00D843D9"/>
    <w:rsid w:val="00D84D1B"/>
    <w:rsid w:val="00D84F9D"/>
    <w:rsid w:val="00D86779"/>
    <w:rsid w:val="00D86EFD"/>
    <w:rsid w:val="00D871C3"/>
    <w:rsid w:val="00D94307"/>
    <w:rsid w:val="00D953A5"/>
    <w:rsid w:val="00DA1170"/>
    <w:rsid w:val="00DA1416"/>
    <w:rsid w:val="00DB0C10"/>
    <w:rsid w:val="00DB2FF6"/>
    <w:rsid w:val="00DB6989"/>
    <w:rsid w:val="00DB77FB"/>
    <w:rsid w:val="00DC01EC"/>
    <w:rsid w:val="00DC0783"/>
    <w:rsid w:val="00DC4097"/>
    <w:rsid w:val="00DC427E"/>
    <w:rsid w:val="00DC58D5"/>
    <w:rsid w:val="00DC5D58"/>
    <w:rsid w:val="00DC6D82"/>
    <w:rsid w:val="00DC76B1"/>
    <w:rsid w:val="00DD09A8"/>
    <w:rsid w:val="00DD1123"/>
    <w:rsid w:val="00DD1DA5"/>
    <w:rsid w:val="00DD4105"/>
    <w:rsid w:val="00DD721D"/>
    <w:rsid w:val="00DD75A6"/>
    <w:rsid w:val="00DD7B26"/>
    <w:rsid w:val="00DE29FF"/>
    <w:rsid w:val="00DE3BCD"/>
    <w:rsid w:val="00DE46D4"/>
    <w:rsid w:val="00DF3547"/>
    <w:rsid w:val="00DF69CD"/>
    <w:rsid w:val="00DF6AE3"/>
    <w:rsid w:val="00E01E95"/>
    <w:rsid w:val="00E035EA"/>
    <w:rsid w:val="00E11B6E"/>
    <w:rsid w:val="00E12DA7"/>
    <w:rsid w:val="00E13146"/>
    <w:rsid w:val="00E14652"/>
    <w:rsid w:val="00E14CA3"/>
    <w:rsid w:val="00E14F30"/>
    <w:rsid w:val="00E15467"/>
    <w:rsid w:val="00E16219"/>
    <w:rsid w:val="00E17034"/>
    <w:rsid w:val="00E1780F"/>
    <w:rsid w:val="00E22AD7"/>
    <w:rsid w:val="00E23760"/>
    <w:rsid w:val="00E23975"/>
    <w:rsid w:val="00E24379"/>
    <w:rsid w:val="00E311A9"/>
    <w:rsid w:val="00E347BF"/>
    <w:rsid w:val="00E35BF3"/>
    <w:rsid w:val="00E35F32"/>
    <w:rsid w:val="00E3769D"/>
    <w:rsid w:val="00E37A17"/>
    <w:rsid w:val="00E409C9"/>
    <w:rsid w:val="00E437D1"/>
    <w:rsid w:val="00E43DAA"/>
    <w:rsid w:val="00E45BEF"/>
    <w:rsid w:val="00E5591B"/>
    <w:rsid w:val="00E560DC"/>
    <w:rsid w:val="00E56F16"/>
    <w:rsid w:val="00E572A9"/>
    <w:rsid w:val="00E61940"/>
    <w:rsid w:val="00E61C0A"/>
    <w:rsid w:val="00E61D4D"/>
    <w:rsid w:val="00E62F13"/>
    <w:rsid w:val="00E63C3D"/>
    <w:rsid w:val="00E7210E"/>
    <w:rsid w:val="00E7296E"/>
    <w:rsid w:val="00E751DF"/>
    <w:rsid w:val="00E7590F"/>
    <w:rsid w:val="00E80FEF"/>
    <w:rsid w:val="00E81704"/>
    <w:rsid w:val="00E82AA5"/>
    <w:rsid w:val="00E845C6"/>
    <w:rsid w:val="00E90BB5"/>
    <w:rsid w:val="00E92117"/>
    <w:rsid w:val="00E936CE"/>
    <w:rsid w:val="00E95525"/>
    <w:rsid w:val="00E95617"/>
    <w:rsid w:val="00EA6DA5"/>
    <w:rsid w:val="00EB10CD"/>
    <w:rsid w:val="00EB1633"/>
    <w:rsid w:val="00EB7763"/>
    <w:rsid w:val="00EC35CE"/>
    <w:rsid w:val="00EC3DAA"/>
    <w:rsid w:val="00EC4BDA"/>
    <w:rsid w:val="00ED1FB5"/>
    <w:rsid w:val="00ED2904"/>
    <w:rsid w:val="00ED2921"/>
    <w:rsid w:val="00ED3888"/>
    <w:rsid w:val="00ED7B3B"/>
    <w:rsid w:val="00EE3988"/>
    <w:rsid w:val="00EE6F4F"/>
    <w:rsid w:val="00EE7930"/>
    <w:rsid w:val="00EF2E59"/>
    <w:rsid w:val="00EF475A"/>
    <w:rsid w:val="00EF779C"/>
    <w:rsid w:val="00EF7CBF"/>
    <w:rsid w:val="00F00433"/>
    <w:rsid w:val="00F0097D"/>
    <w:rsid w:val="00F00A32"/>
    <w:rsid w:val="00F02DA8"/>
    <w:rsid w:val="00F04862"/>
    <w:rsid w:val="00F05A3A"/>
    <w:rsid w:val="00F05F07"/>
    <w:rsid w:val="00F06609"/>
    <w:rsid w:val="00F06C24"/>
    <w:rsid w:val="00F101B7"/>
    <w:rsid w:val="00F147A6"/>
    <w:rsid w:val="00F211D7"/>
    <w:rsid w:val="00F2152A"/>
    <w:rsid w:val="00F2335B"/>
    <w:rsid w:val="00F23E06"/>
    <w:rsid w:val="00F253AD"/>
    <w:rsid w:val="00F30A31"/>
    <w:rsid w:val="00F31C55"/>
    <w:rsid w:val="00F34B34"/>
    <w:rsid w:val="00F3611F"/>
    <w:rsid w:val="00F3731F"/>
    <w:rsid w:val="00F3754B"/>
    <w:rsid w:val="00F4187B"/>
    <w:rsid w:val="00F41AE2"/>
    <w:rsid w:val="00F43070"/>
    <w:rsid w:val="00F444C9"/>
    <w:rsid w:val="00F46F9C"/>
    <w:rsid w:val="00F52EDC"/>
    <w:rsid w:val="00F53BD9"/>
    <w:rsid w:val="00F625A5"/>
    <w:rsid w:val="00F63AE8"/>
    <w:rsid w:val="00F65429"/>
    <w:rsid w:val="00F65B50"/>
    <w:rsid w:val="00F65CDB"/>
    <w:rsid w:val="00F65DC8"/>
    <w:rsid w:val="00F72F12"/>
    <w:rsid w:val="00F73EC8"/>
    <w:rsid w:val="00F75159"/>
    <w:rsid w:val="00F75B6F"/>
    <w:rsid w:val="00F75E38"/>
    <w:rsid w:val="00F76448"/>
    <w:rsid w:val="00F76F49"/>
    <w:rsid w:val="00F77D26"/>
    <w:rsid w:val="00F804A4"/>
    <w:rsid w:val="00F818F0"/>
    <w:rsid w:val="00F81FD6"/>
    <w:rsid w:val="00F86FAA"/>
    <w:rsid w:val="00F87826"/>
    <w:rsid w:val="00F900A1"/>
    <w:rsid w:val="00F9423A"/>
    <w:rsid w:val="00F97E18"/>
    <w:rsid w:val="00FA0AA4"/>
    <w:rsid w:val="00FA2B18"/>
    <w:rsid w:val="00FA3C13"/>
    <w:rsid w:val="00FA40D7"/>
    <w:rsid w:val="00FA44EB"/>
    <w:rsid w:val="00FA6A0D"/>
    <w:rsid w:val="00FA6E88"/>
    <w:rsid w:val="00FA746D"/>
    <w:rsid w:val="00FB05D2"/>
    <w:rsid w:val="00FB06DC"/>
    <w:rsid w:val="00FB0E90"/>
    <w:rsid w:val="00FB1D5C"/>
    <w:rsid w:val="00FB34CC"/>
    <w:rsid w:val="00FB3EF7"/>
    <w:rsid w:val="00FC02E9"/>
    <w:rsid w:val="00FC63B6"/>
    <w:rsid w:val="00FC6D90"/>
    <w:rsid w:val="00FD0C2B"/>
    <w:rsid w:val="00FD3B12"/>
    <w:rsid w:val="00FD49D2"/>
    <w:rsid w:val="00FD6EF1"/>
    <w:rsid w:val="00FD6F12"/>
    <w:rsid w:val="00FE5265"/>
    <w:rsid w:val="00FF007F"/>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pPr>
    <w:rPr>
      <w:rFonts w:ascii="Arial" w:hAnsi="Arial" w:cs="Arial"/>
      <w:color w:val="000000"/>
      <w:sz w:val="16"/>
      <w:szCs w:val="16"/>
    </w:rPr>
  </w:style>
  <w:style w:type="paragraph" w:customStyle="1" w:styleId="xl64">
    <w:name w:val="xl64"/>
    <w:basedOn w:val="a"/>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
    <w:rsid w:val="00F76448"/>
    <w:pPr>
      <w:spacing w:before="280" w:after="280"/>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textAlignment w:val="center"/>
    </w:pPr>
    <w:rPr>
      <w:sz w:val="16"/>
      <w:szCs w:val="16"/>
    </w:rPr>
  </w:style>
  <w:style w:type="paragraph" w:customStyle="1" w:styleId="xl75">
    <w:name w:val="xl75"/>
    <w:basedOn w:val="a"/>
    <w:rsid w:val="00F76448"/>
    <w:pPr>
      <w:shd w:val="clear" w:color="auto" w:fill="FFFFFF"/>
      <w:spacing w:before="280" w:after="280"/>
      <w:textAlignment w:val="center"/>
    </w:pPr>
    <w:rPr>
      <w:sz w:val="16"/>
      <w:szCs w:val="16"/>
    </w:rPr>
  </w:style>
  <w:style w:type="paragraph" w:customStyle="1" w:styleId="xl76">
    <w:name w:val="xl76"/>
    <w:basedOn w:val="a"/>
    <w:rsid w:val="00F76448"/>
    <w:pPr>
      <w:shd w:val="clear" w:color="auto" w:fill="FFFFFF"/>
      <w:spacing w:before="280" w:after="280"/>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B26DF5"/>
    <w:pPr>
      <w:tabs>
        <w:tab w:val="left" w:pos="-567"/>
        <w:tab w:val="left" w:pos="-426"/>
      </w:tabs>
      <w:autoSpaceDE w:val="0"/>
      <w:autoSpaceDN w:val="0"/>
      <w:adjustRightInd w:val="0"/>
      <w:ind w:left="567" w:firstLine="142"/>
      <w:jc w:val="both"/>
    </w:pPr>
    <w:rPr>
      <w:b/>
      <w:bCs/>
      <w:sz w:val="28"/>
      <w:szCs w:val="28"/>
      <w:lang w:eastAsia="ru-RU"/>
    </w:rPr>
  </w:style>
  <w:style w:type="paragraph" w:styleId="32">
    <w:name w:val="Body Text 3"/>
    <w:basedOn w:val="a"/>
    <w:link w:val="31"/>
    <w:rsid w:val="000954FB"/>
    <w:pPr>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CB1FB9"/>
    <w:rPr>
      <w:rFonts w:cs="Times New Roman"/>
    </w:rPr>
  </w:style>
  <w:style w:type="paragraph" w:customStyle="1" w:styleId="listbulletstd">
    <w:name w:val="listbulletstd"/>
    <w:basedOn w:val="a"/>
    <w:rsid w:val="00CB1FB9"/>
    <w:pPr>
      <w:spacing w:before="100" w:beforeAutospacing="1" w:after="100" w:afterAutospacing="1"/>
      <w:ind w:left="0" w:firstLine="0"/>
      <w:jc w:val="left"/>
    </w:pPr>
    <w:rPr>
      <w:lang w:eastAsia="ru-RU"/>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uiPriority w:val="99"/>
    <w:semiHidden/>
    <w:locked/>
    <w:rsid w:val="0073172B"/>
    <w:rPr>
      <w:rFonts w:ascii="Times New Roman" w:hAnsi="Times New Roman" w:cs="Times New Roman"/>
      <w:sz w:val="24"/>
      <w:szCs w:val="24"/>
      <w:lang w:eastAsia="ar-SA" w:bidi="ar-SA"/>
    </w:rPr>
  </w:style>
  <w:style w:type="character" w:customStyle="1" w:styleId="20">
    <w:name w:val="Заголовок 2 Знак"/>
    <w:aliases w:val="Гоник_Заголовок 2 Знак,h2 Знак,H2 Знак"/>
    <w:basedOn w:val="a0"/>
    <w:link w:val="2"/>
    <w:rsid w:val="00C42B14"/>
    <w:rPr>
      <w:rFonts w:cs="Arial"/>
      <w:b/>
      <w:bCs/>
      <w:i/>
      <w:iCs/>
      <w:sz w:val="28"/>
      <w:szCs w:val="28"/>
      <w:lang w:eastAsia="ar-SA"/>
    </w:rPr>
  </w:style>
  <w:style w:type="character" w:customStyle="1" w:styleId="1b">
    <w:name w:val="Верхний колонтитул Знак1"/>
    <w:basedOn w:val="a0"/>
    <w:link w:val="afb"/>
    <w:uiPriority w:val="99"/>
    <w:rsid w:val="00C42B14"/>
    <w:rPr>
      <w:sz w:val="24"/>
      <w:szCs w:val="24"/>
      <w:lang w:eastAsia="ar-SA"/>
    </w:rPr>
  </w:style>
  <w:style w:type="character" w:customStyle="1" w:styleId="1c">
    <w:name w:val="Основной текст с отступом Знак1"/>
    <w:basedOn w:val="a0"/>
    <w:link w:val="afc"/>
    <w:rsid w:val="00C42B14"/>
    <w:rPr>
      <w:sz w:val="28"/>
      <w:lang w:eastAsia="ar-SA"/>
    </w:rPr>
  </w:style>
  <w:style w:type="character" w:customStyle="1" w:styleId="1d">
    <w:name w:val="Нижний колонтитул Знак1"/>
    <w:basedOn w:val="a0"/>
    <w:link w:val="afd"/>
    <w:uiPriority w:val="99"/>
    <w:rsid w:val="00C42B14"/>
    <w:rPr>
      <w:rFonts w:eastAsia="MS Mincho"/>
      <w:spacing w:val="-2"/>
      <w:sz w:val="24"/>
      <w:szCs w:val="24"/>
      <w:lang w:eastAsia="ar-SA"/>
    </w:rPr>
  </w:style>
  <w:style w:type="character" w:customStyle="1" w:styleId="1f">
    <w:name w:val="Текст сноски Знак1"/>
    <w:basedOn w:val="a0"/>
    <w:link w:val="afe"/>
    <w:rsid w:val="00C42B14"/>
    <w:rPr>
      <w:lang w:eastAsia="ar-SA"/>
    </w:rPr>
  </w:style>
  <w:style w:type="character" w:customStyle="1" w:styleId="aff2">
    <w:name w:val="Название Знак"/>
    <w:basedOn w:val="a0"/>
    <w:link w:val="aff0"/>
    <w:rsid w:val="00C42B14"/>
    <w:rPr>
      <w:rFonts w:ascii="Arial" w:hAnsi="Arial" w:cs="Arial"/>
      <w:b/>
      <w:bCs/>
      <w:kern w:val="1"/>
      <w:sz w:val="32"/>
      <w:szCs w:val="32"/>
      <w:lang w:eastAsia="ar-SA"/>
    </w:rPr>
  </w:style>
  <w:style w:type="character" w:customStyle="1" w:styleId="1f1">
    <w:name w:val="Подзаголовок Знак1"/>
    <w:basedOn w:val="a0"/>
    <w:link w:val="aff1"/>
    <w:rsid w:val="00C42B14"/>
    <w:rPr>
      <w:b/>
      <w:bCs/>
      <w:sz w:val="24"/>
      <w:szCs w:val="24"/>
      <w:lang w:eastAsia="ar-SA"/>
    </w:rPr>
  </w:style>
  <w:style w:type="character" w:customStyle="1" w:styleId="1f3">
    <w:name w:val="Тема примечания Знак1"/>
    <w:basedOn w:val="1fc"/>
    <w:link w:val="aff5"/>
    <w:rsid w:val="00C42B14"/>
    <w:rPr>
      <w:b/>
      <w:bCs/>
    </w:rPr>
  </w:style>
  <w:style w:type="character" w:customStyle="1" w:styleId="1f4">
    <w:name w:val="Текст выноски Знак1"/>
    <w:basedOn w:val="a0"/>
    <w:link w:val="aff6"/>
    <w:rsid w:val="00C42B14"/>
    <w:rPr>
      <w:rFonts w:ascii="Tahoma" w:hAnsi="Tahoma"/>
      <w:sz w:val="16"/>
      <w:szCs w:val="16"/>
      <w:lang w:eastAsia="ar-SA"/>
    </w:rPr>
  </w:style>
  <w:style w:type="character" w:customStyle="1" w:styleId="1fb">
    <w:name w:val="Текст концевой сноски Знак1"/>
    <w:basedOn w:val="a0"/>
    <w:link w:val="affc"/>
    <w:rsid w:val="00C42B14"/>
    <w:rPr>
      <w:lang w:eastAsia="ar-SA"/>
    </w:rPr>
  </w:style>
  <w:style w:type="paragraph" w:styleId="afff5">
    <w:name w:val="Normal Indent"/>
    <w:basedOn w:val="a"/>
    <w:rsid w:val="00C42B14"/>
    <w:pPr>
      <w:spacing w:line="360" w:lineRule="auto"/>
      <w:ind w:left="0" w:firstLine="709"/>
      <w:jc w:val="both"/>
    </w:pPr>
    <w:rPr>
      <w:rFonts w:eastAsia="MS Mincho"/>
      <w:lang w:eastAsia="ja-JP"/>
    </w:rPr>
  </w:style>
  <w:style w:type="paragraph" w:styleId="27">
    <w:name w:val="Body Text 2"/>
    <w:basedOn w:val="a"/>
    <w:link w:val="28"/>
    <w:uiPriority w:val="99"/>
    <w:unhideWhenUsed/>
    <w:rsid w:val="00C42B14"/>
    <w:pPr>
      <w:suppressAutoHyphens/>
      <w:spacing w:after="120" w:line="480" w:lineRule="auto"/>
      <w:ind w:left="0" w:firstLine="0"/>
      <w:jc w:val="left"/>
    </w:pPr>
  </w:style>
  <w:style w:type="character" w:customStyle="1" w:styleId="28">
    <w:name w:val="Основной текст 2 Знак"/>
    <w:basedOn w:val="a0"/>
    <w:link w:val="27"/>
    <w:uiPriority w:val="99"/>
    <w:rsid w:val="00C42B14"/>
    <w:rPr>
      <w:sz w:val="24"/>
      <w:szCs w:val="24"/>
      <w:lang w:eastAsia="ar-SA"/>
    </w:rPr>
  </w:style>
  <w:style w:type="paragraph" w:customStyle="1" w:styleId="43">
    <w:name w:val="Обычный4"/>
    <w:rsid w:val="00C42B14"/>
    <w:pPr>
      <w:suppressAutoHyphens/>
      <w:ind w:left="0" w:firstLine="0"/>
      <w:jc w:val="left"/>
    </w:pPr>
    <w:rPr>
      <w:lang w:eastAsia="ar-SA"/>
    </w:rPr>
  </w:style>
  <w:style w:type="paragraph" w:customStyle="1" w:styleId="ConsNonformat">
    <w:name w:val="ConsNonformat"/>
    <w:rsid w:val="00C42B14"/>
    <w:pPr>
      <w:widowControl w:val="0"/>
      <w:autoSpaceDE w:val="0"/>
      <w:autoSpaceDN w:val="0"/>
      <w:adjustRightInd w:val="0"/>
      <w:ind w:left="0" w:firstLine="0"/>
      <w:jc w:val="left"/>
    </w:pPr>
    <w:rPr>
      <w:rFonts w:ascii="Courier New" w:hAnsi="Courier New" w:cs="Courier New"/>
    </w:rPr>
  </w:style>
  <w:style w:type="paragraph" w:customStyle="1" w:styleId="50">
    <w:name w:val="Обычный5"/>
    <w:rsid w:val="00C42B14"/>
    <w:pPr>
      <w:suppressAutoHyphens/>
      <w:ind w:left="0" w:firstLine="0"/>
      <w:jc w:val="left"/>
    </w:pPr>
    <w:rPr>
      <w:lang w:eastAsia="ar-SA"/>
    </w:rPr>
  </w:style>
  <w:style w:type="paragraph" w:customStyle="1" w:styleId="ConsCell">
    <w:name w:val="ConsCell"/>
    <w:rsid w:val="00C42B14"/>
    <w:pPr>
      <w:widowControl w:val="0"/>
      <w:suppressAutoHyphens/>
      <w:autoSpaceDE w:val="0"/>
      <w:ind w:left="0" w:firstLine="0"/>
      <w:jc w:val="left"/>
    </w:pPr>
    <w:rPr>
      <w:rFonts w:ascii="Arial" w:hAnsi="Arial" w:cs="Arial"/>
      <w:lang w:eastAsia="ar-SA"/>
    </w:rPr>
  </w:style>
  <w:style w:type="character" w:customStyle="1" w:styleId="otvetkrasn30">
    <w:name w:val="otvet_krasn_30"/>
    <w:basedOn w:val="a0"/>
    <w:rsid w:val="00C42B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718288364">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yperlink" Target="mailto:StepanovDV@trcont.ru"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intranet.trcont.ru/Docs/DocLib6/%20http:/otc.ru/tender"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intranet.trcont.ru/Docs/DocLib6/&#1064;&#1072;&#1073;&#1083;&#1086;&#1085;&#1099;/www.zakupki.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info@otc-tender.r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 Id="rId22" Type="http://schemas.openxmlformats.org/officeDocument/2006/relationships/hyperlink" Target="http://otc.ru/tender" TargetMode="External"/><Relationship Id="rId27" Type="http://schemas.openxmlformats.org/officeDocument/2006/relationships/hyperlink" Target="http://blanker.ru/doc/akt-vypolnennyh-rabot"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6C9E5314-C1CC-451B-8435-AC22DBED995B}">
  <ds:schemaRefs>
    <ds:schemaRef ds:uri="http://schemas.openxmlformats.org/officeDocument/2006/bibliography"/>
  </ds:schemaRefs>
</ds:datastoreItem>
</file>

<file path=customXml/itemProps4.xml><?xml version="1.0" encoding="utf-8"?>
<ds:datastoreItem xmlns:ds="http://schemas.openxmlformats.org/officeDocument/2006/customXml" ds:itemID="{F3283FBA-5881-4FCB-9896-FE5D3FBA2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84</Pages>
  <Words>24919</Words>
  <Characters>142042</Characters>
  <Application>Microsoft Office Word</Application>
  <DocSecurity>0</DocSecurity>
  <Lines>1183</Lines>
  <Paragraphs>333</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ОКэ Шаблон Документации</vt:lpstr>
      <vt:lpstr>Раздел 1. Общие положения</vt:lpstr>
      <vt:lpstr>    1.1. Общие положения</vt:lpstr>
      <vt:lpstr>    1.2. Разъяснения положений документации.</vt:lpstr>
      <vt:lpstr>    1.3. Внесение изменений и дополнений в документацию </vt:lpstr>
      <vt:lpstr>    1.4. Недобросовестные действия претендента/участника</vt:lpstr>
      <vt:lpstr>Раздел 2. Обязательные и квалификационные требования к претендентам/участникам, </vt:lpstr>
      <vt:lpstr>    Обязательные требования</vt:lpstr>
      <vt:lpstr>    Квалификационные требования</vt:lpstr>
      <vt:lpstr>    Представление обязательных документов</vt:lpstr>
      <vt:lpstr>    Заявка</vt:lpstr>
      <vt:lpstr>    Срок и порядок подачи Заявок </vt:lpstr>
      <vt:lpstr>    Отзыв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Раздел 3. Порядок оформления Заявок</vt:lpstr>
      <vt:lpstr>    Оформление Заявки </vt:lpstr>
      <vt:lpstr>    Финансово-коммерческое предложение</vt:lpstr>
      <vt:lpstr>Раздел 4. Техническое задание.</vt:lpstr>
      <vt:lpstr>Раздел 5. Информационная карта </vt:lpstr>
      <vt:lpstr>Приложение № 1</vt:lpstr>
      <vt:lpstr>к документации о закупке</vt:lpstr>
      <vt:lpstr>    ЗАЯВКА ______________ (наименование претендента) </vt:lpstr>
    </vt:vector>
  </TitlesOfParts>
  <Company>Hewlett-Packard Company</Company>
  <LinksUpToDate>false</LinksUpToDate>
  <CharactersWithSpaces>166628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medvedevamp</cp:lastModifiedBy>
  <cp:revision>204</cp:revision>
  <cp:lastPrinted>2017-02-20T08:04:00Z</cp:lastPrinted>
  <dcterms:created xsi:type="dcterms:W3CDTF">2017-02-16T10:45:00Z</dcterms:created>
  <dcterms:modified xsi:type="dcterms:W3CDTF">2017-02-27T11:01:00Z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