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2F1C" w:rsidRPr="007150D5" w:rsidRDefault="00CB2F1C" w:rsidP="00CB2F1C">
      <w:pPr>
        <w:tabs>
          <w:tab w:val="left" w:pos="4962"/>
          <w:tab w:val="left" w:pos="5103"/>
        </w:tabs>
        <w:ind w:left="4962"/>
        <w:rPr>
          <w:b/>
          <w:bCs/>
          <w:sz w:val="28"/>
          <w:szCs w:val="28"/>
        </w:rPr>
      </w:pPr>
      <w:r w:rsidRPr="007150D5">
        <w:rPr>
          <w:b/>
          <w:bCs/>
          <w:sz w:val="28"/>
          <w:szCs w:val="28"/>
        </w:rPr>
        <w:t>УТВЕРЖДАЮ</w:t>
      </w:r>
    </w:p>
    <w:p w:rsidR="00CB2F1C" w:rsidRPr="00DD09A8" w:rsidRDefault="00CB2F1C" w:rsidP="00CB2F1C">
      <w:pPr>
        <w:tabs>
          <w:tab w:val="left" w:pos="4962"/>
        </w:tabs>
        <w:ind w:left="4820"/>
        <w:rPr>
          <w:rFonts w:eastAsia="Arial Unicode MS"/>
          <w:b/>
          <w:bCs/>
          <w:sz w:val="28"/>
          <w:szCs w:val="28"/>
          <w:highlight w:val="cyan"/>
        </w:rPr>
      </w:pPr>
    </w:p>
    <w:p w:rsidR="00CB2F1C" w:rsidRPr="00136768" w:rsidRDefault="00CB2F1C" w:rsidP="00CB2F1C">
      <w:pPr>
        <w:tabs>
          <w:tab w:val="left" w:pos="4962"/>
          <w:tab w:val="left" w:pos="5103"/>
        </w:tabs>
        <w:ind w:left="4962"/>
        <w:rPr>
          <w:b/>
          <w:bCs/>
          <w:sz w:val="28"/>
          <w:szCs w:val="28"/>
        </w:rPr>
      </w:pPr>
      <w:r w:rsidRPr="00136768">
        <w:rPr>
          <w:b/>
          <w:bCs/>
          <w:sz w:val="28"/>
          <w:szCs w:val="28"/>
        </w:rPr>
        <w:t xml:space="preserve">Председатель Конкурсной комиссии </w:t>
      </w:r>
    </w:p>
    <w:p w:rsidR="00CB2F1C" w:rsidRPr="00136768" w:rsidRDefault="00CB2F1C" w:rsidP="00CB2F1C">
      <w:pPr>
        <w:tabs>
          <w:tab w:val="left" w:pos="4962"/>
          <w:tab w:val="left" w:pos="5103"/>
        </w:tabs>
        <w:ind w:left="4962"/>
        <w:rPr>
          <w:b/>
          <w:bCs/>
          <w:sz w:val="28"/>
          <w:szCs w:val="28"/>
        </w:rPr>
      </w:pPr>
      <w:r w:rsidRPr="00136768">
        <w:rPr>
          <w:b/>
          <w:bCs/>
          <w:sz w:val="28"/>
          <w:szCs w:val="28"/>
        </w:rPr>
        <w:t xml:space="preserve">филиала </w:t>
      </w:r>
      <w:r>
        <w:rPr>
          <w:b/>
          <w:bCs/>
          <w:sz w:val="28"/>
          <w:szCs w:val="28"/>
        </w:rPr>
        <w:t>П</w:t>
      </w:r>
      <w:r w:rsidRPr="00136768">
        <w:rPr>
          <w:b/>
          <w:bCs/>
          <w:sz w:val="28"/>
          <w:szCs w:val="28"/>
        </w:rPr>
        <w:t xml:space="preserve">АО «ТрансКонтейнер» </w:t>
      </w:r>
      <w:r>
        <w:rPr>
          <w:b/>
          <w:bCs/>
          <w:sz w:val="28"/>
          <w:szCs w:val="28"/>
        </w:rPr>
        <w:t>на Дальневосточной железной дороге</w:t>
      </w:r>
    </w:p>
    <w:p w:rsidR="00CB2F1C" w:rsidRPr="00136768" w:rsidRDefault="00CB2F1C" w:rsidP="00CB2F1C">
      <w:pPr>
        <w:tabs>
          <w:tab w:val="left" w:pos="4962"/>
          <w:tab w:val="left" w:pos="5103"/>
        </w:tabs>
        <w:ind w:left="4962"/>
        <w:rPr>
          <w:b/>
          <w:bCs/>
          <w:sz w:val="28"/>
          <w:szCs w:val="28"/>
        </w:rPr>
      </w:pPr>
    </w:p>
    <w:p w:rsidR="00CB2F1C" w:rsidRPr="00136768" w:rsidRDefault="00CB2F1C" w:rsidP="00CB2F1C">
      <w:pPr>
        <w:tabs>
          <w:tab w:val="left" w:pos="4962"/>
          <w:tab w:val="left" w:pos="5103"/>
        </w:tabs>
        <w:ind w:left="4962"/>
        <w:rPr>
          <w:b/>
          <w:bCs/>
          <w:sz w:val="28"/>
          <w:szCs w:val="28"/>
        </w:rPr>
      </w:pPr>
      <w:r w:rsidRPr="00136768">
        <w:rPr>
          <w:b/>
          <w:bCs/>
          <w:sz w:val="28"/>
          <w:szCs w:val="28"/>
        </w:rPr>
        <w:t>____________________ П.С. Силин</w:t>
      </w:r>
    </w:p>
    <w:p w:rsidR="00CB2F1C" w:rsidRPr="00136768" w:rsidRDefault="00CB2F1C" w:rsidP="00CB2F1C">
      <w:pPr>
        <w:tabs>
          <w:tab w:val="left" w:pos="4962"/>
          <w:tab w:val="left" w:pos="5103"/>
        </w:tabs>
        <w:ind w:left="4962"/>
        <w:rPr>
          <w:rFonts w:eastAsia="Arial Unicode MS"/>
        </w:rPr>
      </w:pPr>
    </w:p>
    <w:p w:rsidR="00CB2F1C" w:rsidRPr="00CE350B" w:rsidRDefault="00CB2F1C" w:rsidP="00CB2F1C">
      <w:pPr>
        <w:tabs>
          <w:tab w:val="left" w:pos="4962"/>
          <w:tab w:val="left" w:pos="5103"/>
        </w:tabs>
        <w:ind w:left="4962"/>
        <w:rPr>
          <w:b/>
          <w:bCs/>
          <w:sz w:val="28"/>
        </w:rPr>
      </w:pPr>
      <w:r w:rsidRPr="00136768">
        <w:rPr>
          <w:b/>
          <w:bCs/>
          <w:sz w:val="28"/>
        </w:rPr>
        <w:t>«__»________________201</w:t>
      </w:r>
      <w:r>
        <w:rPr>
          <w:b/>
          <w:bCs/>
          <w:sz w:val="28"/>
        </w:rPr>
        <w:t>7</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97FB2">
        <w:rPr>
          <w:szCs w:val="28"/>
          <w:highlight w:val="yellow"/>
        </w:rPr>
        <w:t xml:space="preserve">№ </w:t>
      </w:r>
      <w:r w:rsidR="00CB2F1C" w:rsidRPr="00597FB2">
        <w:rPr>
          <w:szCs w:val="28"/>
          <w:highlight w:val="yellow"/>
        </w:rPr>
        <w:t>ОК-НКПДВЖД-17-0004</w:t>
      </w:r>
      <w:r w:rsidR="00CB2F1C" w:rsidRPr="00CB2F1C">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597FB2" w:rsidRDefault="007D6548" w:rsidP="00F356EB">
      <w:pPr>
        <w:pStyle w:val="19"/>
        <w:numPr>
          <w:ilvl w:val="2"/>
          <w:numId w:val="1"/>
        </w:numPr>
        <w:ind w:left="0" w:firstLine="709"/>
        <w:rPr>
          <w:szCs w:val="28"/>
          <w:highlight w:val="yellow"/>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597FB2" w:rsidRPr="00597FB2">
        <w:rPr>
          <w:szCs w:val="28"/>
          <w:highlight w:val="yellow"/>
        </w:rPr>
        <w:t>Оказание услуг по доставке сотрудников Контейнерного терминала</w:t>
      </w:r>
      <w:proofErr w:type="gramStart"/>
      <w:r w:rsidR="00597FB2" w:rsidRPr="00597FB2">
        <w:rPr>
          <w:szCs w:val="28"/>
          <w:highlight w:val="yellow"/>
        </w:rPr>
        <w:t xml:space="preserve"> П</w:t>
      </w:r>
      <w:proofErr w:type="gramEnd"/>
      <w:r w:rsidR="00597FB2" w:rsidRPr="00597FB2">
        <w:rPr>
          <w:szCs w:val="28"/>
          <w:highlight w:val="yellow"/>
        </w:rPr>
        <w:t>ервая речка автомобильным транспортом.</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a"/>
        <w:rPr>
          <w:sz w:val="28"/>
          <w:szCs w:val="28"/>
        </w:rPr>
      </w:pPr>
    </w:p>
    <w:p w:rsidR="00034877" w:rsidRPr="00D32FFA" w:rsidRDefault="00034877" w:rsidP="00045327">
      <w:pPr>
        <w:pStyle w:val="afa"/>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034877" w:rsidRDefault="00034877" w:rsidP="00034877">
      <w:pPr>
        <w:pStyle w:val="affb"/>
        <w:spacing w:before="0" w:after="0"/>
        <w:ind w:firstLine="709"/>
        <w:jc w:val="both"/>
        <w:rPr>
          <w:color w:val="000000"/>
          <w:sz w:val="27"/>
          <w:szCs w:val="27"/>
        </w:rPr>
      </w:pPr>
    </w:p>
    <w:p w:rsidR="00034877" w:rsidRPr="00C25469" w:rsidRDefault="00034877" w:rsidP="0003487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sidRPr="00C25469">
        <w:rPr>
          <w:color w:val="000000"/>
          <w:sz w:val="28"/>
          <w:szCs w:val="28"/>
        </w:rPr>
        <w:t>указываются в соответствующем протоколе и сообщаются</w:t>
      </w:r>
      <w:proofErr w:type="gramEnd"/>
      <w:r w:rsidRPr="00C25469">
        <w:rPr>
          <w:color w:val="000000"/>
          <w:sz w:val="28"/>
          <w:szCs w:val="28"/>
        </w:rPr>
        <w:t xml:space="preserve"> претенденту/участнику.</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sidRPr="00C25469">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bookmarkStart w:id="0" w:name="_GoBack"/>
      <w:bookmarkEnd w:id="0"/>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lastRenderedPageBreak/>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w:t>
      </w:r>
      <w:r w:rsidR="00CF1DCB">
        <w:rPr>
          <w:sz w:val="28"/>
          <w:szCs w:val="28"/>
        </w:rPr>
        <w:t>ю</w:t>
      </w:r>
      <w:r w:rsidRPr="00D32FFA">
        <w:rPr>
          <w:sz w:val="28"/>
          <w:szCs w:val="28"/>
        </w:rPr>
        <w:t>тся и возврату не подлежат</w:t>
      </w:r>
      <w:proofErr w:type="gramEnd"/>
      <w:r w:rsidRPr="00D32FFA">
        <w:rPr>
          <w:sz w:val="28"/>
          <w:szCs w:val="28"/>
        </w:rPr>
        <w:t>.</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proofErr w:type="gramStart"/>
      <w:r w:rsidRPr="00CA673D">
        <w:rPr>
          <w:sz w:val="28"/>
          <w:szCs w:val="28"/>
        </w:rPr>
        <w:t>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lastRenderedPageBreak/>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lastRenderedPageBreak/>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lastRenderedPageBreak/>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E060C"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A1564" w:rsidRPr="007E6DE4" w:rsidRDefault="000A1564" w:rsidP="000954FB">
                  <w:pPr>
                    <w:jc w:val="center"/>
                    <w:rPr>
                      <w:b/>
                      <w:sz w:val="28"/>
                      <w:szCs w:val="28"/>
                    </w:rPr>
                  </w:pPr>
                  <w:r w:rsidRPr="007E6DE4">
                    <w:rPr>
                      <w:b/>
                      <w:sz w:val="28"/>
                      <w:szCs w:val="28"/>
                    </w:rPr>
                    <w:t xml:space="preserve">_____________________________________________, </w:t>
                  </w:r>
                </w:p>
                <w:p w:rsidR="000A1564" w:rsidRDefault="000A156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A1564" w:rsidRPr="007E6DE4" w:rsidRDefault="000A1564" w:rsidP="000954FB">
                  <w:pPr>
                    <w:jc w:val="center"/>
                    <w:rPr>
                      <w:b/>
                      <w:sz w:val="28"/>
                      <w:szCs w:val="28"/>
                    </w:rPr>
                  </w:pPr>
                  <w:r w:rsidRPr="007E6DE4">
                    <w:rPr>
                      <w:b/>
                      <w:sz w:val="28"/>
                      <w:szCs w:val="28"/>
                    </w:rPr>
                    <w:t>________________________________________</w:t>
                  </w:r>
                </w:p>
                <w:p w:rsidR="000A1564" w:rsidRPr="007E6DE4" w:rsidRDefault="000A1564" w:rsidP="000954FB">
                  <w:pPr>
                    <w:jc w:val="center"/>
                    <w:rPr>
                      <w:i/>
                      <w:sz w:val="20"/>
                      <w:szCs w:val="20"/>
                    </w:rPr>
                  </w:pPr>
                  <w:r w:rsidRPr="007E6DE4">
                    <w:rPr>
                      <w:i/>
                      <w:sz w:val="20"/>
                      <w:szCs w:val="20"/>
                    </w:rPr>
                    <w:t>государство регистрации претендента</w:t>
                  </w:r>
                </w:p>
                <w:p w:rsidR="000A1564" w:rsidRPr="007E6DE4" w:rsidRDefault="000A1564" w:rsidP="000954FB">
                  <w:pPr>
                    <w:jc w:val="center"/>
                    <w:rPr>
                      <w:b/>
                      <w:sz w:val="28"/>
                      <w:szCs w:val="28"/>
                    </w:rPr>
                  </w:pPr>
                  <w:r w:rsidRPr="007E6DE4">
                    <w:rPr>
                      <w:b/>
                      <w:sz w:val="28"/>
                      <w:szCs w:val="28"/>
                    </w:rPr>
                    <w:t>_____________________________</w:t>
                  </w:r>
                  <w:r>
                    <w:rPr>
                      <w:b/>
                      <w:sz w:val="28"/>
                      <w:szCs w:val="28"/>
                    </w:rPr>
                    <w:t>__________________</w:t>
                  </w:r>
                </w:p>
                <w:p w:rsidR="000A1564" w:rsidRPr="007E6DE4" w:rsidRDefault="000A1564" w:rsidP="000954FB">
                  <w:pPr>
                    <w:jc w:val="center"/>
                    <w:rPr>
                      <w:i/>
                      <w:sz w:val="20"/>
                      <w:szCs w:val="20"/>
                    </w:rPr>
                  </w:pPr>
                  <w:r w:rsidRPr="007E6DE4">
                    <w:rPr>
                      <w:i/>
                      <w:sz w:val="20"/>
                      <w:szCs w:val="20"/>
                    </w:rPr>
                    <w:t>ИНН претендента (для претендентов-резидентов Российской Федерации)</w:t>
                  </w:r>
                </w:p>
                <w:p w:rsidR="000A1564" w:rsidRDefault="000A1564" w:rsidP="000954FB">
                  <w:pPr>
                    <w:jc w:val="both"/>
                  </w:pPr>
                </w:p>
                <w:p w:rsidR="000A1564" w:rsidRDefault="000A1564" w:rsidP="000954FB">
                  <w:pPr>
                    <w:jc w:val="center"/>
                    <w:rPr>
                      <w:b/>
                      <w:highlight w:val="cyan"/>
                    </w:rPr>
                  </w:pPr>
                  <w:r w:rsidRPr="00923E2D">
                    <w:rPr>
                      <w:b/>
                    </w:rPr>
                    <w:t xml:space="preserve">ЗАЯВКА НА УЧАСТИЕ В </w:t>
                  </w:r>
                  <w:r>
                    <w:rPr>
                      <w:b/>
                    </w:rPr>
                    <w:t>ОТКРЫТОМ КОНКУРСЕ №</w:t>
                  </w:r>
                  <w:r w:rsidRPr="009B237A">
                    <w:rPr>
                      <w:b/>
                    </w:rPr>
                    <w:t>ОК-НКПДВЖД-17-0004</w:t>
                  </w:r>
                  <w:r w:rsidRPr="009B237A">
                    <w:rPr>
                      <w:b/>
                      <w:highlight w:val="cyan"/>
                    </w:rPr>
                    <w:t xml:space="preserve"> </w:t>
                  </w:r>
                </w:p>
                <w:p w:rsidR="000A1564" w:rsidRPr="00923E2D" w:rsidRDefault="000A1564" w:rsidP="000954FB">
                  <w:pPr>
                    <w:jc w:val="center"/>
                    <w:rPr>
                      <w:b/>
                    </w:rPr>
                  </w:pPr>
                </w:p>
                <w:p w:rsidR="000A1564" w:rsidRPr="00923E2D" w:rsidRDefault="000A156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E56860" w:rsidRPr="009A1114" w:rsidRDefault="00E56860" w:rsidP="00E56860">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A1114">
        <w:rPr>
          <w:b w:val="0"/>
          <w:i w:val="0"/>
        </w:rPr>
        <w:lastRenderedPageBreak/>
        <w:t xml:space="preserve">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Техническом задании </w:t>
      </w:r>
      <w:r>
        <w:rPr>
          <w:b w:val="0"/>
          <w:i w:val="0"/>
        </w:rPr>
        <w:t>и/или Информационной карте</w:t>
      </w:r>
      <w:r w:rsidRPr="009A1114">
        <w:rPr>
          <w:b w:val="0"/>
          <w:i w:val="0"/>
        </w:rPr>
        <w:t xml:space="preserve">. </w:t>
      </w:r>
    </w:p>
    <w:p w:rsidR="00E56860" w:rsidRPr="002E610F" w:rsidRDefault="00E56860" w:rsidP="00E56860">
      <w:pPr>
        <w:pStyle w:val="a"/>
        <w:ind w:left="0" w:firstLine="709"/>
        <w:rPr>
          <w:b w:val="0"/>
          <w:i w:val="0"/>
        </w:rPr>
      </w:pPr>
      <w:r w:rsidRPr="002E610F">
        <w:rPr>
          <w:b w:val="0"/>
          <w:i w:val="0"/>
        </w:rPr>
        <w:t>В случае если претендент предполагает привлечение субподрядных организаций, он в виде приложения к</w:t>
      </w:r>
      <w:proofErr w:type="gramStart"/>
      <w:r w:rsidRPr="002E610F">
        <w:rPr>
          <w:b w:val="0"/>
          <w:i w:val="0"/>
        </w:rPr>
        <w:t xml:space="preserve"> Ф</w:t>
      </w:r>
      <w:proofErr w:type="gramEnd"/>
      <w:r w:rsidRPr="002E610F">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6</w:t>
      </w:r>
      <w:r w:rsidRPr="002E610F">
        <w:rPr>
          <w:b w:val="0"/>
          <w:i w:val="0"/>
        </w:rPr>
        <w:t xml:space="preserve"> к настоящей документации о закупке.</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E56860" w:rsidRDefault="00E56860" w:rsidP="00E56860">
      <w:pPr>
        <w:pStyle w:val="afa"/>
        <w:ind w:firstLine="0"/>
        <w:jc w:val="left"/>
        <w:rPr>
          <w:b/>
          <w:sz w:val="28"/>
          <w:szCs w:val="28"/>
        </w:rPr>
      </w:pPr>
      <w:r>
        <w:rPr>
          <w:b/>
          <w:sz w:val="28"/>
          <w:szCs w:val="28"/>
        </w:rPr>
        <w:t xml:space="preserve">Предмет закупки:  </w:t>
      </w:r>
      <w:r w:rsidRPr="00AD0366">
        <w:rPr>
          <w:b/>
          <w:sz w:val="28"/>
          <w:szCs w:val="28"/>
        </w:rPr>
        <w:t>Оказание услуг по доставке сотрудников Контейнерного терминала</w:t>
      </w:r>
      <w:proofErr w:type="gramStart"/>
      <w:r w:rsidRPr="00AD0366">
        <w:rPr>
          <w:b/>
          <w:sz w:val="28"/>
          <w:szCs w:val="28"/>
        </w:rPr>
        <w:t xml:space="preserve"> </w:t>
      </w:r>
      <w:r w:rsidR="004442FB">
        <w:rPr>
          <w:b/>
          <w:sz w:val="28"/>
          <w:szCs w:val="28"/>
        </w:rPr>
        <w:t>П</w:t>
      </w:r>
      <w:proofErr w:type="gramEnd"/>
      <w:r w:rsidR="004442FB">
        <w:rPr>
          <w:b/>
          <w:sz w:val="28"/>
          <w:szCs w:val="28"/>
        </w:rPr>
        <w:t>ервая речка</w:t>
      </w:r>
      <w:r w:rsidRPr="00AD0366">
        <w:rPr>
          <w:b/>
          <w:sz w:val="28"/>
          <w:szCs w:val="28"/>
        </w:rPr>
        <w:t xml:space="preserve"> автомобильным транспортом.</w:t>
      </w:r>
    </w:p>
    <w:p w:rsidR="00E56860" w:rsidRDefault="00E56860" w:rsidP="00E56860">
      <w:pPr>
        <w:pStyle w:val="19"/>
        <w:tabs>
          <w:tab w:val="left" w:pos="993"/>
          <w:tab w:val="left" w:pos="1276"/>
        </w:tabs>
        <w:spacing w:before="120"/>
        <w:ind w:firstLine="0"/>
        <w:rPr>
          <w:szCs w:val="28"/>
        </w:rPr>
      </w:pPr>
      <w:r>
        <w:rPr>
          <w:szCs w:val="28"/>
        </w:rPr>
        <w:t xml:space="preserve">4.1. </w:t>
      </w:r>
      <w:r w:rsidRPr="00FF6428">
        <w:rPr>
          <w:szCs w:val="28"/>
        </w:rPr>
        <w:t>Предмет</w:t>
      </w:r>
      <w:r>
        <w:rPr>
          <w:szCs w:val="28"/>
        </w:rPr>
        <w:t xml:space="preserve"> </w:t>
      </w:r>
      <w:r w:rsidRPr="00FF6428">
        <w:rPr>
          <w:szCs w:val="28"/>
        </w:rPr>
        <w:t xml:space="preserve">конкурса неделим, то есть претендент в случае победы в  настоящем конкурсе должен </w:t>
      </w:r>
      <w:r>
        <w:rPr>
          <w:szCs w:val="28"/>
        </w:rPr>
        <w:t>оказать  услуги в пол</w:t>
      </w:r>
      <w:r w:rsidRPr="00FF6428">
        <w:rPr>
          <w:szCs w:val="28"/>
        </w:rPr>
        <w:t>ном объеме со</w:t>
      </w:r>
      <w:r>
        <w:rPr>
          <w:szCs w:val="28"/>
        </w:rPr>
        <w:t>гласно конкурсной документации.</w:t>
      </w:r>
    </w:p>
    <w:p w:rsidR="00E56860" w:rsidRPr="0090366C" w:rsidRDefault="00E56860" w:rsidP="00E56860">
      <w:pPr>
        <w:pStyle w:val="19"/>
        <w:tabs>
          <w:tab w:val="left" w:pos="993"/>
          <w:tab w:val="left" w:pos="1276"/>
        </w:tabs>
        <w:ind w:firstLine="0"/>
        <w:rPr>
          <w:szCs w:val="28"/>
        </w:rPr>
      </w:pPr>
      <w:r>
        <w:rPr>
          <w:szCs w:val="28"/>
        </w:rPr>
        <w:t xml:space="preserve">4.2. </w:t>
      </w:r>
      <w:r w:rsidRPr="00FF6428">
        <w:rPr>
          <w:szCs w:val="28"/>
        </w:rPr>
        <w:t>В конкурсной заявке должны быть изложены условия, соответствующие требованиям технического задания, либо более выгодные</w:t>
      </w:r>
      <w:r>
        <w:rPr>
          <w:szCs w:val="28"/>
        </w:rPr>
        <w:t xml:space="preserve"> для Заказчика:</w:t>
      </w:r>
    </w:p>
    <w:p w:rsidR="00E56860" w:rsidRDefault="00E56860" w:rsidP="00E56860">
      <w:pPr>
        <w:pStyle w:val="19"/>
        <w:tabs>
          <w:tab w:val="left" w:pos="993"/>
          <w:tab w:val="left" w:pos="1276"/>
        </w:tabs>
        <w:ind w:firstLine="0"/>
        <w:rPr>
          <w:szCs w:val="28"/>
        </w:rPr>
      </w:pP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8079"/>
      </w:tblGrid>
      <w:tr w:rsidR="00E56860" w:rsidRPr="003219CA" w:rsidTr="00435DE4">
        <w:trPr>
          <w:trHeight w:val="579"/>
        </w:trPr>
        <w:tc>
          <w:tcPr>
            <w:tcW w:w="2269" w:type="dxa"/>
            <w:tcBorders>
              <w:top w:val="single" w:sz="8" w:space="0" w:color="auto"/>
            </w:tcBorders>
            <w:vAlign w:val="center"/>
          </w:tcPr>
          <w:p w:rsidR="00E56860" w:rsidRPr="003219CA" w:rsidRDefault="00E56860" w:rsidP="0084128A">
            <w:pPr>
              <w:spacing w:after="120" w:line="292" w:lineRule="exact"/>
              <w:jc w:val="center"/>
              <w:rPr>
                <w:sz w:val="26"/>
                <w:szCs w:val="26"/>
              </w:rPr>
            </w:pPr>
            <w:r>
              <w:rPr>
                <w:b/>
                <w:sz w:val="26"/>
                <w:szCs w:val="26"/>
              </w:rPr>
              <w:t>Наименование</w:t>
            </w:r>
          </w:p>
        </w:tc>
        <w:tc>
          <w:tcPr>
            <w:tcW w:w="8079" w:type="dxa"/>
            <w:tcBorders>
              <w:top w:val="single" w:sz="8" w:space="0" w:color="auto"/>
            </w:tcBorders>
            <w:vAlign w:val="center"/>
          </w:tcPr>
          <w:p w:rsidR="00E56860" w:rsidRPr="003219CA" w:rsidRDefault="00E56860" w:rsidP="0084128A">
            <w:pPr>
              <w:spacing w:after="120" w:line="292" w:lineRule="exact"/>
              <w:jc w:val="center"/>
              <w:rPr>
                <w:sz w:val="26"/>
                <w:szCs w:val="26"/>
              </w:rPr>
            </w:pPr>
            <w:r w:rsidRPr="003219CA">
              <w:rPr>
                <w:b/>
                <w:sz w:val="26"/>
                <w:szCs w:val="26"/>
              </w:rPr>
              <w:t>Содержание основных требований</w:t>
            </w:r>
          </w:p>
        </w:tc>
      </w:tr>
      <w:tr w:rsidR="00E56860" w:rsidRPr="003219CA" w:rsidTr="00435DE4">
        <w:trPr>
          <w:trHeight w:hRule="exact" w:val="851"/>
        </w:trPr>
        <w:tc>
          <w:tcPr>
            <w:tcW w:w="2269" w:type="dxa"/>
            <w:vAlign w:val="center"/>
          </w:tcPr>
          <w:p w:rsidR="00E56860" w:rsidRPr="001139E7" w:rsidRDefault="00E56860" w:rsidP="0084128A">
            <w:pPr>
              <w:pStyle w:val="aff7"/>
              <w:numPr>
                <w:ilvl w:val="0"/>
                <w:numId w:val="22"/>
              </w:numPr>
              <w:spacing w:line="280" w:lineRule="exact"/>
              <w:ind w:left="0" w:firstLine="0"/>
              <w:rPr>
                <w:sz w:val="26"/>
                <w:szCs w:val="26"/>
              </w:rPr>
            </w:pPr>
            <w:r w:rsidRPr="001139E7">
              <w:rPr>
                <w:sz w:val="26"/>
                <w:szCs w:val="26"/>
              </w:rPr>
              <w:t>Место оказания услуг</w:t>
            </w:r>
          </w:p>
        </w:tc>
        <w:tc>
          <w:tcPr>
            <w:tcW w:w="8079" w:type="dxa"/>
            <w:vAlign w:val="center"/>
          </w:tcPr>
          <w:p w:rsidR="00E56860" w:rsidRPr="001139E7" w:rsidRDefault="007B72E2" w:rsidP="007B72E2">
            <w:pPr>
              <w:spacing w:before="120" w:line="280" w:lineRule="exact"/>
              <w:rPr>
                <w:b/>
                <w:sz w:val="26"/>
                <w:szCs w:val="26"/>
              </w:rPr>
            </w:pPr>
            <w:r w:rsidRPr="00CE1A76">
              <w:rPr>
                <w:sz w:val="26"/>
                <w:szCs w:val="26"/>
              </w:rPr>
              <w:t>690002, Российская Федерация, Приморский Край г</w:t>
            </w:r>
            <w:proofErr w:type="gramStart"/>
            <w:r w:rsidRPr="00CE1A76">
              <w:rPr>
                <w:sz w:val="26"/>
                <w:szCs w:val="26"/>
              </w:rPr>
              <w:t>.В</w:t>
            </w:r>
            <w:proofErr w:type="gramEnd"/>
            <w:r w:rsidRPr="00CE1A76">
              <w:rPr>
                <w:sz w:val="26"/>
                <w:szCs w:val="26"/>
              </w:rPr>
              <w:t>ладивосток ул. Снеговая 54; (контейнерный терминал Первая Речка)</w:t>
            </w:r>
          </w:p>
        </w:tc>
      </w:tr>
      <w:tr w:rsidR="00E56860" w:rsidRPr="003219CA" w:rsidTr="00435DE4">
        <w:trPr>
          <w:trHeight w:val="527"/>
        </w:trPr>
        <w:tc>
          <w:tcPr>
            <w:tcW w:w="2269" w:type="dxa"/>
          </w:tcPr>
          <w:p w:rsidR="00E56860" w:rsidRPr="009B45A9" w:rsidRDefault="00E56860" w:rsidP="0084128A">
            <w:pPr>
              <w:pStyle w:val="aff7"/>
              <w:numPr>
                <w:ilvl w:val="0"/>
                <w:numId w:val="22"/>
              </w:numPr>
              <w:spacing w:line="280" w:lineRule="exact"/>
              <w:ind w:left="0" w:firstLine="0"/>
              <w:rPr>
                <w:sz w:val="26"/>
                <w:szCs w:val="26"/>
              </w:rPr>
            </w:pPr>
            <w:r w:rsidRPr="009B45A9">
              <w:rPr>
                <w:sz w:val="26"/>
                <w:szCs w:val="26"/>
              </w:rPr>
              <w:t>Срок оказания услуг</w:t>
            </w:r>
          </w:p>
        </w:tc>
        <w:tc>
          <w:tcPr>
            <w:tcW w:w="8079" w:type="dxa"/>
          </w:tcPr>
          <w:p w:rsidR="00E56860" w:rsidRPr="009B45A9" w:rsidRDefault="00E56860" w:rsidP="007B72E2">
            <w:pPr>
              <w:spacing w:line="280" w:lineRule="exact"/>
              <w:jc w:val="both"/>
              <w:rPr>
                <w:sz w:val="26"/>
                <w:szCs w:val="26"/>
              </w:rPr>
            </w:pPr>
            <w:r w:rsidRPr="009B45A9">
              <w:rPr>
                <w:sz w:val="26"/>
                <w:szCs w:val="26"/>
              </w:rPr>
              <w:t>с 01.0</w:t>
            </w:r>
            <w:r w:rsidR="007B72E2">
              <w:rPr>
                <w:sz w:val="26"/>
                <w:szCs w:val="26"/>
              </w:rPr>
              <w:t>5</w:t>
            </w:r>
            <w:r w:rsidRPr="009B45A9">
              <w:rPr>
                <w:sz w:val="26"/>
                <w:szCs w:val="26"/>
              </w:rPr>
              <w:t>.201</w:t>
            </w:r>
            <w:r>
              <w:rPr>
                <w:sz w:val="26"/>
                <w:szCs w:val="26"/>
              </w:rPr>
              <w:t>7</w:t>
            </w:r>
            <w:r w:rsidRPr="009B45A9">
              <w:rPr>
                <w:sz w:val="26"/>
                <w:szCs w:val="26"/>
              </w:rPr>
              <w:t>г до  31.12.2018 г.</w:t>
            </w:r>
            <w:r>
              <w:rPr>
                <w:sz w:val="26"/>
                <w:szCs w:val="26"/>
              </w:rPr>
              <w:t xml:space="preserve"> </w:t>
            </w:r>
            <w:r w:rsidRPr="00307391">
              <w:t>(включительно)</w:t>
            </w:r>
          </w:p>
        </w:tc>
      </w:tr>
      <w:tr w:rsidR="00E56860" w:rsidRPr="003219CA" w:rsidTr="00BA361C">
        <w:trPr>
          <w:trHeight w:hRule="exact" w:val="2482"/>
        </w:trPr>
        <w:tc>
          <w:tcPr>
            <w:tcW w:w="2269" w:type="dxa"/>
          </w:tcPr>
          <w:p w:rsidR="00E56860" w:rsidRPr="009B45A9" w:rsidRDefault="00E56860" w:rsidP="0084128A">
            <w:pPr>
              <w:pStyle w:val="aff7"/>
              <w:numPr>
                <w:ilvl w:val="0"/>
                <w:numId w:val="22"/>
              </w:numPr>
              <w:spacing w:line="280" w:lineRule="exact"/>
              <w:ind w:left="0" w:firstLine="0"/>
              <w:rPr>
                <w:sz w:val="26"/>
                <w:szCs w:val="26"/>
              </w:rPr>
            </w:pPr>
            <w:r w:rsidRPr="009B45A9">
              <w:rPr>
                <w:sz w:val="26"/>
                <w:szCs w:val="26"/>
              </w:rPr>
              <w:t xml:space="preserve">Объемы услуг </w:t>
            </w:r>
          </w:p>
        </w:tc>
        <w:tc>
          <w:tcPr>
            <w:tcW w:w="8079" w:type="dxa"/>
          </w:tcPr>
          <w:p w:rsidR="00E56860" w:rsidRPr="0084128A" w:rsidRDefault="001D2897" w:rsidP="0084128A">
            <w:pPr>
              <w:spacing w:line="280" w:lineRule="exact"/>
              <w:jc w:val="both"/>
              <w:rPr>
                <w:sz w:val="26"/>
                <w:szCs w:val="26"/>
                <w:highlight w:val="yellow"/>
              </w:rPr>
            </w:pPr>
            <w:r w:rsidRPr="00CE2E16">
              <w:rPr>
                <w:sz w:val="26"/>
                <w:szCs w:val="26"/>
                <w:highlight w:val="yellow"/>
              </w:rPr>
              <w:t>4</w:t>
            </w:r>
            <w:r w:rsidR="00E56860" w:rsidRPr="00CE2E16">
              <w:rPr>
                <w:sz w:val="26"/>
                <w:szCs w:val="26"/>
                <w:highlight w:val="yellow"/>
              </w:rPr>
              <w:t xml:space="preserve">  р</w:t>
            </w:r>
            <w:r w:rsidR="00E56860" w:rsidRPr="0084128A">
              <w:rPr>
                <w:sz w:val="26"/>
                <w:szCs w:val="26"/>
                <w:highlight w:val="yellow"/>
              </w:rPr>
              <w:t xml:space="preserve">ейса в рабочие дни – </w:t>
            </w:r>
            <w:r>
              <w:rPr>
                <w:sz w:val="26"/>
                <w:szCs w:val="26"/>
                <w:highlight w:val="yellow"/>
              </w:rPr>
              <w:t>1668</w:t>
            </w:r>
            <w:r w:rsidR="00E56860" w:rsidRPr="0084128A">
              <w:rPr>
                <w:sz w:val="26"/>
                <w:szCs w:val="26"/>
                <w:highlight w:val="yellow"/>
              </w:rPr>
              <w:t xml:space="preserve"> рейсов.</w:t>
            </w:r>
          </w:p>
          <w:p w:rsidR="00E56860" w:rsidRPr="0084128A" w:rsidRDefault="00E56860" w:rsidP="0084128A">
            <w:pPr>
              <w:spacing w:line="280" w:lineRule="exact"/>
              <w:jc w:val="both"/>
              <w:rPr>
                <w:sz w:val="26"/>
                <w:szCs w:val="26"/>
                <w:highlight w:val="yellow"/>
              </w:rPr>
            </w:pPr>
            <w:r w:rsidRPr="0084128A">
              <w:rPr>
                <w:sz w:val="26"/>
                <w:szCs w:val="26"/>
                <w:highlight w:val="yellow"/>
              </w:rPr>
              <w:t xml:space="preserve">2  рейса в выходные и праздничные дни – </w:t>
            </w:r>
            <w:r w:rsidR="001D2897">
              <w:rPr>
                <w:sz w:val="26"/>
                <w:szCs w:val="26"/>
                <w:highlight w:val="yellow"/>
              </w:rPr>
              <w:t>386</w:t>
            </w:r>
            <w:r w:rsidRPr="0084128A">
              <w:rPr>
                <w:sz w:val="26"/>
                <w:szCs w:val="26"/>
                <w:highlight w:val="yellow"/>
              </w:rPr>
              <w:t xml:space="preserve"> рейсов</w:t>
            </w:r>
          </w:p>
          <w:p w:rsidR="00E56860" w:rsidRPr="0084128A" w:rsidRDefault="00E56860" w:rsidP="0084128A">
            <w:pPr>
              <w:spacing w:line="280" w:lineRule="exact"/>
              <w:jc w:val="both"/>
              <w:rPr>
                <w:sz w:val="26"/>
                <w:szCs w:val="26"/>
                <w:highlight w:val="yellow"/>
              </w:rPr>
            </w:pPr>
            <w:r w:rsidRPr="0084128A">
              <w:rPr>
                <w:sz w:val="26"/>
                <w:szCs w:val="26"/>
                <w:highlight w:val="yellow"/>
              </w:rPr>
              <w:t xml:space="preserve">ВСЕГО – </w:t>
            </w:r>
            <w:r w:rsidR="001D2897">
              <w:rPr>
                <w:sz w:val="26"/>
                <w:szCs w:val="26"/>
                <w:highlight w:val="yellow"/>
              </w:rPr>
              <w:t>2054</w:t>
            </w:r>
            <w:r w:rsidRPr="0084128A">
              <w:rPr>
                <w:sz w:val="26"/>
                <w:szCs w:val="26"/>
                <w:highlight w:val="yellow"/>
              </w:rPr>
              <w:t xml:space="preserve"> рейс</w:t>
            </w:r>
            <w:r w:rsidR="001D2897">
              <w:rPr>
                <w:sz w:val="26"/>
                <w:szCs w:val="26"/>
                <w:highlight w:val="yellow"/>
              </w:rPr>
              <w:t>а</w:t>
            </w:r>
            <w:r w:rsidRPr="0084128A">
              <w:rPr>
                <w:sz w:val="26"/>
                <w:szCs w:val="26"/>
                <w:highlight w:val="yellow"/>
              </w:rPr>
              <w:t>.</w:t>
            </w:r>
          </w:p>
          <w:p w:rsidR="00E56860" w:rsidRPr="0084128A" w:rsidRDefault="00E56860" w:rsidP="0084128A">
            <w:pPr>
              <w:spacing w:line="280" w:lineRule="exact"/>
              <w:jc w:val="both"/>
              <w:rPr>
                <w:sz w:val="26"/>
                <w:szCs w:val="26"/>
                <w:highlight w:val="yellow"/>
              </w:rPr>
            </w:pPr>
            <w:r w:rsidRPr="0084128A">
              <w:rPr>
                <w:sz w:val="26"/>
                <w:szCs w:val="26"/>
                <w:highlight w:val="yellow"/>
              </w:rPr>
              <w:t>Без обязательств Заказчика приобрести услуги в указанном объеме</w:t>
            </w:r>
            <w:r w:rsidR="002A602F">
              <w:rPr>
                <w:sz w:val="26"/>
                <w:szCs w:val="26"/>
                <w:highlight w:val="yellow"/>
              </w:rPr>
              <w:t>.</w:t>
            </w:r>
          </w:p>
          <w:p w:rsidR="00E56860" w:rsidRDefault="00E56860" w:rsidP="0084128A">
            <w:pPr>
              <w:spacing w:line="280" w:lineRule="exact"/>
              <w:jc w:val="both"/>
              <w:rPr>
                <w:sz w:val="26"/>
                <w:szCs w:val="26"/>
              </w:rPr>
            </w:pPr>
            <w:r w:rsidRPr="0084128A">
              <w:rPr>
                <w:sz w:val="26"/>
                <w:szCs w:val="26"/>
                <w:highlight w:val="yellow"/>
              </w:rPr>
              <w:t xml:space="preserve">Количество рейсов </w:t>
            </w:r>
            <w:r w:rsidR="00F47DCE">
              <w:rPr>
                <w:sz w:val="26"/>
                <w:szCs w:val="26"/>
                <w:highlight w:val="yellow"/>
              </w:rPr>
              <w:t xml:space="preserve">указанное в п. 3 и п.5 настоящего раздела, </w:t>
            </w:r>
            <w:r w:rsidRPr="0084128A">
              <w:rPr>
                <w:sz w:val="26"/>
                <w:szCs w:val="26"/>
                <w:highlight w:val="yellow"/>
              </w:rPr>
              <w:t>может изменяться по соглашению сторон, или по объективным обстоятельствам</w:t>
            </w:r>
            <w:r w:rsidR="00BA361C">
              <w:rPr>
                <w:sz w:val="26"/>
                <w:szCs w:val="26"/>
                <w:highlight w:val="yellow"/>
              </w:rPr>
              <w:t>, в т.ч.</w:t>
            </w:r>
            <w:r w:rsidRPr="0084128A">
              <w:rPr>
                <w:sz w:val="26"/>
                <w:szCs w:val="26"/>
                <w:highlight w:val="yellow"/>
              </w:rPr>
              <w:t xml:space="preserve"> при изменении выходных и праздничных дней</w:t>
            </w:r>
            <w:r w:rsidR="00BA361C">
              <w:rPr>
                <w:sz w:val="26"/>
                <w:szCs w:val="26"/>
                <w:highlight w:val="yellow"/>
              </w:rPr>
              <w:t xml:space="preserve">, изменении потребности Заказчика в </w:t>
            </w:r>
            <w:r w:rsidR="0099051C">
              <w:rPr>
                <w:sz w:val="26"/>
                <w:szCs w:val="26"/>
                <w:highlight w:val="yellow"/>
              </w:rPr>
              <w:t xml:space="preserve">тех или иных </w:t>
            </w:r>
            <w:r w:rsidR="00BA361C">
              <w:rPr>
                <w:sz w:val="26"/>
                <w:szCs w:val="26"/>
                <w:highlight w:val="yellow"/>
              </w:rPr>
              <w:t>направлениях</w:t>
            </w:r>
            <w:r w:rsidRPr="0084128A">
              <w:rPr>
                <w:sz w:val="26"/>
                <w:szCs w:val="26"/>
                <w:highlight w:val="yellow"/>
              </w:rPr>
              <w:t>.</w:t>
            </w:r>
            <w:r>
              <w:rPr>
                <w:sz w:val="26"/>
                <w:szCs w:val="26"/>
              </w:rPr>
              <w:t xml:space="preserve"> </w:t>
            </w:r>
          </w:p>
          <w:p w:rsidR="00E56860" w:rsidRPr="009B45A9" w:rsidRDefault="00E56860" w:rsidP="0084128A">
            <w:pPr>
              <w:spacing w:line="280" w:lineRule="exact"/>
              <w:jc w:val="both"/>
              <w:rPr>
                <w:sz w:val="26"/>
                <w:szCs w:val="26"/>
              </w:rPr>
            </w:pPr>
          </w:p>
          <w:p w:rsidR="00E56860" w:rsidRPr="009B45A9" w:rsidRDefault="00E56860" w:rsidP="0084128A">
            <w:pPr>
              <w:spacing w:line="280" w:lineRule="exact"/>
              <w:jc w:val="both"/>
              <w:rPr>
                <w:sz w:val="26"/>
                <w:szCs w:val="26"/>
              </w:rPr>
            </w:pPr>
          </w:p>
          <w:p w:rsidR="00E56860" w:rsidRPr="009B45A9" w:rsidRDefault="00E56860" w:rsidP="0084128A">
            <w:pPr>
              <w:spacing w:line="280" w:lineRule="exact"/>
              <w:jc w:val="both"/>
              <w:rPr>
                <w:sz w:val="26"/>
                <w:szCs w:val="26"/>
              </w:rPr>
            </w:pPr>
          </w:p>
        </w:tc>
      </w:tr>
      <w:tr w:rsidR="00E56860" w:rsidRPr="003219CA" w:rsidTr="00435DE4">
        <w:trPr>
          <w:trHeight w:val="1278"/>
        </w:trPr>
        <w:tc>
          <w:tcPr>
            <w:tcW w:w="2269" w:type="dxa"/>
          </w:tcPr>
          <w:p w:rsidR="00E56860" w:rsidRPr="001139E7" w:rsidRDefault="00E56860" w:rsidP="0084128A">
            <w:pPr>
              <w:pStyle w:val="aff7"/>
              <w:numPr>
                <w:ilvl w:val="0"/>
                <w:numId w:val="22"/>
              </w:numPr>
              <w:spacing w:line="280" w:lineRule="exact"/>
              <w:ind w:left="0" w:firstLine="0"/>
              <w:rPr>
                <w:sz w:val="26"/>
                <w:szCs w:val="26"/>
              </w:rPr>
            </w:pPr>
            <w:r w:rsidRPr="001139E7">
              <w:rPr>
                <w:sz w:val="26"/>
                <w:szCs w:val="26"/>
              </w:rPr>
              <w:t>Стоимость услуг</w:t>
            </w:r>
          </w:p>
        </w:tc>
        <w:tc>
          <w:tcPr>
            <w:tcW w:w="8079" w:type="dxa"/>
          </w:tcPr>
          <w:p w:rsidR="00E025AC" w:rsidRPr="001139E7" w:rsidRDefault="00E025AC" w:rsidP="00E025AC">
            <w:pPr>
              <w:jc w:val="both"/>
              <w:rPr>
                <w:sz w:val="26"/>
                <w:szCs w:val="26"/>
              </w:rPr>
            </w:pPr>
            <w:r w:rsidRPr="001139E7">
              <w:rPr>
                <w:sz w:val="26"/>
                <w:szCs w:val="26"/>
              </w:rPr>
              <w:t>Начальная (максимальная) цена</w:t>
            </w:r>
            <w:r>
              <w:rPr>
                <w:sz w:val="26"/>
                <w:szCs w:val="26"/>
              </w:rPr>
              <w:t xml:space="preserve"> договора</w:t>
            </w:r>
            <w:r w:rsidRPr="001139E7">
              <w:rPr>
                <w:sz w:val="26"/>
                <w:szCs w:val="26"/>
              </w:rPr>
              <w:t xml:space="preserve">: составляет </w:t>
            </w:r>
            <w:r>
              <w:rPr>
                <w:b/>
                <w:sz w:val="26"/>
                <w:szCs w:val="26"/>
              </w:rPr>
              <w:t>2 500 000</w:t>
            </w:r>
            <w:r w:rsidRPr="001139E7">
              <w:rPr>
                <w:b/>
                <w:sz w:val="26"/>
                <w:szCs w:val="26"/>
              </w:rPr>
              <w:t>,00</w:t>
            </w:r>
            <w:r w:rsidRPr="001139E7">
              <w:rPr>
                <w:sz w:val="26"/>
                <w:szCs w:val="26"/>
              </w:rPr>
              <w:t xml:space="preserve"> (</w:t>
            </w:r>
            <w:r>
              <w:rPr>
                <w:sz w:val="26"/>
                <w:szCs w:val="26"/>
              </w:rPr>
              <w:t>два миллиона пятьсот тысяч рублей</w:t>
            </w:r>
            <w:r w:rsidRPr="001139E7">
              <w:rPr>
                <w:sz w:val="26"/>
                <w:szCs w:val="26"/>
              </w:rPr>
              <w:t>) 00 копеек</w:t>
            </w:r>
            <w:r>
              <w:rPr>
                <w:sz w:val="26"/>
                <w:szCs w:val="26"/>
              </w:rPr>
              <w:t>,</w:t>
            </w:r>
            <w:r w:rsidRPr="001139E7">
              <w:rPr>
                <w:sz w:val="26"/>
                <w:szCs w:val="26"/>
              </w:rPr>
              <w:t xml:space="preserve"> </w:t>
            </w:r>
            <w:r w:rsidRPr="00EE6527">
              <w:t xml:space="preserve">с учетом всех </w:t>
            </w:r>
            <w:r w:rsidRPr="007E422B">
              <w:rPr>
                <w:sz w:val="26"/>
                <w:szCs w:val="26"/>
              </w:rPr>
              <w:t>налогов (кроме НДС),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r w:rsidRPr="001139E7">
              <w:rPr>
                <w:sz w:val="26"/>
                <w:szCs w:val="26"/>
              </w:rPr>
              <w:t>.</w:t>
            </w:r>
          </w:p>
          <w:p w:rsidR="00E56860" w:rsidRPr="001139E7" w:rsidRDefault="00E025AC" w:rsidP="00E025AC">
            <w:pPr>
              <w:tabs>
                <w:tab w:val="left" w:pos="1072"/>
              </w:tabs>
              <w:rPr>
                <w:sz w:val="26"/>
                <w:szCs w:val="26"/>
              </w:rPr>
            </w:pPr>
            <w:r w:rsidRPr="001139E7">
              <w:rPr>
                <w:sz w:val="26"/>
                <w:szCs w:val="26"/>
              </w:rPr>
              <w:t>Величина единичной расценки –</w:t>
            </w:r>
            <w:r>
              <w:rPr>
                <w:sz w:val="26"/>
                <w:szCs w:val="26"/>
              </w:rPr>
              <w:t xml:space="preserve"> за</w:t>
            </w:r>
            <w:r w:rsidRPr="001139E7">
              <w:rPr>
                <w:sz w:val="26"/>
                <w:szCs w:val="26"/>
              </w:rPr>
              <w:t xml:space="preserve"> </w:t>
            </w:r>
            <w:r w:rsidR="0027404C">
              <w:rPr>
                <w:sz w:val="26"/>
                <w:szCs w:val="26"/>
              </w:rPr>
              <w:t xml:space="preserve">1 (один) </w:t>
            </w:r>
            <w:r>
              <w:rPr>
                <w:sz w:val="26"/>
                <w:szCs w:val="26"/>
              </w:rPr>
              <w:t>рейс не более</w:t>
            </w:r>
            <w:r w:rsidRPr="001139E7">
              <w:rPr>
                <w:sz w:val="26"/>
                <w:szCs w:val="26"/>
              </w:rPr>
              <w:t xml:space="preserve"> </w:t>
            </w:r>
            <w:r>
              <w:rPr>
                <w:sz w:val="26"/>
                <w:szCs w:val="26"/>
                <w:highlight w:val="yellow"/>
              </w:rPr>
              <w:t>1217</w:t>
            </w:r>
            <w:r w:rsidRPr="0084128A">
              <w:rPr>
                <w:sz w:val="26"/>
                <w:szCs w:val="26"/>
                <w:highlight w:val="yellow"/>
              </w:rPr>
              <w:t>,00</w:t>
            </w:r>
            <w:r w:rsidRPr="001139E7">
              <w:rPr>
                <w:sz w:val="26"/>
                <w:szCs w:val="26"/>
              </w:rPr>
              <w:t xml:space="preserve"> </w:t>
            </w:r>
            <w:r w:rsidR="0027404C">
              <w:rPr>
                <w:sz w:val="26"/>
                <w:szCs w:val="26"/>
              </w:rPr>
              <w:t xml:space="preserve">(одна тысяча двести семнадцать) </w:t>
            </w:r>
            <w:r w:rsidRPr="001139E7">
              <w:rPr>
                <w:sz w:val="26"/>
                <w:szCs w:val="26"/>
              </w:rPr>
              <w:t>руб.</w:t>
            </w:r>
            <w:r>
              <w:rPr>
                <w:sz w:val="26"/>
                <w:szCs w:val="26"/>
              </w:rPr>
              <w:t xml:space="preserve"> без НДС.</w:t>
            </w:r>
          </w:p>
        </w:tc>
      </w:tr>
      <w:tr w:rsidR="00E56860" w:rsidRPr="003219CA" w:rsidTr="002A602F">
        <w:trPr>
          <w:trHeight w:val="3176"/>
        </w:trPr>
        <w:tc>
          <w:tcPr>
            <w:tcW w:w="2269" w:type="dxa"/>
          </w:tcPr>
          <w:p w:rsidR="00E56860" w:rsidRPr="001139E7" w:rsidRDefault="00E56860" w:rsidP="0084128A">
            <w:pPr>
              <w:pStyle w:val="aff7"/>
              <w:numPr>
                <w:ilvl w:val="0"/>
                <w:numId w:val="22"/>
              </w:numPr>
              <w:spacing w:line="280" w:lineRule="exact"/>
              <w:ind w:left="0" w:firstLine="0"/>
              <w:rPr>
                <w:sz w:val="26"/>
                <w:szCs w:val="26"/>
              </w:rPr>
            </w:pPr>
            <w:r w:rsidRPr="001139E7">
              <w:rPr>
                <w:sz w:val="26"/>
                <w:szCs w:val="26"/>
              </w:rPr>
              <w:lastRenderedPageBreak/>
              <w:t>Расписание, перечень маршрутов</w:t>
            </w:r>
          </w:p>
        </w:tc>
        <w:tc>
          <w:tcPr>
            <w:tcW w:w="8079" w:type="dxa"/>
          </w:tcPr>
          <w:p w:rsidR="00E56860" w:rsidRDefault="00E56860" w:rsidP="0084128A">
            <w:pPr>
              <w:spacing w:before="120" w:after="120"/>
              <w:jc w:val="both"/>
              <w:rPr>
                <w:sz w:val="26"/>
                <w:szCs w:val="26"/>
              </w:rPr>
            </w:pPr>
            <w:r w:rsidRPr="009B45A9">
              <w:rPr>
                <w:sz w:val="26"/>
                <w:szCs w:val="26"/>
              </w:rPr>
              <w:t>Транспортное средство для перевозки пассажиров (</w:t>
            </w:r>
            <w:r w:rsidR="00835EFF">
              <w:rPr>
                <w:sz w:val="26"/>
                <w:szCs w:val="26"/>
              </w:rPr>
              <w:t>2</w:t>
            </w:r>
            <w:r w:rsidRPr="009B45A9">
              <w:rPr>
                <w:sz w:val="26"/>
                <w:szCs w:val="26"/>
              </w:rPr>
              <w:t xml:space="preserve"> единиц</w:t>
            </w:r>
            <w:r w:rsidR="00835EFF">
              <w:rPr>
                <w:sz w:val="26"/>
                <w:szCs w:val="26"/>
              </w:rPr>
              <w:t>ы</w:t>
            </w:r>
            <w:r w:rsidRPr="009B45A9">
              <w:rPr>
                <w:sz w:val="26"/>
                <w:szCs w:val="26"/>
              </w:rPr>
              <w:t>):</w:t>
            </w:r>
          </w:p>
          <w:tbl>
            <w:tblPr>
              <w:tblW w:w="7966" w:type="dxa"/>
              <w:tblLayout w:type="fixed"/>
              <w:tblLook w:val="04A0"/>
            </w:tblPr>
            <w:tblGrid>
              <w:gridCol w:w="2296"/>
              <w:gridCol w:w="3261"/>
              <w:gridCol w:w="992"/>
              <w:gridCol w:w="1417"/>
            </w:tblGrid>
            <w:tr w:rsidR="00144AD7" w:rsidRPr="00435DE4" w:rsidTr="00575F37">
              <w:trPr>
                <w:trHeight w:val="90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Интенсивность использования автотранспорта</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Маршрут (туда и обратно)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Кол-во посадочных мест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Всего с 01.05.17 по 31.12.18 г.</w:t>
                  </w:r>
                </w:p>
              </w:tc>
            </w:tr>
            <w:tr w:rsidR="00164760" w:rsidRPr="00435DE4" w:rsidTr="00164760">
              <w:trPr>
                <w:trHeight w:val="397"/>
              </w:trPr>
              <w:tc>
                <w:tcPr>
                  <w:tcW w:w="79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4760" w:rsidRPr="00164760" w:rsidRDefault="00164760" w:rsidP="00144AD7">
                  <w:pPr>
                    <w:suppressAutoHyphens w:val="0"/>
                    <w:rPr>
                      <w:b/>
                      <w:bCs/>
                      <w:color w:val="000000"/>
                      <w:sz w:val="22"/>
                      <w:szCs w:val="22"/>
                      <w:lang w:eastAsia="ru-RU"/>
                    </w:rPr>
                  </w:pPr>
                  <w:r w:rsidRPr="00C207AA">
                    <w:rPr>
                      <w:b/>
                      <w:bCs/>
                      <w:color w:val="000000"/>
                      <w:sz w:val="22"/>
                      <w:szCs w:val="22"/>
                      <w:lang w:eastAsia="ru-RU"/>
                    </w:rPr>
                    <w:t>Рабочие дни:</w:t>
                  </w:r>
                </w:p>
              </w:tc>
            </w:tr>
            <w:tr w:rsidR="00144AD7" w:rsidRPr="00435DE4" w:rsidTr="00575F37">
              <w:trPr>
                <w:trHeight w:val="6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C207AA">
                    <w:rPr>
                      <w:b/>
                      <w:bCs/>
                      <w:color w:val="000000"/>
                      <w:sz w:val="22"/>
                      <w:szCs w:val="22"/>
                      <w:lang w:eastAsia="ru-RU"/>
                    </w:rPr>
                    <w:t>1-й рейс:</w:t>
                  </w:r>
                  <w:r w:rsidRPr="00C207AA">
                    <w:rPr>
                      <w:color w:val="000000"/>
                      <w:sz w:val="22"/>
                      <w:szCs w:val="22"/>
                      <w:lang w:eastAsia="ru-RU"/>
                    </w:rPr>
                    <w:t xml:space="preserve">  в</w:t>
                  </w:r>
                  <w:r>
                    <w:rPr>
                      <w:color w:val="000000"/>
                      <w:sz w:val="22"/>
                      <w:szCs w:val="22"/>
                      <w:lang w:eastAsia="ru-RU"/>
                    </w:rPr>
                    <w:t xml:space="preserve"> </w:t>
                  </w:r>
                  <w:r w:rsidRPr="00C207AA">
                    <w:rPr>
                      <w:color w:val="000000"/>
                      <w:sz w:val="22"/>
                      <w:szCs w:val="22"/>
                      <w:lang w:eastAsia="ru-RU"/>
                    </w:rPr>
                    <w:t>7-00 (</w:t>
                  </w:r>
                  <w:proofErr w:type="spellStart"/>
                  <w:r w:rsidRPr="00C207AA">
                    <w:rPr>
                      <w:color w:val="000000"/>
                      <w:sz w:val="22"/>
                      <w:szCs w:val="22"/>
                      <w:lang w:eastAsia="ru-RU"/>
                    </w:rPr>
                    <w:t>Чуркин-Снеговая-Чуркин</w:t>
                  </w:r>
                  <w:proofErr w:type="spellEnd"/>
                  <w:r w:rsidRPr="00C207AA">
                    <w:rPr>
                      <w:color w:val="000000"/>
                      <w:sz w:val="22"/>
                      <w:szCs w:val="22"/>
                      <w:lang w:eastAsia="ru-RU"/>
                    </w:rPr>
                    <w:t>)</w:t>
                  </w:r>
                </w:p>
              </w:tc>
              <w:tc>
                <w:tcPr>
                  <w:tcW w:w="3261" w:type="dxa"/>
                  <w:vMerge w:val="restart"/>
                  <w:tcBorders>
                    <w:top w:val="nil"/>
                    <w:left w:val="single" w:sz="4" w:space="0" w:color="auto"/>
                    <w:bottom w:val="nil"/>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proofErr w:type="spellStart"/>
                  <w:r w:rsidRPr="00C207AA">
                    <w:rPr>
                      <w:color w:val="000000"/>
                      <w:sz w:val="22"/>
                      <w:szCs w:val="22"/>
                      <w:lang w:eastAsia="ru-RU"/>
                    </w:rPr>
                    <w:t>Чуркин-Школьная-Сахалинская-Нейбута-Баляева-Жигур-Снеговая</w:t>
                  </w:r>
                  <w:proofErr w:type="spellEnd"/>
                  <w:r w:rsidRPr="00C207AA">
                    <w:rPr>
                      <w:color w:val="000000"/>
                      <w:sz w:val="22"/>
                      <w:szCs w:val="22"/>
                      <w:lang w:eastAsia="ru-RU"/>
                    </w:rPr>
                    <w:t xml:space="preserve"> (и в обратном направлении)</w:t>
                  </w:r>
                </w:p>
              </w:tc>
              <w:tc>
                <w:tcPr>
                  <w:tcW w:w="992" w:type="dxa"/>
                  <w:vMerge w:val="restart"/>
                  <w:tcBorders>
                    <w:top w:val="nil"/>
                    <w:left w:val="single" w:sz="4" w:space="0" w:color="auto"/>
                    <w:bottom w:val="nil"/>
                    <w:right w:val="nil"/>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417   </w:t>
                  </w:r>
                </w:p>
              </w:tc>
            </w:tr>
            <w:tr w:rsidR="00144AD7" w:rsidRPr="00435DE4" w:rsidTr="00575F37">
              <w:trPr>
                <w:trHeight w:val="600"/>
              </w:trPr>
              <w:tc>
                <w:tcPr>
                  <w:tcW w:w="2296" w:type="dxa"/>
                  <w:tcBorders>
                    <w:top w:val="nil"/>
                    <w:left w:val="single" w:sz="4" w:space="0" w:color="auto"/>
                    <w:bottom w:val="nil"/>
                    <w:right w:val="single" w:sz="4" w:space="0" w:color="auto"/>
                  </w:tcBorders>
                  <w:shd w:val="clear" w:color="auto" w:fill="auto"/>
                  <w:vAlign w:val="center"/>
                  <w:hideMark/>
                </w:tcPr>
                <w:p w:rsidR="00144AD7" w:rsidRPr="00435DE4" w:rsidRDefault="00144AD7" w:rsidP="001D2897">
                  <w:pPr>
                    <w:suppressAutoHyphens w:val="0"/>
                    <w:rPr>
                      <w:rFonts w:ascii="Calibri" w:hAnsi="Calibri"/>
                      <w:color w:val="000000"/>
                      <w:sz w:val="22"/>
                      <w:szCs w:val="22"/>
                      <w:lang w:eastAsia="ru-RU"/>
                    </w:rPr>
                  </w:pPr>
                  <w:r w:rsidRPr="00C207AA">
                    <w:rPr>
                      <w:b/>
                      <w:bCs/>
                      <w:color w:val="000000"/>
                      <w:sz w:val="22"/>
                      <w:szCs w:val="22"/>
                      <w:lang w:eastAsia="ru-RU"/>
                    </w:rPr>
                    <w:t>2-й рейс:</w:t>
                  </w:r>
                  <w:r w:rsidRPr="00C207AA">
                    <w:rPr>
                      <w:color w:val="000000"/>
                      <w:sz w:val="22"/>
                      <w:szCs w:val="22"/>
                      <w:lang w:eastAsia="ru-RU"/>
                    </w:rPr>
                    <w:t xml:space="preserve"> в 17-00 (</w:t>
                  </w:r>
                  <w:proofErr w:type="spellStart"/>
                  <w:proofErr w:type="gramStart"/>
                  <w:r w:rsidRPr="00C207AA">
                    <w:rPr>
                      <w:color w:val="000000"/>
                      <w:sz w:val="22"/>
                      <w:szCs w:val="22"/>
                      <w:lang w:eastAsia="ru-RU"/>
                    </w:rPr>
                    <w:t>Снеговая-Чуркин</w:t>
                  </w:r>
                  <w:proofErr w:type="spellEnd"/>
                  <w:proofErr w:type="gramEnd"/>
                  <w:r w:rsidRPr="00C207AA">
                    <w:rPr>
                      <w:color w:val="000000"/>
                      <w:sz w:val="22"/>
                      <w:szCs w:val="22"/>
                      <w:lang w:eastAsia="ru-RU"/>
                    </w:rPr>
                    <w:t>)</w:t>
                  </w:r>
                </w:p>
              </w:tc>
              <w:tc>
                <w:tcPr>
                  <w:tcW w:w="3261" w:type="dxa"/>
                  <w:vMerge/>
                  <w:tcBorders>
                    <w:top w:val="nil"/>
                    <w:left w:val="single" w:sz="4" w:space="0" w:color="auto"/>
                    <w:bottom w:val="nil"/>
                    <w:right w:val="single" w:sz="4" w:space="0" w:color="auto"/>
                  </w:tcBorders>
                  <w:vAlign w:val="center"/>
                  <w:hideMark/>
                </w:tcPr>
                <w:p w:rsidR="00144AD7" w:rsidRPr="00435DE4" w:rsidRDefault="00144AD7" w:rsidP="00435DE4">
                  <w:pPr>
                    <w:suppressAutoHyphens w:val="0"/>
                    <w:rPr>
                      <w:rFonts w:ascii="Calibri" w:hAnsi="Calibri"/>
                      <w:color w:val="000000"/>
                      <w:sz w:val="22"/>
                      <w:szCs w:val="22"/>
                      <w:lang w:eastAsia="ru-RU"/>
                    </w:rPr>
                  </w:pPr>
                </w:p>
              </w:tc>
              <w:tc>
                <w:tcPr>
                  <w:tcW w:w="992" w:type="dxa"/>
                  <w:vMerge/>
                  <w:tcBorders>
                    <w:top w:val="nil"/>
                    <w:left w:val="single" w:sz="4" w:space="0" w:color="auto"/>
                    <w:bottom w:val="nil"/>
                    <w:right w:val="nil"/>
                  </w:tcBorders>
                  <w:vAlign w:val="center"/>
                  <w:hideMark/>
                </w:tcPr>
                <w:p w:rsidR="00144AD7" w:rsidRPr="00435DE4" w:rsidRDefault="00144AD7" w:rsidP="004A71D1">
                  <w:pPr>
                    <w:suppressAutoHyphens w:val="0"/>
                    <w:jc w:val="center"/>
                    <w:rPr>
                      <w:rFonts w:ascii="Calibri" w:hAnsi="Calibri"/>
                      <w:color w:val="000000"/>
                      <w:sz w:val="22"/>
                      <w:szCs w:val="22"/>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435DE4" w:rsidRDefault="00144AD7" w:rsidP="00575F37">
                  <w:pPr>
                    <w:suppressAutoHyphens w:val="0"/>
                    <w:ind w:right="175"/>
                    <w:jc w:val="right"/>
                    <w:rPr>
                      <w:rFonts w:ascii="Calibri" w:hAnsi="Calibri"/>
                      <w:color w:val="000000"/>
                      <w:sz w:val="22"/>
                      <w:szCs w:val="22"/>
                      <w:lang w:eastAsia="ru-RU"/>
                    </w:rPr>
                  </w:pPr>
                  <w:r w:rsidRPr="00C207AA">
                    <w:rPr>
                      <w:color w:val="000000"/>
                      <w:sz w:val="22"/>
                      <w:szCs w:val="22"/>
                      <w:lang w:eastAsia="ru-RU"/>
                    </w:rPr>
                    <w:t xml:space="preserve">417   </w:t>
                  </w:r>
                </w:p>
              </w:tc>
            </w:tr>
            <w:tr w:rsidR="00144AD7" w:rsidRPr="00435DE4" w:rsidTr="00575F37">
              <w:trPr>
                <w:trHeight w:val="69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C207AA">
                    <w:rPr>
                      <w:b/>
                      <w:bCs/>
                      <w:color w:val="000000"/>
                      <w:sz w:val="22"/>
                      <w:szCs w:val="22"/>
                      <w:lang w:eastAsia="ru-RU"/>
                    </w:rPr>
                    <w:t>3-й рейс</w:t>
                  </w:r>
                  <w:proofErr w:type="gramStart"/>
                  <w:r w:rsidRPr="00C207AA">
                    <w:rPr>
                      <w:b/>
                      <w:bCs/>
                      <w:color w:val="000000"/>
                      <w:sz w:val="22"/>
                      <w:szCs w:val="22"/>
                      <w:lang w:eastAsia="ru-RU"/>
                    </w:rPr>
                    <w:t xml:space="preserve"> :</w:t>
                  </w:r>
                  <w:proofErr w:type="gramEnd"/>
                  <w:r w:rsidRPr="00C207AA">
                    <w:rPr>
                      <w:b/>
                      <w:bCs/>
                      <w:color w:val="000000"/>
                      <w:sz w:val="22"/>
                      <w:szCs w:val="22"/>
                      <w:lang w:eastAsia="ru-RU"/>
                    </w:rPr>
                    <w:t xml:space="preserve">   </w:t>
                  </w:r>
                  <w:r w:rsidRPr="00C207AA">
                    <w:rPr>
                      <w:color w:val="000000"/>
                      <w:sz w:val="22"/>
                      <w:szCs w:val="22"/>
                      <w:lang w:eastAsia="ru-RU"/>
                    </w:rPr>
                    <w:t>в 7-00 (</w:t>
                  </w:r>
                  <w:proofErr w:type="spellStart"/>
                  <w:r w:rsidRPr="00C207AA">
                    <w:rPr>
                      <w:color w:val="000000"/>
                      <w:sz w:val="22"/>
                      <w:szCs w:val="22"/>
                      <w:lang w:eastAsia="ru-RU"/>
                    </w:rPr>
                    <w:t>Русская-Снеговая</w:t>
                  </w:r>
                  <w:proofErr w:type="spellEnd"/>
                  <w:r w:rsidRPr="00C207AA">
                    <w:rPr>
                      <w:color w:val="000000"/>
                      <w:sz w:val="22"/>
                      <w:szCs w:val="22"/>
                      <w:lang w:eastAsia="ru-RU"/>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C207AA">
                    <w:rPr>
                      <w:color w:val="000000"/>
                      <w:sz w:val="22"/>
                      <w:szCs w:val="22"/>
                      <w:lang w:eastAsia="ru-RU"/>
                    </w:rPr>
                    <w:t xml:space="preserve">Русская-Магнитогорская-Дальпресс-Некрасовская-3-я </w:t>
                  </w:r>
                  <w:proofErr w:type="spellStart"/>
                  <w:r w:rsidRPr="00C207AA">
                    <w:rPr>
                      <w:color w:val="000000"/>
                      <w:sz w:val="22"/>
                      <w:szCs w:val="22"/>
                      <w:lang w:eastAsia="ru-RU"/>
                    </w:rPr>
                    <w:t>Рабочая-Молокозавод-Снеговая</w:t>
                  </w:r>
                  <w:proofErr w:type="spellEnd"/>
                  <w:r w:rsidRPr="00C207AA">
                    <w:rPr>
                      <w:color w:val="000000"/>
                      <w:sz w:val="22"/>
                      <w:szCs w:val="22"/>
                      <w:lang w:eastAsia="ru-RU"/>
                    </w:rPr>
                    <w:t xml:space="preserve"> (</w:t>
                  </w:r>
                  <w:r w:rsidRPr="00C207AA">
                    <w:rPr>
                      <w:color w:val="000000"/>
                      <w:sz w:val="22"/>
                      <w:szCs w:val="22"/>
                      <w:highlight w:val="yellow"/>
                      <w:lang w:eastAsia="ru-RU"/>
                    </w:rPr>
                    <w:t>и в обратном направлении</w:t>
                  </w:r>
                  <w:r w:rsidRPr="00C207AA">
                    <w:rPr>
                      <w:color w:val="000000"/>
                      <w:sz w:val="22"/>
                      <w:szCs w:val="22"/>
                      <w:lang w:eastAsia="ru-RU"/>
                    </w:rPr>
                    <w:t>)</w:t>
                  </w:r>
                </w:p>
              </w:tc>
              <w:tc>
                <w:tcPr>
                  <w:tcW w:w="992" w:type="dxa"/>
                  <w:tcBorders>
                    <w:top w:val="single" w:sz="4" w:space="0" w:color="auto"/>
                    <w:left w:val="nil"/>
                    <w:bottom w:val="nil"/>
                    <w:right w:val="nil"/>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417   </w:t>
                  </w:r>
                </w:p>
              </w:tc>
            </w:tr>
            <w:tr w:rsidR="00144AD7" w:rsidRPr="00435DE4" w:rsidTr="00575F37">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C207AA">
                    <w:rPr>
                      <w:b/>
                      <w:bCs/>
                      <w:color w:val="000000"/>
                      <w:sz w:val="22"/>
                      <w:szCs w:val="22"/>
                      <w:lang w:eastAsia="ru-RU"/>
                    </w:rPr>
                    <w:t>4-й рейс</w:t>
                  </w:r>
                  <w:proofErr w:type="gramStart"/>
                  <w:r w:rsidRPr="00C207AA">
                    <w:rPr>
                      <w:b/>
                      <w:bCs/>
                      <w:color w:val="000000"/>
                      <w:sz w:val="22"/>
                      <w:szCs w:val="22"/>
                      <w:lang w:eastAsia="ru-RU"/>
                    </w:rPr>
                    <w:t xml:space="preserve"> :</w:t>
                  </w:r>
                  <w:proofErr w:type="gramEnd"/>
                  <w:r w:rsidRPr="00C207AA">
                    <w:rPr>
                      <w:b/>
                      <w:bCs/>
                      <w:color w:val="000000"/>
                      <w:sz w:val="22"/>
                      <w:szCs w:val="22"/>
                      <w:lang w:eastAsia="ru-RU"/>
                    </w:rPr>
                    <w:t xml:space="preserve">   </w:t>
                  </w:r>
                  <w:r w:rsidRPr="00C207AA">
                    <w:rPr>
                      <w:color w:val="000000"/>
                      <w:sz w:val="22"/>
                      <w:szCs w:val="22"/>
                      <w:lang w:eastAsia="ru-RU"/>
                    </w:rPr>
                    <w:t>в 20-00 (</w:t>
                  </w:r>
                  <w:proofErr w:type="spellStart"/>
                  <w:r w:rsidRPr="00C207AA">
                    <w:rPr>
                      <w:color w:val="000000"/>
                      <w:sz w:val="22"/>
                      <w:szCs w:val="22"/>
                      <w:lang w:eastAsia="ru-RU"/>
                    </w:rPr>
                    <w:t>Снеговая-Чуркин-Вторая</w:t>
                  </w:r>
                  <w:proofErr w:type="spellEnd"/>
                  <w:r w:rsidRPr="00C207AA">
                    <w:rPr>
                      <w:color w:val="000000"/>
                      <w:sz w:val="22"/>
                      <w:szCs w:val="22"/>
                      <w:lang w:eastAsia="ru-RU"/>
                    </w:rPr>
                    <w:t xml:space="preserve"> Речка)</w:t>
                  </w:r>
                </w:p>
              </w:tc>
              <w:tc>
                <w:tcPr>
                  <w:tcW w:w="3261" w:type="dxa"/>
                  <w:tcBorders>
                    <w:top w:val="nil"/>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proofErr w:type="spellStart"/>
                  <w:r w:rsidRPr="00C207AA">
                    <w:rPr>
                      <w:color w:val="000000"/>
                      <w:sz w:val="22"/>
                      <w:szCs w:val="22"/>
                      <w:lang w:eastAsia="ru-RU"/>
                    </w:rPr>
                    <w:t>Снеговая-Баляева-Нейбута-Некрасовская-Чуркин-Вторая</w:t>
                  </w:r>
                  <w:proofErr w:type="spellEnd"/>
                  <w:r w:rsidRPr="00C207AA">
                    <w:rPr>
                      <w:color w:val="000000"/>
                      <w:sz w:val="22"/>
                      <w:szCs w:val="22"/>
                      <w:lang w:eastAsia="ru-RU"/>
                    </w:rPr>
                    <w:t xml:space="preserve"> Речка </w:t>
                  </w:r>
                </w:p>
              </w:tc>
              <w:tc>
                <w:tcPr>
                  <w:tcW w:w="992" w:type="dxa"/>
                  <w:tcBorders>
                    <w:top w:val="single" w:sz="4" w:space="0" w:color="auto"/>
                    <w:left w:val="nil"/>
                    <w:bottom w:val="single" w:sz="4" w:space="0" w:color="auto"/>
                    <w:right w:val="nil"/>
                  </w:tcBorders>
                  <w:shd w:val="clear" w:color="auto" w:fill="auto"/>
                  <w:noWrap/>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417   </w:t>
                  </w:r>
                </w:p>
              </w:tc>
            </w:tr>
            <w:tr w:rsidR="00144AD7" w:rsidRPr="00435DE4" w:rsidTr="00575F37">
              <w:trPr>
                <w:trHeight w:val="420"/>
              </w:trPr>
              <w:tc>
                <w:tcPr>
                  <w:tcW w:w="6549" w:type="dxa"/>
                  <w:gridSpan w:val="3"/>
                  <w:tcBorders>
                    <w:top w:val="single" w:sz="4" w:space="0" w:color="auto"/>
                    <w:left w:val="single" w:sz="4" w:space="0" w:color="auto"/>
                    <w:bottom w:val="single" w:sz="4" w:space="0" w:color="auto"/>
                    <w:right w:val="single" w:sz="4" w:space="0" w:color="000000"/>
                  </w:tcBorders>
                  <w:shd w:val="clear" w:color="000000" w:fill="CCFFCC"/>
                  <w:vAlign w:val="center"/>
                  <w:hideMark/>
                </w:tcPr>
                <w:p w:rsidR="00144AD7" w:rsidRPr="00C207AA" w:rsidRDefault="00144AD7" w:rsidP="00144AD7">
                  <w:pPr>
                    <w:suppressAutoHyphens w:val="0"/>
                    <w:rPr>
                      <w:color w:val="000000"/>
                      <w:sz w:val="22"/>
                      <w:szCs w:val="22"/>
                      <w:lang w:eastAsia="ru-RU"/>
                    </w:rPr>
                  </w:pPr>
                  <w:r w:rsidRPr="00C207AA">
                    <w:rPr>
                      <w:color w:val="000000"/>
                      <w:sz w:val="22"/>
                      <w:szCs w:val="22"/>
                      <w:lang w:eastAsia="ru-RU"/>
                    </w:rPr>
                    <w:t>КОЛИЧЕСТВО РЕЙСОВ  в рабочие дни</w:t>
                  </w:r>
                </w:p>
              </w:tc>
              <w:tc>
                <w:tcPr>
                  <w:tcW w:w="1417" w:type="dxa"/>
                  <w:tcBorders>
                    <w:top w:val="nil"/>
                    <w:left w:val="nil"/>
                    <w:bottom w:val="single" w:sz="4" w:space="0" w:color="auto"/>
                    <w:right w:val="single" w:sz="4" w:space="0" w:color="auto"/>
                  </w:tcBorders>
                  <w:shd w:val="clear" w:color="000000" w:fill="CCFFCC"/>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1668   </w:t>
                  </w:r>
                </w:p>
              </w:tc>
            </w:tr>
            <w:tr w:rsidR="00164760" w:rsidRPr="00435DE4" w:rsidTr="00164760">
              <w:trPr>
                <w:trHeight w:val="410"/>
              </w:trPr>
              <w:tc>
                <w:tcPr>
                  <w:tcW w:w="79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4760" w:rsidRPr="00164760" w:rsidRDefault="00164760" w:rsidP="00164760">
                  <w:pPr>
                    <w:suppressAutoHyphens w:val="0"/>
                    <w:rPr>
                      <w:b/>
                      <w:bCs/>
                      <w:color w:val="000000"/>
                      <w:sz w:val="22"/>
                      <w:szCs w:val="22"/>
                      <w:lang w:eastAsia="ru-RU"/>
                    </w:rPr>
                  </w:pPr>
                  <w:r w:rsidRPr="00C207AA">
                    <w:rPr>
                      <w:b/>
                      <w:bCs/>
                      <w:color w:val="000000"/>
                      <w:sz w:val="22"/>
                      <w:szCs w:val="22"/>
                      <w:lang w:eastAsia="ru-RU"/>
                    </w:rPr>
                    <w:t>Выходные и праздничные дни:</w:t>
                  </w:r>
                  <w:r w:rsidRPr="00C207AA">
                    <w:rPr>
                      <w:color w:val="000000"/>
                      <w:sz w:val="22"/>
                      <w:szCs w:val="22"/>
                      <w:lang w:eastAsia="ru-RU"/>
                    </w:rPr>
                    <w:t> </w:t>
                  </w:r>
                </w:p>
              </w:tc>
            </w:tr>
            <w:tr w:rsidR="00144AD7" w:rsidRPr="00435DE4" w:rsidTr="00575F37">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757E61">
                    <w:rPr>
                      <w:b/>
                      <w:color w:val="000000"/>
                      <w:sz w:val="22"/>
                      <w:szCs w:val="22"/>
                      <w:lang w:eastAsia="ru-RU"/>
                    </w:rPr>
                    <w:t xml:space="preserve">1-й </w:t>
                  </w:r>
                  <w:r>
                    <w:rPr>
                      <w:b/>
                      <w:color w:val="000000"/>
                      <w:sz w:val="22"/>
                      <w:szCs w:val="22"/>
                      <w:lang w:eastAsia="ru-RU"/>
                    </w:rPr>
                    <w:t>рейс</w:t>
                  </w:r>
                  <w:r w:rsidRPr="00C207AA">
                    <w:rPr>
                      <w:color w:val="000000"/>
                      <w:sz w:val="22"/>
                      <w:szCs w:val="22"/>
                      <w:lang w:eastAsia="ru-RU"/>
                    </w:rPr>
                    <w:t xml:space="preserve">:  в 7-00 (Вторая </w:t>
                  </w:r>
                  <w:proofErr w:type="spellStart"/>
                  <w:r w:rsidRPr="00C207AA">
                    <w:rPr>
                      <w:color w:val="000000"/>
                      <w:sz w:val="22"/>
                      <w:szCs w:val="22"/>
                      <w:lang w:eastAsia="ru-RU"/>
                    </w:rPr>
                    <w:t>Речка-Чуркин-Снеговая</w:t>
                  </w:r>
                  <w:proofErr w:type="spellEnd"/>
                  <w:r w:rsidRPr="00C207AA">
                    <w:rPr>
                      <w:color w:val="000000"/>
                      <w:sz w:val="22"/>
                      <w:szCs w:val="22"/>
                      <w:lang w:eastAsia="ru-RU"/>
                    </w:rPr>
                    <w:t>)</w:t>
                  </w:r>
                </w:p>
              </w:tc>
              <w:tc>
                <w:tcPr>
                  <w:tcW w:w="3261" w:type="dxa"/>
                  <w:tcBorders>
                    <w:top w:val="nil"/>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proofErr w:type="gramStart"/>
                  <w:r w:rsidRPr="00C207AA">
                    <w:rPr>
                      <w:color w:val="000000"/>
                      <w:sz w:val="22"/>
                      <w:szCs w:val="22"/>
                      <w:lang w:eastAsia="ru-RU"/>
                    </w:rPr>
                    <w:t>Вторая Речка-Чуркин-Нейбута-Сахалинская-Баляева-Некрасовская-3-яРабочая-Снеговая)</w:t>
                  </w:r>
                  <w:proofErr w:type="gramEnd"/>
                </w:p>
              </w:tc>
              <w:tc>
                <w:tcPr>
                  <w:tcW w:w="992" w:type="dxa"/>
                  <w:tcBorders>
                    <w:top w:val="nil"/>
                    <w:left w:val="nil"/>
                    <w:bottom w:val="single" w:sz="4" w:space="0" w:color="auto"/>
                    <w:right w:val="nil"/>
                  </w:tcBorders>
                  <w:shd w:val="clear" w:color="auto" w:fill="auto"/>
                  <w:noWrap/>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193   </w:t>
                  </w:r>
                </w:p>
              </w:tc>
            </w:tr>
            <w:tr w:rsidR="00144AD7" w:rsidRPr="00435DE4" w:rsidTr="00575F37">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757E61">
                    <w:rPr>
                      <w:b/>
                      <w:color w:val="000000"/>
                      <w:sz w:val="22"/>
                      <w:szCs w:val="22"/>
                      <w:lang w:eastAsia="ru-RU"/>
                    </w:rPr>
                    <w:t xml:space="preserve">2-й </w:t>
                  </w:r>
                  <w:r>
                    <w:rPr>
                      <w:b/>
                      <w:color w:val="000000"/>
                      <w:sz w:val="22"/>
                      <w:szCs w:val="22"/>
                      <w:lang w:eastAsia="ru-RU"/>
                    </w:rPr>
                    <w:t>рейс</w:t>
                  </w:r>
                  <w:r w:rsidRPr="00757E61">
                    <w:rPr>
                      <w:b/>
                      <w:color w:val="000000"/>
                      <w:sz w:val="22"/>
                      <w:szCs w:val="22"/>
                      <w:lang w:eastAsia="ru-RU"/>
                    </w:rPr>
                    <w:t xml:space="preserve">: </w:t>
                  </w:r>
                  <w:r w:rsidRPr="00C207AA">
                    <w:rPr>
                      <w:color w:val="000000"/>
                      <w:sz w:val="22"/>
                      <w:szCs w:val="22"/>
                      <w:lang w:eastAsia="ru-RU"/>
                    </w:rPr>
                    <w:t xml:space="preserve">  в 20-00 (</w:t>
                  </w:r>
                  <w:proofErr w:type="spellStart"/>
                  <w:r w:rsidRPr="00C207AA">
                    <w:rPr>
                      <w:color w:val="000000"/>
                      <w:sz w:val="22"/>
                      <w:szCs w:val="22"/>
                      <w:lang w:eastAsia="ru-RU"/>
                    </w:rPr>
                    <w:t>Снеговая-Чуркин-Вторая</w:t>
                  </w:r>
                  <w:proofErr w:type="spellEnd"/>
                  <w:r w:rsidRPr="00C207AA">
                    <w:rPr>
                      <w:color w:val="000000"/>
                      <w:sz w:val="22"/>
                      <w:szCs w:val="22"/>
                      <w:lang w:eastAsia="ru-RU"/>
                    </w:rPr>
                    <w:t xml:space="preserve"> Речка)</w:t>
                  </w:r>
                </w:p>
              </w:tc>
              <w:tc>
                <w:tcPr>
                  <w:tcW w:w="3261" w:type="dxa"/>
                  <w:tcBorders>
                    <w:top w:val="nil"/>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proofErr w:type="spellStart"/>
                  <w:r w:rsidRPr="00C207AA">
                    <w:rPr>
                      <w:color w:val="000000"/>
                      <w:sz w:val="22"/>
                      <w:szCs w:val="22"/>
                      <w:lang w:eastAsia="ru-RU"/>
                    </w:rPr>
                    <w:t>Снеговая-Баляева-Нейбута-Некрасовская-Чуркин-Вторая</w:t>
                  </w:r>
                  <w:proofErr w:type="spellEnd"/>
                  <w:r w:rsidRPr="00C207AA">
                    <w:rPr>
                      <w:color w:val="000000"/>
                      <w:sz w:val="22"/>
                      <w:szCs w:val="22"/>
                      <w:lang w:eastAsia="ru-RU"/>
                    </w:rPr>
                    <w:t xml:space="preserve"> Речка </w:t>
                  </w:r>
                </w:p>
              </w:tc>
              <w:tc>
                <w:tcPr>
                  <w:tcW w:w="992" w:type="dxa"/>
                  <w:tcBorders>
                    <w:top w:val="nil"/>
                    <w:left w:val="nil"/>
                    <w:bottom w:val="single" w:sz="4" w:space="0" w:color="auto"/>
                    <w:right w:val="nil"/>
                  </w:tcBorders>
                  <w:shd w:val="clear" w:color="auto" w:fill="auto"/>
                  <w:noWrap/>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193   </w:t>
                  </w:r>
                </w:p>
              </w:tc>
            </w:tr>
            <w:tr w:rsidR="00144AD7" w:rsidRPr="00435DE4" w:rsidTr="00575F37">
              <w:trPr>
                <w:trHeight w:val="450"/>
              </w:trPr>
              <w:tc>
                <w:tcPr>
                  <w:tcW w:w="6549" w:type="dxa"/>
                  <w:gridSpan w:val="3"/>
                  <w:tcBorders>
                    <w:top w:val="single" w:sz="4" w:space="0" w:color="auto"/>
                    <w:left w:val="single" w:sz="4" w:space="0" w:color="auto"/>
                    <w:bottom w:val="single" w:sz="4" w:space="0" w:color="auto"/>
                    <w:right w:val="single" w:sz="4" w:space="0" w:color="000000"/>
                  </w:tcBorders>
                  <w:shd w:val="clear" w:color="000000" w:fill="CCFFCC"/>
                  <w:vAlign w:val="center"/>
                  <w:hideMark/>
                </w:tcPr>
                <w:p w:rsidR="00144AD7" w:rsidRPr="00C207AA" w:rsidRDefault="00144AD7" w:rsidP="00144AD7">
                  <w:pPr>
                    <w:suppressAutoHyphens w:val="0"/>
                    <w:rPr>
                      <w:color w:val="000000"/>
                      <w:sz w:val="22"/>
                      <w:szCs w:val="22"/>
                      <w:lang w:eastAsia="ru-RU"/>
                    </w:rPr>
                  </w:pPr>
                  <w:r w:rsidRPr="00C207AA">
                    <w:rPr>
                      <w:color w:val="000000"/>
                      <w:sz w:val="22"/>
                      <w:szCs w:val="22"/>
                      <w:lang w:eastAsia="ru-RU"/>
                    </w:rPr>
                    <w:t>КОЛИЧЕСТВО РЕЙСОВ в выходные и праздничные</w:t>
                  </w:r>
                </w:p>
              </w:tc>
              <w:tc>
                <w:tcPr>
                  <w:tcW w:w="1417" w:type="dxa"/>
                  <w:tcBorders>
                    <w:top w:val="nil"/>
                    <w:left w:val="nil"/>
                    <w:bottom w:val="single" w:sz="4" w:space="0" w:color="auto"/>
                    <w:right w:val="single" w:sz="4" w:space="0" w:color="auto"/>
                  </w:tcBorders>
                  <w:shd w:val="clear" w:color="000000" w:fill="CCFFCC"/>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386   </w:t>
                  </w:r>
                </w:p>
              </w:tc>
            </w:tr>
            <w:tr w:rsidR="00144AD7" w:rsidRPr="00435DE4" w:rsidTr="00575F37">
              <w:trPr>
                <w:trHeight w:val="450"/>
              </w:trPr>
              <w:tc>
                <w:tcPr>
                  <w:tcW w:w="6549" w:type="dxa"/>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rsidR="00144AD7" w:rsidRPr="00C207AA" w:rsidRDefault="00144AD7" w:rsidP="00144AD7">
                  <w:pPr>
                    <w:suppressAutoHyphens w:val="0"/>
                    <w:rPr>
                      <w:b/>
                      <w:bCs/>
                      <w:color w:val="000000"/>
                      <w:sz w:val="22"/>
                      <w:szCs w:val="22"/>
                      <w:lang w:eastAsia="ru-RU"/>
                    </w:rPr>
                  </w:pPr>
                  <w:r w:rsidRPr="00C207AA">
                    <w:rPr>
                      <w:b/>
                      <w:bCs/>
                      <w:color w:val="000000"/>
                      <w:sz w:val="22"/>
                      <w:szCs w:val="22"/>
                      <w:lang w:eastAsia="ru-RU"/>
                    </w:rPr>
                    <w:t>ОБЩЕЕ КОЛИЧЕСТВО РЕЙСОВ</w:t>
                  </w:r>
                </w:p>
              </w:tc>
              <w:tc>
                <w:tcPr>
                  <w:tcW w:w="1417" w:type="dxa"/>
                  <w:tcBorders>
                    <w:top w:val="nil"/>
                    <w:left w:val="nil"/>
                    <w:bottom w:val="single" w:sz="4" w:space="0" w:color="auto"/>
                    <w:right w:val="single" w:sz="4" w:space="0" w:color="auto"/>
                  </w:tcBorders>
                  <w:shd w:val="clear" w:color="000000" w:fill="FFFFCC"/>
                  <w:vAlign w:val="center"/>
                  <w:hideMark/>
                </w:tcPr>
                <w:p w:rsidR="00144AD7" w:rsidRPr="00C207AA" w:rsidRDefault="00144AD7" w:rsidP="00144AD7">
                  <w:pPr>
                    <w:suppressAutoHyphens w:val="0"/>
                    <w:ind w:right="175"/>
                    <w:jc w:val="right"/>
                    <w:rPr>
                      <w:b/>
                      <w:bCs/>
                      <w:color w:val="000000"/>
                      <w:sz w:val="22"/>
                      <w:szCs w:val="22"/>
                      <w:lang w:eastAsia="ru-RU"/>
                    </w:rPr>
                  </w:pPr>
                  <w:r w:rsidRPr="00C207AA">
                    <w:rPr>
                      <w:b/>
                      <w:bCs/>
                      <w:color w:val="000000"/>
                      <w:sz w:val="22"/>
                      <w:szCs w:val="22"/>
                      <w:lang w:eastAsia="ru-RU"/>
                    </w:rPr>
                    <w:t xml:space="preserve">2054   </w:t>
                  </w:r>
                </w:p>
              </w:tc>
            </w:tr>
          </w:tbl>
          <w:p w:rsidR="00E56860" w:rsidRPr="009B45A9" w:rsidRDefault="00E56860" w:rsidP="00BC3171">
            <w:pPr>
              <w:spacing w:before="120" w:after="120"/>
              <w:jc w:val="both"/>
              <w:rPr>
                <w:b/>
                <w:sz w:val="26"/>
                <w:szCs w:val="26"/>
              </w:rPr>
            </w:pPr>
          </w:p>
        </w:tc>
      </w:tr>
      <w:tr w:rsidR="00E56860" w:rsidRPr="003219CA" w:rsidTr="00435DE4">
        <w:trPr>
          <w:trHeight w:val="545"/>
        </w:trPr>
        <w:tc>
          <w:tcPr>
            <w:tcW w:w="2269" w:type="dxa"/>
          </w:tcPr>
          <w:p w:rsidR="00E56860" w:rsidRPr="001139E7" w:rsidRDefault="00E56860" w:rsidP="0084128A">
            <w:pPr>
              <w:pStyle w:val="aff7"/>
              <w:numPr>
                <w:ilvl w:val="0"/>
                <w:numId w:val="22"/>
              </w:numPr>
              <w:spacing w:line="280" w:lineRule="exact"/>
              <w:ind w:left="0" w:firstLine="0"/>
              <w:rPr>
                <w:sz w:val="26"/>
                <w:szCs w:val="26"/>
              </w:rPr>
            </w:pPr>
            <w:r w:rsidRPr="001139E7">
              <w:rPr>
                <w:sz w:val="26"/>
                <w:szCs w:val="26"/>
              </w:rPr>
              <w:t xml:space="preserve">Особые условия. </w:t>
            </w:r>
          </w:p>
        </w:tc>
        <w:tc>
          <w:tcPr>
            <w:tcW w:w="8079" w:type="dxa"/>
          </w:tcPr>
          <w:p w:rsidR="00E56860" w:rsidRPr="009B45A9" w:rsidRDefault="00013FD4" w:rsidP="000F1AD2">
            <w:pPr>
              <w:spacing w:before="120" w:after="120"/>
              <w:jc w:val="both"/>
              <w:rPr>
                <w:sz w:val="26"/>
                <w:szCs w:val="26"/>
              </w:rPr>
            </w:pPr>
            <w:r>
              <w:rPr>
                <w:sz w:val="26"/>
                <w:szCs w:val="26"/>
              </w:rPr>
              <w:t>При необходимости организации дополнительной доставки сотрудников контейнерного терминала</w:t>
            </w:r>
            <w:proofErr w:type="gramStart"/>
            <w:r>
              <w:rPr>
                <w:sz w:val="26"/>
                <w:szCs w:val="26"/>
              </w:rPr>
              <w:t xml:space="preserve"> П</w:t>
            </w:r>
            <w:proofErr w:type="gramEnd"/>
            <w:r>
              <w:rPr>
                <w:sz w:val="26"/>
                <w:szCs w:val="26"/>
              </w:rPr>
              <w:t>ервая Речка, оказание услуг Исполнителем осуществляется при условии предварительного уведомления Заказчиком</w:t>
            </w:r>
            <w:r w:rsidR="000F1AD2" w:rsidRPr="001139E7">
              <w:rPr>
                <w:sz w:val="26"/>
                <w:szCs w:val="26"/>
              </w:rPr>
              <w:t>.</w:t>
            </w:r>
            <w:r w:rsidR="00E56860" w:rsidRPr="009B45A9">
              <w:rPr>
                <w:sz w:val="26"/>
                <w:szCs w:val="26"/>
              </w:rPr>
              <w:t xml:space="preserve"> </w:t>
            </w:r>
            <w:r w:rsidR="000F1AD2">
              <w:rPr>
                <w:sz w:val="26"/>
                <w:szCs w:val="26"/>
              </w:rPr>
              <w:tab/>
            </w:r>
          </w:p>
        </w:tc>
      </w:tr>
    </w:tbl>
    <w:p w:rsidR="00E56860" w:rsidRDefault="00E56860" w:rsidP="00E56860">
      <w:pPr>
        <w:ind w:firstLine="567"/>
        <w:rPr>
          <w:sz w:val="26"/>
          <w:szCs w:val="26"/>
        </w:rPr>
      </w:pPr>
    </w:p>
    <w:p w:rsidR="00E56860" w:rsidRPr="00A774EC" w:rsidRDefault="00E56860" w:rsidP="00E56860">
      <w:pPr>
        <w:jc w:val="both"/>
        <w:rPr>
          <w:sz w:val="28"/>
          <w:szCs w:val="28"/>
        </w:rPr>
      </w:pPr>
      <w:r w:rsidRPr="00A774EC">
        <w:rPr>
          <w:sz w:val="28"/>
          <w:szCs w:val="28"/>
        </w:rPr>
        <w:t>4.3.  Дополнительные Требования к услугам по доставке сотрудников Контейнерного терминала автотранспортом:</w:t>
      </w:r>
    </w:p>
    <w:p w:rsidR="00E56860" w:rsidRPr="00900195" w:rsidRDefault="00E56860" w:rsidP="00E56860">
      <w:pPr>
        <w:pStyle w:val="aff7"/>
        <w:numPr>
          <w:ilvl w:val="0"/>
          <w:numId w:val="23"/>
        </w:numPr>
        <w:spacing w:before="60"/>
        <w:ind w:left="0" w:firstLine="0"/>
        <w:jc w:val="both"/>
        <w:rPr>
          <w:sz w:val="28"/>
          <w:szCs w:val="28"/>
        </w:rPr>
      </w:pPr>
      <w:r w:rsidRPr="00900195">
        <w:rPr>
          <w:sz w:val="28"/>
          <w:szCs w:val="28"/>
        </w:rPr>
        <w:t xml:space="preserve">Транспортное средство для перевозки пассажиров должно  иметь количество посадочных мест, </w:t>
      </w:r>
      <w:r>
        <w:rPr>
          <w:sz w:val="28"/>
          <w:szCs w:val="28"/>
        </w:rPr>
        <w:t xml:space="preserve">не менее чем указанное в </w:t>
      </w:r>
      <w:r w:rsidRPr="00900195">
        <w:rPr>
          <w:b/>
          <w:sz w:val="28"/>
          <w:szCs w:val="28"/>
        </w:rPr>
        <w:t>п.4.2</w:t>
      </w:r>
      <w:r w:rsidRPr="00900195">
        <w:rPr>
          <w:sz w:val="28"/>
          <w:szCs w:val="28"/>
        </w:rPr>
        <w:t xml:space="preserve"> </w:t>
      </w:r>
      <w:r>
        <w:rPr>
          <w:sz w:val="28"/>
          <w:szCs w:val="28"/>
        </w:rPr>
        <w:t>Технического задания «Основные требования»,</w:t>
      </w:r>
      <w:r w:rsidRPr="00900195">
        <w:rPr>
          <w:sz w:val="28"/>
          <w:szCs w:val="28"/>
        </w:rPr>
        <w:t xml:space="preserve">  и </w:t>
      </w:r>
      <w:r>
        <w:rPr>
          <w:sz w:val="28"/>
          <w:szCs w:val="28"/>
        </w:rPr>
        <w:t xml:space="preserve">должно быть </w:t>
      </w:r>
      <w:r w:rsidRPr="00900195">
        <w:rPr>
          <w:sz w:val="28"/>
          <w:szCs w:val="28"/>
        </w:rPr>
        <w:t>оснащено:</w:t>
      </w:r>
    </w:p>
    <w:p w:rsidR="00E56860" w:rsidRDefault="00E56860" w:rsidP="00E56860">
      <w:pPr>
        <w:rPr>
          <w:sz w:val="28"/>
          <w:szCs w:val="28"/>
        </w:rPr>
      </w:pPr>
      <w:r w:rsidRPr="00A774EC">
        <w:rPr>
          <w:sz w:val="28"/>
          <w:szCs w:val="28"/>
        </w:rPr>
        <w:t>- мя</w:t>
      </w:r>
      <w:r>
        <w:rPr>
          <w:sz w:val="28"/>
          <w:szCs w:val="28"/>
        </w:rPr>
        <w:t>гкими сидениями для пассажиров;</w:t>
      </w:r>
    </w:p>
    <w:p w:rsidR="00E56860" w:rsidRPr="00A774EC" w:rsidRDefault="00E56860" w:rsidP="00E56860">
      <w:pPr>
        <w:rPr>
          <w:sz w:val="28"/>
          <w:szCs w:val="28"/>
        </w:rPr>
      </w:pPr>
      <w:r>
        <w:rPr>
          <w:sz w:val="28"/>
          <w:szCs w:val="28"/>
        </w:rPr>
        <w:t>- ремнями безопасности</w:t>
      </w:r>
      <w:r w:rsidRPr="003B691A">
        <w:rPr>
          <w:sz w:val="28"/>
          <w:szCs w:val="28"/>
        </w:rPr>
        <w:t xml:space="preserve"> </w:t>
      </w:r>
      <w:r>
        <w:rPr>
          <w:sz w:val="28"/>
          <w:szCs w:val="28"/>
        </w:rPr>
        <w:t xml:space="preserve">на каждом пассажирском месте; </w:t>
      </w:r>
    </w:p>
    <w:p w:rsidR="00E56860" w:rsidRPr="00A774EC" w:rsidRDefault="00E56860" w:rsidP="00E56860">
      <w:pPr>
        <w:rPr>
          <w:sz w:val="28"/>
          <w:szCs w:val="28"/>
        </w:rPr>
      </w:pPr>
      <w:r w:rsidRPr="00A774EC">
        <w:rPr>
          <w:sz w:val="28"/>
          <w:szCs w:val="28"/>
        </w:rPr>
        <w:t xml:space="preserve">- системой кондиционирования/отопления; </w:t>
      </w:r>
    </w:p>
    <w:p w:rsidR="00E56860" w:rsidRPr="00A774EC" w:rsidRDefault="00E56860" w:rsidP="00E56860">
      <w:pPr>
        <w:rPr>
          <w:sz w:val="28"/>
          <w:szCs w:val="28"/>
        </w:rPr>
      </w:pPr>
      <w:r w:rsidRPr="00A774EC">
        <w:rPr>
          <w:sz w:val="28"/>
          <w:szCs w:val="28"/>
        </w:rPr>
        <w:t>- автономными дверьми;</w:t>
      </w:r>
    </w:p>
    <w:p w:rsidR="00E56860" w:rsidRPr="00A774EC" w:rsidRDefault="00E56860" w:rsidP="00E56860">
      <w:pPr>
        <w:tabs>
          <w:tab w:val="left" w:pos="720"/>
          <w:tab w:val="num" w:pos="2880"/>
        </w:tabs>
        <w:jc w:val="both"/>
        <w:rPr>
          <w:sz w:val="28"/>
          <w:szCs w:val="28"/>
        </w:rPr>
      </w:pPr>
      <w:r w:rsidRPr="00A774EC">
        <w:rPr>
          <w:sz w:val="28"/>
          <w:szCs w:val="28"/>
        </w:rPr>
        <w:t>- комфортабельным салоном.</w:t>
      </w:r>
    </w:p>
    <w:p w:rsidR="00E56860" w:rsidRPr="00900195" w:rsidRDefault="00E56860" w:rsidP="00E56860">
      <w:pPr>
        <w:pStyle w:val="aff7"/>
        <w:numPr>
          <w:ilvl w:val="0"/>
          <w:numId w:val="23"/>
        </w:numPr>
        <w:spacing w:before="60"/>
        <w:ind w:left="0" w:firstLine="0"/>
        <w:jc w:val="both"/>
        <w:rPr>
          <w:b/>
          <w:sz w:val="28"/>
          <w:szCs w:val="28"/>
        </w:rPr>
      </w:pPr>
      <w:proofErr w:type="gramStart"/>
      <w:r w:rsidRPr="00900195">
        <w:rPr>
          <w:sz w:val="28"/>
          <w:szCs w:val="28"/>
        </w:rPr>
        <w:lastRenderedPageBreak/>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автопокрышек должно соответствовать Правилам дорожного движения, а также условиям безопасности – зима – лето.</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 xml:space="preserve">Обязательно наличие договоров на техническое обслуживание автомобилей и медицинское обслуживание водителей. </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Водитель должен быть обеспечен мобильной связью.</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Автотранспортные средства должны быть поданы для оказания услуг в состоянии, пригодном для оказания заявленных Заказчиком услуг.</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Должно быть обеспечено качество услуг, соответствующее требованиям законодательства Российской Федерации к соответствующему виду услуг.</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E56860" w:rsidRPr="00A774EC" w:rsidRDefault="00E56860" w:rsidP="00E56860">
      <w:pPr>
        <w:pStyle w:val="aff7"/>
        <w:numPr>
          <w:ilvl w:val="0"/>
          <w:numId w:val="23"/>
        </w:numPr>
        <w:spacing w:before="60"/>
        <w:ind w:left="0" w:firstLine="0"/>
        <w:jc w:val="both"/>
        <w:rPr>
          <w:sz w:val="28"/>
          <w:szCs w:val="28"/>
        </w:rPr>
      </w:pPr>
      <w:r w:rsidRPr="00A774EC">
        <w:rPr>
          <w:sz w:val="28"/>
          <w:szCs w:val="28"/>
        </w:rPr>
        <w:lastRenderedPageBreak/>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E56860" w:rsidRDefault="00E56860" w:rsidP="00E56860">
      <w:pPr>
        <w:pStyle w:val="19"/>
        <w:ind w:left="7080" w:firstLine="0"/>
        <w:rPr>
          <w:rFonts w:eastAsia="MS Mincho"/>
          <w:szCs w:val="28"/>
        </w:rPr>
      </w:pPr>
    </w:p>
    <w:p w:rsidR="00F356EB" w:rsidRPr="00F356EB" w:rsidRDefault="00F356EB" w:rsidP="00F356EB">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w:t>
      </w:r>
      <w:proofErr w:type="gramStart"/>
      <w:r w:rsidRPr="00013D4E">
        <w:rPr>
          <w:b w:val="0"/>
          <w:i w:val="0"/>
        </w:rPr>
        <w:t xml:space="preserve">уточняют и </w:t>
      </w:r>
      <w:r w:rsidR="00EF779C" w:rsidRPr="00013D4E">
        <w:rPr>
          <w:b w:val="0"/>
          <w:i w:val="0"/>
        </w:rPr>
        <w:t>дополняют</w:t>
      </w:r>
      <w:proofErr w:type="gramEnd"/>
      <w:r w:rsidR="00EF779C" w:rsidRPr="00013D4E">
        <w:rPr>
          <w:b w:val="0"/>
          <w:i w:val="0"/>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066A7F" w:rsidRPr="00F86FAA" w:rsidTr="00EF779C">
        <w:tc>
          <w:tcPr>
            <w:tcW w:w="534" w:type="dxa"/>
            <w:vAlign w:val="center"/>
          </w:tcPr>
          <w:p w:rsidR="00066A7F" w:rsidRPr="00F86FAA" w:rsidRDefault="00066A7F"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066A7F" w:rsidRPr="00F86FAA" w:rsidRDefault="00066A7F" w:rsidP="00804946">
            <w:pPr>
              <w:pStyle w:val="19"/>
              <w:ind w:firstLine="0"/>
              <w:jc w:val="center"/>
              <w:rPr>
                <w:b/>
                <w:sz w:val="24"/>
                <w:szCs w:val="24"/>
              </w:rPr>
            </w:pPr>
          </w:p>
        </w:tc>
        <w:tc>
          <w:tcPr>
            <w:tcW w:w="2551" w:type="dxa"/>
            <w:vAlign w:val="center"/>
          </w:tcPr>
          <w:p w:rsidR="00066A7F" w:rsidRPr="00F86FAA" w:rsidRDefault="00066A7F"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066A7F" w:rsidRPr="00F86FAA" w:rsidRDefault="00066A7F" w:rsidP="00066A7F">
            <w:pPr>
              <w:pStyle w:val="Default"/>
              <w:jc w:val="center"/>
              <w:rPr>
                <w:b/>
                <w:color w:val="auto"/>
              </w:rPr>
            </w:pPr>
            <w:r w:rsidRPr="00F86FAA">
              <w:rPr>
                <w:b/>
                <w:color w:val="auto"/>
              </w:rPr>
              <w:t>Содержание</w:t>
            </w:r>
            <w:r w:rsidRPr="00F86FAA">
              <w:rPr>
                <w:i/>
                <w:color w:val="auto"/>
              </w:rPr>
              <w:t xml:space="preserve"> </w:t>
            </w:r>
          </w:p>
        </w:tc>
      </w:tr>
      <w:tr w:rsidR="00066A7F" w:rsidRPr="00F86FAA" w:rsidTr="00EF779C">
        <w:tc>
          <w:tcPr>
            <w:tcW w:w="534" w:type="dxa"/>
          </w:tcPr>
          <w:p w:rsidR="00066A7F" w:rsidRPr="00F86FAA" w:rsidRDefault="00066A7F" w:rsidP="00804946">
            <w:pPr>
              <w:pStyle w:val="19"/>
              <w:ind w:firstLine="0"/>
              <w:rPr>
                <w:b/>
                <w:sz w:val="24"/>
                <w:szCs w:val="24"/>
              </w:rPr>
            </w:pPr>
            <w:r w:rsidRPr="00F86FAA">
              <w:rPr>
                <w:b/>
                <w:sz w:val="24"/>
                <w:szCs w:val="24"/>
              </w:rPr>
              <w:t>1.</w:t>
            </w:r>
          </w:p>
        </w:tc>
        <w:tc>
          <w:tcPr>
            <w:tcW w:w="2551" w:type="dxa"/>
          </w:tcPr>
          <w:p w:rsidR="00066A7F" w:rsidRPr="00F86FAA" w:rsidRDefault="00066A7F">
            <w:pPr>
              <w:pStyle w:val="Default"/>
              <w:rPr>
                <w:b/>
                <w:color w:val="auto"/>
              </w:rPr>
            </w:pPr>
            <w:r w:rsidRPr="00F86FAA">
              <w:rPr>
                <w:b/>
                <w:color w:val="auto"/>
              </w:rPr>
              <w:t xml:space="preserve">Предмет </w:t>
            </w:r>
            <w:r>
              <w:rPr>
                <w:b/>
                <w:color w:val="auto"/>
              </w:rPr>
              <w:t>Открытого конкурса</w:t>
            </w:r>
          </w:p>
          <w:p w:rsidR="00066A7F" w:rsidRPr="00F86FAA" w:rsidRDefault="00066A7F">
            <w:pPr>
              <w:pStyle w:val="Default"/>
              <w:rPr>
                <w:b/>
                <w:color w:val="auto"/>
              </w:rPr>
            </w:pPr>
          </w:p>
        </w:tc>
        <w:tc>
          <w:tcPr>
            <w:tcW w:w="6768" w:type="dxa"/>
          </w:tcPr>
          <w:p w:rsidR="00066A7F" w:rsidRPr="006B3BD2" w:rsidRDefault="00066A7F" w:rsidP="009746E2">
            <w:r>
              <w:t>Открытый конкурс</w:t>
            </w:r>
            <w:r w:rsidRPr="00F86FAA">
              <w:t xml:space="preserve"> </w:t>
            </w:r>
            <w:r w:rsidR="007E3E14" w:rsidRPr="007E3E14">
              <w:t>№ОК-НКПДВЖД-17-0004</w:t>
            </w:r>
            <w:r w:rsidR="007E3E14">
              <w:t xml:space="preserve"> </w:t>
            </w:r>
            <w:r>
              <w:t xml:space="preserve"> </w:t>
            </w:r>
            <w:r w:rsidRPr="00F86FAA">
              <w:t xml:space="preserve">на </w:t>
            </w:r>
            <w:r w:rsidRPr="00C505B9">
              <w:t>Оказание услуг по доставке сотрудников Контейнерного терминала</w:t>
            </w:r>
            <w:proofErr w:type="gramStart"/>
            <w:r w:rsidRPr="00C505B9">
              <w:t xml:space="preserve"> </w:t>
            </w:r>
            <w:r w:rsidR="009746E2" w:rsidRPr="009746E2">
              <w:t>П</w:t>
            </w:r>
            <w:proofErr w:type="gramEnd"/>
            <w:r w:rsidR="009746E2" w:rsidRPr="009746E2">
              <w:t>ервая речка</w:t>
            </w:r>
            <w:r w:rsidRPr="00C505B9">
              <w:t xml:space="preserve"> автомобильным транспортом.</w:t>
            </w:r>
          </w:p>
        </w:tc>
      </w:tr>
      <w:tr w:rsidR="007E3E14" w:rsidRPr="00F86FAA" w:rsidTr="008A451F">
        <w:trPr>
          <w:trHeight w:val="5603"/>
        </w:trPr>
        <w:tc>
          <w:tcPr>
            <w:tcW w:w="534" w:type="dxa"/>
          </w:tcPr>
          <w:p w:rsidR="007E3E14" w:rsidRPr="00F86FAA" w:rsidRDefault="007E3E14" w:rsidP="00804946">
            <w:pPr>
              <w:pStyle w:val="19"/>
              <w:ind w:firstLine="0"/>
              <w:rPr>
                <w:b/>
                <w:sz w:val="24"/>
                <w:szCs w:val="24"/>
              </w:rPr>
            </w:pPr>
            <w:r w:rsidRPr="00F86FAA">
              <w:rPr>
                <w:b/>
                <w:sz w:val="24"/>
                <w:szCs w:val="24"/>
              </w:rPr>
              <w:t>2.</w:t>
            </w:r>
          </w:p>
        </w:tc>
        <w:tc>
          <w:tcPr>
            <w:tcW w:w="2551" w:type="dxa"/>
          </w:tcPr>
          <w:p w:rsidR="007E3E14" w:rsidRPr="00F86FAA" w:rsidRDefault="007E3E1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7E3E14" w:rsidRPr="00CF6330" w:rsidRDefault="007E3E14" w:rsidP="007E3E14">
            <w:pPr>
              <w:pStyle w:val="19"/>
              <w:spacing w:before="120"/>
              <w:ind w:hanging="19"/>
              <w:rPr>
                <w:sz w:val="24"/>
                <w:szCs w:val="24"/>
              </w:rPr>
            </w:pPr>
            <w:r w:rsidRPr="00CF6330">
              <w:rPr>
                <w:b/>
                <w:sz w:val="24"/>
                <w:szCs w:val="24"/>
              </w:rPr>
              <w:t>Организатором открытого конкурса</w:t>
            </w:r>
            <w:r w:rsidRPr="00CF6330">
              <w:rPr>
                <w:sz w:val="24"/>
                <w:szCs w:val="24"/>
              </w:rPr>
              <w:t xml:space="preserve"> является </w:t>
            </w:r>
            <w:r w:rsidRPr="00CF6330">
              <w:rPr>
                <w:sz w:val="24"/>
                <w:szCs w:val="24"/>
              </w:rPr>
              <w:b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7E3E14" w:rsidRPr="00CF6330" w:rsidRDefault="007E3E14" w:rsidP="007E3E14">
            <w:pPr>
              <w:tabs>
                <w:tab w:val="left" w:pos="1701"/>
              </w:tabs>
              <w:spacing w:before="120"/>
              <w:ind w:firstLine="34"/>
              <w:jc w:val="both"/>
              <w:rPr>
                <w:b/>
              </w:rPr>
            </w:pPr>
            <w:r w:rsidRPr="00CF6330">
              <w:rPr>
                <w:b/>
              </w:rPr>
              <w:t>Контактно</w:t>
            </w:r>
            <w:proofErr w:type="gramStart"/>
            <w:r w:rsidRPr="00CF6330">
              <w:rPr>
                <w:b/>
              </w:rPr>
              <w:t>е(</w:t>
            </w:r>
            <w:proofErr w:type="spellStart"/>
            <w:proofErr w:type="gramEnd"/>
            <w:r w:rsidRPr="00CF6330">
              <w:rPr>
                <w:b/>
              </w:rPr>
              <w:t>ые</w:t>
            </w:r>
            <w:proofErr w:type="spellEnd"/>
            <w:r w:rsidRPr="00CF6330">
              <w:rPr>
                <w:b/>
              </w:rPr>
              <w:t xml:space="preserve">) лицо(а) Организатора: </w:t>
            </w:r>
          </w:p>
          <w:p w:rsidR="007E3E14" w:rsidRPr="00CF6330" w:rsidRDefault="007E3E14" w:rsidP="007E3E14">
            <w:pPr>
              <w:spacing w:before="120"/>
              <w:ind w:left="34" w:firstLine="1"/>
              <w:jc w:val="both"/>
            </w:pPr>
            <w:r w:rsidRPr="00CF6330">
              <w:t xml:space="preserve">Ф.И.О.: </w:t>
            </w:r>
            <w:r w:rsidRPr="00CF6330">
              <w:rPr>
                <w:bCs/>
              </w:rPr>
              <w:t>Омельченко Алексей Николаевич</w:t>
            </w:r>
          </w:p>
          <w:p w:rsidR="007E3E14" w:rsidRPr="00CF6330" w:rsidRDefault="007E3E14" w:rsidP="007E3E14">
            <w:pPr>
              <w:ind w:left="34" w:firstLine="1"/>
              <w:jc w:val="both"/>
            </w:pPr>
            <w:r w:rsidRPr="00CF6330">
              <w:t xml:space="preserve">Адрес электронной почты: </w:t>
            </w:r>
            <w:hyperlink r:id="rId17" w:history="1">
              <w:r w:rsidRPr="00CF6330">
                <w:rPr>
                  <w:rStyle w:val="a8"/>
                  <w:bCs/>
                  <w:lang w:val="en-US"/>
                </w:rPr>
                <w:t>OmelchenkoAN</w:t>
              </w:r>
              <w:r w:rsidRPr="00CF6330">
                <w:rPr>
                  <w:rStyle w:val="a8"/>
                  <w:bCs/>
                </w:rPr>
                <w:t>@</w:t>
              </w:r>
              <w:r w:rsidRPr="00CF6330">
                <w:rPr>
                  <w:rStyle w:val="a8"/>
                  <w:bCs/>
                  <w:lang w:val="en-US"/>
                </w:rPr>
                <w:t>trcont</w:t>
              </w:r>
              <w:r w:rsidRPr="00CF6330">
                <w:rPr>
                  <w:rStyle w:val="a8"/>
                  <w:bCs/>
                </w:rPr>
                <w:t>.</w:t>
              </w:r>
              <w:r w:rsidRPr="00CF6330">
                <w:rPr>
                  <w:rStyle w:val="a8"/>
                  <w:bCs/>
                  <w:lang w:val="en-US"/>
                </w:rPr>
                <w:t>ru</w:t>
              </w:r>
            </w:hyperlink>
          </w:p>
          <w:p w:rsidR="007E3E14" w:rsidRPr="00CF6330" w:rsidRDefault="007E3E14" w:rsidP="007E3E14">
            <w:pPr>
              <w:ind w:left="34" w:firstLine="1"/>
              <w:jc w:val="both"/>
            </w:pPr>
            <w:r w:rsidRPr="00CF6330">
              <w:t>Телефон: +7(4212) 45-12-05</w:t>
            </w:r>
          </w:p>
          <w:p w:rsidR="007E3E14" w:rsidRPr="00CF6330" w:rsidRDefault="007E3E14" w:rsidP="007E3E14">
            <w:pPr>
              <w:ind w:left="34" w:firstLine="1"/>
            </w:pPr>
            <w:r w:rsidRPr="00CF6330">
              <w:t>Российская Федерация, 680000,  г. Хабаровск, ул</w:t>
            </w:r>
            <w:proofErr w:type="gramStart"/>
            <w:r w:rsidRPr="00CF6330">
              <w:t>.Д</w:t>
            </w:r>
            <w:proofErr w:type="gramEnd"/>
            <w:r w:rsidRPr="00CF6330">
              <w:t>зержинского, 65, 3 этаж.</w:t>
            </w:r>
          </w:p>
          <w:p w:rsidR="007E3E14" w:rsidRPr="00CF6330" w:rsidRDefault="007E3E14" w:rsidP="007E3E14">
            <w:pPr>
              <w:jc w:val="both"/>
            </w:pPr>
          </w:p>
          <w:p w:rsidR="007E3E14" w:rsidRPr="00CF6330" w:rsidRDefault="007E3E14" w:rsidP="007E3E14">
            <w:pPr>
              <w:jc w:val="both"/>
              <w:rPr>
                <w:b/>
              </w:rPr>
            </w:pPr>
            <w:r w:rsidRPr="00CF6330">
              <w:rPr>
                <w:b/>
              </w:rPr>
              <w:t xml:space="preserve">Контактные лица Заказчика: </w:t>
            </w:r>
          </w:p>
          <w:p w:rsidR="007E3E14" w:rsidRPr="00CF6330" w:rsidRDefault="007E3E14" w:rsidP="007E3E14">
            <w:pPr>
              <w:tabs>
                <w:tab w:val="left" w:pos="1701"/>
              </w:tabs>
              <w:spacing w:before="120"/>
              <w:jc w:val="both"/>
            </w:pPr>
            <w:r w:rsidRPr="00CF6330">
              <w:t xml:space="preserve">Ф.И.О.: </w:t>
            </w:r>
            <w:r w:rsidRPr="00CF6330">
              <w:rPr>
                <w:bCs/>
              </w:rPr>
              <w:t>Волкова Ольга Петровна</w:t>
            </w:r>
          </w:p>
          <w:p w:rsidR="007E3E14" w:rsidRPr="00CF6330" w:rsidRDefault="007E3E14" w:rsidP="007E3E14">
            <w:pPr>
              <w:tabs>
                <w:tab w:val="left" w:pos="1701"/>
              </w:tabs>
              <w:jc w:val="both"/>
              <w:rPr>
                <w:rFonts w:ascii="Tahoma" w:hAnsi="Tahoma" w:cs="Tahoma"/>
                <w:b/>
                <w:bCs/>
                <w:color w:val="FF0000"/>
              </w:rPr>
            </w:pPr>
            <w:r w:rsidRPr="00CF6330">
              <w:t xml:space="preserve">Адрес электронной почты: </w:t>
            </w:r>
            <w:proofErr w:type="spellStart"/>
            <w:r w:rsidRPr="00CF6330">
              <w:rPr>
                <w:rStyle w:val="a8"/>
                <w:lang w:val="en-US"/>
              </w:rPr>
              <w:t>VolkovaOP</w:t>
            </w:r>
            <w:proofErr w:type="spellEnd"/>
            <w:r w:rsidRPr="00CF6330">
              <w:rPr>
                <w:rStyle w:val="a8"/>
              </w:rPr>
              <w:t>@</w:t>
            </w:r>
            <w:proofErr w:type="spellStart"/>
            <w:r w:rsidRPr="00CF6330">
              <w:rPr>
                <w:rStyle w:val="a8"/>
                <w:lang w:val="en-US"/>
              </w:rPr>
              <w:t>trcont</w:t>
            </w:r>
            <w:proofErr w:type="spellEnd"/>
            <w:r w:rsidRPr="00CF6330">
              <w:rPr>
                <w:rStyle w:val="a8"/>
              </w:rPr>
              <w:t>.</w:t>
            </w:r>
            <w:proofErr w:type="spellStart"/>
            <w:r w:rsidRPr="00CF6330">
              <w:rPr>
                <w:rStyle w:val="a8"/>
                <w:lang w:val="en-US"/>
              </w:rPr>
              <w:t>ru</w:t>
            </w:r>
            <w:proofErr w:type="spellEnd"/>
          </w:p>
          <w:p w:rsidR="007E3E14" w:rsidRPr="00CF6330" w:rsidRDefault="007E3E14" w:rsidP="007E3E14">
            <w:pPr>
              <w:tabs>
                <w:tab w:val="left" w:pos="1701"/>
              </w:tabs>
              <w:jc w:val="both"/>
            </w:pPr>
            <w:r w:rsidRPr="00CF6330">
              <w:t xml:space="preserve">Телефон: +7 (423) </w:t>
            </w:r>
            <w:r w:rsidR="006716DE" w:rsidRPr="00CF6330">
              <w:t>224-58-79</w:t>
            </w:r>
          </w:p>
          <w:p w:rsidR="007E3E14" w:rsidRPr="00CB4004" w:rsidRDefault="007E3E14" w:rsidP="00C57861">
            <w:pPr>
              <w:tabs>
                <w:tab w:val="left" w:pos="1701"/>
              </w:tabs>
              <w:jc w:val="both"/>
              <w:rPr>
                <w:sz w:val="26"/>
                <w:szCs w:val="26"/>
              </w:rPr>
            </w:pPr>
            <w:r w:rsidRPr="00CF6330">
              <w:t xml:space="preserve">Почтовый адрес: </w:t>
            </w:r>
            <w:r w:rsidR="00C57861" w:rsidRPr="00CF6330">
              <w:t>690002, Российская Федерация, Приморский Край г</w:t>
            </w:r>
            <w:proofErr w:type="gramStart"/>
            <w:r w:rsidR="00C57861" w:rsidRPr="00CF6330">
              <w:t>.В</w:t>
            </w:r>
            <w:proofErr w:type="gramEnd"/>
            <w:r w:rsidR="00C57861" w:rsidRPr="00CF6330">
              <w:t>ладивосток ул. Снеговая 54; (контейнерный терминал Первая Речка).</w:t>
            </w:r>
          </w:p>
        </w:tc>
      </w:tr>
      <w:tr w:rsidR="000A679F" w:rsidRPr="00F86FAA" w:rsidTr="00C57861">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3077C2" w:rsidRDefault="00FA3C13" w:rsidP="00C57861">
            <w:pPr>
              <w:pStyle w:val="19"/>
              <w:ind w:firstLine="0"/>
              <w:rPr>
                <w:b/>
                <w:sz w:val="24"/>
                <w:szCs w:val="24"/>
              </w:rPr>
            </w:pPr>
            <w:r w:rsidRPr="003077C2">
              <w:rPr>
                <w:sz w:val="24"/>
                <w:szCs w:val="24"/>
                <w:shd w:val="clear" w:color="auto" w:fill="FFFF00"/>
              </w:rPr>
              <w:t>«</w:t>
            </w:r>
            <w:r w:rsidR="00C57861" w:rsidRPr="003077C2">
              <w:rPr>
                <w:sz w:val="24"/>
                <w:szCs w:val="24"/>
                <w:shd w:val="clear" w:color="auto" w:fill="FFFF00"/>
              </w:rPr>
              <w:t>28</w:t>
            </w:r>
            <w:r w:rsidRPr="003077C2">
              <w:rPr>
                <w:sz w:val="24"/>
                <w:szCs w:val="24"/>
                <w:shd w:val="clear" w:color="auto" w:fill="FFFF00"/>
              </w:rPr>
              <w:t xml:space="preserve">» </w:t>
            </w:r>
            <w:r w:rsidR="00C57861" w:rsidRPr="003077C2">
              <w:rPr>
                <w:sz w:val="24"/>
                <w:szCs w:val="24"/>
                <w:shd w:val="clear" w:color="auto" w:fill="FFFF00"/>
              </w:rPr>
              <w:t xml:space="preserve"> февраля </w:t>
            </w:r>
            <w:r w:rsidR="00C93A24" w:rsidRPr="003077C2">
              <w:rPr>
                <w:sz w:val="24"/>
                <w:szCs w:val="24"/>
                <w:shd w:val="clear" w:color="auto" w:fill="FFFF00"/>
              </w:rPr>
              <w:t>201</w:t>
            </w:r>
            <w:r w:rsidR="00FC0AF3" w:rsidRPr="003077C2">
              <w:rPr>
                <w:sz w:val="24"/>
                <w:szCs w:val="24"/>
                <w:shd w:val="clear" w:color="auto" w:fill="FFFF00"/>
              </w:rPr>
              <w:t>7</w:t>
            </w:r>
            <w:r w:rsidRPr="003077C2">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lastRenderedPageBreak/>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9"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1356F1" w:rsidP="00966205">
            <w:pPr>
              <w:pStyle w:val="19"/>
              <w:rPr>
                <w:i/>
                <w:sz w:val="24"/>
                <w:szCs w:val="24"/>
              </w:rPr>
            </w:pPr>
            <w:r w:rsidRPr="00725483">
              <w:rPr>
                <w:i/>
                <w:sz w:val="24"/>
                <w:szCs w:val="24"/>
              </w:rPr>
              <w:t>В случае</w:t>
            </w:r>
            <w:proofErr w:type="gramStart"/>
            <w:r w:rsidRPr="00725483">
              <w:rPr>
                <w:i/>
                <w:sz w:val="24"/>
                <w:szCs w:val="24"/>
              </w:rPr>
              <w:t>,</w:t>
            </w:r>
            <w:proofErr w:type="gramEnd"/>
            <w:r w:rsidRPr="00725483">
              <w:rPr>
                <w:i/>
                <w:sz w:val="24"/>
                <w:szCs w:val="24"/>
              </w:rPr>
              <w:t xml:space="preserve"> если цена договора, заключение которого является предметом настоящего </w:t>
            </w:r>
            <w:r w:rsidR="004B0D75">
              <w:rPr>
                <w:i/>
                <w:sz w:val="24"/>
                <w:szCs w:val="24"/>
              </w:rPr>
              <w:t>Открытого конкурса</w:t>
            </w:r>
            <w:r w:rsidRPr="00725483">
              <w:rPr>
                <w:i/>
                <w:sz w:val="24"/>
                <w:szCs w:val="24"/>
              </w:rPr>
              <w:t xml:space="preserve"> превышает 50 млн. рублей </w:t>
            </w:r>
            <w:r w:rsidR="00966205">
              <w:rPr>
                <w:i/>
                <w:sz w:val="24"/>
                <w:szCs w:val="24"/>
              </w:rPr>
              <w:t>с</w:t>
            </w:r>
            <w:r w:rsidR="00966205" w:rsidRPr="00725483">
              <w:rPr>
                <w:i/>
                <w:sz w:val="24"/>
                <w:szCs w:val="24"/>
              </w:rPr>
              <w:t xml:space="preserve"> учет</w:t>
            </w:r>
            <w:r w:rsidR="00966205">
              <w:rPr>
                <w:i/>
                <w:sz w:val="24"/>
                <w:szCs w:val="24"/>
              </w:rPr>
              <w:t>ом</w:t>
            </w:r>
            <w:r w:rsidR="00966205" w:rsidRPr="00725483">
              <w:rPr>
                <w:i/>
                <w:sz w:val="24"/>
                <w:szCs w:val="24"/>
              </w:rPr>
              <w:t xml:space="preserve"> </w:t>
            </w:r>
            <w:r w:rsidRPr="00725483">
              <w:rPr>
                <w:i/>
                <w:sz w:val="24"/>
                <w:szCs w:val="24"/>
              </w:rPr>
              <w:t xml:space="preserve">НДС в год, извещение о проведении </w:t>
            </w:r>
            <w:r w:rsidR="004B0D75">
              <w:rPr>
                <w:i/>
                <w:sz w:val="24"/>
                <w:szCs w:val="24"/>
              </w:rPr>
              <w:t>Открытого конкурса</w:t>
            </w:r>
            <w:r w:rsidRPr="00725483">
              <w:rPr>
                <w:i/>
                <w:sz w:val="24"/>
                <w:szCs w:val="24"/>
              </w:rPr>
              <w:t xml:space="preserve"> и изменения к извещению </w:t>
            </w:r>
            <w:r w:rsidR="00966205">
              <w:rPr>
                <w:i/>
                <w:sz w:val="24"/>
                <w:szCs w:val="24"/>
              </w:rPr>
              <w:t xml:space="preserve">могут </w:t>
            </w:r>
            <w:r w:rsidRPr="00725483">
              <w:rPr>
                <w:i/>
                <w:sz w:val="24"/>
                <w:szCs w:val="24"/>
              </w:rPr>
              <w:t xml:space="preserve">дополнительно </w:t>
            </w:r>
            <w:r w:rsidR="00966205" w:rsidRPr="00725483">
              <w:rPr>
                <w:i/>
                <w:sz w:val="24"/>
                <w:szCs w:val="24"/>
              </w:rPr>
              <w:t>публик</w:t>
            </w:r>
            <w:r w:rsidR="00966205">
              <w:rPr>
                <w:i/>
                <w:sz w:val="24"/>
                <w:szCs w:val="24"/>
              </w:rPr>
              <w:t>оваться</w:t>
            </w:r>
            <w:r w:rsidR="00966205" w:rsidRPr="00725483">
              <w:rPr>
                <w:i/>
                <w:sz w:val="24"/>
                <w:szCs w:val="24"/>
              </w:rPr>
              <w:t xml:space="preserve"> </w:t>
            </w:r>
            <w:r w:rsidRPr="00725483">
              <w:rPr>
                <w:i/>
                <w:sz w:val="24"/>
                <w:szCs w:val="24"/>
              </w:rPr>
              <w:t>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B13F88" w:rsidRPr="006417D8" w:rsidRDefault="00B13F88" w:rsidP="00B13F88">
            <w:pPr>
              <w:jc w:val="both"/>
            </w:pPr>
            <w:r w:rsidRPr="006417D8">
              <w:t xml:space="preserve">Начальная (максимальная) цена договора: составляет </w:t>
            </w:r>
            <w:r w:rsidRPr="006417D8">
              <w:rPr>
                <w:b/>
              </w:rPr>
              <w:t>2</w:t>
            </w:r>
            <w:r w:rsidR="006417D8">
              <w:rPr>
                <w:b/>
              </w:rPr>
              <w:t> </w:t>
            </w:r>
            <w:r w:rsidRPr="006417D8">
              <w:rPr>
                <w:b/>
              </w:rPr>
              <w:t>500</w:t>
            </w:r>
            <w:r w:rsidR="006417D8">
              <w:rPr>
                <w:b/>
              </w:rPr>
              <w:t> </w:t>
            </w:r>
            <w:r w:rsidRPr="006417D8">
              <w:rPr>
                <w:b/>
              </w:rPr>
              <w:t>000,00</w:t>
            </w:r>
            <w:r w:rsidRPr="006417D8">
              <w:t xml:space="preserve"> (два миллиона пятьсот тысяч рублей) 00 копеек, </w:t>
            </w:r>
            <w:r w:rsidR="007E422B" w:rsidRPr="006417D8">
              <w:t>с учетом всех налогов (кроме НДС),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r w:rsidRPr="006417D8">
              <w:t>.</w:t>
            </w:r>
          </w:p>
          <w:p w:rsidR="003D2B47" w:rsidRPr="006417D8" w:rsidRDefault="0027404C" w:rsidP="00B13F88">
            <w:pPr>
              <w:pStyle w:val="19"/>
              <w:ind w:firstLine="0"/>
              <w:rPr>
                <w:i/>
                <w:sz w:val="24"/>
                <w:szCs w:val="24"/>
              </w:rPr>
            </w:pPr>
            <w:r w:rsidRPr="006417D8">
              <w:rPr>
                <w:sz w:val="24"/>
                <w:szCs w:val="24"/>
              </w:rPr>
              <w:t xml:space="preserve">Величина единичной расценки – за 1 (один) рейс не более </w:t>
            </w:r>
            <w:r w:rsidRPr="006417D8">
              <w:rPr>
                <w:sz w:val="24"/>
                <w:szCs w:val="24"/>
                <w:highlight w:val="yellow"/>
              </w:rPr>
              <w:t>1217,00</w:t>
            </w:r>
            <w:r w:rsidRPr="006417D8">
              <w:rPr>
                <w:sz w:val="24"/>
                <w:szCs w:val="24"/>
              </w:rPr>
              <w:t xml:space="preserve"> (одна тысяча двести семнадцать) руб. без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417D8">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о</w:t>
            </w:r>
            <w:r w:rsidR="006417D8">
              <w:rPr>
                <w:sz w:val="24"/>
                <w:szCs w:val="24"/>
              </w:rPr>
              <w:t>  </w:t>
            </w:r>
            <w:r w:rsidRPr="00B654BE">
              <w:rPr>
                <w:sz w:val="24"/>
                <w:szCs w:val="24"/>
              </w:rPr>
              <w:t xml:space="preserve">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70653D">
              <w:rPr>
                <w:sz w:val="24"/>
                <w:szCs w:val="24"/>
              </w:rPr>
              <w:t>7</w:t>
            </w:r>
            <w:r>
              <w:rPr>
                <w:sz w:val="24"/>
                <w:szCs w:val="24"/>
              </w:rPr>
              <w:t xml:space="preserve"> часов 00 минут</w:t>
            </w:r>
            <w:r>
              <w:rPr>
                <w:sz w:val="24"/>
                <w:szCs w:val="24"/>
              </w:rPr>
              <w:br/>
            </w:r>
            <w:r w:rsidRPr="008C1BC9">
              <w:rPr>
                <w:sz w:val="24"/>
                <w:szCs w:val="24"/>
                <w:shd w:val="clear" w:color="auto" w:fill="FFFF00"/>
              </w:rPr>
              <w:t>«</w:t>
            </w:r>
            <w:r w:rsidR="009D0D32">
              <w:rPr>
                <w:sz w:val="24"/>
                <w:szCs w:val="24"/>
                <w:shd w:val="clear" w:color="auto" w:fill="FFFF00"/>
              </w:rPr>
              <w:t>2</w:t>
            </w:r>
            <w:r w:rsidR="00682D4B">
              <w:rPr>
                <w:sz w:val="24"/>
                <w:szCs w:val="24"/>
                <w:shd w:val="clear" w:color="auto" w:fill="FFFF00"/>
              </w:rPr>
              <w:t>1</w:t>
            </w:r>
            <w:r>
              <w:rPr>
                <w:sz w:val="24"/>
                <w:szCs w:val="24"/>
                <w:shd w:val="clear" w:color="auto" w:fill="FFFF00"/>
              </w:rPr>
              <w:t xml:space="preserve">»  </w:t>
            </w:r>
            <w:r w:rsidR="00682D4B">
              <w:rPr>
                <w:sz w:val="24"/>
                <w:szCs w:val="24"/>
                <w:shd w:val="clear" w:color="auto" w:fill="FFFF00"/>
              </w:rPr>
              <w:t xml:space="preserve">марта </w:t>
            </w:r>
            <w:r>
              <w:rPr>
                <w:sz w:val="24"/>
                <w:szCs w:val="24"/>
                <w:shd w:val="clear" w:color="auto" w:fill="FFFF00"/>
              </w:rPr>
              <w:t>201</w:t>
            </w:r>
            <w:r w:rsidR="00FC0AF3">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682D4B">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682D4B">
              <w:rPr>
                <w:sz w:val="24"/>
                <w:szCs w:val="24"/>
                <w:shd w:val="clear" w:color="auto" w:fill="FFFF00"/>
              </w:rPr>
              <w:t>22</w:t>
            </w:r>
            <w:r w:rsidR="00742DAA">
              <w:rPr>
                <w:sz w:val="24"/>
                <w:szCs w:val="24"/>
                <w:shd w:val="clear" w:color="auto" w:fill="FFFF00"/>
              </w:rPr>
              <w:t xml:space="preserve">» </w:t>
            </w:r>
            <w:r w:rsidR="00682D4B">
              <w:rPr>
                <w:sz w:val="24"/>
                <w:szCs w:val="24"/>
                <w:shd w:val="clear" w:color="auto" w:fill="FFFF00"/>
              </w:rPr>
              <w:t>марта</w:t>
            </w:r>
            <w:r w:rsidR="00742DAA">
              <w:rPr>
                <w:sz w:val="24"/>
                <w:szCs w:val="24"/>
                <w:shd w:val="clear" w:color="auto" w:fill="FFFF00"/>
              </w:rPr>
              <w:t xml:space="preserve"> 201</w:t>
            </w:r>
            <w:r w:rsidR="00FC0AF3">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w:t>
            </w:r>
            <w:r w:rsidR="00682D4B">
              <w:rPr>
                <w:sz w:val="24"/>
                <w:szCs w:val="24"/>
                <w:shd w:val="clear" w:color="auto" w:fill="FFFF00"/>
              </w:rPr>
              <w:t>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D665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2D6657">
              <w:rPr>
                <w:sz w:val="24"/>
                <w:szCs w:val="24"/>
                <w:shd w:val="clear" w:color="auto" w:fill="FFFF00"/>
              </w:rPr>
              <w:t>27</w:t>
            </w:r>
            <w:r w:rsidR="002E4CCA">
              <w:rPr>
                <w:sz w:val="24"/>
                <w:szCs w:val="24"/>
                <w:shd w:val="clear" w:color="auto" w:fill="FFFF00"/>
              </w:rPr>
              <w:t xml:space="preserve">» </w:t>
            </w:r>
            <w:r w:rsidR="002D6657">
              <w:rPr>
                <w:sz w:val="24"/>
                <w:szCs w:val="24"/>
                <w:shd w:val="clear" w:color="auto" w:fill="FFFF00"/>
              </w:rPr>
              <w:t>марта</w:t>
            </w:r>
            <w:r w:rsidR="002E4CCA">
              <w:rPr>
                <w:sz w:val="24"/>
                <w:szCs w:val="24"/>
                <w:shd w:val="clear" w:color="auto" w:fill="FFFF00"/>
              </w:rPr>
              <w:t xml:space="preserve"> 2017</w:t>
            </w:r>
            <w:r w:rsidRPr="00F86FAA">
              <w:rPr>
                <w:sz w:val="24"/>
                <w:szCs w:val="24"/>
                <w:shd w:val="clear" w:color="auto" w:fill="FFFF00"/>
              </w:rPr>
              <w:t xml:space="preserve"> г. в </w:t>
            </w:r>
            <w:r w:rsidR="00590A1B">
              <w:rPr>
                <w:sz w:val="24"/>
                <w:szCs w:val="24"/>
                <w:shd w:val="clear" w:color="auto" w:fill="FFFF00"/>
              </w:rPr>
              <w:t>1</w:t>
            </w:r>
            <w:r w:rsidR="002D6657">
              <w:rPr>
                <w:sz w:val="24"/>
                <w:szCs w:val="24"/>
                <w:shd w:val="clear" w:color="auto" w:fill="FFFF00"/>
              </w:rPr>
              <w:t>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159BB" w:rsidRPr="00F86FAA" w:rsidTr="00EF779C">
        <w:tc>
          <w:tcPr>
            <w:tcW w:w="534" w:type="dxa"/>
          </w:tcPr>
          <w:p w:rsidR="009159BB" w:rsidRPr="00F86FAA" w:rsidRDefault="009159BB" w:rsidP="00804946">
            <w:pPr>
              <w:pStyle w:val="19"/>
              <w:ind w:firstLine="0"/>
              <w:rPr>
                <w:b/>
                <w:sz w:val="24"/>
                <w:szCs w:val="24"/>
              </w:rPr>
            </w:pPr>
            <w:r>
              <w:rPr>
                <w:b/>
                <w:sz w:val="24"/>
                <w:szCs w:val="24"/>
              </w:rPr>
              <w:t>9.</w:t>
            </w:r>
          </w:p>
        </w:tc>
        <w:tc>
          <w:tcPr>
            <w:tcW w:w="2551" w:type="dxa"/>
          </w:tcPr>
          <w:p w:rsidR="009159BB" w:rsidRPr="00F86FAA" w:rsidRDefault="009159BB" w:rsidP="008035D3">
            <w:pPr>
              <w:pStyle w:val="Default"/>
              <w:rPr>
                <w:b/>
                <w:color w:val="auto"/>
              </w:rPr>
            </w:pPr>
            <w:r>
              <w:rPr>
                <w:b/>
                <w:color w:val="auto"/>
              </w:rPr>
              <w:t>Конкурсная комиссия</w:t>
            </w:r>
          </w:p>
        </w:tc>
        <w:tc>
          <w:tcPr>
            <w:tcW w:w="6768" w:type="dxa"/>
          </w:tcPr>
          <w:p w:rsidR="009159BB" w:rsidRPr="00307391" w:rsidRDefault="009159BB" w:rsidP="009159BB">
            <w:pPr>
              <w:pStyle w:val="19"/>
              <w:ind w:firstLine="0"/>
              <w:rPr>
                <w:sz w:val="24"/>
                <w:szCs w:val="24"/>
              </w:rPr>
            </w:pPr>
            <w:r w:rsidRPr="00307391">
              <w:rPr>
                <w:sz w:val="24"/>
                <w:szCs w:val="24"/>
              </w:rPr>
              <w:t>Решение об итогах Открытого конкурса принимается Конкурсной комиссией филиала   ПАО «ТрансКонтейнер» на Дальневосточной железной дороге.</w:t>
            </w:r>
          </w:p>
          <w:p w:rsidR="009159BB" w:rsidRPr="00307391" w:rsidRDefault="009159BB" w:rsidP="009159BB">
            <w:pPr>
              <w:pStyle w:val="19"/>
              <w:ind w:firstLine="0"/>
              <w:rPr>
                <w:sz w:val="24"/>
                <w:szCs w:val="24"/>
                <w:highlight w:val="cyan"/>
              </w:rPr>
            </w:pPr>
            <w:r w:rsidRPr="00307391">
              <w:rPr>
                <w:sz w:val="24"/>
                <w:szCs w:val="24"/>
              </w:rPr>
              <w:t xml:space="preserve"> Адрес: РФ, 680000, г. Хабаровск, ул. Дзержинского, д. 65, 3-й этаж</w:t>
            </w:r>
          </w:p>
        </w:tc>
      </w:tr>
      <w:tr w:rsidR="009159BB" w:rsidRPr="00F86FAA" w:rsidTr="00EF779C">
        <w:tc>
          <w:tcPr>
            <w:tcW w:w="534" w:type="dxa"/>
          </w:tcPr>
          <w:p w:rsidR="009159BB" w:rsidRPr="00F86FAA" w:rsidRDefault="009159BB" w:rsidP="00804946">
            <w:pPr>
              <w:pStyle w:val="19"/>
              <w:ind w:firstLine="0"/>
              <w:rPr>
                <w:b/>
                <w:sz w:val="24"/>
                <w:szCs w:val="24"/>
              </w:rPr>
            </w:pPr>
            <w:r>
              <w:rPr>
                <w:b/>
                <w:sz w:val="24"/>
                <w:szCs w:val="24"/>
              </w:rPr>
              <w:t>10.</w:t>
            </w:r>
          </w:p>
        </w:tc>
        <w:tc>
          <w:tcPr>
            <w:tcW w:w="2551" w:type="dxa"/>
          </w:tcPr>
          <w:p w:rsidR="009159BB" w:rsidRPr="00F86FAA" w:rsidRDefault="009159BB" w:rsidP="008035D3">
            <w:pPr>
              <w:pStyle w:val="Default"/>
              <w:rPr>
                <w:b/>
                <w:color w:val="auto"/>
              </w:rPr>
            </w:pPr>
            <w:r>
              <w:rPr>
                <w:b/>
                <w:color w:val="auto"/>
              </w:rPr>
              <w:t>Подведение итогов</w:t>
            </w:r>
          </w:p>
        </w:tc>
        <w:tc>
          <w:tcPr>
            <w:tcW w:w="6768" w:type="dxa"/>
          </w:tcPr>
          <w:p w:rsidR="009159BB" w:rsidRPr="00307391" w:rsidRDefault="009159BB" w:rsidP="00A102E0">
            <w:pPr>
              <w:pStyle w:val="19"/>
              <w:ind w:firstLine="0"/>
              <w:rPr>
                <w:sz w:val="24"/>
                <w:szCs w:val="24"/>
                <w:highlight w:val="cyan"/>
              </w:rPr>
            </w:pPr>
            <w:r w:rsidRPr="00307391">
              <w:rPr>
                <w:sz w:val="24"/>
                <w:szCs w:val="24"/>
              </w:rPr>
              <w:t xml:space="preserve">Подведение итогов состоится не позднее </w:t>
            </w:r>
            <w:r w:rsidRPr="00307391">
              <w:rPr>
                <w:sz w:val="24"/>
                <w:szCs w:val="24"/>
                <w:shd w:val="clear" w:color="auto" w:fill="FFFF00"/>
              </w:rPr>
              <w:t>16 часов 00 минут</w:t>
            </w:r>
            <w:r w:rsidRPr="00307391">
              <w:rPr>
                <w:sz w:val="24"/>
                <w:szCs w:val="24"/>
              </w:rPr>
              <w:br/>
              <w:t xml:space="preserve">местного времени </w:t>
            </w:r>
            <w:r w:rsidRPr="00307391">
              <w:rPr>
                <w:sz w:val="24"/>
                <w:szCs w:val="24"/>
                <w:shd w:val="clear" w:color="auto" w:fill="FFFF00"/>
              </w:rPr>
              <w:t xml:space="preserve">« </w:t>
            </w:r>
            <w:r w:rsidR="00A102E0">
              <w:rPr>
                <w:sz w:val="24"/>
                <w:szCs w:val="24"/>
                <w:shd w:val="clear" w:color="auto" w:fill="FFFF00"/>
              </w:rPr>
              <w:t>31</w:t>
            </w:r>
            <w:r w:rsidRPr="00307391">
              <w:rPr>
                <w:sz w:val="24"/>
                <w:szCs w:val="24"/>
                <w:shd w:val="clear" w:color="auto" w:fill="FFFF00"/>
              </w:rPr>
              <w:t xml:space="preserve"> »  марта  2017 г. </w:t>
            </w:r>
            <w:r w:rsidRPr="00307391">
              <w:rPr>
                <w:sz w:val="24"/>
                <w:szCs w:val="24"/>
              </w:rPr>
              <w:t>по адресу, указанному в пункте 9 Информационной карты.</w:t>
            </w:r>
          </w:p>
        </w:tc>
      </w:tr>
      <w:tr w:rsidR="00A102E0" w:rsidRPr="00F86FAA" w:rsidTr="00EF779C">
        <w:tc>
          <w:tcPr>
            <w:tcW w:w="534" w:type="dxa"/>
          </w:tcPr>
          <w:p w:rsidR="00A102E0" w:rsidRPr="00F86FAA" w:rsidRDefault="00A102E0" w:rsidP="00804946">
            <w:pPr>
              <w:pStyle w:val="19"/>
              <w:ind w:firstLine="0"/>
              <w:rPr>
                <w:b/>
                <w:sz w:val="24"/>
                <w:szCs w:val="24"/>
              </w:rPr>
            </w:pPr>
            <w:r>
              <w:rPr>
                <w:b/>
                <w:sz w:val="24"/>
                <w:szCs w:val="24"/>
              </w:rPr>
              <w:t>11</w:t>
            </w:r>
            <w:r w:rsidRPr="00F86FAA">
              <w:rPr>
                <w:b/>
                <w:sz w:val="24"/>
                <w:szCs w:val="24"/>
              </w:rPr>
              <w:t>.</w:t>
            </w:r>
          </w:p>
        </w:tc>
        <w:tc>
          <w:tcPr>
            <w:tcW w:w="2551" w:type="dxa"/>
          </w:tcPr>
          <w:p w:rsidR="00A102E0" w:rsidRPr="00F86FAA" w:rsidRDefault="00A102E0"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102E0" w:rsidRPr="006417D8" w:rsidRDefault="00A102E0" w:rsidP="00A102E0">
            <w:pPr>
              <w:pStyle w:val="19"/>
              <w:ind w:firstLine="0"/>
              <w:rPr>
                <w:sz w:val="24"/>
                <w:szCs w:val="24"/>
              </w:rPr>
            </w:pPr>
            <w:r w:rsidRPr="006417D8">
              <w:rPr>
                <w:sz w:val="24"/>
                <w:szCs w:val="24"/>
              </w:rPr>
              <w:t>Заказчик после подписания акта сдачи – приемки оказанных Услуг, на основании счета Исполнителя производит оплату за Услуги в течение 10 (десяти)</w:t>
            </w:r>
            <w:r w:rsidR="00CF6330" w:rsidRPr="006417D8">
              <w:rPr>
                <w:sz w:val="24"/>
                <w:szCs w:val="24"/>
              </w:rPr>
              <w:t xml:space="preserve"> рабочих</w:t>
            </w:r>
            <w:r w:rsidRPr="006417D8">
              <w:rPr>
                <w:sz w:val="24"/>
                <w:szCs w:val="24"/>
              </w:rPr>
              <w:t xml:space="preserve"> дней.</w:t>
            </w:r>
          </w:p>
        </w:tc>
      </w:tr>
      <w:tr w:rsidR="00A102E0" w:rsidRPr="00F86FAA" w:rsidTr="00EF779C">
        <w:tc>
          <w:tcPr>
            <w:tcW w:w="534" w:type="dxa"/>
          </w:tcPr>
          <w:p w:rsidR="00A102E0" w:rsidRPr="00F86FAA" w:rsidRDefault="00A102E0"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A102E0" w:rsidRPr="00F86FAA" w:rsidRDefault="00A102E0">
            <w:pPr>
              <w:pStyle w:val="Default"/>
              <w:rPr>
                <w:b/>
                <w:color w:val="auto"/>
              </w:rPr>
            </w:pPr>
            <w:r w:rsidRPr="00F86FAA">
              <w:rPr>
                <w:b/>
                <w:color w:val="auto"/>
              </w:rPr>
              <w:t xml:space="preserve">Количество лотов </w:t>
            </w:r>
          </w:p>
        </w:tc>
        <w:tc>
          <w:tcPr>
            <w:tcW w:w="6768" w:type="dxa"/>
          </w:tcPr>
          <w:p w:rsidR="00A102E0" w:rsidRPr="006417D8" w:rsidRDefault="00A102E0" w:rsidP="00A102E0">
            <w:pPr>
              <w:pStyle w:val="19"/>
              <w:ind w:firstLine="0"/>
              <w:rPr>
                <w:b/>
                <w:sz w:val="24"/>
                <w:szCs w:val="24"/>
              </w:rPr>
            </w:pPr>
            <w:r w:rsidRPr="006417D8">
              <w:rPr>
                <w:sz w:val="24"/>
                <w:szCs w:val="24"/>
              </w:rPr>
              <w:t>Один</w:t>
            </w:r>
          </w:p>
        </w:tc>
      </w:tr>
      <w:tr w:rsidR="00A102E0" w:rsidRPr="00F86FAA" w:rsidTr="00EF779C">
        <w:tc>
          <w:tcPr>
            <w:tcW w:w="534" w:type="dxa"/>
          </w:tcPr>
          <w:p w:rsidR="00A102E0" w:rsidRPr="00F86FAA" w:rsidRDefault="00A102E0"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102E0" w:rsidRPr="00F86FAA" w:rsidRDefault="00A102E0"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102E0" w:rsidRPr="006417D8" w:rsidRDefault="00A102E0" w:rsidP="00A102E0">
            <w:pPr>
              <w:pStyle w:val="Default"/>
              <w:spacing w:before="120"/>
              <w:jc w:val="both"/>
              <w:rPr>
                <w:color w:val="auto"/>
              </w:rPr>
            </w:pPr>
            <w:r w:rsidRPr="006417D8">
              <w:rPr>
                <w:b/>
                <w:bCs/>
                <w:color w:val="auto"/>
              </w:rPr>
              <w:t xml:space="preserve">Срок </w:t>
            </w:r>
            <w:r w:rsidRPr="006417D8">
              <w:rPr>
                <w:b/>
                <w:color w:val="auto"/>
              </w:rPr>
              <w:t>выполнения работ, оказания услуг, поставки товара и т.д.</w:t>
            </w:r>
            <w:r w:rsidRPr="006417D8">
              <w:rPr>
                <w:b/>
                <w:bCs/>
                <w:color w:val="auto"/>
              </w:rPr>
              <w:t xml:space="preserve">: </w:t>
            </w:r>
            <w:r w:rsidRPr="006417D8">
              <w:rPr>
                <w:color w:val="auto"/>
              </w:rPr>
              <w:t>с 01.0</w:t>
            </w:r>
            <w:r w:rsidR="00CF6330" w:rsidRPr="006417D8">
              <w:rPr>
                <w:color w:val="auto"/>
              </w:rPr>
              <w:t>5</w:t>
            </w:r>
            <w:r w:rsidRPr="006417D8">
              <w:rPr>
                <w:color w:val="auto"/>
              </w:rPr>
              <w:t>.2017г. до 31 декабря 2018 г. (включительно)</w:t>
            </w:r>
          </w:p>
          <w:p w:rsidR="00A102E0" w:rsidRPr="006417D8" w:rsidRDefault="00A102E0" w:rsidP="00A102E0">
            <w:pPr>
              <w:pStyle w:val="Default"/>
              <w:spacing w:before="120"/>
              <w:jc w:val="both"/>
            </w:pPr>
            <w:r w:rsidRPr="006417D8">
              <w:rPr>
                <w:b/>
                <w:bCs/>
                <w:color w:val="auto"/>
              </w:rPr>
              <w:t xml:space="preserve">Место </w:t>
            </w:r>
            <w:r w:rsidRPr="006417D8">
              <w:rPr>
                <w:b/>
                <w:color w:val="auto"/>
              </w:rPr>
              <w:t xml:space="preserve">оказания услуг: </w:t>
            </w:r>
            <w:r w:rsidR="00CF6330" w:rsidRPr="006417D8">
              <w:t>690002, Российская Федерация, Приморский Край г</w:t>
            </w:r>
            <w:proofErr w:type="gramStart"/>
            <w:r w:rsidR="00CF6330" w:rsidRPr="006417D8">
              <w:t>.В</w:t>
            </w:r>
            <w:proofErr w:type="gramEnd"/>
            <w:r w:rsidR="00CF6330" w:rsidRPr="006417D8">
              <w:t>ладивосток ул. Снеговая 54; (контейнерный терминал Первая Речка)</w:t>
            </w:r>
          </w:p>
        </w:tc>
      </w:tr>
      <w:tr w:rsidR="00A102E0" w:rsidRPr="00F86FAA" w:rsidTr="00EF779C">
        <w:tc>
          <w:tcPr>
            <w:tcW w:w="534" w:type="dxa"/>
          </w:tcPr>
          <w:p w:rsidR="00A102E0" w:rsidRPr="00F86FAA" w:rsidRDefault="00A102E0"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102E0" w:rsidRPr="00F86FAA" w:rsidRDefault="00A102E0" w:rsidP="008035D3">
            <w:pPr>
              <w:pStyle w:val="Default"/>
              <w:rPr>
                <w:b/>
                <w:color w:val="auto"/>
              </w:rPr>
            </w:pPr>
            <w:r w:rsidRPr="00F86FAA">
              <w:rPr>
                <w:b/>
                <w:color w:val="auto"/>
              </w:rPr>
              <w:t>Состав и количество (объем) товара, работ, услуг</w:t>
            </w:r>
          </w:p>
        </w:tc>
        <w:tc>
          <w:tcPr>
            <w:tcW w:w="6768" w:type="dxa"/>
          </w:tcPr>
          <w:p w:rsidR="00A102E0" w:rsidRPr="006417D8" w:rsidRDefault="00A102E0" w:rsidP="00A102E0">
            <w:pPr>
              <w:pStyle w:val="19"/>
              <w:ind w:firstLine="0"/>
              <w:rPr>
                <w:sz w:val="24"/>
                <w:szCs w:val="24"/>
              </w:rPr>
            </w:pPr>
            <w:r w:rsidRPr="006417D8">
              <w:rPr>
                <w:rFonts w:eastAsia="Times New Roman"/>
                <w:sz w:val="24"/>
                <w:szCs w:val="24"/>
              </w:rPr>
              <w:t>Состав и объем услуг определен в разделе 4 «Техническое задание».</w:t>
            </w:r>
          </w:p>
        </w:tc>
      </w:tr>
      <w:tr w:rsidR="00A102E0" w:rsidRPr="00F86FAA" w:rsidTr="00EF779C">
        <w:tc>
          <w:tcPr>
            <w:tcW w:w="534" w:type="dxa"/>
          </w:tcPr>
          <w:p w:rsidR="00A102E0" w:rsidRPr="00F86FAA" w:rsidRDefault="00A102E0"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102E0" w:rsidRPr="00F86FAA" w:rsidRDefault="00A102E0" w:rsidP="008035D3">
            <w:pPr>
              <w:pStyle w:val="Default"/>
              <w:rPr>
                <w:b/>
                <w:color w:val="auto"/>
              </w:rPr>
            </w:pPr>
            <w:r w:rsidRPr="00F86FAA">
              <w:rPr>
                <w:b/>
                <w:color w:val="auto"/>
              </w:rPr>
              <w:t xml:space="preserve">Официальный язык </w:t>
            </w:r>
          </w:p>
        </w:tc>
        <w:tc>
          <w:tcPr>
            <w:tcW w:w="6768" w:type="dxa"/>
          </w:tcPr>
          <w:p w:rsidR="00A102E0" w:rsidRPr="006417D8" w:rsidRDefault="00A102E0" w:rsidP="00A102E0">
            <w:pPr>
              <w:pStyle w:val="aff"/>
              <w:jc w:val="both"/>
              <w:rPr>
                <w:sz w:val="24"/>
                <w:szCs w:val="24"/>
              </w:rPr>
            </w:pPr>
            <w:r w:rsidRPr="006417D8">
              <w:rPr>
                <w:sz w:val="24"/>
                <w:szCs w:val="24"/>
              </w:rPr>
              <w:t>Русский язык. Вся переписка, связанная с проведением Открытого конкурса, ведется на русском языке.</w:t>
            </w:r>
          </w:p>
        </w:tc>
      </w:tr>
      <w:tr w:rsidR="00A102E0" w:rsidRPr="00F86FAA" w:rsidTr="00EF779C">
        <w:tc>
          <w:tcPr>
            <w:tcW w:w="534" w:type="dxa"/>
          </w:tcPr>
          <w:p w:rsidR="00A102E0" w:rsidRPr="00F86FAA" w:rsidRDefault="00A102E0"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102E0" w:rsidRPr="00F86FAA" w:rsidRDefault="00A102E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A102E0" w:rsidRPr="006417D8" w:rsidRDefault="00A102E0" w:rsidP="00A102E0">
            <w:pPr>
              <w:pStyle w:val="19"/>
              <w:ind w:firstLine="0"/>
              <w:rPr>
                <w:b/>
                <w:sz w:val="24"/>
                <w:szCs w:val="24"/>
                <w:highlight w:val="yellow"/>
              </w:rPr>
            </w:pPr>
            <w:r w:rsidRPr="006417D8">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3B5A36" w:rsidRPr="00F86FAA" w:rsidRDefault="003B5A36" w:rsidP="003B5A36">
            <w:pPr>
              <w:ind w:firstLine="540"/>
              <w:jc w:val="both"/>
            </w:pPr>
            <w:r w:rsidRPr="004B1D58">
              <w:rPr>
                <w:b/>
              </w:rPr>
              <w:t>Помимо указанных в пунктах 2.1 и 2.2 настоящей документации о закупке требований к претенденту, участнику предъявляются следующие требования</w:t>
            </w:r>
            <w:r w:rsidRPr="006A42E2">
              <w:t>:</w:t>
            </w:r>
            <w:r>
              <w:t xml:space="preserve"> </w:t>
            </w:r>
          </w:p>
          <w:p w:rsidR="003B5A36" w:rsidRPr="009A4793" w:rsidRDefault="003B5A36" w:rsidP="003B5A36">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B5A36" w:rsidRPr="001E5A31" w:rsidRDefault="003B5A36" w:rsidP="003B5A36">
            <w:pPr>
              <w:pStyle w:val="afa"/>
              <w:ind w:firstLine="539"/>
              <w:rPr>
                <w:sz w:val="24"/>
              </w:rPr>
            </w:pPr>
            <w:proofErr w:type="gramStart"/>
            <w:r w:rsidRPr="007D39D7">
              <w:rPr>
                <w:sz w:val="24"/>
              </w:rPr>
              <w:t>1.</w:t>
            </w:r>
            <w:r>
              <w:rPr>
                <w:sz w:val="24"/>
              </w:rPr>
              <w:t>2.</w:t>
            </w:r>
            <w:r w:rsidRPr="007D39D7">
              <w:rPr>
                <w:sz w:val="24"/>
              </w:rPr>
              <w:t xml:space="preserve"> наличие опыта, оказания услуг за </w:t>
            </w:r>
            <w:r>
              <w:rPr>
                <w:sz w:val="24"/>
              </w:rPr>
              <w:t xml:space="preserve">один последний год, предшествующий году подачи Заявки, с учетом, периода времени в текущем году до момента окончания приема Заявок, </w:t>
            </w:r>
            <w:r w:rsidRPr="007D39D7">
              <w:rPr>
                <w:sz w:val="24"/>
              </w:rPr>
              <w:t xml:space="preserve">с </w:t>
            </w:r>
            <w:r w:rsidRPr="00763C8F">
              <w:rPr>
                <w:sz w:val="24"/>
              </w:rPr>
              <w:t>предметом (</w:t>
            </w:r>
            <w:r w:rsidRPr="00763C8F">
              <w:t xml:space="preserve">Оказание услуг по </w:t>
            </w:r>
            <w:r>
              <w:t>перевозке пассажиров автомобильным транспортом, оборудованным для перевозки более 8 человек</w:t>
            </w:r>
            <w:r w:rsidRPr="00763C8F">
              <w:rPr>
                <w:sz w:val="24"/>
              </w:rPr>
              <w:t>),</w:t>
            </w:r>
            <w:r w:rsidRPr="007D39D7">
              <w:rPr>
                <w:sz w:val="24"/>
              </w:rPr>
              <w:t xml:space="preserve"> с суммарной стоимостью договоров не </w:t>
            </w:r>
            <w:r w:rsidRPr="00D51813">
              <w:rPr>
                <w:sz w:val="24"/>
              </w:rPr>
              <w:t xml:space="preserve">менее  20 % </w:t>
            </w:r>
            <w:r>
              <w:rPr>
                <w:sz w:val="24"/>
              </w:rPr>
              <w:t xml:space="preserve"> </w:t>
            </w:r>
            <w:r w:rsidRPr="007D39D7">
              <w:rPr>
                <w:sz w:val="24"/>
              </w:rPr>
              <w:t>от начально</w:t>
            </w:r>
            <w:r>
              <w:rPr>
                <w:sz w:val="24"/>
              </w:rPr>
              <w:t>й (максимальной) цены договора.</w:t>
            </w:r>
            <w:proofErr w:type="gramEnd"/>
          </w:p>
          <w:p w:rsidR="00F805DC" w:rsidRPr="00326F7A" w:rsidRDefault="00F805DC" w:rsidP="00F805DC">
            <w:pPr>
              <w:ind w:firstLine="540"/>
              <w:jc w:val="both"/>
              <w:rPr>
                <w:b/>
              </w:rPr>
            </w:pPr>
            <w:r w:rsidRPr="00326F7A">
              <w:rPr>
                <w:b/>
              </w:rPr>
              <w:t xml:space="preserve">2.  Претендент, помимо документов, указанных в пункте 2.3 настоящей документации о закупке, в составе заявки должен </w:t>
            </w:r>
            <w:proofErr w:type="gramStart"/>
            <w:r w:rsidRPr="00326F7A">
              <w:rPr>
                <w:b/>
              </w:rPr>
              <w:t>предоставить следующие документы</w:t>
            </w:r>
            <w:proofErr w:type="gramEnd"/>
            <w:r w:rsidRPr="00326F7A">
              <w:rPr>
                <w:b/>
              </w:rPr>
              <w:t>:</w:t>
            </w:r>
          </w:p>
          <w:p w:rsidR="00F805DC" w:rsidRPr="009A4793" w:rsidRDefault="00F805DC" w:rsidP="00F80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proofErr w:type="gramStart"/>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proofErr w:type="gramStart"/>
            <w:r w:rsidRPr="009A4793">
              <w:rPr>
                <w:sz w:val="24"/>
              </w:rPr>
              <w:t xml:space="preserve">2.3 в подтверждение соответствия требованию, </w:t>
            </w:r>
            <w:r w:rsidRPr="009A4793">
              <w:rPr>
                <w:sz w:val="24"/>
              </w:rPr>
              <w:lastRenderedPageBreak/>
              <w:t xml:space="preserve">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F172AF">
            <w:pPr>
              <w:pStyle w:val="afa"/>
              <w:tabs>
                <w:tab w:val="left" w:pos="0"/>
                <w:tab w:val="left" w:pos="1440"/>
              </w:tabs>
              <w:rPr>
                <w:sz w:val="24"/>
              </w:rPr>
            </w:pPr>
            <w:proofErr w:type="gramStart"/>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437F2" w:rsidRDefault="006437F2" w:rsidP="006437F2">
            <w:pPr>
              <w:pStyle w:val="afa"/>
              <w:tabs>
                <w:tab w:val="left" w:pos="0"/>
                <w:tab w:val="left" w:pos="1418"/>
              </w:tabs>
              <w:rPr>
                <w:sz w:val="24"/>
              </w:rPr>
            </w:pPr>
            <w:r w:rsidRPr="00F44F69">
              <w:rPr>
                <w:sz w:val="24"/>
              </w:rPr>
              <w:t>2.5</w:t>
            </w:r>
            <w:r>
              <w:rPr>
                <w:sz w:val="24"/>
              </w:rPr>
              <w:t>.</w:t>
            </w:r>
            <w:r w:rsidRPr="00F44F69">
              <w:rPr>
                <w:sz w:val="24"/>
              </w:rPr>
              <w:t xml:space="preserve"> информация </w:t>
            </w:r>
            <w:r>
              <w:rPr>
                <w:sz w:val="24"/>
              </w:rPr>
              <w:t xml:space="preserve">в произвольной форме </w:t>
            </w:r>
            <w:r w:rsidRPr="00F44F69">
              <w:rPr>
                <w:sz w:val="24"/>
              </w:rPr>
              <w:t xml:space="preserve">о функциональных и качественных характеристиках (потребительских свойствах), о качестве оказываемых услуг и </w:t>
            </w:r>
            <w:r w:rsidRPr="00F44F69">
              <w:rPr>
                <w:sz w:val="24"/>
              </w:rPr>
              <w:lastRenderedPageBreak/>
              <w:t>иная информация об условиях исполнения договора</w:t>
            </w:r>
            <w:r>
              <w:rPr>
                <w:sz w:val="24"/>
              </w:rPr>
              <w:t xml:space="preserve">; об используемых транспортных средствах,  их оборудовании, комплектации. </w:t>
            </w:r>
          </w:p>
          <w:p w:rsidR="006437F2" w:rsidRPr="00F44F69" w:rsidRDefault="006437F2" w:rsidP="006437F2">
            <w:pPr>
              <w:pStyle w:val="afa"/>
              <w:tabs>
                <w:tab w:val="left" w:pos="0"/>
                <w:tab w:val="left" w:pos="1418"/>
              </w:tabs>
              <w:rPr>
                <w:sz w:val="24"/>
              </w:rPr>
            </w:pPr>
            <w:r>
              <w:rPr>
                <w:sz w:val="24"/>
              </w:rPr>
              <w:t xml:space="preserve">2.6. </w:t>
            </w:r>
            <w:r w:rsidR="00232202">
              <w:rPr>
                <w:sz w:val="24"/>
              </w:rPr>
              <w:t xml:space="preserve">  </w:t>
            </w:r>
            <w:r>
              <w:rPr>
                <w:sz w:val="24"/>
              </w:rPr>
              <w:t>Копи ПТС, используемых транспортных средств.</w:t>
            </w:r>
          </w:p>
          <w:p w:rsidR="006437F2" w:rsidRPr="00BA1923" w:rsidRDefault="006437F2" w:rsidP="001A3C1C">
            <w:pPr>
              <w:pStyle w:val="afa"/>
              <w:tabs>
                <w:tab w:val="left" w:pos="0"/>
                <w:tab w:val="left" w:pos="1026"/>
              </w:tabs>
              <w:rPr>
                <w:sz w:val="24"/>
              </w:rPr>
            </w:pPr>
            <w:r w:rsidRPr="00BA1923">
              <w:rPr>
                <w:sz w:val="24"/>
              </w:rPr>
              <w:t>2.7</w:t>
            </w:r>
            <w:r>
              <w:rPr>
                <w:sz w:val="24"/>
              </w:rPr>
              <w:t>.</w:t>
            </w:r>
            <w:r w:rsidR="001A3C1C">
              <w:rPr>
                <w:sz w:val="24"/>
              </w:rPr>
              <w:t xml:space="preserve"> </w:t>
            </w:r>
            <w:r w:rsidRPr="00BA1923">
              <w:rPr>
                <w:sz w:val="24"/>
              </w:rPr>
              <w:t>Действующая лицензия на осуществление деятельности по перевозке пассажиров автомобильным транспортом</w:t>
            </w:r>
            <w:r>
              <w:rPr>
                <w:sz w:val="24"/>
              </w:rPr>
              <w:t>,</w:t>
            </w:r>
            <w:r w:rsidRPr="00BA1923">
              <w:rPr>
                <w:sz w:val="24"/>
              </w:rPr>
              <w:t xml:space="preserve"> оборудованным для перевозок более 8 человек  (заверенные претендентом копии);</w:t>
            </w:r>
          </w:p>
          <w:p w:rsidR="006437F2" w:rsidRPr="00BA72DB" w:rsidRDefault="006437F2" w:rsidP="006437F2">
            <w:pPr>
              <w:pStyle w:val="afa"/>
              <w:tabs>
                <w:tab w:val="left" w:pos="1418"/>
              </w:tabs>
              <w:rPr>
                <w:sz w:val="24"/>
              </w:rPr>
            </w:pPr>
            <w:r w:rsidRPr="006439C3">
              <w:rPr>
                <w:sz w:val="24"/>
              </w:rPr>
              <w:t xml:space="preserve">2.8. </w:t>
            </w:r>
            <w:r w:rsidR="001A3C1C">
              <w:rPr>
                <w:sz w:val="24"/>
              </w:rPr>
              <w:t>Д</w:t>
            </w:r>
            <w:r w:rsidRPr="006439C3">
              <w:rPr>
                <w:sz w:val="24"/>
              </w:rPr>
              <w:t>окумент по форме приложения №4 к</w:t>
            </w:r>
            <w:r w:rsidR="001A3C1C">
              <w:rPr>
                <w:sz w:val="24"/>
              </w:rPr>
              <w:t> </w:t>
            </w:r>
            <w:r w:rsidRPr="006439C3">
              <w:rPr>
                <w:sz w:val="24"/>
              </w:rPr>
              <w:t xml:space="preserve">документации о </w:t>
            </w:r>
            <w:proofErr w:type="gramStart"/>
            <w:r w:rsidRPr="006439C3">
              <w:rPr>
                <w:sz w:val="24"/>
              </w:rPr>
              <w:t>закупке</w:t>
            </w:r>
            <w:proofErr w:type="gramEnd"/>
            <w:r w:rsidRPr="006439C3">
              <w:rPr>
                <w:sz w:val="24"/>
              </w:rPr>
              <w:t xml:space="preserve"> о наличии опыта поставки товара, выполнения работ, оказания услуг и т.д. </w:t>
            </w:r>
            <w:r>
              <w:rPr>
                <w:sz w:val="24"/>
              </w:rPr>
              <w:t>за один последний</w:t>
            </w:r>
            <w:r w:rsidRPr="006439C3">
              <w:rPr>
                <w:sz w:val="24"/>
              </w:rPr>
              <w:t xml:space="preserve"> год</w:t>
            </w:r>
            <w:r>
              <w:rPr>
                <w:sz w:val="24"/>
              </w:rPr>
              <w:t>,</w:t>
            </w:r>
            <w:r w:rsidRPr="006439C3">
              <w:rPr>
                <w:sz w:val="24"/>
              </w:rPr>
              <w:t xml:space="preserve"> предшествующи</w:t>
            </w:r>
            <w:r>
              <w:rPr>
                <w:sz w:val="24"/>
              </w:rPr>
              <w:t>й</w:t>
            </w:r>
            <w:r w:rsidRPr="006439C3">
              <w:rPr>
                <w:sz w:val="24"/>
              </w:rPr>
              <w:t xml:space="preserve"> году подачи Заявки, и период времени в текущем году до момента окончания приема Заявок, с предметом (</w:t>
            </w:r>
            <w:r>
              <w:rPr>
                <w:sz w:val="24"/>
              </w:rPr>
              <w:t>оказание услуг по перевозке</w:t>
            </w:r>
            <w:r w:rsidRPr="00BA1923">
              <w:rPr>
                <w:sz w:val="24"/>
              </w:rPr>
              <w:t xml:space="preserve"> пассажиров автомобильным транспортом</w:t>
            </w:r>
            <w:r>
              <w:rPr>
                <w:sz w:val="24"/>
              </w:rPr>
              <w:t xml:space="preserve">, </w:t>
            </w:r>
            <w:r w:rsidRPr="00BA1923">
              <w:rPr>
                <w:sz w:val="24"/>
              </w:rPr>
              <w:t>оборудованным для перевозок более 8 человек</w:t>
            </w:r>
            <w:r w:rsidRPr="006439C3">
              <w:rPr>
                <w:sz w:val="24"/>
              </w:rPr>
              <w:t>), и суммарной стоимостью договоров не менее 20 %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D3596" w:rsidRPr="00DF2046" w:rsidRDefault="003D3596" w:rsidP="00DF2046">
            <w:pPr>
              <w:pStyle w:val="afa"/>
              <w:tabs>
                <w:tab w:val="left" w:pos="1418"/>
              </w:tabs>
              <w:rPr>
                <w:sz w:val="24"/>
                <w:highlight w:val="cyan"/>
              </w:rPr>
            </w:pPr>
          </w:p>
        </w:tc>
      </w:tr>
      <w:tr w:rsidR="002122C5" w:rsidRPr="00F86FAA" w:rsidTr="00AD5E81">
        <w:trPr>
          <w:trHeight w:val="1641"/>
        </w:trPr>
        <w:tc>
          <w:tcPr>
            <w:tcW w:w="534" w:type="dxa"/>
          </w:tcPr>
          <w:p w:rsidR="002122C5" w:rsidRPr="00F86FAA" w:rsidRDefault="002122C5" w:rsidP="009830CC">
            <w:pPr>
              <w:pStyle w:val="19"/>
              <w:ind w:firstLine="0"/>
              <w:rPr>
                <w:b/>
                <w:sz w:val="24"/>
                <w:szCs w:val="24"/>
              </w:rPr>
            </w:pPr>
            <w:r>
              <w:rPr>
                <w:b/>
                <w:sz w:val="24"/>
                <w:szCs w:val="24"/>
              </w:rPr>
              <w:lastRenderedPageBreak/>
              <w:t>18.</w:t>
            </w:r>
          </w:p>
        </w:tc>
        <w:tc>
          <w:tcPr>
            <w:tcW w:w="2551" w:type="dxa"/>
          </w:tcPr>
          <w:p w:rsidR="002122C5" w:rsidRPr="00F86FAA" w:rsidRDefault="002122C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122C5" w:rsidRPr="00CB4004" w:rsidRDefault="002122C5" w:rsidP="002122C5">
            <w:pPr>
              <w:pStyle w:val="afa"/>
              <w:rPr>
                <w:szCs w:val="26"/>
                <w:highlight w:val="yellow"/>
              </w:rPr>
            </w:pPr>
            <w:r w:rsidRPr="00CB4004">
              <w:rPr>
                <w:szCs w:val="26"/>
              </w:rPr>
              <w:t xml:space="preserve">Особенности не предусмотрены. </w:t>
            </w:r>
          </w:p>
        </w:tc>
      </w:tr>
      <w:tr w:rsidR="002122C5" w:rsidRPr="00F86FAA" w:rsidTr="00AD5E81">
        <w:trPr>
          <w:trHeight w:val="2668"/>
        </w:trPr>
        <w:tc>
          <w:tcPr>
            <w:tcW w:w="534" w:type="dxa"/>
          </w:tcPr>
          <w:p w:rsidR="002122C5" w:rsidRPr="00F86FAA" w:rsidRDefault="002122C5"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122C5" w:rsidRPr="00F86FAA" w:rsidRDefault="002122C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pPr w:leftFromText="180" w:rightFromText="180" w:horzAnchor="margin" w:tblpY="422"/>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3"/>
              <w:gridCol w:w="2023"/>
            </w:tblGrid>
            <w:tr w:rsidR="002122C5" w:rsidRPr="003A37CF" w:rsidTr="00AD5E81">
              <w:trPr>
                <w:trHeight w:val="589"/>
              </w:trPr>
              <w:tc>
                <w:tcPr>
                  <w:tcW w:w="4493" w:type="dxa"/>
                  <w:vAlign w:val="center"/>
                </w:tcPr>
                <w:p w:rsidR="002122C5" w:rsidRPr="003A37CF" w:rsidRDefault="002122C5" w:rsidP="00F13CEA">
                  <w:pPr>
                    <w:pStyle w:val="afa"/>
                    <w:ind w:firstLine="0"/>
                    <w:jc w:val="center"/>
                    <w:rPr>
                      <w:sz w:val="24"/>
                    </w:rPr>
                  </w:pPr>
                  <w:r w:rsidRPr="003A37CF">
                    <w:rPr>
                      <w:sz w:val="24"/>
                    </w:rPr>
                    <w:t>Критерий оценки</w:t>
                  </w:r>
                </w:p>
              </w:tc>
              <w:tc>
                <w:tcPr>
                  <w:tcW w:w="2023" w:type="dxa"/>
                </w:tcPr>
                <w:p w:rsidR="002122C5" w:rsidRPr="003A37CF" w:rsidRDefault="002122C5" w:rsidP="00AD5E81">
                  <w:pPr>
                    <w:pStyle w:val="afa"/>
                    <w:ind w:firstLine="0"/>
                    <w:jc w:val="center"/>
                    <w:rPr>
                      <w:sz w:val="24"/>
                    </w:rPr>
                  </w:pPr>
                  <w:r w:rsidRPr="003A37CF">
                    <w:rPr>
                      <w:sz w:val="24"/>
                    </w:rPr>
                    <w:t>Значение коэффициента значимости (</w:t>
                  </w:r>
                  <w:proofErr w:type="spellStart"/>
                  <w:r w:rsidRPr="003A37CF">
                    <w:rPr>
                      <w:sz w:val="24"/>
                    </w:rPr>
                    <w:t>Кз</w:t>
                  </w:r>
                  <w:proofErr w:type="spellEnd"/>
                  <w:r w:rsidRPr="003A37CF">
                    <w:rPr>
                      <w:sz w:val="24"/>
                    </w:rPr>
                    <w:t>)</w:t>
                  </w:r>
                </w:p>
              </w:tc>
            </w:tr>
            <w:tr w:rsidR="002122C5" w:rsidRPr="003A37CF" w:rsidTr="00AD5E81">
              <w:trPr>
                <w:trHeight w:val="382"/>
              </w:trPr>
              <w:tc>
                <w:tcPr>
                  <w:tcW w:w="4493" w:type="dxa"/>
                </w:tcPr>
                <w:p w:rsidR="002122C5" w:rsidRPr="003A37CF" w:rsidRDefault="002122C5" w:rsidP="002122C5">
                  <w:pPr>
                    <w:pStyle w:val="afa"/>
                    <w:ind w:firstLine="0"/>
                    <w:rPr>
                      <w:sz w:val="24"/>
                    </w:rPr>
                  </w:pPr>
                  <w:r w:rsidRPr="003A37CF">
                    <w:rPr>
                      <w:sz w:val="24"/>
                    </w:rPr>
                    <w:t>Цена за единицу услуги (</w:t>
                  </w:r>
                  <w:r w:rsidR="00F13CEA" w:rsidRPr="003A37CF">
                    <w:rPr>
                      <w:sz w:val="24"/>
                    </w:rPr>
                    <w:t xml:space="preserve">руб. без НДС за 1 (один) </w:t>
                  </w:r>
                  <w:r w:rsidRPr="003A37CF">
                    <w:rPr>
                      <w:sz w:val="24"/>
                    </w:rPr>
                    <w:t>рейс);</w:t>
                  </w:r>
                </w:p>
              </w:tc>
              <w:tc>
                <w:tcPr>
                  <w:tcW w:w="2023" w:type="dxa"/>
                  <w:vAlign w:val="center"/>
                </w:tcPr>
                <w:p w:rsidR="002122C5" w:rsidRPr="003A37CF" w:rsidRDefault="002122C5" w:rsidP="002122C5">
                  <w:pPr>
                    <w:pStyle w:val="afa"/>
                    <w:ind w:firstLine="0"/>
                    <w:jc w:val="center"/>
                    <w:rPr>
                      <w:sz w:val="24"/>
                    </w:rPr>
                  </w:pPr>
                  <w:r w:rsidRPr="003A37CF">
                    <w:rPr>
                      <w:sz w:val="24"/>
                    </w:rPr>
                    <w:t>0,75</w:t>
                  </w:r>
                </w:p>
              </w:tc>
            </w:tr>
            <w:tr w:rsidR="002122C5" w:rsidRPr="003A37CF" w:rsidTr="00AD5E81">
              <w:trPr>
                <w:trHeight w:val="393"/>
              </w:trPr>
              <w:tc>
                <w:tcPr>
                  <w:tcW w:w="4493" w:type="dxa"/>
                </w:tcPr>
                <w:p w:rsidR="002122C5" w:rsidRPr="003A37CF" w:rsidRDefault="00F13CEA" w:rsidP="00983145">
                  <w:pPr>
                    <w:pStyle w:val="afa"/>
                    <w:ind w:firstLine="0"/>
                    <w:rPr>
                      <w:sz w:val="24"/>
                    </w:rPr>
                  </w:pPr>
                  <w:r w:rsidRPr="003A37CF">
                    <w:rPr>
                      <w:sz w:val="24"/>
                    </w:rPr>
                    <w:t>О</w:t>
                  </w:r>
                  <w:r w:rsidR="002122C5" w:rsidRPr="003A37CF">
                    <w:rPr>
                      <w:sz w:val="24"/>
                    </w:rPr>
                    <w:t>пыт участника (оценивается  общая стоимость представленных договоров);</w:t>
                  </w:r>
                </w:p>
              </w:tc>
              <w:tc>
                <w:tcPr>
                  <w:tcW w:w="2023" w:type="dxa"/>
                  <w:vAlign w:val="center"/>
                </w:tcPr>
                <w:p w:rsidR="002122C5" w:rsidRPr="003A37CF" w:rsidRDefault="002122C5" w:rsidP="002122C5">
                  <w:pPr>
                    <w:pStyle w:val="afa"/>
                    <w:ind w:firstLine="0"/>
                    <w:jc w:val="center"/>
                    <w:rPr>
                      <w:sz w:val="24"/>
                    </w:rPr>
                  </w:pPr>
                  <w:r w:rsidRPr="003A37CF">
                    <w:rPr>
                      <w:sz w:val="24"/>
                    </w:rPr>
                    <w:t>0,25</w:t>
                  </w:r>
                </w:p>
              </w:tc>
            </w:tr>
            <w:tr w:rsidR="002122C5" w:rsidRPr="003A37CF" w:rsidTr="00AD5E81">
              <w:trPr>
                <w:trHeight w:val="369"/>
              </w:trPr>
              <w:tc>
                <w:tcPr>
                  <w:tcW w:w="4493" w:type="dxa"/>
                  <w:vAlign w:val="center"/>
                </w:tcPr>
                <w:p w:rsidR="002122C5" w:rsidRPr="003A37CF" w:rsidRDefault="002122C5" w:rsidP="003A37CF">
                  <w:pPr>
                    <w:pStyle w:val="afa"/>
                    <w:ind w:firstLine="0"/>
                    <w:jc w:val="left"/>
                    <w:rPr>
                      <w:sz w:val="24"/>
                    </w:rPr>
                  </w:pPr>
                  <w:r w:rsidRPr="003A37CF">
                    <w:rPr>
                      <w:sz w:val="24"/>
                    </w:rPr>
                    <w:t>Общая сумма по всем критериям</w:t>
                  </w:r>
                </w:p>
              </w:tc>
              <w:tc>
                <w:tcPr>
                  <w:tcW w:w="2023" w:type="dxa"/>
                  <w:vAlign w:val="center"/>
                </w:tcPr>
                <w:p w:rsidR="002122C5" w:rsidRPr="003A37CF" w:rsidRDefault="002122C5" w:rsidP="002122C5">
                  <w:pPr>
                    <w:pStyle w:val="afa"/>
                    <w:ind w:firstLine="0"/>
                    <w:jc w:val="center"/>
                    <w:rPr>
                      <w:sz w:val="24"/>
                    </w:rPr>
                  </w:pPr>
                  <w:r w:rsidRPr="003A37CF">
                    <w:rPr>
                      <w:sz w:val="24"/>
                    </w:rPr>
                    <w:t>1,</w:t>
                  </w:r>
                  <w:r w:rsidR="007738DA">
                    <w:rPr>
                      <w:sz w:val="24"/>
                    </w:rPr>
                    <w:t>0</w:t>
                  </w:r>
                  <w:r w:rsidRPr="003A37CF">
                    <w:rPr>
                      <w:sz w:val="24"/>
                    </w:rPr>
                    <w:t>0</w:t>
                  </w:r>
                </w:p>
              </w:tc>
            </w:tr>
          </w:tbl>
          <w:p w:rsidR="002122C5" w:rsidRPr="003A37CF" w:rsidRDefault="002122C5" w:rsidP="002122C5">
            <w:pPr>
              <w:pStyle w:val="afa"/>
              <w:rPr>
                <w:b/>
                <w:i/>
                <w:sz w:val="24"/>
              </w:rPr>
            </w:pPr>
          </w:p>
        </w:tc>
      </w:tr>
      <w:tr w:rsidR="002122C5" w:rsidRPr="00F86FAA" w:rsidTr="00EF779C">
        <w:tc>
          <w:tcPr>
            <w:tcW w:w="534" w:type="dxa"/>
          </w:tcPr>
          <w:p w:rsidR="002122C5" w:rsidRPr="00F86FAA" w:rsidRDefault="002122C5" w:rsidP="009830CC">
            <w:pPr>
              <w:pStyle w:val="19"/>
              <w:ind w:firstLine="0"/>
              <w:rPr>
                <w:b/>
                <w:sz w:val="24"/>
                <w:szCs w:val="24"/>
              </w:rPr>
            </w:pPr>
            <w:r>
              <w:rPr>
                <w:b/>
                <w:sz w:val="24"/>
                <w:szCs w:val="24"/>
              </w:rPr>
              <w:t>20</w:t>
            </w:r>
            <w:r w:rsidRPr="00F86FAA">
              <w:rPr>
                <w:b/>
                <w:sz w:val="24"/>
                <w:szCs w:val="24"/>
              </w:rPr>
              <w:t>.</w:t>
            </w:r>
          </w:p>
        </w:tc>
        <w:tc>
          <w:tcPr>
            <w:tcW w:w="2551" w:type="dxa"/>
          </w:tcPr>
          <w:p w:rsidR="002122C5" w:rsidRPr="00F86FAA" w:rsidRDefault="002122C5">
            <w:pPr>
              <w:pStyle w:val="Default"/>
              <w:rPr>
                <w:b/>
                <w:color w:val="auto"/>
              </w:rPr>
            </w:pPr>
            <w:r w:rsidRPr="00F86FAA">
              <w:rPr>
                <w:b/>
                <w:color w:val="auto"/>
              </w:rPr>
              <w:t>Особенности заключения договора</w:t>
            </w:r>
          </w:p>
        </w:tc>
        <w:tc>
          <w:tcPr>
            <w:tcW w:w="6768" w:type="dxa"/>
          </w:tcPr>
          <w:p w:rsidR="002122C5" w:rsidRPr="003A37CF" w:rsidRDefault="002122C5" w:rsidP="002122C5">
            <w:pPr>
              <w:pStyle w:val="afa"/>
              <w:rPr>
                <w:sz w:val="24"/>
              </w:rPr>
            </w:pPr>
            <w:r w:rsidRPr="003A37CF">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122C5" w:rsidRPr="003A37CF" w:rsidRDefault="002122C5" w:rsidP="002122C5">
            <w:pPr>
              <w:pStyle w:val="afa"/>
              <w:rPr>
                <w:sz w:val="24"/>
              </w:rPr>
            </w:pPr>
            <w:r w:rsidRPr="003A37CF">
              <w:rPr>
                <w:sz w:val="24"/>
              </w:rPr>
              <w:t xml:space="preserve">за счет роста стоимости единицы оказываемых услуг, на величину не </w:t>
            </w:r>
            <w:proofErr w:type="gramStart"/>
            <w:r w:rsidRPr="003A37CF">
              <w:rPr>
                <w:sz w:val="24"/>
              </w:rPr>
              <w:t>более максимального</w:t>
            </w:r>
            <w:proofErr w:type="gramEnd"/>
            <w:r w:rsidRPr="003A37CF">
              <w:rPr>
                <w:sz w:val="24"/>
              </w:rPr>
              <w:t xml:space="preserve"> прогнозируемого уровня инфляции в Российской Федерации на финансовый год, в </w:t>
            </w:r>
            <w:r w:rsidRPr="003A37CF">
              <w:rPr>
                <w:sz w:val="24"/>
              </w:rPr>
              <w:lastRenderedPageBreak/>
              <w:t>котором производится изменение стоимости, но не более чем на 10% в год. Для расчета используется прогнозируемый уровень инфляции, предусмотренный в федеральном законе о федеральном бюджете на соответствующий год.</w:t>
            </w:r>
          </w:p>
          <w:p w:rsidR="002122C5" w:rsidRPr="003A37CF" w:rsidRDefault="002122C5" w:rsidP="002122C5">
            <w:pPr>
              <w:pStyle w:val="afa"/>
              <w:rPr>
                <w:sz w:val="24"/>
              </w:rPr>
            </w:pPr>
            <w:r w:rsidRPr="003A37CF">
              <w:rPr>
                <w:sz w:val="24"/>
              </w:rPr>
              <w:t>или за счет увеличения количества закупаемых услуг, но не более чем на 10 % в год;</w:t>
            </w:r>
          </w:p>
          <w:p w:rsidR="002122C5" w:rsidRPr="003A37CF" w:rsidRDefault="002122C5" w:rsidP="002122C5">
            <w:pPr>
              <w:pStyle w:val="1f2"/>
              <w:ind w:left="0" w:firstLine="600"/>
              <w:jc w:val="both"/>
            </w:pPr>
            <w:r w:rsidRPr="003A37CF">
              <w:t>Увеличение цены на товары, работы, услуги возможно начиная с 01.01.2018г.</w:t>
            </w:r>
          </w:p>
          <w:p w:rsidR="002122C5" w:rsidRPr="003A37CF" w:rsidRDefault="002122C5" w:rsidP="002122C5">
            <w:pPr>
              <w:pStyle w:val="afa"/>
              <w:rPr>
                <w:color w:val="000000"/>
                <w:sz w:val="24"/>
              </w:rPr>
            </w:pPr>
            <w:r w:rsidRPr="003A37CF">
              <w:rPr>
                <w:color w:val="000000"/>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2122C5" w:rsidRPr="003A37CF" w:rsidRDefault="002122C5" w:rsidP="002122C5">
            <w:pPr>
              <w:pStyle w:val="afa"/>
              <w:spacing w:before="120"/>
              <w:rPr>
                <w:sz w:val="24"/>
              </w:rPr>
            </w:pPr>
            <w:r w:rsidRPr="003A37CF">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122C5" w:rsidRPr="003A37CF" w:rsidRDefault="002122C5" w:rsidP="002122C5">
            <w:pPr>
              <w:pStyle w:val="afa"/>
              <w:rPr>
                <w:sz w:val="24"/>
              </w:rPr>
            </w:pPr>
            <w:r w:rsidRPr="003A37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122C5" w:rsidRPr="003A37CF" w:rsidRDefault="002122C5" w:rsidP="002122C5">
            <w:pPr>
              <w:pStyle w:val="afa"/>
              <w:rPr>
                <w:sz w:val="24"/>
              </w:rPr>
            </w:pPr>
            <w:r w:rsidRPr="003A37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122C5" w:rsidRPr="003A37CF" w:rsidRDefault="002122C5" w:rsidP="002122C5">
            <w:pPr>
              <w:pStyle w:val="afa"/>
              <w:rPr>
                <w:sz w:val="24"/>
              </w:rPr>
            </w:pPr>
            <w:r w:rsidRPr="003A37CF">
              <w:rPr>
                <w:sz w:val="24"/>
              </w:rPr>
              <w:t xml:space="preserve">Внесение изменений в договор по предложениям победителя </w:t>
            </w:r>
            <w:proofErr w:type="gramStart"/>
            <w:r w:rsidRPr="003A37CF">
              <w:rPr>
                <w:sz w:val="24"/>
              </w:rPr>
              <w:t>является правом Заказчика и осуществляется</w:t>
            </w:r>
            <w:proofErr w:type="gramEnd"/>
            <w:r w:rsidRPr="003A37CF">
              <w:rPr>
                <w:sz w:val="24"/>
              </w:rPr>
              <w:t xml:space="preserve"> по </w:t>
            </w:r>
            <w:proofErr w:type="spellStart"/>
            <w:r w:rsidRPr="003A37CF">
              <w:rPr>
                <w:sz w:val="24"/>
              </w:rPr>
              <w:t>усмотрениюЗаказчика</w:t>
            </w:r>
            <w:proofErr w:type="spellEnd"/>
            <w:r w:rsidRPr="003A37CF">
              <w:rPr>
                <w:sz w:val="24"/>
              </w:rPr>
              <w:t>.</w:t>
            </w:r>
          </w:p>
          <w:p w:rsidR="002122C5" w:rsidRPr="003A37CF" w:rsidRDefault="002122C5" w:rsidP="002122C5">
            <w:pPr>
              <w:pStyle w:val="afa"/>
              <w:rPr>
                <w:sz w:val="24"/>
                <w:highlight w:val="cyan"/>
              </w:rPr>
            </w:pPr>
            <w:r w:rsidRPr="003A37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122C5" w:rsidRPr="00F86FAA" w:rsidTr="00EF779C">
        <w:tc>
          <w:tcPr>
            <w:tcW w:w="534" w:type="dxa"/>
          </w:tcPr>
          <w:p w:rsidR="002122C5" w:rsidRPr="00F86FAA" w:rsidRDefault="002122C5"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2122C5" w:rsidRPr="00F86FAA" w:rsidRDefault="002122C5">
            <w:pPr>
              <w:pStyle w:val="Default"/>
              <w:rPr>
                <w:b/>
                <w:color w:val="auto"/>
              </w:rPr>
            </w:pPr>
            <w:r w:rsidRPr="00F86FAA">
              <w:rPr>
                <w:b/>
                <w:color w:val="auto"/>
              </w:rPr>
              <w:t>Привлечение субподрядчиков, соисполнителей</w:t>
            </w:r>
          </w:p>
        </w:tc>
        <w:tc>
          <w:tcPr>
            <w:tcW w:w="6768" w:type="dxa"/>
          </w:tcPr>
          <w:p w:rsidR="002122C5" w:rsidRPr="003A37CF" w:rsidRDefault="002122C5" w:rsidP="002122C5">
            <w:pPr>
              <w:pStyle w:val="19"/>
              <w:ind w:firstLine="0"/>
              <w:rPr>
                <w:sz w:val="24"/>
                <w:szCs w:val="24"/>
              </w:rPr>
            </w:pPr>
            <w:r w:rsidRPr="003A37CF">
              <w:rPr>
                <w:sz w:val="24"/>
                <w:szCs w:val="24"/>
              </w:rPr>
              <w:t>По согласованию.</w:t>
            </w:r>
          </w:p>
        </w:tc>
      </w:tr>
      <w:tr w:rsidR="002122C5" w:rsidRPr="00F86FAA" w:rsidTr="00505622">
        <w:tc>
          <w:tcPr>
            <w:tcW w:w="534" w:type="dxa"/>
          </w:tcPr>
          <w:p w:rsidR="002122C5" w:rsidRPr="00F86FAA" w:rsidRDefault="002122C5" w:rsidP="00505622">
            <w:pPr>
              <w:pStyle w:val="19"/>
              <w:ind w:firstLine="0"/>
              <w:rPr>
                <w:b/>
                <w:sz w:val="24"/>
                <w:szCs w:val="24"/>
              </w:rPr>
            </w:pPr>
            <w:r>
              <w:rPr>
                <w:b/>
                <w:sz w:val="24"/>
                <w:szCs w:val="24"/>
              </w:rPr>
              <w:t>22</w:t>
            </w:r>
            <w:r w:rsidRPr="00F86FAA">
              <w:rPr>
                <w:b/>
                <w:sz w:val="24"/>
                <w:szCs w:val="24"/>
              </w:rPr>
              <w:t>.</w:t>
            </w:r>
          </w:p>
        </w:tc>
        <w:tc>
          <w:tcPr>
            <w:tcW w:w="2551" w:type="dxa"/>
          </w:tcPr>
          <w:p w:rsidR="002122C5" w:rsidRPr="00F86FAA" w:rsidRDefault="002122C5"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2122C5" w:rsidRPr="003A37CF" w:rsidRDefault="002122C5" w:rsidP="002122C5">
            <w:pPr>
              <w:pStyle w:val="19"/>
              <w:ind w:firstLine="0"/>
              <w:rPr>
                <w:i/>
                <w:sz w:val="24"/>
                <w:szCs w:val="24"/>
              </w:rPr>
            </w:pPr>
            <w:r w:rsidRPr="003A37CF">
              <w:rPr>
                <w:sz w:val="24"/>
                <w:szCs w:val="24"/>
              </w:rPr>
              <w:t xml:space="preserve">Заявка должна действовать не менее 90 (девяносто) календарных дней </w:t>
            </w:r>
            <w:proofErr w:type="gramStart"/>
            <w:r w:rsidRPr="003A37CF">
              <w:rPr>
                <w:sz w:val="24"/>
                <w:szCs w:val="24"/>
              </w:rPr>
              <w:t>с даты окончания</w:t>
            </w:r>
            <w:proofErr w:type="gramEnd"/>
            <w:r w:rsidRPr="003A37CF">
              <w:rPr>
                <w:sz w:val="24"/>
                <w:szCs w:val="24"/>
              </w:rPr>
              <w:t xml:space="preserve"> срока подачи Заявок (пункт 6 настоящей Информационной карты).</w:t>
            </w:r>
          </w:p>
        </w:tc>
      </w:tr>
      <w:tr w:rsidR="002122C5" w:rsidRPr="00F86FAA" w:rsidTr="00EF779C">
        <w:tc>
          <w:tcPr>
            <w:tcW w:w="534" w:type="dxa"/>
          </w:tcPr>
          <w:p w:rsidR="002122C5" w:rsidRPr="00F86FAA" w:rsidRDefault="002122C5"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122C5" w:rsidRPr="00F86FAA" w:rsidRDefault="002122C5">
            <w:pPr>
              <w:pStyle w:val="Default"/>
              <w:rPr>
                <w:b/>
                <w:color w:val="auto"/>
              </w:rPr>
            </w:pPr>
            <w:r>
              <w:rPr>
                <w:b/>
                <w:color w:val="auto"/>
              </w:rPr>
              <w:t>Обеспечение З</w:t>
            </w:r>
            <w:r w:rsidRPr="00F86FAA">
              <w:rPr>
                <w:b/>
                <w:color w:val="auto"/>
              </w:rPr>
              <w:t>аявки</w:t>
            </w:r>
          </w:p>
        </w:tc>
        <w:tc>
          <w:tcPr>
            <w:tcW w:w="6768" w:type="dxa"/>
          </w:tcPr>
          <w:p w:rsidR="002122C5" w:rsidRPr="003A37CF" w:rsidRDefault="002122C5" w:rsidP="002122C5">
            <w:pPr>
              <w:pStyle w:val="19"/>
              <w:ind w:firstLine="0"/>
              <w:rPr>
                <w:sz w:val="24"/>
                <w:szCs w:val="24"/>
              </w:rPr>
            </w:pPr>
            <w:r w:rsidRPr="003A37CF">
              <w:rPr>
                <w:sz w:val="24"/>
                <w:szCs w:val="24"/>
              </w:rPr>
              <w:t>Не предусмотрено</w:t>
            </w:r>
          </w:p>
        </w:tc>
      </w:tr>
      <w:tr w:rsidR="002122C5" w:rsidRPr="00F86FAA" w:rsidTr="00EF779C">
        <w:tc>
          <w:tcPr>
            <w:tcW w:w="534" w:type="dxa"/>
          </w:tcPr>
          <w:p w:rsidR="002122C5" w:rsidRPr="00F86FAA" w:rsidRDefault="002122C5"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122C5" w:rsidRPr="00F86FAA" w:rsidRDefault="002122C5" w:rsidP="00DF6AE3">
            <w:pPr>
              <w:pStyle w:val="Default"/>
              <w:rPr>
                <w:b/>
                <w:color w:val="auto"/>
              </w:rPr>
            </w:pPr>
            <w:r w:rsidRPr="00F86FAA">
              <w:rPr>
                <w:b/>
                <w:color w:val="auto"/>
              </w:rPr>
              <w:t>Обеспечение исполнения договора</w:t>
            </w:r>
          </w:p>
        </w:tc>
        <w:tc>
          <w:tcPr>
            <w:tcW w:w="6768" w:type="dxa"/>
          </w:tcPr>
          <w:p w:rsidR="002122C5" w:rsidRPr="003A37CF" w:rsidRDefault="002122C5" w:rsidP="002122C5">
            <w:pPr>
              <w:pStyle w:val="19"/>
              <w:ind w:firstLine="0"/>
              <w:rPr>
                <w:sz w:val="24"/>
                <w:szCs w:val="24"/>
              </w:rPr>
            </w:pPr>
            <w:r w:rsidRPr="003A37CF">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lastRenderedPageBreak/>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72"/>
        <w:gridCol w:w="1872"/>
        <w:gridCol w:w="1908"/>
        <w:gridCol w:w="1200"/>
        <w:gridCol w:w="2085"/>
        <w:gridCol w:w="2117"/>
      </w:tblGrid>
      <w:tr w:rsidR="00EC7D48" w:rsidRPr="00384CDC" w:rsidTr="00EC7D48">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EC7D48" w:rsidRPr="00384CDC" w:rsidRDefault="00EC7D48" w:rsidP="00EC7D48">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50" w:type="pct"/>
            <w:tcBorders>
              <w:top w:val="single" w:sz="4" w:space="0" w:color="auto"/>
              <w:left w:val="single" w:sz="4" w:space="0" w:color="auto"/>
              <w:bottom w:val="single" w:sz="4" w:space="0" w:color="auto"/>
              <w:right w:val="single" w:sz="4" w:space="0" w:color="auto"/>
            </w:tcBorders>
            <w:vAlign w:val="center"/>
          </w:tcPr>
          <w:p w:rsidR="00EC7D48" w:rsidRPr="00384CDC" w:rsidRDefault="00EC7D48" w:rsidP="00EC7D48">
            <w:pPr>
              <w:jc w:val="center"/>
            </w:pPr>
            <w:r w:rsidRPr="00384CDC">
              <w:t xml:space="preserve">Наименование </w:t>
            </w:r>
            <w:r>
              <w:t>услуг</w:t>
            </w:r>
          </w:p>
          <w:p w:rsidR="00EC7D48" w:rsidRPr="00384CDC" w:rsidRDefault="00EC7D48" w:rsidP="00EC7D48">
            <w:pPr>
              <w:jc w:val="center"/>
            </w:pPr>
          </w:p>
        </w:tc>
        <w:tc>
          <w:tcPr>
            <w:tcW w:w="968" w:type="pct"/>
            <w:tcBorders>
              <w:top w:val="single" w:sz="4" w:space="0" w:color="auto"/>
              <w:left w:val="single" w:sz="4" w:space="0" w:color="auto"/>
              <w:bottom w:val="single" w:sz="4" w:space="0" w:color="auto"/>
              <w:right w:val="single" w:sz="4" w:space="0" w:color="auto"/>
            </w:tcBorders>
            <w:vAlign w:val="center"/>
          </w:tcPr>
          <w:p w:rsidR="00EC7D48" w:rsidRPr="00384CDC" w:rsidRDefault="00EC7D48" w:rsidP="00EC7D48">
            <w:pPr>
              <w:jc w:val="center"/>
            </w:pPr>
            <w:r w:rsidRPr="00384CDC">
              <w:t>Цена за единицу услуг</w:t>
            </w:r>
            <w:r>
              <w:t>,</w:t>
            </w:r>
            <w:r w:rsidRPr="00384CDC">
              <w:t xml:space="preserve"> в руб., </w:t>
            </w:r>
            <w:r>
              <w:t xml:space="preserve">без </w:t>
            </w:r>
            <w:r w:rsidRPr="00384CDC">
              <w:t>учет</w:t>
            </w:r>
            <w:r>
              <w:t>а</w:t>
            </w:r>
            <w:r w:rsidRPr="00384CDC">
              <w:t xml:space="preserve"> НДС</w:t>
            </w:r>
          </w:p>
        </w:tc>
        <w:tc>
          <w:tcPr>
            <w:tcW w:w="609" w:type="pct"/>
            <w:tcBorders>
              <w:top w:val="single" w:sz="4" w:space="0" w:color="auto"/>
              <w:left w:val="single" w:sz="4" w:space="0" w:color="auto"/>
              <w:bottom w:val="single" w:sz="4" w:space="0" w:color="auto"/>
              <w:right w:val="single" w:sz="4" w:space="0" w:color="auto"/>
            </w:tcBorders>
            <w:vAlign w:val="center"/>
          </w:tcPr>
          <w:p w:rsidR="00EC7D48" w:rsidRPr="00384CDC" w:rsidRDefault="00EC7D48" w:rsidP="00EC7D48">
            <w:pPr>
              <w:jc w:val="center"/>
            </w:pPr>
            <w:r w:rsidRPr="00384CDC">
              <w:t>Количество поставляемых услуг</w:t>
            </w:r>
          </w:p>
        </w:tc>
        <w:tc>
          <w:tcPr>
            <w:tcW w:w="1058" w:type="pct"/>
            <w:tcBorders>
              <w:top w:val="single" w:sz="4" w:space="0" w:color="auto"/>
              <w:left w:val="single" w:sz="4" w:space="0" w:color="auto"/>
              <w:bottom w:val="single" w:sz="4" w:space="0" w:color="auto"/>
              <w:right w:val="single" w:sz="4" w:space="0" w:color="auto"/>
            </w:tcBorders>
            <w:vAlign w:val="center"/>
          </w:tcPr>
          <w:p w:rsidR="00EC7D48" w:rsidRPr="00384CDC" w:rsidRDefault="00EC7D48" w:rsidP="00EC7D48">
            <w:pPr>
              <w:jc w:val="center"/>
            </w:pPr>
            <w:r w:rsidRPr="00384CDC">
              <w:t xml:space="preserve">Цена за весь закупаемый объем услуг в руб., </w:t>
            </w:r>
            <w:r>
              <w:t xml:space="preserve">без </w:t>
            </w:r>
            <w:r w:rsidRPr="00384CDC">
              <w:t>учет</w:t>
            </w:r>
            <w:r>
              <w:t>а</w:t>
            </w:r>
            <w:r w:rsidRPr="00384CDC">
              <w:t xml:space="preserve"> НДС </w:t>
            </w:r>
          </w:p>
        </w:tc>
        <w:tc>
          <w:tcPr>
            <w:tcW w:w="1074" w:type="pct"/>
            <w:tcBorders>
              <w:top w:val="single" w:sz="4" w:space="0" w:color="auto"/>
              <w:left w:val="single" w:sz="4" w:space="0" w:color="auto"/>
              <w:bottom w:val="single" w:sz="4" w:space="0" w:color="auto"/>
              <w:right w:val="single" w:sz="4" w:space="0" w:color="auto"/>
            </w:tcBorders>
            <w:vAlign w:val="center"/>
          </w:tcPr>
          <w:p w:rsidR="00EC7D48" w:rsidRPr="00384CDC" w:rsidRDefault="00EC7D48" w:rsidP="00EC7D48">
            <w:pPr>
              <w:jc w:val="center"/>
            </w:pPr>
            <w:r>
              <w:t>Условия и порядок расчетов за поставку услуг</w:t>
            </w:r>
          </w:p>
        </w:tc>
      </w:tr>
      <w:tr w:rsidR="00EC7D48" w:rsidRPr="00384CDC" w:rsidTr="00EC7D48">
        <w:trPr>
          <w:trHeight w:val="255"/>
        </w:trPr>
        <w:tc>
          <w:tcPr>
            <w:tcW w:w="341" w:type="pct"/>
            <w:tcBorders>
              <w:top w:val="nil"/>
              <w:left w:val="single" w:sz="4" w:space="0" w:color="auto"/>
              <w:bottom w:val="single" w:sz="4" w:space="0" w:color="auto"/>
              <w:right w:val="single" w:sz="4" w:space="0" w:color="auto"/>
            </w:tcBorders>
            <w:noWrap/>
            <w:vAlign w:val="bottom"/>
          </w:tcPr>
          <w:p w:rsidR="00EC7D48" w:rsidRPr="00384CDC" w:rsidRDefault="00EC7D48" w:rsidP="00EC7D48">
            <w:pPr>
              <w:jc w:val="center"/>
            </w:pPr>
            <w:r w:rsidRPr="00384CDC">
              <w:t>1</w:t>
            </w:r>
          </w:p>
        </w:tc>
        <w:tc>
          <w:tcPr>
            <w:tcW w:w="950" w:type="pct"/>
            <w:tcBorders>
              <w:top w:val="nil"/>
              <w:left w:val="nil"/>
              <w:bottom w:val="single" w:sz="4" w:space="0" w:color="auto"/>
              <w:right w:val="single" w:sz="4" w:space="0" w:color="auto"/>
            </w:tcBorders>
            <w:noWrap/>
            <w:vAlign w:val="bottom"/>
          </w:tcPr>
          <w:p w:rsidR="00EC7D48" w:rsidRPr="00384CDC" w:rsidRDefault="00EC7D48" w:rsidP="00EC7D48">
            <w:pPr>
              <w:jc w:val="center"/>
            </w:pPr>
            <w:r w:rsidRPr="00384CDC">
              <w:t>2</w:t>
            </w:r>
          </w:p>
        </w:tc>
        <w:tc>
          <w:tcPr>
            <w:tcW w:w="968" w:type="pct"/>
            <w:tcBorders>
              <w:top w:val="single" w:sz="4" w:space="0" w:color="auto"/>
              <w:left w:val="nil"/>
              <w:bottom w:val="single" w:sz="4" w:space="0" w:color="auto"/>
              <w:right w:val="single" w:sz="4" w:space="0" w:color="auto"/>
            </w:tcBorders>
          </w:tcPr>
          <w:p w:rsidR="00EC7D48" w:rsidRPr="00384CDC" w:rsidRDefault="00EC7D48" w:rsidP="00EC7D48">
            <w:pPr>
              <w:jc w:val="center"/>
            </w:pPr>
            <w:r w:rsidRPr="00384CDC">
              <w:t>3</w:t>
            </w:r>
          </w:p>
        </w:tc>
        <w:tc>
          <w:tcPr>
            <w:tcW w:w="609" w:type="pct"/>
            <w:tcBorders>
              <w:top w:val="single" w:sz="4" w:space="0" w:color="auto"/>
              <w:left w:val="single" w:sz="4" w:space="0" w:color="auto"/>
              <w:bottom w:val="single" w:sz="4" w:space="0" w:color="auto"/>
              <w:right w:val="single" w:sz="4" w:space="0" w:color="auto"/>
            </w:tcBorders>
          </w:tcPr>
          <w:p w:rsidR="00EC7D48" w:rsidRPr="00384CDC" w:rsidRDefault="00EC7D48" w:rsidP="00EC7D48">
            <w:pPr>
              <w:jc w:val="center"/>
            </w:pPr>
            <w:r w:rsidRPr="00384CDC">
              <w:t>4</w:t>
            </w:r>
          </w:p>
        </w:tc>
        <w:tc>
          <w:tcPr>
            <w:tcW w:w="1058" w:type="pct"/>
            <w:tcBorders>
              <w:top w:val="single" w:sz="4" w:space="0" w:color="auto"/>
              <w:left w:val="single" w:sz="4" w:space="0" w:color="auto"/>
              <w:bottom w:val="single" w:sz="4" w:space="0" w:color="auto"/>
              <w:right w:val="single" w:sz="4" w:space="0" w:color="auto"/>
            </w:tcBorders>
            <w:noWrap/>
            <w:vAlign w:val="bottom"/>
          </w:tcPr>
          <w:p w:rsidR="00EC7D48" w:rsidRPr="00384CDC" w:rsidRDefault="00EC7D48" w:rsidP="00EC7D48">
            <w:pPr>
              <w:jc w:val="center"/>
            </w:pPr>
            <w:r w:rsidRPr="00384CDC">
              <w:t>5</w:t>
            </w:r>
          </w:p>
        </w:tc>
        <w:tc>
          <w:tcPr>
            <w:tcW w:w="1074" w:type="pct"/>
            <w:tcBorders>
              <w:top w:val="single" w:sz="4" w:space="0" w:color="auto"/>
              <w:left w:val="nil"/>
              <w:bottom w:val="single" w:sz="4" w:space="0" w:color="auto"/>
              <w:right w:val="single" w:sz="4" w:space="0" w:color="auto"/>
            </w:tcBorders>
          </w:tcPr>
          <w:p w:rsidR="00EC7D48" w:rsidRPr="00384CDC" w:rsidRDefault="00EC7D48" w:rsidP="00EC7D48">
            <w:pPr>
              <w:jc w:val="center"/>
            </w:pPr>
            <w:r>
              <w:t>6</w:t>
            </w:r>
          </w:p>
        </w:tc>
      </w:tr>
      <w:tr w:rsidR="00EC7D48" w:rsidRPr="00384CDC" w:rsidTr="00EC7D48">
        <w:trPr>
          <w:trHeight w:val="315"/>
        </w:trPr>
        <w:tc>
          <w:tcPr>
            <w:tcW w:w="341" w:type="pct"/>
            <w:tcBorders>
              <w:top w:val="nil"/>
              <w:left w:val="single" w:sz="4" w:space="0" w:color="auto"/>
              <w:bottom w:val="single" w:sz="4" w:space="0" w:color="auto"/>
              <w:right w:val="single" w:sz="4" w:space="0" w:color="auto"/>
            </w:tcBorders>
            <w:noWrap/>
            <w:vAlign w:val="bottom"/>
          </w:tcPr>
          <w:p w:rsidR="00EC7D48" w:rsidRPr="00384CDC" w:rsidRDefault="00EC7D48" w:rsidP="00EC7D48">
            <w:pPr>
              <w:jc w:val="center"/>
            </w:pPr>
          </w:p>
        </w:tc>
        <w:tc>
          <w:tcPr>
            <w:tcW w:w="950" w:type="pct"/>
            <w:tcBorders>
              <w:top w:val="nil"/>
              <w:left w:val="nil"/>
              <w:bottom w:val="single" w:sz="4" w:space="0" w:color="auto"/>
              <w:right w:val="single" w:sz="4" w:space="0" w:color="auto"/>
            </w:tcBorders>
            <w:noWrap/>
            <w:vAlign w:val="bottom"/>
          </w:tcPr>
          <w:p w:rsidR="00EC7D48" w:rsidRPr="00384CDC" w:rsidRDefault="00EC7D48" w:rsidP="00EC7D48">
            <w:pPr>
              <w:jc w:val="center"/>
            </w:pPr>
          </w:p>
        </w:tc>
        <w:tc>
          <w:tcPr>
            <w:tcW w:w="968" w:type="pct"/>
            <w:tcBorders>
              <w:top w:val="single" w:sz="4" w:space="0" w:color="auto"/>
              <w:left w:val="nil"/>
              <w:bottom w:val="single" w:sz="4" w:space="0" w:color="auto"/>
              <w:right w:val="single" w:sz="4" w:space="0" w:color="auto"/>
            </w:tcBorders>
          </w:tcPr>
          <w:p w:rsidR="00EC7D48" w:rsidRPr="00384CDC" w:rsidRDefault="00EC7D48" w:rsidP="00EC7D48">
            <w:pPr>
              <w:jc w:val="center"/>
            </w:pPr>
          </w:p>
        </w:tc>
        <w:tc>
          <w:tcPr>
            <w:tcW w:w="609" w:type="pct"/>
            <w:tcBorders>
              <w:top w:val="single" w:sz="4" w:space="0" w:color="auto"/>
              <w:left w:val="single" w:sz="4" w:space="0" w:color="auto"/>
              <w:bottom w:val="single" w:sz="4" w:space="0" w:color="auto"/>
              <w:right w:val="single" w:sz="4" w:space="0" w:color="auto"/>
            </w:tcBorders>
          </w:tcPr>
          <w:p w:rsidR="00EC7D48" w:rsidRPr="00384CDC" w:rsidRDefault="00EC7D48" w:rsidP="00EC7D48">
            <w:pPr>
              <w:jc w:val="center"/>
            </w:pPr>
          </w:p>
        </w:tc>
        <w:tc>
          <w:tcPr>
            <w:tcW w:w="1058" w:type="pct"/>
            <w:tcBorders>
              <w:top w:val="single" w:sz="4" w:space="0" w:color="auto"/>
              <w:left w:val="single" w:sz="4" w:space="0" w:color="auto"/>
              <w:bottom w:val="single" w:sz="4" w:space="0" w:color="auto"/>
              <w:right w:val="single" w:sz="4" w:space="0" w:color="auto"/>
            </w:tcBorders>
            <w:noWrap/>
            <w:vAlign w:val="bottom"/>
          </w:tcPr>
          <w:p w:rsidR="00EC7D48" w:rsidRPr="00384CDC" w:rsidRDefault="00EC7D48" w:rsidP="00EC7D48">
            <w:pPr>
              <w:jc w:val="center"/>
            </w:pPr>
          </w:p>
        </w:tc>
        <w:tc>
          <w:tcPr>
            <w:tcW w:w="1074" w:type="pct"/>
            <w:tcBorders>
              <w:top w:val="single" w:sz="4" w:space="0" w:color="auto"/>
              <w:left w:val="nil"/>
              <w:bottom w:val="single" w:sz="4" w:space="0" w:color="auto"/>
              <w:right w:val="single" w:sz="4" w:space="0" w:color="auto"/>
            </w:tcBorders>
          </w:tcPr>
          <w:p w:rsidR="00EC7D48" w:rsidRPr="003F771A" w:rsidRDefault="00EC7D48" w:rsidP="003F771A">
            <w:pPr>
              <w:jc w:val="both"/>
              <w:rPr>
                <w:sz w:val="22"/>
                <w:szCs w:val="22"/>
              </w:rPr>
            </w:pPr>
            <w:r w:rsidRPr="003F771A">
              <w:rPr>
                <w:sz w:val="22"/>
                <w:szCs w:val="22"/>
              </w:rPr>
              <w:t>Заказчик после подписания акта сдачи – приемки оказанных Услуг, на основании счета Исполнителя производит оплату за Услуги в течение 10 (десяти)</w:t>
            </w:r>
            <w:r w:rsidR="003F771A" w:rsidRPr="003F771A">
              <w:rPr>
                <w:sz w:val="22"/>
                <w:szCs w:val="22"/>
              </w:rPr>
              <w:t xml:space="preserve"> рабочих</w:t>
            </w:r>
            <w:r w:rsidRPr="003F771A">
              <w:rPr>
                <w:sz w:val="22"/>
                <w:szCs w:val="22"/>
              </w:rPr>
              <w:t xml:space="preserve"> дней.</w:t>
            </w:r>
          </w:p>
        </w:tc>
      </w:tr>
      <w:tr w:rsidR="00EC7D48" w:rsidRPr="00384CDC" w:rsidTr="00EC7D48">
        <w:trPr>
          <w:trHeight w:val="335"/>
        </w:trPr>
        <w:tc>
          <w:tcPr>
            <w:tcW w:w="1291" w:type="pct"/>
            <w:gridSpan w:val="2"/>
            <w:tcBorders>
              <w:top w:val="nil"/>
              <w:left w:val="single" w:sz="4" w:space="0" w:color="auto"/>
              <w:bottom w:val="single" w:sz="4" w:space="0" w:color="auto"/>
              <w:right w:val="single" w:sz="4" w:space="0" w:color="auto"/>
            </w:tcBorders>
            <w:noWrap/>
            <w:vAlign w:val="bottom"/>
          </w:tcPr>
          <w:p w:rsidR="00EC7D48" w:rsidRPr="00384CDC" w:rsidRDefault="00EC7D48" w:rsidP="00EC7D48">
            <w:pPr>
              <w:jc w:val="center"/>
            </w:pPr>
            <w:r w:rsidRPr="00384CDC">
              <w:t>ИТОГО:</w:t>
            </w:r>
          </w:p>
        </w:tc>
        <w:tc>
          <w:tcPr>
            <w:tcW w:w="968" w:type="pct"/>
            <w:tcBorders>
              <w:top w:val="single" w:sz="4" w:space="0" w:color="auto"/>
              <w:left w:val="nil"/>
              <w:bottom w:val="single" w:sz="4" w:space="0" w:color="auto"/>
              <w:right w:val="single" w:sz="4" w:space="0" w:color="auto"/>
            </w:tcBorders>
          </w:tcPr>
          <w:p w:rsidR="00EC7D48" w:rsidRPr="00384CDC" w:rsidRDefault="00EC7D48" w:rsidP="00EC7D48">
            <w:pPr>
              <w:jc w:val="center"/>
            </w:pPr>
          </w:p>
        </w:tc>
        <w:tc>
          <w:tcPr>
            <w:tcW w:w="609" w:type="pct"/>
            <w:tcBorders>
              <w:top w:val="single" w:sz="4" w:space="0" w:color="auto"/>
              <w:left w:val="single" w:sz="4" w:space="0" w:color="auto"/>
              <w:bottom w:val="single" w:sz="4" w:space="0" w:color="auto"/>
              <w:right w:val="single" w:sz="4" w:space="0" w:color="auto"/>
            </w:tcBorders>
          </w:tcPr>
          <w:p w:rsidR="00EC7D48" w:rsidRPr="00384CDC" w:rsidRDefault="00EC7D48" w:rsidP="00EC7D48">
            <w:pPr>
              <w:jc w:val="center"/>
            </w:pPr>
          </w:p>
        </w:tc>
        <w:tc>
          <w:tcPr>
            <w:tcW w:w="1058" w:type="pct"/>
            <w:tcBorders>
              <w:top w:val="single" w:sz="4" w:space="0" w:color="auto"/>
              <w:left w:val="single" w:sz="4" w:space="0" w:color="auto"/>
              <w:bottom w:val="single" w:sz="4" w:space="0" w:color="auto"/>
              <w:right w:val="single" w:sz="4" w:space="0" w:color="auto"/>
            </w:tcBorders>
            <w:noWrap/>
            <w:vAlign w:val="center"/>
          </w:tcPr>
          <w:p w:rsidR="00EC7D48" w:rsidRPr="00384CDC" w:rsidRDefault="00EC7D48" w:rsidP="00EC7D48">
            <w:pPr>
              <w:jc w:val="center"/>
            </w:pPr>
            <w:r>
              <w:t>Сумма</w:t>
            </w:r>
          </w:p>
        </w:tc>
        <w:tc>
          <w:tcPr>
            <w:tcW w:w="1074" w:type="pct"/>
            <w:tcBorders>
              <w:top w:val="single" w:sz="4" w:space="0" w:color="auto"/>
              <w:left w:val="nil"/>
              <w:bottom w:val="single" w:sz="4" w:space="0" w:color="auto"/>
              <w:right w:val="single" w:sz="4" w:space="0" w:color="auto"/>
            </w:tcBorders>
          </w:tcPr>
          <w:p w:rsidR="00EC7D48" w:rsidRPr="00384CDC" w:rsidRDefault="00EC7D48" w:rsidP="00EC7D48">
            <w:pPr>
              <w:jc w:val="center"/>
            </w:pPr>
            <w:r>
              <w:t>-</w:t>
            </w:r>
          </w:p>
        </w:tc>
      </w:tr>
    </w:tbl>
    <w:p w:rsidR="00EC7D48" w:rsidRDefault="00EC7D48" w:rsidP="00EC7D48">
      <w:pPr>
        <w:ind w:firstLine="567"/>
        <w:jc w:val="both"/>
        <w:rPr>
          <w:b/>
          <w:sz w:val="28"/>
          <w:szCs w:val="28"/>
        </w:rPr>
      </w:pPr>
    </w:p>
    <w:p w:rsidR="00EC7D48" w:rsidRDefault="00EC7D48" w:rsidP="00EC7D48">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640E1F">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Pr>
          <w:szCs w:val="28"/>
        </w:rPr>
        <w:t>о</w:t>
      </w:r>
      <w:r w:rsidRPr="00EF4F71">
        <w:rPr>
          <w:szCs w:val="28"/>
        </w:rPr>
        <w:t>казание</w:t>
      </w:r>
      <w:r>
        <w:rPr>
          <w:szCs w:val="28"/>
        </w:rPr>
        <w:t>м</w:t>
      </w:r>
      <w:r w:rsidRPr="00EF4F71">
        <w:rPr>
          <w:szCs w:val="28"/>
        </w:rPr>
        <w:t xml:space="preserve"> услуг по доставке сотрудников Контейнерного терминала</w:t>
      </w:r>
      <w:proofErr w:type="gramStart"/>
      <w:r w:rsidRPr="00EF4F71">
        <w:rPr>
          <w:szCs w:val="28"/>
        </w:rPr>
        <w:t xml:space="preserve"> </w:t>
      </w:r>
      <w:r w:rsidR="0001382A">
        <w:rPr>
          <w:szCs w:val="28"/>
        </w:rPr>
        <w:t>П</w:t>
      </w:r>
      <w:proofErr w:type="gramEnd"/>
      <w:r w:rsidR="0001382A">
        <w:rPr>
          <w:szCs w:val="28"/>
        </w:rPr>
        <w:t>ервая речка</w:t>
      </w:r>
      <w:r>
        <w:rPr>
          <w:szCs w:val="28"/>
        </w:rPr>
        <w:t xml:space="preserve"> автомобильным транспортом.</w:t>
      </w:r>
    </w:p>
    <w:p w:rsidR="00EC7D48" w:rsidRDefault="00EC7D48" w:rsidP="00EC7D48">
      <w:pPr>
        <w:pStyle w:val="afd"/>
        <w:jc w:val="both"/>
        <w:rPr>
          <w:szCs w:val="28"/>
        </w:rPr>
      </w:pPr>
      <w:r w:rsidRPr="00856D82">
        <w:rPr>
          <w:szCs w:val="28"/>
        </w:rPr>
        <w:t>Оказание услуг по доставке сотрудников Контейнерного терминала</w:t>
      </w:r>
      <w:proofErr w:type="gramStart"/>
      <w:r w:rsidRPr="00856D82">
        <w:rPr>
          <w:szCs w:val="28"/>
        </w:rPr>
        <w:t xml:space="preserve"> </w:t>
      </w:r>
      <w:r w:rsidR="003D2D73">
        <w:rPr>
          <w:szCs w:val="28"/>
        </w:rPr>
        <w:t>П</w:t>
      </w:r>
      <w:proofErr w:type="gramEnd"/>
      <w:r w:rsidR="003D2D73">
        <w:rPr>
          <w:szCs w:val="28"/>
        </w:rPr>
        <w:t>ервая речка</w:t>
      </w:r>
      <w:r>
        <w:rPr>
          <w:szCs w:val="28"/>
        </w:rPr>
        <w:t xml:space="preserve"> автомобильным транспортом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D2D73" w:rsidRPr="00E67333" w:rsidRDefault="006A6E7D" w:rsidP="003D2D73">
      <w:pPr>
        <w:pStyle w:val="afd"/>
        <w:jc w:val="both"/>
        <w:rPr>
          <w:szCs w:val="28"/>
        </w:rPr>
      </w:pPr>
      <w:r w:rsidRPr="00205668">
        <w:rPr>
          <w:szCs w:val="28"/>
        </w:rPr>
        <w:t> </w:t>
      </w:r>
      <w:r w:rsidR="003D2D73" w:rsidRPr="00205668">
        <w:rPr>
          <w:szCs w:val="28"/>
        </w:rPr>
        <w:t> </w:t>
      </w:r>
      <w:r w:rsidR="003D2D73" w:rsidRPr="00E67333">
        <w:rPr>
          <w:szCs w:val="28"/>
        </w:rPr>
        <w:t>Следующие приложения являются неотъемлемой частью настоящего финансово-коммерческого предложения:</w:t>
      </w:r>
    </w:p>
    <w:p w:rsidR="003D2D73" w:rsidRPr="00384CDC" w:rsidRDefault="003D2D73" w:rsidP="003D2D73">
      <w:pPr>
        <w:pStyle w:val="afd"/>
        <w:jc w:val="both"/>
        <w:rPr>
          <w:szCs w:val="28"/>
        </w:rPr>
      </w:pPr>
      <w:r w:rsidRPr="00E67333">
        <w:rPr>
          <w:szCs w:val="28"/>
        </w:rPr>
        <w:t xml:space="preserve">1) Сведения о планируемых к привлечению субподрядных организациях (составляется по форме приложения № </w:t>
      </w:r>
      <w:r>
        <w:rPr>
          <w:szCs w:val="28"/>
        </w:rPr>
        <w:t>6</w:t>
      </w:r>
      <w:r w:rsidRPr="00E67333">
        <w:rPr>
          <w:szCs w:val="28"/>
        </w:rPr>
        <w:t xml:space="preserve"> к документации о закупке)</w:t>
      </w:r>
      <w:r w:rsidRPr="00E67333">
        <w:t xml:space="preserve"> (</w:t>
      </w:r>
      <w:r w:rsidRPr="00E67333">
        <w:rPr>
          <w:szCs w:val="28"/>
        </w:rPr>
        <w:t>при необходимости)</w:t>
      </w:r>
    </w:p>
    <w:p w:rsidR="006A6E7D" w:rsidRDefault="006A6E7D" w:rsidP="003D2D73">
      <w:pPr>
        <w:pStyle w:val="afd"/>
        <w:jc w:val="both"/>
        <w:rPr>
          <w:szCs w:val="28"/>
        </w:rPr>
      </w:pP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468"/>
        <w:gridCol w:w="1731"/>
        <w:gridCol w:w="1723"/>
        <w:gridCol w:w="2041"/>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E35667"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E35667" w:rsidRPr="003D485E" w:rsidRDefault="00E35667" w:rsidP="00E35667"/>
        </w:tc>
        <w:tc>
          <w:tcPr>
            <w:tcW w:w="0" w:type="auto"/>
            <w:gridSpan w:val="3"/>
            <w:tcBorders>
              <w:top w:val="single" w:sz="4" w:space="0" w:color="auto"/>
              <w:left w:val="single" w:sz="4" w:space="0" w:color="auto"/>
              <w:bottom w:val="single" w:sz="4" w:space="0" w:color="auto"/>
              <w:right w:val="single" w:sz="4" w:space="0" w:color="auto"/>
            </w:tcBorders>
            <w:vAlign w:val="center"/>
          </w:tcPr>
          <w:p w:rsidR="00E35667" w:rsidRPr="003D485E" w:rsidRDefault="00E35667" w:rsidP="00E35667">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E35667" w:rsidRPr="003D485E" w:rsidRDefault="00E35667" w:rsidP="00E35667"/>
        </w:tc>
        <w:tc>
          <w:tcPr>
            <w:tcW w:w="0" w:type="auto"/>
            <w:tcBorders>
              <w:top w:val="single" w:sz="4" w:space="0" w:color="auto"/>
              <w:left w:val="single" w:sz="4" w:space="0" w:color="auto"/>
              <w:bottom w:val="single" w:sz="4" w:space="0" w:color="auto"/>
              <w:right w:val="single" w:sz="4" w:space="0" w:color="auto"/>
            </w:tcBorders>
          </w:tcPr>
          <w:p w:rsidR="00E35667" w:rsidRPr="003D485E" w:rsidRDefault="00E35667" w:rsidP="00E35667">
            <w:r>
              <w:t>Указывается общая сумма по предоставленным договорам.</w:t>
            </w:r>
          </w:p>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847225" w:rsidRPr="00E10899" w:rsidRDefault="00847225" w:rsidP="00847225">
      <w:pPr>
        <w:pStyle w:val="afa"/>
        <w:ind w:firstLine="0"/>
        <w:jc w:val="center"/>
        <w:outlineLvl w:val="1"/>
        <w:rPr>
          <w:b/>
          <w:sz w:val="60"/>
          <w:szCs w:val="60"/>
        </w:rPr>
      </w:pPr>
      <w:r w:rsidRPr="00867D81">
        <w:rPr>
          <w:b/>
          <w:sz w:val="60"/>
          <w:szCs w:val="60"/>
        </w:rPr>
        <w:t>ПРОЕКТ ДОГОВОРА</w:t>
      </w:r>
    </w:p>
    <w:p w:rsidR="00847225" w:rsidRDefault="00847225" w:rsidP="00847225">
      <w:pPr>
        <w:rPr>
          <w:b/>
          <w:i/>
          <w:sz w:val="28"/>
          <w:szCs w:val="28"/>
          <w:highlight w:val="magenta"/>
        </w:rPr>
      </w:pPr>
    </w:p>
    <w:p w:rsidR="00847225" w:rsidRPr="00CC55AF" w:rsidRDefault="00847225" w:rsidP="00847225">
      <w:pPr>
        <w:spacing w:before="120" w:after="100" w:afterAutospacing="1"/>
        <w:contextualSpacing/>
        <w:jc w:val="center"/>
        <w:rPr>
          <w:b/>
          <w:sz w:val="26"/>
          <w:szCs w:val="26"/>
          <w:u w:val="single"/>
        </w:rPr>
      </w:pPr>
      <w:r w:rsidRPr="00CC55AF">
        <w:rPr>
          <w:b/>
          <w:sz w:val="26"/>
          <w:szCs w:val="26"/>
        </w:rPr>
        <w:t xml:space="preserve">Договор № </w:t>
      </w:r>
      <w:r>
        <w:rPr>
          <w:b/>
          <w:sz w:val="26"/>
          <w:szCs w:val="26"/>
        </w:rPr>
        <w:t>__</w:t>
      </w:r>
    </w:p>
    <w:p w:rsidR="00847225" w:rsidRPr="00CC55AF" w:rsidRDefault="00847225" w:rsidP="00847225">
      <w:pPr>
        <w:spacing w:before="120" w:after="100" w:afterAutospacing="1"/>
        <w:contextualSpacing/>
        <w:jc w:val="center"/>
        <w:rPr>
          <w:b/>
          <w:sz w:val="26"/>
          <w:szCs w:val="26"/>
        </w:rPr>
      </w:pPr>
      <w:r>
        <w:rPr>
          <w:szCs w:val="28"/>
        </w:rPr>
        <w:t>н</w:t>
      </w:r>
      <w:r w:rsidRPr="008442BD">
        <w:rPr>
          <w:szCs w:val="28"/>
        </w:rPr>
        <w:t xml:space="preserve">а оказание услуг </w:t>
      </w:r>
    </w:p>
    <w:p w:rsidR="00847225" w:rsidRPr="00CC55AF" w:rsidRDefault="00847225" w:rsidP="00847225">
      <w:pPr>
        <w:spacing w:before="120" w:after="100" w:afterAutospacing="1"/>
        <w:contextualSpacing/>
        <w:jc w:val="center"/>
        <w:rPr>
          <w:b/>
          <w:sz w:val="26"/>
          <w:szCs w:val="26"/>
        </w:rPr>
      </w:pPr>
    </w:p>
    <w:p w:rsidR="00847225" w:rsidRPr="00CC55AF" w:rsidRDefault="00847225" w:rsidP="00847225">
      <w:pPr>
        <w:spacing w:before="120" w:after="100" w:afterAutospacing="1"/>
        <w:contextualSpacing/>
        <w:jc w:val="center"/>
        <w:rPr>
          <w:b/>
          <w:sz w:val="26"/>
          <w:szCs w:val="26"/>
        </w:rPr>
      </w:pPr>
    </w:p>
    <w:p w:rsidR="00847225" w:rsidRPr="00CC55AF" w:rsidRDefault="00847225" w:rsidP="00847225">
      <w:pPr>
        <w:jc w:val="center"/>
        <w:rPr>
          <w:sz w:val="26"/>
          <w:szCs w:val="26"/>
        </w:rPr>
      </w:pPr>
      <w:r w:rsidRPr="00CC55AF">
        <w:rPr>
          <w:sz w:val="26"/>
          <w:szCs w:val="26"/>
        </w:rPr>
        <w:t xml:space="preserve">г. Хабаровск                                                                                  «__» </w:t>
      </w:r>
      <w:r>
        <w:rPr>
          <w:sz w:val="26"/>
          <w:szCs w:val="26"/>
        </w:rPr>
        <w:t>________2017</w:t>
      </w:r>
      <w:r w:rsidRPr="00CC55AF">
        <w:rPr>
          <w:sz w:val="26"/>
          <w:szCs w:val="26"/>
        </w:rPr>
        <w:t xml:space="preserve"> г.</w:t>
      </w:r>
    </w:p>
    <w:p w:rsidR="00847225" w:rsidRPr="00CC55AF" w:rsidRDefault="00847225" w:rsidP="00847225">
      <w:pPr>
        <w:jc w:val="both"/>
        <w:rPr>
          <w:sz w:val="26"/>
          <w:szCs w:val="26"/>
        </w:rPr>
      </w:pPr>
    </w:p>
    <w:p w:rsidR="00847225" w:rsidRPr="00CC55AF" w:rsidRDefault="00847225" w:rsidP="00847225">
      <w:pPr>
        <w:pStyle w:val="affa"/>
        <w:ind w:firstLine="708"/>
        <w:jc w:val="both"/>
        <w:rPr>
          <w:sz w:val="26"/>
          <w:szCs w:val="26"/>
        </w:rPr>
      </w:pPr>
      <w:proofErr w:type="gramStart"/>
      <w:r>
        <w:rPr>
          <w:rFonts w:ascii="Times New Roman" w:eastAsia="Times New Roman" w:hAnsi="Times New Roman"/>
          <w:sz w:val="26"/>
          <w:szCs w:val="26"/>
          <w:lang w:eastAsia="ru-RU"/>
        </w:rPr>
        <w:t>_______________________________________</w:t>
      </w:r>
      <w:r w:rsidRPr="00CC55AF">
        <w:rPr>
          <w:rFonts w:ascii="Times New Roman" w:eastAsia="Times New Roman" w:hAnsi="Times New Roman"/>
          <w:sz w:val="26"/>
          <w:szCs w:val="26"/>
          <w:lang w:eastAsia="ru-RU"/>
        </w:rPr>
        <w:t xml:space="preserve">, действующий на основании </w:t>
      </w:r>
      <w:r>
        <w:rPr>
          <w:rFonts w:ascii="Times New Roman" w:eastAsia="Times New Roman" w:hAnsi="Times New Roman"/>
          <w:sz w:val="26"/>
          <w:szCs w:val="26"/>
          <w:lang w:eastAsia="ru-RU"/>
        </w:rPr>
        <w:t>_____________________________________________</w:t>
      </w:r>
      <w:r w:rsidRPr="00CC55AF">
        <w:rPr>
          <w:rFonts w:ascii="Times New Roman" w:eastAsia="Times New Roman" w:hAnsi="Times New Roman"/>
          <w:sz w:val="26"/>
          <w:szCs w:val="26"/>
          <w:lang w:eastAsia="ru-RU"/>
        </w:rPr>
        <w:t xml:space="preserve">, именуемый в дальнейшем «Исполнитель», с одной стороны, </w:t>
      </w:r>
      <w:r w:rsidRPr="00CC55AF">
        <w:rPr>
          <w:rFonts w:ascii="Times New Roman" w:hAnsi="Times New Roman"/>
          <w:sz w:val="26"/>
          <w:szCs w:val="26"/>
        </w:rPr>
        <w:t xml:space="preserve">и </w:t>
      </w:r>
      <w:r w:rsidRPr="00CC55AF">
        <w:rPr>
          <w:rFonts w:ascii="Times New Roman" w:hAnsi="Times New Roman"/>
          <w:b/>
          <w:sz w:val="26"/>
          <w:szCs w:val="26"/>
        </w:rPr>
        <w:t>Публичное акционерное общество</w:t>
      </w:r>
      <w:r w:rsidRPr="00CC55AF">
        <w:rPr>
          <w:rFonts w:ascii="Times New Roman" w:hAnsi="Times New Roman"/>
          <w:sz w:val="26"/>
          <w:szCs w:val="26"/>
        </w:rPr>
        <w:t xml:space="preserve"> </w:t>
      </w:r>
      <w:r w:rsidRPr="00CC55AF">
        <w:rPr>
          <w:rFonts w:ascii="Times New Roman" w:hAnsi="Times New Roman"/>
          <w:b/>
          <w:sz w:val="26"/>
          <w:szCs w:val="26"/>
        </w:rPr>
        <w:t xml:space="preserve">«Центр по перевозке грузов в контейнерах «ТрансКонтейнер», </w:t>
      </w:r>
      <w:r w:rsidRPr="00CC55AF">
        <w:rPr>
          <w:rFonts w:ascii="Times New Roman" w:hAnsi="Times New Roman"/>
          <w:sz w:val="26"/>
          <w:szCs w:val="26"/>
        </w:rPr>
        <w:t xml:space="preserve">именуемое в дальнейшем «Заказчик», в лице директора филиала ПАО «ТрансКонтейнер» на Дальневосточной железной дороге Силина Петра Сергеевича, действующего на основании доверенности </w:t>
      </w:r>
      <w:r>
        <w:rPr>
          <w:rFonts w:ascii="Times New Roman" w:hAnsi="Times New Roman"/>
          <w:sz w:val="26"/>
          <w:szCs w:val="26"/>
        </w:rPr>
        <w:t>___________</w:t>
      </w:r>
      <w:r w:rsidRPr="00CC55AF">
        <w:rPr>
          <w:rFonts w:ascii="Times New Roman" w:hAnsi="Times New Roman"/>
          <w:sz w:val="26"/>
          <w:szCs w:val="26"/>
        </w:rPr>
        <w:t xml:space="preserve"> от </w:t>
      </w:r>
      <w:r>
        <w:rPr>
          <w:rFonts w:ascii="Times New Roman" w:hAnsi="Times New Roman"/>
          <w:sz w:val="26"/>
          <w:szCs w:val="26"/>
        </w:rPr>
        <w:t>_________</w:t>
      </w:r>
      <w:r w:rsidRPr="00CC55AF">
        <w:rPr>
          <w:rFonts w:ascii="Times New Roman" w:hAnsi="Times New Roman"/>
          <w:sz w:val="26"/>
          <w:szCs w:val="26"/>
        </w:rPr>
        <w:t xml:space="preserve"> года, с другой стороны, именуемые вместе «Стороны», заключили настоящий Договор</w:t>
      </w:r>
      <w:r w:rsidRPr="00CC55AF">
        <w:rPr>
          <w:rFonts w:ascii="Times New Roman" w:hAnsi="Times New Roman"/>
          <w:b/>
          <w:sz w:val="26"/>
          <w:szCs w:val="26"/>
        </w:rPr>
        <w:t xml:space="preserve"> </w:t>
      </w:r>
      <w:r w:rsidRPr="00CC55AF">
        <w:rPr>
          <w:rFonts w:ascii="Times New Roman" w:hAnsi="Times New Roman"/>
          <w:sz w:val="26"/>
          <w:szCs w:val="26"/>
        </w:rPr>
        <w:t>о нижеследующем:</w:t>
      </w:r>
      <w:proofErr w:type="gramEnd"/>
    </w:p>
    <w:p w:rsidR="00847225" w:rsidRPr="00CC55AF" w:rsidRDefault="00847225" w:rsidP="00847225">
      <w:pPr>
        <w:ind w:firstLine="709"/>
        <w:jc w:val="both"/>
        <w:rPr>
          <w:sz w:val="26"/>
          <w:szCs w:val="26"/>
        </w:rPr>
      </w:pPr>
    </w:p>
    <w:p w:rsidR="00847225" w:rsidRPr="00CC55AF" w:rsidRDefault="00847225" w:rsidP="00847225">
      <w:pPr>
        <w:jc w:val="center"/>
        <w:rPr>
          <w:b/>
          <w:sz w:val="26"/>
          <w:szCs w:val="26"/>
        </w:rPr>
      </w:pPr>
      <w:r w:rsidRPr="00CC55AF">
        <w:rPr>
          <w:b/>
          <w:sz w:val="26"/>
          <w:szCs w:val="26"/>
        </w:rPr>
        <w:t>1.Предмет договора</w:t>
      </w:r>
    </w:p>
    <w:p w:rsidR="00847225" w:rsidRDefault="00847225" w:rsidP="00847225">
      <w:pPr>
        <w:ind w:firstLine="708"/>
        <w:jc w:val="both"/>
        <w:rPr>
          <w:sz w:val="26"/>
          <w:szCs w:val="26"/>
        </w:rPr>
      </w:pPr>
      <w:r w:rsidRPr="00CC55AF">
        <w:rPr>
          <w:sz w:val="26"/>
          <w:szCs w:val="26"/>
        </w:rPr>
        <w:t xml:space="preserve">1.1. </w:t>
      </w:r>
      <w:r w:rsidRPr="00C505B9">
        <w:t>Оказание услуг по доставке сотрудников Контейнерного терминала</w:t>
      </w:r>
      <w:proofErr w:type="gramStart"/>
      <w:r w:rsidRPr="00C505B9">
        <w:t xml:space="preserve"> </w:t>
      </w:r>
      <w:r w:rsidR="0034591F">
        <w:t>П</w:t>
      </w:r>
      <w:proofErr w:type="gramEnd"/>
      <w:r w:rsidR="0034591F">
        <w:t>ервая речка</w:t>
      </w:r>
      <w:r w:rsidRPr="00C505B9">
        <w:t xml:space="preserve"> автомобильным транспортом.</w:t>
      </w:r>
    </w:p>
    <w:p w:rsidR="00847225" w:rsidRDefault="00847225" w:rsidP="00847225">
      <w:pPr>
        <w:ind w:firstLine="708"/>
        <w:jc w:val="both"/>
        <w:rPr>
          <w:sz w:val="26"/>
          <w:szCs w:val="26"/>
        </w:rPr>
      </w:pPr>
      <w:r>
        <w:rPr>
          <w:sz w:val="26"/>
          <w:szCs w:val="26"/>
        </w:rPr>
        <w:t xml:space="preserve">1.2. В целях исполнения договора </w:t>
      </w:r>
      <w:r w:rsidRPr="00CC55AF">
        <w:rPr>
          <w:sz w:val="26"/>
          <w:szCs w:val="26"/>
        </w:rPr>
        <w:t xml:space="preserve">Заказчик поручает, а Исполнитель принимает на себя обязательства по оказанию услуг по доставке </w:t>
      </w:r>
      <w:r>
        <w:rPr>
          <w:sz w:val="26"/>
          <w:szCs w:val="26"/>
        </w:rPr>
        <w:t>сотрудников</w:t>
      </w:r>
      <w:r w:rsidRPr="00CC55AF">
        <w:rPr>
          <w:sz w:val="26"/>
          <w:szCs w:val="26"/>
        </w:rPr>
        <w:t xml:space="preserve"> Заказчика на/с Контейнерного терминала</w:t>
      </w:r>
      <w:proofErr w:type="gramStart"/>
      <w:r w:rsidRPr="00CC55AF">
        <w:rPr>
          <w:sz w:val="26"/>
          <w:szCs w:val="26"/>
        </w:rPr>
        <w:t xml:space="preserve"> </w:t>
      </w:r>
      <w:r w:rsidR="00F71B18">
        <w:rPr>
          <w:sz w:val="26"/>
          <w:szCs w:val="26"/>
        </w:rPr>
        <w:t>П</w:t>
      </w:r>
      <w:proofErr w:type="gramEnd"/>
      <w:r w:rsidR="00F71B18">
        <w:rPr>
          <w:sz w:val="26"/>
          <w:szCs w:val="26"/>
        </w:rPr>
        <w:t>ервая речка</w:t>
      </w:r>
      <w:r w:rsidRPr="00CC55AF">
        <w:rPr>
          <w:sz w:val="26"/>
          <w:szCs w:val="26"/>
        </w:rPr>
        <w:t xml:space="preserve"> ПАО «ТрансКонтейнер» </w:t>
      </w:r>
      <w:r>
        <w:rPr>
          <w:sz w:val="26"/>
          <w:szCs w:val="26"/>
        </w:rPr>
        <w:t>автомобильным транспортом</w:t>
      </w:r>
      <w:r w:rsidRPr="00CC55AF">
        <w:rPr>
          <w:sz w:val="26"/>
          <w:szCs w:val="26"/>
        </w:rPr>
        <w:t xml:space="preserve"> категории </w:t>
      </w:r>
      <w:r w:rsidRPr="00CC55AF">
        <w:rPr>
          <w:sz w:val="26"/>
          <w:szCs w:val="26"/>
          <w:lang w:val="en-US"/>
        </w:rPr>
        <w:t>D</w:t>
      </w:r>
      <w:r>
        <w:rPr>
          <w:sz w:val="26"/>
          <w:szCs w:val="26"/>
        </w:rPr>
        <w:t>,</w:t>
      </w:r>
      <w:r w:rsidRPr="00CC55AF">
        <w:rPr>
          <w:sz w:val="26"/>
          <w:szCs w:val="26"/>
        </w:rPr>
        <w:t xml:space="preserve"> в городском направлении</w:t>
      </w:r>
      <w:r>
        <w:rPr>
          <w:sz w:val="26"/>
          <w:szCs w:val="26"/>
        </w:rPr>
        <w:t>,</w:t>
      </w:r>
      <w:r w:rsidRPr="00CC55AF">
        <w:rPr>
          <w:sz w:val="26"/>
          <w:szCs w:val="26"/>
        </w:rPr>
        <w:t xml:space="preserve"> по маршрутам</w:t>
      </w:r>
      <w:r>
        <w:rPr>
          <w:sz w:val="26"/>
          <w:szCs w:val="26"/>
        </w:rPr>
        <w:t>,</w:t>
      </w:r>
      <w:r w:rsidRPr="00CC55AF">
        <w:rPr>
          <w:sz w:val="26"/>
          <w:szCs w:val="26"/>
        </w:rPr>
        <w:t xml:space="preserve"> графику</w:t>
      </w:r>
      <w:r>
        <w:rPr>
          <w:sz w:val="26"/>
          <w:szCs w:val="26"/>
        </w:rPr>
        <w:t xml:space="preserve"> и в объемах,</w:t>
      </w:r>
      <w:r w:rsidRPr="00CC55AF">
        <w:rPr>
          <w:sz w:val="26"/>
          <w:szCs w:val="26"/>
        </w:rPr>
        <w:t xml:space="preserve"> согласно </w:t>
      </w:r>
      <w:r>
        <w:rPr>
          <w:sz w:val="26"/>
          <w:szCs w:val="26"/>
        </w:rPr>
        <w:t xml:space="preserve">Технического задания - </w:t>
      </w:r>
      <w:r w:rsidRPr="00CC55AF">
        <w:rPr>
          <w:sz w:val="26"/>
          <w:szCs w:val="26"/>
        </w:rPr>
        <w:t>Приложени</w:t>
      </w:r>
      <w:r>
        <w:rPr>
          <w:sz w:val="26"/>
          <w:szCs w:val="26"/>
        </w:rPr>
        <w:t>е № 1</w:t>
      </w:r>
      <w:r w:rsidRPr="00CC55AF">
        <w:rPr>
          <w:sz w:val="26"/>
          <w:szCs w:val="26"/>
        </w:rPr>
        <w:t xml:space="preserve"> </w:t>
      </w:r>
      <w:r>
        <w:rPr>
          <w:sz w:val="26"/>
          <w:szCs w:val="26"/>
        </w:rPr>
        <w:t>к</w:t>
      </w:r>
      <w:r w:rsidRPr="00CC55AF">
        <w:rPr>
          <w:sz w:val="26"/>
          <w:szCs w:val="26"/>
        </w:rPr>
        <w:t xml:space="preserve"> настояще</w:t>
      </w:r>
      <w:r>
        <w:rPr>
          <w:sz w:val="26"/>
          <w:szCs w:val="26"/>
        </w:rPr>
        <w:t>му</w:t>
      </w:r>
      <w:r w:rsidRPr="00CC55AF">
        <w:rPr>
          <w:sz w:val="26"/>
          <w:szCs w:val="26"/>
        </w:rPr>
        <w:t xml:space="preserve"> Договор</w:t>
      </w:r>
      <w:r>
        <w:rPr>
          <w:sz w:val="26"/>
          <w:szCs w:val="26"/>
        </w:rPr>
        <w:t>у (далее - Услуги), б</w:t>
      </w:r>
      <w:r w:rsidRPr="00B944C6">
        <w:rPr>
          <w:sz w:val="26"/>
          <w:szCs w:val="26"/>
        </w:rPr>
        <w:t>ез обязательств Заказчика приобрести услуги в указанном объеме.</w:t>
      </w:r>
    </w:p>
    <w:p w:rsidR="00847225" w:rsidRDefault="00847225" w:rsidP="00847225">
      <w:pPr>
        <w:ind w:firstLine="708"/>
        <w:jc w:val="both"/>
        <w:rPr>
          <w:sz w:val="26"/>
          <w:szCs w:val="26"/>
        </w:rPr>
      </w:pPr>
      <w:r>
        <w:rPr>
          <w:sz w:val="26"/>
          <w:szCs w:val="26"/>
        </w:rPr>
        <w:t xml:space="preserve">1.3. Срок оказания услуг: </w:t>
      </w:r>
      <w:r w:rsidRPr="009B45A9">
        <w:rPr>
          <w:sz w:val="26"/>
          <w:szCs w:val="26"/>
        </w:rPr>
        <w:t>с 01.0</w:t>
      </w:r>
      <w:r w:rsidR="00F71B18">
        <w:rPr>
          <w:sz w:val="26"/>
          <w:szCs w:val="26"/>
        </w:rPr>
        <w:t>5</w:t>
      </w:r>
      <w:r w:rsidRPr="009B45A9">
        <w:rPr>
          <w:sz w:val="26"/>
          <w:szCs w:val="26"/>
        </w:rPr>
        <w:t>.201</w:t>
      </w:r>
      <w:r>
        <w:rPr>
          <w:sz w:val="26"/>
          <w:szCs w:val="26"/>
        </w:rPr>
        <w:t>7</w:t>
      </w:r>
      <w:r w:rsidRPr="009B45A9">
        <w:rPr>
          <w:sz w:val="26"/>
          <w:szCs w:val="26"/>
        </w:rPr>
        <w:t>г до  31.12.2018 г.</w:t>
      </w:r>
      <w:r>
        <w:rPr>
          <w:sz w:val="26"/>
          <w:szCs w:val="26"/>
        </w:rPr>
        <w:t xml:space="preserve"> </w:t>
      </w:r>
      <w:r w:rsidRPr="00307391">
        <w:t>(включительно)</w:t>
      </w:r>
      <w:r>
        <w:t>.</w:t>
      </w:r>
    </w:p>
    <w:p w:rsidR="00847225" w:rsidRDefault="00847225" w:rsidP="00847225">
      <w:pPr>
        <w:jc w:val="center"/>
        <w:rPr>
          <w:b/>
          <w:sz w:val="26"/>
          <w:szCs w:val="26"/>
        </w:rPr>
      </w:pPr>
    </w:p>
    <w:p w:rsidR="00847225" w:rsidRPr="00CC55AF" w:rsidRDefault="00847225" w:rsidP="00847225">
      <w:pPr>
        <w:jc w:val="center"/>
        <w:rPr>
          <w:b/>
          <w:sz w:val="26"/>
          <w:szCs w:val="26"/>
        </w:rPr>
      </w:pPr>
      <w:r w:rsidRPr="00CC55AF">
        <w:rPr>
          <w:b/>
          <w:sz w:val="26"/>
          <w:szCs w:val="26"/>
        </w:rPr>
        <w:t>2. Обязанности сторон</w:t>
      </w:r>
    </w:p>
    <w:p w:rsidR="00847225" w:rsidRPr="00CC55AF" w:rsidRDefault="00847225" w:rsidP="00847225">
      <w:pPr>
        <w:ind w:firstLine="709"/>
        <w:jc w:val="both"/>
        <w:rPr>
          <w:sz w:val="26"/>
          <w:szCs w:val="26"/>
        </w:rPr>
      </w:pPr>
      <w:r w:rsidRPr="00CC55AF">
        <w:rPr>
          <w:sz w:val="26"/>
          <w:szCs w:val="26"/>
        </w:rPr>
        <w:t>2.1. Исполнитель обязуется:</w:t>
      </w:r>
    </w:p>
    <w:p w:rsidR="00847225" w:rsidRPr="00CC55AF" w:rsidRDefault="00847225" w:rsidP="00847225">
      <w:pPr>
        <w:ind w:firstLine="709"/>
        <w:jc w:val="both"/>
        <w:rPr>
          <w:sz w:val="26"/>
          <w:szCs w:val="26"/>
        </w:rPr>
      </w:pPr>
      <w:r w:rsidRPr="00CC55AF">
        <w:rPr>
          <w:sz w:val="26"/>
          <w:szCs w:val="26"/>
        </w:rPr>
        <w:t xml:space="preserve">2.1.1. </w:t>
      </w:r>
      <w:r>
        <w:rPr>
          <w:sz w:val="26"/>
          <w:szCs w:val="26"/>
        </w:rPr>
        <w:t>Оказывать услуги,</w:t>
      </w:r>
      <w:r w:rsidRPr="00CC55AF">
        <w:rPr>
          <w:sz w:val="26"/>
          <w:szCs w:val="26"/>
        </w:rPr>
        <w:t xml:space="preserve"> в соответствии с требованиями настоящего Договора, используя для этого транспортные средства в технически исправном состоянии, отвечающие требованиям органов ГИБДД.</w:t>
      </w:r>
      <w:r>
        <w:rPr>
          <w:sz w:val="26"/>
          <w:szCs w:val="26"/>
        </w:rPr>
        <w:t xml:space="preserve"> </w:t>
      </w:r>
    </w:p>
    <w:p w:rsidR="00847225" w:rsidRPr="00CC55AF" w:rsidRDefault="00847225" w:rsidP="00847225">
      <w:pPr>
        <w:ind w:firstLine="709"/>
        <w:jc w:val="both"/>
        <w:rPr>
          <w:sz w:val="26"/>
          <w:szCs w:val="26"/>
        </w:rPr>
      </w:pPr>
      <w:r w:rsidRPr="00CC55AF">
        <w:rPr>
          <w:sz w:val="26"/>
          <w:szCs w:val="26"/>
        </w:rPr>
        <w:t>2.1.</w:t>
      </w:r>
      <w:r>
        <w:rPr>
          <w:sz w:val="26"/>
          <w:szCs w:val="26"/>
        </w:rPr>
        <w:t>2</w:t>
      </w:r>
      <w:r w:rsidRPr="00CC55AF">
        <w:rPr>
          <w:sz w:val="26"/>
          <w:szCs w:val="26"/>
        </w:rPr>
        <w:t>.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847225" w:rsidRPr="00CC55AF" w:rsidRDefault="00847225" w:rsidP="00847225">
      <w:pPr>
        <w:spacing w:before="120"/>
        <w:ind w:firstLine="709"/>
        <w:jc w:val="both"/>
        <w:rPr>
          <w:sz w:val="26"/>
          <w:szCs w:val="26"/>
        </w:rPr>
      </w:pPr>
      <w:r w:rsidRPr="00CC55AF">
        <w:rPr>
          <w:sz w:val="26"/>
          <w:szCs w:val="26"/>
        </w:rPr>
        <w:t>2.2. Заказчик обязуется:</w:t>
      </w:r>
    </w:p>
    <w:p w:rsidR="00847225" w:rsidRPr="00CC55AF" w:rsidRDefault="00847225" w:rsidP="00847225">
      <w:pPr>
        <w:ind w:firstLine="709"/>
        <w:jc w:val="both"/>
        <w:rPr>
          <w:sz w:val="26"/>
          <w:szCs w:val="26"/>
        </w:rPr>
      </w:pPr>
      <w:r w:rsidRPr="00CC55AF">
        <w:rPr>
          <w:sz w:val="26"/>
          <w:szCs w:val="26"/>
        </w:rPr>
        <w:t>2.2.1. Своевременно оплачивать предоставленные услуги Исполнителя.</w:t>
      </w:r>
    </w:p>
    <w:p w:rsidR="00847225" w:rsidRPr="00CC55AF" w:rsidRDefault="00847225" w:rsidP="00847225">
      <w:pPr>
        <w:ind w:firstLine="709"/>
        <w:jc w:val="both"/>
        <w:rPr>
          <w:sz w:val="26"/>
          <w:szCs w:val="26"/>
        </w:rPr>
      </w:pPr>
    </w:p>
    <w:p w:rsidR="00847225" w:rsidRPr="00ED1275" w:rsidRDefault="00847225" w:rsidP="00847225">
      <w:pPr>
        <w:jc w:val="center"/>
        <w:rPr>
          <w:b/>
          <w:sz w:val="26"/>
          <w:szCs w:val="26"/>
        </w:rPr>
      </w:pPr>
      <w:r w:rsidRPr="00ED1275">
        <w:rPr>
          <w:b/>
          <w:sz w:val="26"/>
          <w:szCs w:val="26"/>
        </w:rPr>
        <w:t>3. Цена и порядок расчетов</w:t>
      </w:r>
    </w:p>
    <w:p w:rsidR="00847225" w:rsidRPr="00ED1275" w:rsidRDefault="00847225" w:rsidP="00847225">
      <w:pPr>
        <w:ind w:firstLine="708"/>
        <w:jc w:val="both"/>
        <w:rPr>
          <w:sz w:val="26"/>
          <w:szCs w:val="26"/>
        </w:rPr>
      </w:pPr>
      <w:r w:rsidRPr="00ED1275">
        <w:rPr>
          <w:sz w:val="26"/>
          <w:szCs w:val="26"/>
        </w:rPr>
        <w:t xml:space="preserve">3.1. Максимальная цена договора: составляет </w:t>
      </w:r>
      <w:r w:rsidR="00600EE9" w:rsidRPr="00232202">
        <w:rPr>
          <w:sz w:val="26"/>
          <w:szCs w:val="26"/>
          <w:highlight w:val="yellow"/>
        </w:rPr>
        <w:t>__________</w:t>
      </w:r>
      <w:r w:rsidRPr="00232202">
        <w:rPr>
          <w:sz w:val="26"/>
          <w:szCs w:val="26"/>
          <w:highlight w:val="yellow"/>
        </w:rPr>
        <w:t xml:space="preserve"> (</w:t>
      </w:r>
      <w:r w:rsidR="00600EE9" w:rsidRPr="00232202">
        <w:rPr>
          <w:i/>
          <w:sz w:val="26"/>
          <w:szCs w:val="26"/>
          <w:highlight w:val="yellow"/>
        </w:rPr>
        <w:t>указывается прописью</w:t>
      </w:r>
      <w:r w:rsidRPr="00232202">
        <w:rPr>
          <w:sz w:val="26"/>
          <w:szCs w:val="26"/>
          <w:highlight w:val="yellow"/>
        </w:rPr>
        <w:t>) 00 копеек</w:t>
      </w:r>
      <w:r w:rsidRPr="00ED1275">
        <w:rPr>
          <w:sz w:val="26"/>
          <w:szCs w:val="26"/>
        </w:rPr>
        <w:t>, с учетом всех расходов поставщика и налогов, кроме НДС.</w:t>
      </w:r>
    </w:p>
    <w:p w:rsidR="00847225" w:rsidRPr="00ED1275" w:rsidRDefault="00847225" w:rsidP="00847225">
      <w:pPr>
        <w:ind w:firstLine="708"/>
        <w:jc w:val="both"/>
        <w:rPr>
          <w:i/>
          <w:sz w:val="26"/>
          <w:szCs w:val="26"/>
        </w:rPr>
      </w:pPr>
      <w:r w:rsidRPr="00ED1275">
        <w:rPr>
          <w:sz w:val="26"/>
          <w:szCs w:val="26"/>
        </w:rPr>
        <w:lastRenderedPageBreak/>
        <w:t xml:space="preserve">Общая цена настоящего Договора определяется путем суммирования стоимости Услуг, исходя из того, что стоимость услуг по настоящему Договору согласована сторонами в размере </w:t>
      </w:r>
      <w:r w:rsidRPr="00ED1275">
        <w:rPr>
          <w:i/>
          <w:sz w:val="26"/>
          <w:szCs w:val="26"/>
        </w:rPr>
        <w:t>_</w:t>
      </w:r>
      <w:r w:rsidRPr="00232202">
        <w:rPr>
          <w:i/>
          <w:sz w:val="26"/>
          <w:szCs w:val="26"/>
          <w:highlight w:val="yellow"/>
        </w:rPr>
        <w:t xml:space="preserve">__________ </w:t>
      </w:r>
      <w:proofErr w:type="gramStart"/>
      <w:r w:rsidRPr="00232202">
        <w:rPr>
          <w:i/>
          <w:sz w:val="26"/>
          <w:szCs w:val="26"/>
          <w:highlight w:val="yellow"/>
        </w:rPr>
        <w:t xml:space="preserve">(    </w:t>
      </w:r>
      <w:proofErr w:type="gramEnd"/>
      <w:r w:rsidRPr="00232202">
        <w:rPr>
          <w:i/>
          <w:sz w:val="26"/>
          <w:szCs w:val="26"/>
          <w:highlight w:val="yellow"/>
        </w:rPr>
        <w:t>прописью   ) рублей ___ копеек за один рейс</w:t>
      </w:r>
      <w:r w:rsidRPr="00ED1275">
        <w:rPr>
          <w:i/>
          <w:sz w:val="26"/>
          <w:szCs w:val="26"/>
        </w:rPr>
        <w:t xml:space="preserve">, </w:t>
      </w:r>
      <w:r w:rsidRPr="00ED1275">
        <w:rPr>
          <w:sz w:val="26"/>
          <w:szCs w:val="26"/>
        </w:rPr>
        <w:t>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r w:rsidRPr="00ED1275">
        <w:rPr>
          <w:i/>
          <w:sz w:val="26"/>
          <w:szCs w:val="26"/>
        </w:rPr>
        <w:t>.</w:t>
      </w:r>
    </w:p>
    <w:p w:rsidR="00847225" w:rsidRPr="00ED1275" w:rsidRDefault="00847225" w:rsidP="00847225">
      <w:pPr>
        <w:ind w:firstLine="708"/>
        <w:jc w:val="both"/>
        <w:rPr>
          <w:sz w:val="26"/>
          <w:szCs w:val="26"/>
        </w:rPr>
      </w:pPr>
      <w:r w:rsidRPr="00ED1275">
        <w:rPr>
          <w:sz w:val="26"/>
          <w:szCs w:val="26"/>
        </w:rPr>
        <w:t xml:space="preserve">3.2. Заказчик оплачивает оказанные услуги ежемесячно за прошедший месяц на основании счета и акта сдачи-приемки оказанных Услуг, предоставленных Исполнителем не позднее 5 (пятого) числа месяца, следующего </w:t>
      </w:r>
      <w:proofErr w:type="gramStart"/>
      <w:r w:rsidRPr="00ED1275">
        <w:rPr>
          <w:sz w:val="26"/>
          <w:szCs w:val="26"/>
        </w:rPr>
        <w:t>за</w:t>
      </w:r>
      <w:proofErr w:type="gramEnd"/>
      <w:r w:rsidRPr="00ED1275">
        <w:rPr>
          <w:sz w:val="26"/>
          <w:szCs w:val="26"/>
        </w:rPr>
        <w:t xml:space="preserve"> отчетным.</w:t>
      </w:r>
    </w:p>
    <w:p w:rsidR="00847225" w:rsidRPr="00ED1275" w:rsidRDefault="00847225" w:rsidP="00847225">
      <w:pPr>
        <w:ind w:firstLine="708"/>
        <w:jc w:val="both"/>
        <w:rPr>
          <w:sz w:val="26"/>
          <w:szCs w:val="26"/>
        </w:rPr>
      </w:pPr>
      <w:r w:rsidRPr="00ED1275">
        <w:rPr>
          <w:sz w:val="26"/>
          <w:szCs w:val="26"/>
        </w:rPr>
        <w:t xml:space="preserve">3.3. Заказчик в течение 10 (Десяти) календарных дней </w:t>
      </w:r>
      <w:proofErr w:type="gramStart"/>
      <w:r w:rsidRPr="00ED1275">
        <w:rPr>
          <w:sz w:val="26"/>
          <w:szCs w:val="26"/>
        </w:rPr>
        <w:t>с даты получения</w:t>
      </w:r>
      <w:proofErr w:type="gramEnd"/>
      <w:r w:rsidRPr="00ED1275">
        <w:rPr>
          <w:sz w:val="26"/>
          <w:szCs w:val="26"/>
        </w:rP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Заказчик имеет право потребовать соразмерного уменьшения стоимости Услуг за истекший период.</w:t>
      </w:r>
    </w:p>
    <w:p w:rsidR="00847225" w:rsidRPr="00ED1275" w:rsidRDefault="00847225" w:rsidP="00847225">
      <w:pPr>
        <w:ind w:firstLine="708"/>
        <w:jc w:val="both"/>
        <w:rPr>
          <w:sz w:val="26"/>
          <w:szCs w:val="26"/>
        </w:rPr>
      </w:pPr>
      <w:r w:rsidRPr="00ED1275">
        <w:rPr>
          <w:sz w:val="26"/>
          <w:szCs w:val="26"/>
        </w:rPr>
        <w:t xml:space="preserve">3.4. Заказчик после подписания акта сдачи – приемки оказанных Услуг, на основании счета Исполнителя производит оплату за Услуги в течение 10 (десяти) </w:t>
      </w:r>
      <w:r w:rsidR="00A17589">
        <w:rPr>
          <w:sz w:val="26"/>
          <w:szCs w:val="26"/>
        </w:rPr>
        <w:t>рабочих</w:t>
      </w:r>
      <w:r>
        <w:rPr>
          <w:sz w:val="26"/>
          <w:szCs w:val="26"/>
        </w:rPr>
        <w:t xml:space="preserve"> </w:t>
      </w:r>
      <w:r w:rsidRPr="00ED1275">
        <w:rPr>
          <w:sz w:val="26"/>
          <w:szCs w:val="26"/>
        </w:rPr>
        <w:t>дней.</w:t>
      </w:r>
    </w:p>
    <w:p w:rsidR="00847225" w:rsidRPr="00ED1275" w:rsidRDefault="00847225" w:rsidP="00847225">
      <w:pPr>
        <w:pStyle w:val="afa"/>
        <w:rPr>
          <w:szCs w:val="26"/>
        </w:rPr>
      </w:pPr>
      <w:r w:rsidRPr="00ED1275">
        <w:rPr>
          <w:szCs w:val="26"/>
        </w:rPr>
        <w:t xml:space="preserve"> 3.5. 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847225" w:rsidRPr="00ED1275" w:rsidRDefault="00847225" w:rsidP="00847225">
      <w:pPr>
        <w:pStyle w:val="afa"/>
        <w:rPr>
          <w:szCs w:val="26"/>
        </w:rPr>
      </w:pPr>
      <w:r w:rsidRPr="00ED1275">
        <w:rPr>
          <w:szCs w:val="26"/>
        </w:rPr>
        <w:t xml:space="preserve">за счет роста стоимости </w:t>
      </w:r>
      <w:r>
        <w:rPr>
          <w:szCs w:val="26"/>
        </w:rPr>
        <w:t xml:space="preserve">единицы </w:t>
      </w:r>
      <w:r w:rsidRPr="00ED1275">
        <w:rPr>
          <w:szCs w:val="26"/>
        </w:rPr>
        <w:t xml:space="preserve">оказываемых услуг, </w:t>
      </w:r>
      <w:r>
        <w:rPr>
          <w:szCs w:val="26"/>
        </w:rPr>
        <w:t xml:space="preserve">на </w:t>
      </w:r>
      <w:r w:rsidRPr="00ED1275">
        <w:rPr>
          <w:szCs w:val="26"/>
        </w:rPr>
        <w:t>величин</w:t>
      </w:r>
      <w:r>
        <w:rPr>
          <w:szCs w:val="26"/>
        </w:rPr>
        <w:t xml:space="preserve">у не </w:t>
      </w:r>
      <w:proofErr w:type="gramStart"/>
      <w:r>
        <w:rPr>
          <w:szCs w:val="26"/>
        </w:rPr>
        <w:t>более</w:t>
      </w:r>
      <w:r w:rsidRPr="00ED1275">
        <w:rPr>
          <w:szCs w:val="26"/>
        </w:rPr>
        <w:t xml:space="preserve"> максимального</w:t>
      </w:r>
      <w:proofErr w:type="gramEnd"/>
      <w:r w:rsidRPr="00ED1275">
        <w:rPr>
          <w:szCs w:val="26"/>
        </w:rPr>
        <w:t xml:space="preserve"> прогнозируемого уровня инфляции в Российской Федерации на финансовый год, в котором производится изменение стоимости, но не более </w:t>
      </w:r>
      <w:r>
        <w:rPr>
          <w:szCs w:val="26"/>
        </w:rPr>
        <w:t xml:space="preserve">чем на </w:t>
      </w:r>
      <w:r w:rsidRPr="00ED1275">
        <w:rPr>
          <w:szCs w:val="26"/>
        </w:rPr>
        <w:t>10%</w:t>
      </w:r>
      <w:r>
        <w:rPr>
          <w:szCs w:val="26"/>
        </w:rPr>
        <w:t xml:space="preserve"> в год.</w:t>
      </w:r>
      <w:r w:rsidRPr="00ED1275">
        <w:rPr>
          <w:szCs w:val="26"/>
        </w:rPr>
        <w:t xml:space="preserve"> Для расчета используется прогнозируемый уровень инфляции, предусмотренный в федеральном законе о федеральном бюджете на соответствующий год.</w:t>
      </w:r>
    </w:p>
    <w:p w:rsidR="00847225" w:rsidRPr="00ED1275" w:rsidRDefault="00847225" w:rsidP="00847225">
      <w:pPr>
        <w:pStyle w:val="afa"/>
        <w:rPr>
          <w:szCs w:val="26"/>
        </w:rPr>
      </w:pPr>
      <w:r w:rsidRPr="00ED1275">
        <w:rPr>
          <w:szCs w:val="26"/>
        </w:rPr>
        <w:t xml:space="preserve">или за счет увеличения количества закупаемых услуг, но не более </w:t>
      </w:r>
      <w:r>
        <w:rPr>
          <w:szCs w:val="26"/>
        </w:rPr>
        <w:t xml:space="preserve">чем на </w:t>
      </w:r>
      <w:r w:rsidRPr="00ED1275">
        <w:rPr>
          <w:szCs w:val="26"/>
        </w:rPr>
        <w:t>10 %</w:t>
      </w:r>
      <w:r>
        <w:rPr>
          <w:szCs w:val="26"/>
        </w:rPr>
        <w:t xml:space="preserve"> в год</w:t>
      </w:r>
      <w:r w:rsidRPr="00ED1275">
        <w:rPr>
          <w:szCs w:val="26"/>
        </w:rPr>
        <w:t>;</w:t>
      </w:r>
    </w:p>
    <w:p w:rsidR="00847225" w:rsidRPr="00ED1275" w:rsidRDefault="00847225" w:rsidP="00847225">
      <w:pPr>
        <w:pStyle w:val="1f2"/>
        <w:ind w:left="0" w:firstLine="600"/>
        <w:jc w:val="both"/>
        <w:rPr>
          <w:sz w:val="26"/>
          <w:szCs w:val="26"/>
        </w:rPr>
      </w:pPr>
      <w:r w:rsidRPr="00ED1275">
        <w:rPr>
          <w:sz w:val="26"/>
          <w:szCs w:val="26"/>
        </w:rPr>
        <w:t>Увеличение цены на товары, работы, услуги возможно начиная с 01.01.2018г.</w:t>
      </w:r>
    </w:p>
    <w:p w:rsidR="00847225" w:rsidRDefault="00847225" w:rsidP="00847225">
      <w:pPr>
        <w:pStyle w:val="afa"/>
        <w:rPr>
          <w:color w:val="000000"/>
          <w:szCs w:val="26"/>
        </w:rPr>
      </w:pPr>
      <w:r w:rsidRPr="00ED1275">
        <w:rPr>
          <w:color w:val="000000"/>
          <w:szCs w:val="26"/>
        </w:rPr>
        <w:t xml:space="preserve">Изменение </w:t>
      </w:r>
      <w:r>
        <w:rPr>
          <w:color w:val="000000"/>
          <w:szCs w:val="26"/>
        </w:rPr>
        <w:t xml:space="preserve">условий о цене договора </w:t>
      </w:r>
      <w:r w:rsidRPr="00ED1275">
        <w:rPr>
          <w:color w:val="000000"/>
          <w:szCs w:val="26"/>
        </w:rPr>
        <w:t>оформляется Сторонами путем заключения дополнительного соглашения, являющегося неотъемлемой частью настоящего Договора.</w:t>
      </w:r>
    </w:p>
    <w:p w:rsidR="00847225" w:rsidRPr="00ED1275" w:rsidRDefault="00847225" w:rsidP="00847225">
      <w:pPr>
        <w:pStyle w:val="1f2"/>
        <w:ind w:left="0" w:firstLine="600"/>
        <w:jc w:val="both"/>
        <w:rPr>
          <w:color w:val="000000"/>
          <w:sz w:val="26"/>
          <w:szCs w:val="26"/>
        </w:rPr>
      </w:pPr>
      <w:r w:rsidRPr="00ED1275">
        <w:rPr>
          <w:color w:val="000000"/>
          <w:sz w:val="26"/>
          <w:szCs w:val="26"/>
        </w:rPr>
        <w:t>3.6. Объем услуг, оказанных по настоящему Договору, определяется на основании актов сдачи-приемки услуг, подписанных Сторонами без замечаний.</w:t>
      </w:r>
    </w:p>
    <w:p w:rsidR="00847225" w:rsidRPr="00CC55AF" w:rsidRDefault="00847225" w:rsidP="00847225">
      <w:pPr>
        <w:jc w:val="center"/>
        <w:rPr>
          <w:b/>
          <w:sz w:val="26"/>
          <w:szCs w:val="26"/>
        </w:rPr>
      </w:pPr>
    </w:p>
    <w:p w:rsidR="00847225" w:rsidRPr="00CC55AF" w:rsidRDefault="00847225" w:rsidP="00847225">
      <w:pPr>
        <w:jc w:val="center"/>
        <w:rPr>
          <w:b/>
          <w:sz w:val="26"/>
          <w:szCs w:val="26"/>
        </w:rPr>
      </w:pPr>
      <w:r w:rsidRPr="00CC55AF">
        <w:rPr>
          <w:b/>
          <w:sz w:val="26"/>
          <w:szCs w:val="26"/>
        </w:rPr>
        <w:t>4. Ответственность сторон</w:t>
      </w:r>
    </w:p>
    <w:p w:rsidR="00847225" w:rsidRPr="00CC55AF" w:rsidRDefault="00847225" w:rsidP="00847225">
      <w:pPr>
        <w:ind w:firstLine="709"/>
        <w:jc w:val="both"/>
        <w:rPr>
          <w:sz w:val="26"/>
          <w:szCs w:val="26"/>
        </w:rPr>
      </w:pPr>
      <w:r w:rsidRPr="00CC55AF">
        <w:rPr>
          <w:sz w:val="26"/>
          <w:szCs w:val="26"/>
        </w:rPr>
        <w:t>4.1.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847225" w:rsidRPr="00CC55AF" w:rsidRDefault="00847225" w:rsidP="00847225">
      <w:pPr>
        <w:ind w:firstLine="709"/>
        <w:jc w:val="both"/>
        <w:rPr>
          <w:sz w:val="26"/>
          <w:szCs w:val="26"/>
        </w:rPr>
      </w:pPr>
      <w:r w:rsidRPr="00CC55AF">
        <w:rPr>
          <w:sz w:val="26"/>
          <w:szCs w:val="26"/>
        </w:rPr>
        <w:t>4.2.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47225" w:rsidRPr="008142A1" w:rsidRDefault="00847225" w:rsidP="00847225">
      <w:pPr>
        <w:ind w:firstLine="709"/>
        <w:jc w:val="both"/>
        <w:rPr>
          <w:sz w:val="26"/>
          <w:szCs w:val="26"/>
        </w:rPr>
      </w:pPr>
      <w:r w:rsidRPr="00CC55AF">
        <w:rPr>
          <w:sz w:val="26"/>
          <w:szCs w:val="26"/>
        </w:rPr>
        <w:t xml:space="preserve">4.3. Исполнитель обязан возместить Заказчику расходы, понесенные в случае привлечения третьих лиц для осуществления перевозки, по причине нарушения </w:t>
      </w:r>
      <w:r w:rsidRPr="008142A1">
        <w:rPr>
          <w:sz w:val="26"/>
          <w:szCs w:val="26"/>
        </w:rPr>
        <w:t xml:space="preserve">Исполнителем сроков предоставления или </w:t>
      </w:r>
      <w:proofErr w:type="spellStart"/>
      <w:r w:rsidRPr="008142A1">
        <w:rPr>
          <w:sz w:val="26"/>
          <w:szCs w:val="26"/>
        </w:rPr>
        <w:t>непредоставления</w:t>
      </w:r>
      <w:proofErr w:type="spellEnd"/>
      <w:r w:rsidRPr="008142A1">
        <w:rPr>
          <w:sz w:val="26"/>
          <w:szCs w:val="26"/>
        </w:rPr>
        <w:t xml:space="preserve"> транспортных сре</w:t>
      </w:r>
      <w:proofErr w:type="gramStart"/>
      <w:r w:rsidRPr="008142A1">
        <w:rPr>
          <w:sz w:val="26"/>
          <w:szCs w:val="26"/>
        </w:rPr>
        <w:t>дств в ср</w:t>
      </w:r>
      <w:proofErr w:type="gramEnd"/>
      <w:r w:rsidRPr="008142A1">
        <w:rPr>
          <w:sz w:val="26"/>
          <w:szCs w:val="26"/>
        </w:rPr>
        <w:t>оки, указанные Заказчиком.</w:t>
      </w:r>
    </w:p>
    <w:p w:rsidR="00847225" w:rsidRDefault="00847225" w:rsidP="00847225">
      <w:pPr>
        <w:ind w:firstLine="709"/>
        <w:jc w:val="both"/>
        <w:rPr>
          <w:sz w:val="26"/>
          <w:szCs w:val="26"/>
        </w:rPr>
      </w:pPr>
      <w:r w:rsidRPr="008142A1">
        <w:rPr>
          <w:sz w:val="26"/>
          <w:szCs w:val="26"/>
        </w:rPr>
        <w:t xml:space="preserve">4.4. За </w:t>
      </w:r>
      <w:r>
        <w:rPr>
          <w:sz w:val="26"/>
          <w:szCs w:val="26"/>
        </w:rPr>
        <w:t xml:space="preserve">нарушение графика движения по маршруту (п.5 Технического задания – Приложение №1), </w:t>
      </w:r>
      <w:r w:rsidRPr="008142A1">
        <w:rPr>
          <w:sz w:val="26"/>
          <w:szCs w:val="26"/>
        </w:rPr>
        <w:t>«Исполнитель» уплачивает «Заказчику» за кажды</w:t>
      </w:r>
      <w:r>
        <w:rPr>
          <w:sz w:val="26"/>
          <w:szCs w:val="26"/>
        </w:rPr>
        <w:t>е полные 30 мин.</w:t>
      </w:r>
      <w:r w:rsidRPr="008142A1">
        <w:rPr>
          <w:sz w:val="26"/>
          <w:szCs w:val="26"/>
        </w:rPr>
        <w:t xml:space="preserve"> </w:t>
      </w:r>
      <w:r w:rsidRPr="008142A1">
        <w:rPr>
          <w:sz w:val="26"/>
          <w:szCs w:val="26"/>
        </w:rPr>
        <w:lastRenderedPageBreak/>
        <w:t>Задержки</w:t>
      </w:r>
      <w:r>
        <w:rPr>
          <w:sz w:val="26"/>
          <w:szCs w:val="26"/>
        </w:rPr>
        <w:t>,</w:t>
      </w:r>
      <w:r w:rsidRPr="008142A1">
        <w:rPr>
          <w:sz w:val="26"/>
          <w:szCs w:val="26"/>
        </w:rPr>
        <w:t xml:space="preserve"> </w:t>
      </w:r>
      <w:r>
        <w:rPr>
          <w:sz w:val="26"/>
          <w:szCs w:val="26"/>
        </w:rPr>
        <w:t>пени</w:t>
      </w:r>
      <w:r w:rsidRPr="008142A1">
        <w:rPr>
          <w:sz w:val="26"/>
          <w:szCs w:val="26"/>
        </w:rPr>
        <w:t xml:space="preserve"> в размере 10% от </w:t>
      </w:r>
      <w:r>
        <w:rPr>
          <w:sz w:val="26"/>
          <w:szCs w:val="26"/>
        </w:rPr>
        <w:t>стоимости рейса</w:t>
      </w:r>
      <w:r w:rsidRPr="008142A1">
        <w:rPr>
          <w:sz w:val="26"/>
          <w:szCs w:val="26"/>
        </w:rPr>
        <w:t>, установленной в п.3.1. настоящего Договора.</w:t>
      </w:r>
    </w:p>
    <w:p w:rsidR="00847225" w:rsidRDefault="00847225" w:rsidP="00847225">
      <w:pPr>
        <w:ind w:firstLine="709"/>
        <w:jc w:val="both"/>
        <w:rPr>
          <w:sz w:val="26"/>
          <w:szCs w:val="26"/>
        </w:rPr>
      </w:pPr>
      <w:r>
        <w:rPr>
          <w:sz w:val="26"/>
          <w:szCs w:val="26"/>
        </w:rPr>
        <w:t>4.5. За неисполнение или ненадлежащее исполнение других обязатель</w:t>
      </w:r>
      <w:proofErr w:type="gramStart"/>
      <w:r>
        <w:rPr>
          <w:sz w:val="26"/>
          <w:szCs w:val="26"/>
        </w:rPr>
        <w:t>ств пр</w:t>
      </w:r>
      <w:proofErr w:type="gramEnd"/>
      <w:r>
        <w:rPr>
          <w:sz w:val="26"/>
          <w:szCs w:val="26"/>
        </w:rPr>
        <w:t xml:space="preserve">едусмотренных настоящим договором, Заказчик имеет право потребовать, а Исполнитель обязан оплатить пени,  в размере 0,1% от максимальной цены Договора, указанной в п. 3.1. настоящего Договора, за каждый день просрочки. </w:t>
      </w:r>
    </w:p>
    <w:p w:rsidR="00847225" w:rsidRPr="00CC55AF" w:rsidRDefault="00847225" w:rsidP="00847225">
      <w:pPr>
        <w:ind w:firstLine="709"/>
        <w:jc w:val="both"/>
        <w:rPr>
          <w:sz w:val="26"/>
          <w:szCs w:val="26"/>
        </w:rPr>
      </w:pPr>
    </w:p>
    <w:p w:rsidR="00847225" w:rsidRPr="00CC55AF" w:rsidRDefault="00847225" w:rsidP="00847225">
      <w:pPr>
        <w:jc w:val="center"/>
        <w:rPr>
          <w:b/>
          <w:sz w:val="26"/>
          <w:szCs w:val="26"/>
        </w:rPr>
      </w:pPr>
      <w:r w:rsidRPr="00CC55AF">
        <w:rPr>
          <w:b/>
          <w:sz w:val="26"/>
          <w:szCs w:val="26"/>
        </w:rPr>
        <w:t>5. Конфиденциальность</w:t>
      </w:r>
    </w:p>
    <w:p w:rsidR="00847225" w:rsidRPr="00CC55AF" w:rsidRDefault="00847225" w:rsidP="00847225">
      <w:pPr>
        <w:ind w:firstLine="708"/>
        <w:jc w:val="both"/>
        <w:rPr>
          <w:sz w:val="26"/>
          <w:szCs w:val="26"/>
        </w:rPr>
      </w:pPr>
      <w:r w:rsidRPr="00CC55AF">
        <w:rPr>
          <w:sz w:val="26"/>
          <w:szCs w:val="26"/>
        </w:rPr>
        <w:t>5.1. Стороны обязаны сохранять конфиденциальность информации, полученной в ходе исполнения настоящего Договора.</w:t>
      </w:r>
    </w:p>
    <w:p w:rsidR="00847225" w:rsidRPr="00CC55AF" w:rsidRDefault="00847225" w:rsidP="00847225">
      <w:pPr>
        <w:ind w:firstLine="708"/>
        <w:jc w:val="both"/>
        <w:rPr>
          <w:sz w:val="26"/>
          <w:szCs w:val="26"/>
        </w:rPr>
      </w:pPr>
      <w:r w:rsidRPr="00CC55AF">
        <w:rPr>
          <w:sz w:val="26"/>
          <w:szCs w:val="26"/>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47225" w:rsidRPr="00CC55AF" w:rsidRDefault="00847225" w:rsidP="00847225">
      <w:pPr>
        <w:ind w:firstLine="708"/>
        <w:jc w:val="both"/>
        <w:rPr>
          <w:sz w:val="26"/>
          <w:szCs w:val="26"/>
        </w:rPr>
      </w:pPr>
      <w:r w:rsidRPr="00CC55AF">
        <w:rPr>
          <w:sz w:val="26"/>
          <w:szCs w:val="26"/>
        </w:rP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47225" w:rsidRPr="00CC55AF" w:rsidRDefault="00847225" w:rsidP="00847225">
      <w:pPr>
        <w:ind w:firstLine="708"/>
        <w:jc w:val="both"/>
        <w:rPr>
          <w:sz w:val="26"/>
          <w:szCs w:val="26"/>
        </w:rPr>
      </w:pPr>
    </w:p>
    <w:p w:rsidR="00847225" w:rsidRPr="00CC55AF" w:rsidRDefault="00847225" w:rsidP="00847225">
      <w:pPr>
        <w:jc w:val="center"/>
        <w:rPr>
          <w:b/>
          <w:sz w:val="26"/>
          <w:szCs w:val="26"/>
        </w:rPr>
      </w:pPr>
      <w:r w:rsidRPr="00CC55AF">
        <w:rPr>
          <w:b/>
          <w:sz w:val="26"/>
          <w:szCs w:val="26"/>
        </w:rPr>
        <w:t>6. Обстоятельства непреодолимой силы</w:t>
      </w:r>
    </w:p>
    <w:p w:rsidR="00847225" w:rsidRPr="00CC55AF" w:rsidRDefault="00847225" w:rsidP="00847225">
      <w:pPr>
        <w:ind w:firstLine="708"/>
        <w:jc w:val="both"/>
        <w:rPr>
          <w:sz w:val="26"/>
          <w:szCs w:val="26"/>
        </w:rPr>
      </w:pPr>
      <w:r w:rsidRPr="00CC55AF">
        <w:rPr>
          <w:sz w:val="26"/>
          <w:szCs w:val="26"/>
        </w:rPr>
        <w:t xml:space="preserve">6.1. </w:t>
      </w:r>
      <w:proofErr w:type="gramStart"/>
      <w:r w:rsidRPr="00CC55AF">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47225" w:rsidRPr="00CC55AF" w:rsidRDefault="00847225" w:rsidP="00847225">
      <w:pPr>
        <w:ind w:firstLine="708"/>
        <w:jc w:val="both"/>
        <w:rPr>
          <w:sz w:val="26"/>
          <w:szCs w:val="26"/>
        </w:rPr>
      </w:pPr>
      <w:r w:rsidRPr="00CC55AF">
        <w:rPr>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47225" w:rsidRPr="00CC55AF" w:rsidRDefault="00847225" w:rsidP="00847225">
      <w:pPr>
        <w:ind w:firstLine="708"/>
        <w:jc w:val="both"/>
        <w:rPr>
          <w:sz w:val="26"/>
          <w:szCs w:val="26"/>
        </w:rPr>
      </w:pPr>
      <w:r w:rsidRPr="00CC55AF">
        <w:rPr>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47225" w:rsidRPr="00CC55AF" w:rsidRDefault="00847225" w:rsidP="00847225">
      <w:pPr>
        <w:ind w:firstLine="708"/>
        <w:jc w:val="both"/>
        <w:rPr>
          <w:sz w:val="26"/>
          <w:szCs w:val="26"/>
        </w:rPr>
      </w:pPr>
      <w:r w:rsidRPr="00CC55AF">
        <w:rPr>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CC55AF">
        <w:rPr>
          <w:sz w:val="26"/>
          <w:szCs w:val="26"/>
        </w:rPr>
        <w:t>Договор</w:t>
      </w:r>
      <w:proofErr w:type="gramEnd"/>
      <w:r w:rsidRPr="00CC55AF">
        <w:rPr>
          <w:sz w:val="26"/>
          <w:szCs w:val="26"/>
        </w:rPr>
        <w:t xml:space="preserve"> может быть расторгнут по соглашению Сторон, либо в порядке, установленном пунктом 8.3 настоящего Договора.</w:t>
      </w:r>
    </w:p>
    <w:p w:rsidR="00847225" w:rsidRPr="00CC55AF" w:rsidRDefault="00847225" w:rsidP="00847225">
      <w:pPr>
        <w:ind w:firstLine="708"/>
        <w:jc w:val="both"/>
        <w:rPr>
          <w:sz w:val="26"/>
          <w:szCs w:val="26"/>
        </w:rPr>
      </w:pPr>
    </w:p>
    <w:p w:rsidR="00847225" w:rsidRPr="00CC55AF" w:rsidRDefault="00847225" w:rsidP="00847225">
      <w:pPr>
        <w:jc w:val="center"/>
        <w:rPr>
          <w:b/>
          <w:sz w:val="26"/>
          <w:szCs w:val="26"/>
        </w:rPr>
      </w:pPr>
      <w:r w:rsidRPr="00CC55AF">
        <w:rPr>
          <w:b/>
          <w:sz w:val="26"/>
          <w:szCs w:val="26"/>
        </w:rPr>
        <w:t>7. Разрешение споров</w:t>
      </w:r>
    </w:p>
    <w:p w:rsidR="00847225" w:rsidRPr="00CC55AF" w:rsidRDefault="00847225" w:rsidP="00847225">
      <w:pPr>
        <w:ind w:firstLine="708"/>
        <w:jc w:val="both"/>
        <w:rPr>
          <w:sz w:val="26"/>
          <w:szCs w:val="26"/>
        </w:rPr>
      </w:pPr>
      <w:r w:rsidRPr="00CC55AF">
        <w:rPr>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7225" w:rsidRPr="00CC55AF" w:rsidRDefault="00847225" w:rsidP="00847225">
      <w:pPr>
        <w:ind w:firstLine="708"/>
        <w:jc w:val="both"/>
        <w:rPr>
          <w:sz w:val="26"/>
          <w:szCs w:val="26"/>
        </w:rPr>
      </w:pPr>
      <w:r w:rsidRPr="00CC55AF">
        <w:rPr>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5AF">
        <w:rPr>
          <w:sz w:val="26"/>
          <w:szCs w:val="26"/>
        </w:rPr>
        <w:t>с даты получения</w:t>
      </w:r>
      <w:proofErr w:type="gramEnd"/>
      <w:r w:rsidRPr="00CC55AF">
        <w:rPr>
          <w:sz w:val="26"/>
          <w:szCs w:val="26"/>
        </w:rPr>
        <w:t xml:space="preserve"> претензии.</w:t>
      </w:r>
    </w:p>
    <w:p w:rsidR="00847225" w:rsidRPr="00CC55AF" w:rsidRDefault="00847225" w:rsidP="00847225">
      <w:pPr>
        <w:ind w:firstLine="708"/>
        <w:jc w:val="both"/>
        <w:rPr>
          <w:sz w:val="26"/>
          <w:szCs w:val="26"/>
        </w:rPr>
      </w:pPr>
      <w:r w:rsidRPr="00CC55AF">
        <w:rPr>
          <w:sz w:val="26"/>
          <w:szCs w:val="26"/>
        </w:rPr>
        <w:t>7.3. В случае</w:t>
      </w:r>
      <w:proofErr w:type="gramStart"/>
      <w:r w:rsidRPr="00CC55AF">
        <w:rPr>
          <w:sz w:val="26"/>
          <w:szCs w:val="26"/>
        </w:rPr>
        <w:t>,</w:t>
      </w:r>
      <w:proofErr w:type="gramEnd"/>
      <w:r w:rsidRPr="00CC55AF">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w:t>
      </w:r>
      <w:r w:rsidRPr="00CC55AF">
        <w:rPr>
          <w:sz w:val="26"/>
          <w:szCs w:val="26"/>
        </w:rPr>
        <w:lastRenderedPageBreak/>
        <w:t xml:space="preserve">Стороной в Арбитражный суд </w:t>
      </w:r>
      <w:r>
        <w:rPr>
          <w:sz w:val="26"/>
          <w:szCs w:val="26"/>
        </w:rPr>
        <w:t xml:space="preserve">Хабаровского края, </w:t>
      </w:r>
      <w:r w:rsidRPr="00CC55AF">
        <w:rPr>
          <w:sz w:val="26"/>
          <w:szCs w:val="26"/>
        </w:rPr>
        <w:t>в соответствии с действующим законодательством Российской Федерации.</w:t>
      </w:r>
    </w:p>
    <w:p w:rsidR="00847225" w:rsidRPr="00CC55AF" w:rsidRDefault="00847225" w:rsidP="00847225">
      <w:pPr>
        <w:ind w:firstLine="708"/>
        <w:jc w:val="both"/>
        <w:rPr>
          <w:sz w:val="26"/>
          <w:szCs w:val="26"/>
        </w:rPr>
      </w:pPr>
    </w:p>
    <w:p w:rsidR="00847225" w:rsidRPr="00CC55AF" w:rsidRDefault="00847225" w:rsidP="00847225">
      <w:pPr>
        <w:jc w:val="center"/>
        <w:rPr>
          <w:b/>
          <w:sz w:val="26"/>
          <w:szCs w:val="26"/>
        </w:rPr>
      </w:pPr>
      <w:r w:rsidRPr="00CC55AF">
        <w:rPr>
          <w:b/>
          <w:sz w:val="26"/>
          <w:szCs w:val="26"/>
        </w:rPr>
        <w:t>8. Порядок внесения изменений, дополнений в Договор и его расторжения</w:t>
      </w:r>
    </w:p>
    <w:p w:rsidR="00847225" w:rsidRPr="00CC55AF" w:rsidRDefault="00847225" w:rsidP="00847225">
      <w:pPr>
        <w:ind w:firstLine="708"/>
        <w:jc w:val="both"/>
        <w:rPr>
          <w:sz w:val="26"/>
          <w:szCs w:val="26"/>
        </w:rPr>
      </w:pPr>
      <w:r w:rsidRPr="00CC55AF">
        <w:rPr>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47225" w:rsidRPr="00CC55AF" w:rsidRDefault="00847225" w:rsidP="00847225">
      <w:pPr>
        <w:ind w:firstLine="708"/>
        <w:jc w:val="both"/>
        <w:rPr>
          <w:sz w:val="26"/>
          <w:szCs w:val="26"/>
        </w:rPr>
      </w:pPr>
      <w:r w:rsidRPr="00CC55AF">
        <w:rPr>
          <w:sz w:val="26"/>
          <w:szCs w:val="26"/>
        </w:rPr>
        <w:t xml:space="preserve">8.2. Настоящий Договор </w:t>
      </w:r>
      <w:proofErr w:type="gramStart"/>
      <w:r w:rsidRPr="00CC55AF">
        <w:rPr>
          <w:sz w:val="26"/>
          <w:szCs w:val="26"/>
        </w:rPr>
        <w:t>может быть досрочно расторгнут</w:t>
      </w:r>
      <w:proofErr w:type="gramEnd"/>
      <w:r w:rsidRPr="00CC55AF">
        <w:rPr>
          <w:sz w:val="26"/>
          <w:szCs w:val="26"/>
        </w:rPr>
        <w:t xml:space="preserve"> по основаниям, предусмотренным законодательством Российской Федерации и настоящим Договором.</w:t>
      </w:r>
    </w:p>
    <w:p w:rsidR="00847225" w:rsidRPr="00CC55AF" w:rsidRDefault="00847225" w:rsidP="00847225">
      <w:pPr>
        <w:ind w:firstLine="708"/>
        <w:jc w:val="both"/>
        <w:rPr>
          <w:sz w:val="26"/>
          <w:szCs w:val="26"/>
        </w:rPr>
      </w:pPr>
      <w:r w:rsidRPr="00CC55AF">
        <w:rPr>
          <w:sz w:val="26"/>
          <w:szCs w:val="26"/>
        </w:rPr>
        <w:t xml:space="preserve">8.3. Заказчик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w:t>
      </w:r>
      <w:proofErr w:type="gramStart"/>
      <w:r w:rsidRPr="00CC55AF">
        <w:rPr>
          <w:sz w:val="26"/>
          <w:szCs w:val="26"/>
        </w:rPr>
        <w:t>позднее</w:t>
      </w:r>
      <w:proofErr w:type="gramEnd"/>
      <w:r w:rsidRPr="00CC55AF">
        <w:rPr>
          <w:sz w:val="26"/>
          <w:szCs w:val="26"/>
        </w:rPr>
        <w:t xml:space="preserve">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Услуги, фактически оказанные Исполнителем до даты получения уведомления и подтвержденные документально.</w:t>
      </w:r>
    </w:p>
    <w:p w:rsidR="00847225" w:rsidRPr="00CC55AF" w:rsidRDefault="00847225" w:rsidP="00847225">
      <w:pPr>
        <w:ind w:firstLine="708"/>
        <w:jc w:val="both"/>
        <w:rPr>
          <w:sz w:val="26"/>
          <w:szCs w:val="26"/>
        </w:rPr>
      </w:pPr>
    </w:p>
    <w:p w:rsidR="00847225" w:rsidRPr="00CC55AF" w:rsidRDefault="00847225" w:rsidP="00847225">
      <w:pPr>
        <w:jc w:val="center"/>
        <w:rPr>
          <w:b/>
          <w:sz w:val="26"/>
          <w:szCs w:val="26"/>
        </w:rPr>
      </w:pPr>
      <w:r w:rsidRPr="00CC55AF">
        <w:rPr>
          <w:b/>
          <w:sz w:val="26"/>
          <w:szCs w:val="26"/>
        </w:rPr>
        <w:t>9. Срок действия Договора</w:t>
      </w:r>
    </w:p>
    <w:p w:rsidR="00847225" w:rsidRPr="00CC55AF" w:rsidRDefault="00847225" w:rsidP="00847225">
      <w:pPr>
        <w:ind w:firstLine="708"/>
        <w:jc w:val="both"/>
        <w:rPr>
          <w:sz w:val="26"/>
          <w:szCs w:val="26"/>
        </w:rPr>
      </w:pPr>
      <w:r w:rsidRPr="00CC55AF">
        <w:rPr>
          <w:sz w:val="26"/>
          <w:szCs w:val="26"/>
        </w:rPr>
        <w:t xml:space="preserve">9.1. Настоящий Договор </w:t>
      </w:r>
      <w:proofErr w:type="gramStart"/>
      <w:r w:rsidRPr="00CC55AF">
        <w:rPr>
          <w:sz w:val="26"/>
          <w:szCs w:val="26"/>
        </w:rPr>
        <w:t>вступает в законную силу со дня его подписания Сторонами и действует</w:t>
      </w:r>
      <w:proofErr w:type="gramEnd"/>
      <w:r w:rsidRPr="00CC55AF">
        <w:rPr>
          <w:sz w:val="26"/>
          <w:szCs w:val="26"/>
        </w:rPr>
        <w:t xml:space="preserve"> до «31» декабря 201</w:t>
      </w:r>
      <w:r>
        <w:rPr>
          <w:sz w:val="26"/>
          <w:szCs w:val="26"/>
        </w:rPr>
        <w:t>8 года</w:t>
      </w:r>
      <w:r w:rsidRPr="00CC55AF">
        <w:rPr>
          <w:sz w:val="26"/>
          <w:szCs w:val="26"/>
        </w:rPr>
        <w:t>.</w:t>
      </w:r>
    </w:p>
    <w:p w:rsidR="00847225" w:rsidRPr="00CC55AF" w:rsidRDefault="00847225" w:rsidP="00847225">
      <w:pPr>
        <w:ind w:firstLine="708"/>
        <w:jc w:val="both"/>
        <w:rPr>
          <w:sz w:val="26"/>
          <w:szCs w:val="26"/>
        </w:rPr>
      </w:pPr>
    </w:p>
    <w:p w:rsidR="00847225" w:rsidRPr="00CC55AF" w:rsidRDefault="00847225" w:rsidP="00847225">
      <w:pPr>
        <w:autoSpaceDE w:val="0"/>
        <w:autoSpaceDN w:val="0"/>
        <w:spacing w:line="276" w:lineRule="auto"/>
        <w:ind w:firstLine="709"/>
        <w:jc w:val="center"/>
        <w:rPr>
          <w:sz w:val="26"/>
          <w:szCs w:val="26"/>
        </w:rPr>
      </w:pPr>
      <w:r w:rsidRPr="00CC55AF">
        <w:rPr>
          <w:b/>
          <w:sz w:val="26"/>
          <w:szCs w:val="26"/>
        </w:rPr>
        <w:t xml:space="preserve">10. </w:t>
      </w:r>
      <w:proofErr w:type="spellStart"/>
      <w:r w:rsidRPr="00CC55AF">
        <w:rPr>
          <w:b/>
          <w:sz w:val="26"/>
          <w:szCs w:val="26"/>
        </w:rPr>
        <w:t>Антикоррупционная</w:t>
      </w:r>
      <w:proofErr w:type="spellEnd"/>
      <w:r w:rsidRPr="00CC55AF">
        <w:rPr>
          <w:b/>
          <w:sz w:val="26"/>
          <w:szCs w:val="26"/>
        </w:rPr>
        <w:t xml:space="preserve"> оговорка</w:t>
      </w:r>
    </w:p>
    <w:p w:rsidR="00847225" w:rsidRPr="00CC55AF" w:rsidRDefault="00847225" w:rsidP="00847225">
      <w:pPr>
        <w:autoSpaceDE w:val="0"/>
        <w:autoSpaceDN w:val="0"/>
        <w:spacing w:line="276" w:lineRule="auto"/>
        <w:ind w:firstLine="709"/>
        <w:jc w:val="both"/>
        <w:rPr>
          <w:sz w:val="26"/>
          <w:szCs w:val="26"/>
        </w:rPr>
      </w:pPr>
      <w:r w:rsidRPr="00CC55AF">
        <w:rPr>
          <w:sz w:val="26"/>
          <w:szCs w:val="26"/>
        </w:rPr>
        <w:t xml:space="preserve">10.1. </w:t>
      </w:r>
      <w:proofErr w:type="gramStart"/>
      <w:r w:rsidRPr="00CC55AF">
        <w:rPr>
          <w:sz w:val="26"/>
          <w:szCs w:val="26"/>
        </w:rPr>
        <w:t xml:space="preserve">При исполнении своих обязательств по настоящему Договору Стороны, их </w:t>
      </w:r>
      <w:proofErr w:type="spellStart"/>
      <w:r w:rsidRPr="00CC55AF">
        <w:rPr>
          <w:sz w:val="26"/>
          <w:szCs w:val="26"/>
        </w:rPr>
        <w:t>аффилированные</w:t>
      </w:r>
      <w:proofErr w:type="spellEnd"/>
      <w:r w:rsidRPr="00CC55AF">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47225" w:rsidRPr="00CC55AF" w:rsidRDefault="00847225" w:rsidP="00847225">
      <w:pPr>
        <w:autoSpaceDE w:val="0"/>
        <w:autoSpaceDN w:val="0"/>
        <w:spacing w:line="276" w:lineRule="auto"/>
        <w:ind w:firstLine="709"/>
        <w:jc w:val="both"/>
        <w:rPr>
          <w:sz w:val="26"/>
          <w:szCs w:val="26"/>
        </w:rPr>
      </w:pPr>
      <w:r w:rsidRPr="00CC55AF">
        <w:rPr>
          <w:sz w:val="26"/>
          <w:szCs w:val="26"/>
        </w:rPr>
        <w:t xml:space="preserve">При исполнении своих обязательств по настоящему Договору Стороны, их </w:t>
      </w:r>
      <w:proofErr w:type="spellStart"/>
      <w:r w:rsidRPr="00CC55AF">
        <w:rPr>
          <w:sz w:val="26"/>
          <w:szCs w:val="26"/>
        </w:rPr>
        <w:t>аффилированные</w:t>
      </w:r>
      <w:proofErr w:type="spellEnd"/>
      <w:r w:rsidRPr="00CC55AF">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7225" w:rsidRPr="00CC55AF" w:rsidRDefault="00847225" w:rsidP="00847225">
      <w:pPr>
        <w:autoSpaceDE w:val="0"/>
        <w:autoSpaceDN w:val="0"/>
        <w:spacing w:line="276" w:lineRule="auto"/>
        <w:ind w:firstLine="709"/>
        <w:jc w:val="both"/>
        <w:rPr>
          <w:sz w:val="26"/>
          <w:szCs w:val="26"/>
        </w:rPr>
      </w:pPr>
      <w:r w:rsidRPr="00CC55AF">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C55AF">
        <w:rPr>
          <w:sz w:val="26"/>
          <w:szCs w:val="26"/>
        </w:rPr>
        <w:t>аффилированными</w:t>
      </w:r>
      <w:proofErr w:type="spellEnd"/>
      <w:r w:rsidRPr="00CC55AF">
        <w:rPr>
          <w:sz w:val="26"/>
          <w:szCs w:val="26"/>
        </w:rPr>
        <w:t xml:space="preserve"> лицами, работниками или посредниками. </w:t>
      </w:r>
    </w:p>
    <w:p w:rsidR="00847225" w:rsidRPr="00CC55AF" w:rsidRDefault="00847225" w:rsidP="00847225">
      <w:pPr>
        <w:autoSpaceDE w:val="0"/>
        <w:autoSpaceDN w:val="0"/>
        <w:spacing w:line="276" w:lineRule="auto"/>
        <w:ind w:firstLine="709"/>
        <w:jc w:val="both"/>
        <w:rPr>
          <w:sz w:val="26"/>
          <w:szCs w:val="26"/>
        </w:rPr>
      </w:pPr>
      <w:r w:rsidRPr="00CC55AF">
        <w:rPr>
          <w:sz w:val="26"/>
          <w:szCs w:val="26"/>
        </w:rP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47225" w:rsidRPr="00CC55AF" w:rsidRDefault="00847225" w:rsidP="00847225">
      <w:pPr>
        <w:tabs>
          <w:tab w:val="left" w:pos="3828"/>
        </w:tabs>
        <w:autoSpaceDE w:val="0"/>
        <w:autoSpaceDN w:val="0"/>
        <w:spacing w:line="276" w:lineRule="auto"/>
        <w:ind w:firstLine="709"/>
        <w:jc w:val="both"/>
        <w:rPr>
          <w:sz w:val="26"/>
          <w:szCs w:val="26"/>
        </w:rPr>
      </w:pPr>
      <w:r w:rsidRPr="00CC55AF">
        <w:rPr>
          <w:sz w:val="26"/>
          <w:szCs w:val="26"/>
        </w:rPr>
        <w:t xml:space="preserve">Каналы уведомления </w:t>
      </w:r>
      <w:r>
        <w:rPr>
          <w:sz w:val="26"/>
          <w:szCs w:val="26"/>
        </w:rPr>
        <w:t>Заказчика</w:t>
      </w:r>
      <w:r w:rsidRPr="00CC55AF">
        <w:rPr>
          <w:sz w:val="26"/>
          <w:szCs w:val="26"/>
        </w:rPr>
        <w:t xml:space="preserve"> о нарушениях каких-либо положений пункта 10.1 настоящего Договора: 8 (495) 788-17-17, официальный сайт </w:t>
      </w:r>
      <w:r w:rsidRPr="00CC55AF">
        <w:rPr>
          <w:sz w:val="26"/>
          <w:szCs w:val="26"/>
          <w:lang w:val="en-US"/>
        </w:rPr>
        <w:t>www</w:t>
      </w:r>
      <w:r w:rsidRPr="00CC55AF">
        <w:rPr>
          <w:sz w:val="26"/>
          <w:szCs w:val="26"/>
        </w:rPr>
        <w:t>.</w:t>
      </w:r>
      <w:proofErr w:type="spellStart"/>
      <w:r w:rsidRPr="00CC55AF">
        <w:rPr>
          <w:sz w:val="26"/>
          <w:szCs w:val="26"/>
          <w:lang w:val="en-US"/>
        </w:rPr>
        <w:t>trcont</w:t>
      </w:r>
      <w:proofErr w:type="spellEnd"/>
      <w:r w:rsidRPr="00CC55AF">
        <w:rPr>
          <w:sz w:val="26"/>
          <w:szCs w:val="26"/>
        </w:rPr>
        <w:t>.</w:t>
      </w:r>
      <w:proofErr w:type="spellStart"/>
      <w:r w:rsidRPr="00CC55AF">
        <w:rPr>
          <w:sz w:val="26"/>
          <w:szCs w:val="26"/>
          <w:lang w:val="en-US"/>
        </w:rPr>
        <w:t>ru</w:t>
      </w:r>
      <w:proofErr w:type="spellEnd"/>
      <w:r w:rsidRPr="00CC55AF">
        <w:rPr>
          <w:sz w:val="26"/>
          <w:szCs w:val="26"/>
        </w:rPr>
        <w:t>.</w:t>
      </w:r>
    </w:p>
    <w:p w:rsidR="00847225" w:rsidRPr="00CC55AF" w:rsidRDefault="00847225" w:rsidP="00847225">
      <w:pPr>
        <w:autoSpaceDE w:val="0"/>
        <w:autoSpaceDN w:val="0"/>
        <w:spacing w:line="276" w:lineRule="auto"/>
        <w:ind w:firstLine="709"/>
        <w:jc w:val="both"/>
        <w:rPr>
          <w:sz w:val="26"/>
          <w:szCs w:val="26"/>
        </w:rPr>
      </w:pPr>
      <w:r w:rsidRPr="00CC55AF">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C55AF">
        <w:rPr>
          <w:sz w:val="26"/>
          <w:szCs w:val="26"/>
        </w:rPr>
        <w:t>с даты получения</w:t>
      </w:r>
      <w:proofErr w:type="gramEnd"/>
      <w:r w:rsidRPr="00CC55AF">
        <w:rPr>
          <w:sz w:val="26"/>
          <w:szCs w:val="26"/>
        </w:rPr>
        <w:t xml:space="preserve"> письменного уведомления.</w:t>
      </w:r>
    </w:p>
    <w:p w:rsidR="00847225" w:rsidRPr="00CC55AF" w:rsidRDefault="00847225" w:rsidP="00847225">
      <w:pPr>
        <w:autoSpaceDE w:val="0"/>
        <w:autoSpaceDN w:val="0"/>
        <w:spacing w:line="276" w:lineRule="auto"/>
        <w:ind w:firstLine="709"/>
        <w:jc w:val="both"/>
        <w:rPr>
          <w:sz w:val="26"/>
          <w:szCs w:val="26"/>
        </w:rPr>
      </w:pPr>
      <w:r w:rsidRPr="00CC55AF">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47225" w:rsidRPr="006C31FA" w:rsidRDefault="00847225" w:rsidP="00847225">
      <w:pPr>
        <w:autoSpaceDE w:val="0"/>
        <w:autoSpaceDN w:val="0"/>
        <w:spacing w:line="276" w:lineRule="auto"/>
        <w:ind w:firstLine="709"/>
        <w:jc w:val="both"/>
        <w:rPr>
          <w:sz w:val="26"/>
          <w:szCs w:val="26"/>
        </w:rPr>
      </w:pPr>
      <w:r w:rsidRPr="00CC55AF">
        <w:rPr>
          <w:sz w:val="26"/>
          <w:szCs w:val="26"/>
        </w:rPr>
        <w:t xml:space="preserve">10.4. В случае подтверждения факта нарушения одной Стороной положений пункта 10.1 настоящего </w:t>
      </w:r>
      <w:r w:rsidRPr="006C31FA">
        <w:rPr>
          <w:sz w:val="26"/>
          <w:szCs w:val="26"/>
        </w:rPr>
        <w:t xml:space="preserve">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31FA">
        <w:rPr>
          <w:sz w:val="26"/>
          <w:szCs w:val="26"/>
        </w:rPr>
        <w:t>позднее</w:t>
      </w:r>
      <w:proofErr w:type="gramEnd"/>
      <w:r w:rsidRPr="006C31FA">
        <w:rPr>
          <w:sz w:val="26"/>
          <w:szCs w:val="26"/>
        </w:rPr>
        <w:t xml:space="preserve"> чем за 30 (тридцать) календарных дней до даты прекращения действия настоящего Договора. </w:t>
      </w:r>
    </w:p>
    <w:p w:rsidR="00847225" w:rsidRPr="006C31FA" w:rsidRDefault="00847225" w:rsidP="00847225">
      <w:pPr>
        <w:autoSpaceDE w:val="0"/>
        <w:autoSpaceDN w:val="0"/>
        <w:spacing w:line="276" w:lineRule="auto"/>
        <w:ind w:firstLine="709"/>
        <w:jc w:val="center"/>
        <w:rPr>
          <w:b/>
          <w:sz w:val="26"/>
          <w:szCs w:val="26"/>
        </w:rPr>
      </w:pPr>
      <w:r w:rsidRPr="006C31FA">
        <w:rPr>
          <w:b/>
          <w:sz w:val="26"/>
          <w:szCs w:val="26"/>
        </w:rPr>
        <w:t>11. Гарантии и заверения Исполнителя</w:t>
      </w:r>
    </w:p>
    <w:p w:rsidR="00847225" w:rsidRPr="00DF4F9B" w:rsidRDefault="00847225" w:rsidP="00847225">
      <w:pPr>
        <w:suppressAutoHyphens w:val="0"/>
        <w:ind w:firstLine="397"/>
        <w:jc w:val="both"/>
        <w:rPr>
          <w:sz w:val="26"/>
          <w:szCs w:val="26"/>
        </w:rPr>
      </w:pPr>
      <w:r w:rsidRPr="006C31FA">
        <w:rPr>
          <w:sz w:val="26"/>
          <w:szCs w:val="26"/>
        </w:rPr>
        <w:t xml:space="preserve">11.1. Исполнитель настоящим </w:t>
      </w:r>
      <w:proofErr w:type="gramStart"/>
      <w:r w:rsidRPr="006C31FA">
        <w:rPr>
          <w:sz w:val="26"/>
          <w:szCs w:val="26"/>
        </w:rPr>
        <w:t>заверяет Заказчика и гарантирует</w:t>
      </w:r>
      <w:proofErr w:type="gramEnd"/>
      <w:r w:rsidRPr="006C31FA">
        <w:rPr>
          <w:sz w:val="26"/>
          <w:szCs w:val="26"/>
        </w:rPr>
        <w:t xml:space="preserve">, что на дату </w:t>
      </w:r>
      <w:r w:rsidRPr="00DF4F9B">
        <w:rPr>
          <w:sz w:val="26"/>
          <w:szCs w:val="26"/>
        </w:rPr>
        <w:t>заключения настоящего Договора:</w:t>
      </w:r>
    </w:p>
    <w:p w:rsidR="00847225" w:rsidRPr="00DF4F9B" w:rsidRDefault="00847225" w:rsidP="00847225">
      <w:pPr>
        <w:suppressAutoHyphens w:val="0"/>
        <w:ind w:firstLine="397"/>
        <w:jc w:val="both"/>
        <w:rPr>
          <w:sz w:val="26"/>
          <w:szCs w:val="26"/>
        </w:rPr>
      </w:pPr>
      <w:r w:rsidRPr="00DF4F9B">
        <w:rPr>
          <w:sz w:val="26"/>
          <w:szCs w:val="26"/>
        </w:rPr>
        <w:t xml:space="preserve">11.1.1. Исполнитель является надлежащим </w:t>
      </w:r>
      <w:proofErr w:type="gramStart"/>
      <w:r w:rsidRPr="00DF4F9B">
        <w:rPr>
          <w:sz w:val="26"/>
          <w:szCs w:val="26"/>
        </w:rPr>
        <w:t>образом</w:t>
      </w:r>
      <w:proofErr w:type="gramEnd"/>
      <w:r w:rsidRPr="00DF4F9B">
        <w:rPr>
          <w:sz w:val="26"/>
          <w:szCs w:val="26"/>
        </w:rPr>
        <w:t xml:space="preserve"> созданным юридическим </w:t>
      </w:r>
      <w:r w:rsidRPr="007C6996">
        <w:rPr>
          <w:sz w:val="26"/>
          <w:szCs w:val="26"/>
        </w:rPr>
        <w:t>лицом (индивидуальным предпринимателем),</w:t>
      </w:r>
      <w:r w:rsidRPr="00DF4F9B">
        <w:rPr>
          <w:sz w:val="26"/>
          <w:szCs w:val="26"/>
        </w:rPr>
        <w:t xml:space="preserve"> действующим в соответствии с законодательством Российской Федерации;</w:t>
      </w:r>
    </w:p>
    <w:p w:rsidR="00847225" w:rsidRPr="007C6996" w:rsidRDefault="00847225" w:rsidP="00847225">
      <w:pPr>
        <w:suppressAutoHyphens w:val="0"/>
        <w:ind w:firstLine="397"/>
        <w:jc w:val="both"/>
        <w:rPr>
          <w:sz w:val="26"/>
          <w:szCs w:val="26"/>
        </w:rPr>
      </w:pPr>
      <w:r w:rsidRPr="00DF4F9B">
        <w:rPr>
          <w:sz w:val="26"/>
          <w:szCs w:val="26"/>
        </w:rPr>
        <w:t>11.1.2.Исполнителем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rsidRPr="006C31FA">
        <w:rPr>
          <w:color w:val="FF0000"/>
          <w:sz w:val="26"/>
          <w:szCs w:val="26"/>
        </w:rPr>
        <w:t xml:space="preserve"> </w:t>
      </w:r>
      <w:r w:rsidRPr="007C6996">
        <w:rPr>
          <w:sz w:val="26"/>
          <w:szCs w:val="26"/>
        </w:rPr>
        <w:t xml:space="preserve">в </w:t>
      </w:r>
      <w:proofErr w:type="gramStart"/>
      <w:r w:rsidRPr="007C6996">
        <w:rPr>
          <w:sz w:val="26"/>
          <w:szCs w:val="26"/>
        </w:rPr>
        <w:t>случаях</w:t>
      </w:r>
      <w:proofErr w:type="gramEnd"/>
      <w:r w:rsidRPr="007C6996">
        <w:rPr>
          <w:sz w:val="26"/>
          <w:szCs w:val="26"/>
        </w:rPr>
        <w:t xml:space="preserve"> когда это определено законодательством Российской Федерации и/или учредительными документами Исполнителя;</w:t>
      </w:r>
    </w:p>
    <w:p w:rsidR="00847225" w:rsidRDefault="00847225" w:rsidP="00847225">
      <w:pPr>
        <w:suppressAutoHyphens w:val="0"/>
        <w:ind w:firstLine="397"/>
        <w:jc w:val="both"/>
        <w:rPr>
          <w:sz w:val="26"/>
          <w:szCs w:val="26"/>
        </w:rPr>
      </w:pPr>
      <w:r w:rsidRPr="006C31FA">
        <w:rPr>
          <w:sz w:val="26"/>
          <w:szCs w:val="26"/>
        </w:rPr>
        <w:t>11.1.3. Настоящий Договор от имени Исполнителя подписан лицом, которое надлежащим образом уполномочено совершать такие действия;</w:t>
      </w:r>
    </w:p>
    <w:p w:rsidR="00847225" w:rsidRDefault="00847225" w:rsidP="00847225">
      <w:pPr>
        <w:suppressAutoHyphens w:val="0"/>
        <w:ind w:firstLine="397"/>
        <w:jc w:val="both"/>
        <w:rPr>
          <w:sz w:val="26"/>
          <w:szCs w:val="26"/>
        </w:rPr>
      </w:pPr>
      <w:r>
        <w:rPr>
          <w:sz w:val="26"/>
          <w:szCs w:val="26"/>
        </w:rPr>
        <w:t>11.1.4. З</w:t>
      </w:r>
      <w:r w:rsidRPr="006C31FA">
        <w:rPr>
          <w:sz w:val="26"/>
          <w:szCs w:val="26"/>
        </w:rPr>
        <w:t xml:space="preserve">аключение настоящего Договора и исполнение его условий не </w:t>
      </w:r>
      <w:proofErr w:type="gramStart"/>
      <w:r w:rsidRPr="006C31FA">
        <w:rPr>
          <w:sz w:val="26"/>
          <w:szCs w:val="26"/>
        </w:rPr>
        <w:t>нарушит и не приведет</w:t>
      </w:r>
      <w:proofErr w:type="gramEnd"/>
      <w:r w:rsidRPr="006C31FA">
        <w:rPr>
          <w:sz w:val="26"/>
          <w:szCs w:val="26"/>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47225" w:rsidRPr="006C31FA" w:rsidRDefault="00847225" w:rsidP="00847225">
      <w:pPr>
        <w:suppressAutoHyphens w:val="0"/>
        <w:spacing w:after="200"/>
        <w:ind w:firstLine="397"/>
        <w:jc w:val="both"/>
        <w:rPr>
          <w:color w:val="FF0000"/>
          <w:sz w:val="26"/>
          <w:szCs w:val="26"/>
        </w:rPr>
      </w:pPr>
      <w:r>
        <w:rPr>
          <w:sz w:val="26"/>
          <w:szCs w:val="26"/>
        </w:rPr>
        <w:t>11.1.5. Н</w:t>
      </w:r>
      <w:r w:rsidRPr="006C31FA">
        <w:rPr>
          <w:sz w:val="26"/>
          <w:szCs w:val="26"/>
        </w:rPr>
        <w:t>е существует каких-либо обстоятельств, которые ограничивают, запрещают исполнение Исполнителем обязательств по настоящему Договору.</w:t>
      </w:r>
    </w:p>
    <w:p w:rsidR="00847225" w:rsidRPr="006C31FA" w:rsidRDefault="00847225" w:rsidP="00847225">
      <w:pPr>
        <w:jc w:val="center"/>
        <w:rPr>
          <w:b/>
          <w:sz w:val="26"/>
          <w:szCs w:val="26"/>
        </w:rPr>
      </w:pPr>
      <w:r w:rsidRPr="006C31FA">
        <w:rPr>
          <w:b/>
          <w:sz w:val="26"/>
          <w:szCs w:val="26"/>
        </w:rPr>
        <w:t>12. Прочие условия</w:t>
      </w:r>
    </w:p>
    <w:p w:rsidR="00847225" w:rsidRPr="006C31FA" w:rsidRDefault="00847225" w:rsidP="00847225">
      <w:pPr>
        <w:ind w:firstLine="708"/>
        <w:jc w:val="both"/>
        <w:rPr>
          <w:sz w:val="26"/>
          <w:szCs w:val="26"/>
        </w:rPr>
      </w:pPr>
      <w:r w:rsidRPr="006C31FA">
        <w:rPr>
          <w:sz w:val="26"/>
          <w:szCs w:val="26"/>
        </w:rPr>
        <w:t xml:space="preserve">12.1. В случае изменения у </w:t>
      </w:r>
      <w:proofErr w:type="gramStart"/>
      <w:r w:rsidRPr="006C31FA">
        <w:rPr>
          <w:sz w:val="26"/>
          <w:szCs w:val="26"/>
        </w:rPr>
        <w:t>какой-либо</w:t>
      </w:r>
      <w:proofErr w:type="gramEnd"/>
      <w:r w:rsidRPr="006C31FA">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47225" w:rsidRPr="00CC55AF" w:rsidRDefault="00847225" w:rsidP="00847225">
      <w:pPr>
        <w:ind w:firstLine="708"/>
        <w:jc w:val="both"/>
        <w:rPr>
          <w:sz w:val="26"/>
          <w:szCs w:val="26"/>
        </w:rPr>
      </w:pPr>
      <w:r w:rsidRPr="006C31FA">
        <w:rPr>
          <w:sz w:val="26"/>
          <w:szCs w:val="26"/>
        </w:rPr>
        <w:lastRenderedPageBreak/>
        <w:t>12.2. В случае досрочного расторжения настоящего Договора по основаниям, предусмотренным законодательством Российс</w:t>
      </w:r>
      <w:r w:rsidRPr="00CC55AF">
        <w:rPr>
          <w:sz w:val="26"/>
          <w:szCs w:val="26"/>
        </w:rPr>
        <w:t xml:space="preserve">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дней  </w:t>
      </w:r>
      <w:proofErr w:type="gramStart"/>
      <w:r w:rsidRPr="00CC55AF">
        <w:rPr>
          <w:sz w:val="26"/>
          <w:szCs w:val="26"/>
        </w:rPr>
        <w:t>с даты расторжения</w:t>
      </w:r>
      <w:proofErr w:type="gramEnd"/>
      <w:r w:rsidRPr="00CC55AF">
        <w:rPr>
          <w:sz w:val="26"/>
          <w:szCs w:val="26"/>
        </w:rPr>
        <w:t xml:space="preserve"> настоящего Договора.</w:t>
      </w:r>
    </w:p>
    <w:p w:rsidR="00847225" w:rsidRPr="00CC55AF" w:rsidRDefault="00847225" w:rsidP="00847225">
      <w:pPr>
        <w:ind w:firstLine="708"/>
        <w:jc w:val="both"/>
        <w:rPr>
          <w:sz w:val="26"/>
          <w:szCs w:val="26"/>
        </w:rPr>
      </w:pPr>
      <w:r w:rsidRPr="00CC55AF">
        <w:rPr>
          <w:sz w:val="26"/>
          <w:szCs w:val="26"/>
        </w:rPr>
        <w:t>12.3. Все приложения к настоящему Договору являются его неотъемлемыми частями.</w:t>
      </w:r>
    </w:p>
    <w:p w:rsidR="00847225" w:rsidRPr="00CC55AF" w:rsidRDefault="00847225" w:rsidP="00847225">
      <w:pPr>
        <w:ind w:firstLine="708"/>
        <w:jc w:val="both"/>
        <w:rPr>
          <w:sz w:val="26"/>
          <w:szCs w:val="26"/>
        </w:rPr>
      </w:pPr>
      <w:r w:rsidRPr="00CC55AF">
        <w:rPr>
          <w:sz w:val="26"/>
          <w:szCs w:val="26"/>
        </w:rPr>
        <w:t>12.4. Все вопросы, не предусмотренные настоящим Договором, регулируются законодательством Российской Федерации.</w:t>
      </w:r>
    </w:p>
    <w:p w:rsidR="00847225" w:rsidRPr="00CC55AF" w:rsidRDefault="00847225" w:rsidP="00847225">
      <w:pPr>
        <w:ind w:firstLine="708"/>
        <w:jc w:val="both"/>
        <w:rPr>
          <w:sz w:val="26"/>
          <w:szCs w:val="26"/>
        </w:rPr>
      </w:pPr>
      <w:r w:rsidRPr="00CC55AF">
        <w:rPr>
          <w:sz w:val="26"/>
          <w:szCs w:val="26"/>
        </w:rPr>
        <w:t>12.5. Настоящий Договор составлен в двух экземплярах, имеющих одинаковую силу, по одному для каждой из Сторон.</w:t>
      </w:r>
    </w:p>
    <w:p w:rsidR="00847225" w:rsidRPr="00CC55AF" w:rsidRDefault="00847225" w:rsidP="00847225">
      <w:pPr>
        <w:ind w:firstLine="708"/>
        <w:rPr>
          <w:sz w:val="26"/>
          <w:szCs w:val="26"/>
        </w:rPr>
      </w:pPr>
      <w:r w:rsidRPr="00CC55AF">
        <w:rPr>
          <w:sz w:val="26"/>
          <w:szCs w:val="26"/>
        </w:rPr>
        <w:t>12.6. К настоящему Договору прилагаются:</w:t>
      </w:r>
    </w:p>
    <w:p w:rsidR="00847225" w:rsidRPr="00CC55AF" w:rsidRDefault="00847225" w:rsidP="00847225">
      <w:pPr>
        <w:ind w:firstLine="708"/>
        <w:rPr>
          <w:sz w:val="26"/>
          <w:szCs w:val="26"/>
        </w:rPr>
      </w:pPr>
      <w:r w:rsidRPr="00CC55AF">
        <w:rPr>
          <w:sz w:val="26"/>
          <w:szCs w:val="26"/>
        </w:rPr>
        <w:t xml:space="preserve">12.6.1. </w:t>
      </w:r>
      <w:r>
        <w:rPr>
          <w:sz w:val="26"/>
          <w:szCs w:val="26"/>
        </w:rPr>
        <w:t>Техническое задание</w:t>
      </w:r>
      <w:r w:rsidRPr="00CC55AF">
        <w:rPr>
          <w:sz w:val="26"/>
          <w:szCs w:val="26"/>
        </w:rPr>
        <w:t xml:space="preserve"> (приложение № 1).</w:t>
      </w:r>
    </w:p>
    <w:p w:rsidR="00847225" w:rsidRPr="00CC55AF" w:rsidRDefault="00847225" w:rsidP="00847225">
      <w:pPr>
        <w:ind w:firstLine="709"/>
        <w:rPr>
          <w:sz w:val="26"/>
          <w:szCs w:val="26"/>
        </w:rPr>
      </w:pPr>
    </w:p>
    <w:p w:rsidR="00847225" w:rsidRPr="00CC55AF" w:rsidRDefault="00847225" w:rsidP="00847225">
      <w:pPr>
        <w:jc w:val="center"/>
        <w:rPr>
          <w:b/>
        </w:rPr>
      </w:pPr>
      <w:r w:rsidRPr="00CC55AF">
        <w:rPr>
          <w:b/>
        </w:rPr>
        <w:t>13. Реквизиты и подписи сторон</w:t>
      </w:r>
    </w:p>
    <w:tbl>
      <w:tblPr>
        <w:tblW w:w="9936" w:type="dxa"/>
        <w:tblLayout w:type="fixed"/>
        <w:tblLook w:val="0000"/>
      </w:tblPr>
      <w:tblGrid>
        <w:gridCol w:w="4968"/>
        <w:gridCol w:w="4968"/>
      </w:tblGrid>
      <w:tr w:rsidR="00847225" w:rsidRPr="00CC55AF" w:rsidTr="00847225">
        <w:trPr>
          <w:trHeight w:val="2022"/>
        </w:trPr>
        <w:tc>
          <w:tcPr>
            <w:tcW w:w="4968" w:type="dxa"/>
          </w:tcPr>
          <w:p w:rsidR="00847225" w:rsidRPr="00CC55AF" w:rsidRDefault="00847225" w:rsidP="00847225">
            <w:pPr>
              <w:pStyle w:val="affa"/>
              <w:jc w:val="both"/>
              <w:rPr>
                <w:rFonts w:ascii="Times New Roman" w:hAnsi="Times New Roman"/>
                <w:b/>
              </w:rPr>
            </w:pPr>
            <w:r w:rsidRPr="00CC55AF">
              <w:rPr>
                <w:rFonts w:ascii="Times New Roman" w:hAnsi="Times New Roman"/>
                <w:b/>
              </w:rPr>
              <w:t>Исполнитель</w:t>
            </w:r>
            <w:r w:rsidRPr="00CC55AF">
              <w:rPr>
                <w:rFonts w:ascii="Times New Roman" w:hAnsi="Times New Roman"/>
              </w:rPr>
              <w:t>:</w:t>
            </w:r>
          </w:p>
          <w:p w:rsidR="00847225" w:rsidRPr="00CC55AF" w:rsidRDefault="00847225" w:rsidP="00847225">
            <w:pPr>
              <w:jc w:val="both"/>
            </w:pPr>
          </w:p>
        </w:tc>
        <w:tc>
          <w:tcPr>
            <w:tcW w:w="4968" w:type="dxa"/>
          </w:tcPr>
          <w:p w:rsidR="00847225" w:rsidRPr="00CC55AF" w:rsidRDefault="00847225" w:rsidP="00847225">
            <w:pPr>
              <w:pStyle w:val="affa"/>
              <w:jc w:val="both"/>
              <w:rPr>
                <w:rFonts w:ascii="Times New Roman" w:hAnsi="Times New Roman"/>
                <w:b/>
              </w:rPr>
            </w:pPr>
            <w:r w:rsidRPr="00CC55AF">
              <w:rPr>
                <w:rFonts w:ascii="Times New Roman" w:hAnsi="Times New Roman"/>
                <w:b/>
              </w:rPr>
              <w:t>Заказчик:</w:t>
            </w:r>
          </w:p>
          <w:p w:rsidR="00847225" w:rsidRPr="00CC55AF" w:rsidRDefault="00847225" w:rsidP="00847225">
            <w:pPr>
              <w:pStyle w:val="affa"/>
              <w:jc w:val="both"/>
              <w:rPr>
                <w:rFonts w:ascii="Times New Roman" w:hAnsi="Times New Roman"/>
              </w:rPr>
            </w:pPr>
            <w:r w:rsidRPr="00CC55AF">
              <w:rPr>
                <w:rFonts w:ascii="Times New Roman" w:hAnsi="Times New Roman"/>
              </w:rPr>
              <w:t>ПАО «Центр по перевозке грузов в контейнерах «ТрансКонтейнер»</w:t>
            </w:r>
          </w:p>
          <w:p w:rsidR="00847225" w:rsidRPr="00CC55AF" w:rsidRDefault="00847225" w:rsidP="00847225">
            <w:pPr>
              <w:pStyle w:val="ConsNonformat"/>
              <w:widowControl/>
              <w:rPr>
                <w:rFonts w:ascii="Times New Roman" w:hAnsi="Times New Roman"/>
                <w:sz w:val="22"/>
                <w:szCs w:val="22"/>
              </w:rPr>
            </w:pPr>
            <w:r w:rsidRPr="00CC55AF">
              <w:rPr>
                <w:rFonts w:ascii="Times New Roman" w:hAnsi="Times New Roman"/>
                <w:sz w:val="22"/>
                <w:szCs w:val="22"/>
                <w:u w:val="single"/>
              </w:rPr>
              <w:t>Юридический адрес</w:t>
            </w:r>
            <w:r w:rsidRPr="00CC55AF">
              <w:rPr>
                <w:rFonts w:ascii="Times New Roman" w:hAnsi="Times New Roman"/>
                <w:sz w:val="22"/>
                <w:szCs w:val="22"/>
              </w:rPr>
              <w:t xml:space="preserve">: 125047, </w:t>
            </w:r>
            <w:r>
              <w:rPr>
                <w:rFonts w:ascii="Times New Roman" w:hAnsi="Times New Roman"/>
                <w:sz w:val="22"/>
                <w:szCs w:val="22"/>
              </w:rPr>
              <w:t>РФ</w:t>
            </w:r>
            <w:r w:rsidRPr="00CC55AF">
              <w:rPr>
                <w:rFonts w:ascii="Times New Roman" w:hAnsi="Times New Roman"/>
                <w:sz w:val="22"/>
                <w:szCs w:val="22"/>
              </w:rPr>
              <w:t>,  г. Москва, Оружейный пер., 19</w:t>
            </w:r>
          </w:p>
          <w:p w:rsidR="00847225" w:rsidRPr="00CC55AF" w:rsidRDefault="00847225" w:rsidP="00847225">
            <w:pPr>
              <w:pStyle w:val="ConsNonformat"/>
              <w:widowControl/>
              <w:rPr>
                <w:rFonts w:ascii="Times New Roman" w:hAnsi="Times New Roman"/>
                <w:color w:val="FF6600"/>
                <w:sz w:val="22"/>
                <w:szCs w:val="22"/>
              </w:rPr>
            </w:pPr>
            <w:r w:rsidRPr="00CC55AF">
              <w:rPr>
                <w:rFonts w:ascii="Times New Roman" w:hAnsi="Times New Roman"/>
                <w:sz w:val="22"/>
                <w:szCs w:val="22"/>
              </w:rPr>
              <w:t>ИНН 7708591995 КПП 997650001</w:t>
            </w:r>
          </w:p>
          <w:p w:rsidR="00847225" w:rsidRPr="00CC55AF" w:rsidRDefault="00847225" w:rsidP="00847225">
            <w:pPr>
              <w:pStyle w:val="ConsNonformat"/>
              <w:widowControl/>
              <w:rPr>
                <w:rFonts w:ascii="Times New Roman" w:hAnsi="Times New Roman"/>
                <w:sz w:val="22"/>
                <w:szCs w:val="22"/>
              </w:rPr>
            </w:pPr>
            <w:r w:rsidRPr="00CC55AF">
              <w:rPr>
                <w:rFonts w:ascii="Times New Roman" w:hAnsi="Times New Roman"/>
                <w:sz w:val="22"/>
                <w:szCs w:val="22"/>
              </w:rPr>
              <w:t>Филиал ПАО «ТрансКонтейнер» на Дальневосточной железной дороге</w:t>
            </w:r>
          </w:p>
          <w:p w:rsidR="00847225" w:rsidRPr="00CC55AF" w:rsidRDefault="00847225" w:rsidP="00847225">
            <w:pPr>
              <w:pStyle w:val="ConsNonformat"/>
              <w:widowControl/>
              <w:rPr>
                <w:rFonts w:ascii="Times New Roman" w:hAnsi="Times New Roman"/>
                <w:color w:val="FF6600"/>
                <w:sz w:val="22"/>
                <w:szCs w:val="22"/>
              </w:rPr>
            </w:pPr>
            <w:r w:rsidRPr="00CC55AF">
              <w:rPr>
                <w:rFonts w:ascii="Times New Roman" w:hAnsi="Times New Roman"/>
                <w:sz w:val="22"/>
                <w:szCs w:val="22"/>
                <w:u w:val="single"/>
              </w:rPr>
              <w:t>Почтовый адрес</w:t>
            </w:r>
            <w:r w:rsidRPr="00CC55AF">
              <w:rPr>
                <w:rFonts w:ascii="Times New Roman" w:hAnsi="Times New Roman"/>
                <w:sz w:val="22"/>
                <w:szCs w:val="22"/>
              </w:rPr>
              <w:t xml:space="preserve">: 680000, </w:t>
            </w:r>
            <w:r>
              <w:rPr>
                <w:rFonts w:ascii="Times New Roman" w:hAnsi="Times New Roman"/>
                <w:sz w:val="22"/>
                <w:szCs w:val="22"/>
              </w:rPr>
              <w:t>РФ</w:t>
            </w:r>
            <w:r w:rsidRPr="00CC55AF">
              <w:rPr>
                <w:rFonts w:ascii="Times New Roman" w:hAnsi="Times New Roman"/>
                <w:sz w:val="22"/>
                <w:szCs w:val="22"/>
              </w:rPr>
              <w:t>, г. Хабаровск, ул</w:t>
            </w:r>
            <w:proofErr w:type="gramStart"/>
            <w:r w:rsidRPr="00CC55AF">
              <w:rPr>
                <w:rFonts w:ascii="Times New Roman" w:hAnsi="Times New Roman"/>
                <w:sz w:val="22"/>
                <w:szCs w:val="22"/>
              </w:rPr>
              <w:t>.Д</w:t>
            </w:r>
            <w:proofErr w:type="gramEnd"/>
            <w:r w:rsidRPr="00CC55AF">
              <w:rPr>
                <w:rFonts w:ascii="Times New Roman" w:hAnsi="Times New Roman"/>
                <w:sz w:val="22"/>
                <w:szCs w:val="22"/>
              </w:rPr>
              <w:t>зержинского,65, 3 этаж</w:t>
            </w:r>
          </w:p>
          <w:p w:rsidR="00847225" w:rsidRPr="00CC55AF" w:rsidRDefault="00847225" w:rsidP="00847225">
            <w:pPr>
              <w:pStyle w:val="ConsNonformat"/>
              <w:widowControl/>
              <w:rPr>
                <w:rFonts w:ascii="Times New Roman" w:hAnsi="Times New Roman"/>
                <w:sz w:val="22"/>
                <w:szCs w:val="22"/>
              </w:rPr>
            </w:pPr>
            <w:proofErr w:type="gramStart"/>
            <w:r w:rsidRPr="00CC55AF">
              <w:rPr>
                <w:rFonts w:ascii="Times New Roman" w:hAnsi="Times New Roman"/>
                <w:sz w:val="22"/>
                <w:szCs w:val="22"/>
              </w:rPr>
              <w:t>Р</w:t>
            </w:r>
            <w:proofErr w:type="gramEnd"/>
            <w:r w:rsidRPr="00CC55AF">
              <w:rPr>
                <w:rFonts w:ascii="Times New Roman" w:hAnsi="Times New Roman"/>
                <w:sz w:val="22"/>
                <w:szCs w:val="22"/>
              </w:rPr>
              <w:t xml:space="preserve">/счет 40702810000020008790 </w:t>
            </w:r>
          </w:p>
          <w:p w:rsidR="00847225" w:rsidRPr="00CC55AF" w:rsidRDefault="00847225" w:rsidP="00847225">
            <w:pPr>
              <w:pStyle w:val="ConsNonformat"/>
              <w:widowControl/>
              <w:rPr>
                <w:rFonts w:ascii="Times New Roman" w:hAnsi="Times New Roman"/>
                <w:sz w:val="22"/>
                <w:szCs w:val="22"/>
              </w:rPr>
            </w:pPr>
            <w:r w:rsidRPr="00CC55AF">
              <w:rPr>
                <w:rFonts w:ascii="Times New Roman" w:hAnsi="Times New Roman"/>
                <w:sz w:val="22"/>
                <w:szCs w:val="22"/>
              </w:rPr>
              <w:t xml:space="preserve">в Филиале ПАО Банк ВТБ г. Хабаровск </w:t>
            </w:r>
          </w:p>
          <w:p w:rsidR="00847225" w:rsidRPr="00CC55AF" w:rsidRDefault="00847225" w:rsidP="00847225">
            <w:pPr>
              <w:pStyle w:val="ConsNonformat"/>
              <w:widowControl/>
              <w:rPr>
                <w:rFonts w:ascii="Times New Roman" w:hAnsi="Times New Roman"/>
                <w:sz w:val="22"/>
                <w:szCs w:val="22"/>
              </w:rPr>
            </w:pPr>
            <w:proofErr w:type="gramStart"/>
            <w:r w:rsidRPr="00CC55AF">
              <w:rPr>
                <w:rFonts w:ascii="Times New Roman" w:hAnsi="Times New Roman"/>
                <w:sz w:val="22"/>
                <w:szCs w:val="22"/>
              </w:rPr>
              <w:t>к</w:t>
            </w:r>
            <w:proofErr w:type="gramEnd"/>
            <w:r w:rsidRPr="00CC55AF">
              <w:rPr>
                <w:rFonts w:ascii="Times New Roman" w:hAnsi="Times New Roman"/>
                <w:sz w:val="22"/>
                <w:szCs w:val="22"/>
              </w:rPr>
              <w:t>/счет 30101810400000000727 в ГРКЦ г. Хабаровска</w:t>
            </w:r>
          </w:p>
          <w:p w:rsidR="00847225" w:rsidRPr="00CC55AF" w:rsidRDefault="00847225" w:rsidP="00847225">
            <w:pPr>
              <w:pStyle w:val="ConsNonformat"/>
              <w:widowControl/>
              <w:rPr>
                <w:rFonts w:ascii="Times New Roman" w:hAnsi="Times New Roman"/>
                <w:sz w:val="22"/>
                <w:szCs w:val="22"/>
              </w:rPr>
            </w:pPr>
            <w:r w:rsidRPr="00CC55AF">
              <w:rPr>
                <w:rFonts w:ascii="Times New Roman" w:hAnsi="Times New Roman"/>
                <w:sz w:val="22"/>
                <w:szCs w:val="22"/>
              </w:rPr>
              <w:t>БИК 040813727</w:t>
            </w:r>
          </w:p>
          <w:p w:rsidR="00847225" w:rsidRPr="00CC55AF" w:rsidRDefault="00847225" w:rsidP="00847225">
            <w:pPr>
              <w:jc w:val="both"/>
              <w:rPr>
                <w:sz w:val="22"/>
                <w:szCs w:val="22"/>
              </w:rPr>
            </w:pPr>
          </w:p>
          <w:p w:rsidR="00847225" w:rsidRPr="00CC55AF" w:rsidRDefault="00847225" w:rsidP="00847225">
            <w:pPr>
              <w:rPr>
                <w:sz w:val="22"/>
                <w:szCs w:val="22"/>
              </w:rPr>
            </w:pPr>
            <w:r w:rsidRPr="00CC55AF">
              <w:rPr>
                <w:sz w:val="22"/>
                <w:szCs w:val="22"/>
              </w:rPr>
              <w:t>ОГРН 1067746341024</w:t>
            </w:r>
          </w:p>
          <w:p w:rsidR="00847225" w:rsidRPr="00CC55AF" w:rsidRDefault="00847225" w:rsidP="00847225">
            <w:pPr>
              <w:rPr>
                <w:sz w:val="22"/>
                <w:szCs w:val="22"/>
              </w:rPr>
            </w:pPr>
            <w:r w:rsidRPr="00CC55AF">
              <w:rPr>
                <w:sz w:val="22"/>
                <w:szCs w:val="22"/>
              </w:rPr>
              <w:t>ОКПО ПАО «ТрансКонтейнер»  94421386</w:t>
            </w:r>
          </w:p>
          <w:p w:rsidR="00847225" w:rsidRPr="00CC55AF" w:rsidRDefault="00847225" w:rsidP="00847225">
            <w:pPr>
              <w:rPr>
                <w:sz w:val="22"/>
                <w:szCs w:val="22"/>
              </w:rPr>
            </w:pPr>
            <w:r w:rsidRPr="00CC55AF">
              <w:rPr>
                <w:sz w:val="22"/>
                <w:szCs w:val="22"/>
              </w:rPr>
              <w:t>ОКПО (филиала) 95252715</w:t>
            </w:r>
          </w:p>
          <w:p w:rsidR="00847225" w:rsidRDefault="00847225" w:rsidP="00847225">
            <w:pPr>
              <w:rPr>
                <w:sz w:val="22"/>
                <w:szCs w:val="22"/>
              </w:rPr>
            </w:pPr>
            <w:r w:rsidRPr="00CC55AF">
              <w:rPr>
                <w:sz w:val="22"/>
                <w:szCs w:val="22"/>
              </w:rPr>
              <w:t>ОКВЭД 60.1</w:t>
            </w:r>
          </w:p>
          <w:p w:rsidR="00847225" w:rsidRPr="00CC55AF" w:rsidRDefault="00847225" w:rsidP="00847225">
            <w:pPr>
              <w:rPr>
                <w:sz w:val="22"/>
                <w:szCs w:val="22"/>
              </w:rPr>
            </w:pPr>
          </w:p>
        </w:tc>
      </w:tr>
      <w:tr w:rsidR="00847225" w:rsidRPr="00CC55AF" w:rsidTr="00847225">
        <w:trPr>
          <w:trHeight w:val="85"/>
        </w:trPr>
        <w:tc>
          <w:tcPr>
            <w:tcW w:w="4968" w:type="dxa"/>
          </w:tcPr>
          <w:p w:rsidR="00847225" w:rsidRDefault="00847225" w:rsidP="00847225">
            <w:pPr>
              <w:pStyle w:val="affa"/>
              <w:jc w:val="both"/>
              <w:rPr>
                <w:rFonts w:ascii="Times New Roman" w:hAnsi="Times New Roman"/>
                <w:b/>
              </w:rPr>
            </w:pPr>
          </w:p>
          <w:p w:rsidR="00847225" w:rsidRPr="00CC55AF" w:rsidRDefault="00847225" w:rsidP="00847225">
            <w:pPr>
              <w:pStyle w:val="affa"/>
              <w:jc w:val="both"/>
              <w:rPr>
                <w:rFonts w:ascii="Times New Roman" w:hAnsi="Times New Roman"/>
                <w:b/>
              </w:rPr>
            </w:pPr>
          </w:p>
          <w:p w:rsidR="00847225" w:rsidRPr="00CC55AF" w:rsidRDefault="00847225" w:rsidP="00847225">
            <w:pPr>
              <w:pStyle w:val="affa"/>
              <w:jc w:val="both"/>
              <w:rPr>
                <w:rFonts w:ascii="Times New Roman" w:hAnsi="Times New Roman"/>
              </w:rPr>
            </w:pPr>
          </w:p>
          <w:p w:rsidR="00847225" w:rsidRPr="00CC55AF" w:rsidRDefault="00847225" w:rsidP="00847225">
            <w:pPr>
              <w:pStyle w:val="affa"/>
              <w:jc w:val="both"/>
              <w:rPr>
                <w:rFonts w:ascii="Times New Roman" w:hAnsi="Times New Roman"/>
                <w:b/>
              </w:rPr>
            </w:pPr>
            <w:r w:rsidRPr="00CC55AF">
              <w:rPr>
                <w:rFonts w:ascii="Times New Roman" w:hAnsi="Times New Roman"/>
              </w:rPr>
              <w:t>______________________</w:t>
            </w:r>
            <w:r w:rsidRPr="00CC55AF">
              <w:rPr>
                <w:rFonts w:ascii="Times New Roman" w:hAnsi="Times New Roman"/>
                <w:b/>
              </w:rPr>
              <w:t xml:space="preserve"> </w:t>
            </w:r>
          </w:p>
          <w:p w:rsidR="00847225" w:rsidRPr="00CC55AF" w:rsidRDefault="00847225" w:rsidP="00847225">
            <w:pPr>
              <w:pStyle w:val="affa"/>
              <w:jc w:val="both"/>
              <w:rPr>
                <w:rFonts w:ascii="Times New Roman" w:hAnsi="Times New Roman"/>
                <w:b/>
              </w:rPr>
            </w:pPr>
            <w:r w:rsidRPr="00CC55AF">
              <w:rPr>
                <w:rFonts w:ascii="Times New Roman" w:hAnsi="Times New Roman"/>
              </w:rPr>
              <w:t xml:space="preserve">                      </w:t>
            </w:r>
            <w:r w:rsidRPr="00CC55AF">
              <w:rPr>
                <w:rFonts w:ascii="Times New Roman" w:hAnsi="Times New Roman"/>
                <w:b/>
              </w:rPr>
              <w:t>(</w:t>
            </w:r>
            <w:proofErr w:type="gramStart"/>
            <w:r w:rsidRPr="00CC55AF">
              <w:rPr>
                <w:rFonts w:ascii="Times New Roman" w:hAnsi="Times New Roman"/>
                <w:b/>
              </w:rPr>
              <w:t>м</w:t>
            </w:r>
            <w:proofErr w:type="gramEnd"/>
            <w:r w:rsidRPr="00CC55AF">
              <w:rPr>
                <w:rFonts w:ascii="Times New Roman" w:hAnsi="Times New Roman"/>
                <w:b/>
              </w:rPr>
              <w:t xml:space="preserve">.п.)   </w:t>
            </w:r>
          </w:p>
          <w:p w:rsidR="00847225" w:rsidRPr="00CC55AF" w:rsidRDefault="00847225" w:rsidP="00847225">
            <w:pPr>
              <w:pStyle w:val="affa"/>
              <w:jc w:val="both"/>
              <w:rPr>
                <w:rFonts w:ascii="Times New Roman" w:hAnsi="Times New Roman"/>
              </w:rPr>
            </w:pPr>
          </w:p>
        </w:tc>
        <w:tc>
          <w:tcPr>
            <w:tcW w:w="4968" w:type="dxa"/>
          </w:tcPr>
          <w:p w:rsidR="00847225" w:rsidRPr="00CC55AF" w:rsidRDefault="00847225" w:rsidP="00847225">
            <w:pPr>
              <w:pStyle w:val="affa"/>
              <w:jc w:val="both"/>
              <w:rPr>
                <w:rFonts w:ascii="Times New Roman" w:hAnsi="Times New Roman"/>
                <w:b/>
              </w:rPr>
            </w:pPr>
            <w:r w:rsidRPr="00CC55AF">
              <w:rPr>
                <w:rFonts w:ascii="Times New Roman" w:hAnsi="Times New Roman"/>
                <w:b/>
              </w:rPr>
              <w:t>Директор филиала ПАО «ТрансКонтейнер» на Дальневосточной железной дороге</w:t>
            </w:r>
          </w:p>
          <w:p w:rsidR="00847225" w:rsidRPr="00CC55AF" w:rsidRDefault="00847225" w:rsidP="00847225">
            <w:pPr>
              <w:pStyle w:val="affa"/>
              <w:jc w:val="both"/>
              <w:rPr>
                <w:rFonts w:ascii="Times New Roman" w:hAnsi="Times New Roman"/>
                <w:b/>
              </w:rPr>
            </w:pPr>
          </w:p>
          <w:p w:rsidR="00847225" w:rsidRPr="00CC55AF" w:rsidRDefault="00847225" w:rsidP="00847225">
            <w:pPr>
              <w:pStyle w:val="affa"/>
              <w:jc w:val="both"/>
              <w:rPr>
                <w:rFonts w:ascii="Times New Roman" w:hAnsi="Times New Roman"/>
              </w:rPr>
            </w:pPr>
            <w:r w:rsidRPr="00CC55AF">
              <w:rPr>
                <w:rFonts w:ascii="Times New Roman" w:hAnsi="Times New Roman"/>
              </w:rPr>
              <w:t>_____________________</w:t>
            </w:r>
            <w:r w:rsidRPr="00CC55AF">
              <w:rPr>
                <w:rFonts w:ascii="Times New Roman" w:hAnsi="Times New Roman"/>
                <w:b/>
              </w:rPr>
              <w:t>П.С. Силин</w:t>
            </w:r>
          </w:p>
          <w:p w:rsidR="00847225" w:rsidRPr="00CC55AF" w:rsidRDefault="00847225" w:rsidP="00847225">
            <w:pPr>
              <w:pStyle w:val="affa"/>
              <w:jc w:val="both"/>
              <w:rPr>
                <w:rFonts w:ascii="Times New Roman" w:hAnsi="Times New Roman"/>
                <w:b/>
              </w:rPr>
            </w:pPr>
            <w:r w:rsidRPr="00CC55AF">
              <w:rPr>
                <w:rFonts w:ascii="Times New Roman" w:hAnsi="Times New Roman"/>
              </w:rPr>
              <w:t xml:space="preserve">                        </w:t>
            </w:r>
            <w:r w:rsidRPr="00CC55AF">
              <w:rPr>
                <w:rFonts w:ascii="Times New Roman" w:hAnsi="Times New Roman"/>
                <w:b/>
              </w:rPr>
              <w:t>(</w:t>
            </w:r>
            <w:proofErr w:type="gramStart"/>
            <w:r w:rsidRPr="00CC55AF">
              <w:rPr>
                <w:rFonts w:ascii="Times New Roman" w:hAnsi="Times New Roman"/>
                <w:b/>
              </w:rPr>
              <w:t>м</w:t>
            </w:r>
            <w:proofErr w:type="gramEnd"/>
            <w:r w:rsidRPr="00CC55AF">
              <w:rPr>
                <w:rFonts w:ascii="Times New Roman" w:hAnsi="Times New Roman"/>
                <w:b/>
              </w:rPr>
              <w:t>.п.)</w:t>
            </w:r>
          </w:p>
          <w:p w:rsidR="00847225" w:rsidRPr="00CC55AF" w:rsidRDefault="00847225" w:rsidP="00847225">
            <w:pPr>
              <w:pStyle w:val="affa"/>
              <w:jc w:val="both"/>
              <w:rPr>
                <w:rFonts w:ascii="Times New Roman" w:hAnsi="Times New Roman"/>
              </w:rPr>
            </w:pPr>
          </w:p>
        </w:tc>
      </w:tr>
    </w:tbl>
    <w:p w:rsidR="00847225" w:rsidRPr="00CC55AF" w:rsidRDefault="00847225" w:rsidP="00847225">
      <w:pPr>
        <w:tabs>
          <w:tab w:val="left" w:pos="8070"/>
        </w:tabs>
        <w:rPr>
          <w:sz w:val="22"/>
          <w:szCs w:val="22"/>
        </w:rPr>
      </w:pPr>
    </w:p>
    <w:p w:rsidR="00847225" w:rsidRDefault="00847225" w:rsidP="00847225">
      <w:pPr>
        <w:suppressAutoHyphens w:val="0"/>
        <w:rPr>
          <w:sz w:val="26"/>
          <w:szCs w:val="26"/>
        </w:rPr>
      </w:pPr>
      <w:r>
        <w:rPr>
          <w:sz w:val="26"/>
          <w:szCs w:val="26"/>
        </w:rPr>
        <w:br w:type="page"/>
      </w:r>
    </w:p>
    <w:p w:rsidR="00847225" w:rsidRPr="004D6EE9" w:rsidRDefault="00847225" w:rsidP="00847225">
      <w:pPr>
        <w:ind w:firstLine="6096"/>
        <w:jc w:val="both"/>
        <w:rPr>
          <w:sz w:val="26"/>
          <w:szCs w:val="26"/>
        </w:rPr>
      </w:pPr>
      <w:r w:rsidRPr="004D6EE9">
        <w:rPr>
          <w:sz w:val="26"/>
          <w:szCs w:val="26"/>
        </w:rPr>
        <w:lastRenderedPageBreak/>
        <w:t>Приложение № 1</w:t>
      </w:r>
    </w:p>
    <w:p w:rsidR="00847225" w:rsidRPr="004D6EE9" w:rsidRDefault="00847225" w:rsidP="00847225">
      <w:pPr>
        <w:ind w:firstLine="6096"/>
        <w:jc w:val="both"/>
        <w:rPr>
          <w:sz w:val="26"/>
          <w:szCs w:val="26"/>
        </w:rPr>
      </w:pPr>
      <w:r w:rsidRPr="004D6EE9">
        <w:rPr>
          <w:sz w:val="26"/>
          <w:szCs w:val="26"/>
        </w:rPr>
        <w:t xml:space="preserve">к договору № </w:t>
      </w:r>
      <w:proofErr w:type="spellStart"/>
      <w:r w:rsidRPr="004D6EE9">
        <w:rPr>
          <w:sz w:val="26"/>
          <w:szCs w:val="26"/>
        </w:rPr>
        <w:t>НКПд</w:t>
      </w:r>
      <w:proofErr w:type="spellEnd"/>
      <w:r w:rsidRPr="004D6EE9">
        <w:rPr>
          <w:sz w:val="26"/>
          <w:szCs w:val="26"/>
        </w:rPr>
        <w:t>/</w:t>
      </w:r>
      <w:r w:rsidR="007C6996">
        <w:rPr>
          <w:sz w:val="26"/>
          <w:szCs w:val="26"/>
        </w:rPr>
        <w:t>17</w:t>
      </w:r>
      <w:r w:rsidRPr="004D6EE9">
        <w:rPr>
          <w:sz w:val="26"/>
          <w:szCs w:val="26"/>
        </w:rPr>
        <w:t>/</w:t>
      </w:r>
      <w:r w:rsidR="007C6996">
        <w:rPr>
          <w:sz w:val="26"/>
          <w:szCs w:val="26"/>
        </w:rPr>
        <w:t xml:space="preserve">_ </w:t>
      </w:r>
      <w:r w:rsidRPr="004D6EE9">
        <w:rPr>
          <w:sz w:val="26"/>
          <w:szCs w:val="26"/>
        </w:rPr>
        <w:t>/__</w:t>
      </w:r>
    </w:p>
    <w:p w:rsidR="00847225" w:rsidRPr="004D6EE9" w:rsidRDefault="00847225" w:rsidP="00847225">
      <w:pPr>
        <w:ind w:firstLine="6096"/>
        <w:jc w:val="both"/>
        <w:rPr>
          <w:sz w:val="26"/>
          <w:szCs w:val="26"/>
        </w:rPr>
      </w:pPr>
      <w:r w:rsidRPr="004D6EE9">
        <w:rPr>
          <w:sz w:val="26"/>
          <w:szCs w:val="26"/>
        </w:rPr>
        <w:t xml:space="preserve"> от «____» </w:t>
      </w:r>
      <w:r w:rsidR="006F5E3A">
        <w:rPr>
          <w:sz w:val="26"/>
          <w:szCs w:val="26"/>
        </w:rPr>
        <w:t>______</w:t>
      </w:r>
      <w:r w:rsidRPr="004D6EE9">
        <w:rPr>
          <w:sz w:val="26"/>
          <w:szCs w:val="26"/>
        </w:rPr>
        <w:t xml:space="preserve"> 201</w:t>
      </w:r>
      <w:r>
        <w:rPr>
          <w:sz w:val="26"/>
          <w:szCs w:val="26"/>
        </w:rPr>
        <w:t>7</w:t>
      </w:r>
      <w:r w:rsidRPr="004D6EE9">
        <w:rPr>
          <w:sz w:val="26"/>
          <w:szCs w:val="26"/>
        </w:rPr>
        <w:t xml:space="preserve"> г.</w:t>
      </w:r>
    </w:p>
    <w:p w:rsidR="00847225" w:rsidRDefault="00847225" w:rsidP="00847225">
      <w:pPr>
        <w:spacing w:after="120"/>
        <w:jc w:val="center"/>
        <w:outlineLvl w:val="0"/>
        <w:rPr>
          <w:b/>
          <w:bCs/>
          <w:sz w:val="32"/>
          <w:szCs w:val="32"/>
        </w:rPr>
      </w:pPr>
    </w:p>
    <w:p w:rsidR="006F5E3A" w:rsidRDefault="00847225" w:rsidP="00847225">
      <w:pPr>
        <w:spacing w:after="120"/>
        <w:jc w:val="center"/>
        <w:outlineLvl w:val="0"/>
        <w:rPr>
          <w:b/>
          <w:bCs/>
          <w:sz w:val="32"/>
          <w:szCs w:val="32"/>
        </w:rPr>
      </w:pPr>
      <w:r w:rsidRPr="00305BD2">
        <w:rPr>
          <w:b/>
          <w:bCs/>
          <w:sz w:val="32"/>
          <w:szCs w:val="32"/>
        </w:rPr>
        <w:t>Техническое задание</w:t>
      </w:r>
    </w:p>
    <w:p w:rsidR="00C207AA" w:rsidRDefault="00C207AA" w:rsidP="006F5E3A">
      <w:pPr>
        <w:pStyle w:val="afa"/>
        <w:ind w:firstLine="0"/>
        <w:jc w:val="left"/>
        <w:rPr>
          <w:b/>
          <w:sz w:val="28"/>
          <w:szCs w:val="28"/>
        </w:rPr>
      </w:pPr>
    </w:p>
    <w:p w:rsidR="006F5E3A" w:rsidRDefault="006F5E3A" w:rsidP="006F5E3A">
      <w:pPr>
        <w:pStyle w:val="afa"/>
        <w:ind w:firstLine="0"/>
        <w:jc w:val="left"/>
        <w:rPr>
          <w:b/>
          <w:sz w:val="28"/>
          <w:szCs w:val="28"/>
        </w:rPr>
      </w:pPr>
      <w:r>
        <w:rPr>
          <w:b/>
          <w:sz w:val="28"/>
          <w:szCs w:val="28"/>
        </w:rPr>
        <w:t xml:space="preserve">Предмет закупки:  </w:t>
      </w:r>
      <w:r w:rsidRPr="00AD0366">
        <w:rPr>
          <w:b/>
          <w:sz w:val="28"/>
          <w:szCs w:val="28"/>
        </w:rPr>
        <w:t>Оказание услуг по доставке сотрудников Контейнерного терминала</w:t>
      </w:r>
      <w:proofErr w:type="gramStart"/>
      <w:r w:rsidRPr="00AD0366">
        <w:rPr>
          <w:b/>
          <w:sz w:val="28"/>
          <w:szCs w:val="28"/>
        </w:rPr>
        <w:t xml:space="preserve"> </w:t>
      </w:r>
      <w:r>
        <w:rPr>
          <w:b/>
          <w:sz w:val="28"/>
          <w:szCs w:val="28"/>
        </w:rPr>
        <w:t>П</w:t>
      </w:r>
      <w:proofErr w:type="gramEnd"/>
      <w:r>
        <w:rPr>
          <w:b/>
          <w:sz w:val="28"/>
          <w:szCs w:val="28"/>
        </w:rPr>
        <w:t>ервая речка</w:t>
      </w:r>
      <w:r w:rsidRPr="00AD0366">
        <w:rPr>
          <w:b/>
          <w:sz w:val="28"/>
          <w:szCs w:val="28"/>
        </w:rPr>
        <w:t xml:space="preserve"> автомобильным транспортом.</w:t>
      </w:r>
    </w:p>
    <w:p w:rsidR="00540149" w:rsidRDefault="00540149" w:rsidP="006F5E3A">
      <w:pPr>
        <w:pStyle w:val="afa"/>
        <w:ind w:firstLine="0"/>
        <w:jc w:val="left"/>
        <w:rPr>
          <w:b/>
          <w:sz w:val="28"/>
          <w:szCs w:val="28"/>
        </w:rPr>
      </w:pPr>
    </w:p>
    <w:p w:rsidR="00540149" w:rsidRPr="00F87A4D" w:rsidRDefault="00540149" w:rsidP="00540149">
      <w:pPr>
        <w:pStyle w:val="aff7"/>
        <w:numPr>
          <w:ilvl w:val="0"/>
          <w:numId w:val="26"/>
        </w:numPr>
        <w:ind w:left="0" w:firstLine="0"/>
        <w:jc w:val="both"/>
        <w:rPr>
          <w:sz w:val="28"/>
          <w:szCs w:val="28"/>
        </w:rPr>
      </w:pPr>
      <w:r w:rsidRPr="00303298">
        <w:rPr>
          <w:b/>
          <w:sz w:val="28"/>
          <w:szCs w:val="28"/>
        </w:rPr>
        <w:t>Основные требования</w:t>
      </w:r>
      <w:r w:rsidRPr="00F87A4D">
        <w:rPr>
          <w:sz w:val="28"/>
          <w:szCs w:val="28"/>
        </w:rPr>
        <w:t xml:space="preserve"> к оказываемым услугам, Маршруты (рейсы):</w:t>
      </w:r>
    </w:p>
    <w:p w:rsidR="006F5E3A" w:rsidRDefault="006F5E3A" w:rsidP="006F5E3A">
      <w:pPr>
        <w:pStyle w:val="19"/>
        <w:tabs>
          <w:tab w:val="left" w:pos="993"/>
          <w:tab w:val="left" w:pos="1276"/>
        </w:tabs>
        <w:ind w:firstLine="0"/>
        <w:rPr>
          <w:szCs w:val="28"/>
        </w:rPr>
      </w:pP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8079"/>
      </w:tblGrid>
      <w:tr w:rsidR="006F5E3A" w:rsidRPr="003219CA" w:rsidTr="006F5E3A">
        <w:trPr>
          <w:trHeight w:val="579"/>
        </w:trPr>
        <w:tc>
          <w:tcPr>
            <w:tcW w:w="2269" w:type="dxa"/>
            <w:tcBorders>
              <w:top w:val="single" w:sz="8" w:space="0" w:color="auto"/>
            </w:tcBorders>
            <w:vAlign w:val="center"/>
          </w:tcPr>
          <w:p w:rsidR="006F5E3A" w:rsidRPr="003219CA" w:rsidRDefault="006F5E3A" w:rsidP="006F5E3A">
            <w:pPr>
              <w:spacing w:after="120" w:line="292" w:lineRule="exact"/>
              <w:jc w:val="center"/>
              <w:rPr>
                <w:sz w:val="26"/>
                <w:szCs w:val="26"/>
              </w:rPr>
            </w:pPr>
            <w:r>
              <w:rPr>
                <w:b/>
                <w:sz w:val="26"/>
                <w:szCs w:val="26"/>
              </w:rPr>
              <w:t>Наименование</w:t>
            </w:r>
          </w:p>
        </w:tc>
        <w:tc>
          <w:tcPr>
            <w:tcW w:w="8079" w:type="dxa"/>
            <w:tcBorders>
              <w:top w:val="single" w:sz="8" w:space="0" w:color="auto"/>
            </w:tcBorders>
            <w:vAlign w:val="center"/>
          </w:tcPr>
          <w:p w:rsidR="006F5E3A" w:rsidRPr="003219CA" w:rsidRDefault="006F5E3A" w:rsidP="006F5E3A">
            <w:pPr>
              <w:spacing w:after="120" w:line="292" w:lineRule="exact"/>
              <w:jc w:val="center"/>
              <w:rPr>
                <w:sz w:val="26"/>
                <w:szCs w:val="26"/>
              </w:rPr>
            </w:pPr>
            <w:r w:rsidRPr="003219CA">
              <w:rPr>
                <w:b/>
                <w:sz w:val="26"/>
                <w:szCs w:val="26"/>
              </w:rPr>
              <w:t>Содержание основных требований</w:t>
            </w:r>
          </w:p>
        </w:tc>
      </w:tr>
      <w:tr w:rsidR="006F5E3A" w:rsidRPr="003219CA" w:rsidTr="006F5E3A">
        <w:trPr>
          <w:trHeight w:hRule="exact" w:val="851"/>
        </w:trPr>
        <w:tc>
          <w:tcPr>
            <w:tcW w:w="2269" w:type="dxa"/>
            <w:vAlign w:val="center"/>
          </w:tcPr>
          <w:p w:rsidR="006F5E3A" w:rsidRPr="001139E7" w:rsidRDefault="006F5E3A" w:rsidP="00073793">
            <w:pPr>
              <w:pStyle w:val="aff7"/>
              <w:numPr>
                <w:ilvl w:val="0"/>
                <w:numId w:val="25"/>
              </w:numPr>
              <w:spacing w:line="280" w:lineRule="exact"/>
              <w:ind w:left="0" w:firstLine="0"/>
              <w:rPr>
                <w:sz w:val="26"/>
                <w:szCs w:val="26"/>
              </w:rPr>
            </w:pPr>
            <w:r w:rsidRPr="001139E7">
              <w:rPr>
                <w:sz w:val="26"/>
                <w:szCs w:val="26"/>
              </w:rPr>
              <w:t>Место оказания услуг</w:t>
            </w:r>
          </w:p>
        </w:tc>
        <w:tc>
          <w:tcPr>
            <w:tcW w:w="8079" w:type="dxa"/>
            <w:vAlign w:val="center"/>
          </w:tcPr>
          <w:p w:rsidR="006F5E3A" w:rsidRPr="001139E7" w:rsidRDefault="006F5E3A" w:rsidP="006F5E3A">
            <w:pPr>
              <w:spacing w:before="120" w:line="280" w:lineRule="exact"/>
              <w:rPr>
                <w:b/>
                <w:sz w:val="26"/>
                <w:szCs w:val="26"/>
              </w:rPr>
            </w:pPr>
            <w:r w:rsidRPr="00CE1A76">
              <w:rPr>
                <w:sz w:val="26"/>
                <w:szCs w:val="26"/>
              </w:rPr>
              <w:t>690002, Российская Федерация, Приморский Край г</w:t>
            </w:r>
            <w:proofErr w:type="gramStart"/>
            <w:r w:rsidRPr="00CE1A76">
              <w:rPr>
                <w:sz w:val="26"/>
                <w:szCs w:val="26"/>
              </w:rPr>
              <w:t>.В</w:t>
            </w:r>
            <w:proofErr w:type="gramEnd"/>
            <w:r w:rsidRPr="00CE1A76">
              <w:rPr>
                <w:sz w:val="26"/>
                <w:szCs w:val="26"/>
              </w:rPr>
              <w:t>ладивосток ул. Снеговая 54; (контейнерный терминал Первая Речка)</w:t>
            </w:r>
          </w:p>
        </w:tc>
      </w:tr>
      <w:tr w:rsidR="006F5E3A" w:rsidRPr="003219CA" w:rsidTr="006F5E3A">
        <w:trPr>
          <w:trHeight w:val="527"/>
        </w:trPr>
        <w:tc>
          <w:tcPr>
            <w:tcW w:w="2269" w:type="dxa"/>
          </w:tcPr>
          <w:p w:rsidR="006F5E3A" w:rsidRPr="009B45A9" w:rsidRDefault="006F5E3A" w:rsidP="00073793">
            <w:pPr>
              <w:pStyle w:val="aff7"/>
              <w:numPr>
                <w:ilvl w:val="0"/>
                <w:numId w:val="25"/>
              </w:numPr>
              <w:spacing w:line="280" w:lineRule="exact"/>
              <w:ind w:left="0" w:firstLine="0"/>
              <w:rPr>
                <w:sz w:val="26"/>
                <w:szCs w:val="26"/>
              </w:rPr>
            </w:pPr>
            <w:r w:rsidRPr="009B45A9">
              <w:rPr>
                <w:sz w:val="26"/>
                <w:szCs w:val="26"/>
              </w:rPr>
              <w:t>Срок оказания услуг</w:t>
            </w:r>
          </w:p>
        </w:tc>
        <w:tc>
          <w:tcPr>
            <w:tcW w:w="8079" w:type="dxa"/>
          </w:tcPr>
          <w:p w:rsidR="006F5E3A" w:rsidRPr="009B45A9" w:rsidRDefault="006F5E3A" w:rsidP="006F5E3A">
            <w:pPr>
              <w:spacing w:line="280" w:lineRule="exact"/>
              <w:jc w:val="both"/>
              <w:rPr>
                <w:sz w:val="26"/>
                <w:szCs w:val="26"/>
              </w:rPr>
            </w:pPr>
            <w:r w:rsidRPr="009B45A9">
              <w:rPr>
                <w:sz w:val="26"/>
                <w:szCs w:val="26"/>
              </w:rPr>
              <w:t>с 01.0</w:t>
            </w:r>
            <w:r>
              <w:rPr>
                <w:sz w:val="26"/>
                <w:szCs w:val="26"/>
              </w:rPr>
              <w:t>5</w:t>
            </w:r>
            <w:r w:rsidRPr="009B45A9">
              <w:rPr>
                <w:sz w:val="26"/>
                <w:szCs w:val="26"/>
              </w:rPr>
              <w:t>.201</w:t>
            </w:r>
            <w:r>
              <w:rPr>
                <w:sz w:val="26"/>
                <w:szCs w:val="26"/>
              </w:rPr>
              <w:t>7</w:t>
            </w:r>
            <w:r w:rsidRPr="009B45A9">
              <w:rPr>
                <w:sz w:val="26"/>
                <w:szCs w:val="26"/>
              </w:rPr>
              <w:t>г до  31.12.2018 г.</w:t>
            </w:r>
            <w:r>
              <w:rPr>
                <w:sz w:val="26"/>
                <w:szCs w:val="26"/>
              </w:rPr>
              <w:t xml:space="preserve"> </w:t>
            </w:r>
            <w:r w:rsidRPr="00307391">
              <w:t>(включительно)</w:t>
            </w:r>
          </w:p>
        </w:tc>
      </w:tr>
      <w:tr w:rsidR="006F5E3A" w:rsidRPr="003219CA" w:rsidTr="00C207AA">
        <w:trPr>
          <w:trHeight w:hRule="exact" w:val="2725"/>
        </w:trPr>
        <w:tc>
          <w:tcPr>
            <w:tcW w:w="2269" w:type="dxa"/>
          </w:tcPr>
          <w:p w:rsidR="006F5E3A" w:rsidRPr="009B45A9" w:rsidRDefault="006F5E3A" w:rsidP="00073793">
            <w:pPr>
              <w:pStyle w:val="aff7"/>
              <w:numPr>
                <w:ilvl w:val="0"/>
                <w:numId w:val="25"/>
              </w:numPr>
              <w:spacing w:line="280" w:lineRule="exact"/>
              <w:ind w:left="0" w:firstLine="0"/>
              <w:rPr>
                <w:sz w:val="26"/>
                <w:szCs w:val="26"/>
              </w:rPr>
            </w:pPr>
            <w:r w:rsidRPr="009B45A9">
              <w:rPr>
                <w:sz w:val="26"/>
                <w:szCs w:val="26"/>
              </w:rPr>
              <w:t xml:space="preserve">Объемы услуг </w:t>
            </w:r>
          </w:p>
        </w:tc>
        <w:tc>
          <w:tcPr>
            <w:tcW w:w="8079" w:type="dxa"/>
          </w:tcPr>
          <w:p w:rsidR="006F5E3A" w:rsidRPr="00C207AA" w:rsidRDefault="006F5E3A" w:rsidP="006F5E3A">
            <w:pPr>
              <w:spacing w:line="280" w:lineRule="exact"/>
              <w:jc w:val="both"/>
              <w:rPr>
                <w:sz w:val="26"/>
                <w:szCs w:val="26"/>
              </w:rPr>
            </w:pPr>
            <w:r w:rsidRPr="00C207AA">
              <w:rPr>
                <w:sz w:val="26"/>
                <w:szCs w:val="26"/>
              </w:rPr>
              <w:t>4  рейса в рабочие дни – 1668 рейсов.</w:t>
            </w:r>
          </w:p>
          <w:p w:rsidR="006F5E3A" w:rsidRPr="00C207AA" w:rsidRDefault="006F5E3A" w:rsidP="006F5E3A">
            <w:pPr>
              <w:spacing w:line="280" w:lineRule="exact"/>
              <w:jc w:val="both"/>
              <w:rPr>
                <w:sz w:val="26"/>
                <w:szCs w:val="26"/>
              </w:rPr>
            </w:pPr>
            <w:r w:rsidRPr="00C207AA">
              <w:rPr>
                <w:sz w:val="26"/>
                <w:szCs w:val="26"/>
              </w:rPr>
              <w:t>2  рейса в выходные и праздничные дни – 386 рейсов</w:t>
            </w:r>
          </w:p>
          <w:p w:rsidR="006F5E3A" w:rsidRPr="00C207AA" w:rsidRDefault="006F5E3A" w:rsidP="006F5E3A">
            <w:pPr>
              <w:spacing w:line="280" w:lineRule="exact"/>
              <w:jc w:val="both"/>
              <w:rPr>
                <w:sz w:val="26"/>
                <w:szCs w:val="26"/>
              </w:rPr>
            </w:pPr>
            <w:r w:rsidRPr="00C207AA">
              <w:rPr>
                <w:sz w:val="26"/>
                <w:szCs w:val="26"/>
              </w:rPr>
              <w:t>ВСЕГО – 2054 рейса.</w:t>
            </w:r>
          </w:p>
          <w:p w:rsidR="006F5E3A" w:rsidRPr="00C207AA" w:rsidRDefault="006F5E3A" w:rsidP="006F5E3A">
            <w:pPr>
              <w:spacing w:line="280" w:lineRule="exact"/>
              <w:jc w:val="both"/>
              <w:rPr>
                <w:sz w:val="26"/>
                <w:szCs w:val="26"/>
              </w:rPr>
            </w:pPr>
            <w:r w:rsidRPr="00C207AA">
              <w:rPr>
                <w:sz w:val="26"/>
                <w:szCs w:val="26"/>
              </w:rPr>
              <w:t>Без обязательств Заказчика приобрести услуги в указанном объеме.</w:t>
            </w:r>
          </w:p>
          <w:p w:rsidR="006F5E3A" w:rsidRDefault="006F5E3A" w:rsidP="006F5E3A">
            <w:pPr>
              <w:spacing w:line="280" w:lineRule="exact"/>
              <w:jc w:val="both"/>
              <w:rPr>
                <w:sz w:val="26"/>
                <w:szCs w:val="26"/>
              </w:rPr>
            </w:pPr>
            <w:r w:rsidRPr="00C207AA">
              <w:rPr>
                <w:sz w:val="26"/>
                <w:szCs w:val="26"/>
              </w:rPr>
              <w:t>Количество рейсов указанное в п. 3 и п.5 настоящего раздела, может изменяться по соглашению сторон, или по объективным обстоятельствам, в т.ч. при изменении выходных и праздничных дней, изменении потребности Заказчика в тех или иных направлениях.</w:t>
            </w:r>
            <w:r>
              <w:rPr>
                <w:sz w:val="26"/>
                <w:szCs w:val="26"/>
              </w:rPr>
              <w:t xml:space="preserve"> </w:t>
            </w:r>
          </w:p>
          <w:p w:rsidR="006F5E3A" w:rsidRPr="009B45A9" w:rsidRDefault="006F5E3A" w:rsidP="006F5E3A">
            <w:pPr>
              <w:spacing w:line="280" w:lineRule="exact"/>
              <w:jc w:val="both"/>
              <w:rPr>
                <w:sz w:val="26"/>
                <w:szCs w:val="26"/>
              </w:rPr>
            </w:pPr>
          </w:p>
          <w:p w:rsidR="006F5E3A" w:rsidRPr="009B45A9" w:rsidRDefault="006F5E3A" w:rsidP="006F5E3A">
            <w:pPr>
              <w:spacing w:line="280" w:lineRule="exact"/>
              <w:jc w:val="both"/>
              <w:rPr>
                <w:sz w:val="26"/>
                <w:szCs w:val="26"/>
              </w:rPr>
            </w:pPr>
          </w:p>
          <w:p w:rsidR="006F5E3A" w:rsidRPr="009B45A9" w:rsidRDefault="006F5E3A" w:rsidP="006F5E3A">
            <w:pPr>
              <w:spacing w:line="280" w:lineRule="exact"/>
              <w:jc w:val="both"/>
              <w:rPr>
                <w:sz w:val="26"/>
                <w:szCs w:val="26"/>
              </w:rPr>
            </w:pPr>
          </w:p>
        </w:tc>
      </w:tr>
      <w:tr w:rsidR="006F5E3A" w:rsidRPr="003219CA" w:rsidTr="006F5E3A">
        <w:trPr>
          <w:trHeight w:val="1278"/>
        </w:trPr>
        <w:tc>
          <w:tcPr>
            <w:tcW w:w="2269" w:type="dxa"/>
          </w:tcPr>
          <w:p w:rsidR="006F5E3A" w:rsidRPr="001139E7" w:rsidRDefault="006F5E3A" w:rsidP="00073793">
            <w:pPr>
              <w:pStyle w:val="aff7"/>
              <w:numPr>
                <w:ilvl w:val="0"/>
                <w:numId w:val="25"/>
              </w:numPr>
              <w:spacing w:line="280" w:lineRule="exact"/>
              <w:ind w:left="0" w:firstLine="0"/>
              <w:rPr>
                <w:sz w:val="26"/>
                <w:szCs w:val="26"/>
              </w:rPr>
            </w:pPr>
            <w:r w:rsidRPr="001139E7">
              <w:rPr>
                <w:sz w:val="26"/>
                <w:szCs w:val="26"/>
              </w:rPr>
              <w:t>Стоимость услуг</w:t>
            </w:r>
          </w:p>
        </w:tc>
        <w:tc>
          <w:tcPr>
            <w:tcW w:w="8079" w:type="dxa"/>
          </w:tcPr>
          <w:p w:rsidR="006F5E3A" w:rsidRPr="001139E7" w:rsidRDefault="006F5E3A" w:rsidP="006F5E3A">
            <w:pPr>
              <w:jc w:val="both"/>
              <w:rPr>
                <w:sz w:val="26"/>
                <w:szCs w:val="26"/>
              </w:rPr>
            </w:pPr>
            <w:proofErr w:type="gramStart"/>
            <w:r w:rsidRPr="001139E7">
              <w:rPr>
                <w:sz w:val="26"/>
                <w:szCs w:val="26"/>
              </w:rPr>
              <w:t>Начальная (максимальная) цена</w:t>
            </w:r>
            <w:r>
              <w:rPr>
                <w:sz w:val="26"/>
                <w:szCs w:val="26"/>
              </w:rPr>
              <w:t xml:space="preserve"> договора</w:t>
            </w:r>
            <w:r w:rsidRPr="001139E7">
              <w:rPr>
                <w:sz w:val="26"/>
                <w:szCs w:val="26"/>
              </w:rPr>
              <w:t xml:space="preserve">: составляет </w:t>
            </w:r>
            <w:r w:rsidR="00C97EE2" w:rsidRPr="00C97EE2">
              <w:rPr>
                <w:b/>
                <w:sz w:val="26"/>
                <w:szCs w:val="26"/>
                <w:highlight w:val="yellow"/>
              </w:rPr>
              <w:t>______________</w:t>
            </w:r>
            <w:r w:rsidRPr="00C97EE2">
              <w:rPr>
                <w:sz w:val="26"/>
                <w:szCs w:val="26"/>
                <w:highlight w:val="yellow"/>
              </w:rPr>
              <w:t xml:space="preserve"> (</w:t>
            </w:r>
            <w:r w:rsidR="00C97EE2" w:rsidRPr="00C97EE2">
              <w:rPr>
                <w:i/>
                <w:sz w:val="26"/>
                <w:szCs w:val="26"/>
                <w:highlight w:val="yellow"/>
              </w:rPr>
              <w:t>прописью</w:t>
            </w:r>
            <w:r w:rsidRPr="00C97EE2">
              <w:rPr>
                <w:sz w:val="26"/>
                <w:szCs w:val="26"/>
                <w:highlight w:val="yellow"/>
              </w:rPr>
              <w:t>) 00</w:t>
            </w:r>
            <w:r w:rsidRPr="001139E7">
              <w:rPr>
                <w:sz w:val="26"/>
                <w:szCs w:val="26"/>
              </w:rPr>
              <w:t xml:space="preserve"> копеек</w:t>
            </w:r>
            <w:r>
              <w:rPr>
                <w:sz w:val="26"/>
                <w:szCs w:val="26"/>
              </w:rPr>
              <w:t>,</w:t>
            </w:r>
            <w:r w:rsidRPr="001139E7">
              <w:rPr>
                <w:sz w:val="26"/>
                <w:szCs w:val="26"/>
              </w:rPr>
              <w:t xml:space="preserve"> </w:t>
            </w:r>
            <w:r w:rsidRPr="00EE6527">
              <w:t xml:space="preserve">с учетом всех </w:t>
            </w:r>
            <w:r w:rsidRPr="007E422B">
              <w:rPr>
                <w:sz w:val="26"/>
                <w:szCs w:val="26"/>
              </w:rPr>
              <w:t>налогов (кроме НДС),  а также всех затрат, расходов связанных с оказанием услуг.</w:t>
            </w:r>
            <w:proofErr w:type="gramEnd"/>
            <w:r w:rsidRPr="007E422B">
              <w:rPr>
                <w:sz w:val="26"/>
                <w:szCs w:val="26"/>
              </w:rPr>
              <w:t xml:space="preserve"> Сумма НДС и условия начисления определяются в соответствии с законодательством Российской Федерации</w:t>
            </w:r>
            <w:r w:rsidRPr="001139E7">
              <w:rPr>
                <w:sz w:val="26"/>
                <w:szCs w:val="26"/>
              </w:rPr>
              <w:t>.</w:t>
            </w:r>
          </w:p>
          <w:p w:rsidR="006F5E3A" w:rsidRPr="001139E7" w:rsidRDefault="006F5E3A" w:rsidP="00540149">
            <w:pPr>
              <w:tabs>
                <w:tab w:val="left" w:pos="1072"/>
              </w:tabs>
              <w:rPr>
                <w:sz w:val="26"/>
                <w:szCs w:val="26"/>
              </w:rPr>
            </w:pPr>
            <w:r w:rsidRPr="001139E7">
              <w:rPr>
                <w:sz w:val="26"/>
                <w:szCs w:val="26"/>
              </w:rPr>
              <w:t>Величина единичной расценки –</w:t>
            </w:r>
            <w:r>
              <w:rPr>
                <w:sz w:val="26"/>
                <w:szCs w:val="26"/>
              </w:rPr>
              <w:t xml:space="preserve"> за</w:t>
            </w:r>
            <w:r w:rsidRPr="001139E7">
              <w:rPr>
                <w:sz w:val="26"/>
                <w:szCs w:val="26"/>
              </w:rPr>
              <w:t xml:space="preserve"> </w:t>
            </w:r>
            <w:r>
              <w:rPr>
                <w:sz w:val="26"/>
                <w:szCs w:val="26"/>
              </w:rPr>
              <w:t xml:space="preserve">1 (один) рейс </w:t>
            </w:r>
            <w:r w:rsidR="00540149" w:rsidRPr="00C97EE2">
              <w:rPr>
                <w:sz w:val="26"/>
                <w:szCs w:val="26"/>
                <w:highlight w:val="yellow"/>
              </w:rPr>
              <w:t>___________</w:t>
            </w:r>
            <w:r w:rsidRPr="00C97EE2">
              <w:rPr>
                <w:sz w:val="26"/>
                <w:szCs w:val="26"/>
                <w:highlight w:val="yellow"/>
              </w:rPr>
              <w:t xml:space="preserve"> руб. без НДС.</w:t>
            </w:r>
          </w:p>
        </w:tc>
      </w:tr>
      <w:tr w:rsidR="006F5E3A" w:rsidRPr="003219CA" w:rsidTr="006F5E3A">
        <w:trPr>
          <w:trHeight w:val="3176"/>
        </w:trPr>
        <w:tc>
          <w:tcPr>
            <w:tcW w:w="2269" w:type="dxa"/>
          </w:tcPr>
          <w:p w:rsidR="006F5E3A" w:rsidRPr="001139E7" w:rsidRDefault="006F5E3A" w:rsidP="00073793">
            <w:pPr>
              <w:pStyle w:val="aff7"/>
              <w:numPr>
                <w:ilvl w:val="0"/>
                <w:numId w:val="25"/>
              </w:numPr>
              <w:spacing w:line="280" w:lineRule="exact"/>
              <w:ind w:left="0" w:firstLine="0"/>
              <w:rPr>
                <w:sz w:val="26"/>
                <w:szCs w:val="26"/>
              </w:rPr>
            </w:pPr>
            <w:r w:rsidRPr="001139E7">
              <w:rPr>
                <w:sz w:val="26"/>
                <w:szCs w:val="26"/>
              </w:rPr>
              <w:t>Расписание, перечень маршрутов</w:t>
            </w:r>
          </w:p>
        </w:tc>
        <w:tc>
          <w:tcPr>
            <w:tcW w:w="8079" w:type="dxa"/>
          </w:tcPr>
          <w:p w:rsidR="006F5E3A" w:rsidRDefault="006F5E3A" w:rsidP="006F5E3A">
            <w:pPr>
              <w:spacing w:before="120" w:after="120"/>
              <w:jc w:val="both"/>
              <w:rPr>
                <w:sz w:val="26"/>
                <w:szCs w:val="26"/>
              </w:rPr>
            </w:pPr>
            <w:r w:rsidRPr="009B45A9">
              <w:rPr>
                <w:sz w:val="26"/>
                <w:szCs w:val="26"/>
              </w:rPr>
              <w:t>Транспортное средство для перевозки пассажиров (</w:t>
            </w:r>
            <w:r>
              <w:rPr>
                <w:sz w:val="26"/>
                <w:szCs w:val="26"/>
              </w:rPr>
              <w:t>2</w:t>
            </w:r>
            <w:r w:rsidRPr="009B45A9">
              <w:rPr>
                <w:sz w:val="26"/>
                <w:szCs w:val="26"/>
              </w:rPr>
              <w:t xml:space="preserve"> единиц</w:t>
            </w:r>
            <w:r>
              <w:rPr>
                <w:sz w:val="26"/>
                <w:szCs w:val="26"/>
              </w:rPr>
              <w:t>ы</w:t>
            </w:r>
            <w:r w:rsidRPr="009B45A9">
              <w:rPr>
                <w:sz w:val="26"/>
                <w:szCs w:val="26"/>
              </w:rPr>
              <w:t>):</w:t>
            </w:r>
          </w:p>
          <w:tbl>
            <w:tblPr>
              <w:tblW w:w="7966" w:type="dxa"/>
              <w:tblLayout w:type="fixed"/>
              <w:tblLook w:val="04A0"/>
            </w:tblPr>
            <w:tblGrid>
              <w:gridCol w:w="2296"/>
              <w:gridCol w:w="3261"/>
              <w:gridCol w:w="992"/>
              <w:gridCol w:w="1417"/>
            </w:tblGrid>
            <w:tr w:rsidR="00144AD7" w:rsidRPr="00C207AA" w:rsidTr="006F5E3A">
              <w:trPr>
                <w:trHeight w:val="90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Интенсивность использования автотранспорта</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Маршрут (туда и обратно)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Кол-во посадочных мест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Всего с 01.05.17 по 31.12.18 г.</w:t>
                  </w:r>
                </w:p>
              </w:tc>
            </w:tr>
            <w:tr w:rsidR="00B223D8" w:rsidRPr="00C207AA" w:rsidTr="00164760">
              <w:trPr>
                <w:trHeight w:val="397"/>
              </w:trPr>
              <w:tc>
                <w:tcPr>
                  <w:tcW w:w="79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23D8" w:rsidRPr="00B223D8" w:rsidRDefault="00B223D8" w:rsidP="00144AD7">
                  <w:pPr>
                    <w:suppressAutoHyphens w:val="0"/>
                    <w:rPr>
                      <w:b/>
                      <w:bCs/>
                      <w:color w:val="000000"/>
                      <w:sz w:val="22"/>
                      <w:szCs w:val="22"/>
                      <w:lang w:eastAsia="ru-RU"/>
                    </w:rPr>
                  </w:pPr>
                  <w:r w:rsidRPr="00C207AA">
                    <w:rPr>
                      <w:b/>
                      <w:bCs/>
                      <w:color w:val="000000"/>
                      <w:sz w:val="22"/>
                      <w:szCs w:val="22"/>
                      <w:lang w:eastAsia="ru-RU"/>
                    </w:rPr>
                    <w:t>Рабочие дни:</w:t>
                  </w:r>
                </w:p>
              </w:tc>
            </w:tr>
            <w:tr w:rsidR="00144AD7" w:rsidRPr="00C207AA" w:rsidTr="006F5E3A">
              <w:trPr>
                <w:trHeight w:val="6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C207AA">
                    <w:rPr>
                      <w:b/>
                      <w:bCs/>
                      <w:color w:val="000000"/>
                      <w:sz w:val="22"/>
                      <w:szCs w:val="22"/>
                      <w:lang w:eastAsia="ru-RU"/>
                    </w:rPr>
                    <w:t>1-й рейс:</w:t>
                  </w:r>
                  <w:r w:rsidRPr="00C207AA">
                    <w:rPr>
                      <w:color w:val="000000"/>
                      <w:sz w:val="22"/>
                      <w:szCs w:val="22"/>
                      <w:lang w:eastAsia="ru-RU"/>
                    </w:rPr>
                    <w:t xml:space="preserve">  в</w:t>
                  </w:r>
                  <w:r>
                    <w:rPr>
                      <w:color w:val="000000"/>
                      <w:sz w:val="22"/>
                      <w:szCs w:val="22"/>
                      <w:lang w:eastAsia="ru-RU"/>
                    </w:rPr>
                    <w:t xml:space="preserve"> </w:t>
                  </w:r>
                  <w:r w:rsidRPr="00C207AA">
                    <w:rPr>
                      <w:color w:val="000000"/>
                      <w:sz w:val="22"/>
                      <w:szCs w:val="22"/>
                      <w:lang w:eastAsia="ru-RU"/>
                    </w:rPr>
                    <w:t>7-00 (</w:t>
                  </w:r>
                  <w:proofErr w:type="spellStart"/>
                  <w:r w:rsidRPr="00C207AA">
                    <w:rPr>
                      <w:color w:val="000000"/>
                      <w:sz w:val="22"/>
                      <w:szCs w:val="22"/>
                      <w:lang w:eastAsia="ru-RU"/>
                    </w:rPr>
                    <w:t>Чуркин-Снеговая-Чуркин</w:t>
                  </w:r>
                  <w:proofErr w:type="spellEnd"/>
                  <w:r w:rsidRPr="00C207AA">
                    <w:rPr>
                      <w:color w:val="000000"/>
                      <w:sz w:val="22"/>
                      <w:szCs w:val="22"/>
                      <w:lang w:eastAsia="ru-RU"/>
                    </w:rPr>
                    <w:t>)</w:t>
                  </w:r>
                </w:p>
              </w:tc>
              <w:tc>
                <w:tcPr>
                  <w:tcW w:w="3261" w:type="dxa"/>
                  <w:vMerge w:val="restart"/>
                  <w:tcBorders>
                    <w:top w:val="nil"/>
                    <w:left w:val="single" w:sz="4" w:space="0" w:color="auto"/>
                    <w:bottom w:val="nil"/>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proofErr w:type="spellStart"/>
                  <w:r w:rsidRPr="00C207AA">
                    <w:rPr>
                      <w:color w:val="000000"/>
                      <w:sz w:val="22"/>
                      <w:szCs w:val="22"/>
                      <w:lang w:eastAsia="ru-RU"/>
                    </w:rPr>
                    <w:t>Чуркин-Школьная-Сахалинская-Нейбута-Баляева-Жигур-Снеговая</w:t>
                  </w:r>
                  <w:proofErr w:type="spellEnd"/>
                  <w:r w:rsidRPr="00C207AA">
                    <w:rPr>
                      <w:color w:val="000000"/>
                      <w:sz w:val="22"/>
                      <w:szCs w:val="22"/>
                      <w:lang w:eastAsia="ru-RU"/>
                    </w:rPr>
                    <w:t xml:space="preserve"> (и в обратном направлении)</w:t>
                  </w:r>
                </w:p>
              </w:tc>
              <w:tc>
                <w:tcPr>
                  <w:tcW w:w="992" w:type="dxa"/>
                  <w:vMerge w:val="restart"/>
                  <w:tcBorders>
                    <w:top w:val="nil"/>
                    <w:left w:val="single" w:sz="4" w:space="0" w:color="auto"/>
                    <w:bottom w:val="nil"/>
                    <w:right w:val="nil"/>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417   </w:t>
                  </w:r>
                </w:p>
              </w:tc>
            </w:tr>
            <w:tr w:rsidR="00144AD7" w:rsidRPr="00C207AA" w:rsidTr="006F5E3A">
              <w:trPr>
                <w:trHeight w:val="600"/>
              </w:trPr>
              <w:tc>
                <w:tcPr>
                  <w:tcW w:w="2296" w:type="dxa"/>
                  <w:tcBorders>
                    <w:top w:val="nil"/>
                    <w:left w:val="single" w:sz="4" w:space="0" w:color="auto"/>
                    <w:bottom w:val="nil"/>
                    <w:right w:val="single" w:sz="4" w:space="0" w:color="auto"/>
                  </w:tcBorders>
                  <w:shd w:val="clear" w:color="auto" w:fill="auto"/>
                  <w:vAlign w:val="center"/>
                  <w:hideMark/>
                </w:tcPr>
                <w:p w:rsidR="00144AD7" w:rsidRPr="00C207AA" w:rsidRDefault="00144AD7" w:rsidP="006F5E3A">
                  <w:pPr>
                    <w:suppressAutoHyphens w:val="0"/>
                    <w:rPr>
                      <w:color w:val="000000"/>
                      <w:sz w:val="22"/>
                      <w:szCs w:val="22"/>
                      <w:lang w:eastAsia="ru-RU"/>
                    </w:rPr>
                  </w:pPr>
                  <w:r w:rsidRPr="00C207AA">
                    <w:rPr>
                      <w:b/>
                      <w:bCs/>
                      <w:color w:val="000000"/>
                      <w:sz w:val="22"/>
                      <w:szCs w:val="22"/>
                      <w:lang w:eastAsia="ru-RU"/>
                    </w:rPr>
                    <w:t>2-й рейс:</w:t>
                  </w:r>
                  <w:r w:rsidRPr="00C207AA">
                    <w:rPr>
                      <w:color w:val="000000"/>
                      <w:sz w:val="22"/>
                      <w:szCs w:val="22"/>
                      <w:lang w:eastAsia="ru-RU"/>
                    </w:rPr>
                    <w:t xml:space="preserve"> в 17-00 (</w:t>
                  </w:r>
                  <w:proofErr w:type="spellStart"/>
                  <w:proofErr w:type="gramStart"/>
                  <w:r w:rsidRPr="00C207AA">
                    <w:rPr>
                      <w:color w:val="000000"/>
                      <w:sz w:val="22"/>
                      <w:szCs w:val="22"/>
                      <w:lang w:eastAsia="ru-RU"/>
                    </w:rPr>
                    <w:t>Снеговая-Чуркин</w:t>
                  </w:r>
                  <w:proofErr w:type="spellEnd"/>
                  <w:proofErr w:type="gramEnd"/>
                  <w:r w:rsidRPr="00C207AA">
                    <w:rPr>
                      <w:color w:val="000000"/>
                      <w:sz w:val="22"/>
                      <w:szCs w:val="22"/>
                      <w:lang w:eastAsia="ru-RU"/>
                    </w:rPr>
                    <w:t>)</w:t>
                  </w:r>
                </w:p>
              </w:tc>
              <w:tc>
                <w:tcPr>
                  <w:tcW w:w="3261" w:type="dxa"/>
                  <w:vMerge/>
                  <w:tcBorders>
                    <w:top w:val="nil"/>
                    <w:left w:val="single" w:sz="4" w:space="0" w:color="auto"/>
                    <w:bottom w:val="nil"/>
                    <w:right w:val="single" w:sz="4" w:space="0" w:color="auto"/>
                  </w:tcBorders>
                  <w:vAlign w:val="center"/>
                  <w:hideMark/>
                </w:tcPr>
                <w:p w:rsidR="00144AD7" w:rsidRPr="00C207AA" w:rsidRDefault="00144AD7" w:rsidP="006F5E3A">
                  <w:pPr>
                    <w:suppressAutoHyphens w:val="0"/>
                    <w:rPr>
                      <w:color w:val="000000"/>
                      <w:sz w:val="22"/>
                      <w:szCs w:val="22"/>
                      <w:lang w:eastAsia="ru-RU"/>
                    </w:rPr>
                  </w:pPr>
                </w:p>
              </w:tc>
              <w:tc>
                <w:tcPr>
                  <w:tcW w:w="992" w:type="dxa"/>
                  <w:vMerge/>
                  <w:tcBorders>
                    <w:top w:val="nil"/>
                    <w:left w:val="single" w:sz="4" w:space="0" w:color="auto"/>
                    <w:bottom w:val="nil"/>
                    <w:right w:val="nil"/>
                  </w:tcBorders>
                  <w:vAlign w:val="center"/>
                  <w:hideMark/>
                </w:tcPr>
                <w:p w:rsidR="00144AD7" w:rsidRPr="00C207AA" w:rsidRDefault="00144AD7" w:rsidP="006F5E3A">
                  <w:pPr>
                    <w:suppressAutoHyphens w:val="0"/>
                    <w:jc w:val="center"/>
                    <w:rPr>
                      <w:color w:val="000000"/>
                      <w:sz w:val="22"/>
                      <w:szCs w:val="22"/>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6F5E3A">
                  <w:pPr>
                    <w:suppressAutoHyphens w:val="0"/>
                    <w:ind w:right="175"/>
                    <w:jc w:val="right"/>
                    <w:rPr>
                      <w:color w:val="000000"/>
                      <w:sz w:val="22"/>
                      <w:szCs w:val="22"/>
                      <w:lang w:eastAsia="ru-RU"/>
                    </w:rPr>
                  </w:pPr>
                  <w:r w:rsidRPr="00C207AA">
                    <w:rPr>
                      <w:color w:val="000000"/>
                      <w:sz w:val="22"/>
                      <w:szCs w:val="22"/>
                      <w:lang w:eastAsia="ru-RU"/>
                    </w:rPr>
                    <w:t xml:space="preserve">417   </w:t>
                  </w:r>
                </w:p>
              </w:tc>
            </w:tr>
            <w:tr w:rsidR="00144AD7" w:rsidRPr="00C207AA" w:rsidTr="006F5E3A">
              <w:trPr>
                <w:trHeight w:val="69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C207AA">
                    <w:rPr>
                      <w:b/>
                      <w:bCs/>
                      <w:color w:val="000000"/>
                      <w:sz w:val="22"/>
                      <w:szCs w:val="22"/>
                      <w:lang w:eastAsia="ru-RU"/>
                    </w:rPr>
                    <w:lastRenderedPageBreak/>
                    <w:t>3-й рейс</w:t>
                  </w:r>
                  <w:proofErr w:type="gramStart"/>
                  <w:r w:rsidRPr="00C207AA">
                    <w:rPr>
                      <w:b/>
                      <w:bCs/>
                      <w:color w:val="000000"/>
                      <w:sz w:val="22"/>
                      <w:szCs w:val="22"/>
                      <w:lang w:eastAsia="ru-RU"/>
                    </w:rPr>
                    <w:t xml:space="preserve"> :</w:t>
                  </w:r>
                  <w:proofErr w:type="gramEnd"/>
                  <w:r w:rsidRPr="00C207AA">
                    <w:rPr>
                      <w:b/>
                      <w:bCs/>
                      <w:color w:val="000000"/>
                      <w:sz w:val="22"/>
                      <w:szCs w:val="22"/>
                      <w:lang w:eastAsia="ru-RU"/>
                    </w:rPr>
                    <w:t xml:space="preserve">   </w:t>
                  </w:r>
                  <w:r w:rsidRPr="00C207AA">
                    <w:rPr>
                      <w:color w:val="000000"/>
                      <w:sz w:val="22"/>
                      <w:szCs w:val="22"/>
                      <w:lang w:eastAsia="ru-RU"/>
                    </w:rPr>
                    <w:t>в 7-00 (</w:t>
                  </w:r>
                  <w:proofErr w:type="spellStart"/>
                  <w:r w:rsidRPr="00C207AA">
                    <w:rPr>
                      <w:color w:val="000000"/>
                      <w:sz w:val="22"/>
                      <w:szCs w:val="22"/>
                      <w:lang w:eastAsia="ru-RU"/>
                    </w:rPr>
                    <w:t>Русская-Снеговая</w:t>
                  </w:r>
                  <w:proofErr w:type="spellEnd"/>
                  <w:r w:rsidRPr="00C207AA">
                    <w:rPr>
                      <w:color w:val="000000"/>
                      <w:sz w:val="22"/>
                      <w:szCs w:val="22"/>
                      <w:lang w:eastAsia="ru-RU"/>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C207AA">
                    <w:rPr>
                      <w:color w:val="000000"/>
                      <w:sz w:val="22"/>
                      <w:szCs w:val="22"/>
                      <w:lang w:eastAsia="ru-RU"/>
                    </w:rPr>
                    <w:t xml:space="preserve">Русская-Магнитогорская-Дальпресс-Некрасовская-3-я </w:t>
                  </w:r>
                  <w:proofErr w:type="spellStart"/>
                  <w:r w:rsidRPr="00C207AA">
                    <w:rPr>
                      <w:color w:val="000000"/>
                      <w:sz w:val="22"/>
                      <w:szCs w:val="22"/>
                      <w:lang w:eastAsia="ru-RU"/>
                    </w:rPr>
                    <w:t>Рабочая-Молокозавод-Снеговая</w:t>
                  </w:r>
                  <w:proofErr w:type="spellEnd"/>
                  <w:r w:rsidRPr="00C207AA">
                    <w:rPr>
                      <w:color w:val="000000"/>
                      <w:sz w:val="22"/>
                      <w:szCs w:val="22"/>
                      <w:lang w:eastAsia="ru-RU"/>
                    </w:rPr>
                    <w:t xml:space="preserve"> (</w:t>
                  </w:r>
                  <w:r w:rsidRPr="00C207AA">
                    <w:rPr>
                      <w:color w:val="000000"/>
                      <w:sz w:val="22"/>
                      <w:szCs w:val="22"/>
                      <w:highlight w:val="yellow"/>
                      <w:lang w:eastAsia="ru-RU"/>
                    </w:rPr>
                    <w:t>и в обратном направлении</w:t>
                  </w:r>
                  <w:r w:rsidRPr="00C207AA">
                    <w:rPr>
                      <w:color w:val="000000"/>
                      <w:sz w:val="22"/>
                      <w:szCs w:val="22"/>
                      <w:lang w:eastAsia="ru-RU"/>
                    </w:rPr>
                    <w:t>)</w:t>
                  </w:r>
                </w:p>
              </w:tc>
              <w:tc>
                <w:tcPr>
                  <w:tcW w:w="992" w:type="dxa"/>
                  <w:tcBorders>
                    <w:top w:val="single" w:sz="4" w:space="0" w:color="auto"/>
                    <w:left w:val="nil"/>
                    <w:bottom w:val="nil"/>
                    <w:right w:val="nil"/>
                  </w:tcBorders>
                  <w:shd w:val="clear" w:color="auto" w:fill="auto"/>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417   </w:t>
                  </w:r>
                </w:p>
              </w:tc>
            </w:tr>
            <w:tr w:rsidR="00144AD7" w:rsidRPr="00C207AA" w:rsidTr="006F5E3A">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C207AA">
                    <w:rPr>
                      <w:b/>
                      <w:bCs/>
                      <w:color w:val="000000"/>
                      <w:sz w:val="22"/>
                      <w:szCs w:val="22"/>
                      <w:lang w:eastAsia="ru-RU"/>
                    </w:rPr>
                    <w:t>4-й рейс</w:t>
                  </w:r>
                  <w:proofErr w:type="gramStart"/>
                  <w:r w:rsidRPr="00C207AA">
                    <w:rPr>
                      <w:b/>
                      <w:bCs/>
                      <w:color w:val="000000"/>
                      <w:sz w:val="22"/>
                      <w:szCs w:val="22"/>
                      <w:lang w:eastAsia="ru-RU"/>
                    </w:rPr>
                    <w:t xml:space="preserve"> :</w:t>
                  </w:r>
                  <w:proofErr w:type="gramEnd"/>
                  <w:r w:rsidRPr="00C207AA">
                    <w:rPr>
                      <w:b/>
                      <w:bCs/>
                      <w:color w:val="000000"/>
                      <w:sz w:val="22"/>
                      <w:szCs w:val="22"/>
                      <w:lang w:eastAsia="ru-RU"/>
                    </w:rPr>
                    <w:t xml:space="preserve">   </w:t>
                  </w:r>
                  <w:r w:rsidRPr="00C207AA">
                    <w:rPr>
                      <w:color w:val="000000"/>
                      <w:sz w:val="22"/>
                      <w:szCs w:val="22"/>
                      <w:lang w:eastAsia="ru-RU"/>
                    </w:rPr>
                    <w:t>в 20-00 (</w:t>
                  </w:r>
                  <w:proofErr w:type="spellStart"/>
                  <w:r w:rsidRPr="00C207AA">
                    <w:rPr>
                      <w:color w:val="000000"/>
                      <w:sz w:val="22"/>
                      <w:szCs w:val="22"/>
                      <w:lang w:eastAsia="ru-RU"/>
                    </w:rPr>
                    <w:t>Снеговая-Чуркин-Вторая</w:t>
                  </w:r>
                  <w:proofErr w:type="spellEnd"/>
                  <w:r w:rsidRPr="00C207AA">
                    <w:rPr>
                      <w:color w:val="000000"/>
                      <w:sz w:val="22"/>
                      <w:szCs w:val="22"/>
                      <w:lang w:eastAsia="ru-RU"/>
                    </w:rPr>
                    <w:t xml:space="preserve"> Речка)</w:t>
                  </w:r>
                </w:p>
              </w:tc>
              <w:tc>
                <w:tcPr>
                  <w:tcW w:w="3261" w:type="dxa"/>
                  <w:tcBorders>
                    <w:top w:val="nil"/>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proofErr w:type="spellStart"/>
                  <w:r w:rsidRPr="00C207AA">
                    <w:rPr>
                      <w:color w:val="000000"/>
                      <w:sz w:val="22"/>
                      <w:szCs w:val="22"/>
                      <w:lang w:eastAsia="ru-RU"/>
                    </w:rPr>
                    <w:t>Снеговая-Баляева-Нейбута-Некрасовская-Чуркин-Вторая</w:t>
                  </w:r>
                  <w:proofErr w:type="spellEnd"/>
                  <w:r w:rsidRPr="00C207AA">
                    <w:rPr>
                      <w:color w:val="000000"/>
                      <w:sz w:val="22"/>
                      <w:szCs w:val="22"/>
                      <w:lang w:eastAsia="ru-RU"/>
                    </w:rPr>
                    <w:t xml:space="preserve"> Речка </w:t>
                  </w:r>
                </w:p>
              </w:tc>
              <w:tc>
                <w:tcPr>
                  <w:tcW w:w="992" w:type="dxa"/>
                  <w:tcBorders>
                    <w:top w:val="single" w:sz="4" w:space="0" w:color="auto"/>
                    <w:left w:val="nil"/>
                    <w:bottom w:val="single" w:sz="4" w:space="0" w:color="auto"/>
                    <w:right w:val="nil"/>
                  </w:tcBorders>
                  <w:shd w:val="clear" w:color="auto" w:fill="auto"/>
                  <w:noWrap/>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417   </w:t>
                  </w:r>
                </w:p>
              </w:tc>
            </w:tr>
            <w:tr w:rsidR="00144AD7" w:rsidRPr="00C207AA" w:rsidTr="006F5E3A">
              <w:trPr>
                <w:trHeight w:val="420"/>
              </w:trPr>
              <w:tc>
                <w:tcPr>
                  <w:tcW w:w="6549" w:type="dxa"/>
                  <w:gridSpan w:val="3"/>
                  <w:tcBorders>
                    <w:top w:val="single" w:sz="4" w:space="0" w:color="auto"/>
                    <w:left w:val="single" w:sz="4" w:space="0" w:color="auto"/>
                    <w:bottom w:val="single" w:sz="4" w:space="0" w:color="auto"/>
                    <w:right w:val="single" w:sz="4" w:space="0" w:color="000000"/>
                  </w:tcBorders>
                  <w:shd w:val="clear" w:color="000000" w:fill="CCFFCC"/>
                  <w:vAlign w:val="center"/>
                  <w:hideMark/>
                </w:tcPr>
                <w:p w:rsidR="00144AD7" w:rsidRPr="00C207AA" w:rsidRDefault="00144AD7" w:rsidP="00144AD7">
                  <w:pPr>
                    <w:suppressAutoHyphens w:val="0"/>
                    <w:rPr>
                      <w:color w:val="000000"/>
                      <w:sz w:val="22"/>
                      <w:szCs w:val="22"/>
                      <w:lang w:eastAsia="ru-RU"/>
                    </w:rPr>
                  </w:pPr>
                  <w:r w:rsidRPr="00C207AA">
                    <w:rPr>
                      <w:color w:val="000000"/>
                      <w:sz w:val="22"/>
                      <w:szCs w:val="22"/>
                      <w:lang w:eastAsia="ru-RU"/>
                    </w:rPr>
                    <w:t>КОЛИЧЕСТВО РЕЙСОВ  в рабочие дни</w:t>
                  </w:r>
                </w:p>
              </w:tc>
              <w:tc>
                <w:tcPr>
                  <w:tcW w:w="1417" w:type="dxa"/>
                  <w:tcBorders>
                    <w:top w:val="nil"/>
                    <w:left w:val="nil"/>
                    <w:bottom w:val="single" w:sz="4" w:space="0" w:color="auto"/>
                    <w:right w:val="single" w:sz="4" w:space="0" w:color="auto"/>
                  </w:tcBorders>
                  <w:shd w:val="clear" w:color="000000" w:fill="CCFFCC"/>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1668   </w:t>
                  </w:r>
                </w:p>
              </w:tc>
            </w:tr>
            <w:tr w:rsidR="00B223D8" w:rsidRPr="00C207AA" w:rsidTr="00164760">
              <w:trPr>
                <w:trHeight w:val="516"/>
              </w:trPr>
              <w:tc>
                <w:tcPr>
                  <w:tcW w:w="79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23D8" w:rsidRPr="00B223D8" w:rsidRDefault="00B223D8" w:rsidP="00B223D8">
                  <w:pPr>
                    <w:suppressAutoHyphens w:val="0"/>
                    <w:rPr>
                      <w:b/>
                      <w:bCs/>
                      <w:color w:val="000000"/>
                      <w:sz w:val="22"/>
                      <w:szCs w:val="22"/>
                      <w:lang w:eastAsia="ru-RU"/>
                    </w:rPr>
                  </w:pPr>
                  <w:r w:rsidRPr="00C207AA">
                    <w:rPr>
                      <w:b/>
                      <w:bCs/>
                      <w:color w:val="000000"/>
                      <w:sz w:val="22"/>
                      <w:szCs w:val="22"/>
                      <w:lang w:eastAsia="ru-RU"/>
                    </w:rPr>
                    <w:t>Выходные и праздничные дни:</w:t>
                  </w:r>
                  <w:r w:rsidRPr="00C207AA">
                    <w:rPr>
                      <w:color w:val="000000"/>
                      <w:sz w:val="22"/>
                      <w:szCs w:val="22"/>
                      <w:lang w:eastAsia="ru-RU"/>
                    </w:rPr>
                    <w:t> </w:t>
                  </w:r>
                </w:p>
              </w:tc>
            </w:tr>
            <w:tr w:rsidR="00144AD7" w:rsidRPr="00C207AA" w:rsidTr="006F5E3A">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757E61">
                    <w:rPr>
                      <w:b/>
                      <w:color w:val="000000"/>
                      <w:sz w:val="22"/>
                      <w:szCs w:val="22"/>
                      <w:lang w:eastAsia="ru-RU"/>
                    </w:rPr>
                    <w:t xml:space="preserve">1-й </w:t>
                  </w:r>
                  <w:r>
                    <w:rPr>
                      <w:b/>
                      <w:color w:val="000000"/>
                      <w:sz w:val="22"/>
                      <w:szCs w:val="22"/>
                      <w:lang w:eastAsia="ru-RU"/>
                    </w:rPr>
                    <w:t>рейс</w:t>
                  </w:r>
                  <w:r w:rsidRPr="00C207AA">
                    <w:rPr>
                      <w:color w:val="000000"/>
                      <w:sz w:val="22"/>
                      <w:szCs w:val="22"/>
                      <w:lang w:eastAsia="ru-RU"/>
                    </w:rPr>
                    <w:t xml:space="preserve">:  в 7-00 (Вторая </w:t>
                  </w:r>
                  <w:proofErr w:type="spellStart"/>
                  <w:r w:rsidRPr="00C207AA">
                    <w:rPr>
                      <w:color w:val="000000"/>
                      <w:sz w:val="22"/>
                      <w:szCs w:val="22"/>
                      <w:lang w:eastAsia="ru-RU"/>
                    </w:rPr>
                    <w:t>Речка-Чуркин-Снеговая</w:t>
                  </w:r>
                  <w:proofErr w:type="spellEnd"/>
                  <w:r w:rsidRPr="00C207AA">
                    <w:rPr>
                      <w:color w:val="000000"/>
                      <w:sz w:val="22"/>
                      <w:szCs w:val="22"/>
                      <w:lang w:eastAsia="ru-RU"/>
                    </w:rPr>
                    <w:t>)</w:t>
                  </w:r>
                </w:p>
              </w:tc>
              <w:tc>
                <w:tcPr>
                  <w:tcW w:w="3261" w:type="dxa"/>
                  <w:tcBorders>
                    <w:top w:val="nil"/>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proofErr w:type="gramStart"/>
                  <w:r w:rsidRPr="00C207AA">
                    <w:rPr>
                      <w:color w:val="000000"/>
                      <w:sz w:val="22"/>
                      <w:szCs w:val="22"/>
                      <w:lang w:eastAsia="ru-RU"/>
                    </w:rPr>
                    <w:t>Вторая Речка-Чуркин-Нейбута-Сахалинская-Баляева-Некрасовская-3-яРабочая-Снеговая)</w:t>
                  </w:r>
                  <w:proofErr w:type="gramEnd"/>
                </w:p>
              </w:tc>
              <w:tc>
                <w:tcPr>
                  <w:tcW w:w="992" w:type="dxa"/>
                  <w:tcBorders>
                    <w:top w:val="nil"/>
                    <w:left w:val="nil"/>
                    <w:bottom w:val="single" w:sz="4" w:space="0" w:color="auto"/>
                    <w:right w:val="nil"/>
                  </w:tcBorders>
                  <w:shd w:val="clear" w:color="auto" w:fill="auto"/>
                  <w:noWrap/>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193   </w:t>
                  </w:r>
                </w:p>
              </w:tc>
            </w:tr>
            <w:tr w:rsidR="00144AD7" w:rsidRPr="00C207AA" w:rsidTr="006F5E3A">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r w:rsidRPr="00757E61">
                    <w:rPr>
                      <w:b/>
                      <w:color w:val="000000"/>
                      <w:sz w:val="22"/>
                      <w:szCs w:val="22"/>
                      <w:lang w:eastAsia="ru-RU"/>
                    </w:rPr>
                    <w:t xml:space="preserve">2-й </w:t>
                  </w:r>
                  <w:r>
                    <w:rPr>
                      <w:b/>
                      <w:color w:val="000000"/>
                      <w:sz w:val="22"/>
                      <w:szCs w:val="22"/>
                      <w:lang w:eastAsia="ru-RU"/>
                    </w:rPr>
                    <w:t>рейс</w:t>
                  </w:r>
                  <w:r w:rsidRPr="00757E61">
                    <w:rPr>
                      <w:b/>
                      <w:color w:val="000000"/>
                      <w:sz w:val="22"/>
                      <w:szCs w:val="22"/>
                      <w:lang w:eastAsia="ru-RU"/>
                    </w:rPr>
                    <w:t xml:space="preserve">: </w:t>
                  </w:r>
                  <w:r w:rsidRPr="00C207AA">
                    <w:rPr>
                      <w:color w:val="000000"/>
                      <w:sz w:val="22"/>
                      <w:szCs w:val="22"/>
                      <w:lang w:eastAsia="ru-RU"/>
                    </w:rPr>
                    <w:t xml:space="preserve">  в 20-00 (</w:t>
                  </w:r>
                  <w:proofErr w:type="spellStart"/>
                  <w:r w:rsidRPr="00C207AA">
                    <w:rPr>
                      <w:color w:val="000000"/>
                      <w:sz w:val="22"/>
                      <w:szCs w:val="22"/>
                      <w:lang w:eastAsia="ru-RU"/>
                    </w:rPr>
                    <w:t>Снеговая-Чуркин-Вторая</w:t>
                  </w:r>
                  <w:proofErr w:type="spellEnd"/>
                  <w:r w:rsidRPr="00C207AA">
                    <w:rPr>
                      <w:color w:val="000000"/>
                      <w:sz w:val="22"/>
                      <w:szCs w:val="22"/>
                      <w:lang w:eastAsia="ru-RU"/>
                    </w:rPr>
                    <w:t xml:space="preserve"> Речка)</w:t>
                  </w:r>
                </w:p>
              </w:tc>
              <w:tc>
                <w:tcPr>
                  <w:tcW w:w="3261" w:type="dxa"/>
                  <w:tcBorders>
                    <w:top w:val="nil"/>
                    <w:left w:val="nil"/>
                    <w:bottom w:val="single" w:sz="4" w:space="0" w:color="auto"/>
                    <w:right w:val="single" w:sz="4" w:space="0" w:color="auto"/>
                  </w:tcBorders>
                  <w:shd w:val="clear" w:color="auto" w:fill="auto"/>
                  <w:vAlign w:val="center"/>
                  <w:hideMark/>
                </w:tcPr>
                <w:p w:rsidR="00144AD7" w:rsidRPr="00C207AA" w:rsidRDefault="00144AD7" w:rsidP="00144AD7">
                  <w:pPr>
                    <w:suppressAutoHyphens w:val="0"/>
                    <w:rPr>
                      <w:color w:val="000000"/>
                      <w:sz w:val="22"/>
                      <w:szCs w:val="22"/>
                      <w:lang w:eastAsia="ru-RU"/>
                    </w:rPr>
                  </w:pPr>
                  <w:proofErr w:type="spellStart"/>
                  <w:r w:rsidRPr="00C207AA">
                    <w:rPr>
                      <w:color w:val="000000"/>
                      <w:sz w:val="22"/>
                      <w:szCs w:val="22"/>
                      <w:lang w:eastAsia="ru-RU"/>
                    </w:rPr>
                    <w:t>Снеговая-Баляева-Нейбута-Некрасовская-Чуркин-Вторая</w:t>
                  </w:r>
                  <w:proofErr w:type="spellEnd"/>
                  <w:r w:rsidRPr="00C207AA">
                    <w:rPr>
                      <w:color w:val="000000"/>
                      <w:sz w:val="22"/>
                      <w:szCs w:val="22"/>
                      <w:lang w:eastAsia="ru-RU"/>
                    </w:rPr>
                    <w:t xml:space="preserve"> Речка </w:t>
                  </w:r>
                </w:p>
              </w:tc>
              <w:tc>
                <w:tcPr>
                  <w:tcW w:w="992" w:type="dxa"/>
                  <w:tcBorders>
                    <w:top w:val="nil"/>
                    <w:left w:val="nil"/>
                    <w:bottom w:val="single" w:sz="4" w:space="0" w:color="auto"/>
                    <w:right w:val="nil"/>
                  </w:tcBorders>
                  <w:shd w:val="clear" w:color="auto" w:fill="auto"/>
                  <w:noWrap/>
                  <w:vAlign w:val="center"/>
                  <w:hideMark/>
                </w:tcPr>
                <w:p w:rsidR="00144AD7" w:rsidRPr="00C207AA" w:rsidRDefault="00144AD7" w:rsidP="00144AD7">
                  <w:pPr>
                    <w:suppressAutoHyphens w:val="0"/>
                    <w:jc w:val="center"/>
                    <w:rPr>
                      <w:color w:val="000000"/>
                      <w:sz w:val="22"/>
                      <w:szCs w:val="22"/>
                      <w:lang w:eastAsia="ru-RU"/>
                    </w:rPr>
                  </w:pPr>
                  <w:r w:rsidRPr="00C207AA">
                    <w:rPr>
                      <w:color w:val="000000"/>
                      <w:sz w:val="22"/>
                      <w:szCs w:val="22"/>
                      <w:lang w:eastAsia="ru-RU"/>
                    </w:rPr>
                    <w:t>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193   </w:t>
                  </w:r>
                </w:p>
              </w:tc>
            </w:tr>
            <w:tr w:rsidR="00144AD7" w:rsidRPr="00C207AA" w:rsidTr="006F5E3A">
              <w:trPr>
                <w:trHeight w:val="450"/>
              </w:trPr>
              <w:tc>
                <w:tcPr>
                  <w:tcW w:w="6549" w:type="dxa"/>
                  <w:gridSpan w:val="3"/>
                  <w:tcBorders>
                    <w:top w:val="single" w:sz="4" w:space="0" w:color="auto"/>
                    <w:left w:val="single" w:sz="4" w:space="0" w:color="auto"/>
                    <w:bottom w:val="single" w:sz="4" w:space="0" w:color="auto"/>
                    <w:right w:val="single" w:sz="4" w:space="0" w:color="000000"/>
                  </w:tcBorders>
                  <w:shd w:val="clear" w:color="000000" w:fill="CCFFCC"/>
                  <w:vAlign w:val="center"/>
                  <w:hideMark/>
                </w:tcPr>
                <w:p w:rsidR="00144AD7" w:rsidRPr="00C207AA" w:rsidRDefault="00144AD7" w:rsidP="00144AD7">
                  <w:pPr>
                    <w:suppressAutoHyphens w:val="0"/>
                    <w:rPr>
                      <w:color w:val="000000"/>
                      <w:sz w:val="22"/>
                      <w:szCs w:val="22"/>
                      <w:lang w:eastAsia="ru-RU"/>
                    </w:rPr>
                  </w:pPr>
                  <w:r w:rsidRPr="00C207AA">
                    <w:rPr>
                      <w:color w:val="000000"/>
                      <w:sz w:val="22"/>
                      <w:szCs w:val="22"/>
                      <w:lang w:eastAsia="ru-RU"/>
                    </w:rPr>
                    <w:t>КОЛИЧЕСТВО РЕЙСОВ в выходные и праздничные</w:t>
                  </w:r>
                </w:p>
              </w:tc>
              <w:tc>
                <w:tcPr>
                  <w:tcW w:w="1417" w:type="dxa"/>
                  <w:tcBorders>
                    <w:top w:val="nil"/>
                    <w:left w:val="nil"/>
                    <w:bottom w:val="single" w:sz="4" w:space="0" w:color="auto"/>
                    <w:right w:val="single" w:sz="4" w:space="0" w:color="auto"/>
                  </w:tcBorders>
                  <w:shd w:val="clear" w:color="000000" w:fill="CCFFCC"/>
                  <w:vAlign w:val="center"/>
                  <w:hideMark/>
                </w:tcPr>
                <w:p w:rsidR="00144AD7" w:rsidRPr="00C207AA" w:rsidRDefault="00144AD7" w:rsidP="00144AD7">
                  <w:pPr>
                    <w:suppressAutoHyphens w:val="0"/>
                    <w:ind w:right="175"/>
                    <w:jc w:val="right"/>
                    <w:rPr>
                      <w:color w:val="000000"/>
                      <w:sz w:val="22"/>
                      <w:szCs w:val="22"/>
                      <w:lang w:eastAsia="ru-RU"/>
                    </w:rPr>
                  </w:pPr>
                  <w:r w:rsidRPr="00C207AA">
                    <w:rPr>
                      <w:color w:val="000000"/>
                      <w:sz w:val="22"/>
                      <w:szCs w:val="22"/>
                      <w:lang w:eastAsia="ru-RU"/>
                    </w:rPr>
                    <w:t xml:space="preserve">386   </w:t>
                  </w:r>
                </w:p>
              </w:tc>
            </w:tr>
            <w:tr w:rsidR="00144AD7" w:rsidRPr="00C207AA" w:rsidTr="006F5E3A">
              <w:trPr>
                <w:trHeight w:val="450"/>
              </w:trPr>
              <w:tc>
                <w:tcPr>
                  <w:tcW w:w="6549" w:type="dxa"/>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rsidR="00144AD7" w:rsidRPr="00C207AA" w:rsidRDefault="00144AD7" w:rsidP="00144AD7">
                  <w:pPr>
                    <w:suppressAutoHyphens w:val="0"/>
                    <w:rPr>
                      <w:b/>
                      <w:bCs/>
                      <w:color w:val="000000"/>
                      <w:sz w:val="22"/>
                      <w:szCs w:val="22"/>
                      <w:lang w:eastAsia="ru-RU"/>
                    </w:rPr>
                  </w:pPr>
                  <w:r w:rsidRPr="00C207AA">
                    <w:rPr>
                      <w:b/>
                      <w:bCs/>
                      <w:color w:val="000000"/>
                      <w:sz w:val="22"/>
                      <w:szCs w:val="22"/>
                      <w:lang w:eastAsia="ru-RU"/>
                    </w:rPr>
                    <w:t>ОБЩЕЕ КОЛИЧЕСТВО РЕЙСОВ</w:t>
                  </w:r>
                </w:p>
              </w:tc>
              <w:tc>
                <w:tcPr>
                  <w:tcW w:w="1417" w:type="dxa"/>
                  <w:tcBorders>
                    <w:top w:val="nil"/>
                    <w:left w:val="nil"/>
                    <w:bottom w:val="single" w:sz="4" w:space="0" w:color="auto"/>
                    <w:right w:val="single" w:sz="4" w:space="0" w:color="auto"/>
                  </w:tcBorders>
                  <w:shd w:val="clear" w:color="000000" w:fill="FFFFCC"/>
                  <w:vAlign w:val="center"/>
                  <w:hideMark/>
                </w:tcPr>
                <w:p w:rsidR="00144AD7" w:rsidRPr="00C207AA" w:rsidRDefault="00144AD7" w:rsidP="00144AD7">
                  <w:pPr>
                    <w:suppressAutoHyphens w:val="0"/>
                    <w:ind w:right="175"/>
                    <w:jc w:val="right"/>
                    <w:rPr>
                      <w:b/>
                      <w:bCs/>
                      <w:color w:val="000000"/>
                      <w:sz w:val="22"/>
                      <w:szCs w:val="22"/>
                      <w:lang w:eastAsia="ru-RU"/>
                    </w:rPr>
                  </w:pPr>
                  <w:r w:rsidRPr="00C207AA">
                    <w:rPr>
                      <w:b/>
                      <w:bCs/>
                      <w:color w:val="000000"/>
                      <w:sz w:val="22"/>
                      <w:szCs w:val="22"/>
                      <w:lang w:eastAsia="ru-RU"/>
                    </w:rPr>
                    <w:t xml:space="preserve">2054   </w:t>
                  </w:r>
                </w:p>
              </w:tc>
            </w:tr>
          </w:tbl>
          <w:p w:rsidR="006F5E3A" w:rsidRPr="009B45A9" w:rsidRDefault="006F5E3A" w:rsidP="006F5E3A">
            <w:pPr>
              <w:spacing w:before="120" w:after="120"/>
              <w:jc w:val="both"/>
              <w:rPr>
                <w:b/>
                <w:sz w:val="26"/>
                <w:szCs w:val="26"/>
              </w:rPr>
            </w:pPr>
          </w:p>
        </w:tc>
      </w:tr>
      <w:tr w:rsidR="006F5E3A" w:rsidRPr="003219CA" w:rsidTr="006F5E3A">
        <w:trPr>
          <w:trHeight w:val="545"/>
        </w:trPr>
        <w:tc>
          <w:tcPr>
            <w:tcW w:w="2269" w:type="dxa"/>
          </w:tcPr>
          <w:p w:rsidR="006F5E3A" w:rsidRPr="001139E7" w:rsidRDefault="006F5E3A" w:rsidP="00073793">
            <w:pPr>
              <w:pStyle w:val="aff7"/>
              <w:numPr>
                <w:ilvl w:val="0"/>
                <w:numId w:val="25"/>
              </w:numPr>
              <w:spacing w:line="280" w:lineRule="exact"/>
              <w:ind w:left="0" w:firstLine="0"/>
              <w:rPr>
                <w:sz w:val="26"/>
                <w:szCs w:val="26"/>
              </w:rPr>
            </w:pPr>
            <w:r w:rsidRPr="001139E7">
              <w:rPr>
                <w:sz w:val="26"/>
                <w:szCs w:val="26"/>
              </w:rPr>
              <w:lastRenderedPageBreak/>
              <w:t xml:space="preserve">Особые условия. </w:t>
            </w:r>
          </w:p>
        </w:tc>
        <w:tc>
          <w:tcPr>
            <w:tcW w:w="8079" w:type="dxa"/>
          </w:tcPr>
          <w:p w:rsidR="006F5E3A" w:rsidRPr="009B45A9" w:rsidRDefault="00013FD4" w:rsidP="006F5E3A">
            <w:pPr>
              <w:spacing w:before="120" w:after="120"/>
              <w:jc w:val="both"/>
              <w:rPr>
                <w:sz w:val="26"/>
                <w:szCs w:val="26"/>
              </w:rPr>
            </w:pPr>
            <w:r>
              <w:rPr>
                <w:sz w:val="26"/>
                <w:szCs w:val="26"/>
              </w:rPr>
              <w:t>При необходимости организации дополнительной доставки сотрудников контейнерного терминала</w:t>
            </w:r>
            <w:proofErr w:type="gramStart"/>
            <w:r>
              <w:rPr>
                <w:sz w:val="26"/>
                <w:szCs w:val="26"/>
              </w:rPr>
              <w:t xml:space="preserve"> П</w:t>
            </w:r>
            <w:proofErr w:type="gramEnd"/>
            <w:r>
              <w:rPr>
                <w:sz w:val="26"/>
                <w:szCs w:val="26"/>
              </w:rPr>
              <w:t>ервая Речка, оказание услуг Исполнителем осуществляется при условии предварительного уведомления Заказчиком</w:t>
            </w:r>
            <w:r w:rsidR="006F5E3A" w:rsidRPr="001139E7">
              <w:rPr>
                <w:sz w:val="26"/>
                <w:szCs w:val="26"/>
              </w:rPr>
              <w:t>.</w:t>
            </w:r>
            <w:r w:rsidR="006F5E3A" w:rsidRPr="009B45A9">
              <w:rPr>
                <w:sz w:val="26"/>
                <w:szCs w:val="26"/>
              </w:rPr>
              <w:t xml:space="preserve"> </w:t>
            </w:r>
            <w:r w:rsidR="006F5E3A">
              <w:rPr>
                <w:sz w:val="26"/>
                <w:szCs w:val="26"/>
              </w:rPr>
              <w:tab/>
            </w:r>
          </w:p>
        </w:tc>
      </w:tr>
    </w:tbl>
    <w:p w:rsidR="006F5E3A" w:rsidRDefault="006F5E3A" w:rsidP="006F5E3A">
      <w:pPr>
        <w:ind w:firstLine="567"/>
        <w:rPr>
          <w:sz w:val="26"/>
          <w:szCs w:val="26"/>
        </w:rPr>
      </w:pPr>
    </w:p>
    <w:p w:rsidR="006F5E3A" w:rsidRPr="00A774EC" w:rsidRDefault="00CD5813" w:rsidP="006F5E3A">
      <w:pPr>
        <w:jc w:val="both"/>
        <w:rPr>
          <w:sz w:val="28"/>
          <w:szCs w:val="28"/>
        </w:rPr>
      </w:pPr>
      <w:r>
        <w:rPr>
          <w:sz w:val="28"/>
          <w:szCs w:val="28"/>
        </w:rPr>
        <w:t>2</w:t>
      </w:r>
      <w:r w:rsidR="006F5E3A" w:rsidRPr="00A774EC">
        <w:rPr>
          <w:sz w:val="28"/>
          <w:szCs w:val="28"/>
        </w:rPr>
        <w:t>.  Дополнительные Требования к услугам по доставке сотрудников Контейнерного терминала автотранспортом:</w:t>
      </w:r>
    </w:p>
    <w:p w:rsidR="006F5E3A" w:rsidRPr="00900195" w:rsidRDefault="006F5E3A" w:rsidP="00DA1862">
      <w:pPr>
        <w:pStyle w:val="aff7"/>
        <w:numPr>
          <w:ilvl w:val="2"/>
          <w:numId w:val="1"/>
        </w:numPr>
        <w:spacing w:before="60"/>
        <w:ind w:left="0" w:firstLine="709"/>
        <w:jc w:val="both"/>
        <w:rPr>
          <w:sz w:val="28"/>
          <w:szCs w:val="28"/>
        </w:rPr>
      </w:pPr>
      <w:r w:rsidRPr="00900195">
        <w:rPr>
          <w:sz w:val="28"/>
          <w:szCs w:val="28"/>
        </w:rPr>
        <w:t xml:space="preserve">Транспортное средство для перевозки пассажиров должно  иметь количество посадочных мест, </w:t>
      </w:r>
      <w:r>
        <w:rPr>
          <w:sz w:val="28"/>
          <w:szCs w:val="28"/>
        </w:rPr>
        <w:t xml:space="preserve">не менее чем указанное в </w:t>
      </w:r>
      <w:r w:rsidRPr="00900195">
        <w:rPr>
          <w:b/>
          <w:sz w:val="28"/>
          <w:szCs w:val="28"/>
        </w:rPr>
        <w:t>п.</w:t>
      </w:r>
      <w:r w:rsidR="005301FF" w:rsidRPr="00900195">
        <w:rPr>
          <w:b/>
          <w:sz w:val="28"/>
          <w:szCs w:val="28"/>
        </w:rPr>
        <w:t xml:space="preserve"> </w:t>
      </w:r>
      <w:r w:rsidR="00D93658">
        <w:rPr>
          <w:b/>
          <w:sz w:val="28"/>
          <w:szCs w:val="28"/>
        </w:rPr>
        <w:t>1.5.</w:t>
      </w:r>
      <w:r w:rsidRPr="00900195">
        <w:rPr>
          <w:sz w:val="28"/>
          <w:szCs w:val="28"/>
        </w:rPr>
        <w:t xml:space="preserve"> </w:t>
      </w:r>
      <w:r>
        <w:rPr>
          <w:sz w:val="28"/>
          <w:szCs w:val="28"/>
        </w:rPr>
        <w:t>Технического задания,</w:t>
      </w:r>
      <w:r w:rsidRPr="00900195">
        <w:rPr>
          <w:sz w:val="28"/>
          <w:szCs w:val="28"/>
        </w:rPr>
        <w:t xml:space="preserve">  и </w:t>
      </w:r>
      <w:r>
        <w:rPr>
          <w:sz w:val="28"/>
          <w:szCs w:val="28"/>
        </w:rPr>
        <w:t xml:space="preserve">должно быть </w:t>
      </w:r>
      <w:r w:rsidRPr="00900195">
        <w:rPr>
          <w:sz w:val="28"/>
          <w:szCs w:val="28"/>
        </w:rPr>
        <w:t>оснащено:</w:t>
      </w:r>
    </w:p>
    <w:p w:rsidR="006F5E3A" w:rsidRDefault="006F5E3A" w:rsidP="008778A9">
      <w:pPr>
        <w:spacing w:before="120"/>
        <w:rPr>
          <w:sz w:val="28"/>
          <w:szCs w:val="28"/>
        </w:rPr>
      </w:pPr>
      <w:r w:rsidRPr="00A774EC">
        <w:rPr>
          <w:sz w:val="28"/>
          <w:szCs w:val="28"/>
        </w:rPr>
        <w:t>- мя</w:t>
      </w:r>
      <w:r>
        <w:rPr>
          <w:sz w:val="28"/>
          <w:szCs w:val="28"/>
        </w:rPr>
        <w:t>гкими сидениями для пассажиров;</w:t>
      </w:r>
    </w:p>
    <w:p w:rsidR="006F5E3A" w:rsidRPr="00A774EC" w:rsidRDefault="006F5E3A" w:rsidP="006F5E3A">
      <w:pPr>
        <w:rPr>
          <w:sz w:val="28"/>
          <w:szCs w:val="28"/>
        </w:rPr>
      </w:pPr>
      <w:r>
        <w:rPr>
          <w:sz w:val="28"/>
          <w:szCs w:val="28"/>
        </w:rPr>
        <w:t>- ремнями безопасности</w:t>
      </w:r>
      <w:r w:rsidRPr="003B691A">
        <w:rPr>
          <w:sz w:val="28"/>
          <w:szCs w:val="28"/>
        </w:rPr>
        <w:t xml:space="preserve"> </w:t>
      </w:r>
      <w:r>
        <w:rPr>
          <w:sz w:val="28"/>
          <w:szCs w:val="28"/>
        </w:rPr>
        <w:t xml:space="preserve">на каждом пассажирском месте; </w:t>
      </w:r>
    </w:p>
    <w:p w:rsidR="006F5E3A" w:rsidRPr="00A774EC" w:rsidRDefault="006F5E3A" w:rsidP="006F5E3A">
      <w:pPr>
        <w:rPr>
          <w:sz w:val="28"/>
          <w:szCs w:val="28"/>
        </w:rPr>
      </w:pPr>
      <w:r w:rsidRPr="00A774EC">
        <w:rPr>
          <w:sz w:val="28"/>
          <w:szCs w:val="28"/>
        </w:rPr>
        <w:t xml:space="preserve">- системой кондиционирования/отопления; </w:t>
      </w:r>
    </w:p>
    <w:p w:rsidR="006F5E3A" w:rsidRPr="00A774EC" w:rsidRDefault="006F5E3A" w:rsidP="006F5E3A">
      <w:pPr>
        <w:rPr>
          <w:sz w:val="28"/>
          <w:szCs w:val="28"/>
        </w:rPr>
      </w:pPr>
      <w:r w:rsidRPr="00A774EC">
        <w:rPr>
          <w:sz w:val="28"/>
          <w:szCs w:val="28"/>
        </w:rPr>
        <w:t>- автономными дверьми;</w:t>
      </w:r>
    </w:p>
    <w:p w:rsidR="006F5E3A" w:rsidRPr="00A774EC" w:rsidRDefault="006F5E3A" w:rsidP="006F5E3A">
      <w:pPr>
        <w:tabs>
          <w:tab w:val="left" w:pos="720"/>
          <w:tab w:val="num" w:pos="2880"/>
        </w:tabs>
        <w:jc w:val="both"/>
        <w:rPr>
          <w:sz w:val="28"/>
          <w:szCs w:val="28"/>
        </w:rPr>
      </w:pPr>
      <w:r w:rsidRPr="00A774EC">
        <w:rPr>
          <w:sz w:val="28"/>
          <w:szCs w:val="28"/>
        </w:rPr>
        <w:t>- комфортабельным салоном.</w:t>
      </w:r>
    </w:p>
    <w:p w:rsidR="006F5E3A" w:rsidRPr="00900195" w:rsidRDefault="006F5E3A" w:rsidP="00DA1862">
      <w:pPr>
        <w:pStyle w:val="aff7"/>
        <w:numPr>
          <w:ilvl w:val="2"/>
          <w:numId w:val="1"/>
        </w:numPr>
        <w:spacing w:before="60"/>
        <w:ind w:left="0" w:firstLine="709"/>
        <w:jc w:val="both"/>
        <w:rPr>
          <w:b/>
          <w:sz w:val="28"/>
          <w:szCs w:val="28"/>
        </w:rPr>
      </w:pPr>
      <w:proofErr w:type="gramStart"/>
      <w:r w:rsidRPr="00900195">
        <w:rPr>
          <w:sz w:val="28"/>
          <w:szCs w:val="28"/>
        </w:rPr>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 xml:space="preserve">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w:t>
      </w:r>
      <w:r w:rsidRPr="00A774EC">
        <w:rPr>
          <w:sz w:val="28"/>
          <w:szCs w:val="28"/>
        </w:rPr>
        <w:lastRenderedPageBreak/>
        <w:t>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автопокрышек должно соответствовать Правилам дорожного движения, а также условиям безопасности – зима – лето.</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 xml:space="preserve">Обязательно наличие договоров на техническое обслуживание автомобилей и медицинское обслуживание водителей. </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Водитель должен быть обеспечен мобильной связью.</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Автотранспортные средства должны быть поданы для оказания услуг в состоянии, пригодном для оказания заявленных Заказчиком услуг.</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Должно быть обеспечено качество услуг, соответствующее требованиям законодательства Российской Федерации к соответствующему виду услуг.</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6F5E3A" w:rsidRPr="00A774EC" w:rsidRDefault="006F5E3A" w:rsidP="00DA1862">
      <w:pPr>
        <w:pStyle w:val="aff7"/>
        <w:numPr>
          <w:ilvl w:val="2"/>
          <w:numId w:val="1"/>
        </w:numPr>
        <w:spacing w:before="60"/>
        <w:ind w:left="0" w:firstLine="709"/>
        <w:jc w:val="both"/>
        <w:rPr>
          <w:sz w:val="28"/>
          <w:szCs w:val="28"/>
        </w:rPr>
      </w:pPr>
      <w:r w:rsidRPr="00A774EC">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6F5E3A" w:rsidRDefault="006F5E3A">
      <w:pPr>
        <w:suppressAutoHyphens w:val="0"/>
        <w:rPr>
          <w:b/>
          <w:bCs/>
          <w:sz w:val="32"/>
          <w:szCs w:val="32"/>
        </w:rPr>
      </w:pPr>
    </w:p>
    <w:p w:rsidR="00847225" w:rsidRPr="00305BD2" w:rsidRDefault="00847225" w:rsidP="00847225">
      <w:pPr>
        <w:spacing w:after="120"/>
        <w:jc w:val="center"/>
        <w:outlineLvl w:val="0"/>
        <w:rPr>
          <w:b/>
          <w:bCs/>
          <w:sz w:val="32"/>
          <w:szCs w:val="32"/>
        </w:rPr>
      </w:pPr>
    </w:p>
    <w:p w:rsidR="00013FD4" w:rsidRDefault="00013FD4">
      <w:pPr>
        <w:suppressAutoHyphens w:val="0"/>
        <w:rPr>
          <w:rFonts w:eastAsia="MS Mincho"/>
          <w:sz w:val="28"/>
          <w:szCs w:val="28"/>
          <w:highlight w:val="cyan"/>
        </w:rPr>
      </w:pPr>
      <w:r>
        <w:rPr>
          <w:sz w:val="28"/>
          <w:szCs w:val="28"/>
          <w:highlight w:val="cyan"/>
        </w:rPr>
        <w:br w:type="page"/>
      </w:r>
    </w:p>
    <w:p w:rsidR="000954FB" w:rsidRPr="001F7C1B" w:rsidRDefault="000954FB" w:rsidP="001F7C1B">
      <w:pPr>
        <w:pStyle w:val="afa"/>
        <w:ind w:firstLine="0"/>
        <w:jc w:val="right"/>
        <w:outlineLvl w:val="0"/>
        <w:rPr>
          <w:sz w:val="28"/>
          <w:szCs w:val="28"/>
        </w:rPr>
      </w:pPr>
      <w:r w:rsidRPr="001F7C1B">
        <w:rPr>
          <w:sz w:val="28"/>
          <w:szCs w:val="28"/>
        </w:rPr>
        <w:lastRenderedPageBreak/>
        <w:t xml:space="preserve">Приложение № </w:t>
      </w:r>
      <w:r w:rsidR="001F7C1B" w:rsidRPr="001F7C1B">
        <w:rPr>
          <w:sz w:val="28"/>
          <w:szCs w:val="28"/>
        </w:rPr>
        <w:t>6</w:t>
      </w:r>
    </w:p>
    <w:p w:rsidR="000954FB" w:rsidRPr="001F7C1B" w:rsidRDefault="000954FB" w:rsidP="001F7C1B">
      <w:pPr>
        <w:pStyle w:val="afa"/>
        <w:ind w:firstLine="0"/>
        <w:jc w:val="right"/>
        <w:rPr>
          <w:sz w:val="28"/>
          <w:szCs w:val="28"/>
        </w:rPr>
      </w:pPr>
      <w:r w:rsidRPr="001F7C1B">
        <w:rPr>
          <w:sz w:val="28"/>
          <w:szCs w:val="28"/>
        </w:rPr>
        <w:t>к документации о закупке</w:t>
      </w:r>
    </w:p>
    <w:p w:rsidR="000954FB" w:rsidRPr="001F7C1B" w:rsidRDefault="000954FB" w:rsidP="001F7C1B">
      <w:pPr>
        <w:rPr>
          <w:sz w:val="28"/>
          <w:szCs w:val="28"/>
        </w:rPr>
      </w:pPr>
    </w:p>
    <w:p w:rsidR="000954FB" w:rsidRPr="001F7C1B" w:rsidRDefault="000954FB" w:rsidP="001F7C1B">
      <w:pPr>
        <w:tabs>
          <w:tab w:val="left" w:pos="9639"/>
        </w:tabs>
        <w:jc w:val="center"/>
        <w:outlineLvl w:val="1"/>
        <w:rPr>
          <w:b/>
          <w:szCs w:val="28"/>
        </w:rPr>
      </w:pPr>
      <w:r w:rsidRPr="001F7C1B">
        <w:rPr>
          <w:b/>
          <w:bCs/>
        </w:rPr>
        <w:t>СВЕДЕНИЯ О ПЛАНИРУЕМЫХ К ПРИВЛЕЧЕНИЮ СУБПОДРЯДНЫХ</w:t>
      </w:r>
      <w:r w:rsidRPr="001F7C1B">
        <w:rPr>
          <w:b/>
          <w:szCs w:val="28"/>
        </w:rPr>
        <w:t xml:space="preserve"> ОРГАНИЗАЦИЯХ</w:t>
      </w:r>
    </w:p>
    <w:p w:rsidR="000954FB" w:rsidRPr="001F7C1B" w:rsidRDefault="000954FB" w:rsidP="001F7C1B">
      <w:pPr>
        <w:tabs>
          <w:tab w:val="left" w:pos="9639"/>
        </w:tabs>
        <w:ind w:firstLine="567"/>
        <w:jc w:val="center"/>
        <w:rPr>
          <w:i/>
        </w:rPr>
      </w:pPr>
      <w:r w:rsidRPr="001F7C1B">
        <w:rPr>
          <w:i/>
        </w:rPr>
        <w:t>(отдельный лист по каждому субподрядчику)</w:t>
      </w:r>
    </w:p>
    <w:p w:rsidR="000954FB" w:rsidRPr="001F7C1B" w:rsidRDefault="000954FB" w:rsidP="001F7C1B">
      <w:pPr>
        <w:tabs>
          <w:tab w:val="left" w:pos="9639"/>
        </w:tabs>
        <w:ind w:firstLine="567"/>
        <w:jc w:val="center"/>
        <w:rPr>
          <w:sz w:val="22"/>
        </w:rPr>
      </w:pPr>
    </w:p>
    <w:p w:rsidR="000954FB" w:rsidRPr="001F7C1B" w:rsidRDefault="000954FB" w:rsidP="001F7C1B">
      <w:pPr>
        <w:tabs>
          <w:tab w:val="left" w:pos="9639"/>
        </w:tabs>
        <w:ind w:firstLine="567"/>
        <w:jc w:val="center"/>
        <w:rPr>
          <w:b/>
          <w:sz w:val="28"/>
          <w:szCs w:val="28"/>
        </w:rPr>
      </w:pPr>
      <w:r w:rsidRPr="001F7C1B">
        <w:rPr>
          <w:b/>
          <w:sz w:val="28"/>
          <w:szCs w:val="28"/>
        </w:rPr>
        <w:t>Наименование организации, фирмы:</w:t>
      </w:r>
    </w:p>
    <w:p w:rsidR="000954FB" w:rsidRPr="001F7C1B" w:rsidRDefault="000954FB" w:rsidP="001F7C1B">
      <w:pPr>
        <w:tabs>
          <w:tab w:val="left" w:pos="9639"/>
        </w:tabs>
        <w:ind w:firstLine="567"/>
        <w:rPr>
          <w:sz w:val="22"/>
        </w:rPr>
      </w:pPr>
      <w:r w:rsidRPr="001F7C1B">
        <w:rPr>
          <w:sz w:val="22"/>
        </w:rPr>
        <w:t>____________________________________________________________________________</w:t>
      </w:r>
    </w:p>
    <w:p w:rsidR="000954FB" w:rsidRPr="001F7C1B" w:rsidRDefault="000954FB" w:rsidP="001F7C1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F7C1B" w:rsidTr="00BF6892">
        <w:tc>
          <w:tcPr>
            <w:tcW w:w="3138" w:type="dxa"/>
          </w:tcPr>
          <w:p w:rsidR="000954FB" w:rsidRPr="001F7C1B" w:rsidRDefault="000954FB" w:rsidP="001F7C1B">
            <w:pPr>
              <w:tabs>
                <w:tab w:val="left" w:pos="9639"/>
              </w:tabs>
              <w:rPr>
                <w:szCs w:val="28"/>
              </w:rPr>
            </w:pPr>
          </w:p>
        </w:tc>
        <w:tc>
          <w:tcPr>
            <w:tcW w:w="3426" w:type="dxa"/>
            <w:gridSpan w:val="2"/>
            <w:vAlign w:val="center"/>
          </w:tcPr>
          <w:p w:rsidR="000954FB" w:rsidRPr="001F7C1B" w:rsidRDefault="000954FB" w:rsidP="001F7C1B">
            <w:pPr>
              <w:tabs>
                <w:tab w:val="left" w:pos="9639"/>
              </w:tabs>
              <w:jc w:val="center"/>
              <w:rPr>
                <w:szCs w:val="28"/>
              </w:rPr>
            </w:pPr>
            <w:r w:rsidRPr="001F7C1B">
              <w:rPr>
                <w:szCs w:val="28"/>
              </w:rPr>
              <w:t>Головная фирма</w:t>
            </w:r>
          </w:p>
        </w:tc>
        <w:tc>
          <w:tcPr>
            <w:tcW w:w="3156" w:type="dxa"/>
            <w:vAlign w:val="center"/>
          </w:tcPr>
          <w:p w:rsidR="000954FB" w:rsidRPr="001F7C1B" w:rsidRDefault="000954FB" w:rsidP="001F7C1B">
            <w:pPr>
              <w:tabs>
                <w:tab w:val="left" w:pos="9639"/>
              </w:tabs>
              <w:jc w:val="center"/>
              <w:rPr>
                <w:szCs w:val="28"/>
              </w:rPr>
            </w:pPr>
            <w:r w:rsidRPr="001F7C1B">
              <w:rPr>
                <w:szCs w:val="28"/>
              </w:rPr>
              <w:t>Филиалы и дочерние предприятия</w:t>
            </w:r>
          </w:p>
        </w:tc>
      </w:tr>
      <w:tr w:rsidR="000954FB" w:rsidRPr="001F7C1B" w:rsidTr="007F1DFC">
        <w:trPr>
          <w:trHeight w:val="227"/>
        </w:trPr>
        <w:tc>
          <w:tcPr>
            <w:tcW w:w="3138" w:type="dxa"/>
          </w:tcPr>
          <w:p w:rsidR="000954FB" w:rsidRPr="001F7C1B" w:rsidRDefault="000954FB" w:rsidP="001F7C1B">
            <w:pPr>
              <w:tabs>
                <w:tab w:val="left" w:pos="9639"/>
              </w:tabs>
            </w:pPr>
            <w:r w:rsidRPr="001F7C1B">
              <w:t>Адрес</w:t>
            </w:r>
          </w:p>
        </w:tc>
        <w:tc>
          <w:tcPr>
            <w:tcW w:w="3426" w:type="dxa"/>
            <w:gridSpan w:val="2"/>
          </w:tcPr>
          <w:p w:rsidR="000954FB" w:rsidRPr="001F7C1B" w:rsidRDefault="000954FB" w:rsidP="001F7C1B">
            <w:pPr>
              <w:tabs>
                <w:tab w:val="left" w:pos="9639"/>
              </w:tabs>
              <w:jc w:val="center"/>
            </w:pPr>
          </w:p>
        </w:tc>
        <w:tc>
          <w:tcPr>
            <w:tcW w:w="3156" w:type="dxa"/>
          </w:tcPr>
          <w:p w:rsidR="000954FB" w:rsidRPr="001F7C1B" w:rsidRDefault="000954FB" w:rsidP="001F7C1B">
            <w:pPr>
              <w:tabs>
                <w:tab w:val="left" w:pos="9639"/>
              </w:tabs>
              <w:jc w:val="center"/>
            </w:pPr>
          </w:p>
        </w:tc>
      </w:tr>
      <w:tr w:rsidR="000954FB" w:rsidRPr="001F7C1B" w:rsidTr="007F1DFC">
        <w:trPr>
          <w:trHeight w:val="227"/>
        </w:trPr>
        <w:tc>
          <w:tcPr>
            <w:tcW w:w="3138" w:type="dxa"/>
          </w:tcPr>
          <w:p w:rsidR="000954FB" w:rsidRPr="001F7C1B" w:rsidRDefault="000954FB" w:rsidP="001F7C1B">
            <w:pPr>
              <w:tabs>
                <w:tab w:val="left" w:pos="9639"/>
              </w:tabs>
            </w:pPr>
            <w:r w:rsidRPr="001F7C1B">
              <w:t>Телефон</w:t>
            </w:r>
          </w:p>
        </w:tc>
        <w:tc>
          <w:tcPr>
            <w:tcW w:w="3426" w:type="dxa"/>
            <w:gridSpan w:val="2"/>
          </w:tcPr>
          <w:p w:rsidR="000954FB" w:rsidRPr="001F7C1B" w:rsidRDefault="000954FB" w:rsidP="001F7C1B">
            <w:pPr>
              <w:tabs>
                <w:tab w:val="left" w:pos="9639"/>
              </w:tabs>
              <w:jc w:val="center"/>
            </w:pPr>
          </w:p>
        </w:tc>
        <w:tc>
          <w:tcPr>
            <w:tcW w:w="3156" w:type="dxa"/>
          </w:tcPr>
          <w:p w:rsidR="000954FB" w:rsidRPr="001F7C1B" w:rsidRDefault="000954FB" w:rsidP="001F7C1B">
            <w:pPr>
              <w:tabs>
                <w:tab w:val="left" w:pos="9639"/>
              </w:tabs>
              <w:jc w:val="center"/>
            </w:pPr>
          </w:p>
        </w:tc>
      </w:tr>
      <w:tr w:rsidR="000954FB" w:rsidRPr="001F7C1B" w:rsidTr="007F1DFC">
        <w:trPr>
          <w:trHeight w:val="227"/>
        </w:trPr>
        <w:tc>
          <w:tcPr>
            <w:tcW w:w="3138" w:type="dxa"/>
          </w:tcPr>
          <w:p w:rsidR="000954FB" w:rsidRPr="001F7C1B" w:rsidRDefault="000954FB" w:rsidP="001F7C1B">
            <w:pPr>
              <w:tabs>
                <w:tab w:val="left" w:pos="9639"/>
              </w:tabs>
            </w:pPr>
            <w:r w:rsidRPr="001F7C1B">
              <w:t>Факс</w:t>
            </w:r>
          </w:p>
        </w:tc>
        <w:tc>
          <w:tcPr>
            <w:tcW w:w="3426" w:type="dxa"/>
            <w:gridSpan w:val="2"/>
          </w:tcPr>
          <w:p w:rsidR="000954FB" w:rsidRPr="001F7C1B" w:rsidRDefault="000954FB" w:rsidP="001F7C1B">
            <w:pPr>
              <w:tabs>
                <w:tab w:val="left" w:pos="9639"/>
              </w:tabs>
              <w:jc w:val="center"/>
            </w:pPr>
          </w:p>
        </w:tc>
        <w:tc>
          <w:tcPr>
            <w:tcW w:w="3156" w:type="dxa"/>
          </w:tcPr>
          <w:p w:rsidR="000954FB" w:rsidRPr="001F7C1B" w:rsidRDefault="000954FB" w:rsidP="001F7C1B">
            <w:pPr>
              <w:tabs>
                <w:tab w:val="left" w:pos="9639"/>
              </w:tabs>
              <w:jc w:val="center"/>
            </w:pPr>
          </w:p>
        </w:tc>
      </w:tr>
      <w:tr w:rsidR="000954FB" w:rsidRPr="001F7C1B" w:rsidTr="007F1DFC">
        <w:trPr>
          <w:trHeight w:val="227"/>
        </w:trPr>
        <w:tc>
          <w:tcPr>
            <w:tcW w:w="3138" w:type="dxa"/>
          </w:tcPr>
          <w:p w:rsidR="000954FB" w:rsidRPr="001F7C1B" w:rsidRDefault="000954FB" w:rsidP="001F7C1B">
            <w:pPr>
              <w:tabs>
                <w:tab w:val="left" w:pos="9639"/>
              </w:tabs>
            </w:pPr>
            <w:r w:rsidRPr="001F7C1B">
              <w:t>Ответственное лицо</w:t>
            </w:r>
          </w:p>
        </w:tc>
        <w:tc>
          <w:tcPr>
            <w:tcW w:w="3426" w:type="dxa"/>
            <w:gridSpan w:val="2"/>
          </w:tcPr>
          <w:p w:rsidR="000954FB" w:rsidRPr="001F7C1B" w:rsidRDefault="000954FB" w:rsidP="001F7C1B">
            <w:pPr>
              <w:tabs>
                <w:tab w:val="left" w:pos="9639"/>
              </w:tabs>
              <w:jc w:val="center"/>
            </w:pPr>
          </w:p>
        </w:tc>
        <w:tc>
          <w:tcPr>
            <w:tcW w:w="3156" w:type="dxa"/>
          </w:tcPr>
          <w:p w:rsidR="000954FB" w:rsidRPr="001F7C1B" w:rsidRDefault="000954FB" w:rsidP="001F7C1B">
            <w:pPr>
              <w:tabs>
                <w:tab w:val="left" w:pos="9639"/>
              </w:tabs>
              <w:jc w:val="center"/>
            </w:pPr>
          </w:p>
        </w:tc>
      </w:tr>
      <w:tr w:rsidR="000954FB" w:rsidRPr="001F7C1B" w:rsidTr="007F1DFC">
        <w:trPr>
          <w:trHeight w:val="227"/>
        </w:trPr>
        <w:tc>
          <w:tcPr>
            <w:tcW w:w="3138" w:type="dxa"/>
          </w:tcPr>
          <w:p w:rsidR="000954FB" w:rsidRPr="001F7C1B" w:rsidRDefault="000954FB" w:rsidP="001F7C1B">
            <w:pPr>
              <w:tabs>
                <w:tab w:val="left" w:pos="9639"/>
              </w:tabs>
            </w:pPr>
            <w:r w:rsidRPr="001F7C1B">
              <w:t>Форма (ООО, ЗАО и т.д.)</w:t>
            </w:r>
          </w:p>
        </w:tc>
        <w:tc>
          <w:tcPr>
            <w:tcW w:w="3426" w:type="dxa"/>
            <w:gridSpan w:val="2"/>
          </w:tcPr>
          <w:p w:rsidR="000954FB" w:rsidRPr="001F7C1B" w:rsidRDefault="000954FB" w:rsidP="001F7C1B">
            <w:pPr>
              <w:tabs>
                <w:tab w:val="left" w:pos="9639"/>
              </w:tabs>
              <w:jc w:val="center"/>
            </w:pPr>
          </w:p>
        </w:tc>
        <w:tc>
          <w:tcPr>
            <w:tcW w:w="3156" w:type="dxa"/>
          </w:tcPr>
          <w:p w:rsidR="000954FB" w:rsidRPr="001F7C1B" w:rsidRDefault="000954FB" w:rsidP="001F7C1B">
            <w:pPr>
              <w:tabs>
                <w:tab w:val="left" w:pos="9639"/>
              </w:tabs>
              <w:jc w:val="center"/>
            </w:pPr>
          </w:p>
        </w:tc>
      </w:tr>
      <w:tr w:rsidR="000954FB" w:rsidRPr="001F7C1B" w:rsidTr="007F1DFC">
        <w:trPr>
          <w:trHeight w:val="227"/>
        </w:trPr>
        <w:tc>
          <w:tcPr>
            <w:tcW w:w="3138" w:type="dxa"/>
          </w:tcPr>
          <w:p w:rsidR="000954FB" w:rsidRPr="001F7C1B" w:rsidRDefault="000954FB" w:rsidP="001F7C1B">
            <w:pPr>
              <w:tabs>
                <w:tab w:val="left" w:pos="9639"/>
              </w:tabs>
            </w:pPr>
            <w:r w:rsidRPr="001F7C1B">
              <w:t>Уставный капитал</w:t>
            </w:r>
          </w:p>
        </w:tc>
        <w:tc>
          <w:tcPr>
            <w:tcW w:w="3426" w:type="dxa"/>
            <w:gridSpan w:val="2"/>
          </w:tcPr>
          <w:p w:rsidR="000954FB" w:rsidRPr="001F7C1B" w:rsidRDefault="000954FB" w:rsidP="001F7C1B">
            <w:pPr>
              <w:tabs>
                <w:tab w:val="left" w:pos="9639"/>
              </w:tabs>
              <w:jc w:val="center"/>
            </w:pPr>
          </w:p>
        </w:tc>
        <w:tc>
          <w:tcPr>
            <w:tcW w:w="3156" w:type="dxa"/>
          </w:tcPr>
          <w:p w:rsidR="000954FB" w:rsidRPr="001F7C1B" w:rsidRDefault="000954FB" w:rsidP="001F7C1B">
            <w:pPr>
              <w:tabs>
                <w:tab w:val="left" w:pos="9639"/>
              </w:tabs>
              <w:jc w:val="center"/>
            </w:pPr>
          </w:p>
        </w:tc>
      </w:tr>
      <w:tr w:rsidR="000954FB" w:rsidRPr="001F7C1B" w:rsidTr="007F1DFC">
        <w:trPr>
          <w:trHeight w:val="227"/>
        </w:trPr>
        <w:tc>
          <w:tcPr>
            <w:tcW w:w="3138" w:type="dxa"/>
            <w:tcBorders>
              <w:bottom w:val="nil"/>
            </w:tcBorders>
          </w:tcPr>
          <w:p w:rsidR="000954FB" w:rsidRPr="001F7C1B" w:rsidRDefault="000954FB" w:rsidP="001F7C1B">
            <w:pPr>
              <w:tabs>
                <w:tab w:val="left" w:pos="9639"/>
              </w:tabs>
            </w:pPr>
            <w:r w:rsidRPr="001F7C1B">
              <w:t>Сфера деятельности</w:t>
            </w:r>
          </w:p>
        </w:tc>
        <w:tc>
          <w:tcPr>
            <w:tcW w:w="3426" w:type="dxa"/>
            <w:gridSpan w:val="2"/>
            <w:tcBorders>
              <w:bottom w:val="nil"/>
            </w:tcBorders>
          </w:tcPr>
          <w:p w:rsidR="000954FB" w:rsidRPr="001F7C1B" w:rsidRDefault="000954FB" w:rsidP="001F7C1B">
            <w:pPr>
              <w:tabs>
                <w:tab w:val="left" w:pos="9639"/>
              </w:tabs>
              <w:jc w:val="center"/>
            </w:pPr>
          </w:p>
        </w:tc>
        <w:tc>
          <w:tcPr>
            <w:tcW w:w="3156" w:type="dxa"/>
            <w:tcBorders>
              <w:bottom w:val="nil"/>
            </w:tcBorders>
          </w:tcPr>
          <w:p w:rsidR="000954FB" w:rsidRPr="001F7C1B" w:rsidRDefault="000954FB" w:rsidP="001F7C1B">
            <w:pPr>
              <w:tabs>
                <w:tab w:val="left" w:pos="9639"/>
              </w:tabs>
              <w:jc w:val="center"/>
            </w:pPr>
          </w:p>
        </w:tc>
      </w:tr>
      <w:tr w:rsidR="000954FB" w:rsidRPr="001F7C1B" w:rsidTr="00BF6892">
        <w:tc>
          <w:tcPr>
            <w:tcW w:w="3138" w:type="dxa"/>
            <w:tcBorders>
              <w:right w:val="nil"/>
            </w:tcBorders>
          </w:tcPr>
          <w:p w:rsidR="000954FB" w:rsidRPr="001F7C1B" w:rsidRDefault="000954FB" w:rsidP="001F7C1B">
            <w:pPr>
              <w:tabs>
                <w:tab w:val="left" w:pos="9639"/>
              </w:tabs>
            </w:pPr>
            <w:r w:rsidRPr="001F7C1B">
              <w:t>Руководитель:</w:t>
            </w:r>
          </w:p>
        </w:tc>
        <w:tc>
          <w:tcPr>
            <w:tcW w:w="3426" w:type="dxa"/>
            <w:gridSpan w:val="2"/>
            <w:tcBorders>
              <w:left w:val="nil"/>
              <w:right w:val="nil"/>
            </w:tcBorders>
          </w:tcPr>
          <w:p w:rsidR="000954FB" w:rsidRPr="001F7C1B" w:rsidRDefault="000954FB" w:rsidP="001F7C1B">
            <w:pPr>
              <w:tabs>
                <w:tab w:val="left" w:pos="9639"/>
              </w:tabs>
            </w:pPr>
            <w:r w:rsidRPr="001F7C1B">
              <w:t>Дата:</w:t>
            </w:r>
          </w:p>
        </w:tc>
        <w:tc>
          <w:tcPr>
            <w:tcW w:w="3156" w:type="dxa"/>
            <w:tcBorders>
              <w:left w:val="nil"/>
            </w:tcBorders>
          </w:tcPr>
          <w:p w:rsidR="000954FB" w:rsidRPr="001F7C1B" w:rsidRDefault="000954FB" w:rsidP="001F7C1B">
            <w:pPr>
              <w:tabs>
                <w:tab w:val="left" w:pos="9639"/>
              </w:tabs>
            </w:pPr>
            <w:r w:rsidRPr="001F7C1B">
              <w:t>Печать/подпись (субподрядчика)</w:t>
            </w:r>
          </w:p>
        </w:tc>
      </w:tr>
      <w:tr w:rsidR="000954FB" w:rsidRPr="001F7C1B" w:rsidTr="00BF6892">
        <w:trPr>
          <w:cantSplit/>
        </w:trPr>
        <w:tc>
          <w:tcPr>
            <w:tcW w:w="9720" w:type="dxa"/>
            <w:gridSpan w:val="4"/>
          </w:tcPr>
          <w:p w:rsidR="000954FB" w:rsidRPr="001F7C1B" w:rsidRDefault="000954FB" w:rsidP="001F7C1B">
            <w:pPr>
              <w:tabs>
                <w:tab w:val="left" w:pos="9639"/>
              </w:tabs>
              <w:jc w:val="center"/>
            </w:pPr>
          </w:p>
        </w:tc>
      </w:tr>
      <w:tr w:rsidR="000954FB" w:rsidRPr="001F7C1B" w:rsidTr="00BF6892">
        <w:trPr>
          <w:cantSplit/>
        </w:trPr>
        <w:tc>
          <w:tcPr>
            <w:tcW w:w="4782" w:type="dxa"/>
            <w:gridSpan w:val="2"/>
            <w:vMerge w:val="restart"/>
            <w:vAlign w:val="center"/>
          </w:tcPr>
          <w:p w:rsidR="000954FB" w:rsidRPr="001F7C1B" w:rsidRDefault="000954FB" w:rsidP="001F7C1B">
            <w:pPr>
              <w:tabs>
                <w:tab w:val="left" w:pos="9639"/>
              </w:tabs>
            </w:pPr>
            <w:r w:rsidRPr="001F7C1B">
              <w:t>Виды работ, передаваемые субподрядчику по предмету конкурса</w:t>
            </w:r>
          </w:p>
        </w:tc>
        <w:tc>
          <w:tcPr>
            <w:tcW w:w="4938" w:type="dxa"/>
            <w:gridSpan w:val="2"/>
          </w:tcPr>
          <w:p w:rsidR="000954FB" w:rsidRPr="001F7C1B" w:rsidRDefault="000954FB" w:rsidP="001F7C1B">
            <w:pPr>
              <w:tabs>
                <w:tab w:val="left" w:pos="9639"/>
              </w:tabs>
              <w:jc w:val="center"/>
            </w:pPr>
            <w:r w:rsidRPr="001F7C1B">
              <w:t>Передаваемые объемы работ</w:t>
            </w:r>
          </w:p>
        </w:tc>
      </w:tr>
      <w:tr w:rsidR="000954FB" w:rsidRPr="001F7C1B" w:rsidTr="00BF6892">
        <w:trPr>
          <w:cantSplit/>
        </w:trPr>
        <w:tc>
          <w:tcPr>
            <w:tcW w:w="4782" w:type="dxa"/>
            <w:gridSpan w:val="2"/>
            <w:vMerge/>
          </w:tcPr>
          <w:p w:rsidR="000954FB" w:rsidRPr="001F7C1B" w:rsidRDefault="000954FB" w:rsidP="001F7C1B">
            <w:pPr>
              <w:tabs>
                <w:tab w:val="left" w:pos="9639"/>
              </w:tabs>
            </w:pPr>
          </w:p>
        </w:tc>
        <w:tc>
          <w:tcPr>
            <w:tcW w:w="1782" w:type="dxa"/>
          </w:tcPr>
          <w:p w:rsidR="000954FB" w:rsidRPr="001F7C1B" w:rsidRDefault="000954FB" w:rsidP="001F7C1B">
            <w:pPr>
              <w:tabs>
                <w:tab w:val="left" w:pos="9639"/>
              </w:tabs>
              <w:jc w:val="center"/>
            </w:pPr>
            <w:r w:rsidRPr="001F7C1B">
              <w:t>В физических единицах</w:t>
            </w:r>
          </w:p>
        </w:tc>
        <w:tc>
          <w:tcPr>
            <w:tcW w:w="3156" w:type="dxa"/>
            <w:vAlign w:val="center"/>
          </w:tcPr>
          <w:p w:rsidR="000954FB" w:rsidRPr="001F7C1B" w:rsidRDefault="000954FB" w:rsidP="001F7C1B">
            <w:pPr>
              <w:tabs>
                <w:tab w:val="left" w:pos="9639"/>
              </w:tabs>
              <w:jc w:val="center"/>
            </w:pPr>
            <w:proofErr w:type="gramStart"/>
            <w:r w:rsidRPr="001F7C1B">
              <w:t>В</w:t>
            </w:r>
            <w:proofErr w:type="gramEnd"/>
            <w:r w:rsidRPr="001F7C1B">
              <w:t xml:space="preserve"> % к общему объему работ по предмету конкурса</w:t>
            </w:r>
          </w:p>
        </w:tc>
      </w:tr>
      <w:tr w:rsidR="000954FB" w:rsidRPr="001F7C1B" w:rsidTr="00BF6892">
        <w:tc>
          <w:tcPr>
            <w:tcW w:w="4782" w:type="dxa"/>
            <w:gridSpan w:val="2"/>
          </w:tcPr>
          <w:p w:rsidR="000954FB" w:rsidRPr="001F7C1B" w:rsidRDefault="000954FB" w:rsidP="001F7C1B">
            <w:pPr>
              <w:tabs>
                <w:tab w:val="left" w:pos="9639"/>
              </w:tabs>
            </w:pPr>
          </w:p>
        </w:tc>
        <w:tc>
          <w:tcPr>
            <w:tcW w:w="1782" w:type="dxa"/>
          </w:tcPr>
          <w:p w:rsidR="000954FB" w:rsidRPr="001F7C1B" w:rsidRDefault="000954FB" w:rsidP="001F7C1B">
            <w:pPr>
              <w:tabs>
                <w:tab w:val="left" w:pos="9639"/>
              </w:tabs>
              <w:jc w:val="center"/>
            </w:pPr>
          </w:p>
        </w:tc>
        <w:tc>
          <w:tcPr>
            <w:tcW w:w="3156" w:type="dxa"/>
          </w:tcPr>
          <w:p w:rsidR="000954FB" w:rsidRPr="001F7C1B" w:rsidRDefault="000954FB" w:rsidP="001F7C1B">
            <w:pPr>
              <w:tabs>
                <w:tab w:val="left" w:pos="9639"/>
              </w:tabs>
              <w:jc w:val="center"/>
            </w:pPr>
          </w:p>
        </w:tc>
      </w:tr>
      <w:tr w:rsidR="000954FB" w:rsidRPr="001F7C1B" w:rsidTr="00BF6892">
        <w:tc>
          <w:tcPr>
            <w:tcW w:w="4782" w:type="dxa"/>
            <w:gridSpan w:val="2"/>
          </w:tcPr>
          <w:p w:rsidR="000954FB" w:rsidRPr="001F7C1B" w:rsidRDefault="000954FB" w:rsidP="001F7C1B">
            <w:pPr>
              <w:tabs>
                <w:tab w:val="left" w:pos="9639"/>
              </w:tabs>
            </w:pPr>
          </w:p>
        </w:tc>
        <w:tc>
          <w:tcPr>
            <w:tcW w:w="1782" w:type="dxa"/>
          </w:tcPr>
          <w:p w:rsidR="000954FB" w:rsidRPr="001F7C1B" w:rsidRDefault="000954FB" w:rsidP="001F7C1B">
            <w:pPr>
              <w:tabs>
                <w:tab w:val="left" w:pos="9639"/>
              </w:tabs>
              <w:jc w:val="center"/>
            </w:pPr>
          </w:p>
        </w:tc>
        <w:tc>
          <w:tcPr>
            <w:tcW w:w="3156" w:type="dxa"/>
          </w:tcPr>
          <w:p w:rsidR="000954FB" w:rsidRPr="001F7C1B" w:rsidRDefault="000954FB" w:rsidP="001F7C1B">
            <w:pPr>
              <w:tabs>
                <w:tab w:val="left" w:pos="9639"/>
              </w:tabs>
              <w:jc w:val="center"/>
            </w:pPr>
          </w:p>
        </w:tc>
      </w:tr>
      <w:tr w:rsidR="000954FB" w:rsidRPr="001F7C1B" w:rsidTr="00BF6892">
        <w:tc>
          <w:tcPr>
            <w:tcW w:w="6564" w:type="dxa"/>
            <w:gridSpan w:val="3"/>
          </w:tcPr>
          <w:p w:rsidR="000954FB" w:rsidRPr="001F7C1B" w:rsidRDefault="000954FB" w:rsidP="001F7C1B">
            <w:pPr>
              <w:tabs>
                <w:tab w:val="left" w:pos="9639"/>
              </w:tabs>
            </w:pPr>
            <w:r w:rsidRPr="001F7C1B">
              <w:t>Итого % передаваемых субподрядчику объёмов работ к общему объёму работ по предмету конкурса</w:t>
            </w:r>
          </w:p>
        </w:tc>
        <w:tc>
          <w:tcPr>
            <w:tcW w:w="3156" w:type="dxa"/>
          </w:tcPr>
          <w:p w:rsidR="000954FB" w:rsidRPr="001F7C1B" w:rsidRDefault="000954FB" w:rsidP="001F7C1B">
            <w:pPr>
              <w:tabs>
                <w:tab w:val="left" w:pos="9639"/>
              </w:tabs>
              <w:jc w:val="center"/>
            </w:pPr>
          </w:p>
        </w:tc>
      </w:tr>
      <w:tr w:rsidR="000F1455" w:rsidRPr="001F7C1B" w:rsidTr="00BF6892">
        <w:tc>
          <w:tcPr>
            <w:tcW w:w="6564" w:type="dxa"/>
            <w:gridSpan w:val="3"/>
          </w:tcPr>
          <w:p w:rsidR="000F1455" w:rsidRPr="001F7C1B" w:rsidRDefault="000F1455" w:rsidP="001F7C1B">
            <w:pPr>
              <w:tabs>
                <w:tab w:val="left" w:pos="9639"/>
              </w:tabs>
            </w:pPr>
            <w:r w:rsidRPr="001F7C1B">
              <w:t>Количество персонала, привлекаемого субподрядчиком к исполнению договора:</w:t>
            </w:r>
          </w:p>
        </w:tc>
        <w:tc>
          <w:tcPr>
            <w:tcW w:w="3156" w:type="dxa"/>
          </w:tcPr>
          <w:p w:rsidR="000F1455" w:rsidRPr="001F7C1B" w:rsidRDefault="000F1455" w:rsidP="001F7C1B">
            <w:pPr>
              <w:tabs>
                <w:tab w:val="left" w:pos="9639"/>
              </w:tabs>
              <w:jc w:val="center"/>
            </w:pPr>
          </w:p>
        </w:tc>
      </w:tr>
    </w:tbl>
    <w:p w:rsidR="000954FB" w:rsidRPr="001F7C1B" w:rsidRDefault="000954FB" w:rsidP="001F7C1B">
      <w:pPr>
        <w:tabs>
          <w:tab w:val="left" w:pos="9639"/>
        </w:tabs>
        <w:ind w:firstLine="720"/>
        <w:jc w:val="both"/>
        <w:rPr>
          <w:szCs w:val="28"/>
        </w:rPr>
      </w:pPr>
      <w:r w:rsidRPr="001F7C1B">
        <w:rPr>
          <w:szCs w:val="28"/>
        </w:rPr>
        <w:t>Приложения:</w:t>
      </w:r>
    </w:p>
    <w:p w:rsidR="000954FB" w:rsidRPr="001F7C1B" w:rsidRDefault="000954FB" w:rsidP="001F7C1B">
      <w:pPr>
        <w:tabs>
          <w:tab w:val="left" w:pos="9639"/>
        </w:tabs>
        <w:ind w:firstLine="720"/>
        <w:jc w:val="both"/>
        <w:rPr>
          <w:szCs w:val="28"/>
        </w:rPr>
      </w:pPr>
      <w:r w:rsidRPr="001F7C1B">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1F7C1B" w:rsidRDefault="000954FB" w:rsidP="001F7C1B">
      <w:pPr>
        <w:tabs>
          <w:tab w:val="left" w:pos="9639"/>
        </w:tabs>
        <w:ind w:firstLine="720"/>
        <w:jc w:val="both"/>
        <w:rPr>
          <w:szCs w:val="28"/>
        </w:rPr>
      </w:pPr>
      <w:r w:rsidRPr="001F7C1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00D85AEA" w:rsidRPr="001F7C1B">
        <w:rPr>
          <w:szCs w:val="28"/>
        </w:rPr>
        <w:t xml:space="preserve"> Открытого</w:t>
      </w:r>
      <w:r w:rsidRPr="001F7C1B">
        <w:rPr>
          <w:szCs w:val="28"/>
        </w:rPr>
        <w:t xml:space="preserve"> конкурса.</w:t>
      </w:r>
    </w:p>
    <w:p w:rsidR="000954FB" w:rsidRPr="001F7C1B" w:rsidRDefault="000954FB" w:rsidP="001F7C1B">
      <w:pPr>
        <w:pStyle w:val="afa"/>
        <w:ind w:firstLine="0"/>
        <w:rPr>
          <w:b/>
          <w:bCs/>
          <w:sz w:val="28"/>
          <w:szCs w:val="28"/>
        </w:rPr>
      </w:pPr>
    </w:p>
    <w:p w:rsidR="00D20AD0" w:rsidRPr="001F7C1B" w:rsidRDefault="00D20AD0" w:rsidP="001F7C1B">
      <w:pPr>
        <w:pStyle w:val="afa"/>
        <w:ind w:firstLine="0"/>
        <w:rPr>
          <w:b/>
          <w:sz w:val="28"/>
          <w:szCs w:val="28"/>
        </w:rPr>
      </w:pPr>
      <w:r w:rsidRPr="001F7C1B">
        <w:rPr>
          <w:b/>
          <w:sz w:val="28"/>
          <w:szCs w:val="28"/>
        </w:rPr>
        <w:t xml:space="preserve">Представитель, </w:t>
      </w:r>
    </w:p>
    <w:p w:rsidR="00D20AD0" w:rsidRPr="001F7C1B" w:rsidRDefault="00D20AD0" w:rsidP="001F7C1B">
      <w:pPr>
        <w:pStyle w:val="afa"/>
        <w:ind w:firstLine="0"/>
        <w:rPr>
          <w:b/>
          <w:sz w:val="28"/>
          <w:szCs w:val="28"/>
        </w:rPr>
      </w:pPr>
      <w:proofErr w:type="gramStart"/>
      <w:r w:rsidRPr="001F7C1B">
        <w:rPr>
          <w:b/>
          <w:sz w:val="28"/>
          <w:szCs w:val="28"/>
        </w:rPr>
        <w:t>имеющий</w:t>
      </w:r>
      <w:proofErr w:type="gramEnd"/>
      <w:r w:rsidRPr="001F7C1B">
        <w:rPr>
          <w:b/>
          <w:sz w:val="28"/>
          <w:szCs w:val="28"/>
        </w:rPr>
        <w:t xml:space="preserve"> полномочия подписать Заявку на участие в Открытом конкурсе от имени </w:t>
      </w:r>
      <w:r w:rsidRPr="001F7C1B">
        <w:rPr>
          <w:sz w:val="28"/>
          <w:szCs w:val="28"/>
        </w:rPr>
        <w:t>____________________________________________________________</w:t>
      </w:r>
    </w:p>
    <w:p w:rsidR="00D20AD0" w:rsidRPr="001F7C1B" w:rsidRDefault="00D20AD0" w:rsidP="001F7C1B">
      <w:pPr>
        <w:tabs>
          <w:tab w:val="left" w:pos="8640"/>
        </w:tabs>
        <w:jc w:val="center"/>
        <w:rPr>
          <w:i/>
        </w:rPr>
      </w:pPr>
      <w:r w:rsidRPr="001F7C1B">
        <w:rPr>
          <w:i/>
        </w:rPr>
        <w:t>(наименование претендента)</w:t>
      </w:r>
    </w:p>
    <w:p w:rsidR="00D20AD0" w:rsidRPr="001F7C1B" w:rsidRDefault="00D20AD0" w:rsidP="001F7C1B">
      <w:pPr>
        <w:pStyle w:val="32"/>
        <w:suppressAutoHyphens/>
        <w:spacing w:after="0"/>
        <w:rPr>
          <w:sz w:val="28"/>
          <w:szCs w:val="28"/>
        </w:rPr>
      </w:pPr>
      <w:r w:rsidRPr="001F7C1B">
        <w:rPr>
          <w:sz w:val="28"/>
          <w:szCs w:val="28"/>
        </w:rPr>
        <w:t>____________________________________________________________________</w:t>
      </w:r>
    </w:p>
    <w:p w:rsidR="00D20AD0" w:rsidRPr="001F7C1B" w:rsidRDefault="00D20AD0" w:rsidP="001F7C1B">
      <w:pPr>
        <w:rPr>
          <w:i/>
        </w:rPr>
      </w:pPr>
      <w:r w:rsidRPr="001F7C1B">
        <w:rPr>
          <w:i/>
        </w:rPr>
        <w:t xml:space="preserve">       Печать</w:t>
      </w:r>
      <w:r w:rsidRPr="001F7C1B">
        <w:rPr>
          <w:i/>
        </w:rPr>
        <w:tab/>
      </w:r>
      <w:r w:rsidRPr="001F7C1B">
        <w:rPr>
          <w:i/>
        </w:rPr>
        <w:tab/>
      </w:r>
      <w:r w:rsidRPr="001F7C1B">
        <w:rPr>
          <w:i/>
        </w:rPr>
        <w:tab/>
        <w:t>(должность, подпись, ФИО)</w:t>
      </w:r>
    </w:p>
    <w:p w:rsidR="000954FB" w:rsidRDefault="00D20AD0" w:rsidP="001F7C1B">
      <w:pPr>
        <w:pStyle w:val="32"/>
        <w:suppressAutoHyphens/>
        <w:spacing w:after="0"/>
        <w:rPr>
          <w:sz w:val="28"/>
          <w:szCs w:val="28"/>
        </w:rPr>
      </w:pPr>
      <w:r w:rsidRPr="001F7C1B">
        <w:rPr>
          <w:sz w:val="28"/>
          <w:szCs w:val="28"/>
        </w:rPr>
        <w:t>"____" _________ 201__ г.</w:t>
      </w:r>
    </w:p>
    <w:sectPr w:rsidR="000954FB" w:rsidSect="009446D7">
      <w:headerReference w:type="default" r:id="rId20"/>
      <w:footerReference w:type="even" r:id="rId21"/>
      <w:footerReference w:type="default" r:id="rId22"/>
      <w:pgSz w:w="11907" w:h="16840" w:code="9"/>
      <w:pgMar w:top="963" w:right="851" w:bottom="709" w:left="1418" w:header="567" w:footer="27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64" w:rsidRDefault="000A1564">
      <w:r>
        <w:separator/>
      </w:r>
    </w:p>
  </w:endnote>
  <w:endnote w:type="continuationSeparator" w:id="0">
    <w:p w:rsidR="000A1564" w:rsidRDefault="000A1564">
      <w:r>
        <w:continuationSeparator/>
      </w:r>
    </w:p>
  </w:endnote>
  <w:endnote w:type="continuationNotice" w:id="1">
    <w:p w:rsidR="000A1564" w:rsidRDefault="000A15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64" w:rsidRDefault="000A156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A1564" w:rsidRDefault="000A156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64" w:rsidRDefault="000A1564">
    <w:pPr>
      <w:pStyle w:val="afe"/>
      <w:jc w:val="center"/>
    </w:pPr>
  </w:p>
  <w:p w:rsidR="000A1564" w:rsidRDefault="000A156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64" w:rsidRDefault="000A1564">
      <w:r>
        <w:separator/>
      </w:r>
    </w:p>
  </w:footnote>
  <w:footnote w:type="continuationSeparator" w:id="0">
    <w:p w:rsidR="000A1564" w:rsidRDefault="000A1564">
      <w:r>
        <w:continuationSeparator/>
      </w:r>
    </w:p>
  </w:footnote>
  <w:footnote w:type="continuationNotice" w:id="1">
    <w:p w:rsidR="000A1564" w:rsidRDefault="000A1564"/>
  </w:footnote>
  <w:footnote w:id="2">
    <w:p w:rsidR="000A1564" w:rsidRDefault="000A1564"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232202">
        <w:t>пунктом 2.</w:t>
      </w:r>
      <w:r>
        <w:t>8</w:t>
      </w:r>
      <w:r w:rsidRPr="00232202">
        <w:t xml:space="preserve">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64" w:rsidRDefault="000A1564">
    <w:pPr>
      <w:pStyle w:val="afc"/>
      <w:jc w:val="center"/>
    </w:pPr>
    <w:fldSimple w:instr=" PAGE   \* MERGEFORMAT ">
      <w:r w:rsidR="0007170F">
        <w:rPr>
          <w:noProof/>
        </w:rPr>
        <w:t>44</w:t>
      </w:r>
    </w:fldSimple>
  </w:p>
  <w:p w:rsidR="000A1564" w:rsidRDefault="000A156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2140DDF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8F4F2A"/>
    <w:multiLevelType w:val="hybridMultilevel"/>
    <w:tmpl w:val="5D7E34B6"/>
    <w:lvl w:ilvl="0" w:tplc="D8AA99B6">
      <w:start w:val="1"/>
      <w:numFmt w:val="decimal"/>
      <w:lvlText w:val="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7CF4109"/>
    <w:multiLevelType w:val="hybridMultilevel"/>
    <w:tmpl w:val="4A424C28"/>
    <w:lvl w:ilvl="0" w:tplc="B72A52BC">
      <w:start w:val="1"/>
      <w:numFmt w:val="decimal"/>
      <w:lvlText w:val="4.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64FF6"/>
    <w:multiLevelType w:val="multilevel"/>
    <w:tmpl w:val="2448669A"/>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ED905ED"/>
    <w:multiLevelType w:val="hybridMultilevel"/>
    <w:tmpl w:val="2B804D6A"/>
    <w:lvl w:ilvl="0" w:tplc="A6FA7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2"/>
  </w:num>
  <w:num w:numId="10">
    <w:abstractNumId w:val="31"/>
  </w:num>
  <w:num w:numId="11">
    <w:abstractNumId w:val="36"/>
  </w:num>
  <w:num w:numId="12">
    <w:abstractNumId w:val="33"/>
  </w:num>
  <w:num w:numId="13">
    <w:abstractNumId w:val="37"/>
  </w:num>
  <w:num w:numId="14">
    <w:abstractNumId w:val="40"/>
  </w:num>
  <w:num w:numId="15">
    <w:abstractNumId w:val="30"/>
  </w:num>
  <w:num w:numId="16">
    <w:abstractNumId w:val="32"/>
  </w:num>
  <w:num w:numId="17">
    <w:abstractNumId w:val="28"/>
  </w:num>
  <w:num w:numId="18">
    <w:abstractNumId w:val="25"/>
  </w:num>
  <w:num w:numId="19">
    <w:abstractNumId w:val="27"/>
  </w:num>
  <w:num w:numId="20">
    <w:abstractNumId w:val="3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6"/>
  </w:num>
  <w:num w:numId="24">
    <w:abstractNumId w:val="24"/>
  </w:num>
  <w:num w:numId="25">
    <w:abstractNumId w:val="23"/>
  </w:num>
  <w:num w:numId="26">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6A9"/>
    <w:rsid w:val="0001382A"/>
    <w:rsid w:val="00013D4E"/>
    <w:rsid w:val="00013FD4"/>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6A7F"/>
    <w:rsid w:val="00067DAA"/>
    <w:rsid w:val="0007170F"/>
    <w:rsid w:val="000728C1"/>
    <w:rsid w:val="00073793"/>
    <w:rsid w:val="000753BB"/>
    <w:rsid w:val="00076F66"/>
    <w:rsid w:val="0007720B"/>
    <w:rsid w:val="00083039"/>
    <w:rsid w:val="000846BC"/>
    <w:rsid w:val="00090344"/>
    <w:rsid w:val="00091B4D"/>
    <w:rsid w:val="00092D66"/>
    <w:rsid w:val="00093F19"/>
    <w:rsid w:val="000954FB"/>
    <w:rsid w:val="000978CE"/>
    <w:rsid w:val="000A0092"/>
    <w:rsid w:val="000A1564"/>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1AD2"/>
    <w:rsid w:val="000F3BFB"/>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4AD7"/>
    <w:rsid w:val="00146CC2"/>
    <w:rsid w:val="00150594"/>
    <w:rsid w:val="00154547"/>
    <w:rsid w:val="00156B73"/>
    <w:rsid w:val="00157CA9"/>
    <w:rsid w:val="00164760"/>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3C1C"/>
    <w:rsid w:val="001A544E"/>
    <w:rsid w:val="001A61AB"/>
    <w:rsid w:val="001B150C"/>
    <w:rsid w:val="001B36FC"/>
    <w:rsid w:val="001B5653"/>
    <w:rsid w:val="001C08FD"/>
    <w:rsid w:val="001C09D8"/>
    <w:rsid w:val="001C75ED"/>
    <w:rsid w:val="001D2897"/>
    <w:rsid w:val="001E0B8E"/>
    <w:rsid w:val="001E2F9C"/>
    <w:rsid w:val="001E3E36"/>
    <w:rsid w:val="001E6511"/>
    <w:rsid w:val="001E6E80"/>
    <w:rsid w:val="001F21DA"/>
    <w:rsid w:val="001F2F0D"/>
    <w:rsid w:val="001F32B2"/>
    <w:rsid w:val="001F504B"/>
    <w:rsid w:val="001F53E8"/>
    <w:rsid w:val="001F573F"/>
    <w:rsid w:val="001F57BC"/>
    <w:rsid w:val="001F7C1B"/>
    <w:rsid w:val="0020341D"/>
    <w:rsid w:val="00210A37"/>
    <w:rsid w:val="00211C0D"/>
    <w:rsid w:val="002122C5"/>
    <w:rsid w:val="00214105"/>
    <w:rsid w:val="00214302"/>
    <w:rsid w:val="00216C08"/>
    <w:rsid w:val="002212A0"/>
    <w:rsid w:val="002212EA"/>
    <w:rsid w:val="00221BE8"/>
    <w:rsid w:val="00222142"/>
    <w:rsid w:val="002247A2"/>
    <w:rsid w:val="0023220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04C"/>
    <w:rsid w:val="00274699"/>
    <w:rsid w:val="002810F4"/>
    <w:rsid w:val="0028168C"/>
    <w:rsid w:val="00282B03"/>
    <w:rsid w:val="002910EA"/>
    <w:rsid w:val="00291899"/>
    <w:rsid w:val="00293CE8"/>
    <w:rsid w:val="002A1180"/>
    <w:rsid w:val="002A2796"/>
    <w:rsid w:val="002A4D3C"/>
    <w:rsid w:val="002A602F"/>
    <w:rsid w:val="002A71D9"/>
    <w:rsid w:val="002B41FD"/>
    <w:rsid w:val="002B482F"/>
    <w:rsid w:val="002B6325"/>
    <w:rsid w:val="002C2ADC"/>
    <w:rsid w:val="002C3FF9"/>
    <w:rsid w:val="002C56A0"/>
    <w:rsid w:val="002C7848"/>
    <w:rsid w:val="002D2D73"/>
    <w:rsid w:val="002D5869"/>
    <w:rsid w:val="002D6657"/>
    <w:rsid w:val="002D7CF0"/>
    <w:rsid w:val="002E18D3"/>
    <w:rsid w:val="002E3DBF"/>
    <w:rsid w:val="002E4CCA"/>
    <w:rsid w:val="002E66D4"/>
    <w:rsid w:val="002F1275"/>
    <w:rsid w:val="002F345D"/>
    <w:rsid w:val="002F40DE"/>
    <w:rsid w:val="002F543C"/>
    <w:rsid w:val="002F6A6B"/>
    <w:rsid w:val="0030151C"/>
    <w:rsid w:val="00305BD2"/>
    <w:rsid w:val="003072B4"/>
    <w:rsid w:val="003077C2"/>
    <w:rsid w:val="00311A92"/>
    <w:rsid w:val="00313385"/>
    <w:rsid w:val="00313F83"/>
    <w:rsid w:val="00325CC8"/>
    <w:rsid w:val="00326F7A"/>
    <w:rsid w:val="00331801"/>
    <w:rsid w:val="00331930"/>
    <w:rsid w:val="00334292"/>
    <w:rsid w:val="00335079"/>
    <w:rsid w:val="00335F0B"/>
    <w:rsid w:val="0033715C"/>
    <w:rsid w:val="00343C35"/>
    <w:rsid w:val="0034591F"/>
    <w:rsid w:val="003571CE"/>
    <w:rsid w:val="00357415"/>
    <w:rsid w:val="0036291B"/>
    <w:rsid w:val="003630DE"/>
    <w:rsid w:val="003657D7"/>
    <w:rsid w:val="003663BC"/>
    <w:rsid w:val="0036788C"/>
    <w:rsid w:val="00370C44"/>
    <w:rsid w:val="00371504"/>
    <w:rsid w:val="003719A4"/>
    <w:rsid w:val="003778ED"/>
    <w:rsid w:val="0038556B"/>
    <w:rsid w:val="00386F7E"/>
    <w:rsid w:val="00391B86"/>
    <w:rsid w:val="00391D03"/>
    <w:rsid w:val="003934B6"/>
    <w:rsid w:val="00395664"/>
    <w:rsid w:val="00396B5A"/>
    <w:rsid w:val="003A0695"/>
    <w:rsid w:val="003A17CC"/>
    <w:rsid w:val="003A34DE"/>
    <w:rsid w:val="003A37CF"/>
    <w:rsid w:val="003A3A53"/>
    <w:rsid w:val="003A7044"/>
    <w:rsid w:val="003A741B"/>
    <w:rsid w:val="003B3FE8"/>
    <w:rsid w:val="003B4795"/>
    <w:rsid w:val="003B5A36"/>
    <w:rsid w:val="003C30F3"/>
    <w:rsid w:val="003D0AAE"/>
    <w:rsid w:val="003D0E23"/>
    <w:rsid w:val="003D23C9"/>
    <w:rsid w:val="003D2759"/>
    <w:rsid w:val="003D2B47"/>
    <w:rsid w:val="003D2D73"/>
    <w:rsid w:val="003D3596"/>
    <w:rsid w:val="003D485E"/>
    <w:rsid w:val="003E181F"/>
    <w:rsid w:val="003E2C12"/>
    <w:rsid w:val="003E4FE0"/>
    <w:rsid w:val="003E74E1"/>
    <w:rsid w:val="003F31F2"/>
    <w:rsid w:val="003F771A"/>
    <w:rsid w:val="00400975"/>
    <w:rsid w:val="004034BE"/>
    <w:rsid w:val="00410B56"/>
    <w:rsid w:val="0042174B"/>
    <w:rsid w:val="004224C0"/>
    <w:rsid w:val="004243CF"/>
    <w:rsid w:val="00425EB0"/>
    <w:rsid w:val="00426ED7"/>
    <w:rsid w:val="004272B0"/>
    <w:rsid w:val="004314C8"/>
    <w:rsid w:val="00432CF8"/>
    <w:rsid w:val="0043423C"/>
    <w:rsid w:val="0043596D"/>
    <w:rsid w:val="00435A9A"/>
    <w:rsid w:val="00435DE4"/>
    <w:rsid w:val="00437B00"/>
    <w:rsid w:val="00443169"/>
    <w:rsid w:val="004442FB"/>
    <w:rsid w:val="0044472F"/>
    <w:rsid w:val="00444F6A"/>
    <w:rsid w:val="00445695"/>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969FB"/>
    <w:rsid w:val="004A0B79"/>
    <w:rsid w:val="004A25F0"/>
    <w:rsid w:val="004A66FA"/>
    <w:rsid w:val="004A71D1"/>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E77BE"/>
    <w:rsid w:val="004F2ABB"/>
    <w:rsid w:val="004F4D22"/>
    <w:rsid w:val="004F5E74"/>
    <w:rsid w:val="004F6737"/>
    <w:rsid w:val="004F74DA"/>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01FF"/>
    <w:rsid w:val="0053291E"/>
    <w:rsid w:val="00534697"/>
    <w:rsid w:val="005355A2"/>
    <w:rsid w:val="005373EF"/>
    <w:rsid w:val="00540149"/>
    <w:rsid w:val="00544668"/>
    <w:rsid w:val="005508EC"/>
    <w:rsid w:val="00551655"/>
    <w:rsid w:val="0056027E"/>
    <w:rsid w:val="00562186"/>
    <w:rsid w:val="0056426C"/>
    <w:rsid w:val="00565202"/>
    <w:rsid w:val="00567173"/>
    <w:rsid w:val="005716FC"/>
    <w:rsid w:val="00571D62"/>
    <w:rsid w:val="00575E36"/>
    <w:rsid w:val="00575F37"/>
    <w:rsid w:val="0057655F"/>
    <w:rsid w:val="005834BA"/>
    <w:rsid w:val="00590A1B"/>
    <w:rsid w:val="00593786"/>
    <w:rsid w:val="00597FB2"/>
    <w:rsid w:val="005A0E3B"/>
    <w:rsid w:val="005A2B08"/>
    <w:rsid w:val="005A6CE9"/>
    <w:rsid w:val="005B12F9"/>
    <w:rsid w:val="005B6216"/>
    <w:rsid w:val="005B7DFA"/>
    <w:rsid w:val="005C6744"/>
    <w:rsid w:val="005D0613"/>
    <w:rsid w:val="005D6190"/>
    <w:rsid w:val="005D64F1"/>
    <w:rsid w:val="005D6803"/>
    <w:rsid w:val="005D77E9"/>
    <w:rsid w:val="005E0074"/>
    <w:rsid w:val="005E0B21"/>
    <w:rsid w:val="005E6CAE"/>
    <w:rsid w:val="005F2D24"/>
    <w:rsid w:val="005F5726"/>
    <w:rsid w:val="00600EE9"/>
    <w:rsid w:val="0060219A"/>
    <w:rsid w:val="006050B1"/>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417D8"/>
    <w:rsid w:val="006437F2"/>
    <w:rsid w:val="0065657D"/>
    <w:rsid w:val="006575DD"/>
    <w:rsid w:val="00664449"/>
    <w:rsid w:val="00670FD8"/>
    <w:rsid w:val="006716DE"/>
    <w:rsid w:val="00674404"/>
    <w:rsid w:val="00677EA3"/>
    <w:rsid w:val="006801C2"/>
    <w:rsid w:val="00681C65"/>
    <w:rsid w:val="00682D4B"/>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23DE"/>
    <w:rsid w:val="006E4289"/>
    <w:rsid w:val="006E67B8"/>
    <w:rsid w:val="006E7589"/>
    <w:rsid w:val="006F1466"/>
    <w:rsid w:val="006F2C73"/>
    <w:rsid w:val="006F3F9D"/>
    <w:rsid w:val="006F4522"/>
    <w:rsid w:val="006F5E3A"/>
    <w:rsid w:val="00700A24"/>
    <w:rsid w:val="00701BE5"/>
    <w:rsid w:val="007046B2"/>
    <w:rsid w:val="0070653D"/>
    <w:rsid w:val="00706C8C"/>
    <w:rsid w:val="00712AE6"/>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57E61"/>
    <w:rsid w:val="00760ECD"/>
    <w:rsid w:val="0076195D"/>
    <w:rsid w:val="00763BD4"/>
    <w:rsid w:val="00763EDB"/>
    <w:rsid w:val="00765DAB"/>
    <w:rsid w:val="0077096E"/>
    <w:rsid w:val="0077115E"/>
    <w:rsid w:val="007738DA"/>
    <w:rsid w:val="00773DA8"/>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72E2"/>
    <w:rsid w:val="007C1052"/>
    <w:rsid w:val="007C51E1"/>
    <w:rsid w:val="007C6996"/>
    <w:rsid w:val="007D00C3"/>
    <w:rsid w:val="007D1BEF"/>
    <w:rsid w:val="007D50EE"/>
    <w:rsid w:val="007D5AEA"/>
    <w:rsid w:val="007D6548"/>
    <w:rsid w:val="007E34AB"/>
    <w:rsid w:val="007E3E14"/>
    <w:rsid w:val="007E422B"/>
    <w:rsid w:val="007E48BC"/>
    <w:rsid w:val="007E5B43"/>
    <w:rsid w:val="007E72CC"/>
    <w:rsid w:val="007F1DFC"/>
    <w:rsid w:val="008035D3"/>
    <w:rsid w:val="00804946"/>
    <w:rsid w:val="00806AAF"/>
    <w:rsid w:val="008075B1"/>
    <w:rsid w:val="008102B0"/>
    <w:rsid w:val="00812135"/>
    <w:rsid w:val="00812285"/>
    <w:rsid w:val="008129CE"/>
    <w:rsid w:val="00814F46"/>
    <w:rsid w:val="008223A6"/>
    <w:rsid w:val="008314C4"/>
    <w:rsid w:val="00834551"/>
    <w:rsid w:val="00835CB1"/>
    <w:rsid w:val="00835EFF"/>
    <w:rsid w:val="008370AF"/>
    <w:rsid w:val="00837423"/>
    <w:rsid w:val="008377C6"/>
    <w:rsid w:val="0084128A"/>
    <w:rsid w:val="008437AD"/>
    <w:rsid w:val="00847225"/>
    <w:rsid w:val="00847C9D"/>
    <w:rsid w:val="0085471E"/>
    <w:rsid w:val="00860529"/>
    <w:rsid w:val="008613BE"/>
    <w:rsid w:val="008614B4"/>
    <w:rsid w:val="00861659"/>
    <w:rsid w:val="00861B45"/>
    <w:rsid w:val="00861D29"/>
    <w:rsid w:val="0086287A"/>
    <w:rsid w:val="008643A6"/>
    <w:rsid w:val="00866B11"/>
    <w:rsid w:val="00871748"/>
    <w:rsid w:val="0087611C"/>
    <w:rsid w:val="008778A9"/>
    <w:rsid w:val="00880FE9"/>
    <w:rsid w:val="008825E9"/>
    <w:rsid w:val="00893BD1"/>
    <w:rsid w:val="0089720B"/>
    <w:rsid w:val="008A10F4"/>
    <w:rsid w:val="008A3C79"/>
    <w:rsid w:val="008A451F"/>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060C"/>
    <w:rsid w:val="008E22A1"/>
    <w:rsid w:val="008E5FFE"/>
    <w:rsid w:val="008E60E5"/>
    <w:rsid w:val="008F356D"/>
    <w:rsid w:val="00901E6E"/>
    <w:rsid w:val="00903379"/>
    <w:rsid w:val="00903FBC"/>
    <w:rsid w:val="009068D2"/>
    <w:rsid w:val="00910B09"/>
    <w:rsid w:val="00914122"/>
    <w:rsid w:val="00914E3D"/>
    <w:rsid w:val="009159BB"/>
    <w:rsid w:val="00920884"/>
    <w:rsid w:val="0092198F"/>
    <w:rsid w:val="0092359B"/>
    <w:rsid w:val="00925034"/>
    <w:rsid w:val="00926992"/>
    <w:rsid w:val="009271A2"/>
    <w:rsid w:val="0093234E"/>
    <w:rsid w:val="00935236"/>
    <w:rsid w:val="009370AF"/>
    <w:rsid w:val="00940169"/>
    <w:rsid w:val="00940FA2"/>
    <w:rsid w:val="009411A9"/>
    <w:rsid w:val="009446D7"/>
    <w:rsid w:val="00945B21"/>
    <w:rsid w:val="0094610A"/>
    <w:rsid w:val="00956252"/>
    <w:rsid w:val="00956DC0"/>
    <w:rsid w:val="00960F11"/>
    <w:rsid w:val="00964188"/>
    <w:rsid w:val="009660FA"/>
    <w:rsid w:val="00966205"/>
    <w:rsid w:val="00972FF3"/>
    <w:rsid w:val="009746E2"/>
    <w:rsid w:val="00975F02"/>
    <w:rsid w:val="00982C6F"/>
    <w:rsid w:val="009830CC"/>
    <w:rsid w:val="00983145"/>
    <w:rsid w:val="0098468A"/>
    <w:rsid w:val="0098473B"/>
    <w:rsid w:val="0098627F"/>
    <w:rsid w:val="0099051C"/>
    <w:rsid w:val="00991BDD"/>
    <w:rsid w:val="00991DEB"/>
    <w:rsid w:val="0099438D"/>
    <w:rsid w:val="00994EDF"/>
    <w:rsid w:val="00997B7D"/>
    <w:rsid w:val="009A08AF"/>
    <w:rsid w:val="009A1114"/>
    <w:rsid w:val="009A1683"/>
    <w:rsid w:val="009A2536"/>
    <w:rsid w:val="009A7C6C"/>
    <w:rsid w:val="009B0A27"/>
    <w:rsid w:val="009B237A"/>
    <w:rsid w:val="009B43DB"/>
    <w:rsid w:val="009B4838"/>
    <w:rsid w:val="009C15AA"/>
    <w:rsid w:val="009C211A"/>
    <w:rsid w:val="009D01E1"/>
    <w:rsid w:val="009D0D32"/>
    <w:rsid w:val="009D3A40"/>
    <w:rsid w:val="009D4112"/>
    <w:rsid w:val="009D561F"/>
    <w:rsid w:val="009D65A3"/>
    <w:rsid w:val="009E0C31"/>
    <w:rsid w:val="009E15ED"/>
    <w:rsid w:val="009E64D8"/>
    <w:rsid w:val="009F4371"/>
    <w:rsid w:val="009F4C89"/>
    <w:rsid w:val="009F7E18"/>
    <w:rsid w:val="00A00A8B"/>
    <w:rsid w:val="00A023CD"/>
    <w:rsid w:val="00A102E0"/>
    <w:rsid w:val="00A13F75"/>
    <w:rsid w:val="00A153F5"/>
    <w:rsid w:val="00A161F5"/>
    <w:rsid w:val="00A17589"/>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D18C4"/>
    <w:rsid w:val="00AD39CE"/>
    <w:rsid w:val="00AD5880"/>
    <w:rsid w:val="00AD5E81"/>
    <w:rsid w:val="00AD6A1A"/>
    <w:rsid w:val="00AE2756"/>
    <w:rsid w:val="00AE5D91"/>
    <w:rsid w:val="00AE660B"/>
    <w:rsid w:val="00AF4CAE"/>
    <w:rsid w:val="00AF6ABE"/>
    <w:rsid w:val="00B02654"/>
    <w:rsid w:val="00B07F62"/>
    <w:rsid w:val="00B129CC"/>
    <w:rsid w:val="00B13F88"/>
    <w:rsid w:val="00B152B6"/>
    <w:rsid w:val="00B20C51"/>
    <w:rsid w:val="00B211C1"/>
    <w:rsid w:val="00B22346"/>
    <w:rsid w:val="00B223D8"/>
    <w:rsid w:val="00B22B90"/>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361C"/>
    <w:rsid w:val="00BA72DB"/>
    <w:rsid w:val="00BB21E3"/>
    <w:rsid w:val="00BB306F"/>
    <w:rsid w:val="00BB3C30"/>
    <w:rsid w:val="00BB493C"/>
    <w:rsid w:val="00BB5B51"/>
    <w:rsid w:val="00BC1922"/>
    <w:rsid w:val="00BC2C99"/>
    <w:rsid w:val="00BC3171"/>
    <w:rsid w:val="00BC3E20"/>
    <w:rsid w:val="00BC5F73"/>
    <w:rsid w:val="00BD1075"/>
    <w:rsid w:val="00BD3B75"/>
    <w:rsid w:val="00BD59BC"/>
    <w:rsid w:val="00BD5B44"/>
    <w:rsid w:val="00BE06D9"/>
    <w:rsid w:val="00BE5571"/>
    <w:rsid w:val="00BE7854"/>
    <w:rsid w:val="00BF0E71"/>
    <w:rsid w:val="00BF5C0A"/>
    <w:rsid w:val="00BF6892"/>
    <w:rsid w:val="00C103CF"/>
    <w:rsid w:val="00C12964"/>
    <w:rsid w:val="00C13A71"/>
    <w:rsid w:val="00C159C6"/>
    <w:rsid w:val="00C15C57"/>
    <w:rsid w:val="00C207AA"/>
    <w:rsid w:val="00C213FC"/>
    <w:rsid w:val="00C21D57"/>
    <w:rsid w:val="00C227AF"/>
    <w:rsid w:val="00C264D5"/>
    <w:rsid w:val="00C2793E"/>
    <w:rsid w:val="00C30B72"/>
    <w:rsid w:val="00C318D3"/>
    <w:rsid w:val="00C3191F"/>
    <w:rsid w:val="00C324AA"/>
    <w:rsid w:val="00C3633B"/>
    <w:rsid w:val="00C376C1"/>
    <w:rsid w:val="00C46EEA"/>
    <w:rsid w:val="00C51709"/>
    <w:rsid w:val="00C53FE9"/>
    <w:rsid w:val="00C5583D"/>
    <w:rsid w:val="00C55B25"/>
    <w:rsid w:val="00C574F0"/>
    <w:rsid w:val="00C576D0"/>
    <w:rsid w:val="00C57861"/>
    <w:rsid w:val="00C57DC1"/>
    <w:rsid w:val="00C60714"/>
    <w:rsid w:val="00C6181A"/>
    <w:rsid w:val="00C61887"/>
    <w:rsid w:val="00C638FB"/>
    <w:rsid w:val="00C67460"/>
    <w:rsid w:val="00C74777"/>
    <w:rsid w:val="00C802A0"/>
    <w:rsid w:val="00C80BCB"/>
    <w:rsid w:val="00C82913"/>
    <w:rsid w:val="00C82AE3"/>
    <w:rsid w:val="00C872F8"/>
    <w:rsid w:val="00C87B99"/>
    <w:rsid w:val="00C93A24"/>
    <w:rsid w:val="00C94E72"/>
    <w:rsid w:val="00C97EE2"/>
    <w:rsid w:val="00CA131C"/>
    <w:rsid w:val="00CA2CA6"/>
    <w:rsid w:val="00CA4698"/>
    <w:rsid w:val="00CA673D"/>
    <w:rsid w:val="00CB0819"/>
    <w:rsid w:val="00CB2F1C"/>
    <w:rsid w:val="00CB3BBA"/>
    <w:rsid w:val="00CB5E99"/>
    <w:rsid w:val="00CC3790"/>
    <w:rsid w:val="00CC4C1B"/>
    <w:rsid w:val="00CC6413"/>
    <w:rsid w:val="00CD0F32"/>
    <w:rsid w:val="00CD5813"/>
    <w:rsid w:val="00CD5C1D"/>
    <w:rsid w:val="00CE149D"/>
    <w:rsid w:val="00CE2E16"/>
    <w:rsid w:val="00CE7EB4"/>
    <w:rsid w:val="00CF1DCB"/>
    <w:rsid w:val="00CF2E16"/>
    <w:rsid w:val="00CF401E"/>
    <w:rsid w:val="00CF6330"/>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3658"/>
    <w:rsid w:val="00D94307"/>
    <w:rsid w:val="00D953A5"/>
    <w:rsid w:val="00D963B6"/>
    <w:rsid w:val="00D97449"/>
    <w:rsid w:val="00D974D3"/>
    <w:rsid w:val="00D9798C"/>
    <w:rsid w:val="00DA113A"/>
    <w:rsid w:val="00DA1862"/>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2046"/>
    <w:rsid w:val="00DF69CD"/>
    <w:rsid w:val="00DF6AE3"/>
    <w:rsid w:val="00DF7161"/>
    <w:rsid w:val="00DF7C35"/>
    <w:rsid w:val="00E01317"/>
    <w:rsid w:val="00E025AC"/>
    <w:rsid w:val="00E05035"/>
    <w:rsid w:val="00E11B6E"/>
    <w:rsid w:val="00E1270E"/>
    <w:rsid w:val="00E131C5"/>
    <w:rsid w:val="00E135E4"/>
    <w:rsid w:val="00E140EC"/>
    <w:rsid w:val="00E14C0C"/>
    <w:rsid w:val="00E14CA3"/>
    <w:rsid w:val="00E14F30"/>
    <w:rsid w:val="00E15467"/>
    <w:rsid w:val="00E1780F"/>
    <w:rsid w:val="00E211DF"/>
    <w:rsid w:val="00E21D57"/>
    <w:rsid w:val="00E24379"/>
    <w:rsid w:val="00E347BF"/>
    <w:rsid w:val="00E34FFB"/>
    <w:rsid w:val="00E35667"/>
    <w:rsid w:val="00E35BF3"/>
    <w:rsid w:val="00E3769D"/>
    <w:rsid w:val="00E40597"/>
    <w:rsid w:val="00E409C9"/>
    <w:rsid w:val="00E40D81"/>
    <w:rsid w:val="00E41C06"/>
    <w:rsid w:val="00E43DAA"/>
    <w:rsid w:val="00E47C93"/>
    <w:rsid w:val="00E56860"/>
    <w:rsid w:val="00E570F4"/>
    <w:rsid w:val="00E572A9"/>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35CE"/>
    <w:rsid w:val="00EC4BDA"/>
    <w:rsid w:val="00EC5481"/>
    <w:rsid w:val="00EC7D48"/>
    <w:rsid w:val="00ED09C7"/>
    <w:rsid w:val="00ED7B3B"/>
    <w:rsid w:val="00EE35FA"/>
    <w:rsid w:val="00EE3988"/>
    <w:rsid w:val="00EE42BF"/>
    <w:rsid w:val="00EE6527"/>
    <w:rsid w:val="00EE7139"/>
    <w:rsid w:val="00EF2E59"/>
    <w:rsid w:val="00EF35B0"/>
    <w:rsid w:val="00EF475A"/>
    <w:rsid w:val="00EF571B"/>
    <w:rsid w:val="00EF779C"/>
    <w:rsid w:val="00EF7D58"/>
    <w:rsid w:val="00F04862"/>
    <w:rsid w:val="00F05A3A"/>
    <w:rsid w:val="00F05F07"/>
    <w:rsid w:val="00F06609"/>
    <w:rsid w:val="00F06C24"/>
    <w:rsid w:val="00F07540"/>
    <w:rsid w:val="00F101B7"/>
    <w:rsid w:val="00F13CEA"/>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47DCE"/>
    <w:rsid w:val="00F509D4"/>
    <w:rsid w:val="00F52EDC"/>
    <w:rsid w:val="00F53BD9"/>
    <w:rsid w:val="00F54DC5"/>
    <w:rsid w:val="00F554EF"/>
    <w:rsid w:val="00F65CDB"/>
    <w:rsid w:val="00F71B18"/>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4ACD"/>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ConsNonformat">
    <w:name w:val="ConsNonformat"/>
    <w:rsid w:val="00E56860"/>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2110351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1831098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56252609">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melchenkoAN@trcont.ru" TargetMode="External"/><Relationship Id="rId2" Type="http://schemas.openxmlformats.org/officeDocument/2006/relationships/customXml" Target="../customXml/item2.xml"/><Relationship Id="rId16" Type="http://schemas.openxmlformats.org/officeDocument/2006/relationships/hyperlink" Target="file:///C:\Users\omelchenkoan\AppData\Local\Microsoft\Windows\Temporary%20Internet%20Files\Content.IE5\QYU834YG\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file:///C:\Users\omelchenkoan\AppData\Local\Microsoft\Windows\Temporary%20Internet%20Files\Content.IE5\QYU834YG\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www.w3.org/XML/1998/namespace"/>
    <ds:schemaRef ds:uri="http://purl.org/dc/dcmitype/"/>
    <ds:schemaRef ds:uri="http://purl.org/dc/elements/1.1/"/>
    <ds:schemaRef ds:uri="http://schemas.microsoft.com/office/2006/documentManagement/types"/>
    <ds:schemaRef ds:uri="021F9181-A199-4D55-B335-911D3DF93F0C"/>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01A6C-B8E4-4A27-8BE8-719AE9CC2372}">
  <ds:schemaRefs>
    <ds:schemaRef ds:uri="http://schemas.openxmlformats.org/officeDocument/2006/bibliography"/>
  </ds:schemaRefs>
</ds:datastoreItem>
</file>

<file path=customXml/itemProps4.xml><?xml version="1.0" encoding="utf-8"?>
<ds:datastoreItem xmlns:ds="http://schemas.openxmlformats.org/officeDocument/2006/customXml" ds:itemID="{A4E1EAE4-571F-43A4-9B14-2C7600D2A9ED}">
  <ds:schemaRefs>
    <ds:schemaRef ds:uri="http://schemas.openxmlformats.org/officeDocument/2006/bibliography"/>
  </ds:schemaRefs>
</ds:datastoreItem>
</file>

<file path=customXml/itemProps5.xml><?xml version="1.0" encoding="utf-8"?>
<ds:datastoreItem xmlns:ds="http://schemas.openxmlformats.org/officeDocument/2006/customXml" ds:itemID="{10296D65-7F8F-4809-92F4-FC2AE6A0226D}">
  <ds:schemaRefs>
    <ds:schemaRef ds:uri="http://schemas.openxmlformats.org/officeDocument/2006/bibliography"/>
  </ds:schemaRefs>
</ds:datastoreItem>
</file>

<file path=customXml/itemProps6.xml><?xml version="1.0" encoding="utf-8"?>
<ds:datastoreItem xmlns:ds="http://schemas.openxmlformats.org/officeDocument/2006/customXml" ds:itemID="{7A384DB2-CE51-43E3-867D-39A3E389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46</Pages>
  <Words>15225</Words>
  <Characters>86786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101808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18</cp:revision>
  <cp:lastPrinted>2017-02-27T06:40:00Z</cp:lastPrinted>
  <dcterms:created xsi:type="dcterms:W3CDTF">2017-02-22T07:41:00Z</dcterms:created>
  <dcterms:modified xsi:type="dcterms:W3CDTF">2017-02-27T06:56:00Z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