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7AAD" w:rsidRPr="00A35460" w:rsidRDefault="003E7AAD" w:rsidP="004A60FB">
      <w:pPr>
        <w:tabs>
          <w:tab w:val="left" w:pos="4962"/>
        </w:tabs>
        <w:ind w:left="4820"/>
        <w:rPr>
          <w:b/>
          <w:bCs/>
          <w:sz w:val="28"/>
          <w:szCs w:val="28"/>
        </w:rPr>
      </w:pPr>
      <w:r w:rsidRPr="00A35460">
        <w:rPr>
          <w:b/>
          <w:bCs/>
          <w:sz w:val="28"/>
          <w:szCs w:val="28"/>
        </w:rPr>
        <w:t>УТВЕРЖДАЮ</w:t>
      </w:r>
    </w:p>
    <w:p w:rsidR="003E7AAD" w:rsidRPr="00A35460" w:rsidRDefault="003E7AAD" w:rsidP="004A60FB">
      <w:pPr>
        <w:tabs>
          <w:tab w:val="left" w:pos="4962"/>
        </w:tabs>
        <w:ind w:left="4820"/>
        <w:rPr>
          <w:b/>
          <w:bCs/>
          <w:sz w:val="28"/>
          <w:szCs w:val="28"/>
          <w:highlight w:val="red"/>
        </w:rPr>
      </w:pPr>
    </w:p>
    <w:p w:rsidR="003E7AAD" w:rsidRPr="00A35460" w:rsidRDefault="003E7AAD" w:rsidP="004A60FB">
      <w:pPr>
        <w:tabs>
          <w:tab w:val="left" w:pos="4962"/>
        </w:tabs>
        <w:ind w:left="4820"/>
        <w:rPr>
          <w:b/>
          <w:bCs/>
          <w:sz w:val="28"/>
          <w:szCs w:val="28"/>
        </w:rPr>
      </w:pPr>
      <w:r w:rsidRPr="00A35460">
        <w:rPr>
          <w:b/>
          <w:bCs/>
          <w:sz w:val="28"/>
          <w:szCs w:val="28"/>
        </w:rPr>
        <w:t xml:space="preserve">Председатель Конкурсной комиссии филиала ПАО «ТрансКонтейнер» </w:t>
      </w:r>
    </w:p>
    <w:p w:rsidR="003E7AAD" w:rsidRPr="00A35460" w:rsidRDefault="003E7AAD" w:rsidP="004A60FB">
      <w:pPr>
        <w:tabs>
          <w:tab w:val="left" w:pos="4962"/>
        </w:tabs>
        <w:ind w:left="4820"/>
        <w:rPr>
          <w:b/>
          <w:bCs/>
          <w:sz w:val="28"/>
          <w:szCs w:val="28"/>
        </w:rPr>
      </w:pPr>
      <w:r>
        <w:rPr>
          <w:b/>
          <w:bCs/>
          <w:sz w:val="28"/>
          <w:szCs w:val="28"/>
        </w:rPr>
        <w:t xml:space="preserve">на Юго-Восточной </w:t>
      </w:r>
      <w:r w:rsidRPr="00A35460">
        <w:rPr>
          <w:b/>
          <w:bCs/>
          <w:sz w:val="28"/>
          <w:szCs w:val="28"/>
        </w:rPr>
        <w:t xml:space="preserve"> железной дороге </w:t>
      </w:r>
    </w:p>
    <w:p w:rsidR="003E7AAD" w:rsidRPr="00A35460" w:rsidRDefault="003E7AAD" w:rsidP="004A60FB">
      <w:pPr>
        <w:ind w:left="4820"/>
        <w:rPr>
          <w:b/>
          <w:bCs/>
          <w:sz w:val="28"/>
          <w:szCs w:val="28"/>
          <w:highlight w:val="red"/>
        </w:rPr>
      </w:pPr>
    </w:p>
    <w:p w:rsidR="003E7AAD" w:rsidRPr="00A35460" w:rsidRDefault="003E7AAD" w:rsidP="004A60FB">
      <w:pPr>
        <w:tabs>
          <w:tab w:val="left" w:pos="4962"/>
        </w:tabs>
        <w:ind w:left="4820"/>
        <w:rPr>
          <w:b/>
          <w:bCs/>
          <w:sz w:val="28"/>
          <w:szCs w:val="28"/>
        </w:rPr>
      </w:pPr>
      <w:r w:rsidRPr="00A35460">
        <w:rPr>
          <w:b/>
          <w:bCs/>
          <w:sz w:val="28"/>
          <w:szCs w:val="28"/>
        </w:rPr>
        <w:t>________________</w:t>
      </w:r>
      <w:r>
        <w:rPr>
          <w:b/>
          <w:bCs/>
          <w:sz w:val="28"/>
          <w:szCs w:val="28"/>
        </w:rPr>
        <w:t xml:space="preserve"> Н.С.Подопригора</w:t>
      </w:r>
    </w:p>
    <w:p w:rsidR="003E7AAD" w:rsidRPr="00A35460" w:rsidRDefault="003E7AAD" w:rsidP="004A60FB">
      <w:pPr>
        <w:tabs>
          <w:tab w:val="left" w:pos="4962"/>
        </w:tabs>
        <w:ind w:left="4820"/>
        <w:rPr>
          <w:sz w:val="28"/>
          <w:szCs w:val="28"/>
          <w:highlight w:val="red"/>
        </w:rPr>
      </w:pPr>
    </w:p>
    <w:p w:rsidR="003E7AAD" w:rsidRPr="00EF5F94" w:rsidRDefault="003E7AAD" w:rsidP="004A60FB">
      <w:pPr>
        <w:tabs>
          <w:tab w:val="left" w:pos="4962"/>
        </w:tabs>
        <w:ind w:left="4820"/>
        <w:rPr>
          <w:b/>
          <w:bCs/>
          <w:sz w:val="28"/>
          <w:szCs w:val="28"/>
        </w:rPr>
      </w:pPr>
      <w:r>
        <w:rPr>
          <w:b/>
          <w:bCs/>
          <w:sz w:val="28"/>
          <w:szCs w:val="28"/>
        </w:rPr>
        <w:t xml:space="preserve">           «  16  » марта  </w:t>
      </w:r>
      <w:smartTag w:uri="urn:schemas-microsoft-com:office:smarttags" w:element="metricconverter">
        <w:smartTagPr>
          <w:attr w:name="ProductID" w:val="2017 г"/>
        </w:smartTagPr>
        <w:r>
          <w:rPr>
            <w:b/>
            <w:bCs/>
            <w:sz w:val="28"/>
            <w:szCs w:val="28"/>
          </w:rPr>
          <w:t>2017</w:t>
        </w:r>
        <w:r w:rsidRPr="00EF5F94">
          <w:rPr>
            <w:b/>
            <w:bCs/>
            <w:sz w:val="28"/>
            <w:szCs w:val="28"/>
          </w:rPr>
          <w:t xml:space="preserve"> г</w:t>
        </w:r>
      </w:smartTag>
      <w:r w:rsidRPr="00EF5F94">
        <w:rPr>
          <w:b/>
          <w:bCs/>
          <w:sz w:val="28"/>
          <w:szCs w:val="28"/>
        </w:rPr>
        <w:t>.</w:t>
      </w:r>
    </w:p>
    <w:p w:rsidR="003E7AAD" w:rsidRDefault="003E7AAD">
      <w:pPr>
        <w:ind w:firstLine="709"/>
        <w:rPr>
          <w:b/>
          <w:bCs/>
          <w:spacing w:val="20"/>
          <w:sz w:val="28"/>
          <w:szCs w:val="28"/>
        </w:rPr>
      </w:pPr>
    </w:p>
    <w:p w:rsidR="003E7AAD" w:rsidRDefault="003E7AAD">
      <w:pPr>
        <w:spacing w:after="120"/>
        <w:jc w:val="center"/>
        <w:rPr>
          <w:b/>
          <w:bCs/>
          <w:sz w:val="40"/>
          <w:szCs w:val="40"/>
        </w:rPr>
      </w:pPr>
    </w:p>
    <w:p w:rsidR="003E7AAD" w:rsidRDefault="003E7AAD">
      <w:pPr>
        <w:spacing w:after="120"/>
        <w:jc w:val="center"/>
        <w:rPr>
          <w:b/>
          <w:bCs/>
          <w:sz w:val="40"/>
          <w:szCs w:val="40"/>
        </w:rPr>
      </w:pPr>
      <w:r>
        <w:rPr>
          <w:b/>
          <w:bCs/>
          <w:sz w:val="40"/>
          <w:szCs w:val="40"/>
        </w:rPr>
        <w:t>ДОКУМЕНТАЦИЯ О ЗАКУПКЕ</w:t>
      </w:r>
    </w:p>
    <w:p w:rsidR="003E7AAD" w:rsidRDefault="003E7AAD">
      <w:pPr>
        <w:spacing w:after="120"/>
        <w:ind w:firstLine="709"/>
        <w:jc w:val="center"/>
        <w:rPr>
          <w:b/>
          <w:bCs/>
          <w:sz w:val="32"/>
          <w:szCs w:val="32"/>
        </w:rPr>
      </w:pPr>
    </w:p>
    <w:p w:rsidR="003E7AAD" w:rsidRDefault="003E7AAD">
      <w:pPr>
        <w:spacing w:after="120"/>
        <w:ind w:firstLine="709"/>
        <w:jc w:val="center"/>
        <w:rPr>
          <w:b/>
          <w:bCs/>
          <w:sz w:val="32"/>
          <w:szCs w:val="32"/>
        </w:rPr>
      </w:pPr>
      <w:r>
        <w:rPr>
          <w:b/>
          <w:bCs/>
          <w:sz w:val="32"/>
          <w:szCs w:val="32"/>
        </w:rPr>
        <w:t>Раздел 1. Общие положения</w:t>
      </w:r>
    </w:p>
    <w:p w:rsidR="003E7AAD" w:rsidRDefault="003E7AAD">
      <w:pPr>
        <w:spacing w:after="120"/>
        <w:ind w:firstLine="709"/>
        <w:jc w:val="center"/>
        <w:rPr>
          <w:b/>
          <w:bCs/>
          <w:sz w:val="32"/>
          <w:szCs w:val="32"/>
        </w:rPr>
      </w:pPr>
    </w:p>
    <w:p w:rsidR="003E7AAD" w:rsidRDefault="003E7AAD">
      <w:pPr>
        <w:pStyle w:val="Heading2"/>
        <w:spacing w:before="0" w:after="0"/>
        <w:ind w:left="0" w:firstLine="709"/>
        <w:rPr>
          <w:rFonts w:cs="Times New Roman"/>
          <w:i w:val="0"/>
          <w:iCs w:val="0"/>
        </w:rPr>
      </w:pPr>
      <w:r>
        <w:rPr>
          <w:rFonts w:cs="Times New Roman"/>
          <w:i w:val="0"/>
          <w:iCs w:val="0"/>
        </w:rPr>
        <w:t>1.1 Общие положения</w:t>
      </w:r>
    </w:p>
    <w:p w:rsidR="003E7AAD" w:rsidRDefault="003E7AAD"/>
    <w:p w:rsidR="003E7AAD" w:rsidRPr="00D32FFA" w:rsidRDefault="003E7AAD" w:rsidP="000B01EC">
      <w:pPr>
        <w:pStyle w:val="18"/>
        <w:numPr>
          <w:ilvl w:val="2"/>
          <w:numId w:val="20"/>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50 мм"/>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утвержденным решением Совета директоров ПАО «ТрансКонтейнер»</w:t>
      </w:r>
      <w:r w:rsidRPr="00B53CFD">
        <w:t xml:space="preserve"> </w:t>
      </w:r>
      <w:r>
        <w:t>от</w:t>
      </w:r>
      <w:r w:rsidRPr="00B53CFD">
        <w:t xml:space="preserve"> </w:t>
      </w:r>
      <w:r>
        <w:t xml:space="preserve">21 декабря </w:t>
      </w:r>
      <w:smartTag w:uri="urn:schemas-microsoft-com:office:smarttags" w:element="metricconverter">
        <w:smartTagPr>
          <w:attr w:name="ProductID" w:val="50 мм"/>
        </w:smartTagPr>
        <w:r>
          <w:t>2016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Pr>
          <w:szCs w:val="28"/>
        </w:rPr>
        <w:t xml:space="preserve">№ ОК-НКПЮВЖД-17-0004 </w:t>
      </w:r>
      <w:r w:rsidRPr="00D32FFA">
        <w:rPr>
          <w:szCs w:val="28"/>
        </w:rPr>
        <w:t xml:space="preserve">(далее – </w:t>
      </w:r>
      <w:r>
        <w:rPr>
          <w:szCs w:val="28"/>
        </w:rPr>
        <w:t>Открытый конкурс</w:t>
      </w:r>
      <w:r w:rsidRPr="00D32FFA">
        <w:rPr>
          <w:szCs w:val="28"/>
        </w:rPr>
        <w:t>)</w:t>
      </w:r>
      <w:r w:rsidRPr="00D32FFA">
        <w:t>.</w:t>
      </w:r>
    </w:p>
    <w:p w:rsidR="003E7AAD" w:rsidRPr="004E3AC2" w:rsidRDefault="003E7AAD" w:rsidP="000B01EC">
      <w:pPr>
        <w:pStyle w:val="18"/>
        <w:numPr>
          <w:ilvl w:val="2"/>
          <w:numId w:val="20"/>
        </w:numPr>
        <w:ind w:left="0"/>
        <w:rPr>
          <w:szCs w:val="28"/>
        </w:rPr>
      </w:pPr>
      <w:r w:rsidRPr="004E3AC2">
        <w:rPr>
          <w:szCs w:val="28"/>
        </w:rPr>
        <w:t xml:space="preserve">Предметом настоящего Открытого конкурса является право на заключение договора на </w:t>
      </w:r>
      <w:r>
        <w:t xml:space="preserve"> ремонт  крупнотоннажных контейнеров для нужд филиала ПАО «ТрансКонтейнер» на Юго-Восточной железной дороге.</w:t>
      </w:r>
    </w:p>
    <w:p w:rsidR="003E7AAD" w:rsidRDefault="003E7AAD" w:rsidP="000B01EC">
      <w:pPr>
        <w:pStyle w:val="18"/>
        <w:numPr>
          <w:ilvl w:val="2"/>
          <w:numId w:val="2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3E7AAD" w:rsidRPr="00D32FFA" w:rsidRDefault="003E7AAD" w:rsidP="000B01EC">
      <w:pPr>
        <w:pStyle w:val="18"/>
        <w:numPr>
          <w:ilvl w:val="2"/>
          <w:numId w:val="2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E7AAD" w:rsidRPr="00D32FFA" w:rsidRDefault="003E7AAD" w:rsidP="000B01EC">
      <w:pPr>
        <w:pStyle w:val="18"/>
        <w:numPr>
          <w:ilvl w:val="2"/>
          <w:numId w:val="2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E7AAD" w:rsidRPr="00D32FFA" w:rsidRDefault="003E7AAD" w:rsidP="000B01EC">
      <w:pPr>
        <w:pStyle w:val="18"/>
        <w:numPr>
          <w:ilvl w:val="2"/>
          <w:numId w:val="2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3E7AAD" w:rsidRPr="00D32FFA" w:rsidRDefault="003E7AAD" w:rsidP="000B01EC">
      <w:pPr>
        <w:pStyle w:val="18"/>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E7AAD" w:rsidRPr="00D32FFA" w:rsidRDefault="003E7AAD" w:rsidP="000B01EC">
      <w:pPr>
        <w:pStyle w:val="18"/>
        <w:numPr>
          <w:ilvl w:val="2"/>
          <w:numId w:val="2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E7AAD" w:rsidRPr="00D32FFA" w:rsidRDefault="003E7AAD" w:rsidP="000B01EC">
      <w:pPr>
        <w:pStyle w:val="18"/>
        <w:numPr>
          <w:ilvl w:val="2"/>
          <w:numId w:val="2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E7AAD" w:rsidRPr="00D32FFA" w:rsidRDefault="003E7AAD" w:rsidP="000B01EC">
      <w:pPr>
        <w:pStyle w:val="18"/>
        <w:numPr>
          <w:ilvl w:val="2"/>
          <w:numId w:val="2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E7AAD" w:rsidRPr="00D32FFA" w:rsidRDefault="003E7AAD" w:rsidP="000B01EC">
      <w:pPr>
        <w:pStyle w:val="18"/>
        <w:numPr>
          <w:ilvl w:val="2"/>
          <w:numId w:val="2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E7AAD" w:rsidRPr="00D32FFA" w:rsidRDefault="003E7AAD">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E7AAD" w:rsidRPr="00D32FFA" w:rsidRDefault="003E7AA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E7AAD" w:rsidRPr="00D32FFA" w:rsidRDefault="003E7AAD" w:rsidP="000B01EC">
      <w:pPr>
        <w:pStyle w:val="18"/>
        <w:numPr>
          <w:ilvl w:val="2"/>
          <w:numId w:val="20"/>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3E7AAD" w:rsidRPr="00D32FFA" w:rsidRDefault="003E7AAD" w:rsidP="000B01EC">
      <w:pPr>
        <w:pStyle w:val="18"/>
        <w:numPr>
          <w:ilvl w:val="2"/>
          <w:numId w:val="2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E7AAD" w:rsidRPr="00D32FFA" w:rsidRDefault="003E7AAD" w:rsidP="000B01EC">
      <w:pPr>
        <w:pStyle w:val="18"/>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3E7AAD" w:rsidRPr="00D32FFA" w:rsidRDefault="003E7AAD" w:rsidP="000B01EC">
      <w:pPr>
        <w:pStyle w:val="18"/>
        <w:numPr>
          <w:ilvl w:val="2"/>
          <w:numId w:val="2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E7AAD" w:rsidRPr="00D32FFA" w:rsidRDefault="003E7AAD" w:rsidP="000B01EC">
      <w:pPr>
        <w:pStyle w:val="18"/>
        <w:numPr>
          <w:ilvl w:val="2"/>
          <w:numId w:val="20"/>
        </w:numPr>
        <w:ind w:left="0" w:firstLine="709"/>
      </w:pPr>
      <w:r w:rsidRPr="00D32FFA">
        <w:t>Документы, представленные претендентами в составе Заявок, возврату не подлежат.</w:t>
      </w:r>
    </w:p>
    <w:p w:rsidR="003E7AAD" w:rsidRPr="00D32FFA" w:rsidRDefault="003E7AAD" w:rsidP="000B01EC">
      <w:pPr>
        <w:pStyle w:val="18"/>
        <w:widowControl w:val="0"/>
        <w:numPr>
          <w:ilvl w:val="2"/>
          <w:numId w:val="2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E7AAD" w:rsidRPr="00D32FFA" w:rsidRDefault="003E7AAD" w:rsidP="000B01EC">
      <w:pPr>
        <w:pStyle w:val="18"/>
        <w:widowControl w:val="0"/>
        <w:numPr>
          <w:ilvl w:val="2"/>
          <w:numId w:val="2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E7AAD" w:rsidRPr="00D32FFA" w:rsidRDefault="003E7AAD" w:rsidP="000B01EC">
      <w:pPr>
        <w:pStyle w:val="18"/>
        <w:widowControl w:val="0"/>
        <w:numPr>
          <w:ilvl w:val="2"/>
          <w:numId w:val="2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E7AAD" w:rsidRPr="00D32FFA" w:rsidRDefault="003E7AAD" w:rsidP="000B01EC">
      <w:pPr>
        <w:pStyle w:val="18"/>
        <w:widowControl w:val="0"/>
        <w:numPr>
          <w:ilvl w:val="2"/>
          <w:numId w:val="2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E7AAD" w:rsidRPr="00D32FFA" w:rsidRDefault="003E7AAD" w:rsidP="000B01EC">
      <w:pPr>
        <w:pStyle w:val="18"/>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E7AAD" w:rsidRPr="00D32FFA" w:rsidRDefault="003E7AAD" w:rsidP="000B01EC">
      <w:pPr>
        <w:pStyle w:val="18"/>
        <w:widowControl w:val="0"/>
        <w:numPr>
          <w:ilvl w:val="2"/>
          <w:numId w:val="2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E7AAD" w:rsidRPr="00D32FFA" w:rsidRDefault="003E7AAD"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E7AAD" w:rsidRPr="00D32FFA" w:rsidRDefault="003E7AAD" w:rsidP="000B01EC">
      <w:pPr>
        <w:pStyle w:val="18"/>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E7AAD" w:rsidRPr="00D32FFA" w:rsidRDefault="003E7AAD" w:rsidP="000B01EC">
      <w:pPr>
        <w:pStyle w:val="18"/>
        <w:widowControl w:val="0"/>
        <w:numPr>
          <w:ilvl w:val="2"/>
          <w:numId w:val="2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3E7AAD" w:rsidRPr="00D32FFA" w:rsidRDefault="003E7AAD">
      <w:pPr>
        <w:pStyle w:val="18"/>
        <w:widowControl w:val="0"/>
      </w:pPr>
    </w:p>
    <w:p w:rsidR="003E7AAD" w:rsidRPr="00D32FFA" w:rsidRDefault="003E7AAD"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p>
    <w:p w:rsidR="003E7AAD" w:rsidRPr="00D32FFA" w:rsidRDefault="003E7AAD">
      <w:pPr>
        <w:rPr>
          <w:rFonts w:eastAsia="MS Mincho"/>
        </w:rPr>
      </w:pPr>
    </w:p>
    <w:p w:rsidR="003E7AAD" w:rsidRPr="00D32FFA" w:rsidRDefault="003E7AAD" w:rsidP="000B01EC">
      <w:pPr>
        <w:numPr>
          <w:ilvl w:val="2"/>
          <w:numId w:val="2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E7AAD" w:rsidRPr="00D32FFA" w:rsidRDefault="003E7AAD" w:rsidP="000B01EC">
      <w:pPr>
        <w:numPr>
          <w:ilvl w:val="2"/>
          <w:numId w:val="2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E7AAD" w:rsidRPr="00D32FFA" w:rsidRDefault="003E7AAD" w:rsidP="000B01EC">
      <w:pPr>
        <w:numPr>
          <w:ilvl w:val="2"/>
          <w:numId w:val="2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E7AAD" w:rsidRPr="00D32FFA" w:rsidRDefault="003E7AAD" w:rsidP="000B01EC">
      <w:pPr>
        <w:numPr>
          <w:ilvl w:val="2"/>
          <w:numId w:val="2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E7AAD" w:rsidRPr="00D32FFA" w:rsidRDefault="003E7AAD" w:rsidP="000B01EC">
      <w:pPr>
        <w:numPr>
          <w:ilvl w:val="2"/>
          <w:numId w:val="2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E7AAD" w:rsidRPr="00D32FFA" w:rsidRDefault="003E7AAD" w:rsidP="0028168C">
      <w:pPr>
        <w:ind w:firstLine="709"/>
        <w:jc w:val="both"/>
        <w:rPr>
          <w:rFonts w:eastAsia="MS Mincho"/>
          <w:sz w:val="28"/>
          <w:szCs w:val="28"/>
        </w:rPr>
      </w:pPr>
    </w:p>
    <w:p w:rsidR="003E7AAD" w:rsidRPr="00D32FFA" w:rsidRDefault="003E7AAD"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Pr>
          <w:rFonts w:eastAsia="MS Mincho" w:cs="Times New Roman"/>
          <w:i w:val="0"/>
          <w:iCs w:val="0"/>
        </w:rPr>
        <w:t>3</w:t>
      </w:r>
      <w:r w:rsidRPr="00D32FFA">
        <w:rPr>
          <w:rFonts w:eastAsia="MS Mincho" w:cs="Times New Roman"/>
          <w:i w:val="0"/>
          <w:iCs w:val="0"/>
        </w:rPr>
        <w:t xml:space="preserve"> Внесение изменений и дополнений в документацию </w:t>
      </w:r>
      <w:r>
        <w:rPr>
          <w:rFonts w:eastAsia="MS Mincho" w:cs="Times New Roman"/>
          <w:i w:val="0"/>
          <w:iCs w:val="0"/>
        </w:rPr>
        <w:t>о закупке</w:t>
      </w:r>
    </w:p>
    <w:p w:rsidR="003E7AAD" w:rsidRPr="00D32FFA" w:rsidRDefault="003E7AAD" w:rsidP="00C6181A">
      <w:pPr>
        <w:jc w:val="both"/>
        <w:rPr>
          <w:rFonts w:eastAsia="MS Mincho"/>
          <w:sz w:val="28"/>
          <w:szCs w:val="28"/>
        </w:rPr>
      </w:pPr>
    </w:p>
    <w:p w:rsidR="003E7AAD" w:rsidRPr="00D32FFA" w:rsidRDefault="003E7AAD" w:rsidP="000B01EC">
      <w:pPr>
        <w:numPr>
          <w:ilvl w:val="0"/>
          <w:numId w:val="2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3E7AAD" w:rsidRPr="00D32FFA" w:rsidRDefault="003E7AAD"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3E7AAD" w:rsidRPr="00D32FFA" w:rsidRDefault="003E7AAD"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3E7AAD" w:rsidRPr="00D32FFA" w:rsidRDefault="003E7AAD"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E7AAD" w:rsidRPr="00D32FFA" w:rsidRDefault="003E7AAD" w:rsidP="000B01EC">
      <w:pPr>
        <w:numPr>
          <w:ilvl w:val="0"/>
          <w:numId w:val="28"/>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3E7AAD" w:rsidRPr="00B8691A" w:rsidRDefault="003E7AAD" w:rsidP="000B01EC">
      <w:pPr>
        <w:numPr>
          <w:ilvl w:val="0"/>
          <w:numId w:val="2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w:t>
      </w:r>
      <w:r w:rsidRPr="00B8691A">
        <w:rPr>
          <w:sz w:val="28"/>
          <w:szCs w:val="28"/>
        </w:rPr>
        <w:t xml:space="preserve">указанного решения такие изменения размещаются Заказчиком, Организатором в соответствии с пунктом 4 Информационной карты. </w:t>
      </w:r>
    </w:p>
    <w:p w:rsidR="003E7AAD" w:rsidRPr="00B8691A" w:rsidRDefault="003E7AAD" w:rsidP="00C6181A">
      <w:pPr>
        <w:pStyle w:val="BodyText"/>
        <w:rPr>
          <w:sz w:val="28"/>
          <w:szCs w:val="28"/>
        </w:rPr>
      </w:pPr>
    </w:p>
    <w:p w:rsidR="003E7AAD" w:rsidRPr="00B8691A" w:rsidRDefault="003E7AAD" w:rsidP="00B8691A">
      <w:pPr>
        <w:pStyle w:val="Heading2"/>
        <w:ind w:firstLine="132"/>
        <w:jc w:val="both"/>
        <w:rPr>
          <w:rFonts w:eastAsia="MS Mincho"/>
          <w:i w:val="0"/>
          <w:iCs w:val="0"/>
        </w:rPr>
      </w:pPr>
      <w:r w:rsidRPr="00B8691A">
        <w:rPr>
          <w:b w:val="0"/>
          <w:i w:val="0"/>
        </w:rPr>
        <w:t xml:space="preserve">1.4. </w:t>
      </w:r>
      <w:r w:rsidRPr="00B8691A">
        <w:rPr>
          <w:rFonts w:eastAsia="MS Mincho"/>
          <w:i w:val="0"/>
        </w:rPr>
        <w:t>Антикоррупционная оговорка</w:t>
      </w:r>
    </w:p>
    <w:p w:rsidR="003E7AAD" w:rsidRPr="00B8691A" w:rsidRDefault="003E7AAD" w:rsidP="00B8691A">
      <w:pPr>
        <w:pStyle w:val="NormalWeb"/>
        <w:spacing w:before="0" w:after="0"/>
        <w:ind w:firstLine="709"/>
        <w:jc w:val="both"/>
        <w:rPr>
          <w:color w:val="000000"/>
          <w:sz w:val="28"/>
          <w:szCs w:val="28"/>
        </w:rPr>
      </w:pPr>
    </w:p>
    <w:p w:rsidR="003E7AAD" w:rsidRPr="00B8691A" w:rsidRDefault="003E7AAD" w:rsidP="00B8691A">
      <w:pPr>
        <w:pStyle w:val="BodyText"/>
        <w:rPr>
          <w:sz w:val="28"/>
          <w:szCs w:val="28"/>
        </w:rPr>
      </w:pPr>
      <w:r w:rsidRPr="00B8691A">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B8691A">
        <w:rPr>
          <w:sz w:val="28"/>
          <w:szCs w:val="28"/>
        </w:rPr>
        <w:t xml:space="preserve"> </w:t>
      </w:r>
      <w:r w:rsidRPr="00B8691A">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B8691A">
          <w:rPr>
            <w:rStyle w:val="Hyperlink"/>
            <w:sz w:val="28"/>
            <w:szCs w:val="28"/>
          </w:rPr>
          <w:t>Линия доверия «стоп коррупция»</w:t>
        </w:r>
      </w:hyperlink>
      <w:r w:rsidRPr="00B8691A">
        <w:rPr>
          <w:color w:val="000000"/>
          <w:sz w:val="28"/>
          <w:szCs w:val="28"/>
        </w:rPr>
        <w:t xml:space="preserve">, электронная почта </w:t>
      </w:r>
      <w:hyperlink r:id="rId8" w:history="1">
        <w:r w:rsidRPr="00B8691A">
          <w:rPr>
            <w:rStyle w:val="Hyperlink"/>
            <w:sz w:val="28"/>
            <w:szCs w:val="28"/>
          </w:rPr>
          <w:t>anticorr@trcont.ru</w:t>
        </w:r>
      </w:hyperlink>
      <w:r w:rsidRPr="00B8691A">
        <w:rPr>
          <w:color w:val="000000"/>
          <w:sz w:val="28"/>
          <w:szCs w:val="28"/>
        </w:rPr>
        <w:t>.</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E7AAD" w:rsidRPr="00B8691A" w:rsidRDefault="003E7AAD" w:rsidP="00B8691A">
      <w:pPr>
        <w:pStyle w:val="NormalWeb"/>
        <w:spacing w:before="0" w:after="0"/>
        <w:ind w:firstLine="709"/>
        <w:jc w:val="both"/>
        <w:rPr>
          <w:color w:val="000000"/>
          <w:sz w:val="28"/>
          <w:szCs w:val="28"/>
        </w:rPr>
      </w:pPr>
      <w:r w:rsidRPr="00B8691A">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E7AAD" w:rsidRPr="00B8691A" w:rsidRDefault="003E7AAD" w:rsidP="00B8691A">
      <w:pPr>
        <w:pStyle w:val="18"/>
        <w:ind w:left="709" w:firstLine="0"/>
        <w:rPr>
          <w:szCs w:val="28"/>
        </w:rPr>
      </w:pPr>
      <w:r w:rsidRPr="00B8691A">
        <w:rPr>
          <w:color w:val="000000"/>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E7AAD" w:rsidRDefault="003E7AAD">
      <w:pPr>
        <w:pStyle w:val="18"/>
        <w:ind w:left="709" w:firstLine="0"/>
        <w:rPr>
          <w:szCs w:val="24"/>
        </w:rPr>
      </w:pPr>
    </w:p>
    <w:p w:rsidR="003E7AAD" w:rsidRPr="00D32FFA" w:rsidRDefault="003E7AAD">
      <w:pPr>
        <w:pStyle w:val="18"/>
        <w:ind w:left="709" w:firstLine="0"/>
        <w:rPr>
          <w:szCs w:val="24"/>
        </w:rPr>
      </w:pPr>
    </w:p>
    <w:p w:rsidR="003E7AAD" w:rsidRDefault="003E7AAD">
      <w:pPr>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E7AAD" w:rsidRPr="00D32FFA" w:rsidRDefault="003E7AAD">
      <w:pPr>
        <w:ind w:firstLine="709"/>
        <w:jc w:val="both"/>
        <w:rPr>
          <w:b/>
          <w:sz w:val="28"/>
          <w:szCs w:val="28"/>
        </w:rPr>
      </w:pPr>
    </w:p>
    <w:p w:rsidR="003E7AAD" w:rsidRPr="00D32FFA" w:rsidRDefault="003E7AAD" w:rsidP="000B01EC">
      <w:pPr>
        <w:pStyle w:val="Heading2"/>
        <w:numPr>
          <w:ilvl w:val="1"/>
          <w:numId w:val="29"/>
        </w:numPr>
        <w:spacing w:before="0" w:after="0"/>
        <w:ind w:left="993" w:hanging="284"/>
        <w:jc w:val="both"/>
        <w:rPr>
          <w:rFonts w:cs="Times New Roman"/>
          <w:i w:val="0"/>
        </w:rPr>
      </w:pPr>
      <w:r w:rsidRPr="00D32FFA">
        <w:rPr>
          <w:rFonts w:cs="Times New Roman"/>
          <w:i w:val="0"/>
        </w:rPr>
        <w:t xml:space="preserve"> Обязательные требования</w:t>
      </w:r>
    </w:p>
    <w:p w:rsidR="003E7AAD" w:rsidRPr="00D32FFA" w:rsidRDefault="003E7AAD" w:rsidP="001242D3"/>
    <w:p w:rsidR="003E7AAD" w:rsidRPr="00D32FFA" w:rsidRDefault="003E7AAD" w:rsidP="000B01EC">
      <w:pPr>
        <w:numPr>
          <w:ilvl w:val="0"/>
          <w:numId w:val="3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3E7AAD" w:rsidRPr="00D32FFA" w:rsidRDefault="003E7AAD" w:rsidP="005E55C2">
      <w:pPr>
        <w:ind w:firstLine="709"/>
        <w:jc w:val="both"/>
        <w:rPr>
          <w:sz w:val="28"/>
          <w:szCs w:val="28"/>
        </w:rPr>
      </w:pPr>
      <w:r w:rsidRPr="00D32FFA">
        <w:rPr>
          <w:sz w:val="28"/>
          <w:szCs w:val="28"/>
        </w:rPr>
        <w:t>а) не иметь задолженности</w:t>
      </w:r>
      <w:r>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3E7AAD" w:rsidRPr="00D32FFA" w:rsidRDefault="003E7AAD" w:rsidP="005E55C2">
      <w:pPr>
        <w:ind w:firstLine="709"/>
        <w:jc w:val="both"/>
        <w:rPr>
          <w:sz w:val="28"/>
          <w:szCs w:val="28"/>
        </w:rPr>
      </w:pPr>
      <w:r w:rsidRPr="00D32FFA">
        <w:rPr>
          <w:sz w:val="28"/>
          <w:szCs w:val="28"/>
        </w:rPr>
        <w:t>б) не находиться в процессе ликвидации;</w:t>
      </w:r>
    </w:p>
    <w:p w:rsidR="003E7AAD" w:rsidRPr="00D32FFA" w:rsidRDefault="003E7AAD" w:rsidP="005E55C2">
      <w:pPr>
        <w:ind w:firstLine="709"/>
        <w:jc w:val="both"/>
        <w:rPr>
          <w:sz w:val="28"/>
          <w:szCs w:val="28"/>
        </w:rPr>
      </w:pPr>
      <w:r w:rsidRPr="00D32FFA">
        <w:rPr>
          <w:sz w:val="28"/>
          <w:szCs w:val="28"/>
        </w:rPr>
        <w:t>в) не быть признанным несостоятельным (банкротом);</w:t>
      </w:r>
    </w:p>
    <w:p w:rsidR="003E7AAD" w:rsidRPr="00D32FFA" w:rsidRDefault="003E7AAD" w:rsidP="005E55C2">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E7AAD" w:rsidRDefault="003E7AAD" w:rsidP="005E55C2">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E7AAD" w:rsidRPr="00D32FFA" w:rsidRDefault="003E7AAD" w:rsidP="005E55C2">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3E7AAD" w:rsidRDefault="003E7AAD" w:rsidP="005E55C2">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E7AAD" w:rsidRPr="00D32FFA" w:rsidRDefault="003E7AAD" w:rsidP="00B02654">
      <w:pPr>
        <w:ind w:firstLine="540"/>
        <w:jc w:val="both"/>
        <w:rPr>
          <w:sz w:val="28"/>
          <w:szCs w:val="28"/>
        </w:rPr>
      </w:pPr>
    </w:p>
    <w:p w:rsidR="003E7AAD" w:rsidRPr="00D32FFA" w:rsidRDefault="003E7AAD" w:rsidP="000B01EC">
      <w:pPr>
        <w:pStyle w:val="BodyText"/>
        <w:numPr>
          <w:ilvl w:val="1"/>
          <w:numId w:val="24"/>
        </w:numPr>
        <w:tabs>
          <w:tab w:val="left" w:pos="1080"/>
        </w:tabs>
        <w:ind w:left="1400" w:hanging="691"/>
        <w:rPr>
          <w:b/>
          <w:sz w:val="28"/>
          <w:szCs w:val="28"/>
        </w:rPr>
      </w:pPr>
      <w:r>
        <w:rPr>
          <w:b/>
          <w:sz w:val="28"/>
          <w:szCs w:val="28"/>
        </w:rPr>
        <w:t xml:space="preserve"> </w:t>
      </w:r>
      <w:r w:rsidRPr="00D32FFA">
        <w:rPr>
          <w:b/>
          <w:sz w:val="28"/>
          <w:szCs w:val="28"/>
        </w:rPr>
        <w:t>Квалификационные требования</w:t>
      </w:r>
    </w:p>
    <w:p w:rsidR="003E7AAD" w:rsidRPr="00D32FFA" w:rsidRDefault="003E7AAD">
      <w:pPr>
        <w:pStyle w:val="BodyText"/>
        <w:tabs>
          <w:tab w:val="left" w:pos="1080"/>
        </w:tabs>
        <w:ind w:left="709" w:firstLine="0"/>
        <w:rPr>
          <w:b/>
          <w:sz w:val="28"/>
          <w:szCs w:val="28"/>
        </w:rPr>
      </w:pPr>
    </w:p>
    <w:p w:rsidR="003E7AAD" w:rsidRPr="00D32FFA" w:rsidRDefault="003E7AAD" w:rsidP="000B01EC">
      <w:pPr>
        <w:pStyle w:val="BodyText"/>
        <w:numPr>
          <w:ilvl w:val="0"/>
          <w:numId w:val="37"/>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E7AAD" w:rsidRPr="00D32FFA" w:rsidRDefault="003E7AAD" w:rsidP="005E55C2">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E7AAD" w:rsidRPr="00D32FFA" w:rsidRDefault="003E7AAD" w:rsidP="005E55C2">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E7AAD" w:rsidRDefault="003E7AAD" w:rsidP="005E55C2">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3E7AAD" w:rsidRPr="00914122" w:rsidRDefault="003E7AAD" w:rsidP="005E55C2">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E7AAD" w:rsidRPr="00D32FFA" w:rsidRDefault="003E7AAD">
      <w:pPr>
        <w:pStyle w:val="BodyText"/>
        <w:tabs>
          <w:tab w:val="left" w:pos="1080"/>
        </w:tabs>
        <w:rPr>
          <w:sz w:val="28"/>
          <w:szCs w:val="28"/>
        </w:rPr>
      </w:pPr>
    </w:p>
    <w:p w:rsidR="003E7AAD" w:rsidRPr="00D32FFA" w:rsidRDefault="003E7AAD" w:rsidP="005E55C2">
      <w:pPr>
        <w:tabs>
          <w:tab w:val="left" w:pos="0"/>
        </w:tabs>
        <w:ind w:left="284" w:firstLine="425"/>
        <w:jc w:val="both"/>
        <w:rPr>
          <w:rFonts w:eastAsia="MS Mincho"/>
          <w:b/>
          <w:sz w:val="28"/>
          <w:szCs w:val="28"/>
        </w:rPr>
      </w:pPr>
      <w:r>
        <w:rPr>
          <w:rFonts w:eastAsia="MS Mincho"/>
          <w:b/>
          <w:sz w:val="28"/>
          <w:szCs w:val="28"/>
        </w:rPr>
        <w:t xml:space="preserve">2.3 </w:t>
      </w: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3E7AAD" w:rsidRPr="00D32FFA" w:rsidRDefault="003E7AAD" w:rsidP="00791462">
      <w:pPr>
        <w:tabs>
          <w:tab w:val="left" w:pos="0"/>
        </w:tabs>
        <w:ind w:firstLine="720"/>
        <w:jc w:val="both"/>
        <w:rPr>
          <w:rFonts w:eastAsia="MS Mincho"/>
          <w:b/>
          <w:sz w:val="28"/>
          <w:szCs w:val="28"/>
        </w:rPr>
      </w:pPr>
    </w:p>
    <w:p w:rsidR="003E7AAD" w:rsidRPr="00B8691A" w:rsidRDefault="003E7AAD" w:rsidP="00B8691A">
      <w:pPr>
        <w:pStyle w:val="NormalWeb"/>
        <w:spacing w:before="0" w:after="0"/>
        <w:ind w:firstLine="709"/>
        <w:jc w:val="both"/>
        <w:rPr>
          <w:rFonts w:eastAsia="MS Mincho"/>
          <w:sz w:val="28"/>
          <w:szCs w:val="28"/>
        </w:rPr>
      </w:pPr>
      <w:r w:rsidRPr="00B8691A">
        <w:rPr>
          <w:rFonts w:eastAsia="MS Mincho"/>
          <w:sz w:val="28"/>
          <w:szCs w:val="28"/>
        </w:rPr>
        <w:t>2.3.1.Претендент в составе Заявки, представляет следующие документы:</w:t>
      </w:r>
    </w:p>
    <w:p w:rsidR="003E7AAD" w:rsidRPr="00B8691A" w:rsidRDefault="003E7AAD" w:rsidP="00B8691A">
      <w:pPr>
        <w:pStyle w:val="BodyText"/>
        <w:numPr>
          <w:ilvl w:val="0"/>
          <w:numId w:val="22"/>
        </w:numPr>
        <w:tabs>
          <w:tab w:val="left" w:pos="1440"/>
        </w:tabs>
        <w:ind w:left="0" w:firstLine="709"/>
        <w:rPr>
          <w:sz w:val="28"/>
          <w:szCs w:val="28"/>
        </w:rPr>
      </w:pPr>
      <w:r w:rsidRPr="00B8691A">
        <w:rPr>
          <w:sz w:val="28"/>
          <w:szCs w:val="28"/>
        </w:rPr>
        <w:t>опись представленных документов, заверенную подписью и печатью претендента;</w:t>
      </w:r>
    </w:p>
    <w:p w:rsidR="003E7AAD" w:rsidRPr="00B8691A" w:rsidRDefault="003E7AAD" w:rsidP="00B8691A">
      <w:pPr>
        <w:pStyle w:val="BodyText"/>
        <w:numPr>
          <w:ilvl w:val="0"/>
          <w:numId w:val="22"/>
        </w:numPr>
        <w:tabs>
          <w:tab w:val="left" w:pos="1440"/>
        </w:tabs>
        <w:ind w:left="0" w:firstLine="709"/>
        <w:rPr>
          <w:sz w:val="28"/>
          <w:szCs w:val="28"/>
        </w:rPr>
      </w:pPr>
      <w:r w:rsidRPr="00B8691A">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E7AAD" w:rsidRPr="00B8691A" w:rsidRDefault="003E7AAD" w:rsidP="00B8691A">
      <w:pPr>
        <w:pStyle w:val="BodyText"/>
        <w:numPr>
          <w:ilvl w:val="0"/>
          <w:numId w:val="22"/>
        </w:numPr>
        <w:tabs>
          <w:tab w:val="left" w:pos="0"/>
          <w:tab w:val="left" w:pos="1440"/>
        </w:tabs>
        <w:ind w:left="0" w:firstLine="709"/>
        <w:rPr>
          <w:sz w:val="28"/>
          <w:szCs w:val="28"/>
        </w:rPr>
      </w:pPr>
      <w:r w:rsidRPr="00B8691A">
        <w:rPr>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3E7AAD" w:rsidRPr="00B8691A" w:rsidRDefault="003E7AAD" w:rsidP="00B8691A">
      <w:pPr>
        <w:pStyle w:val="BodyText"/>
        <w:numPr>
          <w:ilvl w:val="0"/>
          <w:numId w:val="22"/>
        </w:numPr>
        <w:tabs>
          <w:tab w:val="left" w:pos="1440"/>
        </w:tabs>
        <w:ind w:left="0" w:firstLine="709"/>
        <w:rPr>
          <w:sz w:val="28"/>
          <w:szCs w:val="28"/>
        </w:rPr>
      </w:pPr>
      <w:r w:rsidRPr="00B8691A">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 </w:t>
      </w:r>
    </w:p>
    <w:p w:rsidR="003E7AAD" w:rsidRPr="00B8691A" w:rsidRDefault="003E7AAD" w:rsidP="00B8691A">
      <w:pPr>
        <w:pStyle w:val="BodyText"/>
        <w:numPr>
          <w:ilvl w:val="0"/>
          <w:numId w:val="22"/>
        </w:numPr>
        <w:tabs>
          <w:tab w:val="left" w:pos="1440"/>
        </w:tabs>
        <w:ind w:left="0" w:firstLine="709"/>
        <w:rPr>
          <w:sz w:val="28"/>
          <w:szCs w:val="28"/>
        </w:rPr>
      </w:pPr>
      <w:r w:rsidRPr="00B8691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E7AAD" w:rsidRPr="00B8691A" w:rsidRDefault="003E7AAD" w:rsidP="00B8691A">
      <w:pPr>
        <w:pStyle w:val="BodyText"/>
        <w:numPr>
          <w:ilvl w:val="0"/>
          <w:numId w:val="22"/>
        </w:numPr>
        <w:tabs>
          <w:tab w:val="left" w:pos="0"/>
          <w:tab w:val="left" w:pos="1440"/>
        </w:tabs>
        <w:ind w:left="0" w:firstLine="709"/>
        <w:rPr>
          <w:sz w:val="28"/>
          <w:szCs w:val="28"/>
        </w:rPr>
      </w:pPr>
      <w:r w:rsidRPr="00B8691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E7AAD" w:rsidRPr="00B8691A" w:rsidRDefault="003E7AAD" w:rsidP="00B8691A">
      <w:pPr>
        <w:pStyle w:val="ListParagraph"/>
        <w:numPr>
          <w:ilvl w:val="2"/>
          <w:numId w:val="44"/>
        </w:numPr>
        <w:tabs>
          <w:tab w:val="left" w:pos="0"/>
          <w:tab w:val="left" w:pos="993"/>
        </w:tabs>
        <w:ind w:left="0" w:firstLine="709"/>
        <w:jc w:val="both"/>
        <w:rPr>
          <w:rFonts w:eastAsia="MS Mincho"/>
          <w:sz w:val="28"/>
          <w:szCs w:val="28"/>
        </w:rPr>
      </w:pPr>
      <w:r w:rsidRPr="00B8691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E7AAD" w:rsidRPr="00D32FFA" w:rsidRDefault="003E7AAD" w:rsidP="001174EB">
      <w:pPr>
        <w:pStyle w:val="BodyText"/>
        <w:tabs>
          <w:tab w:val="left" w:pos="0"/>
          <w:tab w:val="left" w:pos="1440"/>
        </w:tabs>
        <w:ind w:left="720" w:firstLine="0"/>
        <w:rPr>
          <w:sz w:val="28"/>
        </w:rPr>
      </w:pPr>
      <w:r w:rsidRPr="00D32FFA">
        <w:rPr>
          <w:sz w:val="28"/>
        </w:rPr>
        <w:t xml:space="preserve"> </w:t>
      </w:r>
    </w:p>
    <w:p w:rsidR="003E7AAD" w:rsidRPr="00D32FFA" w:rsidRDefault="003E7AAD" w:rsidP="005E55C2">
      <w:pPr>
        <w:tabs>
          <w:tab w:val="left" w:pos="0"/>
        </w:tabs>
        <w:ind w:left="567" w:firstLine="142"/>
        <w:jc w:val="both"/>
        <w:rPr>
          <w:rFonts w:eastAsia="MS Mincho"/>
          <w:b/>
          <w:sz w:val="28"/>
          <w:szCs w:val="28"/>
        </w:rPr>
      </w:pPr>
      <w:r>
        <w:rPr>
          <w:rFonts w:eastAsia="MS Mincho"/>
          <w:b/>
          <w:sz w:val="28"/>
          <w:szCs w:val="28"/>
        </w:rPr>
        <w:t xml:space="preserve">2.4 </w:t>
      </w:r>
      <w:r w:rsidRPr="00D32FFA">
        <w:rPr>
          <w:rFonts w:eastAsia="MS Mincho"/>
          <w:b/>
          <w:sz w:val="28"/>
          <w:szCs w:val="28"/>
        </w:rPr>
        <w:t>Заявка</w:t>
      </w:r>
    </w:p>
    <w:p w:rsidR="003E7AAD" w:rsidRPr="00D32FFA" w:rsidRDefault="003E7AAD">
      <w:pPr>
        <w:keepNext/>
        <w:rPr>
          <w:rFonts w:eastAsia="MS Mincho"/>
        </w:rPr>
      </w:pPr>
    </w:p>
    <w:p w:rsidR="003E7AAD" w:rsidRPr="00D32FFA" w:rsidRDefault="003E7AAD" w:rsidP="000B01EC">
      <w:pPr>
        <w:pStyle w:val="BodyText"/>
        <w:keepNext/>
        <w:numPr>
          <w:ilvl w:val="2"/>
          <w:numId w:val="2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E7AAD" w:rsidRPr="006D5695" w:rsidRDefault="003E7AAD" w:rsidP="000B01EC">
      <w:pPr>
        <w:pStyle w:val="BodyText"/>
        <w:numPr>
          <w:ilvl w:val="2"/>
          <w:numId w:val="26"/>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E7AAD" w:rsidRPr="006D5695" w:rsidRDefault="003E7AAD" w:rsidP="000B01EC">
      <w:pPr>
        <w:pStyle w:val="BodyText"/>
        <w:numPr>
          <w:ilvl w:val="2"/>
          <w:numId w:val="26"/>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E7AAD" w:rsidRPr="00DE0A47" w:rsidRDefault="003E7AAD" w:rsidP="000B01EC">
      <w:pPr>
        <w:pStyle w:val="BodyText"/>
        <w:numPr>
          <w:ilvl w:val="2"/>
          <w:numId w:val="26"/>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E7AAD" w:rsidRPr="00D32FFA" w:rsidRDefault="003E7AAD" w:rsidP="000B01EC">
      <w:pPr>
        <w:pStyle w:val="BodyText"/>
        <w:numPr>
          <w:ilvl w:val="2"/>
          <w:numId w:val="26"/>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E7AAD" w:rsidRPr="00D32FFA" w:rsidRDefault="003E7AAD" w:rsidP="000B01EC">
      <w:pPr>
        <w:pStyle w:val="BodyText"/>
        <w:numPr>
          <w:ilvl w:val="2"/>
          <w:numId w:val="26"/>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3E7AAD" w:rsidRPr="00D32FFA" w:rsidRDefault="003E7AAD" w:rsidP="000B01EC">
      <w:pPr>
        <w:pStyle w:val="BodyText"/>
        <w:numPr>
          <w:ilvl w:val="2"/>
          <w:numId w:val="2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E7AAD" w:rsidRPr="00D32FFA" w:rsidRDefault="003E7AAD" w:rsidP="000B01EC">
      <w:pPr>
        <w:pStyle w:val="BodyText"/>
        <w:numPr>
          <w:ilvl w:val="2"/>
          <w:numId w:val="26"/>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E7AAD" w:rsidRPr="00D32FFA" w:rsidRDefault="003E7AAD" w:rsidP="000B01EC">
      <w:pPr>
        <w:pStyle w:val="BodyText"/>
        <w:numPr>
          <w:ilvl w:val="2"/>
          <w:numId w:val="26"/>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E7AAD" w:rsidRDefault="003E7AAD" w:rsidP="000B01EC">
      <w:pPr>
        <w:pStyle w:val="Default"/>
        <w:numPr>
          <w:ilvl w:val="2"/>
          <w:numId w:val="26"/>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3E7AAD" w:rsidRPr="000F6875" w:rsidRDefault="003E7AAD" w:rsidP="005E55C2">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E7AAD" w:rsidRPr="00D32FFA" w:rsidRDefault="003E7AAD" w:rsidP="000B01EC">
      <w:pPr>
        <w:pStyle w:val="BodyText"/>
        <w:numPr>
          <w:ilvl w:val="2"/>
          <w:numId w:val="2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E7AAD" w:rsidRPr="00D32FFA" w:rsidRDefault="003E7AAD">
      <w:pPr>
        <w:pStyle w:val="Default"/>
      </w:pPr>
    </w:p>
    <w:p w:rsidR="003E7AAD" w:rsidRPr="00D32FFA" w:rsidRDefault="003E7AAD" w:rsidP="00CE0832">
      <w:pPr>
        <w:pStyle w:val="Heading2"/>
        <w:numPr>
          <w:ilvl w:val="1"/>
          <w:numId w:val="31"/>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3E7AAD" w:rsidRPr="00D32FFA" w:rsidRDefault="003E7AAD">
      <w:pPr>
        <w:rPr>
          <w:rFonts w:eastAsia="MS Mincho"/>
        </w:rPr>
      </w:pPr>
    </w:p>
    <w:p w:rsidR="003E7AAD" w:rsidRPr="002D2D73" w:rsidRDefault="003E7AAD" w:rsidP="000B01EC">
      <w:pPr>
        <w:pStyle w:val="BodyText"/>
        <w:numPr>
          <w:ilvl w:val="2"/>
          <w:numId w:val="23"/>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3E7AAD" w:rsidRPr="00C103CF" w:rsidRDefault="003E7AAD" w:rsidP="005E55C2">
      <w:pPr>
        <w:pStyle w:val="BodyText"/>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Pr="00D32FFA">
        <w:rPr>
          <w:sz w:val="28"/>
          <w:szCs w:val="28"/>
        </w:rPr>
        <w:t>.</w:t>
      </w:r>
    </w:p>
    <w:p w:rsidR="003E7AAD" w:rsidRPr="002D2D73" w:rsidRDefault="003E7AAD" w:rsidP="000B01EC">
      <w:pPr>
        <w:pStyle w:val="BodyText"/>
        <w:numPr>
          <w:ilvl w:val="2"/>
          <w:numId w:val="23"/>
        </w:numPr>
        <w:ind w:left="0" w:firstLine="709"/>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3E7AAD" w:rsidRPr="00D32FFA" w:rsidRDefault="003E7AAD" w:rsidP="000B01EC">
      <w:pPr>
        <w:pStyle w:val="BodyText"/>
        <w:numPr>
          <w:ilvl w:val="2"/>
          <w:numId w:val="23"/>
        </w:numPr>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3E7AAD" w:rsidRPr="00D32FFA" w:rsidRDefault="003E7AAD" w:rsidP="000B01EC">
      <w:pPr>
        <w:pStyle w:val="BodyText"/>
        <w:numPr>
          <w:ilvl w:val="2"/>
          <w:numId w:val="23"/>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E7AAD" w:rsidRDefault="003E7AAD" w:rsidP="000B01EC">
      <w:pPr>
        <w:pStyle w:val="BodyText"/>
        <w:numPr>
          <w:ilvl w:val="2"/>
          <w:numId w:val="23"/>
        </w:numPr>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E7AAD" w:rsidRPr="00F85117" w:rsidRDefault="003E7AAD" w:rsidP="000B01EC">
      <w:pPr>
        <w:pStyle w:val="BodyText"/>
        <w:numPr>
          <w:ilvl w:val="2"/>
          <w:numId w:val="23"/>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E7AAD" w:rsidRPr="00D32FFA" w:rsidRDefault="003E7AAD">
      <w:pPr>
        <w:pStyle w:val="BodyText"/>
        <w:ind w:left="720" w:firstLine="0"/>
        <w:rPr>
          <w:sz w:val="28"/>
        </w:rPr>
      </w:pPr>
    </w:p>
    <w:p w:rsidR="003E7AAD" w:rsidRPr="00D32FFA" w:rsidRDefault="003E7AAD" w:rsidP="00CE0832">
      <w:pPr>
        <w:pStyle w:val="Heading2"/>
        <w:numPr>
          <w:ilvl w:val="1"/>
          <w:numId w:val="31"/>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3E7AAD" w:rsidRPr="00D32FFA" w:rsidRDefault="003E7AAD">
      <w:pPr>
        <w:rPr>
          <w:rFonts w:eastAsia="MS Mincho"/>
        </w:rPr>
      </w:pPr>
    </w:p>
    <w:p w:rsidR="003E7AAD" w:rsidRPr="00CB3BBA" w:rsidRDefault="003E7AAD" w:rsidP="000B01EC">
      <w:pPr>
        <w:pStyle w:val="BodyText"/>
        <w:numPr>
          <w:ilvl w:val="0"/>
          <w:numId w:val="42"/>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3E7AAD" w:rsidRPr="00F85117" w:rsidRDefault="003E7AAD" w:rsidP="005E55C2">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3E7AAD" w:rsidRPr="00CB3BBA" w:rsidRDefault="003E7AAD" w:rsidP="000B01EC">
      <w:pPr>
        <w:pStyle w:val="ListParagraph"/>
        <w:numPr>
          <w:ilvl w:val="0"/>
          <w:numId w:val="42"/>
        </w:numPr>
        <w:ind w:left="0" w:firstLine="709"/>
        <w:jc w:val="both"/>
        <w:rPr>
          <w:sz w:val="28"/>
          <w:szCs w:val="28"/>
        </w:rPr>
      </w:pPr>
      <w:r w:rsidRPr="00CB3BBA">
        <w:rPr>
          <w:sz w:val="28"/>
          <w:szCs w:val="28"/>
        </w:rPr>
        <w:t>При вскрытии конвертов с Заявками объявляются:</w:t>
      </w:r>
    </w:p>
    <w:p w:rsidR="003E7AAD" w:rsidRPr="00CB3BBA" w:rsidRDefault="003E7AAD" w:rsidP="005E55C2">
      <w:pPr>
        <w:pStyle w:val="ListParagraph"/>
        <w:ind w:left="0" w:firstLine="709"/>
        <w:jc w:val="both"/>
        <w:rPr>
          <w:sz w:val="28"/>
          <w:szCs w:val="28"/>
        </w:rPr>
      </w:pPr>
      <w:r w:rsidRPr="00CB3BBA">
        <w:rPr>
          <w:sz w:val="28"/>
          <w:szCs w:val="28"/>
        </w:rPr>
        <w:t>наименование претендента;</w:t>
      </w:r>
    </w:p>
    <w:p w:rsidR="003E7AAD" w:rsidRPr="00CB3BBA" w:rsidRDefault="003E7AAD" w:rsidP="005E55C2">
      <w:pPr>
        <w:pStyle w:val="ListParagraph"/>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E7AAD" w:rsidRPr="00CB3BBA" w:rsidRDefault="003E7AAD" w:rsidP="005E55C2">
      <w:pPr>
        <w:pStyle w:val="ListParagraph"/>
        <w:ind w:left="0" w:firstLine="709"/>
        <w:jc w:val="both"/>
        <w:rPr>
          <w:sz w:val="28"/>
          <w:szCs w:val="28"/>
        </w:rPr>
      </w:pPr>
      <w:r w:rsidRPr="00CB3BBA">
        <w:rPr>
          <w:sz w:val="28"/>
          <w:szCs w:val="28"/>
        </w:rPr>
        <w:t>иная информация.</w:t>
      </w:r>
    </w:p>
    <w:p w:rsidR="003E7AAD" w:rsidRPr="003736BB" w:rsidRDefault="003E7AAD" w:rsidP="000B01EC">
      <w:pPr>
        <w:pStyle w:val="BodyText"/>
        <w:numPr>
          <w:ilvl w:val="0"/>
          <w:numId w:val="42"/>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E7AAD" w:rsidRPr="00CB3BBA" w:rsidRDefault="003E7AAD" w:rsidP="003736BB">
      <w:pPr>
        <w:pStyle w:val="BodyText"/>
        <w:ind w:firstLine="0"/>
        <w:rPr>
          <w:sz w:val="28"/>
        </w:rPr>
      </w:pPr>
    </w:p>
    <w:p w:rsidR="003E7AAD" w:rsidRPr="00D32FFA" w:rsidRDefault="003E7AAD" w:rsidP="000B01EC">
      <w:pPr>
        <w:pStyle w:val="Heading2"/>
        <w:numPr>
          <w:ilvl w:val="1"/>
          <w:numId w:val="31"/>
        </w:numPr>
        <w:tabs>
          <w:tab w:val="left" w:pos="-2340"/>
          <w:tab w:val="left" w:pos="720"/>
        </w:tabs>
        <w:spacing w:before="0" w:after="0"/>
        <w:ind w:left="0" w:firstLine="709"/>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3E7AAD" w:rsidRPr="00D32FFA" w:rsidRDefault="003E7AAD" w:rsidP="00C324AA">
      <w:pPr>
        <w:ind w:firstLine="720"/>
      </w:pPr>
    </w:p>
    <w:p w:rsidR="003E7AAD" w:rsidRPr="00D32FFA" w:rsidRDefault="003E7AAD" w:rsidP="000B01EC">
      <w:pPr>
        <w:numPr>
          <w:ilvl w:val="0"/>
          <w:numId w:val="3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E7AAD" w:rsidRPr="00D32FFA" w:rsidRDefault="003E7AAD" w:rsidP="000B01EC">
      <w:pPr>
        <w:numPr>
          <w:ilvl w:val="0"/>
          <w:numId w:val="36"/>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E7AAD" w:rsidRPr="00D32FFA" w:rsidRDefault="003E7AAD" w:rsidP="000B01EC">
      <w:pPr>
        <w:numPr>
          <w:ilvl w:val="0"/>
          <w:numId w:val="3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E7AAD" w:rsidRPr="00D32FFA" w:rsidRDefault="003E7AAD" w:rsidP="000B01EC">
      <w:pPr>
        <w:numPr>
          <w:ilvl w:val="0"/>
          <w:numId w:val="36"/>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E7AAD" w:rsidRPr="00D32FFA" w:rsidRDefault="003E7AAD" w:rsidP="000B01EC">
      <w:pPr>
        <w:numPr>
          <w:ilvl w:val="0"/>
          <w:numId w:val="3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E7AAD" w:rsidRPr="00D32FFA" w:rsidRDefault="003E7AAD" w:rsidP="000B01EC">
      <w:pPr>
        <w:numPr>
          <w:ilvl w:val="0"/>
          <w:numId w:val="36"/>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E7AAD" w:rsidRPr="00D32FFA" w:rsidRDefault="003E7AAD" w:rsidP="000B01EC">
      <w:pPr>
        <w:numPr>
          <w:ilvl w:val="0"/>
          <w:numId w:val="36"/>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E7AAD" w:rsidRPr="00D32FFA" w:rsidRDefault="003E7AAD" w:rsidP="005E55C2">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E7AAD" w:rsidRPr="00D32FFA" w:rsidRDefault="003E7AAD" w:rsidP="005E55C2">
      <w:pPr>
        <w:pStyle w:val="BodyText"/>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E7AAD" w:rsidRPr="00D32FFA" w:rsidRDefault="003E7AAD" w:rsidP="005E55C2">
      <w:pPr>
        <w:pStyle w:val="BodyText"/>
        <w:rPr>
          <w:sz w:val="28"/>
        </w:rPr>
      </w:pPr>
      <w:r w:rsidRPr="00D32FFA">
        <w:rPr>
          <w:sz w:val="28"/>
        </w:rPr>
        <w:t>3) несоответствия Заявки требованиям настоящей документации о закупке, в том числе если:</w:t>
      </w:r>
    </w:p>
    <w:p w:rsidR="003E7AAD" w:rsidRDefault="003E7AAD" w:rsidP="005E55C2">
      <w:pPr>
        <w:pStyle w:val="BodyText"/>
        <w:rPr>
          <w:sz w:val="28"/>
        </w:rPr>
      </w:pPr>
      <w:r w:rsidRPr="00D32FFA">
        <w:rPr>
          <w:sz w:val="28"/>
        </w:rPr>
        <w:t>Заявка не соответствует форме, установленной настоящей документацией о закупке;</w:t>
      </w:r>
    </w:p>
    <w:p w:rsidR="003E7AAD" w:rsidRPr="00D32FFA" w:rsidRDefault="003E7AAD" w:rsidP="005E55C2">
      <w:pPr>
        <w:pStyle w:val="BodyText"/>
        <w:rPr>
          <w:sz w:val="28"/>
        </w:rPr>
      </w:pPr>
      <w:r>
        <w:rPr>
          <w:sz w:val="28"/>
        </w:rPr>
        <w:t>Заявка не соответствует положениям технического задания документации о закупке;</w:t>
      </w:r>
    </w:p>
    <w:p w:rsidR="003E7AAD" w:rsidRPr="00D32FFA" w:rsidRDefault="003E7AAD" w:rsidP="005E55C2">
      <w:pPr>
        <w:pStyle w:val="BodyText"/>
        <w:rPr>
          <w:sz w:val="28"/>
        </w:rPr>
      </w:pPr>
      <w:r>
        <w:rPr>
          <w:sz w:val="28"/>
        </w:rPr>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3E7AAD" w:rsidRPr="00D32FFA" w:rsidRDefault="003E7AAD" w:rsidP="005E55C2">
      <w:pPr>
        <w:pStyle w:val="BodyText"/>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E7AAD" w:rsidRPr="00D32FFA" w:rsidRDefault="003E7AAD" w:rsidP="005E55C2">
      <w:pPr>
        <w:pStyle w:val="BodyText"/>
        <w:rPr>
          <w:sz w:val="28"/>
        </w:rPr>
      </w:pPr>
      <w:r w:rsidRPr="00D32FFA">
        <w:rPr>
          <w:sz w:val="28"/>
        </w:rPr>
        <w:t>5) отказа претендента от продления срока действия Заявки (если такой запрос претендентам направлялся);</w:t>
      </w:r>
    </w:p>
    <w:p w:rsidR="003E7AAD" w:rsidRPr="00D32FFA" w:rsidRDefault="003E7AAD" w:rsidP="005E55C2">
      <w:pPr>
        <w:pStyle w:val="BodyText"/>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E7AAD" w:rsidRPr="00D32FFA" w:rsidRDefault="003E7AAD" w:rsidP="000B01EC">
      <w:pPr>
        <w:numPr>
          <w:ilvl w:val="0"/>
          <w:numId w:val="36"/>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E7AAD" w:rsidRPr="00D32FFA" w:rsidRDefault="003E7AAD" w:rsidP="000B01EC">
      <w:pPr>
        <w:numPr>
          <w:ilvl w:val="0"/>
          <w:numId w:val="3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E7AAD" w:rsidRPr="00D32FFA" w:rsidRDefault="003E7AAD" w:rsidP="000B01EC">
      <w:pPr>
        <w:numPr>
          <w:ilvl w:val="0"/>
          <w:numId w:val="3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E7AAD" w:rsidRPr="00D32FFA" w:rsidRDefault="003E7AAD" w:rsidP="000B01EC">
      <w:pPr>
        <w:numPr>
          <w:ilvl w:val="0"/>
          <w:numId w:val="3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E7AAD" w:rsidRPr="00D32FFA" w:rsidRDefault="003E7AAD" w:rsidP="00880FE9">
      <w:pPr>
        <w:pStyle w:val="Default"/>
        <w:rPr>
          <w:sz w:val="28"/>
          <w:szCs w:val="28"/>
          <w:lang w:eastAsia="ru-RU"/>
        </w:rPr>
      </w:pPr>
    </w:p>
    <w:p w:rsidR="003E7AAD" w:rsidRPr="00D32FFA" w:rsidRDefault="003E7AAD" w:rsidP="000B01EC">
      <w:pPr>
        <w:pStyle w:val="Heading2"/>
        <w:numPr>
          <w:ilvl w:val="1"/>
          <w:numId w:val="31"/>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E7AAD" w:rsidRPr="00D32FFA" w:rsidRDefault="003E7AAD" w:rsidP="00A161F5">
      <w:pPr>
        <w:jc w:val="both"/>
        <w:rPr>
          <w:rFonts w:eastAsia="MS Mincho"/>
          <w:sz w:val="28"/>
          <w:szCs w:val="28"/>
        </w:rPr>
      </w:pPr>
    </w:p>
    <w:p w:rsidR="003E7AAD" w:rsidRPr="00D32FFA" w:rsidRDefault="003E7AAD" w:rsidP="000B01EC">
      <w:pPr>
        <w:numPr>
          <w:ilvl w:val="0"/>
          <w:numId w:val="39"/>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E7AAD" w:rsidRPr="00D32FFA" w:rsidRDefault="003E7AAD" w:rsidP="000B01EC">
      <w:pPr>
        <w:numPr>
          <w:ilvl w:val="0"/>
          <w:numId w:val="3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3E7AAD" w:rsidRPr="00D32FFA" w:rsidRDefault="003E7AAD" w:rsidP="000B01EC">
      <w:pPr>
        <w:numPr>
          <w:ilvl w:val="0"/>
          <w:numId w:val="39"/>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E7AAD" w:rsidRPr="00D32FFA" w:rsidRDefault="003E7AAD" w:rsidP="000B01EC">
      <w:pPr>
        <w:numPr>
          <w:ilvl w:val="0"/>
          <w:numId w:val="39"/>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E7AAD" w:rsidRPr="00D32FFA" w:rsidRDefault="003E7AAD" w:rsidP="000B01EC">
      <w:pPr>
        <w:numPr>
          <w:ilvl w:val="0"/>
          <w:numId w:val="3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E7AAD" w:rsidRPr="00D32FFA" w:rsidRDefault="003E7AAD" w:rsidP="000B01EC">
      <w:pPr>
        <w:numPr>
          <w:ilvl w:val="0"/>
          <w:numId w:val="39"/>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E7AAD" w:rsidRPr="00D32FFA" w:rsidRDefault="003E7AAD" w:rsidP="000B01EC">
      <w:pPr>
        <w:numPr>
          <w:ilvl w:val="0"/>
          <w:numId w:val="3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E7AAD" w:rsidRPr="00D32FFA" w:rsidRDefault="003E7AAD" w:rsidP="000B01EC">
      <w:pPr>
        <w:numPr>
          <w:ilvl w:val="0"/>
          <w:numId w:val="3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E7AAD" w:rsidRPr="00CA673D" w:rsidRDefault="003E7AAD" w:rsidP="000B01EC">
      <w:pPr>
        <w:numPr>
          <w:ilvl w:val="0"/>
          <w:numId w:val="39"/>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CA673D">
          <w:rPr>
            <w:rStyle w:val="Hyperlink"/>
            <w:sz w:val="2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на странице сведений о Положении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3E7AAD" w:rsidRPr="00D32FFA" w:rsidRDefault="003E7AAD" w:rsidP="005E55C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E7AAD" w:rsidRPr="00D32FFA" w:rsidRDefault="003E7AAD" w:rsidP="005E55C2">
      <w:pPr>
        <w:pStyle w:val="Default"/>
        <w:ind w:firstLine="709"/>
        <w:jc w:val="both"/>
        <w:rPr>
          <w:sz w:val="28"/>
          <w:szCs w:val="28"/>
        </w:rPr>
      </w:pPr>
      <w:r w:rsidRPr="00D32FFA">
        <w:rPr>
          <w:sz w:val="28"/>
          <w:szCs w:val="28"/>
        </w:rPr>
        <w:t>2) принятое Организатором решение;</w:t>
      </w:r>
    </w:p>
    <w:p w:rsidR="003E7AAD" w:rsidRDefault="003E7AAD" w:rsidP="005E55C2">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E7AAD" w:rsidRDefault="003E7AAD" w:rsidP="005E55C2">
      <w:pPr>
        <w:ind w:left="709"/>
        <w:jc w:val="both"/>
        <w:rPr>
          <w:sz w:val="28"/>
          <w:szCs w:val="28"/>
        </w:rPr>
      </w:pPr>
      <w:r w:rsidRPr="00D32FFA">
        <w:rPr>
          <w:sz w:val="28"/>
          <w:szCs w:val="28"/>
        </w:rPr>
        <w:t>4) иная информация при необходимости.</w:t>
      </w:r>
    </w:p>
    <w:p w:rsidR="003E7AAD" w:rsidRDefault="003E7AAD" w:rsidP="000B01EC">
      <w:pPr>
        <w:pStyle w:val="Default"/>
        <w:numPr>
          <w:ilvl w:val="0"/>
          <w:numId w:val="39"/>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3E7AAD" w:rsidRPr="00D32FFA" w:rsidRDefault="003E7AAD" w:rsidP="002A2796">
      <w:pPr>
        <w:pStyle w:val="BodyText"/>
        <w:rPr>
          <w:sz w:val="28"/>
          <w:szCs w:val="28"/>
        </w:rPr>
      </w:pPr>
    </w:p>
    <w:p w:rsidR="003E7AAD" w:rsidRPr="00D32FFA" w:rsidRDefault="003E7AAD" w:rsidP="000B01EC">
      <w:pPr>
        <w:pStyle w:val="Heading2"/>
        <w:numPr>
          <w:ilvl w:val="1"/>
          <w:numId w:val="31"/>
        </w:numPr>
        <w:spacing w:before="0" w:after="0"/>
        <w:ind w:left="0" w:firstLine="709"/>
        <w:jc w:val="both"/>
        <w:rPr>
          <w:rFonts w:eastAsia="MS Mincho" w:cs="Times New Roman"/>
          <w:i w:val="0"/>
          <w:iCs w:val="0"/>
        </w:rPr>
      </w:pPr>
      <w:r w:rsidRPr="00D32FFA">
        <w:rPr>
          <w:i w:val="0"/>
        </w:rPr>
        <w:t xml:space="preserve">Подведение итогов </w:t>
      </w:r>
      <w:r>
        <w:rPr>
          <w:i w:val="0"/>
        </w:rPr>
        <w:t>Открытого конкурса</w:t>
      </w:r>
    </w:p>
    <w:p w:rsidR="003E7AAD" w:rsidRPr="00D32FFA" w:rsidRDefault="003E7AAD">
      <w:pPr>
        <w:pStyle w:val="BodyText"/>
        <w:ind w:left="1724" w:firstLine="0"/>
        <w:rPr>
          <w:b/>
          <w:sz w:val="28"/>
        </w:rPr>
      </w:pPr>
    </w:p>
    <w:p w:rsidR="003E7AAD" w:rsidRPr="00D32FFA" w:rsidRDefault="003E7AAD" w:rsidP="000B01EC">
      <w:pPr>
        <w:numPr>
          <w:ilvl w:val="0"/>
          <w:numId w:val="40"/>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E7AAD" w:rsidRPr="00D32FFA" w:rsidRDefault="003E7AAD" w:rsidP="000B01EC">
      <w:pPr>
        <w:numPr>
          <w:ilvl w:val="0"/>
          <w:numId w:val="40"/>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E7AAD" w:rsidRPr="00D32FFA" w:rsidRDefault="003E7AAD" w:rsidP="000B01EC">
      <w:pPr>
        <w:numPr>
          <w:ilvl w:val="0"/>
          <w:numId w:val="4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E7AAD" w:rsidRPr="00D32FFA" w:rsidRDefault="003E7AAD" w:rsidP="000B01EC">
      <w:pPr>
        <w:numPr>
          <w:ilvl w:val="0"/>
          <w:numId w:val="40"/>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E7AAD" w:rsidRPr="00D32FFA" w:rsidRDefault="003E7AAD" w:rsidP="000B01EC">
      <w:pPr>
        <w:numPr>
          <w:ilvl w:val="0"/>
          <w:numId w:val="4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E7AAD" w:rsidRPr="0050702D" w:rsidRDefault="003E7AAD" w:rsidP="000B01EC">
      <w:pPr>
        <w:numPr>
          <w:ilvl w:val="0"/>
          <w:numId w:val="40"/>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3E7AAD" w:rsidRPr="00D32FFA" w:rsidRDefault="003E7AAD" w:rsidP="000B01EC">
      <w:pPr>
        <w:numPr>
          <w:ilvl w:val="0"/>
          <w:numId w:val="4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3E7AAD" w:rsidRPr="00D32FFA" w:rsidRDefault="003E7AAD" w:rsidP="000B01EC">
      <w:pPr>
        <w:numPr>
          <w:ilvl w:val="0"/>
          <w:numId w:val="4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E7AAD" w:rsidRPr="00D32FFA" w:rsidRDefault="003E7AAD" w:rsidP="000B01EC">
      <w:pPr>
        <w:numPr>
          <w:ilvl w:val="0"/>
          <w:numId w:val="40"/>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E7AAD" w:rsidRPr="00D32FFA" w:rsidRDefault="003E7AAD" w:rsidP="000B01EC">
      <w:pPr>
        <w:numPr>
          <w:ilvl w:val="0"/>
          <w:numId w:val="40"/>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E7AAD" w:rsidRPr="00D32FFA" w:rsidRDefault="003E7AAD" w:rsidP="000B01EC">
      <w:pPr>
        <w:numPr>
          <w:ilvl w:val="0"/>
          <w:numId w:val="40"/>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E7AAD" w:rsidRPr="00D32FFA" w:rsidRDefault="003E7AAD" w:rsidP="005E55C2">
      <w:pPr>
        <w:ind w:firstLine="709"/>
        <w:jc w:val="both"/>
        <w:rPr>
          <w:sz w:val="28"/>
          <w:szCs w:val="28"/>
        </w:rPr>
      </w:pPr>
      <w:r w:rsidRPr="00D32FFA">
        <w:rPr>
          <w:sz w:val="28"/>
          <w:szCs w:val="28"/>
        </w:rPr>
        <w:t>1) на участие в конкурсе не подана ни одна Заявка;</w:t>
      </w:r>
    </w:p>
    <w:p w:rsidR="003E7AAD" w:rsidRPr="00D32FFA" w:rsidRDefault="003E7AAD" w:rsidP="005E55C2">
      <w:pPr>
        <w:ind w:firstLine="709"/>
        <w:jc w:val="both"/>
        <w:rPr>
          <w:sz w:val="28"/>
          <w:szCs w:val="28"/>
        </w:rPr>
      </w:pPr>
      <w:r w:rsidRPr="00D32FFA">
        <w:rPr>
          <w:sz w:val="28"/>
          <w:szCs w:val="28"/>
        </w:rPr>
        <w:t>2) на участие в конкурсе подана одна Заявка;</w:t>
      </w:r>
    </w:p>
    <w:p w:rsidR="003E7AAD" w:rsidRPr="00D32FFA" w:rsidRDefault="003E7AAD" w:rsidP="005E55C2">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E7AAD" w:rsidRPr="00D32FFA" w:rsidRDefault="003E7AAD" w:rsidP="005E55C2">
      <w:pPr>
        <w:ind w:firstLine="709"/>
        <w:jc w:val="both"/>
        <w:rPr>
          <w:sz w:val="28"/>
          <w:szCs w:val="28"/>
        </w:rPr>
      </w:pPr>
      <w:r w:rsidRPr="00D32FFA">
        <w:rPr>
          <w:sz w:val="28"/>
          <w:szCs w:val="28"/>
        </w:rPr>
        <w:t>4) ни один из претендентов не признан участником.</w:t>
      </w:r>
    </w:p>
    <w:p w:rsidR="003E7AAD" w:rsidRPr="00B8691A" w:rsidRDefault="003E7AAD" w:rsidP="00B8691A">
      <w:pPr>
        <w:ind w:firstLine="397"/>
        <w:jc w:val="both"/>
        <w:rPr>
          <w:sz w:val="28"/>
          <w:szCs w:val="28"/>
        </w:rPr>
      </w:pPr>
      <w:r w:rsidRPr="00B8691A">
        <w:rPr>
          <w:sz w:val="28"/>
          <w:szCs w:val="28"/>
          <w:lang w:eastAsia="en-US"/>
        </w:rPr>
        <w:t>2.9.12. 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3E7AAD" w:rsidRPr="00B8691A" w:rsidRDefault="003E7AAD" w:rsidP="00B8691A">
      <w:pPr>
        <w:ind w:firstLine="709"/>
        <w:jc w:val="both"/>
        <w:rPr>
          <w:sz w:val="28"/>
          <w:szCs w:val="28"/>
          <w:lang w:eastAsia="en-US"/>
        </w:rPr>
      </w:pPr>
      <w:r w:rsidRPr="00B8691A">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3E7AAD" w:rsidRPr="00B8691A" w:rsidRDefault="003E7AAD" w:rsidP="00B8691A">
      <w:pPr>
        <w:ind w:firstLine="709"/>
        <w:jc w:val="both"/>
        <w:rPr>
          <w:sz w:val="28"/>
          <w:szCs w:val="28"/>
          <w:lang w:eastAsia="en-US"/>
        </w:rPr>
      </w:pPr>
      <w:r w:rsidRPr="00B8691A">
        <w:rPr>
          <w:sz w:val="28"/>
          <w:szCs w:val="28"/>
          <w:lang w:eastAsia="en-US"/>
        </w:rPr>
        <w:t>2) провести новую процедуру закупки, в том числе иным предусмотренным в Положении о закупках способом;</w:t>
      </w:r>
    </w:p>
    <w:p w:rsidR="003E7AAD" w:rsidRPr="00B8691A" w:rsidRDefault="003E7AAD" w:rsidP="00B8691A">
      <w:pPr>
        <w:pStyle w:val="BodyText"/>
        <w:tabs>
          <w:tab w:val="left" w:pos="1680"/>
        </w:tabs>
        <w:ind w:left="709" w:firstLine="0"/>
        <w:rPr>
          <w:rFonts w:eastAsia="Times New Roman"/>
          <w:sz w:val="28"/>
          <w:szCs w:val="28"/>
          <w:lang w:eastAsia="en-US"/>
        </w:rPr>
      </w:pPr>
      <w:r w:rsidRPr="00B8691A">
        <w:rPr>
          <w:rFonts w:eastAsia="Times New Roman"/>
          <w:sz w:val="28"/>
          <w:szCs w:val="28"/>
          <w:lang w:eastAsia="en-US"/>
        </w:rPr>
        <w:t>3) отказаться от проведения новой закупки и не заключать договор с допущенным участником, подавшим Заявку</w:t>
      </w:r>
    </w:p>
    <w:p w:rsidR="003E7AAD" w:rsidRPr="00B8691A" w:rsidRDefault="003E7AAD" w:rsidP="00B8691A">
      <w:pPr>
        <w:pStyle w:val="BodyText"/>
        <w:tabs>
          <w:tab w:val="left" w:pos="1680"/>
        </w:tabs>
        <w:ind w:left="709" w:firstLine="0"/>
        <w:rPr>
          <w:rFonts w:eastAsia="Times New Roman"/>
          <w:sz w:val="28"/>
          <w:szCs w:val="28"/>
          <w:lang w:eastAsia="en-US"/>
        </w:rPr>
      </w:pPr>
    </w:p>
    <w:p w:rsidR="003E7AAD" w:rsidRPr="00D32FFA" w:rsidRDefault="003E7AAD" w:rsidP="000B01EC">
      <w:pPr>
        <w:pStyle w:val="Heading2"/>
        <w:numPr>
          <w:ilvl w:val="1"/>
          <w:numId w:val="31"/>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3E7AAD" w:rsidRPr="00D32FFA" w:rsidRDefault="003E7AAD">
      <w:pPr>
        <w:ind w:firstLine="709"/>
        <w:rPr>
          <w:rFonts w:eastAsia="MS Mincho"/>
        </w:rPr>
      </w:pPr>
    </w:p>
    <w:p w:rsidR="003E7AAD" w:rsidRPr="00D32FFA" w:rsidRDefault="003E7AAD" w:rsidP="000B01EC">
      <w:pPr>
        <w:numPr>
          <w:ilvl w:val="0"/>
          <w:numId w:val="41"/>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E7AAD" w:rsidRPr="00D32FFA" w:rsidRDefault="003E7AAD" w:rsidP="000B01EC">
      <w:pPr>
        <w:numPr>
          <w:ilvl w:val="0"/>
          <w:numId w:val="4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E7AAD" w:rsidRPr="00D32FFA" w:rsidRDefault="003E7AAD" w:rsidP="000B01EC">
      <w:pPr>
        <w:numPr>
          <w:ilvl w:val="0"/>
          <w:numId w:val="41"/>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E7AAD" w:rsidRPr="00D32FFA" w:rsidRDefault="003E7AAD" w:rsidP="000B01EC">
      <w:pPr>
        <w:numPr>
          <w:ilvl w:val="0"/>
          <w:numId w:val="41"/>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E7AAD" w:rsidRPr="00D32FFA" w:rsidRDefault="003E7AAD" w:rsidP="000B01EC">
      <w:pPr>
        <w:numPr>
          <w:ilvl w:val="0"/>
          <w:numId w:val="41"/>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E7AAD" w:rsidRPr="00D32FFA" w:rsidRDefault="003E7AAD" w:rsidP="000B01EC">
      <w:pPr>
        <w:numPr>
          <w:ilvl w:val="0"/>
          <w:numId w:val="4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E7AAD" w:rsidRPr="00D32FFA" w:rsidRDefault="003E7AAD" w:rsidP="000B01EC">
      <w:pPr>
        <w:numPr>
          <w:ilvl w:val="0"/>
          <w:numId w:val="41"/>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3E7AAD" w:rsidRPr="00D32FFA" w:rsidRDefault="003E7AAD" w:rsidP="000B01EC">
      <w:pPr>
        <w:numPr>
          <w:ilvl w:val="0"/>
          <w:numId w:val="41"/>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E7AAD" w:rsidRDefault="003E7AAD" w:rsidP="000B01EC">
      <w:pPr>
        <w:numPr>
          <w:ilvl w:val="0"/>
          <w:numId w:val="41"/>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E7AAD" w:rsidRDefault="003E7AAD" w:rsidP="005E55C2">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E7AAD" w:rsidRPr="00FE2342" w:rsidRDefault="003E7AAD" w:rsidP="005E55C2">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E7AAD" w:rsidRPr="00D32FFA" w:rsidRDefault="003E7AAD" w:rsidP="000B01EC">
      <w:pPr>
        <w:numPr>
          <w:ilvl w:val="0"/>
          <w:numId w:val="4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E7AAD" w:rsidRDefault="003E7AAD" w:rsidP="000B01EC">
      <w:pPr>
        <w:numPr>
          <w:ilvl w:val="0"/>
          <w:numId w:val="41"/>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E7AAD" w:rsidRPr="00D32FFA" w:rsidRDefault="003E7AAD" w:rsidP="00C213FC">
      <w:pPr>
        <w:pStyle w:val="BodyText"/>
        <w:ind w:firstLine="0"/>
        <w:rPr>
          <w:sz w:val="28"/>
          <w:szCs w:val="28"/>
        </w:rPr>
      </w:pPr>
    </w:p>
    <w:p w:rsidR="003E7AAD" w:rsidRPr="00D32FFA" w:rsidRDefault="003E7AAD" w:rsidP="000954FB">
      <w:pPr>
        <w:pStyle w:val="BodyText"/>
        <w:ind w:firstLine="0"/>
        <w:jc w:val="center"/>
        <w:rPr>
          <w:b/>
          <w:bCs/>
          <w:sz w:val="32"/>
          <w:szCs w:val="32"/>
        </w:rPr>
      </w:pPr>
      <w:r w:rsidRPr="00D32FFA">
        <w:rPr>
          <w:b/>
          <w:bCs/>
          <w:sz w:val="32"/>
          <w:szCs w:val="32"/>
        </w:rPr>
        <w:t>Раздел 3. Порядок оформления Заявок</w:t>
      </w:r>
    </w:p>
    <w:p w:rsidR="003E7AAD" w:rsidRPr="00D32FFA" w:rsidRDefault="003E7AAD" w:rsidP="00C213FC">
      <w:pPr>
        <w:pStyle w:val="BodyText"/>
        <w:ind w:firstLine="0"/>
        <w:rPr>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127.5pt;width:481.9pt;height:126.45pt;z-index:-251658240" wrapcoords="-34 -128 -34 21600 21634 21600 21634 -128 -34 -128" strokeweight="1.5pt">
            <v:textbox style="mso-next-textbox:#_x0000_s1026">
              <w:txbxContent>
                <w:p w:rsidR="003E7AAD" w:rsidRPr="007E6DE4" w:rsidRDefault="003E7AAD" w:rsidP="000954FB">
                  <w:pPr>
                    <w:jc w:val="center"/>
                    <w:rPr>
                      <w:b/>
                      <w:sz w:val="28"/>
                      <w:szCs w:val="28"/>
                    </w:rPr>
                  </w:pPr>
                  <w:r w:rsidRPr="007E6DE4">
                    <w:rPr>
                      <w:b/>
                      <w:sz w:val="28"/>
                      <w:szCs w:val="28"/>
                    </w:rPr>
                    <w:t xml:space="preserve">_____________________________________________, </w:t>
                  </w:r>
                </w:p>
                <w:p w:rsidR="003E7AAD" w:rsidRDefault="003E7AA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E7AAD" w:rsidRPr="007E6DE4" w:rsidRDefault="003E7AAD" w:rsidP="000954FB">
                  <w:pPr>
                    <w:jc w:val="center"/>
                    <w:rPr>
                      <w:b/>
                      <w:sz w:val="28"/>
                      <w:szCs w:val="28"/>
                    </w:rPr>
                  </w:pPr>
                  <w:r w:rsidRPr="007E6DE4">
                    <w:rPr>
                      <w:b/>
                      <w:sz w:val="28"/>
                      <w:szCs w:val="28"/>
                    </w:rPr>
                    <w:t>________________________________________</w:t>
                  </w:r>
                </w:p>
                <w:p w:rsidR="003E7AAD" w:rsidRPr="007E6DE4" w:rsidRDefault="003E7AAD" w:rsidP="000954FB">
                  <w:pPr>
                    <w:jc w:val="center"/>
                    <w:rPr>
                      <w:i/>
                      <w:sz w:val="20"/>
                      <w:szCs w:val="20"/>
                    </w:rPr>
                  </w:pPr>
                  <w:r w:rsidRPr="007E6DE4">
                    <w:rPr>
                      <w:i/>
                      <w:sz w:val="20"/>
                      <w:szCs w:val="20"/>
                    </w:rPr>
                    <w:t>государство регистрации претендента</w:t>
                  </w:r>
                </w:p>
                <w:p w:rsidR="003E7AAD" w:rsidRPr="007E6DE4" w:rsidRDefault="003E7AAD" w:rsidP="000954FB">
                  <w:pPr>
                    <w:jc w:val="center"/>
                    <w:rPr>
                      <w:b/>
                      <w:sz w:val="28"/>
                      <w:szCs w:val="28"/>
                    </w:rPr>
                  </w:pPr>
                  <w:r w:rsidRPr="007E6DE4">
                    <w:rPr>
                      <w:b/>
                      <w:sz w:val="28"/>
                      <w:szCs w:val="28"/>
                    </w:rPr>
                    <w:t>_____________________________</w:t>
                  </w:r>
                  <w:r>
                    <w:rPr>
                      <w:b/>
                      <w:sz w:val="28"/>
                      <w:szCs w:val="28"/>
                    </w:rPr>
                    <w:t>__________________</w:t>
                  </w:r>
                </w:p>
                <w:p w:rsidR="003E7AAD" w:rsidRPr="007E6DE4" w:rsidRDefault="003E7AAD" w:rsidP="000954FB">
                  <w:pPr>
                    <w:jc w:val="center"/>
                    <w:rPr>
                      <w:i/>
                      <w:sz w:val="20"/>
                      <w:szCs w:val="20"/>
                    </w:rPr>
                  </w:pPr>
                  <w:r w:rsidRPr="007E6DE4">
                    <w:rPr>
                      <w:i/>
                      <w:sz w:val="20"/>
                      <w:szCs w:val="20"/>
                    </w:rPr>
                    <w:t>ИНН претендента (для претендентов-резидентов Российской Федерации)</w:t>
                  </w:r>
                </w:p>
                <w:p w:rsidR="003E7AAD" w:rsidRDefault="003E7AAD" w:rsidP="000954FB">
                  <w:pPr>
                    <w:jc w:val="both"/>
                  </w:pPr>
                </w:p>
                <w:p w:rsidR="003E7AAD" w:rsidRDefault="003E7AAD" w:rsidP="000954FB">
                  <w:pPr>
                    <w:jc w:val="center"/>
                    <w:rPr>
                      <w:b/>
                    </w:rPr>
                  </w:pPr>
                  <w:r w:rsidRPr="00923E2D">
                    <w:rPr>
                      <w:b/>
                    </w:rPr>
                    <w:t xml:space="preserve">ЗАЯВКА НА УЧАСТИЕ В </w:t>
                  </w:r>
                  <w:r>
                    <w:rPr>
                      <w:b/>
                    </w:rPr>
                    <w:t>ОТКРЫТОМ КОНКУРСЕ № ОК-НКПЮВЖД-17-0004</w:t>
                  </w:r>
                </w:p>
                <w:p w:rsidR="003E7AAD" w:rsidRPr="00923E2D" w:rsidRDefault="003E7AAD" w:rsidP="000954FB">
                  <w:pPr>
                    <w:jc w:val="center"/>
                    <w:rPr>
                      <w:b/>
                    </w:rPr>
                  </w:pPr>
                </w:p>
                <w:p w:rsidR="003E7AAD" w:rsidRPr="00923E2D" w:rsidRDefault="003E7AAD" w:rsidP="000954FB">
                  <w:pPr>
                    <w:ind w:left="2124" w:firstLine="708"/>
                    <w:rPr>
                      <w:i/>
                    </w:rPr>
                  </w:pPr>
                </w:p>
              </w:txbxContent>
            </v:textbox>
            <w10:wrap type="tight"/>
          </v:shape>
        </w:pict>
      </w:r>
    </w:p>
    <w:p w:rsidR="003E7AAD" w:rsidRPr="00D32FFA" w:rsidRDefault="003E7AAD" w:rsidP="005E55C2">
      <w:pPr>
        <w:pStyle w:val="Heading2"/>
        <w:numPr>
          <w:ilvl w:val="0"/>
          <w:numId w:val="0"/>
        </w:numPr>
        <w:tabs>
          <w:tab w:val="num" w:pos="705"/>
        </w:tabs>
        <w:spacing w:before="0" w:after="0"/>
        <w:ind w:left="709"/>
        <w:jc w:val="both"/>
        <w:rPr>
          <w:rFonts w:eastAsia="MS Mincho"/>
          <w:i w:val="0"/>
        </w:rPr>
      </w:pPr>
      <w:bookmarkStart w:id="0" w:name="_Toc515863146"/>
      <w:bookmarkStart w:id="1" w:name="_Toc34648361"/>
      <w:r>
        <w:rPr>
          <w:rFonts w:eastAsia="MS Mincho"/>
          <w:i w:val="0"/>
        </w:rPr>
        <w:t xml:space="preserve">3.1 </w:t>
      </w:r>
      <w:r w:rsidRPr="00D32FFA">
        <w:rPr>
          <w:rFonts w:eastAsia="MS Mincho"/>
          <w:i w:val="0"/>
        </w:rPr>
        <w:t>О</w:t>
      </w:r>
      <w:bookmarkEnd w:id="0"/>
      <w:bookmarkEnd w:id="1"/>
      <w:r w:rsidRPr="00D32FFA">
        <w:rPr>
          <w:rFonts w:eastAsia="MS Mincho"/>
          <w:i w:val="0"/>
        </w:rPr>
        <w:t xml:space="preserve">формление Заявки </w:t>
      </w:r>
    </w:p>
    <w:p w:rsidR="003E7AAD" w:rsidRPr="00D32FFA" w:rsidRDefault="003E7AAD" w:rsidP="000954FB">
      <w:pPr>
        <w:ind w:firstLine="709"/>
        <w:jc w:val="both"/>
        <w:rPr>
          <w:rFonts w:eastAsia="MS Mincho"/>
        </w:rPr>
      </w:pPr>
    </w:p>
    <w:p w:rsidR="003E7AAD" w:rsidRDefault="003E7AAD" w:rsidP="000B01EC">
      <w:pPr>
        <w:pStyle w:val="BodyText"/>
        <w:numPr>
          <w:ilvl w:val="2"/>
          <w:numId w:val="32"/>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E7AAD" w:rsidRPr="006B3974" w:rsidRDefault="003E7AAD" w:rsidP="000B01EC">
      <w:pPr>
        <w:pStyle w:val="BodyText"/>
        <w:numPr>
          <w:ilvl w:val="2"/>
          <w:numId w:val="32"/>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3E7AAD" w:rsidRPr="007D00C3" w:rsidRDefault="003E7AAD" w:rsidP="000B01EC">
      <w:pPr>
        <w:pStyle w:val="BodyText"/>
        <w:numPr>
          <w:ilvl w:val="2"/>
          <w:numId w:val="32"/>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E7AAD" w:rsidRPr="007D00C3" w:rsidRDefault="003E7AAD" w:rsidP="0061771C">
      <w:pPr>
        <w:pStyle w:val="Heading3"/>
        <w:numPr>
          <w:ilvl w:val="0"/>
          <w:numId w:val="0"/>
        </w:numPr>
        <w:spacing w:before="0" w:after="0"/>
        <w:ind w:firstLine="709"/>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E7AAD" w:rsidRPr="00F05F07" w:rsidRDefault="003E7AAD" w:rsidP="000B01EC">
      <w:pPr>
        <w:pStyle w:val="BodyText"/>
        <w:numPr>
          <w:ilvl w:val="2"/>
          <w:numId w:val="32"/>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3E7AAD" w:rsidRDefault="003E7AAD" w:rsidP="000B01EC">
      <w:pPr>
        <w:pStyle w:val="Default"/>
        <w:numPr>
          <w:ilvl w:val="2"/>
          <w:numId w:val="32"/>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3E7AAD" w:rsidRDefault="003E7AAD" w:rsidP="000B01EC">
      <w:pPr>
        <w:pStyle w:val="Default"/>
        <w:numPr>
          <w:ilvl w:val="2"/>
          <w:numId w:val="32"/>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sz w:val="28"/>
          <w:szCs w:val="28"/>
          <w:lang w:val="en-US"/>
        </w:rPr>
        <w:t>pdf</w:t>
      </w:r>
      <w:r w:rsidRPr="00C318D3">
        <w:rPr>
          <w:sz w:val="28"/>
          <w:szCs w:val="28"/>
        </w:rPr>
        <w:t>.</w:t>
      </w:r>
      <w:r w:rsidRPr="00834551">
        <w:rPr>
          <w:sz w:val="28"/>
          <w:szCs w:val="28"/>
        </w:rPr>
        <w:t xml:space="preserve"> (</w:t>
      </w:r>
      <w:r>
        <w:rPr>
          <w:sz w:val="28"/>
          <w:szCs w:val="28"/>
        </w:rPr>
        <w:t>1.</w:t>
      </w:r>
      <w:r>
        <w:rPr>
          <w:sz w:val="28"/>
          <w:szCs w:val="28"/>
          <w:lang w:val="en-US"/>
        </w:rPr>
        <w:t>Zayavka</w:t>
      </w:r>
      <w:r>
        <w:rPr>
          <w:sz w:val="28"/>
          <w:szCs w:val="28"/>
        </w:rPr>
        <w:t>.</w:t>
      </w:r>
      <w:r>
        <w:rPr>
          <w:sz w:val="28"/>
          <w:szCs w:val="28"/>
          <w:lang w:val="en-US"/>
        </w:rPr>
        <w:t>pdf</w:t>
      </w:r>
      <w:r w:rsidRPr="00834551">
        <w:rPr>
          <w:sz w:val="28"/>
          <w:szCs w:val="28"/>
        </w:rPr>
        <w:t xml:space="preserve">), </w:t>
      </w:r>
      <w:r>
        <w:rPr>
          <w:sz w:val="28"/>
          <w:szCs w:val="28"/>
        </w:rPr>
        <w:t>2.</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3.П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3E7AAD" w:rsidRPr="00006894" w:rsidRDefault="003E7AAD" w:rsidP="0061771C">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E7AAD" w:rsidRPr="00006894" w:rsidRDefault="003E7AAD" w:rsidP="000B01EC">
      <w:pPr>
        <w:pStyle w:val="BodyText"/>
        <w:numPr>
          <w:ilvl w:val="2"/>
          <w:numId w:val="32"/>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E7AAD" w:rsidRPr="006024DF" w:rsidRDefault="003E7AAD" w:rsidP="000B01EC">
      <w:pPr>
        <w:pStyle w:val="BodyText"/>
        <w:numPr>
          <w:ilvl w:val="2"/>
          <w:numId w:val="32"/>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E7AAD" w:rsidRDefault="003E7AAD" w:rsidP="000954FB">
      <w:pPr>
        <w:pStyle w:val="BodyText"/>
        <w:rPr>
          <w:sz w:val="28"/>
        </w:rPr>
      </w:pPr>
    </w:p>
    <w:p w:rsidR="003E7AAD" w:rsidRDefault="003E7AAD" w:rsidP="0061771C">
      <w:pPr>
        <w:pStyle w:val="Heading2"/>
        <w:keepNext w:val="0"/>
        <w:widowControl w:val="0"/>
        <w:numPr>
          <w:ilvl w:val="0"/>
          <w:numId w:val="0"/>
        </w:numPr>
        <w:tabs>
          <w:tab w:val="num" w:pos="1260"/>
        </w:tabs>
        <w:spacing w:before="0" w:after="0"/>
        <w:ind w:left="709"/>
        <w:jc w:val="both"/>
        <w:rPr>
          <w:rFonts w:cs="Times New Roman"/>
          <w:i w:val="0"/>
          <w:iCs w:val="0"/>
        </w:rPr>
      </w:pPr>
      <w:r>
        <w:rPr>
          <w:rFonts w:cs="Times New Roman"/>
          <w:i w:val="0"/>
          <w:iCs w:val="0"/>
        </w:rPr>
        <w:t>3.2 Финансово-к</w:t>
      </w:r>
      <w:r w:rsidRPr="00CE350B">
        <w:rPr>
          <w:rFonts w:cs="Times New Roman"/>
          <w:i w:val="0"/>
          <w:iCs w:val="0"/>
        </w:rPr>
        <w:t>оммерческое предложение</w:t>
      </w:r>
    </w:p>
    <w:p w:rsidR="003E7AAD" w:rsidRPr="00155A01" w:rsidRDefault="003E7AAD" w:rsidP="0012029A">
      <w:pPr>
        <w:widowControl w:val="0"/>
        <w:ind w:firstLine="709"/>
      </w:pPr>
    </w:p>
    <w:p w:rsidR="003E7AAD" w:rsidRPr="003B26D0" w:rsidRDefault="003E7AAD" w:rsidP="0061771C">
      <w:pPr>
        <w:pStyle w:val="ListBullet"/>
      </w:pPr>
      <w:r w:rsidRPr="003B26D0">
        <w:t>3.2.1. Финансово-коммерческое предложение должно быть оформлено в соответствии с приложением № 3 к настоящей документации о закупке.</w:t>
      </w:r>
    </w:p>
    <w:p w:rsidR="003E7AAD" w:rsidRPr="00B94FD8" w:rsidRDefault="003E7AAD" w:rsidP="0061771C">
      <w:pPr>
        <w:pStyle w:val="ListBullet"/>
        <w:rPr>
          <w:b/>
          <w:i/>
        </w:rPr>
      </w:pPr>
      <w:r w:rsidRPr="00B94FD8">
        <w:t>3.2.2. 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E7AAD" w:rsidRPr="00B66C3D" w:rsidRDefault="003E7AAD" w:rsidP="0061771C">
      <w:pPr>
        <w:pStyle w:val="ListBullet"/>
        <w:rPr>
          <w:b/>
          <w:i/>
        </w:rPr>
      </w:pPr>
      <w:r>
        <w:t xml:space="preserve">3.2.3. </w:t>
      </w:r>
      <w:r w:rsidRPr="00B66C3D">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E7AAD" w:rsidRPr="001B3537" w:rsidRDefault="003E7AAD" w:rsidP="0061771C">
      <w:pPr>
        <w:pStyle w:val="ListBullet"/>
        <w:rPr>
          <w:b/>
          <w:i/>
        </w:rPr>
      </w:pPr>
      <w:r>
        <w:t xml:space="preserve">3.2.4. </w:t>
      </w:r>
      <w:r w:rsidRPr="001B3537">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 </w:t>
      </w:r>
    </w:p>
    <w:p w:rsidR="003E7AAD" w:rsidRPr="001744E3" w:rsidRDefault="003E7AAD" w:rsidP="0061771C">
      <w:pPr>
        <w:pStyle w:val="ListBullet"/>
        <w:rPr>
          <w:b/>
          <w:i/>
        </w:rPr>
      </w:pPr>
      <w:r w:rsidRPr="001744E3">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E7AAD" w:rsidRPr="00A863A1" w:rsidRDefault="003E7AAD" w:rsidP="0061771C">
      <w:pPr>
        <w:pStyle w:val="ListBullet"/>
        <w:rPr>
          <w:b/>
          <w:i/>
        </w:rPr>
      </w:pPr>
      <w:r w:rsidRPr="00A863A1">
        <w:t xml:space="preserve">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3E7AAD" w:rsidRPr="00352E8B" w:rsidRDefault="003E7AAD" w:rsidP="0061771C">
      <w:pPr>
        <w:pStyle w:val="ListBullet"/>
        <w:rPr>
          <w:highlight w:val="red"/>
        </w:rPr>
      </w:pPr>
    </w:p>
    <w:p w:rsidR="003E7AAD" w:rsidRPr="00DD5421" w:rsidRDefault="003E7AAD" w:rsidP="00DD5421">
      <w:pPr>
        <w:ind w:firstLine="709"/>
        <w:jc w:val="center"/>
        <w:rPr>
          <w:b/>
          <w:sz w:val="28"/>
          <w:szCs w:val="28"/>
        </w:rPr>
      </w:pPr>
      <w:r w:rsidRPr="00DD5421">
        <w:rPr>
          <w:rFonts w:eastAsia="MS Mincho"/>
          <w:b/>
          <w:bCs/>
          <w:sz w:val="32"/>
          <w:szCs w:val="32"/>
        </w:rPr>
        <w:t>Раздел 4. Техническое задание</w:t>
      </w:r>
    </w:p>
    <w:p w:rsidR="003E7AAD" w:rsidRPr="00352E8B" w:rsidRDefault="003E7AAD" w:rsidP="000954FB">
      <w:pPr>
        <w:ind w:firstLine="709"/>
        <w:jc w:val="both"/>
        <w:rPr>
          <w:b/>
          <w:sz w:val="28"/>
          <w:szCs w:val="28"/>
          <w:highlight w:val="red"/>
        </w:rPr>
      </w:pPr>
    </w:p>
    <w:p w:rsidR="003E7AAD" w:rsidRDefault="003E7AAD" w:rsidP="00DD5421">
      <w:pPr>
        <w:ind w:firstLine="709"/>
        <w:jc w:val="both"/>
        <w:rPr>
          <w:b/>
          <w:sz w:val="28"/>
          <w:szCs w:val="28"/>
        </w:rPr>
      </w:pPr>
      <w:r>
        <w:rPr>
          <w:b/>
          <w:sz w:val="28"/>
          <w:szCs w:val="28"/>
        </w:rPr>
        <w:t>4.1 Общие положения</w:t>
      </w:r>
    </w:p>
    <w:p w:rsidR="003E7AAD" w:rsidRDefault="003E7AAD" w:rsidP="00DD5421">
      <w:pPr>
        <w:ind w:firstLine="709"/>
        <w:jc w:val="both"/>
        <w:rPr>
          <w:b/>
          <w:sz w:val="28"/>
          <w:szCs w:val="28"/>
        </w:rPr>
      </w:pPr>
    </w:p>
    <w:p w:rsidR="003E7AAD" w:rsidRPr="00DD1F7C" w:rsidRDefault="003E7AAD" w:rsidP="00DD5421">
      <w:pPr>
        <w:ind w:firstLine="709"/>
        <w:jc w:val="both"/>
        <w:rPr>
          <w:sz w:val="28"/>
          <w:szCs w:val="28"/>
        </w:rPr>
      </w:pPr>
      <w:r w:rsidRPr="00DD1F7C">
        <w:rPr>
          <w:sz w:val="28"/>
          <w:szCs w:val="28"/>
        </w:rPr>
        <w:t xml:space="preserve">4.1.1. Предметом Открытого конкурса </w:t>
      </w:r>
      <w:r>
        <w:rPr>
          <w:sz w:val="28"/>
          <w:szCs w:val="28"/>
        </w:rPr>
        <w:t xml:space="preserve">является </w:t>
      </w:r>
      <w:r w:rsidRPr="00DD1F7C">
        <w:rPr>
          <w:sz w:val="28"/>
          <w:szCs w:val="28"/>
        </w:rPr>
        <w:t xml:space="preserve">право заключения договора на </w:t>
      </w:r>
      <w:r>
        <w:rPr>
          <w:sz w:val="28"/>
          <w:szCs w:val="28"/>
        </w:rPr>
        <w:t xml:space="preserve"> ремонт </w:t>
      </w:r>
      <w:r w:rsidRPr="00DD5421">
        <w:rPr>
          <w:sz w:val="28"/>
          <w:szCs w:val="28"/>
        </w:rPr>
        <w:t xml:space="preserve"> крупнотоннажных контейнеров для нужд филиала ПАО «ТрансКонтейнер» на </w:t>
      </w:r>
      <w:r>
        <w:rPr>
          <w:sz w:val="28"/>
          <w:szCs w:val="28"/>
        </w:rPr>
        <w:t>Юго-Восточной</w:t>
      </w:r>
      <w:r w:rsidRPr="00DD5421">
        <w:rPr>
          <w:sz w:val="28"/>
          <w:szCs w:val="28"/>
        </w:rPr>
        <w:t xml:space="preserve"> железной дороге</w:t>
      </w:r>
      <w:r>
        <w:rPr>
          <w:sz w:val="28"/>
          <w:szCs w:val="28"/>
        </w:rPr>
        <w:t>.</w:t>
      </w:r>
    </w:p>
    <w:p w:rsidR="003E7AAD" w:rsidRDefault="003E7AAD" w:rsidP="00DD5421">
      <w:pPr>
        <w:ind w:firstLine="709"/>
        <w:jc w:val="both"/>
        <w:rPr>
          <w:sz w:val="28"/>
          <w:szCs w:val="28"/>
        </w:rPr>
      </w:pPr>
      <w:r w:rsidRPr="00DD1F7C">
        <w:rPr>
          <w:sz w:val="28"/>
          <w:szCs w:val="28"/>
        </w:rPr>
        <w:t>4.1.2. Начальная (максимальная) цена договора:</w:t>
      </w:r>
      <w:r>
        <w:rPr>
          <w:sz w:val="28"/>
          <w:szCs w:val="28"/>
        </w:rPr>
        <w:t xml:space="preserve"> 2 451 8</w:t>
      </w:r>
      <w:r w:rsidRPr="00DD5421">
        <w:rPr>
          <w:sz w:val="28"/>
          <w:szCs w:val="28"/>
        </w:rPr>
        <w:t xml:space="preserve">00,00 (Два миллиона </w:t>
      </w:r>
      <w:r>
        <w:rPr>
          <w:sz w:val="28"/>
          <w:szCs w:val="28"/>
        </w:rPr>
        <w:t>четыреста пятьдесят одна</w:t>
      </w:r>
      <w:r w:rsidRPr="00DD5421">
        <w:rPr>
          <w:sz w:val="28"/>
          <w:szCs w:val="28"/>
        </w:rPr>
        <w:t xml:space="preserve"> тысяч</w:t>
      </w:r>
      <w:r>
        <w:rPr>
          <w:sz w:val="28"/>
          <w:szCs w:val="28"/>
        </w:rPr>
        <w:t xml:space="preserve">а восемьсот </w:t>
      </w:r>
      <w:r w:rsidRPr="00DD5421">
        <w:rPr>
          <w:sz w:val="28"/>
          <w:szCs w:val="28"/>
        </w:rPr>
        <w:t xml:space="preserve">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3E7AAD" w:rsidRDefault="003E7AAD" w:rsidP="00DD5421">
      <w:pPr>
        <w:ind w:firstLine="709"/>
        <w:jc w:val="both"/>
        <w:rPr>
          <w:sz w:val="28"/>
          <w:szCs w:val="28"/>
        </w:rPr>
      </w:pPr>
    </w:p>
    <w:p w:rsidR="003E7AAD" w:rsidRPr="00DD1F7C" w:rsidRDefault="003E7AAD" w:rsidP="00DD5421">
      <w:pPr>
        <w:ind w:firstLine="709"/>
        <w:jc w:val="both"/>
        <w:rPr>
          <w:b/>
          <w:sz w:val="28"/>
          <w:szCs w:val="28"/>
        </w:rPr>
      </w:pPr>
      <w:r>
        <w:rPr>
          <w:b/>
          <w:sz w:val="28"/>
          <w:szCs w:val="28"/>
        </w:rPr>
        <w:t>4.2</w:t>
      </w:r>
      <w:r w:rsidRPr="00DD1F7C">
        <w:rPr>
          <w:b/>
          <w:sz w:val="28"/>
          <w:szCs w:val="28"/>
        </w:rPr>
        <w:t xml:space="preserve"> Место проведения ремонта</w:t>
      </w:r>
    </w:p>
    <w:p w:rsidR="003E7AAD" w:rsidRDefault="003E7AAD" w:rsidP="00DD5421">
      <w:pPr>
        <w:ind w:firstLine="709"/>
        <w:jc w:val="both"/>
        <w:rPr>
          <w:b/>
          <w:sz w:val="28"/>
          <w:szCs w:val="28"/>
          <w:highlight w:val="cyan"/>
        </w:rPr>
      </w:pPr>
    </w:p>
    <w:p w:rsidR="003E7AAD" w:rsidRPr="00DD1F7C" w:rsidRDefault="003E7AAD" w:rsidP="00DD5421">
      <w:pPr>
        <w:ind w:firstLine="709"/>
        <w:jc w:val="both"/>
        <w:rPr>
          <w:sz w:val="28"/>
          <w:szCs w:val="28"/>
        </w:rPr>
      </w:pPr>
      <w:r w:rsidRPr="00DD1F7C">
        <w:rPr>
          <w:sz w:val="28"/>
          <w:szCs w:val="28"/>
        </w:rPr>
        <w:t>Место проведения ремонта –</w:t>
      </w:r>
      <w:r>
        <w:rPr>
          <w:sz w:val="28"/>
          <w:szCs w:val="28"/>
        </w:rPr>
        <w:t xml:space="preserve"> г.Воронеж,  пер. Отличников , Контейнерный терминал Придача.</w:t>
      </w:r>
    </w:p>
    <w:p w:rsidR="003E7AAD" w:rsidRDefault="003E7AAD" w:rsidP="00DD5421">
      <w:pPr>
        <w:ind w:firstLine="709"/>
        <w:jc w:val="both"/>
        <w:rPr>
          <w:b/>
          <w:sz w:val="28"/>
          <w:szCs w:val="28"/>
          <w:highlight w:val="cyan"/>
        </w:rPr>
      </w:pPr>
    </w:p>
    <w:p w:rsidR="003E7AAD" w:rsidRPr="00216CEB" w:rsidRDefault="003E7AAD" w:rsidP="00DD5421">
      <w:pPr>
        <w:ind w:firstLine="709"/>
        <w:jc w:val="both"/>
        <w:rPr>
          <w:b/>
          <w:sz w:val="28"/>
          <w:szCs w:val="28"/>
        </w:rPr>
      </w:pPr>
      <w:r>
        <w:rPr>
          <w:b/>
          <w:sz w:val="28"/>
          <w:szCs w:val="28"/>
        </w:rPr>
        <w:t>4.3</w:t>
      </w:r>
      <w:r w:rsidRPr="00216CEB">
        <w:rPr>
          <w:b/>
          <w:sz w:val="28"/>
          <w:szCs w:val="28"/>
        </w:rPr>
        <w:t xml:space="preserve"> Форма, сроки и порядок оплаты</w:t>
      </w:r>
    </w:p>
    <w:p w:rsidR="003E7AAD" w:rsidRDefault="003E7AAD" w:rsidP="00DD5421">
      <w:pPr>
        <w:ind w:firstLine="709"/>
        <w:jc w:val="both"/>
        <w:rPr>
          <w:b/>
          <w:sz w:val="28"/>
          <w:szCs w:val="28"/>
          <w:highlight w:val="cyan"/>
        </w:rPr>
      </w:pPr>
    </w:p>
    <w:p w:rsidR="003E7AAD" w:rsidRDefault="003E7AAD" w:rsidP="00DD5421">
      <w:pPr>
        <w:ind w:firstLine="709"/>
        <w:jc w:val="both"/>
        <w:rPr>
          <w:sz w:val="28"/>
          <w:szCs w:val="28"/>
        </w:rPr>
      </w:pPr>
      <w:r w:rsidRPr="00AF6074">
        <w:rPr>
          <w:sz w:val="28"/>
          <w:szCs w:val="28"/>
        </w:rPr>
        <w:t>4.3.1.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10 (десяти) банковских дней с даты его выставления.</w:t>
      </w:r>
    </w:p>
    <w:p w:rsidR="003E7AAD" w:rsidRDefault="003E7AAD" w:rsidP="00DD5421">
      <w:pPr>
        <w:ind w:firstLine="709"/>
        <w:jc w:val="both"/>
        <w:rPr>
          <w:sz w:val="28"/>
          <w:szCs w:val="28"/>
        </w:rPr>
      </w:pPr>
      <w:r>
        <w:rPr>
          <w:sz w:val="28"/>
          <w:szCs w:val="28"/>
        </w:rPr>
        <w:t>4.3.2 Исполнитель предоставляет Заказчику: дефектную ведомость, уведомление ф.ВУ-36к, акт выполненных работ, счет, счет-фактуру.</w:t>
      </w:r>
    </w:p>
    <w:p w:rsidR="003E7AAD" w:rsidRDefault="003E7AAD" w:rsidP="00DD5421">
      <w:pPr>
        <w:ind w:firstLine="709"/>
        <w:jc w:val="both"/>
        <w:rPr>
          <w:sz w:val="28"/>
          <w:szCs w:val="28"/>
        </w:rPr>
      </w:pPr>
    </w:p>
    <w:p w:rsidR="003E7AAD" w:rsidRDefault="003E7AAD" w:rsidP="00DD5421">
      <w:pPr>
        <w:ind w:firstLine="709"/>
        <w:jc w:val="both"/>
        <w:rPr>
          <w:b/>
          <w:sz w:val="28"/>
          <w:szCs w:val="28"/>
        </w:rPr>
      </w:pPr>
      <w:r>
        <w:rPr>
          <w:b/>
          <w:sz w:val="28"/>
          <w:szCs w:val="28"/>
        </w:rPr>
        <w:t>4.4 Прочие требования</w:t>
      </w:r>
    </w:p>
    <w:p w:rsidR="003E7AAD" w:rsidRDefault="003E7AAD" w:rsidP="006B0CA3">
      <w:pPr>
        <w:jc w:val="both"/>
        <w:rPr>
          <w:sz w:val="28"/>
          <w:szCs w:val="28"/>
        </w:rPr>
      </w:pPr>
    </w:p>
    <w:p w:rsidR="003E7AAD" w:rsidRDefault="003E7AAD" w:rsidP="00DD5421">
      <w:pPr>
        <w:ind w:firstLine="709"/>
        <w:jc w:val="both"/>
        <w:rPr>
          <w:sz w:val="28"/>
          <w:szCs w:val="28"/>
        </w:rPr>
      </w:pPr>
      <w:r>
        <w:rPr>
          <w:sz w:val="28"/>
          <w:szCs w:val="28"/>
        </w:rPr>
        <w:t>4.4.1. Срок проведения ремонта контейнера составляет не более 3-х дней с момента прибытия контейнера в ремонт.</w:t>
      </w:r>
    </w:p>
    <w:p w:rsidR="003E7AAD" w:rsidRDefault="003E7AAD" w:rsidP="00DD5421">
      <w:pPr>
        <w:ind w:firstLine="709"/>
        <w:jc w:val="both"/>
        <w:rPr>
          <w:sz w:val="28"/>
          <w:szCs w:val="28"/>
        </w:rPr>
      </w:pPr>
      <w:r>
        <w:rPr>
          <w:sz w:val="28"/>
          <w:szCs w:val="28"/>
        </w:rPr>
        <w:t xml:space="preserve">4.4.2. </w:t>
      </w:r>
      <w:r w:rsidRPr="00A934A8">
        <w:rPr>
          <w:sz w:val="28"/>
          <w:szCs w:val="28"/>
        </w:rPr>
        <w:t>Перечень неисправностей и повреждений  контейнера</w:t>
      </w:r>
      <w:r>
        <w:rPr>
          <w:sz w:val="28"/>
          <w:szCs w:val="28"/>
        </w:rPr>
        <w:t xml:space="preserve"> (Приложение №1 к Техническому заданию).</w:t>
      </w:r>
    </w:p>
    <w:p w:rsidR="003E7AAD" w:rsidRDefault="003E7AAD" w:rsidP="00DD5421">
      <w:pPr>
        <w:ind w:firstLine="709"/>
        <w:jc w:val="both"/>
        <w:rPr>
          <w:sz w:val="28"/>
          <w:szCs w:val="28"/>
        </w:rPr>
      </w:pPr>
      <w:r>
        <w:rPr>
          <w:sz w:val="28"/>
          <w:szCs w:val="28"/>
        </w:rPr>
        <w:t>4.4.3 Стоимость ремонта 1 ед контейнера остается неизменной несмотря на объём работ необходимый к выполнению ремонта контейнера.</w:t>
      </w:r>
    </w:p>
    <w:p w:rsidR="003E7AAD" w:rsidRDefault="003E7AAD" w:rsidP="00DD5421">
      <w:pPr>
        <w:ind w:firstLine="709"/>
        <w:jc w:val="both"/>
        <w:rPr>
          <w:sz w:val="28"/>
          <w:szCs w:val="28"/>
        </w:rPr>
      </w:pPr>
      <w:r>
        <w:rPr>
          <w:sz w:val="28"/>
          <w:szCs w:val="28"/>
        </w:rPr>
        <w:t xml:space="preserve">4.4.4 </w:t>
      </w:r>
      <w:r w:rsidRPr="00833CFE">
        <w:rPr>
          <w:sz w:val="28"/>
          <w:szCs w:val="28"/>
        </w:rPr>
        <w:t>Производить Работы по ремонту контейнеров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w:t>
      </w:r>
      <w:r>
        <w:rPr>
          <w:sz w:val="28"/>
          <w:szCs w:val="28"/>
        </w:rPr>
        <w:t xml:space="preserve"> 29.01.1998 года № РТМ24ЦМ5-97.</w:t>
      </w:r>
    </w:p>
    <w:p w:rsidR="003E7AAD" w:rsidRDefault="003E7AAD" w:rsidP="00DD5421">
      <w:pPr>
        <w:ind w:firstLine="709"/>
        <w:jc w:val="both"/>
        <w:rPr>
          <w:sz w:val="28"/>
          <w:szCs w:val="28"/>
        </w:rPr>
      </w:pPr>
      <w:r>
        <w:rPr>
          <w:sz w:val="28"/>
          <w:szCs w:val="28"/>
        </w:rPr>
        <w:t>4.4.5 Использование при ремонте только сертифицированных материалов.</w:t>
      </w:r>
    </w:p>
    <w:p w:rsidR="003E7AAD" w:rsidRDefault="003E7AAD" w:rsidP="00DD5421">
      <w:pPr>
        <w:ind w:firstLine="709"/>
        <w:jc w:val="both"/>
        <w:rPr>
          <w:sz w:val="28"/>
          <w:szCs w:val="28"/>
        </w:rPr>
      </w:pPr>
      <w:r>
        <w:rPr>
          <w:sz w:val="28"/>
          <w:szCs w:val="28"/>
        </w:rPr>
        <w:t>4.4.6 Персонал производящий ремонт контейнер должен быть обучен иметь опыт и аттестован для выполнения ремонта контейнеров.</w:t>
      </w:r>
      <w:r w:rsidRPr="00833CFE">
        <w:rPr>
          <w:sz w:val="28"/>
          <w:szCs w:val="28"/>
        </w:rPr>
        <w:t xml:space="preserve"> </w:t>
      </w:r>
    </w:p>
    <w:p w:rsidR="003E7AAD" w:rsidRDefault="003E7AAD" w:rsidP="00DD5421">
      <w:pPr>
        <w:ind w:firstLine="709"/>
        <w:jc w:val="both"/>
        <w:rPr>
          <w:sz w:val="28"/>
          <w:szCs w:val="28"/>
        </w:rPr>
      </w:pPr>
      <w:r>
        <w:rPr>
          <w:sz w:val="28"/>
          <w:szCs w:val="28"/>
        </w:rPr>
        <w:t xml:space="preserve">4.4.7 В трех дневный срок окончания отчетного периода предоставлять ВУ-36К, дефектную ведомость, утвержденную калькуляцию, на каждый отремонтированный контейнер,  акт выполненных работ, </w:t>
      </w:r>
    </w:p>
    <w:p w:rsidR="003E7AAD" w:rsidRDefault="003E7AAD" w:rsidP="00DD5421">
      <w:pPr>
        <w:ind w:firstLine="709"/>
        <w:jc w:val="both"/>
        <w:rPr>
          <w:sz w:val="28"/>
          <w:szCs w:val="28"/>
        </w:rPr>
      </w:pPr>
    </w:p>
    <w:p w:rsidR="003E7AAD" w:rsidRDefault="003E7AAD" w:rsidP="00DD5421">
      <w:pPr>
        <w:ind w:firstLine="709"/>
        <w:jc w:val="both"/>
        <w:rPr>
          <w:b/>
          <w:sz w:val="28"/>
          <w:szCs w:val="28"/>
        </w:rPr>
      </w:pPr>
      <w:r w:rsidRPr="00222218">
        <w:rPr>
          <w:b/>
          <w:sz w:val="28"/>
          <w:szCs w:val="28"/>
        </w:rPr>
        <w:t xml:space="preserve">4.5 Срок </w:t>
      </w:r>
      <w:r>
        <w:rPr>
          <w:b/>
          <w:sz w:val="28"/>
          <w:szCs w:val="28"/>
        </w:rPr>
        <w:t>действия</w:t>
      </w:r>
      <w:r w:rsidRPr="00222218">
        <w:rPr>
          <w:b/>
          <w:sz w:val="28"/>
          <w:szCs w:val="28"/>
        </w:rPr>
        <w:t xml:space="preserve"> договора</w:t>
      </w:r>
    </w:p>
    <w:p w:rsidR="003E7AAD" w:rsidRPr="00222218" w:rsidRDefault="003E7AAD" w:rsidP="00DD5421">
      <w:pPr>
        <w:ind w:firstLine="709"/>
        <w:jc w:val="both"/>
        <w:rPr>
          <w:b/>
          <w:sz w:val="28"/>
          <w:szCs w:val="28"/>
        </w:rPr>
      </w:pPr>
    </w:p>
    <w:p w:rsidR="003E7AAD" w:rsidRPr="00181D91" w:rsidRDefault="003E7AAD" w:rsidP="00DD5421">
      <w:pPr>
        <w:ind w:firstLine="709"/>
        <w:jc w:val="both"/>
        <w:rPr>
          <w:sz w:val="28"/>
          <w:szCs w:val="28"/>
        </w:rPr>
      </w:pPr>
      <w:r>
        <w:rPr>
          <w:sz w:val="28"/>
          <w:szCs w:val="28"/>
        </w:rPr>
        <w:t>4.5.1 С даты заключения договора по 31.05.2019 года, либо достижения суммы по оплате  2 451 800 руб 00 коп. (два миллиона четыреста пятьдесят одна тысяча восемьсот рублей 00 коп.)</w:t>
      </w:r>
    </w:p>
    <w:p w:rsidR="003E7AAD" w:rsidRDefault="003E7AAD" w:rsidP="00DD5421">
      <w:pPr>
        <w:ind w:firstLine="709"/>
        <w:jc w:val="both"/>
        <w:rPr>
          <w:b/>
          <w:sz w:val="28"/>
          <w:szCs w:val="28"/>
          <w:highlight w:val="cyan"/>
        </w:rPr>
      </w:pPr>
    </w:p>
    <w:p w:rsidR="003E7AAD" w:rsidRDefault="003E7AAD" w:rsidP="003921E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Default="003E7AAD" w:rsidP="00222218">
      <w:pPr>
        <w:jc w:val="both"/>
        <w:rPr>
          <w:b/>
          <w:sz w:val="28"/>
          <w:szCs w:val="28"/>
          <w:highlight w:val="cyan"/>
        </w:rPr>
      </w:pPr>
    </w:p>
    <w:p w:rsidR="003E7AAD" w:rsidRPr="008C736E" w:rsidRDefault="003E7AAD" w:rsidP="00DD5421">
      <w:pPr>
        <w:ind w:firstLine="709"/>
        <w:jc w:val="right"/>
      </w:pPr>
      <w:r w:rsidRPr="008C736E">
        <w:t>Приложение №1 к Техническому заданию.</w:t>
      </w:r>
    </w:p>
    <w:p w:rsidR="003E7AAD" w:rsidRDefault="003E7AAD" w:rsidP="00DD5421">
      <w:pPr>
        <w:pStyle w:val="BodyTextIndent"/>
        <w:tabs>
          <w:tab w:val="left" w:pos="-1985"/>
        </w:tabs>
        <w:ind w:firstLine="0"/>
        <w:jc w:val="center"/>
        <w:rPr>
          <w:b/>
        </w:rPr>
      </w:pPr>
    </w:p>
    <w:p w:rsidR="003E7AAD" w:rsidRDefault="003E7AAD" w:rsidP="00DD5421">
      <w:pPr>
        <w:pStyle w:val="BodyTextIndent"/>
        <w:tabs>
          <w:tab w:val="left" w:pos="-1985"/>
        </w:tabs>
        <w:ind w:firstLine="0"/>
        <w:jc w:val="center"/>
        <w:rPr>
          <w:b/>
        </w:rPr>
      </w:pPr>
    </w:p>
    <w:p w:rsidR="003E7AAD" w:rsidRPr="004A3FA7" w:rsidRDefault="003E7AAD" w:rsidP="00DD5421">
      <w:pPr>
        <w:pStyle w:val="BodyTextIndent"/>
        <w:tabs>
          <w:tab w:val="left" w:pos="-1985"/>
        </w:tabs>
        <w:ind w:firstLine="0"/>
        <w:jc w:val="center"/>
        <w:rPr>
          <w:b/>
          <w:sz w:val="32"/>
          <w:szCs w:val="32"/>
        </w:rPr>
      </w:pPr>
      <w:r w:rsidRPr="004A3FA7">
        <w:rPr>
          <w:b/>
          <w:sz w:val="32"/>
          <w:szCs w:val="32"/>
        </w:rPr>
        <w:t>Перечень неисправностей и повреждений  контейнера.</w:t>
      </w:r>
    </w:p>
    <w:p w:rsidR="003E7AAD" w:rsidRDefault="003E7AAD" w:rsidP="006B0CA3">
      <w:pPr>
        <w:pStyle w:val="BodyTextIndent"/>
        <w:tabs>
          <w:tab w:val="left" w:pos="-1985"/>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8789"/>
      </w:tblGrid>
      <w:tr w:rsidR="003E7AAD" w:rsidRPr="003E08E2" w:rsidTr="00741E82">
        <w:trPr>
          <w:trHeight w:val="732"/>
        </w:trPr>
        <w:tc>
          <w:tcPr>
            <w:tcW w:w="456" w:type="dxa"/>
          </w:tcPr>
          <w:p w:rsidR="003E7AAD" w:rsidRPr="006B0CA3" w:rsidRDefault="003E7AAD" w:rsidP="00741E82">
            <w:pPr>
              <w:pStyle w:val="Header"/>
              <w:rPr>
                <w:sz w:val="28"/>
                <w:szCs w:val="28"/>
              </w:rPr>
            </w:pPr>
            <w:r w:rsidRPr="006B0CA3">
              <w:rPr>
                <w:sz w:val="28"/>
                <w:szCs w:val="28"/>
              </w:rPr>
              <w:t>1</w:t>
            </w:r>
          </w:p>
        </w:tc>
        <w:tc>
          <w:tcPr>
            <w:tcW w:w="8789" w:type="dxa"/>
          </w:tcPr>
          <w:p w:rsidR="003E7AAD" w:rsidRPr="006B0CA3" w:rsidRDefault="003E7AAD" w:rsidP="00741E82">
            <w:pPr>
              <w:pStyle w:val="Header"/>
              <w:ind w:left="34"/>
              <w:rPr>
                <w:sz w:val="28"/>
                <w:szCs w:val="28"/>
              </w:rPr>
            </w:pPr>
            <w:r w:rsidRPr="006B0CA3">
              <w:rPr>
                <w:sz w:val="28"/>
                <w:szCs w:val="28"/>
              </w:rPr>
              <w:t>Выпуклости любых размеров выступающие за габарит контейнера.</w:t>
            </w:r>
          </w:p>
        </w:tc>
      </w:tr>
      <w:tr w:rsidR="003E7AAD" w:rsidRPr="003E08E2" w:rsidTr="00741E82">
        <w:trPr>
          <w:trHeight w:val="552"/>
        </w:trPr>
        <w:tc>
          <w:tcPr>
            <w:tcW w:w="456" w:type="dxa"/>
          </w:tcPr>
          <w:p w:rsidR="003E7AAD" w:rsidRPr="006B0CA3" w:rsidRDefault="003E7AAD" w:rsidP="00741E82">
            <w:pPr>
              <w:pStyle w:val="Header"/>
              <w:rPr>
                <w:sz w:val="28"/>
                <w:szCs w:val="28"/>
              </w:rPr>
            </w:pPr>
            <w:r w:rsidRPr="006B0CA3">
              <w:rPr>
                <w:sz w:val="28"/>
                <w:szCs w:val="28"/>
              </w:rPr>
              <w:t>2</w:t>
            </w:r>
          </w:p>
        </w:tc>
        <w:tc>
          <w:tcPr>
            <w:tcW w:w="8789" w:type="dxa"/>
          </w:tcPr>
          <w:p w:rsidR="003E7AAD" w:rsidRPr="006B0CA3" w:rsidRDefault="003E7AAD" w:rsidP="00741E82">
            <w:pPr>
              <w:pStyle w:val="Header"/>
              <w:rPr>
                <w:sz w:val="28"/>
                <w:szCs w:val="28"/>
              </w:rPr>
            </w:pPr>
            <w:r w:rsidRPr="006B0CA3">
              <w:rPr>
                <w:sz w:val="28"/>
                <w:szCs w:val="28"/>
              </w:rPr>
              <w:t>Прогиб обшивки внутрь контейнера.</w:t>
            </w:r>
          </w:p>
        </w:tc>
      </w:tr>
      <w:tr w:rsidR="003E7AAD" w:rsidRPr="003E08E2" w:rsidTr="00741E82">
        <w:tc>
          <w:tcPr>
            <w:tcW w:w="456" w:type="dxa"/>
          </w:tcPr>
          <w:p w:rsidR="003E7AAD" w:rsidRPr="006B0CA3" w:rsidRDefault="003E7AAD" w:rsidP="00741E82">
            <w:pPr>
              <w:rPr>
                <w:sz w:val="28"/>
                <w:szCs w:val="28"/>
              </w:rPr>
            </w:pPr>
            <w:r w:rsidRPr="006B0CA3">
              <w:rPr>
                <w:sz w:val="28"/>
                <w:szCs w:val="28"/>
              </w:rPr>
              <w:t>3</w:t>
            </w:r>
          </w:p>
        </w:tc>
        <w:tc>
          <w:tcPr>
            <w:tcW w:w="8789" w:type="dxa"/>
          </w:tcPr>
          <w:p w:rsidR="003E7AAD" w:rsidRPr="006B0CA3" w:rsidRDefault="003E7AAD" w:rsidP="00741E82">
            <w:pPr>
              <w:rPr>
                <w:sz w:val="28"/>
                <w:szCs w:val="28"/>
              </w:rPr>
            </w:pPr>
            <w:r w:rsidRPr="006B0CA3">
              <w:rPr>
                <w:sz w:val="28"/>
                <w:szCs w:val="28"/>
              </w:rPr>
              <w:t xml:space="preserve">Единичные порезы панели (обшивка) контейнера (боковая, торцевая, крыша) </w:t>
            </w:r>
          </w:p>
        </w:tc>
      </w:tr>
      <w:tr w:rsidR="003E7AAD" w:rsidRPr="003E08E2" w:rsidTr="00741E82">
        <w:tc>
          <w:tcPr>
            <w:tcW w:w="456" w:type="dxa"/>
          </w:tcPr>
          <w:p w:rsidR="003E7AAD" w:rsidRPr="006B0CA3" w:rsidRDefault="003E7AAD" w:rsidP="00741E82">
            <w:pPr>
              <w:rPr>
                <w:sz w:val="28"/>
                <w:szCs w:val="28"/>
              </w:rPr>
            </w:pPr>
            <w:r w:rsidRPr="006B0CA3">
              <w:rPr>
                <w:sz w:val="28"/>
                <w:szCs w:val="28"/>
              </w:rPr>
              <w:t>4</w:t>
            </w:r>
          </w:p>
        </w:tc>
        <w:tc>
          <w:tcPr>
            <w:tcW w:w="8789" w:type="dxa"/>
          </w:tcPr>
          <w:p w:rsidR="003E7AAD" w:rsidRPr="006B0CA3" w:rsidRDefault="003E7AAD" w:rsidP="00741E82">
            <w:pPr>
              <w:rPr>
                <w:sz w:val="28"/>
                <w:szCs w:val="28"/>
              </w:rPr>
            </w:pPr>
            <w:r w:rsidRPr="006B0CA3">
              <w:rPr>
                <w:sz w:val="28"/>
                <w:szCs w:val="28"/>
              </w:rPr>
              <w:t xml:space="preserve"> Разрывы сварных швов обшивки </w:t>
            </w:r>
          </w:p>
        </w:tc>
      </w:tr>
      <w:tr w:rsidR="003E7AAD" w:rsidRPr="003E08E2" w:rsidTr="00741E82">
        <w:tc>
          <w:tcPr>
            <w:tcW w:w="456" w:type="dxa"/>
          </w:tcPr>
          <w:p w:rsidR="003E7AAD" w:rsidRPr="006B0CA3" w:rsidRDefault="003E7AAD" w:rsidP="00741E82">
            <w:pPr>
              <w:rPr>
                <w:sz w:val="28"/>
                <w:szCs w:val="28"/>
              </w:rPr>
            </w:pPr>
            <w:r w:rsidRPr="006B0CA3">
              <w:rPr>
                <w:sz w:val="28"/>
                <w:szCs w:val="28"/>
              </w:rPr>
              <w:t>5</w:t>
            </w:r>
          </w:p>
        </w:tc>
        <w:tc>
          <w:tcPr>
            <w:tcW w:w="8789" w:type="dxa"/>
          </w:tcPr>
          <w:p w:rsidR="003E7AAD" w:rsidRPr="006B0CA3" w:rsidRDefault="003E7AAD" w:rsidP="00741E82">
            <w:pPr>
              <w:rPr>
                <w:sz w:val="28"/>
                <w:szCs w:val="28"/>
              </w:rPr>
            </w:pPr>
            <w:r>
              <w:rPr>
                <w:sz w:val="28"/>
                <w:szCs w:val="28"/>
              </w:rPr>
              <w:t>Неисправности</w:t>
            </w:r>
            <w:r w:rsidRPr="006B0CA3">
              <w:rPr>
                <w:sz w:val="28"/>
                <w:szCs w:val="28"/>
              </w:rPr>
              <w:t xml:space="preserve"> деталей дверного блока:</w:t>
            </w:r>
          </w:p>
          <w:p w:rsidR="003E7AAD" w:rsidRPr="006B0CA3" w:rsidRDefault="003E7AAD" w:rsidP="00741E82">
            <w:pPr>
              <w:rPr>
                <w:sz w:val="28"/>
                <w:szCs w:val="28"/>
              </w:rPr>
            </w:pPr>
            <w:r w:rsidRPr="006B0CA3">
              <w:rPr>
                <w:sz w:val="28"/>
                <w:szCs w:val="28"/>
              </w:rPr>
              <w:t>а) штанги;</w:t>
            </w:r>
          </w:p>
          <w:p w:rsidR="003E7AAD" w:rsidRPr="006B0CA3" w:rsidRDefault="003E7AAD" w:rsidP="00741E82">
            <w:pPr>
              <w:rPr>
                <w:sz w:val="28"/>
                <w:szCs w:val="28"/>
              </w:rPr>
            </w:pPr>
            <w:r w:rsidRPr="006B0CA3">
              <w:rPr>
                <w:sz w:val="28"/>
                <w:szCs w:val="28"/>
              </w:rPr>
              <w:t>б) ручки;</w:t>
            </w:r>
          </w:p>
          <w:p w:rsidR="003E7AAD" w:rsidRPr="006B0CA3" w:rsidRDefault="003E7AAD" w:rsidP="00741E82">
            <w:pPr>
              <w:rPr>
                <w:sz w:val="28"/>
                <w:szCs w:val="28"/>
              </w:rPr>
            </w:pPr>
            <w:r w:rsidRPr="006B0CA3">
              <w:rPr>
                <w:sz w:val="28"/>
                <w:szCs w:val="28"/>
              </w:rPr>
              <w:t xml:space="preserve">в) петли дверных створок; </w:t>
            </w:r>
          </w:p>
          <w:p w:rsidR="003E7AAD" w:rsidRPr="006B0CA3" w:rsidRDefault="003E7AAD" w:rsidP="00741E82">
            <w:pPr>
              <w:rPr>
                <w:sz w:val="28"/>
                <w:szCs w:val="28"/>
              </w:rPr>
            </w:pPr>
            <w:r w:rsidRPr="006B0CA3">
              <w:rPr>
                <w:sz w:val="28"/>
                <w:szCs w:val="28"/>
              </w:rPr>
              <w:t>г) запорное устройство;</w:t>
            </w:r>
          </w:p>
          <w:p w:rsidR="003E7AAD" w:rsidRPr="006B0CA3" w:rsidRDefault="003E7AAD" w:rsidP="00741E82">
            <w:pPr>
              <w:rPr>
                <w:sz w:val="28"/>
                <w:szCs w:val="28"/>
              </w:rPr>
            </w:pPr>
            <w:r w:rsidRPr="006B0CA3">
              <w:rPr>
                <w:sz w:val="28"/>
                <w:szCs w:val="28"/>
              </w:rPr>
              <w:t>д) пломбировочное устройство</w:t>
            </w:r>
          </w:p>
          <w:p w:rsidR="003E7AAD" w:rsidRPr="006B0CA3" w:rsidRDefault="003E7AAD" w:rsidP="00741E82">
            <w:pPr>
              <w:rPr>
                <w:sz w:val="28"/>
                <w:szCs w:val="28"/>
              </w:rPr>
            </w:pPr>
            <w:r w:rsidRPr="006B0CA3">
              <w:rPr>
                <w:sz w:val="28"/>
                <w:szCs w:val="28"/>
              </w:rPr>
              <w:t>е)хомуты</w:t>
            </w:r>
          </w:p>
          <w:p w:rsidR="003E7AAD" w:rsidRPr="006B0CA3" w:rsidRDefault="003E7AAD" w:rsidP="00741E82">
            <w:pPr>
              <w:rPr>
                <w:sz w:val="28"/>
                <w:szCs w:val="28"/>
              </w:rPr>
            </w:pPr>
            <w:r w:rsidRPr="006B0CA3">
              <w:rPr>
                <w:sz w:val="28"/>
                <w:szCs w:val="28"/>
              </w:rPr>
              <w:t>ж)кулачки</w:t>
            </w:r>
          </w:p>
        </w:tc>
      </w:tr>
      <w:tr w:rsidR="003E7AAD" w:rsidRPr="003E08E2" w:rsidTr="00741E82">
        <w:tc>
          <w:tcPr>
            <w:tcW w:w="456" w:type="dxa"/>
          </w:tcPr>
          <w:p w:rsidR="003E7AAD" w:rsidRPr="006B0CA3" w:rsidRDefault="003E7AAD" w:rsidP="00741E82">
            <w:pPr>
              <w:rPr>
                <w:sz w:val="28"/>
                <w:szCs w:val="28"/>
              </w:rPr>
            </w:pPr>
            <w:r w:rsidRPr="006B0CA3">
              <w:rPr>
                <w:sz w:val="28"/>
                <w:szCs w:val="28"/>
              </w:rPr>
              <w:t>6</w:t>
            </w:r>
          </w:p>
        </w:tc>
        <w:tc>
          <w:tcPr>
            <w:tcW w:w="8789" w:type="dxa"/>
          </w:tcPr>
          <w:p w:rsidR="003E7AAD" w:rsidRPr="006B0CA3" w:rsidRDefault="003E7AAD" w:rsidP="00741E82">
            <w:pPr>
              <w:rPr>
                <w:sz w:val="28"/>
                <w:szCs w:val="28"/>
              </w:rPr>
            </w:pPr>
            <w:r>
              <w:rPr>
                <w:sz w:val="28"/>
                <w:szCs w:val="28"/>
              </w:rPr>
              <w:t xml:space="preserve">  Неисправности</w:t>
            </w:r>
            <w:r w:rsidRPr="006B0CA3">
              <w:rPr>
                <w:sz w:val="28"/>
                <w:szCs w:val="28"/>
              </w:rPr>
              <w:t xml:space="preserve"> устройств для крепления груза.</w:t>
            </w:r>
          </w:p>
        </w:tc>
      </w:tr>
      <w:tr w:rsidR="003E7AAD" w:rsidRPr="003E08E2" w:rsidTr="00741E82">
        <w:tc>
          <w:tcPr>
            <w:tcW w:w="456" w:type="dxa"/>
          </w:tcPr>
          <w:p w:rsidR="003E7AAD" w:rsidRPr="006B0CA3" w:rsidRDefault="003E7AAD" w:rsidP="00741E82">
            <w:pPr>
              <w:rPr>
                <w:sz w:val="28"/>
                <w:szCs w:val="28"/>
              </w:rPr>
            </w:pPr>
            <w:r w:rsidRPr="006B0CA3">
              <w:rPr>
                <w:sz w:val="28"/>
                <w:szCs w:val="28"/>
              </w:rPr>
              <w:t>7</w:t>
            </w:r>
          </w:p>
        </w:tc>
        <w:tc>
          <w:tcPr>
            <w:tcW w:w="8789" w:type="dxa"/>
          </w:tcPr>
          <w:p w:rsidR="003E7AAD" w:rsidRPr="006B0CA3" w:rsidRDefault="003E7AAD" w:rsidP="00741E82">
            <w:pPr>
              <w:rPr>
                <w:sz w:val="28"/>
                <w:szCs w:val="28"/>
              </w:rPr>
            </w:pPr>
            <w:r w:rsidRPr="006B0CA3">
              <w:rPr>
                <w:sz w:val="28"/>
                <w:szCs w:val="28"/>
              </w:rPr>
              <w:t xml:space="preserve"> Разрушение сварного шва, соединяющего элементы фитинга с торцевыми и продольными балками.</w:t>
            </w:r>
          </w:p>
        </w:tc>
      </w:tr>
      <w:tr w:rsidR="003E7AAD" w:rsidRPr="003E08E2" w:rsidTr="00741E82">
        <w:tc>
          <w:tcPr>
            <w:tcW w:w="456" w:type="dxa"/>
          </w:tcPr>
          <w:p w:rsidR="003E7AAD" w:rsidRPr="006B0CA3" w:rsidRDefault="003E7AAD" w:rsidP="00741E82">
            <w:pPr>
              <w:rPr>
                <w:sz w:val="28"/>
                <w:szCs w:val="28"/>
              </w:rPr>
            </w:pPr>
            <w:r w:rsidRPr="006B0CA3">
              <w:rPr>
                <w:sz w:val="28"/>
                <w:szCs w:val="28"/>
              </w:rPr>
              <w:t>8</w:t>
            </w:r>
          </w:p>
        </w:tc>
        <w:tc>
          <w:tcPr>
            <w:tcW w:w="8789" w:type="dxa"/>
          </w:tcPr>
          <w:p w:rsidR="003E7AAD" w:rsidRPr="006B0CA3" w:rsidRDefault="003E7AAD" w:rsidP="00741E82">
            <w:pPr>
              <w:pStyle w:val="BodyTextIndent"/>
              <w:tabs>
                <w:tab w:val="left" w:pos="-1985"/>
              </w:tabs>
              <w:rPr>
                <w:szCs w:val="28"/>
              </w:rPr>
            </w:pPr>
            <w:r w:rsidRPr="006B0CA3">
              <w:rPr>
                <w:szCs w:val="28"/>
              </w:rPr>
              <w:t xml:space="preserve"> Трещины, разрывы и пробоины верхних и нижних продольных и   поперечных, промежуточных балок.</w:t>
            </w:r>
          </w:p>
        </w:tc>
      </w:tr>
      <w:tr w:rsidR="003E7AAD" w:rsidRPr="003E08E2" w:rsidTr="00741E82">
        <w:tc>
          <w:tcPr>
            <w:tcW w:w="456" w:type="dxa"/>
          </w:tcPr>
          <w:p w:rsidR="003E7AAD" w:rsidRPr="006B0CA3" w:rsidRDefault="003E7AAD" w:rsidP="00741E82">
            <w:pPr>
              <w:rPr>
                <w:sz w:val="28"/>
                <w:szCs w:val="28"/>
              </w:rPr>
            </w:pPr>
            <w:r w:rsidRPr="006B0CA3">
              <w:rPr>
                <w:sz w:val="28"/>
                <w:szCs w:val="28"/>
              </w:rPr>
              <w:t>9</w:t>
            </w:r>
          </w:p>
        </w:tc>
        <w:tc>
          <w:tcPr>
            <w:tcW w:w="8789" w:type="dxa"/>
          </w:tcPr>
          <w:p w:rsidR="003E7AAD" w:rsidRPr="006B0CA3" w:rsidRDefault="003E7AAD" w:rsidP="00741E82">
            <w:pPr>
              <w:pStyle w:val="BodyTextIndent"/>
              <w:tabs>
                <w:tab w:val="left" w:pos="-1985"/>
              </w:tabs>
              <w:rPr>
                <w:szCs w:val="28"/>
              </w:rPr>
            </w:pPr>
            <w:r w:rsidRPr="006B0CA3">
              <w:rPr>
                <w:szCs w:val="28"/>
              </w:rPr>
              <w:t>Неисправности верхних поперечных балок, устройств крепления балок</w:t>
            </w:r>
          </w:p>
        </w:tc>
      </w:tr>
      <w:tr w:rsidR="003E7AAD" w:rsidRPr="003E08E2" w:rsidTr="00741E82">
        <w:tc>
          <w:tcPr>
            <w:tcW w:w="456" w:type="dxa"/>
          </w:tcPr>
          <w:p w:rsidR="003E7AAD" w:rsidRPr="006B0CA3" w:rsidRDefault="003E7AAD" w:rsidP="00741E82">
            <w:pPr>
              <w:rPr>
                <w:sz w:val="28"/>
                <w:szCs w:val="28"/>
              </w:rPr>
            </w:pPr>
            <w:r w:rsidRPr="006B0CA3">
              <w:rPr>
                <w:sz w:val="28"/>
                <w:szCs w:val="28"/>
              </w:rPr>
              <w:t>10</w:t>
            </w:r>
          </w:p>
        </w:tc>
        <w:tc>
          <w:tcPr>
            <w:tcW w:w="8789" w:type="dxa"/>
          </w:tcPr>
          <w:p w:rsidR="003E7AAD" w:rsidRPr="006B0CA3" w:rsidRDefault="003E7AAD" w:rsidP="00741E82">
            <w:pPr>
              <w:pStyle w:val="BodyTextIndent"/>
              <w:tabs>
                <w:tab w:val="left" w:pos="-1985"/>
              </w:tabs>
              <w:rPr>
                <w:szCs w:val="28"/>
              </w:rPr>
            </w:pPr>
            <w:r w:rsidRPr="006B0CA3">
              <w:rPr>
                <w:szCs w:val="28"/>
              </w:rPr>
              <w:t>Повреждения напольного покрытия</w:t>
            </w:r>
          </w:p>
        </w:tc>
      </w:tr>
      <w:tr w:rsidR="003E7AAD" w:rsidRPr="003E08E2" w:rsidTr="00741E82">
        <w:tc>
          <w:tcPr>
            <w:tcW w:w="456" w:type="dxa"/>
          </w:tcPr>
          <w:p w:rsidR="003E7AAD" w:rsidRPr="006B0CA3" w:rsidRDefault="003E7AAD" w:rsidP="00741E82">
            <w:pPr>
              <w:rPr>
                <w:sz w:val="28"/>
                <w:szCs w:val="28"/>
              </w:rPr>
            </w:pPr>
            <w:r w:rsidRPr="006B0CA3">
              <w:rPr>
                <w:sz w:val="28"/>
                <w:szCs w:val="28"/>
              </w:rPr>
              <w:t>11</w:t>
            </w:r>
          </w:p>
        </w:tc>
        <w:tc>
          <w:tcPr>
            <w:tcW w:w="8789" w:type="dxa"/>
          </w:tcPr>
          <w:p w:rsidR="003E7AAD" w:rsidRPr="006B0CA3" w:rsidRDefault="003E7AAD" w:rsidP="00741E82">
            <w:pPr>
              <w:pStyle w:val="BodyTextIndent"/>
              <w:tabs>
                <w:tab w:val="left" w:pos="-1985"/>
              </w:tabs>
              <w:rPr>
                <w:szCs w:val="28"/>
              </w:rPr>
            </w:pPr>
            <w:r w:rsidRPr="006B0CA3">
              <w:rPr>
                <w:szCs w:val="28"/>
              </w:rPr>
              <w:t>Нарушение маркировки</w:t>
            </w:r>
          </w:p>
        </w:tc>
      </w:tr>
      <w:tr w:rsidR="003E7AAD" w:rsidRPr="003E08E2" w:rsidTr="00741E82">
        <w:tc>
          <w:tcPr>
            <w:tcW w:w="456" w:type="dxa"/>
          </w:tcPr>
          <w:p w:rsidR="003E7AAD" w:rsidRPr="006B0CA3" w:rsidRDefault="003E7AAD" w:rsidP="00741E82">
            <w:pPr>
              <w:rPr>
                <w:sz w:val="28"/>
                <w:szCs w:val="28"/>
              </w:rPr>
            </w:pPr>
            <w:r w:rsidRPr="006B0CA3">
              <w:rPr>
                <w:sz w:val="28"/>
                <w:szCs w:val="28"/>
              </w:rPr>
              <w:t>12</w:t>
            </w:r>
          </w:p>
        </w:tc>
        <w:tc>
          <w:tcPr>
            <w:tcW w:w="8789" w:type="dxa"/>
          </w:tcPr>
          <w:p w:rsidR="003E7AAD" w:rsidRPr="006B0CA3" w:rsidRDefault="003E7AAD" w:rsidP="00741E82">
            <w:pPr>
              <w:pStyle w:val="BodyTextIndent"/>
              <w:tabs>
                <w:tab w:val="left" w:pos="-1985"/>
              </w:tabs>
              <w:rPr>
                <w:szCs w:val="28"/>
              </w:rPr>
            </w:pPr>
            <w:r>
              <w:rPr>
                <w:szCs w:val="28"/>
              </w:rPr>
              <w:t xml:space="preserve"> У</w:t>
            </w:r>
            <w:r w:rsidRPr="006B0CA3">
              <w:rPr>
                <w:szCs w:val="28"/>
              </w:rPr>
              <w:t>становка табличек КБК, КТК, АСЕР</w:t>
            </w:r>
          </w:p>
        </w:tc>
      </w:tr>
      <w:tr w:rsidR="003E7AAD" w:rsidRPr="003E08E2" w:rsidTr="00741E82">
        <w:tc>
          <w:tcPr>
            <w:tcW w:w="456" w:type="dxa"/>
          </w:tcPr>
          <w:p w:rsidR="003E7AAD" w:rsidRPr="006B0CA3" w:rsidRDefault="003E7AAD" w:rsidP="00741E82">
            <w:pPr>
              <w:rPr>
                <w:sz w:val="28"/>
                <w:szCs w:val="28"/>
              </w:rPr>
            </w:pPr>
            <w:r w:rsidRPr="006B0CA3">
              <w:rPr>
                <w:sz w:val="28"/>
                <w:szCs w:val="28"/>
              </w:rPr>
              <w:t>13</w:t>
            </w:r>
          </w:p>
        </w:tc>
        <w:tc>
          <w:tcPr>
            <w:tcW w:w="8789" w:type="dxa"/>
          </w:tcPr>
          <w:p w:rsidR="003E7AAD" w:rsidRPr="006B0CA3" w:rsidRDefault="003E7AAD" w:rsidP="00741E82">
            <w:pPr>
              <w:pStyle w:val="BodyTextIndent"/>
              <w:tabs>
                <w:tab w:val="left" w:pos="-1985"/>
              </w:tabs>
              <w:rPr>
                <w:szCs w:val="28"/>
              </w:rPr>
            </w:pPr>
            <w:r w:rsidRPr="006B0CA3">
              <w:rPr>
                <w:szCs w:val="28"/>
              </w:rPr>
              <w:t>Повреждения порога</w:t>
            </w:r>
          </w:p>
        </w:tc>
      </w:tr>
      <w:tr w:rsidR="003E7AAD" w:rsidRPr="003E08E2" w:rsidTr="00741E82">
        <w:tc>
          <w:tcPr>
            <w:tcW w:w="456" w:type="dxa"/>
          </w:tcPr>
          <w:p w:rsidR="003E7AAD" w:rsidRPr="006B0CA3" w:rsidRDefault="003E7AAD" w:rsidP="00741E82">
            <w:pPr>
              <w:rPr>
                <w:sz w:val="28"/>
                <w:szCs w:val="28"/>
              </w:rPr>
            </w:pPr>
            <w:r w:rsidRPr="006B0CA3">
              <w:rPr>
                <w:sz w:val="28"/>
                <w:szCs w:val="28"/>
              </w:rPr>
              <w:t>14</w:t>
            </w:r>
          </w:p>
        </w:tc>
        <w:tc>
          <w:tcPr>
            <w:tcW w:w="8789" w:type="dxa"/>
          </w:tcPr>
          <w:p w:rsidR="003E7AAD" w:rsidRPr="006B0CA3" w:rsidRDefault="003E7AAD" w:rsidP="00741E82">
            <w:pPr>
              <w:pStyle w:val="BodyTextIndent"/>
              <w:tabs>
                <w:tab w:val="left" w:pos="-1985"/>
              </w:tabs>
              <w:rPr>
                <w:szCs w:val="28"/>
              </w:rPr>
            </w:pPr>
            <w:r w:rsidRPr="006B0CA3">
              <w:rPr>
                <w:szCs w:val="28"/>
              </w:rPr>
              <w:t>Неисправности фитингов</w:t>
            </w:r>
          </w:p>
        </w:tc>
      </w:tr>
      <w:tr w:rsidR="003E7AAD" w:rsidRPr="003E08E2" w:rsidTr="00741E82">
        <w:tc>
          <w:tcPr>
            <w:tcW w:w="456" w:type="dxa"/>
          </w:tcPr>
          <w:p w:rsidR="003E7AAD" w:rsidRPr="006B0CA3" w:rsidRDefault="003E7AAD" w:rsidP="00741E82">
            <w:pPr>
              <w:rPr>
                <w:sz w:val="28"/>
                <w:szCs w:val="28"/>
              </w:rPr>
            </w:pPr>
            <w:r w:rsidRPr="006B0CA3">
              <w:rPr>
                <w:sz w:val="28"/>
                <w:szCs w:val="28"/>
              </w:rPr>
              <w:t>15</w:t>
            </w:r>
          </w:p>
        </w:tc>
        <w:tc>
          <w:tcPr>
            <w:tcW w:w="8789" w:type="dxa"/>
          </w:tcPr>
          <w:p w:rsidR="003E7AAD" w:rsidRPr="006B0CA3" w:rsidRDefault="003E7AAD" w:rsidP="00741E82">
            <w:pPr>
              <w:pStyle w:val="BodyTextIndent"/>
              <w:tabs>
                <w:tab w:val="left" w:pos="-1985"/>
              </w:tabs>
              <w:rPr>
                <w:szCs w:val="28"/>
              </w:rPr>
            </w:pPr>
            <w:r w:rsidRPr="006B0CA3">
              <w:rPr>
                <w:szCs w:val="28"/>
              </w:rPr>
              <w:t>Повреждения вилочных захватов</w:t>
            </w:r>
          </w:p>
        </w:tc>
      </w:tr>
      <w:tr w:rsidR="003E7AAD" w:rsidRPr="003E08E2" w:rsidTr="00741E82">
        <w:tc>
          <w:tcPr>
            <w:tcW w:w="456" w:type="dxa"/>
          </w:tcPr>
          <w:p w:rsidR="003E7AAD" w:rsidRPr="006B0CA3" w:rsidRDefault="003E7AAD" w:rsidP="00741E82">
            <w:pPr>
              <w:rPr>
                <w:sz w:val="28"/>
                <w:szCs w:val="28"/>
              </w:rPr>
            </w:pPr>
            <w:r w:rsidRPr="006B0CA3">
              <w:rPr>
                <w:sz w:val="28"/>
                <w:szCs w:val="28"/>
              </w:rPr>
              <w:t>16</w:t>
            </w:r>
          </w:p>
        </w:tc>
        <w:tc>
          <w:tcPr>
            <w:tcW w:w="8789" w:type="dxa"/>
          </w:tcPr>
          <w:p w:rsidR="003E7AAD" w:rsidRPr="006B0CA3" w:rsidRDefault="003E7AAD" w:rsidP="00741E82">
            <w:pPr>
              <w:pStyle w:val="BodyTextIndent"/>
              <w:tabs>
                <w:tab w:val="left" w:pos="-1985"/>
              </w:tabs>
              <w:rPr>
                <w:szCs w:val="28"/>
              </w:rPr>
            </w:pPr>
            <w:r w:rsidRPr="006B0CA3">
              <w:rPr>
                <w:szCs w:val="28"/>
              </w:rPr>
              <w:t>Нарушения резиновых уплотнений</w:t>
            </w:r>
          </w:p>
        </w:tc>
      </w:tr>
      <w:tr w:rsidR="003E7AAD" w:rsidRPr="003E08E2" w:rsidTr="00741E82">
        <w:tc>
          <w:tcPr>
            <w:tcW w:w="456" w:type="dxa"/>
          </w:tcPr>
          <w:p w:rsidR="003E7AAD" w:rsidRPr="006B0CA3" w:rsidRDefault="003E7AAD" w:rsidP="00741E82">
            <w:pPr>
              <w:rPr>
                <w:sz w:val="28"/>
                <w:szCs w:val="28"/>
              </w:rPr>
            </w:pPr>
            <w:r w:rsidRPr="006B0CA3">
              <w:rPr>
                <w:sz w:val="28"/>
                <w:szCs w:val="28"/>
              </w:rPr>
              <w:t>17</w:t>
            </w:r>
          </w:p>
        </w:tc>
        <w:tc>
          <w:tcPr>
            <w:tcW w:w="8789" w:type="dxa"/>
          </w:tcPr>
          <w:p w:rsidR="003E7AAD" w:rsidRPr="006B0CA3" w:rsidRDefault="003E7AAD" w:rsidP="00741E82">
            <w:pPr>
              <w:pStyle w:val="BodyTextIndent"/>
              <w:tabs>
                <w:tab w:val="left" w:pos="-1985"/>
              </w:tabs>
              <w:rPr>
                <w:szCs w:val="28"/>
              </w:rPr>
            </w:pPr>
            <w:r w:rsidRPr="006B0CA3">
              <w:rPr>
                <w:szCs w:val="28"/>
              </w:rPr>
              <w:t>Неисправности дождевого козырька (при наличии)</w:t>
            </w:r>
          </w:p>
        </w:tc>
      </w:tr>
      <w:tr w:rsidR="003E7AAD" w:rsidRPr="003E08E2" w:rsidTr="00741E82">
        <w:tc>
          <w:tcPr>
            <w:tcW w:w="456" w:type="dxa"/>
          </w:tcPr>
          <w:p w:rsidR="003E7AAD" w:rsidRPr="006B0CA3" w:rsidRDefault="003E7AAD" w:rsidP="00741E82">
            <w:pPr>
              <w:rPr>
                <w:sz w:val="28"/>
                <w:szCs w:val="28"/>
              </w:rPr>
            </w:pPr>
            <w:r w:rsidRPr="006B0CA3">
              <w:rPr>
                <w:sz w:val="28"/>
                <w:szCs w:val="28"/>
              </w:rPr>
              <w:t>18</w:t>
            </w:r>
          </w:p>
        </w:tc>
        <w:tc>
          <w:tcPr>
            <w:tcW w:w="8789" w:type="dxa"/>
          </w:tcPr>
          <w:p w:rsidR="003E7AAD" w:rsidRPr="006B0CA3" w:rsidRDefault="003E7AAD" w:rsidP="00741E82">
            <w:pPr>
              <w:pStyle w:val="BodyTextIndent"/>
              <w:tabs>
                <w:tab w:val="left" w:pos="-1985"/>
              </w:tabs>
              <w:rPr>
                <w:szCs w:val="28"/>
              </w:rPr>
            </w:pPr>
            <w:r w:rsidRPr="006B0CA3">
              <w:rPr>
                <w:szCs w:val="28"/>
              </w:rPr>
              <w:t>Повреждения вентиляционных решёток</w:t>
            </w:r>
          </w:p>
        </w:tc>
      </w:tr>
      <w:tr w:rsidR="003E7AAD" w:rsidRPr="003E08E2" w:rsidTr="00741E82">
        <w:tc>
          <w:tcPr>
            <w:tcW w:w="456" w:type="dxa"/>
          </w:tcPr>
          <w:p w:rsidR="003E7AAD" w:rsidRPr="006B0CA3" w:rsidRDefault="003E7AAD" w:rsidP="00741E82">
            <w:pPr>
              <w:rPr>
                <w:sz w:val="28"/>
                <w:szCs w:val="28"/>
              </w:rPr>
            </w:pPr>
            <w:r w:rsidRPr="006B0CA3">
              <w:rPr>
                <w:sz w:val="28"/>
                <w:szCs w:val="28"/>
              </w:rPr>
              <w:t>19</w:t>
            </w:r>
          </w:p>
        </w:tc>
        <w:tc>
          <w:tcPr>
            <w:tcW w:w="8789" w:type="dxa"/>
          </w:tcPr>
          <w:p w:rsidR="003E7AAD" w:rsidRPr="006B0CA3" w:rsidRDefault="003E7AAD" w:rsidP="00741E82">
            <w:pPr>
              <w:pStyle w:val="BodyTextIndent"/>
              <w:tabs>
                <w:tab w:val="left" w:pos="-1985"/>
              </w:tabs>
              <w:rPr>
                <w:szCs w:val="28"/>
              </w:rPr>
            </w:pPr>
            <w:r w:rsidRPr="006B0CA3">
              <w:rPr>
                <w:szCs w:val="28"/>
              </w:rPr>
              <w:t>Повреждения внутреннего устройства термос-контейнера</w:t>
            </w:r>
          </w:p>
        </w:tc>
      </w:tr>
      <w:tr w:rsidR="003E7AAD" w:rsidRPr="003E08E2" w:rsidTr="00741E82">
        <w:tc>
          <w:tcPr>
            <w:tcW w:w="456" w:type="dxa"/>
          </w:tcPr>
          <w:p w:rsidR="003E7AAD" w:rsidRPr="006B0CA3" w:rsidRDefault="003E7AAD" w:rsidP="00741E82">
            <w:pPr>
              <w:rPr>
                <w:sz w:val="28"/>
                <w:szCs w:val="28"/>
              </w:rPr>
            </w:pPr>
            <w:r w:rsidRPr="006B0CA3">
              <w:rPr>
                <w:sz w:val="28"/>
                <w:szCs w:val="28"/>
              </w:rPr>
              <w:t>20</w:t>
            </w:r>
          </w:p>
        </w:tc>
        <w:tc>
          <w:tcPr>
            <w:tcW w:w="8789" w:type="dxa"/>
          </w:tcPr>
          <w:p w:rsidR="003E7AAD" w:rsidRPr="006B0CA3" w:rsidRDefault="003E7AAD" w:rsidP="00741E82">
            <w:pPr>
              <w:pStyle w:val="BodyTextIndent"/>
              <w:tabs>
                <w:tab w:val="left" w:pos="-1985"/>
              </w:tabs>
              <w:rPr>
                <w:szCs w:val="28"/>
              </w:rPr>
            </w:pPr>
            <w:r w:rsidRPr="006B0CA3">
              <w:rPr>
                <w:szCs w:val="28"/>
              </w:rPr>
              <w:t xml:space="preserve">Развальцовка (отшлифовка) граней болтов левой рукоятки </w:t>
            </w:r>
            <w:r>
              <w:rPr>
                <w:szCs w:val="28"/>
              </w:rPr>
              <w:t xml:space="preserve">         </w:t>
            </w:r>
            <w:r w:rsidRPr="006B0CA3">
              <w:rPr>
                <w:szCs w:val="28"/>
              </w:rPr>
              <w:t>рабочей двери</w:t>
            </w:r>
          </w:p>
        </w:tc>
      </w:tr>
      <w:tr w:rsidR="003E7AAD" w:rsidRPr="003E08E2" w:rsidTr="00741E82">
        <w:tc>
          <w:tcPr>
            <w:tcW w:w="456" w:type="dxa"/>
          </w:tcPr>
          <w:p w:rsidR="003E7AAD" w:rsidRPr="006B0CA3" w:rsidRDefault="003E7AAD" w:rsidP="00741E82">
            <w:pPr>
              <w:rPr>
                <w:sz w:val="28"/>
                <w:szCs w:val="28"/>
              </w:rPr>
            </w:pPr>
            <w:r>
              <w:rPr>
                <w:sz w:val="28"/>
                <w:szCs w:val="28"/>
              </w:rPr>
              <w:t>21</w:t>
            </w:r>
          </w:p>
        </w:tc>
        <w:tc>
          <w:tcPr>
            <w:tcW w:w="8789" w:type="dxa"/>
          </w:tcPr>
          <w:p w:rsidR="003E7AAD" w:rsidRPr="006B0CA3" w:rsidRDefault="003E7AAD" w:rsidP="00741E82">
            <w:pPr>
              <w:pStyle w:val="BodyTextIndent"/>
              <w:tabs>
                <w:tab w:val="left" w:pos="-1985"/>
              </w:tabs>
              <w:rPr>
                <w:szCs w:val="28"/>
              </w:rPr>
            </w:pPr>
            <w:r>
              <w:rPr>
                <w:szCs w:val="28"/>
              </w:rPr>
              <w:t>Ремонт или замена тента, ремонт или замена троса</w:t>
            </w:r>
          </w:p>
        </w:tc>
      </w:tr>
    </w:tbl>
    <w:p w:rsidR="003E7AAD" w:rsidRPr="00075861" w:rsidRDefault="003E7AAD" w:rsidP="003921E8">
      <w:pPr>
        <w:spacing w:after="200"/>
        <w:ind w:firstLine="708"/>
        <w:jc w:val="center"/>
        <w:rPr>
          <w:b/>
          <w:sz w:val="32"/>
          <w:szCs w:val="32"/>
        </w:rPr>
      </w:pPr>
      <w:r>
        <w:rPr>
          <w:rFonts w:eastAsia="MS Mincho"/>
          <w:szCs w:val="28"/>
        </w:rPr>
        <w:br w:type="page"/>
      </w:r>
      <w:r w:rsidRPr="00075861">
        <w:rPr>
          <w:b/>
          <w:sz w:val="32"/>
          <w:szCs w:val="32"/>
        </w:rPr>
        <w:t>Раздел 5. Информационная карта</w:t>
      </w:r>
    </w:p>
    <w:p w:rsidR="003E7AAD" w:rsidRPr="00A74D8D" w:rsidRDefault="003E7AAD" w:rsidP="003921E8">
      <w:pPr>
        <w:pStyle w:val="18"/>
        <w:ind w:firstLine="397"/>
        <w:rPr>
          <w:szCs w:val="28"/>
        </w:rPr>
      </w:pPr>
      <w:r w:rsidRPr="006B0CA3">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E7AAD" w:rsidRPr="00352E8B" w:rsidTr="003921E8">
        <w:trPr>
          <w:trHeight w:val="872"/>
        </w:trPr>
        <w:tc>
          <w:tcPr>
            <w:tcW w:w="534" w:type="dxa"/>
            <w:vAlign w:val="center"/>
          </w:tcPr>
          <w:p w:rsidR="003E7AAD" w:rsidRPr="00075861" w:rsidRDefault="003E7AAD" w:rsidP="00804946">
            <w:pPr>
              <w:pStyle w:val="Default"/>
              <w:jc w:val="center"/>
              <w:rPr>
                <w:b/>
                <w:color w:val="auto"/>
              </w:rPr>
            </w:pPr>
            <w:r w:rsidRPr="00075861">
              <w:rPr>
                <w:b/>
                <w:color w:val="auto"/>
              </w:rPr>
              <w:t>№ п/п</w:t>
            </w:r>
          </w:p>
          <w:p w:rsidR="003E7AAD" w:rsidRPr="00075861" w:rsidRDefault="003E7AAD" w:rsidP="00804946">
            <w:pPr>
              <w:pStyle w:val="18"/>
              <w:ind w:firstLine="0"/>
              <w:jc w:val="center"/>
              <w:rPr>
                <w:b/>
                <w:sz w:val="24"/>
                <w:szCs w:val="24"/>
              </w:rPr>
            </w:pPr>
          </w:p>
        </w:tc>
        <w:tc>
          <w:tcPr>
            <w:tcW w:w="2551" w:type="dxa"/>
            <w:vAlign w:val="center"/>
          </w:tcPr>
          <w:p w:rsidR="003E7AAD" w:rsidRPr="00075861" w:rsidRDefault="003E7AAD" w:rsidP="00804946">
            <w:pPr>
              <w:pStyle w:val="Default"/>
              <w:jc w:val="center"/>
              <w:rPr>
                <w:b/>
                <w:color w:val="auto"/>
              </w:rPr>
            </w:pPr>
            <w:r w:rsidRPr="00075861">
              <w:rPr>
                <w:b/>
                <w:color w:val="auto"/>
              </w:rPr>
              <w:t>Наименование п/п</w:t>
            </w:r>
          </w:p>
        </w:tc>
        <w:tc>
          <w:tcPr>
            <w:tcW w:w="6768" w:type="dxa"/>
            <w:vAlign w:val="center"/>
          </w:tcPr>
          <w:p w:rsidR="003E7AAD" w:rsidRPr="00075861" w:rsidRDefault="003E7AAD" w:rsidP="00075861">
            <w:pPr>
              <w:pStyle w:val="Default"/>
              <w:jc w:val="center"/>
              <w:rPr>
                <w:b/>
                <w:color w:val="auto"/>
              </w:rPr>
            </w:pPr>
            <w:r w:rsidRPr="00075861">
              <w:rPr>
                <w:b/>
                <w:color w:val="auto"/>
              </w:rPr>
              <w:t>Содержание</w:t>
            </w:r>
            <w:r w:rsidRPr="00075861">
              <w:rPr>
                <w:i/>
                <w:color w:val="auto"/>
              </w:rPr>
              <w:t xml:space="preserve"> </w:t>
            </w:r>
          </w:p>
        </w:tc>
      </w:tr>
      <w:tr w:rsidR="003E7AAD" w:rsidRPr="00352E8B" w:rsidTr="00EF779C">
        <w:tc>
          <w:tcPr>
            <w:tcW w:w="534" w:type="dxa"/>
          </w:tcPr>
          <w:p w:rsidR="003E7AAD" w:rsidRPr="00075861" w:rsidRDefault="003E7AAD" w:rsidP="00804946">
            <w:pPr>
              <w:pStyle w:val="18"/>
              <w:ind w:firstLine="0"/>
              <w:rPr>
                <w:b/>
                <w:sz w:val="24"/>
                <w:szCs w:val="24"/>
              </w:rPr>
            </w:pPr>
            <w:r w:rsidRPr="00075861">
              <w:rPr>
                <w:b/>
                <w:sz w:val="24"/>
                <w:szCs w:val="24"/>
              </w:rPr>
              <w:t>1.</w:t>
            </w:r>
          </w:p>
        </w:tc>
        <w:tc>
          <w:tcPr>
            <w:tcW w:w="2551" w:type="dxa"/>
          </w:tcPr>
          <w:p w:rsidR="003E7AAD" w:rsidRPr="00075861" w:rsidRDefault="003E7AAD">
            <w:pPr>
              <w:pStyle w:val="Default"/>
              <w:rPr>
                <w:b/>
                <w:color w:val="auto"/>
              </w:rPr>
            </w:pPr>
            <w:r w:rsidRPr="00075861">
              <w:rPr>
                <w:b/>
                <w:color w:val="auto"/>
              </w:rPr>
              <w:t>Предмет Открытого конкурса</w:t>
            </w:r>
          </w:p>
          <w:p w:rsidR="003E7AAD" w:rsidRPr="00075861" w:rsidRDefault="003E7AAD">
            <w:pPr>
              <w:pStyle w:val="Default"/>
              <w:rPr>
                <w:b/>
                <w:color w:val="auto"/>
              </w:rPr>
            </w:pPr>
          </w:p>
        </w:tc>
        <w:tc>
          <w:tcPr>
            <w:tcW w:w="6768" w:type="dxa"/>
          </w:tcPr>
          <w:p w:rsidR="003E7AAD" w:rsidRPr="00352E8B" w:rsidRDefault="003E7AAD" w:rsidP="00BE161B">
            <w:pPr>
              <w:pStyle w:val="18"/>
              <w:ind w:firstLine="0"/>
              <w:rPr>
                <w:sz w:val="24"/>
                <w:szCs w:val="24"/>
                <w:highlight w:val="red"/>
              </w:rPr>
            </w:pPr>
            <w:r w:rsidRPr="00075861">
              <w:rPr>
                <w:sz w:val="24"/>
                <w:szCs w:val="24"/>
              </w:rPr>
              <w:t>Открытый конкурс № ОК</w:t>
            </w:r>
            <w:r>
              <w:rPr>
                <w:sz w:val="24"/>
                <w:szCs w:val="24"/>
              </w:rPr>
              <w:t>-НКПЮВЖД-17-0004</w:t>
            </w:r>
            <w:r w:rsidRPr="00075861">
              <w:rPr>
                <w:sz w:val="24"/>
                <w:szCs w:val="24"/>
              </w:rPr>
              <w:t xml:space="preserve"> на право</w:t>
            </w:r>
            <w:r w:rsidRPr="00C64E36">
              <w:rPr>
                <w:szCs w:val="28"/>
              </w:rPr>
              <w:t xml:space="preserve"> </w:t>
            </w:r>
            <w:r>
              <w:rPr>
                <w:sz w:val="24"/>
                <w:szCs w:val="24"/>
              </w:rPr>
              <w:t>заключения договора на  ремонт</w:t>
            </w:r>
            <w:r w:rsidRPr="00BE161B">
              <w:rPr>
                <w:sz w:val="24"/>
                <w:szCs w:val="24"/>
              </w:rPr>
              <w:t xml:space="preserve"> крупнотоннажных контейнеров для нужд филиала ПАО «ТрансКонтейнер» на </w:t>
            </w:r>
            <w:r>
              <w:rPr>
                <w:sz w:val="24"/>
                <w:szCs w:val="24"/>
              </w:rPr>
              <w:t>Юго-Восточной</w:t>
            </w:r>
            <w:r w:rsidRPr="00BE161B">
              <w:rPr>
                <w:sz w:val="24"/>
                <w:szCs w:val="24"/>
              </w:rPr>
              <w:t xml:space="preserve"> железной дороге</w:t>
            </w:r>
          </w:p>
        </w:tc>
      </w:tr>
      <w:tr w:rsidR="003E7AAD" w:rsidRPr="00352E8B" w:rsidTr="00EF779C">
        <w:tc>
          <w:tcPr>
            <w:tcW w:w="534" w:type="dxa"/>
          </w:tcPr>
          <w:p w:rsidR="003E7AAD" w:rsidRPr="007A6522" w:rsidRDefault="003E7AAD" w:rsidP="00804946">
            <w:pPr>
              <w:pStyle w:val="18"/>
              <w:ind w:firstLine="0"/>
              <w:rPr>
                <w:b/>
                <w:sz w:val="24"/>
                <w:szCs w:val="24"/>
              </w:rPr>
            </w:pPr>
            <w:r w:rsidRPr="007A6522">
              <w:rPr>
                <w:b/>
                <w:sz w:val="24"/>
                <w:szCs w:val="24"/>
              </w:rPr>
              <w:t>2.</w:t>
            </w:r>
          </w:p>
        </w:tc>
        <w:tc>
          <w:tcPr>
            <w:tcW w:w="2551" w:type="dxa"/>
          </w:tcPr>
          <w:p w:rsidR="003E7AAD" w:rsidRPr="007A6522" w:rsidRDefault="003E7AAD" w:rsidP="008035D3">
            <w:pPr>
              <w:pStyle w:val="Default"/>
              <w:rPr>
                <w:b/>
                <w:color w:val="auto"/>
              </w:rPr>
            </w:pPr>
            <w:r w:rsidRPr="007A6522">
              <w:rPr>
                <w:b/>
                <w:color w:val="auto"/>
              </w:rPr>
              <w:t>Организатор Открытого конкурса, адрес, контактные лица и представители Заказчика</w:t>
            </w:r>
          </w:p>
        </w:tc>
        <w:tc>
          <w:tcPr>
            <w:tcW w:w="6768" w:type="dxa"/>
          </w:tcPr>
          <w:p w:rsidR="003E7AAD" w:rsidRPr="00C55E0B" w:rsidRDefault="003E7AAD" w:rsidP="007A6522">
            <w:pPr>
              <w:jc w:val="both"/>
            </w:pPr>
            <w:r w:rsidRPr="00C55E0B">
              <w:rPr>
                <w:b/>
              </w:rPr>
              <w:t xml:space="preserve">Организатором </w:t>
            </w:r>
            <w:r w:rsidRPr="00C55E0B">
              <w:t xml:space="preserve">является ПАО «ТрансКонтейнер». </w:t>
            </w:r>
          </w:p>
          <w:p w:rsidR="003E7AAD" w:rsidRPr="00C55E0B" w:rsidRDefault="003E7AAD" w:rsidP="007A6522">
            <w:pPr>
              <w:jc w:val="both"/>
            </w:pPr>
            <w:r w:rsidRPr="00C55E0B">
              <w:t xml:space="preserve">Функции Организатора выполняет Постоянная рабочая группа Конкурсной комиссии филиала </w:t>
            </w:r>
            <w:r>
              <w:t>ПАО «ТрансКонтейнер» на Юго-Восточной</w:t>
            </w:r>
            <w:r w:rsidRPr="00C55E0B">
              <w:t xml:space="preserve"> железной дороге.</w:t>
            </w:r>
          </w:p>
          <w:p w:rsidR="003E7AAD" w:rsidRPr="00C55E0B" w:rsidRDefault="003E7AAD" w:rsidP="007A6522">
            <w:pPr>
              <w:jc w:val="both"/>
              <w:rPr>
                <w:szCs w:val="28"/>
              </w:rPr>
            </w:pPr>
            <w:r w:rsidRPr="00C55E0B">
              <w:t xml:space="preserve">Адрес: </w:t>
            </w:r>
            <w:r>
              <w:rPr>
                <w:szCs w:val="28"/>
              </w:rPr>
              <w:t>391036, г.Воронеж, ул. Студенческая дом №26а.</w:t>
            </w:r>
          </w:p>
          <w:p w:rsidR="003E7AAD" w:rsidRPr="00C55E0B" w:rsidRDefault="003E7AAD" w:rsidP="007A6522">
            <w:pPr>
              <w:pStyle w:val="18"/>
              <w:ind w:firstLine="0"/>
              <w:rPr>
                <w:b/>
                <w:sz w:val="24"/>
                <w:szCs w:val="24"/>
              </w:rPr>
            </w:pPr>
            <w:r w:rsidRPr="00C55E0B">
              <w:rPr>
                <w:b/>
                <w:sz w:val="24"/>
                <w:szCs w:val="24"/>
              </w:rPr>
              <w:t>Контактные лица Организатора:</w:t>
            </w:r>
          </w:p>
          <w:p w:rsidR="003E7AAD" w:rsidRDefault="003E7AAD" w:rsidP="007A6522">
            <w:r w:rsidRPr="006B0CA3">
              <w:t xml:space="preserve">Коровин Александр Игоревич, тел./факс (473) 255-83-23,  электронный адрес: </w:t>
            </w:r>
            <w:hyperlink r:id="rId10" w:history="1">
              <w:r w:rsidRPr="006B0CA3">
                <w:rPr>
                  <w:rStyle w:val="Hyperlink"/>
                </w:rPr>
                <w:t>KorovinAI@trcont.ru</w:t>
              </w:r>
            </w:hyperlink>
          </w:p>
          <w:p w:rsidR="003E7AAD" w:rsidRPr="00C55E0B" w:rsidRDefault="003E7AAD" w:rsidP="007A6522">
            <w:r w:rsidRPr="00C55E0B">
              <w:rPr>
                <w:b/>
              </w:rPr>
              <w:t>Контактные лица Заказчика:</w:t>
            </w:r>
          </w:p>
          <w:p w:rsidR="003E7AAD" w:rsidRPr="004F0395" w:rsidRDefault="003E7AAD" w:rsidP="006B0CA3">
            <w:pPr>
              <w:jc w:val="both"/>
              <w:rPr>
                <w:szCs w:val="28"/>
              </w:rPr>
            </w:pPr>
            <w:r w:rsidRPr="004F0395">
              <w:rPr>
                <w:szCs w:val="28"/>
              </w:rPr>
              <w:t>Носов Сергей Вячеславович</w:t>
            </w:r>
          </w:p>
          <w:p w:rsidR="003E7AAD" w:rsidRPr="004F0395" w:rsidRDefault="003E7AAD" w:rsidP="006B0CA3">
            <w:pPr>
              <w:jc w:val="both"/>
              <w:rPr>
                <w:szCs w:val="28"/>
              </w:rPr>
            </w:pPr>
            <w:r w:rsidRPr="004F0395">
              <w:rPr>
                <w:szCs w:val="28"/>
              </w:rPr>
              <w:t xml:space="preserve">Адрес электронной почты: </w:t>
            </w:r>
            <w:bookmarkStart w:id="2" w:name="_MailAutoSig"/>
            <w:r w:rsidRPr="004F0395">
              <w:rPr>
                <w:noProof/>
                <w:szCs w:val="28"/>
                <w:lang w:val="en-US"/>
              </w:rPr>
              <w:t>NosovSV</w:t>
            </w:r>
            <w:r w:rsidRPr="004F0395">
              <w:rPr>
                <w:noProof/>
                <w:szCs w:val="28"/>
              </w:rPr>
              <w:t>@</w:t>
            </w:r>
            <w:r w:rsidRPr="004F0395">
              <w:rPr>
                <w:noProof/>
                <w:szCs w:val="28"/>
                <w:lang w:val="en-US"/>
              </w:rPr>
              <w:t>trcont</w:t>
            </w:r>
            <w:r w:rsidRPr="004F0395">
              <w:rPr>
                <w:noProof/>
                <w:szCs w:val="28"/>
              </w:rPr>
              <w:t>.</w:t>
            </w:r>
            <w:r w:rsidRPr="004F0395">
              <w:rPr>
                <w:noProof/>
                <w:szCs w:val="28"/>
                <w:lang w:val="en-US"/>
              </w:rPr>
              <w:t>ru</w:t>
            </w:r>
            <w:bookmarkEnd w:id="2"/>
          </w:p>
          <w:p w:rsidR="003E7AAD" w:rsidRPr="004F0395" w:rsidRDefault="003E7AAD" w:rsidP="006B0CA3">
            <w:pPr>
              <w:jc w:val="both"/>
              <w:rPr>
                <w:szCs w:val="28"/>
              </w:rPr>
            </w:pPr>
            <w:r w:rsidRPr="004F0395">
              <w:rPr>
                <w:szCs w:val="28"/>
              </w:rPr>
              <w:t>Те</w:t>
            </w:r>
            <w:r>
              <w:rPr>
                <w:szCs w:val="28"/>
              </w:rPr>
              <w:t xml:space="preserve">лефон: (495) 788-17-17, (45-52). </w:t>
            </w:r>
            <w:r w:rsidRPr="004F0395">
              <w:t>Факс: (473) 255-83-23.</w:t>
            </w:r>
          </w:p>
          <w:p w:rsidR="003E7AAD" w:rsidRPr="006B0CA3" w:rsidRDefault="003E7AAD" w:rsidP="006B0CA3">
            <w:pPr>
              <w:jc w:val="both"/>
              <w:rPr>
                <w:szCs w:val="28"/>
              </w:rPr>
            </w:pPr>
          </w:p>
        </w:tc>
      </w:tr>
      <w:tr w:rsidR="003E7AAD" w:rsidRPr="00352E8B" w:rsidTr="00EF779C">
        <w:tc>
          <w:tcPr>
            <w:tcW w:w="534" w:type="dxa"/>
          </w:tcPr>
          <w:p w:rsidR="003E7AAD" w:rsidRPr="00AB4CD9" w:rsidRDefault="003E7AAD" w:rsidP="00736D40">
            <w:pPr>
              <w:pStyle w:val="18"/>
              <w:ind w:firstLine="0"/>
              <w:rPr>
                <w:b/>
                <w:sz w:val="24"/>
                <w:szCs w:val="24"/>
              </w:rPr>
            </w:pPr>
            <w:r w:rsidRPr="00AB4CD9">
              <w:rPr>
                <w:b/>
                <w:sz w:val="24"/>
                <w:szCs w:val="24"/>
              </w:rPr>
              <w:t>3.</w:t>
            </w:r>
          </w:p>
        </w:tc>
        <w:tc>
          <w:tcPr>
            <w:tcW w:w="2551" w:type="dxa"/>
          </w:tcPr>
          <w:p w:rsidR="003E7AAD" w:rsidRPr="00EF5F94" w:rsidRDefault="003E7AAD" w:rsidP="00736D40">
            <w:pPr>
              <w:pStyle w:val="Default"/>
              <w:rPr>
                <w:b/>
                <w:color w:val="auto"/>
              </w:rPr>
            </w:pPr>
            <w:r w:rsidRPr="00EF5F94">
              <w:rPr>
                <w:b/>
                <w:color w:val="auto"/>
              </w:rPr>
              <w:t>Дата опубликования извещения о проведении Открытого конкурса</w:t>
            </w:r>
          </w:p>
        </w:tc>
        <w:tc>
          <w:tcPr>
            <w:tcW w:w="6768" w:type="dxa"/>
          </w:tcPr>
          <w:p w:rsidR="003E7AAD" w:rsidRPr="00EF5F94" w:rsidRDefault="003E7AAD" w:rsidP="00AB4CD9">
            <w:pPr>
              <w:pStyle w:val="18"/>
              <w:ind w:firstLine="0"/>
              <w:rPr>
                <w:sz w:val="24"/>
                <w:szCs w:val="24"/>
              </w:rPr>
            </w:pPr>
            <w:r w:rsidRPr="00BB0F77">
              <w:rPr>
                <w:sz w:val="24"/>
                <w:szCs w:val="24"/>
              </w:rPr>
              <w:t>«20» марта 2017 г.</w:t>
            </w:r>
          </w:p>
        </w:tc>
      </w:tr>
      <w:tr w:rsidR="003E7AAD" w:rsidRPr="00352E8B" w:rsidTr="00EF779C">
        <w:tc>
          <w:tcPr>
            <w:tcW w:w="534" w:type="dxa"/>
          </w:tcPr>
          <w:p w:rsidR="003E7AAD" w:rsidRPr="00E6083F" w:rsidRDefault="003E7AAD" w:rsidP="00736D40">
            <w:pPr>
              <w:pStyle w:val="18"/>
              <w:ind w:firstLine="0"/>
              <w:rPr>
                <w:b/>
                <w:sz w:val="24"/>
                <w:szCs w:val="24"/>
              </w:rPr>
            </w:pPr>
            <w:r w:rsidRPr="00E6083F">
              <w:rPr>
                <w:b/>
                <w:sz w:val="24"/>
                <w:szCs w:val="24"/>
              </w:rPr>
              <w:t>4.</w:t>
            </w:r>
          </w:p>
        </w:tc>
        <w:tc>
          <w:tcPr>
            <w:tcW w:w="2551" w:type="dxa"/>
          </w:tcPr>
          <w:p w:rsidR="003E7AAD" w:rsidRPr="00E6083F" w:rsidRDefault="003E7AAD" w:rsidP="00736D40">
            <w:pPr>
              <w:pStyle w:val="Default"/>
              <w:rPr>
                <w:b/>
                <w:color w:val="auto"/>
              </w:rPr>
            </w:pPr>
            <w:r w:rsidRPr="00E6083F">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3E7AAD" w:rsidRPr="00E6083F" w:rsidRDefault="003E7AAD" w:rsidP="00783AD5">
            <w:pPr>
              <w:pStyle w:val="Default"/>
              <w:rPr>
                <w:b/>
                <w:color w:val="auto"/>
              </w:rPr>
            </w:pPr>
          </w:p>
        </w:tc>
        <w:tc>
          <w:tcPr>
            <w:tcW w:w="6768" w:type="dxa"/>
          </w:tcPr>
          <w:p w:rsidR="003E7AAD" w:rsidRPr="00E6083F" w:rsidRDefault="003E7AAD" w:rsidP="00C61887">
            <w:pPr>
              <w:pStyle w:val="18"/>
              <w:ind w:firstLine="0"/>
              <w:rPr>
                <w:sz w:val="24"/>
                <w:szCs w:val="24"/>
              </w:rPr>
            </w:pPr>
            <w:r w:rsidRPr="00E6083F">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E6083F">
              <w:rPr>
                <w:sz w:val="24"/>
                <w:szCs w:val="24"/>
              </w:rPr>
              <w:br/>
              <w:t>ПАО «ТрансКонтейнер» (</w:t>
            </w:r>
            <w:hyperlink r:id="rId11" w:history="1">
              <w:r w:rsidRPr="00E6083F">
                <w:rPr>
                  <w:rStyle w:val="Hyperlink"/>
                  <w:sz w:val="24"/>
                  <w:szCs w:val="24"/>
                </w:rPr>
                <w:t>http://www.trcont.ru</w:t>
              </w:r>
            </w:hyperlink>
            <w:r w:rsidRPr="00E6083F">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E6083F">
                <w:rPr>
                  <w:rStyle w:val="Hyperlink"/>
                  <w:sz w:val="24"/>
                  <w:szCs w:val="24"/>
                </w:rPr>
                <w:t>www.zakupki.gov.ru</w:t>
              </w:r>
            </w:hyperlink>
            <w:r w:rsidRPr="00E6083F">
              <w:rPr>
                <w:sz w:val="24"/>
                <w:szCs w:val="24"/>
              </w:rPr>
              <w:t>) (далее – Официальный сайт).</w:t>
            </w:r>
          </w:p>
          <w:p w:rsidR="003E7AAD" w:rsidRPr="00E6083F" w:rsidRDefault="003E7AAD" w:rsidP="00E6083F">
            <w:pPr>
              <w:pStyle w:val="18"/>
              <w:rPr>
                <w:sz w:val="24"/>
                <w:szCs w:val="24"/>
              </w:rPr>
            </w:pPr>
            <w:r w:rsidRPr="00E6083F">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3E7AAD" w:rsidRPr="00352E8B" w:rsidTr="00EF779C">
        <w:tc>
          <w:tcPr>
            <w:tcW w:w="534" w:type="dxa"/>
          </w:tcPr>
          <w:p w:rsidR="003E7AAD" w:rsidRPr="002550CE" w:rsidRDefault="003E7AAD" w:rsidP="00804946">
            <w:pPr>
              <w:pStyle w:val="18"/>
              <w:ind w:firstLine="0"/>
              <w:rPr>
                <w:b/>
                <w:sz w:val="24"/>
                <w:szCs w:val="24"/>
              </w:rPr>
            </w:pPr>
            <w:r w:rsidRPr="002550CE">
              <w:rPr>
                <w:b/>
                <w:sz w:val="24"/>
                <w:szCs w:val="24"/>
              </w:rPr>
              <w:t>5.</w:t>
            </w:r>
          </w:p>
        </w:tc>
        <w:tc>
          <w:tcPr>
            <w:tcW w:w="2551" w:type="dxa"/>
          </w:tcPr>
          <w:p w:rsidR="003E7AAD" w:rsidRPr="002550CE" w:rsidRDefault="003E7AAD">
            <w:pPr>
              <w:pStyle w:val="Default"/>
              <w:rPr>
                <w:b/>
                <w:color w:val="auto"/>
              </w:rPr>
            </w:pPr>
            <w:r w:rsidRPr="002550CE">
              <w:rPr>
                <w:b/>
                <w:color w:val="auto"/>
              </w:rPr>
              <w:t>Начальная (максимальная) цена договора</w:t>
            </w:r>
            <w:r>
              <w:rPr>
                <w:b/>
                <w:color w:val="auto"/>
              </w:rPr>
              <w:t>/</w:t>
            </w:r>
            <w:r w:rsidRPr="002550CE">
              <w:rPr>
                <w:b/>
                <w:color w:val="auto"/>
              </w:rPr>
              <w:t>цена лота</w:t>
            </w:r>
          </w:p>
        </w:tc>
        <w:tc>
          <w:tcPr>
            <w:tcW w:w="6768" w:type="dxa"/>
          </w:tcPr>
          <w:p w:rsidR="003E7AAD" w:rsidRPr="002550CE" w:rsidRDefault="003E7AAD" w:rsidP="004B4B1F">
            <w:pPr>
              <w:pStyle w:val="18"/>
              <w:ind w:firstLine="0"/>
              <w:rPr>
                <w:sz w:val="24"/>
                <w:szCs w:val="24"/>
              </w:rPr>
            </w:pPr>
            <w:r w:rsidRPr="002550CE">
              <w:rPr>
                <w:sz w:val="24"/>
                <w:szCs w:val="24"/>
              </w:rPr>
              <w:t>Начальная (максимальная</w:t>
            </w:r>
            <w:r>
              <w:rPr>
                <w:sz w:val="24"/>
                <w:szCs w:val="24"/>
              </w:rPr>
              <w:t>) цена договора составляет 2 451 8</w:t>
            </w:r>
            <w:r w:rsidRPr="002550CE">
              <w:rPr>
                <w:sz w:val="24"/>
                <w:szCs w:val="24"/>
              </w:rPr>
              <w:t xml:space="preserve">00,00 (Два миллиона </w:t>
            </w:r>
            <w:r>
              <w:rPr>
                <w:sz w:val="24"/>
                <w:szCs w:val="24"/>
              </w:rPr>
              <w:t xml:space="preserve">четыреста пятьдесят одна </w:t>
            </w:r>
            <w:r w:rsidRPr="002550CE">
              <w:rPr>
                <w:sz w:val="24"/>
                <w:szCs w:val="24"/>
              </w:rPr>
              <w:t xml:space="preserve"> тысяч</w:t>
            </w:r>
            <w:r>
              <w:rPr>
                <w:sz w:val="24"/>
                <w:szCs w:val="24"/>
              </w:rPr>
              <w:t>а восемьсот</w:t>
            </w:r>
            <w:r w:rsidRPr="002550CE">
              <w:rPr>
                <w:sz w:val="24"/>
                <w:szCs w:val="24"/>
              </w:rPr>
              <w:t xml:space="preserve">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Pr>
                <w:sz w:val="24"/>
                <w:szCs w:val="24"/>
              </w:rPr>
              <w:t>.</w:t>
            </w:r>
          </w:p>
        </w:tc>
      </w:tr>
      <w:tr w:rsidR="003E7AAD" w:rsidRPr="00352E8B" w:rsidTr="00EF779C">
        <w:tc>
          <w:tcPr>
            <w:tcW w:w="534" w:type="dxa"/>
          </w:tcPr>
          <w:p w:rsidR="003E7AAD" w:rsidRPr="00CD4022" w:rsidRDefault="003E7AAD" w:rsidP="00804946">
            <w:pPr>
              <w:pStyle w:val="18"/>
              <w:ind w:firstLine="0"/>
              <w:rPr>
                <w:b/>
                <w:sz w:val="24"/>
                <w:szCs w:val="24"/>
              </w:rPr>
            </w:pPr>
            <w:r w:rsidRPr="00CD4022">
              <w:rPr>
                <w:b/>
                <w:sz w:val="24"/>
                <w:szCs w:val="24"/>
              </w:rPr>
              <w:t>6.</w:t>
            </w:r>
          </w:p>
        </w:tc>
        <w:tc>
          <w:tcPr>
            <w:tcW w:w="2551" w:type="dxa"/>
          </w:tcPr>
          <w:p w:rsidR="003E7AAD" w:rsidRPr="00CD4022" w:rsidRDefault="003E7AAD" w:rsidP="00722AFD">
            <w:pPr>
              <w:pStyle w:val="Default"/>
              <w:rPr>
                <w:b/>
                <w:color w:val="auto"/>
              </w:rPr>
            </w:pPr>
            <w:r w:rsidRPr="00CD4022">
              <w:rPr>
                <w:b/>
                <w:color w:val="auto"/>
              </w:rPr>
              <w:t xml:space="preserve">Место, дата начала и окончания подачи Заявок </w:t>
            </w:r>
          </w:p>
        </w:tc>
        <w:tc>
          <w:tcPr>
            <w:tcW w:w="6768" w:type="dxa"/>
          </w:tcPr>
          <w:p w:rsidR="003E7AAD" w:rsidRPr="00352E8B" w:rsidRDefault="003E7AAD" w:rsidP="0049583B">
            <w:pPr>
              <w:pStyle w:val="18"/>
              <w:ind w:firstLine="0"/>
              <w:rPr>
                <w:b/>
                <w:sz w:val="24"/>
                <w:szCs w:val="24"/>
                <w:highlight w:val="red"/>
              </w:rPr>
            </w:pPr>
            <w:r w:rsidRPr="008217AE">
              <w:rPr>
                <w:sz w:val="24"/>
                <w:szCs w:val="24"/>
              </w:rPr>
              <w:t>Заявки принимаются по рабочим дням с 09 часов 00 минут до 12 часов 00 минут</w:t>
            </w:r>
            <w:r>
              <w:rPr>
                <w:sz w:val="24"/>
                <w:szCs w:val="24"/>
              </w:rPr>
              <w:t xml:space="preserve"> и с 13 часов 00 минут до 15 часов 00 минут </w:t>
            </w:r>
            <w:r w:rsidRPr="008217AE">
              <w:rPr>
                <w:sz w:val="24"/>
                <w:szCs w:val="24"/>
              </w:rPr>
              <w:t xml:space="preserve"> местного времени с даты, указанной </w:t>
            </w:r>
            <w:r>
              <w:rPr>
                <w:sz w:val="24"/>
                <w:szCs w:val="24"/>
              </w:rPr>
              <w:t>в пункте 3 Информационной карты</w:t>
            </w:r>
            <w:r w:rsidRPr="008217AE">
              <w:rPr>
                <w:sz w:val="24"/>
                <w:szCs w:val="24"/>
              </w:rPr>
              <w:t xml:space="preserve"> </w:t>
            </w:r>
            <w:r w:rsidRPr="00BB0F77">
              <w:rPr>
                <w:sz w:val="24"/>
                <w:szCs w:val="24"/>
              </w:rPr>
              <w:t>по «10» апреля 2017 г. до 14 часов 00</w:t>
            </w:r>
            <w:r w:rsidRPr="008217AE">
              <w:rPr>
                <w:sz w:val="24"/>
                <w:szCs w:val="24"/>
              </w:rPr>
              <w:t xml:space="preserve"> минут по адресу, указанному в пункте 2 настоящей Информационной карты.</w:t>
            </w:r>
          </w:p>
        </w:tc>
      </w:tr>
      <w:tr w:rsidR="003E7AAD" w:rsidRPr="00352E8B" w:rsidTr="00EF779C">
        <w:tc>
          <w:tcPr>
            <w:tcW w:w="534" w:type="dxa"/>
          </w:tcPr>
          <w:p w:rsidR="003E7AAD" w:rsidRPr="000072FE" w:rsidRDefault="003E7AAD" w:rsidP="00736D40">
            <w:pPr>
              <w:pStyle w:val="18"/>
              <w:ind w:firstLine="0"/>
              <w:rPr>
                <w:b/>
                <w:sz w:val="24"/>
                <w:szCs w:val="24"/>
              </w:rPr>
            </w:pPr>
            <w:r w:rsidRPr="000072FE">
              <w:rPr>
                <w:b/>
                <w:sz w:val="24"/>
                <w:szCs w:val="24"/>
              </w:rPr>
              <w:t>7.</w:t>
            </w:r>
          </w:p>
        </w:tc>
        <w:tc>
          <w:tcPr>
            <w:tcW w:w="2551" w:type="dxa"/>
          </w:tcPr>
          <w:p w:rsidR="003E7AAD" w:rsidRPr="000072FE" w:rsidRDefault="003E7AAD" w:rsidP="003D2759">
            <w:pPr>
              <w:pStyle w:val="Default"/>
              <w:rPr>
                <w:b/>
                <w:color w:val="auto"/>
              </w:rPr>
            </w:pPr>
            <w:r w:rsidRPr="000072FE">
              <w:rPr>
                <w:b/>
                <w:color w:val="auto"/>
              </w:rPr>
              <w:t>Место, дата и время вскрытия Заявок</w:t>
            </w:r>
            <w:r w:rsidRPr="000072FE">
              <w:rPr>
                <w:b/>
                <w:color w:val="auto"/>
              </w:rPr>
              <w:tab/>
            </w:r>
          </w:p>
        </w:tc>
        <w:tc>
          <w:tcPr>
            <w:tcW w:w="6768" w:type="dxa"/>
          </w:tcPr>
          <w:p w:rsidR="003E7AAD" w:rsidRPr="00352E8B" w:rsidRDefault="003E7AAD" w:rsidP="0049583B">
            <w:pPr>
              <w:pStyle w:val="18"/>
              <w:ind w:firstLine="0"/>
              <w:rPr>
                <w:i/>
                <w:sz w:val="24"/>
                <w:szCs w:val="24"/>
                <w:highlight w:val="red"/>
              </w:rPr>
            </w:pPr>
            <w:r w:rsidRPr="000072FE">
              <w:rPr>
                <w:sz w:val="24"/>
                <w:szCs w:val="24"/>
              </w:rPr>
              <w:t xml:space="preserve">Вскрытие Заявок </w:t>
            </w:r>
            <w:r w:rsidRPr="0049583B">
              <w:rPr>
                <w:sz w:val="24"/>
                <w:szCs w:val="24"/>
              </w:rPr>
              <w:t>состоится</w:t>
            </w:r>
            <w:r>
              <w:rPr>
                <w:sz w:val="24"/>
                <w:szCs w:val="24"/>
              </w:rPr>
              <w:t xml:space="preserve"> </w:t>
            </w:r>
            <w:r w:rsidRPr="00BB0F77">
              <w:rPr>
                <w:sz w:val="24"/>
                <w:szCs w:val="24"/>
              </w:rPr>
              <w:t>«12» апреля 2017 г. в 14 часов 00</w:t>
            </w:r>
            <w:r>
              <w:rPr>
                <w:sz w:val="24"/>
                <w:szCs w:val="24"/>
              </w:rPr>
              <w:t xml:space="preserve"> минут </w:t>
            </w:r>
            <w:r w:rsidRPr="000072FE">
              <w:rPr>
                <w:sz w:val="24"/>
                <w:szCs w:val="24"/>
              </w:rPr>
              <w:t>местного времени по адресу, указанному в пункте 2 настоящей Информационной карты.</w:t>
            </w:r>
          </w:p>
        </w:tc>
      </w:tr>
      <w:tr w:rsidR="003E7AAD" w:rsidRPr="00352E8B" w:rsidTr="00EF779C">
        <w:tc>
          <w:tcPr>
            <w:tcW w:w="534" w:type="dxa"/>
          </w:tcPr>
          <w:p w:rsidR="003E7AAD" w:rsidRPr="001C6EB2" w:rsidRDefault="003E7AAD" w:rsidP="00804946">
            <w:pPr>
              <w:pStyle w:val="18"/>
              <w:ind w:firstLine="0"/>
              <w:rPr>
                <w:b/>
                <w:sz w:val="24"/>
                <w:szCs w:val="24"/>
              </w:rPr>
            </w:pPr>
            <w:r w:rsidRPr="001C6EB2">
              <w:rPr>
                <w:b/>
                <w:sz w:val="24"/>
                <w:szCs w:val="24"/>
              </w:rPr>
              <w:t xml:space="preserve">8. </w:t>
            </w:r>
          </w:p>
        </w:tc>
        <w:tc>
          <w:tcPr>
            <w:tcW w:w="2551" w:type="dxa"/>
          </w:tcPr>
          <w:p w:rsidR="003E7AAD" w:rsidRPr="0049583B" w:rsidRDefault="003E7AAD" w:rsidP="00F06609">
            <w:pPr>
              <w:pStyle w:val="Default"/>
              <w:rPr>
                <w:b/>
                <w:color w:val="auto"/>
              </w:rPr>
            </w:pPr>
            <w:r w:rsidRPr="0049583B">
              <w:rPr>
                <w:b/>
                <w:color w:val="auto"/>
              </w:rPr>
              <w:t>Оценка и сопоставление и Заявок</w:t>
            </w:r>
          </w:p>
        </w:tc>
        <w:tc>
          <w:tcPr>
            <w:tcW w:w="6768" w:type="dxa"/>
          </w:tcPr>
          <w:p w:rsidR="003E7AAD" w:rsidRPr="0049583B" w:rsidRDefault="003E7AAD" w:rsidP="0049583B">
            <w:pPr>
              <w:pStyle w:val="18"/>
              <w:ind w:firstLine="0"/>
              <w:rPr>
                <w:sz w:val="24"/>
                <w:szCs w:val="24"/>
              </w:rPr>
            </w:pPr>
            <w:r w:rsidRPr="0049583B">
              <w:rPr>
                <w:sz w:val="24"/>
                <w:szCs w:val="24"/>
              </w:rPr>
              <w:t xml:space="preserve">Оценка и сопоставление </w:t>
            </w:r>
            <w:r w:rsidRPr="0096680B">
              <w:rPr>
                <w:sz w:val="24"/>
                <w:szCs w:val="24"/>
              </w:rPr>
              <w:t xml:space="preserve">Заявок состоится </w:t>
            </w:r>
            <w:r w:rsidRPr="00BB0F77">
              <w:rPr>
                <w:sz w:val="24"/>
                <w:szCs w:val="24"/>
              </w:rPr>
              <w:t>«14» апреля 2017 г.</w:t>
            </w:r>
            <w:r w:rsidRPr="0049583B">
              <w:rPr>
                <w:sz w:val="24"/>
                <w:szCs w:val="24"/>
              </w:rPr>
              <w:t xml:space="preserve"> </w:t>
            </w:r>
            <w:r w:rsidRPr="0049583B">
              <w:rPr>
                <w:sz w:val="24"/>
                <w:szCs w:val="24"/>
              </w:rPr>
              <w:br/>
              <w:t>в 14 часов 00 минут местного времени по адресу, указанному в пункте 2 настоящей Информационной карты.</w:t>
            </w:r>
          </w:p>
        </w:tc>
      </w:tr>
      <w:tr w:rsidR="003E7AAD" w:rsidRPr="00352E8B" w:rsidTr="00EF779C">
        <w:tc>
          <w:tcPr>
            <w:tcW w:w="534" w:type="dxa"/>
          </w:tcPr>
          <w:p w:rsidR="003E7AAD" w:rsidRPr="00AC2F9D" w:rsidRDefault="003E7AAD" w:rsidP="00804946">
            <w:pPr>
              <w:pStyle w:val="18"/>
              <w:ind w:firstLine="0"/>
              <w:rPr>
                <w:b/>
                <w:sz w:val="24"/>
                <w:szCs w:val="24"/>
              </w:rPr>
            </w:pPr>
            <w:r w:rsidRPr="00AC2F9D">
              <w:rPr>
                <w:b/>
                <w:sz w:val="24"/>
                <w:szCs w:val="24"/>
              </w:rPr>
              <w:t>9.</w:t>
            </w:r>
          </w:p>
        </w:tc>
        <w:tc>
          <w:tcPr>
            <w:tcW w:w="2551" w:type="dxa"/>
          </w:tcPr>
          <w:p w:rsidR="003E7AAD" w:rsidRPr="00AC2F9D" w:rsidRDefault="003E7AAD" w:rsidP="008035D3">
            <w:pPr>
              <w:pStyle w:val="Default"/>
              <w:rPr>
                <w:b/>
                <w:color w:val="auto"/>
              </w:rPr>
            </w:pPr>
            <w:r w:rsidRPr="00AC2F9D">
              <w:rPr>
                <w:b/>
                <w:color w:val="auto"/>
              </w:rPr>
              <w:t>Конкурсная комиссия</w:t>
            </w:r>
          </w:p>
        </w:tc>
        <w:tc>
          <w:tcPr>
            <w:tcW w:w="6768" w:type="dxa"/>
          </w:tcPr>
          <w:p w:rsidR="003E7AAD" w:rsidRPr="00352E8B" w:rsidRDefault="003E7AAD" w:rsidP="005E0074">
            <w:pPr>
              <w:pStyle w:val="18"/>
              <w:ind w:firstLine="0"/>
              <w:rPr>
                <w:i/>
                <w:sz w:val="24"/>
                <w:szCs w:val="24"/>
                <w:highlight w:val="red"/>
              </w:rPr>
            </w:pPr>
            <w:r w:rsidRPr="00AC2F9D">
              <w:rPr>
                <w:sz w:val="24"/>
                <w:szCs w:val="24"/>
              </w:rPr>
              <w:t>Решение об итогах Открытого конкурса принимается Конкурсной комиссией</w:t>
            </w:r>
            <w:r>
              <w:rPr>
                <w:sz w:val="24"/>
                <w:szCs w:val="24"/>
              </w:rPr>
              <w:t xml:space="preserve"> филиала ПАО «ТрансКонтйнер» на Юго-Восточной железной </w:t>
            </w:r>
            <w:r w:rsidRPr="00AC2F9D">
              <w:rPr>
                <w:sz w:val="24"/>
                <w:szCs w:val="24"/>
              </w:rPr>
              <w:t>дороге.</w:t>
            </w:r>
          </w:p>
          <w:p w:rsidR="003E7AAD" w:rsidRPr="00352E8B" w:rsidRDefault="003E7AAD" w:rsidP="00470FCF">
            <w:pPr>
              <w:pStyle w:val="18"/>
              <w:ind w:firstLine="0"/>
              <w:rPr>
                <w:sz w:val="24"/>
                <w:szCs w:val="24"/>
                <w:highlight w:val="red"/>
              </w:rPr>
            </w:pPr>
            <w:r w:rsidRPr="00AC2F9D">
              <w:rPr>
                <w:sz w:val="24"/>
                <w:szCs w:val="24"/>
              </w:rPr>
              <w:t>Адрес:</w:t>
            </w:r>
            <w:r>
              <w:rPr>
                <w:szCs w:val="28"/>
              </w:rPr>
              <w:t xml:space="preserve"> </w:t>
            </w:r>
            <w:r>
              <w:rPr>
                <w:sz w:val="24"/>
                <w:szCs w:val="24"/>
              </w:rPr>
              <w:t>394036</w:t>
            </w:r>
            <w:r w:rsidRPr="00A91C87">
              <w:rPr>
                <w:sz w:val="24"/>
                <w:szCs w:val="24"/>
              </w:rPr>
              <w:t>, г.</w:t>
            </w:r>
            <w:r>
              <w:rPr>
                <w:sz w:val="24"/>
                <w:szCs w:val="24"/>
              </w:rPr>
              <w:t>Воронеж</w:t>
            </w:r>
            <w:r w:rsidRPr="00A91C87">
              <w:rPr>
                <w:sz w:val="24"/>
                <w:szCs w:val="24"/>
              </w:rPr>
              <w:t xml:space="preserve">, </w:t>
            </w:r>
            <w:r>
              <w:rPr>
                <w:sz w:val="24"/>
                <w:szCs w:val="24"/>
              </w:rPr>
              <w:t>ул. Студенческая дом № 26.</w:t>
            </w:r>
          </w:p>
        </w:tc>
      </w:tr>
      <w:tr w:rsidR="003E7AAD" w:rsidRPr="00352E8B" w:rsidTr="00EF779C">
        <w:tc>
          <w:tcPr>
            <w:tcW w:w="534" w:type="dxa"/>
          </w:tcPr>
          <w:p w:rsidR="003E7AAD" w:rsidRPr="00AE43AF" w:rsidRDefault="003E7AAD" w:rsidP="00804946">
            <w:pPr>
              <w:pStyle w:val="18"/>
              <w:ind w:firstLine="0"/>
              <w:rPr>
                <w:b/>
                <w:sz w:val="24"/>
                <w:szCs w:val="24"/>
              </w:rPr>
            </w:pPr>
            <w:r w:rsidRPr="00AE43AF">
              <w:rPr>
                <w:b/>
                <w:sz w:val="24"/>
                <w:szCs w:val="24"/>
              </w:rPr>
              <w:t>10.</w:t>
            </w:r>
          </w:p>
        </w:tc>
        <w:tc>
          <w:tcPr>
            <w:tcW w:w="2551" w:type="dxa"/>
          </w:tcPr>
          <w:p w:rsidR="003E7AAD" w:rsidRPr="00AE43AF" w:rsidRDefault="003E7AAD" w:rsidP="008035D3">
            <w:pPr>
              <w:pStyle w:val="Default"/>
              <w:rPr>
                <w:b/>
                <w:color w:val="auto"/>
              </w:rPr>
            </w:pPr>
            <w:r w:rsidRPr="00AE43AF">
              <w:rPr>
                <w:b/>
                <w:color w:val="auto"/>
              </w:rPr>
              <w:t>Подведение итогов</w:t>
            </w:r>
          </w:p>
        </w:tc>
        <w:tc>
          <w:tcPr>
            <w:tcW w:w="6768" w:type="dxa"/>
          </w:tcPr>
          <w:p w:rsidR="003E7AAD" w:rsidRPr="00352E8B" w:rsidRDefault="003E7AAD" w:rsidP="0049583B">
            <w:pPr>
              <w:pStyle w:val="18"/>
              <w:ind w:firstLine="0"/>
              <w:rPr>
                <w:sz w:val="24"/>
                <w:szCs w:val="24"/>
                <w:highlight w:val="red"/>
              </w:rPr>
            </w:pPr>
            <w:r w:rsidRPr="00AE43AF">
              <w:rPr>
                <w:sz w:val="24"/>
                <w:szCs w:val="24"/>
              </w:rPr>
              <w:t>Подведение итогов состоится не позднее</w:t>
            </w:r>
            <w:r>
              <w:rPr>
                <w:sz w:val="24"/>
                <w:szCs w:val="24"/>
              </w:rPr>
              <w:t xml:space="preserve"> 14 часов 00 минут</w:t>
            </w:r>
            <w:r w:rsidRPr="00AE43AF">
              <w:rPr>
                <w:sz w:val="24"/>
                <w:szCs w:val="24"/>
              </w:rPr>
              <w:br/>
              <w:t>местного времени</w:t>
            </w:r>
            <w:r>
              <w:rPr>
                <w:sz w:val="24"/>
                <w:szCs w:val="24"/>
              </w:rPr>
              <w:t xml:space="preserve"> </w:t>
            </w:r>
            <w:r w:rsidRPr="00BB0F77">
              <w:rPr>
                <w:sz w:val="24"/>
                <w:szCs w:val="24"/>
              </w:rPr>
              <w:t>«19» апреля 2017 г.</w:t>
            </w:r>
            <w:r>
              <w:rPr>
                <w:sz w:val="24"/>
                <w:szCs w:val="24"/>
              </w:rPr>
              <w:t xml:space="preserve"> </w:t>
            </w:r>
            <w:r w:rsidRPr="00AE43AF">
              <w:rPr>
                <w:sz w:val="24"/>
                <w:szCs w:val="24"/>
              </w:rPr>
              <w:t>по адресу, указанному в пункте 9 Информационной карты.</w:t>
            </w:r>
          </w:p>
        </w:tc>
      </w:tr>
      <w:tr w:rsidR="003E7AAD" w:rsidRPr="00352E8B" w:rsidTr="00EF779C">
        <w:tc>
          <w:tcPr>
            <w:tcW w:w="534" w:type="dxa"/>
          </w:tcPr>
          <w:p w:rsidR="003E7AAD" w:rsidRPr="00692D4A" w:rsidRDefault="003E7AAD" w:rsidP="00804946">
            <w:pPr>
              <w:pStyle w:val="18"/>
              <w:ind w:firstLine="0"/>
              <w:rPr>
                <w:b/>
                <w:sz w:val="24"/>
                <w:szCs w:val="24"/>
              </w:rPr>
            </w:pPr>
            <w:r w:rsidRPr="00692D4A">
              <w:rPr>
                <w:b/>
                <w:sz w:val="24"/>
                <w:szCs w:val="24"/>
              </w:rPr>
              <w:t>11.</w:t>
            </w:r>
          </w:p>
        </w:tc>
        <w:tc>
          <w:tcPr>
            <w:tcW w:w="2551" w:type="dxa"/>
          </w:tcPr>
          <w:p w:rsidR="003E7AAD" w:rsidRPr="00692D4A" w:rsidRDefault="003E7AAD" w:rsidP="008035D3">
            <w:pPr>
              <w:pStyle w:val="Default"/>
              <w:rPr>
                <w:b/>
                <w:color w:val="auto"/>
              </w:rPr>
            </w:pPr>
            <w:r w:rsidRPr="00692D4A">
              <w:rPr>
                <w:b/>
                <w:color w:val="auto"/>
              </w:rPr>
              <w:t>Условия оплаты за товар, выполнение работ, оказание услуг</w:t>
            </w:r>
          </w:p>
        </w:tc>
        <w:tc>
          <w:tcPr>
            <w:tcW w:w="6768" w:type="dxa"/>
          </w:tcPr>
          <w:p w:rsidR="003E7AAD" w:rsidRPr="00352E8B" w:rsidRDefault="003E7AAD" w:rsidP="00AF6074">
            <w:pPr>
              <w:pStyle w:val="BodyText"/>
              <w:tabs>
                <w:tab w:val="num" w:pos="1070"/>
              </w:tabs>
              <w:suppressAutoHyphens w:val="0"/>
              <w:ind w:firstLine="317"/>
              <w:rPr>
                <w:sz w:val="24"/>
                <w:highlight w:val="red"/>
              </w:rPr>
            </w:pPr>
            <w:r w:rsidRPr="006A393F">
              <w:rPr>
                <w:sz w:val="24"/>
              </w:rPr>
              <w:t>Исполнитель выставляет Заказчику счет на оплату выполненных работ после подписания Сторонами акта выполненных работ в течение 5 (пяти) календарных дней.</w:t>
            </w:r>
            <w:r>
              <w:rPr>
                <w:sz w:val="24"/>
              </w:rPr>
              <w:t xml:space="preserve"> </w:t>
            </w:r>
            <w:r w:rsidRPr="0029224B">
              <w:rPr>
                <w:sz w:val="24"/>
              </w:rPr>
              <w:t>Заказчик обязан оплатить счет в течение 10 (десяти) банковских дней с даты его выставления.</w:t>
            </w:r>
          </w:p>
        </w:tc>
      </w:tr>
      <w:tr w:rsidR="003E7AAD" w:rsidRPr="00352E8B" w:rsidTr="00EF779C">
        <w:tc>
          <w:tcPr>
            <w:tcW w:w="534" w:type="dxa"/>
          </w:tcPr>
          <w:p w:rsidR="003E7AAD" w:rsidRPr="00692D4A" w:rsidRDefault="003E7AAD" w:rsidP="00804946">
            <w:pPr>
              <w:pStyle w:val="18"/>
              <w:ind w:firstLine="0"/>
              <w:rPr>
                <w:b/>
                <w:sz w:val="24"/>
                <w:szCs w:val="24"/>
              </w:rPr>
            </w:pPr>
            <w:r w:rsidRPr="00692D4A">
              <w:rPr>
                <w:b/>
                <w:sz w:val="24"/>
                <w:szCs w:val="24"/>
              </w:rPr>
              <w:t>12.</w:t>
            </w:r>
          </w:p>
        </w:tc>
        <w:tc>
          <w:tcPr>
            <w:tcW w:w="2551" w:type="dxa"/>
          </w:tcPr>
          <w:p w:rsidR="003E7AAD" w:rsidRPr="00692D4A" w:rsidRDefault="003E7AAD">
            <w:pPr>
              <w:pStyle w:val="Default"/>
              <w:rPr>
                <w:b/>
                <w:color w:val="auto"/>
              </w:rPr>
            </w:pPr>
            <w:r w:rsidRPr="00692D4A">
              <w:rPr>
                <w:b/>
                <w:color w:val="auto"/>
              </w:rPr>
              <w:t xml:space="preserve">Количество лотов </w:t>
            </w:r>
          </w:p>
        </w:tc>
        <w:tc>
          <w:tcPr>
            <w:tcW w:w="6768" w:type="dxa"/>
          </w:tcPr>
          <w:p w:rsidR="003E7AAD" w:rsidRPr="00352E8B" w:rsidRDefault="003E7AAD" w:rsidP="00B129CC">
            <w:pPr>
              <w:pStyle w:val="18"/>
              <w:ind w:firstLine="0"/>
              <w:rPr>
                <w:b/>
                <w:sz w:val="24"/>
                <w:szCs w:val="24"/>
                <w:highlight w:val="red"/>
              </w:rPr>
            </w:pPr>
            <w:r w:rsidRPr="00086953">
              <w:rPr>
                <w:sz w:val="24"/>
                <w:szCs w:val="24"/>
              </w:rPr>
              <w:t>Один лот</w:t>
            </w:r>
            <w:r>
              <w:rPr>
                <w:sz w:val="24"/>
                <w:szCs w:val="24"/>
              </w:rPr>
              <w:t>.</w:t>
            </w:r>
          </w:p>
        </w:tc>
      </w:tr>
      <w:tr w:rsidR="003E7AAD" w:rsidRPr="00352E8B" w:rsidTr="00EF779C">
        <w:tc>
          <w:tcPr>
            <w:tcW w:w="534" w:type="dxa"/>
          </w:tcPr>
          <w:p w:rsidR="003E7AAD" w:rsidRPr="00F230F8" w:rsidRDefault="003E7AAD" w:rsidP="009830CC">
            <w:pPr>
              <w:pStyle w:val="18"/>
              <w:ind w:firstLine="0"/>
              <w:rPr>
                <w:b/>
                <w:sz w:val="24"/>
                <w:szCs w:val="24"/>
              </w:rPr>
            </w:pPr>
            <w:r w:rsidRPr="00F230F8">
              <w:rPr>
                <w:b/>
                <w:sz w:val="24"/>
                <w:szCs w:val="24"/>
              </w:rPr>
              <w:t>13.</w:t>
            </w:r>
          </w:p>
        </w:tc>
        <w:tc>
          <w:tcPr>
            <w:tcW w:w="2551" w:type="dxa"/>
          </w:tcPr>
          <w:p w:rsidR="003E7AAD" w:rsidRPr="00F230F8" w:rsidRDefault="003E7AAD" w:rsidP="008035D3">
            <w:pPr>
              <w:pStyle w:val="Default"/>
              <w:rPr>
                <w:b/>
                <w:color w:val="auto"/>
              </w:rPr>
            </w:pPr>
            <w:r w:rsidRPr="00F230F8">
              <w:rPr>
                <w:b/>
                <w:color w:val="auto"/>
              </w:rPr>
              <w:t xml:space="preserve">Срок и место </w:t>
            </w:r>
            <w:r w:rsidRPr="00F230F8">
              <w:rPr>
                <w:b/>
              </w:rPr>
              <w:t xml:space="preserve">поставки товара, </w:t>
            </w:r>
            <w:r w:rsidRPr="00F230F8">
              <w:rPr>
                <w:b/>
                <w:color w:val="auto"/>
              </w:rPr>
              <w:t xml:space="preserve">выполнения </w:t>
            </w:r>
            <w:r w:rsidRPr="00F230F8">
              <w:rPr>
                <w:b/>
              </w:rPr>
              <w:t xml:space="preserve"> работ, оказания услуг</w:t>
            </w:r>
          </w:p>
        </w:tc>
        <w:tc>
          <w:tcPr>
            <w:tcW w:w="6768" w:type="dxa"/>
          </w:tcPr>
          <w:p w:rsidR="003E7AAD" w:rsidRPr="00352E8B" w:rsidRDefault="003E7AAD" w:rsidP="00174FFE">
            <w:pPr>
              <w:pStyle w:val="Default"/>
              <w:jc w:val="both"/>
              <w:rPr>
                <w:color w:val="auto"/>
                <w:highlight w:val="red"/>
              </w:rPr>
            </w:pPr>
            <w:r w:rsidRPr="00F230F8">
              <w:rPr>
                <w:b/>
                <w:bCs/>
                <w:color w:val="auto"/>
              </w:rPr>
              <w:t xml:space="preserve">Срок </w:t>
            </w:r>
            <w:r w:rsidRPr="00F230F8">
              <w:rPr>
                <w:b/>
                <w:color w:val="auto"/>
              </w:rPr>
              <w:t>выполнения работ, оказания услуг, поставки товара и т.д.</w:t>
            </w:r>
            <w:r w:rsidRPr="00F230F8">
              <w:rPr>
                <w:b/>
                <w:bCs/>
                <w:color w:val="auto"/>
              </w:rPr>
              <w:t xml:space="preserve">: </w:t>
            </w:r>
            <w:r>
              <w:t>С даты заключения договора по 31 мая 2019 г, либо достижения по оплате суммы 2 451 800 руб 00коп.</w:t>
            </w:r>
            <w:r w:rsidRPr="002550CE">
              <w:t xml:space="preserve"> (Два миллиона </w:t>
            </w:r>
            <w:r>
              <w:t xml:space="preserve">четыреста пятьдесят одна </w:t>
            </w:r>
            <w:r w:rsidRPr="002550CE">
              <w:t xml:space="preserve"> тысяч</w:t>
            </w:r>
            <w:r>
              <w:t>а восемьсот</w:t>
            </w:r>
            <w:r w:rsidRPr="002550CE">
              <w:t xml:space="preserve"> рублей 00 копеек)</w:t>
            </w:r>
          </w:p>
          <w:p w:rsidR="003E7AAD" w:rsidRPr="00352E8B" w:rsidRDefault="003E7AAD" w:rsidP="00F230F8">
            <w:pPr>
              <w:pStyle w:val="Default"/>
              <w:jc w:val="both"/>
              <w:rPr>
                <w:b/>
                <w:color w:val="auto"/>
                <w:highlight w:val="red"/>
              </w:rPr>
            </w:pPr>
            <w:r w:rsidRPr="00F230F8">
              <w:rPr>
                <w:b/>
                <w:bCs/>
                <w:color w:val="auto"/>
              </w:rPr>
              <w:t xml:space="preserve">Место </w:t>
            </w:r>
            <w:r w:rsidRPr="00F230F8">
              <w:rPr>
                <w:b/>
                <w:color w:val="auto"/>
              </w:rPr>
              <w:t>выполнения работ, оказан</w:t>
            </w:r>
            <w:r>
              <w:rPr>
                <w:b/>
                <w:color w:val="auto"/>
              </w:rPr>
              <w:t>ия услуг, поставки товара и т.д</w:t>
            </w:r>
            <w:r w:rsidRPr="00F230F8">
              <w:rPr>
                <w:b/>
                <w:color w:val="auto"/>
              </w:rPr>
              <w:t xml:space="preserve">: </w:t>
            </w:r>
            <w:r w:rsidRPr="00A1755E">
              <w:t xml:space="preserve">г.Воронеж,  пер. Отличников , </w:t>
            </w:r>
            <w:r>
              <w:t>Контейнерный терминал Придача.</w:t>
            </w:r>
          </w:p>
        </w:tc>
      </w:tr>
      <w:tr w:rsidR="003E7AAD" w:rsidRPr="00352E8B" w:rsidTr="00EF779C">
        <w:tc>
          <w:tcPr>
            <w:tcW w:w="534" w:type="dxa"/>
          </w:tcPr>
          <w:p w:rsidR="003E7AAD" w:rsidRPr="00F230F8" w:rsidRDefault="003E7AAD" w:rsidP="009830CC">
            <w:pPr>
              <w:pStyle w:val="18"/>
              <w:ind w:firstLine="0"/>
              <w:rPr>
                <w:b/>
                <w:sz w:val="24"/>
                <w:szCs w:val="24"/>
              </w:rPr>
            </w:pPr>
            <w:r w:rsidRPr="00F230F8">
              <w:rPr>
                <w:b/>
                <w:sz w:val="24"/>
                <w:szCs w:val="24"/>
              </w:rPr>
              <w:t>14.</w:t>
            </w:r>
          </w:p>
        </w:tc>
        <w:tc>
          <w:tcPr>
            <w:tcW w:w="2551" w:type="dxa"/>
          </w:tcPr>
          <w:p w:rsidR="003E7AAD" w:rsidRPr="00F230F8" w:rsidRDefault="003E7AAD" w:rsidP="008035D3">
            <w:pPr>
              <w:pStyle w:val="Default"/>
              <w:rPr>
                <w:b/>
                <w:color w:val="auto"/>
              </w:rPr>
            </w:pPr>
            <w:r w:rsidRPr="00F230F8">
              <w:rPr>
                <w:b/>
                <w:color w:val="auto"/>
              </w:rPr>
              <w:t>Состав и количество (объем) товара, работ, услуг</w:t>
            </w:r>
          </w:p>
        </w:tc>
        <w:tc>
          <w:tcPr>
            <w:tcW w:w="6768" w:type="dxa"/>
          </w:tcPr>
          <w:p w:rsidR="003E7AAD" w:rsidRDefault="003E7AAD" w:rsidP="00E14F30">
            <w:pPr>
              <w:pStyle w:val="18"/>
              <w:ind w:firstLine="0"/>
              <w:rPr>
                <w:color w:val="000000"/>
                <w:sz w:val="24"/>
                <w:szCs w:val="24"/>
              </w:rPr>
            </w:pPr>
            <w:r w:rsidRPr="00875FDE">
              <w:rPr>
                <w:color w:val="000000"/>
                <w:sz w:val="24"/>
                <w:szCs w:val="24"/>
              </w:rPr>
              <w:t>Состав и объем услуг определен в разделе 4 «Техническое</w:t>
            </w:r>
            <w:r>
              <w:rPr>
                <w:color w:val="000000"/>
                <w:sz w:val="24"/>
                <w:szCs w:val="24"/>
              </w:rPr>
              <w:t xml:space="preserve"> задание».</w:t>
            </w:r>
          </w:p>
          <w:p w:rsidR="003E7AAD" w:rsidRPr="00352E8B" w:rsidRDefault="003E7AAD" w:rsidP="003D3596">
            <w:pPr>
              <w:pStyle w:val="BodyText"/>
              <w:rPr>
                <w:sz w:val="24"/>
                <w:highlight w:val="red"/>
              </w:rPr>
            </w:pPr>
          </w:p>
        </w:tc>
      </w:tr>
      <w:tr w:rsidR="003E7AAD" w:rsidRPr="00352E8B" w:rsidTr="0096680B">
        <w:trPr>
          <w:trHeight w:val="582"/>
        </w:trPr>
        <w:tc>
          <w:tcPr>
            <w:tcW w:w="534" w:type="dxa"/>
          </w:tcPr>
          <w:p w:rsidR="003E7AAD" w:rsidRPr="00375200" w:rsidRDefault="003E7AAD" w:rsidP="009830CC">
            <w:pPr>
              <w:pStyle w:val="18"/>
              <w:ind w:firstLine="0"/>
              <w:rPr>
                <w:b/>
                <w:sz w:val="24"/>
                <w:szCs w:val="24"/>
              </w:rPr>
            </w:pPr>
            <w:r w:rsidRPr="00375200">
              <w:rPr>
                <w:b/>
                <w:sz w:val="24"/>
                <w:szCs w:val="24"/>
              </w:rPr>
              <w:t>15.</w:t>
            </w:r>
          </w:p>
        </w:tc>
        <w:tc>
          <w:tcPr>
            <w:tcW w:w="2551" w:type="dxa"/>
          </w:tcPr>
          <w:p w:rsidR="003E7AAD" w:rsidRPr="00375200" w:rsidRDefault="003E7AAD" w:rsidP="008035D3">
            <w:pPr>
              <w:pStyle w:val="Default"/>
              <w:rPr>
                <w:b/>
                <w:color w:val="auto"/>
              </w:rPr>
            </w:pPr>
            <w:r w:rsidRPr="00375200">
              <w:rPr>
                <w:b/>
                <w:color w:val="auto"/>
              </w:rPr>
              <w:t xml:space="preserve">Официальный язык </w:t>
            </w:r>
          </w:p>
        </w:tc>
        <w:tc>
          <w:tcPr>
            <w:tcW w:w="6768" w:type="dxa"/>
          </w:tcPr>
          <w:p w:rsidR="003E7AAD" w:rsidRPr="00375200" w:rsidRDefault="003E7AAD" w:rsidP="00375200">
            <w:pPr>
              <w:pStyle w:val="FootnoteText"/>
              <w:jc w:val="both"/>
              <w:rPr>
                <w:sz w:val="24"/>
              </w:rPr>
            </w:pPr>
            <w:r w:rsidRPr="00375200">
              <w:rPr>
                <w:sz w:val="24"/>
                <w:szCs w:val="24"/>
              </w:rPr>
              <w:t>Русский язык. Вся переписка, связанная с проведением Открытого конкурса, ведется на русском языке</w:t>
            </w:r>
            <w:r>
              <w:rPr>
                <w:sz w:val="24"/>
                <w:szCs w:val="24"/>
              </w:rPr>
              <w:t>.</w:t>
            </w:r>
          </w:p>
        </w:tc>
      </w:tr>
      <w:tr w:rsidR="003E7AAD" w:rsidRPr="00352E8B" w:rsidTr="0096680B">
        <w:trPr>
          <w:trHeight w:val="264"/>
        </w:trPr>
        <w:tc>
          <w:tcPr>
            <w:tcW w:w="534" w:type="dxa"/>
          </w:tcPr>
          <w:p w:rsidR="003E7AAD" w:rsidRPr="003D4E11" w:rsidRDefault="003E7AAD" w:rsidP="009830CC">
            <w:pPr>
              <w:pStyle w:val="18"/>
              <w:ind w:firstLine="0"/>
              <w:rPr>
                <w:b/>
                <w:sz w:val="24"/>
                <w:szCs w:val="24"/>
              </w:rPr>
            </w:pPr>
            <w:r w:rsidRPr="003D4E11">
              <w:rPr>
                <w:b/>
                <w:sz w:val="24"/>
                <w:szCs w:val="24"/>
              </w:rPr>
              <w:t>16.</w:t>
            </w:r>
          </w:p>
        </w:tc>
        <w:tc>
          <w:tcPr>
            <w:tcW w:w="2551" w:type="dxa"/>
          </w:tcPr>
          <w:p w:rsidR="003E7AAD" w:rsidRPr="003D4E11" w:rsidRDefault="003E7AAD">
            <w:pPr>
              <w:pStyle w:val="Default"/>
              <w:rPr>
                <w:b/>
                <w:color w:val="auto"/>
              </w:rPr>
            </w:pPr>
            <w:r w:rsidRPr="003D4E11">
              <w:rPr>
                <w:b/>
                <w:color w:val="auto"/>
              </w:rPr>
              <w:t xml:space="preserve">Валюта Открытого конкурса </w:t>
            </w:r>
          </w:p>
        </w:tc>
        <w:tc>
          <w:tcPr>
            <w:tcW w:w="6768" w:type="dxa"/>
          </w:tcPr>
          <w:p w:rsidR="003E7AAD" w:rsidRDefault="003E7AAD" w:rsidP="00804946">
            <w:pPr>
              <w:pStyle w:val="18"/>
              <w:ind w:firstLine="0"/>
              <w:rPr>
                <w:sz w:val="24"/>
                <w:szCs w:val="24"/>
              </w:rPr>
            </w:pPr>
            <w:r w:rsidRPr="00C766FB">
              <w:rPr>
                <w:sz w:val="24"/>
                <w:szCs w:val="24"/>
              </w:rPr>
              <w:t>Рубли РФ</w:t>
            </w:r>
            <w:r>
              <w:rPr>
                <w:sz w:val="24"/>
                <w:szCs w:val="24"/>
              </w:rPr>
              <w:t>.</w:t>
            </w:r>
          </w:p>
          <w:p w:rsidR="003E7AAD" w:rsidRPr="00352E8B" w:rsidRDefault="003E7AAD" w:rsidP="003D3596">
            <w:pPr>
              <w:pStyle w:val="BodyText"/>
              <w:rPr>
                <w:b/>
                <w:sz w:val="24"/>
                <w:highlight w:val="red"/>
              </w:rPr>
            </w:pPr>
          </w:p>
        </w:tc>
      </w:tr>
      <w:tr w:rsidR="003E7AAD" w:rsidRPr="00352E8B" w:rsidTr="00EF779C">
        <w:tc>
          <w:tcPr>
            <w:tcW w:w="534" w:type="dxa"/>
          </w:tcPr>
          <w:p w:rsidR="003E7AAD" w:rsidRPr="001A7206" w:rsidRDefault="003E7AAD" w:rsidP="009830CC">
            <w:pPr>
              <w:pStyle w:val="18"/>
              <w:ind w:firstLine="0"/>
              <w:rPr>
                <w:b/>
                <w:sz w:val="24"/>
                <w:szCs w:val="24"/>
              </w:rPr>
            </w:pPr>
            <w:r w:rsidRPr="001A7206">
              <w:rPr>
                <w:b/>
                <w:sz w:val="24"/>
                <w:szCs w:val="24"/>
              </w:rPr>
              <w:t>17.</w:t>
            </w:r>
          </w:p>
        </w:tc>
        <w:tc>
          <w:tcPr>
            <w:tcW w:w="2551" w:type="dxa"/>
          </w:tcPr>
          <w:p w:rsidR="003E7AAD" w:rsidRPr="001A7206" w:rsidRDefault="003E7AAD">
            <w:pPr>
              <w:pStyle w:val="Default"/>
              <w:rPr>
                <w:b/>
                <w:color w:val="auto"/>
              </w:rPr>
            </w:pPr>
            <w:r w:rsidRPr="001A7206">
              <w:rPr>
                <w:b/>
                <w:color w:val="auto"/>
              </w:rPr>
              <w:t xml:space="preserve">Требования, предъявляемые к претендентам и Заявке на участие в Открытом конкурсе </w:t>
            </w:r>
          </w:p>
        </w:tc>
        <w:tc>
          <w:tcPr>
            <w:tcW w:w="6768" w:type="dxa"/>
            <w:vMerge w:val="restart"/>
          </w:tcPr>
          <w:p w:rsidR="003E7AAD" w:rsidRPr="00F86FAA" w:rsidRDefault="003E7AAD" w:rsidP="0096467B">
            <w:pPr>
              <w:ind w:firstLine="601"/>
              <w:jc w:val="both"/>
            </w:pPr>
            <w:r w:rsidRPr="00F44223">
              <w:t>1. Помимо указанных в пунктах 2.1 и 2.2 настоящей документации о закупке требований к претенденту, участнику предъявляются следующие требования:</w:t>
            </w:r>
          </w:p>
          <w:p w:rsidR="003E7AAD" w:rsidRDefault="003E7AAD" w:rsidP="0096467B">
            <w:pPr>
              <w:ind w:firstLine="601"/>
              <w:jc w:val="both"/>
            </w:pPr>
            <w:r w:rsidRPr="00F4422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E7AAD" w:rsidRPr="0096467B" w:rsidRDefault="003E7AAD" w:rsidP="0096467B">
            <w:pPr>
              <w:ind w:firstLine="601"/>
              <w:jc w:val="both"/>
            </w:pPr>
            <w:r w:rsidRPr="0096467B">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E7AAD" w:rsidRPr="0096467B" w:rsidRDefault="003E7AAD" w:rsidP="0096467B">
            <w:pPr>
              <w:pStyle w:val="BodyText"/>
              <w:tabs>
                <w:tab w:val="left" w:pos="0"/>
                <w:tab w:val="left" w:pos="1440"/>
              </w:tabs>
              <w:ind w:firstLine="601"/>
              <w:rPr>
                <w:sz w:val="24"/>
              </w:rPr>
            </w:pPr>
            <w:r w:rsidRPr="0096467B">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E7AAD" w:rsidRPr="007D653E" w:rsidRDefault="003E7AAD" w:rsidP="007D653E">
            <w:pPr>
              <w:pStyle w:val="BodyText"/>
              <w:tabs>
                <w:tab w:val="left" w:pos="0"/>
                <w:tab w:val="left" w:pos="1440"/>
              </w:tabs>
              <w:ind w:firstLine="601"/>
              <w:rPr>
                <w:sz w:val="24"/>
              </w:rPr>
            </w:pPr>
            <w:r w:rsidRPr="007D653E">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Предоставляется копия документа от каждого юридического и/или физического лица, выступающего на стороне одного претендента;</w:t>
            </w:r>
          </w:p>
          <w:p w:rsidR="003E7AAD" w:rsidRPr="008F2B4E" w:rsidRDefault="003E7AAD" w:rsidP="008F2B4E">
            <w:pPr>
              <w:pStyle w:val="BodyText"/>
              <w:tabs>
                <w:tab w:val="left" w:pos="0"/>
                <w:tab w:val="left" w:pos="1440"/>
              </w:tabs>
              <w:ind w:firstLine="601"/>
              <w:rPr>
                <w:sz w:val="24"/>
              </w:rPr>
            </w:pPr>
            <w:r w:rsidRPr="008F2B4E">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E7AAD" w:rsidRPr="008F2B4E" w:rsidRDefault="003E7AAD" w:rsidP="008F2B4E">
            <w:pPr>
              <w:pStyle w:val="BodyText"/>
              <w:tabs>
                <w:tab w:val="left" w:pos="0"/>
                <w:tab w:val="left" w:pos="1440"/>
              </w:tabs>
              <w:ind w:firstLine="601"/>
              <w:rPr>
                <w:sz w:val="24"/>
              </w:rPr>
            </w:pPr>
            <w:r w:rsidRPr="008F2B4E">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E7AAD" w:rsidRPr="008F2B4E" w:rsidRDefault="003E7AAD" w:rsidP="008F2B4E">
            <w:pPr>
              <w:pStyle w:val="BodyText"/>
              <w:tabs>
                <w:tab w:val="left" w:pos="0"/>
                <w:tab w:val="left" w:pos="1440"/>
              </w:tabs>
              <w:ind w:firstLine="601"/>
              <w:rPr>
                <w:sz w:val="24"/>
              </w:rPr>
            </w:pPr>
            <w:r w:rsidRPr="008F2B4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E7AAD" w:rsidRPr="008F2B4E" w:rsidRDefault="003E7AAD" w:rsidP="008F2B4E">
            <w:pPr>
              <w:pStyle w:val="BodyText"/>
              <w:tabs>
                <w:tab w:val="left" w:pos="0"/>
                <w:tab w:val="left" w:pos="1440"/>
              </w:tabs>
              <w:ind w:firstLine="601"/>
              <w:rPr>
                <w:sz w:val="24"/>
              </w:rPr>
            </w:pPr>
            <w:r w:rsidRPr="008F2B4E">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E7AAD" w:rsidRPr="008F2B4E" w:rsidRDefault="003E7AAD" w:rsidP="008F2B4E">
            <w:pPr>
              <w:pStyle w:val="BodyText"/>
              <w:tabs>
                <w:tab w:val="left" w:pos="0"/>
                <w:tab w:val="left" w:pos="1440"/>
              </w:tabs>
              <w:ind w:firstLine="601"/>
              <w:rPr>
                <w:sz w:val="24"/>
              </w:rPr>
            </w:pPr>
            <w:r w:rsidRPr="008F2B4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3E7AAD" w:rsidRPr="008F2B4E" w:rsidRDefault="003E7AAD" w:rsidP="008F2B4E">
            <w:pPr>
              <w:pStyle w:val="BodyText"/>
              <w:tabs>
                <w:tab w:val="left" w:pos="0"/>
                <w:tab w:val="left" w:pos="1418"/>
              </w:tabs>
              <w:ind w:firstLine="601"/>
              <w:rPr>
                <w:sz w:val="24"/>
              </w:rPr>
            </w:pPr>
            <w:r w:rsidRPr="008F2B4E">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E7AAD" w:rsidRPr="00352E8B" w:rsidRDefault="003E7AAD" w:rsidP="008F2B4E">
            <w:pPr>
              <w:pStyle w:val="BodyText"/>
              <w:tabs>
                <w:tab w:val="left" w:pos="1418"/>
              </w:tabs>
              <w:ind w:firstLine="601"/>
              <w:rPr>
                <w:i/>
                <w:sz w:val="24"/>
                <w:highlight w:val="red"/>
              </w:rPr>
            </w:pPr>
            <w:r>
              <w:rPr>
                <w:sz w:val="24"/>
              </w:rPr>
              <w:t>2.5</w:t>
            </w:r>
            <w:r w:rsidRPr="00B80659">
              <w:rPr>
                <w:sz w:val="24"/>
              </w:rPr>
              <w:t xml:space="preserve"> сведения о производственном персонале по форме приложения №</w:t>
            </w:r>
            <w:r w:rsidRPr="00B80659">
              <w:rPr>
                <w:sz w:val="24"/>
                <w:lang w:val="en-US"/>
              </w:rPr>
              <w:t> </w:t>
            </w:r>
            <w:r w:rsidRPr="00B80659">
              <w:rPr>
                <w:sz w:val="24"/>
              </w:rPr>
              <w:t>6 к настоящей документации о закупке.</w:t>
            </w:r>
          </w:p>
          <w:p w:rsidR="003E7AAD" w:rsidRDefault="003E7AAD" w:rsidP="002624CC">
            <w:pPr>
              <w:pStyle w:val="BodyText"/>
              <w:ind w:firstLine="0"/>
              <w:rPr>
                <w:i/>
                <w:sz w:val="24"/>
                <w:highlight w:val="red"/>
              </w:rPr>
            </w:pPr>
            <w:r w:rsidRPr="00B80659">
              <w:rPr>
                <w:sz w:val="24"/>
              </w:rPr>
              <w:t>Особенности не предусмотрены.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7"/>
              <w:gridCol w:w="1830"/>
            </w:tblGrid>
            <w:tr w:rsidR="003E7AAD" w:rsidRPr="000C7FEC" w:rsidTr="003921E8">
              <w:trPr>
                <w:trHeight w:val="578"/>
              </w:trPr>
              <w:tc>
                <w:tcPr>
                  <w:tcW w:w="4707"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jc w:val="center"/>
                    <w:rPr>
                      <w:b/>
                      <w:i/>
                      <w:sz w:val="24"/>
                    </w:rPr>
                  </w:pPr>
                </w:p>
                <w:p w:rsidR="003E7AAD" w:rsidRPr="0008112B" w:rsidRDefault="003E7AAD" w:rsidP="0008112B">
                  <w:pPr>
                    <w:pStyle w:val="BodyText"/>
                    <w:ind w:firstLine="0"/>
                    <w:jc w:val="center"/>
                    <w:rPr>
                      <w:b/>
                      <w:i/>
                      <w:sz w:val="24"/>
                    </w:rPr>
                  </w:pPr>
                  <w:r w:rsidRPr="0008112B">
                    <w:rPr>
                      <w:b/>
                      <w:i/>
                      <w:sz w:val="24"/>
                    </w:rPr>
                    <w:t>Критерий оценки</w:t>
                  </w:r>
                </w:p>
                <w:p w:rsidR="003E7AAD" w:rsidRPr="0008112B" w:rsidRDefault="003E7AAD" w:rsidP="0008112B">
                  <w:pPr>
                    <w:pStyle w:val="BodyText"/>
                    <w:ind w:firstLine="0"/>
                    <w:jc w:val="center"/>
                    <w:rPr>
                      <w:sz w:val="24"/>
                    </w:rPr>
                  </w:pPr>
                </w:p>
              </w:tc>
              <w:tc>
                <w:tcPr>
                  <w:tcW w:w="1830"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jc w:val="center"/>
                    <w:rPr>
                      <w:b/>
                      <w:i/>
                      <w:sz w:val="24"/>
                    </w:rPr>
                  </w:pPr>
                </w:p>
                <w:p w:rsidR="003E7AAD" w:rsidRPr="0008112B" w:rsidRDefault="003E7AAD" w:rsidP="0008112B">
                  <w:pPr>
                    <w:pStyle w:val="BodyText"/>
                    <w:ind w:firstLine="0"/>
                    <w:jc w:val="center"/>
                    <w:rPr>
                      <w:b/>
                      <w:sz w:val="24"/>
                    </w:rPr>
                  </w:pPr>
                  <w:r w:rsidRPr="0008112B">
                    <w:rPr>
                      <w:b/>
                      <w:i/>
                      <w:sz w:val="24"/>
                    </w:rPr>
                    <w:t>Значение Кз</w:t>
                  </w:r>
                </w:p>
              </w:tc>
            </w:tr>
            <w:tr w:rsidR="003E7AAD" w:rsidRPr="009D7A7D" w:rsidTr="0008112B">
              <w:tc>
                <w:tcPr>
                  <w:tcW w:w="4707"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sidRPr="0008112B">
                    <w:rPr>
                      <w:sz w:val="24"/>
                    </w:rPr>
                    <w:t xml:space="preserve">Стоимость </w:t>
                  </w:r>
                  <w:r>
                    <w:rPr>
                      <w:sz w:val="24"/>
                    </w:rPr>
                    <w:t>ремонта 1 контейнера (руб)</w:t>
                  </w:r>
                </w:p>
              </w:tc>
              <w:tc>
                <w:tcPr>
                  <w:tcW w:w="1830"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sidRPr="0008112B">
                    <w:rPr>
                      <w:sz w:val="24"/>
                    </w:rPr>
                    <w:t>0,55</w:t>
                  </w:r>
                </w:p>
              </w:tc>
            </w:tr>
            <w:tr w:rsidR="003E7AAD" w:rsidRPr="009D7A7D" w:rsidTr="0008112B">
              <w:trPr>
                <w:trHeight w:val="303"/>
              </w:trPr>
              <w:tc>
                <w:tcPr>
                  <w:tcW w:w="4707"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Pr>
                      <w:sz w:val="24"/>
                    </w:rPr>
                    <w:t>Сроки ремонта 1 контейнера (час)</w:t>
                  </w:r>
                </w:p>
              </w:tc>
              <w:tc>
                <w:tcPr>
                  <w:tcW w:w="1830"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Pr>
                      <w:sz w:val="24"/>
                    </w:rPr>
                    <w:t>0,25</w:t>
                  </w:r>
                </w:p>
                <w:p w:rsidR="003E7AAD" w:rsidRPr="0008112B" w:rsidRDefault="003E7AAD" w:rsidP="0008112B">
                  <w:pPr>
                    <w:pStyle w:val="BodyText"/>
                    <w:ind w:firstLine="0"/>
                    <w:rPr>
                      <w:sz w:val="24"/>
                    </w:rPr>
                  </w:pPr>
                </w:p>
              </w:tc>
            </w:tr>
            <w:tr w:rsidR="003E7AAD" w:rsidTr="0008112B">
              <w:trPr>
                <w:trHeight w:val="795"/>
              </w:trPr>
              <w:tc>
                <w:tcPr>
                  <w:tcW w:w="4707" w:type="dxa"/>
                  <w:tcBorders>
                    <w:top w:val="single" w:sz="4" w:space="0" w:color="auto"/>
                    <w:left w:val="single" w:sz="4" w:space="0" w:color="auto"/>
                    <w:bottom w:val="single" w:sz="4" w:space="0" w:color="auto"/>
                    <w:right w:val="single" w:sz="4" w:space="0" w:color="auto"/>
                  </w:tcBorders>
                </w:tcPr>
                <w:p w:rsidR="003E7AAD" w:rsidRPr="0008112B" w:rsidRDefault="003E7AAD" w:rsidP="00AB436A">
                  <w:pPr>
                    <w:pStyle w:val="BodyText"/>
                    <w:ind w:firstLine="0"/>
                    <w:rPr>
                      <w:sz w:val="24"/>
                    </w:rPr>
                  </w:pPr>
                  <w:r>
                    <w:rPr>
                      <w:sz w:val="24"/>
                    </w:rPr>
                    <w:t>Условия оплаты (размер авансового платежа, руб )</w:t>
                  </w:r>
                </w:p>
              </w:tc>
              <w:tc>
                <w:tcPr>
                  <w:tcW w:w="1830"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sidRPr="0008112B">
                    <w:rPr>
                      <w:sz w:val="24"/>
                    </w:rPr>
                    <w:t>0,</w:t>
                  </w:r>
                  <w:r>
                    <w:rPr>
                      <w:sz w:val="24"/>
                    </w:rPr>
                    <w:t>05</w:t>
                  </w:r>
                </w:p>
              </w:tc>
            </w:tr>
            <w:tr w:rsidR="003E7AAD" w:rsidTr="003921E8">
              <w:trPr>
                <w:trHeight w:val="345"/>
              </w:trPr>
              <w:tc>
                <w:tcPr>
                  <w:tcW w:w="4707" w:type="dxa"/>
                  <w:tcBorders>
                    <w:top w:val="single" w:sz="4" w:space="0" w:color="auto"/>
                    <w:left w:val="single" w:sz="4" w:space="0" w:color="auto"/>
                    <w:bottom w:val="single" w:sz="4" w:space="0" w:color="auto"/>
                    <w:right w:val="single" w:sz="4" w:space="0" w:color="auto"/>
                  </w:tcBorders>
                </w:tcPr>
                <w:p w:rsidR="003E7AAD" w:rsidRPr="0008112B" w:rsidRDefault="003E7AAD" w:rsidP="00AB436A">
                  <w:pPr>
                    <w:pStyle w:val="BodyText"/>
                    <w:ind w:firstLine="0"/>
                    <w:rPr>
                      <w:sz w:val="24"/>
                    </w:rPr>
                  </w:pPr>
                  <w:r>
                    <w:rPr>
                      <w:sz w:val="24"/>
                    </w:rPr>
                    <w:t>Срок предоставления гарантии качества работ (мес)</w:t>
                  </w:r>
                </w:p>
              </w:tc>
              <w:tc>
                <w:tcPr>
                  <w:tcW w:w="1830" w:type="dxa"/>
                  <w:tcBorders>
                    <w:top w:val="single" w:sz="4" w:space="0" w:color="auto"/>
                    <w:left w:val="single" w:sz="4" w:space="0" w:color="auto"/>
                    <w:bottom w:val="single" w:sz="4" w:space="0" w:color="auto"/>
                    <w:right w:val="single" w:sz="4" w:space="0" w:color="auto"/>
                  </w:tcBorders>
                </w:tcPr>
                <w:p w:rsidR="003E7AAD" w:rsidRPr="0008112B" w:rsidRDefault="003E7AAD" w:rsidP="0008112B">
                  <w:pPr>
                    <w:pStyle w:val="BodyText"/>
                    <w:ind w:firstLine="0"/>
                    <w:rPr>
                      <w:sz w:val="24"/>
                    </w:rPr>
                  </w:pPr>
                  <w:r>
                    <w:rPr>
                      <w:sz w:val="24"/>
                    </w:rPr>
                    <w:t>0,15</w:t>
                  </w:r>
                </w:p>
              </w:tc>
            </w:tr>
          </w:tbl>
          <w:p w:rsidR="003E7AAD" w:rsidRPr="00352E8B" w:rsidRDefault="003E7AAD" w:rsidP="003D3596">
            <w:pPr>
              <w:pStyle w:val="BodyText"/>
              <w:rPr>
                <w:i/>
                <w:sz w:val="24"/>
                <w:highlight w:val="red"/>
              </w:rPr>
            </w:pPr>
          </w:p>
        </w:tc>
      </w:tr>
      <w:tr w:rsidR="003E7AAD" w:rsidRPr="00352E8B" w:rsidTr="00A74D8D">
        <w:trPr>
          <w:trHeight w:val="3465"/>
        </w:trPr>
        <w:tc>
          <w:tcPr>
            <w:tcW w:w="534" w:type="dxa"/>
            <w:tcBorders>
              <w:bottom w:val="nil"/>
            </w:tcBorders>
          </w:tcPr>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p>
          <w:p w:rsidR="003E7AAD" w:rsidRDefault="003E7AAD" w:rsidP="009830CC">
            <w:pPr>
              <w:pStyle w:val="18"/>
              <w:ind w:firstLine="0"/>
              <w:rPr>
                <w:b/>
                <w:sz w:val="24"/>
                <w:szCs w:val="24"/>
              </w:rPr>
            </w:pPr>
            <w:r>
              <w:rPr>
                <w:b/>
                <w:sz w:val="24"/>
                <w:szCs w:val="24"/>
              </w:rPr>
              <w:t>19</w:t>
            </w:r>
          </w:p>
          <w:p w:rsidR="003E7AAD" w:rsidRPr="002624CC" w:rsidRDefault="003E7AAD" w:rsidP="009830CC">
            <w:pPr>
              <w:pStyle w:val="18"/>
              <w:ind w:firstLine="0"/>
              <w:rPr>
                <w:b/>
                <w:sz w:val="24"/>
                <w:szCs w:val="24"/>
              </w:rPr>
            </w:pPr>
          </w:p>
        </w:tc>
        <w:tc>
          <w:tcPr>
            <w:tcW w:w="2551" w:type="dxa"/>
            <w:tcBorders>
              <w:bottom w:val="nil"/>
            </w:tcBorders>
          </w:tcPr>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Default="003E7AAD">
            <w:pPr>
              <w:pStyle w:val="Default"/>
              <w:rPr>
                <w:b/>
                <w:color w:val="auto"/>
              </w:rPr>
            </w:pPr>
          </w:p>
          <w:p w:rsidR="003E7AAD" w:rsidRPr="002624CC" w:rsidRDefault="003E7AAD">
            <w:pPr>
              <w:pStyle w:val="Default"/>
              <w:rPr>
                <w:b/>
                <w:color w:val="auto"/>
              </w:rPr>
            </w:pPr>
            <w:r w:rsidRPr="002624CC">
              <w:rPr>
                <w:b/>
                <w:color w:val="auto"/>
              </w:rPr>
              <w:t>Критерии оценки Заявок на участие в Открытом конкурсе и коэффициент их значимости (Кз)</w:t>
            </w:r>
          </w:p>
        </w:tc>
        <w:tc>
          <w:tcPr>
            <w:tcW w:w="6768" w:type="dxa"/>
            <w:vMerge/>
            <w:tcBorders>
              <w:bottom w:val="nil"/>
            </w:tcBorders>
          </w:tcPr>
          <w:p w:rsidR="003E7AAD" w:rsidRPr="00352E8B" w:rsidRDefault="003E7AAD" w:rsidP="003D3596">
            <w:pPr>
              <w:pStyle w:val="BodyText"/>
              <w:rPr>
                <w:b/>
                <w:i/>
                <w:sz w:val="24"/>
                <w:highlight w:val="red"/>
              </w:rPr>
            </w:pPr>
          </w:p>
        </w:tc>
      </w:tr>
      <w:tr w:rsidR="003E7AAD" w:rsidRPr="00352E8B" w:rsidTr="00EF779C">
        <w:tc>
          <w:tcPr>
            <w:tcW w:w="534" w:type="dxa"/>
          </w:tcPr>
          <w:p w:rsidR="003E7AAD" w:rsidRPr="00C31D30" w:rsidRDefault="003E7AAD" w:rsidP="00835CB1">
            <w:pPr>
              <w:pStyle w:val="18"/>
              <w:ind w:firstLine="0"/>
              <w:rPr>
                <w:b/>
                <w:sz w:val="24"/>
                <w:szCs w:val="24"/>
              </w:rPr>
            </w:pPr>
            <w:r>
              <w:rPr>
                <w:b/>
                <w:sz w:val="24"/>
                <w:szCs w:val="24"/>
              </w:rPr>
              <w:t>20</w:t>
            </w:r>
            <w:r w:rsidRPr="00C31D30">
              <w:rPr>
                <w:b/>
                <w:sz w:val="24"/>
                <w:szCs w:val="24"/>
              </w:rPr>
              <w:t>.</w:t>
            </w:r>
          </w:p>
        </w:tc>
        <w:tc>
          <w:tcPr>
            <w:tcW w:w="2551" w:type="dxa"/>
          </w:tcPr>
          <w:p w:rsidR="003E7AAD" w:rsidRPr="00C31D30" w:rsidRDefault="003E7AAD">
            <w:pPr>
              <w:pStyle w:val="Default"/>
              <w:rPr>
                <w:b/>
                <w:color w:val="auto"/>
              </w:rPr>
            </w:pPr>
            <w:r w:rsidRPr="00C31D30">
              <w:rPr>
                <w:b/>
                <w:color w:val="auto"/>
              </w:rPr>
              <w:t>Привлечение субподрядчиков, соисполнителей</w:t>
            </w:r>
          </w:p>
        </w:tc>
        <w:tc>
          <w:tcPr>
            <w:tcW w:w="6768" w:type="dxa"/>
          </w:tcPr>
          <w:p w:rsidR="003E7AAD" w:rsidRPr="00352E8B" w:rsidRDefault="003E7AAD" w:rsidP="006164CD">
            <w:pPr>
              <w:pStyle w:val="18"/>
              <w:ind w:firstLine="0"/>
              <w:rPr>
                <w:sz w:val="24"/>
                <w:szCs w:val="24"/>
                <w:highlight w:val="red"/>
              </w:rPr>
            </w:pPr>
            <w:r>
              <w:rPr>
                <w:sz w:val="24"/>
                <w:szCs w:val="24"/>
              </w:rPr>
              <w:t>Д</w:t>
            </w:r>
            <w:r w:rsidRPr="003024A5">
              <w:rPr>
                <w:sz w:val="24"/>
                <w:szCs w:val="24"/>
              </w:rPr>
              <w:t>опускается</w:t>
            </w:r>
          </w:p>
        </w:tc>
      </w:tr>
      <w:tr w:rsidR="003E7AAD" w:rsidRPr="00352E8B" w:rsidTr="00505622">
        <w:tc>
          <w:tcPr>
            <w:tcW w:w="534" w:type="dxa"/>
          </w:tcPr>
          <w:p w:rsidR="003E7AAD" w:rsidRPr="00C31D30" w:rsidRDefault="003E7AAD" w:rsidP="00505622">
            <w:pPr>
              <w:pStyle w:val="18"/>
              <w:ind w:firstLine="0"/>
              <w:rPr>
                <w:b/>
                <w:sz w:val="24"/>
                <w:szCs w:val="24"/>
              </w:rPr>
            </w:pPr>
            <w:r>
              <w:rPr>
                <w:b/>
                <w:sz w:val="24"/>
                <w:szCs w:val="24"/>
              </w:rPr>
              <w:t>21</w:t>
            </w:r>
            <w:r w:rsidRPr="00C31D30">
              <w:rPr>
                <w:b/>
                <w:sz w:val="24"/>
                <w:szCs w:val="24"/>
              </w:rPr>
              <w:t>.</w:t>
            </w:r>
          </w:p>
        </w:tc>
        <w:tc>
          <w:tcPr>
            <w:tcW w:w="2551" w:type="dxa"/>
          </w:tcPr>
          <w:p w:rsidR="003E7AAD" w:rsidRPr="00C31D30" w:rsidRDefault="003E7AAD" w:rsidP="00505622">
            <w:pPr>
              <w:pStyle w:val="Default"/>
              <w:rPr>
                <w:b/>
                <w:color w:val="auto"/>
              </w:rPr>
            </w:pPr>
            <w:r w:rsidRPr="00C31D30">
              <w:rPr>
                <w:b/>
                <w:color w:val="auto"/>
              </w:rPr>
              <w:t>Срок действия Заявки</w:t>
            </w:r>
            <w:r w:rsidRPr="00C31D30">
              <w:rPr>
                <w:b/>
                <w:color w:val="auto"/>
              </w:rPr>
              <w:tab/>
            </w:r>
          </w:p>
        </w:tc>
        <w:tc>
          <w:tcPr>
            <w:tcW w:w="6768" w:type="dxa"/>
          </w:tcPr>
          <w:p w:rsidR="003E7AAD" w:rsidRPr="00352E8B" w:rsidRDefault="003E7AAD" w:rsidP="00C31D30">
            <w:pPr>
              <w:pStyle w:val="18"/>
              <w:ind w:firstLine="0"/>
              <w:rPr>
                <w:i/>
                <w:sz w:val="24"/>
                <w:szCs w:val="24"/>
                <w:highlight w:val="red"/>
              </w:rPr>
            </w:pPr>
            <w:r w:rsidRPr="00C31D30">
              <w:rPr>
                <w:sz w:val="24"/>
                <w:szCs w:val="24"/>
              </w:rPr>
              <w:t>Заявка должна действовать не менее 60</w:t>
            </w:r>
            <w:r w:rsidRPr="00C31D30">
              <w:rPr>
                <w:i/>
                <w:sz w:val="24"/>
                <w:szCs w:val="24"/>
              </w:rPr>
              <w:t xml:space="preserve"> </w:t>
            </w:r>
            <w:r w:rsidRPr="00C31D30">
              <w:rPr>
                <w:sz w:val="24"/>
                <w:szCs w:val="24"/>
              </w:rPr>
              <w:t>календарных дней с даты окончания срока подачи Заявок (пункт 6 настоящей Информационной карты).</w:t>
            </w:r>
          </w:p>
        </w:tc>
      </w:tr>
      <w:tr w:rsidR="003E7AAD" w:rsidRPr="00352E8B" w:rsidTr="00EF779C">
        <w:tc>
          <w:tcPr>
            <w:tcW w:w="534" w:type="dxa"/>
          </w:tcPr>
          <w:p w:rsidR="003E7AAD" w:rsidRPr="00C31D30" w:rsidRDefault="003E7AAD" w:rsidP="0051006B">
            <w:pPr>
              <w:pStyle w:val="18"/>
              <w:ind w:firstLine="0"/>
              <w:rPr>
                <w:b/>
                <w:sz w:val="24"/>
                <w:szCs w:val="24"/>
              </w:rPr>
            </w:pPr>
            <w:r>
              <w:rPr>
                <w:b/>
                <w:sz w:val="24"/>
                <w:szCs w:val="24"/>
              </w:rPr>
              <w:t>22</w:t>
            </w:r>
            <w:r w:rsidRPr="00C31D30">
              <w:rPr>
                <w:b/>
                <w:sz w:val="24"/>
                <w:szCs w:val="24"/>
              </w:rPr>
              <w:t>.</w:t>
            </w:r>
          </w:p>
        </w:tc>
        <w:tc>
          <w:tcPr>
            <w:tcW w:w="2551" w:type="dxa"/>
          </w:tcPr>
          <w:p w:rsidR="003E7AAD" w:rsidRPr="00C31D30" w:rsidRDefault="003E7AAD">
            <w:pPr>
              <w:pStyle w:val="Default"/>
              <w:rPr>
                <w:b/>
                <w:color w:val="auto"/>
              </w:rPr>
            </w:pPr>
            <w:r w:rsidRPr="00C31D30">
              <w:rPr>
                <w:b/>
                <w:color w:val="auto"/>
              </w:rPr>
              <w:t>Обеспечение Заявки</w:t>
            </w:r>
          </w:p>
        </w:tc>
        <w:tc>
          <w:tcPr>
            <w:tcW w:w="6768" w:type="dxa"/>
          </w:tcPr>
          <w:p w:rsidR="003E7AAD" w:rsidRPr="00C31D30" w:rsidRDefault="003E7AAD" w:rsidP="00804946">
            <w:pPr>
              <w:pStyle w:val="18"/>
              <w:ind w:firstLine="0"/>
              <w:rPr>
                <w:sz w:val="24"/>
                <w:szCs w:val="24"/>
              </w:rPr>
            </w:pPr>
            <w:r w:rsidRPr="00C31D30">
              <w:rPr>
                <w:sz w:val="24"/>
                <w:szCs w:val="24"/>
              </w:rPr>
              <w:t>Не предусмотрено</w:t>
            </w:r>
          </w:p>
        </w:tc>
      </w:tr>
      <w:tr w:rsidR="003E7AAD" w:rsidRPr="00352E8B" w:rsidTr="00EF779C">
        <w:tc>
          <w:tcPr>
            <w:tcW w:w="534" w:type="dxa"/>
          </w:tcPr>
          <w:p w:rsidR="003E7AAD" w:rsidRPr="00C31D30" w:rsidRDefault="003E7AAD" w:rsidP="005E0B21">
            <w:pPr>
              <w:pStyle w:val="18"/>
              <w:ind w:firstLine="0"/>
              <w:rPr>
                <w:b/>
                <w:sz w:val="24"/>
                <w:szCs w:val="24"/>
              </w:rPr>
            </w:pPr>
            <w:r>
              <w:rPr>
                <w:b/>
                <w:sz w:val="24"/>
                <w:szCs w:val="24"/>
              </w:rPr>
              <w:t>23</w:t>
            </w:r>
            <w:r w:rsidRPr="00C31D30">
              <w:rPr>
                <w:b/>
                <w:sz w:val="24"/>
                <w:szCs w:val="24"/>
              </w:rPr>
              <w:t>.</w:t>
            </w:r>
          </w:p>
        </w:tc>
        <w:tc>
          <w:tcPr>
            <w:tcW w:w="2551" w:type="dxa"/>
          </w:tcPr>
          <w:p w:rsidR="003E7AAD" w:rsidRPr="00C31D30" w:rsidRDefault="003E7AAD" w:rsidP="00DF6AE3">
            <w:pPr>
              <w:pStyle w:val="Default"/>
              <w:rPr>
                <w:b/>
                <w:color w:val="auto"/>
              </w:rPr>
            </w:pPr>
            <w:r w:rsidRPr="00C31D30">
              <w:rPr>
                <w:b/>
                <w:color w:val="auto"/>
              </w:rPr>
              <w:t>Обеспечение исполнения договора</w:t>
            </w:r>
          </w:p>
        </w:tc>
        <w:tc>
          <w:tcPr>
            <w:tcW w:w="6768" w:type="dxa"/>
          </w:tcPr>
          <w:p w:rsidR="003E7AAD" w:rsidRPr="00C31D30" w:rsidRDefault="003E7AAD" w:rsidP="00804946">
            <w:pPr>
              <w:pStyle w:val="18"/>
              <w:ind w:firstLine="0"/>
              <w:rPr>
                <w:sz w:val="24"/>
                <w:szCs w:val="24"/>
              </w:rPr>
            </w:pPr>
            <w:r w:rsidRPr="00C31D30">
              <w:rPr>
                <w:sz w:val="24"/>
                <w:szCs w:val="24"/>
              </w:rPr>
              <w:t>Не предусмотрено</w:t>
            </w:r>
          </w:p>
        </w:tc>
      </w:tr>
    </w:tbl>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Default="003E7AAD">
      <w:pPr>
        <w:suppressAutoHyphens w:val="0"/>
        <w:rPr>
          <w:rFonts w:eastAsia="MS Mincho"/>
          <w:sz w:val="28"/>
          <w:szCs w:val="28"/>
          <w:highlight w:val="red"/>
        </w:rPr>
      </w:pPr>
    </w:p>
    <w:p w:rsidR="003E7AAD" w:rsidRPr="00352E8B" w:rsidRDefault="003E7AAD">
      <w:pPr>
        <w:suppressAutoHyphens w:val="0"/>
        <w:rPr>
          <w:rFonts w:eastAsia="MS Mincho"/>
          <w:sz w:val="28"/>
          <w:szCs w:val="28"/>
          <w:highlight w:val="red"/>
        </w:rPr>
      </w:pPr>
    </w:p>
    <w:p w:rsidR="003E7AAD" w:rsidRPr="00F22A25" w:rsidRDefault="003E7AAD" w:rsidP="00F22A25">
      <w:pPr>
        <w:pStyle w:val="18"/>
        <w:ind w:left="7080" w:firstLine="0"/>
        <w:jc w:val="right"/>
        <w:rPr>
          <w:rFonts w:eastAsia="MS Mincho"/>
          <w:sz w:val="24"/>
          <w:szCs w:val="24"/>
        </w:rPr>
      </w:pPr>
      <w:r w:rsidRPr="00F22A25">
        <w:rPr>
          <w:rFonts w:eastAsia="MS Mincho"/>
          <w:sz w:val="24"/>
          <w:szCs w:val="24"/>
        </w:rPr>
        <w:t>Приложение № 1</w:t>
      </w:r>
    </w:p>
    <w:p w:rsidR="003E7AAD" w:rsidRPr="00F22A25" w:rsidRDefault="003E7AAD" w:rsidP="00F22A25">
      <w:pPr>
        <w:ind w:firstLine="425"/>
        <w:jc w:val="right"/>
      </w:pPr>
      <w:r w:rsidRPr="00F22A25">
        <w:t>к документации о закупке</w:t>
      </w:r>
    </w:p>
    <w:p w:rsidR="003E7AAD" w:rsidRPr="00F22A25" w:rsidRDefault="003E7AAD" w:rsidP="000954FB">
      <w:pPr>
        <w:ind w:firstLine="425"/>
        <w:jc w:val="right"/>
        <w:rPr>
          <w:sz w:val="28"/>
          <w:szCs w:val="28"/>
        </w:rPr>
      </w:pPr>
    </w:p>
    <w:p w:rsidR="003E7AAD" w:rsidRPr="00F22A25" w:rsidRDefault="003E7AAD" w:rsidP="000954FB">
      <w:pPr>
        <w:jc w:val="center"/>
        <w:rPr>
          <w:b/>
          <w:i/>
        </w:rPr>
      </w:pPr>
      <w:r w:rsidRPr="00F22A25">
        <w:rPr>
          <w:b/>
          <w:i/>
        </w:rPr>
        <w:t>На бланке претендента</w:t>
      </w:r>
    </w:p>
    <w:p w:rsidR="003E7AAD" w:rsidRPr="00F22A25" w:rsidRDefault="003E7AAD" w:rsidP="000954FB">
      <w:pPr>
        <w:pStyle w:val="Heading2"/>
        <w:spacing w:before="0" w:after="0"/>
        <w:jc w:val="center"/>
        <w:rPr>
          <w:rFonts w:cs="Times New Roman"/>
          <w:i w:val="0"/>
        </w:rPr>
      </w:pPr>
      <w:r w:rsidRPr="00F22A25">
        <w:rPr>
          <w:rFonts w:cs="Times New Roman"/>
          <w:i w:val="0"/>
          <w:iCs w:val="0"/>
        </w:rPr>
        <w:t xml:space="preserve">ЗАЯВКА </w:t>
      </w:r>
      <w:r w:rsidRPr="00F22A25">
        <w:rPr>
          <w:rFonts w:cs="Times New Roman"/>
          <w:i w:val="0"/>
        </w:rPr>
        <w:t xml:space="preserve">______________ </w:t>
      </w:r>
      <w:r w:rsidRPr="00F22A25">
        <w:rPr>
          <w:rFonts w:cs="Times New Roman"/>
          <w:b w:val="0"/>
          <w:sz w:val="24"/>
          <w:szCs w:val="24"/>
        </w:rPr>
        <w:t>(наименование претендента)</w:t>
      </w:r>
      <w:r w:rsidRPr="00F22A25">
        <w:rPr>
          <w:rFonts w:cs="Times New Roman"/>
          <w:i w:val="0"/>
          <w:sz w:val="24"/>
          <w:szCs w:val="24"/>
        </w:rPr>
        <w:t xml:space="preserve"> </w:t>
      </w:r>
    </w:p>
    <w:p w:rsidR="003E7AAD" w:rsidRPr="00F22A25" w:rsidRDefault="003E7AAD" w:rsidP="000954FB">
      <w:pPr>
        <w:pStyle w:val="Heading2"/>
        <w:spacing w:before="0" w:after="0"/>
        <w:jc w:val="center"/>
        <w:rPr>
          <w:rFonts w:cs="Times New Roman"/>
          <w:i w:val="0"/>
        </w:rPr>
      </w:pPr>
      <w:r w:rsidRPr="00F22A25">
        <w:rPr>
          <w:rFonts w:cs="Times New Roman"/>
          <w:i w:val="0"/>
        </w:rPr>
        <w:t xml:space="preserve">НА УЧАСТИЕ В ОТКРЫТОМ КОНКУРСЕ № </w:t>
      </w:r>
      <w:r>
        <w:rPr>
          <w:rFonts w:cs="Times New Roman"/>
          <w:i w:val="0"/>
        </w:rPr>
        <w:t>ОК-НКПЮВЖД-17-0004</w:t>
      </w:r>
      <w:r w:rsidRPr="00F22A25">
        <w:rPr>
          <w:rFonts w:cs="Times New Roman"/>
          <w:i w:val="0"/>
        </w:rPr>
        <w:t xml:space="preserve"> </w:t>
      </w:r>
    </w:p>
    <w:p w:rsidR="003E7AAD" w:rsidRPr="00352E8B" w:rsidRDefault="003E7AAD" w:rsidP="000954FB">
      <w:pPr>
        <w:rPr>
          <w:highlight w:val="red"/>
        </w:rPr>
      </w:pPr>
    </w:p>
    <w:p w:rsidR="003E7AAD" w:rsidRPr="00620077" w:rsidRDefault="003E7AAD" w:rsidP="000954FB">
      <w:pPr>
        <w:pStyle w:val="BodyTextIndent"/>
        <w:jc w:val="both"/>
        <w:rPr>
          <w:i/>
          <w:szCs w:val="28"/>
        </w:rPr>
      </w:pPr>
      <w:r w:rsidRPr="00620077">
        <w:t xml:space="preserve">Будучи уполномоченным представлять и действовать от имени ________________ </w:t>
      </w:r>
      <w:r w:rsidRPr="00620077">
        <w:rPr>
          <w:sz w:val="24"/>
          <w:szCs w:val="24"/>
        </w:rPr>
        <w:t>(</w:t>
      </w:r>
      <w:r w:rsidRPr="00620077">
        <w:rPr>
          <w:bCs/>
          <w:i/>
          <w:iCs/>
          <w:sz w:val="24"/>
          <w:szCs w:val="24"/>
        </w:rPr>
        <w:t>наименование претендента или, в случае участия нескольких лиц на стороне одного участника, наименования таких лиц</w:t>
      </w:r>
      <w:r w:rsidRPr="00620077">
        <w:rPr>
          <w:sz w:val="24"/>
          <w:szCs w:val="24"/>
        </w:rPr>
        <w:t>)</w:t>
      </w:r>
      <w:r w:rsidRPr="00620077">
        <w:rPr>
          <w:szCs w:val="28"/>
        </w:rPr>
        <w:t>, а также полностью изучив всю документацию о закупке, я, нижеподписавшийся, настоящим подаю заявку на участие в</w:t>
      </w:r>
      <w:r w:rsidRPr="00620077">
        <w:rPr>
          <w:i/>
          <w:szCs w:val="28"/>
        </w:rPr>
        <w:t xml:space="preserve"> </w:t>
      </w:r>
      <w:r w:rsidRPr="00620077">
        <w:rPr>
          <w:szCs w:val="28"/>
        </w:rPr>
        <w:t xml:space="preserve">Открытом конкурсе (далее – Заявка) № </w:t>
      </w:r>
      <w:r>
        <w:rPr>
          <w:szCs w:val="28"/>
        </w:rPr>
        <w:t xml:space="preserve">ОК-НКПЮВЖД-17-0004 </w:t>
      </w:r>
      <w:r w:rsidRPr="00620077">
        <w:rPr>
          <w:szCs w:val="28"/>
        </w:rPr>
        <w:t xml:space="preserve">(далее – Открытый конкурс) на право заключения договора </w:t>
      </w:r>
      <w:r w:rsidRPr="00C64E36">
        <w:t xml:space="preserve">на </w:t>
      </w:r>
      <w:r>
        <w:t>текущий ремонт универсальных крупнотоннажных контейнеров для нужд филиала ПАО «ТрансКонтейнер» на Юго-Восточной железной дороге.</w:t>
      </w:r>
    </w:p>
    <w:p w:rsidR="003E7AAD" w:rsidRPr="00620077" w:rsidRDefault="003E7AAD" w:rsidP="000954FB">
      <w:pPr>
        <w:pStyle w:val="18"/>
        <w:rPr>
          <w:szCs w:val="28"/>
        </w:rPr>
      </w:pPr>
      <w:r w:rsidRPr="0062007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E7AAD" w:rsidRPr="00620077" w:rsidRDefault="003E7AAD" w:rsidP="000954FB">
      <w:pPr>
        <w:pStyle w:val="18"/>
        <w:ind w:firstLine="708"/>
        <w:rPr>
          <w:szCs w:val="28"/>
        </w:rPr>
      </w:pPr>
      <w:r w:rsidRPr="0062007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E7AAD" w:rsidRPr="00620077" w:rsidRDefault="003E7AAD" w:rsidP="000954FB">
      <w:pPr>
        <w:pStyle w:val="18"/>
        <w:ind w:firstLine="708"/>
        <w:rPr>
          <w:szCs w:val="28"/>
        </w:rPr>
      </w:pPr>
      <w:r w:rsidRPr="00620077">
        <w:rPr>
          <w:szCs w:val="28"/>
        </w:rPr>
        <w:t>Настоящим подтверждается, что _________</w:t>
      </w:r>
      <w:r>
        <w:rPr>
          <w:szCs w:val="28"/>
        </w:rPr>
        <w:t xml:space="preserve"> </w:t>
      </w:r>
      <w:r w:rsidRPr="00620077">
        <w:rPr>
          <w:sz w:val="24"/>
          <w:szCs w:val="24"/>
        </w:rPr>
        <w:t>(</w:t>
      </w:r>
      <w:r w:rsidRPr="00620077">
        <w:rPr>
          <w:i/>
          <w:sz w:val="24"/>
          <w:szCs w:val="24"/>
        </w:rPr>
        <w:t>наименование претендента)</w:t>
      </w:r>
      <w:r w:rsidRPr="00620077">
        <w:rPr>
          <w:szCs w:val="28"/>
        </w:rPr>
        <w:t xml:space="preserve"> ознакомилось(ся) с условиями документации о закупке, с ними согласно(ен) и возражений не имеет.</w:t>
      </w:r>
    </w:p>
    <w:p w:rsidR="003E7AAD" w:rsidRPr="00620077" w:rsidRDefault="003E7AAD" w:rsidP="000954FB">
      <w:pPr>
        <w:pStyle w:val="18"/>
        <w:ind w:firstLine="709"/>
        <w:rPr>
          <w:szCs w:val="28"/>
        </w:rPr>
      </w:pPr>
      <w:r w:rsidRPr="00620077">
        <w:rPr>
          <w:szCs w:val="28"/>
        </w:rPr>
        <w:t>В частности, _____</w:t>
      </w:r>
      <w:r>
        <w:rPr>
          <w:szCs w:val="28"/>
        </w:rPr>
        <w:t>____</w:t>
      </w:r>
      <w:r w:rsidRPr="00620077">
        <w:rPr>
          <w:szCs w:val="28"/>
        </w:rPr>
        <w:t xml:space="preserve">__ </w:t>
      </w:r>
      <w:r w:rsidRPr="00620077">
        <w:rPr>
          <w:sz w:val="24"/>
          <w:szCs w:val="24"/>
        </w:rPr>
        <w:t>(</w:t>
      </w:r>
      <w:r w:rsidRPr="00620077">
        <w:rPr>
          <w:i/>
          <w:sz w:val="24"/>
          <w:szCs w:val="24"/>
        </w:rPr>
        <w:t>наименование претендента)</w:t>
      </w:r>
      <w:r w:rsidRPr="00620077">
        <w:rPr>
          <w:szCs w:val="28"/>
        </w:rPr>
        <w:t>, подавая настоящую Заявку, согласно(ен) с тем, что:</w:t>
      </w:r>
    </w:p>
    <w:p w:rsidR="003E7AAD" w:rsidRPr="00620077" w:rsidRDefault="003E7AAD" w:rsidP="000B01EC">
      <w:pPr>
        <w:pStyle w:val="BodyTextIndent"/>
        <w:widowControl w:val="0"/>
        <w:numPr>
          <w:ilvl w:val="0"/>
          <w:numId w:val="33"/>
        </w:numPr>
        <w:tabs>
          <w:tab w:val="clear" w:pos="1440"/>
          <w:tab w:val="num" w:pos="0"/>
          <w:tab w:val="left" w:pos="960"/>
          <w:tab w:val="left" w:pos="1080"/>
          <w:tab w:val="num" w:pos="2629"/>
        </w:tabs>
        <w:ind w:left="0" w:firstLine="720"/>
        <w:jc w:val="both"/>
        <w:rPr>
          <w:szCs w:val="28"/>
        </w:rPr>
      </w:pPr>
      <w:r w:rsidRPr="00620077">
        <w:rPr>
          <w:szCs w:val="28"/>
        </w:rPr>
        <w:t xml:space="preserve">результаты рассмотрения Заявки зависят от проверки всех данных, представленных </w:t>
      </w:r>
      <w:r w:rsidRPr="00620077">
        <w:rPr>
          <w:i/>
          <w:szCs w:val="28"/>
        </w:rPr>
        <w:t xml:space="preserve">______________ </w:t>
      </w:r>
      <w:r w:rsidRPr="00620077">
        <w:rPr>
          <w:i/>
          <w:sz w:val="24"/>
          <w:szCs w:val="24"/>
        </w:rPr>
        <w:t>(наименование претендента)</w:t>
      </w:r>
      <w:r w:rsidRPr="00620077">
        <w:rPr>
          <w:szCs w:val="28"/>
        </w:rPr>
        <w:t>, а также иных сведений, имеющихся в распоряжении Заказчика;</w:t>
      </w:r>
    </w:p>
    <w:p w:rsidR="003E7AAD" w:rsidRPr="00620077" w:rsidRDefault="003E7AAD" w:rsidP="000B01EC">
      <w:pPr>
        <w:pStyle w:val="BodyTextIndent"/>
        <w:numPr>
          <w:ilvl w:val="0"/>
          <w:numId w:val="33"/>
        </w:numPr>
        <w:tabs>
          <w:tab w:val="clear" w:pos="1440"/>
          <w:tab w:val="num" w:pos="0"/>
          <w:tab w:val="left" w:pos="1080"/>
          <w:tab w:val="num" w:pos="2629"/>
          <w:tab w:val="left" w:pos="7938"/>
        </w:tabs>
        <w:ind w:left="0" w:firstLine="720"/>
        <w:jc w:val="both"/>
        <w:rPr>
          <w:szCs w:val="28"/>
        </w:rPr>
      </w:pPr>
      <w:r w:rsidRPr="00620077">
        <w:rPr>
          <w:szCs w:val="28"/>
        </w:rPr>
        <w:t xml:space="preserve">за любую ошибку или упущение в представленной </w:t>
      </w:r>
      <w:r w:rsidRPr="00620077">
        <w:rPr>
          <w:i/>
          <w:szCs w:val="28"/>
        </w:rPr>
        <w:t xml:space="preserve">__________________ </w:t>
      </w:r>
      <w:r w:rsidRPr="00620077">
        <w:rPr>
          <w:i/>
          <w:sz w:val="24"/>
          <w:szCs w:val="24"/>
        </w:rPr>
        <w:t>(наименование претендента)</w:t>
      </w:r>
      <w:r w:rsidRPr="00620077">
        <w:rPr>
          <w:i/>
          <w:szCs w:val="28"/>
        </w:rPr>
        <w:t xml:space="preserve"> </w:t>
      </w:r>
      <w:r w:rsidRPr="00620077">
        <w:rPr>
          <w:szCs w:val="28"/>
        </w:rPr>
        <w:t xml:space="preserve">Заявке ответственность целиком и полностью будет лежать на </w:t>
      </w:r>
      <w:r w:rsidRPr="00620077">
        <w:rPr>
          <w:i/>
          <w:szCs w:val="28"/>
        </w:rPr>
        <w:t xml:space="preserve">__________________ </w:t>
      </w:r>
      <w:r w:rsidRPr="00620077">
        <w:rPr>
          <w:i/>
          <w:sz w:val="24"/>
          <w:szCs w:val="24"/>
        </w:rPr>
        <w:t>(наименование претендента)</w:t>
      </w:r>
      <w:r w:rsidRPr="00620077">
        <w:rPr>
          <w:szCs w:val="28"/>
        </w:rPr>
        <w:t>;</w:t>
      </w:r>
    </w:p>
    <w:p w:rsidR="003E7AAD" w:rsidRPr="00620077" w:rsidRDefault="003E7AAD" w:rsidP="000B01EC">
      <w:pPr>
        <w:pStyle w:val="BodyTextIndent"/>
        <w:numPr>
          <w:ilvl w:val="0"/>
          <w:numId w:val="33"/>
        </w:numPr>
        <w:tabs>
          <w:tab w:val="clear" w:pos="1440"/>
          <w:tab w:val="num" w:pos="0"/>
          <w:tab w:val="left" w:pos="1080"/>
          <w:tab w:val="num" w:pos="2629"/>
          <w:tab w:val="left" w:pos="7938"/>
        </w:tabs>
        <w:ind w:left="0" w:firstLine="720"/>
        <w:jc w:val="both"/>
        <w:rPr>
          <w:szCs w:val="28"/>
        </w:rPr>
      </w:pPr>
      <w:r w:rsidRPr="00620077">
        <w:rPr>
          <w:szCs w:val="28"/>
        </w:rPr>
        <w:t>Открытый конкурс может быть прекращен в любой момент до подведения его итогов без объяснения причин.</w:t>
      </w:r>
    </w:p>
    <w:p w:rsidR="003E7AAD" w:rsidRPr="00620077" w:rsidRDefault="003E7AAD" w:rsidP="000B01EC">
      <w:pPr>
        <w:pStyle w:val="BodyTextIndent"/>
        <w:numPr>
          <w:ilvl w:val="0"/>
          <w:numId w:val="33"/>
        </w:numPr>
        <w:tabs>
          <w:tab w:val="clear" w:pos="1440"/>
          <w:tab w:val="num" w:pos="0"/>
          <w:tab w:val="left" w:pos="1080"/>
          <w:tab w:val="num" w:pos="2629"/>
          <w:tab w:val="left" w:pos="7938"/>
        </w:tabs>
        <w:ind w:left="0" w:firstLine="720"/>
        <w:jc w:val="both"/>
        <w:rPr>
          <w:szCs w:val="28"/>
        </w:rPr>
      </w:pPr>
      <w:r w:rsidRPr="00620077">
        <w:rPr>
          <w:szCs w:val="28"/>
        </w:rPr>
        <w:t xml:space="preserve">Победителем может быть признан участник, предложивший не самую низкую цену. </w:t>
      </w:r>
    </w:p>
    <w:p w:rsidR="003E7AAD" w:rsidRPr="00620077" w:rsidRDefault="003E7AAD" w:rsidP="000954FB">
      <w:pPr>
        <w:ind w:firstLine="553"/>
        <w:jc w:val="both"/>
        <w:rPr>
          <w:sz w:val="28"/>
          <w:szCs w:val="20"/>
        </w:rPr>
      </w:pPr>
      <w:r w:rsidRPr="00620077">
        <w:rPr>
          <w:sz w:val="28"/>
          <w:szCs w:val="20"/>
        </w:rPr>
        <w:t xml:space="preserve">В случае признания _________ </w:t>
      </w:r>
      <w:r w:rsidRPr="00620077">
        <w:rPr>
          <w:i/>
        </w:rPr>
        <w:t>(наименование претендента)</w:t>
      </w:r>
      <w:r w:rsidRPr="00620077">
        <w:rPr>
          <w:sz w:val="28"/>
          <w:szCs w:val="20"/>
        </w:rPr>
        <w:t xml:space="preserve"> победителем обязуется:</w:t>
      </w:r>
    </w:p>
    <w:p w:rsidR="003E7AAD" w:rsidRPr="00620077" w:rsidRDefault="003E7AAD" w:rsidP="000B01EC">
      <w:pPr>
        <w:numPr>
          <w:ilvl w:val="0"/>
          <w:numId w:val="34"/>
        </w:numPr>
        <w:tabs>
          <w:tab w:val="left" w:pos="1418"/>
        </w:tabs>
        <w:ind w:left="0" w:firstLine="709"/>
        <w:jc w:val="both"/>
        <w:rPr>
          <w:sz w:val="28"/>
          <w:szCs w:val="20"/>
        </w:rPr>
      </w:pPr>
      <w:r w:rsidRPr="00620077">
        <w:rPr>
          <w:sz w:val="28"/>
          <w:szCs w:val="20"/>
        </w:rPr>
        <w:t xml:space="preserve">Придерживаться положений нашей Заявки в течение </w:t>
      </w:r>
      <w:r w:rsidRPr="00620077">
        <w:rPr>
          <w:i/>
          <w:sz w:val="28"/>
          <w:szCs w:val="20"/>
          <w:u w:val="single"/>
        </w:rPr>
        <w:t>______</w:t>
      </w:r>
      <w:r w:rsidRPr="00620077">
        <w:rPr>
          <w:sz w:val="28"/>
          <w:szCs w:val="20"/>
        </w:rPr>
        <w:t xml:space="preserve"> дней </w:t>
      </w:r>
      <w:r w:rsidRPr="00620077">
        <w:t>(</w:t>
      </w:r>
      <w:r w:rsidRPr="00620077">
        <w:rPr>
          <w:i/>
        </w:rPr>
        <w:t>указать срок не менее указанного в пункте 22 Информационной карты</w:t>
      </w:r>
      <w:r w:rsidRPr="00620077">
        <w:t xml:space="preserve">) </w:t>
      </w:r>
      <w:r w:rsidRPr="00620077">
        <w:rPr>
          <w:sz w:val="28"/>
          <w:szCs w:val="20"/>
        </w:rPr>
        <w:t>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3E7AAD" w:rsidRPr="00620077" w:rsidRDefault="003E7AAD" w:rsidP="000B01EC">
      <w:pPr>
        <w:numPr>
          <w:ilvl w:val="0"/>
          <w:numId w:val="34"/>
        </w:numPr>
        <w:tabs>
          <w:tab w:val="left" w:pos="1418"/>
        </w:tabs>
        <w:ind w:left="0" w:firstLine="709"/>
        <w:jc w:val="both"/>
        <w:rPr>
          <w:sz w:val="28"/>
          <w:szCs w:val="20"/>
        </w:rPr>
      </w:pPr>
      <w:r w:rsidRPr="0062007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863C35">
        <w:t>(</w:t>
      </w:r>
      <w:r w:rsidRPr="00863C35">
        <w:rPr>
          <w:i/>
        </w:rPr>
        <w:t>наименование претендента</w:t>
      </w:r>
      <w:r w:rsidRPr="00863C35">
        <w:t>)</w:t>
      </w:r>
      <w:r w:rsidRPr="00620077">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3E7AAD" w:rsidRPr="00620077" w:rsidRDefault="003E7AAD" w:rsidP="000B01EC">
      <w:pPr>
        <w:numPr>
          <w:ilvl w:val="0"/>
          <w:numId w:val="34"/>
        </w:numPr>
        <w:tabs>
          <w:tab w:val="left" w:pos="1418"/>
        </w:tabs>
        <w:ind w:left="0" w:firstLine="714"/>
        <w:jc w:val="both"/>
        <w:rPr>
          <w:sz w:val="28"/>
          <w:szCs w:val="20"/>
        </w:rPr>
      </w:pPr>
      <w:r w:rsidRPr="00620077">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3E7AAD" w:rsidRPr="00620077" w:rsidRDefault="003E7AAD" w:rsidP="000B01EC">
      <w:pPr>
        <w:numPr>
          <w:ilvl w:val="0"/>
          <w:numId w:val="34"/>
        </w:numPr>
        <w:tabs>
          <w:tab w:val="left" w:pos="1418"/>
        </w:tabs>
        <w:ind w:left="0" w:firstLine="714"/>
        <w:jc w:val="both"/>
        <w:rPr>
          <w:sz w:val="28"/>
          <w:szCs w:val="20"/>
        </w:rPr>
      </w:pPr>
      <w:r w:rsidRPr="00620077">
        <w:rPr>
          <w:sz w:val="28"/>
          <w:szCs w:val="20"/>
        </w:rPr>
        <w:t>Исполнять обязанности, предусмотренные заключенным договором строго в соответствии с требованиями такого договора.</w:t>
      </w:r>
    </w:p>
    <w:p w:rsidR="003E7AAD" w:rsidRPr="00620077" w:rsidRDefault="003E7AAD" w:rsidP="000B01EC">
      <w:pPr>
        <w:numPr>
          <w:ilvl w:val="0"/>
          <w:numId w:val="34"/>
        </w:numPr>
        <w:ind w:left="0" w:firstLine="714"/>
        <w:jc w:val="both"/>
        <w:rPr>
          <w:sz w:val="28"/>
          <w:szCs w:val="20"/>
        </w:rPr>
      </w:pPr>
      <w:r w:rsidRPr="00620077">
        <w:rPr>
          <w:sz w:val="28"/>
          <w:szCs w:val="20"/>
        </w:rPr>
        <w:t>Не вносить в договор изменения, не предусмотренные условиями документации о закупке.</w:t>
      </w:r>
    </w:p>
    <w:p w:rsidR="003E7AAD" w:rsidRPr="00620077" w:rsidRDefault="003E7AAD" w:rsidP="000954FB">
      <w:pPr>
        <w:pStyle w:val="BodyText"/>
        <w:ind w:firstLine="553"/>
        <w:rPr>
          <w:rFonts w:eastAsia="Times New Roman"/>
          <w:sz w:val="28"/>
        </w:rPr>
      </w:pPr>
      <w:r w:rsidRPr="00620077">
        <w:rPr>
          <w:rFonts w:eastAsia="Times New Roman"/>
          <w:sz w:val="28"/>
        </w:rPr>
        <w:t>Настоящим подтверждается, что:</w:t>
      </w:r>
    </w:p>
    <w:p w:rsidR="003E7AAD" w:rsidRPr="00620077" w:rsidRDefault="003E7AAD" w:rsidP="000954FB">
      <w:pPr>
        <w:pStyle w:val="BodyText"/>
        <w:ind w:firstLine="553"/>
        <w:rPr>
          <w:rFonts w:eastAsia="Times New Roman"/>
          <w:sz w:val="28"/>
        </w:rPr>
      </w:pPr>
      <w:r w:rsidRPr="00620077">
        <w:rPr>
          <w:rFonts w:eastAsia="Times New Roman"/>
          <w:sz w:val="28"/>
        </w:rPr>
        <w:t xml:space="preserve">- ___________ </w:t>
      </w:r>
      <w:r w:rsidRPr="00863C35">
        <w:rPr>
          <w:rFonts w:eastAsia="Times New Roman"/>
          <w:sz w:val="24"/>
        </w:rPr>
        <w:t>(</w:t>
      </w:r>
      <w:r w:rsidRPr="00863C35">
        <w:rPr>
          <w:rFonts w:eastAsia="Times New Roman"/>
          <w:i/>
          <w:sz w:val="24"/>
        </w:rPr>
        <w:t>результаты работ, оказания услуг, товары и т.д.)</w:t>
      </w:r>
      <w:r w:rsidRPr="00620077">
        <w:rPr>
          <w:rFonts w:eastAsia="Times New Roman"/>
          <w:sz w:val="28"/>
        </w:rPr>
        <w:t xml:space="preserve"> предлагаемые _______ </w:t>
      </w:r>
      <w:r w:rsidRPr="00863C35">
        <w:rPr>
          <w:rFonts w:eastAsia="Times New Roman"/>
          <w:i/>
          <w:sz w:val="24"/>
        </w:rPr>
        <w:t>(наименование претендента)</w:t>
      </w:r>
      <w:r w:rsidRPr="00620077">
        <w:rPr>
          <w:rFonts w:eastAsia="Times New Roman"/>
          <w:sz w:val="28"/>
        </w:rPr>
        <w:t xml:space="preserve">, свободны от любых прав со стороны третьих лиц, ________ </w:t>
      </w:r>
      <w:r w:rsidRPr="00863C35">
        <w:rPr>
          <w:rFonts w:eastAsia="Times New Roman"/>
          <w:sz w:val="24"/>
        </w:rPr>
        <w:t>(</w:t>
      </w:r>
      <w:r w:rsidRPr="00863C35">
        <w:rPr>
          <w:rFonts w:eastAsia="Times New Roman"/>
          <w:i/>
          <w:sz w:val="24"/>
        </w:rPr>
        <w:t>наименование претендента</w:t>
      </w:r>
      <w:r w:rsidRPr="00863C35">
        <w:rPr>
          <w:rFonts w:eastAsia="Times New Roman"/>
          <w:sz w:val="24"/>
        </w:rPr>
        <w:t>)</w:t>
      </w:r>
      <w:r w:rsidRPr="00620077">
        <w:rPr>
          <w:rFonts w:eastAsia="Times New Roman"/>
          <w:sz w:val="28"/>
        </w:rPr>
        <w:t xml:space="preserve"> согласно в случае признания победителем и подписания договора передать все права на___________ </w:t>
      </w:r>
      <w:r w:rsidRPr="00863C35">
        <w:rPr>
          <w:rFonts w:eastAsia="Times New Roman"/>
          <w:sz w:val="24"/>
        </w:rPr>
        <w:t>(</w:t>
      </w:r>
      <w:r w:rsidRPr="00863C35">
        <w:rPr>
          <w:rFonts w:eastAsia="Times New Roman"/>
          <w:i/>
          <w:sz w:val="24"/>
        </w:rPr>
        <w:t>результаты работ, оказания услуг, товары и т.д.)</w:t>
      </w:r>
      <w:r w:rsidRPr="00620077">
        <w:rPr>
          <w:rFonts w:eastAsia="Times New Roman"/>
          <w:sz w:val="28"/>
        </w:rPr>
        <w:t xml:space="preserve"> Заказчику;</w:t>
      </w:r>
    </w:p>
    <w:p w:rsidR="003E7AAD" w:rsidRPr="00620077" w:rsidRDefault="003E7AAD" w:rsidP="000954FB">
      <w:pPr>
        <w:pStyle w:val="BodyText"/>
        <w:ind w:firstLine="553"/>
        <w:rPr>
          <w:rFonts w:eastAsia="Times New Roman"/>
          <w:sz w:val="28"/>
        </w:rPr>
      </w:pPr>
      <w:r w:rsidRPr="00620077">
        <w:rPr>
          <w:rFonts w:eastAsia="Times New Roman"/>
          <w:sz w:val="28"/>
        </w:rPr>
        <w:t>- 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не находится в процессе ликвидации;</w:t>
      </w:r>
    </w:p>
    <w:p w:rsidR="003E7AAD" w:rsidRPr="00620077" w:rsidRDefault="003E7AAD" w:rsidP="000954FB">
      <w:pPr>
        <w:pStyle w:val="BodyText"/>
        <w:ind w:firstLine="553"/>
        <w:rPr>
          <w:rFonts w:eastAsia="Times New Roman"/>
          <w:sz w:val="28"/>
        </w:rPr>
      </w:pPr>
      <w:r w:rsidRPr="00620077">
        <w:rPr>
          <w:rFonts w:eastAsia="Times New Roman"/>
          <w:sz w:val="28"/>
        </w:rPr>
        <w:t>- 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w:t>
      </w:r>
      <w:r w:rsidRPr="00620077">
        <w:rPr>
          <w:sz w:val="28"/>
          <w:szCs w:val="28"/>
        </w:rPr>
        <w:t>на дату подачи Заявки на участие в Открытом конкурсе</w:t>
      </w:r>
      <w:r w:rsidRPr="00620077">
        <w:rPr>
          <w:rFonts w:eastAsia="Times New Roman"/>
          <w:sz w:val="28"/>
        </w:rPr>
        <w:t xml:space="preserve"> не признан несостоятельным (банкротом), в том числе</w:t>
      </w:r>
      <w:r w:rsidRPr="00620077">
        <w:rPr>
          <w:sz w:val="28"/>
          <w:szCs w:val="28"/>
        </w:rPr>
        <w:t xml:space="preserve"> отсутствует возбужденные в отношении него дела о несостоятельности (банкротстве)</w:t>
      </w:r>
      <w:r w:rsidRPr="00620077">
        <w:rPr>
          <w:rFonts w:eastAsia="Times New Roman"/>
          <w:sz w:val="28"/>
        </w:rPr>
        <w:t>;</w:t>
      </w:r>
    </w:p>
    <w:p w:rsidR="003E7AAD" w:rsidRPr="00620077" w:rsidRDefault="003E7AAD" w:rsidP="00250548">
      <w:pPr>
        <w:ind w:firstLine="540"/>
        <w:jc w:val="both"/>
        <w:rPr>
          <w:i/>
        </w:rPr>
      </w:pPr>
      <w:r w:rsidRPr="00620077">
        <w:rPr>
          <w:sz w:val="28"/>
        </w:rPr>
        <w:t xml:space="preserve">- на имущество ________ </w:t>
      </w:r>
      <w:r w:rsidRPr="00863C35">
        <w:rPr>
          <w:i/>
        </w:rPr>
        <w:t>(наименование претендента)</w:t>
      </w:r>
      <w:r w:rsidRPr="00620077">
        <w:rPr>
          <w:sz w:val="28"/>
        </w:rPr>
        <w:t xml:space="preserve"> не наложен арест, экономическая деятельность не приостановлена;</w:t>
      </w:r>
      <w:r w:rsidRPr="00620077">
        <w:rPr>
          <w:i/>
        </w:rPr>
        <w:t xml:space="preserve"> </w:t>
      </w:r>
    </w:p>
    <w:p w:rsidR="003E7AAD" w:rsidRPr="00620077" w:rsidRDefault="003E7AAD" w:rsidP="00250548">
      <w:pPr>
        <w:ind w:firstLine="540"/>
        <w:jc w:val="both"/>
        <w:rPr>
          <w:sz w:val="28"/>
          <w:szCs w:val="28"/>
        </w:rPr>
      </w:pPr>
      <w:r w:rsidRPr="00620077">
        <w:rPr>
          <w:sz w:val="28"/>
          <w:szCs w:val="28"/>
        </w:rPr>
        <w:t>- ________</w:t>
      </w:r>
      <w:r>
        <w:rPr>
          <w:sz w:val="28"/>
          <w:szCs w:val="28"/>
        </w:rPr>
        <w:t xml:space="preserve"> </w:t>
      </w:r>
      <w:r w:rsidRPr="00863C35">
        <w:rPr>
          <w:i/>
        </w:rPr>
        <w:t>(наименование претендента)</w:t>
      </w:r>
      <w:r w:rsidRPr="00620077">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3E7AAD" w:rsidRPr="00620077" w:rsidRDefault="003E7AAD" w:rsidP="00250548">
      <w:pPr>
        <w:ind w:firstLine="540"/>
        <w:jc w:val="both"/>
        <w:rPr>
          <w:sz w:val="28"/>
          <w:szCs w:val="28"/>
        </w:rPr>
      </w:pPr>
      <w:r w:rsidRPr="00620077">
        <w:rPr>
          <w:sz w:val="28"/>
        </w:rPr>
        <w:t xml:space="preserve">- у _______ </w:t>
      </w:r>
      <w:r w:rsidRPr="00863C35">
        <w:rPr>
          <w:i/>
        </w:rPr>
        <w:t>(наименование претендента)</w:t>
      </w:r>
      <w:r w:rsidRPr="00620077">
        <w:rPr>
          <w:sz w:val="28"/>
        </w:rPr>
        <w:t xml:space="preserve"> отсутствует задолженность </w:t>
      </w:r>
      <w:r w:rsidRPr="0062007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620077">
        <w:rPr>
          <w:sz w:val="28"/>
          <w:szCs w:val="28"/>
        </w:rPr>
        <w:br/>
        <w:t>ПАО «ТрансКонтейнер»;</w:t>
      </w:r>
    </w:p>
    <w:p w:rsidR="003E7AAD" w:rsidRPr="00620077" w:rsidRDefault="003E7AAD" w:rsidP="000954FB">
      <w:pPr>
        <w:pStyle w:val="BodyText"/>
        <w:ind w:firstLine="553"/>
        <w:rPr>
          <w:sz w:val="28"/>
          <w:szCs w:val="28"/>
        </w:rPr>
      </w:pPr>
      <w:r w:rsidRPr="00620077">
        <w:rPr>
          <w:rFonts w:eastAsia="Times New Roman"/>
          <w:sz w:val="28"/>
        </w:rPr>
        <w:t>- 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w:t>
      </w:r>
      <w:r w:rsidRPr="0062007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E7AAD" w:rsidRPr="00620077" w:rsidRDefault="003E7AAD" w:rsidP="000954FB">
      <w:pPr>
        <w:pStyle w:val="BodyText"/>
        <w:ind w:firstLine="553"/>
        <w:rPr>
          <w:rFonts w:eastAsia="Times New Roman"/>
          <w:sz w:val="28"/>
        </w:rPr>
      </w:pPr>
      <w:r w:rsidRPr="00620077">
        <w:rPr>
          <w:sz w:val="28"/>
          <w:szCs w:val="28"/>
        </w:rPr>
        <w:t xml:space="preserve">-  </w:t>
      </w:r>
      <w:r w:rsidRPr="00620077">
        <w:rPr>
          <w:rFonts w:eastAsia="Times New Roman"/>
          <w:sz w:val="28"/>
        </w:rPr>
        <w:t>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не имеет и не будет иметь никаких претензий в отношении права (и в отношении реализации права) </w:t>
      </w:r>
      <w:r w:rsidRPr="00620077">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3E7AAD" w:rsidRPr="00620077" w:rsidRDefault="003E7AAD" w:rsidP="000954FB">
      <w:pPr>
        <w:pStyle w:val="BodyText"/>
        <w:ind w:firstLine="553"/>
        <w:rPr>
          <w:rFonts w:eastAsia="Times New Roman"/>
          <w:sz w:val="28"/>
        </w:rPr>
      </w:pPr>
      <w:r w:rsidRPr="00620077">
        <w:rPr>
          <w:sz w:val="28"/>
          <w:szCs w:val="28"/>
        </w:rPr>
        <w:t xml:space="preserve">-  </w:t>
      </w:r>
      <w:r w:rsidRPr="00620077">
        <w:rPr>
          <w:rFonts w:eastAsia="Times New Roman"/>
          <w:sz w:val="28"/>
        </w:rPr>
        <w:t>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полностью и без каких-либо оговорок принимает условия, указанные в Техническом задании (раздел 4 настоящей документации о закупке);</w:t>
      </w:r>
    </w:p>
    <w:p w:rsidR="003E7AAD" w:rsidRPr="00620077" w:rsidRDefault="003E7AAD" w:rsidP="000954FB">
      <w:pPr>
        <w:pStyle w:val="BodyText"/>
        <w:ind w:firstLine="553"/>
        <w:rPr>
          <w:rFonts w:eastAsia="Times New Roman"/>
          <w:sz w:val="28"/>
        </w:rPr>
      </w:pPr>
      <w:r w:rsidRPr="00620077">
        <w:rPr>
          <w:rFonts w:eastAsia="Times New Roman"/>
          <w:sz w:val="28"/>
        </w:rPr>
        <w:t>- товары, работы, услуги, предлагаемые к поставке ________</w:t>
      </w:r>
      <w:r>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в рамках настоящего Открытого конкурса, полностью соответствуют требованиям Технического задания (раздел 4 настоящей документации о закупке).</w:t>
      </w:r>
    </w:p>
    <w:p w:rsidR="003E7AAD" w:rsidRPr="00620077" w:rsidRDefault="003E7AAD" w:rsidP="000954FB">
      <w:pPr>
        <w:pStyle w:val="18"/>
        <w:ind w:firstLine="709"/>
      </w:pPr>
      <w:r w:rsidRPr="00620077">
        <w:t>Своей подписью удостоверяю, что сделанные заявления и сведения, представленные в настоящей Заявке, являются полными, точными и верными.</w:t>
      </w:r>
    </w:p>
    <w:p w:rsidR="003E7AAD" w:rsidRPr="00620077" w:rsidRDefault="003E7AAD" w:rsidP="000954FB">
      <w:pPr>
        <w:pStyle w:val="18"/>
        <w:ind w:firstLine="708"/>
      </w:pPr>
      <w:r w:rsidRPr="00620077">
        <w:t>В подтверждение этого прилагаются все необходимые документы.</w:t>
      </w:r>
    </w:p>
    <w:p w:rsidR="003E7AAD" w:rsidRPr="00352E8B" w:rsidRDefault="003E7AAD" w:rsidP="000954FB">
      <w:pPr>
        <w:pStyle w:val="Heading3"/>
        <w:spacing w:before="0" w:after="0"/>
        <w:rPr>
          <w:rFonts w:ascii="Times New Roman" w:hAnsi="Times New Roman"/>
          <w:sz w:val="28"/>
          <w:szCs w:val="28"/>
          <w:highlight w:val="red"/>
        </w:rPr>
      </w:pPr>
    </w:p>
    <w:p w:rsidR="003E7AAD" w:rsidRPr="00863C35" w:rsidRDefault="003E7AAD" w:rsidP="00863C35">
      <w:pPr>
        <w:pStyle w:val="Heading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3E7AAD" w:rsidRPr="00863C35" w:rsidRDefault="003E7AAD" w:rsidP="000954FB">
      <w:pPr>
        <w:tabs>
          <w:tab w:val="left" w:pos="8640"/>
        </w:tabs>
        <w:jc w:val="center"/>
        <w:rPr>
          <w:i/>
        </w:rPr>
      </w:pPr>
      <w:r w:rsidRPr="00863C35">
        <w:rPr>
          <w:i/>
        </w:rPr>
        <w:t>(наименование претендента)</w:t>
      </w:r>
    </w:p>
    <w:p w:rsidR="003E7AAD" w:rsidRPr="00863C35" w:rsidRDefault="003E7AAD" w:rsidP="000954FB">
      <w:pPr>
        <w:pStyle w:val="BodyText3"/>
        <w:suppressAutoHyphens/>
        <w:spacing w:after="0"/>
        <w:rPr>
          <w:sz w:val="28"/>
          <w:szCs w:val="28"/>
        </w:rPr>
      </w:pPr>
      <w:r w:rsidRPr="00863C35">
        <w:rPr>
          <w:sz w:val="28"/>
          <w:szCs w:val="28"/>
        </w:rPr>
        <w:t>____________________________________________________________________</w:t>
      </w:r>
    </w:p>
    <w:p w:rsidR="003E7AAD" w:rsidRPr="00863C35" w:rsidRDefault="003E7AAD" w:rsidP="000954FB">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3E7AAD" w:rsidRPr="00352E8B" w:rsidRDefault="003E7AAD" w:rsidP="000954FB">
      <w:pPr>
        <w:pStyle w:val="BodyText3"/>
        <w:suppressAutoHyphens/>
        <w:spacing w:after="0"/>
        <w:rPr>
          <w:sz w:val="28"/>
          <w:szCs w:val="28"/>
          <w:highlight w:val="red"/>
        </w:rPr>
      </w:pPr>
      <w:r w:rsidRPr="00863C35">
        <w:rPr>
          <w:sz w:val="28"/>
          <w:szCs w:val="28"/>
        </w:rPr>
        <w:t>"____" _________ 201__ г.</w:t>
      </w:r>
      <w:r w:rsidRPr="00352E8B">
        <w:rPr>
          <w:sz w:val="28"/>
          <w:szCs w:val="28"/>
          <w:highlight w:val="red"/>
        </w:rPr>
        <w:br w:type="page"/>
      </w:r>
    </w:p>
    <w:p w:rsidR="003E7AAD" w:rsidRPr="00C57979" w:rsidRDefault="003E7AAD" w:rsidP="00110975">
      <w:pPr>
        <w:pStyle w:val="BodyText3"/>
        <w:suppressAutoHyphens/>
        <w:spacing w:after="0"/>
        <w:jc w:val="right"/>
        <w:rPr>
          <w:sz w:val="24"/>
          <w:szCs w:val="24"/>
        </w:rPr>
      </w:pPr>
      <w:r w:rsidRPr="00C57979">
        <w:rPr>
          <w:rFonts w:eastAsia="MS Mincho"/>
          <w:sz w:val="24"/>
          <w:szCs w:val="24"/>
        </w:rPr>
        <w:t>Приложение № 2</w:t>
      </w:r>
    </w:p>
    <w:p w:rsidR="003E7AAD" w:rsidRPr="00352E8B" w:rsidRDefault="003E7AAD" w:rsidP="00110975">
      <w:pPr>
        <w:ind w:firstLine="425"/>
        <w:jc w:val="right"/>
        <w:rPr>
          <w:sz w:val="28"/>
          <w:szCs w:val="28"/>
          <w:highlight w:val="red"/>
        </w:rPr>
      </w:pPr>
      <w:r w:rsidRPr="00C57979">
        <w:t>к документации о закупке</w:t>
      </w:r>
    </w:p>
    <w:p w:rsidR="003E7AAD" w:rsidRPr="00352E8B" w:rsidRDefault="003E7AAD" w:rsidP="00110975">
      <w:pPr>
        <w:pStyle w:val="BodyText"/>
        <w:jc w:val="center"/>
        <w:rPr>
          <w:b/>
          <w:sz w:val="28"/>
          <w:szCs w:val="28"/>
          <w:highlight w:val="red"/>
        </w:rPr>
      </w:pPr>
    </w:p>
    <w:p w:rsidR="003E7AAD" w:rsidRPr="00C57979" w:rsidRDefault="003E7AAD" w:rsidP="00110975">
      <w:pPr>
        <w:pStyle w:val="BodyText"/>
        <w:jc w:val="center"/>
        <w:rPr>
          <w:b/>
          <w:sz w:val="28"/>
          <w:szCs w:val="28"/>
        </w:rPr>
      </w:pPr>
      <w:r w:rsidRPr="00C57979">
        <w:rPr>
          <w:b/>
          <w:sz w:val="28"/>
          <w:szCs w:val="28"/>
        </w:rPr>
        <w:t>СВЕДЕНИЯ О ПРЕТЕНДЕНТЕ (для юридических лиц)</w:t>
      </w:r>
    </w:p>
    <w:p w:rsidR="003E7AAD" w:rsidRPr="00C57979" w:rsidRDefault="003E7AAD" w:rsidP="00110975">
      <w:pPr>
        <w:pStyle w:val="BodyText"/>
        <w:jc w:val="center"/>
        <w:rPr>
          <w:i/>
          <w:sz w:val="24"/>
        </w:rPr>
      </w:pPr>
      <w:r w:rsidRPr="00C57979">
        <w:rPr>
          <w:i/>
          <w:sz w:val="24"/>
        </w:rPr>
        <w:t>(в случае, если на стороне одного претендента участвует несколько лиц, сведения предоставляются на каждое лицо)</w:t>
      </w:r>
    </w:p>
    <w:p w:rsidR="003E7AAD" w:rsidRPr="00352E8B" w:rsidRDefault="003E7AAD" w:rsidP="00110975">
      <w:pPr>
        <w:pStyle w:val="BodyText"/>
        <w:jc w:val="center"/>
        <w:rPr>
          <w:sz w:val="28"/>
          <w:szCs w:val="28"/>
          <w:highlight w:val="red"/>
        </w:rPr>
      </w:pPr>
    </w:p>
    <w:p w:rsidR="003E7AAD" w:rsidRPr="00C57979" w:rsidRDefault="003E7AAD" w:rsidP="00110975">
      <w:pPr>
        <w:pStyle w:val="BodyText"/>
        <w:ind w:firstLine="0"/>
        <w:rPr>
          <w:sz w:val="28"/>
          <w:szCs w:val="28"/>
        </w:rPr>
      </w:pPr>
      <w:r w:rsidRPr="00C57979">
        <w:rPr>
          <w:sz w:val="28"/>
          <w:szCs w:val="28"/>
        </w:rPr>
        <w:t xml:space="preserve">1. Полное и сокращенное наименование претендента </w:t>
      </w:r>
      <w:r w:rsidRPr="00C57979">
        <w:rPr>
          <w:i/>
          <w:sz w:val="24"/>
        </w:rPr>
        <w:t>(если менялось в течение последних 5 лет, указать, когда и привести прежнее название)</w:t>
      </w:r>
    </w:p>
    <w:p w:rsidR="003E7AAD" w:rsidRPr="00C57979" w:rsidRDefault="003E7AAD" w:rsidP="00110975">
      <w:pPr>
        <w:pStyle w:val="BodyText"/>
        <w:ind w:left="720" w:firstLine="0"/>
        <w:rPr>
          <w:sz w:val="28"/>
          <w:szCs w:val="28"/>
        </w:rPr>
      </w:pPr>
      <w:r w:rsidRPr="00C57979">
        <w:rPr>
          <w:sz w:val="28"/>
          <w:szCs w:val="28"/>
        </w:rPr>
        <w:t>ОГРН ______, ИНН _________, КПП______, ОКПО ____, ОКТМО________, ОКОПФ ___________</w:t>
      </w:r>
    </w:p>
    <w:p w:rsidR="003E7AAD" w:rsidRPr="00C57979" w:rsidRDefault="003E7AAD" w:rsidP="00110975">
      <w:pPr>
        <w:pStyle w:val="BodyText"/>
        <w:ind w:firstLine="0"/>
        <w:jc w:val="center"/>
        <w:rPr>
          <w:i/>
          <w:sz w:val="24"/>
        </w:rPr>
      </w:pPr>
      <w:r w:rsidRPr="00C57979">
        <w:rPr>
          <w:i/>
          <w:sz w:val="24"/>
        </w:rPr>
        <w:t xml:space="preserve"> (для претендентов-резидентов Российской Федерации)</w:t>
      </w:r>
    </w:p>
    <w:p w:rsidR="003E7AAD" w:rsidRPr="00C57979" w:rsidRDefault="003E7AAD" w:rsidP="00110975">
      <w:pPr>
        <w:pStyle w:val="BodyText"/>
        <w:ind w:firstLine="696"/>
        <w:rPr>
          <w:sz w:val="28"/>
          <w:szCs w:val="28"/>
        </w:rPr>
      </w:pPr>
      <w:r w:rsidRPr="00C57979">
        <w:rPr>
          <w:sz w:val="28"/>
          <w:szCs w:val="28"/>
        </w:rPr>
        <w:t>Юридический адрес ________________________________________</w:t>
      </w:r>
    </w:p>
    <w:p w:rsidR="003E7AAD" w:rsidRPr="00C57979" w:rsidRDefault="003E7AAD" w:rsidP="00110975">
      <w:pPr>
        <w:pStyle w:val="BodyText"/>
        <w:ind w:firstLine="696"/>
        <w:rPr>
          <w:sz w:val="28"/>
          <w:szCs w:val="28"/>
        </w:rPr>
      </w:pPr>
      <w:r w:rsidRPr="00C57979">
        <w:rPr>
          <w:sz w:val="28"/>
          <w:szCs w:val="28"/>
        </w:rPr>
        <w:t>Почтовый адрес ___________________________________________</w:t>
      </w:r>
    </w:p>
    <w:p w:rsidR="003E7AAD" w:rsidRPr="00C57979" w:rsidRDefault="003E7AAD" w:rsidP="00110975">
      <w:pPr>
        <w:pStyle w:val="BodyText"/>
        <w:ind w:firstLine="696"/>
        <w:rPr>
          <w:sz w:val="28"/>
          <w:szCs w:val="28"/>
        </w:rPr>
      </w:pPr>
      <w:r w:rsidRPr="00C57979">
        <w:rPr>
          <w:sz w:val="28"/>
          <w:szCs w:val="28"/>
        </w:rPr>
        <w:t>Телефон (______) __________________________________________</w:t>
      </w:r>
    </w:p>
    <w:p w:rsidR="003E7AAD" w:rsidRPr="00C57979" w:rsidRDefault="003E7AAD" w:rsidP="00110975">
      <w:pPr>
        <w:pStyle w:val="BodyText"/>
        <w:ind w:firstLine="698"/>
        <w:rPr>
          <w:sz w:val="28"/>
          <w:szCs w:val="28"/>
        </w:rPr>
      </w:pPr>
      <w:r w:rsidRPr="00C57979">
        <w:rPr>
          <w:sz w:val="28"/>
          <w:szCs w:val="28"/>
        </w:rPr>
        <w:t>Факс (______) _____________________________________________</w:t>
      </w:r>
    </w:p>
    <w:p w:rsidR="003E7AAD" w:rsidRPr="00C57979" w:rsidRDefault="003E7AAD" w:rsidP="00110975">
      <w:pPr>
        <w:pStyle w:val="BodyText"/>
        <w:ind w:firstLine="698"/>
        <w:rPr>
          <w:sz w:val="28"/>
          <w:szCs w:val="28"/>
        </w:rPr>
      </w:pPr>
      <w:r w:rsidRPr="00C57979">
        <w:rPr>
          <w:sz w:val="28"/>
          <w:szCs w:val="28"/>
        </w:rPr>
        <w:t>Адрес электронной почты __________________@_______________</w:t>
      </w:r>
    </w:p>
    <w:p w:rsidR="003E7AAD" w:rsidRPr="00C57979" w:rsidRDefault="003E7AAD" w:rsidP="00110975">
      <w:pPr>
        <w:pStyle w:val="BodyText"/>
        <w:ind w:firstLine="698"/>
        <w:rPr>
          <w:sz w:val="28"/>
          <w:szCs w:val="28"/>
        </w:rPr>
      </w:pPr>
      <w:r w:rsidRPr="00C57979">
        <w:rPr>
          <w:sz w:val="28"/>
          <w:szCs w:val="28"/>
        </w:rPr>
        <w:t>Зарегистрированный адрес офиса _____________________________</w:t>
      </w:r>
    </w:p>
    <w:p w:rsidR="003E7AAD" w:rsidRPr="00C57979" w:rsidRDefault="003E7AAD" w:rsidP="00110975">
      <w:pPr>
        <w:pStyle w:val="BodyText"/>
        <w:ind w:firstLine="698"/>
        <w:rPr>
          <w:sz w:val="28"/>
          <w:szCs w:val="28"/>
        </w:rPr>
      </w:pPr>
      <w:r w:rsidRPr="00C57979">
        <w:rPr>
          <w:sz w:val="28"/>
          <w:szCs w:val="28"/>
        </w:rPr>
        <w:t>Адрес сайта компании: ______________________________________</w:t>
      </w:r>
    </w:p>
    <w:p w:rsidR="003E7AAD" w:rsidRPr="00C57979" w:rsidRDefault="003E7AAD" w:rsidP="00110975">
      <w:pPr>
        <w:pStyle w:val="BodyText"/>
        <w:ind w:firstLine="0"/>
        <w:rPr>
          <w:sz w:val="20"/>
          <w:szCs w:val="20"/>
        </w:rPr>
      </w:pPr>
    </w:p>
    <w:p w:rsidR="003E7AAD" w:rsidRPr="00C57979" w:rsidRDefault="003E7AAD" w:rsidP="00110975">
      <w:pPr>
        <w:pStyle w:val="BodyText"/>
        <w:ind w:firstLine="397"/>
        <w:rPr>
          <w:rFonts w:eastAsia="Times New Roman"/>
          <w:sz w:val="28"/>
          <w:u w:val="single"/>
        </w:rPr>
      </w:pPr>
      <w:r w:rsidRPr="00C57979">
        <w:rPr>
          <w:rFonts w:eastAsia="Times New Roman"/>
          <w:sz w:val="28"/>
          <w:u w:val="single"/>
        </w:rPr>
        <w:t xml:space="preserve">Для нерезидента Российской Федерации </w:t>
      </w:r>
      <w:r w:rsidRPr="00C57979">
        <w:rPr>
          <w:rFonts w:eastAsia="Times New Roman"/>
          <w:i/>
          <w:sz w:val="24"/>
          <w:u w:val="single"/>
        </w:rPr>
        <w:t>(заполняется только при участии нерезидента</w:t>
      </w:r>
      <w:r w:rsidRPr="00C57979">
        <w:rPr>
          <w:rFonts w:eastAsia="Times New Roman"/>
          <w:sz w:val="24"/>
          <w:u w:val="single"/>
        </w:rPr>
        <w:t>).</w:t>
      </w:r>
    </w:p>
    <w:p w:rsidR="003E7AAD" w:rsidRPr="00C57979" w:rsidRDefault="003E7AAD" w:rsidP="00110975">
      <w:pPr>
        <w:pStyle w:val="BodyText"/>
        <w:ind w:firstLine="696"/>
        <w:rPr>
          <w:sz w:val="28"/>
          <w:szCs w:val="28"/>
        </w:rPr>
      </w:pPr>
      <w:r w:rsidRPr="00C57979">
        <w:rPr>
          <w:sz w:val="28"/>
          <w:szCs w:val="28"/>
        </w:rPr>
        <w:t>Номер налогоплательщика (идентификационный) _________________</w:t>
      </w:r>
    </w:p>
    <w:p w:rsidR="003E7AAD" w:rsidRPr="00C57979" w:rsidRDefault="003E7AAD" w:rsidP="00110975">
      <w:pPr>
        <w:pStyle w:val="BodyText"/>
        <w:ind w:firstLine="696"/>
        <w:rPr>
          <w:sz w:val="28"/>
          <w:szCs w:val="28"/>
        </w:rPr>
      </w:pPr>
      <w:r w:rsidRPr="00C57979">
        <w:rPr>
          <w:sz w:val="28"/>
          <w:szCs w:val="28"/>
        </w:rPr>
        <w:t>Юридический адрес ________________________________________</w:t>
      </w:r>
    </w:p>
    <w:p w:rsidR="003E7AAD" w:rsidRPr="00C57979" w:rsidRDefault="003E7AAD" w:rsidP="00110975">
      <w:pPr>
        <w:pStyle w:val="BodyText"/>
        <w:ind w:firstLine="696"/>
        <w:rPr>
          <w:sz w:val="28"/>
          <w:szCs w:val="28"/>
        </w:rPr>
      </w:pPr>
      <w:r w:rsidRPr="00C57979">
        <w:rPr>
          <w:sz w:val="28"/>
          <w:szCs w:val="28"/>
        </w:rPr>
        <w:t>Почтовый адрес ___________________________________________</w:t>
      </w:r>
    </w:p>
    <w:p w:rsidR="003E7AAD" w:rsidRPr="00C57979" w:rsidRDefault="003E7AAD" w:rsidP="00110975">
      <w:pPr>
        <w:pStyle w:val="BodyText"/>
        <w:ind w:firstLine="696"/>
        <w:rPr>
          <w:sz w:val="28"/>
          <w:szCs w:val="28"/>
        </w:rPr>
      </w:pPr>
      <w:r w:rsidRPr="00C57979">
        <w:rPr>
          <w:sz w:val="28"/>
          <w:szCs w:val="28"/>
        </w:rPr>
        <w:t>Телефон (______) __________________________________________</w:t>
      </w:r>
    </w:p>
    <w:p w:rsidR="003E7AAD" w:rsidRPr="00C57979" w:rsidRDefault="003E7AAD" w:rsidP="00110975">
      <w:pPr>
        <w:pStyle w:val="BodyText"/>
        <w:ind w:firstLine="698"/>
        <w:rPr>
          <w:sz w:val="28"/>
          <w:szCs w:val="28"/>
        </w:rPr>
      </w:pPr>
      <w:r w:rsidRPr="00C57979">
        <w:rPr>
          <w:sz w:val="28"/>
          <w:szCs w:val="28"/>
        </w:rPr>
        <w:t>Факс (______) _____________________________________________</w:t>
      </w:r>
    </w:p>
    <w:p w:rsidR="003E7AAD" w:rsidRPr="00C57979" w:rsidRDefault="003E7AAD" w:rsidP="00110975">
      <w:pPr>
        <w:pStyle w:val="BodyText"/>
        <w:ind w:firstLine="698"/>
        <w:rPr>
          <w:sz w:val="28"/>
          <w:szCs w:val="28"/>
        </w:rPr>
      </w:pPr>
      <w:r w:rsidRPr="00C57979">
        <w:rPr>
          <w:sz w:val="28"/>
          <w:szCs w:val="28"/>
        </w:rPr>
        <w:t>Адрес электронной почты __________________@_______________</w:t>
      </w:r>
    </w:p>
    <w:p w:rsidR="003E7AAD" w:rsidRPr="00C57979" w:rsidRDefault="003E7AAD" w:rsidP="00110975">
      <w:pPr>
        <w:pStyle w:val="BodyText"/>
        <w:ind w:firstLine="698"/>
        <w:rPr>
          <w:sz w:val="28"/>
          <w:szCs w:val="28"/>
        </w:rPr>
      </w:pPr>
      <w:r w:rsidRPr="00C57979">
        <w:rPr>
          <w:sz w:val="28"/>
          <w:szCs w:val="28"/>
        </w:rPr>
        <w:t>Зарегистрированный адрес офиса _____________________________</w:t>
      </w:r>
    </w:p>
    <w:p w:rsidR="003E7AAD" w:rsidRPr="00C57979" w:rsidRDefault="003E7AAD" w:rsidP="00110975">
      <w:pPr>
        <w:pStyle w:val="BodyText"/>
        <w:tabs>
          <w:tab w:val="left" w:pos="1080"/>
        </w:tabs>
        <w:ind w:firstLine="0"/>
        <w:rPr>
          <w:sz w:val="28"/>
          <w:szCs w:val="28"/>
        </w:rPr>
      </w:pPr>
      <w:r w:rsidRPr="00C57979">
        <w:rPr>
          <w:sz w:val="28"/>
          <w:szCs w:val="28"/>
        </w:rPr>
        <w:t>2. Руководитель_____________________</w:t>
      </w:r>
    </w:p>
    <w:p w:rsidR="003E7AAD" w:rsidRPr="00C57979" w:rsidRDefault="003E7AAD" w:rsidP="00110975">
      <w:pPr>
        <w:pStyle w:val="BodyText"/>
        <w:tabs>
          <w:tab w:val="left" w:pos="1080"/>
        </w:tabs>
        <w:ind w:firstLine="0"/>
        <w:rPr>
          <w:sz w:val="20"/>
          <w:szCs w:val="20"/>
        </w:rPr>
      </w:pPr>
    </w:p>
    <w:p w:rsidR="003E7AAD" w:rsidRPr="00C57979" w:rsidRDefault="003E7AAD" w:rsidP="00110975">
      <w:pPr>
        <w:pStyle w:val="BodyText"/>
        <w:tabs>
          <w:tab w:val="left" w:pos="1080"/>
        </w:tabs>
        <w:ind w:firstLine="0"/>
        <w:rPr>
          <w:sz w:val="28"/>
          <w:szCs w:val="28"/>
        </w:rPr>
      </w:pPr>
      <w:r w:rsidRPr="00C57979">
        <w:rPr>
          <w:sz w:val="28"/>
          <w:szCs w:val="28"/>
        </w:rPr>
        <w:t>3. Банковские реквизиты______________</w:t>
      </w:r>
    </w:p>
    <w:p w:rsidR="003E7AAD" w:rsidRPr="00352E8B" w:rsidRDefault="003E7AAD" w:rsidP="00110975">
      <w:pPr>
        <w:pStyle w:val="BodyText"/>
        <w:tabs>
          <w:tab w:val="left" w:pos="1080"/>
        </w:tabs>
        <w:ind w:firstLine="0"/>
        <w:rPr>
          <w:sz w:val="20"/>
          <w:szCs w:val="20"/>
          <w:highlight w:val="red"/>
        </w:rPr>
      </w:pPr>
    </w:p>
    <w:p w:rsidR="003E7AAD" w:rsidRPr="00C57979" w:rsidRDefault="003E7AAD" w:rsidP="00110975">
      <w:pPr>
        <w:pStyle w:val="BodyText"/>
        <w:tabs>
          <w:tab w:val="left" w:pos="1080"/>
        </w:tabs>
        <w:ind w:firstLine="0"/>
        <w:rPr>
          <w:i/>
          <w:sz w:val="28"/>
          <w:szCs w:val="28"/>
        </w:rPr>
      </w:pPr>
      <w:r w:rsidRPr="00C57979">
        <w:rPr>
          <w:sz w:val="28"/>
          <w:szCs w:val="28"/>
        </w:rPr>
        <w:t xml:space="preserve">4. Название и адрес филиалов и дочерних предприятий </w:t>
      </w:r>
      <w:r w:rsidRPr="00C57979">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E7AAD" w:rsidRPr="00C57979" w:rsidRDefault="003E7AAD" w:rsidP="00110975">
      <w:pPr>
        <w:pStyle w:val="BodyText"/>
        <w:tabs>
          <w:tab w:val="left" w:pos="1080"/>
        </w:tabs>
        <w:ind w:firstLine="0"/>
        <w:rPr>
          <w:sz w:val="28"/>
          <w:szCs w:val="28"/>
        </w:rPr>
      </w:pPr>
    </w:p>
    <w:p w:rsidR="003E7AAD" w:rsidRPr="00C57979" w:rsidRDefault="003E7AAD" w:rsidP="00110975">
      <w:pPr>
        <w:pStyle w:val="BodyText"/>
        <w:tabs>
          <w:tab w:val="left" w:pos="1080"/>
        </w:tabs>
        <w:ind w:firstLine="0"/>
        <w:rPr>
          <w:sz w:val="28"/>
          <w:szCs w:val="28"/>
        </w:rPr>
      </w:pPr>
      <w:r w:rsidRPr="00C57979">
        <w:rPr>
          <w:sz w:val="28"/>
          <w:szCs w:val="28"/>
        </w:rPr>
        <w:t xml:space="preserve">5. Указание на принадлежность к субъектам малого и среднего предпринимательства ______ </w:t>
      </w:r>
      <w:r w:rsidRPr="00C57979">
        <w:rPr>
          <w:i/>
          <w:sz w:val="24"/>
        </w:rPr>
        <w:t>(да или нет).</w:t>
      </w:r>
    </w:p>
    <w:p w:rsidR="003E7AAD" w:rsidRPr="00352E8B" w:rsidRDefault="003E7AAD" w:rsidP="00110975">
      <w:pPr>
        <w:pStyle w:val="BodyText"/>
        <w:tabs>
          <w:tab w:val="left" w:pos="1080"/>
        </w:tabs>
        <w:ind w:firstLine="0"/>
        <w:rPr>
          <w:sz w:val="28"/>
          <w:szCs w:val="28"/>
          <w:highlight w:val="red"/>
        </w:rPr>
      </w:pPr>
    </w:p>
    <w:p w:rsidR="003E7AAD" w:rsidRPr="00C57979" w:rsidRDefault="003E7AAD" w:rsidP="00110975">
      <w:pPr>
        <w:tabs>
          <w:tab w:val="left" w:pos="9639"/>
        </w:tabs>
        <w:ind w:right="96"/>
        <w:jc w:val="both"/>
        <w:rPr>
          <w:sz w:val="28"/>
          <w:szCs w:val="28"/>
        </w:rPr>
      </w:pPr>
      <w:r w:rsidRPr="00C57979">
        <w:rPr>
          <w:sz w:val="28"/>
          <w:szCs w:val="28"/>
        </w:rPr>
        <w:t xml:space="preserve">6. Так как </w:t>
      </w:r>
      <w:r w:rsidRPr="00C57979">
        <w:rPr>
          <w:sz w:val="28"/>
        </w:rPr>
        <w:t xml:space="preserve">________ </w:t>
      </w:r>
      <w:r w:rsidRPr="00C57979">
        <w:rPr>
          <w:i/>
        </w:rPr>
        <w:t>(наименование претендента)</w:t>
      </w:r>
      <w:r w:rsidRPr="00C57979">
        <w:rPr>
          <w:sz w:val="28"/>
        </w:rPr>
        <w:t xml:space="preserve"> является</w:t>
      </w:r>
      <w:r w:rsidRPr="00C57979">
        <w:rPr>
          <w:sz w:val="28"/>
          <w:szCs w:val="28"/>
        </w:rPr>
        <w:t xml:space="preserve"> субъектом малого и среднего предпринимательства  (</w:t>
      </w:r>
      <w:r w:rsidRPr="00C5797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E7AAD" w:rsidRPr="00C57979" w:rsidRDefault="003E7AAD" w:rsidP="00110975">
      <w:pPr>
        <w:tabs>
          <w:tab w:val="left" w:pos="9639"/>
        </w:tabs>
        <w:ind w:firstLine="720"/>
        <w:jc w:val="both"/>
        <w:rPr>
          <w:sz w:val="28"/>
          <w:szCs w:val="28"/>
        </w:rPr>
      </w:pPr>
      <w:r w:rsidRPr="00C57979">
        <w:rPr>
          <w:sz w:val="28"/>
          <w:szCs w:val="28"/>
        </w:rPr>
        <w:t>Средняя численность работников за предшествующий календарный год__________________________________________________</w:t>
      </w:r>
    </w:p>
    <w:p w:rsidR="003E7AAD" w:rsidRPr="00C57979" w:rsidRDefault="003E7AAD" w:rsidP="00110975">
      <w:pPr>
        <w:pStyle w:val="ListParagraph"/>
        <w:tabs>
          <w:tab w:val="left" w:pos="9639"/>
        </w:tabs>
        <w:ind w:left="0" w:right="96" w:firstLine="851"/>
        <w:jc w:val="both"/>
        <w:rPr>
          <w:sz w:val="28"/>
          <w:szCs w:val="28"/>
        </w:rPr>
      </w:pPr>
      <w:r w:rsidRPr="00C5797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E7AAD" w:rsidRPr="00C57979" w:rsidRDefault="003E7AAD" w:rsidP="00110975">
      <w:pPr>
        <w:pStyle w:val="ListParagraph"/>
        <w:tabs>
          <w:tab w:val="left" w:pos="9639"/>
        </w:tabs>
        <w:ind w:left="0" w:right="96" w:firstLine="851"/>
        <w:jc w:val="both"/>
        <w:rPr>
          <w:sz w:val="28"/>
          <w:szCs w:val="28"/>
        </w:rPr>
      </w:pPr>
      <w:r w:rsidRPr="00C5797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E7AAD" w:rsidRPr="00C57979" w:rsidRDefault="003E7AAD" w:rsidP="00110975">
      <w:pPr>
        <w:autoSpaceDE w:val="0"/>
        <w:autoSpaceDN w:val="0"/>
        <w:adjustRightInd w:val="0"/>
        <w:ind w:firstLine="720"/>
        <w:jc w:val="both"/>
        <w:rPr>
          <w:sz w:val="28"/>
          <w:szCs w:val="28"/>
        </w:rPr>
      </w:pPr>
      <w:r w:rsidRPr="00C5797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E7AAD" w:rsidRPr="00C57979" w:rsidRDefault="003E7AAD" w:rsidP="00110975">
      <w:pPr>
        <w:pStyle w:val="BodyText"/>
        <w:tabs>
          <w:tab w:val="left" w:pos="1080"/>
        </w:tabs>
        <w:ind w:firstLine="720"/>
        <w:rPr>
          <w:sz w:val="28"/>
          <w:szCs w:val="28"/>
        </w:rPr>
      </w:pPr>
    </w:p>
    <w:p w:rsidR="003E7AAD" w:rsidRPr="00C57979" w:rsidRDefault="003E7AAD" w:rsidP="00110975">
      <w:pPr>
        <w:tabs>
          <w:tab w:val="left" w:pos="9639"/>
        </w:tabs>
        <w:ind w:firstLine="539"/>
        <w:rPr>
          <w:b/>
          <w:sz w:val="28"/>
          <w:szCs w:val="28"/>
        </w:rPr>
      </w:pPr>
    </w:p>
    <w:p w:rsidR="003E7AAD" w:rsidRPr="00C57979" w:rsidRDefault="003E7AAD" w:rsidP="00110975">
      <w:pPr>
        <w:tabs>
          <w:tab w:val="left" w:pos="9639"/>
        </w:tabs>
        <w:ind w:firstLine="539"/>
        <w:rPr>
          <w:b/>
          <w:sz w:val="28"/>
          <w:szCs w:val="28"/>
        </w:rPr>
      </w:pPr>
      <w:r w:rsidRPr="00C57979">
        <w:rPr>
          <w:b/>
          <w:sz w:val="28"/>
          <w:szCs w:val="28"/>
        </w:rPr>
        <w:t>Контактные лица</w:t>
      </w:r>
    </w:p>
    <w:p w:rsidR="003E7AAD" w:rsidRPr="00C57979" w:rsidRDefault="003E7AAD" w:rsidP="00110975">
      <w:pPr>
        <w:ind w:firstLine="540"/>
        <w:jc w:val="both"/>
        <w:rPr>
          <w:sz w:val="28"/>
          <w:szCs w:val="28"/>
        </w:rPr>
      </w:pPr>
      <w:r w:rsidRPr="00C5797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E7AAD" w:rsidRPr="00C57979" w:rsidRDefault="003E7AAD" w:rsidP="00110975">
      <w:pPr>
        <w:tabs>
          <w:tab w:val="left" w:pos="9639"/>
        </w:tabs>
        <w:rPr>
          <w:sz w:val="28"/>
          <w:szCs w:val="28"/>
          <w:u w:val="single"/>
        </w:rPr>
      </w:pPr>
    </w:p>
    <w:p w:rsidR="003E7AAD" w:rsidRPr="00C57979" w:rsidRDefault="003E7AAD" w:rsidP="00110975">
      <w:pPr>
        <w:tabs>
          <w:tab w:val="left" w:pos="9639"/>
        </w:tabs>
        <w:rPr>
          <w:sz w:val="28"/>
          <w:szCs w:val="28"/>
          <w:u w:val="single"/>
        </w:rPr>
      </w:pPr>
      <w:r w:rsidRPr="00C57979">
        <w:rPr>
          <w:sz w:val="28"/>
          <w:szCs w:val="28"/>
          <w:u w:val="single"/>
        </w:rPr>
        <w:t xml:space="preserve">Справки по общим вопросам и вопросам управления: </w:t>
      </w:r>
      <w:r w:rsidRPr="00C57979">
        <w:rPr>
          <w:sz w:val="28"/>
          <w:szCs w:val="28"/>
        </w:rPr>
        <w:t>_____________________</w:t>
      </w:r>
    </w:p>
    <w:p w:rsidR="003E7AAD" w:rsidRPr="00C57979" w:rsidRDefault="003E7AAD" w:rsidP="00110975">
      <w:pPr>
        <w:tabs>
          <w:tab w:val="left" w:pos="9639"/>
        </w:tabs>
        <w:jc w:val="right"/>
        <w:rPr>
          <w:i/>
        </w:rPr>
      </w:pPr>
      <w:r w:rsidRPr="00C57979">
        <w:rPr>
          <w:i/>
        </w:rPr>
        <w:t>Контактное лицо (должность, ФИО, телефон)</w:t>
      </w:r>
    </w:p>
    <w:p w:rsidR="003E7AAD" w:rsidRPr="00C57979" w:rsidRDefault="003E7AAD" w:rsidP="00110975">
      <w:pPr>
        <w:tabs>
          <w:tab w:val="left" w:pos="9639"/>
        </w:tabs>
        <w:rPr>
          <w:sz w:val="28"/>
          <w:szCs w:val="28"/>
          <w:u w:val="single"/>
        </w:rPr>
      </w:pPr>
      <w:r w:rsidRPr="00C57979">
        <w:rPr>
          <w:sz w:val="28"/>
          <w:szCs w:val="28"/>
          <w:u w:val="single"/>
        </w:rPr>
        <w:t xml:space="preserve">Справки по кадровым вопросам: </w:t>
      </w:r>
      <w:r w:rsidRPr="00C57979">
        <w:rPr>
          <w:sz w:val="28"/>
          <w:szCs w:val="28"/>
        </w:rPr>
        <w:t>________________________________________</w:t>
      </w:r>
    </w:p>
    <w:p w:rsidR="003E7AAD" w:rsidRPr="00C57979" w:rsidRDefault="003E7AAD" w:rsidP="00110975">
      <w:pPr>
        <w:tabs>
          <w:tab w:val="left" w:pos="9639"/>
        </w:tabs>
        <w:jc w:val="right"/>
        <w:rPr>
          <w:i/>
        </w:rPr>
      </w:pPr>
      <w:r w:rsidRPr="00C57979">
        <w:rPr>
          <w:i/>
        </w:rPr>
        <w:t>Контактное лицо (должность, ФИО, телефон)</w:t>
      </w:r>
    </w:p>
    <w:p w:rsidR="003E7AAD" w:rsidRPr="00C57979" w:rsidRDefault="003E7AAD" w:rsidP="00110975">
      <w:pPr>
        <w:tabs>
          <w:tab w:val="left" w:pos="9639"/>
        </w:tabs>
        <w:rPr>
          <w:sz w:val="28"/>
          <w:szCs w:val="28"/>
          <w:u w:val="single"/>
        </w:rPr>
      </w:pPr>
      <w:r w:rsidRPr="00C57979">
        <w:rPr>
          <w:sz w:val="28"/>
          <w:szCs w:val="28"/>
          <w:u w:val="single"/>
        </w:rPr>
        <w:t xml:space="preserve">Справки по техническим вопросам: </w:t>
      </w:r>
      <w:r w:rsidRPr="00C57979">
        <w:rPr>
          <w:sz w:val="28"/>
          <w:szCs w:val="28"/>
        </w:rPr>
        <w:t>_____________________________________</w:t>
      </w:r>
    </w:p>
    <w:p w:rsidR="003E7AAD" w:rsidRPr="00C57979" w:rsidRDefault="003E7AAD" w:rsidP="00110975">
      <w:pPr>
        <w:tabs>
          <w:tab w:val="left" w:pos="9639"/>
        </w:tabs>
        <w:jc w:val="right"/>
        <w:rPr>
          <w:i/>
        </w:rPr>
      </w:pPr>
      <w:r w:rsidRPr="00C57979">
        <w:rPr>
          <w:i/>
        </w:rPr>
        <w:t>Контактное лицо (должность, ФИО, телефон)</w:t>
      </w:r>
    </w:p>
    <w:p w:rsidR="003E7AAD" w:rsidRPr="00C57979" w:rsidRDefault="003E7AAD" w:rsidP="00110975">
      <w:pPr>
        <w:tabs>
          <w:tab w:val="left" w:pos="9639"/>
        </w:tabs>
        <w:rPr>
          <w:sz w:val="28"/>
          <w:szCs w:val="28"/>
          <w:u w:val="single"/>
        </w:rPr>
      </w:pPr>
      <w:r w:rsidRPr="00C57979">
        <w:rPr>
          <w:sz w:val="28"/>
          <w:szCs w:val="28"/>
          <w:u w:val="single"/>
        </w:rPr>
        <w:t xml:space="preserve">Справки по финансовым вопросам: </w:t>
      </w:r>
      <w:r w:rsidRPr="00C57979">
        <w:rPr>
          <w:sz w:val="28"/>
          <w:szCs w:val="28"/>
        </w:rPr>
        <w:t>______________________________________</w:t>
      </w:r>
    </w:p>
    <w:p w:rsidR="003E7AAD" w:rsidRPr="00C57979" w:rsidRDefault="003E7AAD" w:rsidP="00110975">
      <w:pPr>
        <w:tabs>
          <w:tab w:val="left" w:pos="9639"/>
        </w:tabs>
        <w:jc w:val="right"/>
        <w:rPr>
          <w:i/>
        </w:rPr>
      </w:pPr>
      <w:r w:rsidRPr="00C57979">
        <w:rPr>
          <w:i/>
        </w:rPr>
        <w:t>Контактное лицо (должность, ФИО, телефон)</w:t>
      </w:r>
    </w:p>
    <w:p w:rsidR="003E7AAD" w:rsidRPr="00C57979" w:rsidRDefault="003E7AAD" w:rsidP="00110975">
      <w:pPr>
        <w:pStyle w:val="BodyText"/>
        <w:rPr>
          <w:rFonts w:eastAsia="Times New Roman"/>
          <w:spacing w:val="-13"/>
          <w:sz w:val="28"/>
          <w:szCs w:val="28"/>
        </w:rPr>
      </w:pPr>
    </w:p>
    <w:p w:rsidR="003E7AAD" w:rsidRPr="00863C35" w:rsidRDefault="003E7AAD" w:rsidP="00C57979">
      <w:pPr>
        <w:pStyle w:val="Heading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3E7AAD" w:rsidRPr="00863C35" w:rsidRDefault="003E7AAD" w:rsidP="00C57979">
      <w:pPr>
        <w:tabs>
          <w:tab w:val="left" w:pos="8640"/>
        </w:tabs>
        <w:jc w:val="center"/>
        <w:rPr>
          <w:i/>
        </w:rPr>
      </w:pPr>
      <w:r w:rsidRPr="00863C35">
        <w:rPr>
          <w:i/>
        </w:rPr>
        <w:t>(наименование претендента)</w:t>
      </w:r>
    </w:p>
    <w:p w:rsidR="003E7AAD" w:rsidRPr="00863C35" w:rsidRDefault="003E7AAD" w:rsidP="00C57979">
      <w:pPr>
        <w:pStyle w:val="BodyText3"/>
        <w:suppressAutoHyphens/>
        <w:spacing w:after="0"/>
        <w:rPr>
          <w:sz w:val="28"/>
          <w:szCs w:val="28"/>
        </w:rPr>
      </w:pPr>
      <w:r w:rsidRPr="00863C35">
        <w:rPr>
          <w:sz w:val="28"/>
          <w:szCs w:val="28"/>
        </w:rPr>
        <w:t>____________________________________________________________________</w:t>
      </w:r>
    </w:p>
    <w:p w:rsidR="003E7AAD" w:rsidRPr="00863C35" w:rsidRDefault="003E7AAD" w:rsidP="00C57979">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3E7AAD" w:rsidRPr="00352E8B" w:rsidRDefault="003E7AAD" w:rsidP="00C57979">
      <w:pPr>
        <w:pStyle w:val="BodyText3"/>
        <w:suppressAutoHyphens/>
        <w:spacing w:after="0"/>
        <w:rPr>
          <w:b/>
          <w:i/>
          <w:sz w:val="28"/>
          <w:szCs w:val="28"/>
          <w:highlight w:val="red"/>
        </w:rPr>
      </w:pPr>
      <w:r w:rsidRPr="00863C35">
        <w:rPr>
          <w:sz w:val="28"/>
          <w:szCs w:val="28"/>
        </w:rPr>
        <w:t>"____" _________ 201__ г.</w:t>
      </w:r>
    </w:p>
    <w:p w:rsidR="003E7AAD" w:rsidRPr="00352E8B" w:rsidRDefault="003E7AAD" w:rsidP="00110975">
      <w:pPr>
        <w:suppressAutoHyphens w:val="0"/>
        <w:spacing w:after="200" w:line="276" w:lineRule="auto"/>
        <w:rPr>
          <w:rFonts w:eastAsia="MS Mincho"/>
          <w:b/>
          <w:sz w:val="28"/>
          <w:szCs w:val="28"/>
          <w:highlight w:val="red"/>
        </w:rPr>
      </w:pPr>
      <w:r w:rsidRPr="00352E8B">
        <w:rPr>
          <w:b/>
          <w:sz w:val="28"/>
          <w:szCs w:val="28"/>
          <w:highlight w:val="red"/>
        </w:rPr>
        <w:br w:type="page"/>
      </w:r>
    </w:p>
    <w:p w:rsidR="003E7AAD" w:rsidRPr="00C57979" w:rsidRDefault="003E7AAD" w:rsidP="00110975">
      <w:pPr>
        <w:pStyle w:val="BodyText"/>
        <w:jc w:val="center"/>
        <w:rPr>
          <w:b/>
          <w:sz w:val="28"/>
          <w:szCs w:val="28"/>
        </w:rPr>
      </w:pPr>
      <w:r w:rsidRPr="00C57979">
        <w:rPr>
          <w:b/>
          <w:sz w:val="28"/>
          <w:szCs w:val="28"/>
        </w:rPr>
        <w:t>СВЕДЕНИЯ О ПРЕТЕНДЕНТЕ (для физических лиц)</w:t>
      </w:r>
    </w:p>
    <w:p w:rsidR="003E7AAD" w:rsidRPr="00C57979" w:rsidRDefault="003E7AAD" w:rsidP="00110975">
      <w:pPr>
        <w:pStyle w:val="BodyText"/>
        <w:jc w:val="center"/>
        <w:rPr>
          <w:b/>
          <w:sz w:val="28"/>
          <w:szCs w:val="28"/>
        </w:rPr>
      </w:pPr>
    </w:p>
    <w:p w:rsidR="003E7AAD" w:rsidRPr="00C57979" w:rsidRDefault="003E7AAD" w:rsidP="00110975">
      <w:pPr>
        <w:pStyle w:val="BodyText"/>
        <w:jc w:val="center"/>
        <w:rPr>
          <w:b/>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Фамилия, имя, отчество ___________________________________</w:t>
      </w:r>
    </w:p>
    <w:p w:rsidR="003E7AAD" w:rsidRPr="00C57979" w:rsidRDefault="003E7AAD" w:rsidP="00110975">
      <w:pPr>
        <w:pStyle w:val="BodyText"/>
        <w:ind w:left="709"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Паспортные данные ______________________________________</w:t>
      </w:r>
    </w:p>
    <w:p w:rsidR="003E7AAD" w:rsidRPr="00C57979" w:rsidRDefault="003E7AAD" w:rsidP="00110975">
      <w:pPr>
        <w:pStyle w:val="BodyText"/>
        <w:ind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Место жительства ________________________________________</w:t>
      </w:r>
    </w:p>
    <w:p w:rsidR="003E7AAD" w:rsidRPr="00C57979" w:rsidRDefault="003E7AAD" w:rsidP="00110975">
      <w:pPr>
        <w:pStyle w:val="BodyText"/>
        <w:ind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Телефон (______) ________________________________________</w:t>
      </w:r>
    </w:p>
    <w:p w:rsidR="003E7AAD" w:rsidRPr="00C57979" w:rsidRDefault="003E7AAD" w:rsidP="00110975">
      <w:pPr>
        <w:pStyle w:val="BodyText"/>
        <w:ind w:left="709"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Факс (______) ___________________________________________</w:t>
      </w:r>
    </w:p>
    <w:p w:rsidR="003E7AAD" w:rsidRPr="00C57979" w:rsidRDefault="003E7AAD" w:rsidP="00110975">
      <w:pPr>
        <w:pStyle w:val="BodyText"/>
        <w:ind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Адрес электронной почты __________________@_____________</w:t>
      </w:r>
    </w:p>
    <w:p w:rsidR="003E7AAD" w:rsidRPr="00C57979" w:rsidRDefault="003E7AAD" w:rsidP="00110975">
      <w:pPr>
        <w:pStyle w:val="BodyText"/>
        <w:ind w:firstLine="0"/>
        <w:jc w:val="left"/>
        <w:rPr>
          <w:sz w:val="28"/>
          <w:szCs w:val="28"/>
        </w:rPr>
      </w:pPr>
    </w:p>
    <w:p w:rsidR="003E7AAD" w:rsidRPr="00C57979" w:rsidRDefault="003E7AAD" w:rsidP="000B01EC">
      <w:pPr>
        <w:pStyle w:val="BodyText"/>
        <w:numPr>
          <w:ilvl w:val="2"/>
          <w:numId w:val="35"/>
        </w:numPr>
        <w:tabs>
          <w:tab w:val="clear" w:pos="2160"/>
        </w:tabs>
        <w:ind w:left="0" w:firstLine="709"/>
        <w:jc w:val="left"/>
        <w:rPr>
          <w:sz w:val="28"/>
          <w:szCs w:val="28"/>
        </w:rPr>
      </w:pPr>
      <w:r w:rsidRPr="00C57979">
        <w:rPr>
          <w:sz w:val="28"/>
          <w:szCs w:val="28"/>
        </w:rPr>
        <w:t>Банковские реквизиты_____________________________________</w:t>
      </w:r>
    </w:p>
    <w:p w:rsidR="003E7AAD" w:rsidRPr="00C57979" w:rsidRDefault="003E7AAD" w:rsidP="00110975">
      <w:pPr>
        <w:pStyle w:val="ListParagraph"/>
        <w:rPr>
          <w:sz w:val="28"/>
          <w:szCs w:val="28"/>
        </w:rPr>
      </w:pPr>
    </w:p>
    <w:p w:rsidR="003E7AAD" w:rsidRPr="00C57979" w:rsidRDefault="003E7AAD" w:rsidP="000B01EC">
      <w:pPr>
        <w:pStyle w:val="BodyText"/>
        <w:numPr>
          <w:ilvl w:val="2"/>
          <w:numId w:val="35"/>
        </w:numPr>
        <w:tabs>
          <w:tab w:val="clear" w:pos="2160"/>
        </w:tabs>
        <w:ind w:left="720" w:firstLine="0"/>
        <w:jc w:val="left"/>
        <w:rPr>
          <w:sz w:val="28"/>
          <w:szCs w:val="28"/>
        </w:rPr>
      </w:pPr>
      <w:r w:rsidRPr="00C57979">
        <w:rPr>
          <w:sz w:val="28"/>
          <w:szCs w:val="28"/>
        </w:rPr>
        <w:t xml:space="preserve">Указание на принадлежность к субъектам малого и среднего предпринимательства ______ </w:t>
      </w:r>
      <w:r w:rsidRPr="00C57979">
        <w:rPr>
          <w:i/>
          <w:sz w:val="24"/>
        </w:rPr>
        <w:t>(да или нет)</w:t>
      </w:r>
    </w:p>
    <w:p w:rsidR="003E7AAD" w:rsidRPr="00352E8B" w:rsidRDefault="003E7AAD" w:rsidP="00110975">
      <w:pPr>
        <w:pStyle w:val="ListParagraph"/>
        <w:rPr>
          <w:sz w:val="28"/>
          <w:szCs w:val="28"/>
          <w:highlight w:val="red"/>
        </w:rPr>
      </w:pPr>
    </w:p>
    <w:p w:rsidR="003E7AAD" w:rsidRPr="00352E8B" w:rsidRDefault="003E7AAD" w:rsidP="00110975">
      <w:pPr>
        <w:pStyle w:val="BodyText"/>
        <w:ind w:left="709" w:firstLine="0"/>
        <w:jc w:val="left"/>
        <w:rPr>
          <w:sz w:val="28"/>
          <w:szCs w:val="28"/>
          <w:highlight w:val="red"/>
        </w:rPr>
      </w:pPr>
    </w:p>
    <w:p w:rsidR="003E7AAD" w:rsidRPr="00352E8B" w:rsidRDefault="003E7AAD" w:rsidP="00110975">
      <w:pPr>
        <w:pStyle w:val="BodyText"/>
        <w:ind w:firstLine="0"/>
        <w:jc w:val="left"/>
        <w:rPr>
          <w:sz w:val="28"/>
          <w:szCs w:val="28"/>
          <w:highlight w:val="red"/>
        </w:rPr>
      </w:pPr>
    </w:p>
    <w:p w:rsidR="003E7AAD" w:rsidRPr="00863C35" w:rsidRDefault="003E7AAD" w:rsidP="00C57979">
      <w:pPr>
        <w:pStyle w:val="Heading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3E7AAD" w:rsidRPr="00863C35" w:rsidRDefault="003E7AAD" w:rsidP="00C57979">
      <w:pPr>
        <w:tabs>
          <w:tab w:val="left" w:pos="8640"/>
        </w:tabs>
        <w:jc w:val="center"/>
        <w:rPr>
          <w:i/>
        </w:rPr>
      </w:pPr>
      <w:r w:rsidRPr="00863C35">
        <w:rPr>
          <w:i/>
        </w:rPr>
        <w:t>(наименование претендента)</w:t>
      </w:r>
    </w:p>
    <w:p w:rsidR="003E7AAD" w:rsidRPr="00863C35" w:rsidRDefault="003E7AAD" w:rsidP="00C57979">
      <w:pPr>
        <w:pStyle w:val="BodyText3"/>
        <w:suppressAutoHyphens/>
        <w:spacing w:after="0"/>
        <w:rPr>
          <w:sz w:val="28"/>
          <w:szCs w:val="28"/>
        </w:rPr>
      </w:pPr>
      <w:r w:rsidRPr="00863C35">
        <w:rPr>
          <w:sz w:val="28"/>
          <w:szCs w:val="28"/>
        </w:rPr>
        <w:t>____________________________________________________________________</w:t>
      </w:r>
    </w:p>
    <w:p w:rsidR="003E7AAD" w:rsidRPr="00863C35" w:rsidRDefault="003E7AAD" w:rsidP="00C57979">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3E7AAD" w:rsidRPr="00352E8B" w:rsidRDefault="003E7AAD" w:rsidP="00C57979">
      <w:pPr>
        <w:suppressAutoHyphens w:val="0"/>
        <w:rPr>
          <w:rFonts w:cs="Arial"/>
          <w:sz w:val="28"/>
          <w:szCs w:val="28"/>
          <w:highlight w:val="red"/>
        </w:rPr>
      </w:pPr>
      <w:r w:rsidRPr="00863C35">
        <w:rPr>
          <w:sz w:val="28"/>
          <w:szCs w:val="28"/>
        </w:rPr>
        <w:t>"____" _________ 201__ г.</w:t>
      </w:r>
      <w:r w:rsidRPr="00352E8B">
        <w:rPr>
          <w:b/>
          <w:bCs/>
          <w:i/>
          <w:iCs/>
          <w:highlight w:val="red"/>
        </w:rPr>
        <w:br w:type="page"/>
      </w:r>
    </w:p>
    <w:p w:rsidR="003E7AAD" w:rsidRPr="00C57979" w:rsidRDefault="003E7AAD" w:rsidP="000954FB">
      <w:pPr>
        <w:pStyle w:val="Heading2"/>
        <w:spacing w:before="0" w:after="0"/>
        <w:jc w:val="right"/>
        <w:rPr>
          <w:b w:val="0"/>
          <w:bCs w:val="0"/>
          <w:i w:val="0"/>
          <w:iCs w:val="0"/>
          <w:sz w:val="24"/>
          <w:szCs w:val="24"/>
        </w:rPr>
      </w:pPr>
      <w:r w:rsidRPr="00C57979">
        <w:rPr>
          <w:b w:val="0"/>
          <w:bCs w:val="0"/>
          <w:i w:val="0"/>
          <w:iCs w:val="0"/>
          <w:sz w:val="24"/>
          <w:szCs w:val="24"/>
        </w:rPr>
        <w:t>Приложение № 3</w:t>
      </w:r>
    </w:p>
    <w:p w:rsidR="003E7AAD" w:rsidRPr="00C57979" w:rsidRDefault="003E7AAD" w:rsidP="000954FB">
      <w:pPr>
        <w:jc w:val="right"/>
      </w:pPr>
      <w:r w:rsidRPr="00C57979">
        <w:rPr>
          <w:bCs/>
          <w:iCs/>
        </w:rPr>
        <w:t>к документации о закупке</w:t>
      </w:r>
    </w:p>
    <w:p w:rsidR="003E7AAD" w:rsidRPr="00352E8B" w:rsidRDefault="003E7AAD" w:rsidP="000954FB">
      <w:pPr>
        <w:pStyle w:val="Heading3"/>
        <w:spacing w:before="0" w:after="0"/>
        <w:jc w:val="center"/>
        <w:rPr>
          <w:rFonts w:ascii="Times New Roman" w:hAnsi="Times New Roman"/>
          <w:b w:val="0"/>
          <w:bCs w:val="0"/>
          <w:sz w:val="28"/>
          <w:szCs w:val="28"/>
          <w:highlight w:val="red"/>
        </w:rPr>
      </w:pPr>
    </w:p>
    <w:p w:rsidR="003E7AAD" w:rsidRPr="00352E8B" w:rsidRDefault="003E7AAD" w:rsidP="000954FB">
      <w:pPr>
        <w:pStyle w:val="Heading3"/>
        <w:spacing w:before="0" w:after="0"/>
        <w:jc w:val="center"/>
        <w:rPr>
          <w:rFonts w:ascii="Times New Roman" w:hAnsi="Times New Roman"/>
          <w:b w:val="0"/>
          <w:bCs w:val="0"/>
          <w:sz w:val="28"/>
          <w:szCs w:val="28"/>
          <w:highlight w:val="red"/>
        </w:rPr>
      </w:pPr>
    </w:p>
    <w:p w:rsidR="003E7AAD" w:rsidRPr="00C57979" w:rsidRDefault="003E7AAD" w:rsidP="000954FB">
      <w:pPr>
        <w:pStyle w:val="Heading3"/>
        <w:spacing w:before="0" w:after="0"/>
        <w:jc w:val="center"/>
        <w:rPr>
          <w:rFonts w:ascii="Times New Roman" w:hAnsi="Times New Roman"/>
          <w:bCs w:val="0"/>
          <w:sz w:val="28"/>
          <w:szCs w:val="28"/>
        </w:rPr>
      </w:pPr>
      <w:r w:rsidRPr="00C57979">
        <w:rPr>
          <w:rFonts w:ascii="Times New Roman" w:hAnsi="Times New Roman"/>
          <w:bCs w:val="0"/>
          <w:sz w:val="28"/>
          <w:szCs w:val="28"/>
        </w:rPr>
        <w:t>Финансово-коммерческое предложение</w:t>
      </w:r>
    </w:p>
    <w:p w:rsidR="003E7AAD" w:rsidRPr="00C57979" w:rsidRDefault="003E7AAD" w:rsidP="000954FB"/>
    <w:p w:rsidR="003E7AAD" w:rsidRPr="00C57979" w:rsidRDefault="003E7AAD" w:rsidP="000954FB">
      <w:pPr>
        <w:rPr>
          <w:sz w:val="28"/>
          <w:szCs w:val="28"/>
        </w:rPr>
      </w:pPr>
      <w:r w:rsidRPr="00C57979">
        <w:rPr>
          <w:sz w:val="28"/>
          <w:szCs w:val="28"/>
        </w:rPr>
        <w:t xml:space="preserve"> </w:t>
      </w:r>
      <w:r w:rsidRPr="00D606E0">
        <w:rPr>
          <w:sz w:val="28"/>
          <w:szCs w:val="28"/>
        </w:rPr>
        <w:t>«</w:t>
      </w:r>
      <w:r>
        <w:rPr>
          <w:sz w:val="28"/>
          <w:szCs w:val="28"/>
        </w:rPr>
        <w:t>____» ___________ 201_ г.      Открытый конкурс № ОК-НКПЮВЖД-17-0004</w:t>
      </w:r>
      <w:r w:rsidRPr="00C57979">
        <w:rPr>
          <w:sz w:val="28"/>
          <w:szCs w:val="28"/>
        </w:rPr>
        <w:t xml:space="preserve">  </w:t>
      </w:r>
    </w:p>
    <w:p w:rsidR="003E7AAD" w:rsidRPr="00C57979" w:rsidRDefault="003E7AAD" w:rsidP="00C57979">
      <w:pPr>
        <w:jc w:val="right"/>
        <w:rPr>
          <w:bCs/>
          <w:i/>
        </w:rPr>
      </w:pP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p>
    <w:p w:rsidR="003E7AAD" w:rsidRPr="00C57979" w:rsidRDefault="003E7AAD" w:rsidP="000954FB"/>
    <w:p w:rsidR="003E7AAD" w:rsidRPr="00C57979" w:rsidRDefault="003E7AAD" w:rsidP="000954FB">
      <w:pPr>
        <w:rPr>
          <w:sz w:val="28"/>
          <w:szCs w:val="28"/>
        </w:rPr>
      </w:pPr>
      <w:r w:rsidRPr="00C57979">
        <w:rPr>
          <w:sz w:val="28"/>
          <w:szCs w:val="28"/>
        </w:rPr>
        <w:t>____________________________________________________________________</w:t>
      </w:r>
    </w:p>
    <w:p w:rsidR="003E7AAD" w:rsidRPr="00C57979" w:rsidRDefault="003E7AAD" w:rsidP="000954FB">
      <w:pPr>
        <w:ind w:firstLine="3"/>
        <w:jc w:val="center"/>
        <w:rPr>
          <w:bCs/>
          <w:i/>
        </w:rPr>
      </w:pPr>
      <w:r w:rsidRPr="00C57979">
        <w:rPr>
          <w:bCs/>
          <w:i/>
        </w:rPr>
        <w:t>(Полное наименование п</w:t>
      </w:r>
      <w:r w:rsidRPr="00C57979">
        <w:rPr>
          <w:i/>
        </w:rPr>
        <w:t>ретендента</w:t>
      </w:r>
      <w:r w:rsidRPr="00C57979">
        <w:rPr>
          <w:bCs/>
          <w:i/>
        </w:rPr>
        <w:t>)</w:t>
      </w:r>
    </w:p>
    <w:p w:rsidR="003E7AAD" w:rsidRPr="0065769F" w:rsidRDefault="003E7AAD" w:rsidP="00C57979">
      <w:pPr>
        <w:ind w:firstLine="708"/>
        <w:rPr>
          <w:bCs/>
          <w:sz w:val="28"/>
          <w:szCs w:val="28"/>
        </w:rPr>
      </w:pPr>
    </w:p>
    <w:tbl>
      <w:tblPr>
        <w:tblW w:w="5754" w:type="pct"/>
        <w:tblInd w:w="-1026" w:type="dxa"/>
        <w:tblLayout w:type="fixed"/>
        <w:tblLook w:val="0000"/>
      </w:tblPr>
      <w:tblGrid>
        <w:gridCol w:w="650"/>
        <w:gridCol w:w="2046"/>
        <w:gridCol w:w="1801"/>
        <w:gridCol w:w="1438"/>
        <w:gridCol w:w="1438"/>
        <w:gridCol w:w="1202"/>
        <w:gridCol w:w="1801"/>
        <w:gridCol w:w="964"/>
      </w:tblGrid>
      <w:tr w:rsidR="003E7AAD" w:rsidRPr="00384CDC" w:rsidTr="00040FBA">
        <w:trPr>
          <w:trHeight w:val="2484"/>
        </w:trPr>
        <w:tc>
          <w:tcPr>
            <w:tcW w:w="287"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rsidRPr="00384CDC">
              <w:t>№ п/п</w:t>
            </w:r>
          </w:p>
        </w:tc>
        <w:tc>
          <w:tcPr>
            <w:tcW w:w="902"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rsidRPr="00384CDC">
              <w:t xml:space="preserve">Наименование </w:t>
            </w:r>
            <w:r>
              <w:t xml:space="preserve">товаров, </w:t>
            </w:r>
            <w:r w:rsidRPr="00384CDC">
              <w:t>работ</w:t>
            </w:r>
            <w:r>
              <w:t>, услуг</w:t>
            </w:r>
          </w:p>
          <w:p w:rsidR="003E7AAD" w:rsidRPr="00384CDC" w:rsidRDefault="003E7AAD" w:rsidP="00C57979">
            <w:pPr>
              <w:jc w:val="center"/>
            </w:pPr>
          </w:p>
        </w:tc>
        <w:tc>
          <w:tcPr>
            <w:tcW w:w="794"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4" w:type="pct"/>
            <w:tcBorders>
              <w:top w:val="single" w:sz="4" w:space="0" w:color="auto"/>
              <w:left w:val="single" w:sz="4" w:space="0" w:color="auto"/>
              <w:bottom w:val="single" w:sz="4" w:space="0" w:color="auto"/>
              <w:right w:val="single" w:sz="4" w:space="0" w:color="auto"/>
            </w:tcBorders>
            <w:vAlign w:val="center"/>
          </w:tcPr>
          <w:p w:rsidR="003E7AAD" w:rsidRDefault="003E7AAD" w:rsidP="00C57979">
            <w:pPr>
              <w:jc w:val="center"/>
            </w:pPr>
            <w:r w:rsidRPr="00384CDC">
              <w:t>Количество поставляемых товаров, работ, услуг</w:t>
            </w:r>
          </w:p>
          <w:p w:rsidR="003E7AAD" w:rsidRPr="00384CDC" w:rsidRDefault="003E7AAD" w:rsidP="00C57979">
            <w:pPr>
              <w:jc w:val="center"/>
            </w:pPr>
            <w:r>
              <w:t>(месяц)</w:t>
            </w:r>
          </w:p>
        </w:tc>
        <w:tc>
          <w:tcPr>
            <w:tcW w:w="634" w:type="pct"/>
            <w:tcBorders>
              <w:top w:val="single" w:sz="4" w:space="0" w:color="auto"/>
              <w:left w:val="single" w:sz="4" w:space="0" w:color="auto"/>
              <w:bottom w:val="single" w:sz="4" w:space="0" w:color="auto"/>
              <w:right w:val="single" w:sz="4" w:space="0" w:color="auto"/>
            </w:tcBorders>
            <w:vAlign w:val="center"/>
          </w:tcPr>
          <w:p w:rsidR="003E7AAD" w:rsidRDefault="003E7AAD" w:rsidP="00C57979">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w:t>
            </w:r>
          </w:p>
          <w:p w:rsidR="003E7AAD" w:rsidRPr="00384CDC" w:rsidRDefault="003E7AAD" w:rsidP="00C57979">
            <w:pPr>
              <w:jc w:val="center"/>
            </w:pPr>
            <w:r>
              <w:t>(месяц)</w:t>
            </w:r>
            <w:r w:rsidRPr="00384CDC">
              <w:t xml:space="preserve"> </w:t>
            </w:r>
          </w:p>
        </w:tc>
        <w:tc>
          <w:tcPr>
            <w:tcW w:w="530"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t>Условия и порядок расчетов за поставку товаров, работ, услуг</w:t>
            </w:r>
          </w:p>
        </w:tc>
        <w:tc>
          <w:tcPr>
            <w:tcW w:w="794"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rsidRPr="00384CDC">
              <w:t>Срок выполнения работ</w:t>
            </w:r>
            <w:r>
              <w:t>, оказания услуг, поставки товаров, в календ днях в месяц</w:t>
            </w:r>
          </w:p>
        </w:tc>
        <w:tc>
          <w:tcPr>
            <w:tcW w:w="425"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C57979">
            <w:pPr>
              <w:jc w:val="center"/>
            </w:pPr>
            <w:r>
              <w:t>Гарантия качества на выполненные работы (мес)</w:t>
            </w:r>
          </w:p>
        </w:tc>
      </w:tr>
      <w:tr w:rsidR="003E7AAD" w:rsidRPr="00384CDC" w:rsidTr="00040FBA">
        <w:trPr>
          <w:trHeight w:val="255"/>
        </w:trPr>
        <w:tc>
          <w:tcPr>
            <w:tcW w:w="287" w:type="pct"/>
            <w:tcBorders>
              <w:top w:val="nil"/>
              <w:left w:val="single" w:sz="4" w:space="0" w:color="auto"/>
              <w:bottom w:val="single" w:sz="4" w:space="0" w:color="auto"/>
              <w:right w:val="single" w:sz="4" w:space="0" w:color="auto"/>
            </w:tcBorders>
            <w:noWrap/>
            <w:vAlign w:val="bottom"/>
          </w:tcPr>
          <w:p w:rsidR="003E7AAD" w:rsidRPr="00384CDC" w:rsidRDefault="003E7AAD" w:rsidP="00C57979">
            <w:pPr>
              <w:jc w:val="center"/>
            </w:pPr>
            <w:r w:rsidRPr="00384CDC">
              <w:t>1</w:t>
            </w:r>
          </w:p>
        </w:tc>
        <w:tc>
          <w:tcPr>
            <w:tcW w:w="902" w:type="pct"/>
            <w:tcBorders>
              <w:top w:val="nil"/>
              <w:left w:val="nil"/>
              <w:bottom w:val="single" w:sz="4" w:space="0" w:color="auto"/>
              <w:right w:val="single" w:sz="4" w:space="0" w:color="auto"/>
            </w:tcBorders>
            <w:noWrap/>
            <w:vAlign w:val="bottom"/>
          </w:tcPr>
          <w:p w:rsidR="003E7AAD" w:rsidRPr="00384CDC" w:rsidRDefault="003E7AAD" w:rsidP="00C57979">
            <w:pPr>
              <w:jc w:val="center"/>
            </w:pPr>
            <w:r w:rsidRPr="00384CDC">
              <w:t>2</w:t>
            </w:r>
          </w:p>
        </w:tc>
        <w:tc>
          <w:tcPr>
            <w:tcW w:w="794" w:type="pct"/>
            <w:tcBorders>
              <w:top w:val="single" w:sz="4" w:space="0" w:color="auto"/>
              <w:left w:val="nil"/>
              <w:bottom w:val="single" w:sz="4" w:space="0" w:color="auto"/>
              <w:right w:val="single" w:sz="4" w:space="0" w:color="auto"/>
            </w:tcBorders>
          </w:tcPr>
          <w:p w:rsidR="003E7AAD" w:rsidRPr="00384CDC" w:rsidRDefault="003E7AAD" w:rsidP="00C57979">
            <w:pPr>
              <w:jc w:val="center"/>
            </w:pPr>
            <w:r w:rsidRPr="00384CDC">
              <w:t>3</w:t>
            </w:r>
          </w:p>
        </w:tc>
        <w:tc>
          <w:tcPr>
            <w:tcW w:w="634" w:type="pct"/>
            <w:tcBorders>
              <w:top w:val="single" w:sz="4" w:space="0" w:color="auto"/>
              <w:left w:val="single" w:sz="4" w:space="0" w:color="auto"/>
              <w:bottom w:val="single" w:sz="4" w:space="0" w:color="auto"/>
              <w:right w:val="single" w:sz="4" w:space="0" w:color="auto"/>
            </w:tcBorders>
          </w:tcPr>
          <w:p w:rsidR="003E7AAD" w:rsidRPr="00384CDC" w:rsidRDefault="003E7AAD" w:rsidP="00C57979">
            <w:pPr>
              <w:jc w:val="center"/>
            </w:pPr>
            <w:r w:rsidRPr="00384CDC">
              <w:t>4</w:t>
            </w:r>
          </w:p>
        </w:tc>
        <w:tc>
          <w:tcPr>
            <w:tcW w:w="634" w:type="pct"/>
            <w:tcBorders>
              <w:top w:val="single" w:sz="4" w:space="0" w:color="auto"/>
              <w:left w:val="single" w:sz="4" w:space="0" w:color="auto"/>
              <w:bottom w:val="single" w:sz="4" w:space="0" w:color="auto"/>
              <w:right w:val="single" w:sz="4" w:space="0" w:color="auto"/>
            </w:tcBorders>
            <w:noWrap/>
            <w:vAlign w:val="bottom"/>
          </w:tcPr>
          <w:p w:rsidR="003E7AAD" w:rsidRPr="00384CDC" w:rsidRDefault="003E7AAD" w:rsidP="00C57979">
            <w:pPr>
              <w:jc w:val="center"/>
            </w:pPr>
            <w:r w:rsidRPr="00384CDC">
              <w:t>5</w:t>
            </w:r>
          </w:p>
        </w:tc>
        <w:tc>
          <w:tcPr>
            <w:tcW w:w="530" w:type="pct"/>
            <w:tcBorders>
              <w:top w:val="single" w:sz="4" w:space="0" w:color="auto"/>
              <w:left w:val="nil"/>
              <w:bottom w:val="single" w:sz="4" w:space="0" w:color="auto"/>
              <w:right w:val="single" w:sz="4" w:space="0" w:color="auto"/>
            </w:tcBorders>
          </w:tcPr>
          <w:p w:rsidR="003E7AAD" w:rsidRPr="00384CDC" w:rsidRDefault="003E7AAD" w:rsidP="00C57979">
            <w:pPr>
              <w:jc w:val="center"/>
            </w:pPr>
            <w:r>
              <w:t>6</w:t>
            </w:r>
          </w:p>
        </w:tc>
        <w:tc>
          <w:tcPr>
            <w:tcW w:w="794" w:type="pct"/>
            <w:tcBorders>
              <w:top w:val="single" w:sz="4" w:space="0" w:color="auto"/>
              <w:left w:val="single" w:sz="4" w:space="0" w:color="auto"/>
              <w:bottom w:val="single" w:sz="4" w:space="0" w:color="auto"/>
              <w:right w:val="single" w:sz="4" w:space="0" w:color="auto"/>
            </w:tcBorders>
            <w:noWrap/>
            <w:vAlign w:val="bottom"/>
          </w:tcPr>
          <w:p w:rsidR="003E7AAD" w:rsidRPr="00384CDC" w:rsidRDefault="003E7AAD" w:rsidP="00C57979">
            <w:pPr>
              <w:jc w:val="center"/>
            </w:pPr>
            <w:r>
              <w:t>7</w:t>
            </w:r>
          </w:p>
        </w:tc>
        <w:tc>
          <w:tcPr>
            <w:tcW w:w="425" w:type="pct"/>
            <w:tcBorders>
              <w:top w:val="single" w:sz="4" w:space="0" w:color="auto"/>
              <w:left w:val="single" w:sz="4" w:space="0" w:color="auto"/>
              <w:bottom w:val="single" w:sz="4" w:space="0" w:color="auto"/>
              <w:right w:val="single" w:sz="4" w:space="0" w:color="auto"/>
            </w:tcBorders>
            <w:vAlign w:val="bottom"/>
          </w:tcPr>
          <w:p w:rsidR="003E7AAD" w:rsidRPr="00384CDC" w:rsidRDefault="003E7AAD" w:rsidP="00040FBA">
            <w:pPr>
              <w:jc w:val="center"/>
            </w:pPr>
            <w:r>
              <w:t>8</w:t>
            </w:r>
          </w:p>
        </w:tc>
      </w:tr>
      <w:tr w:rsidR="003E7AAD" w:rsidRPr="00384CDC" w:rsidTr="00040FBA">
        <w:trPr>
          <w:trHeight w:val="315"/>
        </w:trPr>
        <w:tc>
          <w:tcPr>
            <w:tcW w:w="287" w:type="pct"/>
            <w:tcBorders>
              <w:top w:val="nil"/>
              <w:left w:val="single" w:sz="4" w:space="0" w:color="auto"/>
              <w:bottom w:val="single" w:sz="4" w:space="0" w:color="auto"/>
              <w:right w:val="single" w:sz="4" w:space="0" w:color="auto"/>
            </w:tcBorders>
            <w:noWrap/>
            <w:vAlign w:val="bottom"/>
          </w:tcPr>
          <w:p w:rsidR="003E7AAD" w:rsidRPr="00384CDC" w:rsidRDefault="003E7AAD" w:rsidP="00C57979">
            <w:pPr>
              <w:jc w:val="center"/>
            </w:pPr>
          </w:p>
        </w:tc>
        <w:tc>
          <w:tcPr>
            <w:tcW w:w="902" w:type="pct"/>
            <w:tcBorders>
              <w:top w:val="nil"/>
              <w:left w:val="nil"/>
              <w:bottom w:val="single" w:sz="4" w:space="0" w:color="auto"/>
              <w:right w:val="single" w:sz="4" w:space="0" w:color="auto"/>
            </w:tcBorders>
            <w:noWrap/>
            <w:vAlign w:val="bottom"/>
          </w:tcPr>
          <w:p w:rsidR="003E7AAD" w:rsidRPr="00384CDC" w:rsidRDefault="003E7AAD" w:rsidP="00C57979">
            <w:pPr>
              <w:jc w:val="center"/>
            </w:pPr>
          </w:p>
        </w:tc>
        <w:tc>
          <w:tcPr>
            <w:tcW w:w="794" w:type="pct"/>
            <w:tcBorders>
              <w:top w:val="single" w:sz="4" w:space="0" w:color="auto"/>
              <w:left w:val="nil"/>
              <w:bottom w:val="single" w:sz="4" w:space="0" w:color="auto"/>
              <w:right w:val="single" w:sz="4" w:space="0" w:color="auto"/>
            </w:tcBorders>
          </w:tcPr>
          <w:p w:rsidR="003E7AAD" w:rsidRPr="00384CDC" w:rsidRDefault="003E7AAD" w:rsidP="00C57979">
            <w:pPr>
              <w:jc w:val="center"/>
            </w:pPr>
          </w:p>
        </w:tc>
        <w:tc>
          <w:tcPr>
            <w:tcW w:w="634" w:type="pct"/>
            <w:tcBorders>
              <w:top w:val="single" w:sz="4" w:space="0" w:color="auto"/>
              <w:left w:val="single" w:sz="4" w:space="0" w:color="auto"/>
              <w:bottom w:val="single" w:sz="4" w:space="0" w:color="auto"/>
              <w:right w:val="single" w:sz="4" w:space="0" w:color="auto"/>
            </w:tcBorders>
          </w:tcPr>
          <w:p w:rsidR="003E7AAD" w:rsidRPr="00384CDC" w:rsidRDefault="003E7AAD" w:rsidP="00C57979">
            <w:pPr>
              <w:jc w:val="center"/>
            </w:pPr>
          </w:p>
        </w:tc>
        <w:tc>
          <w:tcPr>
            <w:tcW w:w="634" w:type="pct"/>
            <w:tcBorders>
              <w:top w:val="single" w:sz="4" w:space="0" w:color="auto"/>
              <w:left w:val="single" w:sz="4" w:space="0" w:color="auto"/>
              <w:bottom w:val="single" w:sz="4" w:space="0" w:color="auto"/>
              <w:right w:val="single" w:sz="4" w:space="0" w:color="auto"/>
            </w:tcBorders>
            <w:noWrap/>
            <w:vAlign w:val="bottom"/>
          </w:tcPr>
          <w:p w:rsidR="003E7AAD" w:rsidRPr="00384CDC" w:rsidRDefault="003E7AAD" w:rsidP="00C57979">
            <w:pPr>
              <w:jc w:val="center"/>
            </w:pPr>
          </w:p>
        </w:tc>
        <w:tc>
          <w:tcPr>
            <w:tcW w:w="530" w:type="pct"/>
            <w:tcBorders>
              <w:top w:val="single" w:sz="4" w:space="0" w:color="auto"/>
              <w:left w:val="nil"/>
              <w:bottom w:val="single" w:sz="4" w:space="0" w:color="auto"/>
              <w:right w:val="single" w:sz="4" w:space="0" w:color="auto"/>
            </w:tcBorders>
          </w:tcPr>
          <w:p w:rsidR="003E7AAD" w:rsidRPr="00384CDC" w:rsidRDefault="003E7AAD" w:rsidP="00C57979">
            <w:pPr>
              <w:jc w:val="center"/>
            </w:pPr>
          </w:p>
        </w:tc>
        <w:tc>
          <w:tcPr>
            <w:tcW w:w="794" w:type="pct"/>
            <w:tcBorders>
              <w:top w:val="single" w:sz="4" w:space="0" w:color="auto"/>
              <w:left w:val="single" w:sz="4" w:space="0" w:color="auto"/>
              <w:bottom w:val="single" w:sz="4" w:space="0" w:color="auto"/>
              <w:right w:val="single" w:sz="4" w:space="0" w:color="auto"/>
            </w:tcBorders>
            <w:noWrap/>
            <w:vAlign w:val="bottom"/>
          </w:tcPr>
          <w:p w:rsidR="003E7AAD" w:rsidRPr="00384CDC" w:rsidRDefault="003E7AAD" w:rsidP="00C57979">
            <w:pPr>
              <w:jc w:val="center"/>
            </w:pPr>
          </w:p>
        </w:tc>
        <w:tc>
          <w:tcPr>
            <w:tcW w:w="425" w:type="pct"/>
            <w:tcBorders>
              <w:top w:val="single" w:sz="4" w:space="0" w:color="auto"/>
              <w:left w:val="single" w:sz="4" w:space="0" w:color="auto"/>
              <w:bottom w:val="single" w:sz="4" w:space="0" w:color="auto"/>
              <w:right w:val="single" w:sz="4" w:space="0" w:color="auto"/>
            </w:tcBorders>
            <w:vAlign w:val="bottom"/>
          </w:tcPr>
          <w:p w:rsidR="003E7AAD" w:rsidRPr="00384CDC" w:rsidRDefault="003E7AAD" w:rsidP="00C57979">
            <w:pPr>
              <w:jc w:val="center"/>
            </w:pPr>
          </w:p>
        </w:tc>
      </w:tr>
      <w:tr w:rsidR="003E7AAD" w:rsidRPr="00384CDC" w:rsidTr="00040FBA">
        <w:trPr>
          <w:trHeight w:val="335"/>
        </w:trPr>
        <w:tc>
          <w:tcPr>
            <w:tcW w:w="1189" w:type="pct"/>
            <w:gridSpan w:val="2"/>
            <w:tcBorders>
              <w:top w:val="nil"/>
              <w:left w:val="single" w:sz="4" w:space="0" w:color="auto"/>
              <w:bottom w:val="single" w:sz="4" w:space="0" w:color="auto"/>
              <w:right w:val="single" w:sz="4" w:space="0" w:color="auto"/>
            </w:tcBorders>
            <w:noWrap/>
            <w:vAlign w:val="bottom"/>
          </w:tcPr>
          <w:p w:rsidR="003E7AAD" w:rsidRPr="00384CDC" w:rsidRDefault="003E7AAD" w:rsidP="00C57979">
            <w:pPr>
              <w:jc w:val="right"/>
            </w:pPr>
            <w:r w:rsidRPr="00384CDC">
              <w:t>Итого:</w:t>
            </w:r>
          </w:p>
        </w:tc>
        <w:tc>
          <w:tcPr>
            <w:tcW w:w="794" w:type="pct"/>
            <w:tcBorders>
              <w:top w:val="single" w:sz="4" w:space="0" w:color="auto"/>
              <w:left w:val="nil"/>
              <w:bottom w:val="single" w:sz="4" w:space="0" w:color="auto"/>
              <w:right w:val="single" w:sz="4" w:space="0" w:color="auto"/>
            </w:tcBorders>
          </w:tcPr>
          <w:p w:rsidR="003E7AAD" w:rsidRPr="00384CDC" w:rsidRDefault="003E7AAD" w:rsidP="00C57979">
            <w:pPr>
              <w:jc w:val="center"/>
            </w:pPr>
          </w:p>
        </w:tc>
        <w:tc>
          <w:tcPr>
            <w:tcW w:w="634" w:type="pct"/>
            <w:tcBorders>
              <w:top w:val="single" w:sz="4" w:space="0" w:color="auto"/>
              <w:left w:val="single" w:sz="4" w:space="0" w:color="auto"/>
              <w:bottom w:val="single" w:sz="4" w:space="0" w:color="auto"/>
              <w:right w:val="single" w:sz="4" w:space="0" w:color="auto"/>
            </w:tcBorders>
          </w:tcPr>
          <w:p w:rsidR="003E7AAD" w:rsidRPr="00384CDC" w:rsidRDefault="003E7AAD" w:rsidP="00C57979">
            <w:pPr>
              <w:jc w:val="center"/>
            </w:pPr>
          </w:p>
        </w:tc>
        <w:tc>
          <w:tcPr>
            <w:tcW w:w="634" w:type="pct"/>
            <w:tcBorders>
              <w:top w:val="single" w:sz="4" w:space="0" w:color="auto"/>
              <w:left w:val="single" w:sz="4" w:space="0" w:color="auto"/>
              <w:bottom w:val="single" w:sz="4" w:space="0" w:color="auto"/>
              <w:right w:val="single" w:sz="4" w:space="0" w:color="auto"/>
            </w:tcBorders>
            <w:noWrap/>
            <w:vAlign w:val="center"/>
          </w:tcPr>
          <w:p w:rsidR="003E7AAD" w:rsidRPr="00384CDC" w:rsidRDefault="003E7AAD" w:rsidP="00C57979">
            <w:pPr>
              <w:jc w:val="center"/>
            </w:pPr>
          </w:p>
        </w:tc>
        <w:tc>
          <w:tcPr>
            <w:tcW w:w="530" w:type="pct"/>
            <w:tcBorders>
              <w:top w:val="single" w:sz="4" w:space="0" w:color="auto"/>
              <w:left w:val="nil"/>
              <w:bottom w:val="single" w:sz="4" w:space="0" w:color="auto"/>
              <w:right w:val="single" w:sz="4" w:space="0" w:color="auto"/>
            </w:tcBorders>
          </w:tcPr>
          <w:p w:rsidR="003E7AAD" w:rsidRPr="00384CDC" w:rsidRDefault="003E7AAD" w:rsidP="00C57979">
            <w:pPr>
              <w:jc w:val="center"/>
            </w:pPr>
            <w:r>
              <w:t>-</w:t>
            </w:r>
          </w:p>
        </w:tc>
        <w:tc>
          <w:tcPr>
            <w:tcW w:w="794" w:type="pct"/>
            <w:tcBorders>
              <w:top w:val="single" w:sz="4" w:space="0" w:color="auto"/>
              <w:left w:val="single" w:sz="4" w:space="0" w:color="auto"/>
              <w:bottom w:val="single" w:sz="4" w:space="0" w:color="auto"/>
              <w:right w:val="single" w:sz="4" w:space="0" w:color="auto"/>
            </w:tcBorders>
            <w:noWrap/>
            <w:vAlign w:val="center"/>
          </w:tcPr>
          <w:p w:rsidR="003E7AAD" w:rsidRPr="00384CDC" w:rsidRDefault="003E7AAD" w:rsidP="00C57979">
            <w:pPr>
              <w:jc w:val="center"/>
            </w:pPr>
            <w:r w:rsidRPr="00384CDC">
              <w:t>-</w:t>
            </w:r>
          </w:p>
        </w:tc>
        <w:tc>
          <w:tcPr>
            <w:tcW w:w="425" w:type="pct"/>
            <w:tcBorders>
              <w:top w:val="single" w:sz="4" w:space="0" w:color="auto"/>
              <w:left w:val="single" w:sz="4" w:space="0" w:color="auto"/>
              <w:bottom w:val="single" w:sz="4" w:space="0" w:color="auto"/>
              <w:right w:val="single" w:sz="4" w:space="0" w:color="auto"/>
            </w:tcBorders>
            <w:vAlign w:val="center"/>
          </w:tcPr>
          <w:p w:rsidR="003E7AAD" w:rsidRPr="00384CDC" w:rsidRDefault="003E7AAD" w:rsidP="00040FBA">
            <w:pPr>
              <w:jc w:val="center"/>
            </w:pPr>
          </w:p>
        </w:tc>
      </w:tr>
    </w:tbl>
    <w:p w:rsidR="003E7AAD" w:rsidRPr="000379F8" w:rsidRDefault="003E7AAD" w:rsidP="00C57979">
      <w:pPr>
        <w:ind w:firstLine="567"/>
        <w:jc w:val="both"/>
        <w:rPr>
          <w:color w:val="BFBFBF"/>
          <w:sz w:val="28"/>
          <w:szCs w:val="28"/>
        </w:rPr>
      </w:pPr>
    </w:p>
    <w:p w:rsidR="003E7AAD" w:rsidRPr="00520F2E" w:rsidRDefault="003E7AAD" w:rsidP="006A6E7D">
      <w:pPr>
        <w:pStyle w:val="BodyTextIndent"/>
        <w:jc w:val="both"/>
        <w:rPr>
          <w:szCs w:val="28"/>
        </w:rPr>
      </w:pPr>
      <w:r w:rsidRPr="00520F2E">
        <w:rPr>
          <w:szCs w:val="28"/>
        </w:rPr>
        <w:t xml:space="preserve">1. Цена, указанная в настоящем финансово-коммерческом предложении по </w:t>
      </w:r>
      <w:r w:rsidRPr="00520F2E">
        <w:rPr>
          <w:i/>
          <w:sz w:val="24"/>
          <w:szCs w:val="24"/>
        </w:rPr>
        <w:t>(поставке товаров, выполнению работ,оказанием услуг)</w:t>
      </w:r>
      <w:r w:rsidRPr="00520F2E">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520F2E">
        <w:rPr>
          <w:i/>
          <w:szCs w:val="28"/>
        </w:rPr>
        <w:t>(указывается в соответствии с пунктом 5 Информационной карты)</w:t>
      </w:r>
      <w:r w:rsidRPr="00520F2E">
        <w:rPr>
          <w:szCs w:val="28"/>
        </w:rPr>
        <w:t xml:space="preserve">, связанные с _____________ </w:t>
      </w:r>
      <w:r w:rsidRPr="00520F2E">
        <w:rPr>
          <w:i/>
          <w:sz w:val="24"/>
          <w:szCs w:val="24"/>
        </w:rPr>
        <w:t>(поставке товаров, выполнении работ, оказании услуг).</w:t>
      </w:r>
    </w:p>
    <w:p w:rsidR="003E7AAD" w:rsidRPr="00520F2E" w:rsidRDefault="003E7AAD" w:rsidP="006A6E7D">
      <w:pPr>
        <w:pStyle w:val="BodyTextIndent"/>
        <w:jc w:val="both"/>
        <w:rPr>
          <w:szCs w:val="28"/>
        </w:rPr>
      </w:pPr>
      <w:r w:rsidRPr="00520F2E">
        <w:rPr>
          <w:szCs w:val="28"/>
        </w:rPr>
        <w:t>__________</w:t>
      </w:r>
      <w:r w:rsidRPr="00520F2E">
        <w:rPr>
          <w:i/>
          <w:sz w:val="24"/>
          <w:szCs w:val="24"/>
        </w:rPr>
        <w:t xml:space="preserve"> (Поставка товаров, выполнение работ, оказание услуг)</w:t>
      </w:r>
      <w:r w:rsidRPr="00520F2E">
        <w:rPr>
          <w:szCs w:val="28"/>
        </w:rPr>
        <w:t xml:space="preserve"> облагается НДС по ставке ____%, размер которого составляет ________/ НДС не облагается </w:t>
      </w:r>
      <w:r w:rsidRPr="00520F2E">
        <w:rPr>
          <w:i/>
          <w:sz w:val="24"/>
          <w:szCs w:val="24"/>
        </w:rPr>
        <w:t>(указать необходимое)</w:t>
      </w:r>
      <w:r w:rsidRPr="00520F2E">
        <w:rPr>
          <w:i/>
          <w:szCs w:val="28"/>
        </w:rPr>
        <w:t>.</w:t>
      </w:r>
    </w:p>
    <w:p w:rsidR="003E7AAD" w:rsidRPr="00520F2E" w:rsidRDefault="003E7AAD" w:rsidP="00520F2E">
      <w:pPr>
        <w:pStyle w:val="BodyTextIndent"/>
      </w:pPr>
      <w:r w:rsidRPr="00520F2E">
        <w:rPr>
          <w:szCs w:val="28"/>
        </w:rPr>
        <w:t xml:space="preserve">2. Дополнительные условия </w:t>
      </w:r>
      <w:r w:rsidRPr="00520F2E">
        <w:t xml:space="preserve">поставки товаров, выполнения работ, оказания услуг _______________________________________________________ </w:t>
      </w:r>
    </w:p>
    <w:p w:rsidR="003E7AAD" w:rsidRPr="00520F2E" w:rsidRDefault="003E7AAD" w:rsidP="006A6E7D">
      <w:pPr>
        <w:pStyle w:val="BodyTextIndent"/>
        <w:jc w:val="center"/>
        <w:rPr>
          <w:i/>
          <w:sz w:val="24"/>
          <w:szCs w:val="24"/>
        </w:rPr>
      </w:pPr>
      <w:r w:rsidRPr="00520F2E">
        <w:rPr>
          <w:i/>
          <w:sz w:val="24"/>
          <w:szCs w:val="24"/>
        </w:rPr>
        <w:t>(заполняется претендентом при необходимости).</w:t>
      </w:r>
    </w:p>
    <w:p w:rsidR="003E7AAD" w:rsidRPr="00520F2E" w:rsidRDefault="003E7AAD" w:rsidP="006A6E7D">
      <w:pPr>
        <w:pStyle w:val="BodyTextIndent"/>
        <w:jc w:val="both"/>
        <w:rPr>
          <w:szCs w:val="28"/>
        </w:rPr>
      </w:pPr>
      <w:r w:rsidRPr="00520F2E">
        <w:rPr>
          <w:szCs w:val="28"/>
        </w:rPr>
        <w:t xml:space="preserve">3. Срок действия настоящего финансово-коммерческого предложения составляет _______________ </w:t>
      </w:r>
      <w:r w:rsidRPr="00520F2E">
        <w:rPr>
          <w:i/>
          <w:sz w:val="24"/>
          <w:szCs w:val="24"/>
        </w:rPr>
        <w:t xml:space="preserve">(указывается дата в соответствии с пунктом </w:t>
      </w:r>
      <w:r w:rsidRPr="00520F2E">
        <w:rPr>
          <w:i/>
          <w:sz w:val="24"/>
          <w:szCs w:val="24"/>
        </w:rPr>
        <w:br/>
        <w:t>22 Информационной карты, но не менее 60 (шестьдесят) календарных дней</w:t>
      </w:r>
      <w:r w:rsidRPr="00520F2E">
        <w:rPr>
          <w:sz w:val="24"/>
          <w:szCs w:val="24"/>
        </w:rPr>
        <w:t xml:space="preserve">) </w:t>
      </w:r>
      <w:r w:rsidRPr="00520F2E">
        <w:rPr>
          <w:szCs w:val="28"/>
        </w:rPr>
        <w:t>с даты</w:t>
      </w:r>
      <w:r w:rsidRPr="00520F2E">
        <w:t xml:space="preserve"> окончания срока подачи </w:t>
      </w:r>
      <w:r w:rsidRPr="00520F2E">
        <w:rPr>
          <w:szCs w:val="28"/>
        </w:rPr>
        <w:t>Заявок, указанной в пункте 6 Информационной карты.</w:t>
      </w:r>
    </w:p>
    <w:p w:rsidR="003E7AAD" w:rsidRPr="00520F2E" w:rsidRDefault="003E7AAD" w:rsidP="006A6E7D">
      <w:pPr>
        <w:pStyle w:val="BodyTextIndent"/>
        <w:jc w:val="both"/>
        <w:rPr>
          <w:szCs w:val="28"/>
        </w:rPr>
      </w:pPr>
      <w:r w:rsidRPr="00520F2E">
        <w:rPr>
          <w:szCs w:val="28"/>
        </w:rPr>
        <w:t xml:space="preserve">4. Если наши предложения, изложенные выше, будут приняты, мы берем на себя обязательство ____________ </w:t>
      </w:r>
      <w:r w:rsidRPr="00520F2E">
        <w:rPr>
          <w:i/>
          <w:sz w:val="24"/>
          <w:szCs w:val="24"/>
        </w:rPr>
        <w:t>(поставить товар, выполнить работы, оказать услуги)</w:t>
      </w:r>
      <w:r w:rsidRPr="00520F2E">
        <w:rPr>
          <w:szCs w:val="28"/>
        </w:rPr>
        <w:t xml:space="preserve"> в соответствии с требованиями документации о закупке и согласно нашим предложениям. </w:t>
      </w:r>
    </w:p>
    <w:p w:rsidR="003E7AAD" w:rsidRPr="00520F2E" w:rsidRDefault="003E7AAD" w:rsidP="006A6E7D">
      <w:pPr>
        <w:pStyle w:val="BodyTextIndent"/>
        <w:jc w:val="both"/>
        <w:rPr>
          <w:szCs w:val="28"/>
        </w:rPr>
      </w:pPr>
      <w:r w:rsidRPr="00520F2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E7AAD" w:rsidRPr="00520F2E" w:rsidRDefault="003E7AAD" w:rsidP="006A6E7D">
      <w:pPr>
        <w:pStyle w:val="BodyTextIndent"/>
        <w:jc w:val="both"/>
        <w:rPr>
          <w:szCs w:val="28"/>
        </w:rPr>
      </w:pPr>
      <w:r w:rsidRPr="00520F2E">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3E7AAD" w:rsidRDefault="003E7AAD" w:rsidP="006A6E7D">
      <w:pPr>
        <w:pStyle w:val="BodyTextIndent"/>
        <w:jc w:val="both"/>
        <w:rPr>
          <w:szCs w:val="28"/>
        </w:rPr>
      </w:pPr>
      <w:r w:rsidRPr="00520F2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E7AAD" w:rsidRPr="00520F2E" w:rsidRDefault="003E7AAD" w:rsidP="006A6E7D">
      <w:pPr>
        <w:pStyle w:val="BodyTextIndent"/>
        <w:jc w:val="both"/>
        <w:rPr>
          <w:szCs w:val="28"/>
        </w:rPr>
      </w:pPr>
    </w:p>
    <w:p w:rsidR="003E7AAD" w:rsidRPr="00352E8B" w:rsidRDefault="003E7AAD" w:rsidP="006A6E7D">
      <w:pPr>
        <w:pStyle w:val="BodyText"/>
        <w:ind w:firstLine="0"/>
        <w:jc w:val="left"/>
        <w:rPr>
          <w:rFonts w:eastAsia="Times New Roman"/>
          <w:sz w:val="28"/>
          <w:szCs w:val="28"/>
          <w:highlight w:val="red"/>
        </w:rPr>
      </w:pPr>
    </w:p>
    <w:p w:rsidR="003E7AAD" w:rsidRPr="00352E8B" w:rsidRDefault="003E7AAD" w:rsidP="006A6E7D">
      <w:pPr>
        <w:pStyle w:val="BodyText"/>
        <w:ind w:firstLine="0"/>
        <w:jc w:val="left"/>
        <w:rPr>
          <w:rFonts w:eastAsia="Times New Roman"/>
          <w:sz w:val="28"/>
          <w:szCs w:val="28"/>
          <w:highlight w:val="red"/>
        </w:rPr>
      </w:pPr>
    </w:p>
    <w:p w:rsidR="003E7AAD" w:rsidRPr="00863C35" w:rsidRDefault="003E7AAD" w:rsidP="0063113D">
      <w:pPr>
        <w:pStyle w:val="Heading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3E7AAD" w:rsidRPr="00863C35" w:rsidRDefault="003E7AAD" w:rsidP="0063113D">
      <w:pPr>
        <w:tabs>
          <w:tab w:val="left" w:pos="8640"/>
        </w:tabs>
        <w:jc w:val="center"/>
        <w:rPr>
          <w:i/>
        </w:rPr>
      </w:pPr>
      <w:r w:rsidRPr="00863C35">
        <w:rPr>
          <w:i/>
        </w:rPr>
        <w:t>(наименование претендента)</w:t>
      </w:r>
    </w:p>
    <w:p w:rsidR="003E7AAD" w:rsidRPr="00863C35" w:rsidRDefault="003E7AAD" w:rsidP="0063113D">
      <w:pPr>
        <w:pStyle w:val="BodyText3"/>
        <w:suppressAutoHyphens/>
        <w:spacing w:after="0"/>
        <w:rPr>
          <w:sz w:val="28"/>
          <w:szCs w:val="28"/>
        </w:rPr>
      </w:pPr>
      <w:r w:rsidRPr="00863C35">
        <w:rPr>
          <w:sz w:val="28"/>
          <w:szCs w:val="28"/>
        </w:rPr>
        <w:t>____________________________________________________________________</w:t>
      </w:r>
    </w:p>
    <w:p w:rsidR="003E7AAD" w:rsidRPr="00863C35" w:rsidRDefault="003E7AAD" w:rsidP="0063113D">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3E7AAD" w:rsidRPr="00352E8B" w:rsidRDefault="003E7AAD" w:rsidP="0063113D">
      <w:pPr>
        <w:pStyle w:val="BodyText"/>
        <w:ind w:firstLine="0"/>
        <w:jc w:val="left"/>
        <w:rPr>
          <w:rFonts w:eastAsia="Times New Roman"/>
          <w:sz w:val="28"/>
          <w:szCs w:val="28"/>
          <w:highlight w:val="red"/>
        </w:rPr>
      </w:pPr>
      <w:r w:rsidRPr="00863C35">
        <w:rPr>
          <w:sz w:val="28"/>
          <w:szCs w:val="28"/>
        </w:rPr>
        <w:t>"____" _________ 201__ г.</w:t>
      </w:r>
    </w:p>
    <w:p w:rsidR="003E7AAD" w:rsidRPr="00352E8B" w:rsidRDefault="003E7AAD" w:rsidP="006A6E7D">
      <w:pPr>
        <w:rPr>
          <w:rFonts w:eastAsia="MS Mincho"/>
          <w:sz w:val="28"/>
          <w:szCs w:val="28"/>
          <w:highlight w:val="red"/>
        </w:rPr>
      </w:pPr>
      <w:r w:rsidRPr="00352E8B">
        <w:rPr>
          <w:sz w:val="28"/>
          <w:szCs w:val="28"/>
          <w:highlight w:val="red"/>
        </w:rPr>
        <w:br w:type="page"/>
      </w:r>
    </w:p>
    <w:p w:rsidR="003E7AAD" w:rsidRPr="0063113D" w:rsidRDefault="003E7AAD" w:rsidP="000B01EC">
      <w:pPr>
        <w:keepNext/>
        <w:numPr>
          <w:ilvl w:val="0"/>
          <w:numId w:val="27"/>
        </w:numPr>
        <w:tabs>
          <w:tab w:val="clear" w:pos="432"/>
        </w:tabs>
        <w:ind w:left="0" w:firstLine="0"/>
        <w:jc w:val="right"/>
        <w:outlineLvl w:val="1"/>
        <w:rPr>
          <w:rFonts w:cs="Arial"/>
          <w:bCs/>
          <w:i/>
          <w:iCs/>
        </w:rPr>
      </w:pPr>
      <w:r w:rsidRPr="0063113D">
        <w:rPr>
          <w:bCs/>
        </w:rPr>
        <w:t>Приложение № 4</w:t>
      </w:r>
    </w:p>
    <w:p w:rsidR="003E7AAD" w:rsidRPr="0063113D" w:rsidRDefault="003E7AAD" w:rsidP="000B01EC">
      <w:pPr>
        <w:keepNext/>
        <w:numPr>
          <w:ilvl w:val="0"/>
          <w:numId w:val="27"/>
        </w:numPr>
        <w:tabs>
          <w:tab w:val="clear" w:pos="432"/>
        </w:tabs>
        <w:ind w:left="0" w:firstLine="0"/>
        <w:jc w:val="right"/>
        <w:outlineLvl w:val="1"/>
        <w:rPr>
          <w:rFonts w:cs="Arial"/>
          <w:bCs/>
          <w:i/>
          <w:iCs/>
        </w:rPr>
      </w:pPr>
      <w:r w:rsidRPr="0063113D">
        <w:rPr>
          <w:bCs/>
        </w:rPr>
        <w:t>к документации о закупке</w:t>
      </w:r>
    </w:p>
    <w:p w:rsidR="003E7AAD" w:rsidRPr="00352E8B" w:rsidRDefault="003E7AAD" w:rsidP="003D485E">
      <w:pPr>
        <w:rPr>
          <w:rFonts w:eastAsia="MS Mincho"/>
          <w:sz w:val="28"/>
          <w:szCs w:val="28"/>
          <w:highlight w:val="red"/>
        </w:rPr>
      </w:pPr>
    </w:p>
    <w:p w:rsidR="003E7AAD" w:rsidRPr="0024097E" w:rsidRDefault="003E7AAD" w:rsidP="00BA357B">
      <w:pPr>
        <w:jc w:val="center"/>
        <w:rPr>
          <w:i/>
        </w:rPr>
      </w:pPr>
      <w:r w:rsidRPr="0024097E">
        <w:rPr>
          <w:i/>
        </w:rPr>
        <w:t>На бланке претендента</w:t>
      </w:r>
    </w:p>
    <w:p w:rsidR="003E7AAD" w:rsidRPr="000F2B4E" w:rsidRDefault="003E7AAD" w:rsidP="00344434">
      <w:pPr>
        <w:pStyle w:val="BodyText"/>
        <w:jc w:val="center"/>
        <w:rPr>
          <w:b/>
        </w:rPr>
      </w:pPr>
    </w:p>
    <w:p w:rsidR="003E7AAD" w:rsidRPr="0024097E" w:rsidRDefault="003E7AAD" w:rsidP="00344434">
      <w:pPr>
        <w:pStyle w:val="BodyText"/>
        <w:ind w:firstLine="0"/>
        <w:jc w:val="center"/>
        <w:rPr>
          <w:b/>
          <w:sz w:val="28"/>
          <w:szCs w:val="28"/>
        </w:rPr>
      </w:pPr>
      <w:r w:rsidRPr="0024097E">
        <w:rPr>
          <w:b/>
          <w:sz w:val="28"/>
          <w:szCs w:val="28"/>
        </w:rPr>
        <w:t>ОПИСЬ ДОКУМЕНТОВ</w:t>
      </w:r>
    </w:p>
    <w:p w:rsidR="003E7AAD" w:rsidRPr="0024097E" w:rsidRDefault="003E7AAD" w:rsidP="00344434">
      <w:pPr>
        <w:pStyle w:val="BodyText"/>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w:t>
      </w:r>
    </w:p>
    <w:p w:rsidR="003E7AAD" w:rsidRPr="00D606E0" w:rsidRDefault="003E7AAD" w:rsidP="00344434">
      <w:pPr>
        <w:pStyle w:val="BodyText"/>
        <w:jc w:val="center"/>
        <w:rPr>
          <w:b/>
        </w:rPr>
      </w:pPr>
      <w:r w:rsidRPr="00D606E0">
        <w:rPr>
          <w:b/>
          <w:sz w:val="28"/>
          <w:szCs w:val="28"/>
        </w:rPr>
        <w:t>№ </w:t>
      </w:r>
      <w:r>
        <w:rPr>
          <w:b/>
          <w:color w:val="000000"/>
          <w:sz w:val="28"/>
          <w:szCs w:val="28"/>
        </w:rPr>
        <w:t>ОК-НКПЮВЖД-17</w:t>
      </w:r>
      <w:r w:rsidRPr="00D606E0">
        <w:rPr>
          <w:b/>
          <w:color w:val="000000"/>
          <w:sz w:val="28"/>
          <w:szCs w:val="28"/>
        </w:rPr>
        <w:t>-000</w:t>
      </w:r>
      <w:r>
        <w:rPr>
          <w:b/>
          <w:color w:val="000000"/>
          <w:sz w:val="28"/>
          <w:szCs w:val="28"/>
        </w:rPr>
        <w:t>4</w:t>
      </w:r>
    </w:p>
    <w:p w:rsidR="003E7AAD" w:rsidRPr="00D606E0" w:rsidRDefault="003E7AAD" w:rsidP="00BA357B">
      <w:pPr>
        <w:pStyle w:val="BodyText"/>
        <w:jc w:val="center"/>
        <w:rPr>
          <w:b/>
        </w:rPr>
      </w:pPr>
    </w:p>
    <w:p w:rsidR="003E7AAD" w:rsidRPr="00D606E0" w:rsidRDefault="003E7AAD" w:rsidP="00BA357B">
      <w:pPr>
        <w:pStyle w:val="BodyText"/>
        <w:jc w:val="center"/>
        <w:rPr>
          <w:b/>
        </w:rPr>
      </w:pPr>
    </w:p>
    <w:p w:rsidR="003E7AAD" w:rsidRPr="00D606E0" w:rsidRDefault="003E7AAD" w:rsidP="00BA357B">
      <w:pPr>
        <w:pStyle w:val="BodyText"/>
        <w:ind w:firstLine="0"/>
        <w:jc w:val="center"/>
        <w:rPr>
          <w:sz w:val="28"/>
          <w:szCs w:val="28"/>
        </w:rPr>
      </w:pPr>
      <w:r w:rsidRPr="00D606E0">
        <w:rPr>
          <w:sz w:val="28"/>
          <w:szCs w:val="28"/>
        </w:rPr>
        <w:t>Настоящим_____________________подтверждает подлинность и достоверность</w:t>
      </w:r>
    </w:p>
    <w:p w:rsidR="003E7AAD" w:rsidRPr="00D606E0" w:rsidRDefault="003E7AAD" w:rsidP="00BA357B">
      <w:pPr>
        <w:pStyle w:val="BodyText"/>
        <w:ind w:firstLine="426"/>
        <w:rPr>
          <w:sz w:val="24"/>
        </w:rPr>
      </w:pPr>
      <w:r w:rsidRPr="00D606E0">
        <w:rPr>
          <w:i/>
          <w:sz w:val="28"/>
          <w:szCs w:val="28"/>
        </w:rPr>
        <w:t xml:space="preserve">        </w:t>
      </w:r>
      <w:r w:rsidRPr="00D606E0">
        <w:rPr>
          <w:i/>
          <w:sz w:val="24"/>
        </w:rPr>
        <w:t>(наименование участника закупки)</w:t>
      </w:r>
    </w:p>
    <w:p w:rsidR="003E7AAD" w:rsidRPr="0024097E" w:rsidRDefault="003E7AAD" w:rsidP="00BA357B">
      <w:pPr>
        <w:pStyle w:val="BodyText"/>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Открытом конкурсе</w:t>
      </w:r>
      <w:r w:rsidRPr="00D606E0">
        <w:rPr>
          <w:sz w:val="28"/>
          <w:szCs w:val="28"/>
        </w:rPr>
        <w:t xml:space="preserve"> № </w:t>
      </w:r>
      <w:r>
        <w:rPr>
          <w:color w:val="000000"/>
          <w:sz w:val="28"/>
          <w:szCs w:val="28"/>
        </w:rPr>
        <w:t>ОК-НКПЮВЖД-17</w:t>
      </w:r>
      <w:r w:rsidRPr="00D606E0">
        <w:rPr>
          <w:color w:val="000000"/>
          <w:sz w:val="28"/>
          <w:szCs w:val="28"/>
        </w:rPr>
        <w:t>-000</w:t>
      </w:r>
      <w:r>
        <w:rPr>
          <w:color w:val="000000"/>
          <w:sz w:val="28"/>
          <w:szCs w:val="28"/>
        </w:rPr>
        <w:t>4</w:t>
      </w:r>
      <w:r w:rsidRPr="0024097E">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237"/>
        <w:gridCol w:w="1701"/>
        <w:gridCol w:w="1418"/>
      </w:tblGrid>
      <w:tr w:rsidR="003E7AAD" w:rsidRPr="000F2B4E" w:rsidTr="005E55C2">
        <w:tc>
          <w:tcPr>
            <w:tcW w:w="675" w:type="dxa"/>
          </w:tcPr>
          <w:p w:rsidR="003E7AAD" w:rsidRPr="00F2563E" w:rsidRDefault="003E7AAD" w:rsidP="005E55C2">
            <w:pPr>
              <w:pStyle w:val="BodyText"/>
              <w:ind w:firstLine="0"/>
              <w:jc w:val="center"/>
            </w:pPr>
            <w:r w:rsidRPr="00F2563E">
              <w:t>№ п/п</w:t>
            </w:r>
          </w:p>
        </w:tc>
        <w:tc>
          <w:tcPr>
            <w:tcW w:w="6237" w:type="dxa"/>
            <w:vAlign w:val="center"/>
          </w:tcPr>
          <w:p w:rsidR="003E7AAD" w:rsidRPr="00F2563E" w:rsidRDefault="003E7AAD" w:rsidP="005E55C2">
            <w:pPr>
              <w:pStyle w:val="BodyText"/>
              <w:ind w:right="-108" w:firstLine="0"/>
              <w:jc w:val="center"/>
            </w:pPr>
            <w:r w:rsidRPr="00F2563E">
              <w:t>Наименование</w:t>
            </w:r>
          </w:p>
        </w:tc>
        <w:tc>
          <w:tcPr>
            <w:tcW w:w="1701" w:type="dxa"/>
          </w:tcPr>
          <w:p w:rsidR="003E7AAD" w:rsidRPr="00F2563E" w:rsidRDefault="003E7AAD" w:rsidP="005E55C2">
            <w:pPr>
              <w:pStyle w:val="BodyText"/>
              <w:ind w:firstLine="0"/>
              <w:jc w:val="center"/>
            </w:pPr>
            <w:r w:rsidRPr="00F2563E">
              <w:t>Количество листов</w:t>
            </w:r>
          </w:p>
        </w:tc>
        <w:tc>
          <w:tcPr>
            <w:tcW w:w="1418" w:type="dxa"/>
          </w:tcPr>
          <w:p w:rsidR="003E7AAD" w:rsidRPr="00F2563E" w:rsidRDefault="003E7AAD" w:rsidP="005E55C2">
            <w:pPr>
              <w:pStyle w:val="BodyText"/>
              <w:ind w:firstLine="0"/>
              <w:jc w:val="center"/>
            </w:pPr>
            <w:r w:rsidRPr="00F2563E">
              <w:t>Номер страницы</w:t>
            </w:r>
          </w:p>
        </w:tc>
      </w:tr>
      <w:tr w:rsidR="003E7AAD" w:rsidRPr="000F2B4E" w:rsidTr="005E55C2">
        <w:tc>
          <w:tcPr>
            <w:tcW w:w="675" w:type="dxa"/>
            <w:vAlign w:val="center"/>
          </w:tcPr>
          <w:p w:rsidR="003E7AAD" w:rsidRPr="0024097E" w:rsidRDefault="003E7AAD" w:rsidP="005E55C2">
            <w:pPr>
              <w:pStyle w:val="Default"/>
            </w:pPr>
            <w:r w:rsidRPr="0024097E">
              <w:t>1.</w:t>
            </w:r>
          </w:p>
        </w:tc>
        <w:tc>
          <w:tcPr>
            <w:tcW w:w="6237" w:type="dxa"/>
            <w:vAlign w:val="center"/>
          </w:tcPr>
          <w:p w:rsidR="003E7AAD" w:rsidRPr="0024097E" w:rsidRDefault="003E7AAD" w:rsidP="005E55C2">
            <w:pPr>
              <w:pStyle w:val="Default"/>
            </w:pPr>
          </w:p>
        </w:tc>
        <w:tc>
          <w:tcPr>
            <w:tcW w:w="1701" w:type="dxa"/>
            <w:vAlign w:val="center"/>
          </w:tcPr>
          <w:p w:rsidR="003E7AAD" w:rsidRPr="00F2563E" w:rsidRDefault="003E7AAD" w:rsidP="005E55C2">
            <w:pPr>
              <w:pStyle w:val="BodyText"/>
              <w:jc w:val="left"/>
            </w:pPr>
          </w:p>
        </w:tc>
        <w:tc>
          <w:tcPr>
            <w:tcW w:w="1418" w:type="dxa"/>
            <w:vAlign w:val="center"/>
          </w:tcPr>
          <w:p w:rsidR="003E7AAD" w:rsidRPr="00F2563E" w:rsidRDefault="003E7AAD" w:rsidP="005E55C2">
            <w:pPr>
              <w:pStyle w:val="BodyText"/>
              <w:jc w:val="left"/>
            </w:pPr>
          </w:p>
        </w:tc>
      </w:tr>
      <w:tr w:rsidR="003E7AAD" w:rsidRPr="000F2B4E" w:rsidTr="005E55C2">
        <w:tc>
          <w:tcPr>
            <w:tcW w:w="675" w:type="dxa"/>
            <w:vAlign w:val="center"/>
          </w:tcPr>
          <w:p w:rsidR="003E7AAD" w:rsidRPr="0024097E" w:rsidRDefault="003E7AAD" w:rsidP="005E55C2">
            <w:pPr>
              <w:pStyle w:val="Default"/>
            </w:pPr>
            <w:r w:rsidRPr="0024097E">
              <w:t>2.</w:t>
            </w:r>
          </w:p>
        </w:tc>
        <w:tc>
          <w:tcPr>
            <w:tcW w:w="6237" w:type="dxa"/>
            <w:vAlign w:val="center"/>
          </w:tcPr>
          <w:p w:rsidR="003E7AAD" w:rsidRPr="0024097E" w:rsidRDefault="003E7AAD" w:rsidP="005E55C2">
            <w:pPr>
              <w:pStyle w:val="Default"/>
            </w:pPr>
          </w:p>
        </w:tc>
        <w:tc>
          <w:tcPr>
            <w:tcW w:w="1701" w:type="dxa"/>
            <w:vAlign w:val="center"/>
          </w:tcPr>
          <w:p w:rsidR="003E7AAD" w:rsidRPr="00F2563E" w:rsidRDefault="003E7AAD" w:rsidP="005E55C2">
            <w:pPr>
              <w:pStyle w:val="BodyText"/>
              <w:jc w:val="left"/>
            </w:pPr>
          </w:p>
        </w:tc>
        <w:tc>
          <w:tcPr>
            <w:tcW w:w="1418" w:type="dxa"/>
            <w:vAlign w:val="center"/>
          </w:tcPr>
          <w:p w:rsidR="003E7AAD" w:rsidRPr="00F2563E" w:rsidRDefault="003E7AAD" w:rsidP="005E55C2">
            <w:pPr>
              <w:pStyle w:val="BodyText"/>
              <w:jc w:val="left"/>
            </w:pPr>
          </w:p>
        </w:tc>
      </w:tr>
      <w:tr w:rsidR="003E7AAD" w:rsidRPr="000F2B4E" w:rsidTr="005E55C2">
        <w:tc>
          <w:tcPr>
            <w:tcW w:w="675" w:type="dxa"/>
            <w:vAlign w:val="center"/>
          </w:tcPr>
          <w:p w:rsidR="003E7AAD" w:rsidRPr="0024097E" w:rsidRDefault="003E7AAD" w:rsidP="005E55C2">
            <w:pPr>
              <w:pStyle w:val="Default"/>
            </w:pPr>
            <w:r w:rsidRPr="0024097E">
              <w:t>3.</w:t>
            </w:r>
          </w:p>
        </w:tc>
        <w:tc>
          <w:tcPr>
            <w:tcW w:w="6237" w:type="dxa"/>
            <w:vAlign w:val="center"/>
          </w:tcPr>
          <w:p w:rsidR="003E7AAD" w:rsidRPr="0024097E" w:rsidRDefault="003E7AAD" w:rsidP="005E55C2">
            <w:pPr>
              <w:pStyle w:val="Default"/>
            </w:pPr>
          </w:p>
        </w:tc>
        <w:tc>
          <w:tcPr>
            <w:tcW w:w="1701" w:type="dxa"/>
            <w:vAlign w:val="center"/>
          </w:tcPr>
          <w:p w:rsidR="003E7AAD" w:rsidRPr="00F2563E" w:rsidRDefault="003E7AAD" w:rsidP="005E55C2">
            <w:pPr>
              <w:pStyle w:val="BodyText"/>
              <w:jc w:val="left"/>
            </w:pPr>
          </w:p>
        </w:tc>
        <w:tc>
          <w:tcPr>
            <w:tcW w:w="1418" w:type="dxa"/>
            <w:vAlign w:val="center"/>
          </w:tcPr>
          <w:p w:rsidR="003E7AAD" w:rsidRPr="00F2563E" w:rsidRDefault="003E7AAD" w:rsidP="005E55C2">
            <w:pPr>
              <w:pStyle w:val="BodyText"/>
              <w:jc w:val="left"/>
            </w:pPr>
          </w:p>
        </w:tc>
      </w:tr>
      <w:tr w:rsidR="003E7AAD" w:rsidRPr="000F2B4E" w:rsidTr="005E55C2">
        <w:tc>
          <w:tcPr>
            <w:tcW w:w="675" w:type="dxa"/>
            <w:vAlign w:val="center"/>
          </w:tcPr>
          <w:p w:rsidR="003E7AAD" w:rsidRPr="0024097E" w:rsidRDefault="003E7AAD" w:rsidP="005E55C2">
            <w:pPr>
              <w:pStyle w:val="Default"/>
            </w:pPr>
            <w:r w:rsidRPr="0024097E">
              <w:t>...</w:t>
            </w:r>
          </w:p>
        </w:tc>
        <w:tc>
          <w:tcPr>
            <w:tcW w:w="6237" w:type="dxa"/>
            <w:vAlign w:val="center"/>
          </w:tcPr>
          <w:p w:rsidR="003E7AAD" w:rsidRPr="0024097E" w:rsidRDefault="003E7AAD" w:rsidP="005E55C2">
            <w:pPr>
              <w:pStyle w:val="Default"/>
            </w:pPr>
          </w:p>
        </w:tc>
        <w:tc>
          <w:tcPr>
            <w:tcW w:w="1701" w:type="dxa"/>
            <w:vAlign w:val="center"/>
          </w:tcPr>
          <w:p w:rsidR="003E7AAD" w:rsidRPr="00F2563E" w:rsidRDefault="003E7AAD" w:rsidP="005E55C2">
            <w:pPr>
              <w:pStyle w:val="BodyText"/>
              <w:jc w:val="left"/>
            </w:pPr>
          </w:p>
        </w:tc>
        <w:tc>
          <w:tcPr>
            <w:tcW w:w="1418" w:type="dxa"/>
            <w:vAlign w:val="center"/>
          </w:tcPr>
          <w:p w:rsidR="003E7AAD" w:rsidRPr="00F2563E" w:rsidRDefault="003E7AAD" w:rsidP="005E55C2">
            <w:pPr>
              <w:pStyle w:val="BodyText"/>
              <w:jc w:val="left"/>
            </w:pPr>
          </w:p>
        </w:tc>
      </w:tr>
      <w:tr w:rsidR="003E7AAD" w:rsidRPr="000F2B4E" w:rsidTr="005E55C2">
        <w:tc>
          <w:tcPr>
            <w:tcW w:w="675" w:type="dxa"/>
            <w:vAlign w:val="center"/>
          </w:tcPr>
          <w:p w:rsidR="003E7AAD" w:rsidRPr="0024097E" w:rsidRDefault="003E7AAD" w:rsidP="005E55C2">
            <w:pPr>
              <w:pStyle w:val="Default"/>
            </w:pPr>
          </w:p>
        </w:tc>
        <w:tc>
          <w:tcPr>
            <w:tcW w:w="6237" w:type="dxa"/>
            <w:vAlign w:val="center"/>
          </w:tcPr>
          <w:p w:rsidR="003E7AAD" w:rsidRPr="0024097E" w:rsidRDefault="003E7AAD" w:rsidP="005E55C2">
            <w:pPr>
              <w:pStyle w:val="Default"/>
            </w:pPr>
            <w:r w:rsidRPr="0024097E">
              <w:t>Электронный носитель информации</w:t>
            </w:r>
          </w:p>
        </w:tc>
        <w:tc>
          <w:tcPr>
            <w:tcW w:w="1701" w:type="dxa"/>
            <w:vAlign w:val="center"/>
          </w:tcPr>
          <w:p w:rsidR="003E7AAD" w:rsidRPr="00F2563E" w:rsidRDefault="003E7AAD" w:rsidP="005E55C2">
            <w:pPr>
              <w:pStyle w:val="BodyText"/>
              <w:jc w:val="left"/>
            </w:pPr>
          </w:p>
        </w:tc>
        <w:tc>
          <w:tcPr>
            <w:tcW w:w="1418" w:type="dxa"/>
            <w:vAlign w:val="center"/>
          </w:tcPr>
          <w:p w:rsidR="003E7AAD" w:rsidRPr="00F2563E" w:rsidRDefault="003E7AAD" w:rsidP="005E55C2">
            <w:pPr>
              <w:pStyle w:val="BodyText"/>
              <w:jc w:val="left"/>
            </w:pPr>
          </w:p>
        </w:tc>
      </w:tr>
    </w:tbl>
    <w:p w:rsidR="003E7AAD" w:rsidRPr="000F2B4E" w:rsidRDefault="003E7AAD" w:rsidP="00BA357B">
      <w:pPr>
        <w:pStyle w:val="BodyText"/>
      </w:pPr>
    </w:p>
    <w:p w:rsidR="003E7AAD" w:rsidRPr="000F2B4E" w:rsidRDefault="003E7AAD" w:rsidP="00BA357B">
      <w:pPr>
        <w:pStyle w:val="BodyText"/>
      </w:pPr>
    </w:p>
    <w:p w:rsidR="003E7AAD" w:rsidRPr="000F2B4E" w:rsidRDefault="003E7AAD" w:rsidP="00BA357B">
      <w:pPr>
        <w:pStyle w:val="BodyText"/>
      </w:pPr>
    </w:p>
    <w:p w:rsidR="003E7AAD" w:rsidRPr="000F2B4E" w:rsidRDefault="003E7AAD" w:rsidP="00BA357B"/>
    <w:p w:rsidR="003E7AAD" w:rsidRPr="00243019" w:rsidRDefault="003E7AAD" w:rsidP="00BA357B">
      <w:pPr>
        <w:pStyle w:val="Heading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E7AAD" w:rsidRPr="00243019" w:rsidRDefault="003E7AAD" w:rsidP="00BA357B">
      <w:pPr>
        <w:tabs>
          <w:tab w:val="left" w:pos="8640"/>
        </w:tabs>
        <w:jc w:val="center"/>
        <w:rPr>
          <w:i/>
        </w:rPr>
      </w:pPr>
      <w:r w:rsidRPr="00243019">
        <w:rPr>
          <w:i/>
        </w:rPr>
        <w:t>(наименование претендента)</w:t>
      </w:r>
    </w:p>
    <w:p w:rsidR="003E7AAD" w:rsidRPr="00243019" w:rsidRDefault="003E7AAD" w:rsidP="00BA357B">
      <w:pPr>
        <w:pStyle w:val="BodyText3"/>
        <w:suppressAutoHyphens/>
        <w:spacing w:after="0"/>
        <w:rPr>
          <w:sz w:val="28"/>
          <w:szCs w:val="28"/>
        </w:rPr>
      </w:pPr>
      <w:r w:rsidRPr="00243019">
        <w:rPr>
          <w:sz w:val="28"/>
          <w:szCs w:val="28"/>
        </w:rPr>
        <w:t>____________________________________________________________________</w:t>
      </w:r>
    </w:p>
    <w:p w:rsidR="003E7AAD" w:rsidRPr="00243019" w:rsidRDefault="003E7AAD" w:rsidP="00BA357B">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3E7AAD" w:rsidRDefault="003E7AAD" w:rsidP="00BA357B">
      <w:pPr>
        <w:pStyle w:val="BodyText3"/>
        <w:suppressAutoHyphens/>
        <w:spacing w:after="0"/>
        <w:rPr>
          <w:sz w:val="28"/>
          <w:szCs w:val="28"/>
        </w:rPr>
      </w:pPr>
      <w:r w:rsidRPr="00243019">
        <w:rPr>
          <w:sz w:val="28"/>
          <w:szCs w:val="28"/>
        </w:rPr>
        <w:t>"____" _________ 201__ г.</w:t>
      </w:r>
    </w:p>
    <w:p w:rsidR="003E7AAD" w:rsidRPr="00352E8B" w:rsidRDefault="003E7AAD" w:rsidP="003D485E">
      <w:pPr>
        <w:rPr>
          <w:highlight w:val="red"/>
        </w:rPr>
      </w:pPr>
    </w:p>
    <w:p w:rsidR="003E7AAD" w:rsidRPr="00352E8B" w:rsidRDefault="003E7AAD" w:rsidP="003D485E">
      <w:pPr>
        <w:suppressAutoHyphens w:val="0"/>
        <w:rPr>
          <w:rFonts w:cs="Arial"/>
          <w:b/>
          <w:bCs/>
          <w:i/>
          <w:iCs/>
          <w:sz w:val="28"/>
          <w:szCs w:val="28"/>
          <w:highlight w:val="red"/>
        </w:rPr>
      </w:pPr>
      <w:r w:rsidRPr="00352E8B">
        <w:rPr>
          <w:highlight w:val="red"/>
        </w:rPr>
        <w:br w:type="page"/>
      </w:r>
    </w:p>
    <w:p w:rsidR="003E7AAD" w:rsidRPr="0063113D" w:rsidRDefault="003E7AAD" w:rsidP="000954FB">
      <w:pPr>
        <w:pStyle w:val="BodyText"/>
        <w:ind w:firstLine="0"/>
        <w:jc w:val="right"/>
        <w:rPr>
          <w:sz w:val="24"/>
        </w:rPr>
      </w:pPr>
      <w:r w:rsidRPr="0063113D">
        <w:rPr>
          <w:sz w:val="24"/>
        </w:rPr>
        <w:t>Приложение № 5</w:t>
      </w:r>
    </w:p>
    <w:p w:rsidR="003E7AAD" w:rsidRPr="0063113D" w:rsidRDefault="003E7AAD" w:rsidP="000954FB">
      <w:pPr>
        <w:pStyle w:val="BodyText"/>
        <w:ind w:firstLine="0"/>
        <w:jc w:val="right"/>
        <w:rPr>
          <w:sz w:val="24"/>
        </w:rPr>
      </w:pPr>
      <w:r w:rsidRPr="0063113D">
        <w:rPr>
          <w:sz w:val="24"/>
        </w:rPr>
        <w:t>к документации о закупке</w:t>
      </w:r>
    </w:p>
    <w:p w:rsidR="003E7AAD" w:rsidRPr="00352E8B" w:rsidRDefault="003E7AAD" w:rsidP="000954FB">
      <w:pPr>
        <w:pStyle w:val="BodyText"/>
        <w:ind w:firstLine="0"/>
        <w:jc w:val="left"/>
        <w:rPr>
          <w:sz w:val="28"/>
          <w:szCs w:val="28"/>
          <w:highlight w:val="red"/>
        </w:rPr>
      </w:pPr>
    </w:p>
    <w:p w:rsidR="003E7AAD" w:rsidRPr="00352E8B" w:rsidRDefault="003E7AAD" w:rsidP="000954FB">
      <w:pPr>
        <w:pStyle w:val="BodyText"/>
        <w:ind w:firstLine="0"/>
        <w:jc w:val="center"/>
        <w:rPr>
          <w:b/>
          <w:sz w:val="60"/>
          <w:szCs w:val="60"/>
          <w:highlight w:val="red"/>
        </w:rPr>
      </w:pPr>
    </w:p>
    <w:p w:rsidR="003E7AAD" w:rsidRPr="00352E8B" w:rsidRDefault="003E7AAD" w:rsidP="000954FB">
      <w:pPr>
        <w:pStyle w:val="BodyText"/>
        <w:ind w:firstLine="0"/>
        <w:jc w:val="center"/>
        <w:rPr>
          <w:b/>
          <w:sz w:val="60"/>
          <w:szCs w:val="60"/>
          <w:highlight w:val="red"/>
        </w:rPr>
      </w:pPr>
      <w:r w:rsidRPr="0063113D">
        <w:rPr>
          <w:b/>
          <w:sz w:val="60"/>
          <w:szCs w:val="60"/>
        </w:rPr>
        <w:t>ПРОЕКТ ДОГОВОРА</w:t>
      </w:r>
    </w:p>
    <w:p w:rsidR="003E7AAD" w:rsidRPr="00BB7111" w:rsidRDefault="003E7AAD" w:rsidP="00822316">
      <w:pPr>
        <w:rPr>
          <w:color w:val="FF0000"/>
          <w:sz w:val="28"/>
          <w:szCs w:val="28"/>
        </w:rPr>
      </w:pPr>
    </w:p>
    <w:p w:rsidR="003E7AAD" w:rsidRPr="00BB7111" w:rsidRDefault="003E7AAD" w:rsidP="0063113D">
      <w:pPr>
        <w:jc w:val="right"/>
        <w:rPr>
          <w:color w:val="FF0000"/>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Pr="009028FB" w:rsidRDefault="003E7AAD" w:rsidP="00B8691A">
      <w:pPr>
        <w:ind w:firstLine="851"/>
        <w:jc w:val="center"/>
        <w:outlineLvl w:val="0"/>
        <w:rPr>
          <w:b/>
          <w:bCs/>
        </w:rPr>
      </w:pPr>
      <w:r w:rsidRPr="009028FB">
        <w:rPr>
          <w:b/>
          <w:bCs/>
        </w:rPr>
        <w:t>Договор  №_________</w:t>
      </w:r>
    </w:p>
    <w:p w:rsidR="003E7AAD" w:rsidRPr="009028FB" w:rsidRDefault="003E7AAD" w:rsidP="00B8691A">
      <w:pPr>
        <w:ind w:firstLine="851"/>
        <w:jc w:val="center"/>
        <w:outlineLvl w:val="0"/>
      </w:pPr>
      <w:r w:rsidRPr="009028FB">
        <w:rPr>
          <w:b/>
          <w:bCs/>
        </w:rPr>
        <w:t>на выполнение работ</w:t>
      </w:r>
    </w:p>
    <w:p w:rsidR="003E7AAD" w:rsidRPr="009028FB" w:rsidRDefault="003E7AAD" w:rsidP="00B8691A">
      <w:pPr>
        <w:jc w:val="both"/>
        <w:outlineLvl w:val="0"/>
      </w:pPr>
      <w:r w:rsidRPr="009028FB">
        <w:t>г. Воронеж                                                                                                «___» ______2017г.</w:t>
      </w:r>
    </w:p>
    <w:p w:rsidR="003E7AAD" w:rsidRPr="009028FB" w:rsidRDefault="003E7AAD" w:rsidP="00B8691A">
      <w:pPr>
        <w:ind w:firstLine="851"/>
        <w:jc w:val="both"/>
      </w:pPr>
    </w:p>
    <w:p w:rsidR="003E7AAD" w:rsidRPr="009028FB" w:rsidRDefault="003E7AAD" w:rsidP="00B8691A">
      <w:pPr>
        <w:ind w:firstLine="708"/>
        <w:jc w:val="both"/>
      </w:pPr>
      <w:r w:rsidRPr="009028F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Подопригора Н. С., действующего  на  основании доверенности № _____________ г от ______________года, с одной стороны, и </w:t>
      </w:r>
    </w:p>
    <w:p w:rsidR="003E7AAD" w:rsidRPr="009028FB" w:rsidRDefault="003E7AAD" w:rsidP="00B8691A">
      <w:pPr>
        <w:ind w:firstLine="360"/>
        <w:jc w:val="both"/>
      </w:pPr>
      <w:r w:rsidRPr="009028FB">
        <w:t xml:space="preserve">_________________________________________,  именуемое в дальнейшем «Исполнитель», в лице 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                                                                                     </w:t>
      </w:r>
      <w:r w:rsidRPr="009028FB">
        <w:rPr>
          <w:i/>
          <w:iCs/>
        </w:rPr>
        <w:t xml:space="preserve">                                  </w:t>
      </w:r>
    </w:p>
    <w:p w:rsidR="003E7AAD" w:rsidRPr="009028FB" w:rsidRDefault="003E7AAD" w:rsidP="00B8691A">
      <w:pPr>
        <w:ind w:firstLine="851"/>
        <w:jc w:val="both"/>
      </w:pPr>
    </w:p>
    <w:p w:rsidR="003E7AAD" w:rsidRPr="009028FB" w:rsidRDefault="003E7AAD" w:rsidP="00B8691A">
      <w:pPr>
        <w:pStyle w:val="ListParagraph"/>
        <w:numPr>
          <w:ilvl w:val="0"/>
          <w:numId w:val="45"/>
        </w:numPr>
        <w:suppressAutoHyphens w:val="0"/>
        <w:contextualSpacing/>
        <w:jc w:val="center"/>
        <w:rPr>
          <w:b/>
        </w:rPr>
      </w:pPr>
      <w:r w:rsidRPr="009028FB">
        <w:rPr>
          <w:b/>
        </w:rPr>
        <w:t>Предмет Договора</w:t>
      </w:r>
    </w:p>
    <w:p w:rsidR="003E7AAD" w:rsidRPr="009028FB" w:rsidRDefault="003E7AAD" w:rsidP="00B8691A">
      <w:pPr>
        <w:pStyle w:val="BodyText"/>
        <w:numPr>
          <w:ilvl w:val="1"/>
          <w:numId w:val="46"/>
        </w:numPr>
        <w:suppressAutoHyphens w:val="0"/>
        <w:ind w:left="0" w:firstLine="851"/>
        <w:rPr>
          <w:sz w:val="24"/>
        </w:rPr>
      </w:pPr>
      <w:r w:rsidRPr="009028FB">
        <w:rPr>
          <w:sz w:val="24"/>
        </w:rPr>
        <w:t xml:space="preserve"> Исполнитель по настоящему Договору обязуется произвести ремонт универсальных крупнотоннажных  20 – ти и 40 – ка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3E7AAD" w:rsidRPr="00FA542A" w:rsidRDefault="003E7AAD" w:rsidP="00B8691A">
      <w:pPr>
        <w:pStyle w:val="1f2"/>
        <w:spacing w:line="240" w:lineRule="atLeast"/>
        <w:ind w:firstLine="540"/>
        <w:jc w:val="both"/>
        <w:rPr>
          <w:rFonts w:ascii="Times New Roman" w:hAnsi="Times New Roman"/>
          <w:bCs/>
          <w:sz w:val="24"/>
          <w:szCs w:val="24"/>
        </w:rPr>
      </w:pPr>
      <w:r w:rsidRPr="00FA542A">
        <w:rPr>
          <w:rFonts w:ascii="Times New Roman" w:hAnsi="Times New Roman"/>
          <w:sz w:val="24"/>
          <w:szCs w:val="24"/>
        </w:rPr>
        <w:t xml:space="preserve">     1.2. Работы осуществляются Исполнителем с использованием своего оборудования, своими специалистами с использованием собственных расходных материалов  по адресу: </w:t>
      </w:r>
      <w:r w:rsidRPr="00FA542A">
        <w:rPr>
          <w:rFonts w:ascii="Times New Roman" w:hAnsi="Times New Roman"/>
          <w:bCs/>
          <w:sz w:val="24"/>
          <w:szCs w:val="24"/>
        </w:rPr>
        <w:t>г. Воронеж, ст. Придача, пер. Отличников, 2 (Контейнерный терминал). Запасные части предоставляются Заказчиком.</w:t>
      </w:r>
    </w:p>
    <w:p w:rsidR="003E7AAD" w:rsidRPr="009028FB" w:rsidRDefault="003E7AAD" w:rsidP="00B8691A">
      <w:pPr>
        <w:tabs>
          <w:tab w:val="num" w:pos="0"/>
        </w:tabs>
        <w:ind w:firstLine="851"/>
        <w:jc w:val="both"/>
      </w:pPr>
      <w:r w:rsidRPr="009028FB">
        <w:t>1.3. Объём по каждому контейнеру, подаваемому в ремонт, состоит из работ поименованных в перечне неисправностей и повреждений (Приложение № 1 к Договору), являющейся неотъемлемой частью настоящего Договора. Передача в ремонт осуществляется на основании Дефектной  ведомости (Приложение №2 к Договору) Дефектные ведомости  подписываются Исполнителем и  представителем  филиала ПАО «ТрансКонтейнер» на Юго-Восточной железной дороге.</w:t>
      </w:r>
    </w:p>
    <w:p w:rsidR="003E7AAD" w:rsidRPr="009028FB" w:rsidRDefault="003E7AAD" w:rsidP="00B8691A">
      <w:pPr>
        <w:tabs>
          <w:tab w:val="num" w:pos="0"/>
        </w:tabs>
        <w:ind w:firstLine="851"/>
        <w:jc w:val="both"/>
      </w:pPr>
    </w:p>
    <w:p w:rsidR="003E7AAD" w:rsidRPr="009028FB" w:rsidRDefault="003E7AAD" w:rsidP="00B8691A">
      <w:pPr>
        <w:ind w:firstLine="851"/>
        <w:jc w:val="center"/>
        <w:rPr>
          <w:b/>
        </w:rPr>
      </w:pPr>
      <w:r w:rsidRPr="009028FB">
        <w:rPr>
          <w:b/>
        </w:rPr>
        <w:t>2. Цена Работ и порядок оплаты</w:t>
      </w:r>
    </w:p>
    <w:p w:rsidR="003E7AAD" w:rsidRPr="009028FB" w:rsidRDefault="003E7AAD" w:rsidP="00B8691A">
      <w:pPr>
        <w:pStyle w:val="BodyText"/>
        <w:numPr>
          <w:ilvl w:val="1"/>
          <w:numId w:val="47"/>
        </w:numPr>
        <w:tabs>
          <w:tab w:val="num" w:pos="0"/>
        </w:tabs>
        <w:suppressAutoHyphens w:val="0"/>
        <w:ind w:left="0" w:firstLine="709"/>
        <w:rPr>
          <w:sz w:val="24"/>
        </w:rPr>
      </w:pPr>
      <w:r w:rsidRPr="009028FB">
        <w:rPr>
          <w:sz w:val="24"/>
        </w:rPr>
        <w:t xml:space="preserve"> Стоимость Работ по ремонту одного 20-ти футового или 40-ка футового контейнера, согласно Протокола согласования договорной цены (Приложение № 5 к Договору) составляет  </w:t>
      </w:r>
      <w:r w:rsidRPr="009028FB">
        <w:rPr>
          <w:b/>
          <w:sz w:val="24"/>
        </w:rPr>
        <w:t xml:space="preserve">_____________________________  </w:t>
      </w:r>
      <w:r w:rsidRPr="009028FB">
        <w:rPr>
          <w:sz w:val="24"/>
        </w:rPr>
        <w:t>.</w:t>
      </w:r>
    </w:p>
    <w:p w:rsidR="003E7AAD" w:rsidRPr="009028FB" w:rsidRDefault="003E7AAD" w:rsidP="00B8691A">
      <w:pPr>
        <w:widowControl w:val="0"/>
        <w:shd w:val="clear" w:color="auto" w:fill="FFFFFF"/>
        <w:tabs>
          <w:tab w:val="left" w:pos="0"/>
        </w:tabs>
        <w:autoSpaceDE w:val="0"/>
        <w:autoSpaceDN w:val="0"/>
        <w:adjustRightInd w:val="0"/>
        <w:jc w:val="both"/>
      </w:pPr>
      <w:r w:rsidRPr="009028FB">
        <w:tab/>
        <w:t>2.2  Общая цена настоящего Договора складывается исходя из подписанных Сторонами Спецификаций к настоящему Договору и не может превышать __________________ (________________) рублей ___ копеек, включая НДС (18%).</w:t>
      </w:r>
    </w:p>
    <w:p w:rsidR="003E7AAD" w:rsidRPr="009028FB" w:rsidRDefault="003E7AAD" w:rsidP="00B8691A">
      <w:pPr>
        <w:widowControl w:val="0"/>
        <w:shd w:val="clear" w:color="auto" w:fill="FFFFFF"/>
        <w:tabs>
          <w:tab w:val="left" w:pos="0"/>
        </w:tabs>
        <w:autoSpaceDE w:val="0"/>
        <w:autoSpaceDN w:val="0"/>
        <w:adjustRightInd w:val="0"/>
        <w:jc w:val="both"/>
      </w:pPr>
    </w:p>
    <w:p w:rsidR="003E7AAD" w:rsidRPr="009028FB" w:rsidRDefault="003E7AAD" w:rsidP="00B8691A">
      <w:pPr>
        <w:widowControl w:val="0"/>
        <w:shd w:val="clear" w:color="auto" w:fill="FFFFFF"/>
        <w:tabs>
          <w:tab w:val="left" w:pos="0"/>
        </w:tabs>
        <w:autoSpaceDE w:val="0"/>
        <w:autoSpaceDN w:val="0"/>
        <w:adjustRightInd w:val="0"/>
        <w:jc w:val="both"/>
      </w:pPr>
      <w:r w:rsidRPr="009028FB">
        <w:tab/>
        <w:t>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5 (пяти) календарных дней.</w:t>
      </w:r>
    </w:p>
    <w:p w:rsidR="003E7AAD" w:rsidRPr="009028FB" w:rsidRDefault="003E7AAD" w:rsidP="00B8691A">
      <w:pPr>
        <w:tabs>
          <w:tab w:val="num" w:pos="0"/>
        </w:tabs>
        <w:ind w:firstLine="709"/>
        <w:jc w:val="both"/>
      </w:pPr>
      <w:r w:rsidRPr="009028FB">
        <w:t>2.4. Заказчик обязан оплатить счет в течение 10 (десяти) банковских дней с даты его выставления.</w:t>
      </w:r>
    </w:p>
    <w:p w:rsidR="003E7AAD" w:rsidRPr="009028FB" w:rsidRDefault="003E7AAD" w:rsidP="00B8691A">
      <w:pPr>
        <w:tabs>
          <w:tab w:val="num" w:pos="0"/>
        </w:tabs>
        <w:ind w:firstLine="709"/>
        <w:jc w:val="center"/>
        <w:rPr>
          <w:b/>
        </w:rPr>
      </w:pPr>
      <w:r w:rsidRPr="009028FB">
        <w:tab/>
      </w:r>
      <w:r w:rsidRPr="009028FB">
        <w:rPr>
          <w:b/>
        </w:rPr>
        <w:t>3. Права и обязанности Сторон</w:t>
      </w:r>
    </w:p>
    <w:p w:rsidR="003E7AAD" w:rsidRPr="009028FB" w:rsidRDefault="003E7AAD" w:rsidP="00B8691A">
      <w:pPr>
        <w:tabs>
          <w:tab w:val="num" w:pos="0"/>
        </w:tabs>
        <w:ind w:firstLine="709"/>
        <w:jc w:val="both"/>
      </w:pPr>
      <w:r w:rsidRPr="009028FB">
        <w:t xml:space="preserve">3.1. </w:t>
      </w:r>
      <w:r w:rsidRPr="009028FB">
        <w:rPr>
          <w:i/>
        </w:rPr>
        <w:t>Обязанности Исполнителя:</w:t>
      </w:r>
    </w:p>
    <w:p w:rsidR="003E7AAD" w:rsidRPr="009028FB" w:rsidRDefault="003E7AAD" w:rsidP="00B8691A">
      <w:pPr>
        <w:tabs>
          <w:tab w:val="num" w:pos="0"/>
        </w:tabs>
        <w:ind w:firstLine="709"/>
        <w:jc w:val="both"/>
      </w:pPr>
      <w:r w:rsidRPr="009028FB">
        <w:t xml:space="preserve">3.1.1. Произвести Работы в соответствии с условиями, предусмотренными настоящим Договором. </w:t>
      </w:r>
    </w:p>
    <w:p w:rsidR="003E7AAD" w:rsidRPr="009028FB" w:rsidRDefault="003E7AAD" w:rsidP="00B8691A">
      <w:pPr>
        <w:tabs>
          <w:tab w:val="num" w:pos="0"/>
        </w:tabs>
        <w:ind w:firstLine="709"/>
        <w:jc w:val="both"/>
      </w:pPr>
      <w:r w:rsidRPr="009028FB">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3E7AAD" w:rsidRPr="009028FB" w:rsidRDefault="003E7AAD" w:rsidP="00B8691A">
      <w:pPr>
        <w:tabs>
          <w:tab w:val="num" w:pos="0"/>
        </w:tabs>
        <w:ind w:firstLine="709"/>
        <w:jc w:val="both"/>
      </w:pPr>
      <w:r w:rsidRPr="009028FB">
        <w:t>3.1.3. При несоответствии повреждений перечню Приложения №1 и/или невозможности отремонтировать  контейнер ставить в известность Заказчика в суточный срок.</w:t>
      </w:r>
    </w:p>
    <w:p w:rsidR="003E7AAD" w:rsidRPr="009028FB" w:rsidRDefault="003E7AAD" w:rsidP="00B8691A">
      <w:pPr>
        <w:tabs>
          <w:tab w:val="num" w:pos="0"/>
        </w:tabs>
        <w:ind w:firstLine="709"/>
        <w:jc w:val="both"/>
      </w:pPr>
      <w:r w:rsidRPr="009028FB">
        <w:t>3.1.4. Совместно с представителем Заказчика и представителем Исполнителя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3E7AAD" w:rsidRPr="009028FB" w:rsidRDefault="003E7AAD" w:rsidP="00B8691A">
      <w:pPr>
        <w:tabs>
          <w:tab w:val="num" w:pos="0"/>
        </w:tabs>
        <w:ind w:firstLine="709"/>
        <w:jc w:val="both"/>
      </w:pPr>
      <w:r w:rsidRPr="009028FB">
        <w:t>3.1.5.  Предоставлять Заказчику акт выполненных работ (Приложение № 3 к Договору)  в течение 5 (пяти) календарных дней после выполнения работ, счет – фактуру  оформленную в соответствии с Постановлением Правительства РФ № 1137от 26.12.2011 года.</w:t>
      </w:r>
    </w:p>
    <w:p w:rsidR="003E7AAD" w:rsidRPr="009028FB" w:rsidRDefault="003E7AAD" w:rsidP="00B8691A">
      <w:pPr>
        <w:ind w:firstLine="709"/>
        <w:jc w:val="both"/>
      </w:pPr>
      <w:r w:rsidRPr="009028FB">
        <w:t>3.1.5.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E7AAD" w:rsidRPr="009028FB" w:rsidRDefault="003E7AAD" w:rsidP="00B8691A">
      <w:pPr>
        <w:ind w:firstLine="709"/>
        <w:jc w:val="both"/>
      </w:pPr>
      <w:r w:rsidRPr="009028FB">
        <w:t>3.1.6. Провести гарантийное устранение недостатков в результатах Работ в течение</w:t>
      </w:r>
      <w:r w:rsidRPr="009028FB">
        <w:br/>
        <w:t>10  (десяти) календарных дней с даты получения уведомления Заказчика.</w:t>
      </w:r>
    </w:p>
    <w:p w:rsidR="003E7AAD" w:rsidRPr="009028FB" w:rsidRDefault="003E7AAD" w:rsidP="00B8691A">
      <w:pPr>
        <w:tabs>
          <w:tab w:val="num" w:pos="0"/>
        </w:tabs>
        <w:ind w:firstLine="709"/>
        <w:jc w:val="both"/>
      </w:pPr>
    </w:p>
    <w:p w:rsidR="003E7AAD" w:rsidRPr="009028FB" w:rsidRDefault="003E7AAD" w:rsidP="00B8691A">
      <w:pPr>
        <w:tabs>
          <w:tab w:val="num" w:pos="0"/>
        </w:tabs>
        <w:ind w:firstLine="709"/>
        <w:jc w:val="both"/>
        <w:rPr>
          <w:i/>
        </w:rPr>
      </w:pPr>
      <w:r w:rsidRPr="009028FB">
        <w:rPr>
          <w:i/>
        </w:rPr>
        <w:t>3.2. Обязанности Заказчика:</w:t>
      </w:r>
    </w:p>
    <w:p w:rsidR="003E7AAD" w:rsidRPr="009028FB" w:rsidRDefault="003E7AAD" w:rsidP="00B8691A">
      <w:pPr>
        <w:tabs>
          <w:tab w:val="num" w:pos="0"/>
        </w:tabs>
        <w:ind w:firstLine="709"/>
        <w:jc w:val="both"/>
      </w:pPr>
      <w:r w:rsidRPr="009028FB">
        <w:t>3.2.1. Заказчик обязан согласовать с Исполнителем перечень неисправностей и работ производимых на ремонтном контейнере в Дефектной ведомости (Приложение № 2 Договора).</w:t>
      </w:r>
    </w:p>
    <w:p w:rsidR="003E7AAD" w:rsidRPr="009028FB" w:rsidRDefault="003E7AAD" w:rsidP="00B8691A">
      <w:pPr>
        <w:tabs>
          <w:tab w:val="num" w:pos="0"/>
        </w:tabs>
        <w:ind w:firstLine="709"/>
        <w:jc w:val="both"/>
      </w:pPr>
      <w:r w:rsidRPr="009028FB">
        <w:t>3.2.2. Заказчик обязан произвести осмотр и принять с участием Исполнителя отремонтированный контейнер после завершения Работ с подписанием Акта (Приложение  №3)</w:t>
      </w:r>
    </w:p>
    <w:p w:rsidR="003E7AAD" w:rsidRPr="009028FB" w:rsidRDefault="003E7AAD" w:rsidP="00B8691A">
      <w:pPr>
        <w:tabs>
          <w:tab w:val="num" w:pos="0"/>
        </w:tabs>
        <w:ind w:firstLine="709"/>
        <w:jc w:val="both"/>
      </w:pPr>
      <w:r w:rsidRPr="009028FB">
        <w:t>3.2.3. Своевременно, в соответствии с условиями настоящего Договора, оплачивать Работы, выполненные по настоящему Договору Исполнителем.</w:t>
      </w:r>
    </w:p>
    <w:p w:rsidR="003E7AAD" w:rsidRPr="009028FB" w:rsidRDefault="003E7AAD" w:rsidP="00B8691A">
      <w:pPr>
        <w:tabs>
          <w:tab w:val="num" w:pos="0"/>
        </w:tabs>
        <w:ind w:firstLine="709"/>
        <w:jc w:val="both"/>
      </w:pPr>
      <w:r w:rsidRPr="009028FB">
        <w:t>3.2.4. Подать Исполнителю контейнеры, подлежащие ремонту  в порожнем состоянии.</w:t>
      </w:r>
    </w:p>
    <w:p w:rsidR="003E7AAD" w:rsidRPr="009028FB" w:rsidRDefault="003E7AAD" w:rsidP="00B8691A">
      <w:pPr>
        <w:tabs>
          <w:tab w:val="num" w:pos="0"/>
        </w:tabs>
        <w:ind w:firstLine="709"/>
        <w:jc w:val="both"/>
      </w:pPr>
      <w:r w:rsidRPr="009028FB">
        <w:t>3.2.5. Заказчик в любое время вправе проверять ход и качество выполнения Работ, не вмешиваясь в деятельность исполнителя.</w:t>
      </w:r>
    </w:p>
    <w:p w:rsidR="003E7AAD" w:rsidRPr="009028FB" w:rsidRDefault="003E7AAD" w:rsidP="00B8691A">
      <w:pPr>
        <w:tabs>
          <w:tab w:val="num" w:pos="0"/>
        </w:tabs>
        <w:jc w:val="both"/>
      </w:pPr>
    </w:p>
    <w:p w:rsidR="003E7AAD" w:rsidRPr="009028FB" w:rsidRDefault="003E7AAD" w:rsidP="00B8691A">
      <w:pPr>
        <w:pStyle w:val="BodyText"/>
        <w:ind w:left="360"/>
        <w:jc w:val="center"/>
        <w:rPr>
          <w:b/>
          <w:sz w:val="24"/>
        </w:rPr>
      </w:pPr>
      <w:r w:rsidRPr="009028FB">
        <w:rPr>
          <w:b/>
          <w:sz w:val="24"/>
        </w:rPr>
        <w:t>4. Порядок сдачи и приемки работ</w:t>
      </w:r>
    </w:p>
    <w:p w:rsidR="003E7AAD" w:rsidRPr="009028FB" w:rsidRDefault="003E7AAD" w:rsidP="00B8691A">
      <w:pPr>
        <w:tabs>
          <w:tab w:val="num" w:pos="0"/>
        </w:tabs>
        <w:ind w:firstLine="709"/>
        <w:jc w:val="both"/>
      </w:pPr>
      <w:r w:rsidRPr="009028FB">
        <w:t>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фактура, акт выполненных работ, и дефектные ведомости, относящиеся к поименованным контейнерам, уведомление ВУ-36К (Приложение № 4), на основании которого приемосдатчики груза и багажа переводят контейнер из нерабочего парка в рабочий.</w:t>
      </w:r>
    </w:p>
    <w:p w:rsidR="003E7AAD" w:rsidRPr="009028FB" w:rsidRDefault="003E7AAD" w:rsidP="00B8691A">
      <w:pPr>
        <w:tabs>
          <w:tab w:val="num" w:pos="0"/>
        </w:tabs>
        <w:ind w:firstLine="709"/>
        <w:jc w:val="both"/>
      </w:pPr>
      <w:r w:rsidRPr="009028FB">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течении 5 (пяти) календарных дней.</w:t>
      </w:r>
    </w:p>
    <w:p w:rsidR="003E7AAD" w:rsidRPr="009028FB" w:rsidRDefault="003E7AAD" w:rsidP="00B8691A">
      <w:pPr>
        <w:tabs>
          <w:tab w:val="num" w:pos="0"/>
        </w:tabs>
        <w:ind w:firstLine="709"/>
        <w:jc w:val="both"/>
      </w:pPr>
      <w:r w:rsidRPr="009028FB">
        <w:t>4.3.  В случае отказа от подписания акта выполненных работ Заказчик представляет Исполнителю мотивированный отказ в течении 3 (трех)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3E7AAD" w:rsidRPr="009028FB" w:rsidRDefault="003E7AAD" w:rsidP="00B8691A">
      <w:pPr>
        <w:ind w:firstLine="567"/>
        <w:jc w:val="both"/>
      </w:pPr>
      <w:r w:rsidRPr="009028FB">
        <w:t>4.4. Гарантийный срок на результаты Работ по настоящему Договору - ____ (____________) месяцев с даты подписания акта сдачи-приемки выполненных Работ.</w:t>
      </w:r>
    </w:p>
    <w:p w:rsidR="003E7AAD" w:rsidRPr="009028FB" w:rsidRDefault="003E7AAD" w:rsidP="00B8691A">
      <w:pPr>
        <w:ind w:firstLine="567"/>
        <w:jc w:val="both"/>
      </w:pPr>
      <w:r w:rsidRPr="009028FB">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E7AAD" w:rsidRPr="009028FB" w:rsidRDefault="003E7AAD" w:rsidP="00B8691A">
      <w:pPr>
        <w:ind w:firstLine="567"/>
        <w:jc w:val="both"/>
        <w:rPr>
          <w:i/>
          <w:iCs/>
          <w:vertAlign w:val="superscript"/>
        </w:rPr>
      </w:pPr>
      <w:r w:rsidRPr="009028FB">
        <w:t>4.5. Исполнитель обязан провести гарантийное устранение недостатков в результатах Работ в сроки, предусмотренные настоящим Договором.</w:t>
      </w:r>
      <w:r w:rsidRPr="009028FB">
        <w:rPr>
          <w:i/>
          <w:iCs/>
          <w:vertAlign w:val="superscript"/>
        </w:rPr>
        <w:t xml:space="preserve"> </w:t>
      </w:r>
      <w:r w:rsidRPr="009028FB">
        <w:t xml:space="preserve"> Расходы Исполнителя, связанные с проведением гарантийного устранения недостатков в результатах Работ, Заказчиком не возмещаются.</w:t>
      </w:r>
    </w:p>
    <w:p w:rsidR="003E7AAD" w:rsidRPr="009028FB" w:rsidRDefault="003E7AAD" w:rsidP="00B8691A">
      <w:pPr>
        <w:pStyle w:val="af2"/>
        <w:ind w:firstLine="567"/>
        <w:jc w:val="both"/>
        <w:rPr>
          <w:sz w:val="24"/>
          <w:szCs w:val="24"/>
        </w:rPr>
      </w:pPr>
      <w:r w:rsidRPr="009028FB">
        <w:rPr>
          <w:sz w:val="24"/>
          <w:szCs w:val="24"/>
        </w:rPr>
        <w:t>4.6.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E7AAD" w:rsidRPr="009028FB" w:rsidRDefault="003E7AAD" w:rsidP="00B8691A"/>
    <w:p w:rsidR="003E7AAD" w:rsidRPr="009028FB" w:rsidRDefault="003E7AAD" w:rsidP="00B8691A">
      <w:pPr>
        <w:tabs>
          <w:tab w:val="num" w:pos="0"/>
        </w:tabs>
        <w:jc w:val="both"/>
      </w:pPr>
    </w:p>
    <w:p w:rsidR="003E7AAD" w:rsidRPr="009028FB" w:rsidRDefault="003E7AAD" w:rsidP="00B8691A">
      <w:pPr>
        <w:ind w:firstLine="851"/>
        <w:jc w:val="center"/>
        <w:rPr>
          <w:b/>
        </w:rPr>
      </w:pPr>
      <w:r w:rsidRPr="009028FB">
        <w:rPr>
          <w:b/>
        </w:rPr>
        <w:t>5. Ответственность Сторон</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E7AAD" w:rsidRPr="009028FB" w:rsidRDefault="003E7AAD" w:rsidP="00B8691A">
      <w:pPr>
        <w:pStyle w:val="ConsNormal"/>
        <w:ind w:firstLine="851"/>
        <w:jc w:val="both"/>
        <w:rPr>
          <w:rFonts w:ascii="Times New Roman" w:hAnsi="Times New Roman"/>
          <w:i/>
          <w:sz w:val="24"/>
          <w:szCs w:val="24"/>
        </w:rPr>
      </w:pPr>
      <w:r w:rsidRPr="009028FB">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sidRPr="009028FB">
        <w:rPr>
          <w:rFonts w:ascii="Times New Roman" w:hAnsi="Times New Roman"/>
          <w:i/>
          <w:sz w:val="24"/>
          <w:szCs w:val="24"/>
        </w:rPr>
        <w:t>.</w:t>
      </w:r>
    </w:p>
    <w:p w:rsidR="003E7AAD" w:rsidRPr="009028FB" w:rsidRDefault="003E7AAD" w:rsidP="00B8691A">
      <w:pPr>
        <w:widowControl w:val="0"/>
        <w:autoSpaceDE w:val="0"/>
        <w:autoSpaceDN w:val="0"/>
        <w:adjustRightInd w:val="0"/>
        <w:ind w:right="-6" w:firstLine="851"/>
        <w:jc w:val="both"/>
      </w:pPr>
      <w:r w:rsidRPr="009028FB">
        <w:t>5.3.</w:t>
      </w:r>
      <w:r w:rsidRPr="009028FB">
        <w:rPr>
          <w:i/>
        </w:rPr>
        <w:t xml:space="preserve"> </w:t>
      </w:r>
      <w:r w:rsidRPr="009028F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E7AAD" w:rsidRPr="009028FB" w:rsidRDefault="003E7AAD" w:rsidP="00B8691A">
      <w:pPr>
        <w:widowControl w:val="0"/>
        <w:autoSpaceDE w:val="0"/>
        <w:autoSpaceDN w:val="0"/>
        <w:adjustRightInd w:val="0"/>
        <w:ind w:right="-6" w:firstLine="851"/>
        <w:jc w:val="both"/>
      </w:pPr>
      <w:r w:rsidRPr="009028FB">
        <w:t>В случае возникновения при этом у Заказчика каких-либо убытков Исполнитель возмещает такие убытки Заказчику в полном объеме.</w:t>
      </w:r>
    </w:p>
    <w:p w:rsidR="003E7AAD" w:rsidRPr="009028FB" w:rsidRDefault="003E7AAD" w:rsidP="00B8691A">
      <w:pPr>
        <w:pStyle w:val="af2"/>
        <w:ind w:firstLine="709"/>
        <w:jc w:val="center"/>
        <w:rPr>
          <w:b/>
          <w:sz w:val="24"/>
          <w:szCs w:val="24"/>
        </w:rPr>
      </w:pPr>
      <w:r w:rsidRPr="009028FB">
        <w:rPr>
          <w:b/>
          <w:sz w:val="24"/>
          <w:szCs w:val="24"/>
        </w:rPr>
        <w:t>6. Обстоятельства непреодолимой силы</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E7AAD" w:rsidRPr="009028FB" w:rsidRDefault="003E7AAD" w:rsidP="00B8691A">
      <w:pPr>
        <w:pStyle w:val="ConsNormal"/>
        <w:ind w:firstLine="709"/>
        <w:rPr>
          <w:rFonts w:ascii="Times New Roman" w:hAnsi="Times New Roman"/>
          <w:i/>
          <w:iCs/>
          <w:sz w:val="24"/>
          <w:szCs w:val="24"/>
        </w:rPr>
      </w:pPr>
    </w:p>
    <w:p w:rsidR="003E7AAD" w:rsidRPr="009028FB" w:rsidRDefault="003E7AAD" w:rsidP="00B8691A">
      <w:pPr>
        <w:pStyle w:val="ConsNormal"/>
        <w:ind w:firstLine="709"/>
        <w:jc w:val="center"/>
        <w:rPr>
          <w:rFonts w:ascii="Times New Roman" w:hAnsi="Times New Roman"/>
          <w:b/>
          <w:sz w:val="24"/>
          <w:szCs w:val="24"/>
        </w:rPr>
      </w:pPr>
      <w:r w:rsidRPr="009028FB">
        <w:rPr>
          <w:rFonts w:ascii="Times New Roman" w:hAnsi="Times New Roman"/>
          <w:b/>
          <w:sz w:val="24"/>
          <w:szCs w:val="24"/>
        </w:rPr>
        <w:t>7. Разрешение споров</w:t>
      </w:r>
    </w:p>
    <w:p w:rsidR="003E7AAD" w:rsidRPr="009028FB" w:rsidRDefault="003E7AAD" w:rsidP="00B8691A">
      <w:pPr>
        <w:pStyle w:val="ConsNormal"/>
        <w:ind w:firstLine="709"/>
        <w:jc w:val="both"/>
        <w:rPr>
          <w:rFonts w:ascii="Times New Roman" w:hAnsi="Times New Roman"/>
          <w:sz w:val="24"/>
          <w:szCs w:val="24"/>
        </w:rPr>
      </w:pPr>
      <w:r w:rsidRPr="009028F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E7AAD" w:rsidRPr="009028FB" w:rsidRDefault="003E7AAD" w:rsidP="00B8691A">
      <w:pPr>
        <w:pStyle w:val="ConsNormal"/>
        <w:ind w:firstLine="709"/>
        <w:jc w:val="both"/>
        <w:rPr>
          <w:rFonts w:ascii="Times New Roman" w:hAnsi="Times New Roman"/>
          <w:i/>
          <w:sz w:val="24"/>
          <w:szCs w:val="24"/>
        </w:rPr>
      </w:pPr>
      <w:r w:rsidRPr="009028F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3E7AAD" w:rsidRPr="009028FB" w:rsidRDefault="003E7AAD" w:rsidP="00B8691A">
      <w:pPr>
        <w:pStyle w:val="ConsNormal"/>
        <w:ind w:firstLine="709"/>
        <w:jc w:val="both"/>
        <w:rPr>
          <w:rFonts w:ascii="Times New Roman" w:hAnsi="Times New Roman"/>
          <w:b/>
          <w:sz w:val="24"/>
          <w:szCs w:val="24"/>
        </w:rPr>
      </w:pPr>
    </w:p>
    <w:p w:rsidR="003E7AAD" w:rsidRPr="009028FB" w:rsidRDefault="003E7AAD" w:rsidP="00B8691A">
      <w:pPr>
        <w:pStyle w:val="ConsNormal"/>
        <w:ind w:firstLine="709"/>
        <w:jc w:val="center"/>
        <w:rPr>
          <w:rFonts w:ascii="Times New Roman" w:hAnsi="Times New Roman"/>
          <w:b/>
          <w:sz w:val="24"/>
          <w:szCs w:val="24"/>
        </w:rPr>
      </w:pPr>
      <w:r w:rsidRPr="009028FB">
        <w:rPr>
          <w:rFonts w:ascii="Times New Roman" w:hAnsi="Times New Roman"/>
          <w:b/>
          <w:sz w:val="24"/>
          <w:szCs w:val="24"/>
        </w:rPr>
        <w:t>8. Порядок внесения</w:t>
      </w:r>
    </w:p>
    <w:p w:rsidR="003E7AAD" w:rsidRPr="009028FB" w:rsidRDefault="003E7AAD" w:rsidP="00B8691A">
      <w:pPr>
        <w:pStyle w:val="ConsNormal"/>
        <w:ind w:firstLine="709"/>
        <w:jc w:val="center"/>
        <w:rPr>
          <w:rFonts w:ascii="Times New Roman" w:hAnsi="Times New Roman"/>
          <w:b/>
          <w:sz w:val="24"/>
          <w:szCs w:val="24"/>
        </w:rPr>
      </w:pPr>
      <w:r w:rsidRPr="009028FB">
        <w:rPr>
          <w:rFonts w:ascii="Times New Roman" w:hAnsi="Times New Roman"/>
          <w:b/>
          <w:sz w:val="24"/>
          <w:szCs w:val="24"/>
        </w:rPr>
        <w:t>изменений, дополнений в Договор и его расторжения</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E7AAD" w:rsidRPr="009028FB" w:rsidRDefault="003E7AAD" w:rsidP="00B8691A">
      <w:pPr>
        <w:pStyle w:val="ConsNormal"/>
        <w:ind w:firstLine="851"/>
        <w:jc w:val="both"/>
        <w:rPr>
          <w:rFonts w:ascii="Times New Roman" w:hAnsi="Times New Roman"/>
          <w:sz w:val="24"/>
          <w:szCs w:val="24"/>
        </w:rPr>
      </w:pPr>
      <w:r w:rsidRPr="009028FB">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E7AAD" w:rsidRPr="009028FB" w:rsidRDefault="003E7AAD" w:rsidP="00B8691A">
      <w:pPr>
        <w:pStyle w:val="BodyTextIndent3"/>
        <w:shd w:val="clear" w:color="auto" w:fill="FFFFFF"/>
        <w:ind w:left="0"/>
        <w:rPr>
          <w:sz w:val="24"/>
          <w:szCs w:val="24"/>
        </w:rPr>
      </w:pPr>
    </w:p>
    <w:p w:rsidR="003E7AAD" w:rsidRPr="009028FB" w:rsidRDefault="003E7AAD" w:rsidP="00B8691A">
      <w:pPr>
        <w:jc w:val="center"/>
        <w:rPr>
          <w:b/>
        </w:rPr>
      </w:pPr>
      <w:r w:rsidRPr="009028FB">
        <w:rPr>
          <w:b/>
        </w:rPr>
        <w:t>9.</w:t>
      </w:r>
      <w:r w:rsidRPr="009028FB">
        <w:rPr>
          <w:b/>
        </w:rPr>
        <w:tab/>
        <w:t>Антикоррупционная оговорка</w:t>
      </w:r>
    </w:p>
    <w:p w:rsidR="003E7AAD" w:rsidRPr="009028FB" w:rsidRDefault="003E7AAD" w:rsidP="00B8691A">
      <w:pPr>
        <w:ind w:firstLine="708"/>
        <w:jc w:val="both"/>
      </w:pPr>
      <w:r w:rsidRPr="009028F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7AAD" w:rsidRPr="009028FB" w:rsidRDefault="003E7AAD" w:rsidP="00B8691A">
      <w:pPr>
        <w:ind w:firstLine="708"/>
        <w:jc w:val="both"/>
      </w:pPr>
      <w:r w:rsidRPr="009028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7AAD" w:rsidRPr="009028FB" w:rsidRDefault="003E7AAD" w:rsidP="00B8691A">
      <w:pPr>
        <w:ind w:firstLine="708"/>
        <w:jc w:val="both"/>
      </w:pPr>
      <w:r w:rsidRPr="009028F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3E7AAD" w:rsidRPr="009028FB" w:rsidRDefault="003E7AAD" w:rsidP="00B8691A">
      <w:pPr>
        <w:jc w:val="both"/>
      </w:pPr>
      <w:r w:rsidRPr="009028FB">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3E7AAD" w:rsidRPr="009028FB" w:rsidRDefault="003E7AAD" w:rsidP="00B8691A">
      <w:pPr>
        <w:jc w:val="both"/>
      </w:pPr>
      <w:r w:rsidRPr="009028FB">
        <w:t>Каналы уведомления Заказчика о нарушениях каких-либо положений пункта 9.1 настоящего Договора: 8 (495) 788-17-17, официальный сайт www.trcont.ru.</w:t>
      </w:r>
    </w:p>
    <w:p w:rsidR="003E7AAD" w:rsidRPr="009028FB" w:rsidRDefault="003E7AAD" w:rsidP="00B8691A">
      <w:pPr>
        <w:jc w:val="both"/>
      </w:pPr>
      <w:r w:rsidRPr="009028FB">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7AAD" w:rsidRPr="009028FB" w:rsidRDefault="003E7AAD" w:rsidP="00B8691A">
      <w:pPr>
        <w:ind w:firstLine="708"/>
        <w:jc w:val="both"/>
      </w:pPr>
      <w:r w:rsidRPr="009028FB">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7AAD" w:rsidRPr="009028FB" w:rsidRDefault="003E7AAD" w:rsidP="00B8691A">
      <w:pPr>
        <w:ind w:firstLine="708"/>
        <w:jc w:val="both"/>
      </w:pPr>
      <w:r w:rsidRPr="009028FB">
        <w:t>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E7AAD" w:rsidRPr="009028FB" w:rsidRDefault="003E7AAD" w:rsidP="00B8691A">
      <w:pPr>
        <w:jc w:val="center"/>
        <w:rPr>
          <w:b/>
        </w:rPr>
      </w:pPr>
      <w:r w:rsidRPr="009028FB">
        <w:rPr>
          <w:b/>
        </w:rPr>
        <w:t xml:space="preserve">10. </w:t>
      </w:r>
      <w:r w:rsidRPr="009028FB">
        <w:rPr>
          <w:b/>
        </w:rPr>
        <w:tab/>
        <w:t>Гарантии и заверения Исполнителя</w:t>
      </w:r>
    </w:p>
    <w:p w:rsidR="003E7AAD" w:rsidRPr="009028FB" w:rsidRDefault="003E7AAD" w:rsidP="00B8691A">
      <w:pPr>
        <w:ind w:firstLine="708"/>
        <w:jc w:val="both"/>
      </w:pPr>
      <w:r w:rsidRPr="009028FB">
        <w:t>10.1. Исполнитель настоящим заверяет Заказчика и гарантирует, что на дату заключения настоящего Договора:</w:t>
      </w:r>
    </w:p>
    <w:p w:rsidR="003E7AAD" w:rsidRPr="009028FB" w:rsidRDefault="003E7AAD" w:rsidP="00B8691A">
      <w:pPr>
        <w:ind w:firstLine="708"/>
        <w:jc w:val="both"/>
      </w:pPr>
      <w:r w:rsidRPr="009028FB">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3E7AAD" w:rsidRPr="009028FB" w:rsidRDefault="003E7AAD" w:rsidP="00B8691A">
      <w:pPr>
        <w:ind w:firstLine="708"/>
        <w:jc w:val="both"/>
      </w:pPr>
      <w:r w:rsidRPr="009028F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E7AAD" w:rsidRPr="009028FB" w:rsidRDefault="003E7AAD" w:rsidP="00B8691A">
      <w:pPr>
        <w:ind w:firstLine="708"/>
        <w:jc w:val="both"/>
      </w:pPr>
      <w:r w:rsidRPr="009028FB">
        <w:t>10.1.3. Настоящий Договор от имени Исполнителя подписан лицом, которое надлежащим образом уполномочено совершать такие действия;</w:t>
      </w:r>
    </w:p>
    <w:p w:rsidR="003E7AAD" w:rsidRPr="009028FB" w:rsidRDefault="003E7AAD" w:rsidP="00B8691A">
      <w:pPr>
        <w:ind w:firstLine="708"/>
        <w:jc w:val="both"/>
      </w:pPr>
      <w:r w:rsidRPr="009028F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E7AAD" w:rsidRPr="009028FB" w:rsidRDefault="003E7AAD" w:rsidP="00B8691A">
      <w:pPr>
        <w:ind w:firstLine="708"/>
        <w:jc w:val="both"/>
      </w:pPr>
      <w:r w:rsidRPr="009028FB">
        <w:t>10.1.5. Не существует каких-либо обстоятельств, которые ограничивают, запрещают исполнение Исполнителем обязательств по настоящему Договору.</w:t>
      </w:r>
    </w:p>
    <w:p w:rsidR="003E7AAD" w:rsidRPr="009028FB" w:rsidRDefault="003E7AAD" w:rsidP="00B8691A">
      <w:pPr>
        <w:pStyle w:val="ConsNormal"/>
        <w:ind w:firstLine="709"/>
        <w:jc w:val="center"/>
        <w:rPr>
          <w:rFonts w:ascii="Times New Roman" w:hAnsi="Times New Roman"/>
          <w:b/>
          <w:sz w:val="24"/>
          <w:szCs w:val="24"/>
        </w:rPr>
      </w:pPr>
      <w:r w:rsidRPr="009028FB">
        <w:rPr>
          <w:rFonts w:ascii="Times New Roman" w:hAnsi="Times New Roman"/>
          <w:b/>
          <w:sz w:val="24"/>
          <w:szCs w:val="24"/>
        </w:rPr>
        <w:t>11. Срок действия Договора</w:t>
      </w:r>
    </w:p>
    <w:p w:rsidR="003E7AAD" w:rsidRPr="009028FB" w:rsidRDefault="003E7AAD" w:rsidP="00B8691A">
      <w:pPr>
        <w:pStyle w:val="Default"/>
        <w:jc w:val="both"/>
        <w:rPr>
          <w:color w:val="auto"/>
        </w:rPr>
      </w:pPr>
      <w:r w:rsidRPr="009028FB">
        <w:t>11.1. Настоящий Договор вступает в силу с даты его подписания Сторонами и действует с даты заключения договора по 31.05.2019 года, либо достижения суммы по оплате  2 451 800 руб 00 коп. (два миллиона четыреста пятьдесят одна тысяча восемьсот рублей 00 коп.).</w:t>
      </w:r>
    </w:p>
    <w:p w:rsidR="003E7AAD" w:rsidRPr="009028FB" w:rsidRDefault="003E7AAD" w:rsidP="00B8691A">
      <w:pPr>
        <w:pStyle w:val="ConsNormal"/>
        <w:ind w:firstLine="709"/>
        <w:jc w:val="both"/>
        <w:rPr>
          <w:rFonts w:ascii="Times New Roman" w:hAnsi="Times New Roman"/>
          <w:sz w:val="24"/>
          <w:szCs w:val="24"/>
        </w:rPr>
      </w:pPr>
    </w:p>
    <w:p w:rsidR="003E7AAD" w:rsidRPr="009028FB" w:rsidRDefault="003E7AAD" w:rsidP="00B8691A">
      <w:pPr>
        <w:jc w:val="both"/>
      </w:pPr>
      <w:r w:rsidRPr="009028FB">
        <w:t>12.9. К настоящему Договору прилагаются:</w:t>
      </w:r>
    </w:p>
    <w:p w:rsidR="003E7AAD" w:rsidRPr="009028FB" w:rsidRDefault="003E7AAD" w:rsidP="00B8691A">
      <w:pPr>
        <w:jc w:val="both"/>
      </w:pPr>
      <w:r w:rsidRPr="009028FB">
        <w:t>12.9.1. Перечень неисправностей и повреждений, несоответствий  контейнера (приложение № 1).</w:t>
      </w:r>
    </w:p>
    <w:p w:rsidR="003E7AAD" w:rsidRPr="009028FB" w:rsidRDefault="003E7AAD" w:rsidP="00B8691A">
      <w:pPr>
        <w:jc w:val="both"/>
      </w:pPr>
      <w:r w:rsidRPr="009028FB">
        <w:t>12.9.2. Дефектная ведомость на ремонт  крупнотоннажного контейнера №________   (приложение № 2);</w:t>
      </w:r>
    </w:p>
    <w:p w:rsidR="003E7AAD" w:rsidRPr="009028FB" w:rsidRDefault="003E7AAD" w:rsidP="00B8691A">
      <w:pPr>
        <w:jc w:val="both"/>
      </w:pPr>
      <w:r w:rsidRPr="009028FB">
        <w:t>12.9.3. Форма акта выполненных работ № 3);</w:t>
      </w:r>
    </w:p>
    <w:p w:rsidR="003E7AAD" w:rsidRPr="009028FB" w:rsidRDefault="003E7AAD" w:rsidP="00B8691A">
      <w:pPr>
        <w:jc w:val="both"/>
      </w:pPr>
      <w:r w:rsidRPr="009028FB">
        <w:rPr>
          <w:iCs/>
        </w:rPr>
        <w:t xml:space="preserve">12.9.4. Уведомление </w:t>
      </w:r>
      <w:r w:rsidRPr="009028FB">
        <w:t xml:space="preserve"> на приемку контейнеров из ремонта (приложение № 4);</w:t>
      </w:r>
    </w:p>
    <w:p w:rsidR="003E7AAD" w:rsidRPr="009028FB" w:rsidRDefault="003E7AAD" w:rsidP="00B8691A">
      <w:pPr>
        <w:jc w:val="both"/>
        <w:rPr>
          <w:i/>
          <w:iCs/>
        </w:rPr>
      </w:pPr>
      <w:r w:rsidRPr="009028FB">
        <w:t>12.9.5. Протокол согласования договорной цены (приложение № 5)</w:t>
      </w:r>
    </w:p>
    <w:p w:rsidR="003E7AAD" w:rsidRPr="009028FB" w:rsidRDefault="003E7AAD" w:rsidP="00B8691A">
      <w:pPr>
        <w:jc w:val="both"/>
      </w:pPr>
    </w:p>
    <w:p w:rsidR="003E7AAD" w:rsidRPr="009028FB" w:rsidRDefault="003E7AAD" w:rsidP="00B8691A">
      <w:pPr>
        <w:jc w:val="center"/>
      </w:pPr>
      <w:r w:rsidRPr="009028FB">
        <w:rPr>
          <w:b/>
        </w:rPr>
        <w:t>1</w:t>
      </w:r>
      <w:r>
        <w:rPr>
          <w:b/>
        </w:rPr>
        <w:t>3</w:t>
      </w:r>
      <w:r w:rsidRPr="009028FB">
        <w:rPr>
          <w:b/>
        </w:rPr>
        <w:t>. Юридические адреса и платежные реквизиты Сторон</w:t>
      </w:r>
    </w:p>
    <w:p w:rsidR="003E7AAD" w:rsidRPr="009028FB" w:rsidRDefault="003E7AAD" w:rsidP="00B8691A">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E7AAD" w:rsidRPr="009028FB" w:rsidTr="009257D7">
        <w:trPr>
          <w:trHeight w:val="2074"/>
        </w:trPr>
        <w:tc>
          <w:tcPr>
            <w:tcW w:w="4705" w:type="dxa"/>
            <w:tcBorders>
              <w:top w:val="nil"/>
              <w:left w:val="nil"/>
              <w:bottom w:val="nil"/>
              <w:right w:val="nil"/>
            </w:tcBorders>
          </w:tcPr>
          <w:p w:rsidR="003E7AAD" w:rsidRPr="009028FB" w:rsidRDefault="003E7AAD" w:rsidP="009257D7">
            <w:r w:rsidRPr="009028FB">
              <w:t>Заказчик:</w:t>
            </w:r>
          </w:p>
          <w:p w:rsidR="003E7AAD" w:rsidRPr="009028FB" w:rsidRDefault="003E7AAD" w:rsidP="009257D7">
            <w:pPr>
              <w:pStyle w:val="ConsPlusNonformat"/>
              <w:jc w:val="both"/>
              <w:rPr>
                <w:b/>
                <w:bCs/>
                <w:snapToGrid w:val="0"/>
                <w:sz w:val="26"/>
                <w:szCs w:val="26"/>
              </w:rPr>
            </w:pPr>
            <w:r w:rsidRPr="009028FB">
              <w:rPr>
                <w:rFonts w:ascii="Times New Roman" w:hAnsi="Times New Roman" w:cs="Times New Roman"/>
                <w:b/>
                <w:bCs/>
                <w:snapToGrid w:val="0"/>
                <w:sz w:val="24"/>
                <w:szCs w:val="24"/>
              </w:rPr>
              <w:t xml:space="preserve">         </w:t>
            </w:r>
            <w:r w:rsidRPr="009028FB">
              <w:rPr>
                <w:rFonts w:ascii="Times New Roman" w:hAnsi="Times New Roman" w:cs="Times New Roman"/>
                <w:b/>
                <w:bCs/>
                <w:sz w:val="24"/>
                <w:szCs w:val="24"/>
                <w:u w:val="single"/>
              </w:rPr>
              <w:t xml:space="preserve">ПАО «ТрансКонтейнер»  </w:t>
            </w:r>
            <w:r w:rsidRPr="009028FB">
              <w:rPr>
                <w:b/>
                <w:bCs/>
                <w:snapToGrid w:val="0"/>
                <w:sz w:val="26"/>
                <w:szCs w:val="26"/>
              </w:rPr>
              <w:t xml:space="preserve">         </w:t>
            </w:r>
            <w:r w:rsidRPr="009028FB">
              <w:rPr>
                <w:b/>
                <w:bCs/>
                <w:sz w:val="26"/>
                <w:szCs w:val="26"/>
                <w:u w:val="single"/>
              </w:rPr>
              <w:t xml:space="preserve">  </w:t>
            </w:r>
          </w:p>
          <w:p w:rsidR="003E7AAD" w:rsidRPr="009028FB" w:rsidRDefault="003E7AAD" w:rsidP="009257D7">
            <w:pPr>
              <w:widowControl w:val="0"/>
              <w:jc w:val="both"/>
            </w:pPr>
            <w:r w:rsidRPr="009028FB">
              <w:rPr>
                <w:sz w:val="22"/>
                <w:szCs w:val="22"/>
              </w:rPr>
              <w:t xml:space="preserve">ПАО «Центр по перевозке грузов в контейнерах «ТрансКонтейнер» (ПАО «ТрансКонтейнер») </w:t>
            </w:r>
          </w:p>
          <w:p w:rsidR="003E7AAD" w:rsidRPr="009028FB" w:rsidRDefault="003E7AAD" w:rsidP="009257D7">
            <w:pPr>
              <w:widowControl w:val="0"/>
              <w:jc w:val="both"/>
            </w:pPr>
            <w:r w:rsidRPr="009028FB">
              <w:rPr>
                <w:sz w:val="22"/>
                <w:szCs w:val="22"/>
              </w:rPr>
              <w:t>(</w:t>
            </w:r>
            <w:bookmarkStart w:id="3" w:name="SelfFullName"/>
            <w:bookmarkEnd w:id="3"/>
            <w:r w:rsidRPr="009028FB">
              <w:rPr>
                <w:sz w:val="22"/>
                <w:szCs w:val="22"/>
              </w:rPr>
              <w:t>Филиал ПАО "ТрансКонтейнер" на Юго-Восточной железной дороге)</w:t>
            </w:r>
          </w:p>
          <w:p w:rsidR="003E7AAD" w:rsidRPr="009028FB" w:rsidRDefault="003E7AAD" w:rsidP="009257D7">
            <w:pPr>
              <w:widowControl w:val="0"/>
              <w:jc w:val="both"/>
            </w:pPr>
            <w:r w:rsidRPr="009028FB">
              <w:rPr>
                <w:sz w:val="22"/>
                <w:szCs w:val="22"/>
              </w:rPr>
              <w:t>ИНН/КПП: 7708591995/997650001,</w:t>
            </w:r>
          </w:p>
          <w:p w:rsidR="003E7AAD" w:rsidRPr="009028FB" w:rsidRDefault="003E7AAD" w:rsidP="009257D7">
            <w:pPr>
              <w:widowControl w:val="0"/>
              <w:jc w:val="both"/>
            </w:pPr>
            <w:r w:rsidRPr="009028FB">
              <w:rPr>
                <w:sz w:val="22"/>
                <w:szCs w:val="22"/>
              </w:rPr>
              <w:t>ОКПО: 70703105</w:t>
            </w:r>
          </w:p>
          <w:p w:rsidR="003E7AAD" w:rsidRPr="009028FB" w:rsidRDefault="003E7AAD" w:rsidP="009257D7">
            <w:pPr>
              <w:jc w:val="both"/>
            </w:pPr>
            <w:r w:rsidRPr="009028FB">
              <w:rPr>
                <w:sz w:val="22"/>
                <w:szCs w:val="22"/>
              </w:rPr>
              <w:t>Юридический адрес: 125047, Российская Федерация, г. Москва, Оружейный пер., д.19;</w:t>
            </w:r>
          </w:p>
          <w:p w:rsidR="003E7AAD" w:rsidRPr="009028FB" w:rsidRDefault="003E7AAD" w:rsidP="009257D7">
            <w:pPr>
              <w:widowControl w:val="0"/>
              <w:jc w:val="both"/>
            </w:pPr>
            <w:r w:rsidRPr="009028FB">
              <w:rPr>
                <w:sz w:val="22"/>
                <w:szCs w:val="22"/>
              </w:rPr>
              <w:t xml:space="preserve">Почтовый адрес: </w:t>
            </w:r>
            <w:bookmarkStart w:id="4" w:name="SelfAddressDesc"/>
            <w:bookmarkEnd w:id="4"/>
            <w:r w:rsidRPr="009028FB">
              <w:rPr>
                <w:sz w:val="22"/>
                <w:szCs w:val="22"/>
              </w:rPr>
              <w:t xml:space="preserve">394036, Российская Федерация, </w:t>
            </w:r>
          </w:p>
          <w:p w:rsidR="003E7AAD" w:rsidRPr="009028FB" w:rsidRDefault="003E7AAD" w:rsidP="009257D7">
            <w:pPr>
              <w:widowControl w:val="0"/>
              <w:jc w:val="both"/>
            </w:pPr>
            <w:r w:rsidRPr="009028FB">
              <w:rPr>
                <w:sz w:val="22"/>
                <w:szCs w:val="22"/>
              </w:rPr>
              <w:t>г. Воронеж, ул. Студенческая, 26а</w:t>
            </w:r>
          </w:p>
          <w:p w:rsidR="003E7AAD" w:rsidRPr="009028FB" w:rsidRDefault="003E7AAD" w:rsidP="009257D7">
            <w:pPr>
              <w:pStyle w:val="BodyTextIndent"/>
              <w:ind w:right="-341"/>
              <w:rPr>
                <w:sz w:val="22"/>
                <w:szCs w:val="22"/>
              </w:rPr>
            </w:pPr>
            <w:r w:rsidRPr="009028FB">
              <w:rPr>
                <w:sz w:val="22"/>
                <w:szCs w:val="22"/>
              </w:rPr>
              <w:t xml:space="preserve">Тел. </w:t>
            </w:r>
            <w:bookmarkStart w:id="5" w:name="SelfTelephone"/>
            <w:bookmarkEnd w:id="5"/>
            <w:r w:rsidRPr="009028FB">
              <w:rPr>
                <w:sz w:val="22"/>
                <w:szCs w:val="22"/>
              </w:rPr>
              <w:t>/факс (473) 265-35-08</w:t>
            </w:r>
            <w:bookmarkStart w:id="6" w:name="SelfFax"/>
            <w:bookmarkEnd w:id="6"/>
          </w:p>
          <w:p w:rsidR="003E7AAD" w:rsidRPr="009028FB" w:rsidRDefault="003E7AAD" w:rsidP="009257D7">
            <w:r w:rsidRPr="009028FB">
              <w:rPr>
                <w:sz w:val="22"/>
                <w:szCs w:val="22"/>
                <w:lang w:val="en-US"/>
              </w:rPr>
              <w:t>e</w:t>
            </w:r>
            <w:r w:rsidRPr="009028FB">
              <w:rPr>
                <w:sz w:val="22"/>
                <w:szCs w:val="22"/>
              </w:rPr>
              <w:t>-</w:t>
            </w:r>
            <w:r w:rsidRPr="009028FB">
              <w:rPr>
                <w:sz w:val="22"/>
                <w:szCs w:val="22"/>
                <w:lang w:val="en-US"/>
              </w:rPr>
              <w:t>mail</w:t>
            </w:r>
            <w:r w:rsidRPr="009028FB">
              <w:rPr>
                <w:sz w:val="22"/>
                <w:szCs w:val="22"/>
              </w:rPr>
              <w:t xml:space="preserve">: </w:t>
            </w:r>
            <w:r w:rsidRPr="009028FB">
              <w:rPr>
                <w:sz w:val="22"/>
                <w:szCs w:val="22"/>
                <w:lang w:val="en-US"/>
              </w:rPr>
              <w:t>uvzd</w:t>
            </w:r>
            <w:r w:rsidRPr="009028FB">
              <w:rPr>
                <w:sz w:val="22"/>
                <w:szCs w:val="22"/>
              </w:rPr>
              <w:t>@</w:t>
            </w:r>
            <w:hyperlink r:id="rId13" w:history="1">
              <w:r w:rsidRPr="009028FB">
                <w:rPr>
                  <w:rStyle w:val="Hyperlink"/>
                  <w:sz w:val="22"/>
                  <w:szCs w:val="22"/>
                  <w:lang w:val="en-US"/>
                </w:rPr>
                <w:t>trcont</w:t>
              </w:r>
              <w:r w:rsidRPr="009028FB">
                <w:rPr>
                  <w:rStyle w:val="Hyperlink"/>
                  <w:sz w:val="22"/>
                  <w:szCs w:val="22"/>
                </w:rPr>
                <w:t>.</w:t>
              </w:r>
              <w:r w:rsidRPr="009028FB">
                <w:rPr>
                  <w:rStyle w:val="Hyperlink"/>
                  <w:sz w:val="22"/>
                  <w:szCs w:val="22"/>
                  <w:lang w:val="en-US"/>
                </w:rPr>
                <w:t>ru</w:t>
              </w:r>
            </w:hyperlink>
          </w:p>
          <w:p w:rsidR="003E7AAD" w:rsidRPr="009028FB" w:rsidRDefault="003E7AAD" w:rsidP="009257D7">
            <w:pPr>
              <w:pStyle w:val="BodyTextIndent"/>
              <w:ind w:right="-341"/>
              <w:rPr>
                <w:sz w:val="22"/>
                <w:szCs w:val="22"/>
              </w:rPr>
            </w:pPr>
          </w:p>
          <w:p w:rsidR="003E7AAD" w:rsidRPr="009028FB" w:rsidRDefault="003E7AAD" w:rsidP="009257D7">
            <w:pPr>
              <w:jc w:val="both"/>
            </w:pPr>
            <w:r w:rsidRPr="009028FB">
              <w:rPr>
                <w:sz w:val="22"/>
                <w:szCs w:val="22"/>
              </w:rPr>
              <w:t xml:space="preserve">Банковские реквизиты: </w:t>
            </w:r>
          </w:p>
          <w:p w:rsidR="003E7AAD" w:rsidRPr="009028FB" w:rsidRDefault="003E7AAD" w:rsidP="009257D7">
            <w:pPr>
              <w:jc w:val="both"/>
            </w:pPr>
            <w:r w:rsidRPr="009028FB">
              <w:rPr>
                <w:sz w:val="22"/>
                <w:szCs w:val="22"/>
              </w:rPr>
              <w:t xml:space="preserve">Р/с 40702810900250004785 в Филиале  Банка ВТБ (ПАО) г. Воронеж,   </w:t>
            </w:r>
          </w:p>
          <w:p w:rsidR="003E7AAD" w:rsidRPr="009028FB" w:rsidRDefault="003E7AAD" w:rsidP="009257D7">
            <w:r w:rsidRPr="009028FB">
              <w:rPr>
                <w:sz w:val="22"/>
                <w:szCs w:val="22"/>
              </w:rPr>
              <w:t>БИК 042007835,  к/с 30101810100000000835</w:t>
            </w:r>
          </w:p>
          <w:p w:rsidR="003E7AAD" w:rsidRPr="009028FB" w:rsidRDefault="003E7AAD" w:rsidP="009257D7">
            <w:pPr>
              <w:pStyle w:val="18"/>
              <w:rPr>
                <w:sz w:val="24"/>
                <w:szCs w:val="24"/>
              </w:rPr>
            </w:pPr>
          </w:p>
          <w:p w:rsidR="003E7AAD" w:rsidRPr="009028FB" w:rsidRDefault="003E7AAD" w:rsidP="009257D7">
            <w:pPr>
              <w:pStyle w:val="18"/>
              <w:rPr>
                <w:sz w:val="24"/>
                <w:szCs w:val="24"/>
              </w:rPr>
            </w:pPr>
            <w:r w:rsidRPr="009028FB">
              <w:rPr>
                <w:sz w:val="24"/>
                <w:szCs w:val="24"/>
              </w:rPr>
              <w:t xml:space="preserve"> Директор филиала</w:t>
            </w:r>
          </w:p>
          <w:p w:rsidR="003E7AAD" w:rsidRPr="009028FB" w:rsidRDefault="003E7AAD" w:rsidP="009257D7">
            <w:pPr>
              <w:pStyle w:val="18"/>
              <w:rPr>
                <w:sz w:val="24"/>
                <w:szCs w:val="24"/>
              </w:rPr>
            </w:pPr>
          </w:p>
          <w:p w:rsidR="003E7AAD" w:rsidRPr="009028FB" w:rsidRDefault="003E7AAD" w:rsidP="009257D7">
            <w:r w:rsidRPr="009028FB">
              <w:t>_________________  Н. С. Подопригора</w:t>
            </w:r>
          </w:p>
          <w:p w:rsidR="003E7AAD" w:rsidRPr="009028FB" w:rsidRDefault="003E7AAD" w:rsidP="009257D7">
            <w:pPr>
              <w:rPr>
                <w:vertAlign w:val="superscript"/>
              </w:rPr>
            </w:pPr>
            <w:r w:rsidRPr="009028FB">
              <w:rPr>
                <w:vertAlign w:val="superscript"/>
              </w:rPr>
              <w:t xml:space="preserve"> </w:t>
            </w:r>
          </w:p>
        </w:tc>
        <w:tc>
          <w:tcPr>
            <w:tcW w:w="4139" w:type="dxa"/>
            <w:tcBorders>
              <w:top w:val="nil"/>
              <w:left w:val="nil"/>
              <w:bottom w:val="nil"/>
              <w:right w:val="nil"/>
            </w:tcBorders>
          </w:tcPr>
          <w:p w:rsidR="003E7AAD" w:rsidRPr="009028FB" w:rsidRDefault="003E7AAD" w:rsidP="009257D7">
            <w:pPr>
              <w:jc w:val="right"/>
            </w:pPr>
            <w:r w:rsidRPr="009028FB">
              <w:t>Исполнитель:</w:t>
            </w:r>
          </w:p>
          <w:p w:rsidR="003E7AAD" w:rsidRPr="009028FB" w:rsidRDefault="003E7AAD" w:rsidP="009257D7">
            <w:pPr>
              <w:spacing w:line="240" w:lineRule="atLeast"/>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p w:rsidR="003E7AAD" w:rsidRPr="009028FB" w:rsidRDefault="003E7AAD" w:rsidP="009257D7">
            <w:pPr>
              <w:jc w:val="right"/>
            </w:pPr>
          </w:p>
        </w:tc>
      </w:tr>
    </w:tbl>
    <w:p w:rsidR="003E7AAD" w:rsidRDefault="003E7AAD" w:rsidP="00B8691A">
      <w:pPr>
        <w:rPr>
          <w:b/>
          <w:sz w:val="18"/>
          <w:szCs w:val="28"/>
        </w:rPr>
      </w:pPr>
      <w:r w:rsidRPr="009028FB">
        <w:rPr>
          <w:b/>
          <w:sz w:val="18"/>
          <w:szCs w:val="28"/>
        </w:rPr>
        <w:t xml:space="preserve">                                                                                                                       </w:t>
      </w: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Default="003E7AAD" w:rsidP="00B8691A">
      <w:pPr>
        <w:rPr>
          <w:b/>
          <w:sz w:val="18"/>
          <w:szCs w:val="28"/>
        </w:rPr>
      </w:pPr>
    </w:p>
    <w:p w:rsidR="003E7AAD" w:rsidRPr="009028FB" w:rsidRDefault="003E7AAD" w:rsidP="00B8691A">
      <w:pPr>
        <w:rPr>
          <w:sz w:val="22"/>
          <w:szCs w:val="22"/>
        </w:rPr>
      </w:pPr>
      <w:r w:rsidRPr="009028FB">
        <w:rPr>
          <w:b/>
          <w:sz w:val="18"/>
          <w:szCs w:val="28"/>
        </w:rPr>
        <w:t xml:space="preserve"> </w:t>
      </w:r>
      <w:r w:rsidRPr="009028FB">
        <w:rPr>
          <w:sz w:val="22"/>
          <w:szCs w:val="22"/>
        </w:rPr>
        <w:t>Приложение №1 к Договору</w:t>
      </w:r>
    </w:p>
    <w:p w:rsidR="003E7AAD" w:rsidRPr="009028FB" w:rsidRDefault="003E7AAD" w:rsidP="00B8691A">
      <w:pPr>
        <w:ind w:firstLine="709"/>
        <w:jc w:val="right"/>
        <w:rPr>
          <w:sz w:val="22"/>
          <w:szCs w:val="22"/>
        </w:rPr>
      </w:pPr>
      <w:r w:rsidRPr="009028FB">
        <w:rPr>
          <w:sz w:val="22"/>
          <w:szCs w:val="22"/>
        </w:rPr>
        <w:t>№ ____________________  от «  » ________  2017</w:t>
      </w:r>
    </w:p>
    <w:p w:rsidR="003E7AAD" w:rsidRPr="009028FB" w:rsidRDefault="003E7AAD" w:rsidP="00B8691A">
      <w:pPr>
        <w:pStyle w:val="BodyTextIndent"/>
        <w:tabs>
          <w:tab w:val="left" w:pos="-1985"/>
        </w:tabs>
        <w:rPr>
          <w:b/>
          <w:sz w:val="22"/>
          <w:szCs w:val="22"/>
        </w:rPr>
      </w:pPr>
    </w:p>
    <w:p w:rsidR="003E7AAD" w:rsidRPr="009028FB" w:rsidRDefault="003E7AAD" w:rsidP="00B8691A">
      <w:pPr>
        <w:pStyle w:val="BodyTextIndent"/>
        <w:tabs>
          <w:tab w:val="left" w:pos="-1985"/>
        </w:tabs>
        <w:jc w:val="center"/>
        <w:outlineLvl w:val="0"/>
        <w:rPr>
          <w:b/>
          <w:sz w:val="22"/>
          <w:szCs w:val="22"/>
        </w:rPr>
      </w:pPr>
      <w:r w:rsidRPr="009028FB">
        <w:rPr>
          <w:b/>
          <w:sz w:val="22"/>
          <w:szCs w:val="22"/>
        </w:rPr>
        <w:t>Перечень неисправностей и повреждений, несоответствий  контейнера.</w:t>
      </w:r>
    </w:p>
    <w:p w:rsidR="003E7AAD" w:rsidRPr="009028FB" w:rsidRDefault="003E7AAD" w:rsidP="00B8691A">
      <w:pPr>
        <w:pStyle w:val="BodyTextIndent"/>
        <w:tabs>
          <w:tab w:val="left" w:pos="-198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8789"/>
      </w:tblGrid>
      <w:tr w:rsidR="003E7AAD" w:rsidRPr="009028FB" w:rsidTr="009257D7">
        <w:trPr>
          <w:trHeight w:val="732"/>
        </w:trPr>
        <w:tc>
          <w:tcPr>
            <w:tcW w:w="456" w:type="dxa"/>
          </w:tcPr>
          <w:p w:rsidR="003E7AAD" w:rsidRPr="009028FB" w:rsidRDefault="003E7AAD" w:rsidP="009257D7">
            <w:pPr>
              <w:pStyle w:val="Header"/>
            </w:pPr>
            <w:r w:rsidRPr="009028FB">
              <w:t>1</w:t>
            </w:r>
          </w:p>
        </w:tc>
        <w:tc>
          <w:tcPr>
            <w:tcW w:w="8789" w:type="dxa"/>
          </w:tcPr>
          <w:p w:rsidR="003E7AAD" w:rsidRPr="009028FB" w:rsidRDefault="003E7AAD" w:rsidP="009257D7">
            <w:pPr>
              <w:pStyle w:val="Header"/>
              <w:ind w:left="34"/>
            </w:pPr>
            <w:r w:rsidRPr="009028FB">
              <w:t>Выпуклости любых размеров выступающие за габарит контейнера.</w:t>
            </w:r>
          </w:p>
        </w:tc>
      </w:tr>
      <w:tr w:rsidR="003E7AAD" w:rsidRPr="009028FB" w:rsidTr="009257D7">
        <w:trPr>
          <w:trHeight w:val="552"/>
        </w:trPr>
        <w:tc>
          <w:tcPr>
            <w:tcW w:w="456" w:type="dxa"/>
          </w:tcPr>
          <w:p w:rsidR="003E7AAD" w:rsidRPr="009028FB" w:rsidRDefault="003E7AAD" w:rsidP="009257D7">
            <w:pPr>
              <w:pStyle w:val="Header"/>
            </w:pPr>
            <w:r w:rsidRPr="009028FB">
              <w:t>2</w:t>
            </w:r>
          </w:p>
        </w:tc>
        <w:tc>
          <w:tcPr>
            <w:tcW w:w="8789" w:type="dxa"/>
          </w:tcPr>
          <w:p w:rsidR="003E7AAD" w:rsidRPr="009028FB" w:rsidRDefault="003E7AAD" w:rsidP="009257D7">
            <w:pPr>
              <w:pStyle w:val="Header"/>
            </w:pPr>
            <w:r w:rsidRPr="009028FB">
              <w:t>Прогиб обшивки внутрь контейнера.</w:t>
            </w:r>
          </w:p>
        </w:tc>
      </w:tr>
      <w:tr w:rsidR="003E7AAD" w:rsidRPr="009028FB" w:rsidTr="009257D7">
        <w:tc>
          <w:tcPr>
            <w:tcW w:w="456" w:type="dxa"/>
          </w:tcPr>
          <w:p w:rsidR="003E7AAD" w:rsidRPr="009028FB" w:rsidRDefault="003E7AAD" w:rsidP="009257D7">
            <w:r w:rsidRPr="009028FB">
              <w:t>3</w:t>
            </w:r>
          </w:p>
        </w:tc>
        <w:tc>
          <w:tcPr>
            <w:tcW w:w="8789" w:type="dxa"/>
          </w:tcPr>
          <w:p w:rsidR="003E7AAD" w:rsidRPr="009028FB" w:rsidRDefault="003E7AAD" w:rsidP="009257D7">
            <w:r w:rsidRPr="009028FB">
              <w:t xml:space="preserve">Единичные порезы панели (обшивка) контейнера (боковая, торцевая, крыша) </w:t>
            </w:r>
          </w:p>
        </w:tc>
      </w:tr>
      <w:tr w:rsidR="003E7AAD" w:rsidRPr="009028FB" w:rsidTr="009257D7">
        <w:tc>
          <w:tcPr>
            <w:tcW w:w="456" w:type="dxa"/>
          </w:tcPr>
          <w:p w:rsidR="003E7AAD" w:rsidRPr="009028FB" w:rsidRDefault="003E7AAD" w:rsidP="009257D7">
            <w:r w:rsidRPr="009028FB">
              <w:t>4</w:t>
            </w:r>
          </w:p>
        </w:tc>
        <w:tc>
          <w:tcPr>
            <w:tcW w:w="8789" w:type="dxa"/>
          </w:tcPr>
          <w:p w:rsidR="003E7AAD" w:rsidRPr="009028FB" w:rsidRDefault="003E7AAD" w:rsidP="009257D7">
            <w:r w:rsidRPr="009028FB">
              <w:t xml:space="preserve"> Разрывы сварных швов обшивки </w:t>
            </w:r>
          </w:p>
        </w:tc>
      </w:tr>
      <w:tr w:rsidR="003E7AAD" w:rsidRPr="009028FB" w:rsidTr="009257D7">
        <w:tc>
          <w:tcPr>
            <w:tcW w:w="456" w:type="dxa"/>
          </w:tcPr>
          <w:p w:rsidR="003E7AAD" w:rsidRPr="009028FB" w:rsidRDefault="003E7AAD" w:rsidP="009257D7">
            <w:r w:rsidRPr="009028FB">
              <w:t>5</w:t>
            </w:r>
          </w:p>
        </w:tc>
        <w:tc>
          <w:tcPr>
            <w:tcW w:w="8789" w:type="dxa"/>
          </w:tcPr>
          <w:p w:rsidR="003E7AAD" w:rsidRPr="009028FB" w:rsidRDefault="003E7AAD" w:rsidP="009257D7">
            <w:r w:rsidRPr="009028FB">
              <w:t xml:space="preserve"> Ремонт деталей дверного блока:</w:t>
            </w:r>
          </w:p>
          <w:p w:rsidR="003E7AAD" w:rsidRPr="009028FB" w:rsidRDefault="003E7AAD" w:rsidP="009257D7">
            <w:r w:rsidRPr="009028FB">
              <w:t>а) штанги;</w:t>
            </w:r>
          </w:p>
          <w:p w:rsidR="003E7AAD" w:rsidRPr="009028FB" w:rsidRDefault="003E7AAD" w:rsidP="009257D7">
            <w:r w:rsidRPr="009028FB">
              <w:t>б) ручки;</w:t>
            </w:r>
          </w:p>
          <w:p w:rsidR="003E7AAD" w:rsidRPr="009028FB" w:rsidRDefault="003E7AAD" w:rsidP="009257D7">
            <w:r w:rsidRPr="009028FB">
              <w:t xml:space="preserve">в) петли дверных створок; </w:t>
            </w:r>
          </w:p>
          <w:p w:rsidR="003E7AAD" w:rsidRPr="009028FB" w:rsidRDefault="003E7AAD" w:rsidP="009257D7">
            <w:r w:rsidRPr="009028FB">
              <w:t>г) запорное устройство;</w:t>
            </w:r>
          </w:p>
          <w:p w:rsidR="003E7AAD" w:rsidRPr="009028FB" w:rsidRDefault="003E7AAD" w:rsidP="009257D7">
            <w:r w:rsidRPr="009028FB">
              <w:t>д) пломбировочное устройство</w:t>
            </w:r>
          </w:p>
          <w:p w:rsidR="003E7AAD" w:rsidRPr="009028FB" w:rsidRDefault="003E7AAD" w:rsidP="009257D7">
            <w:r w:rsidRPr="009028FB">
              <w:t>е)хомуты</w:t>
            </w:r>
          </w:p>
          <w:p w:rsidR="003E7AAD" w:rsidRPr="009028FB" w:rsidRDefault="003E7AAD" w:rsidP="009257D7">
            <w:r w:rsidRPr="009028FB">
              <w:t>ж)кулачки</w:t>
            </w:r>
          </w:p>
        </w:tc>
      </w:tr>
      <w:tr w:rsidR="003E7AAD" w:rsidRPr="009028FB" w:rsidTr="009257D7">
        <w:tc>
          <w:tcPr>
            <w:tcW w:w="456" w:type="dxa"/>
          </w:tcPr>
          <w:p w:rsidR="003E7AAD" w:rsidRPr="009028FB" w:rsidRDefault="003E7AAD" w:rsidP="009257D7">
            <w:r w:rsidRPr="009028FB">
              <w:t>6</w:t>
            </w:r>
          </w:p>
        </w:tc>
        <w:tc>
          <w:tcPr>
            <w:tcW w:w="8789" w:type="dxa"/>
          </w:tcPr>
          <w:p w:rsidR="003E7AAD" w:rsidRPr="009028FB" w:rsidRDefault="003E7AAD" w:rsidP="009257D7">
            <w:r w:rsidRPr="009028FB">
              <w:t xml:space="preserve">  Ремонт устройств для крепления груза.</w:t>
            </w:r>
          </w:p>
        </w:tc>
      </w:tr>
      <w:tr w:rsidR="003E7AAD" w:rsidRPr="009028FB" w:rsidTr="009257D7">
        <w:tc>
          <w:tcPr>
            <w:tcW w:w="456" w:type="dxa"/>
          </w:tcPr>
          <w:p w:rsidR="003E7AAD" w:rsidRPr="009028FB" w:rsidRDefault="003E7AAD" w:rsidP="009257D7">
            <w:r w:rsidRPr="009028FB">
              <w:t>7</w:t>
            </w:r>
          </w:p>
        </w:tc>
        <w:tc>
          <w:tcPr>
            <w:tcW w:w="8789" w:type="dxa"/>
          </w:tcPr>
          <w:p w:rsidR="003E7AAD" w:rsidRPr="009028FB" w:rsidRDefault="003E7AAD" w:rsidP="009257D7">
            <w:r w:rsidRPr="009028FB">
              <w:t xml:space="preserve"> Разрушение сварного шва, соединяющего элементы фитинга с торцевыми и продольными балками.</w:t>
            </w:r>
          </w:p>
        </w:tc>
      </w:tr>
      <w:tr w:rsidR="003E7AAD" w:rsidRPr="009028FB" w:rsidTr="009257D7">
        <w:tc>
          <w:tcPr>
            <w:tcW w:w="456" w:type="dxa"/>
          </w:tcPr>
          <w:p w:rsidR="003E7AAD" w:rsidRPr="009028FB" w:rsidRDefault="003E7AAD" w:rsidP="009257D7">
            <w:r w:rsidRPr="009028FB">
              <w:t>8</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 xml:space="preserve"> Трещины, разрывы и пробоины верхних и нижних продольных и   поперечных, промежуточных балок.</w:t>
            </w:r>
          </w:p>
        </w:tc>
      </w:tr>
      <w:tr w:rsidR="003E7AAD" w:rsidRPr="009028FB" w:rsidTr="009257D7">
        <w:tc>
          <w:tcPr>
            <w:tcW w:w="456" w:type="dxa"/>
          </w:tcPr>
          <w:p w:rsidR="003E7AAD" w:rsidRPr="009028FB" w:rsidRDefault="003E7AAD" w:rsidP="009257D7">
            <w:r w:rsidRPr="009028FB">
              <w:t>9</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Неисправности верхних поперечных балок, устройств крепления балок</w:t>
            </w:r>
          </w:p>
        </w:tc>
      </w:tr>
      <w:tr w:rsidR="003E7AAD" w:rsidRPr="009028FB" w:rsidTr="009257D7">
        <w:tc>
          <w:tcPr>
            <w:tcW w:w="456" w:type="dxa"/>
          </w:tcPr>
          <w:p w:rsidR="003E7AAD" w:rsidRPr="009028FB" w:rsidRDefault="003E7AAD" w:rsidP="009257D7">
            <w:r w:rsidRPr="009028FB">
              <w:t>10</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Повреждения напольного покрытия</w:t>
            </w:r>
          </w:p>
        </w:tc>
      </w:tr>
      <w:tr w:rsidR="003E7AAD" w:rsidRPr="009028FB" w:rsidTr="009257D7">
        <w:tc>
          <w:tcPr>
            <w:tcW w:w="456" w:type="dxa"/>
          </w:tcPr>
          <w:p w:rsidR="003E7AAD" w:rsidRPr="009028FB" w:rsidRDefault="003E7AAD" w:rsidP="009257D7">
            <w:r w:rsidRPr="009028FB">
              <w:t>11</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Нарушение маркировки</w:t>
            </w:r>
          </w:p>
        </w:tc>
      </w:tr>
      <w:tr w:rsidR="003E7AAD" w:rsidRPr="009028FB" w:rsidTr="009257D7">
        <w:tc>
          <w:tcPr>
            <w:tcW w:w="456" w:type="dxa"/>
          </w:tcPr>
          <w:p w:rsidR="003E7AAD" w:rsidRPr="009028FB" w:rsidRDefault="003E7AAD" w:rsidP="009257D7">
            <w:r w:rsidRPr="009028FB">
              <w:t>12</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Ремонт, установка табличек КБК, КТК, АСЕР</w:t>
            </w:r>
          </w:p>
        </w:tc>
      </w:tr>
      <w:tr w:rsidR="003E7AAD" w:rsidRPr="009028FB" w:rsidTr="009257D7">
        <w:tc>
          <w:tcPr>
            <w:tcW w:w="456" w:type="dxa"/>
          </w:tcPr>
          <w:p w:rsidR="003E7AAD" w:rsidRPr="009028FB" w:rsidRDefault="003E7AAD" w:rsidP="009257D7">
            <w:r w:rsidRPr="009028FB">
              <w:t>13</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Повреждения порога</w:t>
            </w:r>
          </w:p>
        </w:tc>
      </w:tr>
      <w:tr w:rsidR="003E7AAD" w:rsidRPr="009028FB" w:rsidTr="009257D7">
        <w:tc>
          <w:tcPr>
            <w:tcW w:w="456" w:type="dxa"/>
          </w:tcPr>
          <w:p w:rsidR="003E7AAD" w:rsidRPr="009028FB" w:rsidRDefault="003E7AAD" w:rsidP="009257D7">
            <w:r w:rsidRPr="009028FB">
              <w:t>14</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Неисправности фитингов</w:t>
            </w:r>
          </w:p>
        </w:tc>
      </w:tr>
      <w:tr w:rsidR="003E7AAD" w:rsidRPr="009028FB" w:rsidTr="009257D7">
        <w:tc>
          <w:tcPr>
            <w:tcW w:w="456" w:type="dxa"/>
          </w:tcPr>
          <w:p w:rsidR="003E7AAD" w:rsidRPr="009028FB" w:rsidRDefault="003E7AAD" w:rsidP="009257D7">
            <w:r w:rsidRPr="009028FB">
              <w:t>15</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Повреждения вилочных захватов</w:t>
            </w:r>
          </w:p>
        </w:tc>
      </w:tr>
      <w:tr w:rsidR="003E7AAD" w:rsidRPr="009028FB" w:rsidTr="009257D7">
        <w:tc>
          <w:tcPr>
            <w:tcW w:w="456" w:type="dxa"/>
          </w:tcPr>
          <w:p w:rsidR="003E7AAD" w:rsidRPr="009028FB" w:rsidRDefault="003E7AAD" w:rsidP="009257D7">
            <w:r w:rsidRPr="009028FB">
              <w:t>16</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Нарушения резиновых уплотнений</w:t>
            </w:r>
          </w:p>
        </w:tc>
      </w:tr>
      <w:tr w:rsidR="003E7AAD" w:rsidRPr="009028FB" w:rsidTr="009257D7">
        <w:tc>
          <w:tcPr>
            <w:tcW w:w="456" w:type="dxa"/>
          </w:tcPr>
          <w:p w:rsidR="003E7AAD" w:rsidRPr="009028FB" w:rsidRDefault="003E7AAD" w:rsidP="009257D7">
            <w:r w:rsidRPr="009028FB">
              <w:t>17</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Неисправности дождевого козырька (при наличии)</w:t>
            </w:r>
          </w:p>
        </w:tc>
      </w:tr>
      <w:tr w:rsidR="003E7AAD" w:rsidRPr="009028FB" w:rsidTr="009257D7">
        <w:tc>
          <w:tcPr>
            <w:tcW w:w="456" w:type="dxa"/>
          </w:tcPr>
          <w:p w:rsidR="003E7AAD" w:rsidRPr="009028FB" w:rsidRDefault="003E7AAD" w:rsidP="009257D7">
            <w:r w:rsidRPr="009028FB">
              <w:t>18</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Повреждения вентиляционных решёток</w:t>
            </w:r>
          </w:p>
        </w:tc>
      </w:tr>
      <w:tr w:rsidR="003E7AAD" w:rsidRPr="009028FB" w:rsidTr="009257D7">
        <w:tc>
          <w:tcPr>
            <w:tcW w:w="456" w:type="dxa"/>
          </w:tcPr>
          <w:p w:rsidR="003E7AAD" w:rsidRPr="009028FB" w:rsidRDefault="003E7AAD" w:rsidP="009257D7">
            <w:r w:rsidRPr="009028FB">
              <w:t>19</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Повреждения внутреннего устройства термос-контейнера</w:t>
            </w:r>
          </w:p>
        </w:tc>
      </w:tr>
      <w:tr w:rsidR="003E7AAD" w:rsidRPr="009028FB" w:rsidTr="009257D7">
        <w:tc>
          <w:tcPr>
            <w:tcW w:w="456" w:type="dxa"/>
          </w:tcPr>
          <w:p w:rsidR="003E7AAD" w:rsidRPr="009028FB" w:rsidRDefault="003E7AAD" w:rsidP="009257D7">
            <w:r w:rsidRPr="009028FB">
              <w:t>20</w:t>
            </w:r>
          </w:p>
        </w:tc>
        <w:tc>
          <w:tcPr>
            <w:tcW w:w="8789" w:type="dxa"/>
          </w:tcPr>
          <w:p w:rsidR="003E7AAD" w:rsidRPr="009028FB" w:rsidRDefault="003E7AAD" w:rsidP="009257D7">
            <w:pPr>
              <w:pStyle w:val="BodyTextIndent"/>
              <w:tabs>
                <w:tab w:val="left" w:pos="-1985"/>
              </w:tabs>
              <w:rPr>
                <w:sz w:val="24"/>
                <w:szCs w:val="24"/>
              </w:rPr>
            </w:pPr>
            <w:r w:rsidRPr="009028FB">
              <w:rPr>
                <w:sz w:val="24"/>
                <w:szCs w:val="24"/>
              </w:rPr>
              <w:t>Развальцовка (отшлифовка) граней болтов левой рукоятки рабочей двери</w:t>
            </w:r>
          </w:p>
        </w:tc>
      </w:tr>
    </w:tbl>
    <w:p w:rsidR="003E7AAD" w:rsidRPr="009028FB" w:rsidRDefault="003E7AAD" w:rsidP="00B8691A">
      <w:pPr>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Default="003E7AAD" w:rsidP="00B8691A">
      <w:pPr>
        <w:ind w:left="540"/>
        <w:jc w:val="right"/>
        <w:rPr>
          <w:b/>
          <w:sz w:val="22"/>
          <w:szCs w:val="22"/>
        </w:rPr>
      </w:pPr>
    </w:p>
    <w:p w:rsidR="003E7AAD"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Default="003E7AAD" w:rsidP="00B8691A">
      <w:pPr>
        <w:ind w:left="540"/>
        <w:jc w:val="right"/>
        <w:rPr>
          <w:b/>
          <w:sz w:val="22"/>
          <w:szCs w:val="22"/>
        </w:rPr>
      </w:pPr>
    </w:p>
    <w:p w:rsidR="003E7AAD" w:rsidRDefault="003E7AAD" w:rsidP="00B8691A">
      <w:pPr>
        <w:ind w:left="540"/>
        <w:jc w:val="right"/>
        <w:rPr>
          <w:b/>
          <w:sz w:val="22"/>
          <w:szCs w:val="22"/>
        </w:rPr>
      </w:pPr>
    </w:p>
    <w:p w:rsidR="003E7AAD" w:rsidRPr="009028FB" w:rsidRDefault="003E7AAD" w:rsidP="00B8691A">
      <w:pPr>
        <w:ind w:left="540"/>
        <w:jc w:val="right"/>
        <w:rPr>
          <w:b/>
          <w:sz w:val="22"/>
          <w:szCs w:val="22"/>
        </w:rPr>
      </w:pPr>
    </w:p>
    <w:p w:rsidR="003E7AAD" w:rsidRPr="009028FB" w:rsidRDefault="003E7AAD" w:rsidP="00B8691A">
      <w:pPr>
        <w:jc w:val="right"/>
        <w:outlineLvl w:val="0"/>
        <w:rPr>
          <w:sz w:val="22"/>
          <w:szCs w:val="22"/>
        </w:rPr>
      </w:pPr>
      <w:r w:rsidRPr="009028FB">
        <w:rPr>
          <w:sz w:val="22"/>
          <w:szCs w:val="22"/>
        </w:rPr>
        <w:t xml:space="preserve">                                                            Приложение №2 к Договору  </w:t>
      </w:r>
    </w:p>
    <w:p w:rsidR="003E7AAD" w:rsidRPr="009028FB" w:rsidRDefault="003E7AAD" w:rsidP="00B8691A">
      <w:pPr>
        <w:ind w:firstLine="709"/>
        <w:jc w:val="right"/>
        <w:rPr>
          <w:sz w:val="22"/>
          <w:szCs w:val="22"/>
        </w:rPr>
      </w:pPr>
      <w:r w:rsidRPr="009028FB">
        <w:rPr>
          <w:sz w:val="22"/>
          <w:szCs w:val="22"/>
        </w:rPr>
        <w:t>№ ____________________  от «  » ________  2017</w:t>
      </w:r>
    </w:p>
    <w:p w:rsidR="003E7AAD" w:rsidRPr="009028FB" w:rsidRDefault="003E7AAD" w:rsidP="00B8691A">
      <w:pPr>
        <w:jc w:val="right"/>
        <w:rPr>
          <w:sz w:val="22"/>
          <w:szCs w:val="22"/>
        </w:rPr>
      </w:pPr>
    </w:p>
    <w:p w:rsidR="003E7AAD" w:rsidRPr="009028FB" w:rsidRDefault="003E7AAD" w:rsidP="00B8691A">
      <w:pPr>
        <w:jc w:val="center"/>
        <w:rPr>
          <w:b/>
          <w:sz w:val="22"/>
          <w:szCs w:val="22"/>
        </w:rPr>
      </w:pPr>
      <w:r w:rsidRPr="009028FB">
        <w:rPr>
          <w:b/>
          <w:sz w:val="22"/>
          <w:szCs w:val="22"/>
        </w:rPr>
        <w:t>ПАО «ТрансКонтейнер» Юго-Восточный филиал   КТ Придача</w:t>
      </w:r>
    </w:p>
    <w:p w:rsidR="003E7AAD" w:rsidRPr="009028FB" w:rsidRDefault="003E7AAD" w:rsidP="00B8691A">
      <w:pPr>
        <w:rPr>
          <w:b/>
        </w:rPr>
      </w:pPr>
      <w:r w:rsidRPr="009028FB">
        <w:rPr>
          <w:b/>
          <w:sz w:val="22"/>
          <w:szCs w:val="22"/>
        </w:rPr>
        <w:t>Дефектная ведомость на ремонт  крупнотоннажного контейнера №_______________</w:t>
      </w:r>
      <w:r w:rsidRPr="009028FB">
        <w:rPr>
          <w:b/>
        </w:rPr>
        <w:t xml:space="preserve">   </w:t>
      </w:r>
    </w:p>
    <w:p w:rsidR="003E7AAD" w:rsidRPr="009028FB" w:rsidRDefault="003E7AAD" w:rsidP="00B8691A">
      <w:r w:rsidRPr="009028FB">
        <w:t xml:space="preserve">Поступил в ремонт                   ___.________. 2017 г. ______час. _______мин.      </w:t>
      </w:r>
    </w:p>
    <w:p w:rsidR="003E7AAD" w:rsidRPr="009028FB" w:rsidRDefault="003E7AAD" w:rsidP="00B8691A">
      <w:r w:rsidRPr="009028FB">
        <w:t xml:space="preserve">Ремонт закончен                       ___.________.2017 г.      ____час. _______мин.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3"/>
        <w:gridCol w:w="2395"/>
        <w:gridCol w:w="3986"/>
      </w:tblGrid>
      <w:tr w:rsidR="003E7AAD" w:rsidRPr="009028FB" w:rsidTr="009257D7">
        <w:tc>
          <w:tcPr>
            <w:tcW w:w="3473" w:type="dxa"/>
            <w:vAlign w:val="center"/>
          </w:tcPr>
          <w:p w:rsidR="003E7AAD" w:rsidRPr="009028FB" w:rsidRDefault="003E7AAD" w:rsidP="009257D7">
            <w:pPr>
              <w:jc w:val="center"/>
              <w:rPr>
                <w:sz w:val="20"/>
              </w:rPr>
            </w:pPr>
            <w:r w:rsidRPr="009028FB">
              <w:rPr>
                <w:sz w:val="26"/>
                <w:szCs w:val="26"/>
              </w:rPr>
              <w:t xml:space="preserve">  </w:t>
            </w:r>
            <w:r w:rsidRPr="009028FB">
              <w:rPr>
                <w:sz w:val="20"/>
              </w:rPr>
              <w:t>Эскиз и место расположения дефекта</w:t>
            </w:r>
          </w:p>
        </w:tc>
        <w:tc>
          <w:tcPr>
            <w:tcW w:w="2395" w:type="dxa"/>
            <w:vAlign w:val="center"/>
          </w:tcPr>
          <w:p w:rsidR="003E7AAD" w:rsidRPr="009028FB" w:rsidRDefault="003E7AAD" w:rsidP="009257D7">
            <w:pPr>
              <w:jc w:val="center"/>
              <w:rPr>
                <w:sz w:val="20"/>
              </w:rPr>
            </w:pPr>
            <w:r w:rsidRPr="009028FB">
              <w:rPr>
                <w:sz w:val="20"/>
              </w:rPr>
              <w:t>Элементы и составные части контейнера</w:t>
            </w:r>
          </w:p>
        </w:tc>
        <w:tc>
          <w:tcPr>
            <w:tcW w:w="3986" w:type="dxa"/>
            <w:vAlign w:val="center"/>
          </w:tcPr>
          <w:p w:rsidR="003E7AAD" w:rsidRPr="009028FB" w:rsidRDefault="003E7AAD" w:rsidP="009257D7">
            <w:pPr>
              <w:jc w:val="center"/>
              <w:rPr>
                <w:sz w:val="20"/>
              </w:rPr>
            </w:pPr>
            <w:r w:rsidRPr="009028FB">
              <w:rPr>
                <w:sz w:val="20"/>
              </w:rPr>
              <w:t>Перечень производимых ремонтных работ</w:t>
            </w:r>
          </w:p>
        </w:tc>
      </w:tr>
      <w:tr w:rsidR="003E7AAD" w:rsidRPr="009028FB" w:rsidTr="009257D7">
        <w:tc>
          <w:tcPr>
            <w:tcW w:w="3473" w:type="dxa"/>
            <w:vAlign w:val="center"/>
          </w:tcPr>
          <w:p w:rsidR="003E7AAD" w:rsidRPr="009028FB" w:rsidRDefault="003E7AAD" w:rsidP="009257D7">
            <w:pPr>
              <w:jc w:val="center"/>
              <w:rPr>
                <w:sz w:val="20"/>
              </w:rPr>
            </w:pPr>
            <w:r w:rsidRPr="009028FB">
              <w:rPr>
                <w:sz w:val="20"/>
              </w:rPr>
              <w:t xml:space="preserve">  </w:t>
            </w:r>
            <w:r w:rsidRPr="00DB59E1">
              <w:rPr>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aphic4" style="width:115.8pt;height:74.4pt;visibility:visible">
                  <v:imagedata r:id="rId14" o:title=""/>
                </v:shape>
              </w:pict>
            </w:r>
          </w:p>
        </w:tc>
        <w:tc>
          <w:tcPr>
            <w:tcW w:w="2395" w:type="dxa"/>
            <w:vAlign w:val="center"/>
          </w:tcPr>
          <w:p w:rsidR="003E7AAD" w:rsidRPr="009028FB" w:rsidRDefault="003E7AAD" w:rsidP="009257D7">
            <w:pPr>
              <w:jc w:val="center"/>
              <w:rPr>
                <w:sz w:val="20"/>
              </w:rPr>
            </w:pPr>
            <w:r w:rsidRPr="009028FB">
              <w:rPr>
                <w:sz w:val="20"/>
              </w:rPr>
              <w:t>Фитинги</w:t>
            </w:r>
          </w:p>
          <w:p w:rsidR="003E7AAD" w:rsidRPr="009028FB" w:rsidRDefault="003E7AAD" w:rsidP="009257D7">
            <w:pPr>
              <w:jc w:val="center"/>
              <w:rPr>
                <w:sz w:val="20"/>
              </w:rPr>
            </w:pPr>
          </w:p>
          <w:p w:rsidR="003E7AAD" w:rsidRPr="009028FB" w:rsidRDefault="003E7AAD" w:rsidP="009257D7">
            <w:pPr>
              <w:jc w:val="center"/>
              <w:rPr>
                <w:sz w:val="20"/>
              </w:rPr>
            </w:pPr>
            <w:r w:rsidRPr="009028FB">
              <w:rPr>
                <w:sz w:val="20"/>
              </w:rPr>
              <w:t>Стойки угловые</w:t>
            </w:r>
          </w:p>
          <w:p w:rsidR="003E7AAD" w:rsidRPr="009028FB" w:rsidRDefault="003E7AAD" w:rsidP="009257D7">
            <w:pPr>
              <w:jc w:val="center"/>
              <w:rPr>
                <w:sz w:val="20"/>
              </w:rPr>
            </w:pPr>
          </w:p>
          <w:p w:rsidR="003E7AAD" w:rsidRPr="009028FB" w:rsidRDefault="003E7AAD" w:rsidP="009257D7">
            <w:pPr>
              <w:jc w:val="center"/>
              <w:rPr>
                <w:sz w:val="20"/>
              </w:rPr>
            </w:pPr>
            <w:r w:rsidRPr="009028FB">
              <w:rPr>
                <w:sz w:val="20"/>
              </w:rPr>
              <w:t>Продольные  и поперечные балки</w:t>
            </w:r>
          </w:p>
        </w:tc>
        <w:tc>
          <w:tcPr>
            <w:tcW w:w="3986" w:type="dxa"/>
          </w:tcPr>
          <w:p w:rsidR="003E7AAD" w:rsidRPr="009028FB" w:rsidRDefault="003E7AAD" w:rsidP="009257D7">
            <w:pPr>
              <w:rPr>
                <w:b/>
                <w:i/>
                <w:sz w:val="20"/>
              </w:rPr>
            </w:pPr>
          </w:p>
        </w:tc>
      </w:tr>
      <w:tr w:rsidR="003E7AAD" w:rsidRPr="009028FB" w:rsidTr="009257D7">
        <w:trPr>
          <w:trHeight w:val="2095"/>
        </w:trPr>
        <w:tc>
          <w:tcPr>
            <w:tcW w:w="3473" w:type="dxa"/>
            <w:vAlign w:val="center"/>
          </w:tcPr>
          <w:p w:rsidR="003E7AAD" w:rsidRPr="009028FB" w:rsidRDefault="003E7AAD" w:rsidP="009257D7">
            <w:pPr>
              <w:jc w:val="center"/>
              <w:rPr>
                <w:sz w:val="20"/>
              </w:rPr>
            </w:pPr>
            <w:r w:rsidRPr="00DB59E1">
              <w:rPr>
                <w:noProof/>
                <w:sz w:val="20"/>
                <w:lang w:eastAsia="ru-RU"/>
              </w:rPr>
              <w:pict>
                <v:shape id="Рисунок 2" o:spid="_x0000_i1026" type="#_x0000_t75" alt="Grap" style="width:121.2pt;height:93pt;visibility:visible">
                  <v:imagedata r:id="rId15" o:title=""/>
                </v:shape>
              </w:pict>
            </w:r>
          </w:p>
        </w:tc>
        <w:tc>
          <w:tcPr>
            <w:tcW w:w="2395" w:type="dxa"/>
            <w:vAlign w:val="center"/>
          </w:tcPr>
          <w:p w:rsidR="003E7AAD" w:rsidRPr="009028FB" w:rsidRDefault="003E7AAD" w:rsidP="009257D7">
            <w:pPr>
              <w:jc w:val="center"/>
              <w:rPr>
                <w:sz w:val="20"/>
              </w:rPr>
            </w:pPr>
            <w:r w:rsidRPr="009028FB">
              <w:rPr>
                <w:sz w:val="20"/>
              </w:rPr>
              <w:t>Крыша</w:t>
            </w:r>
          </w:p>
          <w:p w:rsidR="003E7AAD" w:rsidRPr="009028FB" w:rsidRDefault="003E7AAD" w:rsidP="009257D7">
            <w:pPr>
              <w:jc w:val="center"/>
              <w:rPr>
                <w:sz w:val="20"/>
              </w:rPr>
            </w:pPr>
          </w:p>
          <w:p w:rsidR="003E7AAD" w:rsidRPr="009028FB" w:rsidRDefault="003E7AAD" w:rsidP="009257D7">
            <w:pPr>
              <w:jc w:val="center"/>
              <w:rPr>
                <w:sz w:val="20"/>
              </w:rPr>
            </w:pPr>
            <w:r w:rsidRPr="009028FB">
              <w:rPr>
                <w:sz w:val="20"/>
              </w:rPr>
              <w:t>Обшивка боковых стен</w:t>
            </w:r>
          </w:p>
          <w:p w:rsidR="003E7AAD" w:rsidRPr="009028FB" w:rsidRDefault="003E7AAD" w:rsidP="009257D7">
            <w:pPr>
              <w:jc w:val="center"/>
              <w:rPr>
                <w:sz w:val="20"/>
              </w:rPr>
            </w:pPr>
          </w:p>
          <w:p w:rsidR="003E7AAD" w:rsidRPr="009028FB" w:rsidRDefault="003E7AAD" w:rsidP="009257D7">
            <w:pPr>
              <w:jc w:val="center"/>
              <w:rPr>
                <w:sz w:val="20"/>
              </w:rPr>
            </w:pPr>
            <w:r w:rsidRPr="009028FB">
              <w:rPr>
                <w:sz w:val="20"/>
              </w:rPr>
              <w:t>Обшивка торцевых стен</w:t>
            </w:r>
          </w:p>
        </w:tc>
        <w:tc>
          <w:tcPr>
            <w:tcW w:w="3986" w:type="dxa"/>
          </w:tcPr>
          <w:p w:rsidR="003E7AAD" w:rsidRPr="009028FB" w:rsidRDefault="003E7AAD" w:rsidP="009257D7">
            <w:pPr>
              <w:rPr>
                <w:sz w:val="20"/>
              </w:rPr>
            </w:pPr>
          </w:p>
        </w:tc>
      </w:tr>
      <w:tr w:rsidR="003E7AAD" w:rsidRPr="009028FB" w:rsidTr="009257D7">
        <w:tc>
          <w:tcPr>
            <w:tcW w:w="3473" w:type="dxa"/>
            <w:vAlign w:val="center"/>
          </w:tcPr>
          <w:p w:rsidR="003E7AAD" w:rsidRPr="009028FB" w:rsidRDefault="003E7AAD" w:rsidP="009257D7">
            <w:pPr>
              <w:jc w:val="center"/>
              <w:rPr>
                <w:sz w:val="20"/>
              </w:rPr>
            </w:pPr>
          </w:p>
        </w:tc>
        <w:tc>
          <w:tcPr>
            <w:tcW w:w="2395" w:type="dxa"/>
            <w:vAlign w:val="center"/>
          </w:tcPr>
          <w:p w:rsidR="003E7AAD" w:rsidRPr="009028FB" w:rsidRDefault="003E7AAD" w:rsidP="009257D7">
            <w:pPr>
              <w:jc w:val="center"/>
              <w:rPr>
                <w:sz w:val="20"/>
              </w:rPr>
            </w:pPr>
            <w:r w:rsidRPr="009028FB">
              <w:rPr>
                <w:sz w:val="20"/>
              </w:rPr>
              <w:t>Настил пола</w:t>
            </w:r>
          </w:p>
        </w:tc>
        <w:tc>
          <w:tcPr>
            <w:tcW w:w="3986" w:type="dxa"/>
          </w:tcPr>
          <w:p w:rsidR="003E7AAD" w:rsidRPr="009028FB" w:rsidRDefault="003E7AAD" w:rsidP="009257D7">
            <w:pPr>
              <w:rPr>
                <w:b/>
                <w:i/>
                <w:sz w:val="20"/>
              </w:rPr>
            </w:pPr>
          </w:p>
          <w:p w:rsidR="003E7AAD" w:rsidRPr="009028FB" w:rsidRDefault="003E7AAD" w:rsidP="009257D7">
            <w:pPr>
              <w:rPr>
                <w:b/>
                <w:i/>
                <w:sz w:val="20"/>
              </w:rPr>
            </w:pPr>
          </w:p>
        </w:tc>
      </w:tr>
      <w:tr w:rsidR="003E7AAD" w:rsidRPr="009028FB" w:rsidTr="009257D7">
        <w:trPr>
          <w:trHeight w:val="1987"/>
        </w:trPr>
        <w:tc>
          <w:tcPr>
            <w:tcW w:w="3473" w:type="dxa"/>
            <w:vAlign w:val="center"/>
          </w:tcPr>
          <w:p w:rsidR="003E7AAD" w:rsidRPr="009028FB" w:rsidRDefault="003E7AAD" w:rsidP="009257D7">
            <w:pPr>
              <w:jc w:val="center"/>
              <w:rPr>
                <w:sz w:val="20"/>
              </w:rPr>
            </w:pPr>
            <w:r w:rsidRPr="00DB59E1">
              <w:rPr>
                <w:noProof/>
                <w:sz w:val="20"/>
                <w:lang w:eastAsia="ru-RU"/>
              </w:rPr>
              <w:pict>
                <v:shape id="Рисунок 3" o:spid="_x0000_i1027" type="#_x0000_t75" alt="Graphic5" style="width:124.8pt;height:60pt;visibility:visible">
                  <v:imagedata r:id="rId16" o:title=""/>
                </v:shape>
              </w:pict>
            </w:r>
          </w:p>
        </w:tc>
        <w:tc>
          <w:tcPr>
            <w:tcW w:w="2395" w:type="dxa"/>
            <w:vAlign w:val="center"/>
          </w:tcPr>
          <w:p w:rsidR="003E7AAD" w:rsidRPr="009028FB" w:rsidRDefault="003E7AAD" w:rsidP="009257D7">
            <w:pPr>
              <w:jc w:val="center"/>
              <w:rPr>
                <w:sz w:val="20"/>
              </w:rPr>
            </w:pPr>
            <w:r w:rsidRPr="009028FB">
              <w:rPr>
                <w:sz w:val="20"/>
              </w:rPr>
              <w:t>Поперечные промежуточные балки</w:t>
            </w:r>
          </w:p>
          <w:p w:rsidR="003E7AAD" w:rsidRPr="009028FB" w:rsidRDefault="003E7AAD" w:rsidP="009257D7">
            <w:pPr>
              <w:jc w:val="center"/>
              <w:rPr>
                <w:sz w:val="20"/>
              </w:rPr>
            </w:pPr>
          </w:p>
          <w:p w:rsidR="003E7AAD" w:rsidRPr="009028FB" w:rsidRDefault="003E7AAD" w:rsidP="009257D7">
            <w:pPr>
              <w:jc w:val="center"/>
              <w:rPr>
                <w:sz w:val="20"/>
              </w:rPr>
            </w:pPr>
            <w:r w:rsidRPr="009028FB">
              <w:rPr>
                <w:sz w:val="20"/>
              </w:rPr>
              <w:t>Карманы для вилочных захватов</w:t>
            </w:r>
          </w:p>
        </w:tc>
        <w:tc>
          <w:tcPr>
            <w:tcW w:w="3986" w:type="dxa"/>
          </w:tcPr>
          <w:p w:rsidR="003E7AAD" w:rsidRPr="009028FB" w:rsidRDefault="003E7AAD" w:rsidP="009257D7">
            <w:pPr>
              <w:rPr>
                <w:b/>
                <w:i/>
                <w:sz w:val="20"/>
              </w:rPr>
            </w:pPr>
          </w:p>
        </w:tc>
      </w:tr>
      <w:tr w:rsidR="003E7AAD" w:rsidRPr="009028FB" w:rsidTr="009257D7">
        <w:trPr>
          <w:trHeight w:val="239"/>
        </w:trPr>
        <w:tc>
          <w:tcPr>
            <w:tcW w:w="3473" w:type="dxa"/>
            <w:vMerge w:val="restart"/>
            <w:vAlign w:val="center"/>
          </w:tcPr>
          <w:p w:rsidR="003E7AAD" w:rsidRPr="009028FB" w:rsidRDefault="003E7AAD" w:rsidP="009257D7">
            <w:pPr>
              <w:jc w:val="center"/>
              <w:rPr>
                <w:sz w:val="20"/>
              </w:rPr>
            </w:pPr>
            <w:r w:rsidRPr="00DB59E1">
              <w:rPr>
                <w:noProof/>
                <w:sz w:val="20"/>
                <w:lang w:eastAsia="ru-RU"/>
              </w:rPr>
              <w:pict>
                <v:shape id="Рисунок 4" o:spid="_x0000_i1028" type="#_x0000_t75" alt="Graphic6" style="width:111.6pt;height:99pt;visibility:visible">
                  <v:imagedata r:id="rId17" o:title=""/>
                </v:shape>
              </w:pict>
            </w:r>
          </w:p>
        </w:tc>
        <w:tc>
          <w:tcPr>
            <w:tcW w:w="2395" w:type="dxa"/>
            <w:vAlign w:val="center"/>
          </w:tcPr>
          <w:p w:rsidR="003E7AAD" w:rsidRPr="009028FB" w:rsidRDefault="003E7AAD" w:rsidP="009257D7">
            <w:pPr>
              <w:jc w:val="center"/>
              <w:rPr>
                <w:sz w:val="20"/>
              </w:rPr>
            </w:pPr>
            <w:r w:rsidRPr="009028FB">
              <w:rPr>
                <w:sz w:val="20"/>
              </w:rPr>
              <w:t>Обшивка дверей</w:t>
            </w:r>
          </w:p>
        </w:tc>
        <w:tc>
          <w:tcPr>
            <w:tcW w:w="3986" w:type="dxa"/>
          </w:tcPr>
          <w:p w:rsidR="003E7AAD" w:rsidRPr="009028FB" w:rsidRDefault="003E7AAD" w:rsidP="009257D7">
            <w:pPr>
              <w:rPr>
                <w:b/>
                <w:i/>
                <w:sz w:val="20"/>
              </w:rPr>
            </w:pPr>
          </w:p>
        </w:tc>
      </w:tr>
      <w:tr w:rsidR="003E7AAD" w:rsidRPr="009028FB" w:rsidTr="009257D7">
        <w:trPr>
          <w:trHeight w:val="643"/>
        </w:trPr>
        <w:tc>
          <w:tcPr>
            <w:tcW w:w="3473" w:type="dxa"/>
            <w:vMerge/>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Каркас дверей</w:t>
            </w:r>
          </w:p>
        </w:tc>
        <w:tc>
          <w:tcPr>
            <w:tcW w:w="3986" w:type="dxa"/>
          </w:tcPr>
          <w:p w:rsidR="003E7AAD" w:rsidRPr="009028FB" w:rsidRDefault="003E7AAD" w:rsidP="009257D7">
            <w:pPr>
              <w:rPr>
                <w:b/>
                <w:i/>
                <w:sz w:val="20"/>
              </w:rPr>
            </w:pPr>
          </w:p>
        </w:tc>
      </w:tr>
      <w:tr w:rsidR="003E7AAD" w:rsidRPr="009028FB" w:rsidTr="009257D7">
        <w:trPr>
          <w:trHeight w:val="633"/>
        </w:trPr>
        <w:tc>
          <w:tcPr>
            <w:tcW w:w="3473" w:type="dxa"/>
            <w:vMerge/>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Резиновое уплотнение</w:t>
            </w:r>
          </w:p>
        </w:tc>
        <w:tc>
          <w:tcPr>
            <w:tcW w:w="3986" w:type="dxa"/>
          </w:tcPr>
          <w:p w:rsidR="003E7AAD" w:rsidRPr="009028FB" w:rsidRDefault="003E7AAD" w:rsidP="009257D7">
            <w:pPr>
              <w:pStyle w:val="Heading1"/>
              <w:ind w:left="1080"/>
              <w:rPr>
                <w:i/>
                <w:sz w:val="20"/>
              </w:rPr>
            </w:pPr>
          </w:p>
        </w:tc>
      </w:tr>
      <w:tr w:rsidR="003E7AAD" w:rsidRPr="009028FB" w:rsidTr="009257D7">
        <w:tc>
          <w:tcPr>
            <w:tcW w:w="3473" w:type="dxa"/>
            <w:vMerge/>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Механизм запора дверей</w:t>
            </w:r>
          </w:p>
        </w:tc>
        <w:tc>
          <w:tcPr>
            <w:tcW w:w="3986" w:type="dxa"/>
          </w:tcPr>
          <w:p w:rsidR="003E7AAD" w:rsidRPr="009028FB" w:rsidRDefault="003E7AAD" w:rsidP="009257D7">
            <w:pPr>
              <w:jc w:val="center"/>
              <w:rPr>
                <w:b/>
                <w:i/>
                <w:sz w:val="20"/>
              </w:rPr>
            </w:pPr>
          </w:p>
        </w:tc>
      </w:tr>
      <w:tr w:rsidR="003E7AAD" w:rsidRPr="009028FB" w:rsidTr="009257D7">
        <w:trPr>
          <w:trHeight w:val="717"/>
        </w:trPr>
        <w:tc>
          <w:tcPr>
            <w:tcW w:w="3473" w:type="dxa"/>
            <w:vMerge/>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Замена дверных створок</w:t>
            </w:r>
          </w:p>
        </w:tc>
        <w:tc>
          <w:tcPr>
            <w:tcW w:w="3986" w:type="dxa"/>
          </w:tcPr>
          <w:p w:rsidR="003E7AAD" w:rsidRPr="009028FB" w:rsidRDefault="003E7AAD" w:rsidP="009257D7">
            <w:pPr>
              <w:jc w:val="center"/>
              <w:rPr>
                <w:b/>
                <w:i/>
                <w:sz w:val="20"/>
              </w:rPr>
            </w:pPr>
          </w:p>
          <w:p w:rsidR="003E7AAD" w:rsidRPr="009028FB" w:rsidRDefault="003E7AAD" w:rsidP="009257D7">
            <w:pPr>
              <w:rPr>
                <w:b/>
                <w:i/>
                <w:sz w:val="20"/>
              </w:rPr>
            </w:pPr>
          </w:p>
        </w:tc>
      </w:tr>
      <w:tr w:rsidR="003E7AAD" w:rsidRPr="009028FB" w:rsidTr="009257D7">
        <w:trPr>
          <w:trHeight w:val="280"/>
        </w:trPr>
        <w:tc>
          <w:tcPr>
            <w:tcW w:w="3473" w:type="dxa"/>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Маркировка</w:t>
            </w:r>
          </w:p>
        </w:tc>
        <w:tc>
          <w:tcPr>
            <w:tcW w:w="3986" w:type="dxa"/>
          </w:tcPr>
          <w:p w:rsidR="003E7AAD" w:rsidRPr="009028FB" w:rsidRDefault="003E7AAD" w:rsidP="009257D7">
            <w:pPr>
              <w:rPr>
                <w:b/>
                <w:i/>
                <w:sz w:val="20"/>
              </w:rPr>
            </w:pPr>
          </w:p>
          <w:p w:rsidR="003E7AAD" w:rsidRPr="009028FB" w:rsidRDefault="003E7AAD" w:rsidP="009257D7">
            <w:pPr>
              <w:rPr>
                <w:b/>
                <w:i/>
                <w:sz w:val="20"/>
              </w:rPr>
            </w:pPr>
          </w:p>
        </w:tc>
      </w:tr>
      <w:tr w:rsidR="003E7AAD" w:rsidRPr="009028FB" w:rsidTr="009257D7">
        <w:trPr>
          <w:trHeight w:val="303"/>
        </w:trPr>
        <w:tc>
          <w:tcPr>
            <w:tcW w:w="3473" w:type="dxa"/>
          </w:tcPr>
          <w:p w:rsidR="003E7AAD" w:rsidRPr="009028FB" w:rsidRDefault="003E7AAD" w:rsidP="009257D7">
            <w:pPr>
              <w:rPr>
                <w:sz w:val="20"/>
              </w:rPr>
            </w:pPr>
          </w:p>
        </w:tc>
        <w:tc>
          <w:tcPr>
            <w:tcW w:w="2395" w:type="dxa"/>
            <w:vAlign w:val="center"/>
          </w:tcPr>
          <w:p w:rsidR="003E7AAD" w:rsidRPr="009028FB" w:rsidRDefault="003E7AAD" w:rsidP="009257D7">
            <w:pPr>
              <w:jc w:val="center"/>
              <w:rPr>
                <w:sz w:val="20"/>
              </w:rPr>
            </w:pPr>
            <w:r w:rsidRPr="009028FB">
              <w:rPr>
                <w:sz w:val="20"/>
              </w:rPr>
              <w:t>Покраска</w:t>
            </w:r>
          </w:p>
        </w:tc>
        <w:tc>
          <w:tcPr>
            <w:tcW w:w="3986" w:type="dxa"/>
          </w:tcPr>
          <w:p w:rsidR="003E7AAD" w:rsidRPr="009028FB" w:rsidRDefault="003E7AAD" w:rsidP="009257D7">
            <w:pPr>
              <w:rPr>
                <w:b/>
                <w:i/>
                <w:sz w:val="20"/>
              </w:rPr>
            </w:pPr>
          </w:p>
          <w:p w:rsidR="003E7AAD" w:rsidRPr="009028FB" w:rsidRDefault="003E7AAD" w:rsidP="009257D7">
            <w:pPr>
              <w:rPr>
                <w:b/>
                <w:i/>
                <w:sz w:val="20"/>
              </w:rPr>
            </w:pPr>
          </w:p>
        </w:tc>
      </w:tr>
    </w:tbl>
    <w:p w:rsidR="003E7AAD" w:rsidRPr="009028FB" w:rsidRDefault="003E7AAD" w:rsidP="00B8691A">
      <w:pPr>
        <w:outlineLvl w:val="0"/>
        <w:rPr>
          <w:sz w:val="22"/>
          <w:szCs w:val="22"/>
        </w:rPr>
      </w:pPr>
      <w:r w:rsidRPr="009028FB">
        <w:rPr>
          <w:sz w:val="22"/>
          <w:szCs w:val="22"/>
          <w:lang w:val="en-US"/>
        </w:rPr>
        <w:t xml:space="preserve">                          </w:t>
      </w:r>
    </w:p>
    <w:p w:rsidR="003E7AAD" w:rsidRPr="009028FB" w:rsidRDefault="003E7AAD" w:rsidP="00B8691A">
      <w:pPr>
        <w:outlineLvl w:val="0"/>
        <w:rPr>
          <w:sz w:val="22"/>
          <w:szCs w:val="22"/>
        </w:rPr>
      </w:pPr>
    </w:p>
    <w:p w:rsidR="003E7AAD" w:rsidRPr="009028FB" w:rsidRDefault="003E7AAD" w:rsidP="00B8691A">
      <w:pPr>
        <w:tabs>
          <w:tab w:val="left" w:pos="7185"/>
        </w:tabs>
        <w:rPr>
          <w:sz w:val="22"/>
          <w:szCs w:val="22"/>
        </w:rPr>
      </w:pPr>
    </w:p>
    <w:p w:rsidR="003E7AAD" w:rsidRPr="009028FB" w:rsidRDefault="003E7AAD" w:rsidP="00B8691A">
      <w:pPr>
        <w:tabs>
          <w:tab w:val="left" w:pos="7185"/>
        </w:tabs>
        <w:rPr>
          <w:sz w:val="22"/>
          <w:szCs w:val="22"/>
        </w:rPr>
      </w:pPr>
    </w:p>
    <w:p w:rsidR="003E7AAD" w:rsidRPr="009028FB" w:rsidRDefault="003E7AAD" w:rsidP="00B8691A">
      <w:pPr>
        <w:tabs>
          <w:tab w:val="left" w:pos="7185"/>
        </w:tabs>
        <w:rPr>
          <w:sz w:val="22"/>
          <w:szCs w:val="22"/>
        </w:rPr>
      </w:pPr>
    </w:p>
    <w:p w:rsidR="003E7AAD" w:rsidRPr="009028FB" w:rsidRDefault="003E7AAD" w:rsidP="00B8691A">
      <w:pPr>
        <w:tabs>
          <w:tab w:val="left" w:pos="7185"/>
        </w:tabs>
        <w:rPr>
          <w:sz w:val="22"/>
          <w:szCs w:val="22"/>
        </w:rPr>
      </w:pPr>
    </w:p>
    <w:p w:rsidR="003E7AAD" w:rsidRPr="009028FB" w:rsidRDefault="003E7AAD" w:rsidP="00B8691A">
      <w:pPr>
        <w:outlineLvl w:val="0"/>
        <w:rPr>
          <w:b/>
          <w:sz w:val="22"/>
          <w:szCs w:val="22"/>
        </w:rPr>
      </w:pPr>
    </w:p>
    <w:p w:rsidR="003E7AAD" w:rsidRPr="009028FB" w:rsidRDefault="003E7AAD" w:rsidP="00B8691A">
      <w:pPr>
        <w:ind w:left="540"/>
        <w:jc w:val="right"/>
        <w:outlineLvl w:val="0"/>
        <w:rPr>
          <w:b/>
          <w:sz w:val="22"/>
          <w:szCs w:val="22"/>
        </w:rPr>
      </w:pPr>
    </w:p>
    <w:p w:rsidR="003E7AAD" w:rsidRPr="009028FB" w:rsidRDefault="003E7AAD" w:rsidP="00B8691A">
      <w:pPr>
        <w:ind w:left="540"/>
        <w:jc w:val="right"/>
        <w:outlineLvl w:val="0"/>
        <w:rPr>
          <w:b/>
          <w:sz w:val="22"/>
          <w:szCs w:val="22"/>
        </w:rPr>
      </w:pPr>
      <w:r w:rsidRPr="009028FB">
        <w:rPr>
          <w:b/>
          <w:sz w:val="22"/>
          <w:szCs w:val="22"/>
        </w:rPr>
        <w:t>Приложение № 3</w:t>
      </w:r>
      <w:r w:rsidRPr="009028FB">
        <w:rPr>
          <w:sz w:val="22"/>
          <w:szCs w:val="22"/>
        </w:rPr>
        <w:t xml:space="preserve"> к договору</w:t>
      </w:r>
    </w:p>
    <w:p w:rsidR="003E7AAD" w:rsidRPr="009028FB" w:rsidRDefault="003E7AAD" w:rsidP="00B8691A">
      <w:pPr>
        <w:ind w:firstLine="709"/>
        <w:jc w:val="right"/>
        <w:rPr>
          <w:sz w:val="22"/>
          <w:szCs w:val="22"/>
        </w:rPr>
      </w:pPr>
      <w:r w:rsidRPr="009028FB">
        <w:rPr>
          <w:sz w:val="22"/>
          <w:szCs w:val="22"/>
        </w:rPr>
        <w:t>№ ____________________  от «  » ________  2017</w:t>
      </w:r>
    </w:p>
    <w:tbl>
      <w:tblPr>
        <w:tblW w:w="5000" w:type="pct"/>
        <w:tblLayout w:type="fixed"/>
        <w:tblLook w:val="0000"/>
      </w:tblPr>
      <w:tblGrid>
        <w:gridCol w:w="928"/>
        <w:gridCol w:w="209"/>
        <w:gridCol w:w="1667"/>
        <w:gridCol w:w="1482"/>
        <w:gridCol w:w="1575"/>
        <w:gridCol w:w="1409"/>
        <w:gridCol w:w="2454"/>
        <w:gridCol w:w="10"/>
        <w:gridCol w:w="120"/>
      </w:tblGrid>
      <w:tr w:rsidR="003E7AAD" w:rsidRPr="009028FB" w:rsidTr="009257D7">
        <w:trPr>
          <w:trHeight w:val="327"/>
        </w:trPr>
        <w:tc>
          <w:tcPr>
            <w:tcW w:w="5000" w:type="pct"/>
            <w:gridSpan w:val="9"/>
            <w:tcBorders>
              <w:top w:val="nil"/>
              <w:left w:val="nil"/>
              <w:bottom w:val="nil"/>
              <w:right w:val="nil"/>
            </w:tcBorders>
            <w:noWrap/>
            <w:vAlign w:val="center"/>
          </w:tcPr>
          <w:p w:rsidR="003E7AAD" w:rsidRPr="009028FB" w:rsidRDefault="003E7AAD" w:rsidP="009257D7">
            <w:pPr>
              <w:jc w:val="center"/>
              <w:rPr>
                <w:b/>
                <w:bCs/>
              </w:rPr>
            </w:pPr>
          </w:p>
          <w:p w:rsidR="003E7AAD" w:rsidRPr="009028FB" w:rsidRDefault="003E7AAD" w:rsidP="009257D7">
            <w:pPr>
              <w:rPr>
                <w:b/>
                <w:bCs/>
              </w:rPr>
            </w:pPr>
            <w:r w:rsidRPr="009028FB">
              <w:rPr>
                <w:b/>
                <w:bCs/>
                <w:sz w:val="22"/>
                <w:szCs w:val="22"/>
              </w:rPr>
              <w:t>ФОРМА</w:t>
            </w:r>
          </w:p>
          <w:p w:rsidR="003E7AAD" w:rsidRPr="009028FB" w:rsidRDefault="003E7AAD" w:rsidP="009257D7">
            <w:pPr>
              <w:jc w:val="center"/>
              <w:rPr>
                <w:b/>
                <w:bCs/>
              </w:rPr>
            </w:pPr>
          </w:p>
          <w:p w:rsidR="003E7AAD" w:rsidRPr="009028FB" w:rsidRDefault="003E7AAD" w:rsidP="009257D7">
            <w:pPr>
              <w:jc w:val="center"/>
              <w:rPr>
                <w:b/>
                <w:bCs/>
              </w:rPr>
            </w:pPr>
            <w:r w:rsidRPr="009028FB">
              <w:rPr>
                <w:b/>
                <w:bCs/>
                <w:sz w:val="22"/>
                <w:szCs w:val="22"/>
              </w:rPr>
              <w:t>АКТ</w:t>
            </w:r>
          </w:p>
        </w:tc>
      </w:tr>
      <w:tr w:rsidR="003E7AAD" w:rsidRPr="009028FB" w:rsidTr="009257D7">
        <w:trPr>
          <w:trHeight w:val="442"/>
        </w:trPr>
        <w:tc>
          <w:tcPr>
            <w:tcW w:w="5000" w:type="pct"/>
            <w:gridSpan w:val="9"/>
            <w:tcBorders>
              <w:top w:val="nil"/>
              <w:left w:val="nil"/>
              <w:bottom w:val="nil"/>
              <w:right w:val="nil"/>
            </w:tcBorders>
            <w:noWrap/>
            <w:vAlign w:val="center"/>
          </w:tcPr>
          <w:p w:rsidR="003E7AAD" w:rsidRPr="009028FB" w:rsidRDefault="003E7AAD" w:rsidP="009257D7">
            <w:pPr>
              <w:jc w:val="center"/>
              <w:rPr>
                <w:b/>
                <w:bCs/>
              </w:rPr>
            </w:pPr>
            <w:r w:rsidRPr="009028FB">
              <w:rPr>
                <w:b/>
                <w:bCs/>
                <w:sz w:val="22"/>
                <w:szCs w:val="22"/>
              </w:rPr>
              <w:t>выполненных работ</w:t>
            </w:r>
          </w:p>
        </w:tc>
      </w:tr>
      <w:tr w:rsidR="003E7AAD" w:rsidRPr="009028FB" w:rsidTr="009257D7">
        <w:trPr>
          <w:trHeight w:val="344"/>
        </w:trPr>
        <w:tc>
          <w:tcPr>
            <w:tcW w:w="5000" w:type="pct"/>
            <w:gridSpan w:val="9"/>
            <w:tcBorders>
              <w:top w:val="nil"/>
              <w:left w:val="nil"/>
              <w:bottom w:val="nil"/>
              <w:right w:val="nil"/>
            </w:tcBorders>
            <w:noWrap/>
            <w:vAlign w:val="bottom"/>
          </w:tcPr>
          <w:p w:rsidR="003E7AAD" w:rsidRPr="009028FB" w:rsidRDefault="003E7AAD" w:rsidP="009257D7">
            <w:pPr>
              <w:jc w:val="center"/>
              <w:rPr>
                <w:u w:val="single"/>
              </w:rPr>
            </w:pPr>
            <w:r w:rsidRPr="009028FB">
              <w:rPr>
                <w:sz w:val="22"/>
                <w:szCs w:val="22"/>
                <w:u w:val="single"/>
              </w:rPr>
              <w:t>за                 20      г.</w:t>
            </w:r>
          </w:p>
          <w:p w:rsidR="003E7AAD" w:rsidRPr="009028FB" w:rsidRDefault="003E7AAD" w:rsidP="009257D7">
            <w:pPr>
              <w:jc w:val="center"/>
              <w:rPr>
                <w:b/>
                <w:bCs/>
              </w:rPr>
            </w:pPr>
            <w:r w:rsidRPr="009028FB">
              <w:rPr>
                <w:b/>
                <w:bCs/>
                <w:sz w:val="22"/>
                <w:szCs w:val="22"/>
              </w:rPr>
              <w:t xml:space="preserve">                                                                                                                                    </w:t>
            </w:r>
          </w:p>
        </w:tc>
      </w:tr>
      <w:tr w:rsidR="003E7AAD" w:rsidRPr="009028FB" w:rsidTr="009257D7">
        <w:trPr>
          <w:trHeight w:val="262"/>
        </w:trPr>
        <w:tc>
          <w:tcPr>
            <w:tcW w:w="5000" w:type="pct"/>
            <w:gridSpan w:val="9"/>
            <w:tcBorders>
              <w:top w:val="nil"/>
              <w:left w:val="nil"/>
              <w:bottom w:val="nil"/>
              <w:right w:val="nil"/>
            </w:tcBorders>
            <w:noWrap/>
          </w:tcPr>
          <w:p w:rsidR="003E7AAD" w:rsidRPr="009028FB" w:rsidRDefault="003E7AAD" w:rsidP="009257D7">
            <w:pPr>
              <w:pBdr>
                <w:bottom w:val="single" w:sz="12" w:space="1" w:color="auto"/>
              </w:pBdr>
              <w:rPr>
                <w:bCs/>
              </w:rPr>
            </w:pPr>
            <w:r w:rsidRPr="009028FB">
              <w:rPr>
                <w:b/>
                <w:bCs/>
                <w:sz w:val="22"/>
                <w:szCs w:val="22"/>
              </w:rPr>
              <w:t xml:space="preserve">Исполнитель: </w:t>
            </w:r>
            <w:r w:rsidRPr="009028FB">
              <w:rPr>
                <w:bCs/>
                <w:sz w:val="22"/>
                <w:szCs w:val="22"/>
              </w:rPr>
              <w:t>___________________________________________________________________</w:t>
            </w:r>
          </w:p>
          <w:p w:rsidR="003E7AAD" w:rsidRPr="009028FB" w:rsidRDefault="003E7AAD" w:rsidP="009257D7">
            <w:pPr>
              <w:rPr>
                <w:bCs/>
              </w:rPr>
            </w:pPr>
            <w:r w:rsidRPr="009028FB">
              <w:rPr>
                <w:b/>
                <w:bCs/>
                <w:sz w:val="22"/>
                <w:szCs w:val="22"/>
              </w:rPr>
              <w:t xml:space="preserve">Заказчик: </w:t>
            </w:r>
            <w:r w:rsidRPr="009028FB">
              <w:rPr>
                <w:bCs/>
                <w:sz w:val="22"/>
                <w:szCs w:val="22"/>
              </w:rPr>
              <w:t>Филиал ПАО "ТрансКонтейнер» на ЮВЖД,</w:t>
            </w:r>
            <w:r w:rsidRPr="009028FB">
              <w:rPr>
                <w:b/>
                <w:bCs/>
                <w:sz w:val="22"/>
                <w:szCs w:val="22"/>
              </w:rPr>
              <w:t xml:space="preserve"> </w:t>
            </w:r>
            <w:r w:rsidRPr="009028FB">
              <w:rPr>
                <w:bCs/>
                <w:sz w:val="22"/>
                <w:szCs w:val="22"/>
              </w:rPr>
              <w:t>ИНН</w:t>
            </w:r>
            <w:r w:rsidRPr="009028FB">
              <w:rPr>
                <w:b/>
                <w:bCs/>
                <w:sz w:val="22"/>
                <w:szCs w:val="22"/>
              </w:rPr>
              <w:t xml:space="preserve"> </w:t>
            </w:r>
            <w:r w:rsidRPr="009028FB">
              <w:rPr>
                <w:bCs/>
                <w:sz w:val="22"/>
                <w:szCs w:val="22"/>
              </w:rPr>
              <w:t>7708591995, адрес: г.Воронеж, ул. Студенческая, д.</w:t>
            </w:r>
            <w:r w:rsidRPr="009028FB">
              <w:rPr>
                <w:b/>
                <w:bCs/>
                <w:sz w:val="22"/>
                <w:szCs w:val="22"/>
              </w:rPr>
              <w:t xml:space="preserve"> </w:t>
            </w:r>
            <w:r w:rsidRPr="009028FB">
              <w:rPr>
                <w:bCs/>
                <w:sz w:val="22"/>
                <w:szCs w:val="22"/>
              </w:rPr>
              <w:t>26 а</w:t>
            </w:r>
          </w:p>
        </w:tc>
      </w:tr>
      <w:tr w:rsidR="003E7AAD" w:rsidRPr="009028FB" w:rsidTr="009257D7">
        <w:trPr>
          <w:trHeight w:val="933"/>
        </w:trPr>
        <w:tc>
          <w:tcPr>
            <w:tcW w:w="5000" w:type="pct"/>
            <w:gridSpan w:val="9"/>
            <w:tcBorders>
              <w:top w:val="nil"/>
              <w:left w:val="nil"/>
              <w:bottom w:val="nil"/>
              <w:right w:val="nil"/>
            </w:tcBorders>
            <w:vAlign w:val="center"/>
          </w:tcPr>
          <w:p w:rsidR="003E7AAD" w:rsidRPr="009028FB" w:rsidRDefault="003E7AAD" w:rsidP="009257D7">
            <w:pPr>
              <w:jc w:val="both"/>
            </w:pPr>
            <w:r w:rsidRPr="009028FB">
              <w:rPr>
                <w:sz w:val="22"/>
                <w:szCs w:val="22"/>
              </w:rPr>
              <w:t>Мы, нижеподписавшиеся от Исполнителя ________________________________________________  и Заказчик, в лице  директора филиала Подопригора Николая Сергеевича в соответствии с договором от   "   "            20    г.   № НКП ЮВЖД __________________  составили настоящий акт о том, что за отчетный период Исполнитель выполнил ремонт следующих крупнотоннажных контейнеров Заказчика:</w:t>
            </w:r>
          </w:p>
          <w:p w:rsidR="003E7AAD" w:rsidRPr="009028FB" w:rsidRDefault="003E7AAD" w:rsidP="009257D7">
            <w:pPr>
              <w:jc w:val="both"/>
            </w:pPr>
          </w:p>
          <w:p w:rsidR="003E7AAD" w:rsidRPr="009028FB" w:rsidRDefault="003E7AAD" w:rsidP="009257D7">
            <w:pPr>
              <w:jc w:val="center"/>
            </w:pPr>
          </w:p>
        </w:tc>
      </w:tr>
      <w:tr w:rsidR="003E7AAD" w:rsidRPr="009028FB" w:rsidTr="009257D7">
        <w:trPr>
          <w:gridAfter w:val="2"/>
          <w:wAfter w:w="66" w:type="pct"/>
          <w:trHeight w:val="508"/>
        </w:trPr>
        <w:tc>
          <w:tcPr>
            <w:tcW w:w="577" w:type="pct"/>
            <w:gridSpan w:val="2"/>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Cs/>
              </w:rPr>
            </w:pPr>
            <w:r w:rsidRPr="009028FB">
              <w:rPr>
                <w:bCs/>
                <w:sz w:val="22"/>
                <w:szCs w:val="22"/>
              </w:rPr>
              <w:t>№ п/п</w:t>
            </w:r>
          </w:p>
        </w:tc>
        <w:tc>
          <w:tcPr>
            <w:tcW w:w="846"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Cs/>
              </w:rPr>
            </w:pPr>
            <w:r w:rsidRPr="009028FB">
              <w:rPr>
                <w:bCs/>
                <w:sz w:val="22"/>
                <w:szCs w:val="22"/>
              </w:rPr>
              <w:t>Дата ремонта</w:t>
            </w:r>
          </w:p>
        </w:tc>
        <w:tc>
          <w:tcPr>
            <w:tcW w:w="752"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Cs/>
              </w:rPr>
            </w:pPr>
            <w:r w:rsidRPr="009028FB">
              <w:rPr>
                <w:bCs/>
                <w:sz w:val="22"/>
                <w:szCs w:val="22"/>
              </w:rPr>
              <w:t> Номер контейнера</w:t>
            </w:r>
          </w:p>
        </w:tc>
        <w:tc>
          <w:tcPr>
            <w:tcW w:w="799"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Cs/>
              </w:rPr>
            </w:pPr>
            <w:r w:rsidRPr="009028FB">
              <w:rPr>
                <w:bCs/>
                <w:sz w:val="22"/>
                <w:szCs w:val="22"/>
              </w:rPr>
              <w:t>№ дефектной ведомости</w:t>
            </w:r>
          </w:p>
        </w:tc>
        <w:tc>
          <w:tcPr>
            <w:tcW w:w="715"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r w:rsidRPr="009028FB">
              <w:rPr>
                <w:sz w:val="22"/>
                <w:szCs w:val="22"/>
              </w:rPr>
              <w:t>Дата дефектной ведомости</w:t>
            </w:r>
          </w:p>
        </w:tc>
        <w:tc>
          <w:tcPr>
            <w:tcW w:w="1245" w:type="pct"/>
            <w:vMerge w:val="restart"/>
            <w:tcBorders>
              <w:left w:val="single" w:sz="4" w:space="0" w:color="auto"/>
            </w:tcBorders>
            <w:vAlign w:val="center"/>
          </w:tcPr>
          <w:p w:rsidR="003E7AAD" w:rsidRPr="009028FB" w:rsidRDefault="003E7AAD" w:rsidP="009257D7">
            <w:pPr>
              <w:jc w:val="both"/>
              <w:rPr>
                <w:bCs/>
              </w:rPr>
            </w:pPr>
          </w:p>
        </w:tc>
      </w:tr>
      <w:tr w:rsidR="003E7AAD" w:rsidRPr="009028FB" w:rsidTr="009257D7">
        <w:trPr>
          <w:gridAfter w:val="2"/>
          <w:wAfter w:w="66" w:type="pct"/>
          <w:trHeight w:val="508"/>
        </w:trPr>
        <w:tc>
          <w:tcPr>
            <w:tcW w:w="577" w:type="pct"/>
            <w:gridSpan w:val="2"/>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center"/>
              <w:rPr>
                <w:bCs/>
              </w:rPr>
            </w:pPr>
            <w:r w:rsidRPr="009028FB">
              <w:rPr>
                <w:bCs/>
                <w:sz w:val="22"/>
                <w:szCs w:val="22"/>
              </w:rPr>
              <w:t>1</w:t>
            </w:r>
          </w:p>
        </w:tc>
        <w:tc>
          <w:tcPr>
            <w:tcW w:w="846"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52"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99"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715"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1245" w:type="pct"/>
            <w:vMerge/>
            <w:tcBorders>
              <w:left w:val="single" w:sz="4" w:space="0" w:color="auto"/>
            </w:tcBorders>
            <w:vAlign w:val="center"/>
          </w:tcPr>
          <w:p w:rsidR="003E7AAD" w:rsidRPr="009028FB" w:rsidRDefault="003E7AAD" w:rsidP="009257D7">
            <w:pPr>
              <w:jc w:val="both"/>
              <w:rPr>
                <w:b/>
                <w:bCs/>
              </w:rPr>
            </w:pPr>
          </w:p>
        </w:tc>
      </w:tr>
      <w:tr w:rsidR="003E7AAD" w:rsidRPr="009028FB" w:rsidTr="009257D7">
        <w:trPr>
          <w:gridAfter w:val="2"/>
          <w:wAfter w:w="66" w:type="pct"/>
          <w:trHeight w:val="508"/>
        </w:trPr>
        <w:tc>
          <w:tcPr>
            <w:tcW w:w="577" w:type="pct"/>
            <w:gridSpan w:val="2"/>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center"/>
              <w:rPr>
                <w:bCs/>
              </w:rPr>
            </w:pPr>
            <w:r w:rsidRPr="009028FB">
              <w:rPr>
                <w:bCs/>
                <w:sz w:val="22"/>
                <w:szCs w:val="22"/>
              </w:rPr>
              <w:t>2</w:t>
            </w:r>
          </w:p>
        </w:tc>
        <w:tc>
          <w:tcPr>
            <w:tcW w:w="846"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52"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99"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715"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1245" w:type="pct"/>
            <w:vMerge/>
            <w:tcBorders>
              <w:left w:val="single" w:sz="4" w:space="0" w:color="auto"/>
            </w:tcBorders>
            <w:vAlign w:val="center"/>
          </w:tcPr>
          <w:p w:rsidR="003E7AAD" w:rsidRPr="009028FB" w:rsidRDefault="003E7AAD" w:rsidP="009257D7">
            <w:pPr>
              <w:jc w:val="both"/>
              <w:rPr>
                <w:b/>
                <w:bCs/>
              </w:rPr>
            </w:pPr>
          </w:p>
        </w:tc>
      </w:tr>
      <w:tr w:rsidR="003E7AAD" w:rsidRPr="009028FB" w:rsidTr="009257D7">
        <w:trPr>
          <w:gridAfter w:val="2"/>
          <w:wAfter w:w="66" w:type="pct"/>
          <w:trHeight w:val="508"/>
        </w:trPr>
        <w:tc>
          <w:tcPr>
            <w:tcW w:w="577" w:type="pct"/>
            <w:gridSpan w:val="2"/>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center"/>
              <w:rPr>
                <w:bCs/>
              </w:rPr>
            </w:pPr>
            <w:r w:rsidRPr="009028FB">
              <w:rPr>
                <w:bCs/>
                <w:sz w:val="22"/>
                <w:szCs w:val="22"/>
              </w:rPr>
              <w:t>3</w:t>
            </w:r>
          </w:p>
        </w:tc>
        <w:tc>
          <w:tcPr>
            <w:tcW w:w="846"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52" w:type="pct"/>
            <w:tcBorders>
              <w:top w:val="single" w:sz="4" w:space="0" w:color="auto"/>
              <w:left w:val="nil"/>
              <w:bottom w:val="single" w:sz="4" w:space="0" w:color="auto"/>
              <w:right w:val="single" w:sz="4" w:space="0" w:color="auto"/>
            </w:tcBorders>
            <w:vAlign w:val="center"/>
          </w:tcPr>
          <w:p w:rsidR="003E7AAD" w:rsidRPr="009028FB" w:rsidRDefault="003E7AAD" w:rsidP="009257D7">
            <w:pPr>
              <w:jc w:val="both"/>
              <w:rPr>
                <w:b/>
                <w:bCs/>
              </w:rPr>
            </w:pPr>
          </w:p>
        </w:tc>
        <w:tc>
          <w:tcPr>
            <w:tcW w:w="799"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715" w:type="pct"/>
            <w:tcBorders>
              <w:top w:val="single" w:sz="4" w:space="0" w:color="auto"/>
              <w:left w:val="single" w:sz="4" w:space="0" w:color="auto"/>
              <w:bottom w:val="single" w:sz="4" w:space="0" w:color="auto"/>
              <w:right w:val="single" w:sz="4" w:space="0" w:color="auto"/>
            </w:tcBorders>
            <w:vAlign w:val="center"/>
          </w:tcPr>
          <w:p w:rsidR="003E7AAD" w:rsidRPr="009028FB" w:rsidRDefault="003E7AAD" w:rsidP="009257D7">
            <w:pPr>
              <w:jc w:val="both"/>
              <w:rPr>
                <w:b/>
                <w:bCs/>
              </w:rPr>
            </w:pPr>
          </w:p>
        </w:tc>
        <w:tc>
          <w:tcPr>
            <w:tcW w:w="1245" w:type="pct"/>
            <w:vMerge/>
            <w:tcBorders>
              <w:left w:val="single" w:sz="4" w:space="0" w:color="auto"/>
            </w:tcBorders>
            <w:vAlign w:val="center"/>
          </w:tcPr>
          <w:p w:rsidR="003E7AAD" w:rsidRPr="009028FB" w:rsidRDefault="003E7AAD" w:rsidP="009257D7">
            <w:pPr>
              <w:jc w:val="both"/>
              <w:rPr>
                <w:b/>
                <w:bCs/>
              </w:rPr>
            </w:pPr>
          </w:p>
        </w:tc>
      </w:tr>
      <w:tr w:rsidR="003E7AAD" w:rsidRPr="009028FB" w:rsidTr="009257D7">
        <w:trPr>
          <w:gridBefore w:val="1"/>
          <w:gridAfter w:val="1"/>
          <w:wBefore w:w="471" w:type="pct"/>
          <w:wAfter w:w="61" w:type="pct"/>
          <w:trHeight w:val="255"/>
        </w:trPr>
        <w:tc>
          <w:tcPr>
            <w:tcW w:w="4468" w:type="pct"/>
            <w:gridSpan w:val="7"/>
            <w:tcBorders>
              <w:top w:val="nil"/>
              <w:left w:val="nil"/>
              <w:bottom w:val="nil"/>
              <w:right w:val="nil"/>
            </w:tcBorders>
            <w:noWrap/>
            <w:vAlign w:val="bottom"/>
          </w:tcPr>
          <w:p w:rsidR="003E7AAD" w:rsidRPr="009028FB" w:rsidRDefault="003E7AAD" w:rsidP="009257D7">
            <w:pPr>
              <w:jc w:val="both"/>
            </w:pPr>
            <w:r w:rsidRPr="009028FB">
              <w:rPr>
                <w:sz w:val="22"/>
                <w:szCs w:val="22"/>
              </w:rPr>
              <w:t>Общее количество отремонтированных крупнотоннажных контейнеров составило         __________ единиц.</w:t>
            </w:r>
          </w:p>
        </w:tc>
      </w:tr>
      <w:tr w:rsidR="003E7AAD" w:rsidRPr="009028FB" w:rsidTr="009257D7">
        <w:trPr>
          <w:gridBefore w:val="1"/>
          <w:gridAfter w:val="1"/>
          <w:wBefore w:w="471" w:type="pct"/>
          <w:wAfter w:w="61" w:type="pct"/>
          <w:trHeight w:val="255"/>
        </w:trPr>
        <w:tc>
          <w:tcPr>
            <w:tcW w:w="4468" w:type="pct"/>
            <w:gridSpan w:val="7"/>
            <w:tcBorders>
              <w:top w:val="nil"/>
              <w:left w:val="nil"/>
              <w:bottom w:val="nil"/>
              <w:right w:val="nil"/>
            </w:tcBorders>
            <w:vAlign w:val="bottom"/>
          </w:tcPr>
          <w:p w:rsidR="003E7AAD" w:rsidRPr="009028FB" w:rsidRDefault="003E7AAD" w:rsidP="009257D7">
            <w:pPr>
              <w:jc w:val="both"/>
            </w:pPr>
            <w:r w:rsidRPr="009028FB">
              <w:rPr>
                <w:sz w:val="22"/>
                <w:szCs w:val="22"/>
              </w:rPr>
              <w:t xml:space="preserve">       Выполненные работы по ремонту крупнотоннажных контейнеров  приняты Заказчиком в полном объеме, претензий не имеется.</w:t>
            </w:r>
          </w:p>
        </w:tc>
      </w:tr>
    </w:tbl>
    <w:p w:rsidR="003E7AAD" w:rsidRPr="009028FB" w:rsidRDefault="003E7AAD" w:rsidP="00B8691A">
      <w:pPr>
        <w:rPr>
          <w:sz w:val="22"/>
          <w:szCs w:val="22"/>
        </w:rPr>
      </w:pPr>
    </w:p>
    <w:tbl>
      <w:tblPr>
        <w:tblW w:w="0" w:type="auto"/>
        <w:tblLayout w:type="fixed"/>
        <w:tblLook w:val="01E0"/>
      </w:tblPr>
      <w:tblGrid>
        <w:gridCol w:w="5637"/>
        <w:gridCol w:w="4501"/>
      </w:tblGrid>
      <w:tr w:rsidR="003E7AAD" w:rsidRPr="009028FB" w:rsidTr="009257D7">
        <w:trPr>
          <w:trHeight w:val="147"/>
        </w:trPr>
        <w:tc>
          <w:tcPr>
            <w:tcW w:w="5637" w:type="dxa"/>
          </w:tcPr>
          <w:p w:rsidR="003E7AAD" w:rsidRPr="009028FB" w:rsidRDefault="003E7AAD" w:rsidP="009257D7">
            <w:pPr>
              <w:jc w:val="center"/>
              <w:rPr>
                <w:b/>
              </w:rPr>
            </w:pPr>
            <w:r w:rsidRPr="009028FB">
              <w:rPr>
                <w:b/>
                <w:color w:val="FF0000"/>
                <w:sz w:val="22"/>
                <w:szCs w:val="22"/>
              </w:rPr>
              <w:t xml:space="preserve"> </w:t>
            </w:r>
            <w:r w:rsidRPr="009028FB">
              <w:rPr>
                <w:b/>
                <w:sz w:val="22"/>
                <w:szCs w:val="22"/>
              </w:rPr>
              <w:t>Директор филиала</w:t>
            </w:r>
          </w:p>
          <w:p w:rsidR="003E7AAD" w:rsidRPr="009028FB" w:rsidRDefault="003E7AAD" w:rsidP="009257D7">
            <w:pPr>
              <w:jc w:val="center"/>
              <w:rPr>
                <w:b/>
              </w:rPr>
            </w:pPr>
            <w:r w:rsidRPr="009028FB">
              <w:rPr>
                <w:b/>
                <w:sz w:val="22"/>
                <w:szCs w:val="22"/>
              </w:rPr>
              <w:t xml:space="preserve"> ПАО «ТрансКонтейнер»</w:t>
            </w:r>
          </w:p>
          <w:p w:rsidR="003E7AAD" w:rsidRPr="009028FB" w:rsidRDefault="003E7AAD" w:rsidP="009257D7">
            <w:pPr>
              <w:jc w:val="center"/>
              <w:rPr>
                <w:b/>
              </w:rPr>
            </w:pPr>
            <w:r w:rsidRPr="009028FB">
              <w:rPr>
                <w:b/>
                <w:sz w:val="22"/>
                <w:szCs w:val="22"/>
              </w:rPr>
              <w:t xml:space="preserve"> ЮВЖД</w:t>
            </w: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tabs>
                <w:tab w:val="left" w:pos="195"/>
              </w:tabs>
              <w:jc w:val="both"/>
            </w:pPr>
          </w:p>
          <w:p w:rsidR="003E7AAD" w:rsidRPr="009028FB" w:rsidRDefault="003E7AAD" w:rsidP="009257D7">
            <w:pPr>
              <w:tabs>
                <w:tab w:val="left" w:pos="195"/>
              </w:tabs>
              <w:jc w:val="both"/>
            </w:pPr>
            <w:r w:rsidRPr="009028FB">
              <w:rPr>
                <w:sz w:val="22"/>
                <w:szCs w:val="22"/>
              </w:rPr>
              <w:t xml:space="preserve">_________________ Н.С.Подопригора                              </w:t>
            </w:r>
          </w:p>
          <w:p w:rsidR="003E7AAD" w:rsidRPr="009028FB" w:rsidRDefault="003E7AAD" w:rsidP="009257D7">
            <w:pPr>
              <w:tabs>
                <w:tab w:val="left" w:pos="195"/>
              </w:tabs>
              <w:jc w:val="both"/>
            </w:pPr>
          </w:p>
          <w:p w:rsidR="003E7AAD" w:rsidRPr="009028FB" w:rsidRDefault="003E7AAD" w:rsidP="009257D7"/>
        </w:tc>
        <w:tc>
          <w:tcPr>
            <w:tcW w:w="4501" w:type="dxa"/>
          </w:tcPr>
          <w:p w:rsidR="003E7AAD" w:rsidRPr="009028FB" w:rsidRDefault="003E7AAD" w:rsidP="009257D7">
            <w:pPr>
              <w:jc w:val="both"/>
              <w:rPr>
                <w:b/>
              </w:rPr>
            </w:pPr>
            <w:r w:rsidRPr="009028FB">
              <w:rPr>
                <w:b/>
                <w:sz w:val="22"/>
                <w:szCs w:val="22"/>
              </w:rPr>
              <w:t xml:space="preserve">Директор </w:t>
            </w:r>
            <w:r w:rsidRPr="009028FB">
              <w:t xml:space="preserve">  </w:t>
            </w: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tabs>
                <w:tab w:val="left" w:pos="195"/>
              </w:tabs>
              <w:jc w:val="both"/>
            </w:pPr>
          </w:p>
          <w:p w:rsidR="003E7AAD" w:rsidRPr="009028FB" w:rsidRDefault="003E7AAD" w:rsidP="009257D7"/>
          <w:p w:rsidR="003E7AAD" w:rsidRPr="009028FB" w:rsidRDefault="003E7AAD" w:rsidP="009257D7"/>
          <w:p w:rsidR="003E7AAD" w:rsidRPr="009028FB" w:rsidRDefault="003E7AAD" w:rsidP="009257D7">
            <w:r w:rsidRPr="009028FB">
              <w:rPr>
                <w:sz w:val="22"/>
                <w:szCs w:val="22"/>
              </w:rPr>
              <w:t>_________________</w:t>
            </w:r>
          </w:p>
          <w:p w:rsidR="003E7AAD" w:rsidRPr="009028FB" w:rsidRDefault="003E7AAD" w:rsidP="009257D7">
            <w:r w:rsidRPr="009028FB">
              <w:rPr>
                <w:sz w:val="22"/>
                <w:szCs w:val="22"/>
              </w:rPr>
              <w:t xml:space="preserve">                                      </w:t>
            </w:r>
          </w:p>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p w:rsidR="003E7AAD" w:rsidRPr="009028FB" w:rsidRDefault="003E7AAD" w:rsidP="009257D7">
            <w:r w:rsidRPr="009028FB">
              <w:rPr>
                <w:sz w:val="22"/>
                <w:szCs w:val="22"/>
              </w:rPr>
              <w:t xml:space="preserve">      </w:t>
            </w:r>
          </w:p>
          <w:p w:rsidR="003E7AAD" w:rsidRPr="009028FB" w:rsidRDefault="003E7AAD" w:rsidP="009257D7">
            <w:pPr>
              <w:tabs>
                <w:tab w:val="left" w:pos="195"/>
              </w:tabs>
              <w:jc w:val="both"/>
            </w:pPr>
          </w:p>
        </w:tc>
      </w:tr>
    </w:tbl>
    <w:p w:rsidR="003E7AAD" w:rsidRDefault="003E7AAD" w:rsidP="00FA542A">
      <w:pPr>
        <w:outlineLvl w:val="0"/>
        <w:rPr>
          <w:b/>
          <w:sz w:val="22"/>
          <w:szCs w:val="22"/>
        </w:rPr>
      </w:pPr>
    </w:p>
    <w:p w:rsidR="003E7AAD" w:rsidRPr="009028FB" w:rsidRDefault="003E7AAD" w:rsidP="00B8691A">
      <w:pPr>
        <w:ind w:left="540"/>
        <w:jc w:val="right"/>
        <w:outlineLvl w:val="0"/>
        <w:rPr>
          <w:b/>
          <w:sz w:val="22"/>
          <w:szCs w:val="22"/>
        </w:rPr>
      </w:pPr>
      <w:r w:rsidRPr="009028FB">
        <w:rPr>
          <w:b/>
          <w:sz w:val="22"/>
          <w:szCs w:val="22"/>
        </w:rPr>
        <w:t>Приложение № 4</w:t>
      </w:r>
      <w:r w:rsidRPr="009028FB">
        <w:rPr>
          <w:sz w:val="22"/>
          <w:szCs w:val="22"/>
        </w:rPr>
        <w:t xml:space="preserve"> к договору</w:t>
      </w:r>
    </w:p>
    <w:p w:rsidR="003E7AAD" w:rsidRPr="009028FB" w:rsidRDefault="003E7AAD" w:rsidP="00B8691A">
      <w:pPr>
        <w:ind w:firstLine="709"/>
        <w:jc w:val="right"/>
        <w:rPr>
          <w:sz w:val="22"/>
          <w:szCs w:val="22"/>
        </w:rPr>
      </w:pPr>
      <w:r w:rsidRPr="009028FB">
        <w:rPr>
          <w:sz w:val="22"/>
          <w:szCs w:val="22"/>
        </w:rPr>
        <w:t>№ ____________________  от «  » ________  2017</w:t>
      </w:r>
    </w:p>
    <w:p w:rsidR="003E7AAD" w:rsidRPr="009028FB" w:rsidRDefault="003E7AAD" w:rsidP="00B8691A"/>
    <w:p w:rsidR="003E7AAD" w:rsidRPr="009028FB" w:rsidRDefault="003E7AAD" w:rsidP="00B8691A">
      <w:pPr>
        <w:rPr>
          <w:sz w:val="22"/>
          <w:szCs w:val="22"/>
        </w:rPr>
      </w:pPr>
      <w:r w:rsidRPr="009028FB">
        <w:rPr>
          <w:sz w:val="22"/>
          <w:szCs w:val="22"/>
        </w:rPr>
        <w:t xml:space="preserve">ОАО «РЖД»                                                                                        </w:t>
      </w:r>
      <w:r w:rsidRPr="009028FB">
        <w:rPr>
          <w:b/>
          <w:sz w:val="22"/>
          <w:szCs w:val="22"/>
        </w:rPr>
        <w:t xml:space="preserve">Форма ВУ-36к                   </w:t>
      </w:r>
    </w:p>
    <w:p w:rsidR="003E7AAD" w:rsidRPr="009028FB" w:rsidRDefault="003E7AAD" w:rsidP="00B8691A">
      <w:pPr>
        <w:rPr>
          <w:sz w:val="22"/>
          <w:szCs w:val="22"/>
        </w:rPr>
      </w:pPr>
      <w:r w:rsidRPr="009028FB">
        <w:rPr>
          <w:sz w:val="22"/>
          <w:szCs w:val="22"/>
          <w:u w:val="single"/>
        </w:rPr>
        <w:t>Ю-Вос</w:t>
      </w:r>
      <w:r w:rsidRPr="009028FB">
        <w:rPr>
          <w:sz w:val="22"/>
          <w:szCs w:val="22"/>
        </w:rPr>
        <w:t>____ж.д                                                                                   Утверждена ОАО «РЖД» в 2004 г</w:t>
      </w:r>
    </w:p>
    <w:p w:rsidR="003E7AAD" w:rsidRPr="009028FB" w:rsidRDefault="003E7AAD" w:rsidP="00B8691A">
      <w:pPr>
        <w:rPr>
          <w:sz w:val="22"/>
          <w:szCs w:val="22"/>
        </w:rPr>
      </w:pPr>
      <w:r w:rsidRPr="009028FB">
        <w:rPr>
          <w:sz w:val="22"/>
          <w:szCs w:val="22"/>
        </w:rPr>
        <w:t xml:space="preserve">                                                                                       Составляется в 3-х экземплярах</w:t>
      </w:r>
    </w:p>
    <w:p w:rsidR="003E7AAD" w:rsidRPr="009028FB" w:rsidRDefault="003E7AAD" w:rsidP="00B8691A">
      <w:pPr>
        <w:jc w:val="center"/>
        <w:rPr>
          <w:b/>
          <w:sz w:val="22"/>
          <w:szCs w:val="22"/>
        </w:rPr>
      </w:pPr>
    </w:p>
    <w:p w:rsidR="003E7AAD" w:rsidRPr="009028FB" w:rsidRDefault="003E7AAD" w:rsidP="00B8691A">
      <w:pPr>
        <w:jc w:val="center"/>
        <w:rPr>
          <w:b/>
          <w:sz w:val="22"/>
          <w:szCs w:val="22"/>
        </w:rPr>
      </w:pPr>
      <w:r w:rsidRPr="009028FB">
        <w:rPr>
          <w:b/>
          <w:sz w:val="22"/>
          <w:szCs w:val="22"/>
        </w:rPr>
        <w:t>УВЕДОМЛЕНИЕ</w:t>
      </w:r>
    </w:p>
    <w:p w:rsidR="003E7AAD" w:rsidRPr="009028FB" w:rsidRDefault="003E7AAD" w:rsidP="00B8691A">
      <w:pPr>
        <w:rPr>
          <w:sz w:val="22"/>
          <w:szCs w:val="22"/>
        </w:rPr>
      </w:pPr>
      <w:r w:rsidRPr="009028FB">
        <w:rPr>
          <w:sz w:val="22"/>
          <w:szCs w:val="22"/>
        </w:rPr>
        <w:t>На приемку контейнеров из    ремонта   К.Т.   Придача     Юго-Восточной ж.д.  ___________________»____»______2017 г _________час ________мин</w:t>
      </w:r>
    </w:p>
    <w:p w:rsidR="003E7AAD" w:rsidRPr="009028FB" w:rsidRDefault="003E7AAD" w:rsidP="00B8691A">
      <w:pPr>
        <w:rPr>
          <w:sz w:val="22"/>
          <w:szCs w:val="22"/>
        </w:rPr>
      </w:pPr>
      <w:r w:rsidRPr="009028FB">
        <w:rPr>
          <w:sz w:val="22"/>
          <w:szCs w:val="22"/>
        </w:rPr>
        <w:t>______________________ _____________________________________________2017_____г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692"/>
        <w:gridCol w:w="2393"/>
        <w:gridCol w:w="2393"/>
      </w:tblGrid>
      <w:tr w:rsidR="003E7AAD" w:rsidRPr="009028FB" w:rsidTr="009257D7">
        <w:trPr>
          <w:trHeight w:val="804"/>
        </w:trPr>
        <w:tc>
          <w:tcPr>
            <w:tcW w:w="2093" w:type="dxa"/>
          </w:tcPr>
          <w:p w:rsidR="003E7AAD" w:rsidRPr="009028FB" w:rsidRDefault="003E7AAD" w:rsidP="009257D7">
            <w:pPr>
              <w:jc w:val="center"/>
            </w:pPr>
            <w:r w:rsidRPr="009028FB">
              <w:rPr>
                <w:sz w:val="22"/>
                <w:szCs w:val="22"/>
              </w:rPr>
              <w:t>Номера</w:t>
            </w:r>
          </w:p>
          <w:p w:rsidR="003E7AAD" w:rsidRPr="009028FB" w:rsidRDefault="003E7AAD" w:rsidP="009257D7">
            <w:pPr>
              <w:jc w:val="center"/>
            </w:pPr>
            <w:r w:rsidRPr="009028FB">
              <w:rPr>
                <w:sz w:val="22"/>
                <w:szCs w:val="22"/>
              </w:rPr>
              <w:t>контейнеров</w:t>
            </w:r>
          </w:p>
        </w:tc>
        <w:tc>
          <w:tcPr>
            <w:tcW w:w="2692" w:type="dxa"/>
          </w:tcPr>
          <w:p w:rsidR="003E7AAD" w:rsidRPr="009028FB" w:rsidRDefault="003E7AAD" w:rsidP="009257D7">
            <w:pPr>
              <w:jc w:val="center"/>
            </w:pPr>
            <w:r w:rsidRPr="009028FB">
              <w:rPr>
                <w:sz w:val="22"/>
                <w:szCs w:val="22"/>
              </w:rPr>
              <w:t>Масса, брутто, тонн</w:t>
            </w:r>
          </w:p>
        </w:tc>
        <w:tc>
          <w:tcPr>
            <w:tcW w:w="2393" w:type="dxa"/>
          </w:tcPr>
          <w:p w:rsidR="003E7AAD" w:rsidRPr="009028FB" w:rsidRDefault="003E7AAD" w:rsidP="009257D7">
            <w:pPr>
              <w:jc w:val="center"/>
            </w:pPr>
            <w:r w:rsidRPr="009028FB">
              <w:rPr>
                <w:sz w:val="22"/>
                <w:szCs w:val="22"/>
              </w:rPr>
              <w:t>Номера</w:t>
            </w:r>
          </w:p>
          <w:p w:rsidR="003E7AAD" w:rsidRPr="009028FB" w:rsidRDefault="003E7AAD" w:rsidP="009257D7">
            <w:pPr>
              <w:jc w:val="center"/>
            </w:pPr>
            <w:r w:rsidRPr="009028FB">
              <w:rPr>
                <w:sz w:val="22"/>
                <w:szCs w:val="22"/>
              </w:rPr>
              <w:t>контейнеров</w:t>
            </w:r>
          </w:p>
        </w:tc>
        <w:tc>
          <w:tcPr>
            <w:tcW w:w="2393" w:type="dxa"/>
          </w:tcPr>
          <w:p w:rsidR="003E7AAD" w:rsidRPr="009028FB" w:rsidRDefault="003E7AAD" w:rsidP="009257D7">
            <w:pPr>
              <w:jc w:val="center"/>
            </w:pPr>
            <w:r w:rsidRPr="009028FB">
              <w:rPr>
                <w:sz w:val="22"/>
                <w:szCs w:val="22"/>
              </w:rPr>
              <w:t>Масса, брутто, тонн</w:t>
            </w:r>
          </w:p>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r w:rsidR="003E7AAD" w:rsidRPr="009028FB" w:rsidTr="009257D7">
        <w:tc>
          <w:tcPr>
            <w:tcW w:w="2093" w:type="dxa"/>
          </w:tcPr>
          <w:p w:rsidR="003E7AAD" w:rsidRPr="009028FB" w:rsidRDefault="003E7AAD" w:rsidP="009257D7"/>
        </w:tc>
        <w:tc>
          <w:tcPr>
            <w:tcW w:w="2692" w:type="dxa"/>
          </w:tcPr>
          <w:p w:rsidR="003E7AAD" w:rsidRPr="009028FB" w:rsidRDefault="003E7AAD" w:rsidP="009257D7"/>
        </w:tc>
        <w:tc>
          <w:tcPr>
            <w:tcW w:w="2393" w:type="dxa"/>
          </w:tcPr>
          <w:p w:rsidR="003E7AAD" w:rsidRPr="009028FB" w:rsidRDefault="003E7AAD" w:rsidP="009257D7"/>
        </w:tc>
        <w:tc>
          <w:tcPr>
            <w:tcW w:w="2393" w:type="dxa"/>
          </w:tcPr>
          <w:p w:rsidR="003E7AAD" w:rsidRPr="009028FB" w:rsidRDefault="003E7AAD" w:rsidP="009257D7"/>
        </w:tc>
      </w:tr>
    </w:tbl>
    <w:p w:rsidR="003E7AAD" w:rsidRPr="009028FB" w:rsidRDefault="003E7AAD" w:rsidP="00B8691A">
      <w:pPr>
        <w:rPr>
          <w:sz w:val="22"/>
          <w:szCs w:val="22"/>
        </w:rPr>
      </w:pPr>
      <w:r w:rsidRPr="009028FB">
        <w:rPr>
          <w:sz w:val="22"/>
          <w:szCs w:val="22"/>
        </w:rPr>
        <w:t>Указанные контейнеры отремонтированы в соответствии с правилами ремонта и признаны годными для эксплуатации</w:t>
      </w:r>
    </w:p>
    <w:p w:rsidR="003E7AAD" w:rsidRPr="009028FB" w:rsidRDefault="003E7AAD" w:rsidP="00B8691A">
      <w:pPr>
        <w:rPr>
          <w:sz w:val="22"/>
          <w:szCs w:val="22"/>
          <w:u w:val="single"/>
        </w:rPr>
      </w:pPr>
      <w:r w:rsidRPr="009028FB">
        <w:rPr>
          <w:sz w:val="22"/>
          <w:szCs w:val="22"/>
          <w:u w:val="single"/>
        </w:rPr>
        <w:t>Исполнитель______________________________________________________________</w:t>
      </w:r>
    </w:p>
    <w:p w:rsidR="003E7AAD" w:rsidRPr="009028FB" w:rsidRDefault="003E7AAD" w:rsidP="00B8691A">
      <w:pPr>
        <w:rPr>
          <w:sz w:val="22"/>
          <w:szCs w:val="22"/>
        </w:rPr>
      </w:pPr>
      <w:r w:rsidRPr="009028FB">
        <w:rPr>
          <w:sz w:val="22"/>
          <w:szCs w:val="22"/>
        </w:rPr>
        <w:t xml:space="preserve">                                                    Должность     Ф.И.О          (подпись)      расшифровка подписи</w:t>
      </w:r>
    </w:p>
    <w:p w:rsidR="003E7AAD" w:rsidRPr="009028FB" w:rsidRDefault="003E7AAD" w:rsidP="00B8691A">
      <w:pPr>
        <w:rPr>
          <w:sz w:val="22"/>
          <w:szCs w:val="22"/>
        </w:rPr>
      </w:pPr>
      <w:r w:rsidRPr="009028FB">
        <w:rPr>
          <w:sz w:val="22"/>
          <w:szCs w:val="22"/>
        </w:rPr>
        <w:t>Уведомление вручено приёмосдатчику контейнерной площадки</w:t>
      </w:r>
    </w:p>
    <w:p w:rsidR="003E7AAD" w:rsidRPr="009028FB" w:rsidRDefault="003E7AAD" w:rsidP="00B8691A">
      <w:pPr>
        <w:rPr>
          <w:sz w:val="22"/>
          <w:szCs w:val="22"/>
        </w:rPr>
      </w:pPr>
    </w:p>
    <w:p w:rsidR="003E7AAD" w:rsidRPr="009028FB" w:rsidRDefault="003E7AAD" w:rsidP="00B8691A">
      <w:pPr>
        <w:rPr>
          <w:sz w:val="22"/>
          <w:szCs w:val="22"/>
          <w:u w:val="single"/>
        </w:rPr>
      </w:pPr>
      <w:r w:rsidRPr="009028FB">
        <w:rPr>
          <w:sz w:val="22"/>
          <w:szCs w:val="22"/>
          <w:u w:val="single"/>
        </w:rPr>
        <w:t xml:space="preserve"> «_____________201    г________________час_____________ мин</w:t>
      </w:r>
    </w:p>
    <w:p w:rsidR="003E7AAD" w:rsidRPr="009028FB" w:rsidRDefault="003E7AAD" w:rsidP="00B8691A">
      <w:pPr>
        <w:rPr>
          <w:sz w:val="22"/>
          <w:szCs w:val="22"/>
        </w:rPr>
      </w:pPr>
      <w:r w:rsidRPr="009028FB">
        <w:rPr>
          <w:sz w:val="22"/>
          <w:szCs w:val="22"/>
        </w:rPr>
        <w:t>Приёмосдатчик  контейнерной площадки ________________________________________</w:t>
      </w:r>
    </w:p>
    <w:p w:rsidR="003E7AAD" w:rsidRPr="009028FB" w:rsidRDefault="003E7AAD" w:rsidP="00B8691A">
      <w:pPr>
        <w:rPr>
          <w:sz w:val="22"/>
          <w:szCs w:val="22"/>
          <w:u w:val="single"/>
        </w:rPr>
      </w:pPr>
      <w:r w:rsidRPr="009028FB">
        <w:rPr>
          <w:sz w:val="22"/>
          <w:szCs w:val="22"/>
        </w:rPr>
        <w:t xml:space="preserve">                                                                          ФИО          (подпись)          расшифровка подписи</w:t>
      </w:r>
    </w:p>
    <w:p w:rsidR="003E7AAD" w:rsidRPr="009028FB" w:rsidRDefault="003E7AAD" w:rsidP="00B8691A"/>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B8691A">
      <w:pPr>
        <w:ind w:left="540"/>
        <w:jc w:val="right"/>
        <w:outlineLvl w:val="0"/>
        <w:rPr>
          <w:b/>
          <w:sz w:val="22"/>
          <w:szCs w:val="22"/>
        </w:rPr>
      </w:pPr>
    </w:p>
    <w:p w:rsidR="003E7AAD" w:rsidRDefault="003E7AAD" w:rsidP="00FA542A">
      <w:pPr>
        <w:outlineLvl w:val="0"/>
        <w:rPr>
          <w:b/>
          <w:sz w:val="22"/>
          <w:szCs w:val="22"/>
        </w:rPr>
      </w:pPr>
    </w:p>
    <w:p w:rsidR="003E7AAD" w:rsidRDefault="003E7AAD" w:rsidP="00B8691A">
      <w:pPr>
        <w:ind w:left="540"/>
        <w:jc w:val="right"/>
        <w:outlineLvl w:val="0"/>
        <w:rPr>
          <w:b/>
          <w:sz w:val="22"/>
          <w:szCs w:val="22"/>
        </w:rPr>
      </w:pPr>
    </w:p>
    <w:p w:rsidR="003E7AAD" w:rsidRPr="009028FB" w:rsidRDefault="003E7AAD" w:rsidP="00B8691A">
      <w:pPr>
        <w:ind w:left="540"/>
        <w:jc w:val="right"/>
        <w:outlineLvl w:val="0"/>
        <w:rPr>
          <w:b/>
          <w:sz w:val="22"/>
          <w:szCs w:val="22"/>
        </w:rPr>
      </w:pPr>
      <w:r w:rsidRPr="009028FB">
        <w:rPr>
          <w:b/>
          <w:sz w:val="22"/>
          <w:szCs w:val="22"/>
        </w:rPr>
        <w:t xml:space="preserve">Приложение № 5 </w:t>
      </w:r>
      <w:r w:rsidRPr="009028FB">
        <w:rPr>
          <w:sz w:val="22"/>
          <w:szCs w:val="22"/>
        </w:rPr>
        <w:t xml:space="preserve"> к договору</w:t>
      </w:r>
    </w:p>
    <w:p w:rsidR="003E7AAD" w:rsidRPr="009028FB" w:rsidRDefault="003E7AAD" w:rsidP="00B8691A">
      <w:pPr>
        <w:ind w:firstLine="709"/>
        <w:jc w:val="right"/>
        <w:rPr>
          <w:sz w:val="22"/>
          <w:szCs w:val="22"/>
        </w:rPr>
      </w:pPr>
      <w:r w:rsidRPr="009028FB">
        <w:rPr>
          <w:sz w:val="22"/>
          <w:szCs w:val="22"/>
        </w:rPr>
        <w:t>№ ____________________  от «  » ________  2017</w:t>
      </w:r>
    </w:p>
    <w:p w:rsidR="003E7AAD" w:rsidRPr="009028FB" w:rsidRDefault="003E7AAD" w:rsidP="00B8691A"/>
    <w:p w:rsidR="003E7AAD" w:rsidRPr="009028FB" w:rsidRDefault="003E7AAD" w:rsidP="00B8691A">
      <w:pPr>
        <w:jc w:val="center"/>
      </w:pPr>
      <w:r w:rsidRPr="009028FB">
        <w:t xml:space="preserve">Протокол согласования договорной цены </w:t>
      </w:r>
    </w:p>
    <w:p w:rsidR="003E7AAD" w:rsidRPr="009028FB" w:rsidRDefault="003E7AAD" w:rsidP="00B8691A">
      <w:pPr>
        <w:jc w:val="center"/>
      </w:pPr>
      <w:r w:rsidRPr="009028FB">
        <w:t>К договору на выполнение работ</w:t>
      </w:r>
    </w:p>
    <w:p w:rsidR="003E7AAD" w:rsidRPr="009028FB" w:rsidRDefault="003E7AAD" w:rsidP="00B8691A"/>
    <w:p w:rsidR="003E7AAD" w:rsidRPr="009028FB" w:rsidRDefault="003E7AAD" w:rsidP="00B8691A">
      <w:pPr>
        <w:rPr>
          <w:szCs w:val="28"/>
        </w:rPr>
      </w:pPr>
    </w:p>
    <w:p w:rsidR="003E7AAD" w:rsidRPr="009028FB" w:rsidRDefault="003E7AAD" w:rsidP="00B8691A">
      <w:pPr>
        <w:jc w:val="both"/>
        <w:outlineLvl w:val="0"/>
        <w:rPr>
          <w:szCs w:val="28"/>
        </w:rPr>
      </w:pPr>
      <w:r w:rsidRPr="009028FB">
        <w:rPr>
          <w:szCs w:val="28"/>
        </w:rPr>
        <w:t>г. Воронеж                                                                                                «___» ______201_ г.</w:t>
      </w:r>
    </w:p>
    <w:p w:rsidR="003E7AAD" w:rsidRPr="009028FB" w:rsidRDefault="003E7AAD" w:rsidP="00B8691A">
      <w:pPr>
        <w:ind w:firstLine="851"/>
        <w:jc w:val="both"/>
        <w:rPr>
          <w:szCs w:val="28"/>
        </w:rPr>
      </w:pPr>
    </w:p>
    <w:p w:rsidR="003E7AAD" w:rsidRPr="009028FB" w:rsidRDefault="003E7AAD" w:rsidP="00B8691A">
      <w:pPr>
        <w:ind w:firstLine="708"/>
        <w:jc w:val="both"/>
      </w:pPr>
      <w:r w:rsidRPr="009028F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Подопригора Н. С., действующего  на  основании доверенности № _____________   от ______________ года, с одной стороны, и </w:t>
      </w:r>
    </w:p>
    <w:p w:rsidR="003E7AAD" w:rsidRPr="009028FB" w:rsidRDefault="003E7AAD" w:rsidP="00B8691A">
      <w:pPr>
        <w:ind w:firstLine="360"/>
        <w:jc w:val="both"/>
      </w:pPr>
      <w:r w:rsidRPr="009028FB">
        <w:t xml:space="preserve">_________________________________________, именуемое в дальнейшем «Исполнитель», в лице ____________________________ действующего на основании «Устава» с другой стороны, именуемые в дальнейшем «Стороны», подписали настоящий протокол к договору на выполнение работ (далее – «Договор») о нижеследующем:                                                                                     </w:t>
      </w:r>
      <w:r w:rsidRPr="009028FB">
        <w:rPr>
          <w:i/>
          <w:iCs/>
        </w:rPr>
        <w:t xml:space="preserve">                                  </w:t>
      </w:r>
    </w:p>
    <w:p w:rsidR="003E7AAD" w:rsidRPr="009028FB" w:rsidRDefault="003E7AAD" w:rsidP="00B8691A"/>
    <w:p w:rsidR="003E7AAD" w:rsidRPr="009028FB" w:rsidRDefault="003E7AAD" w:rsidP="00B8691A"/>
    <w:p w:rsidR="003E7AAD" w:rsidRPr="009028FB" w:rsidRDefault="003E7AAD" w:rsidP="00B8691A">
      <w:pPr>
        <w:ind w:firstLine="360"/>
        <w:jc w:val="both"/>
      </w:pPr>
      <w:r w:rsidRPr="009028FB">
        <w:t>Стороны согласовали, что стоимость ремонта  одного  универсального крупнотоннажного  20 – ти или 40 – ка футового контейнера, принадлежащего Заказчику, составляет _____________________________ и  включает в себя стоимость работ и расходных материалов, кроме стоимости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w:t>
      </w:r>
    </w:p>
    <w:p w:rsidR="003E7AAD" w:rsidRPr="009028FB" w:rsidRDefault="003E7AAD" w:rsidP="00B8691A">
      <w:pPr>
        <w:jc w:val="both"/>
      </w:pPr>
    </w:p>
    <w:p w:rsidR="003E7AAD" w:rsidRPr="009028FB" w:rsidRDefault="003E7AAD" w:rsidP="00B8691A"/>
    <w:tbl>
      <w:tblPr>
        <w:tblW w:w="0" w:type="auto"/>
        <w:tblLayout w:type="fixed"/>
        <w:tblLook w:val="01E0"/>
      </w:tblPr>
      <w:tblGrid>
        <w:gridCol w:w="5637"/>
        <w:gridCol w:w="4501"/>
      </w:tblGrid>
      <w:tr w:rsidR="003E7AAD" w:rsidRPr="009028FB" w:rsidTr="009257D7">
        <w:trPr>
          <w:trHeight w:val="147"/>
        </w:trPr>
        <w:tc>
          <w:tcPr>
            <w:tcW w:w="5637" w:type="dxa"/>
          </w:tcPr>
          <w:p w:rsidR="003E7AAD" w:rsidRPr="009028FB" w:rsidRDefault="003E7AAD" w:rsidP="009257D7">
            <w:pPr>
              <w:jc w:val="center"/>
              <w:rPr>
                <w:b/>
              </w:rPr>
            </w:pPr>
            <w:r w:rsidRPr="009028FB">
              <w:rPr>
                <w:b/>
                <w:sz w:val="22"/>
                <w:szCs w:val="22"/>
              </w:rPr>
              <w:t>Директор филиала</w:t>
            </w:r>
          </w:p>
          <w:p w:rsidR="003E7AAD" w:rsidRPr="009028FB" w:rsidRDefault="003E7AAD" w:rsidP="009257D7">
            <w:pPr>
              <w:jc w:val="center"/>
              <w:rPr>
                <w:b/>
              </w:rPr>
            </w:pPr>
            <w:r w:rsidRPr="009028FB">
              <w:rPr>
                <w:b/>
                <w:sz w:val="22"/>
                <w:szCs w:val="22"/>
              </w:rPr>
              <w:t xml:space="preserve"> ПАО «ТрансКонтейнер»</w:t>
            </w:r>
          </w:p>
          <w:p w:rsidR="003E7AAD" w:rsidRPr="009028FB" w:rsidRDefault="003E7AAD" w:rsidP="009257D7">
            <w:pPr>
              <w:jc w:val="center"/>
              <w:rPr>
                <w:b/>
              </w:rPr>
            </w:pPr>
            <w:r w:rsidRPr="009028FB">
              <w:rPr>
                <w:b/>
                <w:sz w:val="22"/>
                <w:szCs w:val="22"/>
              </w:rPr>
              <w:t xml:space="preserve"> ЮВЖД</w:t>
            </w: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jc w:val="center"/>
              <w:rPr>
                <w:b/>
              </w:rPr>
            </w:pPr>
          </w:p>
          <w:p w:rsidR="003E7AAD" w:rsidRPr="009028FB" w:rsidRDefault="003E7AAD" w:rsidP="009257D7">
            <w:pPr>
              <w:tabs>
                <w:tab w:val="left" w:pos="195"/>
              </w:tabs>
              <w:jc w:val="both"/>
              <w:rPr>
                <w:b/>
              </w:rPr>
            </w:pPr>
          </w:p>
          <w:p w:rsidR="003E7AAD" w:rsidRPr="009028FB" w:rsidRDefault="003E7AAD" w:rsidP="009257D7">
            <w:pPr>
              <w:tabs>
                <w:tab w:val="left" w:pos="195"/>
              </w:tabs>
              <w:jc w:val="both"/>
              <w:rPr>
                <w:b/>
              </w:rPr>
            </w:pPr>
            <w:r w:rsidRPr="009028FB">
              <w:rPr>
                <w:b/>
                <w:sz w:val="22"/>
                <w:szCs w:val="22"/>
              </w:rPr>
              <w:t xml:space="preserve">_________________ Н.С.Подопригора                              </w:t>
            </w:r>
          </w:p>
          <w:p w:rsidR="003E7AAD" w:rsidRPr="009028FB" w:rsidRDefault="003E7AAD" w:rsidP="009257D7">
            <w:pPr>
              <w:tabs>
                <w:tab w:val="left" w:pos="195"/>
              </w:tabs>
              <w:jc w:val="both"/>
              <w:rPr>
                <w:b/>
              </w:rPr>
            </w:pPr>
          </w:p>
          <w:p w:rsidR="003E7AAD" w:rsidRPr="009028FB" w:rsidRDefault="003E7AAD" w:rsidP="009257D7">
            <w:pPr>
              <w:rPr>
                <w:b/>
              </w:rPr>
            </w:pPr>
          </w:p>
        </w:tc>
        <w:tc>
          <w:tcPr>
            <w:tcW w:w="4501" w:type="dxa"/>
          </w:tcPr>
          <w:p w:rsidR="003E7AAD" w:rsidRPr="009028FB" w:rsidRDefault="003E7AAD" w:rsidP="009257D7">
            <w:pPr>
              <w:jc w:val="both"/>
              <w:rPr>
                <w:b/>
              </w:rPr>
            </w:pPr>
            <w:r w:rsidRPr="009028FB">
              <w:rPr>
                <w:b/>
                <w:sz w:val="22"/>
                <w:szCs w:val="22"/>
              </w:rPr>
              <w:t xml:space="preserve">Директор </w:t>
            </w:r>
            <w:r w:rsidRPr="009028FB">
              <w:rPr>
                <w:b/>
              </w:rPr>
              <w:t xml:space="preserve">  </w:t>
            </w: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jc w:val="both"/>
              <w:rPr>
                <w:b/>
              </w:rPr>
            </w:pPr>
          </w:p>
          <w:p w:rsidR="003E7AAD" w:rsidRPr="009028FB" w:rsidRDefault="003E7AAD" w:rsidP="009257D7">
            <w:pPr>
              <w:tabs>
                <w:tab w:val="left" w:pos="195"/>
              </w:tabs>
              <w:jc w:val="both"/>
              <w:rPr>
                <w:b/>
              </w:rPr>
            </w:pPr>
          </w:p>
          <w:p w:rsidR="003E7AAD" w:rsidRPr="009028FB" w:rsidRDefault="003E7AAD" w:rsidP="009257D7">
            <w:pPr>
              <w:rPr>
                <w:b/>
              </w:rPr>
            </w:pPr>
          </w:p>
          <w:p w:rsidR="003E7AAD" w:rsidRPr="009028FB" w:rsidRDefault="003E7AAD" w:rsidP="009257D7">
            <w:pPr>
              <w:rPr>
                <w:b/>
              </w:rPr>
            </w:pPr>
          </w:p>
          <w:p w:rsidR="003E7AAD" w:rsidRPr="009028FB" w:rsidRDefault="003E7AAD" w:rsidP="009257D7">
            <w:pPr>
              <w:rPr>
                <w:b/>
              </w:rPr>
            </w:pPr>
            <w:r w:rsidRPr="009028FB">
              <w:rPr>
                <w:b/>
                <w:sz w:val="22"/>
                <w:szCs w:val="22"/>
              </w:rPr>
              <w:t>_________________</w:t>
            </w:r>
          </w:p>
          <w:p w:rsidR="003E7AAD" w:rsidRPr="009028FB" w:rsidRDefault="003E7AAD" w:rsidP="009257D7">
            <w:pPr>
              <w:rPr>
                <w:b/>
              </w:rPr>
            </w:pPr>
            <w:r w:rsidRPr="009028FB">
              <w:rPr>
                <w:b/>
                <w:sz w:val="22"/>
                <w:szCs w:val="22"/>
              </w:rPr>
              <w:t xml:space="preserve">                                    </w:t>
            </w:r>
          </w:p>
          <w:p w:rsidR="003E7AAD" w:rsidRPr="009028FB" w:rsidRDefault="003E7AAD" w:rsidP="009257D7">
            <w:pPr>
              <w:rPr>
                <w:b/>
              </w:rPr>
            </w:pPr>
          </w:p>
          <w:p w:rsidR="003E7AAD" w:rsidRPr="009028FB" w:rsidRDefault="003E7AAD" w:rsidP="009257D7">
            <w:pPr>
              <w:rPr>
                <w:b/>
              </w:rPr>
            </w:pPr>
            <w:r w:rsidRPr="009028FB">
              <w:rPr>
                <w:b/>
                <w:sz w:val="22"/>
                <w:szCs w:val="22"/>
              </w:rPr>
              <w:t xml:space="preserve">   </w:t>
            </w:r>
          </w:p>
          <w:p w:rsidR="003E7AAD" w:rsidRPr="009028FB" w:rsidRDefault="003E7AAD" w:rsidP="009257D7">
            <w:pPr>
              <w:tabs>
                <w:tab w:val="left" w:pos="195"/>
              </w:tabs>
              <w:jc w:val="both"/>
              <w:rPr>
                <w:b/>
              </w:rPr>
            </w:pPr>
          </w:p>
        </w:tc>
      </w:tr>
    </w:tbl>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63113D">
      <w:pPr>
        <w:jc w:val="right"/>
        <w:rPr>
          <w:sz w:val="28"/>
          <w:szCs w:val="28"/>
        </w:rPr>
      </w:pPr>
    </w:p>
    <w:p w:rsidR="003E7AAD" w:rsidRDefault="003E7AAD" w:rsidP="00FA542A">
      <w:pPr>
        <w:rPr>
          <w:sz w:val="28"/>
          <w:szCs w:val="28"/>
        </w:rPr>
      </w:pPr>
    </w:p>
    <w:p w:rsidR="003E7AAD" w:rsidRPr="00177981" w:rsidRDefault="003E7AAD" w:rsidP="00177981">
      <w:pPr>
        <w:pStyle w:val="BodyText"/>
        <w:ind w:firstLine="0"/>
        <w:jc w:val="right"/>
        <w:rPr>
          <w:sz w:val="24"/>
        </w:rPr>
      </w:pPr>
      <w:r w:rsidRPr="00177981">
        <w:rPr>
          <w:sz w:val="24"/>
        </w:rPr>
        <w:t>Приложение № 6</w:t>
      </w:r>
    </w:p>
    <w:p w:rsidR="003E7AAD" w:rsidRPr="006C2F8D" w:rsidRDefault="003E7AAD" w:rsidP="00177981">
      <w:pPr>
        <w:pStyle w:val="BodyText"/>
        <w:ind w:firstLine="0"/>
        <w:jc w:val="right"/>
        <w:rPr>
          <w:sz w:val="28"/>
          <w:szCs w:val="28"/>
        </w:rPr>
      </w:pPr>
      <w:r w:rsidRPr="00177981">
        <w:rPr>
          <w:sz w:val="24"/>
        </w:rPr>
        <w:t>к документации о закупке</w:t>
      </w:r>
    </w:p>
    <w:p w:rsidR="003E7AAD" w:rsidRPr="006C2F8D" w:rsidRDefault="003E7AAD" w:rsidP="00177981">
      <w:pPr>
        <w:pStyle w:val="BodyText"/>
        <w:jc w:val="left"/>
        <w:rPr>
          <w:b/>
          <w:i/>
          <w:sz w:val="28"/>
          <w:szCs w:val="28"/>
        </w:rPr>
      </w:pPr>
    </w:p>
    <w:p w:rsidR="003E7AAD" w:rsidRPr="006C2F8D" w:rsidRDefault="003E7AAD" w:rsidP="00177981">
      <w:pPr>
        <w:pStyle w:val="BodyText"/>
        <w:jc w:val="left"/>
        <w:rPr>
          <w:b/>
          <w:i/>
          <w:sz w:val="28"/>
          <w:szCs w:val="28"/>
        </w:rPr>
      </w:pPr>
    </w:p>
    <w:p w:rsidR="003E7AAD" w:rsidRPr="006C2F8D" w:rsidRDefault="003E7AAD" w:rsidP="00177981">
      <w:pPr>
        <w:jc w:val="center"/>
        <w:rPr>
          <w:b/>
          <w:bCs/>
          <w:sz w:val="28"/>
          <w:szCs w:val="28"/>
        </w:rPr>
      </w:pPr>
      <w:r w:rsidRPr="006C2F8D">
        <w:rPr>
          <w:b/>
          <w:bCs/>
          <w:sz w:val="28"/>
          <w:szCs w:val="28"/>
        </w:rPr>
        <w:t>СВЕДЕНИЯ ОБ АДМИНИСТРАТИВНОМ И ПРОИЗВОДСТВЕННОМ ПЕРСОНАЛЕ ПРЕТЕНДЕНТА</w:t>
      </w:r>
    </w:p>
    <w:p w:rsidR="003E7AAD" w:rsidRPr="006C2F8D" w:rsidRDefault="003E7AAD" w:rsidP="00177981">
      <w:pPr>
        <w:jc w:val="center"/>
        <w:rPr>
          <w:sz w:val="28"/>
          <w:szCs w:val="28"/>
        </w:rPr>
      </w:pPr>
      <w:r w:rsidRPr="006C2F8D">
        <w:rPr>
          <w:sz w:val="28"/>
          <w:szCs w:val="28"/>
        </w:rPr>
        <w:t>(</w:t>
      </w:r>
      <w:r w:rsidRPr="006C2F8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C2F8D">
        <w:rPr>
          <w:sz w:val="28"/>
          <w:szCs w:val="28"/>
        </w:rPr>
        <w:t>)</w:t>
      </w:r>
    </w:p>
    <w:p w:rsidR="003E7AAD" w:rsidRPr="006C2F8D" w:rsidRDefault="003E7AAD" w:rsidP="00177981">
      <w:pPr>
        <w:jc w:val="center"/>
      </w:pPr>
    </w:p>
    <w:p w:rsidR="003E7AAD" w:rsidRPr="006C2F8D" w:rsidRDefault="003E7AAD" w:rsidP="00177981">
      <w:pPr>
        <w:tabs>
          <w:tab w:val="left" w:pos="9639"/>
        </w:tabs>
        <w:jc w:val="center"/>
        <w:rPr>
          <w:b/>
          <w:bCs/>
          <w:sz w:val="28"/>
          <w:szCs w:val="28"/>
        </w:rPr>
      </w:pPr>
      <w:r w:rsidRPr="006C2F8D">
        <w:rPr>
          <w:b/>
          <w:bCs/>
          <w:sz w:val="28"/>
          <w:szCs w:val="28"/>
        </w:rPr>
        <w:t xml:space="preserve">Административный персонал </w:t>
      </w:r>
    </w:p>
    <w:p w:rsidR="003E7AAD" w:rsidRPr="006C2F8D" w:rsidRDefault="003E7AAD" w:rsidP="0017798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E7AAD" w:rsidRPr="006C2F8D" w:rsidTr="005E55C2">
        <w:trPr>
          <w:jc w:val="center"/>
        </w:trPr>
        <w:tc>
          <w:tcPr>
            <w:tcW w:w="761" w:type="dxa"/>
            <w:vAlign w:val="center"/>
          </w:tcPr>
          <w:p w:rsidR="003E7AAD" w:rsidRPr="006C2F8D" w:rsidRDefault="003E7AAD" w:rsidP="005E55C2">
            <w:pPr>
              <w:tabs>
                <w:tab w:val="left" w:pos="9639"/>
              </w:tabs>
              <w:jc w:val="center"/>
            </w:pPr>
            <w:r w:rsidRPr="006C2F8D">
              <w:t>№ п/п</w:t>
            </w:r>
          </w:p>
        </w:tc>
        <w:tc>
          <w:tcPr>
            <w:tcW w:w="2299" w:type="dxa"/>
            <w:vAlign w:val="center"/>
          </w:tcPr>
          <w:p w:rsidR="003E7AAD" w:rsidRPr="006C2F8D" w:rsidRDefault="003E7AAD" w:rsidP="005E55C2">
            <w:pPr>
              <w:tabs>
                <w:tab w:val="left" w:pos="9639"/>
              </w:tabs>
              <w:jc w:val="center"/>
            </w:pPr>
            <w:r w:rsidRPr="006C2F8D">
              <w:t>Занимаемая должность</w:t>
            </w:r>
          </w:p>
        </w:tc>
        <w:tc>
          <w:tcPr>
            <w:tcW w:w="2762" w:type="dxa"/>
            <w:vAlign w:val="center"/>
          </w:tcPr>
          <w:p w:rsidR="003E7AAD" w:rsidRPr="006C2F8D" w:rsidRDefault="003E7AAD" w:rsidP="005E55C2">
            <w:pPr>
              <w:tabs>
                <w:tab w:val="left" w:pos="9639"/>
              </w:tabs>
              <w:jc w:val="center"/>
            </w:pPr>
            <w:r w:rsidRPr="006C2F8D">
              <w:t>Ф.И.О.</w:t>
            </w:r>
          </w:p>
        </w:tc>
        <w:tc>
          <w:tcPr>
            <w:tcW w:w="2160" w:type="dxa"/>
            <w:vAlign w:val="center"/>
          </w:tcPr>
          <w:p w:rsidR="003E7AAD" w:rsidRPr="006C2F8D" w:rsidRDefault="003E7AAD" w:rsidP="005E55C2">
            <w:pPr>
              <w:tabs>
                <w:tab w:val="left" w:pos="9639"/>
              </w:tabs>
              <w:jc w:val="center"/>
            </w:pPr>
            <w:r w:rsidRPr="006C2F8D">
              <w:t>Образование и специальность</w:t>
            </w:r>
          </w:p>
        </w:tc>
        <w:tc>
          <w:tcPr>
            <w:tcW w:w="2247" w:type="dxa"/>
            <w:vAlign w:val="center"/>
          </w:tcPr>
          <w:p w:rsidR="003E7AAD" w:rsidRPr="006C2F8D" w:rsidRDefault="003E7AAD" w:rsidP="005E55C2">
            <w:pPr>
              <w:tabs>
                <w:tab w:val="left" w:pos="9639"/>
              </w:tabs>
              <w:jc w:val="center"/>
            </w:pPr>
            <w:r w:rsidRPr="006C2F8D">
              <w:t>Стаж работы по профилю занимаемой должности</w:t>
            </w:r>
          </w:p>
        </w:tc>
      </w:tr>
      <w:tr w:rsidR="003E7AAD" w:rsidRPr="006C2F8D" w:rsidTr="005E55C2">
        <w:trPr>
          <w:jc w:val="center"/>
        </w:trPr>
        <w:tc>
          <w:tcPr>
            <w:tcW w:w="761" w:type="dxa"/>
            <w:vAlign w:val="center"/>
          </w:tcPr>
          <w:p w:rsidR="003E7AAD" w:rsidRPr="006C2F8D" w:rsidRDefault="003E7AAD" w:rsidP="005E55C2">
            <w:pPr>
              <w:tabs>
                <w:tab w:val="left" w:pos="9639"/>
              </w:tabs>
              <w:jc w:val="center"/>
            </w:pPr>
            <w:r w:rsidRPr="006C2F8D">
              <w:t>1</w:t>
            </w:r>
          </w:p>
        </w:tc>
        <w:tc>
          <w:tcPr>
            <w:tcW w:w="2299" w:type="dxa"/>
            <w:vAlign w:val="center"/>
          </w:tcPr>
          <w:p w:rsidR="003E7AAD" w:rsidRPr="006C2F8D" w:rsidRDefault="003E7AAD" w:rsidP="005E55C2">
            <w:pPr>
              <w:tabs>
                <w:tab w:val="left" w:pos="9639"/>
              </w:tabs>
              <w:jc w:val="center"/>
            </w:pPr>
          </w:p>
        </w:tc>
        <w:tc>
          <w:tcPr>
            <w:tcW w:w="2762" w:type="dxa"/>
          </w:tcPr>
          <w:p w:rsidR="003E7AAD" w:rsidRPr="006C2F8D" w:rsidRDefault="003E7AAD" w:rsidP="005E55C2">
            <w:pPr>
              <w:tabs>
                <w:tab w:val="left" w:pos="9639"/>
              </w:tabs>
              <w:jc w:val="center"/>
            </w:pPr>
          </w:p>
        </w:tc>
        <w:tc>
          <w:tcPr>
            <w:tcW w:w="2160" w:type="dxa"/>
            <w:vAlign w:val="center"/>
          </w:tcPr>
          <w:p w:rsidR="003E7AAD" w:rsidRPr="006C2F8D" w:rsidRDefault="003E7AAD" w:rsidP="005E55C2">
            <w:pPr>
              <w:tabs>
                <w:tab w:val="left" w:pos="9639"/>
              </w:tabs>
              <w:jc w:val="center"/>
            </w:pPr>
          </w:p>
        </w:tc>
        <w:tc>
          <w:tcPr>
            <w:tcW w:w="2247" w:type="dxa"/>
            <w:vAlign w:val="center"/>
          </w:tcPr>
          <w:p w:rsidR="003E7AAD" w:rsidRPr="006C2F8D" w:rsidRDefault="003E7AAD" w:rsidP="005E55C2">
            <w:pPr>
              <w:tabs>
                <w:tab w:val="left" w:pos="9639"/>
              </w:tabs>
              <w:jc w:val="center"/>
            </w:pPr>
          </w:p>
        </w:tc>
      </w:tr>
      <w:tr w:rsidR="003E7AAD" w:rsidRPr="006C2F8D" w:rsidTr="005E55C2">
        <w:trPr>
          <w:jc w:val="center"/>
        </w:trPr>
        <w:tc>
          <w:tcPr>
            <w:tcW w:w="761" w:type="dxa"/>
            <w:vAlign w:val="center"/>
          </w:tcPr>
          <w:p w:rsidR="003E7AAD" w:rsidRPr="006C2F8D" w:rsidRDefault="003E7AAD" w:rsidP="005E55C2">
            <w:pPr>
              <w:tabs>
                <w:tab w:val="left" w:pos="9639"/>
              </w:tabs>
              <w:jc w:val="center"/>
            </w:pPr>
            <w:r w:rsidRPr="006C2F8D">
              <w:t>2</w:t>
            </w:r>
          </w:p>
        </w:tc>
        <w:tc>
          <w:tcPr>
            <w:tcW w:w="2299" w:type="dxa"/>
            <w:vAlign w:val="center"/>
          </w:tcPr>
          <w:p w:rsidR="003E7AAD" w:rsidRPr="006C2F8D" w:rsidRDefault="003E7AAD" w:rsidP="005E55C2">
            <w:pPr>
              <w:tabs>
                <w:tab w:val="left" w:pos="9639"/>
              </w:tabs>
              <w:jc w:val="center"/>
            </w:pPr>
          </w:p>
        </w:tc>
        <w:tc>
          <w:tcPr>
            <w:tcW w:w="2762" w:type="dxa"/>
          </w:tcPr>
          <w:p w:rsidR="003E7AAD" w:rsidRPr="006C2F8D" w:rsidRDefault="003E7AAD" w:rsidP="005E55C2">
            <w:pPr>
              <w:tabs>
                <w:tab w:val="left" w:pos="9639"/>
              </w:tabs>
              <w:jc w:val="center"/>
            </w:pPr>
          </w:p>
        </w:tc>
        <w:tc>
          <w:tcPr>
            <w:tcW w:w="2160" w:type="dxa"/>
            <w:vAlign w:val="center"/>
          </w:tcPr>
          <w:p w:rsidR="003E7AAD" w:rsidRPr="006C2F8D" w:rsidRDefault="003E7AAD" w:rsidP="005E55C2">
            <w:pPr>
              <w:tabs>
                <w:tab w:val="left" w:pos="9639"/>
              </w:tabs>
              <w:jc w:val="center"/>
            </w:pPr>
          </w:p>
        </w:tc>
        <w:tc>
          <w:tcPr>
            <w:tcW w:w="2247" w:type="dxa"/>
            <w:vAlign w:val="center"/>
          </w:tcPr>
          <w:p w:rsidR="003E7AAD" w:rsidRPr="006C2F8D" w:rsidRDefault="003E7AAD" w:rsidP="005E55C2">
            <w:pPr>
              <w:tabs>
                <w:tab w:val="left" w:pos="9639"/>
              </w:tabs>
              <w:jc w:val="center"/>
            </w:pPr>
          </w:p>
        </w:tc>
      </w:tr>
      <w:tr w:rsidR="003E7AAD" w:rsidRPr="006C2F8D" w:rsidTr="005E55C2">
        <w:trPr>
          <w:jc w:val="center"/>
        </w:trPr>
        <w:tc>
          <w:tcPr>
            <w:tcW w:w="761" w:type="dxa"/>
            <w:vAlign w:val="center"/>
          </w:tcPr>
          <w:p w:rsidR="003E7AAD" w:rsidRPr="006C2F8D" w:rsidRDefault="003E7AAD" w:rsidP="005E55C2">
            <w:pPr>
              <w:tabs>
                <w:tab w:val="left" w:pos="9639"/>
              </w:tabs>
              <w:jc w:val="center"/>
            </w:pPr>
            <w:r w:rsidRPr="006C2F8D">
              <w:t>…</w:t>
            </w:r>
          </w:p>
        </w:tc>
        <w:tc>
          <w:tcPr>
            <w:tcW w:w="2299" w:type="dxa"/>
            <w:vAlign w:val="center"/>
          </w:tcPr>
          <w:p w:rsidR="003E7AAD" w:rsidRPr="006C2F8D" w:rsidRDefault="003E7AAD" w:rsidP="005E55C2">
            <w:pPr>
              <w:tabs>
                <w:tab w:val="left" w:pos="9639"/>
              </w:tabs>
              <w:jc w:val="center"/>
            </w:pPr>
          </w:p>
        </w:tc>
        <w:tc>
          <w:tcPr>
            <w:tcW w:w="2762" w:type="dxa"/>
          </w:tcPr>
          <w:p w:rsidR="003E7AAD" w:rsidRPr="006C2F8D" w:rsidRDefault="003E7AAD" w:rsidP="005E55C2">
            <w:pPr>
              <w:tabs>
                <w:tab w:val="left" w:pos="9639"/>
              </w:tabs>
              <w:jc w:val="center"/>
            </w:pPr>
          </w:p>
        </w:tc>
        <w:tc>
          <w:tcPr>
            <w:tcW w:w="2160" w:type="dxa"/>
            <w:vAlign w:val="center"/>
          </w:tcPr>
          <w:p w:rsidR="003E7AAD" w:rsidRPr="006C2F8D" w:rsidRDefault="003E7AAD" w:rsidP="005E55C2">
            <w:pPr>
              <w:tabs>
                <w:tab w:val="left" w:pos="9639"/>
              </w:tabs>
              <w:jc w:val="center"/>
            </w:pPr>
          </w:p>
        </w:tc>
        <w:tc>
          <w:tcPr>
            <w:tcW w:w="2247" w:type="dxa"/>
            <w:vAlign w:val="center"/>
          </w:tcPr>
          <w:p w:rsidR="003E7AAD" w:rsidRPr="006C2F8D" w:rsidRDefault="003E7AAD" w:rsidP="005E55C2">
            <w:pPr>
              <w:tabs>
                <w:tab w:val="left" w:pos="9639"/>
              </w:tabs>
              <w:jc w:val="center"/>
            </w:pPr>
          </w:p>
        </w:tc>
      </w:tr>
    </w:tbl>
    <w:p w:rsidR="003E7AAD" w:rsidRPr="006C2F8D" w:rsidRDefault="003E7AAD" w:rsidP="00177981">
      <w:pPr>
        <w:tabs>
          <w:tab w:val="left" w:pos="9639"/>
        </w:tabs>
      </w:pPr>
    </w:p>
    <w:p w:rsidR="003E7AAD" w:rsidRPr="006C2F8D" w:rsidRDefault="003E7AAD" w:rsidP="00177981">
      <w:pPr>
        <w:tabs>
          <w:tab w:val="left" w:pos="9639"/>
        </w:tabs>
        <w:jc w:val="center"/>
        <w:rPr>
          <w:b/>
          <w:bCs/>
          <w:sz w:val="28"/>
          <w:szCs w:val="28"/>
        </w:rPr>
      </w:pPr>
      <w:r w:rsidRPr="006C2F8D">
        <w:rPr>
          <w:b/>
          <w:bCs/>
          <w:sz w:val="28"/>
          <w:szCs w:val="28"/>
        </w:rPr>
        <w:t>Производственный персонал (рабочие)</w:t>
      </w:r>
    </w:p>
    <w:p w:rsidR="003E7AAD" w:rsidRPr="006C2F8D" w:rsidRDefault="003E7AAD" w:rsidP="0017798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E7AAD" w:rsidRPr="006C2F8D" w:rsidTr="005E55C2">
        <w:trPr>
          <w:trHeight w:val="1000"/>
          <w:jc w:val="center"/>
        </w:trPr>
        <w:tc>
          <w:tcPr>
            <w:tcW w:w="669" w:type="dxa"/>
            <w:vAlign w:val="center"/>
          </w:tcPr>
          <w:p w:rsidR="003E7AAD" w:rsidRPr="006C2F8D" w:rsidRDefault="003E7AAD" w:rsidP="005E55C2">
            <w:pPr>
              <w:tabs>
                <w:tab w:val="left" w:pos="9639"/>
              </w:tabs>
              <w:jc w:val="center"/>
            </w:pPr>
            <w:r w:rsidRPr="006C2F8D">
              <w:t>№ п/п</w:t>
            </w:r>
          </w:p>
        </w:tc>
        <w:tc>
          <w:tcPr>
            <w:tcW w:w="3782" w:type="dxa"/>
            <w:vAlign w:val="center"/>
          </w:tcPr>
          <w:p w:rsidR="003E7AAD" w:rsidRPr="006C2F8D" w:rsidRDefault="003E7AAD" w:rsidP="005E55C2">
            <w:pPr>
              <w:tabs>
                <w:tab w:val="left" w:pos="9639"/>
              </w:tabs>
              <w:jc w:val="center"/>
            </w:pPr>
            <w:r w:rsidRPr="006C2F8D">
              <w:t>Специальность</w:t>
            </w:r>
          </w:p>
          <w:p w:rsidR="003E7AAD" w:rsidRPr="006C2F8D" w:rsidRDefault="003E7AAD" w:rsidP="005E55C2">
            <w:pPr>
              <w:tabs>
                <w:tab w:val="left" w:pos="9639"/>
              </w:tabs>
              <w:jc w:val="center"/>
            </w:pPr>
            <w:r w:rsidRPr="006C2F8D">
              <w:t>по каждому рабочему</w:t>
            </w:r>
          </w:p>
        </w:tc>
        <w:tc>
          <w:tcPr>
            <w:tcW w:w="1944" w:type="dxa"/>
            <w:vAlign w:val="center"/>
          </w:tcPr>
          <w:p w:rsidR="003E7AAD" w:rsidRPr="006C2F8D" w:rsidRDefault="003E7AAD" w:rsidP="005E55C2">
            <w:pPr>
              <w:tabs>
                <w:tab w:val="left" w:pos="9639"/>
              </w:tabs>
              <w:jc w:val="center"/>
            </w:pPr>
            <w:r w:rsidRPr="006C2F8D">
              <w:t>Разряд, квалификация</w:t>
            </w:r>
          </w:p>
        </w:tc>
        <w:tc>
          <w:tcPr>
            <w:tcW w:w="2685" w:type="dxa"/>
            <w:vAlign w:val="center"/>
          </w:tcPr>
          <w:p w:rsidR="003E7AAD" w:rsidRPr="006C2F8D" w:rsidRDefault="003E7AAD" w:rsidP="005E55C2">
            <w:pPr>
              <w:tabs>
                <w:tab w:val="left" w:pos="9639"/>
              </w:tabs>
              <w:jc w:val="center"/>
            </w:pPr>
            <w:r w:rsidRPr="006C2F8D">
              <w:t>Стаж работы по специальности</w:t>
            </w:r>
          </w:p>
        </w:tc>
      </w:tr>
      <w:tr w:rsidR="003E7AAD" w:rsidRPr="006C2F8D" w:rsidTr="005E55C2">
        <w:trPr>
          <w:jc w:val="center"/>
        </w:trPr>
        <w:tc>
          <w:tcPr>
            <w:tcW w:w="669" w:type="dxa"/>
            <w:vAlign w:val="center"/>
          </w:tcPr>
          <w:p w:rsidR="003E7AAD" w:rsidRPr="006C2F8D" w:rsidRDefault="003E7AAD" w:rsidP="005E55C2">
            <w:pPr>
              <w:tabs>
                <w:tab w:val="left" w:pos="9639"/>
              </w:tabs>
              <w:jc w:val="center"/>
            </w:pPr>
            <w:r w:rsidRPr="006C2F8D">
              <w:t>1</w:t>
            </w:r>
          </w:p>
        </w:tc>
        <w:tc>
          <w:tcPr>
            <w:tcW w:w="3782" w:type="dxa"/>
            <w:vAlign w:val="center"/>
          </w:tcPr>
          <w:p w:rsidR="003E7AAD" w:rsidRPr="006C2F8D" w:rsidRDefault="003E7AAD" w:rsidP="005E55C2">
            <w:pPr>
              <w:tabs>
                <w:tab w:val="left" w:pos="9639"/>
              </w:tabs>
              <w:jc w:val="center"/>
            </w:pPr>
          </w:p>
        </w:tc>
        <w:tc>
          <w:tcPr>
            <w:tcW w:w="1944" w:type="dxa"/>
          </w:tcPr>
          <w:p w:rsidR="003E7AAD" w:rsidRPr="006C2F8D" w:rsidRDefault="003E7AAD" w:rsidP="005E55C2">
            <w:pPr>
              <w:tabs>
                <w:tab w:val="left" w:pos="9639"/>
              </w:tabs>
              <w:jc w:val="center"/>
            </w:pPr>
          </w:p>
        </w:tc>
        <w:tc>
          <w:tcPr>
            <w:tcW w:w="2685" w:type="dxa"/>
            <w:vAlign w:val="center"/>
          </w:tcPr>
          <w:p w:rsidR="003E7AAD" w:rsidRPr="006C2F8D" w:rsidRDefault="003E7AAD" w:rsidP="005E55C2">
            <w:pPr>
              <w:tabs>
                <w:tab w:val="left" w:pos="9639"/>
              </w:tabs>
              <w:jc w:val="center"/>
            </w:pPr>
          </w:p>
        </w:tc>
      </w:tr>
      <w:tr w:rsidR="003E7AAD" w:rsidRPr="006C2F8D" w:rsidTr="005E55C2">
        <w:trPr>
          <w:jc w:val="center"/>
        </w:trPr>
        <w:tc>
          <w:tcPr>
            <w:tcW w:w="669" w:type="dxa"/>
            <w:vAlign w:val="center"/>
          </w:tcPr>
          <w:p w:rsidR="003E7AAD" w:rsidRPr="006C2F8D" w:rsidRDefault="003E7AAD" w:rsidP="005E55C2">
            <w:pPr>
              <w:tabs>
                <w:tab w:val="left" w:pos="9639"/>
              </w:tabs>
              <w:jc w:val="center"/>
            </w:pPr>
            <w:r w:rsidRPr="006C2F8D">
              <w:t>2</w:t>
            </w:r>
          </w:p>
        </w:tc>
        <w:tc>
          <w:tcPr>
            <w:tcW w:w="3782" w:type="dxa"/>
            <w:vAlign w:val="center"/>
          </w:tcPr>
          <w:p w:rsidR="003E7AAD" w:rsidRPr="006C2F8D" w:rsidRDefault="003E7AAD" w:rsidP="005E55C2">
            <w:pPr>
              <w:tabs>
                <w:tab w:val="left" w:pos="9639"/>
              </w:tabs>
              <w:jc w:val="center"/>
            </w:pPr>
          </w:p>
        </w:tc>
        <w:tc>
          <w:tcPr>
            <w:tcW w:w="1944" w:type="dxa"/>
          </w:tcPr>
          <w:p w:rsidR="003E7AAD" w:rsidRPr="006C2F8D" w:rsidRDefault="003E7AAD" w:rsidP="005E55C2">
            <w:pPr>
              <w:tabs>
                <w:tab w:val="left" w:pos="9639"/>
              </w:tabs>
              <w:jc w:val="center"/>
            </w:pPr>
          </w:p>
        </w:tc>
        <w:tc>
          <w:tcPr>
            <w:tcW w:w="2685" w:type="dxa"/>
            <w:vAlign w:val="center"/>
          </w:tcPr>
          <w:p w:rsidR="003E7AAD" w:rsidRPr="006C2F8D" w:rsidRDefault="003E7AAD" w:rsidP="005E55C2">
            <w:pPr>
              <w:tabs>
                <w:tab w:val="left" w:pos="9639"/>
              </w:tabs>
              <w:jc w:val="center"/>
            </w:pPr>
          </w:p>
        </w:tc>
      </w:tr>
      <w:tr w:rsidR="003E7AAD" w:rsidRPr="006C2F8D" w:rsidTr="005E55C2">
        <w:trPr>
          <w:jc w:val="center"/>
        </w:trPr>
        <w:tc>
          <w:tcPr>
            <w:tcW w:w="669" w:type="dxa"/>
            <w:vAlign w:val="center"/>
          </w:tcPr>
          <w:p w:rsidR="003E7AAD" w:rsidRPr="006C2F8D" w:rsidRDefault="003E7AAD" w:rsidP="005E55C2">
            <w:pPr>
              <w:tabs>
                <w:tab w:val="left" w:pos="9639"/>
              </w:tabs>
              <w:jc w:val="center"/>
            </w:pPr>
            <w:r w:rsidRPr="006C2F8D">
              <w:t>…</w:t>
            </w:r>
          </w:p>
        </w:tc>
        <w:tc>
          <w:tcPr>
            <w:tcW w:w="3782" w:type="dxa"/>
            <w:vAlign w:val="center"/>
          </w:tcPr>
          <w:p w:rsidR="003E7AAD" w:rsidRPr="006C2F8D" w:rsidRDefault="003E7AAD" w:rsidP="005E55C2">
            <w:pPr>
              <w:tabs>
                <w:tab w:val="left" w:pos="9639"/>
              </w:tabs>
              <w:jc w:val="center"/>
            </w:pPr>
          </w:p>
        </w:tc>
        <w:tc>
          <w:tcPr>
            <w:tcW w:w="1944" w:type="dxa"/>
          </w:tcPr>
          <w:p w:rsidR="003E7AAD" w:rsidRPr="006C2F8D" w:rsidRDefault="003E7AAD" w:rsidP="005E55C2">
            <w:pPr>
              <w:tabs>
                <w:tab w:val="left" w:pos="9639"/>
              </w:tabs>
              <w:jc w:val="center"/>
            </w:pPr>
          </w:p>
        </w:tc>
        <w:tc>
          <w:tcPr>
            <w:tcW w:w="2685" w:type="dxa"/>
            <w:vAlign w:val="center"/>
          </w:tcPr>
          <w:p w:rsidR="003E7AAD" w:rsidRPr="006C2F8D" w:rsidRDefault="003E7AAD" w:rsidP="005E55C2">
            <w:pPr>
              <w:tabs>
                <w:tab w:val="left" w:pos="9639"/>
              </w:tabs>
              <w:jc w:val="center"/>
            </w:pPr>
          </w:p>
        </w:tc>
      </w:tr>
    </w:tbl>
    <w:p w:rsidR="003E7AAD" w:rsidRPr="006C2F8D" w:rsidRDefault="003E7AAD" w:rsidP="00177981">
      <w:pPr>
        <w:pStyle w:val="BodyText"/>
        <w:jc w:val="left"/>
        <w:rPr>
          <w:b/>
          <w:i/>
          <w:sz w:val="28"/>
          <w:szCs w:val="28"/>
        </w:rPr>
      </w:pPr>
    </w:p>
    <w:p w:rsidR="003E7AAD" w:rsidRPr="006C2F8D" w:rsidRDefault="003E7AAD" w:rsidP="00177981">
      <w:pPr>
        <w:pStyle w:val="Heading3"/>
        <w:spacing w:before="0" w:after="0"/>
        <w:rPr>
          <w:rFonts w:ascii="Times New Roman" w:hAnsi="Times New Roman"/>
          <w:sz w:val="28"/>
          <w:szCs w:val="28"/>
        </w:rPr>
      </w:pPr>
    </w:p>
    <w:p w:rsidR="003E7AAD" w:rsidRPr="00243019" w:rsidRDefault="003E7AAD" w:rsidP="007F2187">
      <w:pPr>
        <w:pStyle w:val="Heading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E7AAD" w:rsidRPr="00243019" w:rsidRDefault="003E7AAD" w:rsidP="007F2187">
      <w:pPr>
        <w:tabs>
          <w:tab w:val="left" w:pos="8640"/>
        </w:tabs>
        <w:jc w:val="center"/>
        <w:rPr>
          <w:i/>
        </w:rPr>
      </w:pPr>
      <w:r w:rsidRPr="00243019">
        <w:rPr>
          <w:i/>
        </w:rPr>
        <w:t>(наименование претендента)</w:t>
      </w:r>
    </w:p>
    <w:p w:rsidR="003E7AAD" w:rsidRPr="00243019" w:rsidRDefault="003E7AAD" w:rsidP="007F2187">
      <w:pPr>
        <w:pStyle w:val="BodyText3"/>
        <w:suppressAutoHyphens/>
        <w:spacing w:after="0"/>
        <w:rPr>
          <w:sz w:val="28"/>
          <w:szCs w:val="28"/>
        </w:rPr>
      </w:pPr>
      <w:r w:rsidRPr="00243019">
        <w:rPr>
          <w:sz w:val="28"/>
          <w:szCs w:val="28"/>
        </w:rPr>
        <w:t>____________________________________________________________________</w:t>
      </w:r>
    </w:p>
    <w:p w:rsidR="003E7AAD" w:rsidRPr="00243019" w:rsidRDefault="003E7AAD" w:rsidP="007F2187">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3E7AAD" w:rsidRDefault="003E7AAD" w:rsidP="007F2187">
      <w:pPr>
        <w:pStyle w:val="BodyText3"/>
        <w:suppressAutoHyphens/>
        <w:spacing w:after="0"/>
        <w:rPr>
          <w:sz w:val="28"/>
          <w:szCs w:val="28"/>
        </w:rPr>
      </w:pPr>
      <w:r w:rsidRPr="00243019">
        <w:rPr>
          <w:sz w:val="28"/>
          <w:szCs w:val="28"/>
        </w:rPr>
        <w:t>"____" _________ 201__ г.</w:t>
      </w:r>
    </w:p>
    <w:sectPr w:rsidR="003E7AAD" w:rsidSect="003921E8">
      <w:headerReference w:type="default" r:id="rId18"/>
      <w:footerReference w:type="even" r:id="rId19"/>
      <w:footerReference w:type="default" r:id="rId20"/>
      <w:pgSz w:w="11907" w:h="16840" w:code="9"/>
      <w:pgMar w:top="568"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AD" w:rsidRDefault="003E7AAD">
      <w:r>
        <w:separator/>
      </w:r>
    </w:p>
  </w:endnote>
  <w:endnote w:type="continuationSeparator" w:id="0">
    <w:p w:rsidR="003E7AAD" w:rsidRDefault="003E7AAD">
      <w:r>
        <w:continuationSeparator/>
      </w:r>
    </w:p>
  </w:endnote>
  <w:endnote w:type="continuationNotice" w:id="1">
    <w:p w:rsidR="003E7AAD" w:rsidRDefault="003E7A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D" w:rsidRDefault="003E7AA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E7AAD" w:rsidRDefault="003E7AAD"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D" w:rsidRDefault="003E7AAD">
    <w:pPr>
      <w:pStyle w:val="Footer"/>
      <w:jc w:val="center"/>
    </w:pPr>
  </w:p>
  <w:p w:rsidR="003E7AAD" w:rsidRDefault="003E7AAD"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AD" w:rsidRDefault="003E7AAD">
      <w:r>
        <w:separator/>
      </w:r>
    </w:p>
  </w:footnote>
  <w:footnote w:type="continuationSeparator" w:id="0">
    <w:p w:rsidR="003E7AAD" w:rsidRDefault="003E7AAD">
      <w:r>
        <w:continuationSeparator/>
      </w:r>
    </w:p>
  </w:footnote>
  <w:footnote w:type="continuationNotice" w:id="1">
    <w:p w:rsidR="003E7AAD" w:rsidRDefault="003E7A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D" w:rsidRDefault="003E7AAD">
    <w:pPr>
      <w:pStyle w:val="Header"/>
      <w:jc w:val="center"/>
    </w:pPr>
    <w:fldSimple w:instr=" PAGE   \* MERGEFORMAT ">
      <w:r>
        <w:rPr>
          <w:noProof/>
        </w:rPr>
        <w:t>47</w:t>
      </w:r>
    </w:fldSimple>
  </w:p>
  <w:p w:rsidR="003E7AAD" w:rsidRDefault="003E7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C49F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C9B4B49E"/>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E67820F2"/>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23066602"/>
    <w:multiLevelType w:val="hybridMultilevel"/>
    <w:tmpl w:val="97FAE222"/>
    <w:name w:val="WW8Num182"/>
    <w:lvl w:ilvl="0" w:tplc="99E2E7C8">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3CD1C43"/>
    <w:multiLevelType w:val="multilevel"/>
    <w:tmpl w:val="F2DCA362"/>
    <w:lvl w:ilvl="0">
      <w:start w:val="1"/>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307F314F"/>
    <w:multiLevelType w:val="multilevel"/>
    <w:tmpl w:val="B77C956E"/>
    <w:lvl w:ilvl="0">
      <w:start w:val="2"/>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2"/>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0">
    <w:nsid w:val="361D3517"/>
    <w:multiLevelType w:val="hybridMultilevel"/>
    <w:tmpl w:val="75107292"/>
    <w:lvl w:ilvl="0" w:tplc="531A6B08">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54CA062D"/>
    <w:multiLevelType w:val="hybridMultilevel"/>
    <w:tmpl w:val="5A642014"/>
    <w:lvl w:ilvl="0" w:tplc="C77A4728">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6EB268E4"/>
    <w:multiLevelType w:val="multilevel"/>
    <w:tmpl w:val="2A9054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2EB7A0E"/>
    <w:multiLevelType w:val="hybridMultilevel"/>
    <w:tmpl w:val="0592FA16"/>
    <w:lvl w:ilvl="0" w:tplc="F67C781A">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7"/>
  </w:num>
  <w:num w:numId="22">
    <w:abstractNumId w:val="8"/>
  </w:num>
  <w:num w:numId="23">
    <w:abstractNumId w:val="9"/>
  </w:num>
  <w:num w:numId="24">
    <w:abstractNumId w:val="13"/>
  </w:num>
  <w:num w:numId="25">
    <w:abstractNumId w:val="16"/>
  </w:num>
  <w:num w:numId="26">
    <w:abstractNumId w:val="21"/>
  </w:num>
  <w:num w:numId="27">
    <w:abstractNumId w:val="23"/>
  </w:num>
  <w:num w:numId="28">
    <w:abstractNumId w:val="43"/>
  </w:num>
  <w:num w:numId="29">
    <w:abstractNumId w:val="25"/>
  </w:num>
  <w:num w:numId="30">
    <w:abstractNumId w:val="38"/>
  </w:num>
  <w:num w:numId="31">
    <w:abstractNumId w:val="37"/>
  </w:num>
  <w:num w:numId="32">
    <w:abstractNumId w:val="24"/>
  </w:num>
  <w:num w:numId="33">
    <w:abstractNumId w:val="34"/>
  </w:num>
  <w:num w:numId="34">
    <w:abstractNumId w:val="39"/>
  </w:num>
  <w:num w:numId="35">
    <w:abstractNumId w:val="36"/>
  </w:num>
  <w:num w:numId="36">
    <w:abstractNumId w:val="40"/>
  </w:num>
  <w:num w:numId="37">
    <w:abstractNumId w:val="27"/>
  </w:num>
  <w:num w:numId="38">
    <w:abstractNumId w:val="30"/>
  </w:num>
  <w:num w:numId="39">
    <w:abstractNumId w:val="44"/>
  </w:num>
  <w:num w:numId="40">
    <w:abstractNumId w:val="32"/>
  </w:num>
  <w:num w:numId="41">
    <w:abstractNumId w:val="35"/>
  </w:num>
  <w:num w:numId="42">
    <w:abstractNumId w:val="31"/>
  </w:num>
  <w:num w:numId="43">
    <w:abstractNumId w:val="26"/>
  </w:num>
  <w:num w:numId="44">
    <w:abstractNumId w:val="29"/>
  </w:num>
  <w:num w:numId="45">
    <w:abstractNumId w:val="33"/>
  </w:num>
  <w:num w:numId="46">
    <w:abstractNumId w:val="28"/>
  </w:num>
  <w:num w:numId="47">
    <w:abstractNumId w:val="4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4F48"/>
    <w:rsid w:val="000058BC"/>
    <w:rsid w:val="00006894"/>
    <w:rsid w:val="000072FE"/>
    <w:rsid w:val="00010BE3"/>
    <w:rsid w:val="000110F5"/>
    <w:rsid w:val="000111FC"/>
    <w:rsid w:val="000136A9"/>
    <w:rsid w:val="00014C0B"/>
    <w:rsid w:val="0001556E"/>
    <w:rsid w:val="0001557C"/>
    <w:rsid w:val="000224FB"/>
    <w:rsid w:val="000236C9"/>
    <w:rsid w:val="00026A35"/>
    <w:rsid w:val="00032BDE"/>
    <w:rsid w:val="00034376"/>
    <w:rsid w:val="00034E6C"/>
    <w:rsid w:val="000362F0"/>
    <w:rsid w:val="000374AB"/>
    <w:rsid w:val="000379F8"/>
    <w:rsid w:val="00040FBA"/>
    <w:rsid w:val="00044646"/>
    <w:rsid w:val="000454C8"/>
    <w:rsid w:val="0004653B"/>
    <w:rsid w:val="00047535"/>
    <w:rsid w:val="0005366B"/>
    <w:rsid w:val="00053ADB"/>
    <w:rsid w:val="00053FA5"/>
    <w:rsid w:val="000557B3"/>
    <w:rsid w:val="0006056A"/>
    <w:rsid w:val="00060D59"/>
    <w:rsid w:val="00066A62"/>
    <w:rsid w:val="00067DAA"/>
    <w:rsid w:val="00070466"/>
    <w:rsid w:val="000728C1"/>
    <w:rsid w:val="00072B31"/>
    <w:rsid w:val="000753BB"/>
    <w:rsid w:val="00075861"/>
    <w:rsid w:val="00076F66"/>
    <w:rsid w:val="0007720B"/>
    <w:rsid w:val="0008112B"/>
    <w:rsid w:val="00083039"/>
    <w:rsid w:val="00083F7A"/>
    <w:rsid w:val="000846BC"/>
    <w:rsid w:val="00084FA5"/>
    <w:rsid w:val="00086953"/>
    <w:rsid w:val="00090344"/>
    <w:rsid w:val="00092D66"/>
    <w:rsid w:val="00093F19"/>
    <w:rsid w:val="000954FB"/>
    <w:rsid w:val="000978CE"/>
    <w:rsid w:val="000A0092"/>
    <w:rsid w:val="000A2B5E"/>
    <w:rsid w:val="000A2D97"/>
    <w:rsid w:val="000A3B81"/>
    <w:rsid w:val="000A4915"/>
    <w:rsid w:val="000A574E"/>
    <w:rsid w:val="000A679F"/>
    <w:rsid w:val="000B01EC"/>
    <w:rsid w:val="000B5302"/>
    <w:rsid w:val="000C79BD"/>
    <w:rsid w:val="000C7CAF"/>
    <w:rsid w:val="000C7FEC"/>
    <w:rsid w:val="000D1AC9"/>
    <w:rsid w:val="000D28FD"/>
    <w:rsid w:val="000D5F3B"/>
    <w:rsid w:val="000E2086"/>
    <w:rsid w:val="000E416B"/>
    <w:rsid w:val="000E5B2C"/>
    <w:rsid w:val="000E5BB8"/>
    <w:rsid w:val="000E662E"/>
    <w:rsid w:val="000F024D"/>
    <w:rsid w:val="000F1048"/>
    <w:rsid w:val="000F1455"/>
    <w:rsid w:val="000F2B4E"/>
    <w:rsid w:val="000F6875"/>
    <w:rsid w:val="001004E4"/>
    <w:rsid w:val="00107C51"/>
    <w:rsid w:val="00110975"/>
    <w:rsid w:val="00112512"/>
    <w:rsid w:val="00113C02"/>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55A01"/>
    <w:rsid w:val="00163C3F"/>
    <w:rsid w:val="00164D0C"/>
    <w:rsid w:val="0016528F"/>
    <w:rsid w:val="00166B33"/>
    <w:rsid w:val="00167695"/>
    <w:rsid w:val="00167C25"/>
    <w:rsid w:val="00171D41"/>
    <w:rsid w:val="00171FEC"/>
    <w:rsid w:val="00172294"/>
    <w:rsid w:val="001722C6"/>
    <w:rsid w:val="00173DAB"/>
    <w:rsid w:val="001744E3"/>
    <w:rsid w:val="001749AE"/>
    <w:rsid w:val="00174FFE"/>
    <w:rsid w:val="00175830"/>
    <w:rsid w:val="00175A7B"/>
    <w:rsid w:val="00177981"/>
    <w:rsid w:val="00177D5C"/>
    <w:rsid w:val="00180C03"/>
    <w:rsid w:val="00181D91"/>
    <w:rsid w:val="0018682A"/>
    <w:rsid w:val="0019760E"/>
    <w:rsid w:val="001A364E"/>
    <w:rsid w:val="001A544E"/>
    <w:rsid w:val="001A56A0"/>
    <w:rsid w:val="001A61AB"/>
    <w:rsid w:val="001A66D0"/>
    <w:rsid w:val="001A7206"/>
    <w:rsid w:val="001B150C"/>
    <w:rsid w:val="001B3537"/>
    <w:rsid w:val="001B36FC"/>
    <w:rsid w:val="001B554F"/>
    <w:rsid w:val="001B5653"/>
    <w:rsid w:val="001C08FD"/>
    <w:rsid w:val="001C09D8"/>
    <w:rsid w:val="001C11F9"/>
    <w:rsid w:val="001C5EEF"/>
    <w:rsid w:val="001C6EB2"/>
    <w:rsid w:val="001C75ED"/>
    <w:rsid w:val="001D4EF6"/>
    <w:rsid w:val="001E0B8E"/>
    <w:rsid w:val="001E15DB"/>
    <w:rsid w:val="001E2F9C"/>
    <w:rsid w:val="001E3E36"/>
    <w:rsid w:val="001E6511"/>
    <w:rsid w:val="001E6E80"/>
    <w:rsid w:val="001F21DA"/>
    <w:rsid w:val="001F2F0D"/>
    <w:rsid w:val="001F32B2"/>
    <w:rsid w:val="001F40E7"/>
    <w:rsid w:val="001F53E8"/>
    <w:rsid w:val="001F573F"/>
    <w:rsid w:val="0020341D"/>
    <w:rsid w:val="00205668"/>
    <w:rsid w:val="002118D1"/>
    <w:rsid w:val="00211C0D"/>
    <w:rsid w:val="00214105"/>
    <w:rsid w:val="00214302"/>
    <w:rsid w:val="00216C08"/>
    <w:rsid w:val="00216CEB"/>
    <w:rsid w:val="002212A0"/>
    <w:rsid w:val="002212EA"/>
    <w:rsid w:val="00221BE8"/>
    <w:rsid w:val="00222142"/>
    <w:rsid w:val="00222218"/>
    <w:rsid w:val="00222C57"/>
    <w:rsid w:val="002247A2"/>
    <w:rsid w:val="002326E3"/>
    <w:rsid w:val="002376E6"/>
    <w:rsid w:val="002378E3"/>
    <w:rsid w:val="002379A3"/>
    <w:rsid w:val="00237EE7"/>
    <w:rsid w:val="0024097E"/>
    <w:rsid w:val="002410DF"/>
    <w:rsid w:val="0024153B"/>
    <w:rsid w:val="00243019"/>
    <w:rsid w:val="00243F0F"/>
    <w:rsid w:val="002463F7"/>
    <w:rsid w:val="00250548"/>
    <w:rsid w:val="00250A36"/>
    <w:rsid w:val="00250B24"/>
    <w:rsid w:val="0025270E"/>
    <w:rsid w:val="002540E1"/>
    <w:rsid w:val="002543D3"/>
    <w:rsid w:val="00254538"/>
    <w:rsid w:val="002550CE"/>
    <w:rsid w:val="002572B2"/>
    <w:rsid w:val="00257F85"/>
    <w:rsid w:val="002608C2"/>
    <w:rsid w:val="00261326"/>
    <w:rsid w:val="002624CC"/>
    <w:rsid w:val="00265B2B"/>
    <w:rsid w:val="00267AAB"/>
    <w:rsid w:val="002810F4"/>
    <w:rsid w:val="0028168C"/>
    <w:rsid w:val="00282B03"/>
    <w:rsid w:val="002910EA"/>
    <w:rsid w:val="00291899"/>
    <w:rsid w:val="0029224B"/>
    <w:rsid w:val="00293CE8"/>
    <w:rsid w:val="002A1180"/>
    <w:rsid w:val="002A2796"/>
    <w:rsid w:val="002A4D3C"/>
    <w:rsid w:val="002A71D9"/>
    <w:rsid w:val="002B41FD"/>
    <w:rsid w:val="002B482F"/>
    <w:rsid w:val="002B6325"/>
    <w:rsid w:val="002C2ADC"/>
    <w:rsid w:val="002C3FF9"/>
    <w:rsid w:val="002C56A0"/>
    <w:rsid w:val="002C6A55"/>
    <w:rsid w:val="002C7848"/>
    <w:rsid w:val="002D2D73"/>
    <w:rsid w:val="002D5869"/>
    <w:rsid w:val="002E0771"/>
    <w:rsid w:val="002E18D3"/>
    <w:rsid w:val="002E3DBF"/>
    <w:rsid w:val="002E66D4"/>
    <w:rsid w:val="002F1275"/>
    <w:rsid w:val="002F2DDA"/>
    <w:rsid w:val="002F345D"/>
    <w:rsid w:val="002F40DE"/>
    <w:rsid w:val="002F543C"/>
    <w:rsid w:val="002F6A6B"/>
    <w:rsid w:val="0030151C"/>
    <w:rsid w:val="003024A5"/>
    <w:rsid w:val="003059C1"/>
    <w:rsid w:val="003072B4"/>
    <w:rsid w:val="00311A92"/>
    <w:rsid w:val="00313223"/>
    <w:rsid w:val="00313385"/>
    <w:rsid w:val="0031345E"/>
    <w:rsid w:val="00313F83"/>
    <w:rsid w:val="003253DB"/>
    <w:rsid w:val="00325CC8"/>
    <w:rsid w:val="00331930"/>
    <w:rsid w:val="00334292"/>
    <w:rsid w:val="00335079"/>
    <w:rsid w:val="00335F0B"/>
    <w:rsid w:val="0033715C"/>
    <w:rsid w:val="00337BD9"/>
    <w:rsid w:val="00340CCF"/>
    <w:rsid w:val="00343C35"/>
    <w:rsid w:val="00344434"/>
    <w:rsid w:val="00346022"/>
    <w:rsid w:val="00352E8B"/>
    <w:rsid w:val="003571CE"/>
    <w:rsid w:val="00357415"/>
    <w:rsid w:val="0036291B"/>
    <w:rsid w:val="003630DE"/>
    <w:rsid w:val="003657D7"/>
    <w:rsid w:val="003663BC"/>
    <w:rsid w:val="00370475"/>
    <w:rsid w:val="00370C44"/>
    <w:rsid w:val="00371504"/>
    <w:rsid w:val="003719A4"/>
    <w:rsid w:val="003736BB"/>
    <w:rsid w:val="00375200"/>
    <w:rsid w:val="003816E0"/>
    <w:rsid w:val="00384CDC"/>
    <w:rsid w:val="00386F7E"/>
    <w:rsid w:val="00391D03"/>
    <w:rsid w:val="003921E8"/>
    <w:rsid w:val="003934B6"/>
    <w:rsid w:val="00395664"/>
    <w:rsid w:val="003A0695"/>
    <w:rsid w:val="003A17CC"/>
    <w:rsid w:val="003A3A53"/>
    <w:rsid w:val="003A6EE8"/>
    <w:rsid w:val="003A7044"/>
    <w:rsid w:val="003A741B"/>
    <w:rsid w:val="003B26D0"/>
    <w:rsid w:val="003B3FE8"/>
    <w:rsid w:val="003C30F3"/>
    <w:rsid w:val="003C7E7C"/>
    <w:rsid w:val="003D0AAE"/>
    <w:rsid w:val="003D23C9"/>
    <w:rsid w:val="003D2759"/>
    <w:rsid w:val="003D3055"/>
    <w:rsid w:val="003D3596"/>
    <w:rsid w:val="003D485E"/>
    <w:rsid w:val="003D4E11"/>
    <w:rsid w:val="003E08E2"/>
    <w:rsid w:val="003E2C12"/>
    <w:rsid w:val="003E4FE0"/>
    <w:rsid w:val="003E7AAD"/>
    <w:rsid w:val="003F31F2"/>
    <w:rsid w:val="00400975"/>
    <w:rsid w:val="00410B56"/>
    <w:rsid w:val="00411677"/>
    <w:rsid w:val="0042174B"/>
    <w:rsid w:val="004224C0"/>
    <w:rsid w:val="004229EF"/>
    <w:rsid w:val="00425EB0"/>
    <w:rsid w:val="00426ED7"/>
    <w:rsid w:val="004272B0"/>
    <w:rsid w:val="004314C8"/>
    <w:rsid w:val="00432CF8"/>
    <w:rsid w:val="004332C1"/>
    <w:rsid w:val="0043423C"/>
    <w:rsid w:val="0043596D"/>
    <w:rsid w:val="00435A9A"/>
    <w:rsid w:val="00437B00"/>
    <w:rsid w:val="00443169"/>
    <w:rsid w:val="0044472F"/>
    <w:rsid w:val="00444F6A"/>
    <w:rsid w:val="00445695"/>
    <w:rsid w:val="00454ECC"/>
    <w:rsid w:val="00462DE1"/>
    <w:rsid w:val="004634C8"/>
    <w:rsid w:val="0046442D"/>
    <w:rsid w:val="00464D0E"/>
    <w:rsid w:val="00470EDD"/>
    <w:rsid w:val="00470FCF"/>
    <w:rsid w:val="004745C7"/>
    <w:rsid w:val="00475935"/>
    <w:rsid w:val="0047650E"/>
    <w:rsid w:val="004765EC"/>
    <w:rsid w:val="004769E1"/>
    <w:rsid w:val="004774A6"/>
    <w:rsid w:val="004774CF"/>
    <w:rsid w:val="0047759E"/>
    <w:rsid w:val="004808B9"/>
    <w:rsid w:val="004864C2"/>
    <w:rsid w:val="004874C1"/>
    <w:rsid w:val="00493AB2"/>
    <w:rsid w:val="0049583B"/>
    <w:rsid w:val="004A0B79"/>
    <w:rsid w:val="004A25F0"/>
    <w:rsid w:val="004A3FA7"/>
    <w:rsid w:val="004A60FB"/>
    <w:rsid w:val="004A66FA"/>
    <w:rsid w:val="004A6C16"/>
    <w:rsid w:val="004B0D75"/>
    <w:rsid w:val="004B3482"/>
    <w:rsid w:val="004B4B1F"/>
    <w:rsid w:val="004B7E2D"/>
    <w:rsid w:val="004C0A7F"/>
    <w:rsid w:val="004C2235"/>
    <w:rsid w:val="004C7528"/>
    <w:rsid w:val="004D44D7"/>
    <w:rsid w:val="004D4FA2"/>
    <w:rsid w:val="004D6625"/>
    <w:rsid w:val="004D7922"/>
    <w:rsid w:val="004E13F0"/>
    <w:rsid w:val="004E1725"/>
    <w:rsid w:val="004E202E"/>
    <w:rsid w:val="004E3757"/>
    <w:rsid w:val="004E3AC2"/>
    <w:rsid w:val="004F0395"/>
    <w:rsid w:val="004F2ABB"/>
    <w:rsid w:val="004F4D22"/>
    <w:rsid w:val="004F5E74"/>
    <w:rsid w:val="004F6737"/>
    <w:rsid w:val="00503D63"/>
    <w:rsid w:val="00505622"/>
    <w:rsid w:val="00505842"/>
    <w:rsid w:val="005058F1"/>
    <w:rsid w:val="00506989"/>
    <w:rsid w:val="0050702D"/>
    <w:rsid w:val="0051006B"/>
    <w:rsid w:val="00510C5D"/>
    <w:rsid w:val="00511914"/>
    <w:rsid w:val="00511EDC"/>
    <w:rsid w:val="005129E1"/>
    <w:rsid w:val="00514DA3"/>
    <w:rsid w:val="0051529F"/>
    <w:rsid w:val="005171A2"/>
    <w:rsid w:val="00520F2E"/>
    <w:rsid w:val="00520FB7"/>
    <w:rsid w:val="00521353"/>
    <w:rsid w:val="00521F95"/>
    <w:rsid w:val="0052390C"/>
    <w:rsid w:val="00523ECD"/>
    <w:rsid w:val="005242ED"/>
    <w:rsid w:val="005273B0"/>
    <w:rsid w:val="00527AB7"/>
    <w:rsid w:val="0053291E"/>
    <w:rsid w:val="00534697"/>
    <w:rsid w:val="005373EF"/>
    <w:rsid w:val="00541CE1"/>
    <w:rsid w:val="00544668"/>
    <w:rsid w:val="0054797F"/>
    <w:rsid w:val="005508EC"/>
    <w:rsid w:val="00551655"/>
    <w:rsid w:val="00553281"/>
    <w:rsid w:val="0056027E"/>
    <w:rsid w:val="00562186"/>
    <w:rsid w:val="0056426C"/>
    <w:rsid w:val="00565202"/>
    <w:rsid w:val="00567173"/>
    <w:rsid w:val="005716FC"/>
    <w:rsid w:val="00571D62"/>
    <w:rsid w:val="005738FE"/>
    <w:rsid w:val="00575E36"/>
    <w:rsid w:val="00577102"/>
    <w:rsid w:val="005834BA"/>
    <w:rsid w:val="00584F29"/>
    <w:rsid w:val="00590A1B"/>
    <w:rsid w:val="00593786"/>
    <w:rsid w:val="00597D38"/>
    <w:rsid w:val="005A0E3B"/>
    <w:rsid w:val="005A2B08"/>
    <w:rsid w:val="005A4B1E"/>
    <w:rsid w:val="005A583E"/>
    <w:rsid w:val="005A6CE9"/>
    <w:rsid w:val="005B12F9"/>
    <w:rsid w:val="005C0ED2"/>
    <w:rsid w:val="005C6744"/>
    <w:rsid w:val="005D0613"/>
    <w:rsid w:val="005D2AF3"/>
    <w:rsid w:val="005D511D"/>
    <w:rsid w:val="005D6190"/>
    <w:rsid w:val="005D64F1"/>
    <w:rsid w:val="005D6803"/>
    <w:rsid w:val="005D77E9"/>
    <w:rsid w:val="005E0074"/>
    <w:rsid w:val="005E0B21"/>
    <w:rsid w:val="005E55C2"/>
    <w:rsid w:val="005E6CAE"/>
    <w:rsid w:val="005F0BFD"/>
    <w:rsid w:val="005F2D24"/>
    <w:rsid w:val="005F5116"/>
    <w:rsid w:val="005F5726"/>
    <w:rsid w:val="0060219A"/>
    <w:rsid w:val="006024DF"/>
    <w:rsid w:val="0060466B"/>
    <w:rsid w:val="00612DC6"/>
    <w:rsid w:val="00613848"/>
    <w:rsid w:val="00614976"/>
    <w:rsid w:val="006164CD"/>
    <w:rsid w:val="006176F4"/>
    <w:rsid w:val="0061771C"/>
    <w:rsid w:val="00620077"/>
    <w:rsid w:val="00621361"/>
    <w:rsid w:val="00622CF4"/>
    <w:rsid w:val="00627696"/>
    <w:rsid w:val="0063113D"/>
    <w:rsid w:val="00633831"/>
    <w:rsid w:val="00635507"/>
    <w:rsid w:val="00636387"/>
    <w:rsid w:val="00637621"/>
    <w:rsid w:val="006400A0"/>
    <w:rsid w:val="006402DD"/>
    <w:rsid w:val="0065657D"/>
    <w:rsid w:val="006575DD"/>
    <w:rsid w:val="0065769F"/>
    <w:rsid w:val="00664449"/>
    <w:rsid w:val="00670FD8"/>
    <w:rsid w:val="00674404"/>
    <w:rsid w:val="00677EA3"/>
    <w:rsid w:val="006801C2"/>
    <w:rsid w:val="00680964"/>
    <w:rsid w:val="00681C65"/>
    <w:rsid w:val="006863B5"/>
    <w:rsid w:val="00690B2B"/>
    <w:rsid w:val="00692D4A"/>
    <w:rsid w:val="00693668"/>
    <w:rsid w:val="006A1CB3"/>
    <w:rsid w:val="006A393F"/>
    <w:rsid w:val="006A42DC"/>
    <w:rsid w:val="006A6A23"/>
    <w:rsid w:val="006A6E08"/>
    <w:rsid w:val="006A6E7D"/>
    <w:rsid w:val="006A76EE"/>
    <w:rsid w:val="006B0CA3"/>
    <w:rsid w:val="006B3895"/>
    <w:rsid w:val="006B3974"/>
    <w:rsid w:val="006B3BD2"/>
    <w:rsid w:val="006C1555"/>
    <w:rsid w:val="006C2F8D"/>
    <w:rsid w:val="006C32B9"/>
    <w:rsid w:val="006C3A69"/>
    <w:rsid w:val="006C4984"/>
    <w:rsid w:val="006C5D24"/>
    <w:rsid w:val="006C7DC1"/>
    <w:rsid w:val="006D08CE"/>
    <w:rsid w:val="006D150B"/>
    <w:rsid w:val="006D3659"/>
    <w:rsid w:val="006D5695"/>
    <w:rsid w:val="006D5733"/>
    <w:rsid w:val="006D646E"/>
    <w:rsid w:val="006D65BE"/>
    <w:rsid w:val="006D6736"/>
    <w:rsid w:val="006D69DD"/>
    <w:rsid w:val="006D6A96"/>
    <w:rsid w:val="006E08A0"/>
    <w:rsid w:val="006E4289"/>
    <w:rsid w:val="006E67B8"/>
    <w:rsid w:val="006E7589"/>
    <w:rsid w:val="006F1466"/>
    <w:rsid w:val="006F2C73"/>
    <w:rsid w:val="006F3B11"/>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72D"/>
    <w:rsid w:val="00736D40"/>
    <w:rsid w:val="00737675"/>
    <w:rsid w:val="00737B78"/>
    <w:rsid w:val="00741E82"/>
    <w:rsid w:val="00742DAA"/>
    <w:rsid w:val="007434C0"/>
    <w:rsid w:val="00744920"/>
    <w:rsid w:val="00746E8D"/>
    <w:rsid w:val="00752221"/>
    <w:rsid w:val="007525B5"/>
    <w:rsid w:val="00752FEB"/>
    <w:rsid w:val="00754AD8"/>
    <w:rsid w:val="00760ECD"/>
    <w:rsid w:val="0076195D"/>
    <w:rsid w:val="00763BD4"/>
    <w:rsid w:val="00763EDB"/>
    <w:rsid w:val="00765DAB"/>
    <w:rsid w:val="0077096E"/>
    <w:rsid w:val="0077115E"/>
    <w:rsid w:val="00771BDA"/>
    <w:rsid w:val="007740A1"/>
    <w:rsid w:val="007747B6"/>
    <w:rsid w:val="007768E4"/>
    <w:rsid w:val="007778BC"/>
    <w:rsid w:val="00780CDF"/>
    <w:rsid w:val="00782E92"/>
    <w:rsid w:val="00783AD5"/>
    <w:rsid w:val="00791462"/>
    <w:rsid w:val="007920EB"/>
    <w:rsid w:val="00792811"/>
    <w:rsid w:val="00794B4F"/>
    <w:rsid w:val="0079756E"/>
    <w:rsid w:val="007A0078"/>
    <w:rsid w:val="007A0346"/>
    <w:rsid w:val="007A38EF"/>
    <w:rsid w:val="007A4852"/>
    <w:rsid w:val="007A58E3"/>
    <w:rsid w:val="007A6522"/>
    <w:rsid w:val="007A6FD8"/>
    <w:rsid w:val="007B2101"/>
    <w:rsid w:val="007B26E8"/>
    <w:rsid w:val="007B36CE"/>
    <w:rsid w:val="007B3AC4"/>
    <w:rsid w:val="007B4040"/>
    <w:rsid w:val="007B5E17"/>
    <w:rsid w:val="007C1052"/>
    <w:rsid w:val="007C41F5"/>
    <w:rsid w:val="007C51E1"/>
    <w:rsid w:val="007D00C3"/>
    <w:rsid w:val="007D50EE"/>
    <w:rsid w:val="007D5AEA"/>
    <w:rsid w:val="007D653E"/>
    <w:rsid w:val="007D6548"/>
    <w:rsid w:val="007E28BF"/>
    <w:rsid w:val="007E34AB"/>
    <w:rsid w:val="007E48BC"/>
    <w:rsid w:val="007E5B43"/>
    <w:rsid w:val="007E6DE4"/>
    <w:rsid w:val="007E72CC"/>
    <w:rsid w:val="007F1DFC"/>
    <w:rsid w:val="007F2187"/>
    <w:rsid w:val="007F387E"/>
    <w:rsid w:val="008035D3"/>
    <w:rsid w:val="00804946"/>
    <w:rsid w:val="00806AAF"/>
    <w:rsid w:val="008075B1"/>
    <w:rsid w:val="008102B0"/>
    <w:rsid w:val="00812285"/>
    <w:rsid w:val="00814F46"/>
    <w:rsid w:val="008217AE"/>
    <w:rsid w:val="00822316"/>
    <w:rsid w:val="008223A6"/>
    <w:rsid w:val="00824A4F"/>
    <w:rsid w:val="008314C4"/>
    <w:rsid w:val="0083224E"/>
    <w:rsid w:val="00833CFE"/>
    <w:rsid w:val="00834551"/>
    <w:rsid w:val="00835CB1"/>
    <w:rsid w:val="008370AF"/>
    <w:rsid w:val="00837423"/>
    <w:rsid w:val="008377C6"/>
    <w:rsid w:val="008437AD"/>
    <w:rsid w:val="00847C9D"/>
    <w:rsid w:val="0085471E"/>
    <w:rsid w:val="00855762"/>
    <w:rsid w:val="00860529"/>
    <w:rsid w:val="008613BE"/>
    <w:rsid w:val="008614B4"/>
    <w:rsid w:val="00861659"/>
    <w:rsid w:val="00861B45"/>
    <w:rsid w:val="00861D29"/>
    <w:rsid w:val="0086287A"/>
    <w:rsid w:val="00862CD5"/>
    <w:rsid w:val="00863C35"/>
    <w:rsid w:val="008643A6"/>
    <w:rsid w:val="00871748"/>
    <w:rsid w:val="00875FDE"/>
    <w:rsid w:val="0087611C"/>
    <w:rsid w:val="00880FE9"/>
    <w:rsid w:val="00881E2E"/>
    <w:rsid w:val="008825E9"/>
    <w:rsid w:val="00884A7F"/>
    <w:rsid w:val="00893064"/>
    <w:rsid w:val="00893312"/>
    <w:rsid w:val="0089720B"/>
    <w:rsid w:val="008A01A0"/>
    <w:rsid w:val="008A10F4"/>
    <w:rsid w:val="008A664B"/>
    <w:rsid w:val="008A66CB"/>
    <w:rsid w:val="008B16B6"/>
    <w:rsid w:val="008B3819"/>
    <w:rsid w:val="008B7A42"/>
    <w:rsid w:val="008B7FB1"/>
    <w:rsid w:val="008C1275"/>
    <w:rsid w:val="008C1BC9"/>
    <w:rsid w:val="008C357F"/>
    <w:rsid w:val="008C4183"/>
    <w:rsid w:val="008C736E"/>
    <w:rsid w:val="008D04DC"/>
    <w:rsid w:val="008D0C95"/>
    <w:rsid w:val="008D1FAC"/>
    <w:rsid w:val="008D2E20"/>
    <w:rsid w:val="008D2F7D"/>
    <w:rsid w:val="008D57CB"/>
    <w:rsid w:val="008D67F8"/>
    <w:rsid w:val="008E22A1"/>
    <w:rsid w:val="008E47FB"/>
    <w:rsid w:val="008E5FFE"/>
    <w:rsid w:val="008E60E5"/>
    <w:rsid w:val="008F0209"/>
    <w:rsid w:val="008F2B4E"/>
    <w:rsid w:val="008F356D"/>
    <w:rsid w:val="00901E6E"/>
    <w:rsid w:val="009028FB"/>
    <w:rsid w:val="00903379"/>
    <w:rsid w:val="009039B9"/>
    <w:rsid w:val="00903FBC"/>
    <w:rsid w:val="009068D2"/>
    <w:rsid w:val="00910B09"/>
    <w:rsid w:val="00914122"/>
    <w:rsid w:val="00914E3D"/>
    <w:rsid w:val="00920884"/>
    <w:rsid w:val="0092198F"/>
    <w:rsid w:val="0092359B"/>
    <w:rsid w:val="00923E2D"/>
    <w:rsid w:val="00925034"/>
    <w:rsid w:val="009257D7"/>
    <w:rsid w:val="009259AB"/>
    <w:rsid w:val="00926992"/>
    <w:rsid w:val="009271A2"/>
    <w:rsid w:val="0093234E"/>
    <w:rsid w:val="00935236"/>
    <w:rsid w:val="009370AF"/>
    <w:rsid w:val="00940169"/>
    <w:rsid w:val="00940FA2"/>
    <w:rsid w:val="009411A9"/>
    <w:rsid w:val="00945B21"/>
    <w:rsid w:val="0094610A"/>
    <w:rsid w:val="009511D2"/>
    <w:rsid w:val="00956252"/>
    <w:rsid w:val="00956DC0"/>
    <w:rsid w:val="00960F11"/>
    <w:rsid w:val="00964188"/>
    <w:rsid w:val="0096467B"/>
    <w:rsid w:val="009660FA"/>
    <w:rsid w:val="00966205"/>
    <w:rsid w:val="0096652E"/>
    <w:rsid w:val="0096680B"/>
    <w:rsid w:val="00972FF3"/>
    <w:rsid w:val="00975F02"/>
    <w:rsid w:val="00982C6F"/>
    <w:rsid w:val="009830CC"/>
    <w:rsid w:val="0098468A"/>
    <w:rsid w:val="0098473B"/>
    <w:rsid w:val="009854CA"/>
    <w:rsid w:val="0098627F"/>
    <w:rsid w:val="00991BDD"/>
    <w:rsid w:val="00991DEB"/>
    <w:rsid w:val="009941C3"/>
    <w:rsid w:val="00994EDF"/>
    <w:rsid w:val="00997B7D"/>
    <w:rsid w:val="009A08AF"/>
    <w:rsid w:val="009A1114"/>
    <w:rsid w:val="009A1683"/>
    <w:rsid w:val="009A2536"/>
    <w:rsid w:val="009A7C6C"/>
    <w:rsid w:val="009B0A27"/>
    <w:rsid w:val="009B1801"/>
    <w:rsid w:val="009B43DB"/>
    <w:rsid w:val="009B4838"/>
    <w:rsid w:val="009C15AA"/>
    <w:rsid w:val="009C211A"/>
    <w:rsid w:val="009C2F82"/>
    <w:rsid w:val="009D01E1"/>
    <w:rsid w:val="009D2CB9"/>
    <w:rsid w:val="009D3A40"/>
    <w:rsid w:val="009D4112"/>
    <w:rsid w:val="009D496C"/>
    <w:rsid w:val="009D561F"/>
    <w:rsid w:val="009D7A7D"/>
    <w:rsid w:val="009E0C31"/>
    <w:rsid w:val="009E64D8"/>
    <w:rsid w:val="009F4371"/>
    <w:rsid w:val="009F4C89"/>
    <w:rsid w:val="009F7E18"/>
    <w:rsid w:val="00A00A8B"/>
    <w:rsid w:val="00A023CD"/>
    <w:rsid w:val="00A10724"/>
    <w:rsid w:val="00A13F75"/>
    <w:rsid w:val="00A150BC"/>
    <w:rsid w:val="00A153F5"/>
    <w:rsid w:val="00A161F5"/>
    <w:rsid w:val="00A17384"/>
    <w:rsid w:val="00A1755E"/>
    <w:rsid w:val="00A2183E"/>
    <w:rsid w:val="00A23026"/>
    <w:rsid w:val="00A2358C"/>
    <w:rsid w:val="00A26820"/>
    <w:rsid w:val="00A2745B"/>
    <w:rsid w:val="00A33235"/>
    <w:rsid w:val="00A34231"/>
    <w:rsid w:val="00A34475"/>
    <w:rsid w:val="00A34895"/>
    <w:rsid w:val="00A34D07"/>
    <w:rsid w:val="00A35460"/>
    <w:rsid w:val="00A36A2C"/>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74D8D"/>
    <w:rsid w:val="00A804B4"/>
    <w:rsid w:val="00A81242"/>
    <w:rsid w:val="00A82052"/>
    <w:rsid w:val="00A856EA"/>
    <w:rsid w:val="00A863A1"/>
    <w:rsid w:val="00A8754C"/>
    <w:rsid w:val="00A876EA"/>
    <w:rsid w:val="00A91C87"/>
    <w:rsid w:val="00A934A8"/>
    <w:rsid w:val="00A95C94"/>
    <w:rsid w:val="00AA1DDF"/>
    <w:rsid w:val="00AA4048"/>
    <w:rsid w:val="00AA4A21"/>
    <w:rsid w:val="00AB0224"/>
    <w:rsid w:val="00AB066A"/>
    <w:rsid w:val="00AB265F"/>
    <w:rsid w:val="00AB436A"/>
    <w:rsid w:val="00AB4CD9"/>
    <w:rsid w:val="00AB5378"/>
    <w:rsid w:val="00AB67FE"/>
    <w:rsid w:val="00AB727D"/>
    <w:rsid w:val="00AB7676"/>
    <w:rsid w:val="00AC0792"/>
    <w:rsid w:val="00AC0B4A"/>
    <w:rsid w:val="00AC2828"/>
    <w:rsid w:val="00AC2F9D"/>
    <w:rsid w:val="00AD18C4"/>
    <w:rsid w:val="00AD39CE"/>
    <w:rsid w:val="00AD5880"/>
    <w:rsid w:val="00AE2756"/>
    <w:rsid w:val="00AE43AF"/>
    <w:rsid w:val="00AE660B"/>
    <w:rsid w:val="00AF4CAE"/>
    <w:rsid w:val="00AF6074"/>
    <w:rsid w:val="00AF6ABE"/>
    <w:rsid w:val="00B02654"/>
    <w:rsid w:val="00B129CC"/>
    <w:rsid w:val="00B152B6"/>
    <w:rsid w:val="00B17E85"/>
    <w:rsid w:val="00B20C51"/>
    <w:rsid w:val="00B211C1"/>
    <w:rsid w:val="00B22346"/>
    <w:rsid w:val="00B22B90"/>
    <w:rsid w:val="00B24553"/>
    <w:rsid w:val="00B25998"/>
    <w:rsid w:val="00B304A9"/>
    <w:rsid w:val="00B31747"/>
    <w:rsid w:val="00B346F5"/>
    <w:rsid w:val="00B35FCD"/>
    <w:rsid w:val="00B40017"/>
    <w:rsid w:val="00B42C10"/>
    <w:rsid w:val="00B4382C"/>
    <w:rsid w:val="00B44B20"/>
    <w:rsid w:val="00B4765F"/>
    <w:rsid w:val="00B5040A"/>
    <w:rsid w:val="00B51C2D"/>
    <w:rsid w:val="00B52CCB"/>
    <w:rsid w:val="00B53CFD"/>
    <w:rsid w:val="00B55C29"/>
    <w:rsid w:val="00B55FE0"/>
    <w:rsid w:val="00B57478"/>
    <w:rsid w:val="00B60E20"/>
    <w:rsid w:val="00B61E06"/>
    <w:rsid w:val="00B63139"/>
    <w:rsid w:val="00B64084"/>
    <w:rsid w:val="00B654BE"/>
    <w:rsid w:val="00B66C3D"/>
    <w:rsid w:val="00B7520F"/>
    <w:rsid w:val="00B75801"/>
    <w:rsid w:val="00B7639C"/>
    <w:rsid w:val="00B77F30"/>
    <w:rsid w:val="00B80659"/>
    <w:rsid w:val="00B86573"/>
    <w:rsid w:val="00B8691A"/>
    <w:rsid w:val="00B924BD"/>
    <w:rsid w:val="00B938CD"/>
    <w:rsid w:val="00B94FD8"/>
    <w:rsid w:val="00B9790D"/>
    <w:rsid w:val="00BA1508"/>
    <w:rsid w:val="00BA357B"/>
    <w:rsid w:val="00BA3825"/>
    <w:rsid w:val="00BA59CF"/>
    <w:rsid w:val="00BA72DB"/>
    <w:rsid w:val="00BB0F77"/>
    <w:rsid w:val="00BB17BD"/>
    <w:rsid w:val="00BB21E3"/>
    <w:rsid w:val="00BB306F"/>
    <w:rsid w:val="00BB3C30"/>
    <w:rsid w:val="00BB5B51"/>
    <w:rsid w:val="00BB7111"/>
    <w:rsid w:val="00BC1922"/>
    <w:rsid w:val="00BC2C99"/>
    <w:rsid w:val="00BC3E20"/>
    <w:rsid w:val="00BD1075"/>
    <w:rsid w:val="00BD59BC"/>
    <w:rsid w:val="00BD5B44"/>
    <w:rsid w:val="00BE06D9"/>
    <w:rsid w:val="00BE161B"/>
    <w:rsid w:val="00BE339E"/>
    <w:rsid w:val="00BE5571"/>
    <w:rsid w:val="00BF5C0A"/>
    <w:rsid w:val="00BF6892"/>
    <w:rsid w:val="00C103CF"/>
    <w:rsid w:val="00C13A71"/>
    <w:rsid w:val="00C14781"/>
    <w:rsid w:val="00C159C6"/>
    <w:rsid w:val="00C15C57"/>
    <w:rsid w:val="00C213FC"/>
    <w:rsid w:val="00C21C35"/>
    <w:rsid w:val="00C21D57"/>
    <w:rsid w:val="00C227AF"/>
    <w:rsid w:val="00C264D5"/>
    <w:rsid w:val="00C26A47"/>
    <w:rsid w:val="00C2793E"/>
    <w:rsid w:val="00C30B72"/>
    <w:rsid w:val="00C318D3"/>
    <w:rsid w:val="00C3191F"/>
    <w:rsid w:val="00C31D30"/>
    <w:rsid w:val="00C324AA"/>
    <w:rsid w:val="00C358CC"/>
    <w:rsid w:val="00C3633B"/>
    <w:rsid w:val="00C376C1"/>
    <w:rsid w:val="00C46EEA"/>
    <w:rsid w:val="00C51709"/>
    <w:rsid w:val="00C53BA2"/>
    <w:rsid w:val="00C53FE9"/>
    <w:rsid w:val="00C5583D"/>
    <w:rsid w:val="00C55B25"/>
    <w:rsid w:val="00C55E0B"/>
    <w:rsid w:val="00C574F0"/>
    <w:rsid w:val="00C576D0"/>
    <w:rsid w:val="00C57979"/>
    <w:rsid w:val="00C57DC1"/>
    <w:rsid w:val="00C60714"/>
    <w:rsid w:val="00C6181A"/>
    <w:rsid w:val="00C61887"/>
    <w:rsid w:val="00C638FB"/>
    <w:rsid w:val="00C64E36"/>
    <w:rsid w:val="00C7112C"/>
    <w:rsid w:val="00C74777"/>
    <w:rsid w:val="00C766FB"/>
    <w:rsid w:val="00C802A0"/>
    <w:rsid w:val="00C80BCB"/>
    <w:rsid w:val="00C81D13"/>
    <w:rsid w:val="00C82913"/>
    <w:rsid w:val="00C872F8"/>
    <w:rsid w:val="00C87B99"/>
    <w:rsid w:val="00C93A24"/>
    <w:rsid w:val="00CA131C"/>
    <w:rsid w:val="00CA4698"/>
    <w:rsid w:val="00CA673D"/>
    <w:rsid w:val="00CB023C"/>
    <w:rsid w:val="00CB0819"/>
    <w:rsid w:val="00CB2CDD"/>
    <w:rsid w:val="00CB3BBA"/>
    <w:rsid w:val="00CB5E99"/>
    <w:rsid w:val="00CC3790"/>
    <w:rsid w:val="00CC4C1B"/>
    <w:rsid w:val="00CC6413"/>
    <w:rsid w:val="00CD0F32"/>
    <w:rsid w:val="00CD4022"/>
    <w:rsid w:val="00CE05F9"/>
    <w:rsid w:val="00CE0832"/>
    <w:rsid w:val="00CE149D"/>
    <w:rsid w:val="00CE350B"/>
    <w:rsid w:val="00CE58E4"/>
    <w:rsid w:val="00CE7141"/>
    <w:rsid w:val="00CE7EB4"/>
    <w:rsid w:val="00CF1DCB"/>
    <w:rsid w:val="00CF2E16"/>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46EFF"/>
    <w:rsid w:val="00D47C03"/>
    <w:rsid w:val="00D56750"/>
    <w:rsid w:val="00D57C3F"/>
    <w:rsid w:val="00D606E0"/>
    <w:rsid w:val="00D6187B"/>
    <w:rsid w:val="00D64EB5"/>
    <w:rsid w:val="00D65E96"/>
    <w:rsid w:val="00D6739A"/>
    <w:rsid w:val="00D703B6"/>
    <w:rsid w:val="00D704AE"/>
    <w:rsid w:val="00D74FA8"/>
    <w:rsid w:val="00D7766E"/>
    <w:rsid w:val="00D776A2"/>
    <w:rsid w:val="00D81911"/>
    <w:rsid w:val="00D86EFD"/>
    <w:rsid w:val="00D91431"/>
    <w:rsid w:val="00D94307"/>
    <w:rsid w:val="00D953A5"/>
    <w:rsid w:val="00D963B6"/>
    <w:rsid w:val="00D97449"/>
    <w:rsid w:val="00D974D3"/>
    <w:rsid w:val="00DA113A"/>
    <w:rsid w:val="00DA3326"/>
    <w:rsid w:val="00DA4787"/>
    <w:rsid w:val="00DB56BD"/>
    <w:rsid w:val="00DB59E1"/>
    <w:rsid w:val="00DB6989"/>
    <w:rsid w:val="00DB7A63"/>
    <w:rsid w:val="00DB7FA8"/>
    <w:rsid w:val="00DC0783"/>
    <w:rsid w:val="00DC16C5"/>
    <w:rsid w:val="00DC3E6D"/>
    <w:rsid w:val="00DC4097"/>
    <w:rsid w:val="00DC427E"/>
    <w:rsid w:val="00DC58D5"/>
    <w:rsid w:val="00DC5D58"/>
    <w:rsid w:val="00DC6D82"/>
    <w:rsid w:val="00DC7F86"/>
    <w:rsid w:val="00DD09A8"/>
    <w:rsid w:val="00DD1DA5"/>
    <w:rsid w:val="00DD1F7C"/>
    <w:rsid w:val="00DD3B11"/>
    <w:rsid w:val="00DD4105"/>
    <w:rsid w:val="00DD498D"/>
    <w:rsid w:val="00DD5421"/>
    <w:rsid w:val="00DD75A6"/>
    <w:rsid w:val="00DD7B26"/>
    <w:rsid w:val="00DE0A47"/>
    <w:rsid w:val="00DE3BCD"/>
    <w:rsid w:val="00DF031E"/>
    <w:rsid w:val="00DF185F"/>
    <w:rsid w:val="00DF4259"/>
    <w:rsid w:val="00DF50DE"/>
    <w:rsid w:val="00DF53B3"/>
    <w:rsid w:val="00DF5540"/>
    <w:rsid w:val="00DF55E5"/>
    <w:rsid w:val="00DF69CD"/>
    <w:rsid w:val="00DF6AE3"/>
    <w:rsid w:val="00DF7C35"/>
    <w:rsid w:val="00DF7C7E"/>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5F3C"/>
    <w:rsid w:val="00E3769D"/>
    <w:rsid w:val="00E40597"/>
    <w:rsid w:val="00E409C9"/>
    <w:rsid w:val="00E41C06"/>
    <w:rsid w:val="00E43DAA"/>
    <w:rsid w:val="00E454CB"/>
    <w:rsid w:val="00E47C93"/>
    <w:rsid w:val="00E53E9A"/>
    <w:rsid w:val="00E572A9"/>
    <w:rsid w:val="00E6083F"/>
    <w:rsid w:val="00E60D0B"/>
    <w:rsid w:val="00E6258A"/>
    <w:rsid w:val="00E63C3D"/>
    <w:rsid w:val="00E64C15"/>
    <w:rsid w:val="00E66999"/>
    <w:rsid w:val="00E674A6"/>
    <w:rsid w:val="00E7210E"/>
    <w:rsid w:val="00E746F7"/>
    <w:rsid w:val="00E74B75"/>
    <w:rsid w:val="00E751DF"/>
    <w:rsid w:val="00E7590F"/>
    <w:rsid w:val="00E75B55"/>
    <w:rsid w:val="00E76579"/>
    <w:rsid w:val="00E779AC"/>
    <w:rsid w:val="00E801FE"/>
    <w:rsid w:val="00E80FEF"/>
    <w:rsid w:val="00E81704"/>
    <w:rsid w:val="00E83DBB"/>
    <w:rsid w:val="00E845C6"/>
    <w:rsid w:val="00E90BB5"/>
    <w:rsid w:val="00E91758"/>
    <w:rsid w:val="00E92117"/>
    <w:rsid w:val="00E92155"/>
    <w:rsid w:val="00E95D99"/>
    <w:rsid w:val="00EA45C5"/>
    <w:rsid w:val="00EA65AD"/>
    <w:rsid w:val="00EB1B7D"/>
    <w:rsid w:val="00EB37F5"/>
    <w:rsid w:val="00EB75F0"/>
    <w:rsid w:val="00EC35CE"/>
    <w:rsid w:val="00EC3886"/>
    <w:rsid w:val="00EC4BDA"/>
    <w:rsid w:val="00ED09C7"/>
    <w:rsid w:val="00ED142F"/>
    <w:rsid w:val="00ED7B3B"/>
    <w:rsid w:val="00EE35FA"/>
    <w:rsid w:val="00EE3988"/>
    <w:rsid w:val="00EE42BF"/>
    <w:rsid w:val="00EE7139"/>
    <w:rsid w:val="00EF2E59"/>
    <w:rsid w:val="00EF475A"/>
    <w:rsid w:val="00EF571B"/>
    <w:rsid w:val="00EF5F94"/>
    <w:rsid w:val="00EF779C"/>
    <w:rsid w:val="00EF7D58"/>
    <w:rsid w:val="00F04862"/>
    <w:rsid w:val="00F05A3A"/>
    <w:rsid w:val="00F05F07"/>
    <w:rsid w:val="00F06609"/>
    <w:rsid w:val="00F06C24"/>
    <w:rsid w:val="00F07211"/>
    <w:rsid w:val="00F07540"/>
    <w:rsid w:val="00F101B7"/>
    <w:rsid w:val="00F1205F"/>
    <w:rsid w:val="00F15C48"/>
    <w:rsid w:val="00F168EA"/>
    <w:rsid w:val="00F172AF"/>
    <w:rsid w:val="00F2152A"/>
    <w:rsid w:val="00F22A25"/>
    <w:rsid w:val="00F230F8"/>
    <w:rsid w:val="00F2335B"/>
    <w:rsid w:val="00F23E06"/>
    <w:rsid w:val="00F253AD"/>
    <w:rsid w:val="00F2563E"/>
    <w:rsid w:val="00F3140C"/>
    <w:rsid w:val="00F31C55"/>
    <w:rsid w:val="00F348A2"/>
    <w:rsid w:val="00F34B34"/>
    <w:rsid w:val="00F3754B"/>
    <w:rsid w:val="00F4187B"/>
    <w:rsid w:val="00F41AE2"/>
    <w:rsid w:val="00F43070"/>
    <w:rsid w:val="00F437D9"/>
    <w:rsid w:val="00F44223"/>
    <w:rsid w:val="00F451DD"/>
    <w:rsid w:val="00F509D4"/>
    <w:rsid w:val="00F52EDC"/>
    <w:rsid w:val="00F53BD9"/>
    <w:rsid w:val="00F554EF"/>
    <w:rsid w:val="00F603E8"/>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542A"/>
    <w:rsid w:val="00FA6A0D"/>
    <w:rsid w:val="00FB06DC"/>
    <w:rsid w:val="00FB1D5C"/>
    <w:rsid w:val="00FB2BF0"/>
    <w:rsid w:val="00FB34CC"/>
    <w:rsid w:val="00FB3EF7"/>
    <w:rsid w:val="00FB75C5"/>
    <w:rsid w:val="00FC019E"/>
    <w:rsid w:val="00FC53A5"/>
    <w:rsid w:val="00FC5B98"/>
    <w:rsid w:val="00FC63B6"/>
    <w:rsid w:val="00FD1A51"/>
    <w:rsid w:val="00FD49D2"/>
    <w:rsid w:val="00FE2342"/>
    <w:rsid w:val="00FE3BF1"/>
    <w:rsid w:val="00FE6A83"/>
    <w:rsid w:val="00FF06F2"/>
    <w:rsid w:val="00FF7C54"/>
    <w:rsid w:val="00FF7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7"/>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7"/>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7"/>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7"/>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B86573"/>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B86573"/>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BA357B"/>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B86573"/>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A491A"/>
    <w:rPr>
      <w:sz w:val="24"/>
      <w:szCs w:val="24"/>
      <w:lang w:eastAsia="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DefaultParagraphFont"/>
    <w:link w:val="BodyText"/>
    <w:uiPriority w:val="99"/>
    <w:semiHidden/>
    <w:locked/>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E75B55"/>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E416B"/>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5273B0"/>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9D2CB9"/>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801F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6D6736"/>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F7C7E"/>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340CCF"/>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E339E"/>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C26A47"/>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A583E"/>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A01A0"/>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37BD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C5EE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824A4F"/>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64C15"/>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44B20"/>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D28F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778BC"/>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86573"/>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B86573"/>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B86573"/>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B86573"/>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B86573"/>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B86573"/>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B86573"/>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B86573"/>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B86573"/>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B86573"/>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61771C"/>
    <w:pPr>
      <w:widowControl w:val="0"/>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B86573"/>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42">
    <w:name w:val="Обычный4"/>
    <w:uiPriority w:val="99"/>
    <w:rsid w:val="0063113D"/>
    <w:pPr>
      <w:suppressAutoHyphens/>
    </w:pPr>
    <w:rPr>
      <w:sz w:val="20"/>
      <w:szCs w:val="20"/>
      <w:lang w:eastAsia="ar-SA"/>
    </w:rPr>
  </w:style>
  <w:style w:type="character" w:customStyle="1" w:styleId="51">
    <w:name w:val="Знак Знак51"/>
    <w:uiPriority w:val="99"/>
    <w:rsid w:val="006B0CA3"/>
    <w:rPr>
      <w:rFonts w:ascii="Times New Roman" w:hAnsi="Times New Roman"/>
      <w:snapToGrid w:val="0"/>
      <w:sz w:val="28"/>
    </w:rPr>
  </w:style>
  <w:style w:type="numbering" w:customStyle="1" w:styleId="WWNum4">
    <w:name w:val="WWNum4"/>
    <w:rsid w:val="001A491A"/>
    <w:pPr>
      <w:numPr>
        <w:numId w:val="43"/>
      </w:numPr>
    </w:pPr>
  </w:style>
</w:styles>
</file>

<file path=word/webSettings.xml><?xml version="1.0" encoding="utf-8"?>
<w:webSettings xmlns:r="http://schemas.openxmlformats.org/officeDocument/2006/relationships" xmlns:w="http://schemas.openxmlformats.org/wordprocessingml/2006/main">
  <w:divs>
    <w:div w:id="558831072">
      <w:marLeft w:val="0"/>
      <w:marRight w:val="0"/>
      <w:marTop w:val="0"/>
      <w:marBottom w:val="0"/>
      <w:divBdr>
        <w:top w:val="none" w:sz="0" w:space="0" w:color="auto"/>
        <w:left w:val="none" w:sz="0" w:space="0" w:color="auto"/>
        <w:bottom w:val="none" w:sz="0" w:space="0" w:color="auto"/>
        <w:right w:val="none" w:sz="0" w:space="0" w:color="auto"/>
      </w:divBdr>
    </w:div>
    <w:div w:id="558831073">
      <w:marLeft w:val="0"/>
      <w:marRight w:val="0"/>
      <w:marTop w:val="0"/>
      <w:marBottom w:val="0"/>
      <w:divBdr>
        <w:top w:val="none" w:sz="0" w:space="0" w:color="auto"/>
        <w:left w:val="none" w:sz="0" w:space="0" w:color="auto"/>
        <w:bottom w:val="none" w:sz="0" w:space="0" w:color="auto"/>
        <w:right w:val="none" w:sz="0" w:space="0" w:color="auto"/>
      </w:divBdr>
    </w:div>
    <w:div w:id="558831074">
      <w:marLeft w:val="0"/>
      <w:marRight w:val="0"/>
      <w:marTop w:val="0"/>
      <w:marBottom w:val="0"/>
      <w:divBdr>
        <w:top w:val="none" w:sz="0" w:space="0" w:color="auto"/>
        <w:left w:val="none" w:sz="0" w:space="0" w:color="auto"/>
        <w:bottom w:val="none" w:sz="0" w:space="0" w:color="auto"/>
        <w:right w:val="none" w:sz="0" w:space="0" w:color="auto"/>
      </w:divBdr>
    </w:div>
    <w:div w:id="558831077">
      <w:marLeft w:val="0"/>
      <w:marRight w:val="0"/>
      <w:marTop w:val="0"/>
      <w:marBottom w:val="0"/>
      <w:divBdr>
        <w:top w:val="none" w:sz="0" w:space="0" w:color="auto"/>
        <w:left w:val="none" w:sz="0" w:space="0" w:color="auto"/>
        <w:bottom w:val="none" w:sz="0" w:space="0" w:color="auto"/>
        <w:right w:val="none" w:sz="0" w:space="0" w:color="auto"/>
      </w:divBdr>
    </w:div>
    <w:div w:id="558831078">
      <w:marLeft w:val="0"/>
      <w:marRight w:val="0"/>
      <w:marTop w:val="0"/>
      <w:marBottom w:val="0"/>
      <w:divBdr>
        <w:top w:val="none" w:sz="0" w:space="0" w:color="auto"/>
        <w:left w:val="none" w:sz="0" w:space="0" w:color="auto"/>
        <w:bottom w:val="none" w:sz="0" w:space="0" w:color="auto"/>
        <w:right w:val="none" w:sz="0" w:space="0" w:color="auto"/>
      </w:divBdr>
    </w:div>
    <w:div w:id="558831083">
      <w:marLeft w:val="0"/>
      <w:marRight w:val="0"/>
      <w:marTop w:val="0"/>
      <w:marBottom w:val="0"/>
      <w:divBdr>
        <w:top w:val="none" w:sz="0" w:space="0" w:color="auto"/>
        <w:left w:val="none" w:sz="0" w:space="0" w:color="auto"/>
        <w:bottom w:val="none" w:sz="0" w:space="0" w:color="auto"/>
        <w:right w:val="none" w:sz="0" w:space="0" w:color="auto"/>
      </w:divBdr>
    </w:div>
    <w:div w:id="558831085">
      <w:marLeft w:val="0"/>
      <w:marRight w:val="0"/>
      <w:marTop w:val="0"/>
      <w:marBottom w:val="0"/>
      <w:divBdr>
        <w:top w:val="none" w:sz="0" w:space="0" w:color="auto"/>
        <w:left w:val="none" w:sz="0" w:space="0" w:color="auto"/>
        <w:bottom w:val="none" w:sz="0" w:space="0" w:color="auto"/>
        <w:right w:val="none" w:sz="0" w:space="0" w:color="auto"/>
      </w:divBdr>
    </w:div>
    <w:div w:id="558831086">
      <w:marLeft w:val="0"/>
      <w:marRight w:val="0"/>
      <w:marTop w:val="0"/>
      <w:marBottom w:val="0"/>
      <w:divBdr>
        <w:top w:val="none" w:sz="0" w:space="0" w:color="auto"/>
        <w:left w:val="none" w:sz="0" w:space="0" w:color="auto"/>
        <w:bottom w:val="none" w:sz="0" w:space="0" w:color="auto"/>
        <w:right w:val="none" w:sz="0" w:space="0" w:color="auto"/>
      </w:divBdr>
    </w:div>
    <w:div w:id="558831087">
      <w:marLeft w:val="0"/>
      <w:marRight w:val="0"/>
      <w:marTop w:val="0"/>
      <w:marBottom w:val="0"/>
      <w:divBdr>
        <w:top w:val="none" w:sz="0" w:space="0" w:color="auto"/>
        <w:left w:val="none" w:sz="0" w:space="0" w:color="auto"/>
        <w:bottom w:val="none" w:sz="0" w:space="0" w:color="auto"/>
        <w:right w:val="none" w:sz="0" w:space="0" w:color="auto"/>
      </w:divBdr>
    </w:div>
    <w:div w:id="558831088">
      <w:marLeft w:val="0"/>
      <w:marRight w:val="0"/>
      <w:marTop w:val="0"/>
      <w:marBottom w:val="0"/>
      <w:divBdr>
        <w:top w:val="none" w:sz="0" w:space="0" w:color="auto"/>
        <w:left w:val="none" w:sz="0" w:space="0" w:color="auto"/>
        <w:bottom w:val="none" w:sz="0" w:space="0" w:color="auto"/>
        <w:right w:val="none" w:sz="0" w:space="0" w:color="auto"/>
      </w:divBdr>
    </w:div>
    <w:div w:id="558831089">
      <w:marLeft w:val="0"/>
      <w:marRight w:val="0"/>
      <w:marTop w:val="0"/>
      <w:marBottom w:val="0"/>
      <w:divBdr>
        <w:top w:val="none" w:sz="0" w:space="0" w:color="auto"/>
        <w:left w:val="none" w:sz="0" w:space="0" w:color="auto"/>
        <w:bottom w:val="none" w:sz="0" w:space="0" w:color="auto"/>
        <w:right w:val="none" w:sz="0" w:space="0" w:color="auto"/>
      </w:divBdr>
    </w:div>
    <w:div w:id="558831090">
      <w:marLeft w:val="0"/>
      <w:marRight w:val="0"/>
      <w:marTop w:val="0"/>
      <w:marBottom w:val="0"/>
      <w:divBdr>
        <w:top w:val="none" w:sz="0" w:space="0" w:color="auto"/>
        <w:left w:val="none" w:sz="0" w:space="0" w:color="auto"/>
        <w:bottom w:val="none" w:sz="0" w:space="0" w:color="auto"/>
        <w:right w:val="none" w:sz="0" w:space="0" w:color="auto"/>
      </w:divBdr>
      <w:divsChild>
        <w:div w:id="558831079">
          <w:marLeft w:val="0"/>
          <w:marRight w:val="0"/>
          <w:marTop w:val="0"/>
          <w:marBottom w:val="0"/>
          <w:divBdr>
            <w:top w:val="none" w:sz="0" w:space="0" w:color="auto"/>
            <w:left w:val="none" w:sz="0" w:space="0" w:color="auto"/>
            <w:bottom w:val="none" w:sz="0" w:space="0" w:color="auto"/>
            <w:right w:val="none" w:sz="0" w:space="0" w:color="auto"/>
          </w:divBdr>
          <w:divsChild>
            <w:div w:id="558831082">
              <w:marLeft w:val="0"/>
              <w:marRight w:val="0"/>
              <w:marTop w:val="0"/>
              <w:marBottom w:val="0"/>
              <w:divBdr>
                <w:top w:val="none" w:sz="0" w:space="0" w:color="auto"/>
                <w:left w:val="none" w:sz="0" w:space="0" w:color="auto"/>
                <w:bottom w:val="none" w:sz="0" w:space="0" w:color="auto"/>
                <w:right w:val="none" w:sz="0" w:space="0" w:color="auto"/>
              </w:divBdr>
              <w:divsChild>
                <w:div w:id="558831081">
                  <w:marLeft w:val="0"/>
                  <w:marRight w:val="0"/>
                  <w:marTop w:val="100"/>
                  <w:marBottom w:val="100"/>
                  <w:divBdr>
                    <w:top w:val="none" w:sz="0" w:space="0" w:color="auto"/>
                    <w:left w:val="none" w:sz="0" w:space="0" w:color="auto"/>
                    <w:bottom w:val="none" w:sz="0" w:space="0" w:color="auto"/>
                    <w:right w:val="none" w:sz="0" w:space="0" w:color="auto"/>
                  </w:divBdr>
                  <w:divsChild>
                    <w:div w:id="558831075">
                      <w:marLeft w:val="0"/>
                      <w:marRight w:val="0"/>
                      <w:marTop w:val="0"/>
                      <w:marBottom w:val="0"/>
                      <w:divBdr>
                        <w:top w:val="none" w:sz="0" w:space="0" w:color="auto"/>
                        <w:left w:val="none" w:sz="0" w:space="0" w:color="auto"/>
                        <w:bottom w:val="none" w:sz="0" w:space="0" w:color="auto"/>
                        <w:right w:val="none" w:sz="0" w:space="0" w:color="auto"/>
                      </w:divBdr>
                      <w:divsChild>
                        <w:div w:id="558831080">
                          <w:marLeft w:val="0"/>
                          <w:marRight w:val="0"/>
                          <w:marTop w:val="0"/>
                          <w:marBottom w:val="748"/>
                          <w:divBdr>
                            <w:top w:val="none" w:sz="0" w:space="0" w:color="auto"/>
                            <w:left w:val="none" w:sz="0" w:space="0" w:color="auto"/>
                            <w:bottom w:val="none" w:sz="0" w:space="0" w:color="auto"/>
                            <w:right w:val="none" w:sz="0" w:space="0" w:color="auto"/>
                          </w:divBdr>
                          <w:divsChild>
                            <w:div w:id="558831084">
                              <w:marLeft w:val="0"/>
                              <w:marRight w:val="0"/>
                              <w:marTop w:val="0"/>
                              <w:marBottom w:val="0"/>
                              <w:divBdr>
                                <w:top w:val="none" w:sz="0" w:space="0" w:color="auto"/>
                                <w:left w:val="none" w:sz="0" w:space="0" w:color="auto"/>
                                <w:bottom w:val="none" w:sz="0" w:space="0" w:color="auto"/>
                                <w:right w:val="none" w:sz="0" w:space="0" w:color="auto"/>
                              </w:divBdr>
                              <w:divsChild>
                                <w:div w:id="5588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mailto:trcont-vrn@mail.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file:///C:\Users\stavitckaiaev\AppData\Local\Microsoft\Windows\Temporary%20Internet%20Files\Content.Outlook\LZ2SRD16\www.zakupki.gov.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KorovinAI@trco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47</Pages>
  <Words>14385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Nosov</cp:lastModifiedBy>
  <cp:revision>5</cp:revision>
  <cp:lastPrinted>2016-10-04T07:09:00Z</cp:lastPrinted>
  <dcterms:created xsi:type="dcterms:W3CDTF">2017-03-20T10:30:00Z</dcterms:created>
  <dcterms:modified xsi:type="dcterms:W3CDTF">2017-03-20T11:42:00Z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