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159638" w14:textId="77777777" w:rsidR="0045171D" w:rsidRPr="006C5245" w:rsidRDefault="0045171D" w:rsidP="009E565A">
      <w:pPr>
        <w:pageBreakBefore/>
        <w:ind w:left="4820"/>
        <w:rPr>
          <w:b/>
          <w:sz w:val="28"/>
        </w:rPr>
      </w:pPr>
      <w:r w:rsidRPr="006C5245">
        <w:rPr>
          <w:b/>
          <w:sz w:val="28"/>
        </w:rPr>
        <w:t>УТВЕРЖДАЮ</w:t>
      </w:r>
    </w:p>
    <w:p w14:paraId="3A30B2E4" w14:textId="77777777" w:rsidR="0045171D" w:rsidRPr="006C5245" w:rsidRDefault="0045171D" w:rsidP="009E565A">
      <w:pPr>
        <w:ind w:left="4820"/>
        <w:rPr>
          <w:rFonts w:eastAsia="Arial Unicode MS"/>
          <w:b/>
          <w:sz w:val="28"/>
        </w:rPr>
      </w:pPr>
    </w:p>
    <w:p w14:paraId="794BB8C7" w14:textId="77777777" w:rsidR="0009129F" w:rsidRDefault="0045171D" w:rsidP="009E565A">
      <w:pPr>
        <w:ind w:left="4820"/>
        <w:rPr>
          <w:b/>
          <w:bCs/>
          <w:sz w:val="28"/>
          <w:szCs w:val="28"/>
        </w:rPr>
      </w:pPr>
      <w:r w:rsidRPr="008068F8">
        <w:rPr>
          <w:b/>
          <w:bCs/>
          <w:sz w:val="28"/>
          <w:szCs w:val="28"/>
        </w:rPr>
        <w:t>Председател</w:t>
      </w:r>
      <w:r w:rsidR="0009129F">
        <w:rPr>
          <w:b/>
          <w:bCs/>
          <w:sz w:val="28"/>
          <w:szCs w:val="28"/>
        </w:rPr>
        <w:t>ь</w:t>
      </w:r>
    </w:p>
    <w:p w14:paraId="68FCB655" w14:textId="77777777" w:rsidR="0045171D" w:rsidRPr="006C5245" w:rsidRDefault="0045171D" w:rsidP="009E565A">
      <w:pPr>
        <w:ind w:left="4820"/>
        <w:rPr>
          <w:b/>
          <w:sz w:val="28"/>
        </w:rPr>
      </w:pPr>
      <w:r w:rsidRPr="006C5245">
        <w:rPr>
          <w:b/>
          <w:sz w:val="28"/>
        </w:rPr>
        <w:t>Конкурсной комиссии</w:t>
      </w:r>
      <w:r w:rsidR="00E93E26" w:rsidRPr="006C5245">
        <w:rPr>
          <w:b/>
          <w:sz w:val="28"/>
        </w:rPr>
        <w:t xml:space="preserve"> </w:t>
      </w:r>
      <w:r w:rsidRPr="006C5245">
        <w:rPr>
          <w:b/>
          <w:sz w:val="28"/>
        </w:rPr>
        <w:t>аппарата управления</w:t>
      </w:r>
      <w:r>
        <w:rPr>
          <w:b/>
          <w:bCs/>
          <w:sz w:val="28"/>
          <w:szCs w:val="28"/>
        </w:rPr>
        <w:t xml:space="preserve"> </w:t>
      </w:r>
      <w:r w:rsidRPr="006C5245">
        <w:rPr>
          <w:b/>
          <w:sz w:val="28"/>
        </w:rPr>
        <w:t xml:space="preserve">ПАО «ТрансКонтейнер» </w:t>
      </w:r>
    </w:p>
    <w:p w14:paraId="41EBC773" w14:textId="77777777" w:rsidR="0045171D" w:rsidRPr="006C5245" w:rsidRDefault="0045171D" w:rsidP="009E565A">
      <w:pPr>
        <w:ind w:left="4820" w:firstLine="709"/>
        <w:rPr>
          <w:b/>
          <w:sz w:val="28"/>
        </w:rPr>
      </w:pPr>
    </w:p>
    <w:p w14:paraId="0D4F6830" w14:textId="77777777" w:rsidR="0045171D" w:rsidRDefault="0045171D" w:rsidP="0009129F">
      <w:pPr>
        <w:ind w:left="4820" w:right="65"/>
        <w:rPr>
          <w:b/>
          <w:bCs/>
          <w:sz w:val="28"/>
          <w:szCs w:val="28"/>
        </w:rPr>
      </w:pPr>
      <w:r w:rsidRPr="008068F8">
        <w:rPr>
          <w:bCs/>
          <w:sz w:val="28"/>
          <w:szCs w:val="28"/>
          <w:u w:val="single"/>
        </w:rPr>
        <w:t>__________________</w:t>
      </w:r>
      <w:r w:rsidRPr="008068F8">
        <w:rPr>
          <w:b/>
          <w:bCs/>
          <w:sz w:val="28"/>
          <w:szCs w:val="28"/>
        </w:rPr>
        <w:t xml:space="preserve"> </w:t>
      </w:r>
      <w:r w:rsidR="006C29D7">
        <w:rPr>
          <w:b/>
          <w:bCs/>
          <w:sz w:val="28"/>
          <w:szCs w:val="28"/>
        </w:rPr>
        <w:t>В.</w:t>
      </w:r>
      <w:r w:rsidR="0009129F">
        <w:rPr>
          <w:b/>
          <w:bCs/>
          <w:sz w:val="28"/>
          <w:szCs w:val="28"/>
        </w:rPr>
        <w:t>В</w:t>
      </w:r>
      <w:r w:rsidR="006C29D7">
        <w:rPr>
          <w:b/>
          <w:bCs/>
          <w:sz w:val="28"/>
          <w:szCs w:val="28"/>
        </w:rPr>
        <w:t xml:space="preserve">. </w:t>
      </w:r>
      <w:r w:rsidR="0009129F">
        <w:rPr>
          <w:b/>
          <w:bCs/>
          <w:sz w:val="28"/>
          <w:szCs w:val="28"/>
        </w:rPr>
        <w:t>Шекшуев</w:t>
      </w:r>
    </w:p>
    <w:p w14:paraId="3A5CB202" w14:textId="77777777" w:rsidR="0009129F" w:rsidRPr="008068F8" w:rsidRDefault="0009129F" w:rsidP="0009129F">
      <w:pPr>
        <w:ind w:left="4820" w:right="65"/>
        <w:rPr>
          <w:rFonts w:eastAsia="Arial Unicode MS"/>
        </w:rPr>
      </w:pPr>
    </w:p>
    <w:p w14:paraId="1125D5E4" w14:textId="146B7E5F" w:rsidR="0045171D" w:rsidRDefault="0041591A" w:rsidP="009E565A">
      <w:pPr>
        <w:tabs>
          <w:tab w:val="left" w:pos="4962"/>
        </w:tabs>
        <w:ind w:left="4820"/>
        <w:rPr>
          <w:b/>
          <w:bCs/>
          <w:sz w:val="28"/>
        </w:rPr>
      </w:pPr>
      <w:r>
        <w:rPr>
          <w:b/>
          <w:bCs/>
          <w:sz w:val="28"/>
        </w:rPr>
        <w:t xml:space="preserve">  </w:t>
      </w:r>
      <w:r w:rsidR="0045171D" w:rsidRPr="008068F8">
        <w:rPr>
          <w:b/>
          <w:bCs/>
          <w:sz w:val="28"/>
        </w:rPr>
        <w:t>«</w:t>
      </w:r>
      <w:r w:rsidR="007629A8" w:rsidRPr="007629A8">
        <w:rPr>
          <w:b/>
          <w:bCs/>
          <w:sz w:val="28"/>
        </w:rPr>
        <w:t>21</w:t>
      </w:r>
      <w:r w:rsidR="0045171D" w:rsidRPr="008068F8">
        <w:rPr>
          <w:b/>
          <w:bCs/>
          <w:sz w:val="28"/>
        </w:rPr>
        <w:t>»</w:t>
      </w:r>
      <w:r w:rsidR="0045171D">
        <w:rPr>
          <w:b/>
          <w:bCs/>
          <w:sz w:val="28"/>
        </w:rPr>
        <w:t xml:space="preserve"> </w:t>
      </w:r>
      <w:r w:rsidR="007629A8">
        <w:rPr>
          <w:b/>
          <w:bCs/>
          <w:sz w:val="28"/>
        </w:rPr>
        <w:t>марта</w:t>
      </w:r>
      <w:r w:rsidR="0009129F">
        <w:rPr>
          <w:b/>
          <w:bCs/>
          <w:sz w:val="28"/>
        </w:rPr>
        <w:t xml:space="preserve"> </w:t>
      </w:r>
      <w:r w:rsidR="0045171D" w:rsidRPr="006C5245">
        <w:rPr>
          <w:b/>
          <w:sz w:val="28"/>
        </w:rPr>
        <w:t>201</w:t>
      </w:r>
      <w:r w:rsidR="00790D45">
        <w:rPr>
          <w:b/>
          <w:sz w:val="28"/>
        </w:rPr>
        <w:t>7</w:t>
      </w:r>
      <w:r w:rsidR="0045171D" w:rsidRPr="006C5245">
        <w:rPr>
          <w:b/>
          <w:sz w:val="28"/>
        </w:rPr>
        <w:t xml:space="preserve"> г.</w:t>
      </w:r>
    </w:p>
    <w:p w14:paraId="738B332A" w14:textId="77777777" w:rsidR="007D6548" w:rsidRDefault="007D6548" w:rsidP="009E565A">
      <w:pPr>
        <w:ind w:left="4820" w:firstLine="709"/>
        <w:rPr>
          <w:b/>
          <w:bCs/>
          <w:spacing w:val="20"/>
          <w:sz w:val="28"/>
          <w:szCs w:val="28"/>
        </w:rPr>
      </w:pPr>
    </w:p>
    <w:p w14:paraId="3E36B9F6" w14:textId="77777777" w:rsidR="007D6548" w:rsidRDefault="007D6548">
      <w:pPr>
        <w:spacing w:after="120"/>
        <w:jc w:val="center"/>
        <w:rPr>
          <w:b/>
          <w:bCs/>
          <w:sz w:val="40"/>
          <w:szCs w:val="40"/>
        </w:rPr>
      </w:pPr>
    </w:p>
    <w:p w14:paraId="5488D4D4" w14:textId="77777777" w:rsidR="007D6548" w:rsidRDefault="007D6548">
      <w:pPr>
        <w:spacing w:after="120"/>
        <w:jc w:val="center"/>
        <w:rPr>
          <w:b/>
          <w:bCs/>
          <w:sz w:val="40"/>
          <w:szCs w:val="40"/>
        </w:rPr>
      </w:pPr>
      <w:r>
        <w:rPr>
          <w:b/>
          <w:bCs/>
          <w:sz w:val="40"/>
          <w:szCs w:val="40"/>
        </w:rPr>
        <w:t>ДОКУМЕНТАЦИЯ О ЗАКУПКЕ</w:t>
      </w:r>
    </w:p>
    <w:p w14:paraId="2059A747" w14:textId="77777777"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14:paraId="2A73159A" w14:textId="77777777" w:rsidR="000A2D97" w:rsidRDefault="000A2D97">
      <w:pPr>
        <w:spacing w:after="120"/>
        <w:ind w:firstLine="709"/>
        <w:jc w:val="center"/>
        <w:rPr>
          <w:b/>
          <w:bCs/>
          <w:sz w:val="32"/>
          <w:szCs w:val="32"/>
        </w:rPr>
      </w:pPr>
    </w:p>
    <w:p w14:paraId="1C108160" w14:textId="77777777" w:rsidR="007D6548" w:rsidRDefault="006400A0" w:rsidP="000E2555">
      <w:pPr>
        <w:jc w:val="center"/>
        <w:outlineLvl w:val="0"/>
        <w:rPr>
          <w:b/>
          <w:bCs/>
          <w:sz w:val="32"/>
          <w:szCs w:val="32"/>
        </w:rPr>
      </w:pPr>
      <w:r>
        <w:rPr>
          <w:b/>
          <w:bCs/>
          <w:sz w:val="32"/>
          <w:szCs w:val="32"/>
        </w:rPr>
        <w:t>Раздел 1</w:t>
      </w:r>
      <w:r w:rsidR="007D6548">
        <w:rPr>
          <w:b/>
          <w:bCs/>
          <w:sz w:val="32"/>
          <w:szCs w:val="32"/>
        </w:rPr>
        <w:t>. Общие положения</w:t>
      </w:r>
    </w:p>
    <w:p w14:paraId="403FFDD7" w14:textId="77777777" w:rsidR="006742D1" w:rsidRPr="00B0441A" w:rsidRDefault="006742D1" w:rsidP="00C2783F"/>
    <w:p w14:paraId="71FA0342" w14:textId="77777777"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1F5BF93C" w14:textId="77777777" w:rsidR="007D6548" w:rsidRDefault="007D6548"/>
    <w:p w14:paraId="267528D2" w14:textId="7350A6DD" w:rsidR="007D6548" w:rsidRPr="001E73EE" w:rsidRDefault="0063363D" w:rsidP="00D60565">
      <w:pPr>
        <w:pStyle w:val="1ff2"/>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закупк</w:t>
      </w:r>
      <w:r w:rsidR="00BC0CC1">
        <w:rPr>
          <w:szCs w:val="28"/>
        </w:rPr>
        <w:t>и</w:t>
      </w:r>
      <w:r w:rsidR="007D6548">
        <w:rPr>
          <w:szCs w:val="28"/>
        </w:rPr>
        <w:t xml:space="preserve"> товаров, работ, услуг для нужд </w:t>
      </w:r>
      <w:r w:rsidR="00130E8F">
        <w:rPr>
          <w:szCs w:val="28"/>
        </w:rPr>
        <w:br/>
      </w:r>
      <w:r w:rsidR="00BC0CC1">
        <w:rPr>
          <w:szCs w:val="28"/>
        </w:rPr>
        <w:t>П</w:t>
      </w:r>
      <w:r w:rsidR="007D6548">
        <w:rPr>
          <w:szCs w:val="28"/>
        </w:rPr>
        <w:t>АО «ТрансКонтейнер»</w:t>
      </w:r>
      <w:r w:rsidR="00212B69" w:rsidRPr="00212B69">
        <w:t xml:space="preserve"> </w:t>
      </w:r>
      <w:r w:rsidR="00212B69">
        <w:t xml:space="preserve">утвержденным решением Совета директоров </w:t>
      </w:r>
      <w:r w:rsidR="00130E8F">
        <w:br/>
      </w:r>
      <w:r w:rsidR="00212B69">
        <w:t>ОАО «ТрансКонтейнер»</w:t>
      </w:r>
      <w:r w:rsidR="00D21371">
        <w:t xml:space="preserve"> </w:t>
      </w:r>
      <w:r w:rsidR="00212B69">
        <w:t>от</w:t>
      </w:r>
      <w:r w:rsidR="00D21371">
        <w:t xml:space="preserve"> </w:t>
      </w:r>
      <w:r w:rsidR="00212B69">
        <w:t>2</w:t>
      </w:r>
      <w:r w:rsidR="00BC0CC1">
        <w:t>1</w:t>
      </w:r>
      <w:r w:rsidR="00212B69">
        <w:t xml:space="preserve"> </w:t>
      </w:r>
      <w:r w:rsidR="00BC0CC1">
        <w:t xml:space="preserve">декабря </w:t>
      </w:r>
      <w:r w:rsidR="00212B69">
        <w:t>201</w:t>
      </w:r>
      <w:r w:rsidR="00BC0CC1">
        <w:t>6</w:t>
      </w:r>
      <w:r w:rsidR="00212B69">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w:t>
      </w:r>
      <w:r w:rsidR="002D3D4A">
        <w:rPr>
          <w:szCs w:val="28"/>
        </w:rPr>
        <w:t xml:space="preserve"> </w:t>
      </w:r>
      <w:r w:rsidR="000A2D97" w:rsidRPr="00D32FFA">
        <w:rPr>
          <w:szCs w:val="28"/>
        </w:rPr>
        <w:t>закупку</w:t>
      </w:r>
      <w:r w:rsidR="007D6548" w:rsidRPr="00D32FFA">
        <w:rPr>
          <w:szCs w:val="28"/>
        </w:rPr>
        <w:t xml:space="preserve"> с</w:t>
      </w:r>
      <w:r w:rsidR="001E6E80" w:rsidRPr="00D32FFA">
        <w:rPr>
          <w:szCs w:val="28"/>
        </w:rPr>
        <w:t xml:space="preserve">пособом </w:t>
      </w:r>
      <w:r w:rsidR="001E6E80" w:rsidRPr="00FD1394">
        <w:rPr>
          <w:szCs w:val="28"/>
        </w:rPr>
        <w:t xml:space="preserve">запроса предложений </w:t>
      </w:r>
      <w:r w:rsidR="002D3D4A" w:rsidRPr="002D3D4A">
        <w:rPr>
          <w:szCs w:val="28"/>
        </w:rPr>
        <w:t>в электронной форме</w:t>
      </w:r>
      <w:r w:rsidR="002D3D4A">
        <w:rPr>
          <w:highlight w:val="yellow"/>
        </w:rPr>
        <w:t xml:space="preserve"> </w:t>
      </w:r>
      <w:r w:rsidR="00F41D64">
        <w:rPr>
          <w:highlight w:val="yellow"/>
        </w:rPr>
        <w:br/>
      </w:r>
      <w:r w:rsidR="0098627F" w:rsidRPr="001E73EE">
        <w:rPr>
          <w:szCs w:val="28"/>
        </w:rPr>
        <w:t xml:space="preserve">№ </w:t>
      </w:r>
      <w:r w:rsidR="007D70AA" w:rsidRPr="001E73EE">
        <w:rPr>
          <w:szCs w:val="28"/>
        </w:rPr>
        <w:t>З</w:t>
      </w:r>
      <w:r w:rsidR="007D70AA" w:rsidRPr="007629A8">
        <w:rPr>
          <w:szCs w:val="28"/>
        </w:rPr>
        <w:t>П</w:t>
      </w:r>
      <w:r w:rsidR="002D3D4A" w:rsidRPr="007629A8">
        <w:rPr>
          <w:szCs w:val="28"/>
        </w:rPr>
        <w:t>э</w:t>
      </w:r>
      <w:r w:rsidR="006C5245" w:rsidRPr="007629A8">
        <w:rPr>
          <w:szCs w:val="28"/>
        </w:rPr>
        <w:t>-</w:t>
      </w:r>
      <w:r w:rsidR="00FD1394" w:rsidRPr="007629A8">
        <w:rPr>
          <w:szCs w:val="28"/>
        </w:rPr>
        <w:t>ЦКП</w:t>
      </w:r>
      <w:r w:rsidR="0009129F" w:rsidRPr="007629A8">
        <w:rPr>
          <w:szCs w:val="28"/>
        </w:rPr>
        <w:t>ИТ</w:t>
      </w:r>
      <w:r w:rsidR="006C5245" w:rsidRPr="007629A8">
        <w:rPr>
          <w:szCs w:val="28"/>
        </w:rPr>
        <w:t>-</w:t>
      </w:r>
      <w:r w:rsidR="009E54F4" w:rsidRPr="007629A8">
        <w:rPr>
          <w:szCs w:val="28"/>
        </w:rPr>
        <w:t>17</w:t>
      </w:r>
      <w:r w:rsidR="006C5245" w:rsidRPr="007629A8">
        <w:rPr>
          <w:szCs w:val="28"/>
        </w:rPr>
        <w:t>-</w:t>
      </w:r>
      <w:r w:rsidR="007629A8">
        <w:rPr>
          <w:szCs w:val="28"/>
        </w:rPr>
        <w:t>0034</w:t>
      </w:r>
      <w:r w:rsidR="00FD1394" w:rsidRPr="001E73EE">
        <w:rPr>
          <w:szCs w:val="28"/>
        </w:rPr>
        <w:t xml:space="preserve"> </w:t>
      </w:r>
      <w:r w:rsidR="00CA79B9" w:rsidRPr="001E73EE">
        <w:rPr>
          <w:szCs w:val="28"/>
        </w:rPr>
        <w:t>(далее – Запрос предложений)</w:t>
      </w:r>
      <w:r w:rsidR="00B2419D" w:rsidRPr="001E73EE">
        <w:t>.</w:t>
      </w:r>
    </w:p>
    <w:p w14:paraId="77ABD8B4" w14:textId="77777777" w:rsidR="0009129F" w:rsidRPr="00A501DD" w:rsidRDefault="0009129F" w:rsidP="0009129F">
      <w:pPr>
        <w:pStyle w:val="1ff2"/>
        <w:numPr>
          <w:ilvl w:val="2"/>
          <w:numId w:val="1"/>
        </w:numPr>
        <w:ind w:left="0" w:firstLine="709"/>
      </w:pPr>
      <w:r w:rsidRPr="00DD1F1C">
        <w:rPr>
          <w:szCs w:val="28"/>
        </w:rPr>
        <w:t xml:space="preserve">Предметом настоящего Запроса предложений является </w:t>
      </w:r>
      <w:r w:rsidRPr="00F3237B">
        <w:t xml:space="preserve">оказание услуг </w:t>
      </w:r>
      <w:r w:rsidRPr="00DD1F1C">
        <w:rPr>
          <w:szCs w:val="28"/>
        </w:rPr>
        <w:t xml:space="preserve">по обеспечению сервиса гарантированного функционирования программно-технического комплекса АСУ ОД ТК на базе приложений </w:t>
      </w:r>
      <w:r w:rsidRPr="00F3237B">
        <w:t xml:space="preserve">и </w:t>
      </w:r>
      <w:r w:rsidRPr="00DD1F1C">
        <w:rPr>
          <w:szCs w:val="28"/>
        </w:rPr>
        <w:t>системной платформы Oracle.</w:t>
      </w:r>
      <w:r w:rsidRPr="009B347A">
        <w:t xml:space="preserve"> </w:t>
      </w:r>
    </w:p>
    <w:p w14:paraId="16A5581F" w14:textId="77777777"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sidRPr="00144E2B">
        <w:rPr>
          <w:szCs w:val="28"/>
        </w:rPr>
        <w:t xml:space="preserve"> </w:t>
      </w:r>
      <w:r w:rsidR="00BC0CC1">
        <w:rPr>
          <w:szCs w:val="28"/>
        </w:rPr>
        <w:t>раздела 5 «</w:t>
      </w:r>
      <w:r w:rsidRPr="00144E2B">
        <w:rPr>
          <w:szCs w:val="28"/>
        </w:rPr>
        <w:t>Информационн</w:t>
      </w:r>
      <w:r w:rsidR="00BC0CC1">
        <w:rPr>
          <w:szCs w:val="28"/>
        </w:rPr>
        <w:t>а</w:t>
      </w:r>
      <w:r w:rsidR="009E54F4">
        <w:rPr>
          <w:szCs w:val="28"/>
        </w:rPr>
        <w:t>я</w:t>
      </w:r>
      <w:r w:rsidRPr="00144E2B">
        <w:rPr>
          <w:szCs w:val="28"/>
        </w:rPr>
        <w:t xml:space="preserve"> карт</w:t>
      </w:r>
      <w:r w:rsidR="00BC0CC1">
        <w:rPr>
          <w:szCs w:val="28"/>
        </w:rPr>
        <w:t>а»</w:t>
      </w:r>
      <w:r w:rsidRPr="00144E2B">
        <w:rPr>
          <w:szCs w:val="28"/>
        </w:rPr>
        <w:t xml:space="preserve"> </w:t>
      </w:r>
      <w:r w:rsidR="00BC0CC1">
        <w:rPr>
          <w:szCs w:val="28"/>
        </w:rPr>
        <w:t xml:space="preserve">(далее – Информационная карта) </w:t>
      </w:r>
      <w:r w:rsidRPr="00144E2B">
        <w:rPr>
          <w:szCs w:val="28"/>
        </w:rPr>
        <w:t>настоящей документации о закупке</w:t>
      </w:r>
      <w:r>
        <w:t>.</w:t>
      </w:r>
    </w:p>
    <w:p w14:paraId="603251EF" w14:textId="77777777" w:rsidR="0019760E" w:rsidRPr="00D32FFA" w:rsidRDefault="0019760E" w:rsidP="00D60565">
      <w:pPr>
        <w:pStyle w:val="1ff2"/>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14:paraId="057E3244" w14:textId="77777777" w:rsidR="006E08A0" w:rsidRPr="00D32FFA" w:rsidRDefault="00991BDD" w:rsidP="00D60565">
      <w:pPr>
        <w:pStyle w:val="1ff2"/>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14:paraId="555B1885" w14:textId="77777777" w:rsidR="007D6548" w:rsidRPr="00D32FFA" w:rsidRDefault="00627696" w:rsidP="00D60565">
      <w:pPr>
        <w:pStyle w:val="1ff2"/>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E37F04">
        <w:rPr>
          <w:szCs w:val="28"/>
        </w:rPr>
        <w:t>разделе 4. «</w:t>
      </w:r>
      <w:r w:rsidR="005834BA" w:rsidRPr="00D32FFA">
        <w:t>Т</w:t>
      </w:r>
      <w:r w:rsidR="007D6548" w:rsidRPr="00D32FFA">
        <w:t>ехническо</w:t>
      </w:r>
      <w:r w:rsidR="00E37F04">
        <w:t>е</w:t>
      </w:r>
      <w:r w:rsidR="007D6548" w:rsidRPr="00D32FFA">
        <w:t xml:space="preserve"> задани</w:t>
      </w:r>
      <w:r w:rsidR="00E37F04">
        <w:t>е»</w:t>
      </w:r>
      <w:r w:rsidR="005834BA" w:rsidRPr="00D32FFA">
        <w:t xml:space="preserve"> </w:t>
      </w:r>
      <w:r w:rsidR="00E37F04">
        <w:t xml:space="preserve">настоящей документации о закупке (далее – Техническое задание) </w:t>
      </w:r>
      <w:r w:rsidR="002C7848" w:rsidRPr="00D32FFA">
        <w:t>и Информационной карте</w:t>
      </w:r>
      <w:r w:rsidR="007D6548" w:rsidRPr="00D32FFA">
        <w:t>.</w:t>
      </w:r>
    </w:p>
    <w:p w14:paraId="22C87A8A" w14:textId="77777777" w:rsidR="00A647EF" w:rsidRPr="00D32FFA" w:rsidRDefault="002C7848" w:rsidP="00D60565">
      <w:pPr>
        <w:pStyle w:val="1ff2"/>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14:paraId="0011B9E8" w14:textId="77777777" w:rsidR="007D6548" w:rsidRPr="00D32FFA" w:rsidRDefault="000236C9" w:rsidP="00D60565">
      <w:pPr>
        <w:pStyle w:val="1ff2"/>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4315AE7B" w14:textId="77777777" w:rsidR="007D6548" w:rsidRPr="00D32FFA" w:rsidRDefault="00E35BF3" w:rsidP="00D60565">
      <w:pPr>
        <w:pStyle w:val="1ff2"/>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14:paraId="31D37D2D" w14:textId="77777777" w:rsidR="007D6548" w:rsidRPr="00D32FFA" w:rsidRDefault="007D6548" w:rsidP="00D60565">
      <w:pPr>
        <w:pStyle w:val="1ff2"/>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14:paraId="1975FC52" w14:textId="77777777" w:rsidR="007D6548" w:rsidRPr="00D32FFA" w:rsidRDefault="007D6548" w:rsidP="00D60565">
      <w:pPr>
        <w:pStyle w:val="1ff2"/>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14:paraId="5E5D8884" w14:textId="77777777"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14:paraId="454B08AB" w14:textId="77777777" w:rsidR="007D6548"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6A98645B" w14:textId="77777777" w:rsidR="002D3D4A" w:rsidRPr="00D32FFA" w:rsidRDefault="002D3D4A">
      <w:pPr>
        <w:pStyle w:val="Default"/>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
    <w:p w14:paraId="734EE7E6" w14:textId="77777777" w:rsidR="007D6548" w:rsidRPr="00D32FFA" w:rsidRDefault="007D6548" w:rsidP="00D60565">
      <w:pPr>
        <w:pStyle w:val="1ff2"/>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w:t>
      </w:r>
      <w:r w:rsidRPr="00D32FFA">
        <w:rPr>
          <w:szCs w:val="28"/>
        </w:rPr>
        <w:lastRenderedPageBreak/>
        <w:t>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14:paraId="35235186" w14:textId="77777777" w:rsidR="007D6548" w:rsidRPr="00D32FFA" w:rsidRDefault="003E2C12" w:rsidP="00D60565">
      <w:pPr>
        <w:pStyle w:val="1ff2"/>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14:paraId="26FB5BF8" w14:textId="77777777" w:rsidR="007D6548" w:rsidRPr="00D32FFA" w:rsidRDefault="007D6548" w:rsidP="00D60565">
      <w:pPr>
        <w:pStyle w:val="1ff2"/>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14:paraId="14040E37" w14:textId="77777777" w:rsidR="007D6548" w:rsidRDefault="007D6548" w:rsidP="00D60565">
      <w:pPr>
        <w:pStyle w:val="1ff2"/>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14:paraId="7AA214A4" w14:textId="77777777" w:rsidR="002D3D4A" w:rsidRPr="00D32FFA" w:rsidRDefault="002D3D4A" w:rsidP="002D3D4A">
      <w:pPr>
        <w:pStyle w:val="1ff2"/>
        <w:numPr>
          <w:ilvl w:val="2"/>
          <w:numId w:val="1"/>
        </w:numPr>
        <w:ind w:left="0" w:firstLine="709"/>
      </w:pPr>
      <w:r w:rsidRPr="003327DF">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36FECE6A" w14:textId="77777777" w:rsidR="002D3D4A" w:rsidRPr="00D32FFA" w:rsidRDefault="002D3D4A" w:rsidP="002D3D4A">
      <w:pPr>
        <w:pStyle w:val="1ff2"/>
        <w:widowControl w:val="0"/>
        <w:numPr>
          <w:ilvl w:val="2"/>
          <w:numId w:val="1"/>
        </w:numPr>
        <w:ind w:left="0" w:firstLine="709"/>
        <w:rPr>
          <w:szCs w:val="28"/>
        </w:rPr>
      </w:pPr>
      <w:r w:rsidRPr="00F76CBA">
        <w:rPr>
          <w:szCs w:val="28"/>
        </w:rPr>
        <w:t xml:space="preserve">При проведении </w:t>
      </w:r>
      <w:r>
        <w:rPr>
          <w:szCs w:val="28"/>
        </w:rPr>
        <w:t>запроса предложений</w:t>
      </w:r>
      <w:r w:rsidRPr="00F76CBA">
        <w:rPr>
          <w:szCs w:val="28"/>
        </w:rPr>
        <w:t xml:space="preserve"> в электронной форме претендент должен в срок, указанный в пункте 6 Информационной карты, подать Заявку на участие в </w:t>
      </w:r>
      <w:r>
        <w:rPr>
          <w:szCs w:val="28"/>
        </w:rPr>
        <w:t>Запросе предложений</w:t>
      </w:r>
      <w:r w:rsidRPr="00F76CB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w:t>
      </w:r>
      <w:r>
        <w:rPr>
          <w:szCs w:val="28"/>
        </w:rPr>
        <w:t>Запросе предложений</w:t>
      </w:r>
      <w:r w:rsidRPr="00F76CBA">
        <w:rPr>
          <w:szCs w:val="28"/>
        </w:rPr>
        <w:t xml:space="preserve"> на ЭТП, аккредитация претендента на участие в </w:t>
      </w:r>
      <w:r w:rsidR="00D41593">
        <w:rPr>
          <w:szCs w:val="28"/>
        </w:rPr>
        <w:t>Запросе предложений</w:t>
      </w:r>
      <w:r w:rsidRPr="00F76CBA">
        <w:rPr>
          <w:szCs w:val="28"/>
        </w:rPr>
        <w:t xml:space="preserve"> на ЭТП, правила проведения процедур </w:t>
      </w:r>
      <w:r w:rsidR="00D41593">
        <w:rPr>
          <w:szCs w:val="28"/>
        </w:rPr>
        <w:t>Запроса предложений</w:t>
      </w:r>
      <w:r w:rsidRPr="00F76CBA">
        <w:rPr>
          <w:szCs w:val="28"/>
        </w:rPr>
        <w:t xml:space="preserve"> (в том числе подачи Заявки) определяются инструкциями и регламентом работы ЭТП</w:t>
      </w:r>
      <w:r w:rsidRPr="00D32FFA">
        <w:rPr>
          <w:szCs w:val="28"/>
        </w:rPr>
        <w:t>.</w:t>
      </w:r>
    </w:p>
    <w:p w14:paraId="684195A4" w14:textId="77777777" w:rsidR="002D3D4A" w:rsidRDefault="00D41593" w:rsidP="00D60565">
      <w:pPr>
        <w:pStyle w:val="1ff2"/>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3716AC50" w14:textId="77777777" w:rsidR="00D41593" w:rsidRDefault="00D41593" w:rsidP="00D60565">
      <w:pPr>
        <w:pStyle w:val="1ff2"/>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14:paraId="7BDD5CF0" w14:textId="77777777" w:rsidR="00D41593" w:rsidRPr="00D32FFA" w:rsidRDefault="00D41593" w:rsidP="00D41593">
      <w:pPr>
        <w:pStyle w:val="1ff2"/>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76436842" w14:textId="77777777" w:rsidR="00D41593" w:rsidRDefault="00D41593" w:rsidP="00D60565">
      <w:pPr>
        <w:pStyle w:val="1ff2"/>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3039C99" w14:textId="77777777" w:rsidR="00D41593" w:rsidRPr="00D32FFA" w:rsidRDefault="00D41593" w:rsidP="00D41593">
      <w:pPr>
        <w:pStyle w:val="1ff2"/>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C9B4D5C" w14:textId="77777777" w:rsidR="00D41593" w:rsidRPr="00D32FFA" w:rsidRDefault="00D41593" w:rsidP="00D41593">
      <w:pPr>
        <w:pStyle w:val="1ff2"/>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3CF3899B" w14:textId="77777777" w:rsidR="00D41593" w:rsidRDefault="00D41593" w:rsidP="00D60565">
      <w:pPr>
        <w:pStyle w:val="1ff2"/>
        <w:numPr>
          <w:ilvl w:val="2"/>
          <w:numId w:val="1"/>
        </w:numPr>
        <w:ind w:left="0" w:firstLine="709"/>
      </w:pPr>
      <w:r w:rsidRPr="00D32FFA">
        <w:t xml:space="preserve">Иностранный участник закупки вправе указать цену в рублях Российской Федерации, либо </w:t>
      </w:r>
      <w:r>
        <w:t>если это указано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14:paraId="65F2C836" w14:textId="77777777" w:rsidR="00D41593" w:rsidRPr="00D32FFA" w:rsidRDefault="00D41593" w:rsidP="00D41593">
      <w:pPr>
        <w:pStyle w:val="1ff2"/>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14:paraId="2DF7B5B5" w14:textId="77777777" w:rsidR="00D41593" w:rsidRPr="00D32FFA" w:rsidRDefault="00D41593" w:rsidP="00D41593">
      <w:pPr>
        <w:pStyle w:val="1ff2"/>
        <w:ind w:left="709" w:firstLine="0"/>
      </w:pPr>
    </w:p>
    <w:p w14:paraId="13029E6C" w14:textId="77777777" w:rsidR="007D6548" w:rsidRPr="000E2555" w:rsidRDefault="00E347BF" w:rsidP="00162EF3">
      <w:pPr>
        <w:pStyle w:val="2"/>
        <w:spacing w:before="0" w:after="0"/>
        <w:ind w:left="0" w:firstLine="709"/>
        <w:rPr>
          <w:rFonts w:cs="Times New Roman"/>
          <w:i w:val="0"/>
          <w:iCs w:val="0"/>
        </w:rPr>
      </w:pPr>
      <w:r w:rsidRPr="000E2555">
        <w:rPr>
          <w:rFonts w:cs="Times New Roman"/>
          <w:i w:val="0"/>
          <w:iCs w:val="0"/>
        </w:rPr>
        <w:t>1.</w:t>
      </w:r>
      <w:r w:rsidR="0028168C" w:rsidRPr="000E2555">
        <w:rPr>
          <w:rFonts w:cs="Times New Roman"/>
          <w:i w:val="0"/>
          <w:iCs w:val="0"/>
        </w:rPr>
        <w:t xml:space="preserve">2. </w:t>
      </w:r>
      <w:r w:rsidR="007D6548" w:rsidRPr="000E2555">
        <w:rPr>
          <w:rFonts w:cs="Times New Roman"/>
          <w:i w:val="0"/>
          <w:iCs w:val="0"/>
        </w:rPr>
        <w:t>Раз</w:t>
      </w:r>
      <w:r w:rsidR="00B4382C" w:rsidRPr="000E2555">
        <w:rPr>
          <w:rFonts w:cs="Times New Roman"/>
          <w:i w:val="0"/>
          <w:iCs w:val="0"/>
        </w:rPr>
        <w:t>ъяснения положений документации</w:t>
      </w:r>
      <w:r w:rsidR="009B1024" w:rsidRPr="000E2555">
        <w:rPr>
          <w:rFonts w:cs="Times New Roman"/>
          <w:i w:val="0"/>
          <w:iCs w:val="0"/>
        </w:rPr>
        <w:t xml:space="preserve"> о закупке</w:t>
      </w:r>
      <w:r w:rsidR="00B4382C" w:rsidRPr="000E2555">
        <w:rPr>
          <w:rFonts w:cs="Times New Roman"/>
          <w:i w:val="0"/>
          <w:iCs w:val="0"/>
        </w:rPr>
        <w:t>.</w:t>
      </w:r>
    </w:p>
    <w:p w14:paraId="66845B84" w14:textId="77777777" w:rsidR="007D6548" w:rsidRPr="00D32FFA" w:rsidRDefault="007D6548">
      <w:pPr>
        <w:rPr>
          <w:rFonts w:eastAsia="MS Mincho"/>
        </w:rPr>
      </w:pPr>
    </w:p>
    <w:p w14:paraId="7EB7BF53" w14:textId="77777777" w:rsidR="007D6548" w:rsidRPr="00D32FFA" w:rsidRDefault="00D41593" w:rsidP="00D60565">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w:t>
      </w:r>
      <w:r w:rsidR="0009129F" w:rsidRPr="00D32FFA">
        <w:rPr>
          <w:rFonts w:eastAsia="MS Mincho"/>
          <w:sz w:val="28"/>
          <w:szCs w:val="28"/>
        </w:rPr>
        <w:t>случае,</w:t>
      </w:r>
      <w:r w:rsidRPr="00D32FFA">
        <w:rPr>
          <w:rFonts w:eastAsia="MS Mincho"/>
          <w:sz w:val="28"/>
          <w:szCs w:val="28"/>
        </w:rPr>
        <w:t xml:space="preserve">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w:t>
      </w:r>
      <w:r w:rsidRPr="00E61E8D">
        <w:rPr>
          <w:rFonts w:eastAsia="MS Mincho"/>
          <w:sz w:val="28"/>
          <w:szCs w:val="28"/>
        </w:rPr>
        <w:t>через ЭТП. Обмен документами между Организатором и Претендентом закупки</w:t>
      </w:r>
      <w:r>
        <w:rPr>
          <w:rFonts w:eastAsia="MS Mincho"/>
          <w:sz w:val="28"/>
          <w:szCs w:val="28"/>
        </w:rPr>
        <w:t>,</w:t>
      </w:r>
      <w:r w:rsidRPr="00E61E8D">
        <w:rPr>
          <w:rFonts w:eastAsia="MS Mincho"/>
          <w:sz w:val="28"/>
          <w:szCs w:val="28"/>
        </w:rPr>
        <w:t xml:space="preserve"> направившим запрос</w:t>
      </w:r>
      <w:r>
        <w:rPr>
          <w:rFonts w:eastAsia="MS Mincho"/>
          <w:sz w:val="28"/>
          <w:szCs w:val="28"/>
        </w:rPr>
        <w:t>,</w:t>
      </w:r>
      <w:r w:rsidRPr="00E61E8D">
        <w:rPr>
          <w:rFonts w:eastAsia="MS Mincho"/>
          <w:sz w:val="28"/>
          <w:szCs w:val="28"/>
        </w:rPr>
        <w:t xml:space="preserve"> подписанный уполномоченным представителем</w:t>
      </w:r>
      <w:r>
        <w:rPr>
          <w:rFonts w:eastAsia="MS Mincho"/>
          <w:sz w:val="28"/>
          <w:szCs w:val="28"/>
        </w:rPr>
        <w:t>,</w:t>
      </w:r>
      <w:r w:rsidRPr="00E61E8D">
        <w:rPr>
          <w:rFonts w:eastAsia="MS Mincho"/>
          <w:sz w:val="28"/>
          <w:szCs w:val="28"/>
        </w:rPr>
        <w:t xml:space="preserve">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r w:rsidR="007D6548" w:rsidRPr="00D32FFA">
        <w:rPr>
          <w:rFonts w:eastAsia="MS Mincho"/>
          <w:sz w:val="28"/>
          <w:szCs w:val="28"/>
        </w:rPr>
        <w:t xml:space="preserve"> </w:t>
      </w:r>
    </w:p>
    <w:p w14:paraId="6A33D454" w14:textId="77777777" w:rsidR="00D41593" w:rsidRPr="00E61E8D" w:rsidRDefault="00D41593" w:rsidP="00D41593">
      <w:pPr>
        <w:numPr>
          <w:ilvl w:val="2"/>
          <w:numId w:val="2"/>
        </w:numPr>
        <w:tabs>
          <w:tab w:val="clear" w:pos="0"/>
          <w:tab w:val="num" w:pos="-611"/>
        </w:tabs>
        <w:ind w:left="0" w:firstLine="709"/>
        <w:jc w:val="both"/>
        <w:rPr>
          <w:rFonts w:eastAsia="MS Mincho"/>
          <w:sz w:val="28"/>
          <w:szCs w:val="28"/>
        </w:rPr>
      </w:pPr>
      <w:r w:rsidRPr="00E61E8D">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14:paraId="61657A0C" w14:textId="77777777" w:rsidR="00D41593" w:rsidRPr="00D32FFA" w:rsidRDefault="00D41593" w:rsidP="00D41593">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14:paraId="0D080EE8" w14:textId="77777777" w:rsidR="00D41593" w:rsidRPr="00D32FFA" w:rsidRDefault="00D41593" w:rsidP="00D41593">
      <w:pPr>
        <w:numPr>
          <w:ilvl w:val="2"/>
          <w:numId w:val="2"/>
        </w:numPr>
        <w:ind w:left="0" w:firstLine="709"/>
        <w:jc w:val="both"/>
        <w:rPr>
          <w:rFonts w:eastAsia="MS Mincho"/>
          <w:sz w:val="28"/>
          <w:szCs w:val="28"/>
        </w:rPr>
      </w:pPr>
      <w:r w:rsidRPr="00D32FFA">
        <w:rPr>
          <w:rFonts w:eastAsia="MS Mincho"/>
          <w:sz w:val="28"/>
          <w:szCs w:val="28"/>
        </w:rPr>
        <w:t xml:space="preserve">Разъяснения предоставляются </w:t>
      </w:r>
      <w:r>
        <w:rPr>
          <w:rFonts w:eastAsia="MS Mincho"/>
          <w:sz w:val="28"/>
          <w:szCs w:val="28"/>
        </w:rPr>
        <w:t xml:space="preserve">через ЭТП </w:t>
      </w:r>
      <w:r w:rsidRPr="00D32FFA">
        <w:rPr>
          <w:rFonts w:eastAsia="MS Mincho"/>
          <w:sz w:val="28"/>
          <w:szCs w:val="28"/>
        </w:rPr>
        <w:t>в течение 5 (пяти) календарных дней со дня поступления запроса.</w:t>
      </w:r>
    </w:p>
    <w:p w14:paraId="09308704" w14:textId="77777777" w:rsidR="007D6548" w:rsidRPr="00D32FFA" w:rsidRDefault="007D6548" w:rsidP="00D60565">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14:paraId="25B868CA" w14:textId="77777777" w:rsidR="007D6548" w:rsidRPr="00D32FFA" w:rsidRDefault="001C75ED" w:rsidP="00D60565">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w:t>
      </w:r>
      <w:r w:rsidR="00D41593">
        <w:rPr>
          <w:sz w:val="28"/>
          <w:szCs w:val="28"/>
        </w:rPr>
        <w:t>3</w:t>
      </w:r>
      <w:r w:rsidR="0028168C" w:rsidRPr="00D32FFA">
        <w:rPr>
          <w:sz w:val="28"/>
          <w:szCs w:val="28"/>
        </w:rPr>
        <w:t xml:space="preserve"> д</w:t>
      </w:r>
      <w:r w:rsidR="007D6548" w:rsidRPr="00D32FFA">
        <w:rPr>
          <w:sz w:val="28"/>
          <w:szCs w:val="28"/>
        </w:rPr>
        <w:t>окументации о закупке.</w:t>
      </w:r>
    </w:p>
    <w:p w14:paraId="2E98DA09" w14:textId="77777777" w:rsidR="007D6548" w:rsidRPr="00D32FFA" w:rsidRDefault="007D6548" w:rsidP="0028168C">
      <w:pPr>
        <w:ind w:firstLine="709"/>
        <w:jc w:val="both"/>
        <w:rPr>
          <w:rFonts w:eastAsia="MS Mincho"/>
          <w:sz w:val="28"/>
          <w:szCs w:val="28"/>
        </w:rPr>
      </w:pPr>
    </w:p>
    <w:p w14:paraId="38F15E24" w14:textId="77777777" w:rsidR="007D6548" w:rsidRPr="000E2555" w:rsidRDefault="00E347BF" w:rsidP="00162EF3">
      <w:pPr>
        <w:pStyle w:val="2"/>
        <w:spacing w:before="0" w:after="0"/>
        <w:ind w:left="0" w:firstLine="709"/>
        <w:rPr>
          <w:rFonts w:cs="Times New Roman"/>
          <w:i w:val="0"/>
          <w:iCs w:val="0"/>
        </w:rPr>
      </w:pPr>
      <w:r w:rsidRPr="000E2555">
        <w:rPr>
          <w:rFonts w:cs="Times New Roman"/>
          <w:i w:val="0"/>
          <w:iCs w:val="0"/>
        </w:rPr>
        <w:t>1.</w:t>
      </w:r>
      <w:r w:rsidR="0028168C" w:rsidRPr="000E2555">
        <w:rPr>
          <w:rFonts w:cs="Times New Roman"/>
          <w:i w:val="0"/>
          <w:iCs w:val="0"/>
        </w:rPr>
        <w:t xml:space="preserve">3. </w:t>
      </w:r>
      <w:r w:rsidR="007D6548" w:rsidRPr="000E2555">
        <w:rPr>
          <w:rFonts w:cs="Times New Roman"/>
          <w:i w:val="0"/>
          <w:iCs w:val="0"/>
        </w:rPr>
        <w:t xml:space="preserve">Внесение изменений и дополнений в документацию </w:t>
      </w:r>
      <w:r w:rsidR="009B1024" w:rsidRPr="000E2555">
        <w:rPr>
          <w:rFonts w:cs="Times New Roman"/>
          <w:i w:val="0"/>
          <w:iCs w:val="0"/>
        </w:rPr>
        <w:t>о закупке</w:t>
      </w:r>
    </w:p>
    <w:p w14:paraId="1EB560E0" w14:textId="77777777" w:rsidR="007D6548" w:rsidRPr="00D32FFA" w:rsidRDefault="007D6548" w:rsidP="00C6181A">
      <w:pPr>
        <w:jc w:val="both"/>
        <w:rPr>
          <w:rFonts w:eastAsia="MS Mincho"/>
          <w:sz w:val="28"/>
          <w:szCs w:val="28"/>
        </w:rPr>
      </w:pPr>
    </w:p>
    <w:p w14:paraId="2F522407" w14:textId="77777777" w:rsidR="00E81704" w:rsidRPr="00D32FFA" w:rsidRDefault="00E81704" w:rsidP="00D10D09">
      <w:pPr>
        <w:widowControl w:val="0"/>
        <w:numPr>
          <w:ilvl w:val="0"/>
          <w:numId w:val="7"/>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r w:rsidR="007E41AF" w:rsidRPr="00D32FFA">
        <w:rPr>
          <w:sz w:val="28"/>
          <w:szCs w:val="28"/>
        </w:rPr>
        <w:t>дополнения,</w:t>
      </w:r>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14:paraId="7D3CF249" w14:textId="77777777" w:rsidR="00D41593" w:rsidRPr="00D41593" w:rsidRDefault="00D41593" w:rsidP="00D41593">
      <w:pPr>
        <w:ind w:firstLine="709"/>
        <w:jc w:val="both"/>
        <w:rPr>
          <w:sz w:val="28"/>
          <w:szCs w:val="28"/>
        </w:rPr>
      </w:pPr>
      <w:r w:rsidRPr="00D41593">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rsidRPr="00257B27">
        <w:t xml:space="preserve"> </w:t>
      </w:r>
      <w:r w:rsidRPr="00D41593">
        <w:rPr>
          <w:sz w:val="28"/>
          <w:szCs w:val="28"/>
        </w:rPr>
        <w:t>в порядке, установленном документами ЭТП, лицом, уполномоченным действовать от имени Организатора.</w:t>
      </w:r>
    </w:p>
    <w:p w14:paraId="2627E13E" w14:textId="77777777" w:rsidR="00E81704" w:rsidRPr="00D32FFA" w:rsidRDefault="00E81704" w:rsidP="00E81704">
      <w:pPr>
        <w:pStyle w:val="affff6"/>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14:paraId="62F8D1C7" w14:textId="77777777" w:rsidR="00E81704" w:rsidRPr="00D32FFA" w:rsidRDefault="009B1024" w:rsidP="00E81704">
      <w:pPr>
        <w:pStyle w:val="affff6"/>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14:paraId="7E94995A" w14:textId="77777777" w:rsidR="007D6548" w:rsidRPr="00D32FFA" w:rsidRDefault="00E81704" w:rsidP="00D10D09">
      <w:pPr>
        <w:numPr>
          <w:ilvl w:val="0"/>
          <w:numId w:val="7"/>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14:paraId="25CC1EA3" w14:textId="77777777" w:rsidR="00E81704" w:rsidRPr="00D32FFA" w:rsidRDefault="007D6548" w:rsidP="00D10D09">
      <w:pPr>
        <w:numPr>
          <w:ilvl w:val="0"/>
          <w:numId w:val="7"/>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14:paraId="22C02051" w14:textId="77777777" w:rsidR="007D6548" w:rsidRPr="00D32FFA" w:rsidRDefault="007D6548" w:rsidP="00C6181A">
      <w:pPr>
        <w:pStyle w:val="affff6"/>
        <w:rPr>
          <w:sz w:val="28"/>
          <w:szCs w:val="28"/>
        </w:rPr>
      </w:pPr>
    </w:p>
    <w:p w14:paraId="3FA499BE" w14:textId="77777777" w:rsidR="005F1F95" w:rsidRPr="00386466" w:rsidRDefault="005F1F95" w:rsidP="005F1F95">
      <w:pPr>
        <w:pStyle w:val="2"/>
        <w:spacing w:before="0" w:after="0"/>
        <w:ind w:firstLine="709"/>
        <w:jc w:val="both"/>
        <w:rPr>
          <w:rFonts w:eastAsia="MS Mincho" w:cs="Times New Roman"/>
          <w:i w:val="0"/>
          <w:iCs w:val="0"/>
        </w:rPr>
      </w:pPr>
      <w:r w:rsidRPr="00386466">
        <w:rPr>
          <w:rFonts w:eastAsia="MS Mincho" w:cs="Times New Roman"/>
          <w:i w:val="0"/>
          <w:iCs w:val="0"/>
        </w:rPr>
        <w:t>1.4. Антикоррупционная оговорка</w:t>
      </w:r>
    </w:p>
    <w:p w14:paraId="28AAF174" w14:textId="77777777" w:rsidR="005F1F95" w:rsidRDefault="005F1F95" w:rsidP="005F1F95">
      <w:pPr>
        <w:pStyle w:val="afffffa"/>
        <w:spacing w:before="0" w:after="0"/>
        <w:ind w:firstLine="709"/>
        <w:jc w:val="both"/>
        <w:rPr>
          <w:color w:val="000000"/>
          <w:sz w:val="27"/>
          <w:szCs w:val="27"/>
        </w:rPr>
      </w:pPr>
    </w:p>
    <w:p w14:paraId="40FDCA67" w14:textId="77777777" w:rsidR="005F1F95" w:rsidRPr="00C25469" w:rsidRDefault="005F1F95" w:rsidP="005F1F95">
      <w:pPr>
        <w:pStyle w:val="affff6"/>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34AB465" w14:textId="77777777" w:rsidR="005F1F95" w:rsidRPr="00C25469" w:rsidRDefault="005F1F95" w:rsidP="005F1F95">
      <w:pPr>
        <w:pStyle w:val="afffffa"/>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F784DF" w14:textId="77777777" w:rsidR="005F1F95" w:rsidRPr="00C25469" w:rsidRDefault="005F1F95" w:rsidP="005F1F95">
      <w:pPr>
        <w:pStyle w:val="afffffa"/>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09B1345C" w14:textId="77777777" w:rsidR="005F1F95" w:rsidRPr="00C25469" w:rsidRDefault="005F1F95" w:rsidP="005F1F95">
      <w:pPr>
        <w:pStyle w:val="afff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6E325CA0" w14:textId="77777777" w:rsidR="005F1F95" w:rsidRPr="00E37F04" w:rsidRDefault="005F1F95" w:rsidP="005F1F95">
      <w:pPr>
        <w:pStyle w:val="afffffa"/>
        <w:spacing w:before="0" w:after="0"/>
        <w:ind w:firstLine="709"/>
        <w:jc w:val="both"/>
        <w:rPr>
          <w:color w:val="000000"/>
          <w:sz w:val="28"/>
          <w:szCs w:val="28"/>
        </w:rPr>
      </w:pPr>
      <w:r w:rsidRPr="00E37F04">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E37F04">
          <w:rPr>
            <w:rStyle w:val="afff3"/>
            <w:sz w:val="28"/>
            <w:szCs w:val="28"/>
          </w:rPr>
          <w:t>Линия доверия «стоп коррупция»</w:t>
        </w:r>
      </w:hyperlink>
      <w:r w:rsidRPr="00E37F04">
        <w:rPr>
          <w:color w:val="000000"/>
          <w:sz w:val="28"/>
          <w:szCs w:val="28"/>
        </w:rPr>
        <w:t xml:space="preserve">, электронная почта </w:t>
      </w:r>
      <w:hyperlink r:id="rId14" w:history="1">
        <w:r w:rsidRPr="00E37F04">
          <w:rPr>
            <w:rStyle w:val="afff3"/>
            <w:sz w:val="28"/>
            <w:szCs w:val="28"/>
          </w:rPr>
          <w:t>anticorr@trcont.ru</w:t>
        </w:r>
      </w:hyperlink>
      <w:r w:rsidRPr="00E37F04">
        <w:rPr>
          <w:color w:val="000000"/>
          <w:sz w:val="28"/>
          <w:szCs w:val="28"/>
        </w:rPr>
        <w:t>.</w:t>
      </w:r>
    </w:p>
    <w:p w14:paraId="1D18509A" w14:textId="77777777" w:rsidR="005F1F95" w:rsidRPr="00C25469" w:rsidRDefault="005F1F95" w:rsidP="005F1F95">
      <w:pPr>
        <w:pStyle w:val="afffffa"/>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14:paraId="48D8DBC4" w14:textId="77777777" w:rsidR="005F1F95" w:rsidRPr="00C25469" w:rsidRDefault="005F1F95" w:rsidP="005F1F95">
      <w:pPr>
        <w:pStyle w:val="afffffa"/>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4273D468" w14:textId="77777777" w:rsidR="005F1F95" w:rsidRPr="00386466" w:rsidRDefault="005F1F95" w:rsidP="005F1F95">
      <w:pPr>
        <w:pStyle w:val="afff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w:t>
      </w:r>
      <w:r w:rsidR="00E37F04">
        <w:rPr>
          <w:color w:val="000000"/>
          <w:sz w:val="28"/>
          <w:szCs w:val="28"/>
        </w:rPr>
        <w:t>,</w:t>
      </w:r>
      <w:r w:rsidRPr="00C25469">
        <w:rPr>
          <w:color w:val="000000"/>
          <w:sz w:val="28"/>
          <w:szCs w:val="28"/>
        </w:rPr>
        <w:t xml:space="preserve"> может быть расторгнут по инициативе Заказчика в одностороннем порядке.</w:t>
      </w:r>
    </w:p>
    <w:p w14:paraId="70A86A54" w14:textId="77777777" w:rsidR="007D6548" w:rsidRDefault="007D6548">
      <w:pPr>
        <w:pStyle w:val="1ff2"/>
        <w:ind w:left="709" w:firstLine="0"/>
        <w:rPr>
          <w:szCs w:val="24"/>
        </w:rPr>
      </w:pPr>
    </w:p>
    <w:p w14:paraId="0803FC79" w14:textId="77777777" w:rsidR="007D6548" w:rsidRDefault="006400A0" w:rsidP="000E2555">
      <w:pPr>
        <w:jc w:val="center"/>
        <w:outlineLvl w:val="0"/>
        <w:rPr>
          <w:b/>
          <w:bCs/>
          <w:sz w:val="32"/>
          <w:szCs w:val="32"/>
        </w:rPr>
      </w:pPr>
      <w:r w:rsidRPr="000E2555">
        <w:rPr>
          <w:b/>
          <w:bCs/>
          <w:sz w:val="32"/>
          <w:szCs w:val="32"/>
        </w:rPr>
        <w:t>Раздел 2</w:t>
      </w:r>
      <w:r w:rsidR="007D6548" w:rsidRPr="000E2555">
        <w:rPr>
          <w:b/>
          <w:bCs/>
          <w:sz w:val="32"/>
          <w:szCs w:val="32"/>
        </w:rPr>
        <w:t>. Обязательные и квалификационные требования к претендентам/участникам, оценка Заявок участников</w:t>
      </w:r>
    </w:p>
    <w:p w14:paraId="1BF96D6C" w14:textId="77777777" w:rsidR="00E835BB" w:rsidRPr="000E2555" w:rsidRDefault="00E835BB" w:rsidP="00C2783F">
      <w:pPr>
        <w:jc w:val="center"/>
        <w:rPr>
          <w:rFonts w:eastAsia="Arial"/>
          <w:sz w:val="28"/>
        </w:rPr>
      </w:pPr>
    </w:p>
    <w:p w14:paraId="4AE79C4E" w14:textId="77777777" w:rsidR="00997B7D" w:rsidRPr="00B0441A" w:rsidRDefault="00E835BB" w:rsidP="00162EF3">
      <w:pPr>
        <w:pStyle w:val="2"/>
        <w:spacing w:before="0" w:after="0"/>
        <w:ind w:left="0" w:firstLine="709"/>
        <w:rPr>
          <w:rFonts w:cs="Times New Roman"/>
          <w:i w:val="0"/>
          <w:iCs w:val="0"/>
        </w:rPr>
      </w:pPr>
      <w:r w:rsidRPr="000E2555">
        <w:rPr>
          <w:rFonts w:cs="Times New Roman"/>
          <w:i w:val="0"/>
          <w:iCs w:val="0"/>
        </w:rPr>
        <w:t xml:space="preserve">2.1. </w:t>
      </w:r>
      <w:r w:rsidR="00737675" w:rsidRPr="00B0441A">
        <w:rPr>
          <w:rFonts w:cs="Times New Roman"/>
          <w:i w:val="0"/>
          <w:iCs w:val="0"/>
        </w:rPr>
        <w:t>Обязательные требования</w:t>
      </w:r>
    </w:p>
    <w:p w14:paraId="32642E89" w14:textId="77777777" w:rsidR="001242D3" w:rsidRPr="00D32FFA" w:rsidRDefault="001242D3" w:rsidP="000E2555">
      <w:pPr>
        <w:tabs>
          <w:tab w:val="left" w:pos="1080"/>
        </w:tabs>
        <w:jc w:val="both"/>
      </w:pPr>
    </w:p>
    <w:p w14:paraId="4859FB36" w14:textId="77777777" w:rsidR="007D6548" w:rsidRPr="00D32FFA" w:rsidRDefault="007D6548" w:rsidP="00D10D09">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14:paraId="3F071E5C" w14:textId="77777777"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FC70EF">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14:paraId="0F247DCD"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05FAD4CD"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02C28036"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7ABD52E2" w14:textId="77777777"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14:paraId="4C219BF1" w14:textId="77777777"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14:paraId="4068566D" w14:textId="77777777"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14:paraId="7DC86052" w14:textId="77777777" w:rsidR="00D41593" w:rsidRDefault="00D41593" w:rsidP="00D41593">
      <w:pPr>
        <w:suppressAutoHyphens w:val="0"/>
        <w:rPr>
          <w:sz w:val="28"/>
          <w:szCs w:val="28"/>
        </w:rPr>
      </w:pPr>
    </w:p>
    <w:p w14:paraId="0B2429FF" w14:textId="77777777" w:rsidR="007D6548" w:rsidRPr="001B420A" w:rsidRDefault="00E835BB" w:rsidP="001B420A">
      <w:pPr>
        <w:pStyle w:val="2"/>
        <w:spacing w:before="0" w:after="0"/>
        <w:ind w:left="0" w:firstLine="709"/>
        <w:rPr>
          <w:rFonts w:cs="Times New Roman"/>
          <w:i w:val="0"/>
          <w:iCs w:val="0"/>
        </w:rPr>
      </w:pPr>
      <w:r w:rsidRPr="001B420A">
        <w:rPr>
          <w:rFonts w:cs="Times New Roman"/>
          <w:i w:val="0"/>
          <w:iCs w:val="0"/>
        </w:rPr>
        <w:t xml:space="preserve">2.2. </w:t>
      </w:r>
      <w:r w:rsidR="00737675" w:rsidRPr="001B420A">
        <w:rPr>
          <w:rFonts w:cs="Times New Roman"/>
          <w:i w:val="0"/>
          <w:iCs w:val="0"/>
        </w:rPr>
        <w:t>Квалификационные требования</w:t>
      </w:r>
    </w:p>
    <w:p w14:paraId="056BC706" w14:textId="77777777" w:rsidR="007D6548" w:rsidRPr="00D32FFA" w:rsidRDefault="007D6548">
      <w:pPr>
        <w:pStyle w:val="affff6"/>
        <w:tabs>
          <w:tab w:val="left" w:pos="1080"/>
        </w:tabs>
        <w:ind w:left="709" w:firstLine="0"/>
        <w:rPr>
          <w:b/>
          <w:sz w:val="28"/>
          <w:szCs w:val="28"/>
        </w:rPr>
      </w:pPr>
    </w:p>
    <w:p w14:paraId="12BEEB2D" w14:textId="77777777" w:rsidR="00752FEB" w:rsidRPr="00D32FFA" w:rsidRDefault="00752FEB" w:rsidP="00D10D09">
      <w:pPr>
        <w:pStyle w:val="affff6"/>
        <w:numPr>
          <w:ilvl w:val="0"/>
          <w:numId w:val="14"/>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14:paraId="4150E774" w14:textId="77777777" w:rsidR="00752FEB" w:rsidRPr="00D32FFA" w:rsidRDefault="00752FEB" w:rsidP="00752FEB">
      <w:pPr>
        <w:pStyle w:val="affff6"/>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57CC1944" w14:textId="77777777" w:rsidR="00752FEB" w:rsidRPr="00D32FFA" w:rsidRDefault="00752FEB" w:rsidP="00752FEB">
      <w:pPr>
        <w:pStyle w:val="affff6"/>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BF23486" w14:textId="77777777" w:rsidR="00752FEB" w:rsidRDefault="00752FEB" w:rsidP="001174EB">
      <w:pPr>
        <w:pStyle w:val="affff6"/>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14:paraId="25D5C4F5" w14:textId="77777777" w:rsidR="00752FEB" w:rsidRPr="00D32FFA" w:rsidRDefault="009723E0" w:rsidP="00752FEB">
      <w:pPr>
        <w:pStyle w:val="affff6"/>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14:paraId="14F1C166" w14:textId="77777777" w:rsidR="00997B7D" w:rsidRPr="00D32FFA" w:rsidRDefault="00997B7D">
      <w:pPr>
        <w:pStyle w:val="affff6"/>
        <w:tabs>
          <w:tab w:val="left" w:pos="1080"/>
        </w:tabs>
        <w:rPr>
          <w:sz w:val="28"/>
          <w:szCs w:val="28"/>
        </w:rPr>
      </w:pPr>
    </w:p>
    <w:p w14:paraId="19952A18" w14:textId="77777777" w:rsidR="002410DF" w:rsidRPr="000E2555" w:rsidRDefault="00E835BB" w:rsidP="000E2555">
      <w:pPr>
        <w:pStyle w:val="2"/>
        <w:spacing w:before="0" w:after="0"/>
        <w:ind w:left="0" w:firstLine="709"/>
        <w:rPr>
          <w:rFonts w:cs="Times New Roman"/>
          <w:i w:val="0"/>
          <w:iCs w:val="0"/>
        </w:rPr>
      </w:pPr>
      <w:r>
        <w:rPr>
          <w:rFonts w:cs="Times New Roman"/>
          <w:i w:val="0"/>
          <w:iCs w:val="0"/>
        </w:rPr>
        <w:t xml:space="preserve">2.3. </w:t>
      </w:r>
      <w:r w:rsidR="002410DF" w:rsidRPr="000E2555">
        <w:rPr>
          <w:rFonts w:cs="Times New Roman"/>
          <w:i w:val="0"/>
          <w:iCs w:val="0"/>
        </w:rPr>
        <w:t>Пре</w:t>
      </w:r>
      <w:r w:rsidR="009723E0" w:rsidRPr="000E2555">
        <w:rPr>
          <w:rFonts w:cs="Times New Roman"/>
          <w:i w:val="0"/>
          <w:iCs w:val="0"/>
        </w:rPr>
        <w:t>дставление</w:t>
      </w:r>
      <w:r w:rsidR="00737675" w:rsidRPr="000E2555">
        <w:rPr>
          <w:rFonts w:cs="Times New Roman"/>
          <w:i w:val="0"/>
          <w:iCs w:val="0"/>
        </w:rPr>
        <w:t xml:space="preserve"> документов</w:t>
      </w:r>
    </w:p>
    <w:p w14:paraId="0A7C8B80" w14:textId="77777777" w:rsidR="00737675" w:rsidRPr="00D32FFA" w:rsidRDefault="00737675" w:rsidP="00791462">
      <w:pPr>
        <w:tabs>
          <w:tab w:val="left" w:pos="0"/>
        </w:tabs>
        <w:ind w:firstLine="720"/>
        <w:jc w:val="both"/>
        <w:rPr>
          <w:rFonts w:eastAsia="MS Mincho"/>
          <w:b/>
          <w:sz w:val="28"/>
          <w:szCs w:val="28"/>
        </w:rPr>
      </w:pPr>
    </w:p>
    <w:p w14:paraId="67006A7D" w14:textId="77777777" w:rsidR="00D41593" w:rsidRPr="00D32FFA" w:rsidRDefault="00D41593" w:rsidP="00D10D09">
      <w:pPr>
        <w:pStyle w:val="afffff4"/>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w:t>
      </w:r>
      <w:r w:rsidRPr="00257B27">
        <w:rPr>
          <w:rFonts w:eastAsia="MS Mincho"/>
          <w:sz w:val="28"/>
          <w:szCs w:val="28"/>
        </w:rPr>
        <w:t xml:space="preserve"> в том числе в подтверждение соответствия обязательным </w:t>
      </w:r>
      <w:r w:rsidR="007E41AF" w:rsidRPr="00257B27">
        <w:rPr>
          <w:rFonts w:eastAsia="MS Mincho"/>
          <w:sz w:val="28"/>
          <w:szCs w:val="28"/>
        </w:rPr>
        <w:t xml:space="preserve">требованиям, </w:t>
      </w:r>
      <w:r w:rsidR="007E41AF" w:rsidRPr="00D32FFA">
        <w:rPr>
          <w:rFonts w:eastAsia="MS Mincho"/>
          <w:sz w:val="28"/>
          <w:szCs w:val="28"/>
        </w:rPr>
        <w:t>представляет</w:t>
      </w:r>
      <w:r w:rsidRPr="00D32FFA">
        <w:rPr>
          <w:rFonts w:eastAsia="MS Mincho"/>
          <w:sz w:val="28"/>
          <w:szCs w:val="28"/>
        </w:rPr>
        <w:t xml:space="preserve"> следующие документы:</w:t>
      </w:r>
    </w:p>
    <w:p w14:paraId="16023812" w14:textId="77777777" w:rsidR="00D41593" w:rsidRPr="00D32FFA" w:rsidRDefault="00D41593" w:rsidP="00D41593">
      <w:pPr>
        <w:pStyle w:val="affff6"/>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14:paraId="6E2DCB46" w14:textId="77777777" w:rsidR="00D41593" w:rsidRPr="00D32FFA" w:rsidRDefault="00D41593" w:rsidP="00D41593">
      <w:pPr>
        <w:pStyle w:val="affff6"/>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14:paraId="6DDC3A3B" w14:textId="77777777" w:rsidR="00D41593" w:rsidRPr="00D32FFA" w:rsidRDefault="00D41593" w:rsidP="00D41593">
      <w:pPr>
        <w:pStyle w:val="affff6"/>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14:paraId="34B2E8BD" w14:textId="77777777" w:rsidR="00D41593" w:rsidRPr="00D32FFA" w:rsidRDefault="00D41593" w:rsidP="00D41593">
      <w:pPr>
        <w:pStyle w:val="affff6"/>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D32FFA">
        <w:rPr>
          <w:sz w:val="28"/>
          <w:szCs w:val="28"/>
        </w:rPr>
        <w:t xml:space="preserve"> копия);</w:t>
      </w:r>
    </w:p>
    <w:p w14:paraId="4E976583" w14:textId="77777777" w:rsidR="00D41593" w:rsidRPr="00D32FFA" w:rsidRDefault="00D41593" w:rsidP="00D41593">
      <w:pPr>
        <w:pStyle w:val="affff6"/>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211E3E0A" w14:textId="77777777" w:rsidR="00D41593" w:rsidRPr="00D32FFA" w:rsidRDefault="00D41593" w:rsidP="00D41593">
      <w:pPr>
        <w:pStyle w:val="affff6"/>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14:paraId="203ECB3E" w14:textId="77777777" w:rsidR="00835CB1" w:rsidRPr="00D32FFA" w:rsidRDefault="002F345D" w:rsidP="00D10D09">
      <w:pPr>
        <w:pStyle w:val="afffff4"/>
        <w:numPr>
          <w:ilvl w:val="0"/>
          <w:numId w:val="15"/>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407D98D" w14:textId="77777777" w:rsidR="00551655" w:rsidRPr="00D32FFA" w:rsidRDefault="001174EB" w:rsidP="001174EB">
      <w:pPr>
        <w:pStyle w:val="affff6"/>
        <w:tabs>
          <w:tab w:val="left" w:pos="0"/>
          <w:tab w:val="left" w:pos="1440"/>
        </w:tabs>
        <w:ind w:left="720" w:firstLine="0"/>
        <w:rPr>
          <w:sz w:val="28"/>
        </w:rPr>
      </w:pPr>
      <w:r w:rsidRPr="00D32FFA">
        <w:rPr>
          <w:sz w:val="28"/>
        </w:rPr>
        <w:t xml:space="preserve"> </w:t>
      </w:r>
    </w:p>
    <w:p w14:paraId="5C31A966" w14:textId="77777777" w:rsidR="003C30F3" w:rsidRPr="000E2555" w:rsidRDefault="00E835BB" w:rsidP="000E2555">
      <w:pPr>
        <w:pStyle w:val="2"/>
        <w:spacing w:before="0" w:after="0"/>
        <w:ind w:left="0" w:firstLine="709"/>
        <w:rPr>
          <w:rFonts w:cs="Times New Roman"/>
          <w:i w:val="0"/>
          <w:iCs w:val="0"/>
        </w:rPr>
      </w:pPr>
      <w:r>
        <w:rPr>
          <w:rFonts w:cs="Times New Roman"/>
          <w:i w:val="0"/>
          <w:iCs w:val="0"/>
        </w:rPr>
        <w:t xml:space="preserve">2.4. </w:t>
      </w:r>
      <w:r w:rsidR="003C30F3" w:rsidRPr="000E2555">
        <w:rPr>
          <w:rFonts w:cs="Times New Roman"/>
          <w:i w:val="0"/>
          <w:iCs w:val="0"/>
        </w:rPr>
        <w:t>Заявка</w:t>
      </w:r>
    </w:p>
    <w:p w14:paraId="783C8A37" w14:textId="77777777" w:rsidR="007D6548" w:rsidRPr="00D32FFA" w:rsidRDefault="007D6548">
      <w:pPr>
        <w:keepNext/>
        <w:rPr>
          <w:rFonts w:eastAsia="MS Mincho"/>
        </w:rPr>
      </w:pPr>
    </w:p>
    <w:p w14:paraId="458F49DB" w14:textId="77777777" w:rsidR="006E5686" w:rsidRPr="00285351" w:rsidRDefault="006E5686" w:rsidP="00D10D09">
      <w:pPr>
        <w:pStyle w:val="afffff4"/>
        <w:numPr>
          <w:ilvl w:val="2"/>
          <w:numId w:val="5"/>
        </w:numPr>
        <w:jc w:val="both"/>
        <w:rPr>
          <w:rFonts w:eastAsia="MS Mincho"/>
          <w:sz w:val="28"/>
          <w:szCs w:val="28"/>
        </w:rPr>
      </w:pPr>
      <w:r w:rsidRPr="00285351">
        <w:rPr>
          <w:rFonts w:eastAsia="MS Mincho"/>
          <w:sz w:val="28"/>
          <w:szCs w:val="28"/>
        </w:rPr>
        <w:t xml:space="preserve">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w:t>
      </w:r>
      <w:r>
        <w:rPr>
          <w:rFonts w:eastAsia="MS Mincho"/>
          <w:sz w:val="28"/>
          <w:szCs w:val="28"/>
        </w:rPr>
        <w:t>запроса предложений</w:t>
      </w:r>
      <w:r w:rsidRPr="00285351">
        <w:rPr>
          <w:rFonts w:eastAsia="MS Mincho"/>
          <w:sz w:val="28"/>
          <w:szCs w:val="28"/>
        </w:rPr>
        <w:t xml:space="preserve">, с которым по итогам </w:t>
      </w:r>
      <w:r>
        <w:rPr>
          <w:rFonts w:eastAsia="MS Mincho"/>
          <w:sz w:val="28"/>
          <w:szCs w:val="28"/>
        </w:rPr>
        <w:t>запроса предложений</w:t>
      </w:r>
      <w:r w:rsidRPr="00285351">
        <w:rPr>
          <w:rFonts w:eastAsia="MS Mincho"/>
          <w:sz w:val="28"/>
          <w:szCs w:val="28"/>
        </w:rPr>
        <w:t xml:space="preserve">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14:paraId="2511235D" w14:textId="77777777" w:rsidR="006E5686" w:rsidRPr="00737347" w:rsidRDefault="006E5686" w:rsidP="00D10D09">
      <w:pPr>
        <w:pStyle w:val="affff6"/>
        <w:keepNext/>
        <w:numPr>
          <w:ilvl w:val="2"/>
          <w:numId w:val="5"/>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14:paraId="1D86613B" w14:textId="77777777"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14:paraId="474CE1FC" w14:textId="77777777" w:rsidR="006E5686" w:rsidRPr="009E565A" w:rsidRDefault="006E5686" w:rsidP="00D10D09">
      <w:pPr>
        <w:pStyle w:val="affff6"/>
        <w:numPr>
          <w:ilvl w:val="2"/>
          <w:numId w:val="5"/>
        </w:numPr>
        <w:tabs>
          <w:tab w:val="left" w:pos="720"/>
          <w:tab w:val="left" w:pos="900"/>
        </w:tabs>
        <w:ind w:firstLine="720"/>
        <w:rPr>
          <w:sz w:val="28"/>
        </w:rPr>
      </w:pPr>
      <w:r w:rsidRPr="009E565A">
        <w:rPr>
          <w:sz w:val="28"/>
          <w:szCs w:val="28"/>
        </w:rPr>
        <w:t>Каждый претендент может подать только одну Заявку (Заявку по одному лоту).</w:t>
      </w:r>
      <w:r w:rsidRPr="00735941">
        <w:t xml:space="preserve"> </w:t>
      </w:r>
      <w:r>
        <w:t>К</w:t>
      </w:r>
      <w:r w:rsidRPr="009E565A">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14:paraId="6B865A4F" w14:textId="77777777" w:rsidR="006E5686" w:rsidRPr="00D32FFA" w:rsidRDefault="006E5686" w:rsidP="00D10D09">
      <w:pPr>
        <w:pStyle w:val="affff6"/>
        <w:numPr>
          <w:ilvl w:val="2"/>
          <w:numId w:val="5"/>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14:paraId="1C4379C5" w14:textId="77777777" w:rsidR="006E5686" w:rsidRPr="00D32FFA" w:rsidRDefault="006E5686" w:rsidP="00D10D09">
      <w:pPr>
        <w:pStyle w:val="affff6"/>
        <w:numPr>
          <w:ilvl w:val="2"/>
          <w:numId w:val="5"/>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14:paraId="63A331C9" w14:textId="77777777" w:rsidR="006E5686" w:rsidRPr="00D32FFA" w:rsidRDefault="006E5686" w:rsidP="00D10D09">
      <w:pPr>
        <w:pStyle w:val="affff6"/>
        <w:numPr>
          <w:ilvl w:val="2"/>
          <w:numId w:val="5"/>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14:paraId="06B9E735" w14:textId="77777777" w:rsidR="006E5686" w:rsidRPr="00D32FFA" w:rsidRDefault="006E5686" w:rsidP="00D10D09">
      <w:pPr>
        <w:pStyle w:val="affff6"/>
        <w:numPr>
          <w:ilvl w:val="2"/>
          <w:numId w:val="5"/>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14:paraId="24E7810C" w14:textId="77777777" w:rsidR="006E5686" w:rsidRPr="001C0C42" w:rsidRDefault="006E5686" w:rsidP="00D10D09">
      <w:pPr>
        <w:pStyle w:val="afffff4"/>
        <w:numPr>
          <w:ilvl w:val="2"/>
          <w:numId w:val="5"/>
        </w:numPr>
        <w:tabs>
          <w:tab w:val="left" w:pos="720"/>
        </w:tabs>
        <w:ind w:firstLine="720"/>
        <w:jc w:val="both"/>
        <w:rPr>
          <w:sz w:val="28"/>
          <w:szCs w:val="28"/>
        </w:rPr>
      </w:pPr>
      <w:r w:rsidRPr="00BC48C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BC48C4">
        <w:rPr>
          <w:sz w:val="28"/>
        </w:rPr>
        <w:t>В случае если претендент подает</w:t>
      </w:r>
      <w:r w:rsidRPr="001C0C42">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w:t>
      </w:r>
      <w:r w:rsidRPr="00E344CA">
        <w:rPr>
          <w:sz w:val="28"/>
          <w:szCs w:val="28"/>
        </w:rPr>
        <w:t xml:space="preserve"> </w:t>
      </w:r>
      <w:r w:rsidRPr="00BC064E">
        <w:rPr>
          <w:sz w:val="28"/>
          <w:szCs w:val="28"/>
        </w:rPr>
        <w:t>К</w:t>
      </w:r>
      <w:r w:rsidRPr="00735941">
        <w:rPr>
          <w:rFonts w:eastAsia="MS Mincho"/>
          <w:sz w:val="28"/>
          <w:szCs w:val="28"/>
        </w:rPr>
        <w:t xml:space="preserve">онтроль данного требования обеспечивается техническими средствами ЭТП. </w:t>
      </w:r>
    </w:p>
    <w:p w14:paraId="604E63F4" w14:textId="77777777" w:rsidR="006E5686" w:rsidRPr="00D32FFA" w:rsidRDefault="006E5686" w:rsidP="006E5686">
      <w:pPr>
        <w:pStyle w:val="affff6"/>
        <w:tabs>
          <w:tab w:val="left" w:pos="720"/>
        </w:tabs>
        <w:ind w:firstLine="0"/>
        <w:rPr>
          <w:sz w:val="28"/>
          <w:szCs w:val="28"/>
        </w:rPr>
      </w:pPr>
      <w:r>
        <w:rPr>
          <w:sz w:val="28"/>
          <w:szCs w:val="28"/>
        </w:rPr>
        <w:tab/>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14:paraId="3A5D6321" w14:textId="77777777"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14:paraId="2BB0BA83" w14:textId="77777777" w:rsidR="006E5686" w:rsidRPr="00D32FFA" w:rsidRDefault="006E5686" w:rsidP="00D10D09">
      <w:pPr>
        <w:pStyle w:val="Default"/>
        <w:numPr>
          <w:ilvl w:val="2"/>
          <w:numId w:val="5"/>
        </w:numPr>
        <w:ind w:firstLine="720"/>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sidRPr="00D32FFA">
        <w:rPr>
          <w:rFonts w:eastAsia="Times New Roman"/>
          <w:sz w:val="28"/>
          <w:szCs w:val="28"/>
        </w:rPr>
        <w:t>.</w:t>
      </w:r>
    </w:p>
    <w:p w14:paraId="35EFFF0B" w14:textId="77777777" w:rsidR="006E5686" w:rsidRPr="00D32FFA" w:rsidRDefault="006E5686" w:rsidP="00D10D09">
      <w:pPr>
        <w:pStyle w:val="Default"/>
        <w:numPr>
          <w:ilvl w:val="2"/>
          <w:numId w:val="5"/>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14:paraId="53181F76" w14:textId="77777777" w:rsidR="006E5686" w:rsidRPr="00D32FFA" w:rsidRDefault="006E5686" w:rsidP="00D10D09">
      <w:pPr>
        <w:pStyle w:val="affff6"/>
        <w:numPr>
          <w:ilvl w:val="2"/>
          <w:numId w:val="5"/>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14:paraId="5F7BE33B" w14:textId="77777777" w:rsidR="009E565A" w:rsidRPr="00D32FFA" w:rsidRDefault="009E565A" w:rsidP="001B420A">
      <w:pPr>
        <w:pStyle w:val="Default"/>
        <w:keepNext/>
      </w:pPr>
    </w:p>
    <w:p w14:paraId="2EC947D2" w14:textId="77777777" w:rsidR="003C30F3" w:rsidRPr="000E2555" w:rsidRDefault="00E835BB" w:rsidP="001B420A">
      <w:pPr>
        <w:pStyle w:val="2"/>
        <w:spacing w:before="0" w:after="0"/>
        <w:ind w:left="0" w:firstLine="709"/>
        <w:rPr>
          <w:rFonts w:cs="Times New Roman"/>
          <w:i w:val="0"/>
          <w:iCs w:val="0"/>
        </w:rPr>
      </w:pPr>
      <w:r>
        <w:rPr>
          <w:rFonts w:cs="Times New Roman"/>
          <w:i w:val="0"/>
          <w:iCs w:val="0"/>
        </w:rPr>
        <w:t>2.5.</w:t>
      </w:r>
      <w:r w:rsidR="003C30F3" w:rsidRPr="000E2555">
        <w:rPr>
          <w:rFonts w:cs="Times New Roman"/>
          <w:i w:val="0"/>
          <w:iCs w:val="0"/>
        </w:rPr>
        <w:t xml:space="preserve"> Срок и порядок подачи Заявок </w:t>
      </w:r>
    </w:p>
    <w:p w14:paraId="7AD500A7" w14:textId="77777777" w:rsidR="007D6548" w:rsidRPr="00D32FFA" w:rsidRDefault="007D6548" w:rsidP="001B420A">
      <w:pPr>
        <w:keepNext/>
        <w:rPr>
          <w:rFonts w:eastAsia="MS Mincho"/>
        </w:rPr>
      </w:pPr>
    </w:p>
    <w:p w14:paraId="5886FDCE" w14:textId="77777777"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14:paraId="4DC39A7B" w14:textId="77777777" w:rsidR="006E5686" w:rsidRDefault="006E5686" w:rsidP="006E5686">
      <w:pPr>
        <w:pStyle w:val="affff6"/>
        <w:numPr>
          <w:ilvl w:val="2"/>
          <w:numId w:val="4"/>
        </w:numPr>
        <w:ind w:left="0" w:firstLine="720"/>
        <w:rPr>
          <w:sz w:val="28"/>
        </w:rPr>
      </w:pPr>
      <w:r w:rsidRPr="00BC48C4">
        <w:rPr>
          <w:sz w:val="28"/>
          <w:szCs w:val="28"/>
        </w:rPr>
        <w:t xml:space="preserve">Заявки, по истечении срока, указанного в </w:t>
      </w:r>
      <w:r w:rsidRPr="00BC48C4">
        <w:rPr>
          <w:sz w:val="28"/>
        </w:rPr>
        <w:t xml:space="preserve">пункте </w:t>
      </w:r>
      <w:r w:rsidRPr="00BC48C4">
        <w:rPr>
          <w:sz w:val="28"/>
        </w:rPr>
        <w:br/>
        <w:t xml:space="preserve">6 </w:t>
      </w:r>
      <w:r w:rsidRPr="00BC48C4">
        <w:rPr>
          <w:sz w:val="28"/>
          <w:szCs w:val="28"/>
        </w:rPr>
        <w:t xml:space="preserve">Информационной карты, не принимаются. </w:t>
      </w:r>
    </w:p>
    <w:p w14:paraId="640A47EF" w14:textId="77777777" w:rsidR="006E5686" w:rsidRPr="00BC48C4" w:rsidRDefault="006E5686" w:rsidP="006E5686">
      <w:pPr>
        <w:pStyle w:val="affff6"/>
        <w:numPr>
          <w:ilvl w:val="2"/>
          <w:numId w:val="4"/>
        </w:numPr>
        <w:ind w:left="0" w:firstLine="720"/>
        <w:rPr>
          <w:sz w:val="28"/>
        </w:rPr>
      </w:pPr>
      <w:r w:rsidRPr="00BC48C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79768133" w14:textId="77777777" w:rsidR="006E5686" w:rsidRDefault="006E5686" w:rsidP="006E5686">
      <w:pPr>
        <w:pStyle w:val="affff6"/>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14:paraId="52477883" w14:textId="77777777" w:rsidR="006E5686" w:rsidRDefault="006E5686" w:rsidP="006E5686">
      <w:pPr>
        <w:pStyle w:val="affff6"/>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14:paraId="1AE72484" w14:textId="77777777" w:rsidR="006E5686" w:rsidRPr="003C34D2" w:rsidRDefault="006E5686" w:rsidP="006E5686">
      <w:pPr>
        <w:pStyle w:val="affff6"/>
        <w:numPr>
          <w:ilvl w:val="2"/>
          <w:numId w:val="4"/>
        </w:numPr>
        <w:ind w:left="0" w:firstLine="720"/>
        <w:rPr>
          <w:sz w:val="28"/>
        </w:rPr>
      </w:pPr>
      <w:r w:rsidRPr="003C34D2">
        <w:rPr>
          <w:sz w:val="28"/>
        </w:rPr>
        <w:t xml:space="preserve">Открытые части электронных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Протокол размещается в соответствии</w:t>
      </w:r>
      <w:r w:rsidR="009E565A">
        <w:rPr>
          <w:sz w:val="28"/>
          <w:szCs w:val="28"/>
        </w:rPr>
        <w:t xml:space="preserve"> </w:t>
      </w:r>
      <w:r>
        <w:rPr>
          <w:sz w:val="28"/>
          <w:szCs w:val="28"/>
        </w:rPr>
        <w:t>с</w:t>
      </w:r>
      <w:r w:rsidR="009E565A">
        <w:rPr>
          <w:sz w:val="28"/>
          <w:szCs w:val="28"/>
        </w:rPr>
        <w:t xml:space="preserve"> </w:t>
      </w:r>
      <w:r w:rsidRPr="003C34D2">
        <w:rPr>
          <w:sz w:val="28"/>
          <w:szCs w:val="28"/>
        </w:rPr>
        <w:t>пунктом</w:t>
      </w:r>
      <w:r w:rsidR="009E565A">
        <w:rPr>
          <w:sz w:val="28"/>
          <w:szCs w:val="28"/>
        </w:rPr>
        <w:t xml:space="preserve"> </w:t>
      </w:r>
      <w:r w:rsidRPr="003C34D2">
        <w:rPr>
          <w:sz w:val="28"/>
          <w:szCs w:val="28"/>
        </w:rPr>
        <w:t>4 Информационной карты в течение 3 (трех) дней с даты подписания протокола.</w:t>
      </w:r>
    </w:p>
    <w:p w14:paraId="30709726" w14:textId="77777777" w:rsidR="007D6548" w:rsidRPr="00D32FFA" w:rsidRDefault="007D6548">
      <w:pPr>
        <w:pStyle w:val="affff6"/>
        <w:ind w:left="720" w:firstLine="0"/>
        <w:rPr>
          <w:sz w:val="28"/>
        </w:rPr>
      </w:pPr>
    </w:p>
    <w:p w14:paraId="6A63534F" w14:textId="77777777" w:rsidR="002F1275" w:rsidRDefault="00E835BB" w:rsidP="00986AF7">
      <w:pPr>
        <w:pStyle w:val="2"/>
        <w:spacing w:before="0" w:after="0"/>
        <w:ind w:left="0" w:firstLine="709"/>
        <w:rPr>
          <w:rFonts w:cs="Times New Roman"/>
          <w:i w:val="0"/>
          <w:iCs w:val="0"/>
        </w:rPr>
      </w:pPr>
      <w:r>
        <w:rPr>
          <w:rFonts w:cs="Times New Roman"/>
          <w:i w:val="0"/>
          <w:iCs w:val="0"/>
        </w:rPr>
        <w:t xml:space="preserve">2.6. </w:t>
      </w:r>
      <w:r w:rsidR="00C13A71" w:rsidRPr="000E2555">
        <w:rPr>
          <w:rFonts w:cs="Times New Roman"/>
          <w:i w:val="0"/>
          <w:iCs w:val="0"/>
        </w:rPr>
        <w:t>О</w:t>
      </w:r>
      <w:r w:rsidR="002F1275" w:rsidRPr="000E2555">
        <w:rPr>
          <w:rFonts w:cs="Times New Roman"/>
          <w:i w:val="0"/>
          <w:iCs w:val="0"/>
        </w:rPr>
        <w:t>тзыв</w:t>
      </w:r>
      <w:r w:rsidR="00C13A71" w:rsidRPr="000E2555">
        <w:rPr>
          <w:rFonts w:cs="Times New Roman"/>
          <w:i w:val="0"/>
          <w:iCs w:val="0"/>
        </w:rPr>
        <w:t xml:space="preserve"> Заявок</w:t>
      </w:r>
    </w:p>
    <w:p w14:paraId="7F7FFAFA" w14:textId="77777777" w:rsidR="005A195B" w:rsidRPr="005A195B" w:rsidRDefault="005A195B" w:rsidP="005A195B"/>
    <w:p w14:paraId="6BCC3DA2" w14:textId="77777777" w:rsidR="006E5686" w:rsidRPr="00D32FFA" w:rsidRDefault="005A195B" w:rsidP="006E5686">
      <w:pPr>
        <w:pStyle w:val="affff6"/>
        <w:rPr>
          <w:sz w:val="28"/>
        </w:rPr>
      </w:pPr>
      <w:r>
        <w:rPr>
          <w:sz w:val="28"/>
        </w:rPr>
        <w:t xml:space="preserve">2.6.1. </w:t>
      </w:r>
      <w:r w:rsidR="006E5686" w:rsidRPr="00D32FFA">
        <w:rPr>
          <w:sz w:val="28"/>
        </w:rPr>
        <w:t>Претенденты вправе отозвать свою Заявку в любой момент до окончания срока подачи Заявок</w:t>
      </w:r>
      <w:r w:rsidR="006E5686">
        <w:rPr>
          <w:sz w:val="28"/>
        </w:rPr>
        <w:t>.</w:t>
      </w:r>
      <w:r w:rsidR="006E5686" w:rsidRPr="00D32FFA">
        <w:rPr>
          <w:sz w:val="28"/>
        </w:rPr>
        <w:t xml:space="preserve"> </w:t>
      </w:r>
    </w:p>
    <w:p w14:paraId="15655096" w14:textId="77777777" w:rsidR="00A543C0" w:rsidRPr="00D32FFA" w:rsidRDefault="00A543C0" w:rsidP="00C324AA">
      <w:pPr>
        <w:ind w:firstLine="709"/>
        <w:jc w:val="both"/>
        <w:rPr>
          <w:sz w:val="28"/>
          <w:szCs w:val="28"/>
        </w:rPr>
      </w:pPr>
    </w:p>
    <w:p w14:paraId="6AD15126" w14:textId="77777777"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w:t>
      </w:r>
      <w:r w:rsidR="00674404" w:rsidRPr="000E2555">
        <w:rPr>
          <w:rFonts w:cs="Times New Roman"/>
          <w:i w:val="0"/>
          <w:iCs w:val="0"/>
        </w:rPr>
        <w:t xml:space="preserve">Рассмотрение </w:t>
      </w:r>
      <w:r w:rsidR="00727B51" w:rsidRPr="000E2555">
        <w:rPr>
          <w:rFonts w:cs="Times New Roman"/>
          <w:i w:val="0"/>
          <w:iCs w:val="0"/>
        </w:rPr>
        <w:t xml:space="preserve">и сопоставление </w:t>
      </w:r>
      <w:r w:rsidR="00674404" w:rsidRPr="000E2555">
        <w:rPr>
          <w:rFonts w:cs="Times New Roman"/>
          <w:i w:val="0"/>
          <w:iCs w:val="0"/>
        </w:rPr>
        <w:t>Заявок и изучение квалификации п</w:t>
      </w:r>
      <w:r w:rsidR="00674404" w:rsidRPr="00B0441A">
        <w:rPr>
          <w:rFonts w:cs="Times New Roman"/>
          <w:i w:val="0"/>
          <w:iCs w:val="0"/>
        </w:rPr>
        <w:t>ретендентов Организатором</w:t>
      </w:r>
    </w:p>
    <w:p w14:paraId="7B2303A8" w14:textId="77777777" w:rsidR="007D6548" w:rsidRPr="00D32FFA" w:rsidRDefault="007D6548" w:rsidP="00C324AA">
      <w:pPr>
        <w:ind w:firstLine="720"/>
      </w:pPr>
    </w:p>
    <w:p w14:paraId="095030C2" w14:textId="77777777" w:rsidR="00BD5B44" w:rsidRPr="00D32FFA" w:rsidRDefault="00F41AE2" w:rsidP="00D10D09">
      <w:pPr>
        <w:numPr>
          <w:ilvl w:val="0"/>
          <w:numId w:val="13"/>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14:paraId="646B252B" w14:textId="77777777" w:rsidR="001749AE" w:rsidRPr="00D32FFA" w:rsidRDefault="001749AE" w:rsidP="00D10D09">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14:paraId="7D7DC047" w14:textId="77777777" w:rsidR="00754AD8" w:rsidRPr="00D32FFA" w:rsidRDefault="00754AD8" w:rsidP="00D10D09">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5C4665F1" w14:textId="77777777" w:rsidR="00754AD8" w:rsidRPr="00D32FFA" w:rsidRDefault="00754AD8" w:rsidP="00D10D09">
      <w:pPr>
        <w:numPr>
          <w:ilvl w:val="0"/>
          <w:numId w:val="13"/>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13C1BC06" w14:textId="77777777" w:rsidR="00754AD8" w:rsidRPr="00D32FFA" w:rsidRDefault="00754AD8" w:rsidP="00D10D09">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0A56F41F" w14:textId="77777777" w:rsidR="00754AD8" w:rsidRPr="00D32FFA" w:rsidRDefault="00AA4048" w:rsidP="00D10D09">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44DFF6BE" w14:textId="77777777" w:rsidR="00754AD8" w:rsidRPr="00D32FFA" w:rsidRDefault="00754AD8" w:rsidP="00D10D09">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14:paraId="5F09BAAD" w14:textId="77777777" w:rsidR="006E5686" w:rsidRPr="00D32FFA" w:rsidRDefault="006E5686" w:rsidP="006E5686">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14:paraId="134B6F05" w14:textId="77777777" w:rsidR="006E5686" w:rsidRPr="00D32FFA" w:rsidRDefault="006E5686" w:rsidP="006E5686">
      <w:pPr>
        <w:pStyle w:val="affff6"/>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в том числе, указанным в пункте 17 раздела 5 «Информационная</w:t>
      </w:r>
      <w:r w:rsidRPr="00BC064E">
        <w:rPr>
          <w:sz w:val="28"/>
        </w:rPr>
        <w:t xml:space="preserve"> </w:t>
      </w:r>
      <w:r>
        <w:rPr>
          <w:sz w:val="28"/>
        </w:rPr>
        <w:t>карта» настоящей документации о закупке.</w:t>
      </w:r>
    </w:p>
    <w:p w14:paraId="4FEEC312" w14:textId="77777777" w:rsidR="006E5686" w:rsidRPr="00D32FFA" w:rsidRDefault="006E5686" w:rsidP="006E5686">
      <w:pPr>
        <w:pStyle w:val="affff6"/>
        <w:ind w:firstLine="720"/>
        <w:rPr>
          <w:sz w:val="28"/>
        </w:rPr>
      </w:pPr>
      <w:r w:rsidRPr="00D32FFA">
        <w:rPr>
          <w:sz w:val="28"/>
        </w:rPr>
        <w:t>3) несоответствия Заявки требованиям настоящей документации о закупке, в том числе если:</w:t>
      </w:r>
    </w:p>
    <w:p w14:paraId="15BE627B" w14:textId="77777777" w:rsidR="006E5686" w:rsidRDefault="006E5686" w:rsidP="006E5686">
      <w:pPr>
        <w:pStyle w:val="affff6"/>
        <w:ind w:firstLine="720"/>
        <w:rPr>
          <w:sz w:val="28"/>
        </w:rPr>
      </w:pPr>
      <w:r w:rsidRPr="00D32FFA">
        <w:rPr>
          <w:sz w:val="28"/>
        </w:rPr>
        <w:t>Заявка не соответствует форме, установленной настоящей документацией о закупке;</w:t>
      </w:r>
    </w:p>
    <w:p w14:paraId="43D4D376" w14:textId="77777777" w:rsidR="006E5686" w:rsidRPr="007646D6" w:rsidRDefault="006E5686" w:rsidP="006E5686">
      <w:pPr>
        <w:pStyle w:val="affff6"/>
        <w:ind w:firstLine="720"/>
        <w:rPr>
          <w:sz w:val="28"/>
        </w:rPr>
      </w:pPr>
      <w:r w:rsidRPr="007646D6">
        <w:rPr>
          <w:sz w:val="28"/>
        </w:rPr>
        <w:t>Заявка не соответствует положениям технического задания документации о закупке;</w:t>
      </w:r>
    </w:p>
    <w:p w14:paraId="56C13A58" w14:textId="77777777" w:rsidR="006E5686" w:rsidRDefault="006E5686" w:rsidP="006E5686">
      <w:pPr>
        <w:pStyle w:val="affff6"/>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w:t>
      </w:r>
    </w:p>
    <w:p w14:paraId="4DE83210" w14:textId="77777777" w:rsidR="006E5686" w:rsidRPr="00D32FFA" w:rsidRDefault="006E5686" w:rsidP="006E5686">
      <w:pPr>
        <w:pStyle w:val="affff6"/>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14:paraId="5FD55F76" w14:textId="77777777" w:rsidR="006E5686" w:rsidRPr="00D32FFA" w:rsidRDefault="006E5686" w:rsidP="006E5686">
      <w:pPr>
        <w:pStyle w:val="affff6"/>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14:paraId="17BC0EEE" w14:textId="77777777" w:rsidR="006E5686" w:rsidRDefault="006E5686" w:rsidP="006E5686">
      <w:pPr>
        <w:ind w:firstLine="709"/>
        <w:jc w:val="both"/>
        <w:rPr>
          <w:sz w:val="28"/>
          <w:szCs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14:paraId="24958ADE" w14:textId="77777777" w:rsidR="00754AD8" w:rsidRPr="00D32FFA" w:rsidRDefault="00754AD8" w:rsidP="00D10D09">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17FD284A" w14:textId="77777777" w:rsidR="006E5686" w:rsidRDefault="00754AD8" w:rsidP="00D10D09">
      <w:pPr>
        <w:numPr>
          <w:ilvl w:val="0"/>
          <w:numId w:val="13"/>
        </w:numPr>
        <w:ind w:left="0" w:firstLine="709"/>
        <w:jc w:val="both"/>
        <w:rPr>
          <w:sz w:val="28"/>
          <w:szCs w:val="28"/>
        </w:rPr>
      </w:pPr>
      <w:r w:rsidRPr="00D32FFA">
        <w:rPr>
          <w:sz w:val="28"/>
          <w:szCs w:val="28"/>
        </w:rPr>
        <w:t xml:space="preserve"> </w:t>
      </w:r>
      <w:r w:rsidR="006E5686"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14:paraId="65FF56DA" w14:textId="77777777" w:rsidR="00754AD8" w:rsidRPr="00D32FFA" w:rsidRDefault="006E5686" w:rsidP="006E5686">
      <w:pPr>
        <w:ind w:firstLine="709"/>
        <w:jc w:val="both"/>
        <w:rPr>
          <w:sz w:val="28"/>
          <w:szCs w:val="28"/>
        </w:rPr>
      </w:pP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14:paraId="0FB3DD56" w14:textId="77777777" w:rsidR="00754AD8" w:rsidRPr="00D32FFA" w:rsidRDefault="00754AD8" w:rsidP="00D10D09">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023EF48D" w14:textId="77777777" w:rsidR="00754AD8" w:rsidRDefault="00754AD8" w:rsidP="00D10D09">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14:paraId="44388390" w14:textId="77777777" w:rsidR="00C950E5" w:rsidRPr="00D32FFA" w:rsidRDefault="00C950E5" w:rsidP="00C950E5">
      <w:pPr>
        <w:ind w:left="709"/>
        <w:jc w:val="both"/>
        <w:rPr>
          <w:sz w:val="28"/>
          <w:szCs w:val="28"/>
        </w:rPr>
      </w:pPr>
    </w:p>
    <w:p w14:paraId="471C09F3" w14:textId="77777777" w:rsidR="00E835BB" w:rsidRDefault="00E835BB" w:rsidP="001B420A">
      <w:pPr>
        <w:pStyle w:val="2"/>
        <w:spacing w:before="0" w:after="0"/>
        <w:ind w:left="0" w:firstLine="709"/>
        <w:jc w:val="both"/>
        <w:rPr>
          <w:rFonts w:cs="Times New Roman"/>
          <w:i w:val="0"/>
          <w:iCs w:val="0"/>
        </w:rPr>
      </w:pPr>
      <w:r w:rsidRPr="00C2783F">
        <w:rPr>
          <w:rFonts w:cs="Times New Roman"/>
          <w:i w:val="0"/>
          <w:iCs w:val="0"/>
        </w:rPr>
        <w:t xml:space="preserve">2.8. </w:t>
      </w:r>
      <w:r w:rsidR="00370C44" w:rsidRPr="00C2783F">
        <w:rPr>
          <w:rFonts w:cs="Times New Roman"/>
          <w:i w:val="0"/>
          <w:iCs w:val="0"/>
        </w:rPr>
        <w:t>Порядок оценки и сопоставления Заявок участников Организатором</w:t>
      </w:r>
    </w:p>
    <w:p w14:paraId="19B68992" w14:textId="77777777" w:rsidR="00227EF4" w:rsidRPr="00227EF4" w:rsidRDefault="00227EF4" w:rsidP="00227EF4"/>
    <w:p w14:paraId="0AC854CC" w14:textId="77777777" w:rsidR="00D4516A" w:rsidRPr="00D32FFA" w:rsidRDefault="00D4516A" w:rsidP="00D10D09">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4269D6C6" w14:textId="77777777" w:rsidR="00A161F5" w:rsidRPr="00D32FFA" w:rsidRDefault="00A161F5" w:rsidP="00D10D09">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71613A66" w14:textId="77777777" w:rsidR="007D6548" w:rsidRPr="00D32FFA" w:rsidRDefault="007D6548" w:rsidP="00D10D09">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14:paraId="3A0A5E68" w14:textId="77777777" w:rsidR="007D6548" w:rsidRPr="00D32FFA" w:rsidRDefault="007D6548" w:rsidP="00D10D09">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14:paraId="3AD47F4B" w14:textId="77777777" w:rsidR="007D6548" w:rsidRPr="00D32FFA" w:rsidRDefault="007D6548" w:rsidP="00D10D09">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14:paraId="05242CFA" w14:textId="77777777" w:rsidR="007D6548" w:rsidRPr="00D32FFA" w:rsidRDefault="007D6548" w:rsidP="00D10D09">
      <w:pPr>
        <w:numPr>
          <w:ilvl w:val="0"/>
          <w:numId w:val="1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7DE264C" w14:textId="77777777" w:rsidR="007D6548" w:rsidRPr="00D32FFA" w:rsidRDefault="007D6548" w:rsidP="00D10D09">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00700349" w14:textId="77777777" w:rsidR="007D6548" w:rsidRPr="00D32FFA" w:rsidRDefault="007D6548" w:rsidP="00D10D09">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643ABA8B" w14:textId="77777777" w:rsidR="001B4296" w:rsidRPr="001B4296" w:rsidRDefault="001B4296" w:rsidP="00D10D09">
      <w:pPr>
        <w:numPr>
          <w:ilvl w:val="0"/>
          <w:numId w:val="16"/>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1B4296">
          <w:rPr>
            <w:rStyle w:val="afff3"/>
            <w:sz w:val="28"/>
            <w:szCs w:val="28"/>
          </w:rPr>
          <w:t>http://www.trcont.ru</w:t>
        </w:r>
      </w:hyperlink>
      <w:r w:rsidRPr="001B4296">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14:paraId="3C135B16" w14:textId="77777777"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4D9A3235" w14:textId="77777777"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14:paraId="2F850594" w14:textId="77777777"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14:paraId="1D33CEF1" w14:textId="77777777"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14:paraId="6796B4A9" w14:textId="77777777"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14:paraId="1B9DB1AE" w14:textId="77777777" w:rsidR="0087611C" w:rsidRDefault="0087611C" w:rsidP="002A2796">
      <w:pPr>
        <w:pStyle w:val="affff6"/>
        <w:rPr>
          <w:sz w:val="28"/>
          <w:szCs w:val="28"/>
        </w:rPr>
      </w:pPr>
    </w:p>
    <w:p w14:paraId="0BB62479" w14:textId="77777777" w:rsidR="00370C44" w:rsidRPr="001B420A" w:rsidRDefault="00307203" w:rsidP="001B420A">
      <w:pPr>
        <w:pStyle w:val="2"/>
        <w:spacing w:before="0" w:after="0"/>
        <w:ind w:left="0" w:firstLine="709"/>
        <w:jc w:val="both"/>
        <w:rPr>
          <w:rFonts w:cs="Times New Roman"/>
          <w:i w:val="0"/>
          <w:iCs w:val="0"/>
        </w:rPr>
      </w:pPr>
      <w:r>
        <w:rPr>
          <w:rFonts w:cs="Times New Roman"/>
          <w:i w:val="0"/>
          <w:iCs w:val="0"/>
        </w:rPr>
        <w:t xml:space="preserve">2.9. </w:t>
      </w:r>
      <w:r w:rsidR="00370C44" w:rsidRPr="00B0441A">
        <w:rPr>
          <w:rFonts w:cs="Times New Roman"/>
          <w:i w:val="0"/>
          <w:iCs w:val="0"/>
        </w:rPr>
        <w:t>Подведение итогов Запроса предложений</w:t>
      </w:r>
    </w:p>
    <w:p w14:paraId="65A1FBA3" w14:textId="77777777" w:rsidR="007D6548" w:rsidRPr="00D32FFA" w:rsidRDefault="007D6548">
      <w:pPr>
        <w:pStyle w:val="affff6"/>
        <w:ind w:left="1724" w:firstLine="0"/>
        <w:rPr>
          <w:b/>
          <w:sz w:val="28"/>
        </w:rPr>
      </w:pPr>
    </w:p>
    <w:p w14:paraId="123F9993" w14:textId="77777777" w:rsidR="007D6548" w:rsidRPr="00D32FFA" w:rsidRDefault="007D6548" w:rsidP="00D10D09">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14:paraId="2CF34B75" w14:textId="77777777" w:rsidR="007D6548" w:rsidRPr="00D32FFA" w:rsidRDefault="00E92117" w:rsidP="00D10D09">
      <w:pPr>
        <w:numPr>
          <w:ilvl w:val="0"/>
          <w:numId w:val="17"/>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0CA2A40B" w14:textId="77777777" w:rsidR="007D6548" w:rsidRPr="00D32FFA" w:rsidRDefault="007D6548" w:rsidP="00D10D09">
      <w:pPr>
        <w:numPr>
          <w:ilvl w:val="0"/>
          <w:numId w:val="1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567BF9FC" w14:textId="77777777" w:rsidR="007D6548" w:rsidRPr="00D32FFA" w:rsidRDefault="007D6548" w:rsidP="00D10D09">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14:paraId="6D321707" w14:textId="77777777" w:rsidR="007D6548" w:rsidRPr="00D32FFA" w:rsidRDefault="007D6548" w:rsidP="00D10D09">
      <w:pPr>
        <w:numPr>
          <w:ilvl w:val="0"/>
          <w:numId w:val="17"/>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14:paraId="35AA699F" w14:textId="77777777" w:rsidR="007D6548" w:rsidRPr="00D32FFA" w:rsidRDefault="007D6548" w:rsidP="00D10D09">
      <w:pPr>
        <w:numPr>
          <w:ilvl w:val="0"/>
          <w:numId w:val="17"/>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14:paraId="65A2B8D3" w14:textId="77777777" w:rsidR="007D6548" w:rsidRPr="00D32FFA" w:rsidRDefault="007D6548" w:rsidP="00D10D09">
      <w:pPr>
        <w:numPr>
          <w:ilvl w:val="0"/>
          <w:numId w:val="17"/>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w:t>
      </w:r>
      <w:r w:rsidR="00FD7467" w:rsidRPr="00D32FFA">
        <w:rPr>
          <w:sz w:val="28"/>
          <w:szCs w:val="28"/>
        </w:rPr>
        <w:t>баллов, присвоенных</w:t>
      </w:r>
      <w:r w:rsidRPr="00D32FFA">
        <w:rPr>
          <w:sz w:val="28"/>
          <w:szCs w:val="28"/>
        </w:rPr>
        <w:t xml:space="preserve">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14:paraId="2E995C1B" w14:textId="77777777" w:rsidR="007D6548" w:rsidRPr="00D32FFA" w:rsidRDefault="007D6548" w:rsidP="00D10D09">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4C6F4F66" w14:textId="77777777" w:rsidR="007D6548" w:rsidRPr="00D32FFA" w:rsidRDefault="008825E9" w:rsidP="00D10D09">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14:paraId="6545E2DB" w14:textId="77777777" w:rsidR="007D6548" w:rsidRPr="00D32FFA" w:rsidRDefault="008825E9" w:rsidP="00D10D09">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14:paraId="451CCD7D" w14:textId="77777777" w:rsidR="008825E9" w:rsidRPr="00D32FFA" w:rsidRDefault="008825E9" w:rsidP="00D10D09">
      <w:pPr>
        <w:numPr>
          <w:ilvl w:val="0"/>
          <w:numId w:val="17"/>
        </w:numPr>
        <w:ind w:left="0" w:firstLine="709"/>
        <w:jc w:val="both"/>
        <w:rPr>
          <w:sz w:val="28"/>
          <w:szCs w:val="28"/>
        </w:rPr>
      </w:pPr>
      <w:r w:rsidRPr="00D32FFA">
        <w:rPr>
          <w:sz w:val="28"/>
          <w:szCs w:val="28"/>
        </w:rPr>
        <w:t>Запрос предложений признается несостоявшимся, если:</w:t>
      </w:r>
    </w:p>
    <w:p w14:paraId="7D041DC2" w14:textId="77777777"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14:paraId="21F68427" w14:textId="77777777"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14:paraId="09389C92" w14:textId="77777777"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14:paraId="5BDB3CB1"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04B44039" w14:textId="77777777" w:rsidR="007D6548" w:rsidRPr="00D32FFA" w:rsidRDefault="00837423" w:rsidP="00D10D09">
      <w:pPr>
        <w:numPr>
          <w:ilvl w:val="0"/>
          <w:numId w:val="17"/>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14:paraId="12109018" w14:textId="77777777" w:rsidR="00370C44" w:rsidRPr="00D32FFA" w:rsidRDefault="00370C44" w:rsidP="00370C44">
      <w:pPr>
        <w:pStyle w:val="affff6"/>
        <w:tabs>
          <w:tab w:val="left" w:pos="1680"/>
        </w:tabs>
        <w:ind w:left="709" w:firstLine="0"/>
        <w:rPr>
          <w:sz w:val="28"/>
          <w:szCs w:val="28"/>
        </w:rPr>
      </w:pPr>
    </w:p>
    <w:p w14:paraId="2074A3D7" w14:textId="77777777" w:rsidR="007D6548" w:rsidRPr="000E2555" w:rsidRDefault="00307203" w:rsidP="001B420A">
      <w:pPr>
        <w:pStyle w:val="2"/>
        <w:spacing w:before="0" w:after="0"/>
        <w:ind w:left="0" w:firstLine="709"/>
        <w:jc w:val="both"/>
        <w:rPr>
          <w:rFonts w:cs="Times New Roman"/>
          <w:i w:val="0"/>
          <w:iCs w:val="0"/>
        </w:rPr>
      </w:pPr>
      <w:r>
        <w:rPr>
          <w:rFonts w:cs="Times New Roman"/>
          <w:i w:val="0"/>
          <w:iCs w:val="0"/>
        </w:rPr>
        <w:t xml:space="preserve">2.10. </w:t>
      </w:r>
      <w:r w:rsidR="007D6548" w:rsidRPr="000E2555">
        <w:rPr>
          <w:rFonts w:cs="Times New Roman"/>
          <w:i w:val="0"/>
          <w:iCs w:val="0"/>
        </w:rPr>
        <w:t>Заключение договора</w:t>
      </w:r>
    </w:p>
    <w:p w14:paraId="35BE2EA5" w14:textId="77777777" w:rsidR="007D6548" w:rsidRPr="00D32FFA" w:rsidRDefault="007D6548">
      <w:pPr>
        <w:ind w:firstLine="709"/>
        <w:rPr>
          <w:rFonts w:eastAsia="MS Mincho"/>
        </w:rPr>
      </w:pPr>
    </w:p>
    <w:p w14:paraId="5C104AFA" w14:textId="77777777" w:rsidR="007D6548" w:rsidRPr="00D32FFA" w:rsidRDefault="00370C44" w:rsidP="00D10D09">
      <w:pPr>
        <w:numPr>
          <w:ilvl w:val="0"/>
          <w:numId w:val="1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14:paraId="78194D41" w14:textId="77777777" w:rsidR="006E5686" w:rsidRPr="00BC064E" w:rsidRDefault="00370C44" w:rsidP="00D10D09">
      <w:pPr>
        <w:numPr>
          <w:ilvl w:val="0"/>
          <w:numId w:val="18"/>
        </w:numPr>
        <w:ind w:left="0" w:firstLine="709"/>
        <w:jc w:val="both"/>
        <w:rPr>
          <w:sz w:val="28"/>
          <w:szCs w:val="28"/>
        </w:rPr>
      </w:pPr>
      <w:r w:rsidRPr="00D32FFA">
        <w:rPr>
          <w:sz w:val="28"/>
          <w:szCs w:val="28"/>
        </w:rPr>
        <w:t xml:space="preserve"> </w:t>
      </w:r>
      <w:r w:rsidR="006E5686" w:rsidRPr="00D32FFA">
        <w:rPr>
          <w:sz w:val="28"/>
          <w:szCs w:val="28"/>
        </w:rPr>
        <w:t>После опубликования протокола Конкурсной комиссии</w:t>
      </w:r>
      <w:r w:rsidR="006E5686">
        <w:rPr>
          <w:sz w:val="28"/>
          <w:szCs w:val="28"/>
        </w:rPr>
        <w:t xml:space="preserve"> </w:t>
      </w:r>
      <w:r w:rsidR="006E5686" w:rsidRPr="00D32FFA">
        <w:rPr>
          <w:sz w:val="28"/>
          <w:szCs w:val="28"/>
        </w:rPr>
        <w:t xml:space="preserve">об итогах Запроса предложений Заказчик </w:t>
      </w:r>
      <w:r w:rsidR="006E5686" w:rsidRPr="001C0C42">
        <w:rPr>
          <w:sz w:val="28"/>
          <w:szCs w:val="28"/>
        </w:rPr>
        <w:t>в течение 5 (пяти) календарных дней размещает на ЭТП договор,</w:t>
      </w:r>
      <w:r w:rsidR="006E5686" w:rsidRPr="00BC064E">
        <w:rPr>
          <w:sz w:val="28"/>
          <w:szCs w:val="28"/>
        </w:rPr>
        <w:t xml:space="preserve"> </w:t>
      </w:r>
      <w:r w:rsidR="006E5686" w:rsidRPr="001C0C42">
        <w:rPr>
          <w:sz w:val="28"/>
          <w:szCs w:val="28"/>
        </w:rPr>
        <w:t xml:space="preserve">заключаемый с победителем (победителями) </w:t>
      </w:r>
      <w:r w:rsidR="006E5686" w:rsidRPr="00D32FFA">
        <w:rPr>
          <w:sz w:val="28"/>
          <w:szCs w:val="28"/>
        </w:rPr>
        <w:t xml:space="preserve">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14:paraId="7DB5C127" w14:textId="77777777" w:rsidR="00926992" w:rsidRPr="00D32FFA" w:rsidRDefault="006E5686" w:rsidP="006E5686">
      <w:pPr>
        <w:ind w:firstLine="709"/>
        <w:jc w:val="both"/>
        <w:rPr>
          <w:sz w:val="28"/>
          <w:szCs w:val="28"/>
        </w:rPr>
      </w:pPr>
      <w:r w:rsidRPr="00145E0A">
        <w:rPr>
          <w:sz w:val="28"/>
          <w:szCs w:val="28"/>
        </w:rPr>
        <w:t xml:space="preserve">При урегулировании заключения договора вне ЭТП, Заказчик, в течение 5 (пяти) календарных дней направляет победителю (ям) </w:t>
      </w:r>
      <w:r>
        <w:rPr>
          <w:sz w:val="28"/>
          <w:szCs w:val="28"/>
        </w:rPr>
        <w:t>Запроса предложений</w:t>
      </w:r>
      <w:r w:rsidRPr="00145E0A">
        <w:rPr>
          <w:sz w:val="28"/>
          <w:szCs w:val="28"/>
        </w:rPr>
        <w:t xml:space="preserve"> договор и уведомление с приглашением подписать договор с указанием срока его подписания</w:t>
      </w:r>
      <w:r>
        <w:rPr>
          <w:sz w:val="28"/>
          <w:szCs w:val="28"/>
        </w:rPr>
        <w:t xml:space="preserve">. </w:t>
      </w:r>
      <w:r w:rsidRPr="00145E0A">
        <w:rPr>
          <w:sz w:val="28"/>
          <w:szCs w:val="28"/>
        </w:rPr>
        <w:t>Документы направляются в адрес победителя (ей) почтовым отправлением и/или электронными средствами связи по адресу электронной почты</w:t>
      </w:r>
      <w:r>
        <w:rPr>
          <w:sz w:val="28"/>
          <w:szCs w:val="28"/>
        </w:rPr>
        <w:t>,</w:t>
      </w:r>
      <w:r w:rsidRPr="00145E0A">
        <w:rPr>
          <w:sz w:val="28"/>
          <w:szCs w:val="28"/>
        </w:rPr>
        <w:t xml:space="preserve"> указанной претендентом в Заявке, в контактной информации приложения № 2 к документации о закупке.</w:t>
      </w:r>
      <w:r w:rsidR="00B55FE0" w:rsidRPr="00D32FFA">
        <w:rPr>
          <w:sz w:val="28"/>
          <w:szCs w:val="28"/>
        </w:rPr>
        <w:t xml:space="preserve"> </w:t>
      </w:r>
    </w:p>
    <w:p w14:paraId="40BFEFD3" w14:textId="77777777" w:rsidR="001B150C" w:rsidRPr="00D32FFA" w:rsidRDefault="007D6548" w:rsidP="00D10D09">
      <w:pPr>
        <w:numPr>
          <w:ilvl w:val="0"/>
          <w:numId w:val="1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1E6058D5" w14:textId="77777777" w:rsidR="007D6548" w:rsidRPr="00D32FFA" w:rsidRDefault="007D6548" w:rsidP="00D10D09">
      <w:pPr>
        <w:numPr>
          <w:ilvl w:val="0"/>
          <w:numId w:val="1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14:paraId="713C9B6C" w14:textId="77777777" w:rsidR="001B150C" w:rsidRPr="00D32FFA" w:rsidRDefault="007D6548" w:rsidP="00D10D09">
      <w:pPr>
        <w:numPr>
          <w:ilvl w:val="0"/>
          <w:numId w:val="1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14:paraId="3D237958" w14:textId="77777777" w:rsidR="00E7210E" w:rsidRPr="00D32FFA" w:rsidRDefault="007D6548" w:rsidP="00D10D09">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14:paraId="14F2E93B" w14:textId="77777777" w:rsidR="000454C8" w:rsidRPr="00D32FFA" w:rsidRDefault="000454C8" w:rsidP="00D10D09">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14:paraId="45EA421E" w14:textId="77777777" w:rsidR="000978CE" w:rsidRPr="00D32FFA" w:rsidRDefault="000978CE" w:rsidP="00D10D09">
      <w:pPr>
        <w:numPr>
          <w:ilvl w:val="0"/>
          <w:numId w:val="1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14:paraId="46F74FE4" w14:textId="77777777" w:rsidR="006402DD" w:rsidRDefault="00534697" w:rsidP="00D10D09">
      <w:pPr>
        <w:numPr>
          <w:ilvl w:val="0"/>
          <w:numId w:val="1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18C0B340" w14:textId="77777777"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33A9546D" w14:textId="77777777"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02189997" w14:textId="77777777" w:rsidR="006402DD" w:rsidRPr="00D32FFA" w:rsidRDefault="006402DD" w:rsidP="00D10D09">
      <w:pPr>
        <w:numPr>
          <w:ilvl w:val="0"/>
          <w:numId w:val="1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04C8EDFB" w14:textId="77777777" w:rsidR="00C264D5" w:rsidRDefault="00C264D5" w:rsidP="00D10D09">
      <w:pPr>
        <w:numPr>
          <w:ilvl w:val="0"/>
          <w:numId w:val="1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14:paraId="2B5E6B89" w14:textId="77777777" w:rsidR="007D6548" w:rsidRDefault="007D6548" w:rsidP="00C950E5">
      <w:pPr>
        <w:pStyle w:val="affff6"/>
        <w:ind w:firstLine="0"/>
        <w:rPr>
          <w:sz w:val="28"/>
          <w:szCs w:val="28"/>
        </w:rPr>
      </w:pPr>
    </w:p>
    <w:p w14:paraId="60503DD3" w14:textId="77777777" w:rsidR="000954FB" w:rsidRPr="00D32FFA" w:rsidRDefault="006400A0" w:rsidP="000E2555">
      <w:pPr>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14:paraId="0160BB29" w14:textId="77777777" w:rsidR="000954FB" w:rsidRPr="00D32FFA" w:rsidRDefault="000954FB" w:rsidP="00C950E5">
      <w:pPr>
        <w:pStyle w:val="affff6"/>
        <w:ind w:firstLine="0"/>
        <w:rPr>
          <w:b/>
          <w:bCs/>
          <w:sz w:val="28"/>
          <w:szCs w:val="28"/>
        </w:rPr>
      </w:pPr>
    </w:p>
    <w:p w14:paraId="76F8B41C" w14:textId="77777777" w:rsidR="000954FB" w:rsidRPr="000E2555" w:rsidRDefault="00307203" w:rsidP="00162EF3">
      <w:pPr>
        <w:pStyle w:val="2"/>
        <w:spacing w:before="0" w:after="0"/>
        <w:ind w:left="0" w:firstLine="709"/>
        <w:rPr>
          <w:rFonts w:cs="Times New Roman"/>
          <w:i w:val="0"/>
          <w:iCs w:val="0"/>
        </w:rPr>
      </w:pPr>
      <w:bookmarkStart w:id="0" w:name="_Toc515863146"/>
      <w:bookmarkStart w:id="1" w:name="_Toc34648361"/>
      <w:r>
        <w:rPr>
          <w:rFonts w:cs="Times New Roman"/>
          <w:i w:val="0"/>
          <w:iCs w:val="0"/>
        </w:rPr>
        <w:t xml:space="preserve">3.1. </w:t>
      </w:r>
      <w:r w:rsidR="000954FB" w:rsidRPr="000E2555">
        <w:rPr>
          <w:rFonts w:cs="Times New Roman"/>
          <w:i w:val="0"/>
          <w:iCs w:val="0"/>
        </w:rPr>
        <w:t>О</w:t>
      </w:r>
      <w:bookmarkEnd w:id="0"/>
      <w:bookmarkEnd w:id="1"/>
      <w:r w:rsidR="000954FB" w:rsidRPr="000E2555">
        <w:rPr>
          <w:rFonts w:cs="Times New Roman"/>
          <w:i w:val="0"/>
          <w:iCs w:val="0"/>
        </w:rPr>
        <w:t xml:space="preserve">формление Заявки </w:t>
      </w:r>
    </w:p>
    <w:p w14:paraId="3E229A6C" w14:textId="77777777" w:rsidR="000954FB" w:rsidRPr="00D32FFA" w:rsidRDefault="000954FB" w:rsidP="000954FB">
      <w:pPr>
        <w:ind w:firstLine="709"/>
        <w:jc w:val="both"/>
        <w:rPr>
          <w:rFonts w:eastAsia="MS Mincho"/>
        </w:rPr>
      </w:pPr>
    </w:p>
    <w:p w14:paraId="508AF72D" w14:textId="77777777" w:rsidR="006F265F" w:rsidRPr="00F32D60" w:rsidRDefault="006F265F" w:rsidP="00D10D09">
      <w:pPr>
        <w:pStyle w:val="affff6"/>
        <w:numPr>
          <w:ilvl w:val="2"/>
          <w:numId w:val="9"/>
        </w:numPr>
        <w:ind w:left="0" w:firstLine="709"/>
        <w:rPr>
          <w:sz w:val="28"/>
          <w:szCs w:val="28"/>
        </w:rPr>
      </w:pPr>
      <w:r w:rsidRPr="00F32D60">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w:t>
      </w:r>
      <w:r w:rsidR="00F41D64">
        <w:rPr>
          <w:sz w:val="28"/>
          <w:szCs w:val="28"/>
        </w:rPr>
        <w:t xml:space="preserve">Запроса предложений </w:t>
      </w:r>
      <w:r w:rsidRPr="00F32D60">
        <w:rPr>
          <w:sz w:val="28"/>
          <w:szCs w:val="28"/>
        </w:rPr>
        <w:t xml:space="preserve">в обязательном порядке не позднее 5 (пяти) дней со дня опубликования протокола </w:t>
      </w:r>
      <w:r w:rsidR="00F41D64">
        <w:rPr>
          <w:sz w:val="28"/>
          <w:szCs w:val="28"/>
        </w:rPr>
        <w:t>К</w:t>
      </w:r>
      <w:r w:rsidRPr="00F32D60">
        <w:rPr>
          <w:sz w:val="28"/>
          <w:szCs w:val="28"/>
        </w:rPr>
        <w:t>онкурсной комиссии о подведении итогов запроса предложений.</w:t>
      </w:r>
    </w:p>
    <w:p w14:paraId="7E39604C" w14:textId="77777777" w:rsidR="006F265F" w:rsidRPr="00F32D60" w:rsidRDefault="006F265F" w:rsidP="00D10D09">
      <w:pPr>
        <w:pStyle w:val="affff6"/>
        <w:numPr>
          <w:ilvl w:val="2"/>
          <w:numId w:val="9"/>
        </w:numPr>
        <w:ind w:left="0" w:firstLine="709"/>
        <w:rPr>
          <w:sz w:val="28"/>
        </w:rPr>
      </w:pPr>
      <w:r w:rsidRPr="00443CC8">
        <w:rPr>
          <w:sz w:val="28"/>
          <w:szCs w:val="28"/>
        </w:rPr>
        <w:t xml:space="preserve">Электронная часть заявки должна содержать </w:t>
      </w:r>
      <w:r>
        <w:rPr>
          <w:sz w:val="28"/>
          <w:szCs w:val="28"/>
        </w:rPr>
        <w:t xml:space="preserve">следующие </w:t>
      </w:r>
      <w:r w:rsidRPr="00443CC8">
        <w:rPr>
          <w:sz w:val="28"/>
          <w:szCs w:val="28"/>
        </w:rPr>
        <w:t>документы</w:t>
      </w:r>
      <w:r>
        <w:rPr>
          <w:sz w:val="28"/>
          <w:szCs w:val="28"/>
        </w:rPr>
        <w:t>:</w:t>
      </w:r>
    </w:p>
    <w:p w14:paraId="7A303379" w14:textId="77777777" w:rsidR="006F265F" w:rsidRPr="003343CE" w:rsidRDefault="006F265F" w:rsidP="006F265F">
      <w:pPr>
        <w:pStyle w:val="affff6"/>
        <w:rPr>
          <w:sz w:val="28"/>
          <w:szCs w:val="28"/>
        </w:rPr>
      </w:pPr>
      <w:r w:rsidRPr="003343CE">
        <w:rPr>
          <w:sz w:val="28"/>
          <w:szCs w:val="28"/>
        </w:rPr>
        <w:t xml:space="preserve">а) </w:t>
      </w:r>
      <w:r w:rsidRPr="00AF6E06">
        <w:rPr>
          <w:sz w:val="28"/>
        </w:rPr>
        <w:t>надлежащим образом оформленные приложения к настоящей документации</w:t>
      </w:r>
      <w:r w:rsidRPr="00905EA8">
        <w:rPr>
          <w:sz w:val="28"/>
        </w:rPr>
        <w:t xml:space="preserve"> о закупке: № 1 (Заявка)</w:t>
      </w:r>
      <w:r w:rsidRPr="00D72240">
        <w:rPr>
          <w:sz w:val="28"/>
        </w:rPr>
        <w:t>, №</w:t>
      </w:r>
      <w:r>
        <w:rPr>
          <w:sz w:val="28"/>
          <w:szCs w:val="28"/>
        </w:rPr>
        <w:t xml:space="preserve">2 (сведения о претенденте) </w:t>
      </w:r>
      <w:r w:rsidRPr="003343CE">
        <w:rPr>
          <w:sz w:val="28"/>
          <w:szCs w:val="28"/>
        </w:rPr>
        <w:t>и №</w:t>
      </w:r>
      <w:r w:rsidRPr="00AF6E06">
        <w:rPr>
          <w:sz w:val="28"/>
        </w:rPr>
        <w:t xml:space="preserve"> 3 (Финансово-коммерческое предложение, подготовленно</w:t>
      </w:r>
      <w:r w:rsidRPr="00905EA8">
        <w:rPr>
          <w:sz w:val="28"/>
        </w:rPr>
        <w:t xml:space="preserve">е в соответствии с </w:t>
      </w:r>
      <w:r w:rsidRPr="003343CE">
        <w:rPr>
          <w:sz w:val="28"/>
          <w:szCs w:val="28"/>
        </w:rPr>
        <w:t>Техническим заданием (раздел 4);</w:t>
      </w:r>
    </w:p>
    <w:p w14:paraId="2633B081" w14:textId="77777777" w:rsidR="006F265F" w:rsidRPr="003343CE" w:rsidRDefault="006F265F" w:rsidP="006F265F">
      <w:pPr>
        <w:pStyle w:val="affff6"/>
        <w:rPr>
          <w:sz w:val="28"/>
          <w:szCs w:val="28"/>
        </w:rPr>
      </w:pPr>
      <w:r w:rsidRPr="003343CE">
        <w:rPr>
          <w:sz w:val="28"/>
          <w:szCs w:val="28"/>
        </w:rPr>
        <w:t xml:space="preserve">б) </w:t>
      </w:r>
      <w:r>
        <w:rPr>
          <w:sz w:val="28"/>
          <w:szCs w:val="28"/>
        </w:rPr>
        <w:t>документы,</w:t>
      </w:r>
      <w:r w:rsidRPr="003343CE">
        <w:rPr>
          <w:sz w:val="28"/>
          <w:szCs w:val="28"/>
        </w:rPr>
        <w:t xml:space="preserve"> </w:t>
      </w:r>
      <w:r>
        <w:rPr>
          <w:sz w:val="28"/>
        </w:rPr>
        <w:t>перечисленные в пункте 2.3</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w:t>
      </w:r>
      <w:r w:rsidRPr="003343CE">
        <w:rPr>
          <w:sz w:val="28"/>
          <w:szCs w:val="28"/>
        </w:rPr>
        <w:t>цией о закупке.</w:t>
      </w:r>
    </w:p>
    <w:p w14:paraId="28070EF8" w14:textId="77777777" w:rsidR="006F265F" w:rsidRPr="00CE0E81" w:rsidRDefault="006F265F" w:rsidP="006F265F">
      <w:pPr>
        <w:pStyle w:val="affff6"/>
        <w:rPr>
          <w:sz w:val="28"/>
          <w:szCs w:val="28"/>
        </w:rPr>
      </w:pPr>
      <w:r w:rsidRPr="003343CE">
        <w:rPr>
          <w:sz w:val="28"/>
          <w:szCs w:val="28"/>
        </w:rPr>
        <w:t xml:space="preserve">в)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w:t>
      </w:r>
      <w:r>
        <w:rPr>
          <w:sz w:val="28"/>
          <w:szCs w:val="28"/>
        </w:rPr>
        <w:t xml:space="preserve"> и пункте 18</w:t>
      </w:r>
      <w:r w:rsidRPr="003343CE">
        <w:rPr>
          <w:sz w:val="28"/>
          <w:szCs w:val="28"/>
        </w:rPr>
        <w:t xml:space="preserve"> Информационной карты.</w:t>
      </w:r>
    </w:p>
    <w:p w14:paraId="31D60C39" w14:textId="77777777" w:rsidR="006F265F" w:rsidRPr="0048591A" w:rsidRDefault="006F265F" w:rsidP="00D10D09">
      <w:pPr>
        <w:pStyle w:val="affff6"/>
        <w:numPr>
          <w:ilvl w:val="2"/>
          <w:numId w:val="9"/>
        </w:numPr>
        <w:ind w:left="0" w:firstLine="709"/>
        <w:rPr>
          <w:sz w:val="28"/>
          <w:szCs w:val="28"/>
        </w:rPr>
      </w:pPr>
      <w:r w:rsidRPr="0048591A">
        <w:rPr>
          <w:sz w:val="28"/>
          <w:szCs w:val="28"/>
        </w:rPr>
        <w:t xml:space="preserve"> Документы, входящие в электронную часть заявки должны иметь один из распространенных форматов документов: с расширением (*.doc), (*.docx), (*.xls), (*.xlsx), (*.txt), (*.pdf), (*.jpg) и т.д., предпочтительнее (*.pdf).</w:t>
      </w:r>
    </w:p>
    <w:p w14:paraId="7B9FAF29" w14:textId="77777777" w:rsidR="006F265F" w:rsidRDefault="006F265F" w:rsidP="006F265F">
      <w:pPr>
        <w:pStyle w:val="a4"/>
        <w:numPr>
          <w:ilvl w:val="0"/>
          <w:numId w:val="0"/>
        </w:numPr>
        <w:ind w:firstLine="709"/>
        <w:rPr>
          <w:rFonts w:eastAsia="MS Mincho"/>
          <w:b w:val="0"/>
          <w:bCs w:val="0"/>
          <w:i w:val="0"/>
          <w:lang w:eastAsia="ar-SA"/>
        </w:rPr>
      </w:pPr>
      <w:r w:rsidRPr="00443CC8">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14:paraId="380FAA89" w14:textId="77777777" w:rsidR="006F265F" w:rsidRDefault="006F265F" w:rsidP="006F265F">
      <w:pPr>
        <w:pStyle w:val="a4"/>
        <w:numPr>
          <w:ilvl w:val="0"/>
          <w:numId w:val="0"/>
        </w:numPr>
        <w:ind w:firstLine="709"/>
        <w:rPr>
          <w:rFonts w:eastAsia="MS Mincho"/>
          <w:b w:val="0"/>
          <w:bCs w:val="0"/>
          <w:i w:val="0"/>
          <w:lang w:eastAsia="ar-SA"/>
        </w:rPr>
      </w:pPr>
      <w:r w:rsidRPr="00443CC8">
        <w:rPr>
          <w:rFonts w:eastAsia="MS Mincho"/>
          <w:b w:val="0"/>
          <w:bCs w:val="0"/>
          <w:i w:val="0"/>
          <w:lang w:eastAsia="ar-SA"/>
        </w:rPr>
        <w:t>Если документ содержит менее 10 страниц, не допускается его разбивка на несколько файлов.</w:t>
      </w:r>
    </w:p>
    <w:p w14:paraId="4C0E2050" w14:textId="77777777" w:rsidR="006F265F" w:rsidRPr="00443CC8" w:rsidRDefault="006F265F" w:rsidP="006F265F">
      <w:pPr>
        <w:pStyle w:val="a4"/>
        <w:numPr>
          <w:ilvl w:val="0"/>
          <w:numId w:val="0"/>
        </w:numPr>
        <w:ind w:firstLine="709"/>
        <w:rPr>
          <w:rFonts w:eastAsia="MS Mincho"/>
          <w:b w:val="0"/>
          <w:bCs w:val="0"/>
          <w:i w:val="0"/>
          <w:lang w:eastAsia="ar-SA"/>
        </w:rPr>
      </w:pPr>
      <w:r w:rsidRPr="00443CC8">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14:paraId="54FA6F08" w14:textId="77777777" w:rsidR="006F265F" w:rsidRPr="00443CC8" w:rsidRDefault="006F265F" w:rsidP="006F265F">
      <w:pPr>
        <w:pStyle w:val="a4"/>
        <w:numPr>
          <w:ilvl w:val="0"/>
          <w:numId w:val="0"/>
        </w:numPr>
        <w:ind w:firstLine="709"/>
        <w:rPr>
          <w:rFonts w:eastAsia="MS Mincho"/>
          <w:b w:val="0"/>
          <w:bCs w:val="0"/>
          <w:i w:val="0"/>
          <w:lang w:eastAsia="ar-SA"/>
        </w:rPr>
      </w:pPr>
      <w:r w:rsidRPr="00443CC8">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Заявка.pdf (Zayavka.pdf), Сведения.pdf, Предложение.pdf и т.д.).</w:t>
      </w:r>
    </w:p>
    <w:p w14:paraId="26827B2C" w14:textId="77777777" w:rsidR="006F265F" w:rsidRDefault="006F265F" w:rsidP="00D10D09">
      <w:pPr>
        <w:pStyle w:val="affff6"/>
        <w:numPr>
          <w:ilvl w:val="2"/>
          <w:numId w:val="9"/>
        </w:numPr>
        <w:ind w:left="0" w:firstLine="709"/>
        <w:rPr>
          <w:sz w:val="28"/>
          <w:szCs w:val="28"/>
        </w:rPr>
      </w:pPr>
      <w:r w:rsidRPr="00521862">
        <w:rPr>
          <w:sz w:val="28"/>
          <w:szCs w:val="28"/>
        </w:rPr>
        <w:t>Заявка на бумажном носителе должна содержать все документы, перечисленные в подпункте 2.3.1 настоящей документации о закупке, а также пунктами 17</w:t>
      </w:r>
      <w:r>
        <w:rPr>
          <w:sz w:val="28"/>
          <w:szCs w:val="28"/>
        </w:rPr>
        <w:t xml:space="preserve"> и</w:t>
      </w:r>
      <w:r w:rsidRPr="00521862">
        <w:rPr>
          <w:sz w:val="28"/>
          <w:szCs w:val="28"/>
        </w:rPr>
        <w:t xml:space="preserve"> 18 Информационной карты</w:t>
      </w:r>
      <w:r w:rsidRPr="0048591A">
        <w:rPr>
          <w:sz w:val="28"/>
          <w:szCs w:val="28"/>
        </w:rPr>
        <w:t xml:space="preserve"> </w:t>
      </w:r>
    </w:p>
    <w:p w14:paraId="76BC04B9" w14:textId="77777777" w:rsidR="006F265F" w:rsidRDefault="006F265F" w:rsidP="00D10D09">
      <w:pPr>
        <w:pStyle w:val="affff6"/>
        <w:numPr>
          <w:ilvl w:val="2"/>
          <w:numId w:val="9"/>
        </w:numPr>
        <w:ind w:left="0" w:firstLine="709"/>
        <w:rPr>
          <w:sz w:val="28"/>
          <w:szCs w:val="28"/>
        </w:rPr>
      </w:pPr>
      <w:r w:rsidRPr="0048591A">
        <w:rPr>
          <w:sz w:val="28"/>
          <w:szCs w:val="28"/>
        </w:rPr>
        <w:t xml:space="preserve">В случае если претендент подает заявки по нескольким лотам, документы, указанные в частях </w:t>
      </w:r>
      <w:r>
        <w:rPr>
          <w:sz w:val="28"/>
          <w:szCs w:val="28"/>
        </w:rPr>
        <w:t>1</w:t>
      </w:r>
      <w:r w:rsidRPr="0048591A">
        <w:rPr>
          <w:sz w:val="28"/>
          <w:szCs w:val="28"/>
        </w:rPr>
        <w:t xml:space="preserve">) </w:t>
      </w:r>
      <w:r>
        <w:rPr>
          <w:sz w:val="28"/>
          <w:szCs w:val="28"/>
        </w:rPr>
        <w:t>и 2)</w:t>
      </w:r>
      <w:r w:rsidRPr="0048591A">
        <w:rPr>
          <w:sz w:val="28"/>
          <w:szCs w:val="28"/>
        </w:rPr>
        <w:t xml:space="preserve"> подпункта </w:t>
      </w:r>
      <w:r>
        <w:rPr>
          <w:sz w:val="28"/>
          <w:szCs w:val="28"/>
        </w:rPr>
        <w:t>2.3.1.</w:t>
      </w:r>
      <w:r w:rsidRPr="0048591A">
        <w:rPr>
          <w:sz w:val="28"/>
          <w:szCs w:val="28"/>
        </w:rPr>
        <w:t xml:space="preserve"> настоящей документации о закупке, предоставляются по каждому лоту, а указанные в частях </w:t>
      </w:r>
      <w:r>
        <w:rPr>
          <w:sz w:val="28"/>
          <w:szCs w:val="28"/>
        </w:rPr>
        <w:t>3</w:t>
      </w:r>
      <w:r w:rsidRPr="0048591A">
        <w:rPr>
          <w:sz w:val="28"/>
          <w:szCs w:val="28"/>
        </w:rPr>
        <w:t>)</w:t>
      </w:r>
      <w:r w:rsidRPr="00BF0A15">
        <w:rPr>
          <w:sz w:val="28"/>
          <w:szCs w:val="28"/>
        </w:rPr>
        <w:t xml:space="preserve"> -</w:t>
      </w:r>
      <w:r>
        <w:rPr>
          <w:sz w:val="28"/>
          <w:szCs w:val="28"/>
        </w:rPr>
        <w:t xml:space="preserve"> </w:t>
      </w:r>
      <w:r w:rsidRPr="00BF0A15">
        <w:rPr>
          <w:sz w:val="28"/>
          <w:szCs w:val="28"/>
        </w:rPr>
        <w:t>7)</w:t>
      </w:r>
      <w:r w:rsidRPr="0048591A">
        <w:rPr>
          <w:sz w:val="28"/>
          <w:szCs w:val="28"/>
        </w:rPr>
        <w:t xml:space="preserve"> подпункта </w:t>
      </w:r>
      <w:r w:rsidRPr="00BF0A15">
        <w:rPr>
          <w:sz w:val="28"/>
          <w:szCs w:val="28"/>
        </w:rPr>
        <w:t>2</w:t>
      </w:r>
      <w:r>
        <w:rPr>
          <w:sz w:val="28"/>
          <w:szCs w:val="28"/>
        </w:rPr>
        <w:t>.</w:t>
      </w:r>
      <w:r w:rsidRPr="0048591A">
        <w:rPr>
          <w:sz w:val="28"/>
          <w:szCs w:val="28"/>
        </w:rPr>
        <w:t>3.1.</w:t>
      </w:r>
      <w:r>
        <w:rPr>
          <w:sz w:val="28"/>
          <w:szCs w:val="28"/>
        </w:rPr>
        <w:t>, и пунктах 17 и 18 Информационной карты</w:t>
      </w:r>
      <w:r w:rsidRPr="0048591A">
        <w:rPr>
          <w:sz w:val="28"/>
          <w:szCs w:val="28"/>
        </w:rPr>
        <w:t xml:space="preserve"> – по лоту с наименьшим номером.</w:t>
      </w:r>
    </w:p>
    <w:p w14:paraId="260E20D3" w14:textId="77777777" w:rsidR="006F265F" w:rsidRDefault="00FD7467" w:rsidP="00D10D09">
      <w:pPr>
        <w:pStyle w:val="affff6"/>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4656" behindDoc="1" locked="0" layoutInCell="1" allowOverlap="1" wp14:anchorId="6936D430" wp14:editId="777729DF">
                <wp:simplePos x="0" y="0"/>
                <wp:positionH relativeFrom="column">
                  <wp:posOffset>83185</wp:posOffset>
                </wp:positionH>
                <wp:positionV relativeFrom="paragraph">
                  <wp:posOffset>515620</wp:posOffset>
                </wp:positionV>
                <wp:extent cx="6120130" cy="1981200"/>
                <wp:effectExtent l="0" t="0" r="13970" b="19050"/>
                <wp:wrapTight wrapText="bothSides">
                  <wp:wrapPolygon edited="0">
                    <wp:start x="0" y="0"/>
                    <wp:lineTo x="0" y="21600"/>
                    <wp:lineTo x="21582" y="21600"/>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1200"/>
                        </a:xfrm>
                        <a:prstGeom prst="rect">
                          <a:avLst/>
                        </a:prstGeom>
                        <a:solidFill>
                          <a:srgbClr val="FFFFFF"/>
                        </a:solidFill>
                        <a:ln w="19050">
                          <a:solidFill>
                            <a:srgbClr val="000000"/>
                          </a:solidFill>
                          <a:miter lim="800000"/>
                          <a:headEnd/>
                          <a:tailEnd/>
                        </a:ln>
                      </wps:spPr>
                      <wps:txbx>
                        <w:txbxContent>
                          <w:p w14:paraId="440BA930" w14:textId="77777777" w:rsidR="00622316" w:rsidRPr="007E6DE4" w:rsidRDefault="00622316" w:rsidP="006F265F">
                            <w:pPr>
                              <w:jc w:val="center"/>
                              <w:rPr>
                                <w:b/>
                                <w:sz w:val="28"/>
                                <w:szCs w:val="28"/>
                              </w:rPr>
                            </w:pPr>
                            <w:r w:rsidRPr="007E6DE4">
                              <w:rPr>
                                <w:b/>
                                <w:sz w:val="28"/>
                                <w:szCs w:val="28"/>
                              </w:rPr>
                              <w:t xml:space="preserve">_____________________________________________, </w:t>
                            </w:r>
                          </w:p>
                          <w:p w14:paraId="0E66826A" w14:textId="77777777" w:rsidR="00622316" w:rsidRDefault="00622316" w:rsidP="006F265F">
                            <w:pPr>
                              <w:jc w:val="center"/>
                              <w:rPr>
                                <w:sz w:val="28"/>
                                <w:szCs w:val="28"/>
                              </w:rPr>
                            </w:pPr>
                            <w:r w:rsidRPr="007E6DE4">
                              <w:rPr>
                                <w:i/>
                                <w:sz w:val="20"/>
                                <w:szCs w:val="20"/>
                              </w:rPr>
                              <w:t>наименование претендента</w:t>
                            </w:r>
                            <w:r w:rsidRPr="00923E2D">
                              <w:rPr>
                                <w:sz w:val="28"/>
                                <w:szCs w:val="28"/>
                              </w:rPr>
                              <w:t xml:space="preserve"> </w:t>
                            </w:r>
                          </w:p>
                          <w:p w14:paraId="0DA5C62C" w14:textId="77777777" w:rsidR="00622316" w:rsidRPr="007E6DE4" w:rsidRDefault="00622316" w:rsidP="006F265F">
                            <w:pPr>
                              <w:jc w:val="center"/>
                              <w:rPr>
                                <w:b/>
                                <w:sz w:val="28"/>
                                <w:szCs w:val="28"/>
                              </w:rPr>
                            </w:pPr>
                            <w:r w:rsidRPr="007E6DE4">
                              <w:rPr>
                                <w:b/>
                                <w:sz w:val="28"/>
                                <w:szCs w:val="28"/>
                              </w:rPr>
                              <w:t>________________________________________</w:t>
                            </w:r>
                          </w:p>
                          <w:p w14:paraId="2BB03929" w14:textId="77777777" w:rsidR="00622316" w:rsidRPr="007E6DE4" w:rsidRDefault="00622316" w:rsidP="006F265F">
                            <w:pPr>
                              <w:jc w:val="center"/>
                              <w:rPr>
                                <w:i/>
                                <w:sz w:val="20"/>
                                <w:szCs w:val="20"/>
                              </w:rPr>
                            </w:pPr>
                            <w:r w:rsidRPr="007E6DE4">
                              <w:rPr>
                                <w:i/>
                                <w:sz w:val="20"/>
                                <w:szCs w:val="20"/>
                              </w:rPr>
                              <w:t>государство регистрации претендента</w:t>
                            </w:r>
                          </w:p>
                          <w:p w14:paraId="228DB60F" w14:textId="77777777" w:rsidR="00622316" w:rsidRPr="007E6DE4" w:rsidRDefault="00622316" w:rsidP="006F265F">
                            <w:pPr>
                              <w:jc w:val="center"/>
                              <w:rPr>
                                <w:b/>
                                <w:sz w:val="28"/>
                                <w:szCs w:val="28"/>
                              </w:rPr>
                            </w:pPr>
                            <w:r w:rsidRPr="007E6DE4">
                              <w:rPr>
                                <w:b/>
                                <w:sz w:val="28"/>
                                <w:szCs w:val="28"/>
                              </w:rPr>
                              <w:t>_____________________________</w:t>
                            </w:r>
                            <w:r>
                              <w:rPr>
                                <w:b/>
                                <w:sz w:val="28"/>
                                <w:szCs w:val="28"/>
                              </w:rPr>
                              <w:t>__________________</w:t>
                            </w:r>
                          </w:p>
                          <w:p w14:paraId="318E20F6" w14:textId="77777777" w:rsidR="00622316" w:rsidRPr="007E6DE4" w:rsidRDefault="00622316" w:rsidP="006F265F">
                            <w:pPr>
                              <w:jc w:val="center"/>
                              <w:rPr>
                                <w:i/>
                                <w:sz w:val="20"/>
                                <w:szCs w:val="20"/>
                              </w:rPr>
                            </w:pPr>
                            <w:r w:rsidRPr="007E6DE4">
                              <w:rPr>
                                <w:i/>
                                <w:sz w:val="20"/>
                                <w:szCs w:val="20"/>
                              </w:rPr>
                              <w:t>ИНН претендента (для претендентов-резидентов Российской Федерации)</w:t>
                            </w:r>
                          </w:p>
                          <w:p w14:paraId="34934A18" w14:textId="77777777" w:rsidR="00622316" w:rsidRDefault="00622316" w:rsidP="006F265F">
                            <w:pPr>
                              <w:jc w:val="both"/>
                            </w:pPr>
                          </w:p>
                          <w:p w14:paraId="118E5490" w14:textId="79ED7FD9" w:rsidR="00622316" w:rsidRDefault="00622316" w:rsidP="006F265F">
                            <w:pPr>
                              <w:jc w:val="center"/>
                              <w:rPr>
                                <w:b/>
                              </w:rPr>
                            </w:pPr>
                            <w:r w:rsidRPr="00923E2D">
                              <w:rPr>
                                <w:b/>
                              </w:rPr>
                              <w:t xml:space="preserve">ЗАЯВКА НА УЧАСТИЕ В </w:t>
                            </w:r>
                            <w:r>
                              <w:rPr>
                                <w:b/>
                              </w:rPr>
                              <w:t>ЗАПРОСЕ ПРЕДЛОЖЕНИЙ № ЗПэ-</w:t>
                            </w:r>
                            <w:r w:rsidRPr="00923E2D">
                              <w:rPr>
                                <w:b/>
                              </w:rPr>
                              <w:t>___</w:t>
                            </w:r>
                            <w:r>
                              <w:rPr>
                                <w:b/>
                              </w:rPr>
                              <w:t>-</w:t>
                            </w:r>
                            <w:r w:rsidRPr="00923E2D">
                              <w:rPr>
                                <w:b/>
                              </w:rPr>
                              <w:t>____</w:t>
                            </w:r>
                            <w:r>
                              <w:rPr>
                                <w:b/>
                              </w:rPr>
                              <w:t>-</w:t>
                            </w:r>
                            <w:r w:rsidRPr="00923E2D">
                              <w:rPr>
                                <w:b/>
                              </w:rPr>
                              <w:t>____</w:t>
                            </w:r>
                          </w:p>
                          <w:p w14:paraId="1C4EC3A0" w14:textId="77777777" w:rsidR="00622316" w:rsidRPr="00FD7467" w:rsidRDefault="00622316" w:rsidP="006F265F">
                            <w:pPr>
                              <w:jc w:val="center"/>
                              <w:rPr>
                                <w:b/>
                              </w:rPr>
                            </w:pPr>
                            <w:r w:rsidRPr="00FD7467">
                              <w:rPr>
                                <w:b/>
                              </w:rPr>
                              <w:t xml:space="preserve">(лот № _________) </w:t>
                            </w:r>
                          </w:p>
                          <w:p w14:paraId="14B38427" w14:textId="77777777" w:rsidR="00622316" w:rsidRPr="00521EAB" w:rsidRDefault="00622316" w:rsidP="006F265F">
                            <w:pPr>
                              <w:jc w:val="center"/>
                              <w:rPr>
                                <w:i/>
                              </w:rPr>
                            </w:pPr>
                            <w:r w:rsidRPr="00FD7467">
                              <w:rPr>
                                <w:i/>
                              </w:rPr>
                              <w:t>(указывается, если предусмотрены лоты)</w:t>
                            </w:r>
                          </w:p>
                          <w:p w14:paraId="45E19A65" w14:textId="77777777" w:rsidR="00622316" w:rsidRPr="00923E2D" w:rsidRDefault="00622316" w:rsidP="006F265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36D430"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14:paraId="440BA930" w14:textId="77777777" w:rsidR="00622316" w:rsidRPr="007E6DE4" w:rsidRDefault="00622316" w:rsidP="006F265F">
                      <w:pPr>
                        <w:jc w:val="center"/>
                        <w:rPr>
                          <w:b/>
                          <w:sz w:val="28"/>
                          <w:szCs w:val="28"/>
                        </w:rPr>
                      </w:pPr>
                      <w:r w:rsidRPr="007E6DE4">
                        <w:rPr>
                          <w:b/>
                          <w:sz w:val="28"/>
                          <w:szCs w:val="28"/>
                        </w:rPr>
                        <w:t xml:space="preserve">_____________________________________________, </w:t>
                      </w:r>
                    </w:p>
                    <w:p w14:paraId="0E66826A" w14:textId="77777777" w:rsidR="00622316" w:rsidRDefault="00622316" w:rsidP="006F265F">
                      <w:pPr>
                        <w:jc w:val="center"/>
                        <w:rPr>
                          <w:sz w:val="28"/>
                          <w:szCs w:val="28"/>
                        </w:rPr>
                      </w:pPr>
                      <w:r w:rsidRPr="007E6DE4">
                        <w:rPr>
                          <w:i/>
                          <w:sz w:val="20"/>
                          <w:szCs w:val="20"/>
                        </w:rPr>
                        <w:t>наименование претендента</w:t>
                      </w:r>
                      <w:r w:rsidRPr="00923E2D">
                        <w:rPr>
                          <w:sz w:val="28"/>
                          <w:szCs w:val="28"/>
                        </w:rPr>
                        <w:t xml:space="preserve"> </w:t>
                      </w:r>
                    </w:p>
                    <w:p w14:paraId="0DA5C62C" w14:textId="77777777" w:rsidR="00622316" w:rsidRPr="007E6DE4" w:rsidRDefault="00622316" w:rsidP="006F265F">
                      <w:pPr>
                        <w:jc w:val="center"/>
                        <w:rPr>
                          <w:b/>
                          <w:sz w:val="28"/>
                          <w:szCs w:val="28"/>
                        </w:rPr>
                      </w:pPr>
                      <w:r w:rsidRPr="007E6DE4">
                        <w:rPr>
                          <w:b/>
                          <w:sz w:val="28"/>
                          <w:szCs w:val="28"/>
                        </w:rPr>
                        <w:t>________________________________________</w:t>
                      </w:r>
                    </w:p>
                    <w:p w14:paraId="2BB03929" w14:textId="77777777" w:rsidR="00622316" w:rsidRPr="007E6DE4" w:rsidRDefault="00622316" w:rsidP="006F265F">
                      <w:pPr>
                        <w:jc w:val="center"/>
                        <w:rPr>
                          <w:i/>
                          <w:sz w:val="20"/>
                          <w:szCs w:val="20"/>
                        </w:rPr>
                      </w:pPr>
                      <w:r w:rsidRPr="007E6DE4">
                        <w:rPr>
                          <w:i/>
                          <w:sz w:val="20"/>
                          <w:szCs w:val="20"/>
                        </w:rPr>
                        <w:t>государство регистрации претендента</w:t>
                      </w:r>
                    </w:p>
                    <w:p w14:paraId="228DB60F" w14:textId="77777777" w:rsidR="00622316" w:rsidRPr="007E6DE4" w:rsidRDefault="00622316" w:rsidP="006F265F">
                      <w:pPr>
                        <w:jc w:val="center"/>
                        <w:rPr>
                          <w:b/>
                          <w:sz w:val="28"/>
                          <w:szCs w:val="28"/>
                        </w:rPr>
                      </w:pPr>
                      <w:r w:rsidRPr="007E6DE4">
                        <w:rPr>
                          <w:b/>
                          <w:sz w:val="28"/>
                          <w:szCs w:val="28"/>
                        </w:rPr>
                        <w:t>_____________________________</w:t>
                      </w:r>
                      <w:r>
                        <w:rPr>
                          <w:b/>
                          <w:sz w:val="28"/>
                          <w:szCs w:val="28"/>
                        </w:rPr>
                        <w:t>__________________</w:t>
                      </w:r>
                    </w:p>
                    <w:p w14:paraId="318E20F6" w14:textId="77777777" w:rsidR="00622316" w:rsidRPr="007E6DE4" w:rsidRDefault="00622316" w:rsidP="006F265F">
                      <w:pPr>
                        <w:jc w:val="center"/>
                        <w:rPr>
                          <w:i/>
                          <w:sz w:val="20"/>
                          <w:szCs w:val="20"/>
                        </w:rPr>
                      </w:pPr>
                      <w:r w:rsidRPr="007E6DE4">
                        <w:rPr>
                          <w:i/>
                          <w:sz w:val="20"/>
                          <w:szCs w:val="20"/>
                        </w:rPr>
                        <w:t>ИНН претендента (для претендентов-резидентов Российской Федерации)</w:t>
                      </w:r>
                    </w:p>
                    <w:p w14:paraId="34934A18" w14:textId="77777777" w:rsidR="00622316" w:rsidRDefault="00622316" w:rsidP="006F265F">
                      <w:pPr>
                        <w:jc w:val="both"/>
                      </w:pPr>
                    </w:p>
                    <w:p w14:paraId="118E5490" w14:textId="79ED7FD9" w:rsidR="00622316" w:rsidRDefault="00622316" w:rsidP="006F265F">
                      <w:pPr>
                        <w:jc w:val="center"/>
                        <w:rPr>
                          <w:b/>
                        </w:rPr>
                      </w:pPr>
                      <w:r w:rsidRPr="00923E2D">
                        <w:rPr>
                          <w:b/>
                        </w:rPr>
                        <w:t xml:space="preserve">ЗАЯВКА НА УЧАСТИЕ В </w:t>
                      </w:r>
                      <w:r>
                        <w:rPr>
                          <w:b/>
                        </w:rPr>
                        <w:t>ЗАПРОСЕ ПРЕДЛОЖЕНИЙ № ЗПэ-</w:t>
                      </w:r>
                      <w:r w:rsidRPr="00923E2D">
                        <w:rPr>
                          <w:b/>
                        </w:rPr>
                        <w:t>___</w:t>
                      </w:r>
                      <w:r>
                        <w:rPr>
                          <w:b/>
                        </w:rPr>
                        <w:t>-</w:t>
                      </w:r>
                      <w:r w:rsidRPr="00923E2D">
                        <w:rPr>
                          <w:b/>
                        </w:rPr>
                        <w:t>____</w:t>
                      </w:r>
                      <w:r>
                        <w:rPr>
                          <w:b/>
                        </w:rPr>
                        <w:t>-</w:t>
                      </w:r>
                      <w:r w:rsidRPr="00923E2D">
                        <w:rPr>
                          <w:b/>
                        </w:rPr>
                        <w:t>____</w:t>
                      </w:r>
                    </w:p>
                    <w:p w14:paraId="1C4EC3A0" w14:textId="77777777" w:rsidR="00622316" w:rsidRPr="00FD7467" w:rsidRDefault="00622316" w:rsidP="006F265F">
                      <w:pPr>
                        <w:jc w:val="center"/>
                        <w:rPr>
                          <w:b/>
                        </w:rPr>
                      </w:pPr>
                      <w:r w:rsidRPr="00FD7467">
                        <w:rPr>
                          <w:b/>
                        </w:rPr>
                        <w:t xml:space="preserve">(лот № _________) </w:t>
                      </w:r>
                    </w:p>
                    <w:p w14:paraId="14B38427" w14:textId="77777777" w:rsidR="00622316" w:rsidRPr="00521EAB" w:rsidRDefault="00622316" w:rsidP="006F265F">
                      <w:pPr>
                        <w:jc w:val="center"/>
                        <w:rPr>
                          <w:i/>
                        </w:rPr>
                      </w:pPr>
                      <w:r w:rsidRPr="00FD7467">
                        <w:rPr>
                          <w:i/>
                        </w:rPr>
                        <w:t>(указывается, если предусмотрены лоты)</w:t>
                      </w:r>
                    </w:p>
                    <w:p w14:paraId="45E19A65" w14:textId="77777777" w:rsidR="00622316" w:rsidRPr="00923E2D" w:rsidRDefault="00622316" w:rsidP="006F265F">
                      <w:pPr>
                        <w:jc w:val="center"/>
                        <w:rPr>
                          <w:b/>
                        </w:rPr>
                      </w:pPr>
                    </w:p>
                  </w:txbxContent>
                </v:textbox>
                <w10:wrap type="tight"/>
              </v:shape>
            </w:pict>
          </mc:Fallback>
        </mc:AlternateContent>
      </w:r>
      <w:r w:rsidR="006F265F" w:rsidRPr="00D32FFA">
        <w:rPr>
          <w:sz w:val="28"/>
        </w:rPr>
        <w:t>Письмо</w:t>
      </w:r>
      <w:r w:rsidR="006F265F">
        <w:rPr>
          <w:sz w:val="28"/>
        </w:rPr>
        <w:t xml:space="preserve"> (конверт)</w:t>
      </w:r>
      <w:r w:rsidR="006F265F" w:rsidRPr="00D32FFA">
        <w:rPr>
          <w:sz w:val="28"/>
        </w:rPr>
        <w:t xml:space="preserve"> с Заявкой </w:t>
      </w:r>
      <w:r w:rsidR="006F265F">
        <w:rPr>
          <w:sz w:val="28"/>
        </w:rPr>
        <w:t xml:space="preserve">на бумажном носителе </w:t>
      </w:r>
      <w:r w:rsidR="006F265F" w:rsidRPr="00D32FFA">
        <w:rPr>
          <w:sz w:val="28"/>
        </w:rPr>
        <w:t>должно</w:t>
      </w:r>
      <w:r w:rsidR="006F265F" w:rsidRPr="00D32FFA">
        <w:rPr>
          <w:sz w:val="28"/>
          <w:szCs w:val="28"/>
        </w:rPr>
        <w:t xml:space="preserve"> иметь следующую</w:t>
      </w:r>
      <w:r w:rsidR="006F265F" w:rsidRPr="007E6DE4">
        <w:rPr>
          <w:sz w:val="28"/>
          <w:szCs w:val="28"/>
        </w:rPr>
        <w:t xml:space="preserve"> маркировку:</w:t>
      </w:r>
    </w:p>
    <w:p w14:paraId="070DFC9F" w14:textId="77777777" w:rsidR="006F265F" w:rsidRPr="007D00C3" w:rsidRDefault="006F265F" w:rsidP="006F265F">
      <w:pPr>
        <w:pStyle w:val="affff6"/>
        <w:ind w:firstLine="0"/>
        <w:rPr>
          <w:sz w:val="28"/>
          <w:szCs w:val="28"/>
        </w:rPr>
      </w:pPr>
    </w:p>
    <w:p w14:paraId="3EA11B8E" w14:textId="77777777" w:rsidR="006F265F" w:rsidRPr="00F05F07" w:rsidRDefault="006F265F" w:rsidP="00D10D09">
      <w:pPr>
        <w:pStyle w:val="affff6"/>
        <w:numPr>
          <w:ilvl w:val="2"/>
          <w:numId w:val="9"/>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14:paraId="45AAEE7A" w14:textId="77777777" w:rsidR="006F265F" w:rsidRDefault="006F265F" w:rsidP="00D10D09">
      <w:pPr>
        <w:pStyle w:val="Default"/>
        <w:numPr>
          <w:ilvl w:val="2"/>
          <w:numId w:val="9"/>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14:paraId="498B9AA2" w14:textId="77777777" w:rsidR="000954FB" w:rsidRPr="006024DF" w:rsidRDefault="006F265F" w:rsidP="00D10D09">
      <w:pPr>
        <w:pStyle w:val="affff6"/>
        <w:numPr>
          <w:ilvl w:val="2"/>
          <w:numId w:val="9"/>
        </w:numPr>
        <w:ind w:left="0" w:firstLine="709"/>
        <w:rPr>
          <w:sz w:val="28"/>
          <w:szCs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14:paraId="0BB80A4D" w14:textId="77777777" w:rsidR="000954FB" w:rsidRDefault="000954FB" w:rsidP="000954FB">
      <w:pPr>
        <w:pStyle w:val="affff6"/>
        <w:rPr>
          <w:sz w:val="28"/>
        </w:rPr>
      </w:pPr>
    </w:p>
    <w:p w14:paraId="2E6FF075" w14:textId="77777777" w:rsidR="000954FB" w:rsidRDefault="00307203" w:rsidP="00162EF3">
      <w:pPr>
        <w:pStyle w:val="2"/>
        <w:spacing w:before="0" w:after="0"/>
        <w:ind w:left="0" w:firstLine="709"/>
        <w:rPr>
          <w:rFonts w:cs="Times New Roman"/>
          <w:i w:val="0"/>
          <w:iCs w:val="0"/>
        </w:rPr>
      </w:pPr>
      <w:r>
        <w:rPr>
          <w:rFonts w:cs="Times New Roman"/>
          <w:i w:val="0"/>
          <w:iCs w:val="0"/>
        </w:rPr>
        <w:t xml:space="preserve">3.2. </w:t>
      </w:r>
      <w:r w:rsidR="000954FB">
        <w:rPr>
          <w:rFonts w:cs="Times New Roman"/>
          <w:i w:val="0"/>
          <w:iCs w:val="0"/>
        </w:rPr>
        <w:t>Финансово-к</w:t>
      </w:r>
      <w:r w:rsidR="000954FB" w:rsidRPr="00CE350B">
        <w:rPr>
          <w:rFonts w:cs="Times New Roman"/>
          <w:i w:val="0"/>
          <w:iCs w:val="0"/>
        </w:rPr>
        <w:t>оммерческое предложение</w:t>
      </w:r>
    </w:p>
    <w:p w14:paraId="17689318" w14:textId="77777777" w:rsidR="000954FB" w:rsidRPr="00155A01" w:rsidRDefault="000954FB" w:rsidP="000954FB">
      <w:pPr>
        <w:ind w:firstLine="709"/>
      </w:pPr>
    </w:p>
    <w:p w14:paraId="21DFCA59" w14:textId="77777777" w:rsidR="000954FB" w:rsidRPr="009A1114" w:rsidRDefault="00307203" w:rsidP="000E2555">
      <w:pPr>
        <w:pStyle w:val="a4"/>
        <w:numPr>
          <w:ilvl w:val="0"/>
          <w:numId w:val="0"/>
        </w:numPr>
        <w:ind w:firstLine="709"/>
        <w:rPr>
          <w:b w:val="0"/>
          <w:i w:val="0"/>
        </w:rPr>
      </w:pPr>
      <w:r>
        <w:rPr>
          <w:b w:val="0"/>
          <w:i w:val="0"/>
        </w:rPr>
        <w:t xml:space="preserve">3.2.1. </w:t>
      </w:r>
      <w:r w:rsidR="000954FB"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000954FB" w:rsidRPr="009A1114">
        <w:rPr>
          <w:b w:val="0"/>
          <w:i w:val="0"/>
        </w:rPr>
        <w:t>.</w:t>
      </w:r>
    </w:p>
    <w:p w14:paraId="21628EE0" w14:textId="77777777" w:rsidR="000954FB" w:rsidRPr="009A1114" w:rsidRDefault="00307203" w:rsidP="000E2555">
      <w:pPr>
        <w:pStyle w:val="a4"/>
        <w:numPr>
          <w:ilvl w:val="0"/>
          <w:numId w:val="0"/>
        </w:numPr>
        <w:ind w:firstLine="709"/>
        <w:rPr>
          <w:b w:val="0"/>
          <w:i w:val="0"/>
        </w:rPr>
      </w:pPr>
      <w:r>
        <w:rPr>
          <w:b w:val="0"/>
          <w:i w:val="0"/>
        </w:rPr>
        <w:t xml:space="preserve">3.2.2. </w:t>
      </w:r>
      <w:r w:rsidR="000954FB"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000954FB"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14:paraId="5D0FF958" w14:textId="77777777" w:rsidR="000954FB" w:rsidRPr="009A1114" w:rsidRDefault="00307203" w:rsidP="000E2555">
      <w:pPr>
        <w:pStyle w:val="a4"/>
        <w:numPr>
          <w:ilvl w:val="0"/>
          <w:numId w:val="0"/>
        </w:numPr>
        <w:ind w:firstLine="709"/>
        <w:rPr>
          <w:b w:val="0"/>
          <w:i w:val="0"/>
        </w:rPr>
      </w:pPr>
      <w:r>
        <w:rPr>
          <w:b w:val="0"/>
          <w:i w:val="0"/>
        </w:rPr>
        <w:t xml:space="preserve">3.2.3. </w:t>
      </w:r>
      <w:r w:rsidR="000954FB"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000954FB" w:rsidRPr="009A1114">
        <w:rPr>
          <w:b w:val="0"/>
          <w:i w:val="0"/>
        </w:rPr>
        <w:t>проекте договора (приложение № 5 к настоящей документации</w:t>
      </w:r>
      <w:r w:rsidR="004E7A4E">
        <w:rPr>
          <w:b w:val="0"/>
          <w:i w:val="0"/>
        </w:rPr>
        <w:t xml:space="preserve"> о закупке</w:t>
      </w:r>
      <w:r w:rsidR="000954FB" w:rsidRPr="009A1114">
        <w:rPr>
          <w:b w:val="0"/>
          <w:i w:val="0"/>
        </w:rPr>
        <w:t>)</w:t>
      </w:r>
      <w:r w:rsidR="00AF6ABE" w:rsidRPr="009A1114">
        <w:rPr>
          <w:b w:val="0"/>
          <w:i w:val="0"/>
        </w:rPr>
        <w:t>)</w:t>
      </w:r>
      <w:r w:rsidR="000954FB" w:rsidRPr="009A1114">
        <w:rPr>
          <w:b w:val="0"/>
          <w:i w:val="0"/>
        </w:rPr>
        <w:t>.</w:t>
      </w:r>
      <w:r w:rsidR="006400A0" w:rsidRPr="004E7A4E">
        <w:rPr>
          <w:b w:val="0"/>
          <w:i w:val="0"/>
        </w:rPr>
        <w:t xml:space="preserve"> </w:t>
      </w:r>
    </w:p>
    <w:p w14:paraId="48DD9A3B" w14:textId="77777777" w:rsidR="000954FB" w:rsidRPr="009A1114" w:rsidRDefault="00307203" w:rsidP="000E2555">
      <w:pPr>
        <w:pStyle w:val="a4"/>
        <w:numPr>
          <w:ilvl w:val="0"/>
          <w:numId w:val="0"/>
        </w:numPr>
        <w:ind w:firstLine="709"/>
        <w:rPr>
          <w:b w:val="0"/>
          <w:i w:val="0"/>
        </w:rPr>
      </w:pPr>
      <w:r>
        <w:rPr>
          <w:b w:val="0"/>
          <w:i w:val="0"/>
        </w:rPr>
        <w:t xml:space="preserve">3.2.4. </w:t>
      </w:r>
      <w:r w:rsidR="000954FB"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004E7A4E" w:rsidRPr="004E7A4E">
        <w:rPr>
          <w:b w:val="0"/>
          <w:i w:val="0"/>
        </w:rPr>
        <w:t xml:space="preserve">в том числе с применением условий пункта 5 Информационной карты  </w:t>
      </w:r>
      <w:r w:rsidR="000954FB" w:rsidRPr="009A1114">
        <w:rPr>
          <w:b w:val="0"/>
          <w:i w:val="0"/>
        </w:rPr>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000954FB" w:rsidRPr="009A1114">
        <w:rPr>
          <w:b w:val="0"/>
          <w:i w:val="0"/>
        </w:rPr>
        <w:t xml:space="preserve"> настоящей документации</w:t>
      </w:r>
      <w:r w:rsidR="004E7A4E">
        <w:rPr>
          <w:b w:val="0"/>
          <w:i w:val="0"/>
        </w:rPr>
        <w:t xml:space="preserve"> о закупке</w:t>
      </w:r>
      <w:r w:rsidR="004E7A4E" w:rsidRPr="009A1114">
        <w:rPr>
          <w:b w:val="0"/>
          <w:i w:val="0"/>
        </w:rPr>
        <w:t>.</w:t>
      </w:r>
    </w:p>
    <w:p w14:paraId="7872AD89" w14:textId="77777777" w:rsidR="000954FB" w:rsidRPr="009A1114" w:rsidRDefault="00307203" w:rsidP="000E2555">
      <w:pPr>
        <w:pStyle w:val="a4"/>
        <w:numPr>
          <w:ilvl w:val="0"/>
          <w:numId w:val="0"/>
        </w:numPr>
        <w:ind w:firstLine="709"/>
        <w:rPr>
          <w:b w:val="0"/>
          <w:i w:val="0"/>
        </w:rPr>
      </w:pPr>
      <w:r>
        <w:rPr>
          <w:b w:val="0"/>
          <w:i w:val="0"/>
        </w:rPr>
        <w:t xml:space="preserve">3.2.5. </w:t>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80D15">
        <w:rPr>
          <w:b w:val="0"/>
          <w:i w:val="0"/>
        </w:rPr>
        <w:t xml:space="preserve"> о закупке</w:t>
      </w:r>
      <w:r w:rsidR="000954FB" w:rsidRPr="009A1114">
        <w:rPr>
          <w:b w:val="0"/>
          <w:i w:val="0"/>
        </w:rPr>
        <w:t xml:space="preserve">. </w:t>
      </w:r>
    </w:p>
    <w:p w14:paraId="62785462" w14:textId="77777777" w:rsidR="000954FB" w:rsidRPr="0045171D" w:rsidRDefault="00307203" w:rsidP="000E2555">
      <w:pPr>
        <w:pStyle w:val="a4"/>
        <w:numPr>
          <w:ilvl w:val="0"/>
          <w:numId w:val="0"/>
        </w:numPr>
        <w:ind w:firstLine="709"/>
        <w:rPr>
          <w:b w:val="0"/>
          <w:i w:val="0"/>
        </w:rPr>
      </w:pPr>
      <w:r>
        <w:rPr>
          <w:b w:val="0"/>
          <w:i w:val="0"/>
        </w:rPr>
        <w:t xml:space="preserve">3.2.6. </w:t>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w:t>
      </w:r>
      <w:r w:rsidR="00BB5B51" w:rsidRPr="0045171D">
        <w:rPr>
          <w:b w:val="0"/>
          <w:i w:val="0"/>
        </w:rPr>
        <w:t>мационной карте</w:t>
      </w:r>
      <w:r w:rsidR="000954FB" w:rsidRPr="0045171D">
        <w:rPr>
          <w:b w:val="0"/>
          <w:i w:val="0"/>
        </w:rPr>
        <w:t xml:space="preserve">. </w:t>
      </w:r>
    </w:p>
    <w:p w14:paraId="5E84E79E" w14:textId="77777777" w:rsidR="009E565A" w:rsidRDefault="009E565A" w:rsidP="009E54F4">
      <w:pPr>
        <w:jc w:val="center"/>
        <w:rPr>
          <w:b/>
          <w:bCs/>
          <w:sz w:val="32"/>
          <w:szCs w:val="32"/>
        </w:rPr>
      </w:pPr>
    </w:p>
    <w:p w14:paraId="2BB6704A" w14:textId="77777777" w:rsidR="000954FB" w:rsidRPr="00744652" w:rsidRDefault="006400A0" w:rsidP="000E2555">
      <w:pPr>
        <w:jc w:val="center"/>
        <w:outlineLvl w:val="0"/>
        <w:rPr>
          <w:b/>
          <w:sz w:val="28"/>
        </w:rPr>
      </w:pPr>
      <w:r w:rsidRPr="000E2555">
        <w:rPr>
          <w:b/>
          <w:bCs/>
          <w:sz w:val="32"/>
          <w:szCs w:val="32"/>
        </w:rPr>
        <w:t>Раздел</w:t>
      </w:r>
      <w:r w:rsidR="00CD05E4" w:rsidRPr="000E2555">
        <w:rPr>
          <w:b/>
          <w:bCs/>
          <w:sz w:val="32"/>
          <w:szCs w:val="32"/>
        </w:rPr>
        <w:t xml:space="preserve"> 4</w:t>
      </w:r>
      <w:r w:rsidR="000954FB" w:rsidRPr="000E2555">
        <w:rPr>
          <w:b/>
          <w:bCs/>
          <w:sz w:val="32"/>
          <w:szCs w:val="32"/>
        </w:rPr>
        <w:t>. Техническое задание.</w:t>
      </w:r>
    </w:p>
    <w:p w14:paraId="10FEA333" w14:textId="77777777" w:rsidR="000954FB" w:rsidRPr="00744652" w:rsidRDefault="000954FB" w:rsidP="000954FB">
      <w:pPr>
        <w:ind w:firstLine="709"/>
        <w:jc w:val="both"/>
        <w:rPr>
          <w:b/>
          <w:sz w:val="28"/>
        </w:rPr>
      </w:pPr>
    </w:p>
    <w:p w14:paraId="13C7869D" w14:textId="77777777" w:rsidR="00FD7467" w:rsidRPr="0001523F" w:rsidRDefault="00FD7467" w:rsidP="00786F92">
      <w:pPr>
        <w:ind w:firstLine="709"/>
        <w:jc w:val="both"/>
        <w:rPr>
          <w:sz w:val="28"/>
          <w:szCs w:val="28"/>
        </w:rPr>
      </w:pPr>
      <w:r>
        <w:rPr>
          <w:sz w:val="28"/>
          <w:szCs w:val="28"/>
        </w:rPr>
        <w:t xml:space="preserve">Запрос предложений </w:t>
      </w:r>
      <w:r w:rsidRPr="0001523F">
        <w:rPr>
          <w:sz w:val="28"/>
          <w:szCs w:val="28"/>
        </w:rPr>
        <w:t>в электронной форме на оказание услуг по обеспечению сервиса гарантированного функционирования программно-технического комплекса АСУ ОД ТК (далее – ПТК) на базе приложений и системной платформы Oracle (далее – Услуги).</w:t>
      </w:r>
    </w:p>
    <w:p w14:paraId="6883F984" w14:textId="77777777" w:rsidR="00FD7467" w:rsidRPr="0001523F" w:rsidRDefault="00FD7467" w:rsidP="00786F92">
      <w:pPr>
        <w:suppressAutoHyphens w:val="0"/>
        <w:ind w:firstLine="709"/>
        <w:jc w:val="both"/>
        <w:rPr>
          <w:b/>
          <w:bCs/>
          <w:iCs/>
          <w:vanish/>
          <w:sz w:val="28"/>
          <w:szCs w:val="28"/>
          <w:lang w:val="x-none" w:eastAsia="x-none"/>
        </w:rPr>
      </w:pPr>
      <w:r w:rsidRPr="0001523F">
        <w:rPr>
          <w:sz w:val="28"/>
          <w:szCs w:val="28"/>
          <w:lang w:val="x-none" w:eastAsia="x-none"/>
        </w:rPr>
        <w:t xml:space="preserve">Целью </w:t>
      </w:r>
      <w:r w:rsidRPr="0001523F">
        <w:rPr>
          <w:sz w:val="28"/>
          <w:szCs w:val="28"/>
          <w:lang w:eastAsia="x-none"/>
        </w:rPr>
        <w:t>оказания Услуг является</w:t>
      </w:r>
      <w:r w:rsidRPr="0001523F">
        <w:rPr>
          <w:sz w:val="28"/>
          <w:szCs w:val="28"/>
          <w:lang w:val="x-none" w:eastAsia="x-none"/>
        </w:rPr>
        <w:t xml:space="preserve"> </w:t>
      </w:r>
      <w:r w:rsidRPr="0001523F">
        <w:rPr>
          <w:sz w:val="28"/>
          <w:szCs w:val="28"/>
          <w:lang w:eastAsia="x-none"/>
        </w:rPr>
        <w:t xml:space="preserve">поддержание в постоянном работоспособном состоянии аппаратно-программных средств ПТК </w:t>
      </w:r>
      <w:r>
        <w:rPr>
          <w:sz w:val="28"/>
          <w:szCs w:val="28"/>
          <w:lang w:eastAsia="x-none"/>
        </w:rPr>
        <w:t xml:space="preserve">АСУ ОД ТК </w:t>
      </w:r>
      <w:r w:rsidRPr="0001523F">
        <w:rPr>
          <w:sz w:val="28"/>
          <w:szCs w:val="28"/>
          <w:lang w:eastAsia="x-none"/>
        </w:rPr>
        <w:t>Заказчика.</w:t>
      </w:r>
      <w:r w:rsidRPr="0001523F">
        <w:rPr>
          <w:sz w:val="28"/>
          <w:szCs w:val="28"/>
          <w:lang w:val="x-none" w:eastAsia="x-none"/>
        </w:rPr>
        <w:t xml:space="preserve"> </w:t>
      </w:r>
    </w:p>
    <w:p w14:paraId="2A083DE8" w14:textId="77777777" w:rsidR="00FD7467" w:rsidRDefault="00FD7467" w:rsidP="00786F92">
      <w:pPr>
        <w:suppressAutoHyphens w:val="0"/>
        <w:ind w:firstLine="709"/>
        <w:jc w:val="both"/>
        <w:rPr>
          <w:b/>
          <w:bCs/>
          <w:iCs/>
          <w:sz w:val="28"/>
          <w:szCs w:val="28"/>
        </w:rPr>
      </w:pPr>
      <w:r w:rsidRPr="0001523F">
        <w:rPr>
          <w:b/>
          <w:bCs/>
          <w:iCs/>
          <w:sz w:val="28"/>
          <w:szCs w:val="28"/>
        </w:rPr>
        <w:t xml:space="preserve"> </w:t>
      </w:r>
    </w:p>
    <w:p w14:paraId="193BB7EA" w14:textId="77777777" w:rsidR="00FD7467" w:rsidRPr="0001523F" w:rsidRDefault="00FD7467" w:rsidP="00786F92">
      <w:pPr>
        <w:suppressAutoHyphens w:val="0"/>
        <w:ind w:firstLine="709"/>
        <w:jc w:val="both"/>
        <w:rPr>
          <w:b/>
          <w:bCs/>
          <w:iCs/>
          <w:sz w:val="28"/>
          <w:szCs w:val="28"/>
        </w:rPr>
      </w:pPr>
    </w:p>
    <w:p w14:paraId="230B3C30" w14:textId="77777777" w:rsidR="00FD7467" w:rsidRDefault="00FD7467" w:rsidP="00786F92">
      <w:pPr>
        <w:keepNext/>
        <w:numPr>
          <w:ilvl w:val="1"/>
          <w:numId w:val="168"/>
        </w:numPr>
        <w:suppressAutoHyphens w:val="0"/>
        <w:ind w:left="0" w:firstLine="709"/>
        <w:outlineLvl w:val="1"/>
        <w:rPr>
          <w:b/>
          <w:bCs/>
          <w:iCs/>
          <w:sz w:val="28"/>
          <w:szCs w:val="28"/>
        </w:rPr>
      </w:pPr>
      <w:r w:rsidRPr="006332AA">
        <w:rPr>
          <w:b/>
          <w:bCs/>
          <w:iCs/>
          <w:sz w:val="28"/>
          <w:szCs w:val="28"/>
        </w:rPr>
        <w:t>Термины и определения.</w:t>
      </w:r>
    </w:p>
    <w:p w14:paraId="0110CF6A" w14:textId="77777777" w:rsidR="00FD7467" w:rsidRPr="006332AA" w:rsidRDefault="00FD7467" w:rsidP="00786F92">
      <w:pPr>
        <w:keepNext/>
        <w:suppressAutoHyphens w:val="0"/>
        <w:ind w:firstLine="709"/>
        <w:rPr>
          <w:b/>
          <w:bCs/>
          <w:iCs/>
          <w:sz w:val="28"/>
          <w:szCs w:val="28"/>
        </w:rPr>
      </w:pPr>
    </w:p>
    <w:p w14:paraId="7CF1BE0A" w14:textId="77777777" w:rsidR="00FD7467" w:rsidRDefault="00FD7467" w:rsidP="00786F92">
      <w:pPr>
        <w:suppressAutoHyphens w:val="0"/>
        <w:ind w:firstLine="709"/>
        <w:jc w:val="both"/>
        <w:rPr>
          <w:sz w:val="28"/>
          <w:szCs w:val="28"/>
          <w:lang w:eastAsia="x-none"/>
        </w:rPr>
      </w:pPr>
      <w:r w:rsidRPr="0001523F">
        <w:rPr>
          <w:sz w:val="28"/>
          <w:szCs w:val="28"/>
          <w:lang w:val="x-none" w:eastAsia="x-none"/>
        </w:rPr>
        <w:t xml:space="preserve">Здесь и далее по тексту используются термины и </w:t>
      </w:r>
      <w:r w:rsidRPr="0001523F">
        <w:rPr>
          <w:sz w:val="28"/>
          <w:szCs w:val="28"/>
          <w:lang w:eastAsia="x-none"/>
        </w:rPr>
        <w:t>определения</w:t>
      </w:r>
      <w:r w:rsidRPr="0001523F">
        <w:rPr>
          <w:sz w:val="28"/>
          <w:szCs w:val="28"/>
          <w:lang w:val="x-none" w:eastAsia="x-none"/>
        </w:rPr>
        <w:t>, приведенные в Таблице №1</w:t>
      </w:r>
      <w:r w:rsidRPr="0001523F">
        <w:rPr>
          <w:sz w:val="28"/>
          <w:szCs w:val="28"/>
          <w:lang w:eastAsia="x-none"/>
        </w:rPr>
        <w:t>.</w:t>
      </w:r>
    </w:p>
    <w:p w14:paraId="6114901A" w14:textId="77777777" w:rsidR="00FD7467" w:rsidRPr="00442B1D" w:rsidRDefault="00FD7467" w:rsidP="00FD7467">
      <w:pPr>
        <w:suppressAutoHyphens w:val="0"/>
        <w:spacing w:before="120"/>
        <w:ind w:firstLine="697"/>
        <w:jc w:val="right"/>
        <w:rPr>
          <w:lang w:val="x-none" w:eastAsia="x-none"/>
        </w:rPr>
      </w:pPr>
      <w:r w:rsidRPr="00442B1D">
        <w:rPr>
          <w:lang w:val="x-none" w:eastAsia="x-none"/>
        </w:rPr>
        <w:t>Таблица №1</w:t>
      </w:r>
    </w:p>
    <w:tbl>
      <w:tblPr>
        <w:tblW w:w="98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153"/>
      </w:tblGrid>
      <w:tr w:rsidR="00FD7467" w:rsidRPr="0001523F" w14:paraId="35B7A7B9" w14:textId="77777777" w:rsidTr="00FD7467">
        <w:trPr>
          <w:trHeight w:val="279"/>
        </w:trPr>
        <w:tc>
          <w:tcPr>
            <w:tcW w:w="2694" w:type="dxa"/>
            <w:tcBorders>
              <w:top w:val="single" w:sz="4" w:space="0" w:color="auto"/>
              <w:left w:val="single" w:sz="4" w:space="0" w:color="auto"/>
              <w:bottom w:val="single" w:sz="4" w:space="0" w:color="auto"/>
              <w:right w:val="single" w:sz="4" w:space="0" w:color="auto"/>
            </w:tcBorders>
            <w:noWrap/>
            <w:vAlign w:val="center"/>
            <w:hideMark/>
          </w:tcPr>
          <w:p w14:paraId="6CE90E3C" w14:textId="77777777" w:rsidR="00FD7467" w:rsidRPr="0001523F" w:rsidRDefault="00FD7467" w:rsidP="00FD7467">
            <w:pPr>
              <w:tabs>
                <w:tab w:val="num" w:pos="340"/>
              </w:tabs>
              <w:suppressAutoHyphens w:val="0"/>
              <w:spacing w:before="120" w:after="120"/>
              <w:jc w:val="center"/>
              <w:rPr>
                <w:b/>
                <w:lang w:eastAsia="ru-RU"/>
              </w:rPr>
            </w:pPr>
            <w:r w:rsidRPr="0001523F">
              <w:rPr>
                <w:b/>
                <w:lang w:eastAsia="ru-RU"/>
              </w:rPr>
              <w:t>Термин (сокращение)</w:t>
            </w:r>
          </w:p>
        </w:tc>
        <w:tc>
          <w:tcPr>
            <w:tcW w:w="7153" w:type="dxa"/>
            <w:tcBorders>
              <w:top w:val="single" w:sz="4" w:space="0" w:color="auto"/>
              <w:left w:val="single" w:sz="4" w:space="0" w:color="auto"/>
              <w:bottom w:val="single" w:sz="4" w:space="0" w:color="auto"/>
              <w:right w:val="single" w:sz="4" w:space="0" w:color="auto"/>
            </w:tcBorders>
            <w:noWrap/>
            <w:vAlign w:val="center"/>
            <w:hideMark/>
          </w:tcPr>
          <w:p w14:paraId="43D3F701" w14:textId="77777777" w:rsidR="00FD7467" w:rsidRPr="0001523F" w:rsidRDefault="00FD7467" w:rsidP="00FD7467">
            <w:pPr>
              <w:tabs>
                <w:tab w:val="num" w:pos="340"/>
              </w:tabs>
              <w:suppressAutoHyphens w:val="0"/>
              <w:spacing w:before="120" w:after="120"/>
              <w:jc w:val="center"/>
              <w:rPr>
                <w:b/>
                <w:lang w:eastAsia="ru-RU"/>
              </w:rPr>
            </w:pPr>
            <w:r w:rsidRPr="0001523F">
              <w:rPr>
                <w:b/>
                <w:lang w:eastAsia="ru-RU"/>
              </w:rPr>
              <w:t>Определение</w:t>
            </w:r>
          </w:p>
        </w:tc>
      </w:tr>
      <w:tr w:rsidR="00FD7467" w:rsidRPr="0001523F" w14:paraId="0CCB5437" w14:textId="77777777" w:rsidTr="00FD7467">
        <w:trPr>
          <w:trHeight w:val="279"/>
        </w:trPr>
        <w:tc>
          <w:tcPr>
            <w:tcW w:w="2694" w:type="dxa"/>
            <w:tcBorders>
              <w:top w:val="single" w:sz="4" w:space="0" w:color="auto"/>
              <w:left w:val="single" w:sz="4" w:space="0" w:color="auto"/>
              <w:bottom w:val="single" w:sz="4" w:space="0" w:color="auto"/>
              <w:right w:val="single" w:sz="4" w:space="0" w:color="auto"/>
            </w:tcBorders>
            <w:noWrap/>
            <w:vAlign w:val="center"/>
          </w:tcPr>
          <w:p w14:paraId="61AA2D2F" w14:textId="77777777" w:rsidR="00FD7467" w:rsidRPr="0001523F" w:rsidRDefault="00FD7467" w:rsidP="00FD7467">
            <w:pPr>
              <w:autoSpaceDE w:val="0"/>
              <w:rPr>
                <w:rFonts w:eastAsia="Arial"/>
                <w:color w:val="000000"/>
              </w:rPr>
            </w:pPr>
            <w:r w:rsidRPr="0001523F">
              <w:rPr>
                <w:lang w:eastAsia="ru-RU"/>
              </w:rPr>
              <w:t>SLA– (Service Level Agreement)</w:t>
            </w:r>
            <w:r w:rsidRPr="0001523F">
              <w:rPr>
                <w:rFonts w:eastAsia="Arial"/>
                <w:color w:val="000000"/>
              </w:rPr>
              <w:t xml:space="preserve"> </w:t>
            </w:r>
          </w:p>
        </w:tc>
        <w:tc>
          <w:tcPr>
            <w:tcW w:w="7153" w:type="dxa"/>
            <w:tcBorders>
              <w:top w:val="single" w:sz="4" w:space="0" w:color="auto"/>
              <w:left w:val="single" w:sz="4" w:space="0" w:color="auto"/>
              <w:bottom w:val="single" w:sz="4" w:space="0" w:color="auto"/>
              <w:right w:val="single" w:sz="4" w:space="0" w:color="auto"/>
            </w:tcBorders>
            <w:noWrap/>
            <w:vAlign w:val="center"/>
          </w:tcPr>
          <w:p w14:paraId="58946121" w14:textId="77777777" w:rsidR="00FD7467" w:rsidRPr="0001523F" w:rsidRDefault="00FD7467" w:rsidP="00FD7467">
            <w:pPr>
              <w:autoSpaceDE w:val="0"/>
              <w:rPr>
                <w:rFonts w:eastAsia="Arial"/>
                <w:color w:val="000000"/>
              </w:rPr>
            </w:pPr>
            <w:r w:rsidRPr="0001523F">
              <w:rPr>
                <w:lang w:eastAsia="ru-RU"/>
              </w:rPr>
              <w:t>Соглашение об уровне обслуживания</w:t>
            </w:r>
            <w:r w:rsidRPr="0001523F">
              <w:rPr>
                <w:rFonts w:eastAsia="Arial"/>
                <w:color w:val="000000"/>
              </w:rPr>
              <w:t xml:space="preserve"> </w:t>
            </w:r>
          </w:p>
          <w:p w14:paraId="4F5F0EE5" w14:textId="77777777" w:rsidR="00FD7467" w:rsidRPr="0001523F" w:rsidRDefault="00FD7467" w:rsidP="00FD7467">
            <w:pPr>
              <w:tabs>
                <w:tab w:val="num" w:pos="340"/>
              </w:tabs>
              <w:suppressAutoHyphens w:val="0"/>
              <w:spacing w:before="120" w:after="120"/>
              <w:jc w:val="center"/>
              <w:rPr>
                <w:b/>
                <w:lang w:eastAsia="ru-RU"/>
              </w:rPr>
            </w:pPr>
          </w:p>
        </w:tc>
      </w:tr>
      <w:tr w:rsidR="00FD7467" w:rsidRPr="0001523F" w14:paraId="26DBF4BE"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6F6A8078" w14:textId="77777777" w:rsidR="00FD7467" w:rsidRPr="0001523F" w:rsidRDefault="00FD7467" w:rsidP="00FD7467">
            <w:pPr>
              <w:rPr>
                <w:lang w:eastAsia="ru-RU"/>
              </w:rPr>
            </w:pPr>
            <w:r w:rsidRPr="0001523F">
              <w:rPr>
                <w:lang w:eastAsia="ru-RU"/>
              </w:rPr>
              <w:t>АРМ</w:t>
            </w:r>
          </w:p>
        </w:tc>
        <w:tc>
          <w:tcPr>
            <w:tcW w:w="7153" w:type="dxa"/>
            <w:tcBorders>
              <w:top w:val="single" w:sz="4" w:space="0" w:color="auto"/>
              <w:left w:val="single" w:sz="4" w:space="0" w:color="auto"/>
              <w:bottom w:val="single" w:sz="4" w:space="0" w:color="auto"/>
              <w:right w:val="single" w:sz="4" w:space="0" w:color="auto"/>
            </w:tcBorders>
            <w:noWrap/>
          </w:tcPr>
          <w:p w14:paraId="63CF682A" w14:textId="77777777" w:rsidR="00FD7467" w:rsidRPr="0001523F" w:rsidRDefault="00FD7467" w:rsidP="00FD7467">
            <w:pPr>
              <w:rPr>
                <w:lang w:eastAsia="ru-RU"/>
              </w:rPr>
            </w:pPr>
            <w:r w:rsidRPr="0001523F">
              <w:rPr>
                <w:lang w:eastAsia="ru-RU"/>
              </w:rPr>
              <w:t>Автоматизированное рабочее место.</w:t>
            </w:r>
          </w:p>
        </w:tc>
      </w:tr>
      <w:tr w:rsidR="00FD7467" w:rsidRPr="0001523F" w14:paraId="51B759C5"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5F48DC90" w14:textId="77777777" w:rsidR="00FD7467" w:rsidRPr="0001523F" w:rsidRDefault="00FD7467" w:rsidP="00FD7467">
            <w:pPr>
              <w:rPr>
                <w:lang w:eastAsia="ru-RU"/>
              </w:rPr>
            </w:pPr>
            <w:r w:rsidRPr="0001523F">
              <w:rPr>
                <w:lang w:eastAsia="ru-RU"/>
              </w:rPr>
              <w:t>АСУ ОД ТК</w:t>
            </w:r>
          </w:p>
        </w:tc>
        <w:tc>
          <w:tcPr>
            <w:tcW w:w="7153" w:type="dxa"/>
            <w:tcBorders>
              <w:top w:val="single" w:sz="4" w:space="0" w:color="auto"/>
              <w:left w:val="single" w:sz="4" w:space="0" w:color="auto"/>
              <w:bottom w:val="single" w:sz="4" w:space="0" w:color="auto"/>
              <w:right w:val="single" w:sz="4" w:space="0" w:color="auto"/>
            </w:tcBorders>
            <w:noWrap/>
          </w:tcPr>
          <w:p w14:paraId="09425B5B" w14:textId="77777777" w:rsidR="00FD7467" w:rsidRPr="0001523F" w:rsidRDefault="00FD7467" w:rsidP="00FD7467">
            <w:pPr>
              <w:rPr>
                <w:lang w:eastAsia="ru-RU"/>
              </w:rPr>
            </w:pPr>
            <w:r w:rsidRPr="0001523F">
              <w:rPr>
                <w:lang w:eastAsia="ru-RU"/>
              </w:rPr>
              <w:t>Автоматизированная система управления операционной деятельностью ПАО «ТрансКонтейнер».</w:t>
            </w:r>
          </w:p>
        </w:tc>
      </w:tr>
      <w:tr w:rsidR="00FD7467" w:rsidRPr="0001523F" w14:paraId="4C330F72"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01FBBEC0" w14:textId="77777777" w:rsidR="00FD7467" w:rsidRPr="0001523F" w:rsidRDefault="00FD7467" w:rsidP="00FD7467">
            <w:pPr>
              <w:rPr>
                <w:lang w:eastAsia="ru-RU"/>
              </w:rPr>
            </w:pPr>
            <w:r w:rsidRPr="0001523F">
              <w:rPr>
                <w:lang w:eastAsia="ru-RU"/>
              </w:rPr>
              <w:t>АО</w:t>
            </w:r>
          </w:p>
        </w:tc>
        <w:tc>
          <w:tcPr>
            <w:tcW w:w="7153" w:type="dxa"/>
            <w:tcBorders>
              <w:top w:val="single" w:sz="4" w:space="0" w:color="auto"/>
              <w:left w:val="single" w:sz="4" w:space="0" w:color="auto"/>
              <w:bottom w:val="single" w:sz="4" w:space="0" w:color="auto"/>
              <w:right w:val="single" w:sz="4" w:space="0" w:color="auto"/>
            </w:tcBorders>
            <w:noWrap/>
          </w:tcPr>
          <w:p w14:paraId="31D1799B" w14:textId="77777777" w:rsidR="00FD7467" w:rsidRPr="0001523F" w:rsidRDefault="00FD7467" w:rsidP="00FD7467">
            <w:pPr>
              <w:rPr>
                <w:lang w:eastAsia="ru-RU"/>
              </w:rPr>
            </w:pPr>
            <w:r w:rsidRPr="0001523F">
              <w:rPr>
                <w:lang w:eastAsia="ru-RU"/>
              </w:rPr>
              <w:t>Аппаратное обеспечение.</w:t>
            </w:r>
          </w:p>
        </w:tc>
      </w:tr>
      <w:tr w:rsidR="00FD7467" w:rsidRPr="0001523F" w14:paraId="581F66CF"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5DE4549D" w14:textId="77777777" w:rsidR="00FD7467" w:rsidRPr="0001523F" w:rsidRDefault="00FD7467" w:rsidP="00FD7467">
            <w:pPr>
              <w:rPr>
                <w:lang w:eastAsia="ru-RU"/>
              </w:rPr>
            </w:pPr>
            <w:r w:rsidRPr="0001523F">
              <w:rPr>
                <w:lang w:eastAsia="ru-RU"/>
              </w:rPr>
              <w:t>АПК</w:t>
            </w:r>
          </w:p>
        </w:tc>
        <w:tc>
          <w:tcPr>
            <w:tcW w:w="7153" w:type="dxa"/>
            <w:tcBorders>
              <w:top w:val="single" w:sz="4" w:space="0" w:color="auto"/>
              <w:left w:val="single" w:sz="4" w:space="0" w:color="auto"/>
              <w:bottom w:val="single" w:sz="4" w:space="0" w:color="auto"/>
              <w:right w:val="single" w:sz="4" w:space="0" w:color="auto"/>
            </w:tcBorders>
            <w:noWrap/>
          </w:tcPr>
          <w:p w14:paraId="1B8F00D3" w14:textId="77777777" w:rsidR="00FD7467" w:rsidRPr="0001523F" w:rsidRDefault="00FD7467" w:rsidP="00FD7467">
            <w:pPr>
              <w:rPr>
                <w:lang w:eastAsia="ru-RU"/>
              </w:rPr>
            </w:pPr>
            <w:r w:rsidRPr="0001523F">
              <w:rPr>
                <w:lang w:eastAsia="ru-RU"/>
              </w:rPr>
              <w:t>Аппаратно-программный комплекс</w:t>
            </w:r>
            <w:r>
              <w:rPr>
                <w:lang w:eastAsia="ru-RU"/>
              </w:rPr>
              <w:t>, аппаратные и программные средства Заказчика</w:t>
            </w:r>
            <w:r w:rsidRPr="0001523F">
              <w:rPr>
                <w:lang w:eastAsia="ru-RU"/>
              </w:rPr>
              <w:t>.</w:t>
            </w:r>
          </w:p>
        </w:tc>
      </w:tr>
      <w:tr w:rsidR="00FD7467" w:rsidRPr="0001523F" w14:paraId="526D1635"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47B7E9F7" w14:textId="77777777" w:rsidR="00FD7467" w:rsidRPr="0001523F" w:rsidRDefault="00FD7467" w:rsidP="00FD7467">
            <w:r w:rsidRPr="0001523F">
              <w:rPr>
                <w:lang w:eastAsia="ru-RU"/>
              </w:rPr>
              <w:t>Базисное ПО, БПО</w:t>
            </w:r>
          </w:p>
        </w:tc>
        <w:tc>
          <w:tcPr>
            <w:tcW w:w="7153" w:type="dxa"/>
            <w:tcBorders>
              <w:top w:val="single" w:sz="4" w:space="0" w:color="auto"/>
              <w:left w:val="single" w:sz="4" w:space="0" w:color="auto"/>
              <w:bottom w:val="single" w:sz="4" w:space="0" w:color="auto"/>
              <w:right w:val="single" w:sz="4" w:space="0" w:color="auto"/>
            </w:tcBorders>
            <w:noWrap/>
          </w:tcPr>
          <w:p w14:paraId="75978F9B" w14:textId="77777777" w:rsidR="00FD7467" w:rsidRPr="0001523F" w:rsidRDefault="00FD7467" w:rsidP="00FD7467">
            <w:pPr>
              <w:rPr>
                <w:lang w:eastAsia="ru-RU"/>
              </w:rPr>
            </w:pPr>
            <w:r w:rsidRPr="0001523F">
              <w:rPr>
                <w:lang w:eastAsia="ru-RU"/>
              </w:rPr>
              <w:t xml:space="preserve">Тиражное программное обеспечение, поставляемое </w:t>
            </w:r>
            <w:r w:rsidRPr="0001523F">
              <w:rPr>
                <w:lang w:val="en-US" w:eastAsia="ru-RU"/>
              </w:rPr>
              <w:t>Oracle</w:t>
            </w:r>
            <w:r w:rsidRPr="0001523F">
              <w:rPr>
                <w:lang w:eastAsia="ru-RU"/>
              </w:rPr>
              <w:t xml:space="preserve"> </w:t>
            </w:r>
            <w:r w:rsidRPr="0001523F">
              <w:rPr>
                <w:lang w:val="en-US" w:eastAsia="ru-RU"/>
              </w:rPr>
              <w:t>Corporation</w:t>
            </w:r>
            <w:r w:rsidRPr="0001523F">
              <w:rPr>
                <w:lang w:eastAsia="ru-RU"/>
              </w:rPr>
              <w:t xml:space="preserve">. </w:t>
            </w:r>
          </w:p>
        </w:tc>
      </w:tr>
      <w:tr w:rsidR="00FD7467" w:rsidRPr="0001523F" w14:paraId="63210819"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3DF9D47C" w14:textId="77777777" w:rsidR="00FD7467" w:rsidRPr="0001523F" w:rsidRDefault="00FD7467" w:rsidP="00FD7467">
            <w:pPr>
              <w:rPr>
                <w:lang w:eastAsia="ru-RU"/>
              </w:rPr>
            </w:pPr>
            <w:r w:rsidRPr="0001523F">
              <w:rPr>
                <w:lang w:eastAsia="ru-RU"/>
              </w:rPr>
              <w:t>БД</w:t>
            </w:r>
          </w:p>
        </w:tc>
        <w:tc>
          <w:tcPr>
            <w:tcW w:w="7153" w:type="dxa"/>
            <w:tcBorders>
              <w:top w:val="single" w:sz="4" w:space="0" w:color="auto"/>
              <w:left w:val="single" w:sz="4" w:space="0" w:color="auto"/>
              <w:bottom w:val="single" w:sz="4" w:space="0" w:color="auto"/>
              <w:right w:val="single" w:sz="4" w:space="0" w:color="auto"/>
            </w:tcBorders>
            <w:noWrap/>
          </w:tcPr>
          <w:p w14:paraId="34595BBC" w14:textId="77777777" w:rsidR="00FD7467" w:rsidRPr="0001523F" w:rsidRDefault="00FD7467" w:rsidP="00FD7467">
            <w:pPr>
              <w:rPr>
                <w:lang w:eastAsia="ru-RU"/>
              </w:rPr>
            </w:pPr>
            <w:r w:rsidRPr="0001523F">
              <w:rPr>
                <w:lang w:eastAsia="ru-RU"/>
              </w:rPr>
              <w:t>База данных.</w:t>
            </w:r>
          </w:p>
        </w:tc>
      </w:tr>
      <w:tr w:rsidR="00FD7467" w:rsidRPr="0001523F" w14:paraId="70507A00" w14:textId="77777777" w:rsidTr="00FD7467">
        <w:trPr>
          <w:trHeight w:val="191"/>
        </w:trPr>
        <w:tc>
          <w:tcPr>
            <w:tcW w:w="2694" w:type="dxa"/>
            <w:tcBorders>
              <w:top w:val="single" w:sz="4" w:space="0" w:color="auto"/>
              <w:left w:val="single" w:sz="4" w:space="0" w:color="auto"/>
              <w:bottom w:val="single" w:sz="4" w:space="0" w:color="auto"/>
              <w:right w:val="single" w:sz="4" w:space="0" w:color="auto"/>
            </w:tcBorders>
            <w:noWrap/>
          </w:tcPr>
          <w:p w14:paraId="054087E5" w14:textId="77777777" w:rsidR="00FD7467" w:rsidRPr="0001523F" w:rsidRDefault="00FD7467" w:rsidP="00FD7467">
            <w:r w:rsidRPr="0001523F">
              <w:rPr>
                <w:lang w:eastAsia="ru-RU"/>
              </w:rPr>
              <w:t>Обращение</w:t>
            </w:r>
          </w:p>
        </w:tc>
        <w:tc>
          <w:tcPr>
            <w:tcW w:w="7153" w:type="dxa"/>
            <w:tcBorders>
              <w:top w:val="single" w:sz="4" w:space="0" w:color="auto"/>
              <w:left w:val="single" w:sz="4" w:space="0" w:color="auto"/>
              <w:bottom w:val="single" w:sz="4" w:space="0" w:color="auto"/>
              <w:right w:val="single" w:sz="4" w:space="0" w:color="auto"/>
            </w:tcBorders>
            <w:noWrap/>
          </w:tcPr>
          <w:p w14:paraId="17AA0362" w14:textId="77777777" w:rsidR="00FD7467" w:rsidRPr="0001523F" w:rsidRDefault="00FD7467" w:rsidP="00FD7467">
            <w:pPr>
              <w:rPr>
                <w:lang w:eastAsia="ru-RU"/>
              </w:rPr>
            </w:pPr>
            <w:r w:rsidRPr="0001523F">
              <w:rPr>
                <w:lang w:eastAsia="ru-RU"/>
              </w:rPr>
              <w:t>Запрос на выполнение работ в системе учета инцидентов, содержащий необходимые сведения, необходимые для его обработки.</w:t>
            </w:r>
          </w:p>
        </w:tc>
      </w:tr>
      <w:tr w:rsidR="00FD7467" w:rsidRPr="0001523F" w14:paraId="7251CDA8"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5A654311" w14:textId="77777777" w:rsidR="00FD7467" w:rsidRPr="0001523F" w:rsidRDefault="00FD7467" w:rsidP="00FD7467">
            <w:pPr>
              <w:rPr>
                <w:lang w:eastAsia="ru-RU"/>
              </w:rPr>
            </w:pPr>
            <w:r w:rsidRPr="0001523F">
              <w:rPr>
                <w:lang w:eastAsia="ru-RU"/>
              </w:rPr>
              <w:t>ЛВС</w:t>
            </w:r>
          </w:p>
        </w:tc>
        <w:tc>
          <w:tcPr>
            <w:tcW w:w="7153" w:type="dxa"/>
            <w:tcBorders>
              <w:top w:val="single" w:sz="4" w:space="0" w:color="auto"/>
              <w:left w:val="single" w:sz="4" w:space="0" w:color="auto"/>
              <w:bottom w:val="single" w:sz="4" w:space="0" w:color="auto"/>
              <w:right w:val="single" w:sz="4" w:space="0" w:color="auto"/>
            </w:tcBorders>
            <w:noWrap/>
          </w:tcPr>
          <w:p w14:paraId="79CAC0C2" w14:textId="77777777" w:rsidR="00FD7467" w:rsidRPr="0001523F" w:rsidRDefault="00FD7467" w:rsidP="00FD7467">
            <w:pPr>
              <w:rPr>
                <w:lang w:eastAsia="ru-RU"/>
              </w:rPr>
            </w:pPr>
            <w:r w:rsidRPr="0001523F">
              <w:rPr>
                <w:lang w:eastAsia="ru-RU"/>
              </w:rPr>
              <w:t>Локальная вычислительная сеть</w:t>
            </w:r>
          </w:p>
        </w:tc>
      </w:tr>
      <w:tr w:rsidR="00FD7467" w:rsidRPr="0001523F" w14:paraId="6ED22B48"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474B978C" w14:textId="77777777" w:rsidR="00FD7467" w:rsidRPr="0001523F" w:rsidRDefault="00FD7467" w:rsidP="00FD7467">
            <w:pPr>
              <w:rPr>
                <w:lang w:eastAsia="ru-RU"/>
              </w:rPr>
            </w:pPr>
            <w:r w:rsidRPr="0001523F">
              <w:rPr>
                <w:lang w:eastAsia="ru-RU"/>
              </w:rPr>
              <w:t>Нода (узел) кластера</w:t>
            </w:r>
          </w:p>
        </w:tc>
        <w:tc>
          <w:tcPr>
            <w:tcW w:w="7153" w:type="dxa"/>
            <w:tcBorders>
              <w:top w:val="single" w:sz="4" w:space="0" w:color="auto"/>
              <w:left w:val="single" w:sz="4" w:space="0" w:color="auto"/>
              <w:bottom w:val="single" w:sz="4" w:space="0" w:color="auto"/>
              <w:right w:val="single" w:sz="4" w:space="0" w:color="auto"/>
            </w:tcBorders>
            <w:noWrap/>
          </w:tcPr>
          <w:p w14:paraId="3A01B6E4" w14:textId="77777777" w:rsidR="00FD7467" w:rsidRPr="0001523F" w:rsidRDefault="00FD7467" w:rsidP="00FD7467">
            <w:pPr>
              <w:rPr>
                <w:lang w:eastAsia="ru-RU"/>
              </w:rPr>
            </w:pPr>
            <w:r w:rsidRPr="0001523F">
              <w:rPr>
                <w:lang w:eastAsia="ru-RU"/>
              </w:rPr>
              <w:t>Отдельный сервер (физический или виртуальный) с установленным на нем системным и базисным ПО, объединенный в логическую группу (кластер) с другими нодами (узлами) посредством специального системного и/или базисного программного обеспечения.</w:t>
            </w:r>
          </w:p>
        </w:tc>
      </w:tr>
      <w:tr w:rsidR="00FD7467" w:rsidRPr="0001523F" w14:paraId="3D996821"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vAlign w:val="center"/>
          </w:tcPr>
          <w:p w14:paraId="0FD35CEC" w14:textId="77777777" w:rsidR="00FD7467" w:rsidRPr="0001523F" w:rsidRDefault="00FD7467" w:rsidP="00FD7467">
            <w:pPr>
              <w:rPr>
                <w:lang w:eastAsia="ru-RU"/>
              </w:rPr>
            </w:pPr>
            <w:r w:rsidRPr="0001523F">
              <w:rPr>
                <w:lang w:eastAsia="ru-RU"/>
              </w:rPr>
              <w:t>Обработка Обращения</w:t>
            </w:r>
          </w:p>
        </w:tc>
        <w:tc>
          <w:tcPr>
            <w:tcW w:w="7153" w:type="dxa"/>
            <w:tcBorders>
              <w:top w:val="single" w:sz="4" w:space="0" w:color="auto"/>
              <w:left w:val="single" w:sz="4" w:space="0" w:color="auto"/>
              <w:bottom w:val="single" w:sz="4" w:space="0" w:color="auto"/>
              <w:right w:val="single" w:sz="4" w:space="0" w:color="auto"/>
            </w:tcBorders>
            <w:noWrap/>
            <w:vAlign w:val="center"/>
          </w:tcPr>
          <w:p w14:paraId="3AA095A3" w14:textId="77777777" w:rsidR="00FD7467" w:rsidRPr="0001523F" w:rsidRDefault="00FD7467" w:rsidP="00FD7467">
            <w:pPr>
              <w:rPr>
                <w:lang w:eastAsia="ru-RU"/>
              </w:rPr>
            </w:pPr>
            <w:r w:rsidRPr="0001523F">
              <w:rPr>
                <w:lang w:eastAsia="ru-RU"/>
              </w:rPr>
              <w:t xml:space="preserve">Комплекс мероприятий, направленных на предоставление Решения по Обращению </w:t>
            </w:r>
          </w:p>
        </w:tc>
      </w:tr>
      <w:tr w:rsidR="00FD7467" w:rsidRPr="0001523F" w14:paraId="524D8413"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vAlign w:val="center"/>
          </w:tcPr>
          <w:p w14:paraId="413C92A1" w14:textId="77777777" w:rsidR="00FD7467" w:rsidRPr="0001523F" w:rsidRDefault="00FD7467" w:rsidP="00FD7467">
            <w:pPr>
              <w:rPr>
                <w:lang w:eastAsia="ru-RU"/>
              </w:rPr>
            </w:pPr>
            <w:r>
              <w:rPr>
                <w:lang w:eastAsia="ru-RU"/>
              </w:rPr>
              <w:t>ОЗУ</w:t>
            </w:r>
          </w:p>
        </w:tc>
        <w:tc>
          <w:tcPr>
            <w:tcW w:w="7153" w:type="dxa"/>
            <w:tcBorders>
              <w:top w:val="single" w:sz="4" w:space="0" w:color="auto"/>
              <w:left w:val="single" w:sz="4" w:space="0" w:color="auto"/>
              <w:bottom w:val="single" w:sz="4" w:space="0" w:color="auto"/>
              <w:right w:val="single" w:sz="4" w:space="0" w:color="auto"/>
            </w:tcBorders>
            <w:noWrap/>
            <w:vAlign w:val="center"/>
          </w:tcPr>
          <w:p w14:paraId="4BD1FFC2" w14:textId="77777777" w:rsidR="00FD7467" w:rsidRPr="0001523F" w:rsidRDefault="00FD7467" w:rsidP="00FD7467">
            <w:pPr>
              <w:rPr>
                <w:lang w:eastAsia="ru-RU"/>
              </w:rPr>
            </w:pPr>
            <w:r>
              <w:rPr>
                <w:lang w:eastAsia="ru-RU"/>
              </w:rPr>
              <w:t xml:space="preserve">Оперативное запоминающее устаройство сервера или персонального компьютера. </w:t>
            </w:r>
          </w:p>
        </w:tc>
      </w:tr>
      <w:tr w:rsidR="00FD7467" w:rsidRPr="0001523F" w14:paraId="06B451C6"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02D0BB80" w14:textId="77777777" w:rsidR="00FD7467" w:rsidRPr="0001523F" w:rsidRDefault="00FD7467" w:rsidP="00FD7467">
            <w:pPr>
              <w:rPr>
                <w:lang w:eastAsia="ru-RU"/>
              </w:rPr>
            </w:pPr>
            <w:r w:rsidRPr="0001523F">
              <w:rPr>
                <w:lang w:eastAsia="ru-RU"/>
              </w:rPr>
              <w:t>ОС</w:t>
            </w:r>
          </w:p>
        </w:tc>
        <w:tc>
          <w:tcPr>
            <w:tcW w:w="7153" w:type="dxa"/>
            <w:tcBorders>
              <w:top w:val="single" w:sz="4" w:space="0" w:color="auto"/>
              <w:left w:val="single" w:sz="4" w:space="0" w:color="auto"/>
              <w:bottom w:val="single" w:sz="4" w:space="0" w:color="auto"/>
              <w:right w:val="single" w:sz="4" w:space="0" w:color="auto"/>
            </w:tcBorders>
            <w:noWrap/>
          </w:tcPr>
          <w:p w14:paraId="1CB5D4E0" w14:textId="77777777" w:rsidR="00FD7467" w:rsidRPr="0001523F" w:rsidRDefault="00FD7467" w:rsidP="00FD7467">
            <w:pPr>
              <w:rPr>
                <w:lang w:eastAsia="ru-RU"/>
              </w:rPr>
            </w:pPr>
            <w:r w:rsidRPr="0001523F">
              <w:rPr>
                <w:lang w:eastAsia="ru-RU"/>
              </w:rPr>
              <w:t>Операционная система</w:t>
            </w:r>
          </w:p>
        </w:tc>
      </w:tr>
      <w:tr w:rsidR="00FD7467" w:rsidRPr="0001523F" w14:paraId="5B353C6B"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4EB1CC7B" w14:textId="77777777" w:rsidR="00FD7467" w:rsidRPr="0001523F" w:rsidRDefault="00FD7467" w:rsidP="00FD7467">
            <w:pPr>
              <w:rPr>
                <w:lang w:eastAsia="ru-RU"/>
              </w:rPr>
            </w:pPr>
            <w:r w:rsidRPr="0001523F">
              <w:rPr>
                <w:lang w:eastAsia="ru-RU"/>
              </w:rPr>
              <w:t>ПАК</w:t>
            </w:r>
          </w:p>
        </w:tc>
        <w:tc>
          <w:tcPr>
            <w:tcW w:w="7153" w:type="dxa"/>
            <w:tcBorders>
              <w:top w:val="single" w:sz="4" w:space="0" w:color="auto"/>
              <w:left w:val="single" w:sz="4" w:space="0" w:color="auto"/>
              <w:bottom w:val="single" w:sz="4" w:space="0" w:color="auto"/>
              <w:right w:val="single" w:sz="4" w:space="0" w:color="auto"/>
            </w:tcBorders>
            <w:noWrap/>
          </w:tcPr>
          <w:p w14:paraId="15FE6354" w14:textId="77777777" w:rsidR="00FD7467" w:rsidRPr="0001523F" w:rsidRDefault="00FD7467" w:rsidP="00FD7467">
            <w:pPr>
              <w:rPr>
                <w:lang w:eastAsia="ru-RU"/>
              </w:rPr>
            </w:pPr>
            <w:r w:rsidRPr="0001523F">
              <w:rPr>
                <w:lang w:eastAsia="ru-RU"/>
              </w:rPr>
              <w:t>Программно-аппаратный комплекс.</w:t>
            </w:r>
          </w:p>
        </w:tc>
      </w:tr>
      <w:tr w:rsidR="00FD7467" w:rsidRPr="0001523F" w14:paraId="6928D431"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245BC9D6" w14:textId="77777777" w:rsidR="00FD7467" w:rsidRPr="0001523F" w:rsidRDefault="00FD7467" w:rsidP="00FD7467">
            <w:pPr>
              <w:rPr>
                <w:lang w:eastAsia="ru-RU"/>
              </w:rPr>
            </w:pPr>
            <w:r w:rsidRPr="0001523F">
              <w:rPr>
                <w:lang w:eastAsia="ru-RU"/>
              </w:rPr>
              <w:t>Патч</w:t>
            </w:r>
          </w:p>
        </w:tc>
        <w:tc>
          <w:tcPr>
            <w:tcW w:w="7153" w:type="dxa"/>
            <w:tcBorders>
              <w:top w:val="single" w:sz="4" w:space="0" w:color="auto"/>
              <w:left w:val="single" w:sz="4" w:space="0" w:color="auto"/>
              <w:bottom w:val="single" w:sz="4" w:space="0" w:color="auto"/>
              <w:right w:val="single" w:sz="4" w:space="0" w:color="auto"/>
            </w:tcBorders>
            <w:noWrap/>
          </w:tcPr>
          <w:p w14:paraId="705ADEF8" w14:textId="77777777" w:rsidR="00FD7467" w:rsidRPr="0001523F" w:rsidRDefault="00FD7467" w:rsidP="00FD7467">
            <w:pPr>
              <w:rPr>
                <w:lang w:eastAsia="ru-RU"/>
              </w:rPr>
            </w:pPr>
            <w:r w:rsidRPr="0001523F">
              <w:rPr>
                <w:lang w:eastAsia="ru-RU"/>
              </w:rPr>
              <w:t>В контексте данного технического задания – версия системного, базисного или прикладного ПО, содержащая доработки и/или исправления программного обеспечения.</w:t>
            </w:r>
          </w:p>
        </w:tc>
      </w:tr>
      <w:tr w:rsidR="00FD7467" w:rsidRPr="0001523F" w14:paraId="1F1F6185"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5E613EA1" w14:textId="77777777" w:rsidR="00FD7467" w:rsidRPr="0001523F" w:rsidRDefault="00FD7467" w:rsidP="00FD7467">
            <w:pPr>
              <w:rPr>
                <w:lang w:eastAsia="ru-RU"/>
              </w:rPr>
            </w:pPr>
            <w:r w:rsidRPr="0001523F">
              <w:rPr>
                <w:lang w:eastAsia="ru-RU"/>
              </w:rPr>
              <w:t>ПО</w:t>
            </w:r>
          </w:p>
        </w:tc>
        <w:tc>
          <w:tcPr>
            <w:tcW w:w="7153" w:type="dxa"/>
            <w:tcBorders>
              <w:top w:val="single" w:sz="4" w:space="0" w:color="auto"/>
              <w:left w:val="single" w:sz="4" w:space="0" w:color="auto"/>
              <w:bottom w:val="single" w:sz="4" w:space="0" w:color="auto"/>
              <w:right w:val="single" w:sz="4" w:space="0" w:color="auto"/>
            </w:tcBorders>
            <w:noWrap/>
          </w:tcPr>
          <w:p w14:paraId="53AC96BB" w14:textId="77777777" w:rsidR="00FD7467" w:rsidRPr="0001523F" w:rsidRDefault="00FD7467" w:rsidP="00FD7467">
            <w:pPr>
              <w:rPr>
                <w:lang w:eastAsia="ru-RU"/>
              </w:rPr>
            </w:pPr>
            <w:r w:rsidRPr="0001523F">
              <w:rPr>
                <w:lang w:eastAsia="ru-RU"/>
              </w:rPr>
              <w:t>Программное обеспечение.</w:t>
            </w:r>
          </w:p>
        </w:tc>
      </w:tr>
      <w:tr w:rsidR="00FD7467" w:rsidRPr="0001523F" w14:paraId="2A266A9B"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11ED0023" w14:textId="77777777" w:rsidR="00FD7467" w:rsidRPr="0001523F" w:rsidRDefault="00FD7467" w:rsidP="00FD7467">
            <w:pPr>
              <w:rPr>
                <w:lang w:eastAsia="ru-RU"/>
              </w:rPr>
            </w:pPr>
            <w:r w:rsidRPr="0001523F">
              <w:rPr>
                <w:lang w:eastAsia="ru-RU"/>
              </w:rPr>
              <w:t>ППО</w:t>
            </w:r>
          </w:p>
        </w:tc>
        <w:tc>
          <w:tcPr>
            <w:tcW w:w="7153" w:type="dxa"/>
            <w:tcBorders>
              <w:top w:val="single" w:sz="4" w:space="0" w:color="auto"/>
              <w:left w:val="single" w:sz="4" w:space="0" w:color="auto"/>
              <w:bottom w:val="single" w:sz="4" w:space="0" w:color="auto"/>
              <w:right w:val="single" w:sz="4" w:space="0" w:color="auto"/>
            </w:tcBorders>
            <w:noWrap/>
          </w:tcPr>
          <w:p w14:paraId="4C2B09DE" w14:textId="77777777" w:rsidR="00FD7467" w:rsidRPr="0001523F" w:rsidRDefault="00FD7467" w:rsidP="00FD7467">
            <w:pPr>
              <w:rPr>
                <w:lang w:eastAsia="ru-RU"/>
              </w:rPr>
            </w:pPr>
            <w:r w:rsidRPr="0001523F">
              <w:rPr>
                <w:lang w:eastAsia="ru-RU"/>
              </w:rPr>
              <w:t>Прикладное программное обеспечение, разработанное в рамках создания и развития АСУ ОД ТК, включая доработки и настройки БПО и СПО .</w:t>
            </w:r>
          </w:p>
        </w:tc>
      </w:tr>
      <w:tr w:rsidR="00FD7467" w:rsidRPr="0001523F" w14:paraId="3BFF984E"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1ED497CC" w14:textId="77777777" w:rsidR="00FD7467" w:rsidRPr="0001523F" w:rsidRDefault="00FD7467" w:rsidP="00FD7467">
            <w:pPr>
              <w:rPr>
                <w:lang w:eastAsia="ru-RU"/>
              </w:rPr>
            </w:pPr>
            <w:r w:rsidRPr="0001523F">
              <w:rPr>
                <w:lang w:eastAsia="ru-RU"/>
              </w:rPr>
              <w:t xml:space="preserve">Приоритет </w:t>
            </w:r>
          </w:p>
        </w:tc>
        <w:tc>
          <w:tcPr>
            <w:tcW w:w="7153" w:type="dxa"/>
            <w:tcBorders>
              <w:top w:val="single" w:sz="4" w:space="0" w:color="auto"/>
              <w:left w:val="single" w:sz="4" w:space="0" w:color="auto"/>
              <w:bottom w:val="single" w:sz="4" w:space="0" w:color="auto"/>
              <w:right w:val="single" w:sz="4" w:space="0" w:color="auto"/>
            </w:tcBorders>
            <w:noWrap/>
          </w:tcPr>
          <w:p w14:paraId="5CD03EA1" w14:textId="77777777" w:rsidR="00FD7467" w:rsidRPr="0001523F" w:rsidRDefault="00FD7467" w:rsidP="00FD7467">
            <w:pPr>
              <w:rPr>
                <w:lang w:eastAsia="ru-RU"/>
              </w:rPr>
            </w:pPr>
            <w:r w:rsidRPr="0001523F">
              <w:rPr>
                <w:lang w:eastAsia="ru-RU"/>
              </w:rPr>
              <w:t>Параметр Обращения  в системе учета инцидентов, определяющий срочность и временные значения обработки Обращения.</w:t>
            </w:r>
            <w:r w:rsidRPr="0001523F">
              <w:rPr>
                <w:rFonts w:eastAsia="Calibri"/>
                <w:color w:val="000000"/>
                <w:sz w:val="28"/>
                <w:szCs w:val="28"/>
                <w:lang w:eastAsia="en-US"/>
              </w:rPr>
              <w:t xml:space="preserve"> </w:t>
            </w:r>
          </w:p>
        </w:tc>
      </w:tr>
      <w:tr w:rsidR="00FD7467" w:rsidRPr="0001523F" w14:paraId="730C9E20"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5782BECD" w14:textId="77777777" w:rsidR="00FD7467" w:rsidRPr="0001523F" w:rsidRDefault="00FD7467" w:rsidP="00FD7467">
            <w:pPr>
              <w:rPr>
                <w:lang w:eastAsia="ru-RU"/>
              </w:rPr>
            </w:pPr>
            <w:r w:rsidRPr="0001523F">
              <w:rPr>
                <w:lang w:eastAsia="ru-RU"/>
              </w:rPr>
              <w:t>ПТК</w:t>
            </w:r>
          </w:p>
        </w:tc>
        <w:tc>
          <w:tcPr>
            <w:tcW w:w="7153" w:type="dxa"/>
            <w:tcBorders>
              <w:top w:val="single" w:sz="4" w:space="0" w:color="auto"/>
              <w:left w:val="single" w:sz="4" w:space="0" w:color="auto"/>
              <w:bottom w:val="single" w:sz="4" w:space="0" w:color="auto"/>
              <w:right w:val="single" w:sz="4" w:space="0" w:color="auto"/>
            </w:tcBorders>
            <w:noWrap/>
          </w:tcPr>
          <w:p w14:paraId="4DDEAFD7" w14:textId="77777777" w:rsidR="00FD7467" w:rsidRPr="0001523F" w:rsidRDefault="00FD7467" w:rsidP="00FD7467">
            <w:pPr>
              <w:rPr>
                <w:lang w:eastAsia="ru-RU"/>
              </w:rPr>
            </w:pPr>
            <w:r w:rsidRPr="0001523F">
              <w:rPr>
                <w:lang w:eastAsia="ru-RU"/>
              </w:rPr>
              <w:t xml:space="preserve">Программно-технический комплекс. </w:t>
            </w:r>
          </w:p>
        </w:tc>
      </w:tr>
      <w:tr w:rsidR="00FD7467" w:rsidRPr="0001523F" w14:paraId="15A1E1C0"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461B155B" w14:textId="77777777" w:rsidR="00FD7467" w:rsidRPr="0001523F" w:rsidRDefault="00FD7467" w:rsidP="00FD7467">
            <w:pPr>
              <w:rPr>
                <w:lang w:eastAsia="ru-RU"/>
              </w:rPr>
            </w:pPr>
            <w:r w:rsidRPr="0001523F">
              <w:rPr>
                <w:lang w:eastAsia="ru-RU"/>
              </w:rPr>
              <w:t>Решение по Обращению</w:t>
            </w:r>
          </w:p>
        </w:tc>
        <w:tc>
          <w:tcPr>
            <w:tcW w:w="7153" w:type="dxa"/>
            <w:tcBorders>
              <w:top w:val="single" w:sz="4" w:space="0" w:color="auto"/>
              <w:left w:val="single" w:sz="4" w:space="0" w:color="auto"/>
              <w:bottom w:val="single" w:sz="4" w:space="0" w:color="auto"/>
              <w:right w:val="single" w:sz="4" w:space="0" w:color="auto"/>
            </w:tcBorders>
            <w:noWrap/>
          </w:tcPr>
          <w:p w14:paraId="180F14E9" w14:textId="77777777" w:rsidR="00FD7467" w:rsidRPr="0001523F" w:rsidRDefault="00FD7467" w:rsidP="00FD7467">
            <w:pPr>
              <w:rPr>
                <w:lang w:eastAsia="ru-RU"/>
              </w:rPr>
            </w:pPr>
            <w:r w:rsidRPr="0001523F">
              <w:rPr>
                <w:lang w:eastAsia="ru-RU"/>
              </w:rPr>
              <w:t>Предоставленная Заказчику информация или совершённые действия, направленные на устранение причины Обращения.</w:t>
            </w:r>
          </w:p>
        </w:tc>
      </w:tr>
      <w:tr w:rsidR="00FD7467" w:rsidRPr="0001523F" w14:paraId="05B42E3E"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7E5E3194" w14:textId="77777777" w:rsidR="00FD7467" w:rsidRPr="0001523F" w:rsidRDefault="00FD7467" w:rsidP="00FD7467">
            <w:pPr>
              <w:rPr>
                <w:lang w:eastAsia="ru-RU"/>
              </w:rPr>
            </w:pPr>
            <w:r w:rsidRPr="0001523F">
              <w:rPr>
                <w:lang w:eastAsia="ru-RU"/>
              </w:rPr>
              <w:t>Системное ПО, СПО</w:t>
            </w:r>
          </w:p>
        </w:tc>
        <w:tc>
          <w:tcPr>
            <w:tcW w:w="7153" w:type="dxa"/>
            <w:tcBorders>
              <w:top w:val="single" w:sz="4" w:space="0" w:color="auto"/>
              <w:left w:val="single" w:sz="4" w:space="0" w:color="auto"/>
              <w:bottom w:val="single" w:sz="4" w:space="0" w:color="auto"/>
              <w:right w:val="single" w:sz="4" w:space="0" w:color="auto"/>
            </w:tcBorders>
            <w:noWrap/>
          </w:tcPr>
          <w:p w14:paraId="7EA0E8C2" w14:textId="77777777" w:rsidR="00FD7467" w:rsidRPr="0001523F" w:rsidRDefault="00FD7467" w:rsidP="00FD7467">
            <w:pPr>
              <w:rPr>
                <w:lang w:eastAsia="ru-RU"/>
              </w:rPr>
            </w:pPr>
            <w:r w:rsidRPr="0001523F">
              <w:rPr>
                <w:lang w:eastAsia="ru-RU"/>
              </w:rPr>
              <w:t>Комплекс программ, которые обеспечивают эффективное управление компонентами компьютерной системы, такими как процессор, оперативная память, устройства ввода-вывода, сетевое оборудование, выступая как «межслойный интерфейс», с одной стороны которого аппаратура, а с другой – базисное программное обеспечение.</w:t>
            </w:r>
          </w:p>
          <w:p w14:paraId="7E0E4D30" w14:textId="77777777" w:rsidR="00FD7467" w:rsidRPr="0001523F" w:rsidRDefault="00FD7467" w:rsidP="00FD7467">
            <w:pPr>
              <w:rPr>
                <w:lang w:eastAsia="ru-RU"/>
              </w:rPr>
            </w:pPr>
            <w:r w:rsidRPr="0001523F">
              <w:rPr>
                <w:lang w:eastAsia="ru-RU"/>
              </w:rPr>
              <w:t>Системное ПО обеспечивает работу других программ, управляет аппаратными ресурсами вычислительной системы.</w:t>
            </w:r>
          </w:p>
        </w:tc>
      </w:tr>
      <w:tr w:rsidR="00FD7467" w:rsidRPr="0001523F" w14:paraId="15C3A494"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6C5EA11D" w14:textId="77777777" w:rsidR="00FD7467" w:rsidRPr="0001523F" w:rsidRDefault="00FD7467" w:rsidP="00FD7467">
            <w:pPr>
              <w:rPr>
                <w:lang w:eastAsia="ru-RU"/>
              </w:rPr>
            </w:pPr>
            <w:r w:rsidRPr="0001523F">
              <w:rPr>
                <w:lang w:eastAsia="ru-RU"/>
              </w:rPr>
              <w:t>СУИ</w:t>
            </w:r>
          </w:p>
        </w:tc>
        <w:tc>
          <w:tcPr>
            <w:tcW w:w="7153" w:type="dxa"/>
            <w:tcBorders>
              <w:top w:val="single" w:sz="4" w:space="0" w:color="auto"/>
              <w:left w:val="single" w:sz="4" w:space="0" w:color="auto"/>
              <w:bottom w:val="single" w:sz="4" w:space="0" w:color="auto"/>
              <w:right w:val="single" w:sz="4" w:space="0" w:color="auto"/>
            </w:tcBorders>
            <w:noWrap/>
          </w:tcPr>
          <w:p w14:paraId="0557D644" w14:textId="77777777" w:rsidR="00FD7467" w:rsidRPr="0001523F" w:rsidRDefault="00FD7467" w:rsidP="00FD7467">
            <w:pPr>
              <w:rPr>
                <w:lang w:eastAsia="ru-RU"/>
              </w:rPr>
            </w:pPr>
            <w:r w:rsidRPr="0001523F">
              <w:t>Система учета инцидентов Исполнителя</w:t>
            </w:r>
          </w:p>
        </w:tc>
      </w:tr>
      <w:tr w:rsidR="00FD7467" w:rsidRPr="0001523F" w14:paraId="57275CFC"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0D8D8C3F" w14:textId="77777777" w:rsidR="00FD7467" w:rsidRPr="0001523F" w:rsidRDefault="00FD7467" w:rsidP="00FD7467">
            <w:pPr>
              <w:rPr>
                <w:highlight w:val="yellow"/>
                <w:lang w:eastAsia="ru-RU"/>
              </w:rPr>
            </w:pPr>
            <w:r w:rsidRPr="0001523F">
              <w:rPr>
                <w:lang w:eastAsia="ru-RU"/>
              </w:rPr>
              <w:t>СУБД</w:t>
            </w:r>
          </w:p>
        </w:tc>
        <w:tc>
          <w:tcPr>
            <w:tcW w:w="7153" w:type="dxa"/>
            <w:tcBorders>
              <w:top w:val="single" w:sz="4" w:space="0" w:color="auto"/>
              <w:left w:val="single" w:sz="4" w:space="0" w:color="auto"/>
              <w:bottom w:val="single" w:sz="4" w:space="0" w:color="auto"/>
              <w:right w:val="single" w:sz="4" w:space="0" w:color="auto"/>
            </w:tcBorders>
            <w:noWrap/>
          </w:tcPr>
          <w:p w14:paraId="0A4A157F" w14:textId="77777777" w:rsidR="00FD7467" w:rsidRPr="0001523F" w:rsidRDefault="00FD7467" w:rsidP="00FD7467">
            <w:pPr>
              <w:rPr>
                <w:highlight w:val="yellow"/>
                <w:lang w:eastAsia="ru-RU"/>
              </w:rPr>
            </w:pPr>
            <w:r w:rsidRPr="0001523F">
              <w:rPr>
                <w:lang w:eastAsia="ru-RU"/>
              </w:rPr>
              <w:t xml:space="preserve">Система управления базами данных. </w:t>
            </w:r>
          </w:p>
        </w:tc>
      </w:tr>
      <w:tr w:rsidR="00FD7467" w:rsidRPr="0001523F" w14:paraId="0C3143AF"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1C272410" w14:textId="77777777" w:rsidR="00FD7467" w:rsidRPr="0001523F" w:rsidRDefault="00FD7467" w:rsidP="00FD7467">
            <w:pPr>
              <w:rPr>
                <w:lang w:eastAsia="ru-RU"/>
              </w:rPr>
            </w:pPr>
            <w:r w:rsidRPr="0001523F">
              <w:rPr>
                <w:lang w:eastAsia="ru-RU"/>
              </w:rPr>
              <w:t>СХД</w:t>
            </w:r>
          </w:p>
        </w:tc>
        <w:tc>
          <w:tcPr>
            <w:tcW w:w="7153" w:type="dxa"/>
            <w:tcBorders>
              <w:top w:val="single" w:sz="4" w:space="0" w:color="auto"/>
              <w:left w:val="single" w:sz="4" w:space="0" w:color="auto"/>
              <w:bottom w:val="single" w:sz="4" w:space="0" w:color="auto"/>
              <w:right w:val="single" w:sz="4" w:space="0" w:color="auto"/>
            </w:tcBorders>
            <w:noWrap/>
          </w:tcPr>
          <w:p w14:paraId="249F3E99" w14:textId="77777777" w:rsidR="00FD7467" w:rsidRPr="0001523F" w:rsidRDefault="00FD7467" w:rsidP="00FD7467">
            <w:pPr>
              <w:rPr>
                <w:lang w:eastAsia="ru-RU"/>
              </w:rPr>
            </w:pPr>
            <w:r w:rsidRPr="0001523F">
              <w:rPr>
                <w:lang w:eastAsia="ru-RU"/>
              </w:rPr>
              <w:t>Система хранения данных</w:t>
            </w:r>
          </w:p>
        </w:tc>
      </w:tr>
      <w:tr w:rsidR="00FD7467" w:rsidRPr="0001523F" w14:paraId="108D99E7"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58FE4AB8" w14:textId="77777777" w:rsidR="00FD7467" w:rsidRPr="0001523F" w:rsidRDefault="00FD7467" w:rsidP="00FD7467">
            <w:pPr>
              <w:suppressAutoHyphens w:val="0"/>
              <w:rPr>
                <w:lang w:eastAsia="en-US"/>
              </w:rPr>
            </w:pPr>
            <w:r w:rsidRPr="0001523F">
              <w:rPr>
                <w:lang w:eastAsia="en-US"/>
              </w:rPr>
              <w:t xml:space="preserve">Время регистрации Инцидента </w:t>
            </w:r>
          </w:p>
          <w:p w14:paraId="2E854CE3" w14:textId="77777777" w:rsidR="00FD7467" w:rsidRPr="0001523F" w:rsidRDefault="00FD7467" w:rsidP="00FD7467">
            <w:pPr>
              <w:suppressAutoHyphens w:val="0"/>
              <w:rPr>
                <w:lang w:eastAsia="en-US"/>
              </w:rPr>
            </w:pPr>
          </w:p>
        </w:tc>
        <w:tc>
          <w:tcPr>
            <w:tcW w:w="7153" w:type="dxa"/>
            <w:tcBorders>
              <w:top w:val="single" w:sz="4" w:space="0" w:color="auto"/>
              <w:left w:val="single" w:sz="4" w:space="0" w:color="auto"/>
              <w:bottom w:val="single" w:sz="4" w:space="0" w:color="auto"/>
              <w:right w:val="single" w:sz="4" w:space="0" w:color="auto"/>
            </w:tcBorders>
            <w:noWrap/>
          </w:tcPr>
          <w:p w14:paraId="4AE36459" w14:textId="77777777" w:rsidR="00FD7467" w:rsidRPr="0001523F" w:rsidRDefault="00FD7467" w:rsidP="00FD7467">
            <w:pPr>
              <w:rPr>
                <w:rFonts w:eastAsia="Calibri"/>
                <w:lang w:eastAsia="en-US"/>
              </w:rPr>
            </w:pPr>
            <w:r w:rsidRPr="0001523F">
              <w:rPr>
                <w:rFonts w:eastAsia="Calibri"/>
                <w:lang w:eastAsia="en-US"/>
              </w:rPr>
              <w:t>Максимальный интервал рабочего времени с момента направления запроса Заказчика на выполнение работ до момента регистрации обращения Исполнителем в системе учета инцидентов.</w:t>
            </w:r>
          </w:p>
        </w:tc>
      </w:tr>
      <w:tr w:rsidR="00FD7467" w:rsidRPr="0001523F" w14:paraId="51BEE3A1"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2355F827" w14:textId="77777777" w:rsidR="00FD7467" w:rsidRPr="0001523F" w:rsidRDefault="00FD7467" w:rsidP="00FD7467">
            <w:pPr>
              <w:suppressAutoHyphens w:val="0"/>
              <w:rPr>
                <w:lang w:eastAsia="en-US"/>
              </w:rPr>
            </w:pPr>
            <w:r w:rsidRPr="0001523F">
              <w:rPr>
                <w:lang w:eastAsia="en-US"/>
              </w:rPr>
              <w:t xml:space="preserve">Время реакции  </w:t>
            </w:r>
          </w:p>
          <w:p w14:paraId="341DC3B7" w14:textId="77777777" w:rsidR="00FD7467" w:rsidRPr="0001523F" w:rsidRDefault="00FD7467" w:rsidP="00FD7467">
            <w:pPr>
              <w:suppressAutoHyphens w:val="0"/>
              <w:rPr>
                <w:lang w:eastAsia="en-US"/>
              </w:rPr>
            </w:pPr>
          </w:p>
        </w:tc>
        <w:tc>
          <w:tcPr>
            <w:tcW w:w="7153" w:type="dxa"/>
            <w:tcBorders>
              <w:top w:val="single" w:sz="4" w:space="0" w:color="auto"/>
              <w:left w:val="single" w:sz="4" w:space="0" w:color="auto"/>
              <w:bottom w:val="single" w:sz="4" w:space="0" w:color="auto"/>
              <w:right w:val="single" w:sz="4" w:space="0" w:color="auto"/>
            </w:tcBorders>
            <w:noWrap/>
          </w:tcPr>
          <w:p w14:paraId="74EA0B42" w14:textId="77777777" w:rsidR="00FD7467" w:rsidRPr="0001523F" w:rsidRDefault="00FD7467" w:rsidP="00FD7467">
            <w:pPr>
              <w:rPr>
                <w:rFonts w:eastAsia="Calibri"/>
                <w:lang w:eastAsia="en-US"/>
              </w:rPr>
            </w:pPr>
            <w:r w:rsidRPr="0001523F">
              <w:rPr>
                <w:rFonts w:eastAsia="Calibri"/>
                <w:lang w:eastAsia="en-US"/>
              </w:rPr>
              <w:t>Максимальный интервал рабочего времени с момента регистрации Обращения Заказчика до момента начала обработки  Обращения.</w:t>
            </w:r>
          </w:p>
        </w:tc>
      </w:tr>
      <w:tr w:rsidR="00FD7467" w:rsidRPr="0001523F" w14:paraId="795DE69A" w14:textId="77777777" w:rsidTr="00FD7467">
        <w:trPr>
          <w:trHeight w:val="264"/>
        </w:trPr>
        <w:tc>
          <w:tcPr>
            <w:tcW w:w="2694" w:type="dxa"/>
            <w:tcBorders>
              <w:top w:val="single" w:sz="4" w:space="0" w:color="auto"/>
              <w:left w:val="single" w:sz="4" w:space="0" w:color="auto"/>
              <w:bottom w:val="single" w:sz="4" w:space="0" w:color="auto"/>
              <w:right w:val="single" w:sz="4" w:space="0" w:color="auto"/>
            </w:tcBorders>
            <w:noWrap/>
          </w:tcPr>
          <w:p w14:paraId="232F6CAF" w14:textId="77777777" w:rsidR="00FD7467" w:rsidRPr="0001523F" w:rsidRDefault="00FD7467" w:rsidP="00FD7467">
            <w:pPr>
              <w:suppressAutoHyphens w:val="0"/>
              <w:rPr>
                <w:lang w:eastAsia="en-US"/>
              </w:rPr>
            </w:pPr>
            <w:r w:rsidRPr="0001523F">
              <w:rPr>
                <w:lang w:eastAsia="en-US"/>
              </w:rPr>
              <w:t>Время предоставления Решения</w:t>
            </w:r>
          </w:p>
        </w:tc>
        <w:tc>
          <w:tcPr>
            <w:tcW w:w="7153" w:type="dxa"/>
            <w:tcBorders>
              <w:top w:val="single" w:sz="4" w:space="0" w:color="auto"/>
              <w:left w:val="single" w:sz="4" w:space="0" w:color="auto"/>
              <w:bottom w:val="single" w:sz="4" w:space="0" w:color="auto"/>
              <w:right w:val="single" w:sz="4" w:space="0" w:color="auto"/>
            </w:tcBorders>
            <w:noWrap/>
          </w:tcPr>
          <w:p w14:paraId="6D693D34" w14:textId="77777777" w:rsidR="00FD7467" w:rsidRPr="0001523F" w:rsidRDefault="00FD7467" w:rsidP="00FD7467">
            <w:pPr>
              <w:rPr>
                <w:rFonts w:eastAsia="Calibri"/>
                <w:lang w:eastAsia="en-US"/>
              </w:rPr>
            </w:pPr>
            <w:r w:rsidRPr="0001523F">
              <w:rPr>
                <w:rFonts w:eastAsia="Calibri"/>
                <w:lang w:eastAsia="en-US"/>
              </w:rPr>
              <w:t>Максимальный интервал времени с момента регистрации Обращения в систему учета инцидентов до момента предоставления Решения по Обращению.</w:t>
            </w:r>
          </w:p>
        </w:tc>
      </w:tr>
    </w:tbl>
    <w:p w14:paraId="0A375759" w14:textId="77777777" w:rsidR="00FD7467" w:rsidRDefault="00FD7467" w:rsidP="00786F92">
      <w:pPr>
        <w:numPr>
          <w:ilvl w:val="1"/>
          <w:numId w:val="168"/>
        </w:numPr>
        <w:suppressAutoHyphens w:val="0"/>
        <w:ind w:left="0" w:firstLine="709"/>
        <w:contextualSpacing/>
        <w:outlineLvl w:val="1"/>
        <w:rPr>
          <w:b/>
          <w:bCs/>
          <w:iCs/>
          <w:sz w:val="28"/>
          <w:szCs w:val="28"/>
        </w:rPr>
      </w:pPr>
      <w:r w:rsidRPr="006332AA">
        <w:rPr>
          <w:b/>
          <w:bCs/>
          <w:iCs/>
          <w:sz w:val="28"/>
          <w:szCs w:val="28"/>
        </w:rPr>
        <w:t>Состав программно-технического комплекса.</w:t>
      </w:r>
    </w:p>
    <w:p w14:paraId="081EA556" w14:textId="77777777" w:rsidR="00FD7467" w:rsidRPr="006332AA" w:rsidRDefault="00FD7467" w:rsidP="00786F92">
      <w:pPr>
        <w:suppressAutoHyphens w:val="0"/>
        <w:ind w:firstLine="709"/>
        <w:contextualSpacing/>
        <w:rPr>
          <w:b/>
          <w:bCs/>
          <w:iCs/>
          <w:sz w:val="28"/>
          <w:szCs w:val="28"/>
        </w:rPr>
      </w:pPr>
    </w:p>
    <w:p w14:paraId="1AB989F8" w14:textId="77777777" w:rsidR="00FD7467" w:rsidRPr="0001523F" w:rsidRDefault="00FD7467" w:rsidP="00786F92">
      <w:pPr>
        <w:numPr>
          <w:ilvl w:val="2"/>
          <w:numId w:val="168"/>
        </w:numPr>
        <w:tabs>
          <w:tab w:val="left" w:pos="1418"/>
        </w:tabs>
        <w:suppressAutoHyphens w:val="0"/>
        <w:ind w:left="0" w:firstLine="709"/>
        <w:jc w:val="both"/>
        <w:outlineLvl w:val="2"/>
        <w:rPr>
          <w:bCs/>
          <w:sz w:val="28"/>
          <w:szCs w:val="28"/>
        </w:rPr>
      </w:pPr>
      <w:r w:rsidRPr="0001523F">
        <w:rPr>
          <w:bCs/>
          <w:sz w:val="28"/>
          <w:szCs w:val="28"/>
        </w:rPr>
        <w:t xml:space="preserve"> Аппаратно-программные средства ПТК.</w:t>
      </w:r>
    </w:p>
    <w:p w14:paraId="5AEEABA2" w14:textId="77777777" w:rsidR="00FD7467" w:rsidRPr="0001523F" w:rsidRDefault="00FD7467" w:rsidP="00786F92">
      <w:pPr>
        <w:suppressAutoHyphens w:val="0"/>
        <w:ind w:firstLine="709"/>
        <w:jc w:val="both"/>
        <w:rPr>
          <w:sz w:val="28"/>
          <w:szCs w:val="28"/>
          <w:lang w:val="x-none" w:eastAsia="x-none"/>
        </w:rPr>
      </w:pPr>
      <w:r w:rsidRPr="0001523F">
        <w:rPr>
          <w:sz w:val="28"/>
          <w:szCs w:val="28"/>
          <w:lang w:val="x-none" w:eastAsia="x-none"/>
        </w:rPr>
        <w:t>Аппаратн</w:t>
      </w:r>
      <w:r w:rsidRPr="0001523F">
        <w:rPr>
          <w:sz w:val="28"/>
          <w:szCs w:val="28"/>
          <w:lang w:eastAsia="x-none"/>
        </w:rPr>
        <w:t xml:space="preserve">о-программные </w:t>
      </w:r>
      <w:r w:rsidRPr="0001523F">
        <w:rPr>
          <w:sz w:val="28"/>
          <w:szCs w:val="28"/>
          <w:lang w:val="x-none" w:eastAsia="x-none"/>
        </w:rPr>
        <w:t xml:space="preserve">средства </w:t>
      </w:r>
      <w:r w:rsidRPr="0001523F">
        <w:rPr>
          <w:sz w:val="28"/>
          <w:szCs w:val="28"/>
          <w:lang w:eastAsia="x-none"/>
        </w:rPr>
        <w:t xml:space="preserve">ПТК </w:t>
      </w:r>
      <w:r w:rsidRPr="0001523F">
        <w:rPr>
          <w:sz w:val="28"/>
          <w:szCs w:val="28"/>
          <w:lang w:val="x-none" w:eastAsia="x-none"/>
        </w:rPr>
        <w:t xml:space="preserve">Заказчика </w:t>
      </w:r>
      <w:r w:rsidRPr="0001523F">
        <w:rPr>
          <w:sz w:val="28"/>
          <w:szCs w:val="28"/>
          <w:lang w:eastAsia="x-none"/>
        </w:rPr>
        <w:t xml:space="preserve">развернуты с использованием </w:t>
      </w:r>
      <w:r w:rsidRPr="0001523F">
        <w:rPr>
          <w:sz w:val="28"/>
          <w:szCs w:val="28"/>
          <w:lang w:val="x-none" w:eastAsia="x-none"/>
        </w:rPr>
        <w:t>серверно</w:t>
      </w:r>
      <w:r w:rsidRPr="0001523F">
        <w:rPr>
          <w:sz w:val="28"/>
          <w:szCs w:val="28"/>
          <w:lang w:eastAsia="x-none"/>
        </w:rPr>
        <w:t>го</w:t>
      </w:r>
      <w:r w:rsidRPr="0001523F">
        <w:rPr>
          <w:sz w:val="28"/>
          <w:szCs w:val="28"/>
          <w:lang w:val="x-none" w:eastAsia="x-none"/>
        </w:rPr>
        <w:t xml:space="preserve"> оборудовани</w:t>
      </w:r>
      <w:r w:rsidRPr="0001523F">
        <w:rPr>
          <w:sz w:val="28"/>
          <w:szCs w:val="28"/>
          <w:lang w:eastAsia="x-none"/>
        </w:rPr>
        <w:t>я, системного</w:t>
      </w:r>
      <w:r w:rsidRPr="0001523F">
        <w:rPr>
          <w:sz w:val="28"/>
          <w:szCs w:val="28"/>
          <w:lang w:val="x-none" w:eastAsia="x-none"/>
        </w:rPr>
        <w:t xml:space="preserve"> и </w:t>
      </w:r>
      <w:r w:rsidRPr="0001523F">
        <w:rPr>
          <w:sz w:val="28"/>
          <w:szCs w:val="28"/>
          <w:lang w:eastAsia="x-none"/>
        </w:rPr>
        <w:t>базисного</w:t>
      </w:r>
      <w:r w:rsidRPr="0001523F">
        <w:rPr>
          <w:sz w:val="28"/>
          <w:szCs w:val="28"/>
          <w:lang w:val="x-none" w:eastAsia="x-none"/>
        </w:rPr>
        <w:t xml:space="preserve"> ПО</w:t>
      </w:r>
      <w:r w:rsidRPr="0001523F">
        <w:rPr>
          <w:sz w:val="28"/>
          <w:szCs w:val="28"/>
          <w:lang w:eastAsia="x-none"/>
        </w:rPr>
        <w:t>, перечисленного</w:t>
      </w:r>
      <w:r w:rsidRPr="0001523F">
        <w:rPr>
          <w:sz w:val="28"/>
          <w:szCs w:val="28"/>
          <w:lang w:val="x-none" w:eastAsia="x-none"/>
        </w:rPr>
        <w:t xml:space="preserve"> в Таблице №</w:t>
      </w:r>
      <w:r>
        <w:rPr>
          <w:sz w:val="28"/>
          <w:szCs w:val="28"/>
          <w:lang w:eastAsia="x-none"/>
        </w:rPr>
        <w:t xml:space="preserve"> </w:t>
      </w:r>
      <w:r w:rsidRPr="0001523F">
        <w:rPr>
          <w:sz w:val="28"/>
          <w:szCs w:val="28"/>
          <w:lang w:eastAsia="x-none"/>
        </w:rPr>
        <w:t>2</w:t>
      </w:r>
      <w:r w:rsidRPr="0001523F">
        <w:rPr>
          <w:sz w:val="28"/>
          <w:szCs w:val="28"/>
          <w:lang w:val="x-none" w:eastAsia="x-none"/>
        </w:rPr>
        <w:t>.</w:t>
      </w:r>
    </w:p>
    <w:p w14:paraId="113B5D11" w14:textId="77777777" w:rsidR="00FD7467" w:rsidRPr="0001523F" w:rsidRDefault="00FD7467" w:rsidP="00786F92">
      <w:pPr>
        <w:suppressAutoHyphens w:val="0"/>
        <w:ind w:firstLine="709"/>
        <w:jc w:val="both"/>
        <w:rPr>
          <w:sz w:val="28"/>
          <w:szCs w:val="28"/>
          <w:lang w:val="x-none" w:eastAsia="x-none"/>
        </w:rPr>
      </w:pPr>
      <w:r w:rsidRPr="0001523F">
        <w:rPr>
          <w:sz w:val="28"/>
          <w:szCs w:val="28"/>
          <w:lang w:val="x-none" w:eastAsia="x-none"/>
        </w:rPr>
        <w:t xml:space="preserve">Серверное оборудование объединено </w:t>
      </w:r>
      <w:r w:rsidRPr="0001523F">
        <w:rPr>
          <w:sz w:val="28"/>
          <w:szCs w:val="28"/>
          <w:lang w:eastAsia="x-none"/>
        </w:rPr>
        <w:t xml:space="preserve">между собой и СХД </w:t>
      </w:r>
      <w:r w:rsidRPr="0001523F">
        <w:rPr>
          <w:sz w:val="28"/>
          <w:szCs w:val="28"/>
          <w:lang w:val="x-none" w:eastAsia="x-none"/>
        </w:rPr>
        <w:t xml:space="preserve">посредством коммутаторов </w:t>
      </w:r>
      <w:r w:rsidRPr="0001523F">
        <w:rPr>
          <w:sz w:val="28"/>
          <w:szCs w:val="28"/>
          <w:lang w:eastAsia="x-none"/>
        </w:rPr>
        <w:t>ЛВС</w:t>
      </w:r>
      <w:r w:rsidRPr="0001523F">
        <w:rPr>
          <w:sz w:val="28"/>
          <w:szCs w:val="28"/>
          <w:lang w:val="x-none" w:eastAsia="x-none"/>
        </w:rPr>
        <w:t xml:space="preserve"> и </w:t>
      </w:r>
      <w:r w:rsidRPr="0001523F">
        <w:rPr>
          <w:sz w:val="28"/>
          <w:szCs w:val="28"/>
          <w:lang w:eastAsia="x-none"/>
        </w:rPr>
        <w:t>СХД</w:t>
      </w:r>
      <w:r w:rsidRPr="0001523F">
        <w:rPr>
          <w:sz w:val="28"/>
          <w:szCs w:val="28"/>
          <w:lang w:val="x-none" w:eastAsia="x-none"/>
        </w:rPr>
        <w:t>. Данные и исполняемые файлы хранятся на дисковых хранилищах.</w:t>
      </w:r>
    </w:p>
    <w:p w14:paraId="2D6E0847" w14:textId="77777777" w:rsidR="00FD7467" w:rsidRPr="0001523F" w:rsidRDefault="00FD7467" w:rsidP="00FD7467">
      <w:pPr>
        <w:suppressAutoHyphens w:val="0"/>
        <w:spacing w:before="120"/>
        <w:ind w:firstLine="697"/>
        <w:jc w:val="right"/>
        <w:rPr>
          <w:lang w:val="x-none" w:eastAsia="x-none"/>
        </w:rPr>
      </w:pPr>
      <w:r w:rsidRPr="0001523F">
        <w:rPr>
          <w:lang w:val="x-none" w:eastAsia="x-none"/>
        </w:rPr>
        <w:t>Таблица №2</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531"/>
        <w:gridCol w:w="1859"/>
        <w:gridCol w:w="2413"/>
      </w:tblGrid>
      <w:tr w:rsidR="00FD7467" w:rsidRPr="0001523F" w14:paraId="19174D15" w14:textId="77777777" w:rsidTr="00FD7467">
        <w:trPr>
          <w:trHeight w:val="279"/>
        </w:trPr>
        <w:tc>
          <w:tcPr>
            <w:tcW w:w="855" w:type="dxa"/>
            <w:tcBorders>
              <w:top w:val="single" w:sz="4" w:space="0" w:color="auto"/>
              <w:left w:val="single" w:sz="4" w:space="0" w:color="auto"/>
              <w:bottom w:val="single" w:sz="4" w:space="0" w:color="auto"/>
              <w:right w:val="single" w:sz="4" w:space="0" w:color="auto"/>
            </w:tcBorders>
          </w:tcPr>
          <w:p w14:paraId="714060FC" w14:textId="77777777" w:rsidR="00FD7467" w:rsidRPr="0001523F" w:rsidRDefault="00FD7467" w:rsidP="00FD7467">
            <w:pPr>
              <w:tabs>
                <w:tab w:val="num" w:pos="340"/>
              </w:tabs>
              <w:suppressAutoHyphens w:val="0"/>
              <w:spacing w:before="120" w:after="120"/>
              <w:jc w:val="center"/>
              <w:rPr>
                <w:b/>
                <w:lang w:eastAsia="ru-RU"/>
              </w:rPr>
            </w:pPr>
            <w:r w:rsidRPr="0001523F">
              <w:rPr>
                <w:b/>
                <w:lang w:eastAsia="ru-RU"/>
              </w:rPr>
              <w:t>№</w:t>
            </w:r>
          </w:p>
          <w:p w14:paraId="4DD5918B" w14:textId="77777777" w:rsidR="00FD7467" w:rsidRPr="0001523F" w:rsidRDefault="00FD7467" w:rsidP="00FD7467">
            <w:pPr>
              <w:tabs>
                <w:tab w:val="num" w:pos="340"/>
              </w:tabs>
              <w:suppressAutoHyphens w:val="0"/>
              <w:spacing w:before="120" w:after="120"/>
              <w:jc w:val="center"/>
              <w:rPr>
                <w:b/>
                <w:lang w:eastAsia="ru-RU"/>
              </w:rPr>
            </w:pPr>
            <w:r w:rsidRPr="0001523F">
              <w:rPr>
                <w:b/>
                <w:lang w:eastAsia="ru-RU"/>
              </w:rPr>
              <w:t>п/п</w:t>
            </w:r>
          </w:p>
        </w:tc>
        <w:tc>
          <w:tcPr>
            <w:tcW w:w="4531" w:type="dxa"/>
            <w:tcBorders>
              <w:top w:val="single" w:sz="4" w:space="0" w:color="auto"/>
              <w:left w:val="single" w:sz="4" w:space="0" w:color="auto"/>
              <w:bottom w:val="single" w:sz="4" w:space="0" w:color="auto"/>
              <w:right w:val="single" w:sz="4" w:space="0" w:color="auto"/>
            </w:tcBorders>
            <w:noWrap/>
            <w:vAlign w:val="center"/>
            <w:hideMark/>
          </w:tcPr>
          <w:p w14:paraId="153D4DDA" w14:textId="77777777" w:rsidR="00FD7467" w:rsidRPr="0001523F" w:rsidRDefault="00FD7467" w:rsidP="00FD7467">
            <w:pPr>
              <w:tabs>
                <w:tab w:val="num" w:pos="340"/>
              </w:tabs>
              <w:suppressAutoHyphens w:val="0"/>
              <w:spacing w:before="120" w:after="120"/>
              <w:jc w:val="center"/>
              <w:rPr>
                <w:b/>
                <w:lang w:eastAsia="ru-RU"/>
              </w:rPr>
            </w:pPr>
            <w:r w:rsidRPr="0001523F">
              <w:rPr>
                <w:b/>
                <w:lang w:eastAsia="ru-RU"/>
              </w:rPr>
              <w:t>Наименование</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14:paraId="6BE05B31" w14:textId="77777777" w:rsidR="00FD7467" w:rsidRPr="0001523F" w:rsidRDefault="00FD7467" w:rsidP="00FD7467">
            <w:pPr>
              <w:tabs>
                <w:tab w:val="num" w:pos="340"/>
              </w:tabs>
              <w:suppressAutoHyphens w:val="0"/>
              <w:spacing w:before="120" w:after="120"/>
              <w:jc w:val="center"/>
              <w:rPr>
                <w:b/>
                <w:lang w:eastAsia="ru-RU"/>
              </w:rPr>
            </w:pPr>
            <w:r w:rsidRPr="0001523F">
              <w:rPr>
                <w:b/>
                <w:lang w:eastAsia="ru-RU"/>
              </w:rPr>
              <w:t>Примечание</w:t>
            </w:r>
          </w:p>
        </w:tc>
      </w:tr>
      <w:tr w:rsidR="00FD7467" w:rsidRPr="0001523F" w14:paraId="23D6EB5D" w14:textId="77777777" w:rsidTr="00FD7467">
        <w:trPr>
          <w:trHeight w:val="264"/>
        </w:trPr>
        <w:tc>
          <w:tcPr>
            <w:tcW w:w="9658" w:type="dxa"/>
            <w:gridSpan w:val="4"/>
            <w:tcBorders>
              <w:top w:val="single" w:sz="4" w:space="0" w:color="auto"/>
              <w:left w:val="single" w:sz="4" w:space="0" w:color="auto"/>
              <w:bottom w:val="single" w:sz="4" w:space="0" w:color="auto"/>
              <w:right w:val="single" w:sz="4" w:space="0" w:color="auto"/>
            </w:tcBorders>
          </w:tcPr>
          <w:p w14:paraId="2DF4CFDC" w14:textId="77777777" w:rsidR="00FD7467" w:rsidRPr="0001523F" w:rsidRDefault="00FD7467" w:rsidP="00FD7467"/>
        </w:tc>
      </w:tr>
      <w:tr w:rsidR="00FD7467" w:rsidRPr="0001523F" w14:paraId="60AC74CE" w14:textId="77777777" w:rsidTr="00FD7467">
        <w:trPr>
          <w:trHeight w:val="264"/>
        </w:trPr>
        <w:tc>
          <w:tcPr>
            <w:tcW w:w="855" w:type="dxa"/>
            <w:tcBorders>
              <w:top w:val="single" w:sz="4" w:space="0" w:color="auto"/>
              <w:left w:val="single" w:sz="4" w:space="0" w:color="auto"/>
              <w:bottom w:val="single" w:sz="4" w:space="0" w:color="auto"/>
              <w:right w:val="single" w:sz="4" w:space="0" w:color="auto"/>
            </w:tcBorders>
          </w:tcPr>
          <w:p w14:paraId="07100A5B" w14:textId="77777777" w:rsidR="00FD7467" w:rsidRPr="0001523F" w:rsidRDefault="00FD7467" w:rsidP="00FD7467">
            <w:pPr>
              <w:rPr>
                <w:lang w:eastAsia="ru-RU"/>
              </w:rPr>
            </w:pPr>
            <w:r>
              <w:rPr>
                <w:lang w:eastAsia="ru-RU"/>
              </w:rPr>
              <w:t>1</w:t>
            </w:r>
          </w:p>
        </w:tc>
        <w:tc>
          <w:tcPr>
            <w:tcW w:w="4531" w:type="dxa"/>
            <w:tcBorders>
              <w:top w:val="single" w:sz="4" w:space="0" w:color="auto"/>
              <w:left w:val="single" w:sz="4" w:space="0" w:color="auto"/>
              <w:bottom w:val="single" w:sz="4" w:space="0" w:color="auto"/>
              <w:right w:val="single" w:sz="4" w:space="0" w:color="auto"/>
            </w:tcBorders>
            <w:noWrap/>
            <w:vAlign w:val="center"/>
            <w:hideMark/>
          </w:tcPr>
          <w:p w14:paraId="0D6A080C" w14:textId="77777777" w:rsidR="00FD7467" w:rsidRPr="0001523F" w:rsidRDefault="00FD7467" w:rsidP="00FD7467">
            <w:pPr>
              <w:rPr>
                <w:lang w:eastAsia="ru-RU"/>
              </w:rPr>
            </w:pPr>
            <w:r w:rsidRPr="0001523F">
              <w:rPr>
                <w:lang w:eastAsia="ru-RU"/>
              </w:rPr>
              <w:t>Hitachi Compute Blade 500</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14:paraId="37C376AC" w14:textId="77777777" w:rsidR="00FD7467" w:rsidRPr="0001523F" w:rsidRDefault="00FD7467" w:rsidP="00FD7467">
            <w:pPr>
              <w:rPr>
                <w:lang w:eastAsia="ru-RU"/>
              </w:rPr>
            </w:pPr>
            <w:r w:rsidRPr="0001523F">
              <w:rPr>
                <w:lang w:eastAsia="ru-RU"/>
              </w:rPr>
              <w:t>Серверное шасси и модульные сервера</w:t>
            </w:r>
          </w:p>
        </w:tc>
      </w:tr>
      <w:tr w:rsidR="00FD7467" w:rsidRPr="0001523F" w14:paraId="660FFD98" w14:textId="77777777" w:rsidTr="00FD7467">
        <w:trPr>
          <w:trHeight w:val="264"/>
        </w:trPr>
        <w:tc>
          <w:tcPr>
            <w:tcW w:w="855" w:type="dxa"/>
            <w:tcBorders>
              <w:top w:val="single" w:sz="4" w:space="0" w:color="auto"/>
              <w:left w:val="single" w:sz="4" w:space="0" w:color="auto"/>
              <w:bottom w:val="single" w:sz="4" w:space="0" w:color="auto"/>
              <w:right w:val="single" w:sz="4" w:space="0" w:color="auto"/>
            </w:tcBorders>
          </w:tcPr>
          <w:p w14:paraId="5309F83F" w14:textId="77777777" w:rsidR="00FD7467" w:rsidRPr="0001523F" w:rsidRDefault="00FD7467" w:rsidP="00FD7467">
            <w:pPr>
              <w:rPr>
                <w:lang w:eastAsia="ru-RU"/>
              </w:rPr>
            </w:pPr>
            <w:r>
              <w:rPr>
                <w:lang w:eastAsia="ru-RU"/>
              </w:rPr>
              <w:t>2</w:t>
            </w:r>
          </w:p>
        </w:tc>
        <w:tc>
          <w:tcPr>
            <w:tcW w:w="4531" w:type="dxa"/>
            <w:tcBorders>
              <w:top w:val="single" w:sz="4" w:space="0" w:color="auto"/>
              <w:left w:val="single" w:sz="4" w:space="0" w:color="auto"/>
              <w:bottom w:val="single" w:sz="4" w:space="0" w:color="auto"/>
              <w:right w:val="single" w:sz="4" w:space="0" w:color="auto"/>
            </w:tcBorders>
            <w:noWrap/>
            <w:vAlign w:val="center"/>
            <w:hideMark/>
          </w:tcPr>
          <w:p w14:paraId="40857AEE" w14:textId="77777777" w:rsidR="00FD7467" w:rsidRPr="0001523F" w:rsidRDefault="00FD7467" w:rsidP="00FD7467">
            <w:pPr>
              <w:rPr>
                <w:lang w:eastAsia="ru-RU"/>
              </w:rPr>
            </w:pPr>
            <w:r w:rsidRPr="0001523F">
              <w:rPr>
                <w:lang w:eastAsia="ru-RU"/>
              </w:rPr>
              <w:t>Hitachi Unified Storage System 150</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14:paraId="5BC9C178" w14:textId="77777777" w:rsidR="00FD7467" w:rsidRPr="0001523F" w:rsidRDefault="00FD7467" w:rsidP="00FD7467">
            <w:pPr>
              <w:rPr>
                <w:lang w:eastAsia="ru-RU"/>
              </w:rPr>
            </w:pPr>
            <w:r w:rsidRPr="0001523F">
              <w:rPr>
                <w:lang w:eastAsia="ru-RU"/>
              </w:rPr>
              <w:t>Система хранения данных</w:t>
            </w:r>
          </w:p>
        </w:tc>
      </w:tr>
      <w:tr w:rsidR="00FD7467" w:rsidRPr="0001523F" w14:paraId="26E13E60" w14:textId="77777777" w:rsidTr="00FD7467">
        <w:trPr>
          <w:trHeight w:val="264"/>
        </w:trPr>
        <w:tc>
          <w:tcPr>
            <w:tcW w:w="855" w:type="dxa"/>
            <w:tcBorders>
              <w:top w:val="single" w:sz="4" w:space="0" w:color="auto"/>
              <w:left w:val="single" w:sz="4" w:space="0" w:color="auto"/>
              <w:bottom w:val="single" w:sz="4" w:space="0" w:color="auto"/>
              <w:right w:val="single" w:sz="4" w:space="0" w:color="auto"/>
            </w:tcBorders>
          </w:tcPr>
          <w:p w14:paraId="0E80AABB" w14:textId="77777777" w:rsidR="00FD7467" w:rsidRPr="0001523F" w:rsidRDefault="00FD7467" w:rsidP="00FD7467">
            <w:pPr>
              <w:rPr>
                <w:lang w:eastAsia="ru-RU"/>
              </w:rPr>
            </w:pPr>
            <w:r>
              <w:rPr>
                <w:lang w:eastAsia="ru-RU"/>
              </w:rPr>
              <w:t>3</w:t>
            </w:r>
          </w:p>
        </w:tc>
        <w:tc>
          <w:tcPr>
            <w:tcW w:w="4531" w:type="dxa"/>
            <w:tcBorders>
              <w:top w:val="single" w:sz="4" w:space="0" w:color="auto"/>
              <w:left w:val="single" w:sz="4" w:space="0" w:color="auto"/>
              <w:bottom w:val="single" w:sz="4" w:space="0" w:color="auto"/>
              <w:right w:val="single" w:sz="4" w:space="0" w:color="auto"/>
            </w:tcBorders>
            <w:noWrap/>
            <w:vAlign w:val="center"/>
            <w:hideMark/>
          </w:tcPr>
          <w:p w14:paraId="79227ABB" w14:textId="77777777" w:rsidR="00FD7467" w:rsidRPr="0001523F" w:rsidRDefault="00FD7467" w:rsidP="00FD7467">
            <w:pPr>
              <w:rPr>
                <w:lang w:eastAsia="ru-RU"/>
              </w:rPr>
            </w:pPr>
            <w:r w:rsidRPr="0001523F">
              <w:rPr>
                <w:lang w:eastAsia="ru-RU"/>
              </w:rPr>
              <w:t>Hitachi Virtual Storage Platform</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14:paraId="3ACB5DFB" w14:textId="77777777" w:rsidR="00FD7467" w:rsidRPr="0001523F" w:rsidRDefault="00FD7467" w:rsidP="00FD7467">
            <w:pPr>
              <w:rPr>
                <w:lang w:eastAsia="ru-RU"/>
              </w:rPr>
            </w:pPr>
            <w:r w:rsidRPr="0001523F">
              <w:rPr>
                <w:lang w:eastAsia="ru-RU"/>
              </w:rPr>
              <w:t>Система хранения данных</w:t>
            </w:r>
          </w:p>
        </w:tc>
      </w:tr>
      <w:tr w:rsidR="00FD7467" w:rsidRPr="0001523F" w14:paraId="00E97B7C" w14:textId="77777777" w:rsidTr="00FD7467">
        <w:trPr>
          <w:trHeight w:val="264"/>
        </w:trPr>
        <w:tc>
          <w:tcPr>
            <w:tcW w:w="855" w:type="dxa"/>
            <w:tcBorders>
              <w:top w:val="single" w:sz="4" w:space="0" w:color="auto"/>
              <w:left w:val="single" w:sz="4" w:space="0" w:color="auto"/>
              <w:bottom w:val="single" w:sz="4" w:space="0" w:color="auto"/>
              <w:right w:val="single" w:sz="4" w:space="0" w:color="auto"/>
            </w:tcBorders>
          </w:tcPr>
          <w:p w14:paraId="2A22BAB3" w14:textId="77777777" w:rsidR="00FD7467" w:rsidRPr="0001523F" w:rsidRDefault="00FD7467" w:rsidP="00FD7467">
            <w:pPr>
              <w:rPr>
                <w:lang w:eastAsia="ru-RU"/>
              </w:rPr>
            </w:pPr>
            <w:r>
              <w:rPr>
                <w:lang w:eastAsia="ru-RU"/>
              </w:rPr>
              <w:t>4</w:t>
            </w:r>
          </w:p>
        </w:tc>
        <w:tc>
          <w:tcPr>
            <w:tcW w:w="4531" w:type="dxa"/>
            <w:tcBorders>
              <w:top w:val="single" w:sz="4" w:space="0" w:color="auto"/>
              <w:left w:val="single" w:sz="4" w:space="0" w:color="auto"/>
              <w:bottom w:val="single" w:sz="4" w:space="0" w:color="auto"/>
              <w:right w:val="single" w:sz="4" w:space="0" w:color="auto"/>
            </w:tcBorders>
            <w:noWrap/>
            <w:vAlign w:val="center"/>
          </w:tcPr>
          <w:p w14:paraId="116125FE" w14:textId="77777777" w:rsidR="00FD7467" w:rsidRPr="0001523F" w:rsidRDefault="00FD7467" w:rsidP="00FD7467">
            <w:pPr>
              <w:rPr>
                <w:lang w:eastAsia="ru-RU"/>
              </w:rPr>
            </w:pPr>
            <w:r w:rsidRPr="0001523F">
              <w:rPr>
                <w:lang w:eastAsia="ru-RU"/>
              </w:rPr>
              <w:t xml:space="preserve">Hitachi </w:t>
            </w:r>
            <w:r w:rsidRPr="0001523F">
              <w:rPr>
                <w:lang w:val="en-US" w:eastAsia="ru-RU"/>
              </w:rPr>
              <w:t>AMS</w:t>
            </w:r>
            <w:r w:rsidRPr="0001523F">
              <w:rPr>
                <w:lang w:eastAsia="ru-RU"/>
              </w:rPr>
              <w:t>2000</w:t>
            </w:r>
          </w:p>
        </w:tc>
        <w:tc>
          <w:tcPr>
            <w:tcW w:w="4272" w:type="dxa"/>
            <w:gridSpan w:val="2"/>
            <w:tcBorders>
              <w:top w:val="single" w:sz="4" w:space="0" w:color="auto"/>
              <w:left w:val="single" w:sz="4" w:space="0" w:color="auto"/>
              <w:bottom w:val="single" w:sz="4" w:space="0" w:color="auto"/>
              <w:right w:val="single" w:sz="4" w:space="0" w:color="auto"/>
            </w:tcBorders>
            <w:noWrap/>
            <w:vAlign w:val="center"/>
          </w:tcPr>
          <w:p w14:paraId="56FB4741" w14:textId="77777777" w:rsidR="00FD7467" w:rsidRPr="0001523F" w:rsidRDefault="00FD7467" w:rsidP="00FD7467">
            <w:pPr>
              <w:rPr>
                <w:lang w:eastAsia="ru-RU"/>
              </w:rPr>
            </w:pPr>
            <w:r w:rsidRPr="0001523F">
              <w:rPr>
                <w:lang w:eastAsia="ru-RU"/>
              </w:rPr>
              <w:t>Система резервного копирования</w:t>
            </w:r>
          </w:p>
        </w:tc>
      </w:tr>
      <w:tr w:rsidR="00FD7467" w:rsidRPr="0001523F" w14:paraId="558C94D5" w14:textId="77777777" w:rsidTr="00FD7467">
        <w:trPr>
          <w:trHeight w:val="264"/>
        </w:trPr>
        <w:tc>
          <w:tcPr>
            <w:tcW w:w="855" w:type="dxa"/>
            <w:tcBorders>
              <w:top w:val="single" w:sz="4" w:space="0" w:color="auto"/>
              <w:left w:val="single" w:sz="4" w:space="0" w:color="auto"/>
              <w:bottom w:val="single" w:sz="4" w:space="0" w:color="auto"/>
              <w:right w:val="single" w:sz="4" w:space="0" w:color="auto"/>
            </w:tcBorders>
          </w:tcPr>
          <w:p w14:paraId="1832E29F" w14:textId="77777777" w:rsidR="00FD7467" w:rsidRPr="0001523F" w:rsidRDefault="00FD7467" w:rsidP="00FD7467">
            <w:pPr>
              <w:rPr>
                <w:lang w:eastAsia="ru-RU"/>
              </w:rPr>
            </w:pPr>
            <w:r>
              <w:rPr>
                <w:lang w:eastAsia="ru-RU"/>
              </w:rPr>
              <w:t>5</w:t>
            </w:r>
          </w:p>
        </w:tc>
        <w:tc>
          <w:tcPr>
            <w:tcW w:w="4531" w:type="dxa"/>
            <w:tcBorders>
              <w:top w:val="single" w:sz="4" w:space="0" w:color="auto"/>
              <w:left w:val="single" w:sz="4" w:space="0" w:color="auto"/>
              <w:bottom w:val="single" w:sz="4" w:space="0" w:color="auto"/>
              <w:right w:val="single" w:sz="4" w:space="0" w:color="auto"/>
            </w:tcBorders>
            <w:noWrap/>
            <w:vAlign w:val="center"/>
            <w:hideMark/>
          </w:tcPr>
          <w:p w14:paraId="732CA56F" w14:textId="77777777" w:rsidR="00FD7467" w:rsidRPr="0001523F" w:rsidRDefault="00FD7467" w:rsidP="00FD7467">
            <w:pPr>
              <w:rPr>
                <w:lang w:eastAsia="ru-RU"/>
              </w:rPr>
            </w:pPr>
            <w:r w:rsidRPr="0001523F">
              <w:rPr>
                <w:lang w:eastAsia="ru-RU"/>
              </w:rPr>
              <w:t>Brocade 3900 Switch</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14:paraId="12D37718" w14:textId="77777777" w:rsidR="00FD7467" w:rsidRPr="0001523F" w:rsidRDefault="00FD7467" w:rsidP="00FD7467">
            <w:pPr>
              <w:rPr>
                <w:lang w:eastAsia="ru-RU"/>
              </w:rPr>
            </w:pPr>
            <w:r w:rsidRPr="0001523F">
              <w:rPr>
                <w:lang w:eastAsia="ru-RU"/>
              </w:rPr>
              <w:t>Коммутатор сети хранения данных</w:t>
            </w:r>
          </w:p>
        </w:tc>
      </w:tr>
      <w:tr w:rsidR="00FD7467" w:rsidRPr="0001523F" w14:paraId="680CE9D3" w14:textId="77777777" w:rsidTr="00FD7467">
        <w:trPr>
          <w:trHeight w:val="264"/>
        </w:trPr>
        <w:tc>
          <w:tcPr>
            <w:tcW w:w="855" w:type="dxa"/>
            <w:tcBorders>
              <w:top w:val="single" w:sz="4" w:space="0" w:color="auto"/>
              <w:left w:val="single" w:sz="4" w:space="0" w:color="auto"/>
              <w:bottom w:val="single" w:sz="4" w:space="0" w:color="auto"/>
              <w:right w:val="single" w:sz="4" w:space="0" w:color="auto"/>
            </w:tcBorders>
          </w:tcPr>
          <w:p w14:paraId="0D36834D" w14:textId="77777777" w:rsidR="00FD7467" w:rsidRPr="0001523F" w:rsidRDefault="00FD7467" w:rsidP="00FD7467">
            <w:pPr>
              <w:rPr>
                <w:lang w:eastAsia="ru-RU"/>
              </w:rPr>
            </w:pPr>
            <w:r>
              <w:rPr>
                <w:lang w:eastAsia="ru-RU"/>
              </w:rPr>
              <w:t>6</w:t>
            </w:r>
          </w:p>
        </w:tc>
        <w:tc>
          <w:tcPr>
            <w:tcW w:w="4531" w:type="dxa"/>
            <w:tcBorders>
              <w:top w:val="single" w:sz="4" w:space="0" w:color="auto"/>
              <w:left w:val="single" w:sz="4" w:space="0" w:color="auto"/>
              <w:bottom w:val="single" w:sz="4" w:space="0" w:color="auto"/>
              <w:right w:val="single" w:sz="4" w:space="0" w:color="auto"/>
            </w:tcBorders>
            <w:noWrap/>
            <w:vAlign w:val="center"/>
            <w:hideMark/>
          </w:tcPr>
          <w:p w14:paraId="7F57E53B" w14:textId="77777777" w:rsidR="00FD7467" w:rsidRPr="0001523F" w:rsidRDefault="00FD7467" w:rsidP="00FD7467">
            <w:pPr>
              <w:rPr>
                <w:lang w:eastAsia="ru-RU"/>
              </w:rPr>
            </w:pPr>
            <w:r w:rsidRPr="0001523F">
              <w:rPr>
                <w:lang w:eastAsia="ru-RU"/>
              </w:rPr>
              <w:t>VMware vSphere</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14:paraId="6A01F47A" w14:textId="77777777" w:rsidR="00FD7467" w:rsidRPr="0001523F" w:rsidRDefault="00FD7467" w:rsidP="00FD7467">
            <w:pPr>
              <w:rPr>
                <w:lang w:eastAsia="ru-RU"/>
              </w:rPr>
            </w:pPr>
            <w:r w:rsidRPr="0001523F">
              <w:rPr>
                <w:lang w:eastAsia="ru-RU"/>
              </w:rPr>
              <w:t>Платформа виртуализации</w:t>
            </w:r>
          </w:p>
        </w:tc>
      </w:tr>
      <w:tr w:rsidR="00FD7467" w:rsidRPr="0001523F" w14:paraId="26AC4C06" w14:textId="77777777" w:rsidTr="00FD7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9658" w:type="dxa"/>
            <w:gridSpan w:val="4"/>
            <w:tcBorders>
              <w:top w:val="single" w:sz="4" w:space="0" w:color="auto"/>
              <w:left w:val="single" w:sz="4" w:space="0" w:color="auto"/>
              <w:bottom w:val="single" w:sz="4" w:space="0" w:color="auto"/>
              <w:right w:val="single" w:sz="4" w:space="0" w:color="auto"/>
            </w:tcBorders>
            <w:noWrap/>
            <w:vAlign w:val="center"/>
            <w:hideMark/>
          </w:tcPr>
          <w:p w14:paraId="52732702" w14:textId="77777777" w:rsidR="00FD7467" w:rsidRPr="0001523F" w:rsidRDefault="00FD7467" w:rsidP="00FD7467">
            <w:pPr>
              <w:tabs>
                <w:tab w:val="num" w:pos="340"/>
              </w:tabs>
              <w:suppressAutoHyphens w:val="0"/>
              <w:spacing w:before="120" w:after="120"/>
              <w:jc w:val="center"/>
              <w:rPr>
                <w:b/>
                <w:lang w:eastAsia="ru-RU"/>
              </w:rPr>
            </w:pPr>
            <w:r w:rsidRPr="0001523F">
              <w:rPr>
                <w:b/>
                <w:lang w:eastAsia="ru-RU"/>
              </w:rPr>
              <w:t>Базисное и системное программное обеспечение</w:t>
            </w:r>
          </w:p>
        </w:tc>
      </w:tr>
      <w:tr w:rsidR="00FD7467" w:rsidRPr="0001523F" w14:paraId="0AC89D2B" w14:textId="77777777" w:rsidTr="00FD7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855" w:type="dxa"/>
            <w:tcBorders>
              <w:top w:val="single" w:sz="4" w:space="0" w:color="auto"/>
              <w:left w:val="single" w:sz="4" w:space="0" w:color="auto"/>
              <w:bottom w:val="single" w:sz="4" w:space="0" w:color="auto"/>
              <w:right w:val="single" w:sz="4" w:space="0" w:color="auto"/>
            </w:tcBorders>
            <w:noWrap/>
          </w:tcPr>
          <w:p w14:paraId="3AED42EB" w14:textId="77777777" w:rsidR="00FD7467" w:rsidRPr="0001523F" w:rsidRDefault="00FD7467" w:rsidP="00FD7467">
            <w:pPr>
              <w:tabs>
                <w:tab w:val="num" w:pos="340"/>
              </w:tabs>
              <w:suppressAutoHyphens w:val="0"/>
              <w:spacing w:before="120" w:after="120"/>
              <w:jc w:val="center"/>
              <w:rPr>
                <w:b/>
                <w:lang w:eastAsia="ru-RU"/>
              </w:rPr>
            </w:pPr>
            <w:r w:rsidRPr="0001523F">
              <w:rPr>
                <w:b/>
                <w:lang w:eastAsia="ru-RU"/>
              </w:rPr>
              <w:t>№</w:t>
            </w:r>
          </w:p>
          <w:p w14:paraId="3B2D08D0" w14:textId="77777777" w:rsidR="00FD7467" w:rsidRPr="0001523F" w:rsidRDefault="00FD7467" w:rsidP="00FD7467">
            <w:pPr>
              <w:tabs>
                <w:tab w:val="num" w:pos="340"/>
              </w:tabs>
              <w:suppressAutoHyphens w:val="0"/>
              <w:spacing w:before="120" w:after="120"/>
              <w:jc w:val="center"/>
              <w:rPr>
                <w:b/>
                <w:lang w:eastAsia="ru-RU"/>
              </w:rPr>
            </w:pPr>
            <w:r w:rsidRPr="0001523F">
              <w:rPr>
                <w:b/>
                <w:lang w:eastAsia="ru-RU"/>
              </w:rPr>
              <w:t>п/п</w:t>
            </w:r>
          </w:p>
        </w:tc>
        <w:tc>
          <w:tcPr>
            <w:tcW w:w="6390" w:type="dxa"/>
            <w:gridSpan w:val="2"/>
            <w:tcBorders>
              <w:top w:val="single" w:sz="4" w:space="0" w:color="auto"/>
              <w:left w:val="single" w:sz="4" w:space="0" w:color="auto"/>
              <w:bottom w:val="single" w:sz="4" w:space="0" w:color="auto"/>
              <w:right w:val="single" w:sz="4" w:space="0" w:color="auto"/>
            </w:tcBorders>
            <w:vAlign w:val="center"/>
          </w:tcPr>
          <w:p w14:paraId="49B7EC6D" w14:textId="77777777" w:rsidR="00FD7467" w:rsidRPr="0001523F" w:rsidRDefault="00FD7467" w:rsidP="00FD7467">
            <w:pPr>
              <w:tabs>
                <w:tab w:val="num" w:pos="340"/>
              </w:tabs>
              <w:suppressAutoHyphens w:val="0"/>
              <w:spacing w:before="120" w:after="120"/>
              <w:jc w:val="center"/>
              <w:rPr>
                <w:b/>
                <w:lang w:eastAsia="ru-RU"/>
              </w:rPr>
            </w:pPr>
            <w:r w:rsidRPr="0001523F">
              <w:rPr>
                <w:b/>
                <w:lang w:eastAsia="ru-RU"/>
              </w:rPr>
              <w:t>Наименование</w:t>
            </w:r>
          </w:p>
        </w:tc>
        <w:tc>
          <w:tcPr>
            <w:tcW w:w="2413" w:type="dxa"/>
            <w:tcBorders>
              <w:top w:val="single" w:sz="4" w:space="0" w:color="auto"/>
              <w:left w:val="single" w:sz="4" w:space="0" w:color="auto"/>
              <w:bottom w:val="single" w:sz="4" w:space="0" w:color="auto"/>
              <w:right w:val="single" w:sz="4" w:space="0" w:color="auto"/>
            </w:tcBorders>
            <w:vAlign w:val="center"/>
          </w:tcPr>
          <w:p w14:paraId="2FF5FBC6" w14:textId="77777777" w:rsidR="00FD7467" w:rsidRPr="0001523F" w:rsidRDefault="00FD7467" w:rsidP="00FD7467">
            <w:pPr>
              <w:tabs>
                <w:tab w:val="num" w:pos="340"/>
              </w:tabs>
              <w:suppressAutoHyphens w:val="0"/>
              <w:spacing w:before="120" w:after="120"/>
              <w:jc w:val="center"/>
              <w:rPr>
                <w:b/>
                <w:lang w:eastAsia="ru-RU"/>
              </w:rPr>
            </w:pPr>
            <w:r w:rsidRPr="0001523F">
              <w:rPr>
                <w:b/>
                <w:lang w:eastAsia="ru-RU"/>
              </w:rPr>
              <w:t>Тип ПО</w:t>
            </w:r>
          </w:p>
        </w:tc>
      </w:tr>
      <w:tr w:rsidR="00FD7467" w:rsidRPr="0001523F" w14:paraId="7A22254C" w14:textId="77777777" w:rsidTr="00FD7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4D4243FA" w14:textId="77777777" w:rsidR="00FD7467" w:rsidRPr="0001523F" w:rsidRDefault="00FD7467" w:rsidP="00FD7467">
            <w:pPr>
              <w:rPr>
                <w:lang w:eastAsia="ru-RU"/>
              </w:rPr>
            </w:pPr>
            <w:r w:rsidRPr="0001523F">
              <w:rPr>
                <w:lang w:eastAsia="ru-RU"/>
              </w:rPr>
              <w:t>1.</w:t>
            </w:r>
          </w:p>
        </w:tc>
        <w:tc>
          <w:tcPr>
            <w:tcW w:w="6390" w:type="dxa"/>
            <w:gridSpan w:val="2"/>
            <w:tcBorders>
              <w:top w:val="nil"/>
              <w:left w:val="nil"/>
              <w:bottom w:val="single" w:sz="4" w:space="0" w:color="auto"/>
              <w:right w:val="single" w:sz="4" w:space="0" w:color="auto"/>
            </w:tcBorders>
            <w:noWrap/>
            <w:vAlign w:val="center"/>
            <w:hideMark/>
          </w:tcPr>
          <w:p w14:paraId="0236A0FF" w14:textId="77777777" w:rsidR="00FD7467" w:rsidRPr="0001523F" w:rsidRDefault="00FD7467" w:rsidP="00FD7467">
            <w:pPr>
              <w:rPr>
                <w:lang w:eastAsia="ru-RU"/>
              </w:rPr>
            </w:pPr>
            <w:r w:rsidRPr="0001523F">
              <w:rPr>
                <w:lang w:eastAsia="ru-RU"/>
              </w:rPr>
              <w:t>Oracle Linux</w:t>
            </w:r>
            <w:r w:rsidRPr="0001523F" w:rsidDel="000D7F09">
              <w:rPr>
                <w:lang w:eastAsia="ru-RU"/>
              </w:rPr>
              <w:t xml:space="preserve"> </w:t>
            </w:r>
            <w:r w:rsidRPr="0001523F">
              <w:rPr>
                <w:lang w:val="en-US" w:eastAsia="ru-RU"/>
              </w:rPr>
              <w:t>(OEL)</w:t>
            </w:r>
          </w:p>
        </w:tc>
        <w:tc>
          <w:tcPr>
            <w:tcW w:w="2413" w:type="dxa"/>
            <w:tcBorders>
              <w:top w:val="nil"/>
              <w:left w:val="nil"/>
              <w:bottom w:val="single" w:sz="4" w:space="0" w:color="auto"/>
              <w:right w:val="single" w:sz="4" w:space="0" w:color="auto"/>
            </w:tcBorders>
            <w:vAlign w:val="center"/>
          </w:tcPr>
          <w:p w14:paraId="04CAFB95" w14:textId="77777777" w:rsidR="00FD7467" w:rsidRPr="0001523F" w:rsidRDefault="00FD7467" w:rsidP="00FD7467">
            <w:pPr>
              <w:rPr>
                <w:lang w:eastAsia="ru-RU"/>
              </w:rPr>
            </w:pPr>
            <w:r w:rsidRPr="0001523F">
              <w:rPr>
                <w:lang w:eastAsia="ru-RU"/>
              </w:rPr>
              <w:t>СПО</w:t>
            </w:r>
          </w:p>
        </w:tc>
      </w:tr>
      <w:tr w:rsidR="00FD7467" w:rsidRPr="0001523F" w14:paraId="1F45FA4D" w14:textId="77777777" w:rsidTr="00FD7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0AFDBEDA" w14:textId="77777777" w:rsidR="00FD7467" w:rsidRPr="0001523F" w:rsidRDefault="00FD7467" w:rsidP="00FD7467">
            <w:pPr>
              <w:rPr>
                <w:lang w:eastAsia="ru-RU"/>
              </w:rPr>
            </w:pPr>
            <w:r>
              <w:rPr>
                <w:lang w:eastAsia="ru-RU"/>
              </w:rPr>
              <w:t>2</w:t>
            </w:r>
            <w:r w:rsidRPr="0001523F">
              <w:rPr>
                <w:lang w:eastAsia="ru-RU"/>
              </w:rPr>
              <w:t>.</w:t>
            </w:r>
          </w:p>
        </w:tc>
        <w:tc>
          <w:tcPr>
            <w:tcW w:w="6390" w:type="dxa"/>
            <w:gridSpan w:val="2"/>
            <w:tcBorders>
              <w:top w:val="nil"/>
              <w:left w:val="nil"/>
              <w:bottom w:val="single" w:sz="4" w:space="0" w:color="auto"/>
              <w:right w:val="single" w:sz="4" w:space="0" w:color="auto"/>
            </w:tcBorders>
            <w:noWrap/>
            <w:vAlign w:val="center"/>
            <w:hideMark/>
          </w:tcPr>
          <w:p w14:paraId="438F6B44" w14:textId="77777777" w:rsidR="00FD7467" w:rsidRPr="0001523F" w:rsidRDefault="00FD7467" w:rsidP="00FD7467">
            <w:pPr>
              <w:rPr>
                <w:lang w:eastAsia="ru-RU"/>
              </w:rPr>
            </w:pPr>
            <w:r w:rsidRPr="0001523F">
              <w:rPr>
                <w:lang w:eastAsia="ru-RU"/>
              </w:rPr>
              <w:t>Oracle Siebel CRM (CRM)</w:t>
            </w:r>
          </w:p>
        </w:tc>
        <w:tc>
          <w:tcPr>
            <w:tcW w:w="2413" w:type="dxa"/>
            <w:tcBorders>
              <w:top w:val="nil"/>
              <w:left w:val="nil"/>
              <w:bottom w:val="single" w:sz="4" w:space="0" w:color="auto"/>
              <w:right w:val="single" w:sz="4" w:space="0" w:color="auto"/>
            </w:tcBorders>
            <w:vAlign w:val="center"/>
          </w:tcPr>
          <w:p w14:paraId="7012E0C6" w14:textId="77777777" w:rsidR="00FD7467" w:rsidRPr="0001523F" w:rsidRDefault="00FD7467" w:rsidP="00FD7467">
            <w:pPr>
              <w:rPr>
                <w:lang w:eastAsia="ru-RU"/>
              </w:rPr>
            </w:pPr>
            <w:r w:rsidRPr="0001523F">
              <w:rPr>
                <w:lang w:eastAsia="ru-RU"/>
              </w:rPr>
              <w:t>БПО</w:t>
            </w:r>
          </w:p>
        </w:tc>
      </w:tr>
      <w:tr w:rsidR="00FD7467" w:rsidRPr="0001523F" w14:paraId="7669FAD6" w14:textId="77777777" w:rsidTr="00FD7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5AA024E0" w14:textId="77777777" w:rsidR="00FD7467" w:rsidRPr="0001523F" w:rsidRDefault="00FD7467" w:rsidP="00FD7467">
            <w:pPr>
              <w:rPr>
                <w:lang w:eastAsia="ru-RU"/>
              </w:rPr>
            </w:pPr>
            <w:r>
              <w:rPr>
                <w:lang w:eastAsia="ru-RU"/>
              </w:rPr>
              <w:t>3</w:t>
            </w:r>
            <w:r w:rsidRPr="0001523F">
              <w:rPr>
                <w:lang w:eastAsia="ru-RU"/>
              </w:rPr>
              <w:t>.</w:t>
            </w:r>
          </w:p>
        </w:tc>
        <w:tc>
          <w:tcPr>
            <w:tcW w:w="6390" w:type="dxa"/>
            <w:gridSpan w:val="2"/>
            <w:tcBorders>
              <w:top w:val="nil"/>
              <w:left w:val="nil"/>
              <w:bottom w:val="single" w:sz="4" w:space="0" w:color="auto"/>
              <w:right w:val="single" w:sz="4" w:space="0" w:color="auto"/>
            </w:tcBorders>
            <w:noWrap/>
            <w:vAlign w:val="center"/>
            <w:hideMark/>
          </w:tcPr>
          <w:p w14:paraId="4CB39B76" w14:textId="77777777" w:rsidR="00FD7467" w:rsidRPr="0001523F" w:rsidRDefault="00FD7467" w:rsidP="00FD7467">
            <w:pPr>
              <w:rPr>
                <w:lang w:eastAsia="ru-RU"/>
              </w:rPr>
            </w:pPr>
            <w:r w:rsidRPr="0001523F">
              <w:rPr>
                <w:lang w:eastAsia="ru-RU"/>
              </w:rPr>
              <w:t>Oracle Transportation Management (OTM)</w:t>
            </w:r>
          </w:p>
        </w:tc>
        <w:tc>
          <w:tcPr>
            <w:tcW w:w="2413" w:type="dxa"/>
            <w:tcBorders>
              <w:top w:val="nil"/>
              <w:left w:val="nil"/>
              <w:bottom w:val="single" w:sz="4" w:space="0" w:color="auto"/>
              <w:right w:val="single" w:sz="4" w:space="0" w:color="auto"/>
            </w:tcBorders>
          </w:tcPr>
          <w:p w14:paraId="215FE1E6" w14:textId="77777777" w:rsidR="00FD7467" w:rsidRPr="0001523F" w:rsidRDefault="00FD7467" w:rsidP="00FD7467">
            <w:pPr>
              <w:rPr>
                <w:lang w:eastAsia="ru-RU"/>
              </w:rPr>
            </w:pPr>
            <w:r w:rsidRPr="0001523F">
              <w:rPr>
                <w:lang w:eastAsia="ru-RU"/>
              </w:rPr>
              <w:t>БПО</w:t>
            </w:r>
          </w:p>
        </w:tc>
      </w:tr>
      <w:tr w:rsidR="00FD7467" w:rsidRPr="0001523F" w14:paraId="1C1F88BD" w14:textId="77777777" w:rsidTr="00FD7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5AC8CC1E" w14:textId="77777777" w:rsidR="00FD7467" w:rsidRPr="0001523F" w:rsidRDefault="00FD7467" w:rsidP="00FD7467">
            <w:pPr>
              <w:rPr>
                <w:lang w:eastAsia="ru-RU"/>
              </w:rPr>
            </w:pPr>
            <w:r>
              <w:rPr>
                <w:lang w:eastAsia="ru-RU"/>
              </w:rPr>
              <w:t>4</w:t>
            </w:r>
            <w:r w:rsidRPr="0001523F">
              <w:rPr>
                <w:lang w:eastAsia="ru-RU"/>
              </w:rPr>
              <w:t>.</w:t>
            </w:r>
          </w:p>
        </w:tc>
        <w:tc>
          <w:tcPr>
            <w:tcW w:w="6390" w:type="dxa"/>
            <w:gridSpan w:val="2"/>
            <w:tcBorders>
              <w:top w:val="nil"/>
              <w:left w:val="nil"/>
              <w:bottom w:val="single" w:sz="4" w:space="0" w:color="auto"/>
              <w:right w:val="single" w:sz="4" w:space="0" w:color="auto"/>
            </w:tcBorders>
            <w:noWrap/>
            <w:vAlign w:val="center"/>
            <w:hideMark/>
          </w:tcPr>
          <w:p w14:paraId="644B75C9" w14:textId="77777777" w:rsidR="00FD7467" w:rsidRPr="0001523F" w:rsidRDefault="00FD7467" w:rsidP="00FD7467">
            <w:pPr>
              <w:rPr>
                <w:lang w:eastAsia="ru-RU"/>
              </w:rPr>
            </w:pPr>
            <w:r w:rsidRPr="0001523F">
              <w:rPr>
                <w:lang w:eastAsia="ru-RU"/>
              </w:rPr>
              <w:t>Oracle SOA Suite (SOA)</w:t>
            </w:r>
          </w:p>
        </w:tc>
        <w:tc>
          <w:tcPr>
            <w:tcW w:w="2413" w:type="dxa"/>
            <w:tcBorders>
              <w:top w:val="nil"/>
              <w:left w:val="nil"/>
              <w:bottom w:val="single" w:sz="4" w:space="0" w:color="auto"/>
              <w:right w:val="single" w:sz="4" w:space="0" w:color="auto"/>
            </w:tcBorders>
          </w:tcPr>
          <w:p w14:paraId="3DF28686" w14:textId="77777777" w:rsidR="00FD7467" w:rsidRPr="0001523F" w:rsidRDefault="00FD7467" w:rsidP="00FD7467">
            <w:pPr>
              <w:rPr>
                <w:lang w:eastAsia="ru-RU"/>
              </w:rPr>
            </w:pPr>
            <w:r w:rsidRPr="0001523F">
              <w:rPr>
                <w:lang w:eastAsia="ru-RU"/>
              </w:rPr>
              <w:t>БПО</w:t>
            </w:r>
          </w:p>
        </w:tc>
      </w:tr>
      <w:tr w:rsidR="00FD7467" w:rsidRPr="0001523F" w14:paraId="435E8C54" w14:textId="77777777" w:rsidTr="00FD7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00CD8E22" w14:textId="77777777" w:rsidR="00FD7467" w:rsidRPr="0001523F" w:rsidRDefault="00FD7467" w:rsidP="00FD7467">
            <w:pPr>
              <w:rPr>
                <w:lang w:eastAsia="ru-RU"/>
              </w:rPr>
            </w:pPr>
            <w:r>
              <w:rPr>
                <w:lang w:eastAsia="ru-RU"/>
              </w:rPr>
              <w:t>5</w:t>
            </w:r>
            <w:r w:rsidRPr="0001523F">
              <w:rPr>
                <w:lang w:eastAsia="ru-RU"/>
              </w:rPr>
              <w:t>.</w:t>
            </w:r>
          </w:p>
        </w:tc>
        <w:tc>
          <w:tcPr>
            <w:tcW w:w="6390" w:type="dxa"/>
            <w:gridSpan w:val="2"/>
            <w:tcBorders>
              <w:top w:val="nil"/>
              <w:left w:val="nil"/>
              <w:bottom w:val="single" w:sz="4" w:space="0" w:color="auto"/>
              <w:right w:val="single" w:sz="4" w:space="0" w:color="auto"/>
            </w:tcBorders>
            <w:noWrap/>
            <w:vAlign w:val="center"/>
            <w:hideMark/>
          </w:tcPr>
          <w:p w14:paraId="68D26F2A" w14:textId="77777777" w:rsidR="00FD7467" w:rsidRPr="0001523F" w:rsidRDefault="00FD7467" w:rsidP="00FD7467">
            <w:pPr>
              <w:rPr>
                <w:lang w:val="en-US" w:eastAsia="ru-RU"/>
              </w:rPr>
            </w:pPr>
            <w:r w:rsidRPr="0001523F">
              <w:rPr>
                <w:lang w:val="en-US" w:eastAsia="ru-RU"/>
              </w:rPr>
              <w:t>Oracle Business Intelligence Enterprise Edition (BI)</w:t>
            </w:r>
          </w:p>
        </w:tc>
        <w:tc>
          <w:tcPr>
            <w:tcW w:w="2413" w:type="dxa"/>
            <w:tcBorders>
              <w:top w:val="nil"/>
              <w:left w:val="nil"/>
              <w:bottom w:val="single" w:sz="4" w:space="0" w:color="auto"/>
              <w:right w:val="single" w:sz="4" w:space="0" w:color="auto"/>
            </w:tcBorders>
          </w:tcPr>
          <w:p w14:paraId="6BFF7CAB" w14:textId="77777777" w:rsidR="00FD7467" w:rsidRPr="0001523F" w:rsidRDefault="00FD7467" w:rsidP="00FD7467">
            <w:pPr>
              <w:rPr>
                <w:lang w:val="en-US" w:eastAsia="ru-RU"/>
              </w:rPr>
            </w:pPr>
            <w:r w:rsidRPr="0001523F">
              <w:rPr>
                <w:lang w:eastAsia="ru-RU"/>
              </w:rPr>
              <w:t>БПО</w:t>
            </w:r>
          </w:p>
        </w:tc>
      </w:tr>
      <w:tr w:rsidR="00FD7467" w:rsidRPr="0001523F" w14:paraId="258D28E6" w14:textId="77777777" w:rsidTr="00FD7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tcPr>
          <w:p w14:paraId="1D3A550C" w14:textId="77777777" w:rsidR="00FD7467" w:rsidRPr="0001523F" w:rsidRDefault="00FD7467" w:rsidP="00FD7467">
            <w:pPr>
              <w:rPr>
                <w:lang w:eastAsia="ru-RU"/>
              </w:rPr>
            </w:pPr>
            <w:r w:rsidRPr="0001523F">
              <w:rPr>
                <w:lang w:eastAsia="ru-RU"/>
              </w:rPr>
              <w:t>6.</w:t>
            </w:r>
          </w:p>
        </w:tc>
        <w:tc>
          <w:tcPr>
            <w:tcW w:w="6390" w:type="dxa"/>
            <w:gridSpan w:val="2"/>
            <w:tcBorders>
              <w:top w:val="nil"/>
              <w:left w:val="nil"/>
              <w:bottom w:val="single" w:sz="4" w:space="0" w:color="auto"/>
              <w:right w:val="single" w:sz="4" w:space="0" w:color="auto"/>
            </w:tcBorders>
            <w:noWrap/>
            <w:vAlign w:val="center"/>
          </w:tcPr>
          <w:p w14:paraId="61DD81BA" w14:textId="77777777" w:rsidR="00FD7467" w:rsidRPr="0001523F" w:rsidRDefault="00FD7467" w:rsidP="00FD7467">
            <w:pPr>
              <w:rPr>
                <w:lang w:val="en-US" w:eastAsia="ru-RU"/>
              </w:rPr>
            </w:pPr>
            <w:r w:rsidRPr="0001523F">
              <w:rPr>
                <w:lang w:val="en-US" w:eastAsia="ru-RU"/>
              </w:rPr>
              <w:t>Oracle Business Intelligence Applications (BIA)</w:t>
            </w:r>
          </w:p>
        </w:tc>
        <w:tc>
          <w:tcPr>
            <w:tcW w:w="2413" w:type="dxa"/>
            <w:tcBorders>
              <w:top w:val="nil"/>
              <w:left w:val="nil"/>
              <w:bottom w:val="single" w:sz="4" w:space="0" w:color="auto"/>
              <w:right w:val="single" w:sz="4" w:space="0" w:color="auto"/>
            </w:tcBorders>
          </w:tcPr>
          <w:p w14:paraId="09C6AAA5" w14:textId="77777777" w:rsidR="00FD7467" w:rsidRPr="0001523F" w:rsidRDefault="00FD7467" w:rsidP="00FD7467">
            <w:pPr>
              <w:rPr>
                <w:lang w:val="en-US" w:eastAsia="ru-RU"/>
              </w:rPr>
            </w:pPr>
            <w:r w:rsidRPr="0001523F">
              <w:rPr>
                <w:lang w:eastAsia="ru-RU"/>
              </w:rPr>
              <w:t>БПО</w:t>
            </w:r>
          </w:p>
        </w:tc>
      </w:tr>
      <w:tr w:rsidR="00FD7467" w:rsidRPr="0001523F" w14:paraId="00E2E0F4" w14:textId="77777777" w:rsidTr="00FD7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3366D8CC" w14:textId="77777777" w:rsidR="00FD7467" w:rsidRPr="0001523F" w:rsidRDefault="00FD7467" w:rsidP="00FD7467">
            <w:pPr>
              <w:rPr>
                <w:lang w:eastAsia="ru-RU"/>
              </w:rPr>
            </w:pPr>
            <w:r w:rsidRPr="0001523F">
              <w:rPr>
                <w:lang w:eastAsia="ru-RU"/>
              </w:rPr>
              <w:t>7.</w:t>
            </w:r>
          </w:p>
        </w:tc>
        <w:tc>
          <w:tcPr>
            <w:tcW w:w="6390" w:type="dxa"/>
            <w:gridSpan w:val="2"/>
            <w:tcBorders>
              <w:top w:val="nil"/>
              <w:left w:val="nil"/>
              <w:bottom w:val="single" w:sz="4" w:space="0" w:color="auto"/>
              <w:right w:val="single" w:sz="4" w:space="0" w:color="auto"/>
            </w:tcBorders>
            <w:noWrap/>
            <w:vAlign w:val="center"/>
            <w:hideMark/>
          </w:tcPr>
          <w:p w14:paraId="0B97CA67" w14:textId="77777777" w:rsidR="00FD7467" w:rsidRPr="0001523F" w:rsidRDefault="00FD7467" w:rsidP="00FD7467">
            <w:pPr>
              <w:rPr>
                <w:lang w:eastAsia="ru-RU"/>
              </w:rPr>
            </w:pPr>
            <w:r w:rsidRPr="0001523F">
              <w:rPr>
                <w:lang w:eastAsia="ru-RU"/>
              </w:rPr>
              <w:t>Oracle Enterprise Manager (OEM)</w:t>
            </w:r>
          </w:p>
        </w:tc>
        <w:tc>
          <w:tcPr>
            <w:tcW w:w="2413" w:type="dxa"/>
            <w:tcBorders>
              <w:top w:val="nil"/>
              <w:left w:val="nil"/>
              <w:bottom w:val="single" w:sz="4" w:space="0" w:color="auto"/>
              <w:right w:val="single" w:sz="4" w:space="0" w:color="auto"/>
            </w:tcBorders>
          </w:tcPr>
          <w:p w14:paraId="593C7F0C" w14:textId="77777777" w:rsidR="00FD7467" w:rsidRPr="0001523F" w:rsidRDefault="00FD7467" w:rsidP="00FD7467">
            <w:pPr>
              <w:rPr>
                <w:lang w:eastAsia="ru-RU"/>
              </w:rPr>
            </w:pPr>
            <w:r w:rsidRPr="0001523F">
              <w:rPr>
                <w:lang w:eastAsia="ru-RU"/>
              </w:rPr>
              <w:t>БПО</w:t>
            </w:r>
          </w:p>
        </w:tc>
      </w:tr>
      <w:tr w:rsidR="00FD7467" w:rsidRPr="0001523F" w14:paraId="57320274" w14:textId="77777777" w:rsidTr="00FD7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1ADCB235" w14:textId="77777777" w:rsidR="00FD7467" w:rsidRPr="0001523F" w:rsidRDefault="00FD7467" w:rsidP="00FD7467">
            <w:pPr>
              <w:rPr>
                <w:lang w:eastAsia="ru-RU"/>
              </w:rPr>
            </w:pPr>
            <w:r w:rsidRPr="0001523F">
              <w:rPr>
                <w:lang w:eastAsia="ru-RU"/>
              </w:rPr>
              <w:t>8.</w:t>
            </w:r>
          </w:p>
        </w:tc>
        <w:tc>
          <w:tcPr>
            <w:tcW w:w="6390" w:type="dxa"/>
            <w:gridSpan w:val="2"/>
            <w:tcBorders>
              <w:top w:val="nil"/>
              <w:left w:val="nil"/>
              <w:bottom w:val="single" w:sz="4" w:space="0" w:color="auto"/>
              <w:right w:val="single" w:sz="4" w:space="0" w:color="auto"/>
            </w:tcBorders>
            <w:noWrap/>
            <w:vAlign w:val="center"/>
            <w:hideMark/>
          </w:tcPr>
          <w:p w14:paraId="1FAD4C43" w14:textId="77777777" w:rsidR="00FD7467" w:rsidRPr="0001523F" w:rsidRDefault="00FD7467" w:rsidP="00FD7467">
            <w:pPr>
              <w:rPr>
                <w:lang w:val="en-US" w:eastAsia="ru-RU"/>
              </w:rPr>
            </w:pPr>
            <w:r w:rsidRPr="0001523F">
              <w:rPr>
                <w:lang w:val="en-US" w:eastAsia="ru-RU"/>
              </w:rPr>
              <w:t>Oracle Application Testing Suite (OATS)</w:t>
            </w:r>
          </w:p>
        </w:tc>
        <w:tc>
          <w:tcPr>
            <w:tcW w:w="2413" w:type="dxa"/>
            <w:tcBorders>
              <w:top w:val="nil"/>
              <w:left w:val="nil"/>
              <w:bottom w:val="single" w:sz="4" w:space="0" w:color="auto"/>
              <w:right w:val="single" w:sz="4" w:space="0" w:color="auto"/>
            </w:tcBorders>
          </w:tcPr>
          <w:p w14:paraId="56535D60" w14:textId="77777777" w:rsidR="00FD7467" w:rsidRPr="0001523F" w:rsidRDefault="00FD7467" w:rsidP="00FD7467">
            <w:pPr>
              <w:rPr>
                <w:lang w:val="en-US" w:eastAsia="ru-RU"/>
              </w:rPr>
            </w:pPr>
            <w:r w:rsidRPr="0001523F">
              <w:rPr>
                <w:lang w:eastAsia="ru-RU"/>
              </w:rPr>
              <w:t>БПО</w:t>
            </w:r>
          </w:p>
        </w:tc>
      </w:tr>
      <w:tr w:rsidR="00FD7467" w:rsidRPr="0001523F" w14:paraId="48DCD972" w14:textId="77777777" w:rsidTr="00FD7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349504BE" w14:textId="77777777" w:rsidR="00FD7467" w:rsidRPr="0001523F" w:rsidRDefault="00FD7467" w:rsidP="00FD7467">
            <w:pPr>
              <w:rPr>
                <w:lang w:eastAsia="ru-RU"/>
              </w:rPr>
            </w:pPr>
            <w:r w:rsidRPr="0001523F">
              <w:rPr>
                <w:lang w:eastAsia="ru-RU"/>
              </w:rPr>
              <w:t>9.</w:t>
            </w:r>
          </w:p>
        </w:tc>
        <w:tc>
          <w:tcPr>
            <w:tcW w:w="6390" w:type="dxa"/>
            <w:gridSpan w:val="2"/>
            <w:tcBorders>
              <w:top w:val="nil"/>
              <w:left w:val="nil"/>
              <w:bottom w:val="single" w:sz="4" w:space="0" w:color="auto"/>
              <w:right w:val="single" w:sz="4" w:space="0" w:color="auto"/>
            </w:tcBorders>
            <w:noWrap/>
            <w:vAlign w:val="center"/>
            <w:hideMark/>
          </w:tcPr>
          <w:p w14:paraId="53E3B661" w14:textId="77777777" w:rsidR="00FD7467" w:rsidRPr="0001523F" w:rsidRDefault="00FD7467" w:rsidP="00FD7467">
            <w:pPr>
              <w:rPr>
                <w:lang w:eastAsia="ru-RU"/>
              </w:rPr>
            </w:pPr>
            <w:r w:rsidRPr="0001523F">
              <w:rPr>
                <w:lang w:eastAsia="ru-RU"/>
              </w:rPr>
              <w:t>Oracle Traffic Director (OTD)</w:t>
            </w:r>
          </w:p>
        </w:tc>
        <w:tc>
          <w:tcPr>
            <w:tcW w:w="2413" w:type="dxa"/>
            <w:tcBorders>
              <w:top w:val="nil"/>
              <w:left w:val="nil"/>
              <w:bottom w:val="single" w:sz="4" w:space="0" w:color="auto"/>
              <w:right w:val="single" w:sz="4" w:space="0" w:color="auto"/>
            </w:tcBorders>
          </w:tcPr>
          <w:p w14:paraId="61D87A68" w14:textId="77777777" w:rsidR="00FD7467" w:rsidRPr="0001523F" w:rsidRDefault="00FD7467" w:rsidP="00FD7467">
            <w:pPr>
              <w:rPr>
                <w:lang w:eastAsia="ru-RU"/>
              </w:rPr>
            </w:pPr>
            <w:r w:rsidRPr="0001523F">
              <w:rPr>
                <w:lang w:eastAsia="ru-RU"/>
              </w:rPr>
              <w:t>БПО</w:t>
            </w:r>
          </w:p>
        </w:tc>
      </w:tr>
      <w:tr w:rsidR="00FD7467" w:rsidRPr="0001523F" w14:paraId="15A0E1DA" w14:textId="77777777" w:rsidTr="00FD7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5B8ED94E" w14:textId="77777777" w:rsidR="00FD7467" w:rsidRPr="0001523F" w:rsidRDefault="00FD7467" w:rsidP="00FD7467">
            <w:pPr>
              <w:rPr>
                <w:lang w:eastAsia="ru-RU"/>
              </w:rPr>
            </w:pPr>
            <w:r w:rsidRPr="0001523F">
              <w:rPr>
                <w:lang w:eastAsia="ru-RU"/>
              </w:rPr>
              <w:t>10.</w:t>
            </w:r>
          </w:p>
        </w:tc>
        <w:tc>
          <w:tcPr>
            <w:tcW w:w="6390" w:type="dxa"/>
            <w:gridSpan w:val="2"/>
            <w:tcBorders>
              <w:top w:val="nil"/>
              <w:left w:val="nil"/>
              <w:bottom w:val="single" w:sz="4" w:space="0" w:color="auto"/>
              <w:right w:val="single" w:sz="4" w:space="0" w:color="auto"/>
            </w:tcBorders>
            <w:noWrap/>
            <w:vAlign w:val="center"/>
            <w:hideMark/>
          </w:tcPr>
          <w:p w14:paraId="12337EF3" w14:textId="77777777" w:rsidR="00FD7467" w:rsidRPr="0001523F" w:rsidRDefault="00FD7467" w:rsidP="00FD7467">
            <w:pPr>
              <w:rPr>
                <w:lang w:eastAsia="ru-RU"/>
              </w:rPr>
            </w:pPr>
            <w:r w:rsidRPr="0001523F">
              <w:rPr>
                <w:lang w:eastAsia="ru-RU"/>
              </w:rPr>
              <w:t>Oracle Database (DWH)</w:t>
            </w:r>
          </w:p>
        </w:tc>
        <w:tc>
          <w:tcPr>
            <w:tcW w:w="2413" w:type="dxa"/>
            <w:tcBorders>
              <w:top w:val="nil"/>
              <w:left w:val="nil"/>
              <w:bottom w:val="single" w:sz="4" w:space="0" w:color="auto"/>
              <w:right w:val="single" w:sz="4" w:space="0" w:color="auto"/>
            </w:tcBorders>
          </w:tcPr>
          <w:p w14:paraId="5C99DC2F" w14:textId="77777777" w:rsidR="00FD7467" w:rsidRPr="0001523F" w:rsidRDefault="00FD7467" w:rsidP="00FD7467">
            <w:pPr>
              <w:rPr>
                <w:lang w:eastAsia="ru-RU"/>
              </w:rPr>
            </w:pPr>
            <w:r w:rsidRPr="0001523F">
              <w:rPr>
                <w:lang w:eastAsia="ru-RU"/>
              </w:rPr>
              <w:t>СПО</w:t>
            </w:r>
          </w:p>
        </w:tc>
      </w:tr>
      <w:tr w:rsidR="00FD7467" w:rsidRPr="0001523F" w14:paraId="58EB2521" w14:textId="77777777" w:rsidTr="00FD7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single" w:sz="4" w:space="0" w:color="auto"/>
              <w:left w:val="single" w:sz="4" w:space="0" w:color="auto"/>
              <w:bottom w:val="single" w:sz="4" w:space="0" w:color="auto"/>
              <w:right w:val="single" w:sz="4" w:space="0" w:color="auto"/>
            </w:tcBorders>
            <w:noWrap/>
            <w:vAlign w:val="center"/>
          </w:tcPr>
          <w:p w14:paraId="58051573" w14:textId="77777777" w:rsidR="00FD7467" w:rsidRPr="0001523F" w:rsidRDefault="00FD7467" w:rsidP="00FD7467">
            <w:pPr>
              <w:rPr>
                <w:lang w:eastAsia="ru-RU"/>
              </w:rPr>
            </w:pPr>
            <w:r w:rsidRPr="0001523F">
              <w:rPr>
                <w:lang w:eastAsia="ru-RU"/>
              </w:rPr>
              <w:t>11.</w:t>
            </w:r>
          </w:p>
        </w:tc>
        <w:tc>
          <w:tcPr>
            <w:tcW w:w="6390" w:type="dxa"/>
            <w:gridSpan w:val="2"/>
            <w:tcBorders>
              <w:top w:val="single" w:sz="4" w:space="0" w:color="auto"/>
              <w:left w:val="nil"/>
              <w:bottom w:val="single" w:sz="4" w:space="0" w:color="auto"/>
              <w:right w:val="single" w:sz="4" w:space="0" w:color="auto"/>
            </w:tcBorders>
            <w:noWrap/>
            <w:vAlign w:val="center"/>
          </w:tcPr>
          <w:p w14:paraId="5614D1E4" w14:textId="77777777" w:rsidR="00FD7467" w:rsidRPr="0001523F" w:rsidRDefault="00FD7467" w:rsidP="00FD7467">
            <w:pPr>
              <w:rPr>
                <w:lang w:eastAsia="ru-RU"/>
              </w:rPr>
            </w:pPr>
            <w:r w:rsidRPr="0001523F">
              <w:rPr>
                <w:lang w:eastAsia="ru-RU"/>
              </w:rPr>
              <w:t>Oracle WebLogic Server (WLS)</w:t>
            </w:r>
          </w:p>
        </w:tc>
        <w:tc>
          <w:tcPr>
            <w:tcW w:w="2413" w:type="dxa"/>
            <w:tcBorders>
              <w:top w:val="single" w:sz="4" w:space="0" w:color="auto"/>
              <w:left w:val="nil"/>
              <w:bottom w:val="single" w:sz="4" w:space="0" w:color="auto"/>
              <w:right w:val="single" w:sz="4" w:space="0" w:color="auto"/>
            </w:tcBorders>
          </w:tcPr>
          <w:p w14:paraId="77C4EDFE" w14:textId="77777777" w:rsidR="00FD7467" w:rsidRPr="0001523F" w:rsidRDefault="00FD7467" w:rsidP="00FD7467">
            <w:pPr>
              <w:rPr>
                <w:lang w:eastAsia="ru-RU"/>
              </w:rPr>
            </w:pPr>
            <w:r w:rsidRPr="0001523F">
              <w:rPr>
                <w:lang w:eastAsia="ru-RU"/>
              </w:rPr>
              <w:t>БПО</w:t>
            </w:r>
          </w:p>
        </w:tc>
      </w:tr>
    </w:tbl>
    <w:p w14:paraId="1C2C11E1" w14:textId="77777777" w:rsidR="00FD7467" w:rsidRDefault="00FD7467" w:rsidP="00FD7467">
      <w:pPr>
        <w:keepNext/>
        <w:suppressAutoHyphens w:val="0"/>
        <w:ind w:left="709"/>
        <w:rPr>
          <w:bCs/>
          <w:sz w:val="28"/>
          <w:szCs w:val="28"/>
        </w:rPr>
      </w:pPr>
    </w:p>
    <w:p w14:paraId="61B6991D" w14:textId="77777777" w:rsidR="00FD7467" w:rsidRPr="009E4220" w:rsidRDefault="00FD7467" w:rsidP="00D10D09">
      <w:pPr>
        <w:numPr>
          <w:ilvl w:val="2"/>
          <w:numId w:val="168"/>
        </w:numPr>
        <w:tabs>
          <w:tab w:val="left" w:pos="1418"/>
        </w:tabs>
        <w:suppressAutoHyphens w:val="0"/>
        <w:ind w:left="0" w:firstLine="709"/>
        <w:jc w:val="both"/>
        <w:outlineLvl w:val="2"/>
        <w:rPr>
          <w:bCs/>
          <w:sz w:val="28"/>
          <w:szCs w:val="28"/>
        </w:rPr>
      </w:pPr>
      <w:r w:rsidRPr="009E4220">
        <w:rPr>
          <w:bCs/>
          <w:sz w:val="28"/>
          <w:szCs w:val="28"/>
        </w:rPr>
        <w:t>Перечень компонентов программно-технического комплекса</w:t>
      </w:r>
    </w:p>
    <w:p w14:paraId="351CC61A" w14:textId="77777777" w:rsidR="00FD7467" w:rsidRDefault="00FD7467" w:rsidP="00FD7467">
      <w:pPr>
        <w:suppressAutoHyphens w:val="0"/>
        <w:ind w:firstLine="709"/>
        <w:jc w:val="both"/>
        <w:rPr>
          <w:sz w:val="28"/>
          <w:szCs w:val="28"/>
          <w:lang w:eastAsia="x-none"/>
        </w:rPr>
      </w:pPr>
    </w:p>
    <w:p w14:paraId="2BE8A1BF" w14:textId="77777777" w:rsidR="00FD7467" w:rsidRPr="0001523F" w:rsidRDefault="00FD7467" w:rsidP="00FD7467">
      <w:pPr>
        <w:suppressAutoHyphens w:val="0"/>
        <w:ind w:firstLine="709"/>
        <w:jc w:val="both"/>
        <w:rPr>
          <w:sz w:val="28"/>
          <w:szCs w:val="28"/>
          <w:lang w:val="x-none" w:eastAsia="x-none"/>
        </w:rPr>
      </w:pPr>
      <w:r w:rsidRPr="0001523F">
        <w:rPr>
          <w:sz w:val="28"/>
          <w:szCs w:val="28"/>
          <w:lang w:eastAsia="x-none"/>
        </w:rPr>
        <w:t xml:space="preserve">ПТК АСУ ОД ТК состоит из </w:t>
      </w:r>
      <w:r w:rsidRPr="0001523F">
        <w:rPr>
          <w:sz w:val="28"/>
          <w:szCs w:val="28"/>
          <w:lang w:val="x-none" w:eastAsia="x-none"/>
        </w:rPr>
        <w:t>компонентов</w:t>
      </w:r>
      <w:r w:rsidRPr="0001523F">
        <w:rPr>
          <w:sz w:val="28"/>
          <w:szCs w:val="28"/>
          <w:lang w:eastAsia="x-none"/>
        </w:rPr>
        <w:t>,</w:t>
      </w:r>
      <w:r w:rsidRPr="0001523F">
        <w:rPr>
          <w:sz w:val="28"/>
          <w:szCs w:val="28"/>
          <w:lang w:val="x-none" w:eastAsia="x-none"/>
        </w:rPr>
        <w:t xml:space="preserve"> </w:t>
      </w:r>
      <w:r w:rsidRPr="0001523F">
        <w:rPr>
          <w:sz w:val="28"/>
          <w:szCs w:val="28"/>
          <w:lang w:eastAsia="x-none"/>
        </w:rPr>
        <w:t xml:space="preserve">перечисленных в </w:t>
      </w:r>
      <w:r w:rsidRPr="0001523F">
        <w:rPr>
          <w:sz w:val="28"/>
          <w:szCs w:val="28"/>
          <w:lang w:val="x-none" w:eastAsia="x-none"/>
        </w:rPr>
        <w:t>Таблице №</w:t>
      </w:r>
      <w:r w:rsidRPr="0001523F">
        <w:rPr>
          <w:sz w:val="28"/>
          <w:szCs w:val="28"/>
          <w:lang w:eastAsia="x-none"/>
        </w:rPr>
        <w:t>3</w:t>
      </w:r>
      <w:r w:rsidRPr="0001523F">
        <w:rPr>
          <w:sz w:val="28"/>
          <w:szCs w:val="28"/>
          <w:lang w:val="x-none" w:eastAsia="x-none"/>
        </w:rPr>
        <w:t>.</w:t>
      </w:r>
    </w:p>
    <w:p w14:paraId="1691EF1C" w14:textId="77777777" w:rsidR="00FD7467" w:rsidRPr="0001523F" w:rsidRDefault="00FD7467" w:rsidP="00FD7467">
      <w:pPr>
        <w:suppressAutoHyphens w:val="0"/>
        <w:spacing w:before="120"/>
        <w:ind w:firstLine="697"/>
        <w:jc w:val="right"/>
        <w:rPr>
          <w:lang w:eastAsia="x-none"/>
        </w:rPr>
      </w:pPr>
      <w:r w:rsidRPr="0001523F">
        <w:rPr>
          <w:lang w:val="x-none" w:eastAsia="x-none"/>
        </w:rPr>
        <w:t>Таблица №</w:t>
      </w:r>
      <w:r w:rsidRPr="0001523F">
        <w:rPr>
          <w:lang w:val="en-US" w:eastAsia="x-none"/>
        </w:rPr>
        <w:t>3</w:t>
      </w:r>
    </w:p>
    <w:tbl>
      <w:tblPr>
        <w:tblStyle w:val="affffff1"/>
        <w:tblW w:w="4954" w:type="pct"/>
        <w:tblInd w:w="108" w:type="dxa"/>
        <w:tblLayout w:type="fixed"/>
        <w:tblLook w:val="04A0" w:firstRow="1" w:lastRow="0" w:firstColumn="1" w:lastColumn="0" w:noHBand="0" w:noVBand="1"/>
      </w:tblPr>
      <w:tblGrid>
        <w:gridCol w:w="864"/>
        <w:gridCol w:w="1006"/>
        <w:gridCol w:w="1892"/>
        <w:gridCol w:w="987"/>
        <w:gridCol w:w="1529"/>
        <w:gridCol w:w="931"/>
        <w:gridCol w:w="1115"/>
        <w:gridCol w:w="1581"/>
      </w:tblGrid>
      <w:tr w:rsidR="00FD7467" w:rsidRPr="0001523F" w14:paraId="2F2F7E03" w14:textId="77777777" w:rsidTr="00FD7467">
        <w:trPr>
          <w:trHeight w:val="20"/>
          <w:tblHeader/>
        </w:trPr>
        <w:tc>
          <w:tcPr>
            <w:tcW w:w="436" w:type="pct"/>
            <w:tcBorders>
              <w:top w:val="single" w:sz="4" w:space="0" w:color="auto"/>
              <w:left w:val="single" w:sz="4" w:space="0" w:color="auto"/>
              <w:bottom w:val="single" w:sz="4" w:space="0" w:color="auto"/>
              <w:right w:val="single" w:sz="4" w:space="0" w:color="auto"/>
            </w:tcBorders>
            <w:vAlign w:val="center"/>
            <w:hideMark/>
          </w:tcPr>
          <w:p w14:paraId="778ECD06" w14:textId="77777777" w:rsidR="00FD7467" w:rsidRPr="0001523F" w:rsidRDefault="00FD7467" w:rsidP="00FD7467">
            <w:pPr>
              <w:tabs>
                <w:tab w:val="left" w:pos="708"/>
              </w:tabs>
              <w:jc w:val="center"/>
              <w:rPr>
                <w:color w:val="000000"/>
              </w:rPr>
            </w:pPr>
            <w:r w:rsidRPr="0001523F">
              <w:rPr>
                <w:color w:val="000000"/>
              </w:rPr>
              <w:t>Среда</w:t>
            </w:r>
          </w:p>
        </w:tc>
        <w:tc>
          <w:tcPr>
            <w:tcW w:w="508" w:type="pct"/>
            <w:tcBorders>
              <w:top w:val="single" w:sz="4" w:space="0" w:color="auto"/>
              <w:left w:val="single" w:sz="4" w:space="0" w:color="auto"/>
              <w:bottom w:val="single" w:sz="4" w:space="0" w:color="auto"/>
              <w:right w:val="single" w:sz="4" w:space="0" w:color="auto"/>
            </w:tcBorders>
            <w:vAlign w:val="center"/>
            <w:hideMark/>
          </w:tcPr>
          <w:p w14:paraId="3C5C66CD" w14:textId="77777777" w:rsidR="00FD7467" w:rsidRPr="0001523F" w:rsidRDefault="00FD7467" w:rsidP="00FD7467">
            <w:pPr>
              <w:tabs>
                <w:tab w:val="left" w:pos="708"/>
              </w:tabs>
              <w:jc w:val="center"/>
              <w:rPr>
                <w:color w:val="000000"/>
              </w:rPr>
            </w:pPr>
            <w:r w:rsidRPr="0001523F">
              <w:rPr>
                <w:color w:val="000000"/>
              </w:rPr>
              <w:t>ПО</w:t>
            </w:r>
          </w:p>
        </w:tc>
        <w:tc>
          <w:tcPr>
            <w:tcW w:w="955" w:type="pct"/>
            <w:tcBorders>
              <w:top w:val="single" w:sz="4" w:space="0" w:color="auto"/>
              <w:left w:val="single" w:sz="4" w:space="0" w:color="auto"/>
              <w:bottom w:val="single" w:sz="4" w:space="0" w:color="auto"/>
              <w:right w:val="single" w:sz="4" w:space="0" w:color="auto"/>
            </w:tcBorders>
            <w:vAlign w:val="center"/>
            <w:hideMark/>
          </w:tcPr>
          <w:p w14:paraId="3FE0979F" w14:textId="77777777" w:rsidR="00FD7467" w:rsidRPr="0001523F" w:rsidRDefault="00FD7467" w:rsidP="00FD7467">
            <w:pPr>
              <w:tabs>
                <w:tab w:val="left" w:pos="708"/>
              </w:tabs>
              <w:jc w:val="center"/>
              <w:rPr>
                <w:color w:val="000000"/>
              </w:rPr>
            </w:pPr>
            <w:r w:rsidRPr="0001523F">
              <w:rPr>
                <w:color w:val="000000"/>
              </w:rPr>
              <w:t>Назначение</w:t>
            </w:r>
          </w:p>
        </w:tc>
        <w:tc>
          <w:tcPr>
            <w:tcW w:w="498" w:type="pct"/>
            <w:tcBorders>
              <w:top w:val="single" w:sz="4" w:space="0" w:color="auto"/>
              <w:left w:val="single" w:sz="4" w:space="0" w:color="auto"/>
              <w:bottom w:val="single" w:sz="4" w:space="0" w:color="auto"/>
              <w:right w:val="single" w:sz="4" w:space="0" w:color="auto"/>
            </w:tcBorders>
            <w:vAlign w:val="center"/>
            <w:hideMark/>
          </w:tcPr>
          <w:p w14:paraId="26257DBD" w14:textId="77777777" w:rsidR="00FD7467" w:rsidRPr="0001523F" w:rsidRDefault="00FD7467" w:rsidP="00FD7467">
            <w:pPr>
              <w:tabs>
                <w:tab w:val="left" w:pos="708"/>
              </w:tabs>
              <w:jc w:val="center"/>
              <w:rPr>
                <w:color w:val="000000"/>
              </w:rPr>
            </w:pPr>
            <w:r w:rsidRPr="0001523F">
              <w:rPr>
                <w:color w:val="000000"/>
              </w:rPr>
              <w:t>Звено</w:t>
            </w:r>
          </w:p>
        </w:tc>
        <w:tc>
          <w:tcPr>
            <w:tcW w:w="772" w:type="pct"/>
            <w:tcBorders>
              <w:top w:val="single" w:sz="4" w:space="0" w:color="auto"/>
              <w:left w:val="single" w:sz="4" w:space="0" w:color="auto"/>
              <w:bottom w:val="single" w:sz="4" w:space="0" w:color="auto"/>
              <w:right w:val="single" w:sz="4" w:space="0" w:color="auto"/>
            </w:tcBorders>
            <w:vAlign w:val="center"/>
            <w:hideMark/>
          </w:tcPr>
          <w:p w14:paraId="07558060" w14:textId="77777777" w:rsidR="00FD7467" w:rsidRPr="0001523F" w:rsidRDefault="00FD7467" w:rsidP="00FD7467">
            <w:pPr>
              <w:tabs>
                <w:tab w:val="left" w:pos="708"/>
              </w:tabs>
              <w:jc w:val="center"/>
              <w:rPr>
                <w:color w:val="000000"/>
              </w:rPr>
            </w:pPr>
            <w:r w:rsidRPr="0001523F">
              <w:rPr>
                <w:color w:val="000000"/>
              </w:rPr>
              <w:t>Компоненты</w:t>
            </w:r>
          </w:p>
        </w:tc>
        <w:tc>
          <w:tcPr>
            <w:tcW w:w="470" w:type="pct"/>
            <w:tcBorders>
              <w:top w:val="single" w:sz="4" w:space="0" w:color="auto"/>
              <w:left w:val="single" w:sz="4" w:space="0" w:color="auto"/>
              <w:bottom w:val="single" w:sz="4" w:space="0" w:color="auto"/>
              <w:right w:val="single" w:sz="4" w:space="0" w:color="auto"/>
            </w:tcBorders>
            <w:vAlign w:val="center"/>
            <w:hideMark/>
          </w:tcPr>
          <w:p w14:paraId="762A85A4" w14:textId="77777777" w:rsidR="00FD7467" w:rsidRPr="0001523F" w:rsidRDefault="00FD7467" w:rsidP="00FD7467">
            <w:pPr>
              <w:tabs>
                <w:tab w:val="left" w:pos="708"/>
              </w:tabs>
              <w:jc w:val="center"/>
              <w:rPr>
                <w:color w:val="000000"/>
              </w:rPr>
            </w:pPr>
            <w:r w:rsidRPr="0001523F">
              <w:rPr>
                <w:color w:val="000000"/>
              </w:rPr>
              <w:t>Плат</w:t>
            </w:r>
            <w:r>
              <w:rPr>
                <w:color w:val="000000"/>
              </w:rPr>
              <w:t>-</w:t>
            </w:r>
            <w:r w:rsidRPr="0001523F">
              <w:rPr>
                <w:color w:val="000000"/>
              </w:rPr>
              <w:t>форма</w:t>
            </w:r>
          </w:p>
        </w:tc>
        <w:tc>
          <w:tcPr>
            <w:tcW w:w="563" w:type="pct"/>
            <w:tcBorders>
              <w:top w:val="single" w:sz="4" w:space="0" w:color="auto"/>
              <w:left w:val="single" w:sz="4" w:space="0" w:color="auto"/>
              <w:bottom w:val="single" w:sz="4" w:space="0" w:color="auto"/>
              <w:right w:val="single" w:sz="4" w:space="0" w:color="auto"/>
            </w:tcBorders>
            <w:vAlign w:val="center"/>
            <w:hideMark/>
          </w:tcPr>
          <w:p w14:paraId="5855C935" w14:textId="77777777" w:rsidR="00FD7467" w:rsidRPr="0001523F" w:rsidRDefault="00FD7467" w:rsidP="00FD7467">
            <w:pPr>
              <w:tabs>
                <w:tab w:val="left" w:pos="708"/>
              </w:tabs>
              <w:jc w:val="center"/>
              <w:rPr>
                <w:color w:val="000000"/>
              </w:rPr>
            </w:pPr>
            <w:r w:rsidRPr="0001523F">
              <w:rPr>
                <w:color w:val="000000"/>
              </w:rPr>
              <w:t>ОС</w:t>
            </w:r>
          </w:p>
        </w:tc>
        <w:tc>
          <w:tcPr>
            <w:tcW w:w="798" w:type="pct"/>
            <w:tcBorders>
              <w:top w:val="single" w:sz="4" w:space="0" w:color="auto"/>
              <w:left w:val="single" w:sz="4" w:space="0" w:color="auto"/>
              <w:bottom w:val="single" w:sz="4" w:space="0" w:color="auto"/>
              <w:right w:val="single" w:sz="4" w:space="0" w:color="auto"/>
            </w:tcBorders>
            <w:vAlign w:val="center"/>
            <w:hideMark/>
          </w:tcPr>
          <w:p w14:paraId="6E14CDFE" w14:textId="77777777" w:rsidR="00FD7467" w:rsidRPr="0001523F" w:rsidRDefault="00FD7467" w:rsidP="00FD7467">
            <w:pPr>
              <w:tabs>
                <w:tab w:val="left" w:pos="708"/>
              </w:tabs>
              <w:jc w:val="center"/>
              <w:rPr>
                <w:color w:val="000000"/>
              </w:rPr>
            </w:pPr>
            <w:r w:rsidRPr="0001523F">
              <w:rPr>
                <w:color w:val="000000"/>
              </w:rPr>
              <w:t>Имя сервера</w:t>
            </w:r>
          </w:p>
        </w:tc>
      </w:tr>
      <w:tr w:rsidR="00FD7467" w:rsidRPr="0001523F" w14:paraId="620F7C1A" w14:textId="77777777" w:rsidTr="00FD7467">
        <w:trPr>
          <w:trHeight w:val="20"/>
        </w:trPr>
        <w:tc>
          <w:tcPr>
            <w:tcW w:w="4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C0212EE" w14:textId="77777777" w:rsidR="00FD7467" w:rsidRPr="0001523F" w:rsidRDefault="00FD7467" w:rsidP="00FD7467">
            <w:pPr>
              <w:ind w:left="113" w:right="113"/>
              <w:jc w:val="center"/>
            </w:pPr>
            <w:r w:rsidRPr="0001523F">
              <w:t>Промышленная (PROM)</w:t>
            </w:r>
          </w:p>
        </w:tc>
        <w:tc>
          <w:tcPr>
            <w:tcW w:w="508" w:type="pct"/>
            <w:tcBorders>
              <w:top w:val="single" w:sz="4" w:space="0" w:color="auto"/>
              <w:left w:val="single" w:sz="4" w:space="0" w:color="auto"/>
              <w:bottom w:val="single" w:sz="4" w:space="0" w:color="auto"/>
              <w:right w:val="single" w:sz="4" w:space="0" w:color="auto"/>
            </w:tcBorders>
            <w:vAlign w:val="center"/>
            <w:hideMark/>
          </w:tcPr>
          <w:p w14:paraId="069D0623" w14:textId="77777777" w:rsidR="00FD7467" w:rsidRPr="0001523F" w:rsidRDefault="00FD7467" w:rsidP="00FD7467">
            <w:pPr>
              <w:keepLines/>
              <w:suppressAutoHyphens w:val="0"/>
              <w:rPr>
                <w:lang w:val="en-US" w:eastAsia="es-ES"/>
              </w:rPr>
            </w:pPr>
            <w:r w:rsidRPr="0001523F">
              <w:rPr>
                <w:lang w:val="en-US" w:eastAsia="es-ES"/>
              </w:rPr>
              <w:t>SOA</w:t>
            </w:r>
          </w:p>
        </w:tc>
        <w:tc>
          <w:tcPr>
            <w:tcW w:w="955" w:type="pct"/>
            <w:tcBorders>
              <w:top w:val="single" w:sz="4" w:space="0" w:color="auto"/>
              <w:left w:val="single" w:sz="4" w:space="0" w:color="auto"/>
              <w:bottom w:val="single" w:sz="4" w:space="0" w:color="auto"/>
              <w:right w:val="single" w:sz="4" w:space="0" w:color="auto"/>
            </w:tcBorders>
            <w:vAlign w:val="center"/>
            <w:hideMark/>
          </w:tcPr>
          <w:p w14:paraId="51011FBE" w14:textId="77777777" w:rsidR="00FD7467" w:rsidRPr="0001523F" w:rsidRDefault="00FD7467" w:rsidP="00FD7467">
            <w:pPr>
              <w:keepLines/>
              <w:suppressAutoHyphens w:val="0"/>
              <w:rPr>
                <w:lang w:val="en-US" w:eastAsia="es-ES"/>
              </w:rPr>
            </w:pPr>
            <w:r w:rsidRPr="0001523F">
              <w:rPr>
                <w:lang w:val="en-US" w:eastAsia="es-ES"/>
              </w:rPr>
              <w:t>Сервер приложений SOA #1</w:t>
            </w:r>
          </w:p>
        </w:tc>
        <w:tc>
          <w:tcPr>
            <w:tcW w:w="498" w:type="pct"/>
            <w:tcBorders>
              <w:top w:val="single" w:sz="4" w:space="0" w:color="auto"/>
              <w:left w:val="single" w:sz="4" w:space="0" w:color="auto"/>
              <w:bottom w:val="single" w:sz="4" w:space="0" w:color="auto"/>
              <w:right w:val="single" w:sz="4" w:space="0" w:color="auto"/>
            </w:tcBorders>
            <w:vAlign w:val="center"/>
            <w:hideMark/>
          </w:tcPr>
          <w:p w14:paraId="332B8A40"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28638501" w14:textId="77777777" w:rsidR="00FD7467" w:rsidRPr="0001523F" w:rsidRDefault="00FD7467" w:rsidP="00FD7467">
            <w:pPr>
              <w:keepLines/>
              <w:suppressAutoHyphens w:val="0"/>
              <w:rPr>
                <w:lang w:val="en-US" w:eastAsia="es-ES"/>
              </w:rPr>
            </w:pPr>
            <w:r w:rsidRPr="0001523F">
              <w:rPr>
                <w:lang w:val="en-US" w:eastAsia="es-ES"/>
              </w:rPr>
              <w:t>сервер приложений</w:t>
            </w:r>
          </w:p>
        </w:tc>
        <w:tc>
          <w:tcPr>
            <w:tcW w:w="470" w:type="pct"/>
            <w:tcBorders>
              <w:top w:val="single" w:sz="4" w:space="0" w:color="auto"/>
              <w:left w:val="single" w:sz="4" w:space="0" w:color="auto"/>
              <w:bottom w:val="single" w:sz="4" w:space="0" w:color="auto"/>
              <w:right w:val="single" w:sz="4" w:space="0" w:color="auto"/>
            </w:tcBorders>
            <w:vAlign w:val="center"/>
            <w:hideMark/>
          </w:tcPr>
          <w:p w14:paraId="0CF24358"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450E417D"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4EF32CEE" w14:textId="77777777" w:rsidR="00FD7467" w:rsidRPr="0001523F" w:rsidRDefault="00FD7467" w:rsidP="00FD7467">
            <w:pPr>
              <w:keepLines/>
              <w:suppressAutoHyphens w:val="0"/>
              <w:rPr>
                <w:lang w:val="en-US" w:eastAsia="es-ES"/>
              </w:rPr>
            </w:pPr>
            <w:r w:rsidRPr="0001523F">
              <w:rPr>
                <w:lang w:val="en-US" w:eastAsia="es-ES"/>
              </w:rPr>
              <w:t>hq-soa-p1</w:t>
            </w:r>
          </w:p>
        </w:tc>
      </w:tr>
      <w:tr w:rsidR="00FD7467" w:rsidRPr="0001523F" w14:paraId="310882AC"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0718E2E4"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60C4F874" w14:textId="77777777" w:rsidR="00FD7467" w:rsidRPr="0001523F" w:rsidRDefault="00FD7467" w:rsidP="00FD7467">
            <w:pPr>
              <w:keepLines/>
              <w:suppressAutoHyphens w:val="0"/>
              <w:rPr>
                <w:lang w:val="en-US" w:eastAsia="es-ES"/>
              </w:rPr>
            </w:pPr>
            <w:r w:rsidRPr="0001523F">
              <w:rPr>
                <w:lang w:val="en-US" w:eastAsia="es-ES"/>
              </w:rPr>
              <w:t>SOA</w:t>
            </w:r>
          </w:p>
        </w:tc>
        <w:tc>
          <w:tcPr>
            <w:tcW w:w="955" w:type="pct"/>
            <w:tcBorders>
              <w:top w:val="single" w:sz="4" w:space="0" w:color="auto"/>
              <w:left w:val="single" w:sz="4" w:space="0" w:color="auto"/>
              <w:bottom w:val="single" w:sz="4" w:space="0" w:color="auto"/>
              <w:right w:val="single" w:sz="4" w:space="0" w:color="auto"/>
            </w:tcBorders>
            <w:vAlign w:val="center"/>
            <w:hideMark/>
          </w:tcPr>
          <w:p w14:paraId="7F7C59BF" w14:textId="77777777" w:rsidR="00FD7467" w:rsidRPr="0001523F" w:rsidRDefault="00FD7467" w:rsidP="00FD7467">
            <w:pPr>
              <w:keepLines/>
              <w:suppressAutoHyphens w:val="0"/>
              <w:rPr>
                <w:lang w:val="en-US" w:eastAsia="es-ES"/>
              </w:rPr>
            </w:pPr>
            <w:r w:rsidRPr="0001523F">
              <w:rPr>
                <w:lang w:val="en-US" w:eastAsia="es-ES"/>
              </w:rPr>
              <w:t>Сервер приложений SOA #2</w:t>
            </w:r>
          </w:p>
        </w:tc>
        <w:tc>
          <w:tcPr>
            <w:tcW w:w="498" w:type="pct"/>
            <w:tcBorders>
              <w:top w:val="single" w:sz="4" w:space="0" w:color="auto"/>
              <w:left w:val="single" w:sz="4" w:space="0" w:color="auto"/>
              <w:bottom w:val="single" w:sz="4" w:space="0" w:color="auto"/>
              <w:right w:val="single" w:sz="4" w:space="0" w:color="auto"/>
            </w:tcBorders>
            <w:vAlign w:val="center"/>
            <w:hideMark/>
          </w:tcPr>
          <w:p w14:paraId="608BEBE5"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72E5A59A" w14:textId="77777777" w:rsidR="00FD7467" w:rsidRPr="0001523F" w:rsidRDefault="00FD7467" w:rsidP="00FD7467">
            <w:pPr>
              <w:keepLines/>
              <w:suppressAutoHyphens w:val="0"/>
              <w:rPr>
                <w:lang w:val="en-US" w:eastAsia="es-ES"/>
              </w:rPr>
            </w:pPr>
            <w:r w:rsidRPr="0001523F">
              <w:rPr>
                <w:lang w:val="en-US" w:eastAsia="es-ES"/>
              </w:rPr>
              <w:t>сервер приложений</w:t>
            </w:r>
          </w:p>
        </w:tc>
        <w:tc>
          <w:tcPr>
            <w:tcW w:w="470" w:type="pct"/>
            <w:tcBorders>
              <w:top w:val="single" w:sz="4" w:space="0" w:color="auto"/>
              <w:left w:val="single" w:sz="4" w:space="0" w:color="auto"/>
              <w:bottom w:val="single" w:sz="4" w:space="0" w:color="auto"/>
              <w:right w:val="single" w:sz="4" w:space="0" w:color="auto"/>
            </w:tcBorders>
            <w:vAlign w:val="center"/>
            <w:hideMark/>
          </w:tcPr>
          <w:p w14:paraId="6F0EF6FC"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2C260D12"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4AD03831" w14:textId="77777777" w:rsidR="00FD7467" w:rsidRPr="0001523F" w:rsidRDefault="00FD7467" w:rsidP="00FD7467">
            <w:pPr>
              <w:keepLines/>
              <w:suppressAutoHyphens w:val="0"/>
              <w:rPr>
                <w:lang w:val="en-US" w:eastAsia="es-ES"/>
              </w:rPr>
            </w:pPr>
            <w:r w:rsidRPr="0001523F">
              <w:rPr>
                <w:lang w:val="en-US" w:eastAsia="es-ES"/>
              </w:rPr>
              <w:t>hq-soa-p2</w:t>
            </w:r>
          </w:p>
        </w:tc>
      </w:tr>
      <w:tr w:rsidR="00FD7467" w:rsidRPr="0001523F" w14:paraId="09E24E57"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2E89D647"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78EE3ACE" w14:textId="77777777" w:rsidR="00FD7467" w:rsidRPr="0001523F" w:rsidRDefault="00FD7467" w:rsidP="00FD7467">
            <w:pPr>
              <w:keepLines/>
              <w:suppressAutoHyphens w:val="0"/>
              <w:rPr>
                <w:lang w:val="en-US" w:eastAsia="es-ES"/>
              </w:rPr>
            </w:pPr>
            <w:r w:rsidRPr="0001523F">
              <w:rPr>
                <w:lang w:val="en-US" w:eastAsia="es-ES"/>
              </w:rPr>
              <w:t>BI</w:t>
            </w:r>
          </w:p>
        </w:tc>
        <w:tc>
          <w:tcPr>
            <w:tcW w:w="955" w:type="pct"/>
            <w:tcBorders>
              <w:top w:val="single" w:sz="4" w:space="0" w:color="auto"/>
              <w:left w:val="single" w:sz="4" w:space="0" w:color="auto"/>
              <w:bottom w:val="single" w:sz="4" w:space="0" w:color="auto"/>
              <w:right w:val="single" w:sz="4" w:space="0" w:color="auto"/>
            </w:tcBorders>
            <w:vAlign w:val="center"/>
            <w:hideMark/>
          </w:tcPr>
          <w:p w14:paraId="6652E8F2" w14:textId="77777777" w:rsidR="00FD7467" w:rsidRPr="0001523F" w:rsidRDefault="00FD7467" w:rsidP="00FD7467">
            <w:pPr>
              <w:keepLines/>
              <w:suppressAutoHyphens w:val="0"/>
              <w:rPr>
                <w:lang w:val="en-US" w:eastAsia="es-ES"/>
              </w:rPr>
            </w:pPr>
            <w:r w:rsidRPr="0001523F">
              <w:rPr>
                <w:lang w:val="en-US" w:eastAsia="es-ES"/>
              </w:rPr>
              <w:t>Сервер приложений BI, ODI #1</w:t>
            </w:r>
          </w:p>
        </w:tc>
        <w:tc>
          <w:tcPr>
            <w:tcW w:w="498" w:type="pct"/>
            <w:tcBorders>
              <w:top w:val="single" w:sz="4" w:space="0" w:color="auto"/>
              <w:left w:val="single" w:sz="4" w:space="0" w:color="auto"/>
              <w:bottom w:val="single" w:sz="4" w:space="0" w:color="auto"/>
              <w:right w:val="single" w:sz="4" w:space="0" w:color="auto"/>
            </w:tcBorders>
            <w:vAlign w:val="center"/>
            <w:hideMark/>
          </w:tcPr>
          <w:p w14:paraId="15BF6C5A"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6BAC6367" w14:textId="77777777" w:rsidR="00FD7467" w:rsidRPr="0001523F" w:rsidRDefault="00FD7467" w:rsidP="00FD7467">
            <w:pPr>
              <w:keepLines/>
              <w:suppressAutoHyphens w:val="0"/>
              <w:rPr>
                <w:lang w:val="en-US" w:eastAsia="es-ES"/>
              </w:rPr>
            </w:pPr>
            <w:r w:rsidRPr="0001523F">
              <w:rPr>
                <w:lang w:val="en-US" w:eastAsia="es-ES"/>
              </w:rPr>
              <w:t>сервер приложений</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6E54C9"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56B79249"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5B73F09B" w14:textId="77777777" w:rsidR="00FD7467" w:rsidRPr="0001523F" w:rsidRDefault="00FD7467" w:rsidP="00FD7467">
            <w:pPr>
              <w:keepLines/>
              <w:suppressAutoHyphens w:val="0"/>
              <w:rPr>
                <w:lang w:val="en-US" w:eastAsia="es-ES"/>
              </w:rPr>
            </w:pPr>
            <w:r w:rsidRPr="0001523F">
              <w:rPr>
                <w:lang w:val="en-US" w:eastAsia="es-ES"/>
              </w:rPr>
              <w:t>hq-bi-p1</w:t>
            </w:r>
          </w:p>
        </w:tc>
      </w:tr>
      <w:tr w:rsidR="00FD7467" w:rsidRPr="0001523F" w14:paraId="5F92BAE8"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49E425E3"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508E5DD7" w14:textId="77777777" w:rsidR="00FD7467" w:rsidRPr="0001523F" w:rsidRDefault="00FD7467" w:rsidP="00FD7467">
            <w:pPr>
              <w:keepLines/>
              <w:suppressAutoHyphens w:val="0"/>
              <w:rPr>
                <w:lang w:val="en-US" w:eastAsia="es-ES"/>
              </w:rPr>
            </w:pPr>
            <w:r w:rsidRPr="0001523F">
              <w:rPr>
                <w:lang w:val="en-US" w:eastAsia="es-ES"/>
              </w:rPr>
              <w:t>BI</w:t>
            </w:r>
          </w:p>
        </w:tc>
        <w:tc>
          <w:tcPr>
            <w:tcW w:w="955" w:type="pct"/>
            <w:tcBorders>
              <w:top w:val="single" w:sz="4" w:space="0" w:color="auto"/>
              <w:left w:val="single" w:sz="4" w:space="0" w:color="auto"/>
              <w:bottom w:val="single" w:sz="4" w:space="0" w:color="auto"/>
              <w:right w:val="single" w:sz="4" w:space="0" w:color="auto"/>
            </w:tcBorders>
            <w:vAlign w:val="center"/>
            <w:hideMark/>
          </w:tcPr>
          <w:p w14:paraId="00B2DBEC" w14:textId="77777777" w:rsidR="00FD7467" w:rsidRPr="0001523F" w:rsidRDefault="00FD7467" w:rsidP="00FD7467">
            <w:pPr>
              <w:keepLines/>
              <w:suppressAutoHyphens w:val="0"/>
              <w:rPr>
                <w:lang w:val="en-US" w:eastAsia="es-ES"/>
              </w:rPr>
            </w:pPr>
            <w:r w:rsidRPr="0001523F">
              <w:rPr>
                <w:lang w:val="en-US" w:eastAsia="es-ES"/>
              </w:rPr>
              <w:t>Сервер приложений BI, ODI #2</w:t>
            </w:r>
          </w:p>
        </w:tc>
        <w:tc>
          <w:tcPr>
            <w:tcW w:w="498" w:type="pct"/>
            <w:tcBorders>
              <w:top w:val="single" w:sz="4" w:space="0" w:color="auto"/>
              <w:left w:val="single" w:sz="4" w:space="0" w:color="auto"/>
              <w:bottom w:val="single" w:sz="4" w:space="0" w:color="auto"/>
              <w:right w:val="single" w:sz="4" w:space="0" w:color="auto"/>
            </w:tcBorders>
            <w:vAlign w:val="center"/>
            <w:hideMark/>
          </w:tcPr>
          <w:p w14:paraId="68ABA5E7"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1C087F77" w14:textId="77777777" w:rsidR="00FD7467" w:rsidRPr="0001523F" w:rsidRDefault="00FD7467" w:rsidP="00FD7467">
            <w:pPr>
              <w:keepLines/>
              <w:suppressAutoHyphens w:val="0"/>
              <w:rPr>
                <w:lang w:val="en-US" w:eastAsia="es-ES"/>
              </w:rPr>
            </w:pPr>
            <w:r w:rsidRPr="0001523F">
              <w:rPr>
                <w:lang w:val="en-US" w:eastAsia="es-ES"/>
              </w:rPr>
              <w:t>сервер приложений</w:t>
            </w:r>
          </w:p>
        </w:tc>
        <w:tc>
          <w:tcPr>
            <w:tcW w:w="470" w:type="pct"/>
            <w:tcBorders>
              <w:top w:val="single" w:sz="4" w:space="0" w:color="auto"/>
              <w:left w:val="single" w:sz="4" w:space="0" w:color="auto"/>
              <w:bottom w:val="single" w:sz="4" w:space="0" w:color="auto"/>
              <w:right w:val="single" w:sz="4" w:space="0" w:color="auto"/>
            </w:tcBorders>
            <w:vAlign w:val="center"/>
            <w:hideMark/>
          </w:tcPr>
          <w:p w14:paraId="0D0EB06E"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07932848"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337D0E1A" w14:textId="77777777" w:rsidR="00FD7467" w:rsidRPr="0001523F" w:rsidRDefault="00FD7467" w:rsidP="00FD7467">
            <w:pPr>
              <w:keepLines/>
              <w:suppressAutoHyphens w:val="0"/>
              <w:rPr>
                <w:lang w:val="en-US" w:eastAsia="es-ES"/>
              </w:rPr>
            </w:pPr>
            <w:r w:rsidRPr="0001523F">
              <w:rPr>
                <w:lang w:val="en-US" w:eastAsia="es-ES"/>
              </w:rPr>
              <w:t>hq-bi-p2</w:t>
            </w:r>
          </w:p>
        </w:tc>
      </w:tr>
      <w:tr w:rsidR="00FD7467" w:rsidRPr="0001523F" w14:paraId="1B1DA9FA"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1B1950B7"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353A4EAE" w14:textId="77777777" w:rsidR="00FD7467" w:rsidRPr="0001523F" w:rsidRDefault="00FD7467" w:rsidP="00FD7467">
            <w:pPr>
              <w:keepLines/>
              <w:suppressAutoHyphens w:val="0"/>
              <w:rPr>
                <w:lang w:val="en-US" w:eastAsia="es-ES"/>
              </w:rPr>
            </w:pPr>
            <w:r w:rsidRPr="0001523F">
              <w:rPr>
                <w:lang w:val="en-US" w:eastAsia="es-ES"/>
              </w:rPr>
              <w:t>OTM</w:t>
            </w:r>
          </w:p>
        </w:tc>
        <w:tc>
          <w:tcPr>
            <w:tcW w:w="955" w:type="pct"/>
            <w:tcBorders>
              <w:top w:val="single" w:sz="4" w:space="0" w:color="auto"/>
              <w:left w:val="single" w:sz="4" w:space="0" w:color="auto"/>
              <w:bottom w:val="single" w:sz="4" w:space="0" w:color="auto"/>
              <w:right w:val="single" w:sz="4" w:space="0" w:color="auto"/>
            </w:tcBorders>
            <w:vAlign w:val="center"/>
            <w:hideMark/>
          </w:tcPr>
          <w:p w14:paraId="18E926A8" w14:textId="77777777" w:rsidR="00FD7467" w:rsidRPr="0001523F" w:rsidRDefault="00FD7467" w:rsidP="00FD7467">
            <w:pPr>
              <w:keepLines/>
              <w:suppressAutoHyphens w:val="0"/>
              <w:rPr>
                <w:lang w:val="en-US" w:eastAsia="es-ES"/>
              </w:rPr>
            </w:pPr>
            <w:r w:rsidRPr="0001523F">
              <w:rPr>
                <w:lang w:val="en-US" w:eastAsia="es-ES"/>
              </w:rPr>
              <w:t>Сервер приложений OTM #1</w:t>
            </w:r>
          </w:p>
        </w:tc>
        <w:tc>
          <w:tcPr>
            <w:tcW w:w="498" w:type="pct"/>
            <w:tcBorders>
              <w:top w:val="single" w:sz="4" w:space="0" w:color="auto"/>
              <w:left w:val="single" w:sz="4" w:space="0" w:color="auto"/>
              <w:bottom w:val="single" w:sz="4" w:space="0" w:color="auto"/>
              <w:right w:val="single" w:sz="4" w:space="0" w:color="auto"/>
            </w:tcBorders>
            <w:vAlign w:val="center"/>
            <w:hideMark/>
          </w:tcPr>
          <w:p w14:paraId="437CAC69"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20EF0686" w14:textId="77777777" w:rsidR="00FD7467" w:rsidRPr="0001523F" w:rsidRDefault="00FD7467" w:rsidP="00FD7467">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hideMark/>
          </w:tcPr>
          <w:p w14:paraId="0CD9F602"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20BF6E77"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6AFD867F" w14:textId="77777777" w:rsidR="00FD7467" w:rsidRPr="0001523F" w:rsidRDefault="00FD7467" w:rsidP="00FD7467">
            <w:pPr>
              <w:keepLines/>
              <w:suppressAutoHyphens w:val="0"/>
              <w:rPr>
                <w:lang w:val="en-US" w:eastAsia="es-ES"/>
              </w:rPr>
            </w:pPr>
            <w:r w:rsidRPr="0001523F">
              <w:rPr>
                <w:lang w:val="en-US" w:eastAsia="es-ES"/>
              </w:rPr>
              <w:t>hq-otm-p1</w:t>
            </w:r>
          </w:p>
        </w:tc>
      </w:tr>
      <w:tr w:rsidR="00FD7467" w:rsidRPr="0001523F" w14:paraId="19F00650"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5C0EAEC4"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3A5371F7" w14:textId="77777777" w:rsidR="00FD7467" w:rsidRPr="0001523F" w:rsidRDefault="00FD7467" w:rsidP="00FD7467">
            <w:pPr>
              <w:keepLines/>
              <w:suppressAutoHyphens w:val="0"/>
              <w:rPr>
                <w:lang w:val="en-US" w:eastAsia="es-ES"/>
              </w:rPr>
            </w:pPr>
            <w:r w:rsidRPr="0001523F">
              <w:rPr>
                <w:lang w:val="en-US" w:eastAsia="es-ES"/>
              </w:rPr>
              <w:t>OTM</w:t>
            </w:r>
          </w:p>
        </w:tc>
        <w:tc>
          <w:tcPr>
            <w:tcW w:w="955" w:type="pct"/>
            <w:tcBorders>
              <w:top w:val="single" w:sz="4" w:space="0" w:color="auto"/>
              <w:left w:val="single" w:sz="4" w:space="0" w:color="auto"/>
              <w:bottom w:val="single" w:sz="4" w:space="0" w:color="auto"/>
              <w:right w:val="single" w:sz="4" w:space="0" w:color="auto"/>
            </w:tcBorders>
            <w:vAlign w:val="center"/>
            <w:hideMark/>
          </w:tcPr>
          <w:p w14:paraId="2E47E5A0" w14:textId="77777777" w:rsidR="00FD7467" w:rsidRPr="0001523F" w:rsidRDefault="00FD7467" w:rsidP="00FD7467">
            <w:pPr>
              <w:keepLines/>
              <w:suppressAutoHyphens w:val="0"/>
              <w:rPr>
                <w:lang w:val="en-US" w:eastAsia="es-ES"/>
              </w:rPr>
            </w:pPr>
            <w:r w:rsidRPr="0001523F">
              <w:rPr>
                <w:lang w:val="en-US" w:eastAsia="es-ES"/>
              </w:rPr>
              <w:t>Сервер приложений OTM #2</w:t>
            </w:r>
          </w:p>
        </w:tc>
        <w:tc>
          <w:tcPr>
            <w:tcW w:w="498" w:type="pct"/>
            <w:tcBorders>
              <w:top w:val="single" w:sz="4" w:space="0" w:color="auto"/>
              <w:left w:val="single" w:sz="4" w:space="0" w:color="auto"/>
              <w:bottom w:val="single" w:sz="4" w:space="0" w:color="auto"/>
              <w:right w:val="single" w:sz="4" w:space="0" w:color="auto"/>
            </w:tcBorders>
            <w:vAlign w:val="center"/>
            <w:hideMark/>
          </w:tcPr>
          <w:p w14:paraId="1740FD40"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334036B9" w14:textId="77777777" w:rsidR="00FD7467" w:rsidRPr="0001523F" w:rsidRDefault="00FD7467" w:rsidP="00FD7467">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hideMark/>
          </w:tcPr>
          <w:p w14:paraId="41803312"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6E340789"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5D121658" w14:textId="77777777" w:rsidR="00FD7467" w:rsidRPr="0001523F" w:rsidRDefault="00FD7467" w:rsidP="00FD7467">
            <w:pPr>
              <w:keepLines/>
              <w:suppressAutoHyphens w:val="0"/>
              <w:rPr>
                <w:lang w:val="en-US" w:eastAsia="es-ES"/>
              </w:rPr>
            </w:pPr>
            <w:r w:rsidRPr="0001523F">
              <w:rPr>
                <w:lang w:val="en-US" w:eastAsia="es-ES"/>
              </w:rPr>
              <w:t>hq-otm-p2</w:t>
            </w:r>
          </w:p>
        </w:tc>
      </w:tr>
      <w:tr w:rsidR="00FD7467" w:rsidRPr="0001523F" w14:paraId="57EE133E"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282EE476"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29FF3B97" w14:textId="77777777" w:rsidR="00FD7467" w:rsidRPr="0001523F" w:rsidRDefault="00FD7467" w:rsidP="00FD7467">
            <w:pPr>
              <w:keepLines/>
              <w:suppressAutoHyphens w:val="0"/>
              <w:rPr>
                <w:lang w:val="en-US" w:eastAsia="es-ES"/>
              </w:rPr>
            </w:pPr>
            <w:r w:rsidRPr="0001523F">
              <w:rPr>
                <w:lang w:val="en-US" w:eastAsia="es-ES"/>
              </w:rPr>
              <w:t>CRM</w:t>
            </w:r>
          </w:p>
        </w:tc>
        <w:tc>
          <w:tcPr>
            <w:tcW w:w="955" w:type="pct"/>
            <w:tcBorders>
              <w:top w:val="single" w:sz="4" w:space="0" w:color="auto"/>
              <w:left w:val="single" w:sz="4" w:space="0" w:color="auto"/>
              <w:bottom w:val="single" w:sz="4" w:space="0" w:color="auto"/>
              <w:right w:val="single" w:sz="4" w:space="0" w:color="auto"/>
            </w:tcBorders>
            <w:vAlign w:val="center"/>
            <w:hideMark/>
          </w:tcPr>
          <w:p w14:paraId="3F9DD697" w14:textId="77777777" w:rsidR="00FD7467" w:rsidRPr="0001523F" w:rsidRDefault="00FD7467" w:rsidP="00FD7467">
            <w:pPr>
              <w:keepLines/>
              <w:suppressAutoHyphens w:val="0"/>
              <w:rPr>
                <w:lang w:val="en-US" w:eastAsia="es-ES"/>
              </w:rPr>
            </w:pPr>
            <w:r w:rsidRPr="0001523F">
              <w:rPr>
                <w:lang w:val="en-US" w:eastAsia="es-ES"/>
              </w:rPr>
              <w:t>Сервер приложений Siebel #1</w:t>
            </w:r>
          </w:p>
        </w:tc>
        <w:tc>
          <w:tcPr>
            <w:tcW w:w="498" w:type="pct"/>
            <w:tcBorders>
              <w:top w:val="single" w:sz="4" w:space="0" w:color="auto"/>
              <w:left w:val="single" w:sz="4" w:space="0" w:color="auto"/>
              <w:bottom w:val="single" w:sz="4" w:space="0" w:color="auto"/>
              <w:right w:val="single" w:sz="4" w:space="0" w:color="auto"/>
            </w:tcBorders>
            <w:vAlign w:val="center"/>
            <w:hideMark/>
          </w:tcPr>
          <w:p w14:paraId="253E2451"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5C03F983" w14:textId="77777777" w:rsidR="00FD7467" w:rsidRPr="0001523F" w:rsidRDefault="00FD7467" w:rsidP="00FD7467">
            <w:pPr>
              <w:keepLines/>
              <w:suppressAutoHyphens w:val="0"/>
              <w:rPr>
                <w:lang w:val="en-US" w:eastAsia="es-ES"/>
              </w:rPr>
            </w:pPr>
            <w:r w:rsidRPr="0001523F">
              <w:rPr>
                <w:lang w:val="en-US" w:eastAsia="es-ES"/>
              </w:rPr>
              <w:t>OHS+SWSE, gateway name server (</w:t>
            </w:r>
            <w:r w:rsidRPr="0001523F">
              <w:rPr>
                <w:lang w:eastAsia="es-ES"/>
              </w:rPr>
              <w:t>активный</w:t>
            </w:r>
            <w:r w:rsidRPr="0001523F">
              <w:rPr>
                <w:lang w:val="en-US" w:eastAsia="es-ES"/>
              </w:rPr>
              <w:t>), Siebel server</w:t>
            </w:r>
          </w:p>
        </w:tc>
        <w:tc>
          <w:tcPr>
            <w:tcW w:w="470" w:type="pct"/>
            <w:tcBorders>
              <w:top w:val="single" w:sz="4" w:space="0" w:color="auto"/>
              <w:left w:val="single" w:sz="4" w:space="0" w:color="auto"/>
              <w:bottom w:val="single" w:sz="4" w:space="0" w:color="auto"/>
              <w:right w:val="single" w:sz="4" w:space="0" w:color="auto"/>
            </w:tcBorders>
            <w:vAlign w:val="center"/>
            <w:hideMark/>
          </w:tcPr>
          <w:p w14:paraId="1F87F860"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3E502FED"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254B61A7" w14:textId="77777777" w:rsidR="00FD7467" w:rsidRPr="0001523F" w:rsidRDefault="00FD7467" w:rsidP="00FD7467">
            <w:pPr>
              <w:keepLines/>
              <w:suppressAutoHyphens w:val="0"/>
              <w:rPr>
                <w:lang w:val="en-US" w:eastAsia="es-ES"/>
              </w:rPr>
            </w:pPr>
            <w:r w:rsidRPr="0001523F">
              <w:rPr>
                <w:lang w:val="en-US" w:eastAsia="es-ES"/>
              </w:rPr>
              <w:t>hq-crm-p1</w:t>
            </w:r>
          </w:p>
        </w:tc>
      </w:tr>
      <w:tr w:rsidR="00FD7467" w:rsidRPr="0001523F" w14:paraId="265D802C"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6365079D"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35E206ED" w14:textId="77777777" w:rsidR="00FD7467" w:rsidRPr="0001523F" w:rsidRDefault="00FD7467" w:rsidP="00FD7467">
            <w:pPr>
              <w:keepLines/>
              <w:suppressAutoHyphens w:val="0"/>
              <w:rPr>
                <w:lang w:val="en-US" w:eastAsia="es-ES"/>
              </w:rPr>
            </w:pPr>
            <w:r w:rsidRPr="0001523F">
              <w:rPr>
                <w:lang w:val="en-US" w:eastAsia="es-ES"/>
              </w:rPr>
              <w:t>CRM</w:t>
            </w:r>
          </w:p>
        </w:tc>
        <w:tc>
          <w:tcPr>
            <w:tcW w:w="955" w:type="pct"/>
            <w:tcBorders>
              <w:top w:val="single" w:sz="4" w:space="0" w:color="auto"/>
              <w:left w:val="single" w:sz="4" w:space="0" w:color="auto"/>
              <w:bottom w:val="single" w:sz="4" w:space="0" w:color="auto"/>
              <w:right w:val="single" w:sz="4" w:space="0" w:color="auto"/>
            </w:tcBorders>
            <w:vAlign w:val="center"/>
            <w:hideMark/>
          </w:tcPr>
          <w:p w14:paraId="3B30735C" w14:textId="77777777" w:rsidR="00FD7467" w:rsidRPr="0001523F" w:rsidRDefault="00FD7467" w:rsidP="00FD7467">
            <w:pPr>
              <w:keepLines/>
              <w:suppressAutoHyphens w:val="0"/>
              <w:rPr>
                <w:lang w:val="en-US" w:eastAsia="es-ES"/>
              </w:rPr>
            </w:pPr>
            <w:r w:rsidRPr="0001523F">
              <w:rPr>
                <w:lang w:val="en-US" w:eastAsia="es-ES"/>
              </w:rPr>
              <w:t>Сервер приложений Siebel #2</w:t>
            </w:r>
          </w:p>
        </w:tc>
        <w:tc>
          <w:tcPr>
            <w:tcW w:w="498" w:type="pct"/>
            <w:tcBorders>
              <w:top w:val="single" w:sz="4" w:space="0" w:color="auto"/>
              <w:left w:val="single" w:sz="4" w:space="0" w:color="auto"/>
              <w:bottom w:val="single" w:sz="4" w:space="0" w:color="auto"/>
              <w:right w:val="single" w:sz="4" w:space="0" w:color="auto"/>
            </w:tcBorders>
            <w:vAlign w:val="center"/>
            <w:hideMark/>
          </w:tcPr>
          <w:p w14:paraId="4CC67247"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741AF02C" w14:textId="77777777" w:rsidR="00FD7467" w:rsidRPr="0001523F" w:rsidRDefault="00FD7467" w:rsidP="00FD7467">
            <w:pPr>
              <w:keepLines/>
              <w:suppressAutoHyphens w:val="0"/>
              <w:rPr>
                <w:lang w:val="en-US" w:eastAsia="es-ES"/>
              </w:rPr>
            </w:pPr>
            <w:r w:rsidRPr="0001523F">
              <w:rPr>
                <w:lang w:val="en-US" w:eastAsia="es-ES"/>
              </w:rPr>
              <w:t>OHS+SWSE, gateway name server (</w:t>
            </w:r>
            <w:r w:rsidRPr="0001523F">
              <w:rPr>
                <w:lang w:eastAsia="es-ES"/>
              </w:rPr>
              <w:t>пассивный</w:t>
            </w:r>
            <w:r w:rsidRPr="0001523F">
              <w:rPr>
                <w:lang w:val="en-US" w:eastAsia="es-ES"/>
              </w:rPr>
              <w:t>), Siebel server</w:t>
            </w:r>
          </w:p>
        </w:tc>
        <w:tc>
          <w:tcPr>
            <w:tcW w:w="470" w:type="pct"/>
            <w:tcBorders>
              <w:top w:val="single" w:sz="4" w:space="0" w:color="auto"/>
              <w:left w:val="single" w:sz="4" w:space="0" w:color="auto"/>
              <w:bottom w:val="single" w:sz="4" w:space="0" w:color="auto"/>
              <w:right w:val="single" w:sz="4" w:space="0" w:color="auto"/>
            </w:tcBorders>
            <w:vAlign w:val="center"/>
            <w:hideMark/>
          </w:tcPr>
          <w:p w14:paraId="487CB4C8"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73302C9A"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1A2C08E2" w14:textId="77777777" w:rsidR="00FD7467" w:rsidRPr="0001523F" w:rsidRDefault="00FD7467" w:rsidP="00FD7467">
            <w:pPr>
              <w:keepLines/>
              <w:suppressAutoHyphens w:val="0"/>
              <w:rPr>
                <w:lang w:val="en-US" w:eastAsia="es-ES"/>
              </w:rPr>
            </w:pPr>
            <w:r w:rsidRPr="0001523F">
              <w:rPr>
                <w:lang w:val="en-US" w:eastAsia="es-ES"/>
              </w:rPr>
              <w:t>hq-crm-p2</w:t>
            </w:r>
          </w:p>
        </w:tc>
      </w:tr>
      <w:tr w:rsidR="00FD7467" w:rsidRPr="0001523F" w14:paraId="0F0CAA29"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6C0AE90E"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799BAC74" w14:textId="77777777" w:rsidR="00FD7467" w:rsidRPr="0001523F" w:rsidRDefault="00FD7467" w:rsidP="00FD7467">
            <w:pPr>
              <w:keepLines/>
              <w:suppressAutoHyphens w:val="0"/>
              <w:rPr>
                <w:lang w:val="en-US" w:eastAsia="es-ES"/>
              </w:rPr>
            </w:pPr>
            <w:r w:rsidRPr="0001523F">
              <w:rPr>
                <w:lang w:val="en-US" w:eastAsia="es-ES"/>
              </w:rPr>
              <w:t xml:space="preserve">OTD </w:t>
            </w:r>
          </w:p>
        </w:tc>
        <w:tc>
          <w:tcPr>
            <w:tcW w:w="955" w:type="pct"/>
            <w:tcBorders>
              <w:top w:val="single" w:sz="4" w:space="0" w:color="auto"/>
              <w:left w:val="single" w:sz="4" w:space="0" w:color="auto"/>
              <w:bottom w:val="single" w:sz="4" w:space="0" w:color="auto"/>
              <w:right w:val="single" w:sz="4" w:space="0" w:color="auto"/>
            </w:tcBorders>
            <w:vAlign w:val="center"/>
            <w:hideMark/>
          </w:tcPr>
          <w:p w14:paraId="6433CD68" w14:textId="77777777" w:rsidR="00FD7467" w:rsidRPr="0001523F" w:rsidRDefault="00FD7467" w:rsidP="00FD7467">
            <w:pPr>
              <w:keepLines/>
              <w:suppressAutoHyphens w:val="0"/>
              <w:rPr>
                <w:lang w:eastAsia="es-ES"/>
              </w:rPr>
            </w:pPr>
            <w:r w:rsidRPr="0001523F">
              <w:rPr>
                <w:lang w:eastAsia="es-ES"/>
              </w:rPr>
              <w:t>Прокси-сервер для балансировки нагрузки #1</w:t>
            </w:r>
          </w:p>
        </w:tc>
        <w:tc>
          <w:tcPr>
            <w:tcW w:w="498" w:type="pct"/>
            <w:tcBorders>
              <w:top w:val="single" w:sz="4" w:space="0" w:color="auto"/>
              <w:left w:val="single" w:sz="4" w:space="0" w:color="auto"/>
              <w:bottom w:val="single" w:sz="4" w:space="0" w:color="auto"/>
              <w:right w:val="single" w:sz="4" w:space="0" w:color="auto"/>
            </w:tcBorders>
            <w:vAlign w:val="center"/>
            <w:hideMark/>
          </w:tcPr>
          <w:p w14:paraId="325C04F2"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0F367C8D" w14:textId="77777777" w:rsidR="00FD7467" w:rsidRPr="0001523F" w:rsidRDefault="00FD7467" w:rsidP="00FD7467">
            <w:pPr>
              <w:keepLines/>
              <w:suppressAutoHyphens w:val="0"/>
              <w:rPr>
                <w:lang w:val="en-US" w:eastAsia="es-ES"/>
              </w:rPr>
            </w:pPr>
            <w:r w:rsidRPr="0001523F">
              <w:rPr>
                <w:lang w:val="en-US" w:eastAsia="es-ES"/>
              </w:rPr>
              <w:t>Oracle Traffic Director (</w:t>
            </w:r>
            <w:r w:rsidRPr="0001523F">
              <w:rPr>
                <w:lang w:eastAsia="es-ES"/>
              </w:rPr>
              <w:t>активный</w:t>
            </w:r>
            <w:r w:rsidRPr="0001523F">
              <w:rPr>
                <w:lang w:val="en-US" w:eastAsia="es-ES"/>
              </w:rPr>
              <w:t>)</w:t>
            </w:r>
          </w:p>
        </w:tc>
        <w:tc>
          <w:tcPr>
            <w:tcW w:w="470" w:type="pct"/>
            <w:tcBorders>
              <w:top w:val="single" w:sz="4" w:space="0" w:color="auto"/>
              <w:left w:val="single" w:sz="4" w:space="0" w:color="auto"/>
              <w:bottom w:val="single" w:sz="4" w:space="0" w:color="auto"/>
              <w:right w:val="single" w:sz="4" w:space="0" w:color="auto"/>
            </w:tcBorders>
            <w:vAlign w:val="center"/>
            <w:hideMark/>
          </w:tcPr>
          <w:p w14:paraId="3854EF63"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2D706B5A"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4CD332FC" w14:textId="77777777" w:rsidR="00FD7467" w:rsidRPr="0001523F" w:rsidRDefault="00FD7467" w:rsidP="00FD7467">
            <w:pPr>
              <w:keepLines/>
              <w:suppressAutoHyphens w:val="0"/>
              <w:rPr>
                <w:lang w:val="en-US" w:eastAsia="es-ES"/>
              </w:rPr>
            </w:pPr>
            <w:r w:rsidRPr="0001523F">
              <w:rPr>
                <w:lang w:val="en-US" w:eastAsia="es-ES"/>
              </w:rPr>
              <w:t xml:space="preserve">hq-prx-p1, otm.trcont.ru, soa.trcont.ru, crm.trcont.ru, </w:t>
            </w:r>
          </w:p>
          <w:p w14:paraId="5D57DED6" w14:textId="77777777" w:rsidR="00FD7467" w:rsidRPr="0001523F" w:rsidRDefault="00FD7467" w:rsidP="00FD7467">
            <w:pPr>
              <w:keepLines/>
              <w:suppressAutoHyphens w:val="0"/>
              <w:rPr>
                <w:lang w:val="en-US" w:eastAsia="es-ES"/>
              </w:rPr>
            </w:pPr>
            <w:r w:rsidRPr="0001523F">
              <w:rPr>
                <w:lang w:val="en-US" w:eastAsia="es-ES"/>
              </w:rPr>
              <w:t>bi.trcont.ru</w:t>
            </w:r>
          </w:p>
        </w:tc>
      </w:tr>
      <w:tr w:rsidR="00FD7467" w:rsidRPr="0001523F" w14:paraId="4C49B16B"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73E8A861"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3F908800" w14:textId="77777777" w:rsidR="00FD7467" w:rsidRPr="0001523F" w:rsidRDefault="00FD7467" w:rsidP="00FD7467">
            <w:pPr>
              <w:keepLines/>
              <w:suppressAutoHyphens w:val="0"/>
              <w:rPr>
                <w:lang w:val="en-US" w:eastAsia="es-ES"/>
              </w:rPr>
            </w:pPr>
            <w:r w:rsidRPr="0001523F">
              <w:rPr>
                <w:lang w:val="en-US" w:eastAsia="es-ES"/>
              </w:rPr>
              <w:t>OTD</w:t>
            </w:r>
          </w:p>
        </w:tc>
        <w:tc>
          <w:tcPr>
            <w:tcW w:w="955" w:type="pct"/>
            <w:tcBorders>
              <w:top w:val="single" w:sz="4" w:space="0" w:color="auto"/>
              <w:left w:val="single" w:sz="4" w:space="0" w:color="auto"/>
              <w:bottom w:val="single" w:sz="4" w:space="0" w:color="auto"/>
              <w:right w:val="single" w:sz="4" w:space="0" w:color="auto"/>
            </w:tcBorders>
            <w:vAlign w:val="center"/>
            <w:hideMark/>
          </w:tcPr>
          <w:p w14:paraId="26BE3E18" w14:textId="77777777" w:rsidR="00FD7467" w:rsidRPr="0001523F" w:rsidRDefault="00FD7467" w:rsidP="00FD7467">
            <w:pPr>
              <w:keepLines/>
              <w:suppressAutoHyphens w:val="0"/>
              <w:rPr>
                <w:lang w:eastAsia="es-ES"/>
              </w:rPr>
            </w:pPr>
            <w:r w:rsidRPr="0001523F">
              <w:rPr>
                <w:lang w:eastAsia="es-ES"/>
              </w:rPr>
              <w:t>Прокси-сервер для балансировки нагрузки #2</w:t>
            </w:r>
          </w:p>
        </w:tc>
        <w:tc>
          <w:tcPr>
            <w:tcW w:w="498" w:type="pct"/>
            <w:tcBorders>
              <w:top w:val="single" w:sz="4" w:space="0" w:color="auto"/>
              <w:left w:val="single" w:sz="4" w:space="0" w:color="auto"/>
              <w:bottom w:val="single" w:sz="4" w:space="0" w:color="auto"/>
              <w:right w:val="single" w:sz="4" w:space="0" w:color="auto"/>
            </w:tcBorders>
            <w:vAlign w:val="center"/>
            <w:hideMark/>
          </w:tcPr>
          <w:p w14:paraId="6B60ED3E"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007A4B27" w14:textId="77777777" w:rsidR="00FD7467" w:rsidRPr="0001523F" w:rsidRDefault="00FD7467" w:rsidP="00FD7467">
            <w:pPr>
              <w:keepLines/>
              <w:suppressAutoHyphens w:val="0"/>
              <w:rPr>
                <w:lang w:val="en-US" w:eastAsia="es-ES"/>
              </w:rPr>
            </w:pPr>
            <w:r w:rsidRPr="0001523F">
              <w:rPr>
                <w:lang w:val="en-US" w:eastAsia="es-ES"/>
              </w:rPr>
              <w:t>Oracle Traffic Director (</w:t>
            </w:r>
            <w:r w:rsidRPr="0001523F">
              <w:rPr>
                <w:lang w:eastAsia="es-ES"/>
              </w:rPr>
              <w:t>пассивный</w:t>
            </w:r>
            <w:r w:rsidRPr="0001523F">
              <w:rPr>
                <w:lang w:val="en-US" w:eastAsia="es-ES"/>
              </w:rPr>
              <w:t>)</w:t>
            </w:r>
          </w:p>
        </w:tc>
        <w:tc>
          <w:tcPr>
            <w:tcW w:w="470" w:type="pct"/>
            <w:tcBorders>
              <w:top w:val="single" w:sz="4" w:space="0" w:color="auto"/>
              <w:left w:val="single" w:sz="4" w:space="0" w:color="auto"/>
              <w:bottom w:val="single" w:sz="4" w:space="0" w:color="auto"/>
              <w:right w:val="single" w:sz="4" w:space="0" w:color="auto"/>
            </w:tcBorders>
            <w:vAlign w:val="center"/>
            <w:hideMark/>
          </w:tcPr>
          <w:p w14:paraId="6EA1D2BC"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511E5FA6"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15483128" w14:textId="77777777" w:rsidR="00FD7467" w:rsidRPr="0001523F" w:rsidRDefault="00FD7467" w:rsidP="00FD7467">
            <w:pPr>
              <w:keepLines/>
              <w:suppressAutoHyphens w:val="0"/>
              <w:rPr>
                <w:lang w:val="en-US" w:eastAsia="es-ES"/>
              </w:rPr>
            </w:pPr>
            <w:r w:rsidRPr="0001523F">
              <w:rPr>
                <w:lang w:val="en-US" w:eastAsia="es-ES"/>
              </w:rPr>
              <w:t xml:space="preserve">hq-prx-p2, otm.trcont.ru, soa.trcont.ru, crm.trcont.ru, </w:t>
            </w:r>
          </w:p>
          <w:p w14:paraId="0D929ACF" w14:textId="77777777" w:rsidR="00FD7467" w:rsidRPr="0001523F" w:rsidRDefault="00FD7467" w:rsidP="00FD7467">
            <w:pPr>
              <w:keepLines/>
              <w:suppressAutoHyphens w:val="0"/>
              <w:rPr>
                <w:lang w:val="en-US" w:eastAsia="es-ES"/>
              </w:rPr>
            </w:pPr>
            <w:r w:rsidRPr="0001523F">
              <w:rPr>
                <w:lang w:val="en-US" w:eastAsia="es-ES"/>
              </w:rPr>
              <w:t>bi.trcont.ru</w:t>
            </w:r>
          </w:p>
        </w:tc>
      </w:tr>
      <w:tr w:rsidR="00FD7467" w:rsidRPr="0001523F" w14:paraId="1128AFD4"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422834E1"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1B8181DE" w14:textId="77777777" w:rsidR="00FD7467" w:rsidRPr="0001523F" w:rsidRDefault="00FD7467" w:rsidP="00FD7467">
            <w:pPr>
              <w:keepLines/>
              <w:suppressAutoHyphens w:val="0"/>
              <w:rPr>
                <w:lang w:val="en-US" w:eastAsia="es-ES"/>
              </w:rPr>
            </w:pPr>
            <w:r w:rsidRPr="0001523F">
              <w:rPr>
                <w:lang w:val="en-US" w:eastAsia="es-ES"/>
              </w:rPr>
              <w:t>OEM</w:t>
            </w:r>
          </w:p>
        </w:tc>
        <w:tc>
          <w:tcPr>
            <w:tcW w:w="955" w:type="pct"/>
            <w:tcBorders>
              <w:top w:val="single" w:sz="4" w:space="0" w:color="auto"/>
              <w:left w:val="single" w:sz="4" w:space="0" w:color="auto"/>
              <w:bottom w:val="single" w:sz="4" w:space="0" w:color="auto"/>
              <w:right w:val="single" w:sz="4" w:space="0" w:color="auto"/>
            </w:tcBorders>
            <w:vAlign w:val="center"/>
            <w:hideMark/>
          </w:tcPr>
          <w:p w14:paraId="525FEB3A" w14:textId="77777777" w:rsidR="00FD7467" w:rsidRPr="0001523F" w:rsidRDefault="00FD7467" w:rsidP="00FD7467">
            <w:pPr>
              <w:keepLines/>
              <w:suppressAutoHyphens w:val="0"/>
              <w:rPr>
                <w:lang w:eastAsia="es-ES"/>
              </w:rPr>
            </w:pPr>
            <w:r w:rsidRPr="0001523F">
              <w:rPr>
                <w:lang w:eastAsia="es-ES"/>
              </w:rPr>
              <w:t xml:space="preserve">Сервер приложений </w:t>
            </w:r>
            <w:r w:rsidRPr="0001523F">
              <w:rPr>
                <w:lang w:val="en-US" w:eastAsia="es-ES"/>
              </w:rPr>
              <w:t>OEM</w:t>
            </w:r>
            <w:r w:rsidRPr="0001523F">
              <w:rPr>
                <w:lang w:eastAsia="es-ES"/>
              </w:rPr>
              <w:t xml:space="preserve">, БД </w:t>
            </w:r>
            <w:r w:rsidRPr="0001523F">
              <w:rPr>
                <w:lang w:val="en-US" w:eastAsia="es-ES"/>
              </w:rPr>
              <w:t>OEM</w:t>
            </w:r>
          </w:p>
        </w:tc>
        <w:tc>
          <w:tcPr>
            <w:tcW w:w="498" w:type="pct"/>
            <w:tcBorders>
              <w:top w:val="single" w:sz="4" w:space="0" w:color="auto"/>
              <w:left w:val="single" w:sz="4" w:space="0" w:color="auto"/>
              <w:bottom w:val="single" w:sz="4" w:space="0" w:color="auto"/>
              <w:right w:val="single" w:sz="4" w:space="0" w:color="auto"/>
            </w:tcBorders>
            <w:vAlign w:val="center"/>
            <w:hideMark/>
          </w:tcPr>
          <w:p w14:paraId="44CFF825" w14:textId="77777777" w:rsidR="00FD7467" w:rsidRPr="0001523F" w:rsidRDefault="00FD7467" w:rsidP="00FD7467">
            <w:pPr>
              <w:keepLines/>
              <w:suppressAutoHyphens w:val="0"/>
              <w:rPr>
                <w:lang w:val="en-US" w:eastAsia="es-ES"/>
              </w:rPr>
            </w:pPr>
            <w:r w:rsidRPr="0001523F">
              <w:rPr>
                <w:lang w:val="en-US" w:eastAsia="es-ES"/>
              </w:rPr>
              <w:t>AS+DB</w:t>
            </w:r>
          </w:p>
        </w:tc>
        <w:tc>
          <w:tcPr>
            <w:tcW w:w="772" w:type="pct"/>
            <w:tcBorders>
              <w:top w:val="single" w:sz="4" w:space="0" w:color="auto"/>
              <w:left w:val="single" w:sz="4" w:space="0" w:color="auto"/>
              <w:bottom w:val="single" w:sz="4" w:space="0" w:color="auto"/>
              <w:right w:val="single" w:sz="4" w:space="0" w:color="auto"/>
            </w:tcBorders>
            <w:vAlign w:val="center"/>
            <w:hideMark/>
          </w:tcPr>
          <w:p w14:paraId="796F88BE" w14:textId="77777777" w:rsidR="00FD7467" w:rsidRPr="0001523F" w:rsidRDefault="00FD7467" w:rsidP="00FD7467">
            <w:pPr>
              <w:keepLines/>
              <w:suppressAutoHyphens w:val="0"/>
              <w:rPr>
                <w:lang w:eastAsia="es-ES"/>
              </w:rPr>
            </w:pPr>
            <w:r w:rsidRPr="0001523F">
              <w:rPr>
                <w:lang w:eastAsia="es-ES"/>
              </w:rPr>
              <w:t xml:space="preserve">сервер приложений и БД </w:t>
            </w:r>
            <w:r w:rsidRPr="0001523F">
              <w:rPr>
                <w:lang w:val="en-US" w:eastAsia="es-ES"/>
              </w:rPr>
              <w:t>OEM</w:t>
            </w:r>
          </w:p>
        </w:tc>
        <w:tc>
          <w:tcPr>
            <w:tcW w:w="470" w:type="pct"/>
            <w:tcBorders>
              <w:top w:val="single" w:sz="4" w:space="0" w:color="auto"/>
              <w:left w:val="single" w:sz="4" w:space="0" w:color="auto"/>
              <w:bottom w:val="single" w:sz="4" w:space="0" w:color="auto"/>
              <w:right w:val="single" w:sz="4" w:space="0" w:color="auto"/>
            </w:tcBorders>
            <w:vAlign w:val="center"/>
            <w:hideMark/>
          </w:tcPr>
          <w:p w14:paraId="46DDD10B"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46A95BC0"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6A31BCE6" w14:textId="77777777" w:rsidR="00FD7467" w:rsidRPr="0001523F" w:rsidRDefault="00FD7467" w:rsidP="00FD7467">
            <w:pPr>
              <w:keepLines/>
              <w:suppressAutoHyphens w:val="0"/>
              <w:rPr>
                <w:lang w:val="en-US" w:eastAsia="es-ES"/>
              </w:rPr>
            </w:pPr>
            <w:r w:rsidRPr="0001523F">
              <w:rPr>
                <w:lang w:val="en-US" w:eastAsia="es-ES"/>
              </w:rPr>
              <w:t>hq-oem-p1</w:t>
            </w:r>
          </w:p>
        </w:tc>
      </w:tr>
      <w:tr w:rsidR="00FD7467" w:rsidRPr="0001523F" w14:paraId="6DB4A3F1"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14:paraId="60EE1D8C"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29F07348" w14:textId="77777777" w:rsidR="00FD7467" w:rsidRPr="0001523F" w:rsidRDefault="00FD7467" w:rsidP="00FD7467">
            <w:pPr>
              <w:keepLines/>
              <w:suppressAutoHyphens w:val="0"/>
              <w:rPr>
                <w:lang w:val="en-US" w:eastAsia="es-ES"/>
              </w:rPr>
            </w:pPr>
            <w:r w:rsidRPr="00F21050">
              <w:t>SOA</w:t>
            </w:r>
          </w:p>
        </w:tc>
        <w:tc>
          <w:tcPr>
            <w:tcW w:w="955" w:type="pct"/>
            <w:tcBorders>
              <w:top w:val="single" w:sz="4" w:space="0" w:color="auto"/>
              <w:left w:val="single" w:sz="4" w:space="0" w:color="auto"/>
              <w:bottom w:val="single" w:sz="4" w:space="0" w:color="auto"/>
              <w:right w:val="single" w:sz="4" w:space="0" w:color="auto"/>
            </w:tcBorders>
            <w:vAlign w:val="center"/>
          </w:tcPr>
          <w:p w14:paraId="08834875" w14:textId="77777777" w:rsidR="00FD7467" w:rsidRPr="0001523F" w:rsidRDefault="00FD7467" w:rsidP="00FD7467">
            <w:pPr>
              <w:keepLines/>
              <w:suppressAutoHyphens w:val="0"/>
              <w:rPr>
                <w:lang w:eastAsia="es-ES"/>
              </w:rPr>
            </w:pPr>
            <w:r w:rsidRPr="00F21050">
              <w:t>Сервер БД SOA</w:t>
            </w:r>
          </w:p>
        </w:tc>
        <w:tc>
          <w:tcPr>
            <w:tcW w:w="498" w:type="pct"/>
            <w:tcBorders>
              <w:top w:val="single" w:sz="4" w:space="0" w:color="auto"/>
              <w:left w:val="single" w:sz="4" w:space="0" w:color="auto"/>
              <w:bottom w:val="single" w:sz="4" w:space="0" w:color="auto"/>
              <w:right w:val="single" w:sz="4" w:space="0" w:color="auto"/>
            </w:tcBorders>
            <w:vAlign w:val="center"/>
          </w:tcPr>
          <w:p w14:paraId="2F7F65EE" w14:textId="77777777" w:rsidR="00FD7467" w:rsidRPr="0001523F" w:rsidRDefault="00FD7467" w:rsidP="00FD746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14:paraId="4576227E" w14:textId="77777777" w:rsidR="00FD7467" w:rsidRPr="0001523F" w:rsidRDefault="00FD7467" w:rsidP="00FD7467">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14:paraId="60161D1B" w14:textId="77777777" w:rsidR="00FD7467" w:rsidRPr="0001523F" w:rsidRDefault="00FD7467" w:rsidP="00FD746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14:paraId="4B676CC6" w14:textId="77777777" w:rsidR="00FD7467" w:rsidRPr="000E4087" w:rsidRDefault="00FD7467" w:rsidP="00FD7467">
            <w:pPr>
              <w:keepLines/>
              <w:suppressAutoHyphens w:val="0"/>
              <w:rPr>
                <w:lang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14:paraId="59C4CB35" w14:textId="77777777" w:rsidR="00FD7467" w:rsidRPr="0001523F" w:rsidRDefault="00FD7467" w:rsidP="00FD7467">
            <w:pPr>
              <w:keepLines/>
              <w:suppressAutoHyphens w:val="0"/>
              <w:rPr>
                <w:lang w:val="en-US" w:eastAsia="es-ES"/>
              </w:rPr>
            </w:pPr>
            <w:r w:rsidRPr="00F21050">
              <w:t>hq-</w:t>
            </w:r>
            <w:r>
              <w:t>soa</w:t>
            </w:r>
            <w:r w:rsidRPr="00F21050">
              <w:t>db-p1</w:t>
            </w:r>
          </w:p>
        </w:tc>
      </w:tr>
      <w:tr w:rsidR="00FD7467" w:rsidRPr="0001523F" w14:paraId="68923F55"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14:paraId="46023FC6"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5F556612" w14:textId="77777777" w:rsidR="00FD7467" w:rsidRPr="0001523F" w:rsidRDefault="00FD7467" w:rsidP="00FD7467">
            <w:pPr>
              <w:keepLines/>
              <w:suppressAutoHyphens w:val="0"/>
              <w:rPr>
                <w:lang w:val="en-US" w:eastAsia="es-ES"/>
              </w:rPr>
            </w:pPr>
            <w:r w:rsidRPr="00F21050">
              <w:t>BI</w:t>
            </w:r>
          </w:p>
        </w:tc>
        <w:tc>
          <w:tcPr>
            <w:tcW w:w="955" w:type="pct"/>
            <w:tcBorders>
              <w:top w:val="single" w:sz="4" w:space="0" w:color="auto"/>
              <w:left w:val="single" w:sz="4" w:space="0" w:color="auto"/>
              <w:bottom w:val="single" w:sz="4" w:space="0" w:color="auto"/>
              <w:right w:val="single" w:sz="4" w:space="0" w:color="auto"/>
            </w:tcBorders>
            <w:vAlign w:val="center"/>
          </w:tcPr>
          <w:p w14:paraId="6A39A3E4" w14:textId="77777777" w:rsidR="00FD7467" w:rsidRPr="0001523F" w:rsidRDefault="00FD7467" w:rsidP="00FD7467">
            <w:pPr>
              <w:keepLines/>
              <w:suppressAutoHyphens w:val="0"/>
              <w:rPr>
                <w:lang w:eastAsia="es-ES"/>
              </w:rPr>
            </w:pPr>
            <w:r w:rsidRPr="00F21050">
              <w:t>Сервер БД BI, ODI</w:t>
            </w:r>
          </w:p>
        </w:tc>
        <w:tc>
          <w:tcPr>
            <w:tcW w:w="498" w:type="pct"/>
            <w:tcBorders>
              <w:top w:val="single" w:sz="4" w:space="0" w:color="auto"/>
              <w:left w:val="single" w:sz="4" w:space="0" w:color="auto"/>
              <w:bottom w:val="single" w:sz="4" w:space="0" w:color="auto"/>
              <w:right w:val="single" w:sz="4" w:space="0" w:color="auto"/>
            </w:tcBorders>
            <w:vAlign w:val="center"/>
          </w:tcPr>
          <w:p w14:paraId="40515C7C" w14:textId="77777777" w:rsidR="00FD7467" w:rsidRPr="0001523F" w:rsidRDefault="00FD7467" w:rsidP="00FD746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14:paraId="0C55E827" w14:textId="77777777" w:rsidR="00FD7467" w:rsidRPr="0001523F" w:rsidRDefault="00FD7467" w:rsidP="00FD7467">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14:paraId="56B7D13F" w14:textId="77777777" w:rsidR="00FD7467" w:rsidRPr="0001523F" w:rsidRDefault="00FD7467" w:rsidP="00FD746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14:paraId="64E336C0" w14:textId="77777777" w:rsidR="00FD7467" w:rsidRPr="0001523F" w:rsidRDefault="00FD7467" w:rsidP="00FD7467">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14:paraId="7BB84DEC" w14:textId="77777777" w:rsidR="00FD7467" w:rsidRPr="0001523F" w:rsidRDefault="00FD7467" w:rsidP="00FD7467">
            <w:pPr>
              <w:keepLines/>
              <w:suppressAutoHyphens w:val="0"/>
              <w:rPr>
                <w:lang w:val="en-US" w:eastAsia="es-ES"/>
              </w:rPr>
            </w:pPr>
            <w:r w:rsidRPr="00F21050">
              <w:t>hq-</w:t>
            </w:r>
            <w:r>
              <w:t>bi</w:t>
            </w:r>
            <w:r w:rsidRPr="00F21050">
              <w:t>db-p1</w:t>
            </w:r>
          </w:p>
        </w:tc>
      </w:tr>
      <w:tr w:rsidR="00FD7467" w:rsidRPr="0001523F" w14:paraId="620CAE1B"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14:paraId="4D948F99"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5755B3C0" w14:textId="77777777" w:rsidR="00FD7467" w:rsidRPr="0001523F" w:rsidRDefault="00FD7467" w:rsidP="00FD7467">
            <w:pPr>
              <w:keepLines/>
              <w:suppressAutoHyphens w:val="0"/>
              <w:rPr>
                <w:lang w:val="en-US" w:eastAsia="es-ES"/>
              </w:rPr>
            </w:pPr>
            <w:r w:rsidRPr="00F21050">
              <w:t>OTM</w:t>
            </w:r>
          </w:p>
        </w:tc>
        <w:tc>
          <w:tcPr>
            <w:tcW w:w="955" w:type="pct"/>
            <w:tcBorders>
              <w:top w:val="single" w:sz="4" w:space="0" w:color="auto"/>
              <w:left w:val="single" w:sz="4" w:space="0" w:color="auto"/>
              <w:bottom w:val="single" w:sz="4" w:space="0" w:color="auto"/>
              <w:right w:val="single" w:sz="4" w:space="0" w:color="auto"/>
            </w:tcBorders>
            <w:vAlign w:val="center"/>
          </w:tcPr>
          <w:p w14:paraId="0DDDBE6B" w14:textId="77777777" w:rsidR="00FD7467" w:rsidRPr="0001523F" w:rsidRDefault="00FD7467" w:rsidP="00FD7467">
            <w:pPr>
              <w:keepLines/>
              <w:suppressAutoHyphens w:val="0"/>
              <w:rPr>
                <w:lang w:eastAsia="es-ES"/>
              </w:rPr>
            </w:pPr>
            <w:r w:rsidRPr="00F21050">
              <w:t>Сервер БД OTM</w:t>
            </w:r>
          </w:p>
        </w:tc>
        <w:tc>
          <w:tcPr>
            <w:tcW w:w="498" w:type="pct"/>
            <w:tcBorders>
              <w:top w:val="single" w:sz="4" w:space="0" w:color="auto"/>
              <w:left w:val="single" w:sz="4" w:space="0" w:color="auto"/>
              <w:bottom w:val="single" w:sz="4" w:space="0" w:color="auto"/>
              <w:right w:val="single" w:sz="4" w:space="0" w:color="auto"/>
            </w:tcBorders>
            <w:vAlign w:val="center"/>
          </w:tcPr>
          <w:p w14:paraId="0EDED768" w14:textId="77777777" w:rsidR="00FD7467" w:rsidRPr="0001523F" w:rsidRDefault="00FD7467" w:rsidP="00FD746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14:paraId="15FA5DAB" w14:textId="77777777" w:rsidR="00FD7467" w:rsidRPr="0001523F" w:rsidRDefault="00FD7467" w:rsidP="00FD7467">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14:paraId="40E81508" w14:textId="77777777" w:rsidR="00FD7467" w:rsidRPr="0001523F" w:rsidRDefault="00FD7467" w:rsidP="00FD746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14:paraId="227B9851" w14:textId="77777777" w:rsidR="00FD7467" w:rsidRPr="0001523F" w:rsidRDefault="00FD7467" w:rsidP="00FD7467">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14:paraId="7A8F2F0B" w14:textId="77777777" w:rsidR="00FD7467" w:rsidRPr="0001523F" w:rsidRDefault="00FD7467" w:rsidP="00FD7467">
            <w:pPr>
              <w:keepLines/>
              <w:suppressAutoHyphens w:val="0"/>
              <w:rPr>
                <w:lang w:val="en-US" w:eastAsia="es-ES"/>
              </w:rPr>
            </w:pPr>
            <w:r w:rsidRPr="00F21050">
              <w:t>hq-</w:t>
            </w:r>
            <w:r>
              <w:t>otm</w:t>
            </w:r>
            <w:r w:rsidRPr="00F21050">
              <w:t>db-p1</w:t>
            </w:r>
          </w:p>
        </w:tc>
      </w:tr>
      <w:tr w:rsidR="00FD7467" w:rsidRPr="0001523F" w14:paraId="06626D2E"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14:paraId="1B803E6B"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21E744F9" w14:textId="77777777" w:rsidR="00FD7467" w:rsidRPr="0001523F" w:rsidRDefault="00FD7467" w:rsidP="00FD7467">
            <w:pPr>
              <w:keepLines/>
              <w:suppressAutoHyphens w:val="0"/>
              <w:rPr>
                <w:lang w:val="en-US" w:eastAsia="es-ES"/>
              </w:rPr>
            </w:pPr>
            <w:r w:rsidRPr="00F21050">
              <w:t>Siebel</w:t>
            </w:r>
          </w:p>
        </w:tc>
        <w:tc>
          <w:tcPr>
            <w:tcW w:w="955" w:type="pct"/>
            <w:tcBorders>
              <w:top w:val="single" w:sz="4" w:space="0" w:color="auto"/>
              <w:left w:val="single" w:sz="4" w:space="0" w:color="auto"/>
              <w:bottom w:val="single" w:sz="4" w:space="0" w:color="auto"/>
              <w:right w:val="single" w:sz="4" w:space="0" w:color="auto"/>
            </w:tcBorders>
            <w:vAlign w:val="center"/>
          </w:tcPr>
          <w:p w14:paraId="404DBD7A" w14:textId="77777777" w:rsidR="00FD7467" w:rsidRPr="0001523F" w:rsidRDefault="00FD7467" w:rsidP="00FD7467">
            <w:pPr>
              <w:keepLines/>
              <w:suppressAutoHyphens w:val="0"/>
              <w:rPr>
                <w:lang w:eastAsia="es-ES"/>
              </w:rPr>
            </w:pPr>
            <w:r w:rsidRPr="00F21050">
              <w:t>Сервер БД Siebel</w:t>
            </w:r>
          </w:p>
        </w:tc>
        <w:tc>
          <w:tcPr>
            <w:tcW w:w="498" w:type="pct"/>
            <w:tcBorders>
              <w:top w:val="single" w:sz="4" w:space="0" w:color="auto"/>
              <w:left w:val="single" w:sz="4" w:space="0" w:color="auto"/>
              <w:bottom w:val="single" w:sz="4" w:space="0" w:color="auto"/>
              <w:right w:val="single" w:sz="4" w:space="0" w:color="auto"/>
            </w:tcBorders>
            <w:vAlign w:val="center"/>
          </w:tcPr>
          <w:p w14:paraId="016AD3EE" w14:textId="77777777" w:rsidR="00FD7467" w:rsidRPr="0001523F" w:rsidRDefault="00FD7467" w:rsidP="00FD746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14:paraId="7A51066F" w14:textId="77777777" w:rsidR="00FD7467" w:rsidRPr="0001523F" w:rsidRDefault="00FD7467" w:rsidP="00FD7467">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14:paraId="1170BA47" w14:textId="77777777" w:rsidR="00FD7467" w:rsidRPr="0001523F" w:rsidRDefault="00FD7467" w:rsidP="00FD746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14:paraId="2CA6EEAA" w14:textId="77777777" w:rsidR="00FD7467" w:rsidRPr="0001523F" w:rsidRDefault="00FD7467" w:rsidP="00FD7467">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14:paraId="1B1EC46E" w14:textId="77777777" w:rsidR="00FD7467" w:rsidRPr="0001523F" w:rsidRDefault="00FD7467" w:rsidP="00FD7467">
            <w:pPr>
              <w:keepLines/>
              <w:suppressAutoHyphens w:val="0"/>
              <w:rPr>
                <w:lang w:val="en-US" w:eastAsia="es-ES"/>
              </w:rPr>
            </w:pPr>
            <w:r w:rsidRPr="00F21050">
              <w:t>hq-</w:t>
            </w:r>
            <w:r>
              <w:t>sba</w:t>
            </w:r>
            <w:r w:rsidRPr="00F21050">
              <w:t>db-p1</w:t>
            </w:r>
          </w:p>
        </w:tc>
      </w:tr>
      <w:tr w:rsidR="00FD7467" w:rsidRPr="0001523F" w14:paraId="36A1382B" w14:textId="77777777" w:rsidTr="00FD7467">
        <w:trPr>
          <w:trHeight w:val="728"/>
        </w:trPr>
        <w:tc>
          <w:tcPr>
            <w:tcW w:w="436" w:type="pct"/>
            <w:vMerge/>
            <w:tcBorders>
              <w:top w:val="single" w:sz="4" w:space="0" w:color="auto"/>
              <w:left w:val="single" w:sz="4" w:space="0" w:color="auto"/>
              <w:bottom w:val="single" w:sz="4" w:space="0" w:color="auto"/>
              <w:right w:val="single" w:sz="4" w:space="0" w:color="auto"/>
            </w:tcBorders>
            <w:vAlign w:val="center"/>
          </w:tcPr>
          <w:p w14:paraId="0903408D" w14:textId="77777777" w:rsidR="00FD7467" w:rsidRPr="0001523F" w:rsidRDefault="00FD7467" w:rsidP="00FD7467">
            <w:pPr>
              <w:jc w:val="center"/>
            </w:pPr>
          </w:p>
        </w:tc>
        <w:tc>
          <w:tcPr>
            <w:tcW w:w="508" w:type="pct"/>
            <w:tcBorders>
              <w:top w:val="single" w:sz="4" w:space="0" w:color="auto"/>
              <w:left w:val="single" w:sz="4" w:space="0" w:color="auto"/>
              <w:right w:val="single" w:sz="4" w:space="0" w:color="auto"/>
            </w:tcBorders>
            <w:vAlign w:val="center"/>
          </w:tcPr>
          <w:p w14:paraId="5CD01599" w14:textId="77777777" w:rsidR="00FD7467" w:rsidRPr="0001523F" w:rsidRDefault="00FD7467" w:rsidP="00FD7467">
            <w:pPr>
              <w:keepLines/>
              <w:suppressAutoHyphens w:val="0"/>
              <w:rPr>
                <w:lang w:val="en-US" w:eastAsia="es-ES"/>
              </w:rPr>
            </w:pPr>
            <w:r w:rsidRPr="00F21050">
              <w:t>DWH</w:t>
            </w:r>
          </w:p>
        </w:tc>
        <w:tc>
          <w:tcPr>
            <w:tcW w:w="955" w:type="pct"/>
            <w:tcBorders>
              <w:top w:val="single" w:sz="4" w:space="0" w:color="auto"/>
              <w:left w:val="single" w:sz="4" w:space="0" w:color="auto"/>
              <w:right w:val="single" w:sz="4" w:space="0" w:color="auto"/>
            </w:tcBorders>
            <w:vAlign w:val="center"/>
          </w:tcPr>
          <w:p w14:paraId="35D96726" w14:textId="77777777" w:rsidR="00FD7467" w:rsidRPr="0001523F" w:rsidRDefault="00FD7467" w:rsidP="00FD7467">
            <w:pPr>
              <w:keepLines/>
              <w:suppressAutoHyphens w:val="0"/>
              <w:rPr>
                <w:lang w:eastAsia="es-ES"/>
              </w:rPr>
            </w:pPr>
            <w:r w:rsidRPr="00F21050">
              <w:t>Сервер БД хранилища данных</w:t>
            </w:r>
          </w:p>
        </w:tc>
        <w:tc>
          <w:tcPr>
            <w:tcW w:w="498" w:type="pct"/>
            <w:tcBorders>
              <w:top w:val="single" w:sz="4" w:space="0" w:color="auto"/>
              <w:left w:val="single" w:sz="4" w:space="0" w:color="auto"/>
              <w:right w:val="single" w:sz="4" w:space="0" w:color="auto"/>
            </w:tcBorders>
            <w:vAlign w:val="center"/>
          </w:tcPr>
          <w:p w14:paraId="7056EB1A" w14:textId="77777777" w:rsidR="00FD7467" w:rsidRPr="0001523F" w:rsidRDefault="00FD7467" w:rsidP="00FD7467">
            <w:pPr>
              <w:keepLines/>
              <w:suppressAutoHyphens w:val="0"/>
              <w:rPr>
                <w:lang w:val="en-US" w:eastAsia="es-ES"/>
              </w:rPr>
            </w:pPr>
            <w:r w:rsidRPr="00F21050">
              <w:t>DB</w:t>
            </w:r>
          </w:p>
        </w:tc>
        <w:tc>
          <w:tcPr>
            <w:tcW w:w="772" w:type="pct"/>
            <w:tcBorders>
              <w:top w:val="single" w:sz="4" w:space="0" w:color="auto"/>
              <w:left w:val="single" w:sz="4" w:space="0" w:color="auto"/>
              <w:right w:val="single" w:sz="4" w:space="0" w:color="auto"/>
            </w:tcBorders>
            <w:vAlign w:val="center"/>
          </w:tcPr>
          <w:p w14:paraId="51863D87" w14:textId="77777777" w:rsidR="00FD7467" w:rsidRPr="0001523F" w:rsidRDefault="00FD7467" w:rsidP="00FD7467">
            <w:pPr>
              <w:keepLines/>
              <w:suppressAutoHyphens w:val="0"/>
              <w:rPr>
                <w:lang w:eastAsia="es-ES"/>
              </w:rPr>
            </w:pPr>
            <w:r w:rsidRPr="00F21050">
              <w:t>база данных</w:t>
            </w:r>
          </w:p>
        </w:tc>
        <w:tc>
          <w:tcPr>
            <w:tcW w:w="470" w:type="pct"/>
            <w:tcBorders>
              <w:top w:val="single" w:sz="4" w:space="0" w:color="auto"/>
              <w:left w:val="single" w:sz="4" w:space="0" w:color="auto"/>
              <w:right w:val="single" w:sz="4" w:space="0" w:color="auto"/>
            </w:tcBorders>
            <w:vAlign w:val="center"/>
          </w:tcPr>
          <w:p w14:paraId="25F35244" w14:textId="77777777" w:rsidR="00FD7467" w:rsidRPr="0001523F" w:rsidRDefault="00FD7467" w:rsidP="00FD7467">
            <w:pPr>
              <w:keepLines/>
              <w:suppressAutoHyphens w:val="0"/>
              <w:rPr>
                <w:lang w:val="en-US" w:eastAsia="es-ES"/>
              </w:rPr>
            </w:pPr>
            <w:r w:rsidRPr="00F21050">
              <w:t>x86</w:t>
            </w:r>
          </w:p>
        </w:tc>
        <w:tc>
          <w:tcPr>
            <w:tcW w:w="563" w:type="pct"/>
            <w:tcBorders>
              <w:top w:val="single" w:sz="4" w:space="0" w:color="auto"/>
              <w:left w:val="single" w:sz="4" w:space="0" w:color="auto"/>
              <w:right w:val="single" w:sz="4" w:space="0" w:color="auto"/>
            </w:tcBorders>
            <w:vAlign w:val="center"/>
          </w:tcPr>
          <w:p w14:paraId="02A7B59A" w14:textId="77777777" w:rsidR="00FD7467" w:rsidRPr="0001523F" w:rsidRDefault="00FD7467" w:rsidP="00FD7467">
            <w:pPr>
              <w:keepLines/>
              <w:suppressAutoHyphens w:val="0"/>
              <w:rPr>
                <w:lang w:val="en-US" w:eastAsia="es-ES"/>
              </w:rPr>
            </w:pPr>
            <w:r w:rsidRPr="00F21050">
              <w:t>OEL 6.6</w:t>
            </w:r>
          </w:p>
        </w:tc>
        <w:tc>
          <w:tcPr>
            <w:tcW w:w="798" w:type="pct"/>
            <w:tcBorders>
              <w:top w:val="single" w:sz="4" w:space="0" w:color="auto"/>
              <w:left w:val="single" w:sz="4" w:space="0" w:color="auto"/>
              <w:right w:val="single" w:sz="4" w:space="0" w:color="auto"/>
            </w:tcBorders>
            <w:vAlign w:val="center"/>
          </w:tcPr>
          <w:p w14:paraId="76EE7F94" w14:textId="77777777" w:rsidR="00FD7467" w:rsidRPr="0001523F" w:rsidRDefault="00FD7467" w:rsidP="00FD7467">
            <w:pPr>
              <w:keepLines/>
              <w:suppressAutoHyphens w:val="0"/>
              <w:rPr>
                <w:lang w:val="en-US" w:eastAsia="es-ES"/>
              </w:rPr>
            </w:pPr>
            <w:r w:rsidRPr="00F21050">
              <w:t>hq-</w:t>
            </w:r>
            <w:r>
              <w:t>dwh</w:t>
            </w:r>
            <w:r w:rsidRPr="00F21050">
              <w:t>db-p1</w:t>
            </w:r>
          </w:p>
        </w:tc>
      </w:tr>
      <w:tr w:rsidR="00FD7467" w:rsidRPr="0001523F" w14:paraId="75137C6B" w14:textId="77777777" w:rsidTr="00FD7467">
        <w:trPr>
          <w:trHeight w:val="20"/>
        </w:trPr>
        <w:tc>
          <w:tcPr>
            <w:tcW w:w="4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1F4ADA6" w14:textId="77777777" w:rsidR="00FD7467" w:rsidRPr="0001523F" w:rsidRDefault="00FD7467" w:rsidP="00FD7467">
            <w:pPr>
              <w:ind w:left="113" w:right="113"/>
              <w:jc w:val="center"/>
            </w:pPr>
            <w:r w:rsidRPr="0001523F">
              <w:t>Тестовая (T</w:t>
            </w:r>
            <w:r w:rsidRPr="0001523F">
              <w:rPr>
                <w:lang w:val="en-US"/>
              </w:rPr>
              <w:t>E</w:t>
            </w:r>
            <w:r w:rsidRPr="0001523F">
              <w:t>ST)</w:t>
            </w:r>
          </w:p>
        </w:tc>
        <w:tc>
          <w:tcPr>
            <w:tcW w:w="508" w:type="pct"/>
            <w:tcBorders>
              <w:top w:val="single" w:sz="4" w:space="0" w:color="auto"/>
              <w:left w:val="single" w:sz="4" w:space="0" w:color="auto"/>
              <w:right w:val="single" w:sz="4" w:space="0" w:color="auto"/>
            </w:tcBorders>
            <w:vAlign w:val="center"/>
          </w:tcPr>
          <w:p w14:paraId="02B6A5F4" w14:textId="77777777" w:rsidR="00FD7467" w:rsidRPr="0001523F" w:rsidRDefault="00FD7467" w:rsidP="00FD7467">
            <w:pPr>
              <w:keepLines/>
              <w:suppressAutoHyphens w:val="0"/>
              <w:rPr>
                <w:lang w:val="en-US" w:eastAsia="es-ES"/>
              </w:rPr>
            </w:pPr>
            <w:r w:rsidRPr="0001523F">
              <w:rPr>
                <w:lang w:val="en-US" w:eastAsia="es-ES"/>
              </w:rPr>
              <w:t>SOA</w:t>
            </w:r>
          </w:p>
        </w:tc>
        <w:tc>
          <w:tcPr>
            <w:tcW w:w="955" w:type="pct"/>
            <w:tcBorders>
              <w:top w:val="single" w:sz="4" w:space="0" w:color="auto"/>
              <w:left w:val="single" w:sz="4" w:space="0" w:color="auto"/>
              <w:right w:val="single" w:sz="4" w:space="0" w:color="auto"/>
            </w:tcBorders>
            <w:vAlign w:val="center"/>
          </w:tcPr>
          <w:p w14:paraId="340943A7" w14:textId="77777777" w:rsidR="00FD7467" w:rsidRPr="0001523F" w:rsidRDefault="00FD7467" w:rsidP="00FD7467">
            <w:pPr>
              <w:keepLines/>
              <w:suppressAutoHyphens w:val="0"/>
              <w:rPr>
                <w:lang w:val="en-US" w:eastAsia="es-ES"/>
              </w:rPr>
            </w:pPr>
            <w:r w:rsidRPr="0001523F">
              <w:rPr>
                <w:lang w:val="en-US" w:eastAsia="es-ES"/>
              </w:rPr>
              <w:t>Сервер приложений SOA #1</w:t>
            </w:r>
          </w:p>
        </w:tc>
        <w:tc>
          <w:tcPr>
            <w:tcW w:w="498" w:type="pct"/>
            <w:tcBorders>
              <w:top w:val="single" w:sz="4" w:space="0" w:color="auto"/>
              <w:left w:val="single" w:sz="4" w:space="0" w:color="auto"/>
              <w:right w:val="single" w:sz="4" w:space="0" w:color="auto"/>
            </w:tcBorders>
            <w:vAlign w:val="center"/>
          </w:tcPr>
          <w:p w14:paraId="6275387B"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right w:val="single" w:sz="4" w:space="0" w:color="auto"/>
            </w:tcBorders>
            <w:vAlign w:val="center"/>
          </w:tcPr>
          <w:p w14:paraId="4604BD38" w14:textId="77777777" w:rsidR="00FD7467" w:rsidRPr="0001523F" w:rsidRDefault="00FD7467" w:rsidP="00FD7467">
            <w:pPr>
              <w:keepLines/>
              <w:suppressAutoHyphens w:val="0"/>
              <w:rPr>
                <w:lang w:val="en-US" w:eastAsia="es-ES"/>
              </w:rPr>
            </w:pPr>
            <w:r w:rsidRPr="0001523F">
              <w:rPr>
                <w:lang w:val="en-US" w:eastAsia="es-ES"/>
              </w:rPr>
              <w:t>сервер приложений</w:t>
            </w:r>
          </w:p>
        </w:tc>
        <w:tc>
          <w:tcPr>
            <w:tcW w:w="470" w:type="pct"/>
            <w:tcBorders>
              <w:top w:val="single" w:sz="4" w:space="0" w:color="auto"/>
              <w:left w:val="single" w:sz="4" w:space="0" w:color="auto"/>
              <w:right w:val="single" w:sz="4" w:space="0" w:color="auto"/>
            </w:tcBorders>
            <w:vAlign w:val="center"/>
          </w:tcPr>
          <w:p w14:paraId="3EDBF4D2"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right w:val="single" w:sz="4" w:space="0" w:color="auto"/>
            </w:tcBorders>
            <w:vAlign w:val="center"/>
          </w:tcPr>
          <w:p w14:paraId="174BF036"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right w:val="single" w:sz="4" w:space="0" w:color="auto"/>
            </w:tcBorders>
            <w:vAlign w:val="center"/>
          </w:tcPr>
          <w:p w14:paraId="574B0BE0" w14:textId="77777777" w:rsidR="00FD7467" w:rsidRPr="0001523F" w:rsidRDefault="00FD7467" w:rsidP="00FD7467">
            <w:pPr>
              <w:keepLines/>
              <w:suppressAutoHyphens w:val="0"/>
              <w:rPr>
                <w:lang w:val="en-US" w:eastAsia="es-ES"/>
              </w:rPr>
            </w:pPr>
            <w:r w:rsidRPr="0001523F">
              <w:rPr>
                <w:lang w:val="en-US" w:eastAsia="es-ES"/>
              </w:rPr>
              <w:t>hq-soa-t1</w:t>
            </w:r>
          </w:p>
        </w:tc>
      </w:tr>
      <w:tr w:rsidR="00FD7467" w:rsidRPr="0001523F" w14:paraId="2CF99DFB"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0799123B"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165D1091" w14:textId="77777777" w:rsidR="00FD7467" w:rsidRPr="0001523F" w:rsidRDefault="00FD7467" w:rsidP="00FD7467">
            <w:pPr>
              <w:keepLines/>
              <w:suppressAutoHyphens w:val="0"/>
              <w:rPr>
                <w:lang w:val="en-US" w:eastAsia="es-ES"/>
              </w:rPr>
            </w:pPr>
            <w:r w:rsidRPr="0001523F">
              <w:rPr>
                <w:lang w:val="en-US" w:eastAsia="es-ES"/>
              </w:rPr>
              <w:t>SOA</w:t>
            </w:r>
          </w:p>
        </w:tc>
        <w:tc>
          <w:tcPr>
            <w:tcW w:w="955" w:type="pct"/>
            <w:tcBorders>
              <w:top w:val="single" w:sz="4" w:space="0" w:color="auto"/>
              <w:left w:val="single" w:sz="4" w:space="0" w:color="auto"/>
              <w:bottom w:val="single" w:sz="4" w:space="0" w:color="auto"/>
              <w:right w:val="single" w:sz="4" w:space="0" w:color="auto"/>
            </w:tcBorders>
            <w:vAlign w:val="center"/>
            <w:hideMark/>
          </w:tcPr>
          <w:p w14:paraId="0B5147D2" w14:textId="77777777" w:rsidR="00FD7467" w:rsidRPr="0001523F" w:rsidRDefault="00FD7467" w:rsidP="00FD7467">
            <w:pPr>
              <w:keepLines/>
              <w:suppressAutoHyphens w:val="0"/>
              <w:rPr>
                <w:lang w:val="en-US" w:eastAsia="es-ES"/>
              </w:rPr>
            </w:pPr>
            <w:r w:rsidRPr="0001523F">
              <w:rPr>
                <w:lang w:val="en-US" w:eastAsia="es-ES"/>
              </w:rPr>
              <w:t>Сервер приложений SOA #2</w:t>
            </w:r>
          </w:p>
        </w:tc>
        <w:tc>
          <w:tcPr>
            <w:tcW w:w="498" w:type="pct"/>
            <w:tcBorders>
              <w:top w:val="single" w:sz="4" w:space="0" w:color="auto"/>
              <w:left w:val="single" w:sz="4" w:space="0" w:color="auto"/>
              <w:bottom w:val="single" w:sz="4" w:space="0" w:color="auto"/>
              <w:right w:val="single" w:sz="4" w:space="0" w:color="auto"/>
            </w:tcBorders>
            <w:vAlign w:val="center"/>
            <w:hideMark/>
          </w:tcPr>
          <w:p w14:paraId="483CFF28"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67158063" w14:textId="77777777" w:rsidR="00FD7467" w:rsidRPr="0001523F" w:rsidRDefault="00FD7467" w:rsidP="00FD7467">
            <w:pPr>
              <w:keepLines/>
              <w:suppressAutoHyphens w:val="0"/>
              <w:rPr>
                <w:lang w:val="en-US" w:eastAsia="es-ES"/>
              </w:rPr>
            </w:pPr>
            <w:r w:rsidRPr="0001523F">
              <w:rPr>
                <w:lang w:val="en-US" w:eastAsia="es-ES"/>
              </w:rPr>
              <w:t>сервер приложений</w:t>
            </w:r>
          </w:p>
        </w:tc>
        <w:tc>
          <w:tcPr>
            <w:tcW w:w="470" w:type="pct"/>
            <w:tcBorders>
              <w:top w:val="single" w:sz="4" w:space="0" w:color="auto"/>
              <w:left w:val="single" w:sz="4" w:space="0" w:color="auto"/>
              <w:bottom w:val="single" w:sz="4" w:space="0" w:color="auto"/>
              <w:right w:val="single" w:sz="4" w:space="0" w:color="auto"/>
            </w:tcBorders>
            <w:vAlign w:val="center"/>
            <w:hideMark/>
          </w:tcPr>
          <w:p w14:paraId="3EEB5485"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65164423"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2240DA0B" w14:textId="77777777" w:rsidR="00FD7467" w:rsidRPr="0001523F" w:rsidRDefault="00FD7467" w:rsidP="00FD7467">
            <w:pPr>
              <w:keepLines/>
              <w:suppressAutoHyphens w:val="0"/>
              <w:rPr>
                <w:lang w:val="en-US" w:eastAsia="es-ES"/>
              </w:rPr>
            </w:pPr>
            <w:r w:rsidRPr="0001523F">
              <w:rPr>
                <w:lang w:val="en-US" w:eastAsia="es-ES"/>
              </w:rPr>
              <w:t>hq-soa-t2</w:t>
            </w:r>
          </w:p>
        </w:tc>
      </w:tr>
      <w:tr w:rsidR="00FD7467" w:rsidRPr="0001523F" w14:paraId="7F111EDD"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7F2E72AF"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33F28EDF" w14:textId="77777777" w:rsidR="00FD7467" w:rsidRPr="0001523F" w:rsidRDefault="00FD7467" w:rsidP="00FD7467">
            <w:pPr>
              <w:keepLines/>
              <w:suppressAutoHyphens w:val="0"/>
              <w:rPr>
                <w:lang w:val="en-US" w:eastAsia="es-ES"/>
              </w:rPr>
            </w:pPr>
            <w:r w:rsidRPr="0001523F">
              <w:rPr>
                <w:lang w:val="en-US" w:eastAsia="es-ES"/>
              </w:rPr>
              <w:t>BI</w:t>
            </w:r>
          </w:p>
        </w:tc>
        <w:tc>
          <w:tcPr>
            <w:tcW w:w="955" w:type="pct"/>
            <w:tcBorders>
              <w:top w:val="single" w:sz="4" w:space="0" w:color="auto"/>
              <w:left w:val="single" w:sz="4" w:space="0" w:color="auto"/>
              <w:bottom w:val="single" w:sz="4" w:space="0" w:color="auto"/>
              <w:right w:val="single" w:sz="4" w:space="0" w:color="auto"/>
            </w:tcBorders>
            <w:vAlign w:val="center"/>
            <w:hideMark/>
          </w:tcPr>
          <w:p w14:paraId="7B5FDF0B" w14:textId="77777777" w:rsidR="00FD7467" w:rsidRPr="0001523F" w:rsidRDefault="00FD7467" w:rsidP="00FD7467">
            <w:pPr>
              <w:keepLines/>
              <w:suppressAutoHyphens w:val="0"/>
              <w:rPr>
                <w:lang w:val="en-US" w:eastAsia="es-ES"/>
              </w:rPr>
            </w:pPr>
            <w:r w:rsidRPr="0001523F">
              <w:rPr>
                <w:lang w:val="en-US" w:eastAsia="es-ES"/>
              </w:rPr>
              <w:t>Сервер приложений  BI, ODI #1</w:t>
            </w:r>
          </w:p>
        </w:tc>
        <w:tc>
          <w:tcPr>
            <w:tcW w:w="498" w:type="pct"/>
            <w:tcBorders>
              <w:top w:val="single" w:sz="4" w:space="0" w:color="auto"/>
              <w:left w:val="single" w:sz="4" w:space="0" w:color="auto"/>
              <w:bottom w:val="single" w:sz="4" w:space="0" w:color="auto"/>
              <w:right w:val="single" w:sz="4" w:space="0" w:color="auto"/>
            </w:tcBorders>
            <w:vAlign w:val="center"/>
            <w:hideMark/>
          </w:tcPr>
          <w:p w14:paraId="27FCA7A0"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22B77E11" w14:textId="77777777" w:rsidR="00FD7467" w:rsidRPr="0001523F" w:rsidRDefault="00FD7467" w:rsidP="00FD7467">
            <w:pPr>
              <w:keepLines/>
              <w:suppressAutoHyphens w:val="0"/>
              <w:rPr>
                <w:lang w:val="en-US" w:eastAsia="es-ES"/>
              </w:rPr>
            </w:pPr>
            <w:r w:rsidRPr="0001523F">
              <w:rPr>
                <w:lang w:val="en-US" w:eastAsia="es-ES"/>
              </w:rPr>
              <w:t>сервер приложений</w:t>
            </w:r>
          </w:p>
        </w:tc>
        <w:tc>
          <w:tcPr>
            <w:tcW w:w="470" w:type="pct"/>
            <w:tcBorders>
              <w:top w:val="single" w:sz="4" w:space="0" w:color="auto"/>
              <w:left w:val="single" w:sz="4" w:space="0" w:color="auto"/>
              <w:bottom w:val="single" w:sz="4" w:space="0" w:color="auto"/>
              <w:right w:val="single" w:sz="4" w:space="0" w:color="auto"/>
            </w:tcBorders>
            <w:vAlign w:val="center"/>
            <w:hideMark/>
          </w:tcPr>
          <w:p w14:paraId="746C1CF4"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729FA11E"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70F4EC10" w14:textId="77777777" w:rsidR="00FD7467" w:rsidRPr="0001523F" w:rsidRDefault="00FD7467" w:rsidP="00FD7467">
            <w:pPr>
              <w:keepLines/>
              <w:suppressAutoHyphens w:val="0"/>
              <w:rPr>
                <w:lang w:val="en-US" w:eastAsia="es-ES"/>
              </w:rPr>
            </w:pPr>
            <w:r w:rsidRPr="0001523F">
              <w:rPr>
                <w:lang w:val="en-US" w:eastAsia="es-ES"/>
              </w:rPr>
              <w:t>hq-bi-t1</w:t>
            </w:r>
          </w:p>
        </w:tc>
      </w:tr>
      <w:tr w:rsidR="00FD7467" w:rsidRPr="0001523F" w14:paraId="44375762"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4EDA0AA2"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1DD6B68E" w14:textId="77777777" w:rsidR="00FD7467" w:rsidRPr="0001523F" w:rsidRDefault="00FD7467" w:rsidP="00FD7467">
            <w:pPr>
              <w:keepLines/>
              <w:suppressAutoHyphens w:val="0"/>
              <w:rPr>
                <w:lang w:val="en-US" w:eastAsia="es-ES"/>
              </w:rPr>
            </w:pPr>
            <w:r w:rsidRPr="0001523F">
              <w:rPr>
                <w:lang w:val="en-US" w:eastAsia="es-ES"/>
              </w:rPr>
              <w:t>BI</w:t>
            </w:r>
          </w:p>
        </w:tc>
        <w:tc>
          <w:tcPr>
            <w:tcW w:w="955" w:type="pct"/>
            <w:tcBorders>
              <w:top w:val="single" w:sz="4" w:space="0" w:color="auto"/>
              <w:left w:val="single" w:sz="4" w:space="0" w:color="auto"/>
              <w:bottom w:val="single" w:sz="4" w:space="0" w:color="auto"/>
              <w:right w:val="single" w:sz="4" w:space="0" w:color="auto"/>
            </w:tcBorders>
            <w:vAlign w:val="center"/>
            <w:hideMark/>
          </w:tcPr>
          <w:p w14:paraId="512626EC" w14:textId="77777777" w:rsidR="00FD7467" w:rsidRPr="0001523F" w:rsidRDefault="00FD7467" w:rsidP="00FD7467">
            <w:pPr>
              <w:keepLines/>
              <w:suppressAutoHyphens w:val="0"/>
              <w:rPr>
                <w:lang w:val="en-US" w:eastAsia="es-ES"/>
              </w:rPr>
            </w:pPr>
            <w:r w:rsidRPr="0001523F">
              <w:rPr>
                <w:lang w:val="en-US" w:eastAsia="es-ES"/>
              </w:rPr>
              <w:t>Сервер приложений  BI, ODI #2</w:t>
            </w:r>
          </w:p>
        </w:tc>
        <w:tc>
          <w:tcPr>
            <w:tcW w:w="498" w:type="pct"/>
            <w:tcBorders>
              <w:top w:val="single" w:sz="4" w:space="0" w:color="auto"/>
              <w:left w:val="single" w:sz="4" w:space="0" w:color="auto"/>
              <w:bottom w:val="single" w:sz="4" w:space="0" w:color="auto"/>
              <w:right w:val="single" w:sz="4" w:space="0" w:color="auto"/>
            </w:tcBorders>
            <w:vAlign w:val="center"/>
            <w:hideMark/>
          </w:tcPr>
          <w:p w14:paraId="3FB0148F"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61119035" w14:textId="77777777" w:rsidR="00FD7467" w:rsidRPr="0001523F" w:rsidRDefault="00FD7467" w:rsidP="00FD7467">
            <w:pPr>
              <w:keepLines/>
              <w:suppressAutoHyphens w:val="0"/>
              <w:rPr>
                <w:lang w:val="en-US" w:eastAsia="es-ES"/>
              </w:rPr>
            </w:pPr>
            <w:r w:rsidRPr="0001523F">
              <w:rPr>
                <w:lang w:val="en-US" w:eastAsia="es-ES"/>
              </w:rPr>
              <w:t>сервер приложений</w:t>
            </w:r>
          </w:p>
        </w:tc>
        <w:tc>
          <w:tcPr>
            <w:tcW w:w="470" w:type="pct"/>
            <w:tcBorders>
              <w:top w:val="single" w:sz="4" w:space="0" w:color="auto"/>
              <w:left w:val="single" w:sz="4" w:space="0" w:color="auto"/>
              <w:bottom w:val="single" w:sz="4" w:space="0" w:color="auto"/>
              <w:right w:val="single" w:sz="4" w:space="0" w:color="auto"/>
            </w:tcBorders>
            <w:vAlign w:val="center"/>
            <w:hideMark/>
          </w:tcPr>
          <w:p w14:paraId="79D62E6C"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28BFD807"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62CF4282" w14:textId="77777777" w:rsidR="00FD7467" w:rsidRPr="0001523F" w:rsidRDefault="00FD7467" w:rsidP="00FD7467">
            <w:pPr>
              <w:keepLines/>
              <w:suppressAutoHyphens w:val="0"/>
              <w:rPr>
                <w:lang w:val="en-US" w:eastAsia="es-ES"/>
              </w:rPr>
            </w:pPr>
            <w:r w:rsidRPr="0001523F">
              <w:rPr>
                <w:lang w:val="en-US" w:eastAsia="es-ES"/>
              </w:rPr>
              <w:t>hq-bi-t2</w:t>
            </w:r>
          </w:p>
        </w:tc>
      </w:tr>
      <w:tr w:rsidR="00FD7467" w:rsidRPr="0001523F" w14:paraId="5F2700F3"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1A20227F"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5DD81815" w14:textId="77777777" w:rsidR="00FD7467" w:rsidRPr="0001523F" w:rsidRDefault="00FD7467" w:rsidP="00FD7467">
            <w:pPr>
              <w:keepLines/>
              <w:suppressAutoHyphens w:val="0"/>
              <w:rPr>
                <w:lang w:val="en-US" w:eastAsia="es-ES"/>
              </w:rPr>
            </w:pPr>
            <w:r w:rsidRPr="0001523F">
              <w:rPr>
                <w:lang w:val="en-US" w:eastAsia="es-ES"/>
              </w:rPr>
              <w:t>OTM</w:t>
            </w:r>
          </w:p>
        </w:tc>
        <w:tc>
          <w:tcPr>
            <w:tcW w:w="955" w:type="pct"/>
            <w:tcBorders>
              <w:top w:val="single" w:sz="4" w:space="0" w:color="auto"/>
              <w:left w:val="single" w:sz="4" w:space="0" w:color="auto"/>
              <w:bottom w:val="single" w:sz="4" w:space="0" w:color="auto"/>
              <w:right w:val="single" w:sz="4" w:space="0" w:color="auto"/>
            </w:tcBorders>
            <w:vAlign w:val="center"/>
            <w:hideMark/>
          </w:tcPr>
          <w:p w14:paraId="4620D570" w14:textId="77777777" w:rsidR="00FD7467" w:rsidRPr="0001523F" w:rsidRDefault="00FD7467" w:rsidP="00FD7467">
            <w:pPr>
              <w:keepLines/>
              <w:suppressAutoHyphens w:val="0"/>
              <w:rPr>
                <w:lang w:val="en-US" w:eastAsia="es-ES"/>
              </w:rPr>
            </w:pPr>
            <w:r w:rsidRPr="0001523F">
              <w:rPr>
                <w:lang w:val="en-US" w:eastAsia="es-ES"/>
              </w:rPr>
              <w:t>Сервер приложений OTM #1</w:t>
            </w:r>
          </w:p>
        </w:tc>
        <w:tc>
          <w:tcPr>
            <w:tcW w:w="498" w:type="pct"/>
            <w:tcBorders>
              <w:top w:val="single" w:sz="4" w:space="0" w:color="auto"/>
              <w:left w:val="single" w:sz="4" w:space="0" w:color="auto"/>
              <w:bottom w:val="single" w:sz="4" w:space="0" w:color="auto"/>
              <w:right w:val="single" w:sz="4" w:space="0" w:color="auto"/>
            </w:tcBorders>
            <w:vAlign w:val="center"/>
            <w:hideMark/>
          </w:tcPr>
          <w:p w14:paraId="74A91488"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1585A65C" w14:textId="77777777" w:rsidR="00FD7467" w:rsidRPr="0001523F" w:rsidRDefault="00FD7467" w:rsidP="00FD7467">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hideMark/>
          </w:tcPr>
          <w:p w14:paraId="434BE220"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512EC323"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0A00E392" w14:textId="77777777" w:rsidR="00FD7467" w:rsidRPr="0001523F" w:rsidRDefault="00FD7467" w:rsidP="00FD7467">
            <w:pPr>
              <w:keepLines/>
              <w:suppressAutoHyphens w:val="0"/>
              <w:rPr>
                <w:lang w:val="en-US" w:eastAsia="es-ES"/>
              </w:rPr>
            </w:pPr>
            <w:r w:rsidRPr="0001523F">
              <w:rPr>
                <w:lang w:val="en-US" w:eastAsia="es-ES"/>
              </w:rPr>
              <w:t>hq-otm-t1</w:t>
            </w:r>
          </w:p>
        </w:tc>
      </w:tr>
      <w:tr w:rsidR="00FD7467" w:rsidRPr="0001523F" w14:paraId="1BEE054D"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765C4ADB"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4DB0B8EE" w14:textId="77777777" w:rsidR="00FD7467" w:rsidRPr="0001523F" w:rsidRDefault="00FD7467" w:rsidP="00FD7467">
            <w:pPr>
              <w:keepLines/>
              <w:suppressAutoHyphens w:val="0"/>
              <w:rPr>
                <w:lang w:val="en-US" w:eastAsia="es-ES"/>
              </w:rPr>
            </w:pPr>
            <w:r w:rsidRPr="0001523F">
              <w:rPr>
                <w:lang w:val="en-US" w:eastAsia="es-ES"/>
              </w:rPr>
              <w:t>OTM</w:t>
            </w:r>
          </w:p>
        </w:tc>
        <w:tc>
          <w:tcPr>
            <w:tcW w:w="955" w:type="pct"/>
            <w:tcBorders>
              <w:top w:val="single" w:sz="4" w:space="0" w:color="auto"/>
              <w:left w:val="single" w:sz="4" w:space="0" w:color="auto"/>
              <w:bottom w:val="single" w:sz="4" w:space="0" w:color="auto"/>
              <w:right w:val="single" w:sz="4" w:space="0" w:color="auto"/>
            </w:tcBorders>
            <w:vAlign w:val="center"/>
            <w:hideMark/>
          </w:tcPr>
          <w:p w14:paraId="0FB36897" w14:textId="77777777" w:rsidR="00FD7467" w:rsidRPr="0001523F" w:rsidRDefault="00FD7467" w:rsidP="00FD7467">
            <w:pPr>
              <w:keepLines/>
              <w:suppressAutoHyphens w:val="0"/>
              <w:rPr>
                <w:lang w:val="en-US" w:eastAsia="es-ES"/>
              </w:rPr>
            </w:pPr>
            <w:r w:rsidRPr="0001523F">
              <w:rPr>
                <w:lang w:val="en-US" w:eastAsia="es-ES"/>
              </w:rPr>
              <w:t>Сервер приложений OTM #2</w:t>
            </w:r>
          </w:p>
        </w:tc>
        <w:tc>
          <w:tcPr>
            <w:tcW w:w="498" w:type="pct"/>
            <w:tcBorders>
              <w:top w:val="single" w:sz="4" w:space="0" w:color="auto"/>
              <w:left w:val="single" w:sz="4" w:space="0" w:color="auto"/>
              <w:bottom w:val="single" w:sz="4" w:space="0" w:color="auto"/>
              <w:right w:val="single" w:sz="4" w:space="0" w:color="auto"/>
            </w:tcBorders>
            <w:vAlign w:val="center"/>
            <w:hideMark/>
          </w:tcPr>
          <w:p w14:paraId="70C0326F"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185BB467" w14:textId="77777777" w:rsidR="00FD7467" w:rsidRPr="0001523F" w:rsidRDefault="00FD7467" w:rsidP="00FD7467">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hideMark/>
          </w:tcPr>
          <w:p w14:paraId="11249270"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43127CF2"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37503AD6" w14:textId="77777777" w:rsidR="00FD7467" w:rsidRPr="0001523F" w:rsidRDefault="00FD7467" w:rsidP="00FD7467">
            <w:pPr>
              <w:keepLines/>
              <w:suppressAutoHyphens w:val="0"/>
              <w:rPr>
                <w:lang w:val="en-US" w:eastAsia="es-ES"/>
              </w:rPr>
            </w:pPr>
            <w:r w:rsidRPr="0001523F">
              <w:rPr>
                <w:lang w:val="en-US" w:eastAsia="es-ES"/>
              </w:rPr>
              <w:t>hq-otm-t2</w:t>
            </w:r>
          </w:p>
        </w:tc>
      </w:tr>
      <w:tr w:rsidR="00FD7467" w:rsidRPr="0001523F" w14:paraId="17E02662"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154E217C"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71674299" w14:textId="77777777" w:rsidR="00FD7467" w:rsidRPr="0001523F" w:rsidRDefault="00FD7467" w:rsidP="00FD7467">
            <w:pPr>
              <w:keepLines/>
              <w:suppressAutoHyphens w:val="0"/>
              <w:rPr>
                <w:lang w:val="en-US" w:eastAsia="es-ES"/>
              </w:rPr>
            </w:pPr>
            <w:r w:rsidRPr="0001523F">
              <w:rPr>
                <w:lang w:val="en-US" w:eastAsia="es-ES"/>
              </w:rPr>
              <w:t>CRM</w:t>
            </w:r>
          </w:p>
        </w:tc>
        <w:tc>
          <w:tcPr>
            <w:tcW w:w="955" w:type="pct"/>
            <w:tcBorders>
              <w:top w:val="single" w:sz="4" w:space="0" w:color="auto"/>
              <w:left w:val="single" w:sz="4" w:space="0" w:color="auto"/>
              <w:bottom w:val="single" w:sz="4" w:space="0" w:color="auto"/>
              <w:right w:val="single" w:sz="4" w:space="0" w:color="auto"/>
            </w:tcBorders>
            <w:vAlign w:val="center"/>
            <w:hideMark/>
          </w:tcPr>
          <w:p w14:paraId="2172DC66" w14:textId="77777777" w:rsidR="00FD7467" w:rsidRPr="0001523F" w:rsidRDefault="00FD7467" w:rsidP="00FD7467">
            <w:pPr>
              <w:keepLines/>
              <w:suppressAutoHyphens w:val="0"/>
              <w:rPr>
                <w:lang w:val="en-US" w:eastAsia="es-ES"/>
              </w:rPr>
            </w:pPr>
            <w:r w:rsidRPr="0001523F">
              <w:rPr>
                <w:lang w:val="en-US" w:eastAsia="es-ES"/>
              </w:rPr>
              <w:t>Сервер приложений Siebel #1</w:t>
            </w:r>
          </w:p>
        </w:tc>
        <w:tc>
          <w:tcPr>
            <w:tcW w:w="498" w:type="pct"/>
            <w:tcBorders>
              <w:top w:val="single" w:sz="4" w:space="0" w:color="auto"/>
              <w:left w:val="single" w:sz="4" w:space="0" w:color="auto"/>
              <w:bottom w:val="single" w:sz="4" w:space="0" w:color="auto"/>
              <w:right w:val="single" w:sz="4" w:space="0" w:color="auto"/>
            </w:tcBorders>
            <w:vAlign w:val="center"/>
            <w:hideMark/>
          </w:tcPr>
          <w:p w14:paraId="4E7DEF6C"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5056EF2E" w14:textId="77777777" w:rsidR="00FD7467" w:rsidRPr="0001523F" w:rsidRDefault="00FD7467" w:rsidP="00FD7467">
            <w:pPr>
              <w:keepLines/>
              <w:suppressAutoHyphens w:val="0"/>
              <w:rPr>
                <w:lang w:val="en-US" w:eastAsia="es-ES"/>
              </w:rPr>
            </w:pPr>
            <w:r w:rsidRPr="0001523F">
              <w:rPr>
                <w:lang w:val="en-US" w:eastAsia="es-ES"/>
              </w:rPr>
              <w:t>OHS+SWSE, gateway name server (</w:t>
            </w:r>
            <w:r w:rsidRPr="0001523F">
              <w:rPr>
                <w:lang w:eastAsia="es-ES"/>
              </w:rPr>
              <w:t>активный</w:t>
            </w:r>
            <w:r w:rsidRPr="0001523F">
              <w:rPr>
                <w:lang w:val="en-US" w:eastAsia="es-ES"/>
              </w:rPr>
              <w:t>), Siebel server</w:t>
            </w:r>
          </w:p>
        </w:tc>
        <w:tc>
          <w:tcPr>
            <w:tcW w:w="470" w:type="pct"/>
            <w:tcBorders>
              <w:top w:val="single" w:sz="4" w:space="0" w:color="auto"/>
              <w:left w:val="single" w:sz="4" w:space="0" w:color="auto"/>
              <w:bottom w:val="single" w:sz="4" w:space="0" w:color="auto"/>
              <w:right w:val="single" w:sz="4" w:space="0" w:color="auto"/>
            </w:tcBorders>
            <w:vAlign w:val="center"/>
            <w:hideMark/>
          </w:tcPr>
          <w:p w14:paraId="32229599"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73D1D8E8"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547B43AD" w14:textId="77777777" w:rsidR="00FD7467" w:rsidRPr="0001523F" w:rsidRDefault="00FD7467" w:rsidP="00FD7467">
            <w:pPr>
              <w:keepLines/>
              <w:suppressAutoHyphens w:val="0"/>
              <w:rPr>
                <w:lang w:val="en-US" w:eastAsia="es-ES"/>
              </w:rPr>
            </w:pPr>
            <w:r w:rsidRPr="0001523F">
              <w:rPr>
                <w:lang w:val="en-US" w:eastAsia="es-ES"/>
              </w:rPr>
              <w:t>hq-crm-t1</w:t>
            </w:r>
          </w:p>
        </w:tc>
      </w:tr>
      <w:tr w:rsidR="00FD7467" w:rsidRPr="0001523F" w14:paraId="6255FAC2"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0D2D2B9C"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18EEC762" w14:textId="77777777" w:rsidR="00FD7467" w:rsidRPr="0001523F" w:rsidRDefault="00FD7467" w:rsidP="00FD7467">
            <w:pPr>
              <w:keepLines/>
              <w:suppressAutoHyphens w:val="0"/>
              <w:rPr>
                <w:lang w:val="en-US" w:eastAsia="es-ES"/>
              </w:rPr>
            </w:pPr>
            <w:r w:rsidRPr="0001523F">
              <w:rPr>
                <w:lang w:val="en-US" w:eastAsia="es-ES"/>
              </w:rPr>
              <w:t>CRM</w:t>
            </w:r>
          </w:p>
        </w:tc>
        <w:tc>
          <w:tcPr>
            <w:tcW w:w="955" w:type="pct"/>
            <w:tcBorders>
              <w:top w:val="single" w:sz="4" w:space="0" w:color="auto"/>
              <w:left w:val="single" w:sz="4" w:space="0" w:color="auto"/>
              <w:bottom w:val="single" w:sz="4" w:space="0" w:color="auto"/>
              <w:right w:val="single" w:sz="4" w:space="0" w:color="auto"/>
            </w:tcBorders>
            <w:vAlign w:val="center"/>
            <w:hideMark/>
          </w:tcPr>
          <w:p w14:paraId="1B63A790" w14:textId="77777777" w:rsidR="00FD7467" w:rsidRPr="0001523F" w:rsidRDefault="00FD7467" w:rsidP="00FD7467">
            <w:pPr>
              <w:keepLines/>
              <w:suppressAutoHyphens w:val="0"/>
              <w:rPr>
                <w:lang w:val="en-US" w:eastAsia="es-ES"/>
              </w:rPr>
            </w:pPr>
            <w:r w:rsidRPr="0001523F">
              <w:rPr>
                <w:lang w:val="en-US" w:eastAsia="es-ES"/>
              </w:rPr>
              <w:t>Сервер приложений Siebel #2</w:t>
            </w:r>
          </w:p>
        </w:tc>
        <w:tc>
          <w:tcPr>
            <w:tcW w:w="498" w:type="pct"/>
            <w:tcBorders>
              <w:top w:val="single" w:sz="4" w:space="0" w:color="auto"/>
              <w:left w:val="single" w:sz="4" w:space="0" w:color="auto"/>
              <w:bottom w:val="single" w:sz="4" w:space="0" w:color="auto"/>
              <w:right w:val="single" w:sz="4" w:space="0" w:color="auto"/>
            </w:tcBorders>
            <w:vAlign w:val="center"/>
            <w:hideMark/>
          </w:tcPr>
          <w:p w14:paraId="591FF230"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399B0217" w14:textId="77777777" w:rsidR="00FD7467" w:rsidRPr="0001523F" w:rsidRDefault="00FD7467" w:rsidP="00FD7467">
            <w:pPr>
              <w:keepLines/>
              <w:suppressAutoHyphens w:val="0"/>
              <w:rPr>
                <w:lang w:val="en-US" w:eastAsia="es-ES"/>
              </w:rPr>
            </w:pPr>
            <w:r w:rsidRPr="0001523F">
              <w:rPr>
                <w:lang w:val="en-US" w:eastAsia="es-ES"/>
              </w:rPr>
              <w:t>OHS+SWSE, gateway name server (</w:t>
            </w:r>
            <w:r w:rsidRPr="0001523F">
              <w:rPr>
                <w:lang w:eastAsia="es-ES"/>
              </w:rPr>
              <w:t>пассивный</w:t>
            </w:r>
            <w:r w:rsidRPr="0001523F">
              <w:rPr>
                <w:lang w:val="en-US" w:eastAsia="es-ES"/>
              </w:rPr>
              <w:t>), Siebel server</w:t>
            </w:r>
          </w:p>
        </w:tc>
        <w:tc>
          <w:tcPr>
            <w:tcW w:w="470" w:type="pct"/>
            <w:tcBorders>
              <w:top w:val="single" w:sz="4" w:space="0" w:color="auto"/>
              <w:left w:val="single" w:sz="4" w:space="0" w:color="auto"/>
              <w:bottom w:val="single" w:sz="4" w:space="0" w:color="auto"/>
              <w:right w:val="single" w:sz="4" w:space="0" w:color="auto"/>
            </w:tcBorders>
            <w:vAlign w:val="center"/>
            <w:hideMark/>
          </w:tcPr>
          <w:p w14:paraId="0AAC005B"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039647ED"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375210A9" w14:textId="77777777" w:rsidR="00FD7467" w:rsidRPr="0001523F" w:rsidRDefault="00FD7467" w:rsidP="00FD7467">
            <w:pPr>
              <w:keepLines/>
              <w:suppressAutoHyphens w:val="0"/>
              <w:rPr>
                <w:lang w:val="en-US" w:eastAsia="es-ES"/>
              </w:rPr>
            </w:pPr>
            <w:r w:rsidRPr="0001523F">
              <w:rPr>
                <w:lang w:val="en-US" w:eastAsia="es-ES"/>
              </w:rPr>
              <w:t>hq-crm-t2</w:t>
            </w:r>
          </w:p>
        </w:tc>
      </w:tr>
      <w:tr w:rsidR="00FD7467" w:rsidRPr="0001523F" w14:paraId="7E5E6365"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1781DCBD"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6BFE0697" w14:textId="77777777" w:rsidR="00FD7467" w:rsidRPr="0001523F" w:rsidRDefault="00FD7467" w:rsidP="00FD7467">
            <w:pPr>
              <w:keepLines/>
              <w:suppressAutoHyphens w:val="0"/>
              <w:rPr>
                <w:lang w:val="en-US" w:eastAsia="es-ES"/>
              </w:rPr>
            </w:pPr>
            <w:r w:rsidRPr="0001523F">
              <w:rPr>
                <w:lang w:val="en-US" w:eastAsia="es-ES"/>
              </w:rPr>
              <w:t xml:space="preserve">OTD </w:t>
            </w:r>
          </w:p>
        </w:tc>
        <w:tc>
          <w:tcPr>
            <w:tcW w:w="955" w:type="pct"/>
            <w:tcBorders>
              <w:top w:val="single" w:sz="4" w:space="0" w:color="auto"/>
              <w:left w:val="single" w:sz="4" w:space="0" w:color="auto"/>
              <w:bottom w:val="single" w:sz="4" w:space="0" w:color="auto"/>
              <w:right w:val="single" w:sz="4" w:space="0" w:color="auto"/>
            </w:tcBorders>
            <w:vAlign w:val="center"/>
            <w:hideMark/>
          </w:tcPr>
          <w:p w14:paraId="0B4FB716" w14:textId="77777777" w:rsidR="00FD7467" w:rsidRPr="0001523F" w:rsidRDefault="00FD7467" w:rsidP="00FD7467">
            <w:pPr>
              <w:keepLines/>
              <w:suppressAutoHyphens w:val="0"/>
              <w:rPr>
                <w:lang w:eastAsia="es-ES"/>
              </w:rPr>
            </w:pPr>
            <w:r w:rsidRPr="0001523F">
              <w:rPr>
                <w:lang w:eastAsia="es-ES"/>
              </w:rPr>
              <w:t>Прокси-сервер для балансировки нагрузки #1</w:t>
            </w:r>
          </w:p>
        </w:tc>
        <w:tc>
          <w:tcPr>
            <w:tcW w:w="498" w:type="pct"/>
            <w:tcBorders>
              <w:top w:val="single" w:sz="4" w:space="0" w:color="auto"/>
              <w:left w:val="single" w:sz="4" w:space="0" w:color="auto"/>
              <w:bottom w:val="single" w:sz="4" w:space="0" w:color="auto"/>
              <w:right w:val="single" w:sz="4" w:space="0" w:color="auto"/>
            </w:tcBorders>
            <w:vAlign w:val="center"/>
            <w:hideMark/>
          </w:tcPr>
          <w:p w14:paraId="0C2F6D95"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128BB583" w14:textId="77777777" w:rsidR="00FD7467" w:rsidRPr="0001523F" w:rsidRDefault="00FD7467" w:rsidP="00FD7467">
            <w:pPr>
              <w:keepLines/>
              <w:suppressAutoHyphens w:val="0"/>
              <w:rPr>
                <w:lang w:val="en-US" w:eastAsia="es-ES"/>
              </w:rPr>
            </w:pPr>
            <w:r w:rsidRPr="0001523F">
              <w:rPr>
                <w:lang w:val="en-US" w:eastAsia="es-ES"/>
              </w:rPr>
              <w:t>Oracle Traffic Director (</w:t>
            </w:r>
            <w:r w:rsidRPr="0001523F">
              <w:rPr>
                <w:lang w:eastAsia="es-ES"/>
              </w:rPr>
              <w:t>активный</w:t>
            </w:r>
            <w:r w:rsidRPr="0001523F">
              <w:rPr>
                <w:lang w:val="en-US" w:eastAsia="es-ES"/>
              </w:rPr>
              <w:t>)</w:t>
            </w:r>
          </w:p>
        </w:tc>
        <w:tc>
          <w:tcPr>
            <w:tcW w:w="470" w:type="pct"/>
            <w:tcBorders>
              <w:top w:val="single" w:sz="4" w:space="0" w:color="auto"/>
              <w:left w:val="single" w:sz="4" w:space="0" w:color="auto"/>
              <w:bottom w:val="single" w:sz="4" w:space="0" w:color="auto"/>
              <w:right w:val="single" w:sz="4" w:space="0" w:color="auto"/>
            </w:tcBorders>
            <w:vAlign w:val="center"/>
            <w:hideMark/>
          </w:tcPr>
          <w:p w14:paraId="14BF27E7"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046A7D12"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044CDF34" w14:textId="77777777" w:rsidR="00FD7467" w:rsidRPr="0001523F" w:rsidRDefault="00FD7467" w:rsidP="00FD7467">
            <w:pPr>
              <w:keepLines/>
              <w:suppressAutoHyphens w:val="0"/>
              <w:rPr>
                <w:lang w:val="en-US" w:eastAsia="es-ES"/>
              </w:rPr>
            </w:pPr>
            <w:r w:rsidRPr="0001523F">
              <w:rPr>
                <w:lang w:val="en-US" w:eastAsia="es-ES"/>
              </w:rPr>
              <w:t xml:space="preserve">hq-prx-t1, otmt.trcont.ru, soat.trcont.ru, crmt.trcont.ru, </w:t>
            </w:r>
          </w:p>
          <w:p w14:paraId="141B8232" w14:textId="77777777" w:rsidR="00FD7467" w:rsidRPr="0001523F" w:rsidRDefault="00FD7467" w:rsidP="00FD7467">
            <w:pPr>
              <w:keepLines/>
              <w:suppressAutoHyphens w:val="0"/>
              <w:rPr>
                <w:lang w:val="en-US" w:eastAsia="es-ES"/>
              </w:rPr>
            </w:pPr>
            <w:r w:rsidRPr="0001523F">
              <w:rPr>
                <w:lang w:val="en-US" w:eastAsia="es-ES"/>
              </w:rPr>
              <w:t>bit.trcont.ru</w:t>
            </w:r>
          </w:p>
        </w:tc>
      </w:tr>
      <w:tr w:rsidR="00FD7467" w:rsidRPr="0001523F" w14:paraId="7B66B234"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0618127B"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14:paraId="6489A4AA" w14:textId="77777777" w:rsidR="00FD7467" w:rsidRPr="0001523F" w:rsidRDefault="00FD7467" w:rsidP="00FD7467">
            <w:pPr>
              <w:keepLines/>
              <w:suppressAutoHyphens w:val="0"/>
              <w:rPr>
                <w:lang w:val="en-US" w:eastAsia="es-ES"/>
              </w:rPr>
            </w:pPr>
            <w:r w:rsidRPr="0001523F">
              <w:rPr>
                <w:lang w:val="en-US" w:eastAsia="es-ES"/>
              </w:rPr>
              <w:t>OTD</w:t>
            </w:r>
          </w:p>
        </w:tc>
        <w:tc>
          <w:tcPr>
            <w:tcW w:w="955" w:type="pct"/>
            <w:tcBorders>
              <w:top w:val="single" w:sz="4" w:space="0" w:color="auto"/>
              <w:left w:val="single" w:sz="4" w:space="0" w:color="auto"/>
              <w:bottom w:val="single" w:sz="4" w:space="0" w:color="auto"/>
              <w:right w:val="single" w:sz="4" w:space="0" w:color="auto"/>
            </w:tcBorders>
            <w:vAlign w:val="center"/>
            <w:hideMark/>
          </w:tcPr>
          <w:p w14:paraId="0F7EFF81" w14:textId="77777777" w:rsidR="00FD7467" w:rsidRPr="0001523F" w:rsidRDefault="00FD7467" w:rsidP="00FD7467">
            <w:pPr>
              <w:keepLines/>
              <w:suppressAutoHyphens w:val="0"/>
              <w:rPr>
                <w:lang w:eastAsia="es-ES"/>
              </w:rPr>
            </w:pPr>
            <w:r w:rsidRPr="0001523F">
              <w:rPr>
                <w:lang w:eastAsia="es-ES"/>
              </w:rPr>
              <w:t>Прокси-сервер для балансировки нагрузки #2</w:t>
            </w:r>
          </w:p>
        </w:tc>
        <w:tc>
          <w:tcPr>
            <w:tcW w:w="498" w:type="pct"/>
            <w:tcBorders>
              <w:top w:val="single" w:sz="4" w:space="0" w:color="auto"/>
              <w:left w:val="single" w:sz="4" w:space="0" w:color="auto"/>
              <w:bottom w:val="single" w:sz="4" w:space="0" w:color="auto"/>
              <w:right w:val="single" w:sz="4" w:space="0" w:color="auto"/>
            </w:tcBorders>
            <w:vAlign w:val="center"/>
            <w:hideMark/>
          </w:tcPr>
          <w:p w14:paraId="161CA100"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14:paraId="63594C1F" w14:textId="77777777" w:rsidR="00FD7467" w:rsidRPr="0001523F" w:rsidRDefault="00FD7467" w:rsidP="00FD7467">
            <w:pPr>
              <w:keepLines/>
              <w:suppressAutoHyphens w:val="0"/>
              <w:rPr>
                <w:lang w:val="en-US" w:eastAsia="es-ES"/>
              </w:rPr>
            </w:pPr>
            <w:r w:rsidRPr="0001523F">
              <w:rPr>
                <w:lang w:val="en-US" w:eastAsia="es-ES"/>
              </w:rPr>
              <w:t>Oracle Traffic Director (</w:t>
            </w:r>
            <w:r w:rsidRPr="0001523F">
              <w:rPr>
                <w:lang w:eastAsia="es-ES"/>
              </w:rPr>
              <w:t>пассивный</w:t>
            </w:r>
            <w:r w:rsidRPr="0001523F">
              <w:rPr>
                <w:lang w:val="en-US" w:eastAsia="es-ES"/>
              </w:rPr>
              <w:t>)</w:t>
            </w:r>
          </w:p>
        </w:tc>
        <w:tc>
          <w:tcPr>
            <w:tcW w:w="470" w:type="pct"/>
            <w:tcBorders>
              <w:top w:val="single" w:sz="4" w:space="0" w:color="auto"/>
              <w:left w:val="single" w:sz="4" w:space="0" w:color="auto"/>
              <w:bottom w:val="single" w:sz="4" w:space="0" w:color="auto"/>
              <w:right w:val="single" w:sz="4" w:space="0" w:color="auto"/>
            </w:tcBorders>
            <w:vAlign w:val="center"/>
            <w:hideMark/>
          </w:tcPr>
          <w:p w14:paraId="73CA3A45"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14:paraId="302A5052"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14:paraId="625818F4" w14:textId="77777777" w:rsidR="00FD7467" w:rsidRPr="0001523F" w:rsidRDefault="00FD7467" w:rsidP="00FD7467">
            <w:pPr>
              <w:keepLines/>
              <w:suppressAutoHyphens w:val="0"/>
              <w:rPr>
                <w:lang w:val="en-US" w:eastAsia="es-ES"/>
              </w:rPr>
            </w:pPr>
            <w:r w:rsidRPr="0001523F">
              <w:rPr>
                <w:lang w:val="en-US" w:eastAsia="es-ES"/>
              </w:rPr>
              <w:t xml:space="preserve">hq-prx-t2, otmt.trcont.ru, soat.trcont.ru, crmt.trcont.ru, </w:t>
            </w:r>
          </w:p>
          <w:p w14:paraId="68C22733" w14:textId="77777777" w:rsidR="00FD7467" w:rsidRPr="0001523F" w:rsidRDefault="00FD7467" w:rsidP="00FD7467">
            <w:pPr>
              <w:keepLines/>
              <w:suppressAutoHyphens w:val="0"/>
              <w:rPr>
                <w:lang w:val="en-US" w:eastAsia="es-ES"/>
              </w:rPr>
            </w:pPr>
            <w:r w:rsidRPr="0001523F">
              <w:rPr>
                <w:lang w:val="en-US" w:eastAsia="es-ES"/>
              </w:rPr>
              <w:t>bit.trcont.ru</w:t>
            </w:r>
          </w:p>
        </w:tc>
      </w:tr>
      <w:tr w:rsidR="00FD7467" w:rsidRPr="0001523F" w14:paraId="2D49EF31"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14:paraId="2DCF7D90"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0C10BCC8" w14:textId="77777777" w:rsidR="00FD7467" w:rsidRPr="0001523F" w:rsidRDefault="00FD7467" w:rsidP="00FD7467">
            <w:pPr>
              <w:keepLines/>
              <w:suppressAutoHyphens w:val="0"/>
              <w:rPr>
                <w:lang w:val="en-US" w:eastAsia="es-ES"/>
              </w:rPr>
            </w:pPr>
            <w:r w:rsidRPr="0001523F">
              <w:rPr>
                <w:lang w:val="en-US" w:eastAsia="es-ES"/>
              </w:rPr>
              <w:t>OEM</w:t>
            </w:r>
          </w:p>
        </w:tc>
        <w:tc>
          <w:tcPr>
            <w:tcW w:w="955" w:type="pct"/>
            <w:tcBorders>
              <w:top w:val="single" w:sz="4" w:space="0" w:color="auto"/>
              <w:left w:val="single" w:sz="4" w:space="0" w:color="auto"/>
              <w:bottom w:val="single" w:sz="4" w:space="0" w:color="auto"/>
              <w:right w:val="single" w:sz="4" w:space="0" w:color="auto"/>
            </w:tcBorders>
            <w:vAlign w:val="center"/>
          </w:tcPr>
          <w:p w14:paraId="7926F25C" w14:textId="77777777" w:rsidR="00FD7467" w:rsidRPr="0001523F" w:rsidRDefault="00FD7467" w:rsidP="00FD7467">
            <w:pPr>
              <w:keepLines/>
              <w:suppressAutoHyphens w:val="0"/>
              <w:rPr>
                <w:lang w:eastAsia="es-ES"/>
              </w:rPr>
            </w:pPr>
            <w:r w:rsidRPr="0001523F">
              <w:rPr>
                <w:lang w:eastAsia="es-ES"/>
              </w:rPr>
              <w:t xml:space="preserve">Сервер приложений </w:t>
            </w:r>
            <w:r w:rsidRPr="0001523F">
              <w:rPr>
                <w:lang w:val="en-US" w:eastAsia="es-ES"/>
              </w:rPr>
              <w:t>OEM</w:t>
            </w:r>
            <w:r w:rsidRPr="0001523F">
              <w:rPr>
                <w:lang w:eastAsia="es-ES"/>
              </w:rPr>
              <w:t xml:space="preserve">, БД </w:t>
            </w:r>
            <w:r w:rsidRPr="0001523F">
              <w:rPr>
                <w:lang w:val="en-US" w:eastAsia="es-ES"/>
              </w:rPr>
              <w:t>OEM</w:t>
            </w:r>
          </w:p>
        </w:tc>
        <w:tc>
          <w:tcPr>
            <w:tcW w:w="498" w:type="pct"/>
            <w:tcBorders>
              <w:top w:val="single" w:sz="4" w:space="0" w:color="auto"/>
              <w:left w:val="single" w:sz="4" w:space="0" w:color="auto"/>
              <w:bottom w:val="single" w:sz="4" w:space="0" w:color="auto"/>
              <w:right w:val="single" w:sz="4" w:space="0" w:color="auto"/>
            </w:tcBorders>
            <w:vAlign w:val="center"/>
          </w:tcPr>
          <w:p w14:paraId="662CABFB" w14:textId="77777777" w:rsidR="00FD7467" w:rsidRPr="0001523F" w:rsidRDefault="00FD7467" w:rsidP="00FD7467">
            <w:pPr>
              <w:keepLines/>
              <w:suppressAutoHyphens w:val="0"/>
              <w:rPr>
                <w:lang w:val="en-US" w:eastAsia="es-ES"/>
              </w:rPr>
            </w:pPr>
            <w:r w:rsidRPr="0001523F">
              <w:rPr>
                <w:lang w:val="en-US" w:eastAsia="es-ES"/>
              </w:rPr>
              <w:t>AS+DB</w:t>
            </w:r>
          </w:p>
        </w:tc>
        <w:tc>
          <w:tcPr>
            <w:tcW w:w="772" w:type="pct"/>
            <w:tcBorders>
              <w:top w:val="single" w:sz="4" w:space="0" w:color="auto"/>
              <w:left w:val="single" w:sz="4" w:space="0" w:color="auto"/>
              <w:bottom w:val="single" w:sz="4" w:space="0" w:color="auto"/>
              <w:right w:val="single" w:sz="4" w:space="0" w:color="auto"/>
            </w:tcBorders>
            <w:vAlign w:val="center"/>
          </w:tcPr>
          <w:p w14:paraId="5ACEA010" w14:textId="77777777" w:rsidR="00FD7467" w:rsidRPr="0001523F" w:rsidRDefault="00FD7467" w:rsidP="00FD7467">
            <w:pPr>
              <w:keepLines/>
              <w:suppressAutoHyphens w:val="0"/>
              <w:rPr>
                <w:lang w:eastAsia="es-ES"/>
              </w:rPr>
            </w:pPr>
            <w:r w:rsidRPr="0001523F">
              <w:rPr>
                <w:lang w:eastAsia="es-ES"/>
              </w:rPr>
              <w:t xml:space="preserve">сервер приложений и БД </w:t>
            </w:r>
            <w:r w:rsidRPr="0001523F">
              <w:rPr>
                <w:lang w:val="en-US" w:eastAsia="es-ES"/>
              </w:rPr>
              <w:t>OEM</w:t>
            </w:r>
          </w:p>
        </w:tc>
        <w:tc>
          <w:tcPr>
            <w:tcW w:w="470" w:type="pct"/>
            <w:tcBorders>
              <w:top w:val="single" w:sz="4" w:space="0" w:color="auto"/>
              <w:left w:val="single" w:sz="4" w:space="0" w:color="auto"/>
              <w:bottom w:val="single" w:sz="4" w:space="0" w:color="auto"/>
              <w:right w:val="single" w:sz="4" w:space="0" w:color="auto"/>
            </w:tcBorders>
            <w:vAlign w:val="center"/>
          </w:tcPr>
          <w:p w14:paraId="43DF6486"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tcPr>
          <w:p w14:paraId="6C2032EE"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tcPr>
          <w:p w14:paraId="2A4ED4E4" w14:textId="77777777" w:rsidR="00FD7467" w:rsidRPr="0001523F" w:rsidRDefault="00FD7467" w:rsidP="00FD7467">
            <w:pPr>
              <w:keepLines/>
              <w:suppressAutoHyphens w:val="0"/>
              <w:rPr>
                <w:lang w:val="en-US" w:eastAsia="es-ES"/>
              </w:rPr>
            </w:pPr>
            <w:r w:rsidRPr="0001523F">
              <w:rPr>
                <w:lang w:val="en-US" w:eastAsia="es-ES"/>
              </w:rPr>
              <w:t>hq-oem-t1</w:t>
            </w:r>
          </w:p>
        </w:tc>
      </w:tr>
      <w:tr w:rsidR="00FD7467" w:rsidRPr="0001523F" w14:paraId="1317869C"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14:paraId="086A05C4"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666BF74F" w14:textId="77777777" w:rsidR="00FD7467" w:rsidRPr="0001523F" w:rsidRDefault="00FD7467" w:rsidP="00FD7467">
            <w:pPr>
              <w:keepLines/>
              <w:suppressAutoHyphens w:val="0"/>
              <w:rPr>
                <w:lang w:val="en-US" w:eastAsia="es-ES"/>
              </w:rPr>
            </w:pPr>
            <w:r w:rsidRPr="00F21050">
              <w:t>SOA</w:t>
            </w:r>
          </w:p>
        </w:tc>
        <w:tc>
          <w:tcPr>
            <w:tcW w:w="955" w:type="pct"/>
            <w:tcBorders>
              <w:top w:val="single" w:sz="4" w:space="0" w:color="auto"/>
              <w:left w:val="single" w:sz="4" w:space="0" w:color="auto"/>
              <w:bottom w:val="single" w:sz="4" w:space="0" w:color="auto"/>
              <w:right w:val="single" w:sz="4" w:space="0" w:color="auto"/>
            </w:tcBorders>
            <w:vAlign w:val="center"/>
          </w:tcPr>
          <w:p w14:paraId="56FB7A00" w14:textId="77777777" w:rsidR="00FD7467" w:rsidRPr="0001523F" w:rsidRDefault="00FD7467" w:rsidP="00FD7467">
            <w:pPr>
              <w:keepLines/>
              <w:suppressAutoHyphens w:val="0"/>
              <w:rPr>
                <w:lang w:eastAsia="es-ES"/>
              </w:rPr>
            </w:pPr>
            <w:r w:rsidRPr="00F21050">
              <w:t>Сервер БД SOA</w:t>
            </w:r>
          </w:p>
        </w:tc>
        <w:tc>
          <w:tcPr>
            <w:tcW w:w="498" w:type="pct"/>
            <w:tcBorders>
              <w:top w:val="single" w:sz="4" w:space="0" w:color="auto"/>
              <w:left w:val="single" w:sz="4" w:space="0" w:color="auto"/>
              <w:bottom w:val="single" w:sz="4" w:space="0" w:color="auto"/>
              <w:right w:val="single" w:sz="4" w:space="0" w:color="auto"/>
            </w:tcBorders>
            <w:vAlign w:val="center"/>
          </w:tcPr>
          <w:p w14:paraId="088425D9" w14:textId="77777777" w:rsidR="00FD7467" w:rsidRPr="0001523F" w:rsidRDefault="00FD7467" w:rsidP="00FD746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14:paraId="50ACB31F" w14:textId="77777777" w:rsidR="00FD7467" w:rsidRPr="0001523F" w:rsidRDefault="00FD7467" w:rsidP="00FD7467">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14:paraId="0C609C6F" w14:textId="77777777" w:rsidR="00FD7467" w:rsidRPr="0001523F" w:rsidRDefault="00FD7467" w:rsidP="00FD746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14:paraId="715DFE93" w14:textId="77777777" w:rsidR="00FD7467" w:rsidRPr="0001523F" w:rsidRDefault="00FD7467" w:rsidP="00FD7467">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14:paraId="3DFC4CB5" w14:textId="77777777" w:rsidR="00FD7467" w:rsidRPr="0001523F" w:rsidRDefault="00FD7467" w:rsidP="00FD7467">
            <w:pPr>
              <w:keepLines/>
              <w:suppressAutoHyphens w:val="0"/>
              <w:rPr>
                <w:lang w:val="en-US" w:eastAsia="es-ES"/>
              </w:rPr>
            </w:pPr>
            <w:r w:rsidRPr="00F21050">
              <w:t>hq-</w:t>
            </w:r>
            <w:r>
              <w:t>soa</w:t>
            </w:r>
            <w:r w:rsidRPr="00F21050">
              <w:t>db-</w:t>
            </w:r>
            <w:r>
              <w:rPr>
                <w:lang w:val="en-US"/>
              </w:rPr>
              <w:t>t</w:t>
            </w:r>
            <w:r w:rsidRPr="00F21050">
              <w:t>1</w:t>
            </w:r>
          </w:p>
        </w:tc>
      </w:tr>
      <w:tr w:rsidR="00FD7467" w:rsidRPr="0001523F" w14:paraId="7BE5B82E"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14:paraId="0893D3C2"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2A2F7F16" w14:textId="77777777" w:rsidR="00FD7467" w:rsidRPr="0001523F" w:rsidRDefault="00FD7467" w:rsidP="00FD7467">
            <w:pPr>
              <w:keepLines/>
              <w:suppressAutoHyphens w:val="0"/>
              <w:rPr>
                <w:lang w:val="en-US" w:eastAsia="es-ES"/>
              </w:rPr>
            </w:pPr>
            <w:r w:rsidRPr="00F21050">
              <w:t>BI</w:t>
            </w:r>
          </w:p>
        </w:tc>
        <w:tc>
          <w:tcPr>
            <w:tcW w:w="955" w:type="pct"/>
            <w:tcBorders>
              <w:top w:val="single" w:sz="4" w:space="0" w:color="auto"/>
              <w:left w:val="single" w:sz="4" w:space="0" w:color="auto"/>
              <w:bottom w:val="single" w:sz="4" w:space="0" w:color="auto"/>
              <w:right w:val="single" w:sz="4" w:space="0" w:color="auto"/>
            </w:tcBorders>
            <w:vAlign w:val="center"/>
          </w:tcPr>
          <w:p w14:paraId="7B2B3F03" w14:textId="77777777" w:rsidR="00FD7467" w:rsidRPr="0001523F" w:rsidRDefault="00FD7467" w:rsidP="00FD7467">
            <w:pPr>
              <w:keepLines/>
              <w:suppressAutoHyphens w:val="0"/>
              <w:rPr>
                <w:lang w:eastAsia="es-ES"/>
              </w:rPr>
            </w:pPr>
            <w:r w:rsidRPr="00F21050">
              <w:t>Сервер БД BI, ODI</w:t>
            </w:r>
          </w:p>
        </w:tc>
        <w:tc>
          <w:tcPr>
            <w:tcW w:w="498" w:type="pct"/>
            <w:tcBorders>
              <w:top w:val="single" w:sz="4" w:space="0" w:color="auto"/>
              <w:left w:val="single" w:sz="4" w:space="0" w:color="auto"/>
              <w:bottom w:val="single" w:sz="4" w:space="0" w:color="auto"/>
              <w:right w:val="single" w:sz="4" w:space="0" w:color="auto"/>
            </w:tcBorders>
            <w:vAlign w:val="center"/>
          </w:tcPr>
          <w:p w14:paraId="451D55FE" w14:textId="77777777" w:rsidR="00FD7467" w:rsidRPr="0001523F" w:rsidRDefault="00FD7467" w:rsidP="00FD746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14:paraId="1178CD83" w14:textId="77777777" w:rsidR="00FD7467" w:rsidRPr="0001523F" w:rsidRDefault="00FD7467" w:rsidP="00FD7467">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14:paraId="6270E511" w14:textId="77777777" w:rsidR="00FD7467" w:rsidRPr="0001523F" w:rsidRDefault="00FD7467" w:rsidP="00FD746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14:paraId="2010AC26" w14:textId="77777777" w:rsidR="00FD7467" w:rsidRPr="0001523F" w:rsidRDefault="00FD7467" w:rsidP="00FD7467">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14:paraId="3AA8E1A8" w14:textId="77777777" w:rsidR="00FD7467" w:rsidRPr="0001523F" w:rsidRDefault="00FD7467" w:rsidP="00FD7467">
            <w:pPr>
              <w:keepLines/>
              <w:suppressAutoHyphens w:val="0"/>
              <w:rPr>
                <w:lang w:val="en-US" w:eastAsia="es-ES"/>
              </w:rPr>
            </w:pPr>
            <w:r w:rsidRPr="00F21050">
              <w:t>hq-</w:t>
            </w:r>
            <w:r>
              <w:t>bi</w:t>
            </w:r>
            <w:r w:rsidRPr="00F21050">
              <w:t>db-</w:t>
            </w:r>
            <w:r>
              <w:rPr>
                <w:lang w:val="en-US"/>
              </w:rPr>
              <w:t>t</w:t>
            </w:r>
            <w:r w:rsidRPr="00F21050">
              <w:t>1</w:t>
            </w:r>
          </w:p>
        </w:tc>
      </w:tr>
      <w:tr w:rsidR="00FD7467" w:rsidRPr="0001523F" w14:paraId="3CE86A02"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14:paraId="36D7A7DC"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0A4F732C" w14:textId="77777777" w:rsidR="00FD7467" w:rsidRPr="0001523F" w:rsidRDefault="00FD7467" w:rsidP="00FD7467">
            <w:pPr>
              <w:keepLines/>
              <w:suppressAutoHyphens w:val="0"/>
              <w:rPr>
                <w:lang w:val="en-US" w:eastAsia="es-ES"/>
              </w:rPr>
            </w:pPr>
            <w:r w:rsidRPr="00F21050">
              <w:t>OTM</w:t>
            </w:r>
          </w:p>
        </w:tc>
        <w:tc>
          <w:tcPr>
            <w:tcW w:w="955" w:type="pct"/>
            <w:tcBorders>
              <w:top w:val="single" w:sz="4" w:space="0" w:color="auto"/>
              <w:left w:val="single" w:sz="4" w:space="0" w:color="auto"/>
              <w:bottom w:val="single" w:sz="4" w:space="0" w:color="auto"/>
              <w:right w:val="single" w:sz="4" w:space="0" w:color="auto"/>
            </w:tcBorders>
            <w:vAlign w:val="center"/>
          </w:tcPr>
          <w:p w14:paraId="25022711" w14:textId="77777777" w:rsidR="00FD7467" w:rsidRPr="0001523F" w:rsidRDefault="00FD7467" w:rsidP="00FD7467">
            <w:pPr>
              <w:keepLines/>
              <w:suppressAutoHyphens w:val="0"/>
              <w:rPr>
                <w:lang w:eastAsia="es-ES"/>
              </w:rPr>
            </w:pPr>
            <w:r w:rsidRPr="00F21050">
              <w:t>Сервер БД OTM</w:t>
            </w:r>
          </w:p>
        </w:tc>
        <w:tc>
          <w:tcPr>
            <w:tcW w:w="498" w:type="pct"/>
            <w:tcBorders>
              <w:top w:val="single" w:sz="4" w:space="0" w:color="auto"/>
              <w:left w:val="single" w:sz="4" w:space="0" w:color="auto"/>
              <w:bottom w:val="single" w:sz="4" w:space="0" w:color="auto"/>
              <w:right w:val="single" w:sz="4" w:space="0" w:color="auto"/>
            </w:tcBorders>
            <w:vAlign w:val="center"/>
          </w:tcPr>
          <w:p w14:paraId="5EA186F9" w14:textId="77777777" w:rsidR="00FD7467" w:rsidRPr="0001523F" w:rsidRDefault="00FD7467" w:rsidP="00FD746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14:paraId="75C3E974" w14:textId="77777777" w:rsidR="00FD7467" w:rsidRPr="0001523F" w:rsidRDefault="00FD7467" w:rsidP="00FD7467">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14:paraId="77DFEFAA" w14:textId="77777777" w:rsidR="00FD7467" w:rsidRPr="0001523F" w:rsidRDefault="00FD7467" w:rsidP="00FD746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14:paraId="64FA3595" w14:textId="77777777" w:rsidR="00FD7467" w:rsidRPr="0001523F" w:rsidRDefault="00FD7467" w:rsidP="00FD7467">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14:paraId="6DE67376" w14:textId="77777777" w:rsidR="00FD7467" w:rsidRPr="0001523F" w:rsidRDefault="00FD7467" w:rsidP="00FD7467">
            <w:pPr>
              <w:keepLines/>
              <w:suppressAutoHyphens w:val="0"/>
              <w:rPr>
                <w:lang w:val="en-US" w:eastAsia="es-ES"/>
              </w:rPr>
            </w:pPr>
            <w:r w:rsidRPr="00F21050">
              <w:t>hq-</w:t>
            </w:r>
            <w:r>
              <w:t>otm</w:t>
            </w:r>
            <w:r w:rsidRPr="00F21050">
              <w:t>db-</w:t>
            </w:r>
            <w:r>
              <w:rPr>
                <w:lang w:val="en-US"/>
              </w:rPr>
              <w:t>t</w:t>
            </w:r>
            <w:r w:rsidRPr="00F21050">
              <w:t>1</w:t>
            </w:r>
          </w:p>
        </w:tc>
      </w:tr>
      <w:tr w:rsidR="00FD7467" w:rsidRPr="0001523F" w14:paraId="377EDE85"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14:paraId="3B37972F"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5EAFB25A" w14:textId="77777777" w:rsidR="00FD7467" w:rsidRPr="0001523F" w:rsidRDefault="00FD7467" w:rsidP="00FD7467">
            <w:pPr>
              <w:keepLines/>
              <w:suppressAutoHyphens w:val="0"/>
              <w:rPr>
                <w:lang w:val="en-US" w:eastAsia="es-ES"/>
              </w:rPr>
            </w:pPr>
            <w:r w:rsidRPr="00F21050">
              <w:t>Siebel</w:t>
            </w:r>
          </w:p>
        </w:tc>
        <w:tc>
          <w:tcPr>
            <w:tcW w:w="955" w:type="pct"/>
            <w:tcBorders>
              <w:top w:val="single" w:sz="4" w:space="0" w:color="auto"/>
              <w:left w:val="single" w:sz="4" w:space="0" w:color="auto"/>
              <w:bottom w:val="single" w:sz="4" w:space="0" w:color="auto"/>
              <w:right w:val="single" w:sz="4" w:space="0" w:color="auto"/>
            </w:tcBorders>
            <w:vAlign w:val="center"/>
          </w:tcPr>
          <w:p w14:paraId="1559FD17" w14:textId="77777777" w:rsidR="00FD7467" w:rsidRPr="0001523F" w:rsidRDefault="00FD7467" w:rsidP="00FD7467">
            <w:pPr>
              <w:keepLines/>
              <w:suppressAutoHyphens w:val="0"/>
              <w:rPr>
                <w:lang w:eastAsia="es-ES"/>
              </w:rPr>
            </w:pPr>
            <w:r w:rsidRPr="00F21050">
              <w:t>Сервер БД Siebel</w:t>
            </w:r>
          </w:p>
        </w:tc>
        <w:tc>
          <w:tcPr>
            <w:tcW w:w="498" w:type="pct"/>
            <w:tcBorders>
              <w:top w:val="single" w:sz="4" w:space="0" w:color="auto"/>
              <w:left w:val="single" w:sz="4" w:space="0" w:color="auto"/>
              <w:bottom w:val="single" w:sz="4" w:space="0" w:color="auto"/>
              <w:right w:val="single" w:sz="4" w:space="0" w:color="auto"/>
            </w:tcBorders>
            <w:vAlign w:val="center"/>
          </w:tcPr>
          <w:p w14:paraId="384F1F64" w14:textId="77777777" w:rsidR="00FD7467" w:rsidRPr="0001523F" w:rsidRDefault="00FD7467" w:rsidP="00FD746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14:paraId="4E741678" w14:textId="77777777" w:rsidR="00FD7467" w:rsidRPr="0001523F" w:rsidRDefault="00FD7467" w:rsidP="00FD7467">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14:paraId="568EDCF3" w14:textId="77777777" w:rsidR="00FD7467" w:rsidRPr="0001523F" w:rsidRDefault="00FD7467" w:rsidP="00FD746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14:paraId="41BF2A92" w14:textId="77777777" w:rsidR="00FD7467" w:rsidRPr="0001523F" w:rsidRDefault="00FD7467" w:rsidP="00FD7467">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14:paraId="5DD10A24" w14:textId="77777777" w:rsidR="00FD7467" w:rsidRPr="0001523F" w:rsidRDefault="00FD7467" w:rsidP="00FD7467">
            <w:pPr>
              <w:keepLines/>
              <w:suppressAutoHyphens w:val="0"/>
              <w:rPr>
                <w:lang w:val="en-US" w:eastAsia="es-ES"/>
              </w:rPr>
            </w:pPr>
            <w:r w:rsidRPr="00F21050">
              <w:t>hq-</w:t>
            </w:r>
            <w:r>
              <w:t>sba</w:t>
            </w:r>
            <w:r w:rsidRPr="00F21050">
              <w:t>db-</w:t>
            </w:r>
            <w:r>
              <w:rPr>
                <w:lang w:val="en-US"/>
              </w:rPr>
              <w:t>t</w:t>
            </w:r>
            <w:r w:rsidRPr="00F21050">
              <w:t>1</w:t>
            </w:r>
          </w:p>
        </w:tc>
      </w:tr>
      <w:tr w:rsidR="00FD7467" w:rsidRPr="0001523F" w14:paraId="4E7D2035" w14:textId="77777777" w:rsidTr="00FD7467">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14:paraId="192B6D2F"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320867E3" w14:textId="77777777" w:rsidR="00FD7467" w:rsidRPr="0001523F" w:rsidRDefault="00FD7467" w:rsidP="00FD7467">
            <w:pPr>
              <w:keepLines/>
              <w:suppressAutoHyphens w:val="0"/>
              <w:rPr>
                <w:lang w:val="en-US" w:eastAsia="es-ES"/>
              </w:rPr>
            </w:pPr>
            <w:r w:rsidRPr="00F21050">
              <w:t>DWH</w:t>
            </w:r>
          </w:p>
        </w:tc>
        <w:tc>
          <w:tcPr>
            <w:tcW w:w="955" w:type="pct"/>
            <w:tcBorders>
              <w:top w:val="single" w:sz="4" w:space="0" w:color="auto"/>
              <w:left w:val="single" w:sz="4" w:space="0" w:color="auto"/>
              <w:bottom w:val="single" w:sz="4" w:space="0" w:color="auto"/>
              <w:right w:val="single" w:sz="4" w:space="0" w:color="auto"/>
            </w:tcBorders>
            <w:vAlign w:val="center"/>
          </w:tcPr>
          <w:p w14:paraId="078631B5" w14:textId="77777777" w:rsidR="00FD7467" w:rsidRPr="0001523F" w:rsidRDefault="00FD7467" w:rsidP="00FD7467">
            <w:pPr>
              <w:keepLines/>
              <w:suppressAutoHyphens w:val="0"/>
              <w:rPr>
                <w:lang w:eastAsia="es-ES"/>
              </w:rPr>
            </w:pPr>
            <w:r w:rsidRPr="00F21050">
              <w:t>Сервер БД хранилища данных</w:t>
            </w:r>
          </w:p>
        </w:tc>
        <w:tc>
          <w:tcPr>
            <w:tcW w:w="498" w:type="pct"/>
            <w:tcBorders>
              <w:top w:val="single" w:sz="4" w:space="0" w:color="auto"/>
              <w:left w:val="single" w:sz="4" w:space="0" w:color="auto"/>
              <w:bottom w:val="single" w:sz="4" w:space="0" w:color="auto"/>
              <w:right w:val="single" w:sz="4" w:space="0" w:color="auto"/>
            </w:tcBorders>
            <w:vAlign w:val="center"/>
          </w:tcPr>
          <w:p w14:paraId="422D8FBF" w14:textId="77777777" w:rsidR="00FD7467" w:rsidRPr="0001523F" w:rsidRDefault="00FD7467" w:rsidP="00FD746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14:paraId="68F0658E" w14:textId="77777777" w:rsidR="00FD7467" w:rsidRPr="0001523F" w:rsidRDefault="00FD7467" w:rsidP="00FD7467">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14:paraId="6974EA40" w14:textId="77777777" w:rsidR="00FD7467" w:rsidRPr="0001523F" w:rsidRDefault="00FD7467" w:rsidP="00FD746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14:paraId="454B8825" w14:textId="77777777" w:rsidR="00FD7467" w:rsidRPr="0001523F" w:rsidRDefault="00FD7467" w:rsidP="00FD7467">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14:paraId="7DB2C6AF" w14:textId="77777777" w:rsidR="00FD7467" w:rsidRPr="0001523F" w:rsidRDefault="00FD7467" w:rsidP="00FD7467">
            <w:pPr>
              <w:keepLines/>
              <w:suppressAutoHyphens w:val="0"/>
              <w:rPr>
                <w:lang w:val="en-US" w:eastAsia="es-ES"/>
              </w:rPr>
            </w:pPr>
            <w:r w:rsidRPr="00F21050">
              <w:t>hq-</w:t>
            </w:r>
            <w:r>
              <w:t>dwh</w:t>
            </w:r>
            <w:r w:rsidRPr="00F21050">
              <w:t>db-</w:t>
            </w:r>
            <w:r>
              <w:rPr>
                <w:lang w:val="en-US"/>
              </w:rPr>
              <w:t>t</w:t>
            </w:r>
            <w:r w:rsidRPr="00F21050">
              <w:t>1</w:t>
            </w:r>
          </w:p>
        </w:tc>
      </w:tr>
      <w:tr w:rsidR="00FD7467" w:rsidRPr="0001523F" w14:paraId="6C54B538" w14:textId="77777777" w:rsidTr="00FD7467">
        <w:trPr>
          <w:trHeight w:val="58"/>
        </w:trPr>
        <w:tc>
          <w:tcPr>
            <w:tcW w:w="436" w:type="pct"/>
            <w:vMerge/>
            <w:tcBorders>
              <w:top w:val="single" w:sz="4" w:space="0" w:color="auto"/>
              <w:left w:val="single" w:sz="4" w:space="0" w:color="auto"/>
              <w:bottom w:val="single" w:sz="4" w:space="0" w:color="auto"/>
              <w:right w:val="single" w:sz="4" w:space="0" w:color="auto"/>
            </w:tcBorders>
            <w:vAlign w:val="center"/>
            <w:hideMark/>
          </w:tcPr>
          <w:p w14:paraId="31497C2E" w14:textId="77777777" w:rsidR="00FD7467" w:rsidRPr="0001523F" w:rsidRDefault="00FD7467" w:rsidP="00FD7467">
            <w:pPr>
              <w:jc w:val="center"/>
            </w:pPr>
          </w:p>
        </w:tc>
        <w:tc>
          <w:tcPr>
            <w:tcW w:w="508" w:type="pct"/>
            <w:tcBorders>
              <w:top w:val="single" w:sz="4" w:space="0" w:color="auto"/>
              <w:left w:val="single" w:sz="4" w:space="0" w:color="auto"/>
              <w:right w:val="single" w:sz="4" w:space="0" w:color="auto"/>
            </w:tcBorders>
            <w:vAlign w:val="center"/>
          </w:tcPr>
          <w:p w14:paraId="6B2DABE7" w14:textId="77777777" w:rsidR="00FD7467" w:rsidRPr="00D47DCE" w:rsidRDefault="00FD7467" w:rsidP="00FD7467">
            <w:pPr>
              <w:keepLines/>
              <w:rPr>
                <w:highlight w:val="yellow"/>
                <w:lang w:val="en-US" w:eastAsia="es-ES"/>
              </w:rPr>
            </w:pPr>
          </w:p>
        </w:tc>
        <w:tc>
          <w:tcPr>
            <w:tcW w:w="955" w:type="pct"/>
            <w:tcBorders>
              <w:top w:val="single" w:sz="4" w:space="0" w:color="auto"/>
              <w:left w:val="single" w:sz="4" w:space="0" w:color="auto"/>
              <w:right w:val="single" w:sz="4" w:space="0" w:color="auto"/>
            </w:tcBorders>
            <w:vAlign w:val="center"/>
          </w:tcPr>
          <w:p w14:paraId="5228A9CA" w14:textId="77777777" w:rsidR="00FD7467" w:rsidRPr="00D47DCE" w:rsidRDefault="00FD7467" w:rsidP="00FD7467">
            <w:pPr>
              <w:keepLines/>
              <w:suppressAutoHyphens w:val="0"/>
              <w:rPr>
                <w:highlight w:val="yellow"/>
                <w:lang w:val="en-US" w:eastAsia="es-ES"/>
              </w:rPr>
            </w:pPr>
          </w:p>
        </w:tc>
        <w:tc>
          <w:tcPr>
            <w:tcW w:w="498" w:type="pct"/>
            <w:tcBorders>
              <w:top w:val="single" w:sz="4" w:space="0" w:color="auto"/>
              <w:left w:val="single" w:sz="4" w:space="0" w:color="auto"/>
              <w:right w:val="single" w:sz="4" w:space="0" w:color="auto"/>
            </w:tcBorders>
            <w:vAlign w:val="center"/>
          </w:tcPr>
          <w:p w14:paraId="7D06815F" w14:textId="77777777" w:rsidR="00FD7467" w:rsidRPr="00D47DCE" w:rsidRDefault="00FD7467" w:rsidP="00FD7467">
            <w:pPr>
              <w:keepLines/>
              <w:suppressAutoHyphens w:val="0"/>
              <w:rPr>
                <w:highlight w:val="yellow"/>
                <w:lang w:val="en-US" w:eastAsia="es-ES"/>
              </w:rPr>
            </w:pPr>
          </w:p>
        </w:tc>
        <w:tc>
          <w:tcPr>
            <w:tcW w:w="772" w:type="pct"/>
            <w:tcBorders>
              <w:top w:val="single" w:sz="4" w:space="0" w:color="auto"/>
              <w:left w:val="single" w:sz="4" w:space="0" w:color="auto"/>
              <w:right w:val="single" w:sz="4" w:space="0" w:color="auto"/>
            </w:tcBorders>
            <w:vAlign w:val="center"/>
          </w:tcPr>
          <w:p w14:paraId="7D9E154A" w14:textId="77777777" w:rsidR="00FD7467" w:rsidRPr="00D47DCE" w:rsidRDefault="00FD7467" w:rsidP="00FD7467">
            <w:pPr>
              <w:keepLines/>
              <w:suppressAutoHyphens w:val="0"/>
              <w:rPr>
                <w:highlight w:val="yellow"/>
                <w:lang w:val="en-US" w:eastAsia="es-ES"/>
              </w:rPr>
            </w:pPr>
          </w:p>
        </w:tc>
        <w:tc>
          <w:tcPr>
            <w:tcW w:w="470" w:type="pct"/>
            <w:tcBorders>
              <w:top w:val="single" w:sz="4" w:space="0" w:color="auto"/>
              <w:left w:val="single" w:sz="4" w:space="0" w:color="auto"/>
              <w:right w:val="single" w:sz="4" w:space="0" w:color="auto"/>
            </w:tcBorders>
            <w:vAlign w:val="center"/>
          </w:tcPr>
          <w:p w14:paraId="34A3BAC9" w14:textId="77777777" w:rsidR="00FD7467" w:rsidRPr="00D47DCE" w:rsidRDefault="00FD7467" w:rsidP="00FD7467">
            <w:pPr>
              <w:keepLines/>
              <w:suppressAutoHyphens w:val="0"/>
              <w:rPr>
                <w:highlight w:val="yellow"/>
                <w:lang w:val="en-US" w:eastAsia="es-ES"/>
              </w:rPr>
            </w:pPr>
          </w:p>
        </w:tc>
        <w:tc>
          <w:tcPr>
            <w:tcW w:w="563" w:type="pct"/>
            <w:tcBorders>
              <w:top w:val="single" w:sz="4" w:space="0" w:color="auto"/>
              <w:left w:val="single" w:sz="4" w:space="0" w:color="auto"/>
              <w:right w:val="single" w:sz="4" w:space="0" w:color="auto"/>
            </w:tcBorders>
            <w:vAlign w:val="center"/>
          </w:tcPr>
          <w:p w14:paraId="08417116" w14:textId="77777777" w:rsidR="00FD7467" w:rsidRPr="00D47DCE" w:rsidRDefault="00FD7467" w:rsidP="00FD7467">
            <w:pPr>
              <w:keepLines/>
              <w:suppressAutoHyphens w:val="0"/>
              <w:rPr>
                <w:highlight w:val="yellow"/>
                <w:lang w:val="en-US" w:eastAsia="es-ES"/>
              </w:rPr>
            </w:pPr>
          </w:p>
        </w:tc>
        <w:tc>
          <w:tcPr>
            <w:tcW w:w="798" w:type="pct"/>
            <w:tcBorders>
              <w:top w:val="single" w:sz="4" w:space="0" w:color="auto"/>
              <w:left w:val="single" w:sz="4" w:space="0" w:color="auto"/>
              <w:right w:val="single" w:sz="4" w:space="0" w:color="auto"/>
            </w:tcBorders>
            <w:vAlign w:val="center"/>
          </w:tcPr>
          <w:p w14:paraId="519C1815" w14:textId="77777777" w:rsidR="00FD7467" w:rsidRPr="00D47DCE" w:rsidRDefault="00FD7467" w:rsidP="00FD7467">
            <w:pPr>
              <w:keepLines/>
              <w:suppressAutoHyphens w:val="0"/>
              <w:rPr>
                <w:highlight w:val="yellow"/>
                <w:lang w:val="en-US" w:eastAsia="es-ES"/>
              </w:rPr>
            </w:pPr>
          </w:p>
        </w:tc>
      </w:tr>
      <w:tr w:rsidR="00FD7467" w:rsidRPr="0001523F" w14:paraId="54C504DF" w14:textId="77777777" w:rsidTr="00FD7467">
        <w:trPr>
          <w:trHeight w:val="20"/>
        </w:trPr>
        <w:tc>
          <w:tcPr>
            <w:tcW w:w="436" w:type="pct"/>
            <w:vMerge w:val="restart"/>
            <w:tcBorders>
              <w:left w:val="single" w:sz="4" w:space="0" w:color="auto"/>
              <w:right w:val="single" w:sz="4" w:space="0" w:color="auto"/>
            </w:tcBorders>
            <w:textDirection w:val="btLr"/>
          </w:tcPr>
          <w:p w14:paraId="08B90C26" w14:textId="77777777" w:rsidR="00FD7467" w:rsidRPr="0001523F" w:rsidRDefault="00FD7467" w:rsidP="00FD7467">
            <w:pPr>
              <w:ind w:left="113" w:right="113"/>
              <w:jc w:val="center"/>
              <w:rPr>
                <w:lang w:val="en-US"/>
              </w:rPr>
            </w:pPr>
          </w:p>
          <w:p w14:paraId="3E13C960" w14:textId="77777777" w:rsidR="00FD7467" w:rsidRPr="0001523F" w:rsidRDefault="00FD7467" w:rsidP="00FD7467">
            <w:pPr>
              <w:ind w:left="113" w:right="113"/>
              <w:jc w:val="center"/>
            </w:pPr>
            <w:r w:rsidRPr="0001523F">
              <w:t>Разработческая (DEV)</w:t>
            </w:r>
          </w:p>
        </w:tc>
        <w:tc>
          <w:tcPr>
            <w:tcW w:w="508" w:type="pct"/>
            <w:tcBorders>
              <w:top w:val="single" w:sz="4" w:space="0" w:color="auto"/>
              <w:left w:val="single" w:sz="4" w:space="0" w:color="auto"/>
              <w:bottom w:val="single" w:sz="4" w:space="0" w:color="auto"/>
              <w:right w:val="single" w:sz="4" w:space="0" w:color="auto"/>
            </w:tcBorders>
            <w:vAlign w:val="center"/>
          </w:tcPr>
          <w:p w14:paraId="18212ADD" w14:textId="77777777" w:rsidR="00FD7467" w:rsidRPr="0001523F" w:rsidRDefault="00FD7467" w:rsidP="00FD7467">
            <w:pPr>
              <w:keepLines/>
              <w:suppressAutoHyphens w:val="0"/>
              <w:rPr>
                <w:lang w:val="en-US" w:eastAsia="es-ES"/>
              </w:rPr>
            </w:pPr>
            <w:r w:rsidRPr="0001523F">
              <w:rPr>
                <w:lang w:val="en-US" w:eastAsia="es-ES"/>
              </w:rPr>
              <w:t>SOA</w:t>
            </w:r>
          </w:p>
        </w:tc>
        <w:tc>
          <w:tcPr>
            <w:tcW w:w="955" w:type="pct"/>
            <w:tcBorders>
              <w:top w:val="single" w:sz="4" w:space="0" w:color="auto"/>
              <w:left w:val="single" w:sz="4" w:space="0" w:color="auto"/>
              <w:bottom w:val="single" w:sz="4" w:space="0" w:color="auto"/>
              <w:right w:val="single" w:sz="4" w:space="0" w:color="auto"/>
            </w:tcBorders>
            <w:vAlign w:val="center"/>
          </w:tcPr>
          <w:p w14:paraId="4B762299" w14:textId="77777777" w:rsidR="00FD7467" w:rsidRPr="0001523F" w:rsidRDefault="00FD7467" w:rsidP="00FD7467">
            <w:pPr>
              <w:keepLines/>
              <w:suppressAutoHyphens w:val="0"/>
              <w:rPr>
                <w:lang w:val="en-US" w:eastAsia="es-ES"/>
              </w:rPr>
            </w:pPr>
            <w:r w:rsidRPr="0001523F">
              <w:rPr>
                <w:lang w:val="en-US" w:eastAsia="es-ES"/>
              </w:rPr>
              <w:t>Сервер приложений SOA</w:t>
            </w:r>
          </w:p>
        </w:tc>
        <w:tc>
          <w:tcPr>
            <w:tcW w:w="498" w:type="pct"/>
            <w:tcBorders>
              <w:top w:val="single" w:sz="4" w:space="0" w:color="auto"/>
              <w:left w:val="single" w:sz="4" w:space="0" w:color="auto"/>
              <w:bottom w:val="single" w:sz="4" w:space="0" w:color="auto"/>
              <w:right w:val="single" w:sz="4" w:space="0" w:color="auto"/>
            </w:tcBorders>
            <w:vAlign w:val="center"/>
          </w:tcPr>
          <w:p w14:paraId="0E1A17E9"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tcPr>
          <w:p w14:paraId="1A13EE55" w14:textId="77777777" w:rsidR="00FD7467" w:rsidRPr="0001523F" w:rsidRDefault="00FD7467" w:rsidP="00FD7467">
            <w:pPr>
              <w:keepLines/>
              <w:suppressAutoHyphens w:val="0"/>
              <w:rPr>
                <w:lang w:val="en-US" w:eastAsia="es-ES"/>
              </w:rPr>
            </w:pPr>
            <w:r w:rsidRPr="0001523F">
              <w:rPr>
                <w:lang w:val="en-US" w:eastAsia="es-ES"/>
              </w:rPr>
              <w:t>сервер приложений</w:t>
            </w:r>
          </w:p>
        </w:tc>
        <w:tc>
          <w:tcPr>
            <w:tcW w:w="470" w:type="pct"/>
            <w:tcBorders>
              <w:top w:val="single" w:sz="4" w:space="0" w:color="auto"/>
              <w:left w:val="single" w:sz="4" w:space="0" w:color="auto"/>
              <w:bottom w:val="single" w:sz="4" w:space="0" w:color="auto"/>
              <w:right w:val="single" w:sz="4" w:space="0" w:color="auto"/>
            </w:tcBorders>
            <w:vAlign w:val="center"/>
          </w:tcPr>
          <w:p w14:paraId="09AAFE8F"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tcPr>
          <w:p w14:paraId="7FF478F4"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tcPr>
          <w:p w14:paraId="60D13401" w14:textId="77777777" w:rsidR="00FD7467" w:rsidRPr="0001523F" w:rsidRDefault="00FD7467" w:rsidP="00FD7467">
            <w:pPr>
              <w:keepLines/>
              <w:suppressAutoHyphens w:val="0"/>
              <w:rPr>
                <w:lang w:val="en-US" w:eastAsia="es-ES"/>
              </w:rPr>
            </w:pPr>
            <w:r w:rsidRPr="0001523F">
              <w:rPr>
                <w:lang w:val="en-US" w:eastAsia="es-ES"/>
              </w:rPr>
              <w:t>hq-soa-d1</w:t>
            </w:r>
          </w:p>
        </w:tc>
      </w:tr>
      <w:tr w:rsidR="00FD7467" w:rsidRPr="0001523F" w14:paraId="1BF5B8B8" w14:textId="77777777" w:rsidTr="00FD7467">
        <w:trPr>
          <w:trHeight w:val="20"/>
        </w:trPr>
        <w:tc>
          <w:tcPr>
            <w:tcW w:w="436" w:type="pct"/>
            <w:vMerge/>
            <w:tcBorders>
              <w:left w:val="single" w:sz="4" w:space="0" w:color="auto"/>
              <w:right w:val="single" w:sz="4" w:space="0" w:color="auto"/>
            </w:tcBorders>
            <w:vAlign w:val="center"/>
          </w:tcPr>
          <w:p w14:paraId="2558B82E"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579E7608" w14:textId="77777777" w:rsidR="00FD7467" w:rsidRPr="0001523F" w:rsidRDefault="00FD7467" w:rsidP="00FD7467">
            <w:pPr>
              <w:keepLines/>
              <w:suppressAutoHyphens w:val="0"/>
              <w:rPr>
                <w:lang w:val="en-US" w:eastAsia="es-ES"/>
              </w:rPr>
            </w:pPr>
            <w:r w:rsidRPr="0001523F">
              <w:rPr>
                <w:lang w:val="en-US" w:eastAsia="es-ES"/>
              </w:rPr>
              <w:t>BI</w:t>
            </w:r>
          </w:p>
        </w:tc>
        <w:tc>
          <w:tcPr>
            <w:tcW w:w="955" w:type="pct"/>
            <w:tcBorders>
              <w:top w:val="single" w:sz="4" w:space="0" w:color="auto"/>
              <w:left w:val="single" w:sz="4" w:space="0" w:color="auto"/>
              <w:bottom w:val="single" w:sz="4" w:space="0" w:color="auto"/>
              <w:right w:val="single" w:sz="4" w:space="0" w:color="auto"/>
            </w:tcBorders>
            <w:vAlign w:val="center"/>
          </w:tcPr>
          <w:p w14:paraId="7522E905" w14:textId="77777777" w:rsidR="00FD7467" w:rsidRPr="0001523F" w:rsidRDefault="00FD7467" w:rsidP="00FD7467">
            <w:pPr>
              <w:keepLines/>
              <w:suppressAutoHyphens w:val="0"/>
              <w:rPr>
                <w:lang w:val="en-US" w:eastAsia="es-ES"/>
              </w:rPr>
            </w:pPr>
            <w:r w:rsidRPr="0001523F">
              <w:rPr>
                <w:lang w:val="en-US" w:eastAsia="es-ES"/>
              </w:rPr>
              <w:t>Сервер приложений  BI, ODI</w:t>
            </w:r>
          </w:p>
        </w:tc>
        <w:tc>
          <w:tcPr>
            <w:tcW w:w="498" w:type="pct"/>
            <w:tcBorders>
              <w:top w:val="single" w:sz="4" w:space="0" w:color="auto"/>
              <w:left w:val="single" w:sz="4" w:space="0" w:color="auto"/>
              <w:bottom w:val="single" w:sz="4" w:space="0" w:color="auto"/>
              <w:right w:val="single" w:sz="4" w:space="0" w:color="auto"/>
            </w:tcBorders>
            <w:vAlign w:val="center"/>
          </w:tcPr>
          <w:p w14:paraId="57525608"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tcPr>
          <w:p w14:paraId="0CBB5C6F" w14:textId="77777777" w:rsidR="00FD7467" w:rsidRPr="0001523F" w:rsidRDefault="00FD7467" w:rsidP="00FD7467">
            <w:pPr>
              <w:keepLines/>
              <w:suppressAutoHyphens w:val="0"/>
              <w:rPr>
                <w:lang w:val="en-US" w:eastAsia="es-ES"/>
              </w:rPr>
            </w:pPr>
            <w:r w:rsidRPr="0001523F">
              <w:rPr>
                <w:lang w:val="en-US" w:eastAsia="es-ES"/>
              </w:rPr>
              <w:t>сервер приложений</w:t>
            </w:r>
          </w:p>
        </w:tc>
        <w:tc>
          <w:tcPr>
            <w:tcW w:w="470" w:type="pct"/>
            <w:tcBorders>
              <w:top w:val="single" w:sz="4" w:space="0" w:color="auto"/>
              <w:left w:val="single" w:sz="4" w:space="0" w:color="auto"/>
              <w:bottom w:val="single" w:sz="4" w:space="0" w:color="auto"/>
              <w:right w:val="single" w:sz="4" w:space="0" w:color="auto"/>
            </w:tcBorders>
            <w:vAlign w:val="center"/>
          </w:tcPr>
          <w:p w14:paraId="0AD5B48B"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tcPr>
          <w:p w14:paraId="437BDE09"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tcPr>
          <w:p w14:paraId="0201D930" w14:textId="77777777" w:rsidR="00FD7467" w:rsidRPr="0001523F" w:rsidRDefault="00FD7467" w:rsidP="00FD7467">
            <w:pPr>
              <w:keepLines/>
              <w:suppressAutoHyphens w:val="0"/>
              <w:rPr>
                <w:lang w:val="en-US" w:eastAsia="es-ES"/>
              </w:rPr>
            </w:pPr>
            <w:r w:rsidRPr="0001523F">
              <w:rPr>
                <w:lang w:val="en-US" w:eastAsia="es-ES"/>
              </w:rPr>
              <w:t>hq-bi-d1</w:t>
            </w:r>
          </w:p>
        </w:tc>
      </w:tr>
      <w:tr w:rsidR="00FD7467" w:rsidRPr="0001523F" w14:paraId="081AA3B9" w14:textId="77777777" w:rsidTr="00FD7467">
        <w:trPr>
          <w:trHeight w:val="20"/>
        </w:trPr>
        <w:tc>
          <w:tcPr>
            <w:tcW w:w="436" w:type="pct"/>
            <w:vMerge/>
            <w:tcBorders>
              <w:left w:val="single" w:sz="4" w:space="0" w:color="auto"/>
              <w:right w:val="single" w:sz="4" w:space="0" w:color="auto"/>
            </w:tcBorders>
            <w:vAlign w:val="center"/>
          </w:tcPr>
          <w:p w14:paraId="3CBC19C0" w14:textId="77777777" w:rsidR="00FD7467" w:rsidRPr="0001523F" w:rsidRDefault="00FD7467" w:rsidP="00FD7467">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1734C05B" w14:textId="77777777" w:rsidR="00FD7467" w:rsidRPr="0001523F" w:rsidRDefault="00FD7467" w:rsidP="00FD7467">
            <w:pPr>
              <w:keepLines/>
              <w:suppressAutoHyphens w:val="0"/>
              <w:rPr>
                <w:lang w:val="en-US" w:eastAsia="es-ES"/>
              </w:rPr>
            </w:pPr>
            <w:r w:rsidRPr="0001523F">
              <w:rPr>
                <w:lang w:val="en-US" w:eastAsia="es-ES"/>
              </w:rPr>
              <w:t>OTM</w:t>
            </w:r>
          </w:p>
        </w:tc>
        <w:tc>
          <w:tcPr>
            <w:tcW w:w="955" w:type="pct"/>
            <w:tcBorders>
              <w:top w:val="single" w:sz="4" w:space="0" w:color="auto"/>
              <w:left w:val="single" w:sz="4" w:space="0" w:color="auto"/>
              <w:bottom w:val="single" w:sz="4" w:space="0" w:color="auto"/>
              <w:right w:val="single" w:sz="4" w:space="0" w:color="auto"/>
            </w:tcBorders>
            <w:vAlign w:val="center"/>
          </w:tcPr>
          <w:p w14:paraId="5DC42239" w14:textId="77777777" w:rsidR="00FD7467" w:rsidRPr="0001523F" w:rsidRDefault="00FD7467" w:rsidP="00FD7467">
            <w:pPr>
              <w:keepLines/>
              <w:suppressAutoHyphens w:val="0"/>
              <w:rPr>
                <w:lang w:val="en-US" w:eastAsia="es-ES"/>
              </w:rPr>
            </w:pPr>
            <w:r w:rsidRPr="0001523F">
              <w:rPr>
                <w:lang w:val="en-US" w:eastAsia="es-ES"/>
              </w:rPr>
              <w:t>Сервер приложений OTM</w:t>
            </w:r>
          </w:p>
        </w:tc>
        <w:tc>
          <w:tcPr>
            <w:tcW w:w="498" w:type="pct"/>
            <w:tcBorders>
              <w:top w:val="single" w:sz="4" w:space="0" w:color="auto"/>
              <w:left w:val="single" w:sz="4" w:space="0" w:color="auto"/>
              <w:bottom w:val="single" w:sz="4" w:space="0" w:color="auto"/>
              <w:right w:val="single" w:sz="4" w:space="0" w:color="auto"/>
            </w:tcBorders>
            <w:vAlign w:val="center"/>
          </w:tcPr>
          <w:p w14:paraId="4861C344"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tcPr>
          <w:p w14:paraId="698CEA62" w14:textId="77777777" w:rsidR="00FD7467" w:rsidRPr="0001523F" w:rsidRDefault="00FD7467" w:rsidP="00FD7467">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tcPr>
          <w:p w14:paraId="5E0893E8"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tcPr>
          <w:p w14:paraId="0A1F111D"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tcPr>
          <w:p w14:paraId="64E0333D" w14:textId="77777777" w:rsidR="00FD7467" w:rsidRPr="0001523F" w:rsidRDefault="00FD7467" w:rsidP="00FD7467">
            <w:pPr>
              <w:keepLines/>
              <w:suppressAutoHyphens w:val="0"/>
              <w:rPr>
                <w:lang w:val="en-US" w:eastAsia="es-ES"/>
              </w:rPr>
            </w:pPr>
            <w:r w:rsidRPr="0001523F">
              <w:rPr>
                <w:lang w:val="en-US" w:eastAsia="es-ES"/>
              </w:rPr>
              <w:t>hq-otm-d1</w:t>
            </w:r>
          </w:p>
        </w:tc>
      </w:tr>
      <w:tr w:rsidR="00FD7467" w:rsidRPr="0001523F" w14:paraId="305E6ECC" w14:textId="77777777" w:rsidTr="00FD7467">
        <w:trPr>
          <w:trHeight w:val="20"/>
        </w:trPr>
        <w:tc>
          <w:tcPr>
            <w:tcW w:w="436" w:type="pct"/>
            <w:vMerge/>
            <w:tcBorders>
              <w:left w:val="single" w:sz="4" w:space="0" w:color="auto"/>
              <w:right w:val="single" w:sz="4" w:space="0" w:color="auto"/>
            </w:tcBorders>
            <w:vAlign w:val="center"/>
          </w:tcPr>
          <w:p w14:paraId="0107ADA7" w14:textId="77777777" w:rsidR="00FD7467" w:rsidRPr="0001523F" w:rsidRDefault="00FD7467" w:rsidP="00FD7467">
            <w:pPr>
              <w:ind w:left="397" w:hanging="397"/>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1E9D910C" w14:textId="77777777" w:rsidR="00FD7467" w:rsidRPr="0001523F" w:rsidRDefault="00FD7467" w:rsidP="00FD7467">
            <w:pPr>
              <w:keepLines/>
              <w:suppressAutoHyphens w:val="0"/>
              <w:rPr>
                <w:lang w:val="en-US" w:eastAsia="es-ES"/>
              </w:rPr>
            </w:pPr>
            <w:r w:rsidRPr="0001523F">
              <w:rPr>
                <w:lang w:val="en-US" w:eastAsia="es-ES"/>
              </w:rPr>
              <w:t>CRM</w:t>
            </w:r>
          </w:p>
        </w:tc>
        <w:tc>
          <w:tcPr>
            <w:tcW w:w="955" w:type="pct"/>
            <w:tcBorders>
              <w:top w:val="single" w:sz="4" w:space="0" w:color="auto"/>
              <w:left w:val="single" w:sz="4" w:space="0" w:color="auto"/>
              <w:bottom w:val="single" w:sz="4" w:space="0" w:color="auto"/>
              <w:right w:val="single" w:sz="4" w:space="0" w:color="auto"/>
            </w:tcBorders>
            <w:vAlign w:val="center"/>
          </w:tcPr>
          <w:p w14:paraId="1DD247BD" w14:textId="77777777" w:rsidR="00FD7467" w:rsidRPr="0001523F" w:rsidRDefault="00FD7467" w:rsidP="00FD7467">
            <w:pPr>
              <w:keepLines/>
              <w:suppressAutoHyphens w:val="0"/>
              <w:rPr>
                <w:lang w:val="en-US" w:eastAsia="es-ES"/>
              </w:rPr>
            </w:pPr>
            <w:r w:rsidRPr="0001523F">
              <w:rPr>
                <w:lang w:val="en-US" w:eastAsia="es-ES"/>
              </w:rPr>
              <w:t>Сервер приложений Siebel</w:t>
            </w:r>
          </w:p>
        </w:tc>
        <w:tc>
          <w:tcPr>
            <w:tcW w:w="498" w:type="pct"/>
            <w:tcBorders>
              <w:top w:val="single" w:sz="4" w:space="0" w:color="auto"/>
              <w:left w:val="single" w:sz="4" w:space="0" w:color="auto"/>
              <w:bottom w:val="single" w:sz="4" w:space="0" w:color="auto"/>
              <w:right w:val="single" w:sz="4" w:space="0" w:color="auto"/>
            </w:tcBorders>
            <w:vAlign w:val="center"/>
          </w:tcPr>
          <w:p w14:paraId="2716DC7D" w14:textId="77777777" w:rsidR="00FD7467" w:rsidRPr="0001523F" w:rsidRDefault="00FD7467" w:rsidP="00FD746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tcPr>
          <w:p w14:paraId="331579CC" w14:textId="77777777" w:rsidR="00FD7467" w:rsidRPr="0001523F" w:rsidRDefault="00FD7467" w:rsidP="00FD7467">
            <w:pPr>
              <w:keepLines/>
              <w:suppressAutoHyphens w:val="0"/>
              <w:rPr>
                <w:lang w:val="en-US" w:eastAsia="es-ES"/>
              </w:rPr>
            </w:pPr>
            <w:r w:rsidRPr="0001523F">
              <w:rPr>
                <w:lang w:val="en-US" w:eastAsia="es-ES"/>
              </w:rPr>
              <w:t>web server, gateway name server, Siebel server</w:t>
            </w:r>
          </w:p>
        </w:tc>
        <w:tc>
          <w:tcPr>
            <w:tcW w:w="470" w:type="pct"/>
            <w:tcBorders>
              <w:top w:val="single" w:sz="4" w:space="0" w:color="auto"/>
              <w:left w:val="single" w:sz="4" w:space="0" w:color="auto"/>
              <w:bottom w:val="single" w:sz="4" w:space="0" w:color="auto"/>
              <w:right w:val="single" w:sz="4" w:space="0" w:color="auto"/>
            </w:tcBorders>
            <w:vAlign w:val="center"/>
          </w:tcPr>
          <w:p w14:paraId="59EE42CA" w14:textId="77777777" w:rsidR="00FD7467" w:rsidRPr="0001523F" w:rsidRDefault="00FD7467" w:rsidP="00FD746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tcPr>
          <w:p w14:paraId="24852001" w14:textId="77777777" w:rsidR="00FD7467" w:rsidRPr="0001523F" w:rsidRDefault="00FD7467" w:rsidP="00FD746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tcPr>
          <w:p w14:paraId="222995A4" w14:textId="77777777" w:rsidR="00FD7467" w:rsidRPr="0001523F" w:rsidRDefault="00FD7467" w:rsidP="00FD7467">
            <w:pPr>
              <w:keepLines/>
              <w:suppressAutoHyphens w:val="0"/>
              <w:rPr>
                <w:lang w:val="en-US" w:eastAsia="es-ES"/>
              </w:rPr>
            </w:pPr>
            <w:r w:rsidRPr="0001523F">
              <w:rPr>
                <w:lang w:val="en-US" w:eastAsia="es-ES"/>
              </w:rPr>
              <w:t>hq-crm-d1</w:t>
            </w:r>
          </w:p>
        </w:tc>
      </w:tr>
      <w:tr w:rsidR="00FD7467" w:rsidRPr="0001523F" w14:paraId="165F564D" w14:textId="77777777" w:rsidTr="00FD7467">
        <w:trPr>
          <w:trHeight w:val="20"/>
        </w:trPr>
        <w:tc>
          <w:tcPr>
            <w:tcW w:w="436" w:type="pct"/>
            <w:vMerge/>
            <w:tcBorders>
              <w:left w:val="single" w:sz="4" w:space="0" w:color="auto"/>
              <w:right w:val="single" w:sz="4" w:space="0" w:color="auto"/>
            </w:tcBorders>
            <w:vAlign w:val="center"/>
          </w:tcPr>
          <w:p w14:paraId="31CD671F" w14:textId="77777777" w:rsidR="00FD7467" w:rsidRPr="0001523F" w:rsidRDefault="00FD7467" w:rsidP="00FD7467">
            <w:pPr>
              <w:ind w:left="397" w:hanging="397"/>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2FF9D007" w14:textId="77777777" w:rsidR="00FD7467" w:rsidRPr="0001523F" w:rsidRDefault="00FD7467" w:rsidP="00FD7467">
            <w:pPr>
              <w:keepLines/>
              <w:suppressAutoHyphens w:val="0"/>
              <w:rPr>
                <w:lang w:val="en-US" w:eastAsia="es-ES"/>
              </w:rPr>
            </w:pPr>
            <w:r w:rsidRPr="00F21050">
              <w:t>SOA</w:t>
            </w:r>
          </w:p>
        </w:tc>
        <w:tc>
          <w:tcPr>
            <w:tcW w:w="955" w:type="pct"/>
            <w:tcBorders>
              <w:top w:val="single" w:sz="4" w:space="0" w:color="auto"/>
              <w:left w:val="single" w:sz="4" w:space="0" w:color="auto"/>
              <w:bottom w:val="single" w:sz="4" w:space="0" w:color="auto"/>
              <w:right w:val="single" w:sz="4" w:space="0" w:color="auto"/>
            </w:tcBorders>
            <w:vAlign w:val="center"/>
          </w:tcPr>
          <w:p w14:paraId="1DAE6620" w14:textId="77777777" w:rsidR="00FD7467" w:rsidRPr="0001523F" w:rsidRDefault="00FD7467" w:rsidP="00FD7467">
            <w:pPr>
              <w:keepLines/>
              <w:suppressAutoHyphens w:val="0"/>
              <w:rPr>
                <w:lang w:val="en-US" w:eastAsia="es-ES"/>
              </w:rPr>
            </w:pPr>
            <w:r w:rsidRPr="00F21050">
              <w:t>Сервер БД SOA</w:t>
            </w:r>
          </w:p>
        </w:tc>
        <w:tc>
          <w:tcPr>
            <w:tcW w:w="498" w:type="pct"/>
            <w:tcBorders>
              <w:top w:val="single" w:sz="4" w:space="0" w:color="auto"/>
              <w:left w:val="single" w:sz="4" w:space="0" w:color="auto"/>
              <w:bottom w:val="single" w:sz="4" w:space="0" w:color="auto"/>
              <w:right w:val="single" w:sz="4" w:space="0" w:color="auto"/>
            </w:tcBorders>
            <w:vAlign w:val="center"/>
          </w:tcPr>
          <w:p w14:paraId="46909B56" w14:textId="77777777" w:rsidR="00FD7467" w:rsidRPr="0001523F" w:rsidRDefault="00FD7467" w:rsidP="00FD746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14:paraId="34A4178C" w14:textId="77777777" w:rsidR="00FD7467" w:rsidRPr="0001523F" w:rsidRDefault="00FD7467" w:rsidP="00FD7467">
            <w:pPr>
              <w:keepLines/>
              <w:suppressAutoHyphens w:val="0"/>
              <w:rPr>
                <w:lang w:val="en-US"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14:paraId="16281F84" w14:textId="77777777" w:rsidR="00FD7467" w:rsidRPr="0001523F" w:rsidRDefault="00FD7467" w:rsidP="00FD746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14:paraId="1C4DD3A3" w14:textId="77777777" w:rsidR="00FD7467" w:rsidRPr="0001523F" w:rsidRDefault="00FD7467" w:rsidP="00FD7467">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14:paraId="70BCCF08" w14:textId="77777777" w:rsidR="00FD7467" w:rsidRPr="0001523F" w:rsidRDefault="00FD7467" w:rsidP="00FD7467">
            <w:pPr>
              <w:keepLines/>
              <w:suppressAutoHyphens w:val="0"/>
              <w:rPr>
                <w:lang w:val="en-US" w:eastAsia="es-ES"/>
              </w:rPr>
            </w:pPr>
            <w:r w:rsidRPr="00F21050">
              <w:t>hq-</w:t>
            </w:r>
            <w:r>
              <w:t>soa</w:t>
            </w:r>
            <w:r w:rsidRPr="00F21050">
              <w:t>db-</w:t>
            </w:r>
            <w:r>
              <w:rPr>
                <w:lang w:val="en-US"/>
              </w:rPr>
              <w:t>d</w:t>
            </w:r>
            <w:r w:rsidRPr="00F21050">
              <w:t>1</w:t>
            </w:r>
          </w:p>
        </w:tc>
      </w:tr>
      <w:tr w:rsidR="00FD7467" w:rsidRPr="0001523F" w14:paraId="41EB1BD1" w14:textId="77777777" w:rsidTr="00FD7467">
        <w:trPr>
          <w:trHeight w:val="20"/>
        </w:trPr>
        <w:tc>
          <w:tcPr>
            <w:tcW w:w="436" w:type="pct"/>
            <w:vMerge/>
            <w:tcBorders>
              <w:left w:val="single" w:sz="4" w:space="0" w:color="auto"/>
              <w:right w:val="single" w:sz="4" w:space="0" w:color="auto"/>
            </w:tcBorders>
            <w:vAlign w:val="center"/>
          </w:tcPr>
          <w:p w14:paraId="627E8D21" w14:textId="77777777" w:rsidR="00FD7467" w:rsidRPr="0001523F" w:rsidRDefault="00FD7467" w:rsidP="00FD7467">
            <w:pPr>
              <w:ind w:left="397" w:hanging="397"/>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2BF91DEE" w14:textId="77777777" w:rsidR="00FD7467" w:rsidRPr="0001523F" w:rsidRDefault="00FD7467" w:rsidP="00FD7467">
            <w:pPr>
              <w:keepLines/>
              <w:suppressAutoHyphens w:val="0"/>
              <w:rPr>
                <w:lang w:val="en-US" w:eastAsia="es-ES"/>
              </w:rPr>
            </w:pPr>
            <w:r w:rsidRPr="00F21050">
              <w:t>BI</w:t>
            </w:r>
          </w:p>
        </w:tc>
        <w:tc>
          <w:tcPr>
            <w:tcW w:w="955" w:type="pct"/>
            <w:tcBorders>
              <w:top w:val="single" w:sz="4" w:space="0" w:color="auto"/>
              <w:left w:val="single" w:sz="4" w:space="0" w:color="auto"/>
              <w:bottom w:val="single" w:sz="4" w:space="0" w:color="auto"/>
              <w:right w:val="single" w:sz="4" w:space="0" w:color="auto"/>
            </w:tcBorders>
            <w:vAlign w:val="center"/>
          </w:tcPr>
          <w:p w14:paraId="0EFDFF5E" w14:textId="77777777" w:rsidR="00FD7467" w:rsidRPr="0001523F" w:rsidRDefault="00FD7467" w:rsidP="00FD7467">
            <w:pPr>
              <w:keepLines/>
              <w:suppressAutoHyphens w:val="0"/>
              <w:rPr>
                <w:lang w:val="en-US" w:eastAsia="es-ES"/>
              </w:rPr>
            </w:pPr>
            <w:r w:rsidRPr="00F21050">
              <w:t>Сервер БД BI, ODI</w:t>
            </w:r>
          </w:p>
        </w:tc>
        <w:tc>
          <w:tcPr>
            <w:tcW w:w="498" w:type="pct"/>
            <w:tcBorders>
              <w:top w:val="single" w:sz="4" w:space="0" w:color="auto"/>
              <w:left w:val="single" w:sz="4" w:space="0" w:color="auto"/>
              <w:bottom w:val="single" w:sz="4" w:space="0" w:color="auto"/>
              <w:right w:val="single" w:sz="4" w:space="0" w:color="auto"/>
            </w:tcBorders>
            <w:vAlign w:val="center"/>
          </w:tcPr>
          <w:p w14:paraId="413A6CB3" w14:textId="77777777" w:rsidR="00FD7467" w:rsidRPr="0001523F" w:rsidRDefault="00FD7467" w:rsidP="00FD746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14:paraId="7968E7AA" w14:textId="77777777" w:rsidR="00FD7467" w:rsidRPr="0001523F" w:rsidRDefault="00FD7467" w:rsidP="00FD7467">
            <w:pPr>
              <w:keepLines/>
              <w:suppressAutoHyphens w:val="0"/>
              <w:rPr>
                <w:lang w:val="en-US"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14:paraId="488C6064" w14:textId="77777777" w:rsidR="00FD7467" w:rsidRPr="0001523F" w:rsidRDefault="00FD7467" w:rsidP="00FD746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14:paraId="4C5AAB14" w14:textId="77777777" w:rsidR="00FD7467" w:rsidRPr="0001523F" w:rsidRDefault="00FD7467" w:rsidP="00FD7467">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14:paraId="4D61F46F" w14:textId="77777777" w:rsidR="00FD7467" w:rsidRPr="0001523F" w:rsidRDefault="00FD7467" w:rsidP="00FD7467">
            <w:pPr>
              <w:keepLines/>
              <w:suppressAutoHyphens w:val="0"/>
              <w:rPr>
                <w:lang w:val="en-US" w:eastAsia="es-ES"/>
              </w:rPr>
            </w:pPr>
            <w:r w:rsidRPr="00F21050">
              <w:t>hq-</w:t>
            </w:r>
            <w:r>
              <w:t>bi</w:t>
            </w:r>
            <w:r w:rsidRPr="00F21050">
              <w:t>db-</w:t>
            </w:r>
            <w:r>
              <w:rPr>
                <w:lang w:val="en-US"/>
              </w:rPr>
              <w:t>d</w:t>
            </w:r>
            <w:r w:rsidRPr="00F21050">
              <w:t>1</w:t>
            </w:r>
          </w:p>
        </w:tc>
      </w:tr>
      <w:tr w:rsidR="00FD7467" w:rsidRPr="0001523F" w14:paraId="2F9F45A3" w14:textId="77777777" w:rsidTr="00FD7467">
        <w:trPr>
          <w:trHeight w:val="20"/>
        </w:trPr>
        <w:tc>
          <w:tcPr>
            <w:tcW w:w="436" w:type="pct"/>
            <w:vMerge/>
            <w:tcBorders>
              <w:left w:val="single" w:sz="4" w:space="0" w:color="auto"/>
              <w:right w:val="single" w:sz="4" w:space="0" w:color="auto"/>
            </w:tcBorders>
            <w:vAlign w:val="center"/>
          </w:tcPr>
          <w:p w14:paraId="7397046D" w14:textId="77777777" w:rsidR="00FD7467" w:rsidRPr="0001523F" w:rsidRDefault="00FD7467" w:rsidP="00FD7467">
            <w:pPr>
              <w:ind w:left="397" w:hanging="397"/>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0391D232" w14:textId="77777777" w:rsidR="00FD7467" w:rsidRPr="0001523F" w:rsidRDefault="00FD7467" w:rsidP="00FD7467">
            <w:pPr>
              <w:keepLines/>
              <w:suppressAutoHyphens w:val="0"/>
              <w:rPr>
                <w:lang w:val="en-US" w:eastAsia="es-ES"/>
              </w:rPr>
            </w:pPr>
            <w:r w:rsidRPr="00F21050">
              <w:t>OTM</w:t>
            </w:r>
          </w:p>
        </w:tc>
        <w:tc>
          <w:tcPr>
            <w:tcW w:w="955" w:type="pct"/>
            <w:tcBorders>
              <w:top w:val="single" w:sz="4" w:space="0" w:color="auto"/>
              <w:left w:val="single" w:sz="4" w:space="0" w:color="auto"/>
              <w:bottom w:val="single" w:sz="4" w:space="0" w:color="auto"/>
              <w:right w:val="single" w:sz="4" w:space="0" w:color="auto"/>
            </w:tcBorders>
            <w:vAlign w:val="center"/>
          </w:tcPr>
          <w:p w14:paraId="0C3980BD" w14:textId="77777777" w:rsidR="00FD7467" w:rsidRPr="0001523F" w:rsidRDefault="00FD7467" w:rsidP="00FD7467">
            <w:pPr>
              <w:keepLines/>
              <w:suppressAutoHyphens w:val="0"/>
              <w:rPr>
                <w:lang w:val="en-US" w:eastAsia="es-ES"/>
              </w:rPr>
            </w:pPr>
            <w:r w:rsidRPr="00F21050">
              <w:t>Сервер БД OTM</w:t>
            </w:r>
          </w:p>
        </w:tc>
        <w:tc>
          <w:tcPr>
            <w:tcW w:w="498" w:type="pct"/>
            <w:tcBorders>
              <w:top w:val="single" w:sz="4" w:space="0" w:color="auto"/>
              <w:left w:val="single" w:sz="4" w:space="0" w:color="auto"/>
              <w:bottom w:val="single" w:sz="4" w:space="0" w:color="auto"/>
              <w:right w:val="single" w:sz="4" w:space="0" w:color="auto"/>
            </w:tcBorders>
            <w:vAlign w:val="center"/>
          </w:tcPr>
          <w:p w14:paraId="150C8B75" w14:textId="77777777" w:rsidR="00FD7467" w:rsidRPr="0001523F" w:rsidRDefault="00FD7467" w:rsidP="00FD746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14:paraId="1D4ED535" w14:textId="77777777" w:rsidR="00FD7467" w:rsidRPr="0001523F" w:rsidRDefault="00FD7467" w:rsidP="00FD7467">
            <w:pPr>
              <w:keepLines/>
              <w:suppressAutoHyphens w:val="0"/>
              <w:rPr>
                <w:lang w:val="en-US"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14:paraId="74561397" w14:textId="77777777" w:rsidR="00FD7467" w:rsidRPr="0001523F" w:rsidRDefault="00FD7467" w:rsidP="00FD746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14:paraId="253A70AF" w14:textId="77777777" w:rsidR="00FD7467" w:rsidRPr="0001523F" w:rsidRDefault="00FD7467" w:rsidP="00FD7467">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14:paraId="4E01A18C" w14:textId="77777777" w:rsidR="00FD7467" w:rsidRPr="0001523F" w:rsidRDefault="00FD7467" w:rsidP="00FD7467">
            <w:pPr>
              <w:keepLines/>
              <w:suppressAutoHyphens w:val="0"/>
              <w:rPr>
                <w:lang w:val="en-US" w:eastAsia="es-ES"/>
              </w:rPr>
            </w:pPr>
            <w:r w:rsidRPr="00F21050">
              <w:t>hq-</w:t>
            </w:r>
            <w:r>
              <w:t>otm</w:t>
            </w:r>
            <w:r w:rsidRPr="00F21050">
              <w:t>db-</w:t>
            </w:r>
            <w:r>
              <w:rPr>
                <w:lang w:val="en-US"/>
              </w:rPr>
              <w:t>d</w:t>
            </w:r>
            <w:r w:rsidRPr="00F21050">
              <w:t>1</w:t>
            </w:r>
          </w:p>
        </w:tc>
      </w:tr>
      <w:tr w:rsidR="00FD7467" w:rsidRPr="0001523F" w14:paraId="66872B71" w14:textId="77777777" w:rsidTr="00FD7467">
        <w:trPr>
          <w:trHeight w:val="20"/>
        </w:trPr>
        <w:tc>
          <w:tcPr>
            <w:tcW w:w="436" w:type="pct"/>
            <w:vMerge/>
            <w:tcBorders>
              <w:left w:val="single" w:sz="4" w:space="0" w:color="auto"/>
              <w:right w:val="single" w:sz="4" w:space="0" w:color="auto"/>
            </w:tcBorders>
            <w:vAlign w:val="center"/>
          </w:tcPr>
          <w:p w14:paraId="0C3F4686" w14:textId="77777777" w:rsidR="00FD7467" w:rsidRPr="0001523F" w:rsidRDefault="00FD7467" w:rsidP="00FD7467">
            <w:pPr>
              <w:ind w:left="397" w:hanging="397"/>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72814104" w14:textId="77777777" w:rsidR="00FD7467" w:rsidRPr="0001523F" w:rsidRDefault="00FD7467" w:rsidP="00FD7467">
            <w:pPr>
              <w:keepLines/>
              <w:suppressAutoHyphens w:val="0"/>
              <w:rPr>
                <w:lang w:val="en-US" w:eastAsia="es-ES"/>
              </w:rPr>
            </w:pPr>
            <w:r w:rsidRPr="00F21050">
              <w:t>Siebel</w:t>
            </w:r>
          </w:p>
        </w:tc>
        <w:tc>
          <w:tcPr>
            <w:tcW w:w="955" w:type="pct"/>
            <w:tcBorders>
              <w:top w:val="single" w:sz="4" w:space="0" w:color="auto"/>
              <w:left w:val="single" w:sz="4" w:space="0" w:color="auto"/>
              <w:bottom w:val="single" w:sz="4" w:space="0" w:color="auto"/>
              <w:right w:val="single" w:sz="4" w:space="0" w:color="auto"/>
            </w:tcBorders>
            <w:vAlign w:val="center"/>
          </w:tcPr>
          <w:p w14:paraId="63A83B73" w14:textId="77777777" w:rsidR="00FD7467" w:rsidRPr="0001523F" w:rsidRDefault="00FD7467" w:rsidP="00FD7467">
            <w:pPr>
              <w:keepLines/>
              <w:suppressAutoHyphens w:val="0"/>
              <w:rPr>
                <w:lang w:val="en-US" w:eastAsia="es-ES"/>
              </w:rPr>
            </w:pPr>
            <w:r w:rsidRPr="00F21050">
              <w:t>Сервер БД Siebel</w:t>
            </w:r>
          </w:p>
        </w:tc>
        <w:tc>
          <w:tcPr>
            <w:tcW w:w="498" w:type="pct"/>
            <w:tcBorders>
              <w:top w:val="single" w:sz="4" w:space="0" w:color="auto"/>
              <w:left w:val="single" w:sz="4" w:space="0" w:color="auto"/>
              <w:bottom w:val="single" w:sz="4" w:space="0" w:color="auto"/>
              <w:right w:val="single" w:sz="4" w:space="0" w:color="auto"/>
            </w:tcBorders>
            <w:vAlign w:val="center"/>
          </w:tcPr>
          <w:p w14:paraId="47FD9480" w14:textId="77777777" w:rsidR="00FD7467" w:rsidRPr="0001523F" w:rsidRDefault="00FD7467" w:rsidP="00FD746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14:paraId="6636D7A7" w14:textId="77777777" w:rsidR="00FD7467" w:rsidRPr="0001523F" w:rsidRDefault="00FD7467" w:rsidP="00FD7467">
            <w:pPr>
              <w:keepLines/>
              <w:suppressAutoHyphens w:val="0"/>
              <w:rPr>
                <w:lang w:val="en-US"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14:paraId="60FC03BF" w14:textId="77777777" w:rsidR="00FD7467" w:rsidRPr="0001523F" w:rsidRDefault="00FD7467" w:rsidP="00FD746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14:paraId="3F28ADAC" w14:textId="77777777" w:rsidR="00FD7467" w:rsidRPr="0001523F" w:rsidRDefault="00FD7467" w:rsidP="00FD7467">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14:paraId="169B7FEC" w14:textId="77777777" w:rsidR="00FD7467" w:rsidRPr="0001523F" w:rsidRDefault="00FD7467" w:rsidP="00FD7467">
            <w:pPr>
              <w:keepLines/>
              <w:suppressAutoHyphens w:val="0"/>
              <w:rPr>
                <w:lang w:val="en-US" w:eastAsia="es-ES"/>
              </w:rPr>
            </w:pPr>
            <w:r w:rsidRPr="00F21050">
              <w:t>hq-</w:t>
            </w:r>
            <w:r>
              <w:t>sba</w:t>
            </w:r>
            <w:r w:rsidRPr="00F21050">
              <w:t>db-</w:t>
            </w:r>
            <w:r>
              <w:rPr>
                <w:lang w:val="en-US"/>
              </w:rPr>
              <w:t>d</w:t>
            </w:r>
            <w:r w:rsidRPr="00F21050">
              <w:t>1</w:t>
            </w:r>
          </w:p>
        </w:tc>
      </w:tr>
      <w:tr w:rsidR="00FD7467" w:rsidRPr="0001523F" w14:paraId="0E834F5E" w14:textId="77777777" w:rsidTr="00FD7467">
        <w:trPr>
          <w:trHeight w:val="20"/>
        </w:trPr>
        <w:tc>
          <w:tcPr>
            <w:tcW w:w="436" w:type="pct"/>
            <w:vMerge/>
            <w:tcBorders>
              <w:left w:val="single" w:sz="4" w:space="0" w:color="auto"/>
              <w:right w:val="single" w:sz="4" w:space="0" w:color="auto"/>
            </w:tcBorders>
            <w:vAlign w:val="center"/>
          </w:tcPr>
          <w:p w14:paraId="6A9A7C6B" w14:textId="77777777" w:rsidR="00FD7467" w:rsidRPr="0001523F" w:rsidRDefault="00FD7467" w:rsidP="00FD7467">
            <w:pPr>
              <w:ind w:left="397" w:hanging="397"/>
              <w:jc w:val="center"/>
            </w:pPr>
          </w:p>
        </w:tc>
        <w:tc>
          <w:tcPr>
            <w:tcW w:w="508" w:type="pct"/>
            <w:tcBorders>
              <w:top w:val="single" w:sz="4" w:space="0" w:color="auto"/>
              <w:left w:val="single" w:sz="4" w:space="0" w:color="auto"/>
              <w:bottom w:val="single" w:sz="4" w:space="0" w:color="auto"/>
              <w:right w:val="single" w:sz="4" w:space="0" w:color="auto"/>
            </w:tcBorders>
            <w:vAlign w:val="center"/>
          </w:tcPr>
          <w:p w14:paraId="43A40411" w14:textId="77777777" w:rsidR="00FD7467" w:rsidRPr="0001523F" w:rsidRDefault="00FD7467" w:rsidP="00FD7467">
            <w:pPr>
              <w:keepLines/>
              <w:suppressAutoHyphens w:val="0"/>
              <w:rPr>
                <w:lang w:val="en-US" w:eastAsia="es-ES"/>
              </w:rPr>
            </w:pPr>
            <w:r w:rsidRPr="00F21050">
              <w:t>DWH</w:t>
            </w:r>
          </w:p>
        </w:tc>
        <w:tc>
          <w:tcPr>
            <w:tcW w:w="955" w:type="pct"/>
            <w:tcBorders>
              <w:top w:val="single" w:sz="4" w:space="0" w:color="auto"/>
              <w:left w:val="single" w:sz="4" w:space="0" w:color="auto"/>
              <w:bottom w:val="single" w:sz="4" w:space="0" w:color="auto"/>
              <w:right w:val="single" w:sz="4" w:space="0" w:color="auto"/>
            </w:tcBorders>
            <w:vAlign w:val="center"/>
          </w:tcPr>
          <w:p w14:paraId="063CC8EF" w14:textId="77777777" w:rsidR="00FD7467" w:rsidRPr="0001523F" w:rsidRDefault="00FD7467" w:rsidP="00FD7467">
            <w:pPr>
              <w:keepLines/>
              <w:suppressAutoHyphens w:val="0"/>
              <w:rPr>
                <w:lang w:val="en-US" w:eastAsia="es-ES"/>
              </w:rPr>
            </w:pPr>
            <w:r w:rsidRPr="00F21050">
              <w:t>Сервер БД хранилища данных</w:t>
            </w:r>
          </w:p>
        </w:tc>
        <w:tc>
          <w:tcPr>
            <w:tcW w:w="498" w:type="pct"/>
            <w:tcBorders>
              <w:top w:val="single" w:sz="4" w:space="0" w:color="auto"/>
              <w:left w:val="single" w:sz="4" w:space="0" w:color="auto"/>
              <w:bottom w:val="single" w:sz="4" w:space="0" w:color="auto"/>
              <w:right w:val="single" w:sz="4" w:space="0" w:color="auto"/>
            </w:tcBorders>
            <w:vAlign w:val="center"/>
          </w:tcPr>
          <w:p w14:paraId="64F53A9C" w14:textId="77777777" w:rsidR="00FD7467" w:rsidRPr="0001523F" w:rsidRDefault="00FD7467" w:rsidP="00FD746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14:paraId="2ED65EF2" w14:textId="77777777" w:rsidR="00FD7467" w:rsidRPr="0001523F" w:rsidRDefault="00FD7467" w:rsidP="00FD7467">
            <w:pPr>
              <w:keepLines/>
              <w:suppressAutoHyphens w:val="0"/>
              <w:rPr>
                <w:lang w:val="en-US"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14:paraId="71052F72" w14:textId="77777777" w:rsidR="00FD7467" w:rsidRPr="0001523F" w:rsidRDefault="00FD7467" w:rsidP="00FD746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14:paraId="6EFA17D4" w14:textId="77777777" w:rsidR="00FD7467" w:rsidRPr="0001523F" w:rsidRDefault="00FD7467" w:rsidP="00FD7467">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14:paraId="0B71241E" w14:textId="77777777" w:rsidR="00FD7467" w:rsidRPr="0001523F" w:rsidRDefault="00FD7467" w:rsidP="00FD7467">
            <w:pPr>
              <w:keepLines/>
              <w:suppressAutoHyphens w:val="0"/>
              <w:rPr>
                <w:lang w:val="en-US" w:eastAsia="es-ES"/>
              </w:rPr>
            </w:pPr>
            <w:r w:rsidRPr="00F21050">
              <w:t>hq-</w:t>
            </w:r>
            <w:r>
              <w:t>dwh</w:t>
            </w:r>
            <w:r w:rsidRPr="00F21050">
              <w:t>db-</w:t>
            </w:r>
            <w:r>
              <w:rPr>
                <w:lang w:val="en-US"/>
              </w:rPr>
              <w:t>d</w:t>
            </w:r>
            <w:r w:rsidRPr="00F21050">
              <w:t>1</w:t>
            </w:r>
          </w:p>
        </w:tc>
      </w:tr>
      <w:tr w:rsidR="00FD7467" w:rsidRPr="0001523F" w14:paraId="3A9E33CF" w14:textId="77777777" w:rsidTr="00FD7467">
        <w:trPr>
          <w:trHeight w:val="240"/>
        </w:trPr>
        <w:tc>
          <w:tcPr>
            <w:tcW w:w="436" w:type="pct"/>
            <w:vMerge/>
            <w:tcBorders>
              <w:left w:val="single" w:sz="4" w:space="0" w:color="auto"/>
              <w:right w:val="single" w:sz="4" w:space="0" w:color="auto"/>
            </w:tcBorders>
            <w:vAlign w:val="center"/>
          </w:tcPr>
          <w:p w14:paraId="5E889307" w14:textId="77777777" w:rsidR="00FD7467" w:rsidRPr="0001523F" w:rsidRDefault="00FD7467" w:rsidP="00FD7467">
            <w:pPr>
              <w:ind w:left="397" w:hanging="397"/>
              <w:jc w:val="center"/>
            </w:pPr>
          </w:p>
        </w:tc>
        <w:tc>
          <w:tcPr>
            <w:tcW w:w="4564" w:type="pct"/>
            <w:gridSpan w:val="7"/>
            <w:tcBorders>
              <w:top w:val="single" w:sz="4" w:space="0" w:color="auto"/>
              <w:left w:val="single" w:sz="4" w:space="0" w:color="auto"/>
              <w:right w:val="single" w:sz="4" w:space="0" w:color="auto"/>
            </w:tcBorders>
            <w:vAlign w:val="center"/>
          </w:tcPr>
          <w:p w14:paraId="387D5121" w14:textId="77777777" w:rsidR="00FD7467" w:rsidRPr="00D47DCE" w:rsidRDefault="00FD7467" w:rsidP="00FD7467">
            <w:pPr>
              <w:keepLines/>
              <w:suppressAutoHyphens w:val="0"/>
              <w:rPr>
                <w:highlight w:val="yellow"/>
                <w:lang w:val="en-US" w:eastAsia="es-ES"/>
              </w:rPr>
            </w:pPr>
          </w:p>
        </w:tc>
      </w:tr>
    </w:tbl>
    <w:p w14:paraId="6236575A" w14:textId="77777777" w:rsidR="00FD7467" w:rsidRDefault="00FD7467" w:rsidP="00FD7467">
      <w:pPr>
        <w:keepNext/>
        <w:tabs>
          <w:tab w:val="left" w:pos="1276"/>
        </w:tabs>
        <w:suppressAutoHyphens w:val="0"/>
        <w:ind w:left="709"/>
        <w:contextualSpacing/>
        <w:rPr>
          <w:b/>
          <w:bCs/>
          <w:iCs/>
          <w:sz w:val="28"/>
          <w:szCs w:val="28"/>
        </w:rPr>
      </w:pPr>
    </w:p>
    <w:p w14:paraId="59C1F8A7" w14:textId="77777777" w:rsidR="00FD7467" w:rsidRPr="006332AA" w:rsidRDefault="00FD7467" w:rsidP="00786F92">
      <w:pPr>
        <w:keepNext/>
        <w:numPr>
          <w:ilvl w:val="1"/>
          <w:numId w:val="168"/>
        </w:numPr>
        <w:suppressAutoHyphens w:val="0"/>
        <w:ind w:left="0" w:firstLine="709"/>
        <w:contextualSpacing/>
        <w:outlineLvl w:val="1"/>
        <w:rPr>
          <w:b/>
          <w:bCs/>
          <w:iCs/>
          <w:sz w:val="28"/>
          <w:szCs w:val="28"/>
        </w:rPr>
      </w:pPr>
      <w:r w:rsidRPr="006332AA">
        <w:rPr>
          <w:b/>
          <w:bCs/>
          <w:iCs/>
          <w:sz w:val="28"/>
          <w:szCs w:val="28"/>
        </w:rPr>
        <w:t>Требования к Услуге</w:t>
      </w:r>
    </w:p>
    <w:p w14:paraId="016CFA29" w14:textId="77777777" w:rsidR="00FD7467" w:rsidRDefault="00FD7467" w:rsidP="00786F92">
      <w:pPr>
        <w:keepNext/>
        <w:ind w:firstLine="709"/>
        <w:jc w:val="both"/>
        <w:rPr>
          <w:rFonts w:eastAsia="Calibri"/>
          <w:sz w:val="28"/>
          <w:szCs w:val="28"/>
          <w:lang w:eastAsia="en-US"/>
        </w:rPr>
      </w:pPr>
    </w:p>
    <w:p w14:paraId="4CC5A20E" w14:textId="77777777" w:rsidR="00FD7467" w:rsidRDefault="00FD7467" w:rsidP="00786F92">
      <w:pPr>
        <w:pStyle w:val="6"/>
        <w:keepNext/>
      </w:pPr>
      <w:r w:rsidRPr="000703C0">
        <w:t>Предоставление услуги по обеспечению сервиса гарантированного функционирования ПТК АСУ ОД ТК должно соответствовать ГОСТ Р ИСО/МЭК 14764-2002 и ГОСТ Р ИСО/МЭК 12207.</w:t>
      </w:r>
    </w:p>
    <w:p w14:paraId="54E6BE8A" w14:textId="77777777" w:rsidR="00FD7467" w:rsidRPr="000703C0" w:rsidRDefault="00FD7467" w:rsidP="00786F92">
      <w:pPr>
        <w:pStyle w:val="6"/>
        <w:tabs>
          <w:tab w:val="num" w:pos="1418"/>
        </w:tabs>
      </w:pPr>
      <w:r w:rsidRPr="000703C0">
        <w:t xml:space="preserve">Услуги по обеспечению сервиса гарантированного функционирования </w:t>
      </w:r>
      <w:r>
        <w:t xml:space="preserve">программно-технического комплекса </w:t>
      </w:r>
      <w:r w:rsidRPr="000703C0">
        <w:t xml:space="preserve">АСУ ОД ТК состоят из Услуг по обеспечению гарантированного функционирования </w:t>
      </w:r>
      <w:r>
        <w:t>ПТК</w:t>
      </w:r>
      <w:r w:rsidRPr="000703C0">
        <w:rPr>
          <w:lang w:eastAsia="ru-RU"/>
        </w:rPr>
        <w:t xml:space="preserve"> и Работ, выполняемых по заявкам Заказчика.</w:t>
      </w:r>
    </w:p>
    <w:p w14:paraId="33289611" w14:textId="77777777" w:rsidR="00FD7467" w:rsidRDefault="00FD7467" w:rsidP="00786F92">
      <w:pPr>
        <w:pStyle w:val="6"/>
      </w:pPr>
      <w:r w:rsidRPr="00CA7751">
        <w:t>В рамках предоставлени</w:t>
      </w:r>
      <w:r>
        <w:t>я</w:t>
      </w:r>
      <w:r w:rsidRPr="00CA7751">
        <w:t xml:space="preserve"> </w:t>
      </w:r>
      <w:r>
        <w:t>У</w:t>
      </w:r>
      <w:r w:rsidRPr="00CA7751">
        <w:t xml:space="preserve">слуги </w:t>
      </w:r>
      <w:r w:rsidRPr="000703C0">
        <w:t xml:space="preserve">по обеспечению гарантированного функционирования </w:t>
      </w:r>
      <w:r>
        <w:t>ПТК</w:t>
      </w:r>
      <w:r w:rsidRPr="00CA7751">
        <w:t xml:space="preserve"> должны выполняться:</w:t>
      </w:r>
    </w:p>
    <w:p w14:paraId="3711CD2A" w14:textId="77777777" w:rsidR="00FD7467" w:rsidRDefault="00FD7467" w:rsidP="00786F92">
      <w:pPr>
        <w:ind w:firstLine="709"/>
        <w:jc w:val="both"/>
        <w:rPr>
          <w:bCs/>
          <w:iCs/>
          <w:sz w:val="28"/>
          <w:szCs w:val="28"/>
        </w:rPr>
      </w:pPr>
      <w:r>
        <w:rPr>
          <w:rFonts w:eastAsia="Calibri"/>
          <w:sz w:val="28"/>
          <w:szCs w:val="28"/>
          <w:lang w:eastAsia="en-US"/>
        </w:rPr>
        <w:t xml:space="preserve">- </w:t>
      </w:r>
      <w:r w:rsidRPr="0001523F">
        <w:rPr>
          <w:bCs/>
          <w:iCs/>
          <w:sz w:val="28"/>
          <w:szCs w:val="28"/>
        </w:rPr>
        <w:t>поддержание промышленной (далее - PROM) и  тестовой (далее - TEST) сред в постоянном работоспособном состоянии;</w:t>
      </w:r>
    </w:p>
    <w:p w14:paraId="40F88692" w14:textId="77777777" w:rsidR="00FD7467" w:rsidRDefault="00FD7467" w:rsidP="00786F92">
      <w:pPr>
        <w:ind w:firstLine="709"/>
        <w:jc w:val="both"/>
        <w:rPr>
          <w:bCs/>
          <w:iCs/>
          <w:sz w:val="28"/>
          <w:szCs w:val="28"/>
        </w:rPr>
      </w:pPr>
      <w:r>
        <w:rPr>
          <w:bCs/>
          <w:iCs/>
          <w:sz w:val="28"/>
          <w:szCs w:val="28"/>
        </w:rPr>
        <w:t xml:space="preserve">- </w:t>
      </w:r>
      <w:r w:rsidRPr="0001523F">
        <w:rPr>
          <w:bCs/>
          <w:iCs/>
          <w:sz w:val="28"/>
          <w:szCs w:val="28"/>
        </w:rPr>
        <w:t xml:space="preserve">восстановление работоспособности </w:t>
      </w:r>
      <w:r w:rsidRPr="0001523F">
        <w:rPr>
          <w:bCs/>
          <w:iCs/>
          <w:sz w:val="28"/>
          <w:szCs w:val="28"/>
          <w:lang w:val="en-US"/>
        </w:rPr>
        <w:t>PROM</w:t>
      </w:r>
      <w:r w:rsidRPr="0001523F">
        <w:rPr>
          <w:bCs/>
          <w:iCs/>
          <w:sz w:val="28"/>
          <w:szCs w:val="28"/>
        </w:rPr>
        <w:t xml:space="preserve">, </w:t>
      </w:r>
      <w:r w:rsidRPr="0001523F">
        <w:rPr>
          <w:bCs/>
          <w:iCs/>
          <w:sz w:val="28"/>
          <w:szCs w:val="28"/>
          <w:lang w:val="en-US"/>
        </w:rPr>
        <w:t>TEST</w:t>
      </w:r>
      <w:r w:rsidRPr="0001523F">
        <w:rPr>
          <w:bCs/>
          <w:iCs/>
          <w:sz w:val="28"/>
          <w:szCs w:val="28"/>
        </w:rPr>
        <w:t xml:space="preserve"> и разработческой (далее - </w:t>
      </w:r>
      <w:r w:rsidRPr="0001523F">
        <w:rPr>
          <w:bCs/>
          <w:iCs/>
          <w:sz w:val="28"/>
          <w:szCs w:val="28"/>
          <w:lang w:val="en-US"/>
        </w:rPr>
        <w:t>DEV</w:t>
      </w:r>
      <w:r w:rsidRPr="0001523F">
        <w:rPr>
          <w:bCs/>
          <w:iCs/>
          <w:sz w:val="28"/>
          <w:szCs w:val="28"/>
        </w:rPr>
        <w:t>) сред  в соответствии с требованиями SLA;</w:t>
      </w:r>
    </w:p>
    <w:p w14:paraId="194F5F5D" w14:textId="77777777" w:rsidR="00FD7467" w:rsidRDefault="00FD7467" w:rsidP="00786F92">
      <w:pPr>
        <w:ind w:firstLine="709"/>
        <w:jc w:val="both"/>
        <w:rPr>
          <w:bCs/>
          <w:iCs/>
          <w:sz w:val="28"/>
          <w:szCs w:val="28"/>
        </w:rPr>
      </w:pPr>
      <w:r>
        <w:rPr>
          <w:bCs/>
          <w:iCs/>
          <w:sz w:val="28"/>
          <w:szCs w:val="28"/>
        </w:rPr>
        <w:t xml:space="preserve">- </w:t>
      </w:r>
      <w:r w:rsidRPr="0001523F">
        <w:rPr>
          <w:bCs/>
          <w:iCs/>
          <w:sz w:val="28"/>
          <w:szCs w:val="28"/>
        </w:rPr>
        <w:t>контроль соответствия основных показателей работоспособности всех компонент  PROM и TEST сред установленным требованиям;</w:t>
      </w:r>
    </w:p>
    <w:p w14:paraId="150A41D6" w14:textId="77777777" w:rsidR="00FD7467" w:rsidRDefault="00FD7467" w:rsidP="00786F92">
      <w:pPr>
        <w:ind w:firstLine="709"/>
        <w:jc w:val="both"/>
        <w:rPr>
          <w:bCs/>
          <w:iCs/>
          <w:sz w:val="28"/>
          <w:szCs w:val="28"/>
        </w:rPr>
      </w:pPr>
      <w:r>
        <w:rPr>
          <w:bCs/>
          <w:iCs/>
          <w:sz w:val="28"/>
          <w:szCs w:val="28"/>
        </w:rPr>
        <w:t xml:space="preserve">- </w:t>
      </w:r>
      <w:r w:rsidRPr="0001523F">
        <w:rPr>
          <w:bCs/>
          <w:iCs/>
          <w:sz w:val="28"/>
          <w:szCs w:val="28"/>
        </w:rPr>
        <w:t>анализ изменения производительности PROM и TEST сред, принятие мер по восстановлению ее до установленных требований;</w:t>
      </w:r>
    </w:p>
    <w:p w14:paraId="458C7A6B" w14:textId="77777777" w:rsidR="00FD7467" w:rsidRDefault="00FD7467" w:rsidP="00786F92">
      <w:pPr>
        <w:tabs>
          <w:tab w:val="left" w:pos="993"/>
        </w:tabs>
        <w:ind w:firstLine="709"/>
        <w:jc w:val="both"/>
        <w:rPr>
          <w:bCs/>
          <w:iCs/>
          <w:sz w:val="28"/>
          <w:szCs w:val="28"/>
        </w:rPr>
      </w:pPr>
      <w:r>
        <w:rPr>
          <w:bCs/>
          <w:iCs/>
          <w:sz w:val="28"/>
          <w:szCs w:val="28"/>
        </w:rPr>
        <w:t xml:space="preserve">- </w:t>
      </w:r>
      <w:r w:rsidRPr="0001523F">
        <w:rPr>
          <w:bCs/>
          <w:iCs/>
          <w:sz w:val="28"/>
          <w:szCs w:val="28"/>
        </w:rPr>
        <w:t>проведение мероприятий по предотвращению падения про</w:t>
      </w:r>
      <w:r>
        <w:rPr>
          <w:bCs/>
          <w:iCs/>
          <w:sz w:val="28"/>
          <w:szCs w:val="28"/>
        </w:rPr>
        <w:t>и</w:t>
      </w:r>
      <w:r w:rsidRPr="0001523F">
        <w:rPr>
          <w:bCs/>
          <w:iCs/>
          <w:sz w:val="28"/>
          <w:szCs w:val="28"/>
        </w:rPr>
        <w:t xml:space="preserve">зводительности PROM и TEST сред; </w:t>
      </w:r>
    </w:p>
    <w:p w14:paraId="3941463E" w14:textId="77777777" w:rsidR="00FD7467" w:rsidRPr="0001523F" w:rsidRDefault="00FD7467" w:rsidP="00786F92">
      <w:pPr>
        <w:keepNext/>
        <w:numPr>
          <w:ilvl w:val="1"/>
          <w:numId w:val="170"/>
        </w:numPr>
        <w:tabs>
          <w:tab w:val="left" w:pos="1276"/>
          <w:tab w:val="left" w:pos="1843"/>
        </w:tabs>
        <w:suppressAutoHyphens w:val="0"/>
        <w:ind w:left="0" w:firstLine="709"/>
        <w:jc w:val="both"/>
        <w:rPr>
          <w:bCs/>
          <w:iCs/>
          <w:sz w:val="28"/>
          <w:szCs w:val="28"/>
        </w:rPr>
      </w:pPr>
      <w:r w:rsidRPr="0001523F">
        <w:rPr>
          <w:bCs/>
          <w:iCs/>
          <w:sz w:val="28"/>
          <w:szCs w:val="28"/>
        </w:rPr>
        <w:t>предоставление консультационных услуг (консультации по телефону, посредством электронной почты) сотрудникам аппарата управления Заказчика по рабочим дням с 9:00 по 18:30;</w:t>
      </w:r>
    </w:p>
    <w:p w14:paraId="18309D88" w14:textId="77777777" w:rsidR="00FD7467" w:rsidRDefault="00FD7467" w:rsidP="00786F92">
      <w:pPr>
        <w:keepNext/>
        <w:numPr>
          <w:ilvl w:val="1"/>
          <w:numId w:val="170"/>
        </w:numPr>
        <w:tabs>
          <w:tab w:val="left" w:pos="1276"/>
          <w:tab w:val="left" w:pos="1843"/>
        </w:tabs>
        <w:suppressAutoHyphens w:val="0"/>
        <w:ind w:left="0" w:firstLine="709"/>
        <w:jc w:val="both"/>
        <w:rPr>
          <w:bCs/>
          <w:iCs/>
          <w:sz w:val="28"/>
          <w:szCs w:val="28"/>
        </w:rPr>
      </w:pPr>
      <w:r w:rsidRPr="0001523F">
        <w:rPr>
          <w:bCs/>
          <w:iCs/>
          <w:sz w:val="28"/>
          <w:szCs w:val="28"/>
        </w:rPr>
        <w:t xml:space="preserve">управление конфигурациями ПТК; </w:t>
      </w:r>
    </w:p>
    <w:p w14:paraId="1C181831" w14:textId="77777777" w:rsidR="00FD7467" w:rsidRDefault="00FD7467" w:rsidP="00786F92">
      <w:pPr>
        <w:keepNext/>
        <w:numPr>
          <w:ilvl w:val="1"/>
          <w:numId w:val="170"/>
        </w:numPr>
        <w:tabs>
          <w:tab w:val="left" w:pos="1276"/>
          <w:tab w:val="left" w:pos="1843"/>
        </w:tabs>
        <w:suppressAutoHyphens w:val="0"/>
        <w:ind w:left="0" w:firstLine="709"/>
        <w:jc w:val="both"/>
        <w:rPr>
          <w:bCs/>
          <w:iCs/>
          <w:sz w:val="28"/>
          <w:szCs w:val="28"/>
        </w:rPr>
      </w:pPr>
      <w:r>
        <w:rPr>
          <w:bCs/>
          <w:iCs/>
          <w:sz w:val="28"/>
          <w:szCs w:val="28"/>
        </w:rPr>
        <w:t>организация и контроль резервного копирования</w:t>
      </w:r>
      <w:r w:rsidRPr="0001523F">
        <w:rPr>
          <w:bCs/>
          <w:iCs/>
          <w:sz w:val="28"/>
          <w:szCs w:val="28"/>
        </w:rPr>
        <w:t xml:space="preserve"> </w:t>
      </w:r>
      <w:r>
        <w:rPr>
          <w:bCs/>
          <w:iCs/>
          <w:sz w:val="28"/>
          <w:szCs w:val="28"/>
        </w:rPr>
        <w:t>баз данных и серверов приложений АСУ ОД ТК;</w:t>
      </w:r>
    </w:p>
    <w:p w14:paraId="6364C29A" w14:textId="77777777" w:rsidR="00FD7467" w:rsidRPr="00261E5A" w:rsidRDefault="00FD7467" w:rsidP="00786F92">
      <w:pPr>
        <w:keepNext/>
        <w:numPr>
          <w:ilvl w:val="1"/>
          <w:numId w:val="170"/>
        </w:numPr>
        <w:tabs>
          <w:tab w:val="left" w:pos="1276"/>
          <w:tab w:val="left" w:pos="1843"/>
        </w:tabs>
        <w:suppressAutoHyphens w:val="0"/>
        <w:ind w:left="0" w:firstLine="709"/>
        <w:jc w:val="both"/>
        <w:rPr>
          <w:bCs/>
          <w:iCs/>
          <w:sz w:val="28"/>
          <w:szCs w:val="28"/>
        </w:rPr>
      </w:pPr>
      <w:r w:rsidRPr="00261E5A">
        <w:rPr>
          <w:bCs/>
          <w:iCs/>
          <w:sz w:val="28"/>
          <w:szCs w:val="28"/>
        </w:rPr>
        <w:t xml:space="preserve">настройка и поддержание в актуальном работоспособном состоянии системы мониторинга ПТК </w:t>
      </w:r>
      <w:r w:rsidRPr="00261E5A">
        <w:rPr>
          <w:sz w:val="28"/>
          <w:szCs w:val="28"/>
          <w:lang w:eastAsia="ru-RU"/>
        </w:rPr>
        <w:t>Oracle Enterprise Manager (OEM);</w:t>
      </w:r>
    </w:p>
    <w:p w14:paraId="2B8A6DA1" w14:textId="77777777" w:rsidR="00FD7467" w:rsidRPr="0001523F" w:rsidRDefault="00FD7467" w:rsidP="00786F92">
      <w:pPr>
        <w:pStyle w:val="6"/>
      </w:pPr>
      <w:r w:rsidRPr="000703C0">
        <w:rPr>
          <w:rStyle w:val="68"/>
        </w:rPr>
        <w:t>Контроль соответствия показателей работоспособности</w:t>
      </w:r>
      <w:r w:rsidRPr="0001523F">
        <w:t xml:space="preserve"> программно-технического комплекса включает в себя:</w:t>
      </w:r>
    </w:p>
    <w:p w14:paraId="789C919A" w14:textId="77777777" w:rsidR="00FD7467" w:rsidRPr="0001523F" w:rsidRDefault="00FD7467" w:rsidP="00786F92">
      <w:pPr>
        <w:numPr>
          <w:ilvl w:val="0"/>
          <w:numId w:val="176"/>
        </w:numPr>
        <w:tabs>
          <w:tab w:val="left" w:pos="318"/>
          <w:tab w:val="left" w:pos="1000"/>
        </w:tabs>
        <w:suppressAutoHyphens w:val="0"/>
        <w:ind w:left="0" w:firstLine="709"/>
        <w:contextualSpacing/>
        <w:jc w:val="both"/>
        <w:rPr>
          <w:sz w:val="28"/>
          <w:szCs w:val="28"/>
        </w:rPr>
      </w:pPr>
      <w:r>
        <w:rPr>
          <w:sz w:val="28"/>
          <w:szCs w:val="28"/>
        </w:rPr>
        <w:t>к</w:t>
      </w:r>
      <w:r w:rsidRPr="0001523F">
        <w:rPr>
          <w:sz w:val="28"/>
          <w:szCs w:val="28"/>
        </w:rPr>
        <w:t>онтроль работы программного обеспечения;</w:t>
      </w:r>
    </w:p>
    <w:p w14:paraId="298AB22A" w14:textId="77777777" w:rsidR="00FD7467" w:rsidRPr="0001523F" w:rsidRDefault="00FD7467" w:rsidP="00786F92">
      <w:pPr>
        <w:numPr>
          <w:ilvl w:val="0"/>
          <w:numId w:val="176"/>
        </w:numPr>
        <w:tabs>
          <w:tab w:val="left" w:pos="318"/>
          <w:tab w:val="left" w:pos="1000"/>
        </w:tabs>
        <w:suppressAutoHyphens w:val="0"/>
        <w:ind w:left="0" w:firstLine="709"/>
        <w:contextualSpacing/>
        <w:jc w:val="both"/>
        <w:rPr>
          <w:sz w:val="28"/>
          <w:szCs w:val="28"/>
        </w:rPr>
      </w:pPr>
      <w:r>
        <w:rPr>
          <w:sz w:val="28"/>
          <w:szCs w:val="28"/>
        </w:rPr>
        <w:t>к</w:t>
      </w:r>
      <w:r w:rsidRPr="0001523F">
        <w:rPr>
          <w:sz w:val="28"/>
          <w:szCs w:val="28"/>
        </w:rPr>
        <w:t>онтроль и анализ нагрузки на подсистему ввода/вывода ПТК;</w:t>
      </w:r>
    </w:p>
    <w:p w14:paraId="48E1BA6B" w14:textId="77777777" w:rsidR="00FD7467" w:rsidRPr="0001523F" w:rsidRDefault="00FD7467" w:rsidP="00786F92">
      <w:pPr>
        <w:numPr>
          <w:ilvl w:val="0"/>
          <w:numId w:val="176"/>
        </w:numPr>
        <w:tabs>
          <w:tab w:val="left" w:pos="318"/>
          <w:tab w:val="left" w:pos="1000"/>
        </w:tabs>
        <w:suppressAutoHyphens w:val="0"/>
        <w:ind w:left="0" w:firstLine="709"/>
        <w:contextualSpacing/>
        <w:jc w:val="both"/>
        <w:rPr>
          <w:sz w:val="28"/>
          <w:szCs w:val="28"/>
        </w:rPr>
      </w:pPr>
      <w:r>
        <w:rPr>
          <w:sz w:val="28"/>
          <w:szCs w:val="28"/>
        </w:rPr>
        <w:t>к</w:t>
      </w:r>
      <w:r w:rsidRPr="0001523F">
        <w:rPr>
          <w:sz w:val="28"/>
          <w:szCs w:val="28"/>
        </w:rPr>
        <w:t xml:space="preserve">онтроль и анализ </w:t>
      </w:r>
      <w:r>
        <w:rPr>
          <w:sz w:val="28"/>
          <w:szCs w:val="28"/>
        </w:rPr>
        <w:t>загрузки</w:t>
      </w:r>
      <w:r w:rsidRPr="0001523F">
        <w:rPr>
          <w:sz w:val="28"/>
          <w:szCs w:val="28"/>
        </w:rPr>
        <w:t xml:space="preserve"> ОЗУ и процессорных ресурсов ПТК;</w:t>
      </w:r>
    </w:p>
    <w:p w14:paraId="16B96773" w14:textId="77777777" w:rsidR="00FD7467" w:rsidRPr="0001523F" w:rsidRDefault="00FD7467" w:rsidP="00786F92">
      <w:pPr>
        <w:numPr>
          <w:ilvl w:val="0"/>
          <w:numId w:val="176"/>
        </w:numPr>
        <w:tabs>
          <w:tab w:val="left" w:pos="318"/>
          <w:tab w:val="left" w:pos="1000"/>
        </w:tabs>
        <w:suppressAutoHyphens w:val="0"/>
        <w:ind w:left="0" w:firstLine="709"/>
        <w:contextualSpacing/>
        <w:jc w:val="both"/>
        <w:rPr>
          <w:sz w:val="28"/>
          <w:szCs w:val="28"/>
        </w:rPr>
      </w:pPr>
      <w:r>
        <w:rPr>
          <w:sz w:val="28"/>
          <w:szCs w:val="28"/>
        </w:rPr>
        <w:t>к</w:t>
      </w:r>
      <w:r w:rsidRPr="0001523F">
        <w:rPr>
          <w:sz w:val="28"/>
          <w:szCs w:val="28"/>
        </w:rPr>
        <w:t>онтроль и анализ роста СУБД.</w:t>
      </w:r>
    </w:p>
    <w:p w14:paraId="61C272AE" w14:textId="531F4299" w:rsidR="00FD7467" w:rsidRPr="0001523F" w:rsidRDefault="00FD7467" w:rsidP="00786F92">
      <w:pPr>
        <w:numPr>
          <w:ilvl w:val="2"/>
          <w:numId w:val="0"/>
        </w:numPr>
        <w:tabs>
          <w:tab w:val="left" w:pos="1560"/>
        </w:tabs>
        <w:ind w:firstLine="709"/>
        <w:contextualSpacing/>
        <w:jc w:val="both"/>
        <w:rPr>
          <w:sz w:val="28"/>
          <w:szCs w:val="28"/>
        </w:rPr>
      </w:pPr>
      <w:r>
        <w:rPr>
          <w:rFonts w:eastAsia="Calibri"/>
          <w:sz w:val="28"/>
          <w:szCs w:val="28"/>
          <w:lang w:eastAsia="en-US"/>
        </w:rPr>
        <w:t>4.3.4.</w:t>
      </w:r>
      <w:r w:rsidR="00301818">
        <w:rPr>
          <w:rFonts w:eastAsia="Calibri"/>
          <w:sz w:val="28"/>
          <w:szCs w:val="28"/>
          <w:lang w:eastAsia="en-US"/>
        </w:rPr>
        <w:t>1.</w:t>
      </w:r>
      <w:r>
        <w:rPr>
          <w:rFonts w:eastAsia="Calibri"/>
          <w:sz w:val="28"/>
          <w:szCs w:val="28"/>
          <w:lang w:eastAsia="en-US"/>
        </w:rPr>
        <w:t xml:space="preserve"> </w:t>
      </w:r>
      <w:r w:rsidRPr="0001523F">
        <w:rPr>
          <w:rFonts w:eastAsia="Calibri"/>
          <w:sz w:val="28"/>
          <w:szCs w:val="28"/>
          <w:lang w:eastAsia="en-US"/>
        </w:rPr>
        <w:t>Проведение мероприятий по предотвращению падения производительности ПТК включают в себя:</w:t>
      </w:r>
    </w:p>
    <w:p w14:paraId="7BB6571F" w14:textId="77777777" w:rsidR="00FD7467" w:rsidRPr="0001523F" w:rsidRDefault="00FD7467" w:rsidP="00786F92">
      <w:pPr>
        <w:numPr>
          <w:ilvl w:val="0"/>
          <w:numId w:val="177"/>
        </w:numPr>
        <w:tabs>
          <w:tab w:val="left" w:pos="318"/>
          <w:tab w:val="left" w:pos="1000"/>
        </w:tabs>
        <w:suppressAutoHyphens w:val="0"/>
        <w:ind w:left="0" w:firstLine="709"/>
        <w:contextualSpacing/>
        <w:jc w:val="both"/>
        <w:rPr>
          <w:sz w:val="28"/>
          <w:szCs w:val="28"/>
        </w:rPr>
      </w:pPr>
      <w:r>
        <w:rPr>
          <w:sz w:val="28"/>
          <w:szCs w:val="28"/>
        </w:rPr>
        <w:t>п</w:t>
      </w:r>
      <w:r w:rsidRPr="0001523F">
        <w:rPr>
          <w:sz w:val="28"/>
          <w:szCs w:val="28"/>
        </w:rPr>
        <w:t>роверка событий встроенного программного обеспечения аппаратных средств ПТК, выгрузка ошибок, подготовка и проведение мероприятий по их устранению;</w:t>
      </w:r>
    </w:p>
    <w:p w14:paraId="1D393F45" w14:textId="77777777" w:rsidR="00FD7467" w:rsidRPr="0001523F" w:rsidRDefault="00FD7467" w:rsidP="00786F92">
      <w:pPr>
        <w:numPr>
          <w:ilvl w:val="0"/>
          <w:numId w:val="177"/>
        </w:numPr>
        <w:tabs>
          <w:tab w:val="left" w:pos="318"/>
          <w:tab w:val="left" w:pos="1000"/>
        </w:tabs>
        <w:suppressAutoHyphens w:val="0"/>
        <w:ind w:left="0" w:firstLine="709"/>
        <w:contextualSpacing/>
        <w:jc w:val="both"/>
        <w:rPr>
          <w:sz w:val="28"/>
          <w:szCs w:val="28"/>
        </w:rPr>
      </w:pPr>
      <w:r>
        <w:rPr>
          <w:sz w:val="28"/>
          <w:szCs w:val="28"/>
        </w:rPr>
        <w:t>п</w:t>
      </w:r>
      <w:r w:rsidRPr="0001523F">
        <w:rPr>
          <w:sz w:val="28"/>
          <w:szCs w:val="28"/>
        </w:rPr>
        <w:t>роверка, архивирование и удаление (ротация) журналов системного ПО, выгрузка ошибок, подготовка и проведение мероприятий по их устранению;</w:t>
      </w:r>
    </w:p>
    <w:p w14:paraId="383CE90C" w14:textId="77777777" w:rsidR="00FD7467" w:rsidRPr="0001523F" w:rsidRDefault="00FD7467" w:rsidP="00786F92">
      <w:pPr>
        <w:numPr>
          <w:ilvl w:val="0"/>
          <w:numId w:val="177"/>
        </w:numPr>
        <w:tabs>
          <w:tab w:val="left" w:pos="318"/>
          <w:tab w:val="left" w:pos="1000"/>
        </w:tabs>
        <w:suppressAutoHyphens w:val="0"/>
        <w:ind w:left="0" w:firstLine="709"/>
        <w:contextualSpacing/>
        <w:jc w:val="both"/>
        <w:rPr>
          <w:sz w:val="28"/>
          <w:szCs w:val="28"/>
        </w:rPr>
      </w:pPr>
      <w:r>
        <w:rPr>
          <w:sz w:val="28"/>
          <w:szCs w:val="28"/>
        </w:rPr>
        <w:t>п</w:t>
      </w:r>
      <w:r w:rsidRPr="0001523F">
        <w:rPr>
          <w:sz w:val="28"/>
          <w:szCs w:val="28"/>
        </w:rPr>
        <w:t>оиск и удаление лишних файлов («мусора») на файловых системах серверов;</w:t>
      </w:r>
    </w:p>
    <w:p w14:paraId="13C546EE" w14:textId="77777777" w:rsidR="00FD7467" w:rsidRPr="0001523F" w:rsidRDefault="00FD7467" w:rsidP="00786F92">
      <w:pPr>
        <w:numPr>
          <w:ilvl w:val="0"/>
          <w:numId w:val="177"/>
        </w:numPr>
        <w:tabs>
          <w:tab w:val="left" w:pos="318"/>
          <w:tab w:val="left" w:pos="1000"/>
        </w:tabs>
        <w:suppressAutoHyphens w:val="0"/>
        <w:ind w:left="0" w:firstLine="709"/>
        <w:contextualSpacing/>
        <w:jc w:val="both"/>
        <w:rPr>
          <w:sz w:val="28"/>
          <w:szCs w:val="28"/>
        </w:rPr>
      </w:pPr>
      <w:r>
        <w:rPr>
          <w:sz w:val="28"/>
          <w:szCs w:val="28"/>
        </w:rPr>
        <w:t>р</w:t>
      </w:r>
      <w:r w:rsidRPr="0001523F">
        <w:rPr>
          <w:sz w:val="28"/>
          <w:szCs w:val="28"/>
        </w:rPr>
        <w:t>асширение дисковых ресурсов ПТК;</w:t>
      </w:r>
    </w:p>
    <w:p w14:paraId="123EDC93" w14:textId="77777777" w:rsidR="00FD7467" w:rsidRPr="0001523F" w:rsidRDefault="00FD7467" w:rsidP="00786F92">
      <w:pPr>
        <w:numPr>
          <w:ilvl w:val="0"/>
          <w:numId w:val="177"/>
        </w:numPr>
        <w:tabs>
          <w:tab w:val="left" w:pos="318"/>
          <w:tab w:val="left" w:pos="1000"/>
        </w:tabs>
        <w:suppressAutoHyphens w:val="0"/>
        <w:ind w:left="0" w:firstLine="709"/>
        <w:contextualSpacing/>
        <w:jc w:val="both"/>
        <w:rPr>
          <w:sz w:val="28"/>
          <w:szCs w:val="28"/>
        </w:rPr>
      </w:pPr>
      <w:r>
        <w:rPr>
          <w:sz w:val="28"/>
          <w:szCs w:val="28"/>
        </w:rPr>
        <w:t>п</w:t>
      </w:r>
      <w:r w:rsidRPr="0001523F">
        <w:rPr>
          <w:sz w:val="28"/>
          <w:szCs w:val="28"/>
        </w:rPr>
        <w:t>оиск и удаление не задействованных («потерянных») файлов БД;</w:t>
      </w:r>
    </w:p>
    <w:p w14:paraId="10A0AB27" w14:textId="77777777" w:rsidR="00FD7467" w:rsidRPr="0001523F" w:rsidRDefault="00FD7467" w:rsidP="00786F92">
      <w:pPr>
        <w:numPr>
          <w:ilvl w:val="0"/>
          <w:numId w:val="177"/>
        </w:numPr>
        <w:tabs>
          <w:tab w:val="left" w:pos="318"/>
          <w:tab w:val="left" w:pos="1000"/>
        </w:tabs>
        <w:suppressAutoHyphens w:val="0"/>
        <w:ind w:left="0" w:firstLine="709"/>
        <w:contextualSpacing/>
        <w:jc w:val="both"/>
        <w:rPr>
          <w:sz w:val="28"/>
          <w:szCs w:val="28"/>
        </w:rPr>
      </w:pPr>
      <w:r>
        <w:rPr>
          <w:sz w:val="28"/>
          <w:szCs w:val="28"/>
        </w:rPr>
        <w:t>к</w:t>
      </w:r>
      <w:r w:rsidRPr="0001523F">
        <w:rPr>
          <w:sz w:val="28"/>
          <w:szCs w:val="28"/>
        </w:rPr>
        <w:t>омпиляция невалидных объектов БД;</w:t>
      </w:r>
    </w:p>
    <w:p w14:paraId="7ED2B009" w14:textId="77777777" w:rsidR="00FD7467" w:rsidRPr="0001523F" w:rsidRDefault="00FD7467" w:rsidP="00786F92">
      <w:pPr>
        <w:numPr>
          <w:ilvl w:val="0"/>
          <w:numId w:val="177"/>
        </w:numPr>
        <w:tabs>
          <w:tab w:val="left" w:pos="318"/>
          <w:tab w:val="left" w:pos="1000"/>
        </w:tabs>
        <w:suppressAutoHyphens w:val="0"/>
        <w:ind w:left="0" w:firstLine="709"/>
        <w:contextualSpacing/>
        <w:jc w:val="both"/>
        <w:rPr>
          <w:sz w:val="28"/>
          <w:szCs w:val="28"/>
        </w:rPr>
      </w:pPr>
      <w:r>
        <w:rPr>
          <w:sz w:val="28"/>
          <w:szCs w:val="28"/>
        </w:rPr>
        <w:t>н</w:t>
      </w:r>
      <w:r w:rsidRPr="0001523F">
        <w:rPr>
          <w:sz w:val="28"/>
          <w:szCs w:val="28"/>
        </w:rPr>
        <w:t xml:space="preserve">астройка заданий сбора статистики по схемам СУБД </w:t>
      </w:r>
      <w:r w:rsidRPr="0001523F">
        <w:rPr>
          <w:rFonts w:eastAsia="Calibri"/>
          <w:sz w:val="28"/>
          <w:szCs w:val="28"/>
          <w:lang w:eastAsia="en-US"/>
        </w:rPr>
        <w:t>по результатам анализа и предупреждения падения производительности ПТК;</w:t>
      </w:r>
    </w:p>
    <w:p w14:paraId="73B8444D" w14:textId="77777777" w:rsidR="00FD7467" w:rsidRPr="0001523F" w:rsidRDefault="00FD7467" w:rsidP="00786F92">
      <w:pPr>
        <w:numPr>
          <w:ilvl w:val="0"/>
          <w:numId w:val="177"/>
        </w:numPr>
        <w:tabs>
          <w:tab w:val="left" w:pos="318"/>
          <w:tab w:val="left" w:pos="1000"/>
        </w:tabs>
        <w:suppressAutoHyphens w:val="0"/>
        <w:ind w:left="0" w:firstLine="709"/>
        <w:contextualSpacing/>
        <w:jc w:val="both"/>
        <w:rPr>
          <w:sz w:val="28"/>
          <w:szCs w:val="28"/>
        </w:rPr>
      </w:pPr>
      <w:r>
        <w:rPr>
          <w:sz w:val="28"/>
          <w:szCs w:val="28"/>
        </w:rPr>
        <w:t>п</w:t>
      </w:r>
      <w:r w:rsidRPr="0001523F">
        <w:rPr>
          <w:sz w:val="28"/>
          <w:szCs w:val="28"/>
        </w:rPr>
        <w:t>оиск и удаление устаревших файлов («мусора») в ORACLE_HOME программного обеспечения, входящего в состав ПТК;</w:t>
      </w:r>
    </w:p>
    <w:p w14:paraId="7F2121B3" w14:textId="77777777" w:rsidR="00FD7467" w:rsidRPr="0001523F" w:rsidRDefault="00FD7467" w:rsidP="00786F92">
      <w:pPr>
        <w:numPr>
          <w:ilvl w:val="0"/>
          <w:numId w:val="177"/>
        </w:numPr>
        <w:tabs>
          <w:tab w:val="left" w:pos="318"/>
          <w:tab w:val="left" w:pos="1000"/>
        </w:tabs>
        <w:suppressAutoHyphens w:val="0"/>
        <w:ind w:left="0" w:firstLine="709"/>
        <w:contextualSpacing/>
        <w:jc w:val="both"/>
        <w:rPr>
          <w:sz w:val="28"/>
          <w:szCs w:val="28"/>
        </w:rPr>
      </w:pPr>
      <w:r>
        <w:rPr>
          <w:sz w:val="28"/>
          <w:szCs w:val="28"/>
        </w:rPr>
        <w:t>а</w:t>
      </w:r>
      <w:r w:rsidRPr="0001523F">
        <w:rPr>
          <w:sz w:val="28"/>
          <w:szCs w:val="28"/>
        </w:rPr>
        <w:t>рхивирование и очистка служебных файлов БД, СПО, БПО;</w:t>
      </w:r>
    </w:p>
    <w:p w14:paraId="3516C73D" w14:textId="77777777" w:rsidR="00FD7467" w:rsidRPr="0001523F" w:rsidRDefault="00FD7467" w:rsidP="00786F92">
      <w:pPr>
        <w:numPr>
          <w:ilvl w:val="0"/>
          <w:numId w:val="177"/>
        </w:numPr>
        <w:tabs>
          <w:tab w:val="left" w:pos="318"/>
          <w:tab w:val="left" w:pos="1000"/>
        </w:tabs>
        <w:suppressAutoHyphens w:val="0"/>
        <w:ind w:left="0" w:firstLine="709"/>
        <w:contextualSpacing/>
        <w:jc w:val="both"/>
        <w:rPr>
          <w:sz w:val="28"/>
          <w:szCs w:val="28"/>
        </w:rPr>
      </w:pPr>
      <w:r>
        <w:rPr>
          <w:sz w:val="28"/>
          <w:szCs w:val="28"/>
        </w:rPr>
        <w:t>в</w:t>
      </w:r>
      <w:r w:rsidRPr="0001523F">
        <w:rPr>
          <w:sz w:val="28"/>
          <w:szCs w:val="28"/>
        </w:rPr>
        <w:t>едение журнала выполненных работ.</w:t>
      </w:r>
    </w:p>
    <w:p w14:paraId="45E648B3" w14:textId="77777777" w:rsidR="00FD7467" w:rsidRPr="0001523F" w:rsidRDefault="00FD7467" w:rsidP="00786F92">
      <w:pPr>
        <w:numPr>
          <w:ilvl w:val="2"/>
          <w:numId w:val="0"/>
        </w:numPr>
        <w:tabs>
          <w:tab w:val="left" w:pos="1560"/>
        </w:tabs>
        <w:ind w:firstLine="709"/>
        <w:contextualSpacing/>
        <w:jc w:val="both"/>
        <w:rPr>
          <w:rFonts w:eastAsia="Calibri"/>
          <w:sz w:val="28"/>
          <w:szCs w:val="28"/>
        </w:rPr>
      </w:pPr>
      <w:r>
        <w:rPr>
          <w:rFonts w:eastAsia="Calibri"/>
          <w:sz w:val="28"/>
          <w:szCs w:val="28"/>
        </w:rPr>
        <w:t xml:space="preserve">4.3.5. </w:t>
      </w:r>
      <w:r w:rsidRPr="0001523F">
        <w:rPr>
          <w:rFonts w:eastAsia="Calibri"/>
          <w:sz w:val="28"/>
          <w:szCs w:val="28"/>
        </w:rPr>
        <w:t>Мероприятия по анализу и предупреждению падения производительности ПТК включают:</w:t>
      </w:r>
    </w:p>
    <w:p w14:paraId="2E7FD731" w14:textId="77777777" w:rsidR="00FD7467" w:rsidRPr="0001523F" w:rsidRDefault="00FD7467" w:rsidP="00786F92">
      <w:pPr>
        <w:numPr>
          <w:ilvl w:val="0"/>
          <w:numId w:val="178"/>
        </w:numPr>
        <w:tabs>
          <w:tab w:val="left" w:pos="318"/>
          <w:tab w:val="left" w:pos="1000"/>
        </w:tabs>
        <w:suppressAutoHyphens w:val="0"/>
        <w:ind w:left="0" w:firstLine="709"/>
        <w:contextualSpacing/>
        <w:jc w:val="both"/>
        <w:rPr>
          <w:sz w:val="28"/>
          <w:szCs w:val="28"/>
        </w:rPr>
      </w:pPr>
      <w:r>
        <w:rPr>
          <w:sz w:val="28"/>
          <w:szCs w:val="28"/>
        </w:rPr>
        <w:t>а</w:t>
      </w:r>
      <w:r w:rsidRPr="0001523F">
        <w:rPr>
          <w:sz w:val="28"/>
          <w:szCs w:val="28"/>
        </w:rPr>
        <w:t>нализ количественных и качественных показателей работы СУБД, полученных в результате контроля, по обращениям Заказчика, в результате применения новых параметров к БД;</w:t>
      </w:r>
    </w:p>
    <w:p w14:paraId="796F364F" w14:textId="77777777" w:rsidR="00FD7467" w:rsidRPr="0001523F" w:rsidRDefault="00FD7467" w:rsidP="00786F92">
      <w:pPr>
        <w:numPr>
          <w:ilvl w:val="0"/>
          <w:numId w:val="178"/>
        </w:numPr>
        <w:tabs>
          <w:tab w:val="left" w:pos="318"/>
          <w:tab w:val="left" w:pos="1000"/>
        </w:tabs>
        <w:suppressAutoHyphens w:val="0"/>
        <w:ind w:left="0" w:firstLine="709"/>
        <w:contextualSpacing/>
        <w:jc w:val="both"/>
        <w:rPr>
          <w:sz w:val="28"/>
          <w:szCs w:val="28"/>
        </w:rPr>
      </w:pPr>
      <w:r>
        <w:rPr>
          <w:sz w:val="28"/>
          <w:szCs w:val="28"/>
        </w:rPr>
        <w:t>к</w:t>
      </w:r>
      <w:r w:rsidRPr="0001523F">
        <w:rPr>
          <w:sz w:val="28"/>
          <w:szCs w:val="28"/>
        </w:rPr>
        <w:t>онтроль публикаций производителей аппаратных и программных средств</w:t>
      </w:r>
      <w:r>
        <w:rPr>
          <w:sz w:val="28"/>
          <w:szCs w:val="28"/>
        </w:rPr>
        <w:t xml:space="preserve"> ПТК о</w:t>
      </w:r>
      <w:r w:rsidRPr="0001523F">
        <w:rPr>
          <w:sz w:val="28"/>
          <w:szCs w:val="28"/>
        </w:rPr>
        <w:t xml:space="preserve"> наличии новых версий</w:t>
      </w:r>
      <w:r>
        <w:rPr>
          <w:sz w:val="28"/>
          <w:szCs w:val="28"/>
        </w:rPr>
        <w:t xml:space="preserve"> или обновлений</w:t>
      </w:r>
      <w:r w:rsidRPr="0001523F">
        <w:rPr>
          <w:sz w:val="28"/>
          <w:szCs w:val="28"/>
        </w:rPr>
        <w:t>;</w:t>
      </w:r>
    </w:p>
    <w:p w14:paraId="3A8367CA" w14:textId="77777777" w:rsidR="00FD7467" w:rsidRPr="0001523F" w:rsidRDefault="00FD7467" w:rsidP="00786F92">
      <w:pPr>
        <w:numPr>
          <w:ilvl w:val="0"/>
          <w:numId w:val="178"/>
        </w:numPr>
        <w:tabs>
          <w:tab w:val="left" w:pos="318"/>
          <w:tab w:val="left" w:pos="1000"/>
        </w:tabs>
        <w:suppressAutoHyphens w:val="0"/>
        <w:ind w:left="0" w:firstLine="709"/>
        <w:contextualSpacing/>
        <w:jc w:val="both"/>
        <w:rPr>
          <w:sz w:val="28"/>
          <w:szCs w:val="28"/>
        </w:rPr>
      </w:pPr>
      <w:r>
        <w:rPr>
          <w:sz w:val="28"/>
          <w:szCs w:val="28"/>
        </w:rPr>
        <w:t>п</w:t>
      </w:r>
      <w:r w:rsidRPr="0001523F">
        <w:rPr>
          <w:sz w:val="28"/>
          <w:szCs w:val="28"/>
        </w:rPr>
        <w:t>оиск и анализ способов оптимизации хранения данных БД;</w:t>
      </w:r>
    </w:p>
    <w:p w14:paraId="5E318A38" w14:textId="77777777" w:rsidR="00FD7467" w:rsidRPr="0001523F" w:rsidRDefault="00FD7467" w:rsidP="00786F92">
      <w:pPr>
        <w:numPr>
          <w:ilvl w:val="0"/>
          <w:numId w:val="178"/>
        </w:numPr>
        <w:tabs>
          <w:tab w:val="left" w:pos="318"/>
          <w:tab w:val="left" w:pos="1000"/>
        </w:tabs>
        <w:suppressAutoHyphens w:val="0"/>
        <w:ind w:left="0" w:firstLine="709"/>
        <w:contextualSpacing/>
        <w:jc w:val="both"/>
        <w:rPr>
          <w:sz w:val="28"/>
          <w:szCs w:val="28"/>
        </w:rPr>
      </w:pPr>
      <w:r>
        <w:rPr>
          <w:sz w:val="28"/>
          <w:szCs w:val="28"/>
        </w:rPr>
        <w:t>п</w:t>
      </w:r>
      <w:r w:rsidRPr="0001523F">
        <w:rPr>
          <w:sz w:val="28"/>
          <w:szCs w:val="28"/>
        </w:rPr>
        <w:t>оиск и анализ способов оптимизации производительности программного обеспечения, серверов, систем хранения данных в процессе работы ПТК</w:t>
      </w:r>
    </w:p>
    <w:p w14:paraId="2D907E61" w14:textId="77777777" w:rsidR="00FD7467" w:rsidRPr="0001523F" w:rsidRDefault="00FD7467" w:rsidP="00786F92">
      <w:pPr>
        <w:numPr>
          <w:ilvl w:val="2"/>
          <w:numId w:val="0"/>
        </w:numPr>
        <w:tabs>
          <w:tab w:val="left" w:pos="1560"/>
        </w:tabs>
        <w:ind w:firstLine="709"/>
        <w:contextualSpacing/>
        <w:jc w:val="both"/>
        <w:rPr>
          <w:rFonts w:eastAsia="Calibri"/>
          <w:sz w:val="28"/>
          <w:szCs w:val="28"/>
        </w:rPr>
      </w:pPr>
      <w:r>
        <w:rPr>
          <w:rFonts w:eastAsia="Calibri"/>
          <w:sz w:val="28"/>
          <w:szCs w:val="28"/>
        </w:rPr>
        <w:t xml:space="preserve">4.3.6. </w:t>
      </w:r>
      <w:r w:rsidRPr="0001523F">
        <w:rPr>
          <w:rFonts w:eastAsia="Calibri"/>
          <w:sz w:val="28"/>
          <w:szCs w:val="28"/>
        </w:rPr>
        <w:t>Управление конфигурациями ПТК включает:</w:t>
      </w:r>
    </w:p>
    <w:p w14:paraId="1B4D28A1" w14:textId="77777777" w:rsidR="00FD7467" w:rsidRPr="0001523F" w:rsidRDefault="00FD7467" w:rsidP="00786F92">
      <w:pPr>
        <w:numPr>
          <w:ilvl w:val="0"/>
          <w:numId w:val="179"/>
        </w:numPr>
        <w:tabs>
          <w:tab w:val="left" w:pos="318"/>
          <w:tab w:val="left" w:pos="1000"/>
        </w:tabs>
        <w:suppressAutoHyphens w:val="0"/>
        <w:ind w:left="0" w:firstLine="709"/>
        <w:contextualSpacing/>
        <w:jc w:val="both"/>
        <w:rPr>
          <w:sz w:val="28"/>
          <w:szCs w:val="28"/>
        </w:rPr>
      </w:pPr>
      <w:r>
        <w:rPr>
          <w:sz w:val="28"/>
          <w:szCs w:val="28"/>
        </w:rPr>
        <w:t>и</w:t>
      </w:r>
      <w:r w:rsidRPr="0001523F">
        <w:rPr>
          <w:sz w:val="28"/>
          <w:szCs w:val="28"/>
        </w:rPr>
        <w:t>зменение системных настроек аппаратных и программных средств с целью оптимизации производительности;</w:t>
      </w:r>
    </w:p>
    <w:p w14:paraId="7A1C76B6" w14:textId="77777777" w:rsidR="00FD7467" w:rsidRPr="0001523F" w:rsidRDefault="00FD7467" w:rsidP="00786F92">
      <w:pPr>
        <w:numPr>
          <w:ilvl w:val="0"/>
          <w:numId w:val="179"/>
        </w:numPr>
        <w:tabs>
          <w:tab w:val="left" w:pos="318"/>
          <w:tab w:val="left" w:pos="1000"/>
        </w:tabs>
        <w:suppressAutoHyphens w:val="0"/>
        <w:ind w:left="0" w:firstLine="709"/>
        <w:contextualSpacing/>
        <w:jc w:val="both"/>
        <w:rPr>
          <w:sz w:val="28"/>
          <w:szCs w:val="28"/>
        </w:rPr>
      </w:pPr>
      <w:r>
        <w:rPr>
          <w:sz w:val="28"/>
          <w:szCs w:val="28"/>
        </w:rPr>
        <w:t>и</w:t>
      </w:r>
      <w:r w:rsidRPr="0001523F">
        <w:rPr>
          <w:sz w:val="28"/>
          <w:szCs w:val="28"/>
        </w:rPr>
        <w:t>зменение параметров выделения программной (процессной) и разделяемой области памяти БД, оптимизация хранения данных БД;</w:t>
      </w:r>
    </w:p>
    <w:p w14:paraId="3103163C" w14:textId="77777777" w:rsidR="00FD7467" w:rsidRDefault="00FD7467" w:rsidP="00786F92">
      <w:pPr>
        <w:numPr>
          <w:ilvl w:val="0"/>
          <w:numId w:val="179"/>
        </w:numPr>
        <w:tabs>
          <w:tab w:val="left" w:pos="318"/>
          <w:tab w:val="left" w:pos="1000"/>
        </w:tabs>
        <w:suppressAutoHyphens w:val="0"/>
        <w:ind w:left="0" w:firstLine="709"/>
        <w:contextualSpacing/>
        <w:jc w:val="both"/>
        <w:rPr>
          <w:sz w:val="28"/>
          <w:szCs w:val="28"/>
        </w:rPr>
      </w:pPr>
      <w:r>
        <w:rPr>
          <w:sz w:val="28"/>
          <w:szCs w:val="28"/>
        </w:rPr>
        <w:t>у</w:t>
      </w:r>
      <w:r w:rsidRPr="0001523F">
        <w:rPr>
          <w:sz w:val="28"/>
          <w:szCs w:val="28"/>
        </w:rPr>
        <w:t>чет изменений настроек и конфигураций ПТК АСУ ОД ТК.</w:t>
      </w:r>
    </w:p>
    <w:p w14:paraId="5E78C7D9" w14:textId="77777777" w:rsidR="00FD7467" w:rsidRDefault="00FD7467" w:rsidP="00786F92">
      <w:pPr>
        <w:tabs>
          <w:tab w:val="left" w:pos="318"/>
          <w:tab w:val="left" w:pos="1276"/>
        </w:tabs>
        <w:suppressAutoHyphens w:val="0"/>
        <w:ind w:firstLine="709"/>
        <w:contextualSpacing/>
        <w:jc w:val="both"/>
        <w:rPr>
          <w:sz w:val="28"/>
          <w:szCs w:val="28"/>
        </w:rPr>
      </w:pPr>
      <w:r>
        <w:rPr>
          <w:sz w:val="28"/>
          <w:szCs w:val="28"/>
        </w:rPr>
        <w:t>4.3.7. О</w:t>
      </w:r>
      <w:r>
        <w:rPr>
          <w:bCs/>
          <w:iCs/>
          <w:sz w:val="28"/>
          <w:szCs w:val="28"/>
        </w:rPr>
        <w:t>рганизация и контроль резервного копирования</w:t>
      </w:r>
      <w:r w:rsidRPr="0001523F">
        <w:rPr>
          <w:bCs/>
          <w:iCs/>
          <w:sz w:val="28"/>
          <w:szCs w:val="28"/>
        </w:rPr>
        <w:t xml:space="preserve"> </w:t>
      </w:r>
      <w:r>
        <w:rPr>
          <w:bCs/>
          <w:iCs/>
          <w:sz w:val="28"/>
          <w:szCs w:val="28"/>
        </w:rPr>
        <w:t>баз данных и серверов приложений АСУ ОД ТК</w:t>
      </w:r>
      <w:r>
        <w:rPr>
          <w:sz w:val="28"/>
          <w:szCs w:val="28"/>
        </w:rPr>
        <w:t xml:space="preserve"> включает:</w:t>
      </w:r>
    </w:p>
    <w:p w14:paraId="5A97B7AE" w14:textId="77777777" w:rsidR="00FD7467" w:rsidRPr="00731E42" w:rsidRDefault="00FD7467" w:rsidP="00786F92">
      <w:pPr>
        <w:pStyle w:val="Title-Major"/>
        <w:widowControl w:val="0"/>
        <w:numPr>
          <w:ilvl w:val="0"/>
          <w:numId w:val="189"/>
        </w:numPr>
        <w:spacing w:after="0"/>
        <w:ind w:left="0" w:right="0" w:firstLine="709"/>
        <w:jc w:val="both"/>
        <w:rPr>
          <w:rFonts w:ascii="Times New Roman" w:hAnsi="Times New Roman" w:cs="Times New Roman"/>
          <w:smallCaps w:val="0"/>
          <w:sz w:val="28"/>
          <w:szCs w:val="28"/>
        </w:rPr>
      </w:pPr>
      <w:r w:rsidRPr="00731E42">
        <w:rPr>
          <w:rFonts w:ascii="Times New Roman" w:hAnsi="Times New Roman" w:cs="Times New Roman"/>
          <w:smallCaps w:val="0"/>
          <w:sz w:val="28"/>
          <w:szCs w:val="28"/>
        </w:rPr>
        <w:t xml:space="preserve">настройку резервного копирования в соответствии с документацией </w:t>
      </w:r>
      <w:bookmarkStart w:id="2" w:name="OLE_LINK11"/>
      <w:bookmarkStart w:id="3" w:name="OLE_LINK10"/>
      <w:bookmarkStart w:id="4" w:name="OLE_LINK9"/>
      <w:r w:rsidRPr="00731E42">
        <w:rPr>
          <w:rFonts w:ascii="Times New Roman" w:hAnsi="Times New Roman" w:cs="Times New Roman"/>
          <w:smallCaps w:val="0"/>
          <w:sz w:val="28"/>
          <w:szCs w:val="28"/>
        </w:rPr>
        <w:t>«</w:t>
      </w:r>
      <w:r w:rsidRPr="00731E42">
        <w:rPr>
          <w:rFonts w:ascii="Times New Roman" w:hAnsi="Times New Roman" w:cs="Times New Roman"/>
          <w:smallCaps w:val="0"/>
          <w:sz w:val="28"/>
          <w:szCs w:val="28"/>
          <w:lang w:val="en-US"/>
        </w:rPr>
        <w:t>TA</w:t>
      </w:r>
      <w:r w:rsidRPr="00731E42">
        <w:rPr>
          <w:rFonts w:ascii="Times New Roman" w:hAnsi="Times New Roman" w:cs="Times New Roman"/>
          <w:smallCaps w:val="0"/>
          <w:sz w:val="28"/>
          <w:szCs w:val="28"/>
        </w:rPr>
        <w:t>.080 Описание стратегии резервного копирования автоматизированной системы операционной деятельности</w:t>
      </w:r>
      <w:bookmarkEnd w:id="2"/>
      <w:bookmarkEnd w:id="3"/>
      <w:bookmarkEnd w:id="4"/>
      <w:r w:rsidRPr="00731E42">
        <w:rPr>
          <w:rFonts w:ascii="Times New Roman" w:hAnsi="Times New Roman" w:cs="Times New Roman"/>
          <w:smallCaps w:val="0"/>
          <w:sz w:val="28"/>
          <w:szCs w:val="28"/>
        </w:rPr>
        <w:t xml:space="preserve"> Компании»</w:t>
      </w:r>
      <w:r w:rsidRPr="00731E42">
        <w:rPr>
          <w:rFonts w:ascii="Times New Roman" w:hAnsi="Times New Roman" w:cs="Times New Roman"/>
          <w:sz w:val="28"/>
          <w:szCs w:val="28"/>
        </w:rPr>
        <w:t xml:space="preserve">, </w:t>
      </w:r>
      <w:r w:rsidRPr="00731E42">
        <w:rPr>
          <w:rFonts w:ascii="Times New Roman" w:hAnsi="Times New Roman" w:cs="Times New Roman"/>
          <w:smallCaps w:val="0"/>
          <w:sz w:val="28"/>
          <w:szCs w:val="28"/>
        </w:rPr>
        <w:t xml:space="preserve">прилагается отдельным файлом и публикуется в единой информационной системе в сфере закупок в информационно-телекоммуникационной сети «Интернет» </w:t>
      </w:r>
      <w:hyperlink r:id="rId16" w:history="1">
        <w:r w:rsidRPr="00731E42">
          <w:rPr>
            <w:rStyle w:val="afff3"/>
            <w:rFonts w:ascii="Times New Roman" w:hAnsi="Times New Roman" w:cs="Times New Roman"/>
            <w:smallCaps w:val="0"/>
            <w:sz w:val="28"/>
            <w:szCs w:val="28"/>
          </w:rPr>
          <w:t>www.zakupki.gov.ru</w:t>
        </w:r>
      </w:hyperlink>
      <w:r w:rsidRPr="00731E42">
        <w:rPr>
          <w:rFonts w:ascii="Times New Roman" w:hAnsi="Times New Roman" w:cs="Times New Roman"/>
          <w:smallCaps w:val="0"/>
          <w:sz w:val="28"/>
          <w:szCs w:val="28"/>
        </w:rPr>
        <w:t>, электронной торговой площадке и сайте Заказчика вместе с документацией о закупке;</w:t>
      </w:r>
    </w:p>
    <w:p w14:paraId="096E84FA" w14:textId="77777777" w:rsidR="00FD7467" w:rsidRPr="007128D0" w:rsidRDefault="00FD7467" w:rsidP="00786F92">
      <w:pPr>
        <w:pStyle w:val="afffff4"/>
        <w:widowControl w:val="0"/>
        <w:numPr>
          <w:ilvl w:val="0"/>
          <w:numId w:val="189"/>
        </w:numPr>
        <w:suppressAutoHyphens w:val="0"/>
        <w:ind w:left="0" w:firstLine="709"/>
        <w:jc w:val="both"/>
        <w:rPr>
          <w:sz w:val="28"/>
          <w:szCs w:val="28"/>
        </w:rPr>
      </w:pPr>
      <w:r>
        <w:rPr>
          <w:sz w:val="28"/>
          <w:szCs w:val="28"/>
        </w:rPr>
        <w:t>о</w:t>
      </w:r>
      <w:r w:rsidRPr="007128D0">
        <w:rPr>
          <w:sz w:val="28"/>
          <w:szCs w:val="28"/>
        </w:rPr>
        <w:t xml:space="preserve">беспечение контроля создания резервных копий </w:t>
      </w:r>
      <w:r>
        <w:rPr>
          <w:sz w:val="28"/>
          <w:szCs w:val="28"/>
        </w:rPr>
        <w:t>АСУ ОД ТК;</w:t>
      </w:r>
    </w:p>
    <w:p w14:paraId="6FF01A79" w14:textId="77777777" w:rsidR="00FD7467" w:rsidRPr="007128D0" w:rsidRDefault="00FD7467" w:rsidP="00786F92">
      <w:pPr>
        <w:pStyle w:val="afffff4"/>
        <w:widowControl w:val="0"/>
        <w:numPr>
          <w:ilvl w:val="0"/>
          <w:numId w:val="189"/>
        </w:numPr>
        <w:suppressAutoHyphens w:val="0"/>
        <w:ind w:left="0" w:firstLine="709"/>
        <w:jc w:val="both"/>
        <w:rPr>
          <w:sz w:val="28"/>
          <w:szCs w:val="28"/>
        </w:rPr>
      </w:pPr>
      <w:r>
        <w:rPr>
          <w:sz w:val="28"/>
          <w:szCs w:val="28"/>
        </w:rPr>
        <w:t>п</w:t>
      </w:r>
      <w:r w:rsidRPr="007128D0">
        <w:rPr>
          <w:sz w:val="28"/>
          <w:szCs w:val="28"/>
        </w:rPr>
        <w:t>роведение</w:t>
      </w:r>
      <w:r>
        <w:rPr>
          <w:sz w:val="28"/>
          <w:szCs w:val="28"/>
        </w:rPr>
        <w:t xml:space="preserve"> не реже </w:t>
      </w:r>
      <w:r w:rsidRPr="007128D0">
        <w:rPr>
          <w:sz w:val="28"/>
          <w:szCs w:val="28"/>
        </w:rPr>
        <w:t>1 раз</w:t>
      </w:r>
      <w:r>
        <w:rPr>
          <w:sz w:val="28"/>
          <w:szCs w:val="28"/>
        </w:rPr>
        <w:t>а</w:t>
      </w:r>
      <w:r w:rsidRPr="007128D0">
        <w:rPr>
          <w:sz w:val="28"/>
          <w:szCs w:val="28"/>
        </w:rPr>
        <w:t xml:space="preserve"> в 3 месяца процедуры </w:t>
      </w:r>
      <w:r>
        <w:rPr>
          <w:sz w:val="28"/>
          <w:szCs w:val="28"/>
        </w:rPr>
        <w:t xml:space="preserve">проверочного выборочного </w:t>
      </w:r>
      <w:r w:rsidRPr="007128D0">
        <w:rPr>
          <w:sz w:val="28"/>
          <w:szCs w:val="28"/>
        </w:rPr>
        <w:t xml:space="preserve">восстановления </w:t>
      </w:r>
      <w:r>
        <w:rPr>
          <w:sz w:val="28"/>
          <w:szCs w:val="28"/>
        </w:rPr>
        <w:t>одной из под</w:t>
      </w:r>
      <w:r w:rsidRPr="007128D0">
        <w:rPr>
          <w:sz w:val="28"/>
          <w:szCs w:val="28"/>
        </w:rPr>
        <w:t>систем</w:t>
      </w:r>
      <w:r>
        <w:rPr>
          <w:sz w:val="28"/>
          <w:szCs w:val="28"/>
        </w:rPr>
        <w:t xml:space="preserve"> АСУ ОД ТК</w:t>
      </w:r>
      <w:r w:rsidRPr="007128D0">
        <w:rPr>
          <w:sz w:val="28"/>
          <w:szCs w:val="28"/>
        </w:rPr>
        <w:t xml:space="preserve"> из резервных копий.</w:t>
      </w:r>
    </w:p>
    <w:p w14:paraId="693481E0" w14:textId="77777777" w:rsidR="00FD7467" w:rsidRDefault="00FD7467" w:rsidP="00786F92">
      <w:pPr>
        <w:widowControl w:val="0"/>
        <w:tabs>
          <w:tab w:val="left" w:pos="1276"/>
          <w:tab w:val="left" w:pos="1843"/>
        </w:tabs>
        <w:suppressAutoHyphens w:val="0"/>
        <w:ind w:firstLine="709"/>
        <w:jc w:val="both"/>
        <w:rPr>
          <w:sz w:val="28"/>
          <w:szCs w:val="28"/>
          <w:lang w:eastAsia="ru-RU"/>
        </w:rPr>
      </w:pPr>
      <w:r>
        <w:rPr>
          <w:sz w:val="28"/>
          <w:szCs w:val="28"/>
        </w:rPr>
        <w:t>4.3.8. Н</w:t>
      </w:r>
      <w:r w:rsidRPr="00261E5A">
        <w:rPr>
          <w:bCs/>
          <w:iCs/>
          <w:sz w:val="28"/>
          <w:szCs w:val="28"/>
        </w:rPr>
        <w:t xml:space="preserve">астройка и поддержание в актуальном работоспособном состоянии системы мониторинга ПТК </w:t>
      </w:r>
      <w:r>
        <w:rPr>
          <w:bCs/>
          <w:iCs/>
          <w:sz w:val="28"/>
          <w:szCs w:val="28"/>
        </w:rPr>
        <w:t>в</w:t>
      </w:r>
      <w:r>
        <w:rPr>
          <w:sz w:val="28"/>
          <w:szCs w:val="28"/>
          <w:lang w:eastAsia="ru-RU"/>
        </w:rPr>
        <w:t xml:space="preserve">ключает в себя настройку контроля работоспособности всех компонент сред </w:t>
      </w:r>
      <w:r>
        <w:rPr>
          <w:sz w:val="28"/>
          <w:szCs w:val="28"/>
          <w:lang w:val="en-US" w:eastAsia="ru-RU"/>
        </w:rPr>
        <w:t>PROM</w:t>
      </w:r>
      <w:r>
        <w:rPr>
          <w:sz w:val="28"/>
          <w:szCs w:val="28"/>
          <w:lang w:eastAsia="ru-RU"/>
        </w:rPr>
        <w:t xml:space="preserve"> и </w:t>
      </w:r>
      <w:r>
        <w:rPr>
          <w:sz w:val="28"/>
          <w:szCs w:val="28"/>
          <w:lang w:val="en-US" w:eastAsia="ru-RU"/>
        </w:rPr>
        <w:t>TEST</w:t>
      </w:r>
      <w:r w:rsidRPr="00261E5A">
        <w:rPr>
          <w:sz w:val="28"/>
          <w:szCs w:val="28"/>
          <w:lang w:eastAsia="ru-RU"/>
        </w:rPr>
        <w:t xml:space="preserve"> </w:t>
      </w:r>
      <w:r>
        <w:rPr>
          <w:sz w:val="28"/>
          <w:szCs w:val="28"/>
          <w:lang w:eastAsia="ru-RU"/>
        </w:rPr>
        <w:t>программно-технического комплекса и оповещения Заказчика по электронной почте о всех критических состояниях в компонентах комплекса.</w:t>
      </w:r>
    </w:p>
    <w:p w14:paraId="1E675A33" w14:textId="77777777" w:rsidR="00FD7467" w:rsidRDefault="00FD7467" w:rsidP="00786F92">
      <w:pPr>
        <w:widowControl w:val="0"/>
        <w:tabs>
          <w:tab w:val="left" w:pos="1276"/>
          <w:tab w:val="left" w:pos="1843"/>
        </w:tabs>
        <w:suppressAutoHyphens w:val="0"/>
        <w:ind w:firstLine="709"/>
        <w:jc w:val="both"/>
        <w:rPr>
          <w:bCs/>
          <w:iCs/>
          <w:sz w:val="28"/>
          <w:szCs w:val="28"/>
        </w:rPr>
      </w:pPr>
      <w:r>
        <w:rPr>
          <w:sz w:val="28"/>
          <w:szCs w:val="28"/>
        </w:rPr>
        <w:t>4.3.9. П</w:t>
      </w:r>
      <w:r w:rsidRPr="0001523F">
        <w:rPr>
          <w:bCs/>
          <w:iCs/>
          <w:sz w:val="28"/>
          <w:szCs w:val="28"/>
        </w:rPr>
        <w:t>редоставление консультационных услуг</w:t>
      </w:r>
      <w:r>
        <w:rPr>
          <w:bCs/>
          <w:iCs/>
          <w:sz w:val="28"/>
          <w:szCs w:val="28"/>
        </w:rPr>
        <w:t xml:space="preserve"> по телефону и электронной почте включает в себя консультирование пользователей АСУ ОД ТК по вопросам, связанным с эксплуатацией серверных приложений и вспомогательных компонентов ПТК.</w:t>
      </w:r>
    </w:p>
    <w:p w14:paraId="7DFC189C" w14:textId="77777777" w:rsidR="001B420A" w:rsidRDefault="001B420A" w:rsidP="00786F92">
      <w:pPr>
        <w:widowControl w:val="0"/>
        <w:tabs>
          <w:tab w:val="left" w:pos="1276"/>
          <w:tab w:val="left" w:pos="1843"/>
        </w:tabs>
        <w:suppressAutoHyphens w:val="0"/>
        <w:ind w:firstLine="709"/>
        <w:jc w:val="both"/>
        <w:rPr>
          <w:bCs/>
          <w:iCs/>
          <w:sz w:val="28"/>
          <w:szCs w:val="28"/>
        </w:rPr>
      </w:pPr>
    </w:p>
    <w:p w14:paraId="4B4920D1" w14:textId="77777777" w:rsidR="00FD7467" w:rsidRPr="000703C0" w:rsidRDefault="00FD7467" w:rsidP="00786F92">
      <w:pPr>
        <w:keepNext/>
        <w:numPr>
          <w:ilvl w:val="1"/>
          <w:numId w:val="168"/>
        </w:numPr>
        <w:suppressAutoHyphens w:val="0"/>
        <w:ind w:left="0" w:firstLine="709"/>
        <w:contextualSpacing/>
        <w:outlineLvl w:val="1"/>
        <w:rPr>
          <w:b/>
          <w:bCs/>
          <w:iCs/>
          <w:sz w:val="28"/>
          <w:szCs w:val="28"/>
        </w:rPr>
      </w:pPr>
      <w:r w:rsidRPr="000703C0">
        <w:rPr>
          <w:b/>
          <w:bCs/>
          <w:iCs/>
          <w:sz w:val="28"/>
          <w:szCs w:val="28"/>
        </w:rPr>
        <w:t>Работы по заявкам.</w:t>
      </w:r>
    </w:p>
    <w:p w14:paraId="4F7CCD6A" w14:textId="77777777" w:rsidR="001B420A" w:rsidRPr="001B420A" w:rsidRDefault="001B420A" w:rsidP="00786F92">
      <w:pPr>
        <w:pStyle w:val="6"/>
        <w:widowControl w:val="0"/>
        <w:numPr>
          <w:ilvl w:val="0"/>
          <w:numId w:val="0"/>
        </w:numPr>
        <w:ind w:firstLine="709"/>
        <w:rPr>
          <w:b/>
          <w:bCs/>
          <w:iCs/>
        </w:rPr>
      </w:pPr>
    </w:p>
    <w:p w14:paraId="01E12D09" w14:textId="77777777" w:rsidR="00FD7467" w:rsidRDefault="00FD7467" w:rsidP="00786F92">
      <w:pPr>
        <w:pStyle w:val="6"/>
        <w:widowControl w:val="0"/>
        <w:rPr>
          <w:b/>
          <w:bCs/>
          <w:iCs/>
        </w:rPr>
      </w:pPr>
      <w:r w:rsidRPr="0001523F">
        <w:t xml:space="preserve"> При возникновении у Заказчика потребности в выполнении работ, выходящих за рамки услуг, определенных п. 4.3.2.</w:t>
      </w:r>
      <w:r>
        <w:t xml:space="preserve"> - п.4.3.9</w:t>
      </w:r>
      <w:r w:rsidRPr="0001523F">
        <w:t>, работы выполняются по заявкам, оформляемым, рассчитываемым и оплачиваемым в соответствии с настоящим техническим заданием.</w:t>
      </w:r>
    </w:p>
    <w:p w14:paraId="3689575C" w14:textId="77777777" w:rsidR="00FD7467" w:rsidRPr="000F3AC2" w:rsidRDefault="00FD7467" w:rsidP="00786F92">
      <w:pPr>
        <w:pStyle w:val="6"/>
        <w:widowControl w:val="0"/>
        <w:rPr>
          <w:b/>
          <w:bCs/>
          <w:iCs/>
        </w:rPr>
      </w:pPr>
      <w:r w:rsidRPr="000F3AC2">
        <w:t xml:space="preserve">В </w:t>
      </w:r>
      <w:r w:rsidRPr="00606319">
        <w:t>перечень работ, выполняемых</w:t>
      </w:r>
      <w:r w:rsidRPr="000F3AC2">
        <w:t xml:space="preserve"> по заявкам, могут быть включены:</w:t>
      </w:r>
    </w:p>
    <w:p w14:paraId="4DE93AE4" w14:textId="77777777" w:rsidR="00FD7467" w:rsidRPr="0001523F" w:rsidRDefault="00FD7467" w:rsidP="00786F92">
      <w:pPr>
        <w:numPr>
          <w:ilvl w:val="0"/>
          <w:numId w:val="167"/>
        </w:numPr>
        <w:tabs>
          <w:tab w:val="left" w:pos="318"/>
          <w:tab w:val="left" w:pos="1000"/>
        </w:tabs>
        <w:suppressAutoHyphens w:val="0"/>
        <w:ind w:left="0" w:firstLine="709"/>
        <w:contextualSpacing/>
        <w:jc w:val="both"/>
        <w:rPr>
          <w:sz w:val="28"/>
          <w:szCs w:val="28"/>
        </w:rPr>
      </w:pPr>
      <w:r>
        <w:rPr>
          <w:sz w:val="28"/>
          <w:szCs w:val="28"/>
        </w:rPr>
        <w:t>и</w:t>
      </w:r>
      <w:r w:rsidRPr="0001523F">
        <w:rPr>
          <w:sz w:val="28"/>
          <w:szCs w:val="28"/>
        </w:rPr>
        <w:t>зменение конфигураций аппаратных и программных средств</w:t>
      </w:r>
      <w:r>
        <w:rPr>
          <w:sz w:val="28"/>
          <w:szCs w:val="28"/>
        </w:rPr>
        <w:t>;</w:t>
      </w:r>
    </w:p>
    <w:p w14:paraId="07851ED7" w14:textId="77777777" w:rsidR="00FD7467" w:rsidRPr="0001523F" w:rsidRDefault="00FD7467" w:rsidP="00786F92">
      <w:pPr>
        <w:numPr>
          <w:ilvl w:val="1"/>
          <w:numId w:val="183"/>
        </w:numPr>
        <w:tabs>
          <w:tab w:val="left" w:pos="318"/>
          <w:tab w:val="left" w:pos="1000"/>
        </w:tabs>
        <w:suppressAutoHyphens w:val="0"/>
        <w:ind w:left="0" w:firstLine="709"/>
        <w:contextualSpacing/>
        <w:jc w:val="both"/>
        <w:rPr>
          <w:sz w:val="28"/>
          <w:szCs w:val="28"/>
        </w:rPr>
      </w:pPr>
      <w:r>
        <w:rPr>
          <w:sz w:val="28"/>
          <w:szCs w:val="28"/>
        </w:rPr>
        <w:t>у</w:t>
      </w:r>
      <w:r w:rsidRPr="0001523F">
        <w:rPr>
          <w:sz w:val="28"/>
          <w:szCs w:val="28"/>
        </w:rPr>
        <w:t>становка обновлений (патчей) системного и базисного ПО</w:t>
      </w:r>
      <w:r>
        <w:rPr>
          <w:sz w:val="28"/>
          <w:szCs w:val="28"/>
        </w:rPr>
        <w:t>;</w:t>
      </w:r>
    </w:p>
    <w:p w14:paraId="18FCC1B3" w14:textId="77777777" w:rsidR="00FD7467" w:rsidRPr="0001523F" w:rsidRDefault="00FD7467" w:rsidP="00786F92">
      <w:pPr>
        <w:numPr>
          <w:ilvl w:val="1"/>
          <w:numId w:val="183"/>
        </w:numPr>
        <w:tabs>
          <w:tab w:val="left" w:pos="318"/>
          <w:tab w:val="left" w:pos="1000"/>
        </w:tabs>
        <w:suppressAutoHyphens w:val="0"/>
        <w:ind w:left="0" w:firstLine="709"/>
        <w:contextualSpacing/>
        <w:jc w:val="both"/>
        <w:rPr>
          <w:sz w:val="28"/>
          <w:szCs w:val="28"/>
        </w:rPr>
      </w:pPr>
      <w:r>
        <w:rPr>
          <w:sz w:val="28"/>
          <w:szCs w:val="28"/>
        </w:rPr>
        <w:t>у</w:t>
      </w:r>
      <w:r w:rsidRPr="0001523F">
        <w:rPr>
          <w:sz w:val="28"/>
          <w:szCs w:val="28"/>
        </w:rPr>
        <w:t>становка обновлений (патчей) прикладного ПО содержащих доработки и/или исправления, согласно документации, предоставляемой Заказчиком</w:t>
      </w:r>
      <w:r>
        <w:rPr>
          <w:sz w:val="28"/>
          <w:szCs w:val="28"/>
        </w:rPr>
        <w:t>;</w:t>
      </w:r>
    </w:p>
    <w:p w14:paraId="339FAE38" w14:textId="77777777" w:rsidR="00FD7467" w:rsidRPr="0001523F" w:rsidRDefault="00FD7467" w:rsidP="00786F92">
      <w:pPr>
        <w:numPr>
          <w:ilvl w:val="0"/>
          <w:numId w:val="184"/>
        </w:numPr>
        <w:tabs>
          <w:tab w:val="left" w:pos="318"/>
          <w:tab w:val="left" w:pos="1000"/>
        </w:tabs>
        <w:suppressAutoHyphens w:val="0"/>
        <w:ind w:left="0" w:firstLine="709"/>
        <w:contextualSpacing/>
        <w:jc w:val="both"/>
        <w:rPr>
          <w:sz w:val="28"/>
          <w:szCs w:val="28"/>
        </w:rPr>
      </w:pPr>
      <w:r>
        <w:rPr>
          <w:sz w:val="28"/>
          <w:szCs w:val="28"/>
        </w:rPr>
        <w:t>с</w:t>
      </w:r>
      <w:r w:rsidRPr="0001523F">
        <w:rPr>
          <w:sz w:val="28"/>
          <w:szCs w:val="28"/>
        </w:rPr>
        <w:t>оздание сред ПТК АСУ ОД ТК</w:t>
      </w:r>
      <w:r>
        <w:rPr>
          <w:sz w:val="28"/>
          <w:szCs w:val="28"/>
        </w:rPr>
        <w:t>;</w:t>
      </w:r>
    </w:p>
    <w:p w14:paraId="0FEB6B0B" w14:textId="77777777" w:rsidR="00FD7467" w:rsidRPr="0001523F" w:rsidRDefault="00FD7467" w:rsidP="00786F92">
      <w:pPr>
        <w:numPr>
          <w:ilvl w:val="0"/>
          <w:numId w:val="184"/>
        </w:numPr>
        <w:tabs>
          <w:tab w:val="left" w:pos="318"/>
          <w:tab w:val="left" w:pos="1000"/>
        </w:tabs>
        <w:suppressAutoHyphens w:val="0"/>
        <w:ind w:left="0" w:firstLine="709"/>
        <w:contextualSpacing/>
        <w:jc w:val="both"/>
        <w:rPr>
          <w:rFonts w:eastAsia="Calibri"/>
          <w:sz w:val="28"/>
          <w:szCs w:val="28"/>
          <w:lang w:eastAsia="en-US"/>
        </w:rPr>
      </w:pPr>
      <w:r>
        <w:rPr>
          <w:rFonts w:eastAsia="Calibri"/>
          <w:sz w:val="28"/>
          <w:szCs w:val="28"/>
          <w:lang w:eastAsia="en-US"/>
        </w:rPr>
        <w:t>д</w:t>
      </w:r>
      <w:r w:rsidRPr="0001523F">
        <w:rPr>
          <w:rFonts w:eastAsia="Calibri"/>
          <w:sz w:val="28"/>
          <w:szCs w:val="28"/>
          <w:lang w:eastAsia="en-US"/>
        </w:rPr>
        <w:t>оработка пакета проектной документации на ПТК</w:t>
      </w:r>
      <w:r>
        <w:rPr>
          <w:rFonts w:eastAsia="Calibri"/>
          <w:sz w:val="28"/>
          <w:szCs w:val="28"/>
          <w:lang w:eastAsia="en-US"/>
        </w:rPr>
        <w:t>;</w:t>
      </w:r>
    </w:p>
    <w:p w14:paraId="55765086" w14:textId="77777777" w:rsidR="00FD7467" w:rsidRPr="0001523F" w:rsidRDefault="00FD7467" w:rsidP="00786F92">
      <w:pPr>
        <w:tabs>
          <w:tab w:val="left" w:pos="318"/>
          <w:tab w:val="left" w:pos="1000"/>
        </w:tabs>
        <w:ind w:firstLine="709"/>
        <w:contextualSpacing/>
        <w:jc w:val="both"/>
        <w:rPr>
          <w:rFonts w:eastAsia="Calibri"/>
          <w:sz w:val="28"/>
          <w:szCs w:val="28"/>
          <w:lang w:eastAsia="en-US"/>
        </w:rPr>
      </w:pPr>
      <w:r w:rsidRPr="0001523F">
        <w:rPr>
          <w:rFonts w:eastAsia="Calibri"/>
          <w:sz w:val="28"/>
          <w:szCs w:val="28"/>
          <w:lang w:eastAsia="en-US"/>
        </w:rPr>
        <w:t xml:space="preserve">    и другие.</w:t>
      </w:r>
    </w:p>
    <w:p w14:paraId="36FC021E" w14:textId="77777777" w:rsidR="00FD7467" w:rsidRPr="000F3AC2" w:rsidRDefault="00FD7467" w:rsidP="00786F92">
      <w:pPr>
        <w:pStyle w:val="6"/>
      </w:pPr>
      <w:r w:rsidRPr="000F3AC2">
        <w:t>Работа по заявкам должна включать в себя:</w:t>
      </w:r>
    </w:p>
    <w:p w14:paraId="7CE9FFC7" w14:textId="77777777" w:rsidR="00FD7467" w:rsidRPr="0001523F" w:rsidRDefault="00FD7467" w:rsidP="00786F92">
      <w:pPr>
        <w:numPr>
          <w:ilvl w:val="0"/>
          <w:numId w:val="175"/>
        </w:numPr>
        <w:tabs>
          <w:tab w:val="left" w:pos="993"/>
        </w:tabs>
        <w:suppressAutoHyphens w:val="0"/>
        <w:ind w:left="0" w:firstLine="709"/>
        <w:contextualSpacing/>
        <w:jc w:val="both"/>
        <w:rPr>
          <w:rFonts w:eastAsia="Calibri"/>
          <w:sz w:val="28"/>
          <w:szCs w:val="28"/>
          <w:lang w:eastAsia="en-US"/>
        </w:rPr>
      </w:pPr>
      <w:r w:rsidRPr="0001523F">
        <w:rPr>
          <w:rFonts w:eastAsia="Calibri"/>
          <w:sz w:val="28"/>
          <w:szCs w:val="28"/>
          <w:lang w:eastAsia="en-US"/>
        </w:rPr>
        <w:t>анализ заявки, расчет трудозатрат и времени ее исполнения, определение стоимости выполнения заявки;</w:t>
      </w:r>
    </w:p>
    <w:p w14:paraId="38066F0D" w14:textId="77777777" w:rsidR="00FD7467" w:rsidRPr="0001523F" w:rsidRDefault="00FD7467" w:rsidP="00786F92">
      <w:pPr>
        <w:numPr>
          <w:ilvl w:val="0"/>
          <w:numId w:val="175"/>
        </w:numPr>
        <w:tabs>
          <w:tab w:val="left" w:pos="993"/>
        </w:tabs>
        <w:suppressAutoHyphens w:val="0"/>
        <w:ind w:left="0" w:firstLine="709"/>
        <w:contextualSpacing/>
        <w:jc w:val="both"/>
        <w:rPr>
          <w:rFonts w:eastAsia="Calibri"/>
          <w:sz w:val="28"/>
          <w:szCs w:val="28"/>
          <w:lang w:eastAsia="en-US"/>
        </w:rPr>
      </w:pPr>
      <w:r w:rsidRPr="0001523F">
        <w:rPr>
          <w:rFonts w:eastAsia="Calibri"/>
          <w:sz w:val="28"/>
          <w:szCs w:val="28"/>
          <w:lang w:eastAsia="en-US"/>
        </w:rPr>
        <w:t>согласование заявки с Заказчиком;</w:t>
      </w:r>
    </w:p>
    <w:p w14:paraId="69DF2601" w14:textId="77777777" w:rsidR="00FD7467" w:rsidRPr="0001523F" w:rsidRDefault="00FD7467" w:rsidP="00786F92">
      <w:pPr>
        <w:numPr>
          <w:ilvl w:val="0"/>
          <w:numId w:val="175"/>
        </w:numPr>
        <w:tabs>
          <w:tab w:val="left" w:pos="993"/>
        </w:tabs>
        <w:suppressAutoHyphens w:val="0"/>
        <w:ind w:left="0" w:firstLine="709"/>
        <w:contextualSpacing/>
        <w:jc w:val="both"/>
        <w:rPr>
          <w:rFonts w:eastAsia="Calibri"/>
          <w:sz w:val="28"/>
          <w:szCs w:val="28"/>
          <w:lang w:eastAsia="en-US"/>
        </w:rPr>
      </w:pPr>
      <w:r w:rsidRPr="0001523F">
        <w:rPr>
          <w:rFonts w:eastAsia="Calibri"/>
          <w:sz w:val="28"/>
          <w:szCs w:val="28"/>
          <w:lang w:eastAsia="en-US"/>
        </w:rPr>
        <w:t>выполнение работ по заявке;</w:t>
      </w:r>
    </w:p>
    <w:p w14:paraId="30C1DDDD" w14:textId="77777777" w:rsidR="00FD7467" w:rsidRDefault="00FD7467" w:rsidP="00786F92">
      <w:pPr>
        <w:numPr>
          <w:ilvl w:val="0"/>
          <w:numId w:val="175"/>
        </w:numPr>
        <w:tabs>
          <w:tab w:val="left" w:pos="993"/>
        </w:tabs>
        <w:suppressAutoHyphens w:val="0"/>
        <w:ind w:left="0" w:firstLine="709"/>
        <w:contextualSpacing/>
        <w:jc w:val="both"/>
        <w:rPr>
          <w:rFonts w:eastAsia="Calibri"/>
          <w:sz w:val="28"/>
          <w:szCs w:val="28"/>
          <w:lang w:eastAsia="en-US"/>
        </w:rPr>
      </w:pPr>
      <w:r w:rsidRPr="0001523F">
        <w:rPr>
          <w:rFonts w:eastAsia="Calibri"/>
          <w:sz w:val="28"/>
          <w:szCs w:val="28"/>
          <w:lang w:eastAsia="en-US"/>
        </w:rPr>
        <w:t>приемо-сдаточные испытания, с оформлением соответствующего акта.</w:t>
      </w:r>
    </w:p>
    <w:p w14:paraId="18693789" w14:textId="77777777" w:rsidR="00FD7467" w:rsidRDefault="00FD7467" w:rsidP="00786F92">
      <w:pPr>
        <w:tabs>
          <w:tab w:val="left" w:pos="318"/>
          <w:tab w:val="left" w:pos="1276"/>
        </w:tabs>
        <w:suppressAutoHyphens w:val="0"/>
        <w:ind w:firstLine="709"/>
        <w:contextualSpacing/>
        <w:jc w:val="both"/>
        <w:rPr>
          <w:bCs/>
          <w:iCs/>
          <w:sz w:val="28"/>
          <w:szCs w:val="28"/>
        </w:rPr>
      </w:pPr>
    </w:p>
    <w:p w14:paraId="17844ADA" w14:textId="77777777" w:rsidR="00FD7467" w:rsidRPr="006332AA" w:rsidRDefault="00FD7467" w:rsidP="00786F92">
      <w:pPr>
        <w:keepNext/>
        <w:numPr>
          <w:ilvl w:val="1"/>
          <w:numId w:val="168"/>
        </w:numPr>
        <w:suppressAutoHyphens w:val="0"/>
        <w:ind w:left="0" w:firstLine="709"/>
        <w:contextualSpacing/>
        <w:outlineLvl w:val="1"/>
        <w:rPr>
          <w:b/>
          <w:bCs/>
          <w:iCs/>
          <w:sz w:val="28"/>
          <w:szCs w:val="28"/>
        </w:rPr>
      </w:pPr>
      <w:r w:rsidRPr="006332AA">
        <w:rPr>
          <w:b/>
          <w:bCs/>
          <w:iCs/>
          <w:sz w:val="28"/>
          <w:szCs w:val="28"/>
        </w:rPr>
        <w:t>Требования к обеспечению предоставления услуг.</w:t>
      </w:r>
    </w:p>
    <w:p w14:paraId="49385CFE" w14:textId="77777777" w:rsidR="001B420A" w:rsidRDefault="001B420A" w:rsidP="00786F92">
      <w:pPr>
        <w:ind w:firstLine="709"/>
        <w:jc w:val="both"/>
        <w:rPr>
          <w:sz w:val="28"/>
          <w:szCs w:val="28"/>
        </w:rPr>
      </w:pPr>
    </w:p>
    <w:p w14:paraId="12546746" w14:textId="77777777" w:rsidR="00FD7467" w:rsidRDefault="00FD7467" w:rsidP="00786F92">
      <w:pPr>
        <w:numPr>
          <w:ilvl w:val="2"/>
          <w:numId w:val="181"/>
        </w:numPr>
        <w:ind w:left="0" w:firstLine="709"/>
        <w:jc w:val="both"/>
        <w:rPr>
          <w:sz w:val="28"/>
          <w:szCs w:val="28"/>
        </w:rPr>
      </w:pPr>
      <w:r w:rsidRPr="00BF4B0F">
        <w:rPr>
          <w:sz w:val="28"/>
          <w:szCs w:val="28"/>
        </w:rPr>
        <w:t xml:space="preserve">Зоной ответственности Заказчика являются управление </w:t>
      </w:r>
      <w:r>
        <w:rPr>
          <w:sz w:val="28"/>
          <w:szCs w:val="28"/>
        </w:rPr>
        <w:t xml:space="preserve">серверным оборудованием и СХД </w:t>
      </w:r>
      <w:r w:rsidRPr="00BF4B0F">
        <w:rPr>
          <w:sz w:val="28"/>
          <w:szCs w:val="28"/>
        </w:rPr>
        <w:t xml:space="preserve">для размещения ПТК, каналы передачи данных до инфраструктуры Пользователей. </w:t>
      </w:r>
    </w:p>
    <w:p w14:paraId="4B0AAA97" w14:textId="77777777" w:rsidR="00FD7467" w:rsidRDefault="00FD7467" w:rsidP="00786F92">
      <w:pPr>
        <w:numPr>
          <w:ilvl w:val="2"/>
          <w:numId w:val="181"/>
        </w:numPr>
        <w:ind w:left="0" w:firstLine="709"/>
        <w:jc w:val="both"/>
        <w:rPr>
          <w:sz w:val="28"/>
          <w:szCs w:val="28"/>
        </w:rPr>
      </w:pPr>
      <w:r w:rsidRPr="00BF4B0F">
        <w:rPr>
          <w:sz w:val="28"/>
          <w:szCs w:val="28"/>
        </w:rPr>
        <w:t xml:space="preserve"> В целях оказания Услуг, Исполнитель должен обеспечить:</w:t>
      </w:r>
    </w:p>
    <w:p w14:paraId="733F4B9A" w14:textId="77777777" w:rsidR="00FD7467" w:rsidRDefault="00FD7467" w:rsidP="00786F92">
      <w:pPr>
        <w:numPr>
          <w:ilvl w:val="0"/>
          <w:numId w:val="180"/>
        </w:numPr>
        <w:tabs>
          <w:tab w:val="left" w:pos="993"/>
          <w:tab w:val="left" w:pos="1985"/>
        </w:tabs>
        <w:suppressAutoHyphens w:val="0"/>
        <w:ind w:left="0" w:firstLine="709"/>
        <w:jc w:val="both"/>
        <w:rPr>
          <w:sz w:val="28"/>
          <w:szCs w:val="28"/>
        </w:rPr>
      </w:pPr>
      <w:r>
        <w:rPr>
          <w:sz w:val="28"/>
          <w:szCs w:val="28"/>
        </w:rPr>
        <w:t>постоянный контроль работоспособности ПТК;</w:t>
      </w:r>
    </w:p>
    <w:p w14:paraId="5E445099" w14:textId="77777777" w:rsidR="00FD7467" w:rsidRDefault="00FD7467" w:rsidP="00786F92">
      <w:pPr>
        <w:numPr>
          <w:ilvl w:val="0"/>
          <w:numId w:val="180"/>
        </w:numPr>
        <w:tabs>
          <w:tab w:val="left" w:pos="993"/>
          <w:tab w:val="left" w:pos="1985"/>
        </w:tabs>
        <w:suppressAutoHyphens w:val="0"/>
        <w:ind w:left="0" w:firstLine="709"/>
        <w:jc w:val="both"/>
        <w:rPr>
          <w:sz w:val="28"/>
          <w:szCs w:val="28"/>
        </w:rPr>
      </w:pPr>
      <w:r>
        <w:rPr>
          <w:sz w:val="28"/>
          <w:szCs w:val="28"/>
        </w:rPr>
        <w:t>выявление и устранение инцидентов, в соответствии с условиями, изложенными в п.4.5;</w:t>
      </w:r>
    </w:p>
    <w:p w14:paraId="7DD4EEF2" w14:textId="77777777" w:rsidR="00FD7467" w:rsidRDefault="00FD7467" w:rsidP="00786F92">
      <w:pPr>
        <w:numPr>
          <w:ilvl w:val="0"/>
          <w:numId w:val="180"/>
        </w:numPr>
        <w:tabs>
          <w:tab w:val="left" w:pos="993"/>
          <w:tab w:val="left" w:pos="1985"/>
        </w:tabs>
        <w:suppressAutoHyphens w:val="0"/>
        <w:ind w:left="0" w:firstLine="709"/>
        <w:jc w:val="both"/>
        <w:rPr>
          <w:sz w:val="28"/>
          <w:szCs w:val="28"/>
        </w:rPr>
      </w:pPr>
      <w:r>
        <w:rPr>
          <w:sz w:val="28"/>
          <w:szCs w:val="28"/>
        </w:rPr>
        <w:t>ведение всей информации об инцидентах на ПТК в СУИ;</w:t>
      </w:r>
    </w:p>
    <w:p w14:paraId="6CDFB34C" w14:textId="77777777" w:rsidR="00FD7467" w:rsidRDefault="00FD7467" w:rsidP="00786F92">
      <w:pPr>
        <w:numPr>
          <w:ilvl w:val="0"/>
          <w:numId w:val="180"/>
        </w:numPr>
        <w:tabs>
          <w:tab w:val="left" w:pos="993"/>
          <w:tab w:val="left" w:pos="1985"/>
        </w:tabs>
        <w:suppressAutoHyphens w:val="0"/>
        <w:ind w:left="0" w:firstLine="709"/>
        <w:jc w:val="both"/>
        <w:rPr>
          <w:sz w:val="28"/>
          <w:szCs w:val="28"/>
        </w:rPr>
      </w:pPr>
      <w:r>
        <w:rPr>
          <w:sz w:val="28"/>
          <w:szCs w:val="28"/>
        </w:rPr>
        <w:t xml:space="preserve">информирование Заказчика о всех инцидентах на ПТК и при необходимости получения от него дополнительной информации;  </w:t>
      </w:r>
    </w:p>
    <w:p w14:paraId="5CEE4E56" w14:textId="77777777" w:rsidR="00FD7467" w:rsidRPr="0001523F" w:rsidRDefault="00FD7467" w:rsidP="00786F92">
      <w:pPr>
        <w:numPr>
          <w:ilvl w:val="0"/>
          <w:numId w:val="180"/>
        </w:numPr>
        <w:tabs>
          <w:tab w:val="left" w:pos="993"/>
          <w:tab w:val="left" w:pos="1985"/>
        </w:tabs>
        <w:suppressAutoHyphens w:val="0"/>
        <w:ind w:left="0" w:firstLine="709"/>
        <w:jc w:val="both"/>
        <w:rPr>
          <w:sz w:val="28"/>
          <w:szCs w:val="28"/>
        </w:rPr>
      </w:pPr>
      <w:r w:rsidRPr="0001523F">
        <w:rPr>
          <w:sz w:val="28"/>
          <w:szCs w:val="28"/>
        </w:rPr>
        <w:t>прием обращений по электронной почте;</w:t>
      </w:r>
    </w:p>
    <w:p w14:paraId="3D403074" w14:textId="77777777" w:rsidR="00FD7467" w:rsidRPr="0001523F" w:rsidRDefault="00FD7467" w:rsidP="00786F92">
      <w:pPr>
        <w:numPr>
          <w:ilvl w:val="0"/>
          <w:numId w:val="180"/>
        </w:numPr>
        <w:tabs>
          <w:tab w:val="left" w:pos="993"/>
          <w:tab w:val="left" w:pos="1985"/>
        </w:tabs>
        <w:suppressAutoHyphens w:val="0"/>
        <w:ind w:left="0" w:firstLine="709"/>
        <w:jc w:val="both"/>
        <w:rPr>
          <w:sz w:val="28"/>
          <w:szCs w:val="28"/>
        </w:rPr>
      </w:pPr>
      <w:r w:rsidRPr="0001523F">
        <w:rPr>
          <w:sz w:val="28"/>
          <w:szCs w:val="28"/>
        </w:rPr>
        <w:t>возможность самостоятельной регистрации обращений Заказчиком в СУИ Исполнителя.</w:t>
      </w:r>
    </w:p>
    <w:p w14:paraId="628FAB9A" w14:textId="77777777" w:rsidR="00FD7467" w:rsidRDefault="00FD7467" w:rsidP="00786F92">
      <w:pPr>
        <w:numPr>
          <w:ilvl w:val="2"/>
          <w:numId w:val="181"/>
        </w:numPr>
        <w:ind w:left="0" w:firstLine="709"/>
        <w:jc w:val="both"/>
        <w:rPr>
          <w:sz w:val="28"/>
          <w:szCs w:val="28"/>
        </w:rPr>
      </w:pPr>
      <w:r w:rsidRPr="00BF4B0F">
        <w:rPr>
          <w:sz w:val="28"/>
          <w:szCs w:val="28"/>
        </w:rPr>
        <w:t xml:space="preserve"> В целях надлежащего оказания Услуг, Заказчик должен обеспечить передачу Исполнителю всех необходимых сведений для обработки Обращения. </w:t>
      </w:r>
    </w:p>
    <w:p w14:paraId="3CB72E81" w14:textId="45DC5E9D" w:rsidR="00FD7467" w:rsidRPr="00301818" w:rsidRDefault="00815115" w:rsidP="00301818">
      <w:pPr>
        <w:numPr>
          <w:ilvl w:val="2"/>
          <w:numId w:val="181"/>
        </w:numPr>
        <w:ind w:left="0" w:firstLine="709"/>
        <w:jc w:val="both"/>
        <w:rPr>
          <w:sz w:val="28"/>
          <w:szCs w:val="28"/>
        </w:rPr>
      </w:pPr>
      <w:r w:rsidRPr="00815115">
        <w:rPr>
          <w:rFonts w:eastAsia="Calibri"/>
          <w:sz w:val="28"/>
          <w:szCs w:val="28"/>
        </w:rPr>
        <w:t>Исполнитель должен предоставить Заказчику удаленный доступ в СУИ с правами просмотра всех обращений, зарегистрированных в рамках выполнения Услуги и работ по заявкам. Исполнитель обеспечивает оказание Услуг с использованием удаленного доступа к информационным ресурсам Заказчика, на условиях Заказчика. При необходимости оказание Услуг производится в месте установки ПТК.</w:t>
      </w:r>
    </w:p>
    <w:p w14:paraId="498D7EC5" w14:textId="77777777" w:rsidR="001B420A" w:rsidRDefault="001B420A" w:rsidP="00786F92">
      <w:pPr>
        <w:ind w:firstLine="709"/>
        <w:jc w:val="both"/>
        <w:rPr>
          <w:sz w:val="28"/>
          <w:szCs w:val="28"/>
        </w:rPr>
      </w:pPr>
    </w:p>
    <w:p w14:paraId="544531FE" w14:textId="77777777" w:rsidR="00FD7467" w:rsidRDefault="00FD7467" w:rsidP="00786F92">
      <w:pPr>
        <w:keepNext/>
        <w:numPr>
          <w:ilvl w:val="1"/>
          <w:numId w:val="168"/>
        </w:numPr>
        <w:suppressAutoHyphens w:val="0"/>
        <w:ind w:left="0" w:firstLine="709"/>
        <w:contextualSpacing/>
        <w:outlineLvl w:val="1"/>
        <w:rPr>
          <w:b/>
          <w:bCs/>
          <w:iCs/>
          <w:sz w:val="28"/>
          <w:szCs w:val="28"/>
        </w:rPr>
      </w:pPr>
      <w:r w:rsidRPr="001B420A">
        <w:rPr>
          <w:b/>
          <w:bCs/>
          <w:iCs/>
          <w:sz w:val="28"/>
          <w:szCs w:val="28"/>
        </w:rPr>
        <w:t xml:space="preserve"> </w:t>
      </w:r>
      <w:r w:rsidRPr="00FB6D1D">
        <w:rPr>
          <w:b/>
          <w:bCs/>
          <w:iCs/>
          <w:sz w:val="28"/>
          <w:szCs w:val="28"/>
        </w:rPr>
        <w:t xml:space="preserve">Уровень технической поддержки </w:t>
      </w:r>
    </w:p>
    <w:p w14:paraId="322699C2" w14:textId="77777777" w:rsidR="00815115" w:rsidRDefault="00815115" w:rsidP="00815115">
      <w:pPr>
        <w:keepNext/>
        <w:suppressAutoHyphens w:val="0"/>
        <w:ind w:left="709"/>
        <w:contextualSpacing/>
        <w:outlineLvl w:val="1"/>
        <w:rPr>
          <w:b/>
          <w:bCs/>
          <w:iCs/>
          <w:sz w:val="28"/>
          <w:szCs w:val="28"/>
        </w:rPr>
      </w:pPr>
    </w:p>
    <w:p w14:paraId="3F11A98A" w14:textId="54C5FC1F" w:rsidR="00FD7467" w:rsidRPr="00FB6D1D" w:rsidRDefault="00FD7467" w:rsidP="00013172">
      <w:pPr>
        <w:pStyle w:val="6"/>
      </w:pPr>
      <w:r w:rsidRPr="00FB6D1D">
        <w:t>Исполнитель должен обеспечить следующий уровень приоритетов</w:t>
      </w:r>
      <w:r w:rsidRPr="00FB6D1D">
        <w:rPr>
          <w:iCs/>
        </w:rPr>
        <w:t xml:space="preserve"> технической поддержки (</w:t>
      </w:r>
      <w:r w:rsidRPr="00FB6D1D">
        <w:rPr>
          <w:iCs/>
          <w:lang w:val="en-US"/>
        </w:rPr>
        <w:t>SLA</w:t>
      </w:r>
      <w:r w:rsidRPr="00FB6D1D">
        <w:rPr>
          <w:iCs/>
        </w:rPr>
        <w:t>):</w:t>
      </w:r>
    </w:p>
    <w:p w14:paraId="23A1DB84" w14:textId="77777777" w:rsidR="00FD7467" w:rsidRPr="0001523F" w:rsidRDefault="00FD7467" w:rsidP="00786F92">
      <w:pPr>
        <w:numPr>
          <w:ilvl w:val="0"/>
          <w:numId w:val="172"/>
        </w:numPr>
        <w:suppressAutoHyphens w:val="0"/>
        <w:ind w:left="0" w:firstLine="709"/>
        <w:contextualSpacing/>
        <w:jc w:val="both"/>
        <w:rPr>
          <w:iCs/>
          <w:sz w:val="28"/>
          <w:szCs w:val="28"/>
        </w:rPr>
      </w:pPr>
      <w:r w:rsidRPr="00FB6D1D">
        <w:rPr>
          <w:rFonts w:eastAsia="MS Mincho"/>
          <w:sz w:val="28"/>
          <w:szCs w:val="28"/>
        </w:rPr>
        <w:t>уровень приоритета 1</w:t>
      </w:r>
      <w:r w:rsidRPr="00FB6D1D">
        <w:rPr>
          <w:rFonts w:eastAsia="Calibri"/>
          <w:sz w:val="28"/>
          <w:szCs w:val="28"/>
          <w:lang w:eastAsia="ru-RU"/>
        </w:rPr>
        <w:t xml:space="preserve"> Блокирующий. Инциденты, связанные с</w:t>
      </w:r>
      <w:r w:rsidRPr="0001523F">
        <w:rPr>
          <w:rFonts w:eastAsia="Calibri"/>
          <w:sz w:val="28"/>
          <w:szCs w:val="28"/>
          <w:lang w:eastAsia="ru-RU"/>
        </w:rPr>
        <w:t xml:space="preserve"> полной неработоспособностью ПТК для всех пользователей АСУ ОД ТК. </w:t>
      </w:r>
    </w:p>
    <w:p w14:paraId="50626CB2" w14:textId="7772F1EF" w:rsidR="00622316" w:rsidRPr="00622316" w:rsidRDefault="00FD7467" w:rsidP="00622316">
      <w:pPr>
        <w:numPr>
          <w:ilvl w:val="0"/>
          <w:numId w:val="172"/>
        </w:numPr>
        <w:suppressAutoHyphens w:val="0"/>
        <w:ind w:left="0" w:firstLine="709"/>
        <w:contextualSpacing/>
        <w:jc w:val="both"/>
        <w:rPr>
          <w:iCs/>
          <w:sz w:val="28"/>
          <w:szCs w:val="28"/>
        </w:rPr>
      </w:pPr>
      <w:r w:rsidRPr="009E4220">
        <w:rPr>
          <w:rFonts w:eastAsia="MS Mincho"/>
          <w:sz w:val="28"/>
          <w:szCs w:val="28"/>
        </w:rPr>
        <w:t>уровень приоритета 2</w:t>
      </w:r>
      <w:r w:rsidRPr="009E4220">
        <w:rPr>
          <w:rFonts w:eastAsia="Calibri"/>
          <w:sz w:val="28"/>
          <w:szCs w:val="28"/>
          <w:lang w:eastAsia="ru-RU"/>
        </w:rPr>
        <w:t xml:space="preserve"> Высокий</w:t>
      </w:r>
      <w:r w:rsidRPr="009E4220">
        <w:rPr>
          <w:rFonts w:eastAsia="MS Mincho"/>
          <w:sz w:val="28"/>
          <w:szCs w:val="28"/>
        </w:rPr>
        <w:t xml:space="preserve">. </w:t>
      </w:r>
      <w:r w:rsidRPr="009E4220">
        <w:rPr>
          <w:sz w:val="28"/>
          <w:szCs w:val="28"/>
          <w:lang w:eastAsia="ru-RU"/>
        </w:rPr>
        <w:t>Инциденты, которые оказывают</w:t>
      </w:r>
      <w:r w:rsidRPr="0001523F">
        <w:rPr>
          <w:sz w:val="28"/>
          <w:szCs w:val="28"/>
          <w:lang w:eastAsia="ru-RU"/>
        </w:rPr>
        <w:t xml:space="preserve"> существенное негативное влияние на работоспособность и штатное функционирование ПТК. Отсутствует возможность временного (обходного) решения по обращению. </w:t>
      </w:r>
      <w:r w:rsidR="00622316" w:rsidRPr="00CB36E8">
        <w:rPr>
          <w:sz w:val="28"/>
          <w:szCs w:val="28"/>
        </w:rPr>
        <w:t>Неисправность, которую невозможно устранить или исправить путем временных мер и которая оказывает серьезное негативное воздействие на работу пользователей.</w:t>
      </w:r>
      <w:r w:rsidR="00622316" w:rsidRPr="00CB36E8">
        <w:rPr>
          <w:rFonts w:eastAsia="MS Mincho"/>
          <w:sz w:val="28"/>
          <w:szCs w:val="28"/>
        </w:rPr>
        <w:t xml:space="preserve"> </w:t>
      </w:r>
    </w:p>
    <w:p w14:paraId="063F6539" w14:textId="67480130" w:rsidR="00FD7467" w:rsidRPr="0001523F" w:rsidRDefault="00FD7467" w:rsidP="00622316">
      <w:pPr>
        <w:numPr>
          <w:ilvl w:val="0"/>
          <w:numId w:val="172"/>
        </w:numPr>
        <w:suppressAutoHyphens w:val="0"/>
        <w:ind w:left="0" w:firstLine="709"/>
        <w:contextualSpacing/>
        <w:jc w:val="both"/>
        <w:rPr>
          <w:iCs/>
          <w:sz w:val="28"/>
          <w:szCs w:val="28"/>
        </w:rPr>
      </w:pPr>
      <w:r w:rsidRPr="009E4220">
        <w:rPr>
          <w:rFonts w:eastAsia="MS Mincho"/>
          <w:sz w:val="28"/>
          <w:szCs w:val="28"/>
        </w:rPr>
        <w:t xml:space="preserve">уровень приоритета 3 </w:t>
      </w:r>
      <w:r w:rsidRPr="009E4220">
        <w:rPr>
          <w:rFonts w:eastAsia="Calibri"/>
          <w:sz w:val="28"/>
          <w:szCs w:val="28"/>
          <w:lang w:eastAsia="ru-RU"/>
        </w:rPr>
        <w:t>Средний</w:t>
      </w:r>
      <w:r w:rsidRPr="009E4220">
        <w:rPr>
          <w:rFonts w:eastAsia="MS Mincho"/>
          <w:sz w:val="28"/>
          <w:szCs w:val="28"/>
        </w:rPr>
        <w:t xml:space="preserve">. </w:t>
      </w:r>
      <w:r w:rsidRPr="009E4220">
        <w:rPr>
          <w:rFonts w:eastAsia="Calibri"/>
          <w:sz w:val="28"/>
          <w:szCs w:val="28"/>
          <w:lang w:eastAsia="ru-RU"/>
        </w:rPr>
        <w:t>Инциденты, которые не</w:t>
      </w:r>
      <w:r w:rsidRPr="0001523F">
        <w:rPr>
          <w:rFonts w:eastAsia="Calibri"/>
          <w:sz w:val="28"/>
          <w:szCs w:val="28"/>
          <w:lang w:eastAsia="ru-RU"/>
        </w:rPr>
        <w:t xml:space="preserve"> оказывают существенного негативного влияния на работоспособность и штатное функционирование ПТК. Есть временный (обходной) вариант решения по обращению.</w:t>
      </w:r>
      <w:r w:rsidRPr="0001523F">
        <w:rPr>
          <w:rFonts w:eastAsia="MS Mincho"/>
          <w:sz w:val="28"/>
          <w:szCs w:val="28"/>
        </w:rPr>
        <w:t xml:space="preserve"> </w:t>
      </w:r>
    </w:p>
    <w:p w14:paraId="491AF002" w14:textId="77777777" w:rsidR="00FD7467" w:rsidRPr="00A24905" w:rsidRDefault="00FD7467" w:rsidP="00786F92">
      <w:pPr>
        <w:numPr>
          <w:ilvl w:val="0"/>
          <w:numId w:val="172"/>
        </w:numPr>
        <w:suppressAutoHyphens w:val="0"/>
        <w:ind w:left="0" w:firstLine="709"/>
        <w:contextualSpacing/>
        <w:jc w:val="both"/>
        <w:rPr>
          <w:rFonts w:eastAsia="Calibri"/>
          <w:sz w:val="28"/>
          <w:szCs w:val="28"/>
          <w:lang w:eastAsia="en-US"/>
        </w:rPr>
      </w:pPr>
      <w:r w:rsidRPr="009E4220">
        <w:rPr>
          <w:rFonts w:eastAsia="MS Mincho"/>
          <w:sz w:val="28"/>
          <w:szCs w:val="28"/>
        </w:rPr>
        <w:t>уровень приоритета 4</w:t>
      </w:r>
      <w:r w:rsidRPr="009E4220">
        <w:rPr>
          <w:rFonts w:eastAsia="Calibri"/>
          <w:sz w:val="28"/>
          <w:szCs w:val="28"/>
          <w:lang w:eastAsia="ru-RU"/>
        </w:rPr>
        <w:t xml:space="preserve"> Низкий</w:t>
      </w:r>
      <w:r w:rsidRPr="009E4220">
        <w:rPr>
          <w:rFonts w:eastAsia="MS Mincho"/>
          <w:sz w:val="28"/>
          <w:szCs w:val="28"/>
        </w:rPr>
        <w:t xml:space="preserve">. </w:t>
      </w:r>
      <w:r w:rsidRPr="009E4220">
        <w:rPr>
          <w:sz w:val="28"/>
          <w:szCs w:val="28"/>
          <w:lang w:eastAsia="ru-RU"/>
        </w:rPr>
        <w:t>Запросы на консультацию</w:t>
      </w:r>
      <w:r w:rsidRPr="009E4220">
        <w:rPr>
          <w:rFonts w:eastAsia="MS Mincho"/>
          <w:sz w:val="28"/>
          <w:szCs w:val="28"/>
        </w:rPr>
        <w:t xml:space="preserve">. </w:t>
      </w:r>
    </w:p>
    <w:p w14:paraId="29764E53" w14:textId="77777777" w:rsidR="00FD7467" w:rsidRPr="00A24905" w:rsidRDefault="00FD7467" w:rsidP="00786F92">
      <w:pPr>
        <w:pStyle w:val="6"/>
        <w:numPr>
          <w:ilvl w:val="0"/>
          <w:numId w:val="0"/>
        </w:numPr>
        <w:ind w:firstLine="709"/>
        <w:rPr>
          <w:rStyle w:val="68"/>
        </w:rPr>
      </w:pPr>
      <w:r>
        <w:rPr>
          <w:rFonts w:eastAsia="MS Mincho"/>
        </w:rPr>
        <w:t xml:space="preserve">4.6.2 </w:t>
      </w:r>
      <w:r w:rsidRPr="00A24905">
        <w:rPr>
          <w:rStyle w:val="68"/>
        </w:rPr>
        <w:t>Исполнитель должен обеспечить следующий уровень реакции и предоставления решений:</w:t>
      </w:r>
    </w:p>
    <w:p w14:paraId="3AA79893" w14:textId="77777777" w:rsidR="00FD7467" w:rsidRPr="00FB6D1D" w:rsidRDefault="00FD7467" w:rsidP="00786F92">
      <w:pPr>
        <w:tabs>
          <w:tab w:val="left" w:pos="1843"/>
        </w:tabs>
        <w:ind w:firstLine="709"/>
        <w:contextualSpacing/>
        <w:jc w:val="both"/>
        <w:rPr>
          <w:rFonts w:eastAsia="Calibri"/>
          <w:sz w:val="28"/>
          <w:szCs w:val="28"/>
        </w:rPr>
      </w:pPr>
      <w:r w:rsidRPr="00FB6D1D">
        <w:rPr>
          <w:rFonts w:eastAsia="Calibri"/>
          <w:sz w:val="28"/>
          <w:szCs w:val="28"/>
          <w:lang w:eastAsia="en-US"/>
        </w:rPr>
        <w:t xml:space="preserve"> Д</w:t>
      </w:r>
      <w:r w:rsidRPr="00FB6D1D">
        <w:rPr>
          <w:sz w:val="28"/>
          <w:szCs w:val="28"/>
        </w:rPr>
        <w:t xml:space="preserve">ля программных модулей, запущенных в промышленную эксплуатацию </w:t>
      </w:r>
      <w:r w:rsidRPr="00FB6D1D">
        <w:rPr>
          <w:sz w:val="28"/>
          <w:szCs w:val="28"/>
          <w:lang w:val="en-US"/>
        </w:rPr>
        <w:t>PROM</w:t>
      </w:r>
      <w:r w:rsidRPr="00FB6D1D">
        <w:rPr>
          <w:sz w:val="28"/>
          <w:szCs w:val="28"/>
        </w:rPr>
        <w:t xml:space="preserve"> среды, в режиме оказания Услуги 24х7х365:</w:t>
      </w:r>
    </w:p>
    <w:p w14:paraId="4A9511C0" w14:textId="77777777" w:rsidR="00FD7467" w:rsidRPr="0001523F" w:rsidRDefault="00FD7467" w:rsidP="00D10D09">
      <w:pPr>
        <w:numPr>
          <w:ilvl w:val="0"/>
          <w:numId w:val="173"/>
        </w:numPr>
        <w:tabs>
          <w:tab w:val="left" w:pos="1843"/>
        </w:tabs>
        <w:suppressAutoHyphens w:val="0"/>
        <w:ind w:left="1134" w:hanging="425"/>
        <w:contextualSpacing/>
        <w:jc w:val="both"/>
        <w:rPr>
          <w:rFonts w:eastAsia="MS Mincho"/>
          <w:sz w:val="28"/>
          <w:szCs w:val="28"/>
        </w:rPr>
      </w:pPr>
      <w:r w:rsidRPr="0001523F">
        <w:rPr>
          <w:rFonts w:eastAsia="MS Mincho"/>
          <w:sz w:val="28"/>
          <w:szCs w:val="28"/>
        </w:rPr>
        <w:t>уровень 1- время реакции – 1 час, время предоставления решения – 2 часа.</w:t>
      </w:r>
    </w:p>
    <w:p w14:paraId="53D6BE21" w14:textId="77777777" w:rsidR="00FD7467" w:rsidRPr="0001523F" w:rsidRDefault="00FD7467" w:rsidP="00D10D09">
      <w:pPr>
        <w:numPr>
          <w:ilvl w:val="0"/>
          <w:numId w:val="173"/>
        </w:numPr>
        <w:tabs>
          <w:tab w:val="left" w:pos="1843"/>
        </w:tabs>
        <w:suppressAutoHyphens w:val="0"/>
        <w:ind w:left="1134" w:hanging="425"/>
        <w:contextualSpacing/>
        <w:jc w:val="both"/>
        <w:rPr>
          <w:rFonts w:eastAsia="MS Mincho"/>
          <w:sz w:val="28"/>
          <w:szCs w:val="28"/>
        </w:rPr>
      </w:pPr>
      <w:r w:rsidRPr="0001523F">
        <w:rPr>
          <w:rFonts w:eastAsia="MS Mincho"/>
          <w:sz w:val="28"/>
          <w:szCs w:val="28"/>
        </w:rPr>
        <w:t>уровень 2- время реакции – 1 час, время предоставления решения – 4 часа.</w:t>
      </w:r>
    </w:p>
    <w:p w14:paraId="7048C77C" w14:textId="77777777" w:rsidR="00FD7467" w:rsidRPr="0001523F" w:rsidRDefault="00FD7467" w:rsidP="00D10D09">
      <w:pPr>
        <w:numPr>
          <w:ilvl w:val="0"/>
          <w:numId w:val="173"/>
        </w:numPr>
        <w:tabs>
          <w:tab w:val="left" w:pos="1843"/>
        </w:tabs>
        <w:suppressAutoHyphens w:val="0"/>
        <w:ind w:left="1134" w:hanging="425"/>
        <w:contextualSpacing/>
        <w:jc w:val="both"/>
        <w:rPr>
          <w:rFonts w:eastAsia="MS Mincho"/>
          <w:sz w:val="28"/>
          <w:szCs w:val="28"/>
        </w:rPr>
      </w:pPr>
      <w:r w:rsidRPr="0001523F">
        <w:rPr>
          <w:rFonts w:eastAsia="MS Mincho"/>
          <w:sz w:val="28"/>
          <w:szCs w:val="28"/>
        </w:rPr>
        <w:t>уровень 3- время реакции – 6 часов, время предоставления решения – 24 часа.</w:t>
      </w:r>
    </w:p>
    <w:p w14:paraId="3319D589" w14:textId="77777777" w:rsidR="00FD7467" w:rsidRPr="00154961" w:rsidRDefault="00FD7467" w:rsidP="00D10D09">
      <w:pPr>
        <w:numPr>
          <w:ilvl w:val="0"/>
          <w:numId w:val="173"/>
        </w:numPr>
        <w:tabs>
          <w:tab w:val="left" w:pos="1843"/>
        </w:tabs>
        <w:suppressAutoHyphens w:val="0"/>
        <w:ind w:left="1134" w:hanging="425"/>
        <w:contextualSpacing/>
        <w:jc w:val="both"/>
        <w:rPr>
          <w:rFonts w:eastAsia="Calibri"/>
          <w:sz w:val="28"/>
          <w:szCs w:val="28"/>
        </w:rPr>
      </w:pPr>
      <w:r w:rsidRPr="0001523F">
        <w:rPr>
          <w:rFonts w:eastAsia="MS Mincho"/>
          <w:sz w:val="28"/>
          <w:szCs w:val="28"/>
        </w:rPr>
        <w:t>уровень 4- время реакции – 24 часа, время предоставления решения – 60 часов.</w:t>
      </w:r>
    </w:p>
    <w:p w14:paraId="0121BB6B" w14:textId="77777777" w:rsidR="00FD7467" w:rsidRPr="00154961" w:rsidRDefault="00FD7467" w:rsidP="00FD7467">
      <w:pPr>
        <w:pStyle w:val="6"/>
        <w:numPr>
          <w:ilvl w:val="0"/>
          <w:numId w:val="0"/>
        </w:numPr>
        <w:ind w:firstLine="709"/>
      </w:pPr>
      <w:r>
        <w:t xml:space="preserve">4.6.3. </w:t>
      </w:r>
      <w:r w:rsidRPr="00154961">
        <w:t xml:space="preserve">Для остальных программных модулей </w:t>
      </w:r>
      <w:r w:rsidRPr="00154961">
        <w:rPr>
          <w:lang w:val="en-US"/>
        </w:rPr>
        <w:t>PROM</w:t>
      </w:r>
      <w:r w:rsidRPr="00154961">
        <w:t xml:space="preserve">, </w:t>
      </w:r>
      <w:r w:rsidRPr="00154961">
        <w:rPr>
          <w:lang w:val="en-US"/>
        </w:rPr>
        <w:t>TEST</w:t>
      </w:r>
      <w:r w:rsidRPr="00154961">
        <w:t xml:space="preserve"> и </w:t>
      </w:r>
      <w:r w:rsidRPr="00154961">
        <w:rPr>
          <w:lang w:val="en-US"/>
        </w:rPr>
        <w:t>DEV</w:t>
      </w:r>
      <w:r w:rsidRPr="00154961">
        <w:t xml:space="preserve"> сред, в режиме оказания Услуги 9х5 по рабочим дням:</w:t>
      </w:r>
    </w:p>
    <w:p w14:paraId="061FB8C3" w14:textId="77777777" w:rsidR="00FD7467" w:rsidRPr="0001523F" w:rsidRDefault="00FD7467" w:rsidP="00D10D09">
      <w:pPr>
        <w:numPr>
          <w:ilvl w:val="0"/>
          <w:numId w:val="174"/>
        </w:numPr>
        <w:tabs>
          <w:tab w:val="left" w:pos="1843"/>
        </w:tabs>
        <w:suppressAutoHyphens w:val="0"/>
        <w:ind w:left="1134" w:hanging="425"/>
        <w:contextualSpacing/>
        <w:jc w:val="both"/>
        <w:rPr>
          <w:rFonts w:eastAsia="MS Mincho"/>
          <w:sz w:val="28"/>
          <w:szCs w:val="28"/>
        </w:rPr>
      </w:pPr>
      <w:r w:rsidRPr="0001523F">
        <w:rPr>
          <w:rFonts w:eastAsia="MS Mincho"/>
          <w:sz w:val="28"/>
          <w:szCs w:val="28"/>
        </w:rPr>
        <w:t>уровень 1- время реакции – 2 час</w:t>
      </w:r>
      <w:r>
        <w:rPr>
          <w:rFonts w:eastAsia="MS Mincho"/>
          <w:sz w:val="28"/>
          <w:szCs w:val="28"/>
        </w:rPr>
        <w:t>а</w:t>
      </w:r>
      <w:r w:rsidRPr="0001523F">
        <w:rPr>
          <w:rFonts w:eastAsia="MS Mincho"/>
          <w:sz w:val="28"/>
          <w:szCs w:val="28"/>
        </w:rPr>
        <w:t>, время предоставления решения – 3 часа.</w:t>
      </w:r>
    </w:p>
    <w:p w14:paraId="09FFCFDC" w14:textId="77777777" w:rsidR="00FD7467" w:rsidRPr="0001523F" w:rsidRDefault="00FD7467" w:rsidP="00D10D09">
      <w:pPr>
        <w:numPr>
          <w:ilvl w:val="0"/>
          <w:numId w:val="174"/>
        </w:numPr>
        <w:tabs>
          <w:tab w:val="left" w:pos="1843"/>
        </w:tabs>
        <w:suppressAutoHyphens w:val="0"/>
        <w:ind w:left="1134" w:hanging="425"/>
        <w:contextualSpacing/>
        <w:jc w:val="both"/>
        <w:rPr>
          <w:rFonts w:eastAsia="MS Mincho"/>
          <w:sz w:val="28"/>
          <w:szCs w:val="28"/>
        </w:rPr>
      </w:pPr>
      <w:r w:rsidRPr="0001523F">
        <w:rPr>
          <w:rFonts w:eastAsia="MS Mincho"/>
          <w:sz w:val="28"/>
          <w:szCs w:val="28"/>
        </w:rPr>
        <w:t>уровень 2- время реакции – 2 час</w:t>
      </w:r>
      <w:r>
        <w:rPr>
          <w:rFonts w:eastAsia="MS Mincho"/>
          <w:sz w:val="28"/>
          <w:szCs w:val="28"/>
        </w:rPr>
        <w:t>а</w:t>
      </w:r>
      <w:r w:rsidRPr="0001523F">
        <w:rPr>
          <w:rFonts w:eastAsia="MS Mincho"/>
          <w:sz w:val="28"/>
          <w:szCs w:val="28"/>
        </w:rPr>
        <w:t>, время предоставления решения – 5 час</w:t>
      </w:r>
      <w:r>
        <w:rPr>
          <w:rFonts w:eastAsia="MS Mincho"/>
          <w:sz w:val="28"/>
          <w:szCs w:val="28"/>
        </w:rPr>
        <w:t>ов</w:t>
      </w:r>
      <w:r w:rsidRPr="0001523F">
        <w:rPr>
          <w:rFonts w:eastAsia="MS Mincho"/>
          <w:sz w:val="28"/>
          <w:szCs w:val="28"/>
        </w:rPr>
        <w:t>.</w:t>
      </w:r>
    </w:p>
    <w:p w14:paraId="35D5E0AE" w14:textId="77777777" w:rsidR="00FD7467" w:rsidRPr="0001523F" w:rsidRDefault="00FD7467" w:rsidP="00D10D09">
      <w:pPr>
        <w:numPr>
          <w:ilvl w:val="0"/>
          <w:numId w:val="174"/>
        </w:numPr>
        <w:tabs>
          <w:tab w:val="left" w:pos="1843"/>
        </w:tabs>
        <w:suppressAutoHyphens w:val="0"/>
        <w:ind w:left="1134" w:hanging="425"/>
        <w:contextualSpacing/>
        <w:jc w:val="both"/>
        <w:rPr>
          <w:rFonts w:eastAsia="MS Mincho"/>
          <w:sz w:val="28"/>
          <w:szCs w:val="28"/>
        </w:rPr>
      </w:pPr>
      <w:r w:rsidRPr="0001523F">
        <w:rPr>
          <w:rFonts w:eastAsia="MS Mincho"/>
          <w:sz w:val="28"/>
          <w:szCs w:val="28"/>
        </w:rPr>
        <w:t xml:space="preserve">уровень 3- время реакции – </w:t>
      </w:r>
      <w:r>
        <w:rPr>
          <w:rFonts w:eastAsia="MS Mincho"/>
          <w:sz w:val="28"/>
          <w:szCs w:val="28"/>
        </w:rPr>
        <w:t>8</w:t>
      </w:r>
      <w:r w:rsidRPr="0001523F">
        <w:rPr>
          <w:rFonts w:eastAsia="MS Mincho"/>
          <w:sz w:val="28"/>
          <w:szCs w:val="28"/>
        </w:rPr>
        <w:t xml:space="preserve"> часов, время предоставления решения – </w:t>
      </w:r>
      <w:r>
        <w:rPr>
          <w:rFonts w:eastAsia="MS Mincho"/>
          <w:sz w:val="28"/>
          <w:szCs w:val="28"/>
        </w:rPr>
        <w:t>18</w:t>
      </w:r>
      <w:r w:rsidRPr="0001523F">
        <w:rPr>
          <w:rFonts w:eastAsia="MS Mincho"/>
          <w:sz w:val="28"/>
          <w:szCs w:val="28"/>
        </w:rPr>
        <w:t xml:space="preserve"> час</w:t>
      </w:r>
      <w:r>
        <w:rPr>
          <w:rFonts w:eastAsia="MS Mincho"/>
          <w:sz w:val="28"/>
          <w:szCs w:val="28"/>
        </w:rPr>
        <w:t>ов</w:t>
      </w:r>
      <w:r w:rsidRPr="0001523F">
        <w:rPr>
          <w:rFonts w:eastAsia="MS Mincho"/>
          <w:sz w:val="28"/>
          <w:szCs w:val="28"/>
        </w:rPr>
        <w:t>.</w:t>
      </w:r>
    </w:p>
    <w:p w14:paraId="69193ECB" w14:textId="77777777" w:rsidR="00FD7467" w:rsidRPr="0001523F" w:rsidRDefault="00FD7467" w:rsidP="00D10D09">
      <w:pPr>
        <w:numPr>
          <w:ilvl w:val="0"/>
          <w:numId w:val="174"/>
        </w:numPr>
        <w:tabs>
          <w:tab w:val="left" w:pos="1843"/>
        </w:tabs>
        <w:suppressAutoHyphens w:val="0"/>
        <w:ind w:left="1134" w:hanging="425"/>
        <w:contextualSpacing/>
        <w:jc w:val="both"/>
        <w:rPr>
          <w:rFonts w:eastAsia="Calibri"/>
          <w:sz w:val="28"/>
          <w:szCs w:val="28"/>
        </w:rPr>
      </w:pPr>
      <w:r w:rsidRPr="0001523F">
        <w:rPr>
          <w:rFonts w:eastAsia="MS Mincho"/>
          <w:sz w:val="28"/>
          <w:szCs w:val="28"/>
        </w:rPr>
        <w:t xml:space="preserve">уровень 4- время реакции – </w:t>
      </w:r>
      <w:r>
        <w:rPr>
          <w:rFonts w:eastAsia="MS Mincho"/>
          <w:sz w:val="28"/>
          <w:szCs w:val="28"/>
        </w:rPr>
        <w:t>18</w:t>
      </w:r>
      <w:r w:rsidRPr="0001523F">
        <w:rPr>
          <w:rFonts w:eastAsia="MS Mincho"/>
          <w:sz w:val="28"/>
          <w:szCs w:val="28"/>
        </w:rPr>
        <w:t xml:space="preserve"> час</w:t>
      </w:r>
      <w:r>
        <w:rPr>
          <w:rFonts w:eastAsia="MS Mincho"/>
          <w:sz w:val="28"/>
          <w:szCs w:val="28"/>
        </w:rPr>
        <w:t>ов</w:t>
      </w:r>
      <w:r w:rsidRPr="0001523F">
        <w:rPr>
          <w:rFonts w:eastAsia="MS Mincho"/>
          <w:sz w:val="28"/>
          <w:szCs w:val="28"/>
        </w:rPr>
        <w:t xml:space="preserve">, время предоставления решения – </w:t>
      </w:r>
      <w:r>
        <w:rPr>
          <w:rFonts w:eastAsia="MS Mincho"/>
          <w:sz w:val="28"/>
          <w:szCs w:val="28"/>
        </w:rPr>
        <w:t>45</w:t>
      </w:r>
      <w:r w:rsidRPr="0001523F">
        <w:rPr>
          <w:rFonts w:eastAsia="MS Mincho"/>
          <w:sz w:val="28"/>
          <w:szCs w:val="28"/>
        </w:rPr>
        <w:t xml:space="preserve"> часов.</w:t>
      </w:r>
    </w:p>
    <w:p w14:paraId="088ADE05" w14:textId="77777777" w:rsidR="00FD7467" w:rsidRPr="0001523F" w:rsidRDefault="00FD7467" w:rsidP="001B420A">
      <w:pPr>
        <w:tabs>
          <w:tab w:val="left" w:pos="1843"/>
        </w:tabs>
        <w:ind w:firstLine="709"/>
        <w:contextualSpacing/>
        <w:jc w:val="both"/>
        <w:rPr>
          <w:rFonts w:eastAsia="Calibri"/>
          <w:sz w:val="28"/>
          <w:szCs w:val="28"/>
        </w:rPr>
      </w:pPr>
      <w:r w:rsidRPr="0001523F">
        <w:rPr>
          <w:rFonts w:eastAsia="MS Mincho"/>
          <w:sz w:val="28"/>
          <w:szCs w:val="28"/>
        </w:rPr>
        <w:t xml:space="preserve">Обращения по вопросам работоспособности среды </w:t>
      </w:r>
      <w:r w:rsidRPr="0001523F">
        <w:rPr>
          <w:rFonts w:eastAsia="MS Mincho"/>
          <w:sz w:val="28"/>
          <w:szCs w:val="28"/>
          <w:lang w:val="en-US"/>
        </w:rPr>
        <w:t>PROM</w:t>
      </w:r>
      <w:r w:rsidRPr="0001523F">
        <w:rPr>
          <w:rFonts w:eastAsia="MS Mincho"/>
          <w:sz w:val="28"/>
          <w:szCs w:val="28"/>
        </w:rPr>
        <w:t xml:space="preserve"> имеют больший приоритет.</w:t>
      </w:r>
    </w:p>
    <w:p w14:paraId="52742B59" w14:textId="77777777" w:rsidR="00FD7467" w:rsidRDefault="00FD7467" w:rsidP="001B420A">
      <w:pPr>
        <w:pStyle w:val="6"/>
        <w:numPr>
          <w:ilvl w:val="0"/>
          <w:numId w:val="0"/>
        </w:numPr>
        <w:ind w:firstLine="709"/>
      </w:pPr>
      <w:r w:rsidRPr="00154961">
        <w:t xml:space="preserve">4.6.4. </w:t>
      </w:r>
      <w:r>
        <w:t xml:space="preserve">В </w:t>
      </w:r>
      <w:r w:rsidRPr="00154961">
        <w:t>случае, если предоставление Решения по Обращению Заказчика требует согласования или его исполнение находится в зоне ответственности Заказчика или разработчика АСУ ОД ТК, время</w:t>
      </w:r>
      <w:r w:rsidRPr="00BF4B0F">
        <w:t xml:space="preserve"> проведения такого согласования (решения) не учитывается в суммарном времени предоставления Решения.</w:t>
      </w:r>
    </w:p>
    <w:p w14:paraId="4DAFE4C0" w14:textId="77777777" w:rsidR="00FD7467" w:rsidRPr="00BF4B0F" w:rsidRDefault="00FD7467" w:rsidP="001B420A">
      <w:pPr>
        <w:pStyle w:val="6"/>
        <w:numPr>
          <w:ilvl w:val="0"/>
          <w:numId w:val="0"/>
        </w:numPr>
        <w:ind w:firstLine="709"/>
      </w:pPr>
      <w:r>
        <w:t>4.6.5. И</w:t>
      </w:r>
      <w:r w:rsidRPr="00BF4B0F">
        <w:t xml:space="preserve">сполнитель должен обеспечить </w:t>
      </w:r>
      <w:r>
        <w:t xml:space="preserve">суммарное время устранения инцидентов на </w:t>
      </w:r>
      <w:r w:rsidRPr="00BF4B0F">
        <w:rPr>
          <w:iCs/>
        </w:rPr>
        <w:t>программных модул</w:t>
      </w:r>
      <w:r>
        <w:rPr>
          <w:iCs/>
        </w:rPr>
        <w:t>ях</w:t>
      </w:r>
      <w:r w:rsidRPr="00BF4B0F">
        <w:rPr>
          <w:iCs/>
        </w:rPr>
        <w:t xml:space="preserve">, запущенных в промышленную эксплуатацию </w:t>
      </w:r>
      <w:r w:rsidRPr="00BF4B0F">
        <w:rPr>
          <w:lang w:val="en-US"/>
        </w:rPr>
        <w:t>PROM</w:t>
      </w:r>
      <w:r w:rsidRPr="00BF4B0F">
        <w:t xml:space="preserve"> среды ПТК:</w:t>
      </w:r>
    </w:p>
    <w:p w14:paraId="6FE77768" w14:textId="77777777" w:rsidR="00FD7467" w:rsidRPr="0001523F" w:rsidRDefault="00FD7467" w:rsidP="001B420A">
      <w:pPr>
        <w:ind w:firstLine="709"/>
        <w:contextualSpacing/>
        <w:jc w:val="both"/>
        <w:rPr>
          <w:rFonts w:eastAsia="Calibri"/>
          <w:sz w:val="28"/>
          <w:szCs w:val="28"/>
        </w:rPr>
      </w:pPr>
      <w:r w:rsidRPr="0001523F">
        <w:rPr>
          <w:rFonts w:eastAsia="Calibri"/>
          <w:sz w:val="28"/>
          <w:szCs w:val="28"/>
        </w:rPr>
        <w:t>-  по уровню приоритета 1 – суммарно не более 8 часов в месяц;</w:t>
      </w:r>
    </w:p>
    <w:p w14:paraId="1DDCD2EF" w14:textId="77777777" w:rsidR="00FD7467" w:rsidRPr="0001523F" w:rsidRDefault="00FD7467" w:rsidP="001B420A">
      <w:pPr>
        <w:ind w:firstLine="709"/>
        <w:contextualSpacing/>
        <w:jc w:val="both"/>
        <w:rPr>
          <w:rFonts w:eastAsia="Calibri"/>
          <w:sz w:val="28"/>
          <w:szCs w:val="28"/>
        </w:rPr>
      </w:pPr>
      <w:r w:rsidRPr="0001523F">
        <w:rPr>
          <w:rFonts w:eastAsia="Calibri"/>
          <w:sz w:val="28"/>
          <w:szCs w:val="28"/>
        </w:rPr>
        <w:t>-  по уровню приоритета 2 – суммарно не более 12 часов в месяц;</w:t>
      </w:r>
    </w:p>
    <w:p w14:paraId="3B94E1EF" w14:textId="77777777" w:rsidR="00FD7467" w:rsidRPr="0001523F" w:rsidRDefault="00FD7467" w:rsidP="001B420A">
      <w:pPr>
        <w:ind w:firstLine="709"/>
        <w:contextualSpacing/>
        <w:jc w:val="both"/>
        <w:rPr>
          <w:rFonts w:eastAsia="Calibri"/>
          <w:sz w:val="28"/>
          <w:szCs w:val="28"/>
        </w:rPr>
      </w:pPr>
      <w:r w:rsidRPr="0001523F">
        <w:rPr>
          <w:rFonts w:eastAsia="Calibri"/>
          <w:sz w:val="28"/>
          <w:szCs w:val="28"/>
        </w:rPr>
        <w:t>-  по уровню приоритета 3 – суммарно не более 60 часов в месяц.</w:t>
      </w:r>
    </w:p>
    <w:p w14:paraId="59AC4FC3" w14:textId="3117592C" w:rsidR="00FD7467" w:rsidRDefault="00FD7467" w:rsidP="001B420A">
      <w:pPr>
        <w:ind w:firstLine="709"/>
        <w:contextualSpacing/>
        <w:jc w:val="both"/>
        <w:rPr>
          <w:rFonts w:eastAsia="Calibri"/>
          <w:sz w:val="28"/>
          <w:szCs w:val="28"/>
        </w:rPr>
      </w:pPr>
      <w:r w:rsidRPr="0001523F">
        <w:rPr>
          <w:rFonts w:eastAsia="Calibri"/>
          <w:sz w:val="28"/>
          <w:szCs w:val="28"/>
        </w:rPr>
        <w:t xml:space="preserve">При этом время </w:t>
      </w:r>
      <w:r>
        <w:rPr>
          <w:rFonts w:eastAsia="Calibri"/>
          <w:sz w:val="28"/>
          <w:szCs w:val="28"/>
        </w:rPr>
        <w:t>устранения каждого инцидента</w:t>
      </w:r>
      <w:r w:rsidRPr="0001523F">
        <w:rPr>
          <w:rFonts w:eastAsia="Calibri"/>
          <w:sz w:val="28"/>
          <w:szCs w:val="28"/>
        </w:rPr>
        <w:t xml:space="preserve"> не должно превышать требований, изложенных в п.</w:t>
      </w:r>
      <w:r w:rsidR="00013172">
        <w:rPr>
          <w:rFonts w:eastAsia="Calibri"/>
          <w:sz w:val="28"/>
          <w:szCs w:val="28"/>
        </w:rPr>
        <w:t xml:space="preserve"> </w:t>
      </w:r>
      <w:r w:rsidRPr="0001523F">
        <w:rPr>
          <w:rFonts w:eastAsia="Calibri"/>
          <w:sz w:val="28"/>
          <w:szCs w:val="28"/>
        </w:rPr>
        <w:t>4.</w:t>
      </w:r>
      <w:r w:rsidR="00013172">
        <w:rPr>
          <w:rFonts w:eastAsia="Calibri"/>
          <w:sz w:val="28"/>
          <w:szCs w:val="28"/>
        </w:rPr>
        <w:t>6</w:t>
      </w:r>
      <w:r w:rsidRPr="0001523F">
        <w:rPr>
          <w:rFonts w:eastAsia="Calibri"/>
          <w:sz w:val="28"/>
          <w:szCs w:val="28"/>
        </w:rPr>
        <w:t>.2.</w:t>
      </w:r>
    </w:p>
    <w:p w14:paraId="19688562" w14:textId="4B28320C" w:rsidR="00FD7467" w:rsidRPr="00154961" w:rsidRDefault="00FD7467" w:rsidP="001B420A">
      <w:pPr>
        <w:pStyle w:val="afffff4"/>
        <w:numPr>
          <w:ilvl w:val="2"/>
          <w:numId w:val="192"/>
        </w:numPr>
        <w:ind w:left="0" w:firstLine="709"/>
        <w:contextualSpacing/>
        <w:jc w:val="both"/>
        <w:rPr>
          <w:rFonts w:eastAsia="Calibri"/>
          <w:sz w:val="28"/>
          <w:szCs w:val="28"/>
        </w:rPr>
      </w:pPr>
      <w:r w:rsidRPr="00154961">
        <w:rPr>
          <w:rFonts w:eastAsia="Calibri"/>
          <w:sz w:val="28"/>
          <w:szCs w:val="28"/>
        </w:rPr>
        <w:t xml:space="preserve"> Исполнитель должен обеспечить суммарное время устранения инцидентов </w:t>
      </w:r>
      <w:r w:rsidRPr="00154961">
        <w:rPr>
          <w:iCs/>
          <w:sz w:val="28"/>
          <w:szCs w:val="28"/>
        </w:rPr>
        <w:t xml:space="preserve">остальных программных модулей </w:t>
      </w:r>
      <w:r w:rsidRPr="00154961">
        <w:rPr>
          <w:iCs/>
          <w:sz w:val="28"/>
          <w:szCs w:val="28"/>
          <w:lang w:val="en-US"/>
        </w:rPr>
        <w:t>PROM</w:t>
      </w:r>
      <w:r w:rsidRPr="00154961">
        <w:rPr>
          <w:iCs/>
          <w:sz w:val="28"/>
          <w:szCs w:val="28"/>
        </w:rPr>
        <w:t xml:space="preserve"> и</w:t>
      </w:r>
      <w:r w:rsidRPr="00154961">
        <w:rPr>
          <w:rFonts w:eastAsia="Calibri"/>
          <w:sz w:val="28"/>
          <w:szCs w:val="28"/>
        </w:rPr>
        <w:t xml:space="preserve"> </w:t>
      </w:r>
      <w:r w:rsidRPr="00154961">
        <w:rPr>
          <w:rFonts w:eastAsia="Calibri"/>
          <w:sz w:val="28"/>
          <w:szCs w:val="28"/>
          <w:lang w:val="en-US"/>
        </w:rPr>
        <w:t>TEST</w:t>
      </w:r>
      <w:r w:rsidRPr="00154961">
        <w:rPr>
          <w:rFonts w:eastAsia="Calibri"/>
          <w:sz w:val="28"/>
          <w:szCs w:val="28"/>
        </w:rPr>
        <w:t xml:space="preserve"> сред ПТК</w:t>
      </w:r>
    </w:p>
    <w:p w14:paraId="59D1B786" w14:textId="77777777" w:rsidR="00FD7467" w:rsidRPr="0001523F" w:rsidRDefault="00FD7467" w:rsidP="001B420A">
      <w:pPr>
        <w:numPr>
          <w:ilvl w:val="2"/>
          <w:numId w:val="0"/>
        </w:numPr>
        <w:ind w:firstLine="709"/>
        <w:contextualSpacing/>
        <w:jc w:val="both"/>
        <w:rPr>
          <w:rFonts w:eastAsia="Calibri"/>
          <w:sz w:val="28"/>
          <w:szCs w:val="28"/>
        </w:rPr>
      </w:pPr>
      <w:r w:rsidRPr="0001523F">
        <w:rPr>
          <w:rFonts w:eastAsia="Calibri"/>
          <w:sz w:val="28"/>
          <w:szCs w:val="28"/>
        </w:rPr>
        <w:t xml:space="preserve"> - по уровню приоритета 1 – суммарно, для каждой среды, не более 16 часов в месяц;</w:t>
      </w:r>
    </w:p>
    <w:p w14:paraId="5D7A6EFD" w14:textId="77777777" w:rsidR="00FD7467" w:rsidRPr="0001523F" w:rsidRDefault="00FD7467" w:rsidP="001B420A">
      <w:pPr>
        <w:ind w:firstLine="709"/>
        <w:contextualSpacing/>
        <w:jc w:val="both"/>
        <w:rPr>
          <w:rFonts w:eastAsia="Calibri"/>
          <w:sz w:val="28"/>
          <w:szCs w:val="28"/>
        </w:rPr>
      </w:pPr>
      <w:r w:rsidRPr="0001523F">
        <w:rPr>
          <w:rFonts w:eastAsia="Calibri"/>
          <w:sz w:val="28"/>
          <w:szCs w:val="28"/>
        </w:rPr>
        <w:t>-  по уровню приоритета 2 – суммарно, для каждой среды, не более 24 часов в месяц;</w:t>
      </w:r>
    </w:p>
    <w:p w14:paraId="3D00BB8C" w14:textId="77777777" w:rsidR="00FD7467" w:rsidRPr="0001523F" w:rsidRDefault="00FD7467" w:rsidP="001B420A">
      <w:pPr>
        <w:ind w:firstLine="709"/>
        <w:contextualSpacing/>
        <w:jc w:val="both"/>
        <w:rPr>
          <w:rFonts w:eastAsia="Calibri"/>
          <w:sz w:val="28"/>
          <w:szCs w:val="28"/>
        </w:rPr>
      </w:pPr>
      <w:r w:rsidRPr="0001523F">
        <w:rPr>
          <w:rFonts w:eastAsia="Calibri"/>
          <w:sz w:val="28"/>
          <w:szCs w:val="28"/>
        </w:rPr>
        <w:t>-  по уровню приоритета 3 – суммарно, для каждой среды, не более 120 часов в месяц.</w:t>
      </w:r>
    </w:p>
    <w:p w14:paraId="6027C951" w14:textId="099891DA" w:rsidR="00FD7467" w:rsidRPr="0001523F" w:rsidRDefault="00FD7467" w:rsidP="001B420A">
      <w:pPr>
        <w:ind w:firstLine="709"/>
        <w:contextualSpacing/>
        <w:jc w:val="both"/>
        <w:rPr>
          <w:rFonts w:eastAsia="Calibri"/>
          <w:sz w:val="28"/>
          <w:szCs w:val="28"/>
        </w:rPr>
      </w:pPr>
      <w:r w:rsidRPr="0001523F">
        <w:rPr>
          <w:rFonts w:eastAsia="Calibri"/>
          <w:sz w:val="28"/>
          <w:szCs w:val="28"/>
        </w:rPr>
        <w:t xml:space="preserve">При этом время </w:t>
      </w:r>
      <w:r>
        <w:rPr>
          <w:rFonts w:eastAsia="Calibri"/>
          <w:sz w:val="28"/>
          <w:szCs w:val="28"/>
        </w:rPr>
        <w:t>устранения каждого инцидента</w:t>
      </w:r>
      <w:r w:rsidRPr="0001523F">
        <w:rPr>
          <w:rFonts w:eastAsia="Calibri"/>
          <w:sz w:val="28"/>
          <w:szCs w:val="28"/>
        </w:rPr>
        <w:t xml:space="preserve"> не должно превышать требований, изложенных в п.</w:t>
      </w:r>
      <w:r w:rsidR="00013172">
        <w:rPr>
          <w:rFonts w:eastAsia="Calibri"/>
          <w:sz w:val="28"/>
          <w:szCs w:val="28"/>
        </w:rPr>
        <w:t xml:space="preserve"> </w:t>
      </w:r>
      <w:r w:rsidRPr="0001523F">
        <w:rPr>
          <w:rFonts w:eastAsia="Calibri"/>
          <w:sz w:val="28"/>
          <w:szCs w:val="28"/>
        </w:rPr>
        <w:t>4.</w:t>
      </w:r>
      <w:r w:rsidR="00013172">
        <w:rPr>
          <w:rFonts w:eastAsia="Calibri"/>
          <w:sz w:val="28"/>
          <w:szCs w:val="28"/>
        </w:rPr>
        <w:t>6</w:t>
      </w:r>
      <w:r w:rsidRPr="0001523F">
        <w:rPr>
          <w:rFonts w:eastAsia="Calibri"/>
          <w:sz w:val="28"/>
          <w:szCs w:val="28"/>
        </w:rPr>
        <w:t>.</w:t>
      </w:r>
      <w:r w:rsidR="00013172">
        <w:rPr>
          <w:rFonts w:eastAsia="Calibri"/>
          <w:sz w:val="28"/>
          <w:szCs w:val="28"/>
        </w:rPr>
        <w:t>3</w:t>
      </w:r>
      <w:r w:rsidRPr="0001523F">
        <w:rPr>
          <w:rFonts w:eastAsia="Calibri"/>
          <w:sz w:val="28"/>
          <w:szCs w:val="28"/>
        </w:rPr>
        <w:t>.</w:t>
      </w:r>
    </w:p>
    <w:p w14:paraId="00B66139" w14:textId="77777777" w:rsidR="00FD7467" w:rsidRDefault="00FD7467" w:rsidP="001B420A">
      <w:pPr>
        <w:pStyle w:val="6"/>
        <w:numPr>
          <w:ilvl w:val="2"/>
          <w:numId w:val="192"/>
        </w:numPr>
        <w:ind w:left="0" w:firstLine="709"/>
      </w:pPr>
      <w:r w:rsidRPr="00BF4B0F">
        <w:t>Допускается останов</w:t>
      </w:r>
      <w:r>
        <w:t>ка</w:t>
      </w:r>
      <w:r w:rsidRPr="00BF4B0F">
        <w:rPr>
          <w:iCs/>
        </w:rPr>
        <w:t xml:space="preserve"> программных модулей, запущенных в промышленную эксплуатацию</w:t>
      </w:r>
      <w:r w:rsidRPr="00BF4B0F">
        <w:t xml:space="preserve"> </w:t>
      </w:r>
      <w:r w:rsidRPr="00BF4B0F">
        <w:rPr>
          <w:lang w:val="en-US"/>
        </w:rPr>
        <w:t>PROM</w:t>
      </w:r>
      <w:r w:rsidRPr="00BF4B0F">
        <w:t xml:space="preserve"> среды для профилактических работ, не более 8 раз в месяц, в интервале времени 21:00-01:00.</w:t>
      </w:r>
    </w:p>
    <w:p w14:paraId="6FBC654D" w14:textId="77777777" w:rsidR="00FD7467" w:rsidRDefault="00FD7467" w:rsidP="001B420A">
      <w:pPr>
        <w:pStyle w:val="6"/>
        <w:numPr>
          <w:ilvl w:val="2"/>
          <w:numId w:val="192"/>
        </w:numPr>
        <w:ind w:left="0" w:firstLine="709"/>
      </w:pPr>
      <w:r w:rsidRPr="00D67590">
        <w:t>Допускается останов</w:t>
      </w:r>
      <w:r>
        <w:t>ка</w:t>
      </w:r>
      <w:r w:rsidRPr="00D67590">
        <w:t xml:space="preserve"> </w:t>
      </w:r>
      <w:r w:rsidRPr="00D67590">
        <w:rPr>
          <w:iCs/>
        </w:rPr>
        <w:t xml:space="preserve">программных модулей, не введенных в промышленную эксплуатацию </w:t>
      </w:r>
      <w:r w:rsidRPr="00D67590">
        <w:rPr>
          <w:iCs/>
          <w:lang w:val="en-US"/>
        </w:rPr>
        <w:t>PROM</w:t>
      </w:r>
      <w:r w:rsidRPr="00D67590">
        <w:rPr>
          <w:iCs/>
        </w:rPr>
        <w:t xml:space="preserve"> среды, </w:t>
      </w:r>
      <w:r w:rsidRPr="00D67590">
        <w:rPr>
          <w:lang w:val="en-US"/>
        </w:rPr>
        <w:t>TEST</w:t>
      </w:r>
      <w:r w:rsidRPr="00D67590">
        <w:t xml:space="preserve"> и </w:t>
      </w:r>
      <w:r w:rsidRPr="00D67590">
        <w:rPr>
          <w:lang w:val="en-US"/>
        </w:rPr>
        <w:t>DEV</w:t>
      </w:r>
      <w:r w:rsidRPr="00D67590">
        <w:t xml:space="preserve"> сред для профилактических работ в согласованные с Заказчиком интервалы времени.</w:t>
      </w:r>
    </w:p>
    <w:p w14:paraId="0E269668" w14:textId="11EA2D24" w:rsidR="00815115" w:rsidRPr="00815115" w:rsidRDefault="00FD7467" w:rsidP="00815115">
      <w:pPr>
        <w:pStyle w:val="6"/>
        <w:numPr>
          <w:ilvl w:val="2"/>
          <w:numId w:val="192"/>
        </w:numPr>
        <w:ind w:left="0" w:firstLine="709"/>
      </w:pPr>
      <w:r w:rsidRPr="00D67590">
        <w:t>В случае нарушения вышеизложенных требований, Заказчик вправе потребовать уплаты неустойки (штрафов, пеней). Размер штрафа может быть рассчитан с учетом убытков, понесенных Заказчиком, по причине неработоспособности ПТК АСУ ОД ТК.</w:t>
      </w:r>
      <w:r w:rsidR="00815115">
        <w:t xml:space="preserve"> </w:t>
      </w:r>
    </w:p>
    <w:p w14:paraId="42833B3E" w14:textId="77777777" w:rsidR="001B420A" w:rsidRDefault="001B420A" w:rsidP="001B420A">
      <w:pPr>
        <w:pStyle w:val="6"/>
        <w:numPr>
          <w:ilvl w:val="0"/>
          <w:numId w:val="0"/>
        </w:numPr>
        <w:ind w:firstLine="709"/>
      </w:pPr>
    </w:p>
    <w:p w14:paraId="3F848C65" w14:textId="77777777" w:rsidR="001B420A" w:rsidRDefault="00FD7467" w:rsidP="001B420A">
      <w:pPr>
        <w:pStyle w:val="afffff4"/>
        <w:numPr>
          <w:ilvl w:val="1"/>
          <w:numId w:val="192"/>
        </w:numPr>
        <w:suppressAutoHyphens w:val="0"/>
        <w:ind w:left="0" w:firstLine="709"/>
        <w:jc w:val="both"/>
        <w:outlineLvl w:val="1"/>
        <w:rPr>
          <w:rFonts w:eastAsia="Calibri"/>
          <w:b/>
          <w:sz w:val="28"/>
          <w:szCs w:val="28"/>
        </w:rPr>
      </w:pPr>
      <w:r w:rsidRPr="001B420A">
        <w:rPr>
          <w:rFonts w:eastAsia="Calibri"/>
          <w:b/>
          <w:sz w:val="28"/>
          <w:szCs w:val="28"/>
        </w:rPr>
        <w:t>Сроки оказания Услуг.</w:t>
      </w:r>
    </w:p>
    <w:p w14:paraId="4C02DA42" w14:textId="77777777" w:rsidR="00815115" w:rsidRPr="001B420A" w:rsidRDefault="00815115" w:rsidP="00815115">
      <w:pPr>
        <w:pStyle w:val="afffff4"/>
        <w:suppressAutoHyphens w:val="0"/>
        <w:ind w:left="709"/>
        <w:jc w:val="both"/>
        <w:outlineLvl w:val="1"/>
        <w:rPr>
          <w:rFonts w:eastAsia="Calibri"/>
          <w:b/>
          <w:sz w:val="28"/>
          <w:szCs w:val="28"/>
        </w:rPr>
      </w:pPr>
    </w:p>
    <w:p w14:paraId="5B0AD47C" w14:textId="247BFDAE" w:rsidR="00FD7467" w:rsidRDefault="00815115" w:rsidP="001B420A">
      <w:pPr>
        <w:suppressAutoHyphens w:val="0"/>
        <w:ind w:firstLine="709"/>
        <w:jc w:val="both"/>
        <w:rPr>
          <w:sz w:val="28"/>
          <w:szCs w:val="28"/>
        </w:rPr>
      </w:pPr>
      <w:r>
        <w:rPr>
          <w:sz w:val="28"/>
          <w:szCs w:val="28"/>
        </w:rPr>
        <w:t xml:space="preserve">4.7.1. </w:t>
      </w:r>
      <w:r w:rsidR="00FD7467">
        <w:rPr>
          <w:sz w:val="28"/>
          <w:szCs w:val="28"/>
        </w:rPr>
        <w:t xml:space="preserve">Срок </w:t>
      </w:r>
      <w:r w:rsidR="00FD7467" w:rsidRPr="0001523F">
        <w:rPr>
          <w:sz w:val="28"/>
          <w:szCs w:val="28"/>
        </w:rPr>
        <w:t xml:space="preserve">оказания Услуг – </w:t>
      </w:r>
      <w:r w:rsidR="00FD7467">
        <w:rPr>
          <w:sz w:val="28"/>
          <w:szCs w:val="28"/>
        </w:rPr>
        <w:t xml:space="preserve">12 месяцев </w:t>
      </w:r>
      <w:r w:rsidR="00FD7467" w:rsidRPr="0001523F">
        <w:rPr>
          <w:sz w:val="28"/>
          <w:szCs w:val="28"/>
        </w:rPr>
        <w:t>с даты подписания сторонами договора</w:t>
      </w:r>
      <w:r w:rsidR="00FD7467">
        <w:rPr>
          <w:sz w:val="28"/>
          <w:szCs w:val="28"/>
        </w:rPr>
        <w:t>.</w:t>
      </w:r>
    </w:p>
    <w:p w14:paraId="49867210" w14:textId="77777777" w:rsidR="001B420A" w:rsidRDefault="001B420A" w:rsidP="001B420A">
      <w:pPr>
        <w:suppressAutoHyphens w:val="0"/>
        <w:ind w:firstLine="709"/>
        <w:jc w:val="both"/>
        <w:rPr>
          <w:sz w:val="28"/>
          <w:szCs w:val="28"/>
        </w:rPr>
      </w:pPr>
    </w:p>
    <w:p w14:paraId="45D2A18F" w14:textId="77777777" w:rsidR="00FD7467" w:rsidRPr="006332AA" w:rsidRDefault="00FD7467" w:rsidP="001B420A">
      <w:pPr>
        <w:suppressAutoHyphens w:val="0"/>
        <w:ind w:firstLine="709"/>
        <w:jc w:val="both"/>
        <w:outlineLvl w:val="1"/>
        <w:rPr>
          <w:rFonts w:eastAsia="Calibri"/>
          <w:b/>
          <w:sz w:val="28"/>
          <w:szCs w:val="28"/>
          <w:lang w:eastAsia="en-US"/>
        </w:rPr>
      </w:pPr>
      <w:r w:rsidRPr="006332AA">
        <w:rPr>
          <w:rFonts w:eastAsia="Calibri"/>
          <w:b/>
          <w:sz w:val="28"/>
          <w:szCs w:val="28"/>
          <w:lang w:eastAsia="en-US"/>
        </w:rPr>
        <w:t>4.8.  Порядок сдачи и приемки Услуг.</w:t>
      </w:r>
    </w:p>
    <w:p w14:paraId="3C8CCB4F" w14:textId="77777777" w:rsidR="001B420A" w:rsidRDefault="001B420A" w:rsidP="001B420A">
      <w:pPr>
        <w:numPr>
          <w:ilvl w:val="2"/>
          <w:numId w:val="0"/>
        </w:numPr>
        <w:tabs>
          <w:tab w:val="left" w:pos="1418"/>
        </w:tabs>
        <w:ind w:firstLine="709"/>
        <w:contextualSpacing/>
        <w:jc w:val="both"/>
        <w:rPr>
          <w:rFonts w:eastAsia="Calibri"/>
          <w:sz w:val="28"/>
          <w:szCs w:val="28"/>
          <w:lang w:eastAsia="en-US"/>
        </w:rPr>
      </w:pPr>
    </w:p>
    <w:p w14:paraId="00605FCF" w14:textId="77777777" w:rsidR="00FD7467" w:rsidRPr="0001523F" w:rsidRDefault="00FD7467" w:rsidP="001B420A">
      <w:pPr>
        <w:numPr>
          <w:ilvl w:val="2"/>
          <w:numId w:val="0"/>
        </w:numPr>
        <w:tabs>
          <w:tab w:val="left" w:pos="1418"/>
        </w:tabs>
        <w:ind w:firstLine="709"/>
        <w:contextualSpacing/>
        <w:jc w:val="both"/>
        <w:rPr>
          <w:rFonts w:eastAsia="Calibri"/>
          <w:sz w:val="28"/>
          <w:szCs w:val="28"/>
          <w:lang w:eastAsia="en-US"/>
        </w:rPr>
      </w:pPr>
      <w:r>
        <w:rPr>
          <w:rFonts w:eastAsia="Calibri"/>
          <w:sz w:val="28"/>
          <w:szCs w:val="28"/>
          <w:lang w:eastAsia="en-US"/>
        </w:rPr>
        <w:t>4.8.1. Ежемесячно</w:t>
      </w:r>
      <w:r w:rsidRPr="0001523F">
        <w:rPr>
          <w:rFonts w:eastAsia="Calibri"/>
          <w:sz w:val="28"/>
          <w:szCs w:val="28"/>
          <w:lang w:eastAsia="en-US"/>
        </w:rPr>
        <w:t xml:space="preserve"> до 5 (пятого) числа календарного месяца, следующего за отчетным, Исполнитель представляет Заказчику акт сдачи-приемки оказанных Услуг.</w:t>
      </w:r>
    </w:p>
    <w:p w14:paraId="0C482DF7" w14:textId="77777777" w:rsidR="00FD7467" w:rsidRPr="0001523F" w:rsidRDefault="00FD7467" w:rsidP="001B420A">
      <w:pPr>
        <w:numPr>
          <w:ilvl w:val="2"/>
          <w:numId w:val="0"/>
        </w:numPr>
        <w:tabs>
          <w:tab w:val="left" w:pos="1418"/>
        </w:tabs>
        <w:ind w:firstLine="709"/>
        <w:contextualSpacing/>
        <w:jc w:val="both"/>
        <w:rPr>
          <w:rFonts w:eastAsia="Calibri"/>
          <w:sz w:val="28"/>
          <w:szCs w:val="28"/>
          <w:lang w:eastAsia="en-US"/>
        </w:rPr>
      </w:pPr>
      <w:r>
        <w:rPr>
          <w:rFonts w:eastAsia="Calibri"/>
          <w:sz w:val="28"/>
          <w:szCs w:val="28"/>
          <w:lang w:eastAsia="en-US"/>
        </w:rPr>
        <w:t xml:space="preserve">4.8.2. </w:t>
      </w:r>
      <w:r w:rsidRPr="0001523F">
        <w:rPr>
          <w:rFonts w:eastAsia="Calibri"/>
          <w:sz w:val="28"/>
          <w:szCs w:val="28"/>
          <w:lang w:eastAsia="en-US"/>
        </w:rPr>
        <w:t xml:space="preserve">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w:t>
      </w:r>
    </w:p>
    <w:p w14:paraId="48182530" w14:textId="77777777" w:rsidR="00FD7467" w:rsidRDefault="00FD7467" w:rsidP="001B420A">
      <w:pPr>
        <w:numPr>
          <w:ilvl w:val="2"/>
          <w:numId w:val="0"/>
        </w:numPr>
        <w:tabs>
          <w:tab w:val="left" w:pos="1418"/>
        </w:tabs>
        <w:ind w:firstLine="709"/>
        <w:contextualSpacing/>
        <w:jc w:val="both"/>
        <w:rPr>
          <w:rFonts w:eastAsia="Calibri"/>
          <w:sz w:val="28"/>
          <w:szCs w:val="28"/>
          <w:lang w:eastAsia="en-US"/>
        </w:rPr>
      </w:pPr>
      <w:r>
        <w:rPr>
          <w:rFonts w:eastAsia="Calibri"/>
          <w:sz w:val="28"/>
          <w:szCs w:val="28"/>
          <w:lang w:eastAsia="en-US"/>
        </w:rPr>
        <w:t xml:space="preserve">4.8.3. </w:t>
      </w:r>
      <w:r w:rsidRPr="0001523F">
        <w:rPr>
          <w:rFonts w:eastAsia="Calibri"/>
          <w:sz w:val="28"/>
          <w:szCs w:val="28"/>
          <w:lang w:eastAsia="en-US"/>
        </w:rPr>
        <w:t>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r>
        <w:rPr>
          <w:rFonts w:eastAsia="Calibri"/>
          <w:sz w:val="28"/>
          <w:szCs w:val="28"/>
          <w:lang w:eastAsia="en-US"/>
        </w:rPr>
        <w:t>.</w:t>
      </w:r>
    </w:p>
    <w:p w14:paraId="61577D17" w14:textId="77777777" w:rsidR="00FD7467" w:rsidRDefault="00FD7467" w:rsidP="001B420A">
      <w:pPr>
        <w:numPr>
          <w:ilvl w:val="2"/>
          <w:numId w:val="0"/>
        </w:numPr>
        <w:tabs>
          <w:tab w:val="left" w:pos="1418"/>
        </w:tabs>
        <w:ind w:firstLine="709"/>
        <w:contextualSpacing/>
        <w:jc w:val="both"/>
        <w:rPr>
          <w:rFonts w:eastAsia="Calibri"/>
          <w:sz w:val="28"/>
          <w:szCs w:val="28"/>
          <w:lang w:eastAsia="en-US"/>
        </w:rPr>
      </w:pPr>
    </w:p>
    <w:p w14:paraId="7466C407" w14:textId="77777777" w:rsidR="00FD7467" w:rsidRPr="001B420A" w:rsidRDefault="00FD7467" w:rsidP="001B420A">
      <w:pPr>
        <w:pStyle w:val="afffff4"/>
        <w:numPr>
          <w:ilvl w:val="1"/>
          <w:numId w:val="192"/>
        </w:numPr>
        <w:suppressAutoHyphens w:val="0"/>
        <w:ind w:left="0" w:firstLine="709"/>
        <w:jc w:val="both"/>
        <w:outlineLvl w:val="1"/>
        <w:rPr>
          <w:rFonts w:eastAsia="Calibri"/>
          <w:b/>
          <w:sz w:val="28"/>
          <w:szCs w:val="28"/>
          <w:lang w:eastAsia="en-US"/>
        </w:rPr>
      </w:pPr>
      <w:r w:rsidRPr="001B420A">
        <w:rPr>
          <w:rFonts w:eastAsia="Calibri"/>
          <w:b/>
          <w:sz w:val="28"/>
          <w:szCs w:val="28"/>
          <w:lang w:eastAsia="en-US"/>
        </w:rPr>
        <w:t>Начальная (максимальная) цена договора, без учета НДС.</w:t>
      </w:r>
    </w:p>
    <w:p w14:paraId="257B373B" w14:textId="77777777" w:rsidR="001B420A" w:rsidRPr="00786F92" w:rsidRDefault="001B420A" w:rsidP="00786F92">
      <w:pPr>
        <w:keepNext/>
        <w:suppressAutoHyphens w:val="0"/>
        <w:ind w:firstLine="709"/>
        <w:contextualSpacing/>
        <w:rPr>
          <w:b/>
          <w:bCs/>
          <w:iCs/>
          <w:sz w:val="28"/>
          <w:szCs w:val="28"/>
        </w:rPr>
      </w:pPr>
    </w:p>
    <w:p w14:paraId="0302A17D" w14:textId="77777777" w:rsidR="00FD7467" w:rsidRDefault="00FD7467" w:rsidP="001B420A">
      <w:pPr>
        <w:suppressAutoHyphens w:val="0"/>
        <w:ind w:firstLine="709"/>
        <w:jc w:val="both"/>
        <w:rPr>
          <w:rFonts w:eastAsia="Calibri"/>
          <w:sz w:val="28"/>
          <w:szCs w:val="28"/>
          <w:lang w:eastAsia="en-US"/>
        </w:rPr>
      </w:pPr>
      <w:r w:rsidRPr="0001523F">
        <w:rPr>
          <w:rFonts w:eastAsia="Calibri"/>
          <w:sz w:val="28"/>
          <w:szCs w:val="28"/>
          <w:lang w:eastAsia="en-US"/>
        </w:rPr>
        <w:t>Начальная (максимальная) цена договора: 35 000 000,00 руб. (тридцать пять миллионов) рублей 00 копеек с учетом всех расходов поставщика, связанных с выполнением работ, и налогов, кроме НДС. НДС рассчитывается в соответствии с законодательством Российской Федерации на момент заключения договора</w:t>
      </w:r>
      <w:r>
        <w:rPr>
          <w:rFonts w:eastAsia="Calibri"/>
          <w:sz w:val="28"/>
          <w:szCs w:val="28"/>
          <w:lang w:eastAsia="en-US"/>
        </w:rPr>
        <w:t>.</w:t>
      </w:r>
    </w:p>
    <w:p w14:paraId="16F9DDBA" w14:textId="77777777" w:rsidR="00FD7467" w:rsidRDefault="00FD7467" w:rsidP="001B420A">
      <w:pPr>
        <w:suppressAutoHyphens w:val="0"/>
        <w:ind w:firstLine="709"/>
        <w:jc w:val="both"/>
        <w:rPr>
          <w:rFonts w:eastAsia="Calibri"/>
          <w:sz w:val="28"/>
          <w:szCs w:val="28"/>
          <w:lang w:eastAsia="en-US"/>
        </w:rPr>
      </w:pPr>
    </w:p>
    <w:p w14:paraId="7AE1357E" w14:textId="6014C662" w:rsidR="00FD7467" w:rsidRPr="006332AA" w:rsidRDefault="00FD7467" w:rsidP="001B420A">
      <w:pPr>
        <w:suppressAutoHyphens w:val="0"/>
        <w:ind w:firstLine="709"/>
        <w:jc w:val="both"/>
        <w:outlineLvl w:val="1"/>
        <w:rPr>
          <w:rFonts w:eastAsia="Calibri"/>
          <w:b/>
          <w:sz w:val="28"/>
          <w:szCs w:val="28"/>
          <w:lang w:eastAsia="en-US"/>
        </w:rPr>
      </w:pPr>
      <w:r w:rsidRPr="006332AA">
        <w:rPr>
          <w:rFonts w:eastAsia="Calibri"/>
          <w:b/>
          <w:sz w:val="28"/>
          <w:szCs w:val="28"/>
          <w:lang w:eastAsia="en-US"/>
        </w:rPr>
        <w:t>4.10. Порядок формирования цены договора и порядок оплаты.</w:t>
      </w:r>
    </w:p>
    <w:p w14:paraId="2CCE21A1" w14:textId="77777777" w:rsidR="001B420A" w:rsidRDefault="001B420A" w:rsidP="001B420A">
      <w:pPr>
        <w:numPr>
          <w:ilvl w:val="2"/>
          <w:numId w:val="0"/>
        </w:numPr>
        <w:tabs>
          <w:tab w:val="left" w:pos="1560"/>
        </w:tabs>
        <w:ind w:firstLine="709"/>
        <w:contextualSpacing/>
        <w:jc w:val="both"/>
        <w:rPr>
          <w:rFonts w:eastAsia="Calibri"/>
          <w:sz w:val="28"/>
          <w:szCs w:val="28"/>
          <w:lang w:eastAsia="en-US"/>
        </w:rPr>
      </w:pPr>
    </w:p>
    <w:p w14:paraId="7AECE4E4" w14:textId="77777777" w:rsidR="00FD7467" w:rsidRDefault="00FD7467" w:rsidP="001B420A">
      <w:pPr>
        <w:numPr>
          <w:ilvl w:val="2"/>
          <w:numId w:val="0"/>
        </w:numPr>
        <w:tabs>
          <w:tab w:val="left" w:pos="1560"/>
        </w:tabs>
        <w:ind w:firstLine="709"/>
        <w:contextualSpacing/>
        <w:jc w:val="both"/>
        <w:rPr>
          <w:rFonts w:eastAsia="Calibri"/>
          <w:sz w:val="28"/>
          <w:szCs w:val="28"/>
          <w:lang w:eastAsia="en-US"/>
        </w:rPr>
      </w:pPr>
      <w:r>
        <w:rPr>
          <w:rFonts w:eastAsia="Calibri"/>
          <w:sz w:val="28"/>
          <w:szCs w:val="28"/>
          <w:lang w:eastAsia="en-US"/>
        </w:rPr>
        <w:t xml:space="preserve">4.10.1. </w:t>
      </w:r>
      <w:r w:rsidRPr="0001523F">
        <w:rPr>
          <w:rFonts w:eastAsia="Calibri"/>
          <w:sz w:val="28"/>
          <w:szCs w:val="28"/>
          <w:lang w:eastAsia="en-US"/>
        </w:rPr>
        <w:t xml:space="preserve">Общая стоимость </w:t>
      </w:r>
      <w:r>
        <w:rPr>
          <w:rFonts w:eastAsia="Calibri"/>
          <w:sz w:val="28"/>
          <w:szCs w:val="28"/>
          <w:lang w:eastAsia="en-US"/>
        </w:rPr>
        <w:t>д</w:t>
      </w:r>
      <w:r w:rsidRPr="0001523F">
        <w:rPr>
          <w:rFonts w:eastAsia="Calibri"/>
          <w:sz w:val="28"/>
          <w:szCs w:val="28"/>
          <w:lang w:eastAsia="en-US"/>
        </w:rPr>
        <w:t>оговор</w:t>
      </w:r>
      <w:r>
        <w:rPr>
          <w:rFonts w:eastAsia="Calibri"/>
          <w:sz w:val="28"/>
          <w:szCs w:val="28"/>
          <w:lang w:eastAsia="en-US"/>
        </w:rPr>
        <w:t>а</w:t>
      </w:r>
      <w:r w:rsidRPr="0001523F">
        <w:rPr>
          <w:rFonts w:eastAsia="Calibri"/>
          <w:sz w:val="28"/>
          <w:szCs w:val="28"/>
          <w:lang w:eastAsia="en-US"/>
        </w:rPr>
        <w:t xml:space="preserve"> включает в себя стоимость Услуг </w:t>
      </w:r>
      <w:r w:rsidRPr="0001523F">
        <w:rPr>
          <w:sz w:val="28"/>
          <w:szCs w:val="28"/>
        </w:rPr>
        <w:t xml:space="preserve">по обеспечению гарантированного функционирования ПТК </w:t>
      </w:r>
      <w:r w:rsidRPr="0001523F">
        <w:rPr>
          <w:rFonts w:eastAsia="Calibri"/>
          <w:sz w:val="28"/>
          <w:szCs w:val="28"/>
          <w:lang w:eastAsia="en-US"/>
        </w:rPr>
        <w:t xml:space="preserve">и стоимость </w:t>
      </w:r>
      <w:r>
        <w:rPr>
          <w:rFonts w:eastAsia="Calibri"/>
          <w:sz w:val="28"/>
          <w:szCs w:val="28"/>
          <w:lang w:eastAsia="en-US"/>
        </w:rPr>
        <w:t>работ</w:t>
      </w:r>
      <w:r w:rsidRPr="0001523F">
        <w:rPr>
          <w:rFonts w:eastAsia="Calibri"/>
          <w:sz w:val="28"/>
          <w:szCs w:val="28"/>
          <w:lang w:eastAsia="en-US"/>
        </w:rPr>
        <w:t xml:space="preserve">, </w:t>
      </w:r>
      <w:r>
        <w:rPr>
          <w:rFonts w:eastAsia="Calibri"/>
          <w:sz w:val="28"/>
          <w:szCs w:val="28"/>
          <w:lang w:eastAsia="en-US"/>
        </w:rPr>
        <w:t xml:space="preserve">выполняемых </w:t>
      </w:r>
      <w:r w:rsidRPr="0001523F">
        <w:rPr>
          <w:rFonts w:eastAsia="Calibri"/>
          <w:sz w:val="28"/>
          <w:szCs w:val="28"/>
          <w:lang w:eastAsia="en-US"/>
        </w:rPr>
        <w:t xml:space="preserve">по заявкам Заказчика.  </w:t>
      </w:r>
    </w:p>
    <w:p w14:paraId="6D160300" w14:textId="77777777" w:rsidR="00FD7467" w:rsidRPr="00A72D1E" w:rsidRDefault="00FD7467" w:rsidP="001B420A">
      <w:pPr>
        <w:numPr>
          <w:ilvl w:val="2"/>
          <w:numId w:val="0"/>
        </w:numPr>
        <w:tabs>
          <w:tab w:val="left" w:pos="1560"/>
        </w:tabs>
        <w:ind w:firstLine="709"/>
        <w:contextualSpacing/>
        <w:jc w:val="both"/>
        <w:rPr>
          <w:rFonts w:eastAsia="Calibri"/>
          <w:sz w:val="28"/>
          <w:szCs w:val="28"/>
          <w:lang w:eastAsia="en-US"/>
        </w:rPr>
      </w:pPr>
      <w:r>
        <w:rPr>
          <w:rFonts w:eastAsia="Calibri"/>
          <w:sz w:val="28"/>
          <w:szCs w:val="28"/>
          <w:lang w:eastAsia="en-US"/>
        </w:rPr>
        <w:t xml:space="preserve">4.10.2. Претендент рассчитывает стоимость Услуг </w:t>
      </w:r>
      <w:r w:rsidRPr="00F3566F">
        <w:rPr>
          <w:rFonts w:eastAsia="Calibri"/>
          <w:sz w:val="28"/>
          <w:szCs w:val="28"/>
          <w:lang w:eastAsia="en-US"/>
        </w:rPr>
        <w:t>по обеспечению гарантированного функционирования ПТК комплексов программных средств на базе Oracle Siebel CRM (CRM) и Oracle Transportation Management (OTM) (среды PROM, TEST и DEV), находящихся в промышленной (CRM-P, OTM-P) или опытно-промышленной (CRM-O, OTM-O) эксплуатации.</w:t>
      </w:r>
    </w:p>
    <w:p w14:paraId="007E00BA" w14:textId="77777777" w:rsidR="00FD7467" w:rsidRPr="00A72D1E" w:rsidRDefault="00FD7467" w:rsidP="001B420A">
      <w:pPr>
        <w:pStyle w:val="afffff4"/>
        <w:numPr>
          <w:ilvl w:val="2"/>
          <w:numId w:val="188"/>
        </w:numPr>
        <w:tabs>
          <w:tab w:val="left" w:pos="1276"/>
        </w:tabs>
        <w:ind w:left="0" w:firstLine="709"/>
        <w:contextualSpacing/>
        <w:jc w:val="both"/>
        <w:rPr>
          <w:rFonts w:eastAsia="Calibri"/>
          <w:sz w:val="28"/>
          <w:szCs w:val="28"/>
          <w:lang w:eastAsia="en-US"/>
        </w:rPr>
      </w:pPr>
      <w:r w:rsidRPr="00E25E0C">
        <w:rPr>
          <w:rFonts w:eastAsia="Calibri"/>
          <w:sz w:val="28"/>
          <w:szCs w:val="28"/>
          <w:lang w:eastAsia="en-US"/>
        </w:rPr>
        <w:t>Программно-аппаратные компоненты</w:t>
      </w:r>
      <w:r>
        <w:rPr>
          <w:rFonts w:eastAsia="Calibri"/>
          <w:sz w:val="28"/>
          <w:szCs w:val="28"/>
          <w:lang w:eastAsia="en-US"/>
        </w:rPr>
        <w:t>,</w:t>
      </w:r>
      <w:r w:rsidRPr="00E25E0C">
        <w:rPr>
          <w:rFonts w:eastAsia="Calibri"/>
          <w:sz w:val="28"/>
          <w:szCs w:val="28"/>
          <w:lang w:eastAsia="en-US"/>
        </w:rPr>
        <w:t xml:space="preserve"> входящие </w:t>
      </w:r>
      <w:r>
        <w:rPr>
          <w:rFonts w:eastAsia="Calibri"/>
          <w:sz w:val="28"/>
          <w:szCs w:val="28"/>
          <w:lang w:eastAsia="en-US"/>
        </w:rPr>
        <w:t xml:space="preserve">в </w:t>
      </w:r>
      <w:r w:rsidRPr="00E25E0C">
        <w:rPr>
          <w:rFonts w:eastAsia="Calibri"/>
          <w:sz w:val="28"/>
          <w:szCs w:val="28"/>
          <w:lang w:eastAsia="en-US"/>
        </w:rPr>
        <w:t xml:space="preserve">программные модули </w:t>
      </w:r>
      <w:r w:rsidRPr="00E25E0C">
        <w:rPr>
          <w:sz w:val="28"/>
          <w:szCs w:val="28"/>
        </w:rPr>
        <w:t xml:space="preserve">Oracle Siebel CRM (CRM) и Oracle Transportation Management (OTM) сред </w:t>
      </w:r>
      <w:r w:rsidRPr="00E25E0C">
        <w:rPr>
          <w:iCs/>
          <w:sz w:val="28"/>
          <w:szCs w:val="28"/>
          <w:lang w:val="en-US"/>
        </w:rPr>
        <w:t>PROM</w:t>
      </w:r>
      <w:r w:rsidRPr="00E25E0C">
        <w:rPr>
          <w:iCs/>
          <w:sz w:val="28"/>
          <w:szCs w:val="28"/>
        </w:rPr>
        <w:t xml:space="preserve">, </w:t>
      </w:r>
      <w:r w:rsidRPr="00E25E0C">
        <w:rPr>
          <w:sz w:val="28"/>
          <w:szCs w:val="28"/>
          <w:lang w:val="en-US"/>
        </w:rPr>
        <w:t>TEST</w:t>
      </w:r>
      <w:r w:rsidRPr="00E25E0C">
        <w:rPr>
          <w:sz w:val="28"/>
          <w:szCs w:val="28"/>
        </w:rPr>
        <w:t xml:space="preserve"> и </w:t>
      </w:r>
      <w:r w:rsidRPr="00E25E0C">
        <w:rPr>
          <w:sz w:val="28"/>
          <w:szCs w:val="28"/>
          <w:lang w:val="en-US"/>
        </w:rPr>
        <w:t>DEV</w:t>
      </w:r>
      <w:r w:rsidRPr="00E25E0C">
        <w:rPr>
          <w:sz w:val="28"/>
          <w:szCs w:val="28"/>
        </w:rPr>
        <w:t xml:space="preserve"> представлены в документации «</w:t>
      </w:r>
      <w:bookmarkStart w:id="5" w:name="DocTitle"/>
      <w:r w:rsidRPr="00E25E0C">
        <w:rPr>
          <w:sz w:val="28"/>
          <w:szCs w:val="28"/>
        </w:rPr>
        <w:t xml:space="preserve">TA.070 </w:t>
      </w:r>
      <w:bookmarkStart w:id="6" w:name="TitleEnd"/>
      <w:bookmarkEnd w:id="5"/>
      <w:bookmarkEnd w:id="6"/>
      <w:r w:rsidRPr="00A72D1E">
        <w:rPr>
          <w:sz w:val="28"/>
          <w:szCs w:val="28"/>
        </w:rPr>
        <w:t xml:space="preserve">Предварительная концепция архитектуры и расположения приложений. Автоматизированная система управления операционной деятельностью ПАО «ТрансКонтейнер», прилагается отдельным файлом и публикуется в единой информационной системе в сфере закупок в информационно-телекоммуникационной сети «Интернет» </w:t>
      </w:r>
      <w:hyperlink r:id="rId17" w:history="1">
        <w:r w:rsidRPr="00A775D0">
          <w:rPr>
            <w:rStyle w:val="afff3"/>
            <w:rFonts w:eastAsia="MS Mincho"/>
            <w:sz w:val="28"/>
            <w:szCs w:val="28"/>
          </w:rPr>
          <w:t>www.zakupki.gov.ru</w:t>
        </w:r>
      </w:hyperlink>
      <w:r w:rsidRPr="00A72D1E">
        <w:rPr>
          <w:sz w:val="28"/>
          <w:szCs w:val="28"/>
        </w:rPr>
        <w:t>, электронной торговой площадке и сайте Заказчика вместе с документацией о закупке.</w:t>
      </w:r>
    </w:p>
    <w:p w14:paraId="7CEE9E6F" w14:textId="77777777" w:rsidR="00FD7467" w:rsidRPr="007D37FB" w:rsidRDefault="00FD7467" w:rsidP="001B420A">
      <w:pPr>
        <w:pStyle w:val="afffff4"/>
        <w:numPr>
          <w:ilvl w:val="2"/>
          <w:numId w:val="188"/>
        </w:numPr>
        <w:tabs>
          <w:tab w:val="left" w:pos="1701"/>
        </w:tabs>
        <w:ind w:left="0" w:firstLine="709"/>
        <w:contextualSpacing/>
        <w:jc w:val="both"/>
        <w:rPr>
          <w:rFonts w:eastAsia="Calibri"/>
          <w:sz w:val="28"/>
          <w:szCs w:val="28"/>
          <w:lang w:eastAsia="en-US"/>
        </w:rPr>
      </w:pPr>
      <w:r>
        <w:rPr>
          <w:sz w:val="28"/>
          <w:szCs w:val="28"/>
          <w:lang w:eastAsia="ru-RU"/>
        </w:rPr>
        <w:t xml:space="preserve">Претендент представляет ежемесячную стоимость </w:t>
      </w:r>
      <w:r>
        <w:rPr>
          <w:rFonts w:eastAsia="Calibri"/>
          <w:sz w:val="28"/>
          <w:szCs w:val="28"/>
          <w:lang w:eastAsia="en-US"/>
        </w:rPr>
        <w:t xml:space="preserve">Услуг </w:t>
      </w:r>
      <w:r w:rsidRPr="00700A3C">
        <w:rPr>
          <w:sz w:val="28"/>
          <w:szCs w:val="28"/>
        </w:rPr>
        <w:t xml:space="preserve">по </w:t>
      </w:r>
      <w:r w:rsidRPr="007D37FB">
        <w:rPr>
          <w:sz w:val="28"/>
          <w:szCs w:val="28"/>
        </w:rPr>
        <w:t>обеспечению гарантированного функционирования ПТК</w:t>
      </w:r>
      <w:r>
        <w:rPr>
          <w:sz w:val="28"/>
          <w:szCs w:val="28"/>
          <w:lang w:eastAsia="ru-RU"/>
        </w:rPr>
        <w:t xml:space="preserve"> отдельно для сочетаний комплексов </w:t>
      </w:r>
      <w:r w:rsidRPr="007D37FB">
        <w:rPr>
          <w:sz w:val="28"/>
          <w:szCs w:val="28"/>
          <w:lang w:eastAsia="ru-RU"/>
        </w:rPr>
        <w:t>CRM</w:t>
      </w:r>
      <w:r>
        <w:rPr>
          <w:sz w:val="28"/>
          <w:szCs w:val="28"/>
          <w:lang w:eastAsia="ru-RU"/>
        </w:rPr>
        <w:t>-</w:t>
      </w:r>
      <w:r>
        <w:rPr>
          <w:sz w:val="28"/>
          <w:szCs w:val="28"/>
          <w:lang w:val="en-US" w:eastAsia="ru-RU"/>
        </w:rPr>
        <w:t>O</w:t>
      </w:r>
      <w:r>
        <w:rPr>
          <w:sz w:val="28"/>
          <w:szCs w:val="28"/>
          <w:lang w:eastAsia="ru-RU"/>
        </w:rPr>
        <w:t>/</w:t>
      </w:r>
      <w:r w:rsidRPr="007D37FB">
        <w:rPr>
          <w:sz w:val="28"/>
          <w:szCs w:val="28"/>
          <w:lang w:eastAsia="ru-RU"/>
        </w:rPr>
        <w:t>OTM-</w:t>
      </w:r>
      <w:r>
        <w:rPr>
          <w:sz w:val="28"/>
          <w:szCs w:val="28"/>
          <w:lang w:val="en-US" w:eastAsia="ru-RU"/>
        </w:rPr>
        <w:t>O</w:t>
      </w:r>
      <w:r>
        <w:rPr>
          <w:sz w:val="28"/>
          <w:szCs w:val="28"/>
          <w:lang w:eastAsia="ru-RU"/>
        </w:rPr>
        <w:t xml:space="preserve">, </w:t>
      </w:r>
      <w:r w:rsidRPr="007D37FB">
        <w:rPr>
          <w:sz w:val="28"/>
          <w:szCs w:val="28"/>
          <w:lang w:eastAsia="ru-RU"/>
        </w:rPr>
        <w:t>CRM</w:t>
      </w:r>
      <w:r>
        <w:rPr>
          <w:sz w:val="28"/>
          <w:szCs w:val="28"/>
          <w:lang w:eastAsia="ru-RU"/>
        </w:rPr>
        <w:t>-</w:t>
      </w:r>
      <w:r>
        <w:rPr>
          <w:sz w:val="28"/>
          <w:szCs w:val="28"/>
          <w:lang w:val="en-US" w:eastAsia="ru-RU"/>
        </w:rPr>
        <w:t>O</w:t>
      </w:r>
      <w:r w:rsidRPr="003767EE">
        <w:rPr>
          <w:sz w:val="28"/>
          <w:szCs w:val="28"/>
          <w:lang w:eastAsia="ru-RU"/>
        </w:rPr>
        <w:t>/</w:t>
      </w:r>
      <w:r w:rsidRPr="007D37FB">
        <w:rPr>
          <w:sz w:val="28"/>
          <w:szCs w:val="28"/>
          <w:lang w:eastAsia="ru-RU"/>
        </w:rPr>
        <w:t>OTM-</w:t>
      </w:r>
      <w:r>
        <w:rPr>
          <w:sz w:val="28"/>
          <w:szCs w:val="28"/>
          <w:lang w:val="en-US" w:eastAsia="ru-RU"/>
        </w:rPr>
        <w:t>P</w:t>
      </w:r>
      <w:r>
        <w:rPr>
          <w:sz w:val="28"/>
          <w:szCs w:val="28"/>
          <w:lang w:eastAsia="ru-RU"/>
        </w:rPr>
        <w:t xml:space="preserve"> и </w:t>
      </w:r>
      <w:r w:rsidRPr="007D37FB">
        <w:rPr>
          <w:sz w:val="28"/>
          <w:szCs w:val="28"/>
          <w:lang w:eastAsia="ru-RU"/>
        </w:rPr>
        <w:t>CRM</w:t>
      </w:r>
      <w:r>
        <w:rPr>
          <w:sz w:val="28"/>
          <w:szCs w:val="28"/>
          <w:lang w:eastAsia="ru-RU"/>
        </w:rPr>
        <w:t>-Р/</w:t>
      </w:r>
      <w:r w:rsidRPr="007D37FB">
        <w:rPr>
          <w:sz w:val="28"/>
          <w:szCs w:val="28"/>
          <w:lang w:eastAsia="ru-RU"/>
        </w:rPr>
        <w:t>OTM-</w:t>
      </w:r>
      <w:r>
        <w:rPr>
          <w:sz w:val="28"/>
          <w:szCs w:val="28"/>
          <w:lang w:eastAsia="ru-RU"/>
        </w:rPr>
        <w:t xml:space="preserve">Р, введенных и не введенных в промышленную эксплуатацию. Ориентировочное время ввода комплекса программ </w:t>
      </w:r>
      <w:r w:rsidRPr="00F3566F">
        <w:rPr>
          <w:rFonts w:eastAsia="Calibri"/>
          <w:sz w:val="28"/>
          <w:szCs w:val="28"/>
          <w:lang w:eastAsia="en-US"/>
        </w:rPr>
        <w:t>Oracle Transportation Management (OTM)</w:t>
      </w:r>
      <w:r w:rsidRPr="00154961">
        <w:rPr>
          <w:rFonts w:eastAsia="Calibri"/>
          <w:sz w:val="28"/>
          <w:szCs w:val="28"/>
          <w:lang w:eastAsia="en-US"/>
        </w:rPr>
        <w:t xml:space="preserve"> </w:t>
      </w:r>
      <w:r>
        <w:rPr>
          <w:sz w:val="28"/>
          <w:szCs w:val="28"/>
          <w:lang w:eastAsia="ru-RU"/>
        </w:rPr>
        <w:t>в промышленную эксплуатацию 2</w:t>
      </w:r>
      <w:r w:rsidRPr="00154961">
        <w:rPr>
          <w:sz w:val="28"/>
          <w:szCs w:val="28"/>
          <w:lang w:eastAsia="ru-RU"/>
        </w:rPr>
        <w:t>-3</w:t>
      </w:r>
      <w:r>
        <w:rPr>
          <w:sz w:val="28"/>
          <w:szCs w:val="28"/>
          <w:lang w:eastAsia="ru-RU"/>
        </w:rPr>
        <w:t xml:space="preserve"> кв. 2017 г. </w:t>
      </w:r>
      <w:r>
        <w:rPr>
          <w:rFonts w:eastAsia="Calibri"/>
          <w:sz w:val="28"/>
          <w:szCs w:val="28"/>
          <w:lang w:eastAsia="en-US"/>
        </w:rPr>
        <w:t>Е</w:t>
      </w:r>
      <w:r w:rsidRPr="0048130A">
        <w:rPr>
          <w:rFonts w:eastAsia="Calibri"/>
          <w:sz w:val="28"/>
          <w:szCs w:val="28"/>
          <w:lang w:eastAsia="en-US"/>
        </w:rPr>
        <w:t xml:space="preserve">жемесячная стоимость </w:t>
      </w:r>
      <w:r>
        <w:rPr>
          <w:rFonts w:eastAsia="Calibri"/>
          <w:sz w:val="28"/>
          <w:szCs w:val="28"/>
          <w:lang w:eastAsia="en-US"/>
        </w:rPr>
        <w:t>Услуг</w:t>
      </w:r>
      <w:r w:rsidRPr="0048130A">
        <w:rPr>
          <w:rFonts w:eastAsia="Calibri"/>
          <w:sz w:val="28"/>
          <w:szCs w:val="28"/>
          <w:lang w:eastAsia="en-US"/>
        </w:rPr>
        <w:t xml:space="preserve"> по обеспечению гарантированного функционирования ПТК</w:t>
      </w:r>
      <w:r>
        <w:rPr>
          <w:rFonts w:eastAsia="Calibri"/>
          <w:sz w:val="28"/>
          <w:szCs w:val="28"/>
          <w:lang w:eastAsia="en-US"/>
        </w:rPr>
        <w:t>, указанная в финансово-коммерческом предложении</w:t>
      </w:r>
      <w:r w:rsidRPr="0048130A">
        <w:rPr>
          <w:rFonts w:eastAsia="Calibri"/>
          <w:sz w:val="28"/>
          <w:szCs w:val="28"/>
          <w:lang w:eastAsia="en-US"/>
        </w:rPr>
        <w:t xml:space="preserve"> не может превышать </w:t>
      </w:r>
      <w:r>
        <w:rPr>
          <w:rFonts w:eastAsia="Calibri"/>
          <w:sz w:val="28"/>
          <w:szCs w:val="28"/>
          <w:lang w:eastAsia="en-US"/>
        </w:rPr>
        <w:t>2 04</w:t>
      </w:r>
      <w:r w:rsidR="00A56BC4" w:rsidRPr="00A56BC4">
        <w:rPr>
          <w:rFonts w:eastAsia="Calibri"/>
          <w:sz w:val="28"/>
          <w:szCs w:val="28"/>
          <w:lang w:eastAsia="en-US"/>
        </w:rPr>
        <w:t>0</w:t>
      </w:r>
      <w:r>
        <w:rPr>
          <w:rFonts w:eastAsia="Calibri"/>
          <w:sz w:val="28"/>
          <w:szCs w:val="28"/>
          <w:lang w:eastAsia="en-US"/>
        </w:rPr>
        <w:t> </w:t>
      </w:r>
      <w:r w:rsidR="00A56BC4" w:rsidRPr="00A56BC4">
        <w:rPr>
          <w:rFonts w:eastAsia="Calibri"/>
          <w:sz w:val="28"/>
          <w:szCs w:val="28"/>
          <w:lang w:eastAsia="en-US"/>
        </w:rPr>
        <w:t>000</w:t>
      </w:r>
      <w:r>
        <w:rPr>
          <w:rFonts w:eastAsia="Calibri"/>
          <w:sz w:val="28"/>
          <w:szCs w:val="28"/>
          <w:lang w:eastAsia="en-US"/>
        </w:rPr>
        <w:t xml:space="preserve"> рублей без учета НДС.</w:t>
      </w:r>
    </w:p>
    <w:p w14:paraId="6940F15F" w14:textId="77777777" w:rsidR="00FD7467" w:rsidRPr="007D37FB" w:rsidRDefault="00FD7467" w:rsidP="001B420A">
      <w:pPr>
        <w:pStyle w:val="afffff4"/>
        <w:numPr>
          <w:ilvl w:val="2"/>
          <w:numId w:val="188"/>
        </w:numPr>
        <w:tabs>
          <w:tab w:val="left" w:pos="1276"/>
        </w:tabs>
        <w:ind w:left="0" w:firstLine="709"/>
        <w:contextualSpacing/>
        <w:jc w:val="both"/>
        <w:rPr>
          <w:rFonts w:eastAsia="Calibri"/>
          <w:sz w:val="28"/>
          <w:szCs w:val="28"/>
          <w:lang w:eastAsia="en-US"/>
        </w:rPr>
      </w:pPr>
      <w:r>
        <w:rPr>
          <w:sz w:val="28"/>
          <w:szCs w:val="28"/>
        </w:rPr>
        <w:t xml:space="preserve">Факт и дата перевода оказания Услуги для комплексов программных средств, находящихся в </w:t>
      </w:r>
      <w:r>
        <w:rPr>
          <w:sz w:val="28"/>
          <w:szCs w:val="28"/>
          <w:lang w:eastAsia="ru-RU"/>
        </w:rPr>
        <w:t>опытно-промышленной (</w:t>
      </w:r>
      <w:r w:rsidRPr="007D37FB">
        <w:rPr>
          <w:sz w:val="28"/>
          <w:szCs w:val="28"/>
          <w:lang w:eastAsia="ru-RU"/>
        </w:rPr>
        <w:t>CRM</w:t>
      </w:r>
      <w:r>
        <w:rPr>
          <w:sz w:val="28"/>
          <w:szCs w:val="28"/>
          <w:lang w:eastAsia="ru-RU"/>
        </w:rPr>
        <w:t>-</w:t>
      </w:r>
      <w:r>
        <w:rPr>
          <w:sz w:val="28"/>
          <w:szCs w:val="28"/>
          <w:lang w:val="en-US" w:eastAsia="ru-RU"/>
        </w:rPr>
        <w:t>O</w:t>
      </w:r>
      <w:r w:rsidRPr="007D37FB">
        <w:rPr>
          <w:sz w:val="28"/>
          <w:szCs w:val="28"/>
          <w:lang w:eastAsia="ru-RU"/>
        </w:rPr>
        <w:t>, OTM-</w:t>
      </w:r>
      <w:r>
        <w:rPr>
          <w:sz w:val="28"/>
          <w:szCs w:val="28"/>
          <w:lang w:val="en-US" w:eastAsia="ru-RU"/>
        </w:rPr>
        <w:t>O</w:t>
      </w:r>
      <w:r w:rsidRPr="007D37FB">
        <w:rPr>
          <w:sz w:val="28"/>
          <w:szCs w:val="28"/>
          <w:lang w:eastAsia="ru-RU"/>
        </w:rPr>
        <w:t>)</w:t>
      </w:r>
      <w:r>
        <w:rPr>
          <w:sz w:val="28"/>
          <w:szCs w:val="28"/>
          <w:lang w:eastAsia="ru-RU"/>
        </w:rPr>
        <w:t xml:space="preserve"> эксплуатации в промышленную (</w:t>
      </w:r>
      <w:r w:rsidRPr="007D37FB">
        <w:rPr>
          <w:sz w:val="28"/>
          <w:szCs w:val="28"/>
          <w:lang w:eastAsia="ru-RU"/>
        </w:rPr>
        <w:t>CRM</w:t>
      </w:r>
      <w:r>
        <w:rPr>
          <w:sz w:val="28"/>
          <w:szCs w:val="28"/>
          <w:lang w:eastAsia="ru-RU"/>
        </w:rPr>
        <w:t>-</w:t>
      </w:r>
      <w:r>
        <w:rPr>
          <w:sz w:val="28"/>
          <w:szCs w:val="28"/>
          <w:lang w:val="en-US" w:eastAsia="ru-RU"/>
        </w:rPr>
        <w:t>P</w:t>
      </w:r>
      <w:r w:rsidRPr="007D37FB">
        <w:rPr>
          <w:sz w:val="28"/>
          <w:szCs w:val="28"/>
          <w:lang w:eastAsia="ru-RU"/>
        </w:rPr>
        <w:t>, OTM-</w:t>
      </w:r>
      <w:r>
        <w:rPr>
          <w:sz w:val="28"/>
          <w:szCs w:val="28"/>
          <w:lang w:val="en-US" w:eastAsia="ru-RU"/>
        </w:rPr>
        <w:t>P</w:t>
      </w:r>
      <w:r w:rsidRPr="007D37FB">
        <w:rPr>
          <w:sz w:val="28"/>
          <w:szCs w:val="28"/>
          <w:lang w:eastAsia="ru-RU"/>
        </w:rPr>
        <w:t>)</w:t>
      </w:r>
      <w:r>
        <w:rPr>
          <w:sz w:val="28"/>
          <w:szCs w:val="28"/>
          <w:lang w:eastAsia="ru-RU"/>
        </w:rPr>
        <w:t xml:space="preserve">, определяется Заказчиком и оформляется соответствующей Заявкой Заказчика к Исполнителю. Заявка подается не менее чем за 10 рабочих дней до даты перевода.  </w:t>
      </w:r>
    </w:p>
    <w:p w14:paraId="7B78C836" w14:textId="77777777" w:rsidR="00FD7467" w:rsidRDefault="00FD7467" w:rsidP="001B420A">
      <w:pPr>
        <w:pStyle w:val="afffff4"/>
        <w:numPr>
          <w:ilvl w:val="2"/>
          <w:numId w:val="188"/>
        </w:numPr>
        <w:tabs>
          <w:tab w:val="left" w:pos="1276"/>
        </w:tabs>
        <w:ind w:left="0" w:firstLine="709"/>
        <w:contextualSpacing/>
        <w:jc w:val="both"/>
        <w:rPr>
          <w:rFonts w:eastAsia="Calibri"/>
          <w:sz w:val="28"/>
          <w:szCs w:val="28"/>
          <w:lang w:eastAsia="en-US"/>
        </w:rPr>
      </w:pPr>
      <w:r w:rsidRPr="005C2884">
        <w:rPr>
          <w:rFonts w:eastAsia="Calibri"/>
          <w:sz w:val="28"/>
          <w:szCs w:val="28"/>
          <w:lang w:eastAsia="en-US"/>
        </w:rPr>
        <w:t xml:space="preserve">Стоимость </w:t>
      </w:r>
      <w:r>
        <w:rPr>
          <w:rFonts w:eastAsia="Calibri"/>
          <w:sz w:val="28"/>
          <w:szCs w:val="28"/>
          <w:lang w:eastAsia="en-US"/>
        </w:rPr>
        <w:t>работ</w:t>
      </w:r>
      <w:r w:rsidRPr="005C2884">
        <w:rPr>
          <w:rFonts w:eastAsia="Calibri"/>
          <w:sz w:val="28"/>
          <w:szCs w:val="28"/>
          <w:lang w:eastAsia="en-US"/>
        </w:rPr>
        <w:t xml:space="preserve">, </w:t>
      </w:r>
      <w:r>
        <w:rPr>
          <w:rFonts w:eastAsia="Calibri"/>
          <w:sz w:val="28"/>
          <w:szCs w:val="28"/>
          <w:lang w:eastAsia="en-US"/>
        </w:rPr>
        <w:t>выполняемых</w:t>
      </w:r>
      <w:r w:rsidRPr="005C2884">
        <w:rPr>
          <w:rFonts w:eastAsia="Calibri"/>
          <w:sz w:val="28"/>
          <w:szCs w:val="28"/>
          <w:lang w:eastAsia="en-US"/>
        </w:rPr>
        <w:t xml:space="preserve"> по заявкам Заказчика должна рассчитываться индивидуально для каждой заявки, исходя из величины средней почасовой стоимости работ технических специалистов путем умножения данной стоимости на количество человеко – часов, указанных в заявке. </w:t>
      </w:r>
    </w:p>
    <w:p w14:paraId="63A5C5BD" w14:textId="77777777" w:rsidR="00FD7467" w:rsidRDefault="00FD7467" w:rsidP="001B420A">
      <w:pPr>
        <w:pStyle w:val="afffff4"/>
        <w:numPr>
          <w:ilvl w:val="2"/>
          <w:numId w:val="188"/>
        </w:numPr>
        <w:tabs>
          <w:tab w:val="left" w:pos="1276"/>
        </w:tabs>
        <w:ind w:left="0" w:firstLine="709"/>
        <w:contextualSpacing/>
        <w:jc w:val="both"/>
        <w:rPr>
          <w:rFonts w:eastAsia="Calibri"/>
          <w:sz w:val="28"/>
          <w:szCs w:val="28"/>
          <w:lang w:eastAsia="en-US"/>
        </w:rPr>
      </w:pPr>
      <w:r w:rsidRPr="005C2884">
        <w:rPr>
          <w:rFonts w:eastAsia="Calibri"/>
          <w:sz w:val="28"/>
          <w:szCs w:val="28"/>
          <w:lang w:eastAsia="en-US"/>
        </w:rPr>
        <w:t>Претендент представляет расчет средней почасовой ставки технических специалистов, с расшифровкой по специализации и долей участия в выполнении заявок.</w:t>
      </w:r>
    </w:p>
    <w:p w14:paraId="699FC2E4" w14:textId="77777777" w:rsidR="00FD7467" w:rsidRDefault="00FD7467" w:rsidP="001B420A">
      <w:pPr>
        <w:pStyle w:val="afffff4"/>
        <w:numPr>
          <w:ilvl w:val="2"/>
          <w:numId w:val="188"/>
        </w:numPr>
        <w:tabs>
          <w:tab w:val="left" w:pos="1276"/>
        </w:tabs>
        <w:ind w:left="0" w:firstLine="709"/>
        <w:contextualSpacing/>
        <w:jc w:val="both"/>
        <w:rPr>
          <w:rFonts w:eastAsia="Calibri"/>
          <w:sz w:val="28"/>
          <w:szCs w:val="28"/>
          <w:lang w:eastAsia="en-US"/>
        </w:rPr>
      </w:pPr>
      <w:r w:rsidRPr="005C2884">
        <w:rPr>
          <w:rFonts w:eastAsia="Calibri"/>
          <w:sz w:val="28"/>
          <w:szCs w:val="28"/>
          <w:lang w:eastAsia="en-US"/>
        </w:rPr>
        <w:t xml:space="preserve">Претендент представляет полный расчет стоимости человеко/часа технических специалистов, участвующих в выполнении заявок, включая ФОТ, налоги </w:t>
      </w:r>
      <w:r w:rsidR="00107194" w:rsidRPr="005C2884">
        <w:rPr>
          <w:rFonts w:eastAsia="Calibri"/>
          <w:sz w:val="28"/>
          <w:szCs w:val="28"/>
          <w:lang w:eastAsia="en-US"/>
        </w:rPr>
        <w:t>и другие</w:t>
      </w:r>
      <w:r w:rsidRPr="005C2884">
        <w:rPr>
          <w:rFonts w:eastAsia="Calibri"/>
          <w:sz w:val="28"/>
          <w:szCs w:val="28"/>
          <w:lang w:eastAsia="en-US"/>
        </w:rPr>
        <w:t xml:space="preserve"> расходы.</w:t>
      </w:r>
    </w:p>
    <w:p w14:paraId="31049FDD" w14:textId="77777777" w:rsidR="00FD7467" w:rsidRDefault="00FD7467" w:rsidP="001B420A">
      <w:pPr>
        <w:pStyle w:val="afffff4"/>
        <w:numPr>
          <w:ilvl w:val="2"/>
          <w:numId w:val="188"/>
        </w:numPr>
        <w:tabs>
          <w:tab w:val="left" w:pos="1276"/>
        </w:tabs>
        <w:ind w:left="0" w:firstLine="709"/>
        <w:contextualSpacing/>
        <w:jc w:val="both"/>
        <w:rPr>
          <w:rFonts w:eastAsia="Calibri"/>
          <w:sz w:val="28"/>
          <w:szCs w:val="28"/>
          <w:lang w:eastAsia="en-US"/>
        </w:rPr>
      </w:pPr>
      <w:r w:rsidRPr="005C2884">
        <w:rPr>
          <w:rFonts w:eastAsia="Calibri"/>
          <w:sz w:val="28"/>
          <w:szCs w:val="28"/>
          <w:lang w:eastAsia="en-US"/>
        </w:rPr>
        <w:t>Оплата Услуг производится ежемесячно в течение 30 (тридцати) календарных дней после подписания Сторонами Акта сдачи-приемки оказанных Услуг за соответствующий месяц</w:t>
      </w:r>
      <w:r w:rsidRPr="00957A60">
        <w:rPr>
          <w:rFonts w:eastAsia="Calibri"/>
          <w:sz w:val="28"/>
          <w:szCs w:val="28"/>
          <w:lang w:eastAsia="en-US"/>
        </w:rPr>
        <w:t xml:space="preserve"> </w:t>
      </w:r>
      <w:r>
        <w:rPr>
          <w:rFonts w:eastAsia="Calibri"/>
          <w:sz w:val="28"/>
          <w:szCs w:val="28"/>
          <w:lang w:eastAsia="en-US"/>
        </w:rPr>
        <w:t>и Акта сдачи приемки выполненных работ по заявке (заявкам)</w:t>
      </w:r>
      <w:r w:rsidRPr="005C2884">
        <w:rPr>
          <w:rFonts w:eastAsia="Calibri"/>
          <w:sz w:val="28"/>
          <w:szCs w:val="28"/>
          <w:lang w:eastAsia="en-US"/>
        </w:rPr>
        <w:t>, на основании выставленного Исполнителем счета.</w:t>
      </w:r>
    </w:p>
    <w:p w14:paraId="19759E81" w14:textId="77777777" w:rsidR="001B420A" w:rsidRPr="00786F92" w:rsidRDefault="001B420A" w:rsidP="00786F92">
      <w:pPr>
        <w:keepNext/>
        <w:suppressAutoHyphens w:val="0"/>
        <w:ind w:firstLine="709"/>
        <w:contextualSpacing/>
        <w:rPr>
          <w:b/>
          <w:bCs/>
          <w:iCs/>
          <w:sz w:val="28"/>
          <w:szCs w:val="28"/>
        </w:rPr>
      </w:pPr>
    </w:p>
    <w:p w14:paraId="504E7DB3" w14:textId="77777777" w:rsidR="00FD7467" w:rsidRPr="006332AA" w:rsidRDefault="00FD7467" w:rsidP="001B420A">
      <w:pPr>
        <w:suppressAutoHyphens w:val="0"/>
        <w:ind w:firstLine="709"/>
        <w:jc w:val="both"/>
        <w:outlineLvl w:val="1"/>
        <w:rPr>
          <w:rFonts w:eastAsia="Calibri"/>
          <w:b/>
          <w:sz w:val="28"/>
          <w:szCs w:val="28"/>
          <w:lang w:eastAsia="en-US"/>
        </w:rPr>
      </w:pPr>
      <w:r>
        <w:rPr>
          <w:rFonts w:eastAsia="Calibri"/>
          <w:b/>
          <w:sz w:val="28"/>
          <w:szCs w:val="28"/>
          <w:lang w:eastAsia="en-US"/>
        </w:rPr>
        <w:t xml:space="preserve">4.11. </w:t>
      </w:r>
      <w:r w:rsidRPr="006332AA">
        <w:rPr>
          <w:rFonts w:eastAsia="Calibri"/>
          <w:b/>
          <w:sz w:val="28"/>
          <w:szCs w:val="28"/>
          <w:lang w:eastAsia="en-US"/>
        </w:rPr>
        <w:t>Регламент взаимодействия сторон</w:t>
      </w:r>
    </w:p>
    <w:p w14:paraId="6E3916C3" w14:textId="77777777" w:rsidR="001B420A" w:rsidRDefault="001B420A" w:rsidP="001B420A">
      <w:pPr>
        <w:ind w:firstLine="709"/>
        <w:jc w:val="both"/>
        <w:rPr>
          <w:sz w:val="28"/>
          <w:szCs w:val="28"/>
        </w:rPr>
      </w:pPr>
    </w:p>
    <w:p w14:paraId="1F2B35C5" w14:textId="77777777" w:rsidR="00FD7467" w:rsidRPr="00920CF2" w:rsidRDefault="00FD7467" w:rsidP="001B420A">
      <w:pPr>
        <w:ind w:firstLine="709"/>
        <w:jc w:val="both"/>
        <w:rPr>
          <w:sz w:val="28"/>
          <w:szCs w:val="28"/>
        </w:rPr>
      </w:pPr>
      <w:r w:rsidRPr="00920CF2">
        <w:rPr>
          <w:sz w:val="28"/>
          <w:szCs w:val="28"/>
        </w:rPr>
        <w:t>4.11.1. В течение 3 (трех) календарных дней с даты подписания договора Сторонами Исполнитель разрабатывает и утверждает у Заказчика «Порядок предоставления сервиса, гарантированного функционирования ПТК АСУ ОД ТК».</w:t>
      </w:r>
    </w:p>
    <w:p w14:paraId="57BA9504" w14:textId="77777777" w:rsidR="00FD7467" w:rsidRDefault="00FD7467" w:rsidP="001B420A">
      <w:pPr>
        <w:pStyle w:val="affffffa"/>
        <w:spacing w:before="0"/>
        <w:ind w:firstLine="709"/>
        <w:rPr>
          <w:lang w:val="ru-RU"/>
        </w:rPr>
      </w:pPr>
      <w:r>
        <w:rPr>
          <w:lang w:val="ru-RU"/>
        </w:rPr>
        <w:t xml:space="preserve">4.11.2. Порядок предоставления сервиса, гарантированного функционирования ПТК АСУ ОД ТК должен содержать </w:t>
      </w:r>
      <w:r>
        <w:t xml:space="preserve">описание технологии </w:t>
      </w:r>
      <w:r>
        <w:rPr>
          <w:lang w:val="ru-RU"/>
        </w:rPr>
        <w:t>предоставления услуги</w:t>
      </w:r>
      <w:r>
        <w:t>, включая</w:t>
      </w:r>
      <w:r>
        <w:rPr>
          <w:lang w:val="ru-RU"/>
        </w:rPr>
        <w:t>:</w:t>
      </w:r>
    </w:p>
    <w:p w14:paraId="2BF39B1D" w14:textId="77777777" w:rsidR="00FD7467" w:rsidRDefault="00FD7467" w:rsidP="00D10D09">
      <w:pPr>
        <w:pStyle w:val="1c"/>
        <w:numPr>
          <w:ilvl w:val="0"/>
          <w:numId w:val="186"/>
        </w:numPr>
        <w:tabs>
          <w:tab w:val="left" w:pos="708"/>
        </w:tabs>
        <w:suppressAutoHyphens/>
        <w:jc w:val="both"/>
        <w:rPr>
          <w:rFonts w:ascii="Times New Roman" w:hAnsi="Times New Roman"/>
          <w:lang w:val="ru-RU"/>
        </w:rPr>
      </w:pPr>
      <w:r>
        <w:rPr>
          <w:rFonts w:ascii="Times New Roman" w:hAnsi="Times New Roman"/>
          <w:lang w:val="ru-RU"/>
        </w:rPr>
        <w:t>описание организационной и ролевой структуры сервиса, порядок взаимодействия сторон и их функциональные обязанности;</w:t>
      </w:r>
    </w:p>
    <w:p w14:paraId="3B926726" w14:textId="77777777" w:rsidR="00FD7467" w:rsidRDefault="00FD7467" w:rsidP="00D10D09">
      <w:pPr>
        <w:pStyle w:val="1c"/>
        <w:numPr>
          <w:ilvl w:val="0"/>
          <w:numId w:val="186"/>
        </w:numPr>
        <w:tabs>
          <w:tab w:val="left" w:pos="708"/>
        </w:tabs>
        <w:suppressAutoHyphens/>
        <w:jc w:val="both"/>
        <w:rPr>
          <w:rFonts w:ascii="Times New Roman" w:hAnsi="Times New Roman"/>
          <w:lang w:val="ru-RU"/>
        </w:rPr>
      </w:pPr>
      <w:r>
        <w:rPr>
          <w:rFonts w:ascii="Times New Roman" w:hAnsi="Times New Roman"/>
          <w:lang w:val="ru-RU"/>
        </w:rPr>
        <w:t>описание видов сервисов и последовательность действий, в том числе:</w:t>
      </w:r>
    </w:p>
    <w:p w14:paraId="7A8BFECF" w14:textId="77777777" w:rsidR="00FD7467" w:rsidRPr="004A4445" w:rsidRDefault="00FD7467" w:rsidP="00D10D09">
      <w:pPr>
        <w:pStyle w:val="afffff4"/>
        <w:numPr>
          <w:ilvl w:val="1"/>
          <w:numId w:val="187"/>
        </w:numPr>
        <w:tabs>
          <w:tab w:val="left" w:pos="708"/>
        </w:tabs>
        <w:suppressAutoHyphens w:val="0"/>
        <w:ind w:left="1843" w:hanging="425"/>
        <w:jc w:val="both"/>
        <w:rPr>
          <w:sz w:val="28"/>
          <w:lang w:eastAsia="x-none"/>
        </w:rPr>
      </w:pPr>
      <w:r>
        <w:rPr>
          <w:sz w:val="28"/>
          <w:lang w:eastAsia="x-none"/>
        </w:rPr>
        <w:t>о</w:t>
      </w:r>
      <w:r w:rsidRPr="004A4445">
        <w:rPr>
          <w:sz w:val="28"/>
          <w:lang w:eastAsia="x-none"/>
        </w:rPr>
        <w:t xml:space="preserve">писание </w:t>
      </w:r>
      <w:r>
        <w:rPr>
          <w:sz w:val="28"/>
          <w:lang w:eastAsia="x-none"/>
        </w:rPr>
        <w:t xml:space="preserve">приема и </w:t>
      </w:r>
      <w:r w:rsidRPr="004A4445">
        <w:rPr>
          <w:sz w:val="28"/>
          <w:lang w:eastAsia="x-none"/>
        </w:rPr>
        <w:t xml:space="preserve">обработки </w:t>
      </w:r>
      <w:r>
        <w:rPr>
          <w:sz w:val="28"/>
          <w:lang w:eastAsia="x-none"/>
        </w:rPr>
        <w:t>обращений</w:t>
      </w:r>
      <w:r w:rsidRPr="004A4445">
        <w:rPr>
          <w:sz w:val="28"/>
          <w:lang w:eastAsia="x-none"/>
        </w:rPr>
        <w:t xml:space="preserve"> Заказчика;</w:t>
      </w:r>
    </w:p>
    <w:p w14:paraId="67BB3B84" w14:textId="77777777" w:rsidR="00FD7467" w:rsidRPr="004A4445" w:rsidRDefault="00FD7467" w:rsidP="00D10D09">
      <w:pPr>
        <w:pStyle w:val="afffff4"/>
        <w:numPr>
          <w:ilvl w:val="1"/>
          <w:numId w:val="187"/>
        </w:numPr>
        <w:tabs>
          <w:tab w:val="left" w:pos="708"/>
        </w:tabs>
        <w:suppressAutoHyphens w:val="0"/>
        <w:ind w:left="1843" w:hanging="425"/>
        <w:jc w:val="both"/>
        <w:rPr>
          <w:sz w:val="28"/>
          <w:lang w:eastAsia="x-none"/>
        </w:rPr>
      </w:pPr>
      <w:r>
        <w:rPr>
          <w:sz w:val="28"/>
          <w:lang w:eastAsia="x-none"/>
        </w:rPr>
        <w:t>о</w:t>
      </w:r>
      <w:r w:rsidRPr="004A4445">
        <w:rPr>
          <w:sz w:val="28"/>
          <w:lang w:eastAsia="x-none"/>
        </w:rPr>
        <w:t xml:space="preserve">писание </w:t>
      </w:r>
      <w:r>
        <w:rPr>
          <w:sz w:val="28"/>
          <w:lang w:eastAsia="x-none"/>
        </w:rPr>
        <w:t>сервиса</w:t>
      </w:r>
      <w:r w:rsidRPr="004A4445">
        <w:rPr>
          <w:sz w:val="28"/>
          <w:lang w:eastAsia="x-none"/>
        </w:rPr>
        <w:t xml:space="preserve"> технического обслуживания, включая описание про</w:t>
      </w:r>
      <w:r>
        <w:rPr>
          <w:sz w:val="28"/>
          <w:lang w:eastAsia="x-none"/>
        </w:rPr>
        <w:t>ц</w:t>
      </w:r>
      <w:r w:rsidRPr="004A4445">
        <w:rPr>
          <w:sz w:val="28"/>
          <w:lang w:eastAsia="x-none"/>
        </w:rPr>
        <w:t>едур установки обновлений, разработок и применения настроек программного обеспечения;</w:t>
      </w:r>
    </w:p>
    <w:p w14:paraId="14E71B96" w14:textId="77777777" w:rsidR="00FD7467" w:rsidRPr="004A4445" w:rsidRDefault="00FD7467" w:rsidP="00D10D09">
      <w:pPr>
        <w:pStyle w:val="afffff4"/>
        <w:numPr>
          <w:ilvl w:val="1"/>
          <w:numId w:val="187"/>
        </w:numPr>
        <w:tabs>
          <w:tab w:val="left" w:pos="708"/>
        </w:tabs>
        <w:suppressAutoHyphens w:val="0"/>
        <w:ind w:left="1843" w:hanging="425"/>
        <w:jc w:val="both"/>
        <w:rPr>
          <w:sz w:val="28"/>
          <w:lang w:eastAsia="x-none"/>
        </w:rPr>
      </w:pPr>
      <w:r>
        <w:rPr>
          <w:sz w:val="28"/>
          <w:lang w:eastAsia="x-none"/>
        </w:rPr>
        <w:t>о</w:t>
      </w:r>
      <w:r w:rsidRPr="004A4445">
        <w:rPr>
          <w:sz w:val="28"/>
          <w:lang w:eastAsia="x-none"/>
        </w:rPr>
        <w:t xml:space="preserve">писание </w:t>
      </w:r>
      <w:r>
        <w:rPr>
          <w:sz w:val="28"/>
          <w:lang w:eastAsia="x-none"/>
        </w:rPr>
        <w:t>сервиса</w:t>
      </w:r>
      <w:r w:rsidRPr="004A4445">
        <w:rPr>
          <w:sz w:val="28"/>
          <w:lang w:eastAsia="x-none"/>
        </w:rPr>
        <w:t xml:space="preserve"> управления конфигурациями программно-технического комплекса;</w:t>
      </w:r>
    </w:p>
    <w:p w14:paraId="0119FACD" w14:textId="77777777" w:rsidR="00FD7467" w:rsidRPr="004A4445" w:rsidRDefault="00FD7467" w:rsidP="00D10D09">
      <w:pPr>
        <w:pStyle w:val="afffff4"/>
        <w:numPr>
          <w:ilvl w:val="1"/>
          <w:numId w:val="187"/>
        </w:numPr>
        <w:tabs>
          <w:tab w:val="left" w:pos="708"/>
        </w:tabs>
        <w:suppressAutoHyphens w:val="0"/>
        <w:ind w:left="1843" w:hanging="425"/>
        <w:jc w:val="both"/>
        <w:rPr>
          <w:sz w:val="28"/>
          <w:lang w:eastAsia="x-none"/>
        </w:rPr>
      </w:pPr>
      <w:r>
        <w:rPr>
          <w:sz w:val="28"/>
          <w:lang w:eastAsia="x-none"/>
        </w:rPr>
        <w:t>о</w:t>
      </w:r>
      <w:r w:rsidRPr="004A4445">
        <w:rPr>
          <w:sz w:val="28"/>
          <w:lang w:eastAsia="x-none"/>
        </w:rPr>
        <w:t>писание восстановительных работ;</w:t>
      </w:r>
    </w:p>
    <w:p w14:paraId="5CB72B84" w14:textId="77777777" w:rsidR="00FD7467" w:rsidRPr="004A4445" w:rsidRDefault="00FD7467" w:rsidP="00D10D09">
      <w:pPr>
        <w:pStyle w:val="afffff4"/>
        <w:numPr>
          <w:ilvl w:val="1"/>
          <w:numId w:val="187"/>
        </w:numPr>
        <w:tabs>
          <w:tab w:val="left" w:pos="708"/>
        </w:tabs>
        <w:suppressAutoHyphens w:val="0"/>
        <w:ind w:left="1843" w:hanging="425"/>
        <w:jc w:val="both"/>
        <w:rPr>
          <w:sz w:val="28"/>
          <w:lang w:eastAsia="x-none"/>
        </w:rPr>
      </w:pPr>
      <w:r>
        <w:rPr>
          <w:sz w:val="28"/>
          <w:lang w:eastAsia="x-none"/>
        </w:rPr>
        <w:t>о</w:t>
      </w:r>
      <w:r w:rsidRPr="004A4445">
        <w:rPr>
          <w:sz w:val="28"/>
          <w:lang w:eastAsia="x-none"/>
        </w:rPr>
        <w:t xml:space="preserve">писание работы в аварийном и штатном режимах функционирования </w:t>
      </w:r>
      <w:r>
        <w:rPr>
          <w:sz w:val="28"/>
          <w:lang w:eastAsia="x-none"/>
        </w:rPr>
        <w:t>ПТК</w:t>
      </w:r>
      <w:r w:rsidRPr="004A4445">
        <w:rPr>
          <w:sz w:val="28"/>
          <w:lang w:eastAsia="x-none"/>
        </w:rPr>
        <w:t>;</w:t>
      </w:r>
    </w:p>
    <w:p w14:paraId="7A0D44C3" w14:textId="77777777" w:rsidR="00FD7467" w:rsidRPr="004A4445" w:rsidRDefault="00FD7467" w:rsidP="00D10D09">
      <w:pPr>
        <w:pStyle w:val="afffff4"/>
        <w:numPr>
          <w:ilvl w:val="1"/>
          <w:numId w:val="187"/>
        </w:numPr>
        <w:tabs>
          <w:tab w:val="left" w:pos="708"/>
        </w:tabs>
        <w:suppressAutoHyphens w:val="0"/>
        <w:ind w:left="1843" w:hanging="425"/>
        <w:jc w:val="both"/>
        <w:rPr>
          <w:sz w:val="28"/>
          <w:lang w:eastAsia="x-none"/>
        </w:rPr>
      </w:pPr>
      <w:r>
        <w:rPr>
          <w:sz w:val="28"/>
          <w:lang w:eastAsia="x-none"/>
        </w:rPr>
        <w:t>о</w:t>
      </w:r>
      <w:r w:rsidRPr="004A4445">
        <w:rPr>
          <w:sz w:val="28"/>
          <w:lang w:eastAsia="x-none"/>
        </w:rPr>
        <w:t>писание процедуры выездов специалистов Исполнителя;</w:t>
      </w:r>
    </w:p>
    <w:p w14:paraId="6A13E207" w14:textId="77777777" w:rsidR="00FD7467" w:rsidRDefault="00FD7467" w:rsidP="00D10D09">
      <w:pPr>
        <w:pStyle w:val="1c"/>
        <w:numPr>
          <w:ilvl w:val="1"/>
          <w:numId w:val="187"/>
        </w:numPr>
        <w:tabs>
          <w:tab w:val="left" w:pos="708"/>
        </w:tabs>
        <w:suppressAutoHyphens/>
        <w:ind w:left="1843" w:hanging="425"/>
        <w:jc w:val="both"/>
        <w:rPr>
          <w:rFonts w:ascii="Times New Roman" w:hAnsi="Times New Roman"/>
          <w:lang w:val="ru-RU"/>
        </w:rPr>
      </w:pPr>
      <w:r>
        <w:rPr>
          <w:rFonts w:ascii="Times New Roman" w:hAnsi="Times New Roman"/>
          <w:lang w:val="ru-RU"/>
        </w:rPr>
        <w:t>описание процедуры предоставления отчетности и др.</w:t>
      </w:r>
    </w:p>
    <w:p w14:paraId="17D303AE" w14:textId="77777777" w:rsidR="00FD7467" w:rsidRPr="00F3566F" w:rsidRDefault="00FD7467" w:rsidP="001B420A">
      <w:pPr>
        <w:pStyle w:val="affffffa"/>
        <w:spacing w:before="0"/>
        <w:ind w:firstLine="709"/>
        <w:rPr>
          <w:lang w:val="ru-RU"/>
        </w:rPr>
      </w:pPr>
      <w:r w:rsidRPr="00F3566F">
        <w:rPr>
          <w:lang w:val="ru-RU"/>
        </w:rPr>
        <w:t>4.11.3. В целях надлежащего оказания Услуг, Исполнитель в составе финансово-коммерческого предложения (приложение № 3 к документации о закупке) представляет в соответствии с требованиями настоящего Технического задания, предложение, содержащее описание по оказанию услуг:</w:t>
      </w:r>
    </w:p>
    <w:p w14:paraId="1540FB96" w14:textId="77777777" w:rsidR="00FD7467" w:rsidRPr="00107194" w:rsidRDefault="00FD7467" w:rsidP="00D10D09">
      <w:pPr>
        <w:pStyle w:val="afffff4"/>
        <w:numPr>
          <w:ilvl w:val="0"/>
          <w:numId w:val="190"/>
        </w:numPr>
        <w:tabs>
          <w:tab w:val="left" w:pos="1843"/>
        </w:tabs>
        <w:ind w:left="1701" w:hanging="294"/>
        <w:jc w:val="both"/>
        <w:rPr>
          <w:rStyle w:val="affffff7"/>
          <w:bCs/>
          <w:i w:val="0"/>
          <w:sz w:val="28"/>
          <w:szCs w:val="28"/>
        </w:rPr>
      </w:pPr>
      <w:r w:rsidRPr="00107194">
        <w:rPr>
          <w:rStyle w:val="affffff7"/>
          <w:bCs/>
          <w:i w:val="0"/>
          <w:sz w:val="28"/>
          <w:szCs w:val="28"/>
        </w:rPr>
        <w:t>организация круглосуточного мониторинга работоспособности системы;</w:t>
      </w:r>
    </w:p>
    <w:p w14:paraId="79006701" w14:textId="77777777" w:rsidR="00FD7467" w:rsidRPr="00107194" w:rsidRDefault="00FD7467" w:rsidP="00D10D09">
      <w:pPr>
        <w:pStyle w:val="afffff4"/>
        <w:numPr>
          <w:ilvl w:val="0"/>
          <w:numId w:val="190"/>
        </w:numPr>
        <w:tabs>
          <w:tab w:val="left" w:pos="1843"/>
        </w:tabs>
        <w:ind w:left="1701" w:hanging="294"/>
        <w:jc w:val="both"/>
        <w:rPr>
          <w:rStyle w:val="affffff7"/>
          <w:bCs/>
          <w:i w:val="0"/>
          <w:sz w:val="28"/>
          <w:szCs w:val="28"/>
        </w:rPr>
      </w:pPr>
      <w:r w:rsidRPr="00107194">
        <w:rPr>
          <w:rStyle w:val="affffff7"/>
          <w:bCs/>
          <w:i w:val="0"/>
          <w:sz w:val="28"/>
          <w:szCs w:val="28"/>
        </w:rPr>
        <w:t>организация процесса технической поддержки;</w:t>
      </w:r>
    </w:p>
    <w:p w14:paraId="1F7C9670" w14:textId="77777777" w:rsidR="00FD7467" w:rsidRPr="00107194" w:rsidRDefault="00FD7467" w:rsidP="00D10D09">
      <w:pPr>
        <w:pStyle w:val="afffff4"/>
        <w:numPr>
          <w:ilvl w:val="0"/>
          <w:numId w:val="190"/>
        </w:numPr>
        <w:tabs>
          <w:tab w:val="left" w:pos="1843"/>
        </w:tabs>
        <w:ind w:left="1701" w:hanging="294"/>
        <w:jc w:val="both"/>
        <w:rPr>
          <w:sz w:val="28"/>
          <w:szCs w:val="28"/>
        </w:rPr>
      </w:pPr>
      <w:r w:rsidRPr="00107194">
        <w:rPr>
          <w:rStyle w:val="affffff7"/>
          <w:bCs/>
          <w:i w:val="0"/>
          <w:sz w:val="28"/>
          <w:szCs w:val="28"/>
        </w:rPr>
        <w:t>расследование возникающих в системе инцидентов.</w:t>
      </w:r>
    </w:p>
    <w:p w14:paraId="09A410F2" w14:textId="77777777" w:rsidR="00FD7467" w:rsidRPr="00107194" w:rsidRDefault="00FD7467" w:rsidP="00FD7467">
      <w:pPr>
        <w:suppressAutoHyphens w:val="0"/>
        <w:ind w:firstLine="709"/>
        <w:jc w:val="both"/>
        <w:rPr>
          <w:rFonts w:eastAsia="Calibri"/>
          <w:b/>
          <w:sz w:val="28"/>
          <w:szCs w:val="28"/>
          <w:lang w:eastAsia="en-US"/>
        </w:rPr>
      </w:pPr>
    </w:p>
    <w:p w14:paraId="762AC79D" w14:textId="77777777" w:rsidR="00FD7467" w:rsidRPr="006332AA" w:rsidRDefault="00FD7467" w:rsidP="001B420A">
      <w:pPr>
        <w:suppressAutoHyphens w:val="0"/>
        <w:ind w:firstLine="709"/>
        <w:jc w:val="both"/>
        <w:outlineLvl w:val="1"/>
        <w:rPr>
          <w:rFonts w:eastAsia="Calibri"/>
          <w:b/>
          <w:sz w:val="28"/>
          <w:szCs w:val="28"/>
          <w:lang w:eastAsia="en-US"/>
        </w:rPr>
      </w:pPr>
      <w:r>
        <w:rPr>
          <w:rFonts w:eastAsia="Calibri"/>
          <w:b/>
          <w:sz w:val="28"/>
          <w:szCs w:val="28"/>
          <w:lang w:eastAsia="en-US"/>
        </w:rPr>
        <w:t xml:space="preserve">4.12. </w:t>
      </w:r>
      <w:r w:rsidRPr="006332AA">
        <w:rPr>
          <w:rFonts w:eastAsia="Calibri"/>
          <w:b/>
          <w:sz w:val="28"/>
          <w:szCs w:val="28"/>
          <w:lang w:eastAsia="en-US"/>
        </w:rPr>
        <w:t xml:space="preserve">Гарантия на </w:t>
      </w:r>
      <w:r>
        <w:rPr>
          <w:rFonts w:eastAsia="Calibri"/>
          <w:b/>
          <w:sz w:val="28"/>
          <w:szCs w:val="28"/>
          <w:lang w:eastAsia="en-US"/>
        </w:rPr>
        <w:t>выполненные работы</w:t>
      </w:r>
      <w:r w:rsidRPr="006332AA">
        <w:rPr>
          <w:rFonts w:eastAsia="Calibri"/>
          <w:b/>
          <w:sz w:val="28"/>
          <w:szCs w:val="28"/>
          <w:lang w:eastAsia="en-US"/>
        </w:rPr>
        <w:t xml:space="preserve"> по заявкам Заказчика.</w:t>
      </w:r>
    </w:p>
    <w:p w14:paraId="6238B89C" w14:textId="77777777" w:rsidR="001B420A" w:rsidRDefault="001B420A" w:rsidP="001B420A">
      <w:pPr>
        <w:ind w:firstLine="709"/>
        <w:jc w:val="both"/>
        <w:rPr>
          <w:rFonts w:eastAsia="Calibri"/>
          <w:sz w:val="28"/>
          <w:szCs w:val="28"/>
          <w:lang w:eastAsia="en-US"/>
        </w:rPr>
      </w:pPr>
    </w:p>
    <w:p w14:paraId="350F2C23" w14:textId="77777777" w:rsidR="00FD7467" w:rsidRPr="000F3AC2" w:rsidRDefault="00FD7467" w:rsidP="001B420A">
      <w:pPr>
        <w:ind w:firstLine="709"/>
        <w:jc w:val="both"/>
        <w:rPr>
          <w:rFonts w:eastAsia="Calibri"/>
          <w:sz w:val="28"/>
          <w:szCs w:val="28"/>
          <w:lang w:eastAsia="en-US"/>
        </w:rPr>
      </w:pPr>
      <w:r>
        <w:rPr>
          <w:rFonts w:eastAsia="Calibri"/>
          <w:sz w:val="28"/>
          <w:szCs w:val="28"/>
          <w:lang w:eastAsia="en-US"/>
        </w:rPr>
        <w:t>4.12.1</w:t>
      </w:r>
      <w:r w:rsidR="001B420A">
        <w:rPr>
          <w:rFonts w:eastAsia="Calibri"/>
          <w:sz w:val="28"/>
          <w:szCs w:val="28"/>
          <w:lang w:eastAsia="en-US"/>
        </w:rPr>
        <w:t>.</w:t>
      </w:r>
      <w:r>
        <w:rPr>
          <w:rFonts w:eastAsia="Calibri"/>
          <w:sz w:val="28"/>
          <w:szCs w:val="28"/>
          <w:lang w:eastAsia="en-US"/>
        </w:rPr>
        <w:t xml:space="preserve"> </w:t>
      </w:r>
      <w:r w:rsidRPr="000F3AC2">
        <w:rPr>
          <w:rFonts w:eastAsia="Calibri"/>
          <w:sz w:val="28"/>
          <w:szCs w:val="28"/>
          <w:lang w:eastAsia="en-US"/>
        </w:rPr>
        <w:t>На работы</w:t>
      </w:r>
      <w:r>
        <w:rPr>
          <w:rFonts w:eastAsia="Calibri"/>
          <w:sz w:val="28"/>
          <w:szCs w:val="28"/>
          <w:lang w:eastAsia="en-US"/>
        </w:rPr>
        <w:t xml:space="preserve">, выполняемые </w:t>
      </w:r>
      <w:r w:rsidRPr="000F3AC2">
        <w:rPr>
          <w:rFonts w:eastAsia="Calibri"/>
          <w:sz w:val="28"/>
          <w:szCs w:val="28"/>
          <w:lang w:eastAsia="en-US"/>
        </w:rPr>
        <w:t>по заявк</w:t>
      </w:r>
      <w:r>
        <w:rPr>
          <w:rFonts w:eastAsia="Calibri"/>
          <w:sz w:val="28"/>
          <w:szCs w:val="28"/>
          <w:lang w:eastAsia="en-US"/>
        </w:rPr>
        <w:t>ам</w:t>
      </w:r>
      <w:r w:rsidRPr="000F3AC2">
        <w:rPr>
          <w:rFonts w:eastAsia="Calibri"/>
          <w:sz w:val="28"/>
          <w:szCs w:val="28"/>
          <w:lang w:eastAsia="en-US"/>
        </w:rPr>
        <w:t xml:space="preserve"> Заказчика должна распространяться гарантия качества от Исполнителя не менее 90 (девяносто) календарных дней с даты подписания акта сдачи-приемки </w:t>
      </w:r>
      <w:r>
        <w:rPr>
          <w:rFonts w:eastAsia="Calibri"/>
          <w:sz w:val="28"/>
          <w:szCs w:val="28"/>
          <w:lang w:eastAsia="en-US"/>
        </w:rPr>
        <w:t>выполненных работ</w:t>
      </w:r>
      <w:r w:rsidRPr="000F3AC2">
        <w:rPr>
          <w:rFonts w:eastAsia="Calibri"/>
          <w:sz w:val="28"/>
          <w:szCs w:val="28"/>
          <w:lang w:eastAsia="en-US"/>
        </w:rPr>
        <w:t>.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14:paraId="221D1109" w14:textId="77777777" w:rsidR="00FD7467" w:rsidRPr="0001523F" w:rsidRDefault="00FD7467" w:rsidP="001B420A">
      <w:pPr>
        <w:numPr>
          <w:ilvl w:val="2"/>
          <w:numId w:val="0"/>
        </w:numPr>
        <w:tabs>
          <w:tab w:val="left" w:pos="1560"/>
        </w:tabs>
        <w:ind w:firstLine="709"/>
        <w:contextualSpacing/>
        <w:jc w:val="both"/>
        <w:rPr>
          <w:rFonts w:eastAsia="Calibri"/>
          <w:sz w:val="28"/>
          <w:szCs w:val="28"/>
          <w:lang w:eastAsia="en-US"/>
        </w:rPr>
      </w:pPr>
      <w:r>
        <w:rPr>
          <w:rFonts w:eastAsia="Calibri"/>
          <w:sz w:val="28"/>
          <w:szCs w:val="28"/>
          <w:lang w:eastAsia="en-US"/>
        </w:rPr>
        <w:t xml:space="preserve">4.12.2. </w:t>
      </w:r>
      <w:r w:rsidRPr="0001523F">
        <w:rPr>
          <w:rFonts w:eastAsia="Calibri"/>
          <w:sz w:val="28"/>
          <w:szCs w:val="28"/>
          <w:lang w:eastAsia="en-US"/>
        </w:rPr>
        <w:t xml:space="preserve">Исполнитель должен произвести устранение недостатков, выявленных Заказчиком в результате использования результатов </w:t>
      </w:r>
      <w:r>
        <w:rPr>
          <w:rFonts w:eastAsia="Calibri"/>
          <w:sz w:val="28"/>
          <w:szCs w:val="28"/>
          <w:lang w:eastAsia="en-US"/>
        </w:rPr>
        <w:t>работ</w:t>
      </w:r>
      <w:r w:rsidRPr="0001523F">
        <w:rPr>
          <w:rFonts w:eastAsia="Calibri"/>
          <w:sz w:val="28"/>
          <w:szCs w:val="28"/>
          <w:lang w:eastAsia="en-US"/>
        </w:rPr>
        <w:t xml:space="preserve"> в течение 7 (семи) рабочих дней с момента получения уведомления Заказчика о недостатках, или в больший срок, если он письменно согласован с Заказчиком.</w:t>
      </w:r>
    </w:p>
    <w:p w14:paraId="50234356" w14:textId="77777777" w:rsidR="00FD7467" w:rsidRDefault="00FD7467" w:rsidP="001B420A">
      <w:pPr>
        <w:ind w:firstLine="709"/>
        <w:jc w:val="both"/>
      </w:pPr>
    </w:p>
    <w:p w14:paraId="73DB1581" w14:textId="77777777" w:rsidR="00702067" w:rsidRPr="00140826" w:rsidRDefault="00702067" w:rsidP="00702067">
      <w:pPr>
        <w:ind w:firstLine="709"/>
        <w:jc w:val="both"/>
        <w:rPr>
          <w:sz w:val="28"/>
          <w:szCs w:val="28"/>
        </w:rPr>
      </w:pPr>
    </w:p>
    <w:p w14:paraId="36D4D8D8" w14:textId="77777777" w:rsidR="002E18D3" w:rsidRPr="006400A0" w:rsidRDefault="002E18D3" w:rsidP="000E2555">
      <w:pPr>
        <w:jc w:val="center"/>
        <w:outlineLvl w:val="0"/>
        <w:rPr>
          <w:b/>
          <w:sz w:val="32"/>
          <w:szCs w:val="32"/>
        </w:rPr>
      </w:pPr>
      <w:r w:rsidRPr="00E835BB">
        <w:rPr>
          <w:b/>
          <w:bCs/>
          <w:sz w:val="32"/>
          <w:szCs w:val="32"/>
        </w:rPr>
        <w:t xml:space="preserve">Раздел </w:t>
      </w:r>
      <w:r w:rsidR="006400A0" w:rsidRPr="00E835BB">
        <w:rPr>
          <w:b/>
          <w:bCs/>
          <w:sz w:val="32"/>
          <w:szCs w:val="32"/>
        </w:rPr>
        <w:t>5</w:t>
      </w:r>
      <w:r w:rsidRPr="00E835BB">
        <w:rPr>
          <w:b/>
          <w:bCs/>
          <w:sz w:val="32"/>
          <w:szCs w:val="32"/>
        </w:rPr>
        <w:t>. Информационная карта</w:t>
      </w:r>
      <w:r w:rsidRPr="006400A0">
        <w:rPr>
          <w:b/>
          <w:sz w:val="32"/>
          <w:szCs w:val="32"/>
        </w:rPr>
        <w:t xml:space="preserve"> </w:t>
      </w:r>
    </w:p>
    <w:p w14:paraId="1E8FAE5D" w14:textId="77777777" w:rsidR="00E835BB" w:rsidRDefault="00E835BB" w:rsidP="000E2555">
      <w:pPr>
        <w:ind w:firstLine="709"/>
        <w:jc w:val="both"/>
        <w:rPr>
          <w:sz w:val="28"/>
        </w:rPr>
      </w:pPr>
    </w:p>
    <w:p w14:paraId="0920DBBD" w14:textId="77777777" w:rsidR="002E18D3" w:rsidRPr="000E2555" w:rsidRDefault="002E18D3" w:rsidP="000E2555">
      <w:pPr>
        <w:ind w:firstLine="709"/>
        <w:jc w:val="both"/>
        <w:rPr>
          <w:sz w:val="28"/>
        </w:rPr>
      </w:pPr>
      <w:r w:rsidRPr="000E2555">
        <w:rPr>
          <w:sz w:val="28"/>
        </w:rPr>
        <w:t xml:space="preserve">Следующие условия проведения </w:t>
      </w:r>
      <w:r w:rsidR="007C51E1" w:rsidRPr="000E2555">
        <w:rPr>
          <w:sz w:val="28"/>
        </w:rPr>
        <w:t>З</w:t>
      </w:r>
      <w:r w:rsidRPr="000E2555">
        <w:rPr>
          <w:sz w:val="28"/>
        </w:rPr>
        <w:t xml:space="preserve">апроса предложений являются неотъемлемой частью настоящей документации, уточняют и </w:t>
      </w:r>
      <w:r w:rsidR="00EF779C" w:rsidRPr="000E2555">
        <w:rPr>
          <w:sz w:val="28"/>
        </w:rPr>
        <w:t>дополняют положения настоящей документации о закупке</w:t>
      </w:r>
      <w:r w:rsidR="00A26820" w:rsidRPr="000E2555">
        <w:rPr>
          <w:sz w:val="28"/>
        </w:rPr>
        <w:t xml:space="preserve"> (приглашения участия </w:t>
      </w:r>
      <w:r w:rsidR="007C51E1" w:rsidRPr="000E2555">
        <w:rPr>
          <w:sz w:val="28"/>
        </w:rPr>
        <w:t>в З</w:t>
      </w:r>
      <w:r w:rsidR="00A26820" w:rsidRPr="000E2555">
        <w:rPr>
          <w:sz w:val="28"/>
        </w:rPr>
        <w:t>апросе предложений)</w:t>
      </w:r>
      <w:r w:rsidR="00EF779C" w:rsidRPr="000E2555">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107194" w:rsidRPr="003F2F4C" w14:paraId="740AEBF1" w14:textId="77777777" w:rsidTr="00A80D5E">
        <w:trPr>
          <w:trHeight w:val="1234"/>
        </w:trPr>
        <w:tc>
          <w:tcPr>
            <w:tcW w:w="534" w:type="dxa"/>
            <w:vAlign w:val="center"/>
          </w:tcPr>
          <w:p w14:paraId="4C9A8CBE" w14:textId="77777777" w:rsidR="00107194" w:rsidRPr="003F2F4C" w:rsidRDefault="00107194" w:rsidP="00A80D5E">
            <w:pPr>
              <w:pStyle w:val="Default"/>
              <w:jc w:val="center"/>
              <w:rPr>
                <w:b/>
                <w:color w:val="auto"/>
              </w:rPr>
            </w:pPr>
            <w:r w:rsidRPr="003F2F4C">
              <w:rPr>
                <w:b/>
                <w:color w:val="auto"/>
              </w:rPr>
              <w:t>№ п/п</w:t>
            </w:r>
          </w:p>
          <w:p w14:paraId="60163FDF" w14:textId="77777777" w:rsidR="00107194" w:rsidRPr="003F2F4C" w:rsidRDefault="00107194" w:rsidP="00A80D5E">
            <w:pPr>
              <w:pStyle w:val="1ff2"/>
              <w:ind w:firstLine="0"/>
              <w:jc w:val="center"/>
              <w:rPr>
                <w:b/>
                <w:sz w:val="24"/>
                <w:szCs w:val="24"/>
              </w:rPr>
            </w:pPr>
          </w:p>
        </w:tc>
        <w:tc>
          <w:tcPr>
            <w:tcW w:w="2551" w:type="dxa"/>
            <w:vAlign w:val="center"/>
          </w:tcPr>
          <w:p w14:paraId="509D2899" w14:textId="77777777" w:rsidR="00107194" w:rsidRPr="003F2F4C" w:rsidRDefault="00107194" w:rsidP="00A80D5E">
            <w:pPr>
              <w:pStyle w:val="Default"/>
              <w:jc w:val="center"/>
              <w:rPr>
                <w:b/>
                <w:color w:val="auto"/>
              </w:rPr>
            </w:pPr>
            <w:r w:rsidRPr="003F2F4C">
              <w:rPr>
                <w:b/>
                <w:color w:val="auto"/>
              </w:rPr>
              <w:t>Наименование п/п</w:t>
            </w:r>
          </w:p>
        </w:tc>
        <w:tc>
          <w:tcPr>
            <w:tcW w:w="6768" w:type="dxa"/>
            <w:gridSpan w:val="2"/>
            <w:vAlign w:val="center"/>
          </w:tcPr>
          <w:p w14:paraId="382B6693" w14:textId="77777777" w:rsidR="00107194" w:rsidRPr="003F2F4C" w:rsidRDefault="00107194" w:rsidP="00A80D5E">
            <w:pPr>
              <w:pStyle w:val="Default"/>
              <w:jc w:val="center"/>
              <w:rPr>
                <w:b/>
                <w:color w:val="auto"/>
              </w:rPr>
            </w:pPr>
            <w:r w:rsidRPr="003F2F4C">
              <w:rPr>
                <w:b/>
                <w:color w:val="auto"/>
              </w:rPr>
              <w:t>Содержание</w:t>
            </w:r>
          </w:p>
        </w:tc>
      </w:tr>
      <w:tr w:rsidR="00107194" w:rsidRPr="003F2F4C" w14:paraId="425619ED" w14:textId="77777777" w:rsidTr="00A80D5E">
        <w:tc>
          <w:tcPr>
            <w:tcW w:w="534" w:type="dxa"/>
          </w:tcPr>
          <w:p w14:paraId="620A74E2" w14:textId="77777777" w:rsidR="00107194" w:rsidRPr="003F2F4C" w:rsidRDefault="00107194" w:rsidP="00A80D5E">
            <w:pPr>
              <w:pStyle w:val="1ff2"/>
              <w:ind w:firstLine="0"/>
              <w:rPr>
                <w:b/>
                <w:sz w:val="24"/>
                <w:szCs w:val="24"/>
              </w:rPr>
            </w:pPr>
            <w:r w:rsidRPr="003F2F4C">
              <w:rPr>
                <w:b/>
                <w:sz w:val="24"/>
                <w:szCs w:val="24"/>
              </w:rPr>
              <w:t>1.</w:t>
            </w:r>
          </w:p>
        </w:tc>
        <w:tc>
          <w:tcPr>
            <w:tcW w:w="2551" w:type="dxa"/>
          </w:tcPr>
          <w:p w14:paraId="4632F784" w14:textId="77777777" w:rsidR="00107194" w:rsidRPr="003F2F4C" w:rsidRDefault="00107194" w:rsidP="00A80D5E">
            <w:pPr>
              <w:pStyle w:val="Default"/>
              <w:rPr>
                <w:b/>
                <w:color w:val="auto"/>
              </w:rPr>
            </w:pPr>
            <w:r w:rsidRPr="003F2F4C">
              <w:rPr>
                <w:b/>
                <w:color w:val="auto"/>
              </w:rPr>
              <w:t>Предмет Запроса предложений.</w:t>
            </w:r>
          </w:p>
          <w:p w14:paraId="2C4E4EA2" w14:textId="77777777" w:rsidR="00107194" w:rsidRPr="003F2F4C" w:rsidRDefault="00107194" w:rsidP="00A80D5E">
            <w:pPr>
              <w:pStyle w:val="Default"/>
              <w:rPr>
                <w:b/>
                <w:color w:val="auto"/>
              </w:rPr>
            </w:pPr>
          </w:p>
        </w:tc>
        <w:tc>
          <w:tcPr>
            <w:tcW w:w="6768" w:type="dxa"/>
            <w:gridSpan w:val="2"/>
          </w:tcPr>
          <w:p w14:paraId="532B61DC" w14:textId="29ACFDBF" w:rsidR="00107194" w:rsidRPr="003F2F4C" w:rsidRDefault="007629A8" w:rsidP="007629A8">
            <w:pPr>
              <w:pStyle w:val="1ff2"/>
              <w:ind w:firstLine="0"/>
              <w:rPr>
                <w:sz w:val="24"/>
                <w:szCs w:val="24"/>
              </w:rPr>
            </w:pPr>
            <w:r>
              <w:rPr>
                <w:sz w:val="24"/>
                <w:szCs w:val="24"/>
              </w:rPr>
              <w:t>Запрос предложений в электронной</w:t>
            </w:r>
            <w:r w:rsidR="00107194" w:rsidRPr="003F2F4C">
              <w:rPr>
                <w:sz w:val="24"/>
                <w:szCs w:val="24"/>
              </w:rPr>
              <w:t xml:space="preserve"> </w:t>
            </w:r>
            <w:r>
              <w:rPr>
                <w:sz w:val="24"/>
                <w:szCs w:val="24"/>
              </w:rPr>
              <w:t>форме</w:t>
            </w:r>
            <w:r w:rsidR="00107194" w:rsidRPr="003F2F4C">
              <w:rPr>
                <w:sz w:val="24"/>
                <w:szCs w:val="24"/>
              </w:rPr>
              <w:t xml:space="preserve"> № </w:t>
            </w:r>
            <w:r w:rsidR="00107194" w:rsidRPr="007629A8">
              <w:rPr>
                <w:sz w:val="24"/>
                <w:szCs w:val="24"/>
              </w:rPr>
              <w:t>ЗПэ-ЦКПИТ-17-</w:t>
            </w:r>
            <w:r>
              <w:rPr>
                <w:sz w:val="24"/>
                <w:szCs w:val="24"/>
              </w:rPr>
              <w:t>0034</w:t>
            </w:r>
            <w:r w:rsidR="00107194" w:rsidRPr="00F47B70">
              <w:rPr>
                <w:sz w:val="24"/>
                <w:szCs w:val="24"/>
              </w:rPr>
              <w:t xml:space="preserve"> на оказание услуг по обеспечению сервиса</w:t>
            </w:r>
            <w:r w:rsidR="00107194" w:rsidRPr="003F2F4C">
              <w:rPr>
                <w:sz w:val="24"/>
                <w:szCs w:val="24"/>
              </w:rPr>
              <w:t xml:space="preserve"> гарантированного функционирования программно-технического комплекса АСУ ОД ТК на базе приложений и системной платформы Oracle</w:t>
            </w:r>
          </w:p>
        </w:tc>
      </w:tr>
      <w:tr w:rsidR="00107194" w:rsidRPr="003F2F4C" w14:paraId="4CD159BB" w14:textId="77777777" w:rsidTr="00A80D5E">
        <w:trPr>
          <w:trHeight w:val="3833"/>
        </w:trPr>
        <w:tc>
          <w:tcPr>
            <w:tcW w:w="534" w:type="dxa"/>
          </w:tcPr>
          <w:p w14:paraId="7C2D6D3D" w14:textId="77777777" w:rsidR="00107194" w:rsidRPr="003F2F4C" w:rsidRDefault="00107194" w:rsidP="00A80D5E">
            <w:pPr>
              <w:pStyle w:val="1ff2"/>
              <w:ind w:firstLine="0"/>
              <w:rPr>
                <w:b/>
                <w:sz w:val="24"/>
                <w:szCs w:val="24"/>
              </w:rPr>
            </w:pPr>
            <w:r w:rsidRPr="003F2F4C">
              <w:rPr>
                <w:b/>
                <w:sz w:val="24"/>
                <w:szCs w:val="24"/>
              </w:rPr>
              <w:t>2.</w:t>
            </w:r>
          </w:p>
        </w:tc>
        <w:tc>
          <w:tcPr>
            <w:tcW w:w="2551" w:type="dxa"/>
          </w:tcPr>
          <w:p w14:paraId="75C4BCAF" w14:textId="77777777" w:rsidR="00107194" w:rsidRPr="003F2F4C" w:rsidRDefault="00107194" w:rsidP="00A80D5E">
            <w:pPr>
              <w:pStyle w:val="Default"/>
              <w:rPr>
                <w:b/>
                <w:color w:val="auto"/>
              </w:rPr>
            </w:pPr>
            <w:r w:rsidRPr="003F2F4C">
              <w:rPr>
                <w:b/>
                <w:color w:val="auto"/>
              </w:rPr>
              <w:t>Организатор Запроса предложений, адрес, контактные лица и представители Заказчика</w:t>
            </w:r>
          </w:p>
        </w:tc>
        <w:tc>
          <w:tcPr>
            <w:tcW w:w="6768" w:type="dxa"/>
            <w:gridSpan w:val="2"/>
          </w:tcPr>
          <w:p w14:paraId="17878BC6" w14:textId="77777777" w:rsidR="00107194" w:rsidRPr="003F2F4C" w:rsidRDefault="00107194" w:rsidP="00A80D5E">
            <w:pPr>
              <w:pStyle w:val="1ff2"/>
              <w:ind w:firstLine="0"/>
              <w:rPr>
                <w:sz w:val="24"/>
                <w:szCs w:val="24"/>
              </w:rPr>
            </w:pPr>
            <w:r w:rsidRPr="003F2F4C">
              <w:rPr>
                <w:sz w:val="24"/>
                <w:szCs w:val="24"/>
              </w:rPr>
              <w:t xml:space="preserve">Организатором является ПАО «ТрансКонтейнер». Функции Организатора выполняет:   </w:t>
            </w:r>
          </w:p>
          <w:p w14:paraId="4609EAB2" w14:textId="77777777" w:rsidR="00107194" w:rsidRPr="003F2F4C" w:rsidRDefault="00107194" w:rsidP="00A80D5E">
            <w:pPr>
              <w:pStyle w:val="1ff2"/>
              <w:ind w:firstLine="0"/>
              <w:rPr>
                <w:sz w:val="24"/>
                <w:szCs w:val="24"/>
              </w:rPr>
            </w:pPr>
            <w:r w:rsidRPr="003F2F4C">
              <w:rPr>
                <w:sz w:val="24"/>
                <w:szCs w:val="24"/>
              </w:rPr>
              <w:t>Постоянная рабочая группа Конкурсной комиссии аппарата управления ПАО «ТрансКонтейнер».</w:t>
            </w:r>
          </w:p>
          <w:p w14:paraId="057D783F" w14:textId="77777777" w:rsidR="00107194" w:rsidRPr="003F2F4C" w:rsidRDefault="00107194" w:rsidP="00A80D5E">
            <w:pPr>
              <w:pStyle w:val="1ff2"/>
              <w:ind w:firstLine="0"/>
              <w:rPr>
                <w:sz w:val="24"/>
                <w:szCs w:val="24"/>
              </w:rPr>
            </w:pPr>
            <w:r w:rsidRPr="003F2F4C">
              <w:rPr>
                <w:sz w:val="24"/>
                <w:szCs w:val="24"/>
              </w:rPr>
              <w:t xml:space="preserve">Адрес: 125047, Москва, Оружейный переулок, д.19. </w:t>
            </w:r>
          </w:p>
          <w:p w14:paraId="397ACA99" w14:textId="77777777" w:rsidR="00107194" w:rsidRPr="003F2F4C" w:rsidRDefault="00107194" w:rsidP="00A80D5E">
            <w:pPr>
              <w:jc w:val="both"/>
            </w:pPr>
            <w:r w:rsidRPr="003F2F4C">
              <w:t xml:space="preserve">Контактное(ые) лицо(а) Заказчика: Голенев Александр Иванович, тел. . +7 (495) 788-1717 доб. 10-18, электронный адрес </w:t>
            </w:r>
            <w:hyperlink r:id="rId18" w:history="1">
              <w:r w:rsidRPr="003F2F4C">
                <w:rPr>
                  <w:rStyle w:val="afff3"/>
                  <w:rFonts w:eastAsia="MS Mincho"/>
                  <w:lang w:val="en-US"/>
                </w:rPr>
                <w:t>Golenevai</w:t>
              </w:r>
              <w:r w:rsidRPr="003F2F4C">
                <w:rPr>
                  <w:rStyle w:val="afff3"/>
                  <w:rFonts w:eastAsia="MS Mincho"/>
                </w:rPr>
                <w:t>@</w:t>
              </w:r>
              <w:r w:rsidRPr="003F2F4C">
                <w:rPr>
                  <w:rStyle w:val="afff3"/>
                  <w:rFonts w:eastAsia="MS Mincho"/>
                  <w:lang w:val="en-US"/>
                </w:rPr>
                <w:t>trcont</w:t>
              </w:r>
              <w:r w:rsidRPr="003F2F4C">
                <w:rPr>
                  <w:rStyle w:val="afff3"/>
                  <w:rFonts w:eastAsia="MS Mincho"/>
                </w:rPr>
                <w:t>.</w:t>
              </w:r>
              <w:r w:rsidRPr="003F2F4C">
                <w:rPr>
                  <w:rStyle w:val="afff3"/>
                  <w:rFonts w:eastAsia="MS Mincho"/>
                  <w:lang w:val="en-US"/>
                </w:rPr>
                <w:t>ru</w:t>
              </w:r>
            </w:hyperlink>
            <w:r w:rsidRPr="003F2F4C">
              <w:t>.</w:t>
            </w:r>
          </w:p>
          <w:p w14:paraId="36BB34E3" w14:textId="77777777" w:rsidR="00107194" w:rsidRPr="003F2F4C" w:rsidRDefault="00107194" w:rsidP="00A80D5E">
            <w:pPr>
              <w:pStyle w:val="1ff2"/>
              <w:ind w:firstLine="0"/>
              <w:rPr>
                <w:sz w:val="24"/>
                <w:szCs w:val="24"/>
              </w:rPr>
            </w:pPr>
            <w:r w:rsidRPr="003F2F4C">
              <w:rPr>
                <w:sz w:val="24"/>
                <w:szCs w:val="24"/>
              </w:rPr>
              <w:t>Контактное(ые) лицо(а) Организатора:</w:t>
            </w:r>
          </w:p>
          <w:p w14:paraId="46E8B21F" w14:textId="77777777" w:rsidR="00107194" w:rsidRPr="003F2F4C" w:rsidRDefault="00107194" w:rsidP="00A80D5E">
            <w:pPr>
              <w:pStyle w:val="1ff2"/>
              <w:ind w:firstLine="0"/>
              <w:rPr>
                <w:sz w:val="24"/>
                <w:szCs w:val="24"/>
              </w:rPr>
            </w:pPr>
            <w:r w:rsidRPr="003F2F4C">
              <w:rPr>
                <w:sz w:val="24"/>
                <w:szCs w:val="24"/>
              </w:rPr>
              <w:t xml:space="preserve">Аксютина Кира Михайловна, тел. +7 (495) 788-1717 доб. 16-42, электронный адрес </w:t>
            </w:r>
            <w:hyperlink r:id="rId19" w:history="1">
              <w:r w:rsidRPr="007629A8">
                <w:rPr>
                  <w:rStyle w:val="afff3"/>
                  <w:rFonts w:eastAsia="MS Mincho"/>
                  <w:sz w:val="24"/>
                  <w:szCs w:val="24"/>
                  <w:lang w:val="en-US"/>
                </w:rPr>
                <w:t>AksiutinaKM</w:t>
              </w:r>
              <w:r w:rsidRPr="00830BF2">
                <w:rPr>
                  <w:rStyle w:val="afff3"/>
                  <w:rFonts w:eastAsia="MS Mincho"/>
                  <w:sz w:val="24"/>
                  <w:szCs w:val="24"/>
                </w:rPr>
                <w:t>@</w:t>
              </w:r>
              <w:r w:rsidRPr="007629A8">
                <w:rPr>
                  <w:rStyle w:val="afff3"/>
                  <w:rFonts w:eastAsia="MS Mincho"/>
                  <w:sz w:val="24"/>
                  <w:szCs w:val="24"/>
                  <w:lang w:val="en-US"/>
                </w:rPr>
                <w:t>trcont</w:t>
              </w:r>
              <w:r w:rsidRPr="00830BF2">
                <w:rPr>
                  <w:rStyle w:val="afff3"/>
                  <w:rFonts w:eastAsia="MS Mincho"/>
                  <w:sz w:val="24"/>
                  <w:szCs w:val="24"/>
                </w:rPr>
                <w:t>.</w:t>
              </w:r>
              <w:r w:rsidRPr="007629A8">
                <w:rPr>
                  <w:rStyle w:val="afff3"/>
                  <w:rFonts w:eastAsia="MS Mincho"/>
                  <w:sz w:val="24"/>
                  <w:szCs w:val="24"/>
                  <w:lang w:val="en-US"/>
                </w:rPr>
                <w:t>ru</w:t>
              </w:r>
            </w:hyperlink>
            <w:r w:rsidRPr="003F2F4C">
              <w:rPr>
                <w:sz w:val="24"/>
                <w:szCs w:val="24"/>
              </w:rPr>
              <w:t>;</w:t>
            </w:r>
          </w:p>
          <w:p w14:paraId="680617F1" w14:textId="77777777" w:rsidR="00107194" w:rsidRPr="003F2F4C" w:rsidRDefault="00107194" w:rsidP="00A80D5E">
            <w:pPr>
              <w:pStyle w:val="1ff2"/>
              <w:ind w:firstLine="0"/>
              <w:rPr>
                <w:sz w:val="24"/>
                <w:szCs w:val="24"/>
              </w:rPr>
            </w:pPr>
            <w:r w:rsidRPr="003F2F4C">
              <w:rPr>
                <w:sz w:val="24"/>
                <w:szCs w:val="24"/>
              </w:rPr>
              <w:t xml:space="preserve">Курицын Александр Евгеньевич, тел. +7 (495) 788-1717 доб. 16-41, электронный адрес </w:t>
            </w:r>
            <w:hyperlink r:id="rId20" w:history="1">
              <w:r w:rsidRPr="007629A8">
                <w:rPr>
                  <w:rStyle w:val="afff3"/>
                  <w:rFonts w:eastAsia="MS Mincho"/>
                  <w:sz w:val="24"/>
                  <w:szCs w:val="24"/>
                  <w:lang w:val="en-US"/>
                </w:rPr>
                <w:t>KuritsynAE</w:t>
              </w:r>
              <w:r w:rsidRPr="00830BF2">
                <w:rPr>
                  <w:rStyle w:val="afff3"/>
                  <w:rFonts w:eastAsia="MS Mincho"/>
                  <w:sz w:val="24"/>
                  <w:szCs w:val="24"/>
                </w:rPr>
                <w:t>@</w:t>
              </w:r>
              <w:r w:rsidRPr="007629A8">
                <w:rPr>
                  <w:rStyle w:val="afff3"/>
                  <w:rFonts w:eastAsia="MS Mincho"/>
                  <w:sz w:val="24"/>
                  <w:szCs w:val="24"/>
                  <w:lang w:val="en-US"/>
                </w:rPr>
                <w:t>trcont</w:t>
              </w:r>
              <w:r w:rsidRPr="00830BF2">
                <w:rPr>
                  <w:rStyle w:val="afff3"/>
                  <w:rFonts w:eastAsia="MS Mincho"/>
                  <w:sz w:val="24"/>
                  <w:szCs w:val="24"/>
                </w:rPr>
                <w:t>.</w:t>
              </w:r>
              <w:r w:rsidRPr="007629A8">
                <w:rPr>
                  <w:rStyle w:val="afff3"/>
                  <w:rFonts w:eastAsia="MS Mincho"/>
                  <w:sz w:val="24"/>
                  <w:szCs w:val="24"/>
                  <w:lang w:val="en-US"/>
                </w:rPr>
                <w:t>ru</w:t>
              </w:r>
            </w:hyperlink>
            <w:r w:rsidRPr="003F2F4C">
              <w:rPr>
                <w:sz w:val="24"/>
                <w:szCs w:val="24"/>
              </w:rPr>
              <w:t>.</w:t>
            </w:r>
          </w:p>
        </w:tc>
      </w:tr>
      <w:tr w:rsidR="00107194" w:rsidRPr="003F2F4C" w14:paraId="7771407F" w14:textId="77777777" w:rsidTr="00A80D5E">
        <w:trPr>
          <w:trHeight w:val="256"/>
        </w:trPr>
        <w:tc>
          <w:tcPr>
            <w:tcW w:w="534" w:type="dxa"/>
          </w:tcPr>
          <w:p w14:paraId="166C4B54" w14:textId="77777777" w:rsidR="00107194" w:rsidRPr="003F2F4C" w:rsidRDefault="00107194" w:rsidP="00A80D5E">
            <w:pPr>
              <w:pStyle w:val="1ff2"/>
              <w:ind w:firstLine="0"/>
              <w:rPr>
                <w:b/>
                <w:sz w:val="24"/>
                <w:szCs w:val="24"/>
              </w:rPr>
            </w:pPr>
            <w:r w:rsidRPr="003F2F4C">
              <w:rPr>
                <w:b/>
                <w:sz w:val="24"/>
                <w:szCs w:val="24"/>
              </w:rPr>
              <w:t>3.</w:t>
            </w:r>
          </w:p>
        </w:tc>
        <w:tc>
          <w:tcPr>
            <w:tcW w:w="2551" w:type="dxa"/>
          </w:tcPr>
          <w:p w14:paraId="53929AAC" w14:textId="77777777" w:rsidR="00107194" w:rsidRPr="003F2F4C" w:rsidRDefault="00107194" w:rsidP="00A80D5E">
            <w:pPr>
              <w:pStyle w:val="Default"/>
              <w:rPr>
                <w:b/>
                <w:color w:val="auto"/>
              </w:rPr>
            </w:pPr>
            <w:r w:rsidRPr="003F2F4C">
              <w:rPr>
                <w:b/>
                <w:color w:val="auto"/>
              </w:rPr>
              <w:t>Дата опубликования извещения о проведении Запроса предложений</w:t>
            </w:r>
          </w:p>
        </w:tc>
        <w:tc>
          <w:tcPr>
            <w:tcW w:w="6768" w:type="dxa"/>
            <w:gridSpan w:val="2"/>
          </w:tcPr>
          <w:p w14:paraId="3A44AB6D" w14:textId="2E3EC5C0" w:rsidR="00107194" w:rsidRPr="003F2F4C" w:rsidRDefault="00107194" w:rsidP="007629A8">
            <w:r w:rsidRPr="007629A8">
              <w:rPr>
                <w:rFonts w:eastAsia="Arial"/>
              </w:rPr>
              <w:t>«</w:t>
            </w:r>
            <w:r w:rsidR="007629A8" w:rsidRPr="007629A8">
              <w:rPr>
                <w:rFonts w:eastAsia="Arial"/>
              </w:rPr>
              <w:t>21</w:t>
            </w:r>
            <w:r w:rsidRPr="007629A8">
              <w:rPr>
                <w:rFonts w:eastAsia="Arial"/>
              </w:rPr>
              <w:t xml:space="preserve">» </w:t>
            </w:r>
            <w:r w:rsidR="007629A8" w:rsidRPr="007629A8">
              <w:rPr>
                <w:rFonts w:eastAsia="Arial"/>
              </w:rPr>
              <w:t>марта</w:t>
            </w:r>
            <w:r w:rsidRPr="007629A8">
              <w:rPr>
                <w:rFonts w:eastAsia="Arial"/>
              </w:rPr>
              <w:t xml:space="preserve"> 2017 г.</w:t>
            </w:r>
          </w:p>
        </w:tc>
      </w:tr>
      <w:tr w:rsidR="00107194" w:rsidRPr="003F2F4C" w14:paraId="47ECA29E" w14:textId="77777777" w:rsidTr="00A80D5E">
        <w:tc>
          <w:tcPr>
            <w:tcW w:w="534" w:type="dxa"/>
          </w:tcPr>
          <w:p w14:paraId="4EC4486A" w14:textId="77777777" w:rsidR="00107194" w:rsidRPr="003F2F4C" w:rsidRDefault="00107194" w:rsidP="00A80D5E">
            <w:pPr>
              <w:pStyle w:val="1ff2"/>
              <w:ind w:firstLine="0"/>
              <w:rPr>
                <w:b/>
                <w:sz w:val="24"/>
                <w:szCs w:val="24"/>
              </w:rPr>
            </w:pPr>
            <w:r w:rsidRPr="003F2F4C">
              <w:rPr>
                <w:b/>
                <w:sz w:val="24"/>
                <w:szCs w:val="24"/>
              </w:rPr>
              <w:t>4.</w:t>
            </w:r>
          </w:p>
        </w:tc>
        <w:tc>
          <w:tcPr>
            <w:tcW w:w="2551" w:type="dxa"/>
          </w:tcPr>
          <w:p w14:paraId="5B1AE326" w14:textId="77777777" w:rsidR="00107194" w:rsidRPr="003F2F4C" w:rsidRDefault="00107194" w:rsidP="00A80D5E">
            <w:pPr>
              <w:pStyle w:val="Default"/>
              <w:rPr>
                <w:b/>
                <w:color w:val="auto"/>
              </w:rPr>
            </w:pPr>
            <w:r w:rsidRPr="003F2F4C">
              <w:rPr>
                <w:b/>
                <w:color w:val="auto"/>
              </w:rPr>
              <w:t>Средства массовой информации (СМИ), используемые в целях информационного обеспечения проведения процедуры Запроса предложений</w:t>
            </w:r>
          </w:p>
          <w:p w14:paraId="3188FE13" w14:textId="77777777" w:rsidR="00107194" w:rsidRPr="003F2F4C" w:rsidRDefault="00107194" w:rsidP="00A80D5E">
            <w:pPr>
              <w:pStyle w:val="Default"/>
              <w:rPr>
                <w:b/>
                <w:color w:val="auto"/>
              </w:rPr>
            </w:pPr>
          </w:p>
        </w:tc>
        <w:tc>
          <w:tcPr>
            <w:tcW w:w="6768" w:type="dxa"/>
            <w:gridSpan w:val="2"/>
          </w:tcPr>
          <w:p w14:paraId="6F87ED80" w14:textId="77777777" w:rsidR="00107194" w:rsidRPr="00786F92" w:rsidRDefault="00107194" w:rsidP="00A80D5E">
            <w:pPr>
              <w:pStyle w:val="1ff2"/>
              <w:rPr>
                <w:sz w:val="24"/>
                <w:szCs w:val="24"/>
              </w:rPr>
            </w:pPr>
            <w:r w:rsidRPr="00786F92">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sidRPr="00786F92">
                <w:rPr>
                  <w:rStyle w:val="afff3"/>
                  <w:sz w:val="24"/>
                  <w:szCs w:val="24"/>
                </w:rPr>
                <w:t>http://www.trcont.ru</w:t>
              </w:r>
            </w:hyperlink>
            <w:r w:rsidRPr="00786F92">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sidRPr="00786F92">
                <w:rPr>
                  <w:rStyle w:val="afff3"/>
                  <w:sz w:val="24"/>
                  <w:szCs w:val="24"/>
                </w:rPr>
                <w:t>www.zakupki.gov.ru</w:t>
              </w:r>
            </w:hyperlink>
            <w:r w:rsidRPr="00786F92">
              <w:rPr>
                <w:sz w:val="24"/>
                <w:szCs w:val="24"/>
              </w:rPr>
              <w:t>) (далее – Официальный сайт).</w:t>
            </w:r>
          </w:p>
          <w:p w14:paraId="4CAF3618" w14:textId="77777777" w:rsidR="00107194" w:rsidRPr="00786F92" w:rsidRDefault="00107194" w:rsidP="00A80D5E">
            <w:pPr>
              <w:pStyle w:val="1ff2"/>
              <w:rPr>
                <w:sz w:val="24"/>
                <w:szCs w:val="24"/>
              </w:rPr>
            </w:pPr>
            <w:r w:rsidRPr="00786F9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14:paraId="78BB1473" w14:textId="77777777" w:rsidR="00107194" w:rsidRPr="00786F92" w:rsidRDefault="00107194" w:rsidP="00A80D5E">
            <w:pPr>
              <w:pStyle w:val="1ff2"/>
              <w:rPr>
                <w:sz w:val="24"/>
                <w:szCs w:val="24"/>
              </w:rPr>
            </w:pPr>
            <w:r w:rsidRPr="00786F92">
              <w:rPr>
                <w:sz w:val="24"/>
                <w:szCs w:val="24"/>
              </w:rPr>
              <w:t>При проведении запроса предложений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14:paraId="3C0C88E6" w14:textId="77777777" w:rsidR="00107194" w:rsidRPr="003F2F4C" w:rsidRDefault="00107194" w:rsidP="00A80D5E">
            <w:pPr>
              <w:pStyle w:val="1ff2"/>
              <w:rPr>
                <w:sz w:val="24"/>
                <w:szCs w:val="24"/>
              </w:rPr>
            </w:pPr>
            <w:r w:rsidRPr="00786F92">
              <w:rPr>
                <w:sz w:val="24"/>
                <w:szCs w:val="24"/>
              </w:rP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info@otc-tender.ru.</w:t>
            </w:r>
          </w:p>
        </w:tc>
      </w:tr>
      <w:tr w:rsidR="00107194" w:rsidRPr="003F2F4C" w14:paraId="0F4F8CFC" w14:textId="77777777" w:rsidTr="00A80D5E">
        <w:tc>
          <w:tcPr>
            <w:tcW w:w="534" w:type="dxa"/>
          </w:tcPr>
          <w:p w14:paraId="5C2750AD" w14:textId="77777777" w:rsidR="00107194" w:rsidRPr="003F2F4C" w:rsidRDefault="00107194" w:rsidP="00A80D5E">
            <w:pPr>
              <w:pStyle w:val="1ff2"/>
              <w:ind w:firstLine="0"/>
              <w:rPr>
                <w:b/>
                <w:sz w:val="24"/>
                <w:szCs w:val="24"/>
              </w:rPr>
            </w:pPr>
            <w:r w:rsidRPr="003F2F4C">
              <w:rPr>
                <w:b/>
                <w:sz w:val="24"/>
                <w:szCs w:val="24"/>
              </w:rPr>
              <w:t>5.</w:t>
            </w:r>
          </w:p>
        </w:tc>
        <w:tc>
          <w:tcPr>
            <w:tcW w:w="2551" w:type="dxa"/>
          </w:tcPr>
          <w:p w14:paraId="6B4EEF69" w14:textId="77777777" w:rsidR="00107194" w:rsidRPr="003F2F4C" w:rsidRDefault="00107194" w:rsidP="00A80D5E">
            <w:pPr>
              <w:pStyle w:val="Default"/>
              <w:rPr>
                <w:b/>
                <w:color w:val="auto"/>
              </w:rPr>
            </w:pPr>
            <w:r w:rsidRPr="003F2F4C">
              <w:rPr>
                <w:b/>
                <w:color w:val="auto"/>
              </w:rPr>
              <w:t>Начальная (максимальная) цена договора/ цена лота</w:t>
            </w:r>
          </w:p>
        </w:tc>
        <w:tc>
          <w:tcPr>
            <w:tcW w:w="6768" w:type="dxa"/>
            <w:gridSpan w:val="2"/>
          </w:tcPr>
          <w:p w14:paraId="4E4384EE" w14:textId="77777777" w:rsidR="00107194" w:rsidRPr="003F2F4C" w:rsidRDefault="00107194" w:rsidP="00A80D5E">
            <w:pPr>
              <w:suppressAutoHyphens w:val="0"/>
              <w:jc w:val="both"/>
              <w:rPr>
                <w:i/>
              </w:rPr>
            </w:pPr>
            <w:r w:rsidRPr="003F2F4C">
              <w:t xml:space="preserve">Начальная (максимальная) цена договора составляет </w:t>
            </w:r>
            <w:r w:rsidRPr="003F2F4C">
              <w:br/>
              <w:t>35 000 000,00 руб. (тридцать пять миллионов) рублей 00 копеек с учетом всех расходов поставщика, связанных с выполнением работ, и налогов, кроме НДС. НДС и условия начисления определяются в соответствии с законодательством Российской Федерации.</w:t>
            </w:r>
          </w:p>
        </w:tc>
      </w:tr>
      <w:tr w:rsidR="00107194" w:rsidRPr="003F2F4C" w14:paraId="27279247" w14:textId="77777777" w:rsidTr="00A80D5E">
        <w:tc>
          <w:tcPr>
            <w:tcW w:w="534" w:type="dxa"/>
          </w:tcPr>
          <w:p w14:paraId="79E04FF3" w14:textId="77777777" w:rsidR="00107194" w:rsidRPr="003F2F4C" w:rsidRDefault="00107194" w:rsidP="00A80D5E">
            <w:pPr>
              <w:pStyle w:val="1ff2"/>
              <w:ind w:firstLine="0"/>
              <w:rPr>
                <w:b/>
                <w:sz w:val="24"/>
                <w:szCs w:val="24"/>
              </w:rPr>
            </w:pPr>
            <w:r w:rsidRPr="003F2F4C">
              <w:rPr>
                <w:b/>
                <w:sz w:val="24"/>
                <w:szCs w:val="24"/>
              </w:rPr>
              <w:t>6.</w:t>
            </w:r>
          </w:p>
        </w:tc>
        <w:tc>
          <w:tcPr>
            <w:tcW w:w="2551" w:type="dxa"/>
          </w:tcPr>
          <w:p w14:paraId="2D680428" w14:textId="77777777" w:rsidR="00107194" w:rsidRPr="003F2F4C" w:rsidRDefault="00107194" w:rsidP="00A80D5E">
            <w:pPr>
              <w:pStyle w:val="Default"/>
              <w:rPr>
                <w:b/>
                <w:color w:val="auto"/>
              </w:rPr>
            </w:pPr>
            <w:r w:rsidRPr="003F2F4C">
              <w:rPr>
                <w:b/>
                <w:color w:val="auto"/>
              </w:rPr>
              <w:t xml:space="preserve">Место, дата начала и окончания подачи Заявок </w:t>
            </w:r>
          </w:p>
        </w:tc>
        <w:tc>
          <w:tcPr>
            <w:tcW w:w="6768" w:type="dxa"/>
            <w:gridSpan w:val="2"/>
          </w:tcPr>
          <w:p w14:paraId="0A743525" w14:textId="0CD3E952" w:rsidR="00107194" w:rsidRPr="003F2F4C" w:rsidRDefault="00107194" w:rsidP="00BA23FF">
            <w:pPr>
              <w:pStyle w:val="1ff2"/>
              <w:ind w:firstLine="0"/>
              <w:rPr>
                <w:b/>
                <w:sz w:val="24"/>
                <w:szCs w:val="24"/>
              </w:rPr>
            </w:pPr>
            <w:r w:rsidRPr="003F2F4C">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 14 часов 00 минут</w:t>
            </w:r>
            <w:r w:rsidRPr="003F2F4C">
              <w:rPr>
                <w:sz w:val="24"/>
                <w:szCs w:val="24"/>
              </w:rPr>
              <w:br/>
              <w:t xml:space="preserve"> </w:t>
            </w:r>
            <w:r w:rsidR="009C1C85" w:rsidRPr="007629A8">
              <w:rPr>
                <w:sz w:val="24"/>
                <w:szCs w:val="24"/>
              </w:rPr>
              <w:t>«</w:t>
            </w:r>
            <w:r w:rsidR="00DD51B8" w:rsidRPr="00DD51B8">
              <w:rPr>
                <w:sz w:val="24"/>
                <w:szCs w:val="24"/>
              </w:rPr>
              <w:t>1</w:t>
            </w:r>
            <w:r w:rsidR="007B1A7A">
              <w:rPr>
                <w:sz w:val="24"/>
                <w:szCs w:val="24"/>
              </w:rPr>
              <w:t>8</w:t>
            </w:r>
            <w:r w:rsidR="009C1C85" w:rsidRPr="007629A8">
              <w:rPr>
                <w:sz w:val="24"/>
                <w:szCs w:val="24"/>
              </w:rPr>
              <w:t xml:space="preserve">» </w:t>
            </w:r>
            <w:r w:rsidR="007629A8" w:rsidRPr="007629A8">
              <w:rPr>
                <w:sz w:val="24"/>
                <w:szCs w:val="24"/>
              </w:rPr>
              <w:t>апреля</w:t>
            </w:r>
            <w:r w:rsidR="009C1C85" w:rsidRPr="007629A8">
              <w:rPr>
                <w:sz w:val="24"/>
                <w:szCs w:val="24"/>
              </w:rPr>
              <w:t xml:space="preserve"> 2017 г.</w:t>
            </w:r>
          </w:p>
        </w:tc>
      </w:tr>
      <w:tr w:rsidR="00107194" w:rsidRPr="003F2F4C" w14:paraId="4ED967F5" w14:textId="77777777" w:rsidTr="00A80D5E">
        <w:tc>
          <w:tcPr>
            <w:tcW w:w="534" w:type="dxa"/>
          </w:tcPr>
          <w:p w14:paraId="34236C5C" w14:textId="77777777" w:rsidR="00107194" w:rsidRPr="003F2F4C" w:rsidRDefault="00107194" w:rsidP="00A80D5E">
            <w:pPr>
              <w:pStyle w:val="1ff2"/>
              <w:ind w:firstLine="0"/>
              <w:rPr>
                <w:b/>
                <w:sz w:val="24"/>
                <w:szCs w:val="24"/>
              </w:rPr>
            </w:pPr>
            <w:r w:rsidRPr="003F2F4C">
              <w:rPr>
                <w:b/>
                <w:sz w:val="24"/>
                <w:szCs w:val="24"/>
              </w:rPr>
              <w:t>7.</w:t>
            </w:r>
          </w:p>
        </w:tc>
        <w:tc>
          <w:tcPr>
            <w:tcW w:w="2551" w:type="dxa"/>
          </w:tcPr>
          <w:p w14:paraId="4E00D299" w14:textId="77777777" w:rsidR="00107194" w:rsidRPr="003F2F4C" w:rsidRDefault="00107194" w:rsidP="00A80D5E">
            <w:pPr>
              <w:pStyle w:val="Default"/>
              <w:rPr>
                <w:b/>
                <w:color w:val="auto"/>
              </w:rPr>
            </w:pPr>
            <w:r w:rsidRPr="003F2F4C">
              <w:rPr>
                <w:b/>
                <w:color w:val="auto"/>
              </w:rPr>
              <w:t>Срок действия Заявки</w:t>
            </w:r>
            <w:r w:rsidRPr="003F2F4C">
              <w:rPr>
                <w:b/>
                <w:color w:val="auto"/>
              </w:rPr>
              <w:tab/>
            </w:r>
          </w:p>
        </w:tc>
        <w:tc>
          <w:tcPr>
            <w:tcW w:w="6768" w:type="dxa"/>
            <w:gridSpan w:val="2"/>
          </w:tcPr>
          <w:p w14:paraId="109C14DF" w14:textId="77777777" w:rsidR="00107194" w:rsidRPr="003F2F4C" w:rsidRDefault="00107194" w:rsidP="00A80D5E">
            <w:pPr>
              <w:pStyle w:val="1ff2"/>
              <w:ind w:firstLine="0"/>
              <w:rPr>
                <w:i/>
                <w:sz w:val="24"/>
                <w:szCs w:val="24"/>
              </w:rPr>
            </w:pPr>
            <w:r w:rsidRPr="003F2F4C">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107194" w:rsidRPr="003F2F4C" w14:paraId="206B6BB0" w14:textId="77777777" w:rsidTr="00A80D5E">
        <w:tc>
          <w:tcPr>
            <w:tcW w:w="534" w:type="dxa"/>
          </w:tcPr>
          <w:p w14:paraId="0575FDA5" w14:textId="77777777" w:rsidR="00107194" w:rsidRPr="003F2F4C" w:rsidRDefault="00107194" w:rsidP="00A80D5E">
            <w:pPr>
              <w:pStyle w:val="1ff2"/>
              <w:ind w:firstLine="0"/>
              <w:rPr>
                <w:b/>
                <w:sz w:val="24"/>
                <w:szCs w:val="24"/>
              </w:rPr>
            </w:pPr>
            <w:r w:rsidRPr="003F2F4C">
              <w:rPr>
                <w:b/>
                <w:sz w:val="24"/>
                <w:szCs w:val="24"/>
              </w:rPr>
              <w:t xml:space="preserve">8. </w:t>
            </w:r>
          </w:p>
        </w:tc>
        <w:tc>
          <w:tcPr>
            <w:tcW w:w="2551" w:type="dxa"/>
          </w:tcPr>
          <w:p w14:paraId="1A905C0A" w14:textId="77777777" w:rsidR="00107194" w:rsidRPr="003F2F4C" w:rsidRDefault="00107194" w:rsidP="00A80D5E">
            <w:pPr>
              <w:pStyle w:val="Default"/>
              <w:rPr>
                <w:b/>
                <w:color w:val="auto"/>
              </w:rPr>
            </w:pPr>
            <w:r w:rsidRPr="003F2F4C">
              <w:rPr>
                <w:b/>
                <w:color w:val="auto"/>
              </w:rPr>
              <w:t>Оценка и сопоставление Заявок</w:t>
            </w:r>
          </w:p>
        </w:tc>
        <w:tc>
          <w:tcPr>
            <w:tcW w:w="6768" w:type="dxa"/>
            <w:gridSpan w:val="2"/>
          </w:tcPr>
          <w:p w14:paraId="2F27AED8" w14:textId="2D85AE26" w:rsidR="00107194" w:rsidRPr="003F2F4C" w:rsidRDefault="00107194" w:rsidP="00BA23FF">
            <w:pPr>
              <w:pStyle w:val="1ff2"/>
              <w:ind w:firstLine="0"/>
              <w:rPr>
                <w:sz w:val="24"/>
                <w:szCs w:val="24"/>
                <w:highlight w:val="cyan"/>
              </w:rPr>
            </w:pPr>
            <w:r w:rsidRPr="003F2F4C">
              <w:rPr>
                <w:sz w:val="24"/>
                <w:szCs w:val="24"/>
              </w:rPr>
              <w:t xml:space="preserve">Оценка и сопоставление Заявок состоится </w:t>
            </w:r>
            <w:r w:rsidRPr="003F2F4C">
              <w:rPr>
                <w:sz w:val="24"/>
                <w:szCs w:val="24"/>
              </w:rPr>
              <w:br/>
            </w:r>
            <w:r w:rsidR="009C1C85" w:rsidRPr="005B0213">
              <w:rPr>
                <w:sz w:val="24"/>
                <w:szCs w:val="24"/>
              </w:rPr>
              <w:t>«</w:t>
            </w:r>
            <w:r w:rsidR="00DD51B8" w:rsidRPr="00DD51B8">
              <w:rPr>
                <w:sz w:val="24"/>
                <w:szCs w:val="24"/>
              </w:rPr>
              <w:t>19</w:t>
            </w:r>
            <w:r w:rsidR="009C1C85" w:rsidRPr="005B0213">
              <w:rPr>
                <w:sz w:val="24"/>
                <w:szCs w:val="24"/>
              </w:rPr>
              <w:t xml:space="preserve">» </w:t>
            </w:r>
            <w:r w:rsidR="005B0213" w:rsidRPr="005B0213">
              <w:rPr>
                <w:sz w:val="24"/>
                <w:szCs w:val="24"/>
              </w:rPr>
              <w:t>апреля</w:t>
            </w:r>
            <w:r w:rsidR="009C1C85" w:rsidRPr="005B0213">
              <w:rPr>
                <w:sz w:val="24"/>
                <w:szCs w:val="24"/>
              </w:rPr>
              <w:t xml:space="preserve"> 2017 г.</w:t>
            </w:r>
            <w:r w:rsidRPr="00F47B70">
              <w:rPr>
                <w:sz w:val="24"/>
                <w:szCs w:val="24"/>
              </w:rPr>
              <w:t xml:space="preserve"> в 14</w:t>
            </w:r>
            <w:r w:rsidRPr="003F2F4C">
              <w:rPr>
                <w:sz w:val="24"/>
                <w:szCs w:val="24"/>
              </w:rPr>
              <w:t xml:space="preserve"> часов 00 минут местного времени по адресу, указанному в пункте 2 настоящей Информационной карты.</w:t>
            </w:r>
          </w:p>
        </w:tc>
      </w:tr>
      <w:tr w:rsidR="00107194" w:rsidRPr="003F2F4C" w14:paraId="6889F26A" w14:textId="77777777" w:rsidTr="00A80D5E">
        <w:tc>
          <w:tcPr>
            <w:tcW w:w="534" w:type="dxa"/>
          </w:tcPr>
          <w:p w14:paraId="540F02E6" w14:textId="77777777" w:rsidR="00107194" w:rsidRPr="003F2F4C" w:rsidRDefault="00107194" w:rsidP="00A80D5E">
            <w:pPr>
              <w:pStyle w:val="1ff2"/>
              <w:ind w:firstLine="0"/>
              <w:rPr>
                <w:b/>
                <w:sz w:val="24"/>
                <w:szCs w:val="24"/>
              </w:rPr>
            </w:pPr>
            <w:r w:rsidRPr="003F2F4C">
              <w:rPr>
                <w:b/>
                <w:sz w:val="24"/>
                <w:szCs w:val="24"/>
              </w:rPr>
              <w:t>9.</w:t>
            </w:r>
          </w:p>
        </w:tc>
        <w:tc>
          <w:tcPr>
            <w:tcW w:w="2551" w:type="dxa"/>
          </w:tcPr>
          <w:p w14:paraId="5EEF01BA" w14:textId="77777777" w:rsidR="00107194" w:rsidRPr="003F2F4C" w:rsidRDefault="00107194" w:rsidP="00A80D5E">
            <w:pPr>
              <w:pStyle w:val="Default"/>
              <w:rPr>
                <w:b/>
                <w:color w:val="auto"/>
              </w:rPr>
            </w:pPr>
            <w:r w:rsidRPr="003F2F4C">
              <w:rPr>
                <w:b/>
                <w:color w:val="auto"/>
              </w:rPr>
              <w:t>Конкурсная комиссия</w:t>
            </w:r>
          </w:p>
        </w:tc>
        <w:tc>
          <w:tcPr>
            <w:tcW w:w="6768" w:type="dxa"/>
            <w:gridSpan w:val="2"/>
          </w:tcPr>
          <w:p w14:paraId="1222240D" w14:textId="77777777" w:rsidR="00107194" w:rsidRPr="003F2F4C" w:rsidRDefault="00107194" w:rsidP="00A80D5E">
            <w:pPr>
              <w:pStyle w:val="1ff2"/>
              <w:ind w:firstLine="0"/>
              <w:rPr>
                <w:sz w:val="24"/>
                <w:szCs w:val="24"/>
              </w:rPr>
            </w:pPr>
            <w:r w:rsidRPr="003F2F4C">
              <w:rPr>
                <w:sz w:val="24"/>
                <w:szCs w:val="24"/>
              </w:rPr>
              <w:t>Решение об итогах Запроса предложений принимается Конкурсной комиссией аппарата управления ПАО «ТрансКонтейнер».</w:t>
            </w:r>
          </w:p>
          <w:p w14:paraId="42CDB447" w14:textId="77777777" w:rsidR="00107194" w:rsidRPr="003F2F4C" w:rsidRDefault="00107194" w:rsidP="00A80D5E">
            <w:pPr>
              <w:pStyle w:val="1ff2"/>
              <w:ind w:firstLine="0"/>
              <w:rPr>
                <w:sz w:val="24"/>
                <w:szCs w:val="24"/>
                <w:highlight w:val="cyan"/>
              </w:rPr>
            </w:pPr>
            <w:r w:rsidRPr="003F2F4C">
              <w:rPr>
                <w:sz w:val="24"/>
                <w:szCs w:val="24"/>
              </w:rPr>
              <w:t>Адрес: 125047, Москва, Оружейный переулок, д.19.</w:t>
            </w:r>
          </w:p>
        </w:tc>
      </w:tr>
      <w:tr w:rsidR="00107194" w:rsidRPr="003F2F4C" w14:paraId="74AA249C" w14:textId="77777777" w:rsidTr="00A80D5E">
        <w:tc>
          <w:tcPr>
            <w:tcW w:w="534" w:type="dxa"/>
          </w:tcPr>
          <w:p w14:paraId="0F25B88F" w14:textId="77777777" w:rsidR="00107194" w:rsidRPr="003F2F4C" w:rsidRDefault="00107194" w:rsidP="00A80D5E">
            <w:pPr>
              <w:pStyle w:val="1ff2"/>
              <w:ind w:firstLine="0"/>
              <w:rPr>
                <w:b/>
                <w:sz w:val="24"/>
                <w:szCs w:val="24"/>
              </w:rPr>
            </w:pPr>
            <w:r w:rsidRPr="003F2F4C">
              <w:rPr>
                <w:b/>
                <w:sz w:val="24"/>
                <w:szCs w:val="24"/>
              </w:rPr>
              <w:t>10.</w:t>
            </w:r>
          </w:p>
        </w:tc>
        <w:tc>
          <w:tcPr>
            <w:tcW w:w="2551" w:type="dxa"/>
          </w:tcPr>
          <w:p w14:paraId="3525F694" w14:textId="77777777" w:rsidR="00107194" w:rsidRPr="003F2F4C" w:rsidRDefault="00107194" w:rsidP="00A80D5E">
            <w:pPr>
              <w:pStyle w:val="Default"/>
              <w:rPr>
                <w:b/>
                <w:color w:val="auto"/>
              </w:rPr>
            </w:pPr>
            <w:r w:rsidRPr="003F2F4C">
              <w:rPr>
                <w:b/>
                <w:color w:val="auto"/>
              </w:rPr>
              <w:t>Подведение итогов</w:t>
            </w:r>
          </w:p>
        </w:tc>
        <w:tc>
          <w:tcPr>
            <w:tcW w:w="6768" w:type="dxa"/>
            <w:gridSpan w:val="2"/>
          </w:tcPr>
          <w:p w14:paraId="0C716130" w14:textId="763DEFFF" w:rsidR="00107194" w:rsidRPr="003F2F4C" w:rsidRDefault="00107194" w:rsidP="005B0213">
            <w:pPr>
              <w:pStyle w:val="1ff2"/>
              <w:ind w:firstLine="0"/>
              <w:rPr>
                <w:sz w:val="24"/>
                <w:szCs w:val="24"/>
                <w:highlight w:val="cyan"/>
              </w:rPr>
            </w:pPr>
            <w:r w:rsidRPr="003F2F4C">
              <w:rPr>
                <w:sz w:val="24"/>
                <w:szCs w:val="24"/>
              </w:rPr>
              <w:t xml:space="preserve">Подведение итогов состоится не позднее 14 часов 00 минут местного </w:t>
            </w:r>
            <w:r w:rsidRPr="00F47B70">
              <w:rPr>
                <w:sz w:val="24"/>
                <w:szCs w:val="24"/>
              </w:rPr>
              <w:t xml:space="preserve">времени </w:t>
            </w:r>
            <w:r w:rsidR="009C1C85" w:rsidRPr="005B0213">
              <w:rPr>
                <w:sz w:val="24"/>
                <w:szCs w:val="24"/>
              </w:rPr>
              <w:t>«</w:t>
            </w:r>
            <w:r w:rsidR="005B0213" w:rsidRPr="005B0213">
              <w:rPr>
                <w:sz w:val="24"/>
                <w:szCs w:val="24"/>
              </w:rPr>
              <w:t>0</w:t>
            </w:r>
            <w:r w:rsidR="00DD51B8" w:rsidRPr="00DD51B8">
              <w:rPr>
                <w:sz w:val="24"/>
                <w:szCs w:val="24"/>
              </w:rPr>
              <w:t>4</w:t>
            </w:r>
            <w:r w:rsidR="009C1C85" w:rsidRPr="005B0213">
              <w:rPr>
                <w:sz w:val="24"/>
                <w:szCs w:val="24"/>
              </w:rPr>
              <w:t xml:space="preserve">» </w:t>
            </w:r>
            <w:r w:rsidR="00DD51B8">
              <w:rPr>
                <w:sz w:val="24"/>
                <w:szCs w:val="24"/>
              </w:rPr>
              <w:t>мая</w:t>
            </w:r>
            <w:r w:rsidR="009C1C85" w:rsidRPr="005B0213">
              <w:rPr>
                <w:sz w:val="24"/>
                <w:szCs w:val="24"/>
              </w:rPr>
              <w:t xml:space="preserve"> 2017 г.</w:t>
            </w:r>
            <w:r w:rsidRPr="00F47B70">
              <w:rPr>
                <w:sz w:val="24"/>
                <w:szCs w:val="24"/>
              </w:rPr>
              <w:t xml:space="preserve"> по адресу</w:t>
            </w:r>
            <w:r w:rsidRPr="003F2F4C">
              <w:rPr>
                <w:sz w:val="24"/>
                <w:szCs w:val="24"/>
              </w:rPr>
              <w:t>, указанному в пункте 9 Информационной карты</w:t>
            </w:r>
          </w:p>
        </w:tc>
      </w:tr>
      <w:tr w:rsidR="00107194" w:rsidRPr="003F2F4C" w14:paraId="404A41F4" w14:textId="77777777" w:rsidTr="00A80D5E">
        <w:tc>
          <w:tcPr>
            <w:tcW w:w="534" w:type="dxa"/>
          </w:tcPr>
          <w:p w14:paraId="3E4B5B06" w14:textId="77777777" w:rsidR="00107194" w:rsidRPr="003F2F4C" w:rsidRDefault="00107194" w:rsidP="00A80D5E">
            <w:pPr>
              <w:pStyle w:val="1ff2"/>
              <w:ind w:firstLine="0"/>
              <w:rPr>
                <w:b/>
                <w:sz w:val="24"/>
                <w:szCs w:val="24"/>
              </w:rPr>
            </w:pPr>
            <w:r w:rsidRPr="003F2F4C">
              <w:rPr>
                <w:b/>
                <w:sz w:val="24"/>
                <w:szCs w:val="24"/>
              </w:rPr>
              <w:t>11.</w:t>
            </w:r>
          </w:p>
        </w:tc>
        <w:tc>
          <w:tcPr>
            <w:tcW w:w="2551" w:type="dxa"/>
          </w:tcPr>
          <w:p w14:paraId="6BEFD3D0" w14:textId="77777777" w:rsidR="00107194" w:rsidRPr="003F2F4C" w:rsidRDefault="00107194" w:rsidP="00A80D5E">
            <w:pPr>
              <w:pStyle w:val="Default"/>
              <w:rPr>
                <w:b/>
                <w:color w:val="auto"/>
              </w:rPr>
            </w:pPr>
            <w:r w:rsidRPr="003F2F4C">
              <w:rPr>
                <w:b/>
                <w:color w:val="auto"/>
              </w:rPr>
              <w:t>Условия оплаты за товар, выполнение работ, оказание услуг</w:t>
            </w:r>
          </w:p>
        </w:tc>
        <w:tc>
          <w:tcPr>
            <w:tcW w:w="6768" w:type="dxa"/>
            <w:gridSpan w:val="2"/>
          </w:tcPr>
          <w:p w14:paraId="6A9DBC36" w14:textId="77777777" w:rsidR="00107194" w:rsidRPr="003F2F4C" w:rsidRDefault="00107194" w:rsidP="00A80D5E">
            <w:pPr>
              <w:pStyle w:val="9"/>
              <w:numPr>
                <w:ilvl w:val="0"/>
                <w:numId w:val="0"/>
              </w:numPr>
              <w:tabs>
                <w:tab w:val="clear" w:pos="1560"/>
                <w:tab w:val="left" w:pos="459"/>
                <w:tab w:val="left" w:pos="1843"/>
              </w:tabs>
              <w:rPr>
                <w:sz w:val="24"/>
                <w:szCs w:val="24"/>
                <w:highlight w:val="yellow"/>
              </w:rPr>
            </w:pPr>
            <w:r w:rsidRPr="003F2F4C">
              <w:rPr>
                <w:sz w:val="24"/>
                <w:szCs w:val="24"/>
              </w:rPr>
              <w:t>Оплата Услуг производится ежемесячно в течение 30 (тридцати) календарных дней после подписания Сторонами Акта сдачи-приемки оказанных Услуг за соответствующий месяц и Акта сдачи-приемки работ по заявкам, на основании выставленного Исполнителем счета</w:t>
            </w:r>
          </w:p>
        </w:tc>
      </w:tr>
      <w:tr w:rsidR="00107194" w:rsidRPr="003F2F4C" w14:paraId="6A7FE83A" w14:textId="77777777" w:rsidTr="00A80D5E">
        <w:tc>
          <w:tcPr>
            <w:tcW w:w="534" w:type="dxa"/>
          </w:tcPr>
          <w:p w14:paraId="7BD0FB6A" w14:textId="77777777" w:rsidR="00107194" w:rsidRPr="003F2F4C" w:rsidRDefault="00107194" w:rsidP="00A80D5E">
            <w:pPr>
              <w:pStyle w:val="1ff2"/>
              <w:ind w:firstLine="0"/>
              <w:rPr>
                <w:b/>
                <w:sz w:val="24"/>
                <w:szCs w:val="24"/>
              </w:rPr>
            </w:pPr>
            <w:r w:rsidRPr="003F2F4C">
              <w:rPr>
                <w:b/>
                <w:sz w:val="24"/>
                <w:szCs w:val="24"/>
              </w:rPr>
              <w:t>12.</w:t>
            </w:r>
          </w:p>
        </w:tc>
        <w:tc>
          <w:tcPr>
            <w:tcW w:w="2551" w:type="dxa"/>
          </w:tcPr>
          <w:p w14:paraId="1B4A002E" w14:textId="77777777" w:rsidR="00107194" w:rsidRPr="003F2F4C" w:rsidRDefault="00107194" w:rsidP="00A80D5E">
            <w:pPr>
              <w:pStyle w:val="Default"/>
              <w:rPr>
                <w:b/>
                <w:color w:val="auto"/>
              </w:rPr>
            </w:pPr>
            <w:r w:rsidRPr="003F2F4C">
              <w:rPr>
                <w:b/>
                <w:color w:val="auto"/>
              </w:rPr>
              <w:t xml:space="preserve">Количество лотов </w:t>
            </w:r>
          </w:p>
        </w:tc>
        <w:tc>
          <w:tcPr>
            <w:tcW w:w="6768" w:type="dxa"/>
            <w:gridSpan w:val="2"/>
          </w:tcPr>
          <w:p w14:paraId="00F5A321" w14:textId="77777777" w:rsidR="00107194" w:rsidRPr="003F2F4C" w:rsidRDefault="00107194" w:rsidP="00A80D5E">
            <w:pPr>
              <w:pStyle w:val="1ff2"/>
              <w:ind w:firstLine="0"/>
              <w:rPr>
                <w:b/>
                <w:sz w:val="24"/>
                <w:szCs w:val="24"/>
              </w:rPr>
            </w:pPr>
            <w:r w:rsidRPr="003F2F4C">
              <w:rPr>
                <w:sz w:val="24"/>
                <w:szCs w:val="24"/>
              </w:rPr>
              <w:t>1 (один) лот.</w:t>
            </w:r>
          </w:p>
        </w:tc>
      </w:tr>
      <w:tr w:rsidR="00107194" w:rsidRPr="003F2F4C" w14:paraId="4AD76A82" w14:textId="77777777" w:rsidTr="00A80D5E">
        <w:tc>
          <w:tcPr>
            <w:tcW w:w="534" w:type="dxa"/>
          </w:tcPr>
          <w:p w14:paraId="47FCDE99" w14:textId="77777777" w:rsidR="00107194" w:rsidRPr="003F2F4C" w:rsidRDefault="00107194" w:rsidP="00A80D5E">
            <w:pPr>
              <w:pStyle w:val="1ff2"/>
              <w:ind w:firstLine="0"/>
              <w:rPr>
                <w:b/>
                <w:sz w:val="24"/>
                <w:szCs w:val="24"/>
              </w:rPr>
            </w:pPr>
            <w:r w:rsidRPr="003F2F4C">
              <w:rPr>
                <w:b/>
                <w:sz w:val="24"/>
                <w:szCs w:val="24"/>
              </w:rPr>
              <w:t>13.</w:t>
            </w:r>
          </w:p>
        </w:tc>
        <w:tc>
          <w:tcPr>
            <w:tcW w:w="2551" w:type="dxa"/>
          </w:tcPr>
          <w:p w14:paraId="4AF47D9B" w14:textId="77777777" w:rsidR="00107194" w:rsidRPr="003F2F4C" w:rsidRDefault="00107194" w:rsidP="00A80D5E">
            <w:pPr>
              <w:pStyle w:val="Default"/>
              <w:rPr>
                <w:b/>
                <w:color w:val="auto"/>
              </w:rPr>
            </w:pPr>
            <w:r w:rsidRPr="003F2F4C">
              <w:rPr>
                <w:b/>
                <w:color w:val="auto"/>
              </w:rPr>
              <w:t xml:space="preserve">Срок и место </w:t>
            </w:r>
            <w:r w:rsidRPr="003F2F4C">
              <w:rPr>
                <w:b/>
              </w:rPr>
              <w:t xml:space="preserve">поставки товара, </w:t>
            </w:r>
            <w:r w:rsidRPr="003F2F4C">
              <w:rPr>
                <w:b/>
                <w:color w:val="auto"/>
              </w:rPr>
              <w:t xml:space="preserve">выполнения </w:t>
            </w:r>
            <w:r w:rsidRPr="003F2F4C">
              <w:rPr>
                <w:b/>
              </w:rPr>
              <w:t xml:space="preserve"> работ, оказания услуг</w:t>
            </w:r>
          </w:p>
        </w:tc>
        <w:tc>
          <w:tcPr>
            <w:tcW w:w="6768" w:type="dxa"/>
            <w:gridSpan w:val="2"/>
          </w:tcPr>
          <w:p w14:paraId="20837DF9" w14:textId="77777777" w:rsidR="00107194" w:rsidRPr="003F2F4C" w:rsidRDefault="00107194" w:rsidP="00A80D5E">
            <w:pPr>
              <w:pStyle w:val="Default"/>
              <w:jc w:val="both"/>
              <w:rPr>
                <w:color w:val="auto"/>
              </w:rPr>
            </w:pPr>
            <w:r w:rsidRPr="003F2F4C">
              <w:rPr>
                <w:b/>
                <w:color w:val="auto"/>
              </w:rPr>
              <w:t xml:space="preserve">Период оказания Услуг: </w:t>
            </w:r>
            <w:r w:rsidRPr="003F2F4C">
              <w:rPr>
                <w:color w:val="auto"/>
              </w:rPr>
              <w:t>12 месяцев с даты заключения договора.</w:t>
            </w:r>
          </w:p>
          <w:p w14:paraId="6F848B0D" w14:textId="77777777" w:rsidR="00107194" w:rsidRPr="003F2F4C" w:rsidRDefault="00107194" w:rsidP="00A80D5E">
            <w:pPr>
              <w:pStyle w:val="Default"/>
              <w:jc w:val="both"/>
              <w:rPr>
                <w:b/>
                <w:color w:val="auto"/>
              </w:rPr>
            </w:pPr>
            <w:r w:rsidRPr="003F2F4C">
              <w:rPr>
                <w:b/>
                <w:color w:val="auto"/>
              </w:rPr>
              <w:t xml:space="preserve">Место оказания услуг: </w:t>
            </w:r>
            <w:r w:rsidRPr="003F2F4C">
              <w:rPr>
                <w:color w:val="auto"/>
              </w:rPr>
              <w:t>на территории Заказчика по адресу г.Москва, Оружейный пер., д.19</w:t>
            </w:r>
          </w:p>
        </w:tc>
      </w:tr>
      <w:tr w:rsidR="00107194" w:rsidRPr="003F2F4C" w14:paraId="44FB62A8" w14:textId="77777777" w:rsidTr="00A80D5E">
        <w:tc>
          <w:tcPr>
            <w:tcW w:w="534" w:type="dxa"/>
          </w:tcPr>
          <w:p w14:paraId="451DCF93" w14:textId="77777777" w:rsidR="00107194" w:rsidRPr="003F2F4C" w:rsidRDefault="00107194" w:rsidP="00A80D5E">
            <w:pPr>
              <w:pStyle w:val="1ff2"/>
              <w:ind w:firstLine="0"/>
              <w:rPr>
                <w:b/>
                <w:sz w:val="24"/>
                <w:szCs w:val="24"/>
              </w:rPr>
            </w:pPr>
            <w:r w:rsidRPr="003F2F4C">
              <w:rPr>
                <w:b/>
                <w:sz w:val="24"/>
                <w:szCs w:val="24"/>
              </w:rPr>
              <w:t>14.</w:t>
            </w:r>
          </w:p>
        </w:tc>
        <w:tc>
          <w:tcPr>
            <w:tcW w:w="2551" w:type="dxa"/>
          </w:tcPr>
          <w:p w14:paraId="23B105C8" w14:textId="77777777" w:rsidR="00107194" w:rsidRPr="003F2F4C" w:rsidRDefault="00107194" w:rsidP="00A80D5E">
            <w:pPr>
              <w:pStyle w:val="Default"/>
              <w:rPr>
                <w:b/>
                <w:color w:val="auto"/>
              </w:rPr>
            </w:pPr>
            <w:r w:rsidRPr="003F2F4C">
              <w:rPr>
                <w:b/>
                <w:color w:val="auto"/>
              </w:rPr>
              <w:t>Состав и количество (объем) товара, работ, услуг</w:t>
            </w:r>
          </w:p>
        </w:tc>
        <w:tc>
          <w:tcPr>
            <w:tcW w:w="6768" w:type="dxa"/>
            <w:gridSpan w:val="2"/>
          </w:tcPr>
          <w:p w14:paraId="59379927" w14:textId="77777777" w:rsidR="00107194" w:rsidRPr="003F2F4C" w:rsidRDefault="00107194" w:rsidP="00A80D5E">
            <w:pPr>
              <w:pStyle w:val="1ff2"/>
              <w:ind w:firstLine="0"/>
              <w:rPr>
                <w:sz w:val="24"/>
                <w:szCs w:val="24"/>
              </w:rPr>
            </w:pPr>
            <w:r w:rsidRPr="003F2F4C">
              <w:rPr>
                <w:bCs/>
                <w:sz w:val="24"/>
                <w:szCs w:val="24"/>
              </w:rPr>
              <w:t>Состав и объем услуг определен в разделе 4 «Техническое задание» документации о закупке.</w:t>
            </w:r>
          </w:p>
        </w:tc>
      </w:tr>
      <w:tr w:rsidR="00107194" w:rsidRPr="003F2F4C" w14:paraId="2A27444F" w14:textId="77777777" w:rsidTr="00A80D5E">
        <w:tc>
          <w:tcPr>
            <w:tcW w:w="534" w:type="dxa"/>
          </w:tcPr>
          <w:p w14:paraId="7B0499AD" w14:textId="77777777" w:rsidR="00107194" w:rsidRPr="003F2F4C" w:rsidRDefault="00107194" w:rsidP="00A80D5E">
            <w:pPr>
              <w:pStyle w:val="1ff2"/>
              <w:ind w:firstLine="0"/>
              <w:rPr>
                <w:b/>
                <w:sz w:val="24"/>
                <w:szCs w:val="24"/>
              </w:rPr>
            </w:pPr>
            <w:r w:rsidRPr="003F2F4C">
              <w:rPr>
                <w:b/>
                <w:sz w:val="24"/>
                <w:szCs w:val="24"/>
              </w:rPr>
              <w:t>15.</w:t>
            </w:r>
          </w:p>
        </w:tc>
        <w:tc>
          <w:tcPr>
            <w:tcW w:w="2551" w:type="dxa"/>
          </w:tcPr>
          <w:p w14:paraId="7A886918" w14:textId="77777777" w:rsidR="00107194" w:rsidRPr="003F2F4C" w:rsidRDefault="00107194" w:rsidP="00A80D5E">
            <w:pPr>
              <w:pStyle w:val="Default"/>
              <w:rPr>
                <w:b/>
                <w:color w:val="auto"/>
              </w:rPr>
            </w:pPr>
            <w:r w:rsidRPr="003F2F4C">
              <w:rPr>
                <w:b/>
                <w:color w:val="auto"/>
              </w:rPr>
              <w:t xml:space="preserve">Официальный язык </w:t>
            </w:r>
          </w:p>
        </w:tc>
        <w:tc>
          <w:tcPr>
            <w:tcW w:w="6768" w:type="dxa"/>
            <w:gridSpan w:val="2"/>
          </w:tcPr>
          <w:p w14:paraId="5E34C99C" w14:textId="77777777" w:rsidR="00107194" w:rsidRPr="003F2F4C" w:rsidRDefault="00107194" w:rsidP="00A80D5E">
            <w:pPr>
              <w:pStyle w:val="affffb"/>
              <w:jc w:val="both"/>
              <w:rPr>
                <w:sz w:val="24"/>
                <w:szCs w:val="24"/>
              </w:rPr>
            </w:pPr>
            <w:r w:rsidRPr="003F2F4C">
              <w:rPr>
                <w:sz w:val="24"/>
                <w:szCs w:val="24"/>
              </w:rPr>
              <w:t>Русский язык. Вся переписка, связанная с проведением Запроса предложений, ведется преимущественно в электронной форме через ЭТП на русском языке.</w:t>
            </w:r>
          </w:p>
        </w:tc>
      </w:tr>
      <w:tr w:rsidR="00107194" w:rsidRPr="003F2F4C" w14:paraId="7702B542" w14:textId="77777777" w:rsidTr="00A80D5E">
        <w:tc>
          <w:tcPr>
            <w:tcW w:w="534" w:type="dxa"/>
          </w:tcPr>
          <w:p w14:paraId="3F744DFC" w14:textId="77777777" w:rsidR="00107194" w:rsidRPr="003F2F4C" w:rsidRDefault="00107194" w:rsidP="00A80D5E">
            <w:pPr>
              <w:pStyle w:val="1ff2"/>
              <w:ind w:firstLine="0"/>
              <w:rPr>
                <w:b/>
                <w:sz w:val="24"/>
                <w:szCs w:val="24"/>
              </w:rPr>
            </w:pPr>
            <w:r w:rsidRPr="003F2F4C">
              <w:rPr>
                <w:b/>
                <w:sz w:val="24"/>
                <w:szCs w:val="24"/>
              </w:rPr>
              <w:t>16.</w:t>
            </w:r>
          </w:p>
        </w:tc>
        <w:tc>
          <w:tcPr>
            <w:tcW w:w="2551" w:type="dxa"/>
          </w:tcPr>
          <w:p w14:paraId="6BE09ABB" w14:textId="77777777" w:rsidR="00107194" w:rsidRPr="003F2F4C" w:rsidRDefault="00107194" w:rsidP="00A80D5E">
            <w:pPr>
              <w:pStyle w:val="Default"/>
              <w:rPr>
                <w:b/>
                <w:color w:val="auto"/>
              </w:rPr>
            </w:pPr>
            <w:r w:rsidRPr="003F2F4C">
              <w:rPr>
                <w:b/>
                <w:color w:val="auto"/>
              </w:rPr>
              <w:t xml:space="preserve">Валюта Запроса предложений </w:t>
            </w:r>
          </w:p>
        </w:tc>
        <w:tc>
          <w:tcPr>
            <w:tcW w:w="6768" w:type="dxa"/>
            <w:gridSpan w:val="2"/>
          </w:tcPr>
          <w:p w14:paraId="229CDE23" w14:textId="77777777" w:rsidR="00107194" w:rsidRPr="003F2F4C" w:rsidRDefault="00107194" w:rsidP="00A80D5E">
            <w:pPr>
              <w:pStyle w:val="1ff2"/>
              <w:ind w:firstLine="0"/>
              <w:rPr>
                <w:b/>
                <w:sz w:val="24"/>
                <w:szCs w:val="24"/>
                <w:highlight w:val="yellow"/>
              </w:rPr>
            </w:pPr>
            <w:r w:rsidRPr="003F2F4C">
              <w:rPr>
                <w:sz w:val="24"/>
                <w:szCs w:val="24"/>
              </w:rPr>
              <w:t>Рубли РФ.</w:t>
            </w:r>
          </w:p>
        </w:tc>
      </w:tr>
      <w:tr w:rsidR="00107194" w:rsidRPr="003F2F4C" w14:paraId="5894BF30" w14:textId="77777777" w:rsidTr="00A80D5E">
        <w:tc>
          <w:tcPr>
            <w:tcW w:w="534" w:type="dxa"/>
          </w:tcPr>
          <w:p w14:paraId="3DF0AF4B" w14:textId="77777777" w:rsidR="00107194" w:rsidRPr="003F2F4C" w:rsidRDefault="00107194" w:rsidP="00A80D5E">
            <w:pPr>
              <w:pStyle w:val="1ff2"/>
              <w:ind w:firstLine="0"/>
              <w:rPr>
                <w:b/>
                <w:sz w:val="24"/>
                <w:szCs w:val="24"/>
              </w:rPr>
            </w:pPr>
            <w:r w:rsidRPr="003F2F4C">
              <w:rPr>
                <w:b/>
                <w:sz w:val="24"/>
                <w:szCs w:val="24"/>
              </w:rPr>
              <w:t>17.</w:t>
            </w:r>
          </w:p>
        </w:tc>
        <w:tc>
          <w:tcPr>
            <w:tcW w:w="2551" w:type="dxa"/>
          </w:tcPr>
          <w:p w14:paraId="5581B613" w14:textId="77777777" w:rsidR="00107194" w:rsidRPr="003F2F4C" w:rsidRDefault="00107194" w:rsidP="00A80D5E">
            <w:pPr>
              <w:pStyle w:val="Default"/>
              <w:rPr>
                <w:b/>
                <w:color w:val="auto"/>
              </w:rPr>
            </w:pPr>
            <w:r w:rsidRPr="003F2F4C">
              <w:rPr>
                <w:b/>
                <w:color w:val="auto"/>
              </w:rPr>
              <w:t xml:space="preserve">Требования, предъявляемые к претендентам и Заявке на участие в Запросе предложений </w:t>
            </w:r>
          </w:p>
        </w:tc>
        <w:tc>
          <w:tcPr>
            <w:tcW w:w="6768" w:type="dxa"/>
            <w:gridSpan w:val="2"/>
          </w:tcPr>
          <w:p w14:paraId="6C32CAF8" w14:textId="77777777" w:rsidR="00107194" w:rsidRPr="003F2F4C" w:rsidRDefault="00107194" w:rsidP="00A80D5E">
            <w:pPr>
              <w:ind w:firstLine="540"/>
              <w:jc w:val="both"/>
              <w:rPr>
                <w:rFonts w:eastAsia="MS Mincho"/>
                <w:b/>
                <w:i/>
              </w:rPr>
            </w:pPr>
            <w:r w:rsidRPr="003F2F4C">
              <w:rPr>
                <w:b/>
                <w:i/>
              </w:rPr>
              <w:t xml:space="preserve">1. </w:t>
            </w:r>
            <w:r w:rsidRPr="003F2F4C">
              <w:rPr>
                <w:rFonts w:eastAsia="MS Mincho"/>
                <w:b/>
                <w:i/>
              </w:rPr>
              <w:t>Помимо указанных в пунктах 2.1 и 2.2 и разделе 4. «Техническое задание» настоящей документации о закупке</w:t>
            </w:r>
            <w:r>
              <w:rPr>
                <w:rFonts w:eastAsia="MS Mincho"/>
                <w:b/>
                <w:i/>
              </w:rPr>
              <w:t>,</w:t>
            </w:r>
            <w:r w:rsidRPr="003F2F4C">
              <w:rPr>
                <w:rFonts w:eastAsia="MS Mincho"/>
                <w:b/>
                <w:i/>
              </w:rPr>
              <w:t xml:space="preserve"> к претенденту, участнику предъявляются следующие требования: </w:t>
            </w:r>
          </w:p>
          <w:p w14:paraId="73A184A7" w14:textId="77777777" w:rsidR="00107194" w:rsidRPr="003F2F4C" w:rsidRDefault="00107194" w:rsidP="00A80D5E">
            <w:pPr>
              <w:pStyle w:val="affff6"/>
              <w:ind w:firstLine="601"/>
              <w:rPr>
                <w:sz w:val="24"/>
              </w:rPr>
            </w:pPr>
            <w:r w:rsidRPr="003F2F4C">
              <w:rPr>
                <w:sz w:val="24"/>
              </w:rPr>
              <w:t>1.1.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166ADE8D" w14:textId="77777777" w:rsidR="00107194" w:rsidRPr="00E57368" w:rsidRDefault="00107194" w:rsidP="00A80D5E">
            <w:pPr>
              <w:pStyle w:val="affff6"/>
              <w:ind w:firstLine="539"/>
              <w:rPr>
                <w:sz w:val="24"/>
              </w:rPr>
            </w:pPr>
            <w:r w:rsidRPr="003F2F4C">
              <w:rPr>
                <w:sz w:val="24"/>
              </w:rPr>
              <w:t>1.2.  наличие у претендента (</w:t>
            </w:r>
            <w:r w:rsidR="00CA68D2">
              <w:rPr>
                <w:sz w:val="24"/>
              </w:rPr>
              <w:t>и/</w:t>
            </w:r>
            <w:r w:rsidRPr="003F2F4C">
              <w:rPr>
                <w:sz w:val="24"/>
              </w:rPr>
              <w:t>или субподрядчика) опыта выполнени</w:t>
            </w:r>
            <w:r w:rsidR="00786F92">
              <w:rPr>
                <w:sz w:val="24"/>
              </w:rPr>
              <w:t>я</w:t>
            </w:r>
            <w:r w:rsidRPr="003F2F4C">
              <w:rPr>
                <w:sz w:val="24"/>
              </w:rPr>
              <w:t xml:space="preserve"> работ по сопровождению программно-технических комплексов п</w:t>
            </w:r>
            <w:r w:rsidRPr="003F2F4C">
              <w:rPr>
                <w:rFonts w:eastAsia="Calibri"/>
                <w:sz w:val="24"/>
                <w:lang w:eastAsia="en-US"/>
              </w:rPr>
              <w:t>рограммных средств на базе Oracle: Siebel CRM (CRM) и Oracle Transportation Management (OTM)</w:t>
            </w:r>
            <w:r w:rsidRPr="003F2F4C">
              <w:rPr>
                <w:sz w:val="24"/>
              </w:rPr>
              <w:t xml:space="preserve"> за </w:t>
            </w:r>
            <w:r w:rsidRPr="00727952">
              <w:rPr>
                <w:sz w:val="24"/>
              </w:rPr>
              <w:t>2014-2017</w:t>
            </w:r>
            <w:r w:rsidRPr="00E57368">
              <w:rPr>
                <w:sz w:val="24"/>
              </w:rPr>
              <w:t xml:space="preserve"> гг., с суммарной стоимостью договоров не менее 60% от начальной (максимальной) цены Запроса предложений</w:t>
            </w:r>
            <w:r w:rsidR="0033352F" w:rsidRPr="00E57368">
              <w:rPr>
                <w:sz w:val="24"/>
              </w:rPr>
              <w:t>;</w:t>
            </w:r>
          </w:p>
          <w:p w14:paraId="43BFBEAC" w14:textId="498FF5BB" w:rsidR="00815115" w:rsidRPr="0034269D" w:rsidRDefault="00815115" w:rsidP="00727952">
            <w:pPr>
              <w:pStyle w:val="affff6"/>
              <w:ind w:firstLine="539"/>
              <w:rPr>
                <w:sz w:val="24"/>
              </w:rPr>
            </w:pPr>
            <w:r w:rsidRPr="00E57368">
              <w:t xml:space="preserve">1.3. </w:t>
            </w:r>
            <w:r w:rsidR="0034269D" w:rsidRPr="0034269D">
              <w:rPr>
                <w:sz w:val="24"/>
              </w:rPr>
              <w:t>В целях надлежащего оказания услуг, Исполнитель и/или его субподрядчик(и) должны иметь в своем штате специалистов по программным средствам Oracle, имеющих сертификаты General Product Support Specialist, выданные уполномоченными центрами сертификации или производителем (или уполномоченными представителями производителя) программных средств Oracle.</w:t>
            </w:r>
          </w:p>
          <w:p w14:paraId="1E75AE2B" w14:textId="77777777" w:rsidR="00107194" w:rsidRPr="003F2F4C" w:rsidRDefault="00107194" w:rsidP="00A80D5E">
            <w:pPr>
              <w:ind w:firstLine="540"/>
              <w:jc w:val="both"/>
              <w:rPr>
                <w:rFonts w:eastAsia="MS Mincho"/>
                <w:b/>
                <w:i/>
              </w:rPr>
            </w:pPr>
            <w:r w:rsidRPr="003F2F4C">
              <w:rPr>
                <w:rFonts w:eastAsia="MS Mincho"/>
                <w:b/>
                <w:i/>
              </w:rPr>
              <w:t xml:space="preserve">2. Претендент, помимо документов, указанных в пункте 2.3 настоящей документации о закупке, в составе заявки должен предоставить </w:t>
            </w:r>
            <w:r w:rsidR="00605F3B" w:rsidRPr="003F2F4C">
              <w:rPr>
                <w:rFonts w:eastAsia="MS Mincho"/>
                <w:b/>
                <w:i/>
              </w:rPr>
              <w:t>следующие документы,</w:t>
            </w:r>
            <w:r w:rsidRPr="003F2F4C">
              <w:rPr>
                <w:rFonts w:eastAsia="MS Mincho"/>
                <w:b/>
                <w:i/>
              </w:rPr>
              <w:t xml:space="preserve"> заверенные подписью и печатью претендента:</w:t>
            </w:r>
          </w:p>
          <w:p w14:paraId="23A75734" w14:textId="77777777" w:rsidR="00107194" w:rsidRPr="00786F92" w:rsidRDefault="00107194" w:rsidP="00A80D5E">
            <w:pPr>
              <w:ind w:firstLine="540"/>
              <w:jc w:val="both"/>
            </w:pPr>
            <w:r w:rsidRPr="00786F92">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5C9267A" w14:textId="77777777" w:rsidR="00107194" w:rsidRPr="00786F92" w:rsidRDefault="00107194" w:rsidP="00A80D5E">
            <w:pPr>
              <w:pStyle w:val="affff6"/>
              <w:tabs>
                <w:tab w:val="left" w:pos="0"/>
                <w:tab w:val="left" w:pos="1440"/>
              </w:tabs>
              <w:rPr>
                <w:sz w:val="24"/>
              </w:rPr>
            </w:pPr>
            <w:r w:rsidRPr="00786F92">
              <w:rPr>
                <w:sz w:val="24"/>
              </w:rPr>
              <w:t xml:space="preserve">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w:t>
            </w:r>
            <w:r w:rsidR="00FA3290" w:rsidRPr="00786F92">
              <w:rPr>
                <w:sz w:val="24"/>
              </w:rPr>
              <w:t>с</w:t>
            </w:r>
            <w:r w:rsidRPr="00786F92">
              <w:rPr>
                <w:sz w:val="24"/>
              </w:rPr>
              <w:t>убъекта, выступающего на стороне одного претендента;</w:t>
            </w:r>
          </w:p>
          <w:p w14:paraId="70D60630" w14:textId="77777777" w:rsidR="00107194" w:rsidRPr="00786F92" w:rsidRDefault="00107194" w:rsidP="00A80D5E">
            <w:pPr>
              <w:pStyle w:val="affff6"/>
              <w:tabs>
                <w:tab w:val="left" w:pos="0"/>
                <w:tab w:val="left" w:pos="1440"/>
              </w:tabs>
              <w:rPr>
                <w:sz w:val="24"/>
              </w:rPr>
            </w:pPr>
            <w:r w:rsidRPr="00786F92">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Pr="00786F92">
                <w:rPr>
                  <w:rStyle w:val="afff3"/>
                  <w:sz w:val="24"/>
                </w:rPr>
                <w:t>https://service.nalog.ru/zd.do</w:t>
              </w:r>
            </w:hyperlink>
            <w:r w:rsidRPr="00786F92">
              <w:rPr>
                <w:sz w:val="24"/>
              </w:rPr>
              <w:t>).</w:t>
            </w:r>
          </w:p>
          <w:p w14:paraId="5DB8408B" w14:textId="77777777" w:rsidR="00107194" w:rsidRPr="00786F92" w:rsidRDefault="00107194" w:rsidP="00A80D5E">
            <w:pPr>
              <w:pStyle w:val="affff6"/>
              <w:tabs>
                <w:tab w:val="left" w:pos="0"/>
                <w:tab w:val="left" w:pos="1440"/>
              </w:tabs>
              <w:rPr>
                <w:sz w:val="24"/>
              </w:rPr>
            </w:pPr>
            <w:r w:rsidRPr="00786F92">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0090FDED" w14:textId="77777777" w:rsidR="00107194" w:rsidRPr="00786F92" w:rsidRDefault="00107194" w:rsidP="00A80D5E">
            <w:pPr>
              <w:pStyle w:val="affff6"/>
              <w:tabs>
                <w:tab w:val="left" w:pos="0"/>
                <w:tab w:val="left" w:pos="1440"/>
              </w:tabs>
              <w:rPr>
                <w:sz w:val="24"/>
              </w:rPr>
            </w:pPr>
            <w:r w:rsidRPr="00786F92">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Pr="00786F92">
                <w:rPr>
                  <w:rStyle w:val="afff3"/>
                  <w:sz w:val="24"/>
                </w:rPr>
                <w:t>https://service.nalog.ru/zd.do</w:t>
              </w:r>
            </w:hyperlink>
            <w:r w:rsidRPr="00786F92">
              <w:rPr>
                <w:sz w:val="24"/>
              </w:rPr>
              <w:t>));</w:t>
            </w:r>
          </w:p>
          <w:p w14:paraId="556A1003" w14:textId="77777777" w:rsidR="00107194" w:rsidRPr="00786F92" w:rsidRDefault="00107194" w:rsidP="00A80D5E">
            <w:pPr>
              <w:pStyle w:val="affff6"/>
              <w:tabs>
                <w:tab w:val="left" w:pos="0"/>
                <w:tab w:val="left" w:pos="1440"/>
              </w:tabs>
              <w:rPr>
                <w:sz w:val="24"/>
              </w:rPr>
            </w:pPr>
            <w:r w:rsidRPr="00786F92">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w:t>
            </w:r>
            <w:hyperlink r:id="rId25" w:history="1">
              <w:r w:rsidRPr="00786F92">
                <w:rPr>
                  <w:rStyle w:val="afff3"/>
                  <w:sz w:val="24"/>
                </w:rPr>
                <w:t>http://www.fedresurs.ru/companies/IsSearching</w:t>
              </w:r>
            </w:hyperlink>
            <w:r w:rsidRPr="00786F92">
              <w:rPr>
                <w:sz w:val="24"/>
              </w:rPr>
              <w:t>.</w:t>
            </w:r>
          </w:p>
          <w:p w14:paraId="60F535A8" w14:textId="77777777" w:rsidR="00107194" w:rsidRPr="00786F92" w:rsidRDefault="00107194" w:rsidP="00A80D5E">
            <w:pPr>
              <w:pStyle w:val="affff6"/>
              <w:tabs>
                <w:tab w:val="left" w:pos="0"/>
                <w:tab w:val="left" w:pos="1440"/>
              </w:tabs>
              <w:rPr>
                <w:sz w:val="24"/>
              </w:rPr>
            </w:pPr>
            <w:r w:rsidRPr="00786F92">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14:paraId="3A1848EC" w14:textId="77777777" w:rsidR="00107194" w:rsidRPr="00786F92" w:rsidRDefault="00107194" w:rsidP="00A80D5E">
            <w:pPr>
              <w:pStyle w:val="affff6"/>
              <w:tabs>
                <w:tab w:val="left" w:pos="0"/>
                <w:tab w:val="left" w:pos="1440"/>
              </w:tabs>
              <w:rPr>
                <w:sz w:val="24"/>
              </w:rPr>
            </w:pPr>
            <w:r w:rsidRPr="00786F92">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622F686E" w14:textId="3F339915" w:rsidR="00107194" w:rsidRPr="00786F92" w:rsidRDefault="00107194" w:rsidP="00A80D5E">
            <w:pPr>
              <w:pStyle w:val="affff6"/>
              <w:ind w:firstLine="743"/>
              <w:rPr>
                <w:sz w:val="24"/>
              </w:rPr>
            </w:pPr>
            <w:r w:rsidRPr="00786F92">
              <w:rPr>
                <w:sz w:val="24"/>
              </w:rPr>
              <w:t>2.</w:t>
            </w:r>
            <w:r w:rsidR="009C7DAF">
              <w:rPr>
                <w:sz w:val="24"/>
              </w:rPr>
              <w:t>5</w:t>
            </w:r>
            <w:r w:rsidRPr="00786F92">
              <w:rPr>
                <w:sz w:val="24"/>
              </w:rPr>
              <w:t xml:space="preserve">. документ по форме приложения № 4 к настоящей документации о наличии опыта </w:t>
            </w:r>
            <w:r w:rsidR="008E6637" w:rsidRPr="00786F92">
              <w:rPr>
                <w:sz w:val="24"/>
              </w:rPr>
              <w:t>выполнени</w:t>
            </w:r>
            <w:r w:rsidR="00786F92">
              <w:rPr>
                <w:sz w:val="24"/>
              </w:rPr>
              <w:t>я</w:t>
            </w:r>
            <w:r w:rsidRPr="00786F92">
              <w:rPr>
                <w:sz w:val="24"/>
              </w:rPr>
              <w:t xml:space="preserve"> работ</w:t>
            </w:r>
            <w:r w:rsidR="00CA68D2">
              <w:rPr>
                <w:sz w:val="24"/>
              </w:rPr>
              <w:t>, указанного в п.п. 1.2 настоящего пункта</w:t>
            </w:r>
            <w:r w:rsidRPr="00786F92">
              <w:rPr>
                <w:sz w:val="24"/>
              </w:rPr>
              <w:t>.</w:t>
            </w:r>
            <w:r w:rsidRPr="00786F92" w:rsidDel="009F2BA3">
              <w:rPr>
                <w:sz w:val="24"/>
              </w:rPr>
              <w:t xml:space="preserve"> </w:t>
            </w:r>
            <w:r w:rsidRPr="00786F92">
              <w:rPr>
                <w:sz w:val="24"/>
              </w:rPr>
              <w:t xml:space="preserve"> К приложению № </w:t>
            </w:r>
            <w:r w:rsidR="009C1C85" w:rsidRPr="00786F92">
              <w:rPr>
                <w:sz w:val="24"/>
              </w:rPr>
              <w:t>4 документации</w:t>
            </w:r>
            <w:r w:rsidRPr="00786F92">
              <w:rPr>
                <w:sz w:val="24"/>
              </w:rPr>
              <w:t xml:space="preserve"> о закупке прикладываются копии подписанных сторонами договоров, а также документы, </w:t>
            </w:r>
            <w:r w:rsidR="00F24896" w:rsidRPr="00786F92">
              <w:rPr>
                <w:sz w:val="24"/>
              </w:rPr>
              <w:t>подтверждающие факт</w:t>
            </w:r>
            <w:r w:rsidRPr="00786F92">
              <w:rPr>
                <w:sz w:val="24"/>
              </w:rPr>
              <w:t xml:space="preserve"> оказания услуг, выполнения работ в объеме и стоимости указанных в приложенных договорах (акты об оказанных услугах, выполненных работах, акты сверок</w:t>
            </w:r>
            <w:r w:rsidR="00CD2D17">
              <w:rPr>
                <w:sz w:val="24"/>
              </w:rPr>
              <w:t>).</w:t>
            </w:r>
          </w:p>
          <w:p w14:paraId="4FC63DCB" w14:textId="77777777" w:rsidR="00107194" w:rsidRPr="00786F92" w:rsidRDefault="00107194" w:rsidP="00A80D5E">
            <w:pPr>
              <w:pStyle w:val="affff6"/>
              <w:ind w:firstLine="743"/>
              <w:rPr>
                <w:sz w:val="24"/>
              </w:rPr>
            </w:pPr>
            <w:r w:rsidRPr="00786F92">
              <w:rPr>
                <w:sz w:val="24"/>
              </w:rPr>
              <w:t>Допускается в качестве подтверждения наличия опыта предоставление письма контрагента претендента с указанием предмета договора, периода оказания услуг, выполнения работ и их стоимости. Письмо должно содержать контактную информацию контрагента претендента.</w:t>
            </w:r>
          </w:p>
          <w:p w14:paraId="033D7BED" w14:textId="08285FA1" w:rsidR="00107194" w:rsidRDefault="00107194" w:rsidP="00A80D5E">
            <w:pPr>
              <w:pStyle w:val="affff6"/>
              <w:ind w:firstLine="743"/>
              <w:rPr>
                <w:sz w:val="24"/>
              </w:rPr>
            </w:pPr>
            <w:r w:rsidRPr="00786F92">
              <w:rPr>
                <w:sz w:val="24"/>
              </w:rPr>
              <w:t>2.</w:t>
            </w:r>
            <w:r w:rsidR="009C7DAF">
              <w:rPr>
                <w:sz w:val="24"/>
              </w:rPr>
              <w:t>6</w:t>
            </w:r>
            <w:r w:rsidRPr="00786F92">
              <w:rPr>
                <w:sz w:val="24"/>
              </w:rPr>
              <w:t>. Сведения о субподрядчиках по форме приложения № 7 к документации о закупке, в случае их привлечения, или заявление о готовности оказать услуги, выполнить работы собственными силами.</w:t>
            </w:r>
          </w:p>
          <w:p w14:paraId="5E335912" w14:textId="6CDB69A0" w:rsidR="008F67E0" w:rsidRPr="008F67E0" w:rsidRDefault="005A3AD8" w:rsidP="00CA68D2">
            <w:pPr>
              <w:pStyle w:val="affff6"/>
              <w:ind w:firstLine="743"/>
              <w:rPr>
                <w:sz w:val="24"/>
              </w:rPr>
            </w:pPr>
            <w:r>
              <w:rPr>
                <w:sz w:val="24"/>
              </w:rPr>
              <w:t>2.</w:t>
            </w:r>
            <w:r w:rsidR="009C7DAF">
              <w:rPr>
                <w:sz w:val="24"/>
              </w:rPr>
              <w:t>7</w:t>
            </w:r>
            <w:r>
              <w:rPr>
                <w:sz w:val="24"/>
              </w:rPr>
              <w:t xml:space="preserve">. </w:t>
            </w:r>
            <w:r w:rsidR="00CC630B">
              <w:rPr>
                <w:sz w:val="24"/>
              </w:rPr>
              <w:t>Сведения о производственном персонале Претендента (</w:t>
            </w:r>
            <w:r w:rsidR="00CA68D2">
              <w:rPr>
                <w:sz w:val="24"/>
              </w:rPr>
              <w:t>и/</w:t>
            </w:r>
            <w:r w:rsidR="00483B41">
              <w:rPr>
                <w:sz w:val="24"/>
              </w:rPr>
              <w:t xml:space="preserve">или </w:t>
            </w:r>
            <w:r w:rsidR="00CC630B">
              <w:rPr>
                <w:sz w:val="24"/>
              </w:rPr>
              <w:t>субподрядчика)</w:t>
            </w:r>
            <w:r w:rsidR="00483B41">
              <w:rPr>
                <w:sz w:val="24"/>
              </w:rPr>
              <w:t xml:space="preserve"> </w:t>
            </w:r>
            <w:r w:rsidR="00483B41" w:rsidRPr="00786F92">
              <w:rPr>
                <w:sz w:val="24"/>
              </w:rPr>
              <w:t xml:space="preserve">по форме приложения № </w:t>
            </w:r>
            <w:r w:rsidR="00483B41">
              <w:rPr>
                <w:sz w:val="24"/>
              </w:rPr>
              <w:t>6</w:t>
            </w:r>
            <w:r w:rsidR="00483B41" w:rsidRPr="00786F92">
              <w:rPr>
                <w:sz w:val="24"/>
              </w:rPr>
              <w:t xml:space="preserve"> к документации о закупке</w:t>
            </w:r>
            <w:r w:rsidR="008F67E0">
              <w:rPr>
                <w:sz w:val="24"/>
              </w:rPr>
              <w:t>.</w:t>
            </w:r>
          </w:p>
          <w:p w14:paraId="43099B80" w14:textId="24EEEE20" w:rsidR="00A37D2E" w:rsidRPr="00A37D2E" w:rsidRDefault="008F67E0" w:rsidP="00A37D2E">
            <w:pPr>
              <w:pStyle w:val="affff6"/>
              <w:ind w:firstLine="743"/>
              <w:rPr>
                <w:sz w:val="24"/>
              </w:rPr>
            </w:pPr>
            <w:r w:rsidRPr="008F67E0">
              <w:rPr>
                <w:sz w:val="24"/>
              </w:rPr>
              <w:t>2</w:t>
            </w:r>
            <w:r>
              <w:rPr>
                <w:sz w:val="24"/>
              </w:rPr>
              <w:t>.</w:t>
            </w:r>
            <w:r w:rsidR="009C7DAF">
              <w:rPr>
                <w:sz w:val="24"/>
              </w:rPr>
              <w:t>8</w:t>
            </w:r>
            <w:r>
              <w:rPr>
                <w:sz w:val="24"/>
              </w:rPr>
              <w:t xml:space="preserve">. </w:t>
            </w:r>
            <w:r w:rsidR="00A37D2E" w:rsidRPr="00A37D2E">
              <w:rPr>
                <w:sz w:val="24"/>
              </w:rPr>
              <w:t xml:space="preserve">Копии сертификатов General Product Support Specialist по программным средствам Oracle специалистов из числа указанных в сведениях о производственном персонале по форме приложения № 6 к документации о закупке. </w:t>
            </w:r>
          </w:p>
          <w:p w14:paraId="68C7EB24" w14:textId="2BA445A2" w:rsidR="00BA2DD2" w:rsidRPr="003F2F4C" w:rsidRDefault="00A37D2E" w:rsidP="00A37D2E">
            <w:pPr>
              <w:pStyle w:val="affff6"/>
              <w:ind w:firstLine="743"/>
              <w:rPr>
                <w:sz w:val="24"/>
              </w:rPr>
            </w:pPr>
            <w:r w:rsidRPr="00A37D2E">
              <w:rPr>
                <w:sz w:val="24"/>
              </w:rPr>
              <w:t>2.</w:t>
            </w:r>
            <w:r>
              <w:rPr>
                <w:sz w:val="24"/>
              </w:rPr>
              <w:t>9</w:t>
            </w:r>
            <w:r w:rsidRPr="00A37D2E">
              <w:rPr>
                <w:sz w:val="24"/>
              </w:rPr>
              <w:t>. Копии иных сертификатов специалистов из числа указанных в сведениях о производственном персонале по форме приложения № 6 к документации о закупке по программным средствам Oracle Siebel CRM (CRM) и Oracle Transportation Management (OTM). Представляются при наличии для оценки заявки по критерию «Количество сертификатов по программным средствам Oracle» пункта 19 Информационной карты.».</w:t>
            </w:r>
          </w:p>
        </w:tc>
      </w:tr>
      <w:tr w:rsidR="00107194" w:rsidRPr="003F2F4C" w14:paraId="07E30C4F" w14:textId="77777777" w:rsidTr="00A80D5E">
        <w:tc>
          <w:tcPr>
            <w:tcW w:w="534" w:type="dxa"/>
          </w:tcPr>
          <w:p w14:paraId="5D776FA0" w14:textId="77777777" w:rsidR="00107194" w:rsidRPr="003F2F4C" w:rsidRDefault="00107194" w:rsidP="00A80D5E">
            <w:pPr>
              <w:pStyle w:val="1ff2"/>
              <w:ind w:firstLine="0"/>
              <w:rPr>
                <w:b/>
                <w:sz w:val="24"/>
                <w:szCs w:val="24"/>
              </w:rPr>
            </w:pPr>
            <w:r w:rsidRPr="003F2F4C">
              <w:rPr>
                <w:b/>
                <w:sz w:val="24"/>
                <w:szCs w:val="24"/>
              </w:rPr>
              <w:t>18.</w:t>
            </w:r>
          </w:p>
        </w:tc>
        <w:tc>
          <w:tcPr>
            <w:tcW w:w="2551" w:type="dxa"/>
          </w:tcPr>
          <w:p w14:paraId="4A022923" w14:textId="77777777" w:rsidR="00107194" w:rsidRPr="003F2F4C" w:rsidRDefault="00107194" w:rsidP="00A80D5E">
            <w:pPr>
              <w:pStyle w:val="Default"/>
              <w:rPr>
                <w:b/>
                <w:color w:val="auto"/>
              </w:rPr>
            </w:pPr>
            <w:r w:rsidRPr="003F2F4C">
              <w:rPr>
                <w:b/>
                <w:color w:val="auto"/>
              </w:rPr>
              <w:t>Срок заключения договора</w:t>
            </w:r>
          </w:p>
        </w:tc>
        <w:tc>
          <w:tcPr>
            <w:tcW w:w="6768" w:type="dxa"/>
            <w:gridSpan w:val="2"/>
          </w:tcPr>
          <w:p w14:paraId="4FF0FFA7" w14:textId="77777777" w:rsidR="00107194" w:rsidRDefault="00107194" w:rsidP="00A80D5E">
            <w:pPr>
              <w:pStyle w:val="affff6"/>
              <w:ind w:firstLine="0"/>
              <w:rPr>
                <w:sz w:val="24"/>
              </w:rPr>
            </w:pPr>
            <w:r w:rsidRPr="003F2F4C">
              <w:rPr>
                <w:sz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14:paraId="6B8C7EA2" w14:textId="77777777" w:rsidR="00786F92" w:rsidRPr="003F2F4C" w:rsidRDefault="00786F92" w:rsidP="00A80D5E">
            <w:pPr>
              <w:pStyle w:val="affff6"/>
              <w:ind w:firstLine="0"/>
              <w:rPr>
                <w:sz w:val="24"/>
              </w:rPr>
            </w:pPr>
          </w:p>
        </w:tc>
      </w:tr>
      <w:tr w:rsidR="00605F3B" w:rsidRPr="003F2F4C" w14:paraId="084B8D46" w14:textId="77777777" w:rsidTr="00A80D5E">
        <w:trPr>
          <w:trHeight w:val="20"/>
        </w:trPr>
        <w:tc>
          <w:tcPr>
            <w:tcW w:w="534" w:type="dxa"/>
            <w:vMerge w:val="restart"/>
          </w:tcPr>
          <w:p w14:paraId="2C5BE521" w14:textId="77777777" w:rsidR="00605F3B" w:rsidRPr="003F2F4C" w:rsidRDefault="00605F3B" w:rsidP="00A80D5E">
            <w:pPr>
              <w:pStyle w:val="1ff2"/>
              <w:ind w:firstLine="0"/>
              <w:rPr>
                <w:b/>
                <w:sz w:val="24"/>
                <w:szCs w:val="24"/>
              </w:rPr>
            </w:pPr>
            <w:r w:rsidRPr="003F2F4C">
              <w:rPr>
                <w:b/>
                <w:sz w:val="24"/>
                <w:szCs w:val="24"/>
              </w:rPr>
              <w:t>19.</w:t>
            </w:r>
          </w:p>
        </w:tc>
        <w:tc>
          <w:tcPr>
            <w:tcW w:w="2551" w:type="dxa"/>
            <w:vMerge w:val="restart"/>
          </w:tcPr>
          <w:p w14:paraId="5C71DFD4" w14:textId="77777777" w:rsidR="00605F3B" w:rsidRPr="003F2F4C" w:rsidRDefault="00605F3B" w:rsidP="00A80D5E">
            <w:pPr>
              <w:pStyle w:val="Default"/>
              <w:rPr>
                <w:b/>
                <w:color w:val="auto"/>
              </w:rPr>
            </w:pPr>
            <w:r w:rsidRPr="003F2F4C">
              <w:rPr>
                <w:b/>
                <w:color w:val="auto"/>
              </w:rPr>
              <w:t>Критерии оценки Заявок на участие в Запросе предложений и коэффициент их значимости (Кз)</w:t>
            </w:r>
          </w:p>
        </w:tc>
        <w:tc>
          <w:tcPr>
            <w:tcW w:w="5387" w:type="dxa"/>
          </w:tcPr>
          <w:p w14:paraId="17A4B4BD" w14:textId="77777777" w:rsidR="00605F3B" w:rsidRPr="003F2F4C" w:rsidRDefault="00605F3B" w:rsidP="00A80D5E">
            <w:pPr>
              <w:pStyle w:val="affff6"/>
              <w:ind w:firstLine="0"/>
              <w:jc w:val="center"/>
              <w:rPr>
                <w:sz w:val="24"/>
              </w:rPr>
            </w:pPr>
            <w:r w:rsidRPr="003F2F4C">
              <w:rPr>
                <w:b/>
                <w:i/>
                <w:sz w:val="24"/>
              </w:rPr>
              <w:t>Критерий оценки</w:t>
            </w:r>
          </w:p>
        </w:tc>
        <w:tc>
          <w:tcPr>
            <w:tcW w:w="1381" w:type="dxa"/>
          </w:tcPr>
          <w:p w14:paraId="24B67FA4" w14:textId="77777777" w:rsidR="00605F3B" w:rsidRPr="003F2F4C" w:rsidRDefault="00605F3B" w:rsidP="00A80D5E">
            <w:pPr>
              <w:pStyle w:val="affff6"/>
              <w:ind w:left="-108" w:right="-2" w:firstLine="0"/>
              <w:jc w:val="center"/>
              <w:rPr>
                <w:sz w:val="24"/>
              </w:rPr>
            </w:pPr>
            <w:r w:rsidRPr="003F2F4C">
              <w:rPr>
                <w:i/>
                <w:sz w:val="24"/>
              </w:rPr>
              <w:t>Кз</w:t>
            </w:r>
          </w:p>
        </w:tc>
      </w:tr>
      <w:tr w:rsidR="00605F3B" w:rsidRPr="003F2F4C" w14:paraId="7C5241FD" w14:textId="77777777" w:rsidTr="00A80D5E">
        <w:trPr>
          <w:trHeight w:val="20"/>
        </w:trPr>
        <w:tc>
          <w:tcPr>
            <w:tcW w:w="534" w:type="dxa"/>
            <w:vMerge/>
          </w:tcPr>
          <w:p w14:paraId="55776FF9" w14:textId="77777777" w:rsidR="00605F3B" w:rsidRPr="003F2F4C" w:rsidRDefault="00605F3B" w:rsidP="00A80D5E">
            <w:pPr>
              <w:pStyle w:val="1ff2"/>
              <w:ind w:firstLine="0"/>
              <w:rPr>
                <w:b/>
                <w:sz w:val="24"/>
                <w:szCs w:val="24"/>
              </w:rPr>
            </w:pPr>
          </w:p>
        </w:tc>
        <w:tc>
          <w:tcPr>
            <w:tcW w:w="2551" w:type="dxa"/>
            <w:vMerge/>
          </w:tcPr>
          <w:p w14:paraId="620F907A" w14:textId="77777777" w:rsidR="00605F3B" w:rsidRPr="003F2F4C" w:rsidRDefault="00605F3B" w:rsidP="00A80D5E">
            <w:pPr>
              <w:pStyle w:val="Default"/>
              <w:rPr>
                <w:b/>
                <w:color w:val="auto"/>
              </w:rPr>
            </w:pPr>
          </w:p>
        </w:tc>
        <w:tc>
          <w:tcPr>
            <w:tcW w:w="5387" w:type="dxa"/>
          </w:tcPr>
          <w:p w14:paraId="0A267D2D" w14:textId="77777777" w:rsidR="00605F3B" w:rsidRPr="00ED4BB4" w:rsidRDefault="00605F3B" w:rsidP="00A80D5E">
            <w:pPr>
              <w:pStyle w:val="affff6"/>
              <w:ind w:firstLine="0"/>
              <w:jc w:val="left"/>
              <w:rPr>
                <w:b/>
                <w:i/>
                <w:sz w:val="24"/>
              </w:rPr>
            </w:pPr>
            <w:r w:rsidRPr="00ED4BB4">
              <w:rPr>
                <w:b/>
                <w:i/>
                <w:sz w:val="24"/>
              </w:rPr>
              <w:t xml:space="preserve">Ежемесячная стоимость оказания Услуг по обеспечению гарантированного функционирования ПТК: </w:t>
            </w:r>
          </w:p>
        </w:tc>
        <w:tc>
          <w:tcPr>
            <w:tcW w:w="1381" w:type="dxa"/>
          </w:tcPr>
          <w:p w14:paraId="019CED8F" w14:textId="77777777" w:rsidR="00605F3B" w:rsidRPr="00786F92" w:rsidRDefault="00605F3B" w:rsidP="00786F92">
            <w:pPr>
              <w:pStyle w:val="affff6"/>
              <w:ind w:firstLine="0"/>
              <w:jc w:val="center"/>
              <w:rPr>
                <w:b/>
                <w:i/>
                <w:sz w:val="24"/>
              </w:rPr>
            </w:pPr>
          </w:p>
        </w:tc>
      </w:tr>
      <w:tr w:rsidR="00605F3B" w:rsidRPr="003F2F4C" w14:paraId="394D76C9" w14:textId="77777777" w:rsidTr="00A80D5E">
        <w:trPr>
          <w:trHeight w:val="20"/>
        </w:trPr>
        <w:tc>
          <w:tcPr>
            <w:tcW w:w="534" w:type="dxa"/>
            <w:vMerge/>
          </w:tcPr>
          <w:p w14:paraId="7ABA8C35" w14:textId="77777777" w:rsidR="00605F3B" w:rsidRPr="003F2F4C" w:rsidRDefault="00605F3B" w:rsidP="00A80D5E">
            <w:pPr>
              <w:pStyle w:val="1ff2"/>
              <w:ind w:firstLine="0"/>
              <w:rPr>
                <w:b/>
                <w:sz w:val="24"/>
                <w:szCs w:val="24"/>
              </w:rPr>
            </w:pPr>
          </w:p>
        </w:tc>
        <w:tc>
          <w:tcPr>
            <w:tcW w:w="2551" w:type="dxa"/>
            <w:vMerge/>
          </w:tcPr>
          <w:p w14:paraId="61A1B806" w14:textId="77777777" w:rsidR="00605F3B" w:rsidRPr="003F2F4C" w:rsidRDefault="00605F3B" w:rsidP="00A80D5E">
            <w:pPr>
              <w:pStyle w:val="Default"/>
              <w:rPr>
                <w:b/>
                <w:color w:val="auto"/>
              </w:rPr>
            </w:pPr>
          </w:p>
        </w:tc>
        <w:tc>
          <w:tcPr>
            <w:tcW w:w="5387" w:type="dxa"/>
          </w:tcPr>
          <w:p w14:paraId="141DB83E" w14:textId="77777777" w:rsidR="00605F3B" w:rsidRPr="003F2F4C" w:rsidRDefault="00605F3B" w:rsidP="00A80D5E">
            <w:pPr>
              <w:pStyle w:val="affff6"/>
              <w:ind w:left="885" w:firstLine="34"/>
              <w:rPr>
                <w:sz w:val="24"/>
              </w:rPr>
            </w:pPr>
            <w:r w:rsidRPr="003F2F4C">
              <w:rPr>
                <w:sz w:val="24"/>
              </w:rPr>
              <w:t xml:space="preserve">Комплексов </w:t>
            </w:r>
            <w:r w:rsidRPr="003F2F4C">
              <w:rPr>
                <w:sz w:val="24"/>
                <w:lang w:val="en-US"/>
              </w:rPr>
              <w:t>CRM</w:t>
            </w:r>
            <w:r w:rsidRPr="003F2F4C">
              <w:rPr>
                <w:sz w:val="24"/>
              </w:rPr>
              <w:t xml:space="preserve">-О/ </w:t>
            </w:r>
            <w:r w:rsidRPr="003F2F4C">
              <w:rPr>
                <w:sz w:val="24"/>
                <w:lang w:val="en-US"/>
              </w:rPr>
              <w:t>OTM</w:t>
            </w:r>
            <w:r w:rsidRPr="003F2F4C">
              <w:rPr>
                <w:sz w:val="24"/>
              </w:rPr>
              <w:t>-</w:t>
            </w:r>
            <w:r w:rsidRPr="003F2F4C">
              <w:rPr>
                <w:sz w:val="24"/>
                <w:lang w:val="en-US"/>
              </w:rPr>
              <w:t>O</w:t>
            </w:r>
          </w:p>
        </w:tc>
        <w:tc>
          <w:tcPr>
            <w:tcW w:w="1381" w:type="dxa"/>
          </w:tcPr>
          <w:p w14:paraId="5331D1E1" w14:textId="77777777" w:rsidR="00605F3B" w:rsidRPr="003F2F4C" w:rsidRDefault="00605F3B" w:rsidP="00A80D5E">
            <w:pPr>
              <w:pStyle w:val="affff6"/>
              <w:ind w:firstLine="0"/>
              <w:jc w:val="center"/>
              <w:rPr>
                <w:sz w:val="24"/>
                <w:lang w:val="en-US"/>
              </w:rPr>
            </w:pPr>
            <w:r w:rsidRPr="003F2F4C">
              <w:rPr>
                <w:sz w:val="24"/>
              </w:rPr>
              <w:t>Кз= 0,10</w:t>
            </w:r>
          </w:p>
        </w:tc>
      </w:tr>
      <w:tr w:rsidR="00605F3B" w:rsidRPr="003F2F4C" w14:paraId="74620FA3" w14:textId="77777777" w:rsidTr="00A80D5E">
        <w:trPr>
          <w:trHeight w:val="20"/>
        </w:trPr>
        <w:tc>
          <w:tcPr>
            <w:tcW w:w="534" w:type="dxa"/>
            <w:vMerge/>
          </w:tcPr>
          <w:p w14:paraId="6BD2D2E3" w14:textId="77777777" w:rsidR="00605F3B" w:rsidRPr="003F2F4C" w:rsidRDefault="00605F3B" w:rsidP="00A80D5E">
            <w:pPr>
              <w:pStyle w:val="1ff2"/>
              <w:ind w:firstLine="0"/>
              <w:rPr>
                <w:b/>
                <w:sz w:val="24"/>
                <w:szCs w:val="24"/>
              </w:rPr>
            </w:pPr>
          </w:p>
        </w:tc>
        <w:tc>
          <w:tcPr>
            <w:tcW w:w="2551" w:type="dxa"/>
            <w:vMerge/>
          </w:tcPr>
          <w:p w14:paraId="11F12E73" w14:textId="77777777" w:rsidR="00605F3B" w:rsidRPr="003F2F4C" w:rsidRDefault="00605F3B" w:rsidP="00A80D5E">
            <w:pPr>
              <w:pStyle w:val="Default"/>
              <w:rPr>
                <w:b/>
                <w:color w:val="auto"/>
              </w:rPr>
            </w:pPr>
          </w:p>
        </w:tc>
        <w:tc>
          <w:tcPr>
            <w:tcW w:w="5387" w:type="dxa"/>
          </w:tcPr>
          <w:p w14:paraId="6C8FBF7A" w14:textId="77777777" w:rsidR="00605F3B" w:rsidRPr="003F2F4C" w:rsidRDefault="00605F3B" w:rsidP="00A80D5E">
            <w:pPr>
              <w:pStyle w:val="affff6"/>
              <w:ind w:left="885" w:firstLine="34"/>
              <w:rPr>
                <w:sz w:val="24"/>
              </w:rPr>
            </w:pPr>
            <w:r w:rsidRPr="003F2F4C">
              <w:rPr>
                <w:sz w:val="24"/>
              </w:rPr>
              <w:t xml:space="preserve">Комплексов </w:t>
            </w:r>
            <w:r w:rsidRPr="003F2F4C">
              <w:rPr>
                <w:sz w:val="24"/>
                <w:lang w:val="en-US"/>
              </w:rPr>
              <w:t>CRM</w:t>
            </w:r>
            <w:r w:rsidRPr="003F2F4C">
              <w:rPr>
                <w:sz w:val="24"/>
              </w:rPr>
              <w:t>-</w:t>
            </w:r>
            <w:r w:rsidRPr="003F2F4C">
              <w:rPr>
                <w:sz w:val="24"/>
                <w:lang w:val="en-US"/>
              </w:rPr>
              <w:t>O</w:t>
            </w:r>
            <w:r w:rsidRPr="003F2F4C">
              <w:rPr>
                <w:sz w:val="24"/>
              </w:rPr>
              <w:t xml:space="preserve">/ </w:t>
            </w:r>
            <w:r w:rsidRPr="003F2F4C">
              <w:rPr>
                <w:sz w:val="24"/>
                <w:lang w:val="en-US"/>
              </w:rPr>
              <w:t>OTM</w:t>
            </w:r>
            <w:r w:rsidRPr="003F2F4C">
              <w:rPr>
                <w:sz w:val="24"/>
              </w:rPr>
              <w:t>-</w:t>
            </w:r>
            <w:r w:rsidRPr="003F2F4C">
              <w:rPr>
                <w:sz w:val="24"/>
                <w:lang w:val="en-US"/>
              </w:rPr>
              <w:t>P</w:t>
            </w:r>
          </w:p>
        </w:tc>
        <w:tc>
          <w:tcPr>
            <w:tcW w:w="1381" w:type="dxa"/>
          </w:tcPr>
          <w:p w14:paraId="61B19305" w14:textId="77777777" w:rsidR="00605F3B" w:rsidRPr="003F2F4C" w:rsidRDefault="00605F3B" w:rsidP="00A80D5E">
            <w:pPr>
              <w:pStyle w:val="affff6"/>
              <w:ind w:firstLine="0"/>
              <w:jc w:val="center"/>
              <w:rPr>
                <w:sz w:val="24"/>
              </w:rPr>
            </w:pPr>
            <w:r w:rsidRPr="003F2F4C">
              <w:rPr>
                <w:sz w:val="24"/>
              </w:rPr>
              <w:t>Кз= 0,20</w:t>
            </w:r>
          </w:p>
        </w:tc>
      </w:tr>
      <w:tr w:rsidR="00605F3B" w:rsidRPr="003F2F4C" w14:paraId="33881FFE" w14:textId="77777777" w:rsidTr="00A80D5E">
        <w:trPr>
          <w:trHeight w:val="20"/>
        </w:trPr>
        <w:tc>
          <w:tcPr>
            <w:tcW w:w="534" w:type="dxa"/>
            <w:vMerge/>
          </w:tcPr>
          <w:p w14:paraId="70FEE4D6" w14:textId="77777777" w:rsidR="00605F3B" w:rsidRPr="003F2F4C" w:rsidRDefault="00605F3B" w:rsidP="00A80D5E">
            <w:pPr>
              <w:pStyle w:val="1ff2"/>
              <w:ind w:firstLine="0"/>
              <w:rPr>
                <w:b/>
                <w:sz w:val="24"/>
                <w:szCs w:val="24"/>
              </w:rPr>
            </w:pPr>
          </w:p>
        </w:tc>
        <w:tc>
          <w:tcPr>
            <w:tcW w:w="2551" w:type="dxa"/>
            <w:vMerge/>
          </w:tcPr>
          <w:p w14:paraId="7D9DD30F" w14:textId="77777777" w:rsidR="00605F3B" w:rsidRPr="003F2F4C" w:rsidRDefault="00605F3B" w:rsidP="00A80D5E">
            <w:pPr>
              <w:pStyle w:val="Default"/>
              <w:rPr>
                <w:b/>
                <w:color w:val="auto"/>
              </w:rPr>
            </w:pPr>
          </w:p>
        </w:tc>
        <w:tc>
          <w:tcPr>
            <w:tcW w:w="5387" w:type="dxa"/>
          </w:tcPr>
          <w:p w14:paraId="2AB6E741" w14:textId="77777777" w:rsidR="00605F3B" w:rsidRPr="003F2F4C" w:rsidRDefault="00605F3B" w:rsidP="00A80D5E">
            <w:pPr>
              <w:pStyle w:val="affff6"/>
              <w:ind w:left="885" w:firstLine="34"/>
              <w:rPr>
                <w:sz w:val="24"/>
              </w:rPr>
            </w:pPr>
            <w:r w:rsidRPr="003F2F4C">
              <w:rPr>
                <w:sz w:val="24"/>
              </w:rPr>
              <w:t xml:space="preserve">Комплексов </w:t>
            </w:r>
            <w:r w:rsidRPr="003F2F4C">
              <w:rPr>
                <w:sz w:val="24"/>
                <w:lang w:val="en-US"/>
              </w:rPr>
              <w:t>CRM</w:t>
            </w:r>
            <w:r w:rsidRPr="003F2F4C">
              <w:rPr>
                <w:sz w:val="24"/>
              </w:rPr>
              <w:t xml:space="preserve">-Р/ </w:t>
            </w:r>
            <w:r w:rsidRPr="003F2F4C">
              <w:rPr>
                <w:sz w:val="24"/>
                <w:lang w:val="en-US"/>
              </w:rPr>
              <w:t>OTM</w:t>
            </w:r>
            <w:r w:rsidRPr="003F2F4C">
              <w:rPr>
                <w:sz w:val="24"/>
              </w:rPr>
              <w:t xml:space="preserve">-Р </w:t>
            </w:r>
          </w:p>
        </w:tc>
        <w:tc>
          <w:tcPr>
            <w:tcW w:w="1381" w:type="dxa"/>
          </w:tcPr>
          <w:p w14:paraId="45D26561" w14:textId="77777777" w:rsidR="00605F3B" w:rsidRPr="003F2F4C" w:rsidRDefault="00605F3B" w:rsidP="00A80D5E">
            <w:pPr>
              <w:pStyle w:val="affff6"/>
              <w:ind w:firstLine="0"/>
              <w:jc w:val="center"/>
              <w:rPr>
                <w:sz w:val="24"/>
              </w:rPr>
            </w:pPr>
            <w:r w:rsidRPr="003F2F4C">
              <w:rPr>
                <w:sz w:val="24"/>
              </w:rPr>
              <w:t>Кз= 0,10</w:t>
            </w:r>
          </w:p>
        </w:tc>
      </w:tr>
      <w:tr w:rsidR="00605F3B" w:rsidRPr="003F2F4C" w14:paraId="3230C9A5" w14:textId="77777777" w:rsidTr="00A80D5E">
        <w:trPr>
          <w:trHeight w:val="20"/>
        </w:trPr>
        <w:tc>
          <w:tcPr>
            <w:tcW w:w="534" w:type="dxa"/>
            <w:vMerge/>
          </w:tcPr>
          <w:p w14:paraId="08402061" w14:textId="77777777" w:rsidR="00605F3B" w:rsidRPr="003F2F4C" w:rsidRDefault="00605F3B" w:rsidP="00A80D5E">
            <w:pPr>
              <w:pStyle w:val="1ff2"/>
              <w:ind w:firstLine="0"/>
              <w:rPr>
                <w:b/>
                <w:sz w:val="24"/>
                <w:szCs w:val="24"/>
              </w:rPr>
            </w:pPr>
          </w:p>
        </w:tc>
        <w:tc>
          <w:tcPr>
            <w:tcW w:w="2551" w:type="dxa"/>
            <w:vMerge/>
          </w:tcPr>
          <w:p w14:paraId="1F26D932" w14:textId="77777777" w:rsidR="00605F3B" w:rsidRPr="003F2F4C" w:rsidRDefault="00605F3B" w:rsidP="00A80D5E">
            <w:pPr>
              <w:pStyle w:val="Default"/>
              <w:rPr>
                <w:b/>
                <w:color w:val="auto"/>
              </w:rPr>
            </w:pPr>
          </w:p>
        </w:tc>
        <w:tc>
          <w:tcPr>
            <w:tcW w:w="5387" w:type="dxa"/>
          </w:tcPr>
          <w:p w14:paraId="3067103B" w14:textId="77777777" w:rsidR="00605F3B" w:rsidRPr="00786F92" w:rsidRDefault="00605F3B" w:rsidP="00A80D5E">
            <w:pPr>
              <w:pStyle w:val="affff6"/>
              <w:ind w:firstLine="0"/>
              <w:rPr>
                <w:b/>
                <w:i/>
                <w:sz w:val="24"/>
              </w:rPr>
            </w:pPr>
            <w:r w:rsidRPr="00786F92">
              <w:rPr>
                <w:b/>
                <w:i/>
                <w:sz w:val="24"/>
              </w:rPr>
              <w:t>Средняя почасовая ставка специалистов Претендента</w:t>
            </w:r>
          </w:p>
        </w:tc>
        <w:tc>
          <w:tcPr>
            <w:tcW w:w="1381" w:type="dxa"/>
          </w:tcPr>
          <w:p w14:paraId="7CE682B1" w14:textId="77777777" w:rsidR="00605F3B" w:rsidRPr="00786F92" w:rsidRDefault="00605F3B" w:rsidP="00A80D5E">
            <w:pPr>
              <w:pStyle w:val="affff6"/>
              <w:ind w:firstLine="0"/>
              <w:jc w:val="center"/>
              <w:rPr>
                <w:b/>
                <w:i/>
                <w:sz w:val="24"/>
              </w:rPr>
            </w:pPr>
            <w:r w:rsidRPr="00786F92">
              <w:rPr>
                <w:b/>
                <w:i/>
                <w:sz w:val="24"/>
              </w:rPr>
              <w:t>Кз=0,15</w:t>
            </w:r>
          </w:p>
        </w:tc>
      </w:tr>
      <w:tr w:rsidR="00605F3B" w:rsidRPr="003F2F4C" w14:paraId="41EA8242" w14:textId="77777777" w:rsidTr="00A80D5E">
        <w:trPr>
          <w:trHeight w:val="20"/>
        </w:trPr>
        <w:tc>
          <w:tcPr>
            <w:tcW w:w="534" w:type="dxa"/>
            <w:vMerge/>
          </w:tcPr>
          <w:p w14:paraId="14B496D6" w14:textId="77777777" w:rsidR="00605F3B" w:rsidRPr="003F2F4C" w:rsidRDefault="00605F3B" w:rsidP="00A80D5E">
            <w:pPr>
              <w:pStyle w:val="1ff2"/>
              <w:ind w:firstLine="0"/>
              <w:rPr>
                <w:b/>
                <w:sz w:val="24"/>
                <w:szCs w:val="24"/>
              </w:rPr>
            </w:pPr>
          </w:p>
        </w:tc>
        <w:tc>
          <w:tcPr>
            <w:tcW w:w="2551" w:type="dxa"/>
            <w:vMerge/>
          </w:tcPr>
          <w:p w14:paraId="6F0B45B0" w14:textId="77777777" w:rsidR="00605F3B" w:rsidRPr="003F2F4C" w:rsidRDefault="00605F3B" w:rsidP="00A80D5E">
            <w:pPr>
              <w:pStyle w:val="Default"/>
              <w:rPr>
                <w:b/>
                <w:color w:val="auto"/>
              </w:rPr>
            </w:pPr>
          </w:p>
        </w:tc>
        <w:tc>
          <w:tcPr>
            <w:tcW w:w="5387" w:type="dxa"/>
          </w:tcPr>
          <w:p w14:paraId="1E7D68C0" w14:textId="1E558EE5" w:rsidR="00605F3B" w:rsidRPr="00786F92" w:rsidRDefault="00605F3B" w:rsidP="00A80D5E">
            <w:pPr>
              <w:pStyle w:val="affff6"/>
              <w:ind w:firstLine="0"/>
              <w:rPr>
                <w:b/>
                <w:i/>
                <w:sz w:val="24"/>
              </w:rPr>
            </w:pPr>
            <w:r w:rsidRPr="00786F92">
              <w:rPr>
                <w:b/>
                <w:i/>
                <w:sz w:val="24"/>
              </w:rPr>
              <w:t>Опыт участника (общая сумма исполне</w:t>
            </w:r>
            <w:r w:rsidR="00CD2D17">
              <w:rPr>
                <w:b/>
                <w:i/>
                <w:sz w:val="24"/>
              </w:rPr>
              <w:t>ния по</w:t>
            </w:r>
            <w:r w:rsidRPr="00786F92">
              <w:rPr>
                <w:b/>
                <w:i/>
                <w:sz w:val="24"/>
              </w:rPr>
              <w:t xml:space="preserve"> договор</w:t>
            </w:r>
            <w:r w:rsidR="00CD2D17">
              <w:rPr>
                <w:b/>
                <w:i/>
                <w:sz w:val="24"/>
              </w:rPr>
              <w:t xml:space="preserve">ам </w:t>
            </w:r>
            <w:r w:rsidRPr="00786F92">
              <w:rPr>
                <w:b/>
                <w:i/>
                <w:sz w:val="24"/>
              </w:rPr>
              <w:t>за период 2014-2017 г. по предмету Запроса предложений)</w:t>
            </w:r>
            <w:r w:rsidR="0020340E">
              <w:rPr>
                <w:b/>
                <w:i/>
                <w:sz w:val="24"/>
              </w:rPr>
              <w:t xml:space="preserve">. </w:t>
            </w:r>
            <w:r w:rsidR="00F558DF">
              <w:rPr>
                <w:b/>
                <w:i/>
                <w:sz w:val="24"/>
              </w:rPr>
              <w:t>Максимальное количество бал</w:t>
            </w:r>
            <w:r w:rsidR="006E769C">
              <w:rPr>
                <w:b/>
                <w:i/>
                <w:sz w:val="24"/>
              </w:rPr>
              <w:t>л</w:t>
            </w:r>
            <w:r w:rsidR="00F558DF">
              <w:rPr>
                <w:b/>
                <w:i/>
                <w:sz w:val="24"/>
              </w:rPr>
              <w:t>ов присваивается претендентам, представив</w:t>
            </w:r>
            <w:r w:rsidR="006E769C">
              <w:rPr>
                <w:b/>
                <w:i/>
                <w:sz w:val="24"/>
              </w:rPr>
              <w:t xml:space="preserve">шим подтвержденный опыт предоставления услуг на сумму </w:t>
            </w:r>
            <w:r w:rsidR="00CD2D17">
              <w:rPr>
                <w:b/>
                <w:i/>
                <w:sz w:val="24"/>
              </w:rPr>
              <w:t xml:space="preserve">равную </w:t>
            </w:r>
            <w:r w:rsidR="006E769C">
              <w:rPr>
                <w:b/>
                <w:i/>
                <w:sz w:val="24"/>
              </w:rPr>
              <w:t>начальной(максимальной) цен</w:t>
            </w:r>
            <w:r w:rsidR="00CD2D17">
              <w:rPr>
                <w:b/>
                <w:i/>
                <w:sz w:val="24"/>
              </w:rPr>
              <w:t>е</w:t>
            </w:r>
            <w:r w:rsidR="006E769C">
              <w:rPr>
                <w:b/>
                <w:i/>
                <w:sz w:val="24"/>
              </w:rPr>
              <w:t xml:space="preserve"> настоящего Запроса предложений</w:t>
            </w:r>
            <w:r w:rsidR="00CD2D17">
              <w:rPr>
                <w:b/>
                <w:i/>
                <w:sz w:val="24"/>
              </w:rPr>
              <w:t>.</w:t>
            </w:r>
          </w:p>
        </w:tc>
        <w:tc>
          <w:tcPr>
            <w:tcW w:w="1381" w:type="dxa"/>
          </w:tcPr>
          <w:p w14:paraId="4C28524F" w14:textId="77777777" w:rsidR="00605F3B" w:rsidRPr="00786F92" w:rsidRDefault="00605F3B" w:rsidP="00A80D5E">
            <w:pPr>
              <w:pStyle w:val="affff6"/>
              <w:ind w:firstLine="0"/>
              <w:jc w:val="center"/>
              <w:rPr>
                <w:b/>
                <w:i/>
                <w:sz w:val="24"/>
              </w:rPr>
            </w:pPr>
            <w:r w:rsidRPr="00786F92">
              <w:rPr>
                <w:b/>
                <w:i/>
                <w:sz w:val="24"/>
              </w:rPr>
              <w:t>Кз=0,</w:t>
            </w:r>
            <w:r w:rsidR="00A354D3">
              <w:rPr>
                <w:b/>
                <w:i/>
                <w:sz w:val="24"/>
              </w:rPr>
              <w:t>2</w:t>
            </w:r>
            <w:r w:rsidRPr="00786F92">
              <w:rPr>
                <w:b/>
                <w:i/>
                <w:sz w:val="24"/>
              </w:rPr>
              <w:t>5</w:t>
            </w:r>
          </w:p>
        </w:tc>
      </w:tr>
      <w:tr w:rsidR="00605F3B" w:rsidRPr="003F2F4C" w14:paraId="0A5DAA21" w14:textId="77777777" w:rsidTr="00A80D5E">
        <w:trPr>
          <w:trHeight w:val="20"/>
        </w:trPr>
        <w:tc>
          <w:tcPr>
            <w:tcW w:w="534" w:type="dxa"/>
            <w:vMerge/>
          </w:tcPr>
          <w:p w14:paraId="5C93E47C" w14:textId="77777777" w:rsidR="00605F3B" w:rsidRPr="003F2F4C" w:rsidRDefault="00605F3B" w:rsidP="00A80D5E">
            <w:pPr>
              <w:pStyle w:val="1ff2"/>
              <w:ind w:firstLine="0"/>
              <w:rPr>
                <w:b/>
                <w:sz w:val="24"/>
                <w:szCs w:val="24"/>
              </w:rPr>
            </w:pPr>
          </w:p>
        </w:tc>
        <w:tc>
          <w:tcPr>
            <w:tcW w:w="2551" w:type="dxa"/>
            <w:vMerge/>
          </w:tcPr>
          <w:p w14:paraId="30B13FF7" w14:textId="77777777" w:rsidR="00605F3B" w:rsidRPr="003F2F4C" w:rsidRDefault="00605F3B" w:rsidP="00A80D5E">
            <w:pPr>
              <w:pStyle w:val="Default"/>
              <w:rPr>
                <w:b/>
                <w:color w:val="auto"/>
              </w:rPr>
            </w:pPr>
          </w:p>
        </w:tc>
        <w:tc>
          <w:tcPr>
            <w:tcW w:w="5387" w:type="dxa"/>
          </w:tcPr>
          <w:p w14:paraId="1AEFB52F" w14:textId="3BEBEB05" w:rsidR="00605F3B" w:rsidRPr="00786F92" w:rsidRDefault="00A37D2E" w:rsidP="00A80D5E">
            <w:pPr>
              <w:pStyle w:val="affff6"/>
              <w:ind w:firstLine="0"/>
              <w:rPr>
                <w:b/>
                <w:i/>
                <w:sz w:val="24"/>
              </w:rPr>
            </w:pPr>
            <w:r w:rsidRPr="00A37D2E">
              <w:rPr>
                <w:b/>
                <w:i/>
                <w:sz w:val="24"/>
              </w:rPr>
              <w:t>Количество сертификатов по программным средствам Oracle (в соответствии с п.п. 2.8 и 2.9 части 2 пункта 17 Информационной карты)</w:t>
            </w:r>
          </w:p>
        </w:tc>
        <w:tc>
          <w:tcPr>
            <w:tcW w:w="1381" w:type="dxa"/>
          </w:tcPr>
          <w:p w14:paraId="7906865E" w14:textId="77777777" w:rsidR="00605F3B" w:rsidRPr="00786F92" w:rsidRDefault="00A354D3" w:rsidP="00A80D5E">
            <w:pPr>
              <w:pStyle w:val="affff6"/>
              <w:ind w:firstLine="0"/>
              <w:jc w:val="center"/>
              <w:rPr>
                <w:b/>
                <w:i/>
                <w:sz w:val="24"/>
              </w:rPr>
            </w:pPr>
            <w:r w:rsidRPr="00786F92">
              <w:rPr>
                <w:b/>
                <w:i/>
                <w:sz w:val="24"/>
              </w:rPr>
              <w:t>Кз=0,</w:t>
            </w:r>
            <w:r>
              <w:rPr>
                <w:b/>
                <w:i/>
                <w:sz w:val="24"/>
              </w:rPr>
              <w:t>20</w:t>
            </w:r>
          </w:p>
        </w:tc>
      </w:tr>
      <w:tr w:rsidR="00107194" w:rsidRPr="003F2F4C" w14:paraId="244D1A9A" w14:textId="77777777" w:rsidTr="00A80D5E">
        <w:tc>
          <w:tcPr>
            <w:tcW w:w="534" w:type="dxa"/>
          </w:tcPr>
          <w:p w14:paraId="46546FB5" w14:textId="77777777" w:rsidR="00107194" w:rsidRPr="003F2F4C" w:rsidRDefault="00107194" w:rsidP="00A80D5E">
            <w:pPr>
              <w:pStyle w:val="1ff2"/>
              <w:ind w:firstLine="0"/>
              <w:rPr>
                <w:b/>
                <w:sz w:val="24"/>
                <w:szCs w:val="24"/>
              </w:rPr>
            </w:pPr>
            <w:r w:rsidRPr="003F2F4C">
              <w:rPr>
                <w:b/>
                <w:sz w:val="24"/>
                <w:szCs w:val="24"/>
              </w:rPr>
              <w:t>20.</w:t>
            </w:r>
          </w:p>
        </w:tc>
        <w:tc>
          <w:tcPr>
            <w:tcW w:w="2551" w:type="dxa"/>
          </w:tcPr>
          <w:p w14:paraId="304E43AE" w14:textId="77777777" w:rsidR="00107194" w:rsidRPr="003F2F4C" w:rsidRDefault="00107194" w:rsidP="00A80D5E">
            <w:pPr>
              <w:pStyle w:val="Default"/>
              <w:rPr>
                <w:b/>
                <w:color w:val="auto"/>
              </w:rPr>
            </w:pPr>
            <w:r w:rsidRPr="003F2F4C">
              <w:rPr>
                <w:b/>
                <w:color w:val="auto"/>
              </w:rPr>
              <w:t>Особенности заключения договора</w:t>
            </w:r>
          </w:p>
        </w:tc>
        <w:tc>
          <w:tcPr>
            <w:tcW w:w="6768" w:type="dxa"/>
            <w:gridSpan w:val="2"/>
          </w:tcPr>
          <w:p w14:paraId="45872448" w14:textId="77777777" w:rsidR="00107194" w:rsidRPr="003F2F4C" w:rsidRDefault="00107194" w:rsidP="00A80D5E">
            <w:pPr>
              <w:pStyle w:val="-3"/>
              <w:numPr>
                <w:ilvl w:val="2"/>
                <w:numId w:val="0"/>
              </w:numPr>
              <w:tabs>
                <w:tab w:val="num" w:pos="1985"/>
              </w:tabs>
              <w:suppressAutoHyphens/>
              <w:ind w:firstLine="206"/>
              <w:rPr>
                <w:sz w:val="24"/>
              </w:rPr>
            </w:pPr>
            <w:r w:rsidRPr="003F2F4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14:paraId="6C87AF3A" w14:textId="77777777" w:rsidR="00107194" w:rsidRPr="003F2F4C" w:rsidRDefault="00107194" w:rsidP="00A80D5E">
            <w:pPr>
              <w:pStyle w:val="-3"/>
              <w:numPr>
                <w:ilvl w:val="2"/>
                <w:numId w:val="0"/>
              </w:numPr>
              <w:tabs>
                <w:tab w:val="num" w:pos="1985"/>
              </w:tabs>
              <w:suppressAutoHyphens/>
              <w:ind w:firstLine="206"/>
              <w:rPr>
                <w:sz w:val="24"/>
              </w:rPr>
            </w:pPr>
            <w:r w:rsidRPr="003F2F4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14:paraId="2C5A3271" w14:textId="77777777" w:rsidR="00107194" w:rsidRPr="003F2F4C" w:rsidRDefault="00107194" w:rsidP="00A80D5E">
            <w:pPr>
              <w:pStyle w:val="-3"/>
              <w:numPr>
                <w:ilvl w:val="2"/>
                <w:numId w:val="0"/>
              </w:numPr>
              <w:tabs>
                <w:tab w:val="num" w:pos="1985"/>
              </w:tabs>
              <w:suppressAutoHyphens/>
              <w:ind w:firstLine="206"/>
              <w:rPr>
                <w:sz w:val="24"/>
              </w:rPr>
            </w:pPr>
            <w:r w:rsidRPr="003F2F4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B4DE1F5" w14:textId="77777777" w:rsidR="00107194" w:rsidRPr="003F2F4C" w:rsidRDefault="00107194" w:rsidP="00A80D5E">
            <w:pPr>
              <w:pStyle w:val="-3"/>
              <w:numPr>
                <w:ilvl w:val="2"/>
                <w:numId w:val="0"/>
              </w:numPr>
              <w:tabs>
                <w:tab w:val="num" w:pos="1985"/>
              </w:tabs>
              <w:suppressAutoHyphens/>
              <w:ind w:firstLine="206"/>
              <w:rPr>
                <w:sz w:val="24"/>
              </w:rPr>
            </w:pPr>
            <w:r w:rsidRPr="003F2F4C">
              <w:rPr>
                <w:sz w:val="24"/>
              </w:rPr>
              <w:t>Внесение изменений в договор по предложениям победителя является правом Заказчика и осуществляется по усмотрению Заказчика.</w:t>
            </w:r>
          </w:p>
          <w:p w14:paraId="15E243BB" w14:textId="77777777" w:rsidR="00107194" w:rsidRPr="003F2F4C" w:rsidRDefault="00107194" w:rsidP="00A80D5E">
            <w:pPr>
              <w:pStyle w:val="-3"/>
              <w:numPr>
                <w:ilvl w:val="2"/>
                <w:numId w:val="0"/>
              </w:numPr>
              <w:tabs>
                <w:tab w:val="num" w:pos="1985"/>
              </w:tabs>
              <w:suppressAutoHyphens/>
              <w:ind w:firstLine="206"/>
              <w:rPr>
                <w:sz w:val="24"/>
                <w:highlight w:val="cyan"/>
              </w:rPr>
            </w:pPr>
            <w:r w:rsidRPr="003F2F4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07194" w:rsidRPr="003F2F4C" w14:paraId="63EB5D9A" w14:textId="77777777" w:rsidTr="00A80D5E">
        <w:tc>
          <w:tcPr>
            <w:tcW w:w="534" w:type="dxa"/>
          </w:tcPr>
          <w:p w14:paraId="3D024C3B" w14:textId="77777777" w:rsidR="00107194" w:rsidRPr="003F2F4C" w:rsidRDefault="00107194" w:rsidP="00A80D5E">
            <w:pPr>
              <w:pStyle w:val="1ff2"/>
              <w:ind w:firstLine="0"/>
              <w:rPr>
                <w:b/>
                <w:sz w:val="24"/>
                <w:szCs w:val="24"/>
              </w:rPr>
            </w:pPr>
            <w:r w:rsidRPr="003F2F4C">
              <w:rPr>
                <w:b/>
                <w:sz w:val="24"/>
                <w:szCs w:val="24"/>
              </w:rPr>
              <w:t>21.</w:t>
            </w:r>
          </w:p>
        </w:tc>
        <w:tc>
          <w:tcPr>
            <w:tcW w:w="2551" w:type="dxa"/>
          </w:tcPr>
          <w:p w14:paraId="1C333573" w14:textId="77777777" w:rsidR="00107194" w:rsidRPr="003F2F4C" w:rsidRDefault="00107194" w:rsidP="00A80D5E">
            <w:pPr>
              <w:pStyle w:val="Default"/>
              <w:rPr>
                <w:b/>
                <w:color w:val="auto"/>
              </w:rPr>
            </w:pPr>
            <w:r w:rsidRPr="003F2F4C">
              <w:rPr>
                <w:b/>
                <w:color w:val="auto"/>
              </w:rPr>
              <w:t>Привлечение субподрядчиков, соисполнителей</w:t>
            </w:r>
          </w:p>
        </w:tc>
        <w:tc>
          <w:tcPr>
            <w:tcW w:w="6768" w:type="dxa"/>
            <w:gridSpan w:val="2"/>
          </w:tcPr>
          <w:p w14:paraId="73963139" w14:textId="77777777" w:rsidR="00107194" w:rsidRPr="003F2F4C" w:rsidRDefault="00107194" w:rsidP="00A80D5E">
            <w:pPr>
              <w:pStyle w:val="1ff2"/>
              <w:ind w:firstLine="0"/>
              <w:rPr>
                <w:sz w:val="24"/>
                <w:szCs w:val="24"/>
              </w:rPr>
            </w:pPr>
            <w:r w:rsidRPr="003F2F4C">
              <w:rPr>
                <w:sz w:val="24"/>
                <w:szCs w:val="24"/>
              </w:rPr>
              <w:t>Привлечение субподрядчиков</w:t>
            </w:r>
            <w:r>
              <w:rPr>
                <w:sz w:val="24"/>
                <w:szCs w:val="24"/>
              </w:rPr>
              <w:t xml:space="preserve"> </w:t>
            </w:r>
            <w:r w:rsidRPr="003F2F4C">
              <w:rPr>
                <w:sz w:val="24"/>
                <w:szCs w:val="24"/>
              </w:rPr>
              <w:t xml:space="preserve">допускается. </w:t>
            </w:r>
          </w:p>
        </w:tc>
      </w:tr>
      <w:tr w:rsidR="00107194" w:rsidRPr="003F2F4C" w14:paraId="24DE8B85" w14:textId="77777777" w:rsidTr="00A80D5E">
        <w:tc>
          <w:tcPr>
            <w:tcW w:w="534" w:type="dxa"/>
          </w:tcPr>
          <w:p w14:paraId="5772CD90" w14:textId="77777777" w:rsidR="00107194" w:rsidRPr="003F2F4C" w:rsidRDefault="00107194" w:rsidP="00A80D5E">
            <w:pPr>
              <w:pStyle w:val="1ff2"/>
              <w:ind w:firstLine="0"/>
              <w:rPr>
                <w:b/>
                <w:sz w:val="24"/>
                <w:szCs w:val="24"/>
              </w:rPr>
            </w:pPr>
            <w:r w:rsidRPr="003F2F4C">
              <w:rPr>
                <w:b/>
                <w:sz w:val="24"/>
                <w:szCs w:val="24"/>
              </w:rPr>
              <w:t>22.</w:t>
            </w:r>
          </w:p>
        </w:tc>
        <w:tc>
          <w:tcPr>
            <w:tcW w:w="2551" w:type="dxa"/>
          </w:tcPr>
          <w:p w14:paraId="6A44E760" w14:textId="77777777" w:rsidR="00107194" w:rsidRPr="003F2F4C" w:rsidRDefault="00107194" w:rsidP="00A80D5E">
            <w:pPr>
              <w:pStyle w:val="Default"/>
              <w:rPr>
                <w:b/>
                <w:color w:val="auto"/>
              </w:rPr>
            </w:pPr>
            <w:r w:rsidRPr="003F2F4C">
              <w:rPr>
                <w:b/>
                <w:color w:val="auto"/>
              </w:rPr>
              <w:t>Обеспечение исполнения договора</w:t>
            </w:r>
          </w:p>
        </w:tc>
        <w:tc>
          <w:tcPr>
            <w:tcW w:w="6768" w:type="dxa"/>
            <w:gridSpan w:val="2"/>
          </w:tcPr>
          <w:p w14:paraId="706D3473" w14:textId="248986F8" w:rsidR="00107194" w:rsidRPr="003F2F4C" w:rsidRDefault="00107194" w:rsidP="00A80D5E">
            <w:pPr>
              <w:pStyle w:val="1ff2"/>
              <w:rPr>
                <w:sz w:val="24"/>
                <w:szCs w:val="24"/>
              </w:rPr>
            </w:pPr>
            <w:r w:rsidRPr="003F2F4C">
              <w:rPr>
                <w:sz w:val="24"/>
                <w:szCs w:val="24"/>
              </w:rPr>
              <w:t xml:space="preserve">Обеспечение надлежащего исполнения договора оформляется в виде независимой гарантии, составленной в соответствии с требованиями, изложенными в приложении </w:t>
            </w:r>
            <w:r w:rsidRPr="003F2F4C">
              <w:rPr>
                <w:sz w:val="24"/>
                <w:szCs w:val="24"/>
              </w:rPr>
              <w:br/>
              <w:t xml:space="preserve">№ 8 к документации о закупке, выданной одним из банков, перечисленных в приложении № 9 к настоящей документации о закупке. Обеспечение надлежащего исполнения договора устанавливается в размере, равном </w:t>
            </w:r>
            <w:r w:rsidR="00E74B90">
              <w:rPr>
                <w:sz w:val="24"/>
                <w:szCs w:val="24"/>
              </w:rPr>
              <w:t>7</w:t>
            </w:r>
            <w:r w:rsidRPr="003F2F4C">
              <w:rPr>
                <w:sz w:val="24"/>
                <w:szCs w:val="24"/>
              </w:rPr>
              <w:t>% (</w:t>
            </w:r>
            <w:r w:rsidR="00E74B90">
              <w:rPr>
                <w:sz w:val="24"/>
                <w:szCs w:val="24"/>
              </w:rPr>
              <w:t>семи</w:t>
            </w:r>
            <w:r w:rsidRPr="003F2F4C">
              <w:rPr>
                <w:sz w:val="24"/>
                <w:szCs w:val="24"/>
              </w:rPr>
              <w:t>) процент</w:t>
            </w:r>
            <w:r>
              <w:rPr>
                <w:sz w:val="24"/>
                <w:szCs w:val="24"/>
              </w:rPr>
              <w:t>ам</w:t>
            </w:r>
            <w:r w:rsidRPr="003F2F4C">
              <w:rPr>
                <w:sz w:val="24"/>
                <w:szCs w:val="24"/>
              </w:rPr>
              <w:t xml:space="preserve"> от </w:t>
            </w:r>
            <w:r w:rsidR="00ED4BB4">
              <w:rPr>
                <w:sz w:val="24"/>
                <w:szCs w:val="24"/>
              </w:rPr>
              <w:t>начальной (</w:t>
            </w:r>
            <w:r w:rsidRPr="003F2F4C">
              <w:rPr>
                <w:sz w:val="24"/>
                <w:szCs w:val="24"/>
              </w:rPr>
              <w:t>максимальной</w:t>
            </w:r>
            <w:r w:rsidR="00ED4BB4">
              <w:rPr>
                <w:sz w:val="24"/>
                <w:szCs w:val="24"/>
              </w:rPr>
              <w:t>)</w:t>
            </w:r>
            <w:r w:rsidRPr="003F2F4C">
              <w:rPr>
                <w:sz w:val="24"/>
                <w:szCs w:val="24"/>
              </w:rPr>
              <w:t xml:space="preserve"> </w:t>
            </w:r>
            <w:r w:rsidR="00ED4BB4">
              <w:rPr>
                <w:sz w:val="24"/>
                <w:szCs w:val="24"/>
              </w:rPr>
              <w:t xml:space="preserve">цены </w:t>
            </w:r>
            <w:r w:rsidRPr="003F2F4C">
              <w:rPr>
                <w:sz w:val="24"/>
                <w:szCs w:val="24"/>
              </w:rPr>
              <w:t>договора, указанно</w:t>
            </w:r>
            <w:r w:rsidR="00786F92">
              <w:rPr>
                <w:sz w:val="24"/>
                <w:szCs w:val="24"/>
              </w:rPr>
              <w:t>й</w:t>
            </w:r>
            <w:r w:rsidRPr="003F2F4C">
              <w:rPr>
                <w:sz w:val="24"/>
                <w:szCs w:val="24"/>
              </w:rPr>
              <w:t xml:space="preserve"> в</w:t>
            </w:r>
            <w:r w:rsidR="00ED4BB4">
              <w:rPr>
                <w:sz w:val="24"/>
                <w:szCs w:val="24"/>
              </w:rPr>
              <w:t xml:space="preserve"> пункте 5 настоящей Информационной карты</w:t>
            </w:r>
            <w:r w:rsidRPr="003F2F4C">
              <w:rPr>
                <w:sz w:val="24"/>
                <w:szCs w:val="24"/>
              </w:rPr>
              <w:t xml:space="preserve">. </w:t>
            </w:r>
          </w:p>
          <w:p w14:paraId="2882132B" w14:textId="77777777" w:rsidR="00107194" w:rsidRPr="003F2F4C" w:rsidRDefault="00107194" w:rsidP="00A80D5E">
            <w:pPr>
              <w:pStyle w:val="1ff2"/>
              <w:rPr>
                <w:sz w:val="24"/>
                <w:szCs w:val="24"/>
              </w:rPr>
            </w:pPr>
            <w:r w:rsidRPr="003F2F4C">
              <w:rPr>
                <w:sz w:val="24"/>
                <w:szCs w:val="24"/>
              </w:rPr>
              <w:t>Обеспечение надлежащего исполнения договора предоставляется до заключения договора.</w:t>
            </w:r>
          </w:p>
          <w:p w14:paraId="212627F9" w14:textId="77777777" w:rsidR="00107194" w:rsidRPr="003F2F4C" w:rsidRDefault="00107194" w:rsidP="00A80D5E">
            <w:pPr>
              <w:pStyle w:val="1ff2"/>
              <w:rPr>
                <w:sz w:val="24"/>
                <w:szCs w:val="24"/>
              </w:rPr>
            </w:pPr>
            <w:r w:rsidRPr="003F2F4C">
              <w:rPr>
                <w:sz w:val="24"/>
                <w:szCs w:val="24"/>
              </w:rPr>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14:paraId="4FD83CA5" w14:textId="77777777" w:rsidR="00107194" w:rsidRPr="003F2F4C" w:rsidRDefault="00107194" w:rsidP="00A80D5E">
            <w:pPr>
              <w:pStyle w:val="1ff2"/>
              <w:rPr>
                <w:sz w:val="24"/>
                <w:szCs w:val="24"/>
              </w:rPr>
            </w:pPr>
            <w:r w:rsidRPr="003F2F4C">
              <w:rPr>
                <w:sz w:val="24"/>
                <w:szCs w:val="24"/>
              </w:rPr>
              <w:t>Победитель или участник,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359B60D5" w14:textId="77777777" w:rsidR="00107194" w:rsidRPr="003F2F4C" w:rsidRDefault="00107194" w:rsidP="00A80D5E">
            <w:pPr>
              <w:pStyle w:val="1ff2"/>
              <w:ind w:firstLine="0"/>
              <w:rPr>
                <w:sz w:val="24"/>
                <w:szCs w:val="24"/>
              </w:rPr>
            </w:pPr>
            <w:r w:rsidRPr="003F2F4C">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107194" w:rsidRPr="003F2F4C" w14:paraId="701229D9" w14:textId="77777777" w:rsidTr="00A80D5E">
        <w:tc>
          <w:tcPr>
            <w:tcW w:w="534" w:type="dxa"/>
          </w:tcPr>
          <w:p w14:paraId="089B3361" w14:textId="77777777" w:rsidR="00107194" w:rsidRPr="003F2F4C" w:rsidRDefault="00107194" w:rsidP="00A80D5E">
            <w:pPr>
              <w:pStyle w:val="1ff2"/>
              <w:ind w:firstLine="0"/>
              <w:rPr>
                <w:b/>
                <w:sz w:val="24"/>
                <w:szCs w:val="24"/>
              </w:rPr>
            </w:pPr>
            <w:r w:rsidRPr="003F2F4C">
              <w:rPr>
                <w:b/>
                <w:sz w:val="24"/>
                <w:szCs w:val="24"/>
              </w:rPr>
              <w:t>23.</w:t>
            </w:r>
          </w:p>
        </w:tc>
        <w:tc>
          <w:tcPr>
            <w:tcW w:w="2551" w:type="dxa"/>
          </w:tcPr>
          <w:p w14:paraId="450EBD58" w14:textId="77777777" w:rsidR="00107194" w:rsidRPr="003F2F4C" w:rsidRDefault="00107194" w:rsidP="00A80D5E">
            <w:pPr>
              <w:pStyle w:val="Default"/>
              <w:rPr>
                <w:b/>
                <w:color w:val="auto"/>
              </w:rPr>
            </w:pPr>
            <w:r w:rsidRPr="003F2F4C">
              <w:rPr>
                <w:b/>
                <w:color w:val="auto"/>
              </w:rPr>
              <w:t>Обеспечение заявки</w:t>
            </w:r>
          </w:p>
        </w:tc>
        <w:tc>
          <w:tcPr>
            <w:tcW w:w="6768" w:type="dxa"/>
            <w:gridSpan w:val="2"/>
          </w:tcPr>
          <w:p w14:paraId="6182C025" w14:textId="77777777" w:rsidR="00107194" w:rsidRPr="003F2F4C" w:rsidRDefault="00107194" w:rsidP="00A80D5E">
            <w:pPr>
              <w:pStyle w:val="1ff2"/>
              <w:ind w:firstLine="0"/>
              <w:rPr>
                <w:sz w:val="24"/>
                <w:szCs w:val="24"/>
              </w:rPr>
            </w:pPr>
            <w:r w:rsidRPr="003F2F4C">
              <w:rPr>
                <w:sz w:val="24"/>
                <w:szCs w:val="24"/>
              </w:rPr>
              <w:t>Не предусмотрено.</w:t>
            </w:r>
          </w:p>
        </w:tc>
      </w:tr>
    </w:tbl>
    <w:p w14:paraId="03DC64F1" w14:textId="77777777" w:rsidR="002E18D3" w:rsidRDefault="002E18D3" w:rsidP="000E2555">
      <w:pPr>
        <w:ind w:firstLine="709"/>
        <w:jc w:val="both"/>
        <w:rPr>
          <w:sz w:val="28"/>
        </w:rPr>
      </w:pPr>
    </w:p>
    <w:p w14:paraId="391935D0" w14:textId="77777777" w:rsidR="00107194" w:rsidRDefault="00107194">
      <w:pPr>
        <w:suppressAutoHyphens w:val="0"/>
        <w:rPr>
          <w:sz w:val="28"/>
        </w:rPr>
      </w:pPr>
      <w:r>
        <w:rPr>
          <w:sz w:val="28"/>
        </w:rPr>
        <w:br w:type="page"/>
      </w:r>
    </w:p>
    <w:p w14:paraId="17323240" w14:textId="77777777" w:rsidR="00EF31E5" w:rsidRPr="00C62785" w:rsidRDefault="00EF31E5" w:rsidP="00EF31E5">
      <w:pPr>
        <w:jc w:val="right"/>
        <w:outlineLvl w:val="0"/>
        <w:rPr>
          <w:bCs/>
        </w:rPr>
      </w:pPr>
      <w:r w:rsidRPr="00C62785">
        <w:rPr>
          <w:bCs/>
        </w:rPr>
        <w:t>Приложение № 1</w:t>
      </w:r>
    </w:p>
    <w:p w14:paraId="7BBE71E0" w14:textId="77777777" w:rsidR="00EF31E5" w:rsidRPr="00C62785" w:rsidRDefault="00EF31E5" w:rsidP="00EF31E5">
      <w:pPr>
        <w:jc w:val="right"/>
        <w:rPr>
          <w:bCs/>
        </w:rPr>
      </w:pPr>
      <w:r w:rsidRPr="00C62785">
        <w:rPr>
          <w:bCs/>
        </w:rPr>
        <w:t>к документации о закупке</w:t>
      </w:r>
    </w:p>
    <w:p w14:paraId="54239A28" w14:textId="77777777" w:rsidR="00EF31E5" w:rsidRPr="00C62785" w:rsidRDefault="00EF31E5" w:rsidP="00EF31E5">
      <w:pPr>
        <w:suppressAutoHyphens w:val="0"/>
        <w:jc w:val="right"/>
        <w:rPr>
          <w:rFonts w:eastAsia="MS Mincho"/>
        </w:rPr>
      </w:pPr>
    </w:p>
    <w:p w14:paraId="74DDCD11" w14:textId="77777777" w:rsidR="00EF31E5" w:rsidRPr="00C62785" w:rsidRDefault="00EF31E5" w:rsidP="00EF31E5">
      <w:pPr>
        <w:jc w:val="center"/>
        <w:rPr>
          <w:b/>
        </w:rPr>
      </w:pPr>
      <w:r w:rsidRPr="00C62785">
        <w:rPr>
          <w:b/>
        </w:rPr>
        <w:t>На бланке претендента</w:t>
      </w:r>
    </w:p>
    <w:p w14:paraId="7C10EB86" w14:textId="77777777" w:rsidR="00EF31E5" w:rsidRPr="00C62785" w:rsidRDefault="00EF31E5" w:rsidP="00EF31E5">
      <w:pPr>
        <w:jc w:val="center"/>
        <w:outlineLvl w:val="0"/>
        <w:rPr>
          <w:b/>
          <w:bCs/>
        </w:rPr>
      </w:pPr>
      <w:r w:rsidRPr="00C62785">
        <w:rPr>
          <w:b/>
          <w:bCs/>
        </w:rPr>
        <w:t xml:space="preserve">ЗАЯВКА ______________ (наименование претендента) </w:t>
      </w:r>
    </w:p>
    <w:p w14:paraId="302878AE" w14:textId="77777777" w:rsidR="00EF31E5" w:rsidRPr="00C62785" w:rsidRDefault="00EF31E5" w:rsidP="00EF31E5">
      <w:pPr>
        <w:jc w:val="center"/>
        <w:rPr>
          <w:b/>
          <w:bCs/>
        </w:rPr>
      </w:pPr>
      <w:r w:rsidRPr="00C62785">
        <w:rPr>
          <w:b/>
          <w:bCs/>
        </w:rPr>
        <w:t>НА УЧАСТИЕ В ЗАПРОСЕ ПРЕДЛОЖЕНИЙ № ЗП</w:t>
      </w:r>
      <w:r w:rsidR="00AE2533" w:rsidRPr="00C62785">
        <w:rPr>
          <w:b/>
          <w:bCs/>
        </w:rPr>
        <w:t>э</w:t>
      </w:r>
      <w:r w:rsidRPr="00C62785">
        <w:rPr>
          <w:b/>
          <w:bCs/>
        </w:rPr>
        <w:t>-ЦКП</w:t>
      </w:r>
      <w:r w:rsidR="009C1C85" w:rsidRPr="00C62785">
        <w:rPr>
          <w:b/>
          <w:bCs/>
        </w:rPr>
        <w:t>ИТ</w:t>
      </w:r>
      <w:r w:rsidRPr="00C62785">
        <w:rPr>
          <w:b/>
          <w:bCs/>
        </w:rPr>
        <w:t xml:space="preserve">-__-_____ </w:t>
      </w:r>
    </w:p>
    <w:p w14:paraId="1BAA6E93" w14:textId="77777777" w:rsidR="00EF31E5" w:rsidRPr="00C62785" w:rsidRDefault="00EF31E5" w:rsidP="00EF31E5"/>
    <w:p w14:paraId="7460BC30" w14:textId="35B90B4F" w:rsidR="00EF31E5" w:rsidRPr="00C62785" w:rsidRDefault="00EF31E5" w:rsidP="00EF31E5">
      <w:pPr>
        <w:pStyle w:val="affff9"/>
        <w:jc w:val="both"/>
        <w:rPr>
          <w:i/>
          <w:sz w:val="24"/>
          <w:szCs w:val="24"/>
        </w:rPr>
      </w:pPr>
      <w:r w:rsidRPr="00C62785">
        <w:rPr>
          <w:sz w:val="24"/>
          <w:szCs w:val="24"/>
        </w:rPr>
        <w:t>Будучи уполномоченным представлять и действовать от имени ________________ (</w:t>
      </w:r>
      <w:r w:rsidRPr="00C62785">
        <w:rPr>
          <w:bCs/>
          <w:i/>
          <w:iCs/>
          <w:sz w:val="24"/>
          <w:szCs w:val="24"/>
        </w:rPr>
        <w:t>наименование претендента или, в случае участия нескольких лиц на стороне одного участника, наименования таких лиц</w:t>
      </w:r>
      <w:r w:rsidRPr="00C62785">
        <w:rPr>
          <w:sz w:val="24"/>
          <w:szCs w:val="24"/>
        </w:rPr>
        <w:t>), а также полностью изучив всю документацию о закупке, я, нижеподписавшийся, настоящим подаю заявку на участие в</w:t>
      </w:r>
      <w:r w:rsidRPr="00C62785">
        <w:rPr>
          <w:i/>
          <w:sz w:val="24"/>
          <w:szCs w:val="24"/>
        </w:rPr>
        <w:t xml:space="preserve"> </w:t>
      </w:r>
      <w:r w:rsidRPr="00C62785">
        <w:rPr>
          <w:sz w:val="24"/>
          <w:szCs w:val="24"/>
        </w:rPr>
        <w:t>Запросе предложений  (далее – Заявка) № ЗП</w:t>
      </w:r>
      <w:r w:rsidR="002B267C">
        <w:rPr>
          <w:sz w:val="24"/>
          <w:szCs w:val="24"/>
        </w:rPr>
        <w:t>э</w:t>
      </w:r>
      <w:r w:rsidRPr="00C62785">
        <w:rPr>
          <w:sz w:val="24"/>
          <w:szCs w:val="24"/>
        </w:rPr>
        <w:t>-ЦКП</w:t>
      </w:r>
      <w:r w:rsidR="002B267C">
        <w:rPr>
          <w:sz w:val="24"/>
          <w:szCs w:val="24"/>
        </w:rPr>
        <w:t>ИТ</w:t>
      </w:r>
      <w:r w:rsidRPr="00C62785">
        <w:rPr>
          <w:sz w:val="24"/>
          <w:szCs w:val="24"/>
        </w:rPr>
        <w:t>-</w:t>
      </w:r>
      <w:r w:rsidR="00082F4D">
        <w:rPr>
          <w:sz w:val="24"/>
          <w:szCs w:val="24"/>
        </w:rPr>
        <w:t>17</w:t>
      </w:r>
      <w:r w:rsidRPr="00C62785">
        <w:rPr>
          <w:sz w:val="24"/>
          <w:szCs w:val="24"/>
        </w:rPr>
        <w:t>-</w:t>
      </w:r>
      <w:r w:rsidR="00082F4D">
        <w:rPr>
          <w:sz w:val="24"/>
          <w:szCs w:val="24"/>
        </w:rPr>
        <w:t>0034</w:t>
      </w:r>
      <w:r w:rsidR="002B267C">
        <w:rPr>
          <w:sz w:val="24"/>
          <w:szCs w:val="24"/>
        </w:rPr>
        <w:t xml:space="preserve"> </w:t>
      </w:r>
      <w:r w:rsidRPr="00C62785">
        <w:rPr>
          <w:sz w:val="24"/>
          <w:szCs w:val="24"/>
        </w:rPr>
        <w:t>(далее – Запрос предложений) на право заключени</w:t>
      </w:r>
      <w:r w:rsidR="00830BF2">
        <w:rPr>
          <w:sz w:val="24"/>
          <w:szCs w:val="24"/>
        </w:rPr>
        <w:t>я</w:t>
      </w:r>
      <w:r w:rsidRPr="00C62785">
        <w:rPr>
          <w:sz w:val="24"/>
          <w:szCs w:val="24"/>
        </w:rPr>
        <w:t xml:space="preserve"> договора </w:t>
      </w:r>
      <w:r w:rsidR="002B267C">
        <w:rPr>
          <w:sz w:val="24"/>
          <w:szCs w:val="24"/>
        </w:rPr>
        <w:t>на</w:t>
      </w:r>
      <w:r w:rsidR="002B267C" w:rsidRPr="002B267C">
        <w:rPr>
          <w:sz w:val="24"/>
          <w:szCs w:val="24"/>
        </w:rPr>
        <w:t xml:space="preserve"> оказание услуг по обеспечению сервиса гарантированного функционирования программно-технического комплекса АСУ ОД ТК на базе приложений и системной платформы Oracle.</w:t>
      </w:r>
    </w:p>
    <w:p w14:paraId="3E2085E2" w14:textId="77777777" w:rsidR="00EF31E5" w:rsidRPr="00C62785" w:rsidRDefault="00EF31E5" w:rsidP="00EF31E5">
      <w:pPr>
        <w:pStyle w:val="1ff2"/>
        <w:rPr>
          <w:sz w:val="24"/>
          <w:szCs w:val="24"/>
        </w:rPr>
      </w:pPr>
      <w:r w:rsidRPr="00C62785">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0BD001A" w14:textId="77777777" w:rsidR="00EF31E5" w:rsidRPr="00C62785" w:rsidRDefault="00EF31E5" w:rsidP="00EF31E5">
      <w:pPr>
        <w:pStyle w:val="1ff2"/>
        <w:ind w:firstLine="708"/>
        <w:rPr>
          <w:sz w:val="24"/>
          <w:szCs w:val="24"/>
        </w:rPr>
      </w:pPr>
      <w:r w:rsidRPr="00C62785">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DB9A67B" w14:textId="77777777" w:rsidR="00EF31E5" w:rsidRPr="00C62785" w:rsidRDefault="00EF31E5" w:rsidP="00EF31E5">
      <w:pPr>
        <w:pStyle w:val="1ff2"/>
        <w:ind w:firstLine="708"/>
        <w:rPr>
          <w:sz w:val="24"/>
          <w:szCs w:val="24"/>
        </w:rPr>
      </w:pPr>
      <w:r w:rsidRPr="00C62785">
        <w:rPr>
          <w:sz w:val="24"/>
          <w:szCs w:val="24"/>
        </w:rPr>
        <w:t>Настоящим подтверждается, что _________(</w:t>
      </w:r>
      <w:r w:rsidRPr="00C62785">
        <w:rPr>
          <w:i/>
          <w:sz w:val="24"/>
          <w:szCs w:val="24"/>
        </w:rPr>
        <w:t>наименование претендента)</w:t>
      </w:r>
      <w:r w:rsidRPr="00C62785">
        <w:rPr>
          <w:sz w:val="24"/>
          <w:szCs w:val="24"/>
        </w:rPr>
        <w:t xml:space="preserve"> ознакомилось(ся) с условиями документации о закупке, с ними согласно(ен) и возражений не имеет.</w:t>
      </w:r>
    </w:p>
    <w:p w14:paraId="0634B001" w14:textId="77777777" w:rsidR="00EF31E5" w:rsidRPr="00C62785" w:rsidRDefault="00EF31E5" w:rsidP="00EF31E5">
      <w:pPr>
        <w:pStyle w:val="1ff2"/>
        <w:ind w:firstLine="709"/>
        <w:rPr>
          <w:sz w:val="24"/>
          <w:szCs w:val="24"/>
        </w:rPr>
      </w:pPr>
      <w:r w:rsidRPr="00C62785">
        <w:rPr>
          <w:sz w:val="24"/>
          <w:szCs w:val="24"/>
        </w:rPr>
        <w:t>В частности, _______ (</w:t>
      </w:r>
      <w:r w:rsidRPr="00C62785">
        <w:rPr>
          <w:i/>
          <w:sz w:val="24"/>
          <w:szCs w:val="24"/>
        </w:rPr>
        <w:t>наименование претендента)</w:t>
      </w:r>
      <w:r w:rsidRPr="00C62785">
        <w:rPr>
          <w:sz w:val="24"/>
          <w:szCs w:val="24"/>
        </w:rPr>
        <w:t>, подавая настоящую Заявку, согласно(ен) с тем, что:</w:t>
      </w:r>
    </w:p>
    <w:p w14:paraId="2E50C3FF" w14:textId="77777777" w:rsidR="00EF31E5" w:rsidRPr="00C62785" w:rsidRDefault="00EF31E5" w:rsidP="00D10D09">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sidRPr="00C62785">
        <w:rPr>
          <w:sz w:val="24"/>
          <w:szCs w:val="24"/>
        </w:rPr>
        <w:t xml:space="preserve">результаты рассмотрения Заявки зависят от проверки всех данных, представленных </w:t>
      </w:r>
      <w:r w:rsidRPr="00C62785">
        <w:rPr>
          <w:i/>
          <w:sz w:val="24"/>
          <w:szCs w:val="24"/>
        </w:rPr>
        <w:t>______________ (наименование претендента)</w:t>
      </w:r>
      <w:r w:rsidRPr="00C62785">
        <w:rPr>
          <w:sz w:val="24"/>
          <w:szCs w:val="24"/>
        </w:rPr>
        <w:t>, а также иных сведений, имеющихся в распоряжении Заказчика;</w:t>
      </w:r>
    </w:p>
    <w:p w14:paraId="6B7BD8DD" w14:textId="77777777" w:rsidR="00EF31E5" w:rsidRPr="00C62785" w:rsidRDefault="00EF31E5" w:rsidP="00D10D09">
      <w:pPr>
        <w:pStyle w:val="affff9"/>
        <w:numPr>
          <w:ilvl w:val="0"/>
          <w:numId w:val="10"/>
        </w:numPr>
        <w:tabs>
          <w:tab w:val="clear" w:pos="1440"/>
          <w:tab w:val="num" w:pos="0"/>
          <w:tab w:val="left" w:pos="1080"/>
          <w:tab w:val="num" w:pos="2629"/>
          <w:tab w:val="left" w:pos="7938"/>
        </w:tabs>
        <w:ind w:left="0" w:firstLine="720"/>
        <w:jc w:val="both"/>
        <w:rPr>
          <w:sz w:val="24"/>
          <w:szCs w:val="24"/>
        </w:rPr>
      </w:pPr>
      <w:r w:rsidRPr="00C62785">
        <w:rPr>
          <w:sz w:val="24"/>
          <w:szCs w:val="24"/>
        </w:rPr>
        <w:t xml:space="preserve">за любую ошибку или упущение в представленной </w:t>
      </w:r>
      <w:r w:rsidRPr="00C62785">
        <w:rPr>
          <w:i/>
          <w:sz w:val="24"/>
          <w:szCs w:val="24"/>
        </w:rPr>
        <w:t xml:space="preserve">__________________ (наименование претендента) </w:t>
      </w:r>
      <w:r w:rsidRPr="00C62785">
        <w:rPr>
          <w:sz w:val="24"/>
          <w:szCs w:val="24"/>
        </w:rPr>
        <w:t xml:space="preserve">Заявке ответственность целиком и полностью будет лежать на </w:t>
      </w:r>
      <w:r w:rsidRPr="00C62785">
        <w:rPr>
          <w:i/>
          <w:sz w:val="24"/>
          <w:szCs w:val="24"/>
        </w:rPr>
        <w:t>__________________ (наименование претендента)</w:t>
      </w:r>
      <w:r w:rsidRPr="00C62785">
        <w:rPr>
          <w:sz w:val="24"/>
          <w:szCs w:val="24"/>
        </w:rPr>
        <w:t>;</w:t>
      </w:r>
    </w:p>
    <w:p w14:paraId="093B7E37" w14:textId="77777777" w:rsidR="00EF31E5" w:rsidRPr="00C62785" w:rsidRDefault="00EF31E5" w:rsidP="00D10D09">
      <w:pPr>
        <w:pStyle w:val="affff9"/>
        <w:numPr>
          <w:ilvl w:val="0"/>
          <w:numId w:val="10"/>
        </w:numPr>
        <w:tabs>
          <w:tab w:val="clear" w:pos="1440"/>
          <w:tab w:val="num" w:pos="0"/>
          <w:tab w:val="left" w:pos="1080"/>
          <w:tab w:val="num" w:pos="2629"/>
          <w:tab w:val="left" w:pos="7938"/>
        </w:tabs>
        <w:ind w:left="0" w:firstLine="720"/>
        <w:jc w:val="both"/>
        <w:rPr>
          <w:sz w:val="24"/>
          <w:szCs w:val="24"/>
        </w:rPr>
      </w:pPr>
      <w:r w:rsidRPr="00C62785">
        <w:rPr>
          <w:sz w:val="24"/>
          <w:szCs w:val="24"/>
        </w:rPr>
        <w:t>Запрос предложений может быть прекращен в любой момент до подведения его итогов без объяснения причин.</w:t>
      </w:r>
    </w:p>
    <w:p w14:paraId="4A65B50F" w14:textId="77777777" w:rsidR="00EF31E5" w:rsidRPr="00C62785" w:rsidRDefault="00EF31E5" w:rsidP="00D10D09">
      <w:pPr>
        <w:pStyle w:val="affff9"/>
        <w:numPr>
          <w:ilvl w:val="0"/>
          <w:numId w:val="10"/>
        </w:numPr>
        <w:tabs>
          <w:tab w:val="clear" w:pos="1440"/>
          <w:tab w:val="num" w:pos="0"/>
          <w:tab w:val="left" w:pos="1080"/>
          <w:tab w:val="num" w:pos="2629"/>
          <w:tab w:val="left" w:pos="7938"/>
        </w:tabs>
        <w:ind w:left="0" w:firstLine="720"/>
        <w:jc w:val="both"/>
        <w:rPr>
          <w:sz w:val="24"/>
          <w:szCs w:val="24"/>
        </w:rPr>
      </w:pPr>
      <w:r w:rsidRPr="00C62785">
        <w:rPr>
          <w:sz w:val="24"/>
          <w:szCs w:val="24"/>
        </w:rPr>
        <w:t xml:space="preserve">Победителем может быть признан участник, предложивший не самую низкую цену. </w:t>
      </w:r>
    </w:p>
    <w:p w14:paraId="3ADFD951" w14:textId="77777777" w:rsidR="00EF31E5" w:rsidRPr="00C62785" w:rsidRDefault="00EF31E5" w:rsidP="00EF31E5">
      <w:pPr>
        <w:ind w:firstLine="553"/>
        <w:jc w:val="both"/>
      </w:pPr>
      <w:r w:rsidRPr="00C62785">
        <w:t xml:space="preserve">В случае признания _________ </w:t>
      </w:r>
      <w:r w:rsidRPr="00C62785">
        <w:rPr>
          <w:i/>
        </w:rPr>
        <w:t>(наименование претендента)</w:t>
      </w:r>
      <w:r w:rsidRPr="00C62785">
        <w:t xml:space="preserve"> победителем мы обязуемся:</w:t>
      </w:r>
    </w:p>
    <w:p w14:paraId="38A0BC3D" w14:textId="77777777" w:rsidR="00EF31E5" w:rsidRPr="00C62785" w:rsidRDefault="00EF31E5" w:rsidP="00D10D09">
      <w:pPr>
        <w:numPr>
          <w:ilvl w:val="0"/>
          <w:numId w:val="11"/>
        </w:numPr>
        <w:tabs>
          <w:tab w:val="left" w:pos="1418"/>
        </w:tabs>
        <w:ind w:left="0" w:firstLine="709"/>
        <w:jc w:val="both"/>
      </w:pPr>
      <w:r w:rsidRPr="00C62785">
        <w:t xml:space="preserve">Придерживаться положений нашей Заявки в течение </w:t>
      </w:r>
      <w:r w:rsidRPr="00C62785">
        <w:rPr>
          <w:i/>
          <w:u w:val="single"/>
        </w:rPr>
        <w:t>_____</w:t>
      </w:r>
      <w:r w:rsidRPr="00C62785">
        <w:t>дней (</w:t>
      </w:r>
      <w:r w:rsidRPr="00C62785">
        <w:rPr>
          <w:i/>
        </w:rPr>
        <w:t>указать срок не менее указанного в пункте 7 Информационной карты</w:t>
      </w:r>
      <w:r w:rsidRPr="00C62785">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14:paraId="09623267" w14:textId="77777777" w:rsidR="00EF31E5" w:rsidRPr="00C62785" w:rsidRDefault="00EF31E5" w:rsidP="00D10D09">
      <w:pPr>
        <w:numPr>
          <w:ilvl w:val="0"/>
          <w:numId w:val="11"/>
        </w:numPr>
        <w:tabs>
          <w:tab w:val="left" w:pos="1418"/>
        </w:tabs>
        <w:ind w:left="0" w:firstLine="709"/>
        <w:jc w:val="both"/>
      </w:pPr>
      <w:r w:rsidRPr="00C62785">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C62785">
        <w:rPr>
          <w:i/>
        </w:rPr>
        <w:t>наименование претендента</w:t>
      </w:r>
      <w:r w:rsidRPr="00C62785">
        <w:t xml:space="preserve">) предупрежден(о), что при непредставлении указанных сведений и документов, ПАО «ТрансКонтейнер» вправе отказаться от заключения договора. </w:t>
      </w:r>
    </w:p>
    <w:p w14:paraId="17343C6A" w14:textId="77777777" w:rsidR="00EF31E5" w:rsidRPr="00C62785" w:rsidRDefault="00EF31E5" w:rsidP="00D10D09">
      <w:pPr>
        <w:numPr>
          <w:ilvl w:val="0"/>
          <w:numId w:val="11"/>
        </w:numPr>
        <w:tabs>
          <w:tab w:val="left" w:pos="1418"/>
        </w:tabs>
        <w:ind w:left="0" w:firstLine="714"/>
        <w:jc w:val="both"/>
      </w:pPr>
      <w:r w:rsidRPr="00C62785">
        <w:t>Подписать договор(ы) на условиях настоящей Заявки на участие в Запросе предложений и на условиях, объявленных в документации о закупке.</w:t>
      </w:r>
    </w:p>
    <w:p w14:paraId="49FE5B51" w14:textId="77777777" w:rsidR="00EF31E5" w:rsidRPr="00C62785" w:rsidRDefault="00EF31E5" w:rsidP="00D10D09">
      <w:pPr>
        <w:numPr>
          <w:ilvl w:val="0"/>
          <w:numId w:val="11"/>
        </w:numPr>
        <w:tabs>
          <w:tab w:val="left" w:pos="1418"/>
        </w:tabs>
        <w:ind w:left="0" w:firstLine="714"/>
        <w:jc w:val="both"/>
      </w:pPr>
      <w:r w:rsidRPr="00C62785">
        <w:t>Исполнять обязанности, предусмотренные заключенным договором строго в соответствии с требованиями такого договора.</w:t>
      </w:r>
    </w:p>
    <w:p w14:paraId="3E01FDBB" w14:textId="77777777" w:rsidR="00EF31E5" w:rsidRPr="00C62785" w:rsidRDefault="00EF31E5" w:rsidP="00D10D09">
      <w:pPr>
        <w:numPr>
          <w:ilvl w:val="0"/>
          <w:numId w:val="11"/>
        </w:numPr>
        <w:ind w:left="0" w:firstLine="714"/>
        <w:jc w:val="both"/>
      </w:pPr>
      <w:r w:rsidRPr="00C62785">
        <w:t>Не вносить в договор изменения, не предусмотренные условиями документации о закупке.</w:t>
      </w:r>
    </w:p>
    <w:p w14:paraId="6D6FB776" w14:textId="77777777" w:rsidR="00EF31E5" w:rsidRPr="00C62785" w:rsidRDefault="00EF31E5" w:rsidP="00EF31E5">
      <w:pPr>
        <w:pStyle w:val="affff6"/>
        <w:ind w:firstLine="553"/>
        <w:rPr>
          <w:rFonts w:eastAsia="Times New Roman"/>
          <w:sz w:val="24"/>
        </w:rPr>
      </w:pPr>
      <w:r w:rsidRPr="00C62785">
        <w:rPr>
          <w:rFonts w:eastAsia="Times New Roman"/>
          <w:sz w:val="24"/>
        </w:rPr>
        <w:t>Настоящим подтверждаем, что:</w:t>
      </w:r>
    </w:p>
    <w:p w14:paraId="71DE2379" w14:textId="77777777" w:rsidR="00EF31E5" w:rsidRPr="00C62785" w:rsidRDefault="00EF31E5" w:rsidP="00EF31E5">
      <w:pPr>
        <w:pStyle w:val="affff6"/>
        <w:ind w:firstLine="553"/>
        <w:rPr>
          <w:rFonts w:eastAsia="Times New Roman"/>
          <w:sz w:val="24"/>
        </w:rPr>
      </w:pPr>
      <w:r w:rsidRPr="00C62785">
        <w:rPr>
          <w:rFonts w:eastAsia="Times New Roman"/>
          <w:sz w:val="24"/>
        </w:rPr>
        <w:t>- ___________ (</w:t>
      </w:r>
      <w:r w:rsidRPr="00C62785">
        <w:rPr>
          <w:rFonts w:eastAsia="Times New Roman"/>
          <w:i/>
          <w:sz w:val="24"/>
        </w:rPr>
        <w:t>результаты работ, оказания услуг, товары и т.д.)</w:t>
      </w:r>
      <w:r w:rsidRPr="00C62785">
        <w:rPr>
          <w:rFonts w:eastAsia="Times New Roman"/>
          <w:sz w:val="24"/>
        </w:rPr>
        <w:t xml:space="preserve"> предлагаемые _______ </w:t>
      </w:r>
      <w:r w:rsidRPr="00C62785">
        <w:rPr>
          <w:rFonts w:eastAsia="Times New Roman"/>
          <w:i/>
          <w:sz w:val="24"/>
        </w:rPr>
        <w:t>(наименование претендента)</w:t>
      </w:r>
      <w:r w:rsidRPr="00C62785">
        <w:rPr>
          <w:rFonts w:eastAsia="Times New Roman"/>
          <w:sz w:val="24"/>
        </w:rPr>
        <w:t>, свободны от любых прав со стороны третьих лиц, ________ (</w:t>
      </w:r>
      <w:r w:rsidRPr="00C62785">
        <w:rPr>
          <w:rFonts w:eastAsia="Times New Roman"/>
          <w:i/>
          <w:sz w:val="24"/>
        </w:rPr>
        <w:t>наименование претендента</w:t>
      </w:r>
      <w:r w:rsidRPr="00C62785">
        <w:rPr>
          <w:rFonts w:eastAsia="Times New Roman"/>
          <w:sz w:val="24"/>
        </w:rPr>
        <w:t>) согласно в случае признания победителем и подписания договора передать все права на___________ (</w:t>
      </w:r>
      <w:r w:rsidRPr="00C62785">
        <w:rPr>
          <w:rFonts w:eastAsia="Times New Roman"/>
          <w:i/>
          <w:sz w:val="24"/>
        </w:rPr>
        <w:t>результаты работ, оказания услуг, товары и т.д.)</w:t>
      </w:r>
      <w:r w:rsidRPr="00C62785">
        <w:rPr>
          <w:rFonts w:eastAsia="Times New Roman"/>
          <w:sz w:val="24"/>
        </w:rPr>
        <w:t xml:space="preserve"> Заказчику;</w:t>
      </w:r>
    </w:p>
    <w:p w14:paraId="7203D1AA" w14:textId="77777777" w:rsidR="00EF31E5" w:rsidRPr="00C62785" w:rsidRDefault="00EF31E5" w:rsidP="00EF31E5">
      <w:pPr>
        <w:pStyle w:val="affff6"/>
        <w:ind w:firstLine="553"/>
        <w:rPr>
          <w:rFonts w:eastAsia="Times New Roman"/>
          <w:sz w:val="24"/>
        </w:rPr>
      </w:pPr>
      <w:r w:rsidRPr="00C62785">
        <w:rPr>
          <w:rFonts w:eastAsia="Times New Roman"/>
          <w:sz w:val="24"/>
        </w:rPr>
        <w:t>- ________(наименование претендента) не находится в процессе ликвидации;</w:t>
      </w:r>
    </w:p>
    <w:p w14:paraId="178F5894" w14:textId="77777777" w:rsidR="00EF31E5" w:rsidRPr="00C62785" w:rsidRDefault="00EF31E5" w:rsidP="00EF31E5">
      <w:pPr>
        <w:pStyle w:val="affff6"/>
        <w:ind w:firstLine="553"/>
        <w:rPr>
          <w:rFonts w:eastAsia="Times New Roman"/>
          <w:sz w:val="24"/>
        </w:rPr>
      </w:pPr>
      <w:r w:rsidRPr="00C62785">
        <w:rPr>
          <w:rFonts w:eastAsia="Times New Roman"/>
          <w:sz w:val="24"/>
        </w:rPr>
        <w:t>- ________(наименование претендента) не признан несостоятельным (банкротом);</w:t>
      </w:r>
    </w:p>
    <w:p w14:paraId="7145D5F1" w14:textId="77777777" w:rsidR="00EF31E5" w:rsidRPr="00C62785" w:rsidRDefault="00EF31E5" w:rsidP="00EF31E5">
      <w:pPr>
        <w:pStyle w:val="affff6"/>
        <w:ind w:firstLine="553"/>
        <w:rPr>
          <w:rFonts w:eastAsia="Times New Roman"/>
          <w:sz w:val="24"/>
        </w:rPr>
      </w:pPr>
      <w:r w:rsidRPr="00C62785">
        <w:rPr>
          <w:rFonts w:eastAsia="Times New Roman"/>
          <w:sz w:val="24"/>
        </w:rPr>
        <w:t>- на имущество ________ (наименование претендента) не наложен арест, экономическая деятельность не приостановлена;</w:t>
      </w:r>
    </w:p>
    <w:p w14:paraId="1F2D76E3" w14:textId="77777777" w:rsidR="00EF31E5" w:rsidRPr="00C62785" w:rsidRDefault="00EF31E5" w:rsidP="00EF31E5">
      <w:pPr>
        <w:pStyle w:val="affff6"/>
        <w:rPr>
          <w:sz w:val="24"/>
        </w:rPr>
      </w:pPr>
      <w:r w:rsidRPr="00C62785">
        <w:rPr>
          <w:rFonts w:eastAsia="Times New Roman"/>
          <w:sz w:val="24"/>
        </w:rPr>
        <w:t xml:space="preserve">- у _______ (наименование претендента) отсутствует задолженность </w:t>
      </w:r>
      <w:r w:rsidRPr="00C62785">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E36B184" w14:textId="77777777" w:rsidR="00EF31E5" w:rsidRPr="00C62785" w:rsidRDefault="00EF31E5" w:rsidP="00EF31E5">
      <w:pPr>
        <w:pStyle w:val="affff6"/>
        <w:ind w:firstLine="553"/>
        <w:rPr>
          <w:sz w:val="24"/>
        </w:rPr>
      </w:pPr>
      <w:r w:rsidRPr="00C62785">
        <w:rPr>
          <w:rFonts w:eastAsia="Times New Roman"/>
          <w:sz w:val="24"/>
        </w:rPr>
        <w:t xml:space="preserve">- ________(наименование претендента) </w:t>
      </w:r>
      <w:r w:rsidRPr="00C62785">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344E0A2" w14:textId="77777777" w:rsidR="00EF31E5" w:rsidRPr="00C62785" w:rsidRDefault="00EF31E5" w:rsidP="00EF31E5">
      <w:pPr>
        <w:pStyle w:val="affff6"/>
        <w:ind w:firstLine="553"/>
        <w:rPr>
          <w:rFonts w:eastAsia="Times New Roman"/>
          <w:sz w:val="24"/>
        </w:rPr>
      </w:pPr>
      <w:r w:rsidRPr="00C62785">
        <w:rPr>
          <w:sz w:val="24"/>
        </w:rPr>
        <w:t xml:space="preserve">-  </w:t>
      </w:r>
      <w:r w:rsidRPr="00C62785">
        <w:rPr>
          <w:rFonts w:eastAsia="Times New Roman"/>
          <w:sz w:val="24"/>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14:paraId="046A6BDD" w14:textId="77777777" w:rsidR="00EF31E5" w:rsidRPr="00C62785" w:rsidRDefault="00EF31E5" w:rsidP="00EF31E5">
      <w:pPr>
        <w:pStyle w:val="affff6"/>
        <w:ind w:firstLine="553"/>
        <w:rPr>
          <w:rFonts w:eastAsia="Times New Roman"/>
          <w:sz w:val="24"/>
        </w:rPr>
      </w:pPr>
      <w:r w:rsidRPr="00C62785">
        <w:rPr>
          <w:sz w:val="24"/>
        </w:rPr>
        <w:t xml:space="preserve">-  </w:t>
      </w:r>
      <w:r w:rsidRPr="00C62785">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14:paraId="01B8BBEF" w14:textId="77777777" w:rsidR="00EF31E5" w:rsidRPr="00C62785" w:rsidRDefault="00EF31E5" w:rsidP="00EF31E5">
      <w:pPr>
        <w:pStyle w:val="affff6"/>
        <w:ind w:firstLine="553"/>
        <w:rPr>
          <w:rFonts w:eastAsia="Times New Roman"/>
          <w:sz w:val="24"/>
        </w:rPr>
      </w:pPr>
      <w:r w:rsidRPr="00C62785">
        <w:rPr>
          <w:rFonts w:eastAsia="Times New Roman"/>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14:paraId="270E5E3D" w14:textId="77777777" w:rsidR="00EF31E5" w:rsidRPr="00C62785" w:rsidRDefault="00EF31E5" w:rsidP="00EF31E5">
      <w:pPr>
        <w:pStyle w:val="1ff2"/>
        <w:ind w:firstLine="709"/>
        <w:rPr>
          <w:sz w:val="24"/>
          <w:szCs w:val="24"/>
        </w:rPr>
      </w:pPr>
      <w:r w:rsidRPr="00C62785">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D420B00" w14:textId="77777777" w:rsidR="00EF31E5" w:rsidRPr="00C62785" w:rsidRDefault="00EF31E5" w:rsidP="00EF31E5">
      <w:pPr>
        <w:pStyle w:val="1ff2"/>
        <w:ind w:firstLine="708"/>
        <w:rPr>
          <w:sz w:val="24"/>
          <w:szCs w:val="24"/>
        </w:rPr>
      </w:pPr>
      <w:r w:rsidRPr="00C62785">
        <w:rPr>
          <w:sz w:val="24"/>
          <w:szCs w:val="24"/>
        </w:rPr>
        <w:t>В подтверждение этого прилагаем все необходимые документы.</w:t>
      </w:r>
    </w:p>
    <w:p w14:paraId="19ACFBD5" w14:textId="77777777" w:rsidR="00EF31E5" w:rsidRPr="00C62785" w:rsidRDefault="00EF31E5" w:rsidP="00EF31E5">
      <w:pPr>
        <w:pStyle w:val="1ff2"/>
        <w:ind w:firstLine="709"/>
        <w:rPr>
          <w:sz w:val="24"/>
          <w:szCs w:val="24"/>
        </w:rPr>
      </w:pPr>
    </w:p>
    <w:p w14:paraId="1C45E589" w14:textId="77777777" w:rsidR="00EF31E5" w:rsidRPr="00C62785" w:rsidRDefault="00EF31E5" w:rsidP="00EF31E5">
      <w:pPr>
        <w:pStyle w:val="affff9"/>
        <w:jc w:val="both"/>
        <w:rPr>
          <w:b/>
          <w:sz w:val="24"/>
          <w:szCs w:val="24"/>
        </w:rPr>
      </w:pPr>
      <w:r w:rsidRPr="00C62785">
        <w:rPr>
          <w:b/>
          <w:sz w:val="24"/>
          <w:szCs w:val="24"/>
        </w:rPr>
        <w:t>Представитель, имеющий полномочия подписать заявку на участие от имени ____________________________________________________________</w:t>
      </w:r>
    </w:p>
    <w:p w14:paraId="4083735D" w14:textId="77777777" w:rsidR="00EF31E5" w:rsidRPr="00C62785" w:rsidRDefault="00EF31E5" w:rsidP="00EF31E5">
      <w:pPr>
        <w:tabs>
          <w:tab w:val="left" w:pos="8640"/>
        </w:tabs>
        <w:jc w:val="center"/>
        <w:rPr>
          <w:i/>
        </w:rPr>
      </w:pPr>
      <w:r w:rsidRPr="00C62785">
        <w:rPr>
          <w:i/>
        </w:rPr>
        <w:t>(наименование претендента)</w:t>
      </w:r>
    </w:p>
    <w:p w14:paraId="0DED9247" w14:textId="77777777" w:rsidR="00EF31E5" w:rsidRPr="00C62785" w:rsidRDefault="00EF31E5" w:rsidP="00EF31E5">
      <w:pPr>
        <w:pStyle w:val="3f0"/>
        <w:suppressAutoHyphens/>
        <w:spacing w:after="0"/>
        <w:rPr>
          <w:sz w:val="24"/>
          <w:szCs w:val="24"/>
        </w:rPr>
      </w:pPr>
      <w:r w:rsidRPr="00C62785">
        <w:rPr>
          <w:sz w:val="24"/>
          <w:szCs w:val="24"/>
        </w:rPr>
        <w:t>____________________________________________________________________</w:t>
      </w:r>
    </w:p>
    <w:p w14:paraId="6E1158F3" w14:textId="77777777" w:rsidR="00EF31E5" w:rsidRPr="00C62785" w:rsidRDefault="00EF31E5" w:rsidP="00EF31E5">
      <w:pPr>
        <w:rPr>
          <w:i/>
        </w:rPr>
      </w:pPr>
      <w:r w:rsidRPr="00C62785">
        <w:rPr>
          <w:i/>
        </w:rPr>
        <w:t xml:space="preserve">       Печать</w:t>
      </w:r>
      <w:r w:rsidRPr="00C62785">
        <w:rPr>
          <w:i/>
        </w:rPr>
        <w:tab/>
      </w:r>
      <w:r w:rsidRPr="00C62785">
        <w:rPr>
          <w:i/>
        </w:rPr>
        <w:tab/>
      </w:r>
      <w:r w:rsidRPr="00C62785">
        <w:rPr>
          <w:i/>
        </w:rPr>
        <w:tab/>
        <w:t>(должность, подпись, ФИО)</w:t>
      </w:r>
    </w:p>
    <w:p w14:paraId="2A8E5418" w14:textId="77777777" w:rsidR="00EF31E5" w:rsidRPr="00C62785" w:rsidRDefault="00EF31E5" w:rsidP="00EF31E5">
      <w:pPr>
        <w:pStyle w:val="3f0"/>
        <w:suppressAutoHyphens/>
        <w:spacing w:after="0"/>
        <w:rPr>
          <w:sz w:val="24"/>
          <w:szCs w:val="24"/>
        </w:rPr>
      </w:pPr>
      <w:r w:rsidRPr="00C62785">
        <w:rPr>
          <w:sz w:val="24"/>
          <w:szCs w:val="24"/>
        </w:rPr>
        <w:t>"____" _________ 201__ г.</w:t>
      </w:r>
      <w:r w:rsidRPr="00C62785">
        <w:rPr>
          <w:sz w:val="24"/>
          <w:szCs w:val="24"/>
        </w:rPr>
        <w:br w:type="page"/>
      </w:r>
    </w:p>
    <w:p w14:paraId="313CF343" w14:textId="77777777" w:rsidR="00EF31E5" w:rsidRPr="00C62785" w:rsidRDefault="00EF31E5" w:rsidP="00EF31E5">
      <w:pPr>
        <w:jc w:val="right"/>
        <w:outlineLvl w:val="0"/>
        <w:rPr>
          <w:bCs/>
        </w:rPr>
      </w:pPr>
      <w:r w:rsidRPr="00C62785">
        <w:rPr>
          <w:bCs/>
        </w:rPr>
        <w:t>Приложение № 2</w:t>
      </w:r>
    </w:p>
    <w:p w14:paraId="0A4D2351" w14:textId="77777777" w:rsidR="00EF31E5" w:rsidRPr="00C62785" w:rsidRDefault="00EF31E5" w:rsidP="00EF31E5">
      <w:pPr>
        <w:ind w:firstLine="425"/>
        <w:jc w:val="right"/>
      </w:pPr>
      <w:r w:rsidRPr="00C62785">
        <w:t>к документации о закупке</w:t>
      </w:r>
    </w:p>
    <w:p w14:paraId="4C5082F6" w14:textId="77777777" w:rsidR="00EF31E5" w:rsidRPr="00C62785" w:rsidRDefault="00EF31E5" w:rsidP="00EF31E5">
      <w:pPr>
        <w:pStyle w:val="affff6"/>
        <w:jc w:val="center"/>
        <w:rPr>
          <w:b/>
          <w:sz w:val="24"/>
        </w:rPr>
      </w:pPr>
    </w:p>
    <w:p w14:paraId="47BCFB79" w14:textId="77777777" w:rsidR="00EF31E5" w:rsidRPr="00C62785" w:rsidRDefault="00EF31E5" w:rsidP="00EF31E5">
      <w:pPr>
        <w:jc w:val="center"/>
        <w:outlineLvl w:val="0"/>
        <w:rPr>
          <w:b/>
          <w:bCs/>
        </w:rPr>
      </w:pPr>
      <w:r w:rsidRPr="00C62785">
        <w:rPr>
          <w:b/>
          <w:bCs/>
        </w:rPr>
        <w:t>СВЕДЕНИЯ О ПРЕТЕНДЕНТЕ (для юридических лиц)</w:t>
      </w:r>
    </w:p>
    <w:p w14:paraId="38081E35" w14:textId="77777777" w:rsidR="00EF31E5" w:rsidRPr="00C62785" w:rsidRDefault="00EF31E5" w:rsidP="00EF31E5">
      <w:pPr>
        <w:pStyle w:val="affff6"/>
        <w:jc w:val="center"/>
        <w:rPr>
          <w:i/>
          <w:sz w:val="24"/>
        </w:rPr>
      </w:pPr>
      <w:r w:rsidRPr="00C62785">
        <w:rPr>
          <w:i/>
          <w:sz w:val="24"/>
        </w:rPr>
        <w:t>(в случае, если на стороне одного претендента участвует несколько лиц, сведения предоставляются на каждое лицо)</w:t>
      </w:r>
    </w:p>
    <w:p w14:paraId="2A7BBB82" w14:textId="77777777" w:rsidR="00EF31E5" w:rsidRPr="00C62785" w:rsidRDefault="00EF31E5" w:rsidP="00EF31E5">
      <w:pPr>
        <w:pStyle w:val="affff6"/>
        <w:jc w:val="center"/>
        <w:rPr>
          <w:sz w:val="24"/>
        </w:rPr>
      </w:pPr>
    </w:p>
    <w:p w14:paraId="67D5456A" w14:textId="77777777" w:rsidR="00EF31E5" w:rsidRPr="00C62785" w:rsidRDefault="00EF31E5" w:rsidP="00EF31E5">
      <w:pPr>
        <w:pStyle w:val="affff6"/>
        <w:ind w:firstLine="0"/>
        <w:rPr>
          <w:sz w:val="24"/>
        </w:rPr>
      </w:pPr>
      <w:r w:rsidRPr="00C62785">
        <w:rPr>
          <w:sz w:val="24"/>
        </w:rPr>
        <w:t>1. Полное и сокращенное наименование претендента (если менялось в течение последних 5 лет, указать, когда и привести прежнее название)</w:t>
      </w:r>
    </w:p>
    <w:p w14:paraId="7BD4CF84" w14:textId="77777777" w:rsidR="00EF31E5" w:rsidRPr="00C62785" w:rsidRDefault="00EF31E5" w:rsidP="00EF31E5">
      <w:pPr>
        <w:pStyle w:val="affff6"/>
        <w:ind w:left="720" w:firstLine="0"/>
        <w:rPr>
          <w:sz w:val="24"/>
        </w:rPr>
      </w:pPr>
      <w:r w:rsidRPr="00C62785">
        <w:rPr>
          <w:sz w:val="24"/>
        </w:rPr>
        <w:t>ОГРН ______, ИНН _________, КПП______, ОКПО ____, ОКТМО________, ОКОПФ ___________</w:t>
      </w:r>
    </w:p>
    <w:p w14:paraId="2E29FD41" w14:textId="77777777" w:rsidR="00EF31E5" w:rsidRPr="00C62785" w:rsidRDefault="00EF31E5" w:rsidP="00EF31E5">
      <w:pPr>
        <w:pStyle w:val="affff6"/>
        <w:ind w:firstLine="0"/>
        <w:jc w:val="center"/>
        <w:rPr>
          <w:i/>
          <w:sz w:val="24"/>
        </w:rPr>
      </w:pPr>
      <w:r w:rsidRPr="00C62785">
        <w:rPr>
          <w:i/>
          <w:sz w:val="24"/>
        </w:rPr>
        <w:t xml:space="preserve"> (для претендентов-резидентов Российской Федерации)</w:t>
      </w:r>
    </w:p>
    <w:p w14:paraId="1BE57BA9" w14:textId="77777777" w:rsidR="00EF31E5" w:rsidRPr="00C62785" w:rsidRDefault="00EF31E5" w:rsidP="00EF31E5">
      <w:pPr>
        <w:pStyle w:val="affff6"/>
        <w:ind w:firstLine="696"/>
        <w:rPr>
          <w:sz w:val="24"/>
        </w:rPr>
      </w:pPr>
      <w:r w:rsidRPr="00C62785">
        <w:rPr>
          <w:sz w:val="24"/>
        </w:rPr>
        <w:t>Юридический адрес ________________________________________</w:t>
      </w:r>
    </w:p>
    <w:p w14:paraId="4DC5BC17" w14:textId="77777777" w:rsidR="00EF31E5" w:rsidRPr="00C62785" w:rsidRDefault="00EF31E5" w:rsidP="00EF31E5">
      <w:pPr>
        <w:pStyle w:val="affff6"/>
        <w:ind w:firstLine="696"/>
        <w:rPr>
          <w:sz w:val="24"/>
        </w:rPr>
      </w:pPr>
      <w:r w:rsidRPr="00C62785">
        <w:rPr>
          <w:sz w:val="24"/>
        </w:rPr>
        <w:t>Почтовый адрес ___________________________________________</w:t>
      </w:r>
    </w:p>
    <w:p w14:paraId="35CD92F3" w14:textId="77777777" w:rsidR="00EF31E5" w:rsidRPr="00C62785" w:rsidRDefault="00EF31E5" w:rsidP="00EF31E5">
      <w:pPr>
        <w:pStyle w:val="affff6"/>
        <w:ind w:firstLine="696"/>
        <w:rPr>
          <w:sz w:val="24"/>
        </w:rPr>
      </w:pPr>
      <w:r w:rsidRPr="00C62785">
        <w:rPr>
          <w:sz w:val="24"/>
        </w:rPr>
        <w:t>Телефон (______) __________________________________________</w:t>
      </w:r>
    </w:p>
    <w:p w14:paraId="2A8B50E4" w14:textId="77777777" w:rsidR="00EF31E5" w:rsidRPr="00C62785" w:rsidRDefault="00EF31E5" w:rsidP="00EF31E5">
      <w:pPr>
        <w:pStyle w:val="affff6"/>
        <w:ind w:firstLine="698"/>
        <w:rPr>
          <w:sz w:val="24"/>
        </w:rPr>
      </w:pPr>
      <w:r w:rsidRPr="00C62785">
        <w:rPr>
          <w:sz w:val="24"/>
        </w:rPr>
        <w:t>Факс (______) _____________________________________________</w:t>
      </w:r>
    </w:p>
    <w:p w14:paraId="3DAB01C9" w14:textId="77777777" w:rsidR="00EF31E5" w:rsidRPr="00C62785" w:rsidRDefault="00EF31E5" w:rsidP="00EF31E5">
      <w:pPr>
        <w:pStyle w:val="affff6"/>
        <w:ind w:firstLine="698"/>
        <w:rPr>
          <w:sz w:val="24"/>
        </w:rPr>
      </w:pPr>
      <w:r w:rsidRPr="00C62785">
        <w:rPr>
          <w:sz w:val="24"/>
        </w:rPr>
        <w:t>Адрес электронной почты __________________@_______________</w:t>
      </w:r>
    </w:p>
    <w:p w14:paraId="64705662" w14:textId="77777777" w:rsidR="00EF31E5" w:rsidRPr="00C62785" w:rsidRDefault="00EF31E5" w:rsidP="00EF31E5">
      <w:pPr>
        <w:pStyle w:val="affff6"/>
        <w:ind w:firstLine="698"/>
        <w:rPr>
          <w:sz w:val="24"/>
        </w:rPr>
      </w:pPr>
      <w:r w:rsidRPr="00C62785">
        <w:rPr>
          <w:sz w:val="24"/>
        </w:rPr>
        <w:t>Зарегистрированный адрес офиса _____________________________</w:t>
      </w:r>
    </w:p>
    <w:p w14:paraId="44AEC9B0" w14:textId="77777777" w:rsidR="00EF31E5" w:rsidRPr="00C62785" w:rsidRDefault="00EF31E5" w:rsidP="00EF31E5">
      <w:pPr>
        <w:pStyle w:val="affff6"/>
        <w:ind w:firstLine="698"/>
        <w:rPr>
          <w:sz w:val="24"/>
        </w:rPr>
      </w:pPr>
      <w:r w:rsidRPr="00C62785">
        <w:rPr>
          <w:sz w:val="24"/>
        </w:rPr>
        <w:t>Адрес сайта компании: ______________________________________</w:t>
      </w:r>
    </w:p>
    <w:p w14:paraId="007C47D9" w14:textId="77777777" w:rsidR="00EF31E5" w:rsidRPr="00C62785" w:rsidRDefault="00EF31E5" w:rsidP="00EF31E5">
      <w:pPr>
        <w:pStyle w:val="affff6"/>
        <w:ind w:firstLine="0"/>
        <w:rPr>
          <w:sz w:val="24"/>
        </w:rPr>
      </w:pPr>
    </w:p>
    <w:p w14:paraId="3ADCFA51" w14:textId="77777777" w:rsidR="00EF31E5" w:rsidRPr="00C62785" w:rsidRDefault="00EF31E5" w:rsidP="00EF31E5">
      <w:pPr>
        <w:pStyle w:val="affff6"/>
        <w:ind w:firstLine="397"/>
        <w:rPr>
          <w:rFonts w:eastAsia="Times New Roman"/>
          <w:sz w:val="24"/>
          <w:u w:val="single"/>
        </w:rPr>
      </w:pPr>
      <w:r w:rsidRPr="00C62785">
        <w:rPr>
          <w:rFonts w:eastAsia="Times New Roman"/>
          <w:sz w:val="24"/>
          <w:u w:val="single"/>
        </w:rPr>
        <w:t xml:space="preserve">Для нерезидента Российской Федерации </w:t>
      </w:r>
      <w:r w:rsidRPr="00C62785">
        <w:rPr>
          <w:rFonts w:eastAsia="Times New Roman"/>
          <w:i/>
          <w:sz w:val="24"/>
          <w:u w:val="single"/>
        </w:rPr>
        <w:t>(заполняется только при участии нерезидента</w:t>
      </w:r>
      <w:r w:rsidRPr="00C62785">
        <w:rPr>
          <w:rFonts w:eastAsia="Times New Roman"/>
          <w:sz w:val="24"/>
          <w:u w:val="single"/>
        </w:rPr>
        <w:t>).</w:t>
      </w:r>
    </w:p>
    <w:p w14:paraId="4A7BCEE4" w14:textId="77777777" w:rsidR="00EF31E5" w:rsidRPr="00C62785" w:rsidRDefault="00EF31E5" w:rsidP="00EF31E5">
      <w:pPr>
        <w:pStyle w:val="affff6"/>
        <w:ind w:firstLine="696"/>
        <w:rPr>
          <w:sz w:val="24"/>
        </w:rPr>
      </w:pPr>
      <w:r w:rsidRPr="00C62785">
        <w:rPr>
          <w:sz w:val="24"/>
        </w:rPr>
        <w:t>Номер налогоплательщика (идентификационный) _________________</w:t>
      </w:r>
    </w:p>
    <w:p w14:paraId="0ABCE17D" w14:textId="77777777" w:rsidR="00EF31E5" w:rsidRPr="00C62785" w:rsidRDefault="00EF31E5" w:rsidP="00EF31E5">
      <w:pPr>
        <w:pStyle w:val="affff6"/>
        <w:ind w:firstLine="696"/>
        <w:rPr>
          <w:sz w:val="24"/>
        </w:rPr>
      </w:pPr>
      <w:r w:rsidRPr="00C62785">
        <w:rPr>
          <w:sz w:val="24"/>
        </w:rPr>
        <w:t>Юридический адрес ________________________________________</w:t>
      </w:r>
    </w:p>
    <w:p w14:paraId="0B233807" w14:textId="77777777" w:rsidR="00EF31E5" w:rsidRPr="00C62785" w:rsidRDefault="00EF31E5" w:rsidP="00EF31E5">
      <w:pPr>
        <w:pStyle w:val="affff6"/>
        <w:ind w:firstLine="696"/>
        <w:rPr>
          <w:sz w:val="24"/>
        </w:rPr>
      </w:pPr>
      <w:r w:rsidRPr="00C62785">
        <w:rPr>
          <w:sz w:val="24"/>
        </w:rPr>
        <w:t>Почтовый адрес ___________________________________________</w:t>
      </w:r>
    </w:p>
    <w:p w14:paraId="6129202F" w14:textId="77777777" w:rsidR="00EF31E5" w:rsidRPr="00C62785" w:rsidRDefault="00EF31E5" w:rsidP="00EF31E5">
      <w:pPr>
        <w:pStyle w:val="affff6"/>
        <w:ind w:firstLine="696"/>
        <w:rPr>
          <w:sz w:val="24"/>
        </w:rPr>
      </w:pPr>
      <w:r w:rsidRPr="00C62785">
        <w:rPr>
          <w:sz w:val="24"/>
        </w:rPr>
        <w:t>Телефон (______) __________________________________________</w:t>
      </w:r>
    </w:p>
    <w:p w14:paraId="01C49B65" w14:textId="77777777" w:rsidR="00EF31E5" w:rsidRPr="00C62785" w:rsidRDefault="00EF31E5" w:rsidP="00EF31E5">
      <w:pPr>
        <w:pStyle w:val="affff6"/>
        <w:ind w:firstLine="698"/>
        <w:rPr>
          <w:sz w:val="24"/>
        </w:rPr>
      </w:pPr>
      <w:r w:rsidRPr="00C62785">
        <w:rPr>
          <w:sz w:val="24"/>
        </w:rPr>
        <w:t>Факс (______) _____________________________________________</w:t>
      </w:r>
    </w:p>
    <w:p w14:paraId="6E8A2FE1" w14:textId="77777777" w:rsidR="00EF31E5" w:rsidRPr="00C62785" w:rsidRDefault="00EF31E5" w:rsidP="00EF31E5">
      <w:pPr>
        <w:pStyle w:val="affff6"/>
        <w:ind w:firstLine="698"/>
        <w:rPr>
          <w:sz w:val="24"/>
        </w:rPr>
      </w:pPr>
      <w:r w:rsidRPr="00C62785">
        <w:rPr>
          <w:sz w:val="24"/>
        </w:rPr>
        <w:t>Адрес электронной почты __________________@_______________</w:t>
      </w:r>
    </w:p>
    <w:p w14:paraId="465BC1CD" w14:textId="77777777" w:rsidR="00EF31E5" w:rsidRPr="00C62785" w:rsidRDefault="00EF31E5" w:rsidP="00EF31E5">
      <w:pPr>
        <w:pStyle w:val="affff6"/>
        <w:ind w:firstLine="698"/>
        <w:rPr>
          <w:sz w:val="24"/>
        </w:rPr>
      </w:pPr>
      <w:r w:rsidRPr="00C62785">
        <w:rPr>
          <w:sz w:val="24"/>
        </w:rPr>
        <w:t>Зарегистрированный адрес офиса _____________________________</w:t>
      </w:r>
    </w:p>
    <w:p w14:paraId="4926B801" w14:textId="77777777" w:rsidR="00EF31E5" w:rsidRPr="00C62785" w:rsidRDefault="00EF31E5" w:rsidP="00EF31E5">
      <w:pPr>
        <w:pStyle w:val="affff6"/>
        <w:tabs>
          <w:tab w:val="left" w:pos="1080"/>
        </w:tabs>
        <w:ind w:firstLine="0"/>
        <w:rPr>
          <w:sz w:val="24"/>
        </w:rPr>
      </w:pPr>
      <w:r w:rsidRPr="00C62785">
        <w:rPr>
          <w:sz w:val="24"/>
        </w:rPr>
        <w:t>2. Руководитель_____________________</w:t>
      </w:r>
    </w:p>
    <w:p w14:paraId="6D6DD2BB" w14:textId="77777777" w:rsidR="00EF31E5" w:rsidRPr="00C62785" w:rsidRDefault="00EF31E5" w:rsidP="00EF31E5">
      <w:pPr>
        <w:pStyle w:val="affff6"/>
        <w:tabs>
          <w:tab w:val="left" w:pos="1080"/>
        </w:tabs>
        <w:ind w:firstLine="0"/>
        <w:rPr>
          <w:sz w:val="24"/>
        </w:rPr>
      </w:pPr>
    </w:p>
    <w:p w14:paraId="293A3E01" w14:textId="77777777" w:rsidR="00EF31E5" w:rsidRPr="00C62785" w:rsidRDefault="00EF31E5" w:rsidP="00EF31E5">
      <w:pPr>
        <w:pStyle w:val="affff6"/>
        <w:tabs>
          <w:tab w:val="left" w:pos="1080"/>
        </w:tabs>
        <w:ind w:firstLine="0"/>
        <w:rPr>
          <w:sz w:val="24"/>
        </w:rPr>
      </w:pPr>
      <w:r w:rsidRPr="00C62785">
        <w:rPr>
          <w:sz w:val="24"/>
        </w:rPr>
        <w:t>3. Банковские реквизиты______________</w:t>
      </w:r>
    </w:p>
    <w:p w14:paraId="3A697FC2" w14:textId="77777777" w:rsidR="00EF31E5" w:rsidRPr="00C62785" w:rsidRDefault="00EF31E5" w:rsidP="00EF31E5">
      <w:pPr>
        <w:pStyle w:val="affff6"/>
        <w:tabs>
          <w:tab w:val="left" w:pos="1080"/>
        </w:tabs>
        <w:ind w:firstLine="0"/>
        <w:rPr>
          <w:sz w:val="24"/>
        </w:rPr>
      </w:pPr>
    </w:p>
    <w:p w14:paraId="7C5715AE" w14:textId="77777777" w:rsidR="00EF31E5" w:rsidRPr="00C62785" w:rsidRDefault="00EF31E5" w:rsidP="00EF31E5">
      <w:pPr>
        <w:pStyle w:val="affff6"/>
        <w:tabs>
          <w:tab w:val="left" w:pos="1080"/>
        </w:tabs>
        <w:ind w:firstLine="0"/>
        <w:rPr>
          <w:i/>
          <w:sz w:val="24"/>
        </w:rPr>
      </w:pPr>
      <w:r w:rsidRPr="00C62785">
        <w:rPr>
          <w:sz w:val="24"/>
        </w:rPr>
        <w:t xml:space="preserve">4. Название и адрес филиалов и дочерних предприятий </w:t>
      </w:r>
      <w:r w:rsidRPr="00C62785">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3E7BD1B" w14:textId="77777777" w:rsidR="00EF31E5" w:rsidRPr="00C62785" w:rsidRDefault="00EF31E5" w:rsidP="00EF31E5">
      <w:pPr>
        <w:pStyle w:val="affff6"/>
        <w:tabs>
          <w:tab w:val="left" w:pos="1080"/>
        </w:tabs>
        <w:ind w:firstLine="0"/>
        <w:rPr>
          <w:sz w:val="24"/>
        </w:rPr>
      </w:pPr>
    </w:p>
    <w:p w14:paraId="5C4E8940" w14:textId="77777777" w:rsidR="00EF31E5" w:rsidRPr="00C62785" w:rsidRDefault="00EF31E5" w:rsidP="00EF31E5">
      <w:pPr>
        <w:pStyle w:val="affff6"/>
        <w:tabs>
          <w:tab w:val="left" w:pos="1080"/>
        </w:tabs>
        <w:ind w:firstLine="0"/>
        <w:rPr>
          <w:sz w:val="24"/>
        </w:rPr>
      </w:pPr>
    </w:p>
    <w:p w14:paraId="4BF4514A" w14:textId="77777777" w:rsidR="00EF31E5" w:rsidRPr="00C62785" w:rsidRDefault="00EF31E5" w:rsidP="00EF31E5">
      <w:pPr>
        <w:pStyle w:val="affff6"/>
        <w:tabs>
          <w:tab w:val="left" w:pos="1080"/>
        </w:tabs>
        <w:ind w:firstLine="0"/>
        <w:rPr>
          <w:sz w:val="24"/>
        </w:rPr>
      </w:pPr>
      <w:r w:rsidRPr="00C62785">
        <w:rPr>
          <w:sz w:val="24"/>
        </w:rPr>
        <w:t>5. Указание на принадлежность к субъектам малого и среднего предпринимательства ______(да или нет).</w:t>
      </w:r>
    </w:p>
    <w:p w14:paraId="76DF5314" w14:textId="77777777" w:rsidR="00EF31E5" w:rsidRPr="00C62785" w:rsidRDefault="00EF31E5" w:rsidP="00EF31E5">
      <w:pPr>
        <w:pStyle w:val="affff6"/>
        <w:tabs>
          <w:tab w:val="left" w:pos="1080"/>
        </w:tabs>
        <w:ind w:firstLine="0"/>
        <w:rPr>
          <w:sz w:val="24"/>
        </w:rPr>
      </w:pPr>
    </w:p>
    <w:p w14:paraId="7083263E" w14:textId="77777777" w:rsidR="00EF31E5" w:rsidRPr="00C62785" w:rsidRDefault="00EF31E5" w:rsidP="00EF31E5">
      <w:pPr>
        <w:tabs>
          <w:tab w:val="left" w:pos="9639"/>
        </w:tabs>
        <w:ind w:right="96"/>
        <w:jc w:val="both"/>
      </w:pPr>
      <w:r w:rsidRPr="00C62785">
        <w:t>6. Так как ________(наименование претендента) является субъектом малого и среднего предпринимательства  (</w:t>
      </w:r>
      <w:r w:rsidRPr="00C62785">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725EFBA7" w14:textId="77777777" w:rsidR="00EF31E5" w:rsidRPr="00C62785" w:rsidRDefault="00EF31E5" w:rsidP="00EF31E5">
      <w:pPr>
        <w:tabs>
          <w:tab w:val="left" w:pos="9639"/>
        </w:tabs>
        <w:ind w:firstLine="720"/>
        <w:jc w:val="both"/>
      </w:pPr>
      <w:r w:rsidRPr="00C62785">
        <w:t>Средняя численность работников за предшествующий календарный год__________________________________________________</w:t>
      </w:r>
    </w:p>
    <w:p w14:paraId="40E91B7F" w14:textId="77777777" w:rsidR="00EF31E5" w:rsidRPr="00C62785" w:rsidRDefault="00EF31E5" w:rsidP="00EF31E5">
      <w:pPr>
        <w:pStyle w:val="afffff4"/>
        <w:tabs>
          <w:tab w:val="left" w:pos="9639"/>
        </w:tabs>
        <w:ind w:left="0" w:right="96" w:firstLine="851"/>
        <w:jc w:val="both"/>
      </w:pPr>
      <w:r w:rsidRPr="00C62785">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49D0AB48" w14:textId="77777777" w:rsidR="00EF31E5" w:rsidRPr="00C62785" w:rsidRDefault="00EF31E5" w:rsidP="00EF31E5">
      <w:pPr>
        <w:pStyle w:val="afffff4"/>
        <w:tabs>
          <w:tab w:val="left" w:pos="9639"/>
        </w:tabs>
        <w:ind w:left="0" w:right="96" w:firstLine="851"/>
        <w:jc w:val="both"/>
      </w:pPr>
      <w:r w:rsidRPr="00C62785">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6547C252" w14:textId="77777777" w:rsidR="00EF31E5" w:rsidRPr="00C62785" w:rsidRDefault="00EF31E5" w:rsidP="00EF31E5">
      <w:pPr>
        <w:autoSpaceDE w:val="0"/>
        <w:autoSpaceDN w:val="0"/>
        <w:adjustRightInd w:val="0"/>
        <w:ind w:firstLine="720"/>
        <w:jc w:val="both"/>
      </w:pPr>
      <w:r w:rsidRPr="00C62785">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14:paraId="0CF6A37A" w14:textId="77777777" w:rsidR="00EF31E5" w:rsidRPr="00C62785" w:rsidRDefault="00EF31E5" w:rsidP="00EF31E5">
      <w:pPr>
        <w:pStyle w:val="affff6"/>
        <w:tabs>
          <w:tab w:val="left" w:pos="1080"/>
        </w:tabs>
        <w:ind w:firstLine="720"/>
        <w:rPr>
          <w:sz w:val="24"/>
        </w:rPr>
      </w:pPr>
    </w:p>
    <w:p w14:paraId="6CEA3112" w14:textId="77777777" w:rsidR="00EF31E5" w:rsidRPr="00C62785" w:rsidRDefault="00EF31E5" w:rsidP="00EF31E5">
      <w:pPr>
        <w:tabs>
          <w:tab w:val="left" w:pos="9639"/>
        </w:tabs>
        <w:ind w:firstLine="539"/>
        <w:rPr>
          <w:b/>
        </w:rPr>
      </w:pPr>
    </w:p>
    <w:p w14:paraId="6F6970C1" w14:textId="77777777" w:rsidR="00EF31E5" w:rsidRPr="00C62785" w:rsidRDefault="00EF31E5" w:rsidP="00EF31E5">
      <w:pPr>
        <w:tabs>
          <w:tab w:val="left" w:pos="9639"/>
        </w:tabs>
        <w:ind w:firstLine="539"/>
        <w:rPr>
          <w:b/>
        </w:rPr>
      </w:pPr>
      <w:r w:rsidRPr="00C62785">
        <w:rPr>
          <w:b/>
        </w:rPr>
        <w:t>Контактные лица</w:t>
      </w:r>
    </w:p>
    <w:p w14:paraId="3B1787A3" w14:textId="77777777" w:rsidR="00EF31E5" w:rsidRPr="00C62785" w:rsidRDefault="00EF31E5" w:rsidP="00EF31E5">
      <w:pPr>
        <w:ind w:firstLine="540"/>
        <w:jc w:val="both"/>
      </w:pPr>
      <w:r w:rsidRPr="00C62785">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0BB44DF" w14:textId="77777777" w:rsidR="00EF31E5" w:rsidRPr="00C62785" w:rsidRDefault="00EF31E5" w:rsidP="00EF31E5">
      <w:pPr>
        <w:tabs>
          <w:tab w:val="left" w:pos="9639"/>
        </w:tabs>
        <w:rPr>
          <w:u w:val="single"/>
        </w:rPr>
      </w:pPr>
    </w:p>
    <w:p w14:paraId="7B4DCB84" w14:textId="77777777" w:rsidR="00EF31E5" w:rsidRPr="00C62785" w:rsidRDefault="00EF31E5" w:rsidP="00EF31E5">
      <w:pPr>
        <w:tabs>
          <w:tab w:val="left" w:pos="9639"/>
        </w:tabs>
        <w:rPr>
          <w:u w:val="single"/>
        </w:rPr>
      </w:pPr>
      <w:r w:rsidRPr="00C62785">
        <w:rPr>
          <w:u w:val="single"/>
        </w:rPr>
        <w:t xml:space="preserve">Справки по общим вопросам и вопросам управления: </w:t>
      </w:r>
      <w:r w:rsidRPr="00C62785">
        <w:t>_____________________</w:t>
      </w:r>
    </w:p>
    <w:p w14:paraId="7285831B" w14:textId="77777777" w:rsidR="00EF31E5" w:rsidRPr="00C62785" w:rsidRDefault="00EF31E5" w:rsidP="00EF31E5">
      <w:pPr>
        <w:tabs>
          <w:tab w:val="left" w:pos="9639"/>
        </w:tabs>
        <w:jc w:val="right"/>
        <w:rPr>
          <w:i/>
        </w:rPr>
      </w:pPr>
      <w:r w:rsidRPr="00C62785">
        <w:rPr>
          <w:i/>
        </w:rPr>
        <w:t>Контактное лицо (должность, ФИО, телефон)</w:t>
      </w:r>
    </w:p>
    <w:p w14:paraId="0703A244" w14:textId="77777777" w:rsidR="00EF31E5" w:rsidRPr="00C62785" w:rsidRDefault="00EF31E5" w:rsidP="00EF31E5">
      <w:pPr>
        <w:tabs>
          <w:tab w:val="left" w:pos="9639"/>
        </w:tabs>
        <w:rPr>
          <w:u w:val="single"/>
        </w:rPr>
      </w:pPr>
      <w:r w:rsidRPr="00C62785">
        <w:rPr>
          <w:u w:val="single"/>
        </w:rPr>
        <w:t xml:space="preserve">Справки по кадровым вопросам: </w:t>
      </w:r>
      <w:r w:rsidRPr="00C62785">
        <w:t>________________________________________</w:t>
      </w:r>
    </w:p>
    <w:p w14:paraId="3174BD22" w14:textId="77777777" w:rsidR="00EF31E5" w:rsidRPr="00C62785" w:rsidRDefault="00EF31E5" w:rsidP="00EF31E5">
      <w:pPr>
        <w:tabs>
          <w:tab w:val="left" w:pos="9639"/>
        </w:tabs>
        <w:jc w:val="right"/>
        <w:rPr>
          <w:i/>
        </w:rPr>
      </w:pPr>
      <w:r w:rsidRPr="00C62785">
        <w:rPr>
          <w:i/>
        </w:rPr>
        <w:t>Контактное лицо (должность, ФИО, телефон)</w:t>
      </w:r>
    </w:p>
    <w:p w14:paraId="66887E31" w14:textId="77777777" w:rsidR="00EF31E5" w:rsidRPr="00C62785" w:rsidRDefault="00EF31E5" w:rsidP="00EF31E5">
      <w:pPr>
        <w:tabs>
          <w:tab w:val="left" w:pos="9639"/>
        </w:tabs>
        <w:rPr>
          <w:u w:val="single"/>
        </w:rPr>
      </w:pPr>
      <w:r w:rsidRPr="00C62785">
        <w:rPr>
          <w:u w:val="single"/>
        </w:rPr>
        <w:t xml:space="preserve">Справки по техническим вопросам: </w:t>
      </w:r>
      <w:r w:rsidRPr="00C62785">
        <w:t>_____________________________________</w:t>
      </w:r>
    </w:p>
    <w:p w14:paraId="1D5E0A86" w14:textId="77777777" w:rsidR="00EF31E5" w:rsidRPr="00C62785" w:rsidRDefault="00EF31E5" w:rsidP="00EF31E5">
      <w:pPr>
        <w:tabs>
          <w:tab w:val="left" w:pos="9639"/>
        </w:tabs>
        <w:jc w:val="right"/>
        <w:rPr>
          <w:i/>
        </w:rPr>
      </w:pPr>
      <w:r w:rsidRPr="00C62785">
        <w:rPr>
          <w:i/>
        </w:rPr>
        <w:t>Контактное лицо (должность, ФИО, телефон)</w:t>
      </w:r>
    </w:p>
    <w:p w14:paraId="3BC67FA9" w14:textId="77777777" w:rsidR="00EF31E5" w:rsidRPr="00C62785" w:rsidRDefault="00EF31E5" w:rsidP="00EF31E5">
      <w:pPr>
        <w:tabs>
          <w:tab w:val="left" w:pos="9639"/>
        </w:tabs>
        <w:rPr>
          <w:u w:val="single"/>
        </w:rPr>
      </w:pPr>
      <w:r w:rsidRPr="00C62785">
        <w:rPr>
          <w:u w:val="single"/>
        </w:rPr>
        <w:t xml:space="preserve">Справки по финансовым вопросам: </w:t>
      </w:r>
      <w:r w:rsidRPr="00C62785">
        <w:t>______________________________________</w:t>
      </w:r>
    </w:p>
    <w:p w14:paraId="491C4D16" w14:textId="77777777" w:rsidR="00EF31E5" w:rsidRPr="00C62785" w:rsidRDefault="00EF31E5" w:rsidP="00EF31E5">
      <w:pPr>
        <w:tabs>
          <w:tab w:val="left" w:pos="9639"/>
        </w:tabs>
        <w:jc w:val="right"/>
        <w:rPr>
          <w:i/>
        </w:rPr>
      </w:pPr>
      <w:r w:rsidRPr="00C62785">
        <w:rPr>
          <w:i/>
        </w:rPr>
        <w:t>Контактное лицо (должность, ФИО, телефон)</w:t>
      </w:r>
    </w:p>
    <w:p w14:paraId="5DC624E6" w14:textId="77777777" w:rsidR="00EF31E5" w:rsidRPr="00C62785" w:rsidRDefault="00EF31E5" w:rsidP="00EF31E5">
      <w:pPr>
        <w:pStyle w:val="affff6"/>
        <w:rPr>
          <w:rFonts w:eastAsia="Times New Roman"/>
          <w:spacing w:val="-13"/>
          <w:sz w:val="24"/>
        </w:rPr>
      </w:pPr>
    </w:p>
    <w:p w14:paraId="15827894" w14:textId="77777777" w:rsidR="00EF31E5" w:rsidRPr="00C62785" w:rsidRDefault="00EF31E5" w:rsidP="00EF31E5">
      <w:pPr>
        <w:pStyle w:val="affff9"/>
        <w:jc w:val="both"/>
        <w:rPr>
          <w:b/>
          <w:sz w:val="24"/>
          <w:szCs w:val="24"/>
        </w:rPr>
      </w:pPr>
      <w:r w:rsidRPr="00C62785">
        <w:rPr>
          <w:b/>
          <w:sz w:val="24"/>
          <w:szCs w:val="24"/>
        </w:rPr>
        <w:t>Представитель, имеющий полномочия подписать заявку на участие от имени ____________________________________________________________</w:t>
      </w:r>
    </w:p>
    <w:p w14:paraId="49588441" w14:textId="77777777" w:rsidR="00EF31E5" w:rsidRPr="00C62785" w:rsidRDefault="00EF31E5" w:rsidP="00EF31E5">
      <w:pPr>
        <w:tabs>
          <w:tab w:val="left" w:pos="8640"/>
        </w:tabs>
        <w:jc w:val="center"/>
        <w:rPr>
          <w:i/>
        </w:rPr>
      </w:pPr>
      <w:r w:rsidRPr="00C62785">
        <w:rPr>
          <w:i/>
        </w:rPr>
        <w:t>(наименование претендента)</w:t>
      </w:r>
    </w:p>
    <w:p w14:paraId="63D69E2F" w14:textId="77777777" w:rsidR="00EF31E5" w:rsidRPr="00C62785" w:rsidRDefault="00EF31E5" w:rsidP="00EF31E5">
      <w:pPr>
        <w:pStyle w:val="3f0"/>
        <w:suppressAutoHyphens/>
        <w:spacing w:after="0"/>
        <w:rPr>
          <w:sz w:val="24"/>
          <w:szCs w:val="24"/>
        </w:rPr>
      </w:pPr>
      <w:r w:rsidRPr="00C62785">
        <w:rPr>
          <w:sz w:val="24"/>
          <w:szCs w:val="24"/>
        </w:rPr>
        <w:t>____________________________________________________________________</w:t>
      </w:r>
    </w:p>
    <w:p w14:paraId="3B7F527B" w14:textId="77777777" w:rsidR="00EF31E5" w:rsidRPr="00C62785" w:rsidRDefault="00EF31E5" w:rsidP="00EF31E5">
      <w:pPr>
        <w:rPr>
          <w:i/>
        </w:rPr>
      </w:pPr>
      <w:r w:rsidRPr="00C62785">
        <w:rPr>
          <w:i/>
        </w:rPr>
        <w:t xml:space="preserve">       Печать</w:t>
      </w:r>
      <w:r w:rsidRPr="00C62785">
        <w:rPr>
          <w:i/>
        </w:rPr>
        <w:tab/>
      </w:r>
      <w:r w:rsidRPr="00C62785">
        <w:rPr>
          <w:i/>
        </w:rPr>
        <w:tab/>
      </w:r>
      <w:r w:rsidRPr="00C62785">
        <w:rPr>
          <w:i/>
        </w:rPr>
        <w:tab/>
        <w:t>(должность, подпись, ФИО)</w:t>
      </w:r>
    </w:p>
    <w:p w14:paraId="1E8C179F" w14:textId="77777777" w:rsidR="00EF31E5" w:rsidRPr="00C62785" w:rsidRDefault="00EF31E5" w:rsidP="00EF31E5">
      <w:pPr>
        <w:pStyle w:val="3f0"/>
        <w:suppressAutoHyphens/>
        <w:spacing w:after="0"/>
        <w:rPr>
          <w:sz w:val="24"/>
          <w:szCs w:val="24"/>
        </w:rPr>
      </w:pPr>
      <w:r w:rsidRPr="00C62785">
        <w:rPr>
          <w:sz w:val="24"/>
          <w:szCs w:val="24"/>
        </w:rPr>
        <w:t>"____" _________ 201__ г.</w:t>
      </w:r>
      <w:r w:rsidRPr="00C62785">
        <w:rPr>
          <w:sz w:val="24"/>
          <w:szCs w:val="24"/>
        </w:rPr>
        <w:br w:type="page"/>
      </w:r>
    </w:p>
    <w:p w14:paraId="7F72E78E" w14:textId="77777777" w:rsidR="00EF31E5" w:rsidRPr="00C62785" w:rsidRDefault="00EF31E5" w:rsidP="00EF31E5">
      <w:pPr>
        <w:suppressAutoHyphens w:val="0"/>
        <w:spacing w:after="200" w:line="276" w:lineRule="auto"/>
        <w:jc w:val="center"/>
        <w:rPr>
          <w:b/>
        </w:rPr>
      </w:pPr>
      <w:r w:rsidRPr="00C62785">
        <w:rPr>
          <w:b/>
        </w:rPr>
        <w:t>СВЕДЕНИЯ О ПРЕТЕНДЕНТЕ (для физических лиц)</w:t>
      </w:r>
    </w:p>
    <w:p w14:paraId="762A26A6" w14:textId="77777777" w:rsidR="00EF31E5" w:rsidRPr="00C62785" w:rsidRDefault="00EF31E5" w:rsidP="00EF31E5">
      <w:pPr>
        <w:pStyle w:val="affff6"/>
        <w:jc w:val="center"/>
        <w:rPr>
          <w:b/>
          <w:sz w:val="24"/>
        </w:rPr>
      </w:pPr>
    </w:p>
    <w:p w14:paraId="4A199615" w14:textId="77777777" w:rsidR="00EF31E5" w:rsidRPr="00C62785" w:rsidRDefault="00EF31E5" w:rsidP="00EF31E5">
      <w:pPr>
        <w:pStyle w:val="affff6"/>
        <w:jc w:val="center"/>
        <w:rPr>
          <w:b/>
          <w:sz w:val="24"/>
        </w:rPr>
      </w:pPr>
    </w:p>
    <w:p w14:paraId="529F6D22" w14:textId="77777777" w:rsidR="00EF31E5" w:rsidRPr="00C62785" w:rsidRDefault="00EF31E5" w:rsidP="00D10D09">
      <w:pPr>
        <w:pStyle w:val="affff6"/>
        <w:numPr>
          <w:ilvl w:val="2"/>
          <w:numId w:val="12"/>
        </w:numPr>
        <w:tabs>
          <w:tab w:val="clear" w:pos="2160"/>
        </w:tabs>
        <w:ind w:left="0" w:firstLine="709"/>
        <w:jc w:val="left"/>
        <w:rPr>
          <w:sz w:val="24"/>
        </w:rPr>
      </w:pPr>
      <w:r w:rsidRPr="00C62785">
        <w:rPr>
          <w:sz w:val="24"/>
        </w:rPr>
        <w:t>Фамилия, имя, отчество ___________________________________</w:t>
      </w:r>
    </w:p>
    <w:p w14:paraId="492A9275" w14:textId="77777777" w:rsidR="00EF31E5" w:rsidRPr="00C62785" w:rsidRDefault="00EF31E5" w:rsidP="00EF31E5">
      <w:pPr>
        <w:pStyle w:val="affff6"/>
        <w:ind w:left="709" w:firstLine="0"/>
        <w:jc w:val="left"/>
        <w:rPr>
          <w:sz w:val="24"/>
        </w:rPr>
      </w:pPr>
    </w:p>
    <w:p w14:paraId="01417BEF" w14:textId="77777777" w:rsidR="00EF31E5" w:rsidRPr="00C62785" w:rsidRDefault="00EF31E5" w:rsidP="00D10D09">
      <w:pPr>
        <w:pStyle w:val="affff6"/>
        <w:numPr>
          <w:ilvl w:val="2"/>
          <w:numId w:val="12"/>
        </w:numPr>
        <w:tabs>
          <w:tab w:val="clear" w:pos="2160"/>
        </w:tabs>
        <w:ind w:left="0" w:firstLine="709"/>
        <w:jc w:val="left"/>
        <w:rPr>
          <w:sz w:val="24"/>
        </w:rPr>
      </w:pPr>
      <w:r w:rsidRPr="00C62785">
        <w:rPr>
          <w:sz w:val="24"/>
        </w:rPr>
        <w:t>Паспортные данные ______________________________________</w:t>
      </w:r>
    </w:p>
    <w:p w14:paraId="483C22BE" w14:textId="77777777" w:rsidR="00EF31E5" w:rsidRPr="00C62785" w:rsidRDefault="00EF31E5" w:rsidP="00EF31E5">
      <w:pPr>
        <w:pStyle w:val="affff6"/>
        <w:ind w:firstLine="0"/>
        <w:jc w:val="left"/>
        <w:rPr>
          <w:sz w:val="24"/>
        </w:rPr>
      </w:pPr>
    </w:p>
    <w:p w14:paraId="460D9F3A" w14:textId="77777777" w:rsidR="00EF31E5" w:rsidRPr="00C62785" w:rsidRDefault="00EF31E5" w:rsidP="00D10D09">
      <w:pPr>
        <w:pStyle w:val="affff6"/>
        <w:numPr>
          <w:ilvl w:val="2"/>
          <w:numId w:val="12"/>
        </w:numPr>
        <w:tabs>
          <w:tab w:val="clear" w:pos="2160"/>
        </w:tabs>
        <w:ind w:left="0" w:firstLine="709"/>
        <w:jc w:val="left"/>
        <w:rPr>
          <w:sz w:val="24"/>
        </w:rPr>
      </w:pPr>
      <w:r w:rsidRPr="00C62785">
        <w:rPr>
          <w:sz w:val="24"/>
        </w:rPr>
        <w:t>Место жительства ________________________________________</w:t>
      </w:r>
    </w:p>
    <w:p w14:paraId="13A24EF6" w14:textId="77777777" w:rsidR="00EF31E5" w:rsidRPr="00C62785" w:rsidRDefault="00EF31E5" w:rsidP="00EF31E5">
      <w:pPr>
        <w:pStyle w:val="affff6"/>
        <w:ind w:firstLine="0"/>
        <w:jc w:val="left"/>
        <w:rPr>
          <w:sz w:val="24"/>
        </w:rPr>
      </w:pPr>
    </w:p>
    <w:p w14:paraId="54BBF381" w14:textId="77777777" w:rsidR="00EF31E5" w:rsidRPr="00C62785" w:rsidRDefault="00EF31E5" w:rsidP="00D10D09">
      <w:pPr>
        <w:pStyle w:val="affff6"/>
        <w:numPr>
          <w:ilvl w:val="2"/>
          <w:numId w:val="12"/>
        </w:numPr>
        <w:tabs>
          <w:tab w:val="clear" w:pos="2160"/>
        </w:tabs>
        <w:ind w:left="0" w:firstLine="709"/>
        <w:jc w:val="left"/>
        <w:rPr>
          <w:sz w:val="24"/>
        </w:rPr>
      </w:pPr>
      <w:r w:rsidRPr="00C62785">
        <w:rPr>
          <w:sz w:val="24"/>
        </w:rPr>
        <w:t>Телефон (______) ________________________________________</w:t>
      </w:r>
    </w:p>
    <w:p w14:paraId="49798849" w14:textId="77777777" w:rsidR="00EF31E5" w:rsidRPr="00C62785" w:rsidRDefault="00EF31E5" w:rsidP="00EF31E5">
      <w:pPr>
        <w:pStyle w:val="affff6"/>
        <w:ind w:left="709" w:firstLine="0"/>
        <w:jc w:val="left"/>
        <w:rPr>
          <w:sz w:val="24"/>
        </w:rPr>
      </w:pPr>
    </w:p>
    <w:p w14:paraId="566E2BFD" w14:textId="77777777" w:rsidR="00EF31E5" w:rsidRPr="00C62785" w:rsidRDefault="00EF31E5" w:rsidP="00D10D09">
      <w:pPr>
        <w:pStyle w:val="affff6"/>
        <w:numPr>
          <w:ilvl w:val="2"/>
          <w:numId w:val="12"/>
        </w:numPr>
        <w:tabs>
          <w:tab w:val="clear" w:pos="2160"/>
        </w:tabs>
        <w:ind w:left="0" w:firstLine="709"/>
        <w:jc w:val="left"/>
        <w:rPr>
          <w:sz w:val="24"/>
        </w:rPr>
      </w:pPr>
      <w:r w:rsidRPr="00C62785">
        <w:rPr>
          <w:sz w:val="24"/>
        </w:rPr>
        <w:t>Факс (______) ___________________________________________</w:t>
      </w:r>
    </w:p>
    <w:p w14:paraId="5B9A7016" w14:textId="77777777" w:rsidR="00EF31E5" w:rsidRPr="00C62785" w:rsidRDefault="00EF31E5" w:rsidP="00EF31E5">
      <w:pPr>
        <w:pStyle w:val="affff6"/>
        <w:ind w:firstLine="0"/>
        <w:jc w:val="left"/>
        <w:rPr>
          <w:sz w:val="24"/>
        </w:rPr>
      </w:pPr>
    </w:p>
    <w:p w14:paraId="4ECADA67" w14:textId="77777777" w:rsidR="00EF31E5" w:rsidRPr="00C62785" w:rsidRDefault="00EF31E5" w:rsidP="00D10D09">
      <w:pPr>
        <w:pStyle w:val="affff6"/>
        <w:numPr>
          <w:ilvl w:val="2"/>
          <w:numId w:val="12"/>
        </w:numPr>
        <w:tabs>
          <w:tab w:val="clear" w:pos="2160"/>
        </w:tabs>
        <w:ind w:left="0" w:firstLine="709"/>
        <w:jc w:val="left"/>
        <w:rPr>
          <w:sz w:val="24"/>
        </w:rPr>
      </w:pPr>
      <w:r w:rsidRPr="00C62785">
        <w:rPr>
          <w:sz w:val="24"/>
        </w:rPr>
        <w:t>Адрес электронной почты __________________@_____________</w:t>
      </w:r>
    </w:p>
    <w:p w14:paraId="57297629" w14:textId="77777777" w:rsidR="00EF31E5" w:rsidRPr="00C62785" w:rsidRDefault="00EF31E5" w:rsidP="00EF31E5">
      <w:pPr>
        <w:pStyle w:val="affff6"/>
        <w:ind w:firstLine="0"/>
        <w:jc w:val="left"/>
        <w:rPr>
          <w:sz w:val="24"/>
        </w:rPr>
      </w:pPr>
    </w:p>
    <w:p w14:paraId="6CA6ED71" w14:textId="77777777" w:rsidR="00EF31E5" w:rsidRPr="00C62785" w:rsidRDefault="00EF31E5" w:rsidP="00D10D09">
      <w:pPr>
        <w:pStyle w:val="affff6"/>
        <w:numPr>
          <w:ilvl w:val="2"/>
          <w:numId w:val="12"/>
        </w:numPr>
        <w:tabs>
          <w:tab w:val="clear" w:pos="2160"/>
        </w:tabs>
        <w:ind w:left="0" w:firstLine="709"/>
        <w:jc w:val="left"/>
        <w:rPr>
          <w:sz w:val="24"/>
        </w:rPr>
      </w:pPr>
      <w:r w:rsidRPr="00C62785">
        <w:rPr>
          <w:sz w:val="24"/>
        </w:rPr>
        <w:t>Банковские реквизиты_____________________________________</w:t>
      </w:r>
    </w:p>
    <w:p w14:paraId="5AEFED21" w14:textId="77777777" w:rsidR="00EF31E5" w:rsidRPr="00C62785" w:rsidRDefault="00EF31E5" w:rsidP="00EF31E5">
      <w:pPr>
        <w:pStyle w:val="afffff4"/>
      </w:pPr>
    </w:p>
    <w:p w14:paraId="4168E62D" w14:textId="77777777" w:rsidR="00EF31E5" w:rsidRPr="00C62785" w:rsidRDefault="00EF31E5" w:rsidP="00D10D09">
      <w:pPr>
        <w:pStyle w:val="affff6"/>
        <w:numPr>
          <w:ilvl w:val="2"/>
          <w:numId w:val="12"/>
        </w:numPr>
        <w:tabs>
          <w:tab w:val="clear" w:pos="2160"/>
        </w:tabs>
        <w:ind w:left="720" w:firstLine="0"/>
        <w:jc w:val="left"/>
        <w:rPr>
          <w:sz w:val="24"/>
        </w:rPr>
      </w:pPr>
      <w:r w:rsidRPr="00C62785">
        <w:rPr>
          <w:sz w:val="24"/>
        </w:rPr>
        <w:t>Указание на принадлежность к субъектам малого и среднего предпринимательства ______(да или нет)</w:t>
      </w:r>
    </w:p>
    <w:p w14:paraId="7053285B" w14:textId="77777777" w:rsidR="00EF31E5" w:rsidRPr="00C62785" w:rsidRDefault="00EF31E5" w:rsidP="00EF31E5">
      <w:pPr>
        <w:pStyle w:val="afffff4"/>
      </w:pPr>
    </w:p>
    <w:p w14:paraId="41402D5C" w14:textId="77777777" w:rsidR="00EF31E5" w:rsidRPr="00C62785" w:rsidRDefault="00EF31E5" w:rsidP="00EF31E5">
      <w:pPr>
        <w:pStyle w:val="affff6"/>
        <w:ind w:left="709" w:firstLine="0"/>
        <w:jc w:val="left"/>
        <w:rPr>
          <w:sz w:val="24"/>
        </w:rPr>
      </w:pPr>
    </w:p>
    <w:p w14:paraId="5618F777" w14:textId="77777777" w:rsidR="00EF31E5" w:rsidRPr="00C62785" w:rsidRDefault="00EF31E5" w:rsidP="00EF31E5">
      <w:pPr>
        <w:pStyle w:val="affff6"/>
        <w:ind w:firstLine="0"/>
        <w:jc w:val="left"/>
        <w:rPr>
          <w:sz w:val="24"/>
        </w:rPr>
      </w:pPr>
    </w:p>
    <w:p w14:paraId="16DA704B" w14:textId="77777777" w:rsidR="00EF31E5" w:rsidRPr="00C62785" w:rsidRDefault="00EF31E5" w:rsidP="00EF31E5">
      <w:pPr>
        <w:pStyle w:val="affff9"/>
        <w:jc w:val="both"/>
        <w:rPr>
          <w:b/>
          <w:sz w:val="24"/>
          <w:szCs w:val="24"/>
        </w:rPr>
      </w:pPr>
      <w:r w:rsidRPr="00C62785">
        <w:rPr>
          <w:b/>
          <w:sz w:val="24"/>
          <w:szCs w:val="24"/>
        </w:rPr>
        <w:t>Представитель, имеющий полномочия подписать заявку на участие от имени ____________________________________________________________</w:t>
      </w:r>
    </w:p>
    <w:p w14:paraId="55129B7A" w14:textId="77777777" w:rsidR="00EF31E5" w:rsidRPr="00C62785" w:rsidRDefault="00EF31E5" w:rsidP="00EF31E5">
      <w:pPr>
        <w:tabs>
          <w:tab w:val="left" w:pos="8640"/>
        </w:tabs>
        <w:jc w:val="center"/>
        <w:rPr>
          <w:i/>
        </w:rPr>
      </w:pPr>
      <w:r w:rsidRPr="00C62785">
        <w:rPr>
          <w:i/>
        </w:rPr>
        <w:t>(наименование претендента)</w:t>
      </w:r>
    </w:p>
    <w:p w14:paraId="45E373EF" w14:textId="77777777" w:rsidR="00EF31E5" w:rsidRPr="00C62785" w:rsidRDefault="00EF31E5" w:rsidP="00EF31E5">
      <w:pPr>
        <w:pStyle w:val="3f0"/>
        <w:suppressAutoHyphens/>
        <w:spacing w:after="0"/>
        <w:rPr>
          <w:sz w:val="24"/>
          <w:szCs w:val="24"/>
        </w:rPr>
      </w:pPr>
      <w:r w:rsidRPr="00C62785">
        <w:rPr>
          <w:sz w:val="24"/>
          <w:szCs w:val="24"/>
        </w:rPr>
        <w:t>____________________________________________________________________</w:t>
      </w:r>
    </w:p>
    <w:p w14:paraId="41E35EC8" w14:textId="77777777" w:rsidR="00EF31E5" w:rsidRPr="00C62785" w:rsidRDefault="00EF31E5" w:rsidP="00EF31E5">
      <w:pPr>
        <w:rPr>
          <w:i/>
        </w:rPr>
      </w:pPr>
      <w:r w:rsidRPr="00C62785">
        <w:rPr>
          <w:i/>
        </w:rPr>
        <w:t xml:space="preserve">       Печать</w:t>
      </w:r>
      <w:r w:rsidRPr="00C62785">
        <w:rPr>
          <w:i/>
        </w:rPr>
        <w:tab/>
      </w:r>
      <w:r w:rsidRPr="00C62785">
        <w:rPr>
          <w:i/>
        </w:rPr>
        <w:tab/>
      </w:r>
      <w:r w:rsidRPr="00C62785">
        <w:rPr>
          <w:i/>
        </w:rPr>
        <w:tab/>
        <w:t>(должность, подпись, ФИО)</w:t>
      </w:r>
    </w:p>
    <w:p w14:paraId="4AB7F905" w14:textId="77777777" w:rsidR="00EF31E5" w:rsidRPr="00C62785" w:rsidRDefault="00EF31E5" w:rsidP="00EF31E5">
      <w:pPr>
        <w:pStyle w:val="3f0"/>
        <w:suppressAutoHyphens/>
        <w:spacing w:after="0"/>
        <w:rPr>
          <w:sz w:val="24"/>
          <w:szCs w:val="24"/>
        </w:rPr>
      </w:pPr>
      <w:r w:rsidRPr="00C62785">
        <w:rPr>
          <w:sz w:val="24"/>
          <w:szCs w:val="24"/>
        </w:rPr>
        <w:t>"____" _________ 201__ г.</w:t>
      </w:r>
      <w:r w:rsidRPr="00C62785">
        <w:rPr>
          <w:sz w:val="24"/>
          <w:szCs w:val="24"/>
        </w:rPr>
        <w:br w:type="page"/>
      </w:r>
    </w:p>
    <w:p w14:paraId="0ED910E8" w14:textId="77777777" w:rsidR="00EF31E5" w:rsidRPr="00C62785" w:rsidRDefault="00EF31E5" w:rsidP="00EF31E5">
      <w:pPr>
        <w:jc w:val="right"/>
        <w:outlineLvl w:val="0"/>
        <w:rPr>
          <w:bCs/>
        </w:rPr>
      </w:pPr>
      <w:r w:rsidRPr="00C62785">
        <w:rPr>
          <w:bCs/>
        </w:rPr>
        <w:t>Приложение № 3</w:t>
      </w:r>
    </w:p>
    <w:p w14:paraId="386A50D3" w14:textId="77777777" w:rsidR="00EF31E5" w:rsidRPr="00C62785" w:rsidRDefault="00EF31E5" w:rsidP="00EF31E5">
      <w:pPr>
        <w:jc w:val="right"/>
        <w:rPr>
          <w:bCs/>
        </w:rPr>
      </w:pPr>
      <w:r w:rsidRPr="00C62785">
        <w:rPr>
          <w:bCs/>
        </w:rPr>
        <w:t>к документации о закупке</w:t>
      </w:r>
    </w:p>
    <w:p w14:paraId="61AB7F80" w14:textId="77777777" w:rsidR="00EF31E5" w:rsidRPr="00C62785" w:rsidRDefault="00EF31E5" w:rsidP="00EF31E5">
      <w:pPr>
        <w:jc w:val="right"/>
        <w:rPr>
          <w:bCs/>
        </w:rPr>
      </w:pPr>
    </w:p>
    <w:p w14:paraId="0B472AF8" w14:textId="77777777" w:rsidR="008E6637" w:rsidRPr="00C62785" w:rsidRDefault="008E6637" w:rsidP="008E6637">
      <w:pPr>
        <w:pStyle w:val="3"/>
        <w:spacing w:before="0" w:after="0"/>
        <w:jc w:val="center"/>
        <w:rPr>
          <w:rFonts w:ascii="Times New Roman" w:hAnsi="Times New Roman"/>
          <w:bCs w:val="0"/>
          <w:sz w:val="24"/>
          <w:szCs w:val="24"/>
        </w:rPr>
      </w:pPr>
      <w:r w:rsidRPr="00C62785">
        <w:rPr>
          <w:rFonts w:ascii="Times New Roman" w:hAnsi="Times New Roman"/>
          <w:bCs w:val="0"/>
          <w:sz w:val="24"/>
          <w:szCs w:val="24"/>
        </w:rPr>
        <w:t>Финансово-коммерческое предложение</w:t>
      </w:r>
    </w:p>
    <w:p w14:paraId="44481AED" w14:textId="77777777" w:rsidR="008E6637" w:rsidRPr="00C62785" w:rsidRDefault="008E6637" w:rsidP="008E6637"/>
    <w:p w14:paraId="1D3DBDBB" w14:textId="77777777" w:rsidR="008E6637" w:rsidRPr="00C62785" w:rsidRDefault="008E6637" w:rsidP="008E6637">
      <w:r w:rsidRPr="00C62785">
        <w:t xml:space="preserve"> «____» ___________ 201_ г.                     Запрос предложений № ЗПэ-____  </w:t>
      </w:r>
    </w:p>
    <w:p w14:paraId="64A47B49" w14:textId="77777777" w:rsidR="008E6637" w:rsidRPr="00C62785" w:rsidRDefault="008E6637" w:rsidP="008E6637">
      <w:pPr>
        <w:jc w:val="right"/>
      </w:pPr>
      <w:r w:rsidRPr="00C62785">
        <w:tab/>
      </w:r>
      <w:r w:rsidRPr="00C62785">
        <w:tab/>
      </w:r>
      <w:r w:rsidRPr="00C62785">
        <w:tab/>
      </w:r>
      <w:r w:rsidRPr="00C62785">
        <w:tab/>
      </w:r>
      <w:r w:rsidRPr="00C62785">
        <w:tab/>
      </w:r>
      <w:r w:rsidRPr="00C62785">
        <w:tab/>
      </w:r>
      <w:r w:rsidRPr="00C62785">
        <w:tab/>
      </w:r>
      <w:r w:rsidRPr="00C62785">
        <w:tab/>
        <w:t xml:space="preserve">  (лот № _________________)</w:t>
      </w:r>
    </w:p>
    <w:p w14:paraId="151A7CE2" w14:textId="77777777" w:rsidR="008E6637" w:rsidRPr="00C62785" w:rsidRDefault="008E6637" w:rsidP="008E6637">
      <w:pPr>
        <w:jc w:val="right"/>
        <w:rPr>
          <w:bCs/>
          <w:i/>
        </w:rPr>
      </w:pPr>
      <w:r w:rsidRPr="00C62785">
        <w:rPr>
          <w:bCs/>
          <w:i/>
        </w:rPr>
        <w:t>Указывается  при необходимости</w:t>
      </w:r>
    </w:p>
    <w:p w14:paraId="3435AA04" w14:textId="77777777" w:rsidR="008E6637" w:rsidRPr="00C62785" w:rsidRDefault="008E6637" w:rsidP="008E6637">
      <w:r w:rsidRPr="00C62785">
        <w:t>____________________________________________________________________</w:t>
      </w:r>
    </w:p>
    <w:p w14:paraId="09C832F9" w14:textId="77777777" w:rsidR="008E6637" w:rsidRPr="00C62785" w:rsidRDefault="008E6637" w:rsidP="008E6637">
      <w:pPr>
        <w:ind w:firstLine="3"/>
        <w:jc w:val="center"/>
        <w:rPr>
          <w:bCs/>
          <w:i/>
        </w:rPr>
      </w:pPr>
      <w:r w:rsidRPr="00C62785">
        <w:rPr>
          <w:bCs/>
          <w:i/>
        </w:rPr>
        <w:t>(Полное наименование п</w:t>
      </w:r>
      <w:r w:rsidRPr="00C62785">
        <w:rPr>
          <w:i/>
        </w:rPr>
        <w:t>ретендента</w:t>
      </w:r>
      <w:r w:rsidRPr="00C62785">
        <w:rPr>
          <w:bCs/>
          <w:i/>
        </w:rPr>
        <w:t>)</w:t>
      </w:r>
    </w:p>
    <w:p w14:paraId="605833ED" w14:textId="77777777" w:rsidR="008E6637" w:rsidRPr="00C62785" w:rsidRDefault="008E6637" w:rsidP="008E6637">
      <w:pPr>
        <w:spacing w:after="120"/>
        <w:ind w:firstLine="567"/>
        <w:jc w:val="center"/>
        <w:rPr>
          <w:b/>
          <w:i/>
        </w:rPr>
      </w:pPr>
      <w:r w:rsidRPr="00C62785">
        <w:rPr>
          <w:b/>
          <w:i/>
        </w:rPr>
        <w:t>Ежемесячная стоимость по регламентному сопровождению ПТК Заказчика.</w:t>
      </w:r>
    </w:p>
    <w:p w14:paraId="32CCF127" w14:textId="77777777" w:rsidR="008E6637" w:rsidRPr="00C62785" w:rsidRDefault="008E6637" w:rsidP="008E6637">
      <w:pPr>
        <w:ind w:right="282" w:firstLine="567"/>
        <w:jc w:val="right"/>
        <w:rPr>
          <w:b/>
        </w:rPr>
      </w:pPr>
      <w:r w:rsidRPr="00C62785">
        <w:rPr>
          <w:b/>
        </w:rPr>
        <w:t>Таблица №1</w:t>
      </w:r>
    </w:p>
    <w:tbl>
      <w:tblPr>
        <w:tblW w:w="4987" w:type="pct"/>
        <w:tblLayout w:type="fixed"/>
        <w:tblLook w:val="0000" w:firstRow="0" w:lastRow="0" w:firstColumn="0" w:lastColumn="0" w:noHBand="0" w:noVBand="0"/>
      </w:tblPr>
      <w:tblGrid>
        <w:gridCol w:w="830"/>
        <w:gridCol w:w="6471"/>
        <w:gridCol w:w="2670"/>
      </w:tblGrid>
      <w:tr w:rsidR="008E6637" w:rsidRPr="00C62785" w14:paraId="0168C119" w14:textId="77777777" w:rsidTr="00A80D5E">
        <w:trPr>
          <w:trHeight w:val="1619"/>
        </w:trPr>
        <w:tc>
          <w:tcPr>
            <w:tcW w:w="416" w:type="pct"/>
            <w:tcBorders>
              <w:top w:val="single" w:sz="4" w:space="0" w:color="auto"/>
              <w:left w:val="single" w:sz="4" w:space="0" w:color="auto"/>
              <w:bottom w:val="single" w:sz="4" w:space="0" w:color="auto"/>
              <w:right w:val="single" w:sz="4" w:space="0" w:color="auto"/>
            </w:tcBorders>
            <w:vAlign w:val="center"/>
          </w:tcPr>
          <w:p w14:paraId="7B4C27C7" w14:textId="77777777" w:rsidR="008E6637" w:rsidRPr="00C62785" w:rsidRDefault="008E6637" w:rsidP="00A80D5E">
            <w:pPr>
              <w:jc w:val="center"/>
            </w:pPr>
            <w:r w:rsidRPr="00C62785">
              <w:t>№ п/п</w:t>
            </w:r>
          </w:p>
        </w:tc>
        <w:tc>
          <w:tcPr>
            <w:tcW w:w="3245" w:type="pct"/>
            <w:tcBorders>
              <w:top w:val="single" w:sz="4" w:space="0" w:color="auto"/>
              <w:left w:val="single" w:sz="4" w:space="0" w:color="auto"/>
              <w:bottom w:val="single" w:sz="4" w:space="0" w:color="auto"/>
              <w:right w:val="single" w:sz="4" w:space="0" w:color="auto"/>
            </w:tcBorders>
            <w:vAlign w:val="center"/>
          </w:tcPr>
          <w:p w14:paraId="339EE97E" w14:textId="77777777" w:rsidR="008E6637" w:rsidRPr="00C62785" w:rsidRDefault="008E6637" w:rsidP="00A80D5E">
            <w:pPr>
              <w:jc w:val="center"/>
            </w:pPr>
            <w:r w:rsidRPr="00C62785">
              <w:t xml:space="preserve">Наименование работ </w:t>
            </w:r>
          </w:p>
          <w:p w14:paraId="72704556" w14:textId="77777777" w:rsidR="008E6637" w:rsidRPr="00C62785" w:rsidRDefault="008E6637" w:rsidP="00A80D5E">
            <w:pPr>
              <w:jc w:val="center"/>
            </w:pPr>
          </w:p>
        </w:tc>
        <w:tc>
          <w:tcPr>
            <w:tcW w:w="1339" w:type="pct"/>
            <w:tcBorders>
              <w:top w:val="single" w:sz="4" w:space="0" w:color="auto"/>
              <w:left w:val="single" w:sz="4" w:space="0" w:color="auto"/>
              <w:bottom w:val="single" w:sz="4" w:space="0" w:color="auto"/>
              <w:right w:val="single" w:sz="4" w:space="0" w:color="auto"/>
            </w:tcBorders>
            <w:vAlign w:val="center"/>
          </w:tcPr>
          <w:p w14:paraId="5820E7C8" w14:textId="77777777" w:rsidR="008E6637" w:rsidRPr="00C62785" w:rsidRDefault="008E6637" w:rsidP="00A80D5E">
            <w:pPr>
              <w:jc w:val="center"/>
            </w:pPr>
            <w:r w:rsidRPr="00C62785">
              <w:t>Ежемесячная стоимость сервиса, руб., без учета НДС.</w:t>
            </w:r>
          </w:p>
        </w:tc>
      </w:tr>
      <w:tr w:rsidR="008E6637" w:rsidRPr="00C62785" w14:paraId="0256BA35" w14:textId="77777777" w:rsidTr="00A80D5E">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14:paraId="2AC47C9A" w14:textId="77777777" w:rsidR="008E6637" w:rsidRPr="00C62785" w:rsidRDefault="008E6637" w:rsidP="00A80D5E">
            <w:pPr>
              <w:jc w:val="center"/>
            </w:pPr>
          </w:p>
        </w:tc>
        <w:tc>
          <w:tcPr>
            <w:tcW w:w="3245" w:type="pct"/>
            <w:tcBorders>
              <w:top w:val="single" w:sz="4" w:space="0" w:color="auto"/>
              <w:left w:val="nil"/>
              <w:bottom w:val="single" w:sz="4" w:space="0" w:color="auto"/>
              <w:right w:val="single" w:sz="4" w:space="0" w:color="auto"/>
            </w:tcBorders>
            <w:noWrap/>
            <w:vAlign w:val="bottom"/>
          </w:tcPr>
          <w:p w14:paraId="4EECF357" w14:textId="77777777" w:rsidR="008E6637" w:rsidRPr="00C62785" w:rsidRDefault="008E6637" w:rsidP="00A80D5E">
            <w:r w:rsidRPr="00C62785">
              <w:t>Услуги по обеспечению гарантированного функционирования ПТК, в том числе:</w:t>
            </w:r>
          </w:p>
        </w:tc>
        <w:tc>
          <w:tcPr>
            <w:tcW w:w="1339" w:type="pct"/>
            <w:tcBorders>
              <w:top w:val="single" w:sz="4" w:space="0" w:color="auto"/>
              <w:left w:val="single" w:sz="4" w:space="0" w:color="auto"/>
              <w:bottom w:val="single" w:sz="4" w:space="0" w:color="auto"/>
              <w:right w:val="single" w:sz="4" w:space="0" w:color="auto"/>
            </w:tcBorders>
            <w:noWrap/>
            <w:vAlign w:val="bottom"/>
          </w:tcPr>
          <w:p w14:paraId="73403C50" w14:textId="77777777" w:rsidR="008E6637" w:rsidRPr="00C62785" w:rsidRDefault="008E6637" w:rsidP="00A80D5E">
            <w:pPr>
              <w:jc w:val="center"/>
            </w:pPr>
          </w:p>
        </w:tc>
      </w:tr>
      <w:tr w:rsidR="008E6637" w:rsidRPr="00C62785" w14:paraId="746AFABF" w14:textId="77777777" w:rsidTr="00A80D5E">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14:paraId="54324185" w14:textId="77777777" w:rsidR="008E6637" w:rsidRPr="00C62785" w:rsidRDefault="008E6637" w:rsidP="00A80D5E">
            <w:pPr>
              <w:jc w:val="center"/>
            </w:pPr>
            <w:r w:rsidRPr="00C62785">
              <w:t>1</w:t>
            </w:r>
          </w:p>
        </w:tc>
        <w:tc>
          <w:tcPr>
            <w:tcW w:w="3245" w:type="pct"/>
            <w:tcBorders>
              <w:top w:val="single" w:sz="4" w:space="0" w:color="auto"/>
              <w:left w:val="nil"/>
              <w:bottom w:val="single" w:sz="4" w:space="0" w:color="auto"/>
              <w:right w:val="single" w:sz="4" w:space="0" w:color="auto"/>
            </w:tcBorders>
            <w:noWrap/>
          </w:tcPr>
          <w:p w14:paraId="270862FD" w14:textId="77777777" w:rsidR="008E6637" w:rsidRPr="00C62785" w:rsidRDefault="008E6637" w:rsidP="00A80D5E">
            <w:pPr>
              <w:pStyle w:val="affff6"/>
              <w:ind w:left="885" w:firstLine="34"/>
              <w:rPr>
                <w:sz w:val="24"/>
              </w:rPr>
            </w:pPr>
            <w:r w:rsidRPr="00C62785">
              <w:rPr>
                <w:sz w:val="24"/>
              </w:rPr>
              <w:t xml:space="preserve">Комплексов </w:t>
            </w:r>
            <w:r w:rsidRPr="00C62785">
              <w:rPr>
                <w:sz w:val="24"/>
                <w:lang w:val="en-US"/>
              </w:rPr>
              <w:t>CRM</w:t>
            </w:r>
            <w:r w:rsidRPr="00C62785">
              <w:rPr>
                <w:sz w:val="24"/>
              </w:rPr>
              <w:t xml:space="preserve">-О/ </w:t>
            </w:r>
            <w:r w:rsidRPr="00C62785">
              <w:rPr>
                <w:sz w:val="24"/>
                <w:lang w:val="en-US"/>
              </w:rPr>
              <w:t>OTM</w:t>
            </w:r>
            <w:r w:rsidRPr="00C62785">
              <w:rPr>
                <w:sz w:val="24"/>
              </w:rPr>
              <w:t>-</w:t>
            </w:r>
            <w:r w:rsidRPr="00C62785">
              <w:rPr>
                <w:sz w:val="24"/>
                <w:lang w:val="en-US"/>
              </w:rPr>
              <w:t>O</w:t>
            </w:r>
          </w:p>
        </w:tc>
        <w:tc>
          <w:tcPr>
            <w:tcW w:w="1339" w:type="pct"/>
            <w:tcBorders>
              <w:top w:val="single" w:sz="4" w:space="0" w:color="auto"/>
              <w:left w:val="single" w:sz="4" w:space="0" w:color="auto"/>
              <w:bottom w:val="single" w:sz="4" w:space="0" w:color="auto"/>
              <w:right w:val="single" w:sz="4" w:space="0" w:color="auto"/>
            </w:tcBorders>
            <w:noWrap/>
            <w:vAlign w:val="bottom"/>
          </w:tcPr>
          <w:p w14:paraId="07CA3BF6" w14:textId="77777777" w:rsidR="008E6637" w:rsidRPr="00C62785" w:rsidRDefault="008E6637" w:rsidP="00A80D5E">
            <w:pPr>
              <w:jc w:val="center"/>
            </w:pPr>
          </w:p>
        </w:tc>
      </w:tr>
      <w:tr w:rsidR="008E6637" w:rsidRPr="00C62785" w14:paraId="7972B4BA" w14:textId="77777777" w:rsidTr="00A80D5E">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14:paraId="47225BEF" w14:textId="77777777" w:rsidR="008E6637" w:rsidRPr="00C62785" w:rsidRDefault="008E6637" w:rsidP="00A80D5E">
            <w:pPr>
              <w:jc w:val="center"/>
            </w:pPr>
            <w:r w:rsidRPr="00C62785">
              <w:t>2</w:t>
            </w:r>
          </w:p>
        </w:tc>
        <w:tc>
          <w:tcPr>
            <w:tcW w:w="3245" w:type="pct"/>
            <w:tcBorders>
              <w:top w:val="single" w:sz="4" w:space="0" w:color="auto"/>
              <w:left w:val="nil"/>
              <w:bottom w:val="single" w:sz="4" w:space="0" w:color="auto"/>
              <w:right w:val="single" w:sz="4" w:space="0" w:color="auto"/>
            </w:tcBorders>
            <w:noWrap/>
          </w:tcPr>
          <w:p w14:paraId="0C2DC50E" w14:textId="77777777" w:rsidR="008E6637" w:rsidRPr="00C62785" w:rsidRDefault="008E6637" w:rsidP="00A80D5E">
            <w:pPr>
              <w:pStyle w:val="affff6"/>
              <w:ind w:left="885" w:firstLine="34"/>
              <w:rPr>
                <w:sz w:val="24"/>
              </w:rPr>
            </w:pPr>
            <w:r w:rsidRPr="00C62785">
              <w:rPr>
                <w:sz w:val="24"/>
              </w:rPr>
              <w:t xml:space="preserve">Комплексов </w:t>
            </w:r>
            <w:r w:rsidRPr="00C62785">
              <w:rPr>
                <w:sz w:val="24"/>
                <w:lang w:val="en-US"/>
              </w:rPr>
              <w:t>CRM</w:t>
            </w:r>
            <w:r w:rsidRPr="00C62785">
              <w:rPr>
                <w:sz w:val="24"/>
              </w:rPr>
              <w:t>-</w:t>
            </w:r>
            <w:r w:rsidRPr="00C62785">
              <w:rPr>
                <w:sz w:val="24"/>
                <w:lang w:val="en-US"/>
              </w:rPr>
              <w:t>O</w:t>
            </w:r>
            <w:r w:rsidRPr="00C62785">
              <w:rPr>
                <w:sz w:val="24"/>
              </w:rPr>
              <w:t xml:space="preserve">/ </w:t>
            </w:r>
            <w:r w:rsidRPr="00C62785">
              <w:rPr>
                <w:sz w:val="24"/>
                <w:lang w:val="en-US"/>
              </w:rPr>
              <w:t>OTM</w:t>
            </w:r>
            <w:r w:rsidRPr="00C62785">
              <w:rPr>
                <w:sz w:val="24"/>
              </w:rPr>
              <w:t>-</w:t>
            </w:r>
            <w:r w:rsidRPr="00C62785">
              <w:rPr>
                <w:sz w:val="24"/>
                <w:lang w:val="en-US"/>
              </w:rPr>
              <w:t>P</w:t>
            </w:r>
          </w:p>
        </w:tc>
        <w:tc>
          <w:tcPr>
            <w:tcW w:w="1339" w:type="pct"/>
            <w:tcBorders>
              <w:top w:val="single" w:sz="4" w:space="0" w:color="auto"/>
              <w:left w:val="single" w:sz="4" w:space="0" w:color="auto"/>
              <w:bottom w:val="single" w:sz="4" w:space="0" w:color="auto"/>
              <w:right w:val="single" w:sz="4" w:space="0" w:color="auto"/>
            </w:tcBorders>
            <w:noWrap/>
            <w:vAlign w:val="bottom"/>
          </w:tcPr>
          <w:p w14:paraId="52ED6CC5" w14:textId="77777777" w:rsidR="008E6637" w:rsidRPr="00C62785" w:rsidRDefault="008E6637" w:rsidP="00A80D5E">
            <w:pPr>
              <w:jc w:val="center"/>
            </w:pPr>
          </w:p>
        </w:tc>
      </w:tr>
      <w:tr w:rsidR="008E6637" w:rsidRPr="00C62785" w14:paraId="04C86154" w14:textId="77777777" w:rsidTr="00A80D5E">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14:paraId="408C4ABE" w14:textId="77777777" w:rsidR="008E6637" w:rsidRPr="00C62785" w:rsidRDefault="008E6637" w:rsidP="00A80D5E">
            <w:pPr>
              <w:jc w:val="center"/>
            </w:pPr>
            <w:r w:rsidRPr="00C62785">
              <w:t>3</w:t>
            </w:r>
          </w:p>
        </w:tc>
        <w:tc>
          <w:tcPr>
            <w:tcW w:w="3245" w:type="pct"/>
            <w:tcBorders>
              <w:top w:val="single" w:sz="4" w:space="0" w:color="auto"/>
              <w:left w:val="nil"/>
              <w:bottom w:val="single" w:sz="4" w:space="0" w:color="auto"/>
              <w:right w:val="single" w:sz="4" w:space="0" w:color="auto"/>
            </w:tcBorders>
            <w:noWrap/>
          </w:tcPr>
          <w:p w14:paraId="611C2893" w14:textId="77777777" w:rsidR="008E6637" w:rsidRPr="00C62785" w:rsidRDefault="008E6637" w:rsidP="00A80D5E">
            <w:pPr>
              <w:pStyle w:val="affff6"/>
              <w:ind w:left="885" w:firstLine="34"/>
              <w:rPr>
                <w:sz w:val="24"/>
              </w:rPr>
            </w:pPr>
            <w:r w:rsidRPr="00C62785">
              <w:rPr>
                <w:sz w:val="24"/>
              </w:rPr>
              <w:t xml:space="preserve">Комплексов </w:t>
            </w:r>
            <w:r w:rsidRPr="00C62785">
              <w:rPr>
                <w:sz w:val="24"/>
                <w:lang w:val="en-US"/>
              </w:rPr>
              <w:t>CRM</w:t>
            </w:r>
            <w:r w:rsidRPr="00C62785">
              <w:rPr>
                <w:sz w:val="24"/>
              </w:rPr>
              <w:t xml:space="preserve">-Р/ </w:t>
            </w:r>
            <w:r w:rsidRPr="00C62785">
              <w:rPr>
                <w:sz w:val="24"/>
                <w:lang w:val="en-US"/>
              </w:rPr>
              <w:t>OTM</w:t>
            </w:r>
            <w:r w:rsidRPr="00C62785">
              <w:rPr>
                <w:sz w:val="24"/>
              </w:rPr>
              <w:t xml:space="preserve">-Р </w:t>
            </w:r>
          </w:p>
        </w:tc>
        <w:tc>
          <w:tcPr>
            <w:tcW w:w="1339" w:type="pct"/>
            <w:tcBorders>
              <w:top w:val="single" w:sz="4" w:space="0" w:color="auto"/>
              <w:left w:val="single" w:sz="4" w:space="0" w:color="auto"/>
              <w:bottom w:val="single" w:sz="4" w:space="0" w:color="auto"/>
              <w:right w:val="single" w:sz="4" w:space="0" w:color="auto"/>
            </w:tcBorders>
            <w:noWrap/>
            <w:vAlign w:val="bottom"/>
          </w:tcPr>
          <w:p w14:paraId="104D692B" w14:textId="77777777" w:rsidR="008E6637" w:rsidRPr="00C62785" w:rsidRDefault="008E6637" w:rsidP="00A80D5E">
            <w:pPr>
              <w:jc w:val="center"/>
            </w:pPr>
          </w:p>
        </w:tc>
      </w:tr>
    </w:tbl>
    <w:p w14:paraId="164A8AAA" w14:textId="77777777" w:rsidR="008E6637" w:rsidRPr="00C62785" w:rsidRDefault="008E6637" w:rsidP="008E6637">
      <w:pPr>
        <w:ind w:right="282" w:firstLine="567"/>
        <w:jc w:val="right"/>
      </w:pPr>
    </w:p>
    <w:p w14:paraId="44B6699C" w14:textId="77777777" w:rsidR="008E6637" w:rsidRPr="00C62785" w:rsidRDefault="008E6637" w:rsidP="008E6637">
      <w:pPr>
        <w:ind w:right="282" w:firstLine="567"/>
        <w:jc w:val="center"/>
        <w:rPr>
          <w:b/>
          <w:i/>
        </w:rPr>
      </w:pPr>
      <w:r w:rsidRPr="00C62785">
        <w:rPr>
          <w:b/>
          <w:i/>
        </w:rPr>
        <w:t>Средняя почасовая ставка специалистов на выполнение работ по заявкам Заказчика</w:t>
      </w:r>
    </w:p>
    <w:p w14:paraId="24FE54F3" w14:textId="77777777" w:rsidR="008E6637" w:rsidRPr="00C62785" w:rsidRDefault="008E6637" w:rsidP="008E6637">
      <w:pPr>
        <w:ind w:right="282" w:firstLine="567"/>
        <w:jc w:val="right"/>
        <w:rPr>
          <w:b/>
        </w:rPr>
      </w:pPr>
      <w:r w:rsidRPr="00C62785">
        <w:rPr>
          <w:b/>
        </w:rPr>
        <w:t>Таблица №2</w:t>
      </w:r>
    </w:p>
    <w:tbl>
      <w:tblPr>
        <w:tblW w:w="0" w:type="auto"/>
        <w:tblLook w:val="0000" w:firstRow="0" w:lastRow="0" w:firstColumn="0" w:lastColumn="0" w:noHBand="0" w:noVBand="0"/>
      </w:tblPr>
      <w:tblGrid>
        <w:gridCol w:w="796"/>
        <w:gridCol w:w="5976"/>
        <w:gridCol w:w="3225"/>
      </w:tblGrid>
      <w:tr w:rsidR="008E6637" w:rsidRPr="00C62785" w14:paraId="2EE5F656" w14:textId="77777777" w:rsidTr="00A80D5E">
        <w:trPr>
          <w:trHeight w:val="1879"/>
        </w:trPr>
        <w:tc>
          <w:tcPr>
            <w:tcW w:w="0" w:type="auto"/>
            <w:tcBorders>
              <w:top w:val="single" w:sz="4" w:space="0" w:color="auto"/>
              <w:left w:val="single" w:sz="4" w:space="0" w:color="auto"/>
              <w:bottom w:val="single" w:sz="4" w:space="0" w:color="auto"/>
              <w:right w:val="single" w:sz="4" w:space="0" w:color="auto"/>
            </w:tcBorders>
            <w:vAlign w:val="center"/>
          </w:tcPr>
          <w:p w14:paraId="4C0DA87F" w14:textId="77777777" w:rsidR="008E6637" w:rsidRPr="00C62785" w:rsidRDefault="008E6637" w:rsidP="00A80D5E">
            <w:pPr>
              <w:jc w:val="center"/>
            </w:pPr>
            <w:r w:rsidRPr="00C62785">
              <w:t>№ п/п</w:t>
            </w:r>
          </w:p>
        </w:tc>
        <w:tc>
          <w:tcPr>
            <w:tcW w:w="5976" w:type="dxa"/>
            <w:tcBorders>
              <w:top w:val="single" w:sz="4" w:space="0" w:color="auto"/>
              <w:left w:val="single" w:sz="4" w:space="0" w:color="auto"/>
              <w:bottom w:val="single" w:sz="4" w:space="0" w:color="auto"/>
              <w:right w:val="single" w:sz="4" w:space="0" w:color="auto"/>
            </w:tcBorders>
            <w:vAlign w:val="center"/>
          </w:tcPr>
          <w:p w14:paraId="4305EF25" w14:textId="77777777" w:rsidR="008E6637" w:rsidRPr="00C62785" w:rsidRDefault="008E6637" w:rsidP="00A80D5E">
            <w:pPr>
              <w:jc w:val="center"/>
            </w:pPr>
            <w:r w:rsidRPr="00C62785">
              <w:t>Наименование товаров, работ, услуг</w:t>
            </w:r>
          </w:p>
          <w:p w14:paraId="55B44491" w14:textId="77777777" w:rsidR="008E6637" w:rsidRPr="00C62785" w:rsidRDefault="008E6637" w:rsidP="00A80D5E">
            <w:pPr>
              <w:jc w:val="center"/>
            </w:pPr>
          </w:p>
        </w:tc>
        <w:tc>
          <w:tcPr>
            <w:tcW w:w="3225" w:type="dxa"/>
            <w:tcBorders>
              <w:top w:val="single" w:sz="4" w:space="0" w:color="auto"/>
              <w:left w:val="single" w:sz="4" w:space="0" w:color="auto"/>
              <w:bottom w:val="single" w:sz="4" w:space="0" w:color="auto"/>
              <w:right w:val="single" w:sz="4" w:space="0" w:color="auto"/>
            </w:tcBorders>
            <w:vAlign w:val="center"/>
          </w:tcPr>
          <w:p w14:paraId="7FB75E9D" w14:textId="77777777" w:rsidR="008E6637" w:rsidRPr="00C62785" w:rsidRDefault="008E6637" w:rsidP="00A80D5E">
            <w:pPr>
              <w:pStyle w:val="affff6"/>
              <w:ind w:firstLine="0"/>
              <w:rPr>
                <w:sz w:val="24"/>
              </w:rPr>
            </w:pPr>
            <w:r w:rsidRPr="00C62785">
              <w:rPr>
                <w:sz w:val="24"/>
              </w:rPr>
              <w:t>Средняя почасовая ставка специалистов на выполнение работ по заявкам Заказчика,</w:t>
            </w:r>
          </w:p>
          <w:p w14:paraId="38B5BB7A" w14:textId="77777777" w:rsidR="008E6637" w:rsidRPr="00C62785" w:rsidRDefault="008E6637" w:rsidP="00A80D5E">
            <w:pPr>
              <w:jc w:val="center"/>
            </w:pPr>
            <w:r w:rsidRPr="00C62785">
              <w:t>в руб., без учета НДС.</w:t>
            </w:r>
          </w:p>
        </w:tc>
      </w:tr>
      <w:tr w:rsidR="008E6637" w:rsidRPr="00C62785" w14:paraId="47C2A212" w14:textId="77777777" w:rsidTr="00A80D5E">
        <w:trPr>
          <w:trHeight w:val="310"/>
        </w:trPr>
        <w:tc>
          <w:tcPr>
            <w:tcW w:w="0" w:type="auto"/>
            <w:tcBorders>
              <w:top w:val="nil"/>
              <w:left w:val="single" w:sz="4" w:space="0" w:color="auto"/>
              <w:bottom w:val="single" w:sz="4" w:space="0" w:color="auto"/>
              <w:right w:val="single" w:sz="4" w:space="0" w:color="auto"/>
            </w:tcBorders>
            <w:noWrap/>
            <w:vAlign w:val="bottom"/>
          </w:tcPr>
          <w:p w14:paraId="472811DD" w14:textId="77777777" w:rsidR="008E6637" w:rsidRPr="00C62785" w:rsidRDefault="008E6637" w:rsidP="00A80D5E">
            <w:pPr>
              <w:jc w:val="center"/>
            </w:pPr>
            <w:r w:rsidRPr="00C62785">
              <w:t>1</w:t>
            </w:r>
          </w:p>
        </w:tc>
        <w:tc>
          <w:tcPr>
            <w:tcW w:w="5976" w:type="dxa"/>
            <w:tcBorders>
              <w:top w:val="nil"/>
              <w:left w:val="nil"/>
              <w:bottom w:val="single" w:sz="4" w:space="0" w:color="auto"/>
              <w:right w:val="single" w:sz="4" w:space="0" w:color="auto"/>
            </w:tcBorders>
            <w:noWrap/>
            <w:vAlign w:val="bottom"/>
          </w:tcPr>
          <w:p w14:paraId="67423635" w14:textId="77777777" w:rsidR="008E6637" w:rsidRPr="00C62785" w:rsidRDefault="008E6637" w:rsidP="00A80D5E">
            <w:r w:rsidRPr="00C62785">
              <w:t>Работы, выполняемые по заявкам Заказчика</w:t>
            </w:r>
          </w:p>
        </w:tc>
        <w:tc>
          <w:tcPr>
            <w:tcW w:w="3225" w:type="dxa"/>
            <w:tcBorders>
              <w:top w:val="single" w:sz="4" w:space="0" w:color="auto"/>
              <w:left w:val="single" w:sz="4" w:space="0" w:color="auto"/>
              <w:bottom w:val="single" w:sz="4" w:space="0" w:color="auto"/>
              <w:right w:val="single" w:sz="4" w:space="0" w:color="auto"/>
            </w:tcBorders>
            <w:noWrap/>
            <w:vAlign w:val="bottom"/>
          </w:tcPr>
          <w:p w14:paraId="722670CF" w14:textId="77777777" w:rsidR="008E6637" w:rsidRPr="00C62785" w:rsidRDefault="008E6637" w:rsidP="00A80D5E">
            <w:pPr>
              <w:jc w:val="center"/>
            </w:pPr>
          </w:p>
        </w:tc>
      </w:tr>
    </w:tbl>
    <w:p w14:paraId="10D06389" w14:textId="77777777" w:rsidR="008E6637" w:rsidRPr="00C62785" w:rsidRDefault="008E6637" w:rsidP="008E6637">
      <w:pPr>
        <w:ind w:right="282" w:firstLine="567"/>
        <w:jc w:val="right"/>
      </w:pPr>
    </w:p>
    <w:p w14:paraId="25872DD4" w14:textId="77777777" w:rsidR="008E6637" w:rsidRPr="00C62785" w:rsidRDefault="008E6637" w:rsidP="008E6637">
      <w:pPr>
        <w:pStyle w:val="affff9"/>
        <w:ind w:firstLine="709"/>
        <w:jc w:val="both"/>
        <w:rPr>
          <w:sz w:val="24"/>
          <w:szCs w:val="24"/>
        </w:rPr>
      </w:pPr>
      <w:r w:rsidRPr="00C62785">
        <w:rPr>
          <w:sz w:val="24"/>
          <w:szCs w:val="24"/>
        </w:rPr>
        <w:t>1. Цены, указанные в настоящем финансово-коммерческом предложении, учитывают стоимость всех налогов (кроме НДС), материалов, изделий и расходов, связанных с их доставкой, а также иные расходы, связанные с оказанием услуг.</w:t>
      </w:r>
    </w:p>
    <w:p w14:paraId="4DF5D430" w14:textId="77777777" w:rsidR="008E6637" w:rsidRPr="00C62785" w:rsidRDefault="008E6637" w:rsidP="008E6637">
      <w:pPr>
        <w:pStyle w:val="affff9"/>
        <w:ind w:firstLine="709"/>
        <w:jc w:val="both"/>
        <w:rPr>
          <w:sz w:val="24"/>
          <w:szCs w:val="24"/>
        </w:rPr>
      </w:pPr>
      <w:r w:rsidRPr="00C62785">
        <w:rPr>
          <w:sz w:val="24"/>
          <w:szCs w:val="24"/>
        </w:rPr>
        <w:t xml:space="preserve">Оказание услуг облагается НДС по ставке ____%, размер которого составляет ________/ НДС не облагается </w:t>
      </w:r>
      <w:r w:rsidRPr="00C62785">
        <w:rPr>
          <w:i/>
          <w:sz w:val="24"/>
          <w:szCs w:val="24"/>
        </w:rPr>
        <w:t>(указать необходимое).</w:t>
      </w:r>
    </w:p>
    <w:p w14:paraId="6ADA1BCA" w14:textId="77777777" w:rsidR="008E6637" w:rsidRPr="00C62785" w:rsidRDefault="008E6637" w:rsidP="008E6637">
      <w:pPr>
        <w:pStyle w:val="affff9"/>
        <w:ind w:firstLine="709"/>
        <w:jc w:val="both"/>
        <w:rPr>
          <w:sz w:val="24"/>
          <w:szCs w:val="24"/>
        </w:rPr>
      </w:pPr>
      <w:r w:rsidRPr="00C62785">
        <w:rPr>
          <w:sz w:val="24"/>
          <w:szCs w:val="24"/>
        </w:rPr>
        <w:t xml:space="preserve">2. Дополнительные условия поставки товаров, выполнения работ, оказания услуг _______________________________________________________ </w:t>
      </w:r>
    </w:p>
    <w:p w14:paraId="4C68F2DE" w14:textId="77777777" w:rsidR="008E6637" w:rsidRPr="00C62785" w:rsidRDefault="008E6637" w:rsidP="008E6637">
      <w:pPr>
        <w:pStyle w:val="affff9"/>
        <w:jc w:val="center"/>
        <w:rPr>
          <w:i/>
          <w:sz w:val="24"/>
          <w:szCs w:val="24"/>
        </w:rPr>
      </w:pPr>
      <w:r w:rsidRPr="00C62785">
        <w:rPr>
          <w:i/>
          <w:sz w:val="24"/>
          <w:szCs w:val="24"/>
        </w:rPr>
        <w:t>(заполняется претендентом при необходимости).</w:t>
      </w:r>
    </w:p>
    <w:p w14:paraId="713A0A6F" w14:textId="77777777" w:rsidR="008E6637" w:rsidRPr="00C62785" w:rsidRDefault="008E6637" w:rsidP="008E6637">
      <w:pPr>
        <w:pStyle w:val="affff9"/>
        <w:jc w:val="both"/>
        <w:rPr>
          <w:sz w:val="24"/>
          <w:szCs w:val="24"/>
        </w:rPr>
      </w:pPr>
      <w:r w:rsidRPr="00C62785">
        <w:rPr>
          <w:sz w:val="24"/>
          <w:szCs w:val="24"/>
        </w:rPr>
        <w:t>3.</w:t>
      </w:r>
      <w:r w:rsidRPr="00C62785">
        <w:rPr>
          <w:sz w:val="24"/>
          <w:szCs w:val="24"/>
        </w:rPr>
        <w:tab/>
        <w:t xml:space="preserve">Срок действия настоящего финансово-коммерческого предложения составляет _______________ </w:t>
      </w:r>
      <w:r w:rsidRPr="00C62785">
        <w:rPr>
          <w:i/>
          <w:sz w:val="24"/>
          <w:szCs w:val="24"/>
        </w:rPr>
        <w:t>(указывается дата в соответствии с пунктом 7 Информационной карты, но не менее 60 (шестьдесят) календарных дней)</w:t>
      </w:r>
      <w:r w:rsidRPr="00C62785">
        <w:rPr>
          <w:sz w:val="24"/>
          <w:szCs w:val="24"/>
        </w:rPr>
        <w:t xml:space="preserve"> с даты окончания срока подачи Заявок, указанной в пункте 6 Информационной карты).</w:t>
      </w:r>
    </w:p>
    <w:p w14:paraId="5AAF31B8" w14:textId="77777777" w:rsidR="008E6637" w:rsidRPr="00C62785" w:rsidRDefault="008E6637" w:rsidP="008E6637">
      <w:pPr>
        <w:pStyle w:val="affff9"/>
        <w:jc w:val="both"/>
        <w:rPr>
          <w:sz w:val="24"/>
          <w:szCs w:val="24"/>
        </w:rPr>
      </w:pPr>
      <w:r w:rsidRPr="00C62785">
        <w:rPr>
          <w:sz w:val="24"/>
          <w:szCs w:val="24"/>
        </w:rPr>
        <w:t>4.</w:t>
      </w:r>
      <w:r w:rsidRPr="00C62785">
        <w:rPr>
          <w:sz w:val="24"/>
          <w:szCs w:val="24"/>
        </w:rPr>
        <w:tab/>
        <w:t xml:space="preserve">Если наши предложения, изложенные выше, будут приняты, мы берем на себя обязательство ____________ </w:t>
      </w:r>
      <w:r w:rsidRPr="00C62785">
        <w:rPr>
          <w:i/>
          <w:sz w:val="24"/>
          <w:szCs w:val="24"/>
        </w:rPr>
        <w:t>(поставить товар, выполнить работы, оказать услуги)</w:t>
      </w:r>
      <w:r w:rsidRPr="00C62785">
        <w:rPr>
          <w:sz w:val="24"/>
          <w:szCs w:val="24"/>
        </w:rPr>
        <w:t xml:space="preserve"> в соответствии с требованиями документации о закупке и согласно нашим предложениям. </w:t>
      </w:r>
    </w:p>
    <w:p w14:paraId="0E13412E" w14:textId="77777777" w:rsidR="008E6637" w:rsidRPr="00C62785" w:rsidRDefault="008E6637" w:rsidP="008E6637">
      <w:pPr>
        <w:pStyle w:val="affff9"/>
        <w:jc w:val="both"/>
        <w:rPr>
          <w:sz w:val="24"/>
          <w:szCs w:val="24"/>
        </w:rPr>
      </w:pPr>
      <w:r w:rsidRPr="00C62785">
        <w:rPr>
          <w:sz w:val="24"/>
          <w:szCs w:val="24"/>
        </w:rPr>
        <w:t>5.</w:t>
      </w:r>
      <w:r w:rsidRPr="00C62785">
        <w:rPr>
          <w:sz w:val="24"/>
          <w:szCs w:val="24"/>
        </w:rPr>
        <w:tab/>
        <w:t>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14:paraId="13B83351" w14:textId="551E9E81" w:rsidR="008E6637" w:rsidRPr="00C62785" w:rsidRDefault="008E6637" w:rsidP="008E6637">
      <w:pPr>
        <w:pStyle w:val="affff9"/>
        <w:jc w:val="both"/>
        <w:rPr>
          <w:sz w:val="24"/>
          <w:szCs w:val="24"/>
        </w:rPr>
      </w:pPr>
      <w:r w:rsidRPr="00C62785">
        <w:rPr>
          <w:sz w:val="24"/>
          <w:szCs w:val="24"/>
        </w:rPr>
        <w:t>6.</w:t>
      </w:r>
      <w:r w:rsidRPr="00C62785">
        <w:rPr>
          <w:sz w:val="24"/>
          <w:szCs w:val="24"/>
        </w:rPr>
        <w:tab/>
        <w:t xml:space="preserve">Мы согласны с тем, что в случае нашего отказа от заключения договора после признания нашей организации победителем конкурса, а </w:t>
      </w:r>
      <w:r w:rsidR="00D45860" w:rsidRPr="00C62785">
        <w:rPr>
          <w:sz w:val="24"/>
          <w:szCs w:val="24"/>
        </w:rPr>
        <w:t>также</w:t>
      </w:r>
      <w:r w:rsidRPr="00C62785">
        <w:rPr>
          <w:sz w:val="24"/>
          <w:szCs w:val="24"/>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w:t>
      </w:r>
      <w:r w:rsidR="005B0213">
        <w:rPr>
          <w:sz w:val="24"/>
          <w:szCs w:val="24"/>
        </w:rPr>
        <w:t>295</w:t>
      </w:r>
      <w:r w:rsidRPr="00C62785">
        <w:rPr>
          <w:sz w:val="24"/>
          <w:szCs w:val="24"/>
        </w:rPr>
        <w:t xml:space="preserve"> Положения о закупках, победителем будет признан другой участник.</w:t>
      </w:r>
    </w:p>
    <w:p w14:paraId="1C956758" w14:textId="77777777" w:rsidR="008E6637" w:rsidRPr="00C62785" w:rsidRDefault="008E6637" w:rsidP="008E6637">
      <w:pPr>
        <w:pStyle w:val="affff9"/>
        <w:jc w:val="both"/>
        <w:rPr>
          <w:sz w:val="24"/>
          <w:szCs w:val="24"/>
        </w:rPr>
      </w:pPr>
      <w:r w:rsidRPr="00C62785">
        <w:rPr>
          <w:sz w:val="24"/>
          <w:szCs w:val="24"/>
        </w:rPr>
        <w:t>7.</w:t>
      </w:r>
      <w:r w:rsidRPr="00C62785">
        <w:rPr>
          <w:sz w:val="24"/>
          <w:szCs w:val="24"/>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2AAA684C" w14:textId="77777777" w:rsidR="008E6637" w:rsidRPr="00C62785" w:rsidRDefault="008E6637" w:rsidP="008E6637">
      <w:pPr>
        <w:pStyle w:val="affff9"/>
        <w:jc w:val="both"/>
        <w:rPr>
          <w:sz w:val="24"/>
          <w:szCs w:val="24"/>
        </w:rPr>
      </w:pPr>
      <w:r w:rsidRPr="00C62785">
        <w:rPr>
          <w:sz w:val="24"/>
          <w:szCs w:val="24"/>
        </w:rPr>
        <w:t>Следующие приложения являются неотъемлемой частью настоящего финансово-коммерческого предложения:</w:t>
      </w:r>
    </w:p>
    <w:p w14:paraId="666FF077" w14:textId="77777777" w:rsidR="008E6637" w:rsidRPr="00C62785" w:rsidRDefault="008E6637" w:rsidP="00D10D09">
      <w:pPr>
        <w:pStyle w:val="affff9"/>
        <w:numPr>
          <w:ilvl w:val="0"/>
          <w:numId w:val="191"/>
        </w:numPr>
        <w:ind w:left="1418" w:hanging="698"/>
        <w:jc w:val="both"/>
        <w:rPr>
          <w:sz w:val="24"/>
          <w:szCs w:val="24"/>
        </w:rPr>
      </w:pPr>
      <w:r w:rsidRPr="00C62785">
        <w:rPr>
          <w:sz w:val="24"/>
          <w:szCs w:val="24"/>
        </w:rPr>
        <w:t>Приложение № 1 – Расчет стоимости средней почасовой ставки специалистов на выполнение работ по заявкам на ___ листах.</w:t>
      </w:r>
    </w:p>
    <w:p w14:paraId="6F6902A8" w14:textId="77777777" w:rsidR="008E6637" w:rsidRPr="00C62785" w:rsidRDefault="008E6637" w:rsidP="00D10D09">
      <w:pPr>
        <w:pStyle w:val="affff9"/>
        <w:numPr>
          <w:ilvl w:val="0"/>
          <w:numId w:val="191"/>
        </w:numPr>
        <w:ind w:left="1418" w:hanging="698"/>
        <w:jc w:val="both"/>
        <w:rPr>
          <w:sz w:val="24"/>
          <w:szCs w:val="24"/>
        </w:rPr>
      </w:pPr>
      <w:r w:rsidRPr="00C62785">
        <w:rPr>
          <w:sz w:val="24"/>
          <w:szCs w:val="24"/>
        </w:rPr>
        <w:t>Сведения о планируемых к привлечению субподрядных организациях (составляется по форме приложения № 7 к документации о закупке).</w:t>
      </w:r>
    </w:p>
    <w:p w14:paraId="2A97E9C8" w14:textId="77777777" w:rsidR="008E6637" w:rsidRPr="00C62785" w:rsidRDefault="008E6637" w:rsidP="00D10D09">
      <w:pPr>
        <w:pStyle w:val="affff9"/>
        <w:numPr>
          <w:ilvl w:val="0"/>
          <w:numId w:val="191"/>
        </w:numPr>
        <w:ind w:left="1418" w:hanging="698"/>
        <w:jc w:val="both"/>
        <w:rPr>
          <w:sz w:val="24"/>
          <w:szCs w:val="24"/>
        </w:rPr>
      </w:pPr>
      <w:r w:rsidRPr="00C62785">
        <w:rPr>
          <w:sz w:val="24"/>
          <w:szCs w:val="24"/>
        </w:rPr>
        <w:t>Подтверждение перечня услуг (в соответствии с Техническим заданием, Раздел 4 документации о закупке) по организации и выполнении сервиса гарантированного функционирования программно-технического комплекса АСУ ОД ТК.</w:t>
      </w:r>
    </w:p>
    <w:p w14:paraId="20F07626" w14:textId="77777777" w:rsidR="008E6637" w:rsidRPr="00ED4BB4" w:rsidRDefault="008E6637" w:rsidP="00D10D09">
      <w:pPr>
        <w:pStyle w:val="affff9"/>
        <w:numPr>
          <w:ilvl w:val="0"/>
          <w:numId w:val="191"/>
        </w:numPr>
        <w:ind w:left="1418" w:hanging="698"/>
        <w:jc w:val="both"/>
        <w:rPr>
          <w:rStyle w:val="affffff7"/>
          <w:iCs w:val="0"/>
          <w:sz w:val="24"/>
          <w:szCs w:val="24"/>
        </w:rPr>
      </w:pPr>
      <w:r w:rsidRPr="00C62785">
        <w:rPr>
          <w:sz w:val="24"/>
          <w:szCs w:val="24"/>
        </w:rPr>
        <w:t xml:space="preserve">Предложения (в соответствии с Техническим заданием, Раздел 4 документации о закупке), содержащие описание оказания услуг по </w:t>
      </w:r>
      <w:r w:rsidRPr="00C62785">
        <w:rPr>
          <w:rStyle w:val="affffff7"/>
          <w:bCs/>
          <w:sz w:val="24"/>
          <w:szCs w:val="24"/>
        </w:rPr>
        <w:t>организации круглосуточного мониторинга работоспособности ПТК, организации процесса технической поддержки, расследовании возникающих инцидентов.</w:t>
      </w:r>
    </w:p>
    <w:p w14:paraId="43F15723" w14:textId="77777777" w:rsidR="00ED4BB4" w:rsidRPr="00C62785" w:rsidRDefault="00ED4BB4" w:rsidP="00ED4BB4">
      <w:pPr>
        <w:pStyle w:val="affff9"/>
        <w:jc w:val="both"/>
        <w:rPr>
          <w:i/>
          <w:sz w:val="24"/>
          <w:szCs w:val="24"/>
        </w:rPr>
      </w:pPr>
    </w:p>
    <w:p w14:paraId="1CA8B08F" w14:textId="77777777" w:rsidR="008E6637" w:rsidRPr="00C62785" w:rsidRDefault="008E6637" w:rsidP="008E6637">
      <w:pPr>
        <w:keepNext/>
        <w:ind w:firstLine="706"/>
        <w:jc w:val="both"/>
        <w:rPr>
          <w:bCs/>
        </w:rPr>
      </w:pPr>
      <w:r w:rsidRPr="00C62785">
        <w:rPr>
          <w:b/>
          <w:bCs/>
        </w:rPr>
        <w:t>Представитель, имеющий полномочия подписать Заявку на участие от имени ____________________________________________________________</w:t>
      </w:r>
    </w:p>
    <w:p w14:paraId="0E8A256F" w14:textId="77777777" w:rsidR="008E6637" w:rsidRPr="00C62785" w:rsidRDefault="008E6637" w:rsidP="008E6637">
      <w:pPr>
        <w:tabs>
          <w:tab w:val="left" w:pos="8640"/>
        </w:tabs>
        <w:jc w:val="center"/>
        <w:rPr>
          <w:i/>
        </w:rPr>
      </w:pPr>
      <w:r w:rsidRPr="00C62785">
        <w:rPr>
          <w:i/>
        </w:rPr>
        <w:t>(наименование претендента)</w:t>
      </w:r>
    </w:p>
    <w:p w14:paraId="64CAD1BD" w14:textId="77777777" w:rsidR="008E6637" w:rsidRPr="00C62785" w:rsidRDefault="008E6637" w:rsidP="008E6637">
      <w:pPr>
        <w:rPr>
          <w:lang w:eastAsia="ru-RU"/>
        </w:rPr>
      </w:pPr>
      <w:r w:rsidRPr="00C62785">
        <w:rPr>
          <w:lang w:eastAsia="ru-RU"/>
        </w:rPr>
        <w:t>____________________________________________________________________</w:t>
      </w:r>
    </w:p>
    <w:p w14:paraId="53DD2543" w14:textId="77777777" w:rsidR="008E6637" w:rsidRPr="00C62785" w:rsidRDefault="008E6637" w:rsidP="008E6637">
      <w:pPr>
        <w:rPr>
          <w:i/>
        </w:rPr>
      </w:pPr>
      <w:r w:rsidRPr="00C62785">
        <w:rPr>
          <w:i/>
        </w:rPr>
        <w:t xml:space="preserve">       М.П.</w:t>
      </w:r>
      <w:r w:rsidRPr="00C62785">
        <w:rPr>
          <w:i/>
        </w:rPr>
        <w:tab/>
      </w:r>
      <w:r w:rsidRPr="00C62785">
        <w:rPr>
          <w:i/>
        </w:rPr>
        <w:tab/>
      </w:r>
      <w:r w:rsidRPr="00C62785">
        <w:rPr>
          <w:i/>
        </w:rPr>
        <w:tab/>
        <w:t>(должность, подпись, ФИО)</w:t>
      </w:r>
    </w:p>
    <w:p w14:paraId="65EB60DE" w14:textId="77777777" w:rsidR="008E6637" w:rsidRPr="00C62785" w:rsidRDefault="008E6637" w:rsidP="008E6637">
      <w:pPr>
        <w:rPr>
          <w:rFonts w:eastAsia="MS Mincho"/>
        </w:rPr>
      </w:pPr>
      <w:r w:rsidRPr="00C62785">
        <w:rPr>
          <w:lang w:eastAsia="ru-RU"/>
        </w:rPr>
        <w:t>"____" _________ 201__ г.</w:t>
      </w:r>
    </w:p>
    <w:p w14:paraId="11F00336" w14:textId="77777777" w:rsidR="008E6637" w:rsidRPr="00C62785" w:rsidRDefault="008E6637" w:rsidP="008E6637">
      <w:pPr>
        <w:pStyle w:val="affff6"/>
        <w:ind w:firstLine="0"/>
        <w:jc w:val="right"/>
        <w:outlineLvl w:val="3"/>
        <w:rPr>
          <w:sz w:val="24"/>
        </w:rPr>
      </w:pPr>
    </w:p>
    <w:p w14:paraId="3FB7EAEF" w14:textId="77777777" w:rsidR="008E6637" w:rsidRPr="00C62785" w:rsidRDefault="008E6637" w:rsidP="008E6637">
      <w:pPr>
        <w:pStyle w:val="affff6"/>
        <w:ind w:firstLine="0"/>
        <w:jc w:val="right"/>
        <w:outlineLvl w:val="3"/>
        <w:rPr>
          <w:sz w:val="24"/>
        </w:rPr>
      </w:pPr>
    </w:p>
    <w:p w14:paraId="0DBCB522" w14:textId="77777777" w:rsidR="008E6637" w:rsidRPr="00C62785" w:rsidRDefault="008E6637" w:rsidP="008E6637">
      <w:pPr>
        <w:pStyle w:val="affff6"/>
        <w:ind w:firstLine="0"/>
        <w:jc w:val="right"/>
        <w:outlineLvl w:val="3"/>
        <w:rPr>
          <w:sz w:val="24"/>
        </w:rPr>
      </w:pPr>
    </w:p>
    <w:p w14:paraId="1B7D98D2" w14:textId="77777777" w:rsidR="008E6637" w:rsidRPr="00C62785" w:rsidRDefault="008E6637" w:rsidP="008E6637">
      <w:pPr>
        <w:pStyle w:val="affff6"/>
        <w:ind w:firstLine="0"/>
        <w:jc w:val="right"/>
        <w:outlineLvl w:val="3"/>
        <w:rPr>
          <w:sz w:val="24"/>
        </w:rPr>
      </w:pPr>
    </w:p>
    <w:p w14:paraId="3C5C5DFF" w14:textId="77777777" w:rsidR="008E6637" w:rsidRPr="00C62785" w:rsidRDefault="008E6637" w:rsidP="008E6637">
      <w:pPr>
        <w:pStyle w:val="affff6"/>
        <w:ind w:firstLine="0"/>
        <w:jc w:val="right"/>
        <w:outlineLvl w:val="3"/>
        <w:rPr>
          <w:sz w:val="24"/>
        </w:rPr>
      </w:pPr>
    </w:p>
    <w:p w14:paraId="3E8ED1D5" w14:textId="77777777" w:rsidR="00ED4BB4" w:rsidRDefault="00ED4BB4">
      <w:pPr>
        <w:suppressAutoHyphens w:val="0"/>
        <w:rPr>
          <w:rFonts w:eastAsia="MS Mincho"/>
        </w:rPr>
      </w:pPr>
      <w:r>
        <w:br w:type="page"/>
      </w:r>
    </w:p>
    <w:p w14:paraId="0814BC30" w14:textId="77777777" w:rsidR="008E6637" w:rsidRPr="00C62785" w:rsidRDefault="008E6637" w:rsidP="00ED4BB4">
      <w:pPr>
        <w:pStyle w:val="affff6"/>
        <w:ind w:firstLine="0"/>
        <w:jc w:val="right"/>
        <w:outlineLvl w:val="2"/>
        <w:rPr>
          <w:sz w:val="24"/>
        </w:rPr>
      </w:pPr>
      <w:r w:rsidRPr="00C62785">
        <w:rPr>
          <w:sz w:val="24"/>
        </w:rPr>
        <w:t xml:space="preserve">Приложение №1 </w:t>
      </w:r>
    </w:p>
    <w:p w14:paraId="1E842ED1" w14:textId="77777777" w:rsidR="008E6637" w:rsidRPr="00C62785" w:rsidRDefault="008E6637" w:rsidP="00ED4BB4">
      <w:pPr>
        <w:pStyle w:val="affff6"/>
        <w:ind w:firstLine="0"/>
        <w:jc w:val="right"/>
        <w:outlineLvl w:val="2"/>
        <w:rPr>
          <w:sz w:val="24"/>
        </w:rPr>
      </w:pPr>
      <w:r w:rsidRPr="00C62785">
        <w:rPr>
          <w:sz w:val="24"/>
        </w:rPr>
        <w:t>к финансово-коммерческому предложению</w:t>
      </w:r>
    </w:p>
    <w:p w14:paraId="5004D64D" w14:textId="67EF5514" w:rsidR="008E6637" w:rsidRPr="00C62785" w:rsidRDefault="008E6637" w:rsidP="00ED4BB4">
      <w:pPr>
        <w:pStyle w:val="affff6"/>
        <w:ind w:firstLine="0"/>
        <w:jc w:val="right"/>
        <w:outlineLvl w:val="2"/>
        <w:rPr>
          <w:sz w:val="24"/>
        </w:rPr>
      </w:pPr>
      <w:r w:rsidRPr="00C62785">
        <w:rPr>
          <w:sz w:val="24"/>
        </w:rPr>
        <w:t>по Запросу предложений № ЗПэ-___</w:t>
      </w:r>
      <w:r w:rsidR="009E4368">
        <w:rPr>
          <w:sz w:val="24"/>
        </w:rPr>
        <w:t>-</w:t>
      </w:r>
      <w:r w:rsidRPr="00C62785">
        <w:rPr>
          <w:sz w:val="24"/>
        </w:rPr>
        <w:t>___</w:t>
      </w:r>
      <w:r w:rsidR="009E4368">
        <w:rPr>
          <w:sz w:val="24"/>
        </w:rPr>
        <w:t>-</w:t>
      </w:r>
      <w:r w:rsidRPr="00C62785">
        <w:rPr>
          <w:sz w:val="24"/>
        </w:rPr>
        <w:t xml:space="preserve">___  </w:t>
      </w:r>
    </w:p>
    <w:p w14:paraId="649E21A9" w14:textId="77777777" w:rsidR="008E6637" w:rsidRPr="00C62785" w:rsidRDefault="008E6637" w:rsidP="008E6637">
      <w:pPr>
        <w:pStyle w:val="affff6"/>
        <w:ind w:firstLine="0"/>
        <w:jc w:val="right"/>
        <w:rPr>
          <w:sz w:val="24"/>
        </w:rPr>
      </w:pPr>
    </w:p>
    <w:p w14:paraId="217E3A7F" w14:textId="77777777" w:rsidR="008E6637" w:rsidRPr="00C62785" w:rsidRDefault="008E6637" w:rsidP="008E6637">
      <w:pPr>
        <w:pStyle w:val="affff6"/>
        <w:ind w:firstLine="0"/>
        <w:jc w:val="right"/>
        <w:rPr>
          <w:sz w:val="24"/>
        </w:rPr>
      </w:pPr>
    </w:p>
    <w:p w14:paraId="0296D569" w14:textId="77777777" w:rsidR="008E6637" w:rsidRPr="00ED4BB4" w:rsidRDefault="008E6637" w:rsidP="00ED4BB4">
      <w:pPr>
        <w:pStyle w:val="affff6"/>
        <w:ind w:firstLine="0"/>
        <w:jc w:val="center"/>
        <w:outlineLvl w:val="3"/>
        <w:rPr>
          <w:b/>
          <w:sz w:val="24"/>
        </w:rPr>
      </w:pPr>
      <w:r w:rsidRPr="00ED4BB4">
        <w:rPr>
          <w:b/>
          <w:sz w:val="24"/>
        </w:rPr>
        <w:t>Расчёт средней почасовой ставки специалистов</w:t>
      </w:r>
    </w:p>
    <w:p w14:paraId="6F85C441" w14:textId="77777777" w:rsidR="008E6637" w:rsidRPr="00C62785" w:rsidRDefault="008E6637" w:rsidP="008E6637">
      <w:pPr>
        <w:pStyle w:val="affff6"/>
        <w:ind w:firstLine="0"/>
        <w:jc w:val="center"/>
        <w:rPr>
          <w:sz w:val="24"/>
        </w:rPr>
      </w:pPr>
    </w:p>
    <w:tbl>
      <w:tblPr>
        <w:tblStyle w:val="affffff1"/>
        <w:tblW w:w="0" w:type="auto"/>
        <w:tblLayout w:type="fixed"/>
        <w:tblLook w:val="04A0" w:firstRow="1" w:lastRow="0" w:firstColumn="1" w:lastColumn="0" w:noHBand="0" w:noVBand="1"/>
      </w:tblPr>
      <w:tblGrid>
        <w:gridCol w:w="540"/>
        <w:gridCol w:w="4955"/>
        <w:gridCol w:w="1134"/>
        <w:gridCol w:w="1701"/>
        <w:gridCol w:w="1524"/>
      </w:tblGrid>
      <w:tr w:rsidR="008E6637" w:rsidRPr="00C62785" w14:paraId="6FE8B61A" w14:textId="77777777" w:rsidTr="00A80D5E">
        <w:tc>
          <w:tcPr>
            <w:tcW w:w="540" w:type="dxa"/>
          </w:tcPr>
          <w:p w14:paraId="79C6EAC5" w14:textId="77777777" w:rsidR="008E6637" w:rsidRPr="00C62785" w:rsidRDefault="008E6637" w:rsidP="00A80D5E">
            <w:pPr>
              <w:pStyle w:val="affff6"/>
              <w:ind w:firstLine="0"/>
              <w:jc w:val="center"/>
              <w:rPr>
                <w:sz w:val="24"/>
              </w:rPr>
            </w:pPr>
            <w:r w:rsidRPr="00C62785">
              <w:rPr>
                <w:sz w:val="24"/>
              </w:rPr>
              <w:t>№</w:t>
            </w:r>
          </w:p>
          <w:p w14:paraId="5F2993C1" w14:textId="77777777" w:rsidR="008E6637" w:rsidRPr="00C62785" w:rsidRDefault="008E6637" w:rsidP="00A80D5E">
            <w:pPr>
              <w:pStyle w:val="affff6"/>
              <w:ind w:firstLine="0"/>
              <w:jc w:val="center"/>
              <w:rPr>
                <w:sz w:val="24"/>
              </w:rPr>
            </w:pPr>
            <w:r w:rsidRPr="00C62785">
              <w:rPr>
                <w:sz w:val="24"/>
              </w:rPr>
              <w:t>п/п</w:t>
            </w:r>
          </w:p>
        </w:tc>
        <w:tc>
          <w:tcPr>
            <w:tcW w:w="4955" w:type="dxa"/>
          </w:tcPr>
          <w:p w14:paraId="59164D9F" w14:textId="77777777" w:rsidR="008E6637" w:rsidRPr="00C62785" w:rsidRDefault="008E6637" w:rsidP="00A80D5E">
            <w:pPr>
              <w:pStyle w:val="affff6"/>
              <w:ind w:firstLine="0"/>
              <w:jc w:val="center"/>
              <w:rPr>
                <w:sz w:val="24"/>
              </w:rPr>
            </w:pPr>
            <w:r w:rsidRPr="00C62785">
              <w:rPr>
                <w:sz w:val="24"/>
              </w:rPr>
              <w:t>Категория специалиста</w:t>
            </w:r>
          </w:p>
        </w:tc>
        <w:tc>
          <w:tcPr>
            <w:tcW w:w="1134" w:type="dxa"/>
          </w:tcPr>
          <w:p w14:paraId="47ACA5ED" w14:textId="77777777" w:rsidR="008E6637" w:rsidRPr="00C62785" w:rsidRDefault="008E6637" w:rsidP="00A80D5E">
            <w:pPr>
              <w:pStyle w:val="affff6"/>
              <w:ind w:firstLine="0"/>
              <w:jc w:val="center"/>
              <w:rPr>
                <w:sz w:val="24"/>
              </w:rPr>
            </w:pPr>
            <w:r w:rsidRPr="00C62785">
              <w:rPr>
                <w:sz w:val="24"/>
              </w:rPr>
              <w:t>Весовой коэфф.</w:t>
            </w:r>
          </w:p>
        </w:tc>
        <w:tc>
          <w:tcPr>
            <w:tcW w:w="1701" w:type="dxa"/>
          </w:tcPr>
          <w:p w14:paraId="456654C8" w14:textId="77777777" w:rsidR="008E6637" w:rsidRPr="00C62785" w:rsidRDefault="008E6637" w:rsidP="00A80D5E">
            <w:pPr>
              <w:pStyle w:val="affff6"/>
              <w:ind w:firstLine="0"/>
              <w:jc w:val="center"/>
              <w:rPr>
                <w:sz w:val="24"/>
              </w:rPr>
            </w:pPr>
            <w:r w:rsidRPr="00C62785">
              <w:rPr>
                <w:sz w:val="24"/>
              </w:rPr>
              <w:t>Почасовая ставка специалиста, руб (без НДС)</w:t>
            </w:r>
          </w:p>
        </w:tc>
        <w:tc>
          <w:tcPr>
            <w:tcW w:w="1524" w:type="dxa"/>
          </w:tcPr>
          <w:p w14:paraId="01CF54C7" w14:textId="77777777" w:rsidR="008E6637" w:rsidRPr="00C62785" w:rsidRDefault="008E6637" w:rsidP="00A80D5E">
            <w:pPr>
              <w:pStyle w:val="affff6"/>
              <w:ind w:firstLine="0"/>
              <w:jc w:val="center"/>
              <w:rPr>
                <w:sz w:val="24"/>
              </w:rPr>
            </w:pPr>
            <w:r w:rsidRPr="00C62785">
              <w:rPr>
                <w:sz w:val="24"/>
              </w:rPr>
              <w:t>Удельная  ставка, руб (без НДС)</w:t>
            </w:r>
          </w:p>
          <w:p w14:paraId="09F3FAC9" w14:textId="77777777" w:rsidR="008E6637" w:rsidRPr="00C62785" w:rsidRDefault="008E6637" w:rsidP="00A80D5E">
            <w:pPr>
              <w:pStyle w:val="affff6"/>
              <w:ind w:firstLine="0"/>
              <w:jc w:val="center"/>
              <w:rPr>
                <w:sz w:val="24"/>
              </w:rPr>
            </w:pPr>
          </w:p>
        </w:tc>
      </w:tr>
      <w:tr w:rsidR="008E6637" w:rsidRPr="00C62785" w14:paraId="59947ED5" w14:textId="77777777" w:rsidTr="00A80D5E">
        <w:tc>
          <w:tcPr>
            <w:tcW w:w="540" w:type="dxa"/>
          </w:tcPr>
          <w:p w14:paraId="4D9F0669" w14:textId="77777777" w:rsidR="008E6637" w:rsidRPr="00C62785" w:rsidRDefault="008E6637" w:rsidP="00A80D5E">
            <w:pPr>
              <w:pStyle w:val="affff6"/>
              <w:ind w:firstLine="0"/>
              <w:jc w:val="center"/>
              <w:rPr>
                <w:b/>
                <w:sz w:val="24"/>
              </w:rPr>
            </w:pPr>
            <w:r w:rsidRPr="00C62785">
              <w:rPr>
                <w:b/>
                <w:sz w:val="24"/>
              </w:rPr>
              <w:t>1</w:t>
            </w:r>
          </w:p>
        </w:tc>
        <w:tc>
          <w:tcPr>
            <w:tcW w:w="4955" w:type="dxa"/>
          </w:tcPr>
          <w:p w14:paraId="68C5C854" w14:textId="77777777" w:rsidR="008E6637" w:rsidRPr="00C62785" w:rsidRDefault="008E6637" w:rsidP="00A80D5E">
            <w:pPr>
              <w:pStyle w:val="affff6"/>
              <w:ind w:firstLine="0"/>
              <w:jc w:val="center"/>
              <w:rPr>
                <w:b/>
                <w:sz w:val="24"/>
              </w:rPr>
            </w:pPr>
            <w:r w:rsidRPr="00C62785">
              <w:rPr>
                <w:b/>
                <w:sz w:val="24"/>
              </w:rPr>
              <w:t>2</w:t>
            </w:r>
          </w:p>
        </w:tc>
        <w:tc>
          <w:tcPr>
            <w:tcW w:w="1134" w:type="dxa"/>
          </w:tcPr>
          <w:p w14:paraId="06A324B9" w14:textId="77777777" w:rsidR="008E6637" w:rsidRPr="00C62785" w:rsidRDefault="008E6637" w:rsidP="00A80D5E">
            <w:pPr>
              <w:pStyle w:val="affff6"/>
              <w:ind w:firstLine="0"/>
              <w:jc w:val="center"/>
              <w:rPr>
                <w:b/>
                <w:sz w:val="24"/>
              </w:rPr>
            </w:pPr>
            <w:r w:rsidRPr="00C62785">
              <w:rPr>
                <w:b/>
                <w:sz w:val="24"/>
              </w:rPr>
              <w:t>3</w:t>
            </w:r>
          </w:p>
        </w:tc>
        <w:tc>
          <w:tcPr>
            <w:tcW w:w="1701" w:type="dxa"/>
          </w:tcPr>
          <w:p w14:paraId="3BC47764" w14:textId="77777777" w:rsidR="008E6637" w:rsidRPr="00C62785" w:rsidRDefault="008E6637" w:rsidP="00A80D5E">
            <w:pPr>
              <w:pStyle w:val="affff6"/>
              <w:ind w:firstLine="0"/>
              <w:jc w:val="center"/>
              <w:rPr>
                <w:b/>
                <w:sz w:val="24"/>
              </w:rPr>
            </w:pPr>
            <w:r w:rsidRPr="00C62785">
              <w:rPr>
                <w:b/>
                <w:sz w:val="24"/>
              </w:rPr>
              <w:t>4</w:t>
            </w:r>
          </w:p>
        </w:tc>
        <w:tc>
          <w:tcPr>
            <w:tcW w:w="1524" w:type="dxa"/>
          </w:tcPr>
          <w:p w14:paraId="7B251B47" w14:textId="77777777" w:rsidR="008E6637" w:rsidRPr="00C62785" w:rsidRDefault="008E6637" w:rsidP="00A80D5E">
            <w:pPr>
              <w:pStyle w:val="affff6"/>
              <w:ind w:firstLine="0"/>
              <w:jc w:val="center"/>
              <w:rPr>
                <w:b/>
                <w:sz w:val="24"/>
              </w:rPr>
            </w:pPr>
            <w:r w:rsidRPr="00C62785">
              <w:rPr>
                <w:b/>
                <w:sz w:val="24"/>
              </w:rPr>
              <w:t>5</w:t>
            </w:r>
          </w:p>
        </w:tc>
      </w:tr>
      <w:tr w:rsidR="008E6637" w:rsidRPr="00C62785" w14:paraId="3A714E76" w14:textId="77777777" w:rsidTr="00A80D5E">
        <w:tc>
          <w:tcPr>
            <w:tcW w:w="540" w:type="dxa"/>
          </w:tcPr>
          <w:p w14:paraId="30D29DF4" w14:textId="77777777" w:rsidR="008E6637" w:rsidRPr="00C62785" w:rsidRDefault="008E6637" w:rsidP="00A80D5E">
            <w:pPr>
              <w:pStyle w:val="affff6"/>
              <w:ind w:firstLine="0"/>
              <w:jc w:val="right"/>
              <w:rPr>
                <w:sz w:val="24"/>
              </w:rPr>
            </w:pPr>
            <w:r w:rsidRPr="00C62785">
              <w:rPr>
                <w:sz w:val="24"/>
              </w:rPr>
              <w:t>1</w:t>
            </w:r>
          </w:p>
        </w:tc>
        <w:tc>
          <w:tcPr>
            <w:tcW w:w="4955" w:type="dxa"/>
          </w:tcPr>
          <w:p w14:paraId="1B0254B0" w14:textId="77777777" w:rsidR="008E6637" w:rsidRPr="00C62785" w:rsidRDefault="008E6637" w:rsidP="00A80D5E">
            <w:pPr>
              <w:pStyle w:val="affff6"/>
              <w:ind w:firstLine="0"/>
              <w:rPr>
                <w:sz w:val="24"/>
              </w:rPr>
            </w:pPr>
            <w:r w:rsidRPr="00C62785">
              <w:rPr>
                <w:sz w:val="24"/>
              </w:rPr>
              <w:t>Руководитель направления (или аналогичная категория специалиста)</w:t>
            </w:r>
          </w:p>
        </w:tc>
        <w:tc>
          <w:tcPr>
            <w:tcW w:w="1134" w:type="dxa"/>
          </w:tcPr>
          <w:p w14:paraId="43779C82" w14:textId="77777777" w:rsidR="008E6637" w:rsidRPr="00C62785" w:rsidRDefault="008E6637" w:rsidP="00A80D5E">
            <w:pPr>
              <w:pStyle w:val="affff6"/>
              <w:ind w:firstLine="0"/>
              <w:jc w:val="center"/>
              <w:rPr>
                <w:sz w:val="24"/>
              </w:rPr>
            </w:pPr>
          </w:p>
        </w:tc>
        <w:tc>
          <w:tcPr>
            <w:tcW w:w="1701" w:type="dxa"/>
          </w:tcPr>
          <w:p w14:paraId="5EBC0662" w14:textId="77777777" w:rsidR="008E6637" w:rsidRPr="00C62785" w:rsidRDefault="008E6637" w:rsidP="00A80D5E">
            <w:pPr>
              <w:pStyle w:val="affff6"/>
              <w:ind w:firstLine="0"/>
              <w:rPr>
                <w:sz w:val="24"/>
              </w:rPr>
            </w:pPr>
          </w:p>
        </w:tc>
        <w:tc>
          <w:tcPr>
            <w:tcW w:w="1524" w:type="dxa"/>
          </w:tcPr>
          <w:p w14:paraId="6E4DD1AA" w14:textId="77777777" w:rsidR="008E6637" w:rsidRPr="00C62785" w:rsidRDefault="008E6637" w:rsidP="00A80D5E">
            <w:pPr>
              <w:pStyle w:val="affff6"/>
              <w:ind w:firstLine="0"/>
              <w:rPr>
                <w:sz w:val="24"/>
              </w:rPr>
            </w:pPr>
          </w:p>
        </w:tc>
      </w:tr>
      <w:tr w:rsidR="008E6637" w:rsidRPr="00C62785" w14:paraId="52DA83C3" w14:textId="77777777" w:rsidTr="00A80D5E">
        <w:tc>
          <w:tcPr>
            <w:tcW w:w="540" w:type="dxa"/>
          </w:tcPr>
          <w:p w14:paraId="27DBC755" w14:textId="77777777" w:rsidR="008E6637" w:rsidRPr="00C62785" w:rsidRDefault="008E6637" w:rsidP="00A80D5E">
            <w:pPr>
              <w:pStyle w:val="affff6"/>
              <w:ind w:firstLine="0"/>
              <w:jc w:val="right"/>
              <w:rPr>
                <w:sz w:val="24"/>
              </w:rPr>
            </w:pPr>
            <w:r w:rsidRPr="00C62785">
              <w:rPr>
                <w:sz w:val="24"/>
              </w:rPr>
              <w:t>2</w:t>
            </w:r>
          </w:p>
        </w:tc>
        <w:tc>
          <w:tcPr>
            <w:tcW w:w="4955" w:type="dxa"/>
          </w:tcPr>
          <w:p w14:paraId="357ABFC7" w14:textId="77777777" w:rsidR="008E6637" w:rsidRPr="00C62785" w:rsidRDefault="008E6637" w:rsidP="00A80D5E">
            <w:pPr>
              <w:pStyle w:val="affff6"/>
              <w:ind w:firstLine="0"/>
              <w:rPr>
                <w:sz w:val="24"/>
              </w:rPr>
            </w:pPr>
            <w:r w:rsidRPr="00C62785">
              <w:rPr>
                <w:sz w:val="24"/>
              </w:rPr>
              <w:t xml:space="preserve">Системный архитектор (или аналогичная категория специалиста) </w:t>
            </w:r>
          </w:p>
        </w:tc>
        <w:tc>
          <w:tcPr>
            <w:tcW w:w="1134" w:type="dxa"/>
          </w:tcPr>
          <w:p w14:paraId="411BFC1A" w14:textId="77777777" w:rsidR="008E6637" w:rsidRPr="00C62785" w:rsidRDefault="008E6637" w:rsidP="00A80D5E">
            <w:pPr>
              <w:pStyle w:val="affff6"/>
              <w:ind w:firstLine="0"/>
              <w:jc w:val="center"/>
              <w:rPr>
                <w:sz w:val="24"/>
              </w:rPr>
            </w:pPr>
          </w:p>
        </w:tc>
        <w:tc>
          <w:tcPr>
            <w:tcW w:w="1701" w:type="dxa"/>
          </w:tcPr>
          <w:p w14:paraId="69A33DDF" w14:textId="77777777" w:rsidR="008E6637" w:rsidRPr="00C62785" w:rsidRDefault="008E6637" w:rsidP="00A80D5E">
            <w:pPr>
              <w:pStyle w:val="affff6"/>
              <w:ind w:firstLine="0"/>
              <w:rPr>
                <w:sz w:val="24"/>
              </w:rPr>
            </w:pPr>
          </w:p>
        </w:tc>
        <w:tc>
          <w:tcPr>
            <w:tcW w:w="1524" w:type="dxa"/>
          </w:tcPr>
          <w:p w14:paraId="36897857" w14:textId="77777777" w:rsidR="008E6637" w:rsidRPr="00C62785" w:rsidRDefault="008E6637" w:rsidP="00A80D5E">
            <w:pPr>
              <w:pStyle w:val="affff6"/>
              <w:ind w:firstLine="0"/>
              <w:rPr>
                <w:sz w:val="24"/>
              </w:rPr>
            </w:pPr>
          </w:p>
        </w:tc>
      </w:tr>
      <w:tr w:rsidR="008E6637" w:rsidRPr="00C62785" w14:paraId="1FAF0787" w14:textId="77777777" w:rsidTr="00A80D5E">
        <w:tc>
          <w:tcPr>
            <w:tcW w:w="540" w:type="dxa"/>
          </w:tcPr>
          <w:p w14:paraId="23FDA7BC" w14:textId="77777777" w:rsidR="008E6637" w:rsidRPr="00C62785" w:rsidRDefault="008E6637" w:rsidP="00A80D5E">
            <w:pPr>
              <w:pStyle w:val="affff6"/>
              <w:ind w:firstLine="0"/>
              <w:jc w:val="right"/>
              <w:rPr>
                <w:sz w:val="24"/>
              </w:rPr>
            </w:pPr>
            <w:r w:rsidRPr="00C62785">
              <w:rPr>
                <w:sz w:val="24"/>
              </w:rPr>
              <w:t>3</w:t>
            </w:r>
          </w:p>
        </w:tc>
        <w:tc>
          <w:tcPr>
            <w:tcW w:w="4955" w:type="dxa"/>
          </w:tcPr>
          <w:p w14:paraId="55188D3F" w14:textId="77777777" w:rsidR="008E6637" w:rsidRPr="00C62785" w:rsidRDefault="008E6637" w:rsidP="00A80D5E">
            <w:pPr>
              <w:pStyle w:val="affff6"/>
              <w:ind w:firstLine="0"/>
              <w:rPr>
                <w:sz w:val="24"/>
              </w:rPr>
            </w:pPr>
            <w:r w:rsidRPr="00C62785">
              <w:rPr>
                <w:sz w:val="24"/>
              </w:rPr>
              <w:t xml:space="preserve">Системный Аналитик (или аналогичная категория специалиста) </w:t>
            </w:r>
          </w:p>
        </w:tc>
        <w:tc>
          <w:tcPr>
            <w:tcW w:w="1134" w:type="dxa"/>
          </w:tcPr>
          <w:p w14:paraId="29EF7B56" w14:textId="77777777" w:rsidR="008E6637" w:rsidRPr="00C62785" w:rsidRDefault="008E6637" w:rsidP="00A80D5E">
            <w:pPr>
              <w:pStyle w:val="affff6"/>
              <w:ind w:firstLine="0"/>
              <w:jc w:val="center"/>
              <w:rPr>
                <w:sz w:val="24"/>
              </w:rPr>
            </w:pPr>
          </w:p>
        </w:tc>
        <w:tc>
          <w:tcPr>
            <w:tcW w:w="1701" w:type="dxa"/>
          </w:tcPr>
          <w:p w14:paraId="635B56BA" w14:textId="77777777" w:rsidR="008E6637" w:rsidRPr="00C62785" w:rsidRDefault="008E6637" w:rsidP="00A80D5E">
            <w:pPr>
              <w:pStyle w:val="affff6"/>
              <w:ind w:firstLine="0"/>
              <w:rPr>
                <w:sz w:val="24"/>
              </w:rPr>
            </w:pPr>
          </w:p>
        </w:tc>
        <w:tc>
          <w:tcPr>
            <w:tcW w:w="1524" w:type="dxa"/>
          </w:tcPr>
          <w:p w14:paraId="421AF829" w14:textId="77777777" w:rsidR="008E6637" w:rsidRPr="00C62785" w:rsidRDefault="008E6637" w:rsidP="00A80D5E">
            <w:pPr>
              <w:pStyle w:val="affff6"/>
              <w:ind w:firstLine="0"/>
              <w:rPr>
                <w:sz w:val="24"/>
              </w:rPr>
            </w:pPr>
          </w:p>
        </w:tc>
      </w:tr>
      <w:tr w:rsidR="008E6637" w:rsidRPr="00C62785" w14:paraId="0C9CA141" w14:textId="77777777" w:rsidTr="00A80D5E">
        <w:tc>
          <w:tcPr>
            <w:tcW w:w="540" w:type="dxa"/>
          </w:tcPr>
          <w:p w14:paraId="18C07639" w14:textId="77777777" w:rsidR="008E6637" w:rsidRPr="00C62785" w:rsidRDefault="008E6637" w:rsidP="00A80D5E">
            <w:pPr>
              <w:pStyle w:val="affff6"/>
              <w:ind w:firstLine="0"/>
              <w:jc w:val="right"/>
              <w:rPr>
                <w:sz w:val="24"/>
              </w:rPr>
            </w:pPr>
            <w:r w:rsidRPr="00C62785">
              <w:rPr>
                <w:sz w:val="24"/>
              </w:rPr>
              <w:t>4</w:t>
            </w:r>
          </w:p>
        </w:tc>
        <w:tc>
          <w:tcPr>
            <w:tcW w:w="4955" w:type="dxa"/>
          </w:tcPr>
          <w:p w14:paraId="2A843AAE" w14:textId="77777777" w:rsidR="008E6637" w:rsidRPr="00C62785" w:rsidRDefault="008E6637" w:rsidP="00A80D5E">
            <w:pPr>
              <w:pStyle w:val="affff6"/>
              <w:ind w:firstLine="0"/>
              <w:rPr>
                <w:sz w:val="24"/>
              </w:rPr>
            </w:pPr>
            <w:r w:rsidRPr="00C62785">
              <w:rPr>
                <w:sz w:val="24"/>
              </w:rPr>
              <w:t xml:space="preserve">Администратор СУБД (системой управления базами данных) (или аналогичная категория специалиста) </w:t>
            </w:r>
          </w:p>
        </w:tc>
        <w:tc>
          <w:tcPr>
            <w:tcW w:w="1134" w:type="dxa"/>
          </w:tcPr>
          <w:p w14:paraId="2DCBF41D" w14:textId="77777777" w:rsidR="008E6637" w:rsidRPr="00C62785" w:rsidRDefault="008E6637" w:rsidP="00A80D5E">
            <w:pPr>
              <w:pStyle w:val="affff6"/>
              <w:ind w:firstLine="0"/>
              <w:jc w:val="center"/>
              <w:rPr>
                <w:sz w:val="24"/>
              </w:rPr>
            </w:pPr>
          </w:p>
        </w:tc>
        <w:tc>
          <w:tcPr>
            <w:tcW w:w="1701" w:type="dxa"/>
          </w:tcPr>
          <w:p w14:paraId="0460BA48" w14:textId="77777777" w:rsidR="008E6637" w:rsidRPr="00C62785" w:rsidRDefault="008E6637" w:rsidP="00A80D5E">
            <w:pPr>
              <w:pStyle w:val="affff6"/>
              <w:ind w:firstLine="0"/>
              <w:rPr>
                <w:sz w:val="24"/>
              </w:rPr>
            </w:pPr>
          </w:p>
        </w:tc>
        <w:tc>
          <w:tcPr>
            <w:tcW w:w="1524" w:type="dxa"/>
          </w:tcPr>
          <w:p w14:paraId="0DD7030C" w14:textId="77777777" w:rsidR="008E6637" w:rsidRPr="00C62785" w:rsidRDefault="008E6637" w:rsidP="00A80D5E">
            <w:pPr>
              <w:pStyle w:val="affff6"/>
              <w:ind w:firstLine="0"/>
              <w:rPr>
                <w:sz w:val="24"/>
              </w:rPr>
            </w:pPr>
          </w:p>
        </w:tc>
      </w:tr>
      <w:tr w:rsidR="008E6637" w:rsidRPr="00C62785" w14:paraId="49646281" w14:textId="77777777" w:rsidTr="00A80D5E">
        <w:tc>
          <w:tcPr>
            <w:tcW w:w="540" w:type="dxa"/>
          </w:tcPr>
          <w:p w14:paraId="6FE2EF6F" w14:textId="77777777" w:rsidR="008E6637" w:rsidRPr="00C62785" w:rsidRDefault="008E6637" w:rsidP="00A80D5E">
            <w:pPr>
              <w:pStyle w:val="affff6"/>
              <w:ind w:firstLine="0"/>
              <w:jc w:val="right"/>
              <w:rPr>
                <w:sz w:val="24"/>
              </w:rPr>
            </w:pPr>
            <w:r w:rsidRPr="00C62785">
              <w:rPr>
                <w:sz w:val="24"/>
              </w:rPr>
              <w:t>5</w:t>
            </w:r>
          </w:p>
        </w:tc>
        <w:tc>
          <w:tcPr>
            <w:tcW w:w="4955" w:type="dxa"/>
          </w:tcPr>
          <w:p w14:paraId="700877B2" w14:textId="77777777" w:rsidR="008E6637" w:rsidRPr="00C62785" w:rsidRDefault="008E6637" w:rsidP="00A80D5E">
            <w:pPr>
              <w:pStyle w:val="affff6"/>
              <w:ind w:firstLine="0"/>
              <w:rPr>
                <w:sz w:val="24"/>
              </w:rPr>
            </w:pPr>
            <w:r w:rsidRPr="00C62785">
              <w:rPr>
                <w:sz w:val="24"/>
              </w:rPr>
              <w:t xml:space="preserve">Администратор базисного программного обеспечения (или аналогичная категория специалиста) </w:t>
            </w:r>
          </w:p>
        </w:tc>
        <w:tc>
          <w:tcPr>
            <w:tcW w:w="1134" w:type="dxa"/>
          </w:tcPr>
          <w:p w14:paraId="0FE4E9F8" w14:textId="77777777" w:rsidR="008E6637" w:rsidRPr="00C62785" w:rsidRDefault="008E6637" w:rsidP="00A80D5E">
            <w:pPr>
              <w:pStyle w:val="affff6"/>
              <w:ind w:firstLine="0"/>
              <w:jc w:val="center"/>
              <w:rPr>
                <w:sz w:val="24"/>
              </w:rPr>
            </w:pPr>
          </w:p>
        </w:tc>
        <w:tc>
          <w:tcPr>
            <w:tcW w:w="1701" w:type="dxa"/>
          </w:tcPr>
          <w:p w14:paraId="5BF07DC6" w14:textId="77777777" w:rsidR="008E6637" w:rsidRPr="00C62785" w:rsidRDefault="008E6637" w:rsidP="00A80D5E">
            <w:pPr>
              <w:pStyle w:val="affff6"/>
              <w:ind w:firstLine="0"/>
              <w:rPr>
                <w:sz w:val="24"/>
              </w:rPr>
            </w:pPr>
          </w:p>
        </w:tc>
        <w:tc>
          <w:tcPr>
            <w:tcW w:w="1524" w:type="dxa"/>
          </w:tcPr>
          <w:p w14:paraId="3415F4FD" w14:textId="77777777" w:rsidR="008E6637" w:rsidRPr="00C62785" w:rsidRDefault="008E6637" w:rsidP="00A80D5E">
            <w:pPr>
              <w:pStyle w:val="affff6"/>
              <w:ind w:firstLine="0"/>
              <w:rPr>
                <w:sz w:val="24"/>
              </w:rPr>
            </w:pPr>
          </w:p>
        </w:tc>
      </w:tr>
      <w:tr w:rsidR="008E6637" w:rsidRPr="00C62785" w14:paraId="2A009F2F" w14:textId="77777777" w:rsidTr="00A80D5E">
        <w:tc>
          <w:tcPr>
            <w:tcW w:w="540" w:type="dxa"/>
          </w:tcPr>
          <w:p w14:paraId="2B23CB7A" w14:textId="77777777" w:rsidR="008E6637" w:rsidRPr="00C62785" w:rsidRDefault="008E6637" w:rsidP="00A80D5E">
            <w:pPr>
              <w:pStyle w:val="affff6"/>
              <w:ind w:firstLine="0"/>
              <w:jc w:val="right"/>
              <w:rPr>
                <w:sz w:val="24"/>
              </w:rPr>
            </w:pPr>
            <w:r w:rsidRPr="00C62785">
              <w:rPr>
                <w:sz w:val="24"/>
              </w:rPr>
              <w:t>6</w:t>
            </w:r>
          </w:p>
        </w:tc>
        <w:tc>
          <w:tcPr>
            <w:tcW w:w="4955" w:type="dxa"/>
          </w:tcPr>
          <w:p w14:paraId="1741CE48" w14:textId="77777777" w:rsidR="008E6637" w:rsidRPr="00C62785" w:rsidRDefault="008E6637" w:rsidP="00A80D5E">
            <w:pPr>
              <w:pStyle w:val="affff6"/>
              <w:ind w:firstLine="0"/>
              <w:rPr>
                <w:sz w:val="24"/>
              </w:rPr>
            </w:pPr>
            <w:r w:rsidRPr="00C62785">
              <w:rPr>
                <w:sz w:val="24"/>
              </w:rPr>
              <w:t xml:space="preserve">Системный администратор (или аналогичная категория специалиста) </w:t>
            </w:r>
          </w:p>
        </w:tc>
        <w:tc>
          <w:tcPr>
            <w:tcW w:w="1134" w:type="dxa"/>
          </w:tcPr>
          <w:p w14:paraId="52935428" w14:textId="77777777" w:rsidR="008E6637" w:rsidRPr="00C62785" w:rsidRDefault="008E6637" w:rsidP="00A80D5E">
            <w:pPr>
              <w:pStyle w:val="affff6"/>
              <w:ind w:firstLine="0"/>
              <w:jc w:val="center"/>
              <w:rPr>
                <w:sz w:val="24"/>
              </w:rPr>
            </w:pPr>
          </w:p>
        </w:tc>
        <w:tc>
          <w:tcPr>
            <w:tcW w:w="1701" w:type="dxa"/>
          </w:tcPr>
          <w:p w14:paraId="79105E9D" w14:textId="77777777" w:rsidR="008E6637" w:rsidRPr="00C62785" w:rsidRDefault="008E6637" w:rsidP="00A80D5E">
            <w:pPr>
              <w:pStyle w:val="affff6"/>
              <w:ind w:firstLine="0"/>
              <w:rPr>
                <w:sz w:val="24"/>
              </w:rPr>
            </w:pPr>
          </w:p>
        </w:tc>
        <w:tc>
          <w:tcPr>
            <w:tcW w:w="1524" w:type="dxa"/>
          </w:tcPr>
          <w:p w14:paraId="040AB64F" w14:textId="77777777" w:rsidR="008E6637" w:rsidRPr="00C62785" w:rsidRDefault="008E6637" w:rsidP="00A80D5E">
            <w:pPr>
              <w:pStyle w:val="affff6"/>
              <w:ind w:firstLine="0"/>
              <w:rPr>
                <w:sz w:val="24"/>
              </w:rPr>
            </w:pPr>
          </w:p>
        </w:tc>
      </w:tr>
      <w:tr w:rsidR="008E6637" w:rsidRPr="00C62785" w14:paraId="49C1AC33" w14:textId="77777777" w:rsidTr="00A80D5E">
        <w:tc>
          <w:tcPr>
            <w:tcW w:w="540" w:type="dxa"/>
          </w:tcPr>
          <w:p w14:paraId="74E7A789" w14:textId="77777777" w:rsidR="008E6637" w:rsidRPr="00C62785" w:rsidRDefault="008E6637" w:rsidP="00A80D5E">
            <w:pPr>
              <w:pStyle w:val="3f0"/>
              <w:suppressAutoHyphens/>
              <w:spacing w:after="0"/>
              <w:jc w:val="right"/>
              <w:rPr>
                <w:sz w:val="24"/>
                <w:szCs w:val="24"/>
              </w:rPr>
            </w:pPr>
            <w:r w:rsidRPr="00C62785">
              <w:rPr>
                <w:sz w:val="24"/>
                <w:szCs w:val="24"/>
              </w:rPr>
              <w:t>7</w:t>
            </w:r>
          </w:p>
        </w:tc>
        <w:tc>
          <w:tcPr>
            <w:tcW w:w="4955" w:type="dxa"/>
          </w:tcPr>
          <w:p w14:paraId="76132E53" w14:textId="77777777" w:rsidR="008E6637" w:rsidRPr="00C62785" w:rsidRDefault="008E6637" w:rsidP="00A80D5E">
            <w:pPr>
              <w:pStyle w:val="affff6"/>
              <w:ind w:firstLine="0"/>
              <w:rPr>
                <w:sz w:val="24"/>
              </w:rPr>
            </w:pPr>
            <w:r w:rsidRPr="00C62785">
              <w:rPr>
                <w:sz w:val="24"/>
              </w:rPr>
              <w:t xml:space="preserve">Системеный программист (или аналогичная категория специалиста) </w:t>
            </w:r>
          </w:p>
        </w:tc>
        <w:tc>
          <w:tcPr>
            <w:tcW w:w="1134" w:type="dxa"/>
          </w:tcPr>
          <w:p w14:paraId="58E51439" w14:textId="77777777" w:rsidR="008E6637" w:rsidRPr="00C62785" w:rsidRDefault="008E6637" w:rsidP="00A80D5E">
            <w:pPr>
              <w:pStyle w:val="affff6"/>
              <w:ind w:firstLine="0"/>
              <w:jc w:val="center"/>
              <w:rPr>
                <w:sz w:val="24"/>
              </w:rPr>
            </w:pPr>
          </w:p>
        </w:tc>
        <w:tc>
          <w:tcPr>
            <w:tcW w:w="1701" w:type="dxa"/>
          </w:tcPr>
          <w:p w14:paraId="6745A21A" w14:textId="77777777" w:rsidR="008E6637" w:rsidRPr="00C62785" w:rsidRDefault="008E6637" w:rsidP="00A80D5E">
            <w:pPr>
              <w:pStyle w:val="affff6"/>
              <w:ind w:firstLine="0"/>
              <w:rPr>
                <w:sz w:val="24"/>
              </w:rPr>
            </w:pPr>
          </w:p>
        </w:tc>
        <w:tc>
          <w:tcPr>
            <w:tcW w:w="1524" w:type="dxa"/>
          </w:tcPr>
          <w:p w14:paraId="75689FA6" w14:textId="77777777" w:rsidR="008E6637" w:rsidRPr="00C62785" w:rsidRDefault="008E6637" w:rsidP="00A80D5E">
            <w:pPr>
              <w:pStyle w:val="affff6"/>
              <w:ind w:firstLine="0"/>
              <w:rPr>
                <w:sz w:val="24"/>
              </w:rPr>
            </w:pPr>
          </w:p>
        </w:tc>
      </w:tr>
      <w:tr w:rsidR="008E6637" w:rsidRPr="00C62785" w14:paraId="4CECF4C4" w14:textId="77777777" w:rsidTr="00A80D5E">
        <w:tc>
          <w:tcPr>
            <w:tcW w:w="540" w:type="dxa"/>
          </w:tcPr>
          <w:p w14:paraId="25F7F4F9" w14:textId="77777777" w:rsidR="008E6637" w:rsidRPr="00C62785" w:rsidRDefault="008E6637" w:rsidP="00A80D5E">
            <w:pPr>
              <w:pStyle w:val="affff6"/>
              <w:ind w:firstLine="0"/>
              <w:jc w:val="right"/>
              <w:rPr>
                <w:sz w:val="24"/>
              </w:rPr>
            </w:pPr>
            <w:r w:rsidRPr="00C62785">
              <w:rPr>
                <w:sz w:val="24"/>
              </w:rPr>
              <w:t>8</w:t>
            </w:r>
          </w:p>
        </w:tc>
        <w:tc>
          <w:tcPr>
            <w:tcW w:w="4955" w:type="dxa"/>
          </w:tcPr>
          <w:p w14:paraId="347DC322" w14:textId="77777777" w:rsidR="008E6637" w:rsidRPr="00C62785" w:rsidRDefault="008E6637" w:rsidP="00A80D5E">
            <w:pPr>
              <w:pStyle w:val="affff6"/>
              <w:ind w:firstLine="0"/>
              <w:rPr>
                <w:sz w:val="24"/>
              </w:rPr>
            </w:pPr>
            <w:r w:rsidRPr="00C62785">
              <w:rPr>
                <w:sz w:val="24"/>
              </w:rPr>
              <w:t xml:space="preserve">Оператор технической поддержки (или аналогичная категория специалиста) </w:t>
            </w:r>
          </w:p>
        </w:tc>
        <w:tc>
          <w:tcPr>
            <w:tcW w:w="1134" w:type="dxa"/>
          </w:tcPr>
          <w:p w14:paraId="57B3BE8D" w14:textId="77777777" w:rsidR="008E6637" w:rsidRPr="00C62785" w:rsidRDefault="008E6637" w:rsidP="00A80D5E">
            <w:pPr>
              <w:pStyle w:val="affff6"/>
              <w:ind w:firstLine="0"/>
              <w:jc w:val="center"/>
              <w:rPr>
                <w:sz w:val="24"/>
              </w:rPr>
            </w:pPr>
          </w:p>
        </w:tc>
        <w:tc>
          <w:tcPr>
            <w:tcW w:w="1701" w:type="dxa"/>
          </w:tcPr>
          <w:p w14:paraId="25A200D7" w14:textId="77777777" w:rsidR="008E6637" w:rsidRPr="00C62785" w:rsidRDefault="008E6637" w:rsidP="00A80D5E">
            <w:pPr>
              <w:pStyle w:val="affff6"/>
              <w:ind w:firstLine="0"/>
              <w:rPr>
                <w:sz w:val="24"/>
              </w:rPr>
            </w:pPr>
          </w:p>
        </w:tc>
        <w:tc>
          <w:tcPr>
            <w:tcW w:w="1524" w:type="dxa"/>
          </w:tcPr>
          <w:p w14:paraId="5306F4DF" w14:textId="77777777" w:rsidR="008E6637" w:rsidRPr="00C62785" w:rsidRDefault="008E6637" w:rsidP="00A80D5E">
            <w:pPr>
              <w:pStyle w:val="affff6"/>
              <w:ind w:firstLine="0"/>
              <w:rPr>
                <w:sz w:val="24"/>
              </w:rPr>
            </w:pPr>
          </w:p>
        </w:tc>
      </w:tr>
      <w:tr w:rsidR="008E6637" w:rsidRPr="00C62785" w14:paraId="1CCBE81A" w14:textId="77777777" w:rsidTr="00A80D5E">
        <w:tc>
          <w:tcPr>
            <w:tcW w:w="8330" w:type="dxa"/>
            <w:gridSpan w:val="4"/>
          </w:tcPr>
          <w:p w14:paraId="3976D04E" w14:textId="77777777" w:rsidR="008E6637" w:rsidRPr="00C62785" w:rsidRDefault="008E6637" w:rsidP="00A80D5E">
            <w:pPr>
              <w:pStyle w:val="affff6"/>
              <w:ind w:firstLine="0"/>
              <w:rPr>
                <w:sz w:val="24"/>
              </w:rPr>
            </w:pPr>
            <w:r w:rsidRPr="00C62785">
              <w:rPr>
                <w:sz w:val="24"/>
              </w:rPr>
              <w:t xml:space="preserve">ИТОГО средняя почасовая ставка специалиста </w:t>
            </w:r>
            <w:r w:rsidRPr="00C62785">
              <w:rPr>
                <w:b/>
                <w:sz w:val="24"/>
              </w:rPr>
              <w:t>(сумма значений по столбцу 5)</w:t>
            </w:r>
          </w:p>
        </w:tc>
        <w:tc>
          <w:tcPr>
            <w:tcW w:w="1524" w:type="dxa"/>
          </w:tcPr>
          <w:p w14:paraId="1E2216A8" w14:textId="77777777" w:rsidR="008E6637" w:rsidRPr="00C62785" w:rsidRDefault="008E6637" w:rsidP="00A80D5E">
            <w:pPr>
              <w:pStyle w:val="affff6"/>
              <w:ind w:firstLine="0"/>
              <w:rPr>
                <w:sz w:val="24"/>
              </w:rPr>
            </w:pPr>
          </w:p>
        </w:tc>
      </w:tr>
    </w:tbl>
    <w:p w14:paraId="5593E258" w14:textId="77777777" w:rsidR="008E6637" w:rsidRPr="00C62785" w:rsidRDefault="008E6637" w:rsidP="008E6637">
      <w:pPr>
        <w:suppressAutoHyphens w:val="0"/>
        <w:rPr>
          <w:b/>
          <w:bCs/>
          <w:highlight w:val="cyan"/>
        </w:rPr>
      </w:pPr>
    </w:p>
    <w:p w14:paraId="255F2CF3" w14:textId="77777777" w:rsidR="008E6637" w:rsidRPr="00C62785" w:rsidRDefault="008E6637" w:rsidP="008E6637">
      <w:pPr>
        <w:suppressAutoHyphens w:val="0"/>
        <w:rPr>
          <w:b/>
          <w:bCs/>
          <w:highlight w:val="cyan"/>
        </w:rPr>
      </w:pPr>
    </w:p>
    <w:p w14:paraId="4F4C3E18" w14:textId="77777777" w:rsidR="008E6637" w:rsidRPr="00C62785" w:rsidRDefault="008E6637" w:rsidP="008E6637">
      <w:pPr>
        <w:keepNext/>
        <w:ind w:firstLine="706"/>
        <w:jc w:val="both"/>
        <w:rPr>
          <w:bCs/>
        </w:rPr>
      </w:pPr>
      <w:r w:rsidRPr="00C62785">
        <w:rPr>
          <w:b/>
          <w:bCs/>
        </w:rPr>
        <w:t>Представитель, имеющий полномочия подписать Заявку на участие от имени ____________________________________________________________</w:t>
      </w:r>
    </w:p>
    <w:p w14:paraId="3AF6F410" w14:textId="77777777" w:rsidR="008E6637" w:rsidRPr="00C62785" w:rsidRDefault="008E6637" w:rsidP="008E6637">
      <w:pPr>
        <w:tabs>
          <w:tab w:val="left" w:pos="8640"/>
        </w:tabs>
        <w:jc w:val="center"/>
        <w:rPr>
          <w:i/>
        </w:rPr>
      </w:pPr>
      <w:r w:rsidRPr="00C62785">
        <w:rPr>
          <w:i/>
        </w:rPr>
        <w:t>(наименование претендента)</w:t>
      </w:r>
    </w:p>
    <w:p w14:paraId="2EFDDF62" w14:textId="77777777" w:rsidR="008E6637" w:rsidRPr="00C62785" w:rsidRDefault="008E6637" w:rsidP="008E6637">
      <w:pPr>
        <w:rPr>
          <w:lang w:eastAsia="ru-RU"/>
        </w:rPr>
      </w:pPr>
      <w:r w:rsidRPr="00C62785">
        <w:rPr>
          <w:lang w:eastAsia="ru-RU"/>
        </w:rPr>
        <w:t>____________________________________________________________________</w:t>
      </w:r>
    </w:p>
    <w:p w14:paraId="5C6F76B6" w14:textId="77777777" w:rsidR="008E6637" w:rsidRPr="00C62785" w:rsidRDefault="008E6637" w:rsidP="008E6637">
      <w:pPr>
        <w:rPr>
          <w:i/>
        </w:rPr>
      </w:pPr>
      <w:r w:rsidRPr="00C62785">
        <w:rPr>
          <w:i/>
        </w:rPr>
        <w:t xml:space="preserve">       М.П.</w:t>
      </w:r>
      <w:r w:rsidRPr="00C62785">
        <w:rPr>
          <w:i/>
        </w:rPr>
        <w:tab/>
      </w:r>
      <w:r w:rsidRPr="00C62785">
        <w:rPr>
          <w:i/>
        </w:rPr>
        <w:tab/>
      </w:r>
      <w:r w:rsidRPr="00C62785">
        <w:rPr>
          <w:i/>
        </w:rPr>
        <w:tab/>
        <w:t>(должность, подпись, ФИО)</w:t>
      </w:r>
    </w:p>
    <w:p w14:paraId="3B2A023A" w14:textId="77777777" w:rsidR="008E6637" w:rsidRPr="00C62785" w:rsidRDefault="008E6637" w:rsidP="008E6637">
      <w:pPr>
        <w:rPr>
          <w:lang w:eastAsia="ru-RU"/>
        </w:rPr>
      </w:pPr>
      <w:r w:rsidRPr="00C62785">
        <w:rPr>
          <w:lang w:eastAsia="ru-RU"/>
        </w:rPr>
        <w:t>"____" _________ 201__ г.</w:t>
      </w:r>
    </w:p>
    <w:p w14:paraId="55A44A4E" w14:textId="77777777" w:rsidR="008E6637" w:rsidRPr="00C62785" w:rsidRDefault="008E6637" w:rsidP="008E6637">
      <w:pPr>
        <w:suppressAutoHyphens w:val="0"/>
        <w:rPr>
          <w:b/>
          <w:bCs/>
          <w:highlight w:val="cyan"/>
        </w:rPr>
      </w:pPr>
    </w:p>
    <w:p w14:paraId="1AC36702" w14:textId="77777777" w:rsidR="008E6637" w:rsidRPr="00C62785" w:rsidRDefault="008E6637" w:rsidP="008E6637">
      <w:pPr>
        <w:suppressAutoHyphens w:val="0"/>
        <w:rPr>
          <w:bCs/>
        </w:rPr>
      </w:pPr>
      <w:r w:rsidRPr="00C62785">
        <w:rPr>
          <w:b/>
          <w:i/>
          <w:iCs/>
        </w:rPr>
        <w:br w:type="page"/>
      </w:r>
    </w:p>
    <w:p w14:paraId="555374F1" w14:textId="77777777" w:rsidR="008E6637" w:rsidRPr="00C62785" w:rsidRDefault="008E6637" w:rsidP="008E6637">
      <w:pPr>
        <w:pStyle w:val="2"/>
        <w:spacing w:before="0" w:after="0"/>
        <w:jc w:val="right"/>
        <w:rPr>
          <w:rFonts w:cs="Times New Roman"/>
          <w:b w:val="0"/>
          <w:sz w:val="24"/>
          <w:szCs w:val="24"/>
        </w:rPr>
      </w:pPr>
      <w:r w:rsidRPr="00C62785">
        <w:rPr>
          <w:rFonts w:cs="Times New Roman"/>
          <w:b w:val="0"/>
          <w:i w:val="0"/>
          <w:iCs w:val="0"/>
          <w:sz w:val="24"/>
          <w:szCs w:val="24"/>
        </w:rPr>
        <w:t>Приложение № 4</w:t>
      </w:r>
    </w:p>
    <w:p w14:paraId="7DBA2ABF" w14:textId="77777777" w:rsidR="008E6637" w:rsidRPr="00C62785" w:rsidRDefault="008E6637" w:rsidP="008E6637">
      <w:pPr>
        <w:pStyle w:val="2"/>
        <w:spacing w:before="0" w:after="0"/>
        <w:jc w:val="right"/>
        <w:rPr>
          <w:rFonts w:cs="Times New Roman"/>
          <w:b w:val="0"/>
          <w:sz w:val="24"/>
          <w:szCs w:val="24"/>
        </w:rPr>
      </w:pPr>
      <w:r w:rsidRPr="00C62785">
        <w:rPr>
          <w:rFonts w:cs="Times New Roman"/>
          <w:b w:val="0"/>
          <w:i w:val="0"/>
          <w:iCs w:val="0"/>
          <w:sz w:val="24"/>
          <w:szCs w:val="24"/>
        </w:rPr>
        <w:t>к документации о закупке</w:t>
      </w:r>
    </w:p>
    <w:p w14:paraId="6A06E27C" w14:textId="77777777" w:rsidR="008E6637" w:rsidRPr="00C62785" w:rsidRDefault="008E6637" w:rsidP="008E6637">
      <w:pPr>
        <w:pStyle w:val="affff6"/>
        <w:ind w:firstLine="0"/>
        <w:jc w:val="left"/>
        <w:rPr>
          <w:sz w:val="24"/>
        </w:rPr>
      </w:pPr>
    </w:p>
    <w:p w14:paraId="252BAE0D" w14:textId="77777777" w:rsidR="008E6637" w:rsidRPr="00C62785" w:rsidRDefault="008E6637" w:rsidP="00ED4BB4">
      <w:pPr>
        <w:jc w:val="center"/>
        <w:outlineLvl w:val="1"/>
        <w:rPr>
          <w:b/>
          <w:bCs/>
        </w:rPr>
      </w:pPr>
      <w:r w:rsidRPr="00ED4BB4">
        <w:rPr>
          <w:b/>
        </w:rPr>
        <w:t>Сведения об опыте выполнения работ, оказания услуг, поставки товаров по предмету Запроса предложений № ___________, выполненных, оказанных, поставленных</w:t>
      </w:r>
      <w:r w:rsidRPr="00C62785">
        <w:rPr>
          <w:b/>
          <w:bCs/>
        </w:rPr>
        <w:t xml:space="preserve"> ____________________________________________.</w:t>
      </w:r>
    </w:p>
    <w:p w14:paraId="17C0FDFE" w14:textId="77777777" w:rsidR="008E6637" w:rsidRPr="00C62785" w:rsidRDefault="008E6637" w:rsidP="008E6637">
      <w:pPr>
        <w:jc w:val="center"/>
        <w:rPr>
          <w:i/>
        </w:rPr>
      </w:pPr>
      <w:r w:rsidRPr="00C62785">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60"/>
        <w:gridCol w:w="2665"/>
        <w:gridCol w:w="1735"/>
        <w:gridCol w:w="3363"/>
      </w:tblGrid>
      <w:tr w:rsidR="008E6637" w:rsidRPr="00C62785" w14:paraId="7EE5E8C6" w14:textId="77777777" w:rsidTr="00A80D5E">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61DCC7DF" w14:textId="77777777" w:rsidR="008E6637" w:rsidRPr="00C62785" w:rsidRDefault="008E6637" w:rsidP="00A80D5E">
            <w:pPr>
              <w:jc w:val="center"/>
            </w:pPr>
            <w:r w:rsidRPr="00C62785">
              <w:t>№№</w:t>
            </w:r>
          </w:p>
        </w:tc>
        <w:tc>
          <w:tcPr>
            <w:tcW w:w="0" w:type="auto"/>
            <w:tcBorders>
              <w:top w:val="single" w:sz="4" w:space="0" w:color="auto"/>
              <w:left w:val="single" w:sz="4" w:space="0" w:color="auto"/>
              <w:bottom w:val="single" w:sz="4" w:space="0" w:color="auto"/>
              <w:right w:val="single" w:sz="4" w:space="0" w:color="auto"/>
            </w:tcBorders>
            <w:vAlign w:val="center"/>
          </w:tcPr>
          <w:p w14:paraId="6DECA49A" w14:textId="77777777" w:rsidR="008E6637" w:rsidRPr="00C62785" w:rsidRDefault="008E6637" w:rsidP="00A80D5E">
            <w:pPr>
              <w:jc w:val="center"/>
            </w:pPr>
            <w:r w:rsidRPr="00C62785">
              <w:t>Дата и номер договора</w:t>
            </w:r>
            <w:r w:rsidRPr="00C62785">
              <w:rPr>
                <w:rStyle w:val="affff4"/>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14:paraId="2A73AC0C" w14:textId="77777777" w:rsidR="008E6637" w:rsidRPr="00C62785" w:rsidRDefault="008E6637" w:rsidP="00A80D5E">
            <w:pPr>
              <w:jc w:val="center"/>
            </w:pPr>
            <w:r w:rsidRPr="00C62785">
              <w:t xml:space="preserve">Предмет договора (указываются только договоры по </w:t>
            </w:r>
            <w:r w:rsidR="00204997" w:rsidRPr="00C62785">
              <w:t>предмету, аналогичному</w:t>
            </w:r>
            <w:r w:rsidRPr="00C62785">
              <w:t xml:space="preserve"> предмету Запроса предложений)</w:t>
            </w:r>
          </w:p>
        </w:tc>
        <w:tc>
          <w:tcPr>
            <w:tcW w:w="1735" w:type="dxa"/>
            <w:tcBorders>
              <w:top w:val="single" w:sz="4" w:space="0" w:color="auto"/>
              <w:left w:val="single" w:sz="4" w:space="0" w:color="auto"/>
              <w:bottom w:val="single" w:sz="4" w:space="0" w:color="auto"/>
              <w:right w:val="single" w:sz="4" w:space="0" w:color="auto"/>
            </w:tcBorders>
            <w:vAlign w:val="center"/>
          </w:tcPr>
          <w:p w14:paraId="329C04D4" w14:textId="77777777" w:rsidR="008E6637" w:rsidRPr="00C62785" w:rsidRDefault="008E6637" w:rsidP="00A80D5E">
            <w:pPr>
              <w:jc w:val="center"/>
            </w:pPr>
            <w:r w:rsidRPr="00C62785">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267202E6" w14:textId="77777777" w:rsidR="008E6637" w:rsidRPr="00C62785" w:rsidRDefault="008E6637" w:rsidP="00A80D5E">
            <w:pPr>
              <w:jc w:val="center"/>
            </w:pPr>
            <w:r w:rsidRPr="00C62785">
              <w:t xml:space="preserve"> Сумма стоимости поставляемого товара работ по договору, без учета НДС, руб.</w:t>
            </w:r>
          </w:p>
        </w:tc>
      </w:tr>
      <w:tr w:rsidR="008E6637" w:rsidRPr="00C62785" w14:paraId="41926DC0" w14:textId="77777777" w:rsidTr="00A80D5E">
        <w:trPr>
          <w:trHeight w:val="274"/>
        </w:trPr>
        <w:tc>
          <w:tcPr>
            <w:tcW w:w="0" w:type="auto"/>
            <w:tcBorders>
              <w:top w:val="single" w:sz="4" w:space="0" w:color="auto"/>
              <w:left w:val="single" w:sz="4" w:space="0" w:color="auto"/>
              <w:bottom w:val="single" w:sz="4" w:space="0" w:color="auto"/>
              <w:right w:val="single" w:sz="4" w:space="0" w:color="auto"/>
            </w:tcBorders>
          </w:tcPr>
          <w:p w14:paraId="551FEF1C" w14:textId="77777777" w:rsidR="008E6637" w:rsidRPr="00C62785" w:rsidRDefault="008E6637" w:rsidP="00A80D5E">
            <w:r w:rsidRPr="00C62785">
              <w:t>1.</w:t>
            </w:r>
          </w:p>
        </w:tc>
        <w:tc>
          <w:tcPr>
            <w:tcW w:w="0" w:type="auto"/>
            <w:tcBorders>
              <w:top w:val="single" w:sz="4" w:space="0" w:color="auto"/>
              <w:left w:val="single" w:sz="4" w:space="0" w:color="auto"/>
              <w:bottom w:val="single" w:sz="4" w:space="0" w:color="auto"/>
              <w:right w:val="single" w:sz="4" w:space="0" w:color="auto"/>
            </w:tcBorders>
            <w:vAlign w:val="center"/>
          </w:tcPr>
          <w:p w14:paraId="4524F6B0" w14:textId="77777777" w:rsidR="008E6637" w:rsidRPr="00C62785" w:rsidRDefault="008E6637" w:rsidP="00A80D5E">
            <w:pPr>
              <w:jc w:val="center"/>
            </w:pPr>
          </w:p>
        </w:tc>
        <w:tc>
          <w:tcPr>
            <w:tcW w:w="2665" w:type="dxa"/>
            <w:tcBorders>
              <w:top w:val="single" w:sz="4" w:space="0" w:color="auto"/>
              <w:left w:val="single" w:sz="4" w:space="0" w:color="auto"/>
              <w:bottom w:val="single" w:sz="4" w:space="0" w:color="auto"/>
              <w:right w:val="single" w:sz="4" w:space="0" w:color="auto"/>
            </w:tcBorders>
          </w:tcPr>
          <w:p w14:paraId="36189EE5" w14:textId="77777777" w:rsidR="008E6637" w:rsidRPr="00C62785" w:rsidRDefault="008E6637" w:rsidP="00A80D5E"/>
        </w:tc>
        <w:tc>
          <w:tcPr>
            <w:tcW w:w="1735" w:type="dxa"/>
            <w:tcBorders>
              <w:top w:val="single" w:sz="4" w:space="0" w:color="auto"/>
              <w:left w:val="single" w:sz="4" w:space="0" w:color="auto"/>
              <w:bottom w:val="single" w:sz="4" w:space="0" w:color="auto"/>
              <w:right w:val="single" w:sz="4" w:space="0" w:color="auto"/>
            </w:tcBorders>
          </w:tcPr>
          <w:p w14:paraId="699492AD" w14:textId="77777777" w:rsidR="008E6637" w:rsidRPr="00C62785" w:rsidRDefault="008E6637" w:rsidP="00A80D5E"/>
        </w:tc>
        <w:tc>
          <w:tcPr>
            <w:tcW w:w="0" w:type="auto"/>
            <w:tcBorders>
              <w:top w:val="single" w:sz="4" w:space="0" w:color="auto"/>
              <w:left w:val="single" w:sz="4" w:space="0" w:color="auto"/>
              <w:bottom w:val="single" w:sz="4" w:space="0" w:color="auto"/>
              <w:right w:val="single" w:sz="4" w:space="0" w:color="auto"/>
            </w:tcBorders>
          </w:tcPr>
          <w:p w14:paraId="03CBEEBD" w14:textId="77777777" w:rsidR="008E6637" w:rsidRPr="00C62785" w:rsidRDefault="008E6637" w:rsidP="00A80D5E"/>
        </w:tc>
      </w:tr>
      <w:tr w:rsidR="008E6637" w:rsidRPr="00C62785" w14:paraId="2A9C7A29" w14:textId="77777777" w:rsidTr="00A80D5E">
        <w:trPr>
          <w:trHeight w:val="262"/>
        </w:trPr>
        <w:tc>
          <w:tcPr>
            <w:tcW w:w="0" w:type="auto"/>
            <w:tcBorders>
              <w:top w:val="single" w:sz="4" w:space="0" w:color="auto"/>
              <w:left w:val="single" w:sz="4" w:space="0" w:color="auto"/>
              <w:bottom w:val="single" w:sz="4" w:space="0" w:color="auto"/>
              <w:right w:val="single" w:sz="4" w:space="0" w:color="auto"/>
            </w:tcBorders>
          </w:tcPr>
          <w:p w14:paraId="29893538" w14:textId="77777777" w:rsidR="008E6637" w:rsidRPr="00C62785" w:rsidRDefault="008E6637" w:rsidP="00A80D5E">
            <w:r w:rsidRPr="00C62785">
              <w:t>2.</w:t>
            </w:r>
          </w:p>
        </w:tc>
        <w:tc>
          <w:tcPr>
            <w:tcW w:w="0" w:type="auto"/>
            <w:tcBorders>
              <w:top w:val="single" w:sz="4" w:space="0" w:color="auto"/>
              <w:left w:val="single" w:sz="4" w:space="0" w:color="auto"/>
              <w:bottom w:val="single" w:sz="4" w:space="0" w:color="auto"/>
              <w:right w:val="single" w:sz="4" w:space="0" w:color="auto"/>
            </w:tcBorders>
            <w:vAlign w:val="center"/>
          </w:tcPr>
          <w:p w14:paraId="0FCB705A" w14:textId="77777777" w:rsidR="008E6637" w:rsidRPr="00C62785" w:rsidRDefault="008E6637" w:rsidP="00A80D5E">
            <w:pPr>
              <w:jc w:val="center"/>
            </w:pPr>
          </w:p>
        </w:tc>
        <w:tc>
          <w:tcPr>
            <w:tcW w:w="2665" w:type="dxa"/>
            <w:tcBorders>
              <w:top w:val="single" w:sz="4" w:space="0" w:color="auto"/>
              <w:left w:val="single" w:sz="4" w:space="0" w:color="auto"/>
              <w:bottom w:val="single" w:sz="4" w:space="0" w:color="auto"/>
              <w:right w:val="single" w:sz="4" w:space="0" w:color="auto"/>
            </w:tcBorders>
          </w:tcPr>
          <w:p w14:paraId="0AA1D95B" w14:textId="77777777" w:rsidR="008E6637" w:rsidRPr="00C62785" w:rsidRDefault="008E6637" w:rsidP="00A80D5E"/>
        </w:tc>
        <w:tc>
          <w:tcPr>
            <w:tcW w:w="1735" w:type="dxa"/>
            <w:tcBorders>
              <w:top w:val="single" w:sz="4" w:space="0" w:color="auto"/>
              <w:left w:val="single" w:sz="4" w:space="0" w:color="auto"/>
              <w:bottom w:val="single" w:sz="4" w:space="0" w:color="auto"/>
              <w:right w:val="single" w:sz="4" w:space="0" w:color="auto"/>
            </w:tcBorders>
          </w:tcPr>
          <w:p w14:paraId="7E1C356C" w14:textId="77777777" w:rsidR="008E6637" w:rsidRPr="00C62785" w:rsidRDefault="008E6637" w:rsidP="00A80D5E"/>
        </w:tc>
        <w:tc>
          <w:tcPr>
            <w:tcW w:w="0" w:type="auto"/>
            <w:tcBorders>
              <w:top w:val="single" w:sz="4" w:space="0" w:color="auto"/>
              <w:left w:val="single" w:sz="4" w:space="0" w:color="auto"/>
              <w:bottom w:val="single" w:sz="4" w:space="0" w:color="auto"/>
              <w:right w:val="single" w:sz="4" w:space="0" w:color="auto"/>
            </w:tcBorders>
          </w:tcPr>
          <w:p w14:paraId="1B3A675F" w14:textId="77777777" w:rsidR="008E6637" w:rsidRPr="00C62785" w:rsidRDefault="008E6637" w:rsidP="00A80D5E"/>
        </w:tc>
      </w:tr>
      <w:tr w:rsidR="008E6637" w:rsidRPr="00C62785" w14:paraId="2E145BC1" w14:textId="77777777" w:rsidTr="00A80D5E">
        <w:trPr>
          <w:trHeight w:val="207"/>
        </w:trPr>
        <w:tc>
          <w:tcPr>
            <w:tcW w:w="0" w:type="auto"/>
            <w:tcBorders>
              <w:top w:val="single" w:sz="4" w:space="0" w:color="auto"/>
              <w:left w:val="single" w:sz="4" w:space="0" w:color="auto"/>
              <w:bottom w:val="single" w:sz="4" w:space="0" w:color="auto"/>
              <w:right w:val="single" w:sz="4" w:space="0" w:color="auto"/>
            </w:tcBorders>
          </w:tcPr>
          <w:p w14:paraId="500737C8" w14:textId="77777777" w:rsidR="008E6637" w:rsidRPr="00C62785" w:rsidRDefault="008E6637" w:rsidP="00A80D5E"/>
        </w:tc>
        <w:tc>
          <w:tcPr>
            <w:tcW w:w="0" w:type="auto"/>
            <w:gridSpan w:val="3"/>
            <w:tcBorders>
              <w:top w:val="single" w:sz="4" w:space="0" w:color="auto"/>
              <w:left w:val="single" w:sz="4" w:space="0" w:color="auto"/>
              <w:bottom w:val="single" w:sz="4" w:space="0" w:color="auto"/>
              <w:right w:val="single" w:sz="4" w:space="0" w:color="auto"/>
            </w:tcBorders>
            <w:vAlign w:val="center"/>
          </w:tcPr>
          <w:p w14:paraId="3FF3D909" w14:textId="77777777" w:rsidR="008E6637" w:rsidRPr="00C62785" w:rsidRDefault="008E6637" w:rsidP="00A80D5E">
            <w:pPr>
              <w:jc w:val="center"/>
            </w:pPr>
            <w:r w:rsidRPr="00C62785">
              <w:t>Итого:</w:t>
            </w:r>
          </w:p>
        </w:tc>
        <w:tc>
          <w:tcPr>
            <w:tcW w:w="0" w:type="auto"/>
            <w:tcBorders>
              <w:top w:val="single" w:sz="4" w:space="0" w:color="auto"/>
              <w:left w:val="single" w:sz="4" w:space="0" w:color="auto"/>
              <w:bottom w:val="single" w:sz="4" w:space="0" w:color="auto"/>
              <w:right w:val="single" w:sz="4" w:space="0" w:color="auto"/>
            </w:tcBorders>
          </w:tcPr>
          <w:p w14:paraId="08D9FEE5" w14:textId="77777777" w:rsidR="008E6637" w:rsidRPr="00C62785" w:rsidRDefault="008E6637" w:rsidP="00A80D5E"/>
        </w:tc>
      </w:tr>
    </w:tbl>
    <w:p w14:paraId="5E10B64E" w14:textId="77777777" w:rsidR="008E6637" w:rsidRPr="00C62785" w:rsidRDefault="008E6637" w:rsidP="008E6637">
      <w:pPr>
        <w:jc w:val="center"/>
      </w:pPr>
    </w:p>
    <w:p w14:paraId="422EBB35" w14:textId="77777777" w:rsidR="008E6637" w:rsidRPr="00C62785" w:rsidRDefault="008E6637" w:rsidP="008E6637">
      <w:r w:rsidRPr="00C62785">
        <w:t>Приложение: 1. копия договора на ____ листах;</w:t>
      </w:r>
    </w:p>
    <w:p w14:paraId="15D0B72C" w14:textId="77777777" w:rsidR="008E6637" w:rsidRPr="00C62785" w:rsidRDefault="008E6637" w:rsidP="008E6637">
      <w:r w:rsidRPr="00C62785">
        <w:tab/>
      </w:r>
      <w:r w:rsidRPr="00C62785">
        <w:tab/>
      </w:r>
      <w:r w:rsidRPr="00C62785">
        <w:tab/>
        <w:t xml:space="preserve">    2. копия акта на </w:t>
      </w:r>
      <w:r w:rsidRPr="00C62785">
        <w:tab/>
        <w:t>____ листах;</w:t>
      </w:r>
    </w:p>
    <w:p w14:paraId="030FE170" w14:textId="77777777" w:rsidR="008E6637" w:rsidRPr="00C62785" w:rsidRDefault="008E6637" w:rsidP="008E6637">
      <w:r w:rsidRPr="00C62785">
        <w:tab/>
      </w:r>
      <w:r w:rsidRPr="00C62785">
        <w:tab/>
      </w:r>
      <w:r w:rsidRPr="00C62785">
        <w:tab/>
        <w:t xml:space="preserve">    3. ___________ на </w:t>
      </w:r>
      <w:r w:rsidRPr="00C62785">
        <w:tab/>
        <w:t>____ листах</w:t>
      </w:r>
    </w:p>
    <w:p w14:paraId="13483FFC" w14:textId="77777777" w:rsidR="008E6637" w:rsidRPr="00C62785" w:rsidRDefault="008E6637" w:rsidP="008E6637">
      <w:pPr>
        <w:jc w:val="center"/>
        <w:rPr>
          <w:b/>
        </w:rPr>
      </w:pPr>
    </w:p>
    <w:p w14:paraId="55CB662A" w14:textId="77777777" w:rsidR="008E6637" w:rsidRPr="00C62785" w:rsidRDefault="008E6637" w:rsidP="008E6637"/>
    <w:p w14:paraId="771B2BE7" w14:textId="77777777" w:rsidR="008E6637" w:rsidRPr="00C62785" w:rsidRDefault="008E6637" w:rsidP="008E6637"/>
    <w:p w14:paraId="6870242B" w14:textId="77777777" w:rsidR="00ED4BB4" w:rsidRPr="00C62785" w:rsidRDefault="00ED4BB4" w:rsidP="00ED4BB4">
      <w:pPr>
        <w:keepNext/>
        <w:ind w:firstLine="706"/>
        <w:jc w:val="both"/>
        <w:rPr>
          <w:bCs/>
        </w:rPr>
      </w:pPr>
      <w:r w:rsidRPr="00C62785">
        <w:rPr>
          <w:b/>
          <w:bCs/>
        </w:rPr>
        <w:t>Представитель, имеющий полномочия подписать Заявку на участие от имени ____________________________________________________________</w:t>
      </w:r>
    </w:p>
    <w:p w14:paraId="31286B26" w14:textId="77777777" w:rsidR="00ED4BB4" w:rsidRPr="00C62785" w:rsidRDefault="00ED4BB4" w:rsidP="00ED4BB4">
      <w:pPr>
        <w:tabs>
          <w:tab w:val="left" w:pos="8640"/>
        </w:tabs>
        <w:jc w:val="center"/>
        <w:rPr>
          <w:i/>
        </w:rPr>
      </w:pPr>
      <w:r w:rsidRPr="00C62785">
        <w:rPr>
          <w:i/>
        </w:rPr>
        <w:t>(наименование претендента)</w:t>
      </w:r>
    </w:p>
    <w:p w14:paraId="76A36F5C" w14:textId="77777777" w:rsidR="00ED4BB4" w:rsidRPr="00C62785" w:rsidRDefault="00ED4BB4" w:rsidP="00ED4BB4">
      <w:pPr>
        <w:rPr>
          <w:lang w:eastAsia="ru-RU"/>
        </w:rPr>
      </w:pPr>
      <w:r w:rsidRPr="00C62785">
        <w:rPr>
          <w:lang w:eastAsia="ru-RU"/>
        </w:rPr>
        <w:t>____________________________________________________________________</w:t>
      </w:r>
    </w:p>
    <w:p w14:paraId="76F42576" w14:textId="77777777" w:rsidR="00ED4BB4" w:rsidRPr="00C62785" w:rsidRDefault="00ED4BB4" w:rsidP="00ED4BB4">
      <w:pPr>
        <w:rPr>
          <w:i/>
        </w:rPr>
      </w:pPr>
      <w:r w:rsidRPr="00C62785">
        <w:rPr>
          <w:i/>
        </w:rPr>
        <w:t xml:space="preserve">       М.П.</w:t>
      </w:r>
      <w:r w:rsidRPr="00C62785">
        <w:rPr>
          <w:i/>
        </w:rPr>
        <w:tab/>
      </w:r>
      <w:r w:rsidRPr="00C62785">
        <w:rPr>
          <w:i/>
        </w:rPr>
        <w:tab/>
      </w:r>
      <w:r w:rsidRPr="00C62785">
        <w:rPr>
          <w:i/>
        </w:rPr>
        <w:tab/>
        <w:t>(должность, подпись, ФИО)</w:t>
      </w:r>
    </w:p>
    <w:p w14:paraId="0F4E289D" w14:textId="77777777" w:rsidR="00ED4BB4" w:rsidRPr="00C62785" w:rsidRDefault="00ED4BB4" w:rsidP="00ED4BB4">
      <w:pPr>
        <w:rPr>
          <w:rFonts w:eastAsia="MS Mincho"/>
        </w:rPr>
      </w:pPr>
      <w:r w:rsidRPr="00C62785">
        <w:rPr>
          <w:lang w:eastAsia="ru-RU"/>
        </w:rPr>
        <w:t>"____" _________ 201__ г.</w:t>
      </w:r>
    </w:p>
    <w:p w14:paraId="4478D58B" w14:textId="77777777" w:rsidR="008E6637" w:rsidRDefault="008E6637" w:rsidP="008E6637">
      <w:pPr>
        <w:pStyle w:val="affff6"/>
        <w:ind w:firstLine="0"/>
        <w:jc w:val="right"/>
        <w:rPr>
          <w:sz w:val="28"/>
          <w:szCs w:val="28"/>
        </w:rPr>
      </w:pPr>
    </w:p>
    <w:p w14:paraId="6AA50C69" w14:textId="77777777" w:rsidR="008E6637" w:rsidRDefault="008E6637" w:rsidP="008E6637">
      <w:pPr>
        <w:pStyle w:val="affff6"/>
        <w:ind w:firstLine="0"/>
        <w:jc w:val="right"/>
        <w:rPr>
          <w:sz w:val="28"/>
          <w:szCs w:val="28"/>
        </w:rPr>
      </w:pPr>
    </w:p>
    <w:p w14:paraId="58DA0CF5" w14:textId="77777777" w:rsidR="008E6637" w:rsidRDefault="008E6637" w:rsidP="008E6637">
      <w:pPr>
        <w:pStyle w:val="affff6"/>
        <w:ind w:firstLine="0"/>
        <w:jc w:val="right"/>
        <w:rPr>
          <w:sz w:val="28"/>
          <w:szCs w:val="28"/>
        </w:rPr>
      </w:pPr>
    </w:p>
    <w:p w14:paraId="402FF3A9" w14:textId="77777777" w:rsidR="008E6637" w:rsidRDefault="008E6637" w:rsidP="008E6637">
      <w:pPr>
        <w:pStyle w:val="affff6"/>
        <w:ind w:firstLine="0"/>
        <w:jc w:val="right"/>
        <w:rPr>
          <w:sz w:val="28"/>
          <w:szCs w:val="28"/>
        </w:rPr>
      </w:pPr>
    </w:p>
    <w:p w14:paraId="0AA38060" w14:textId="77777777" w:rsidR="008E6637" w:rsidRDefault="008E6637" w:rsidP="008E6637">
      <w:pPr>
        <w:pStyle w:val="affff6"/>
        <w:ind w:firstLine="0"/>
        <w:jc w:val="right"/>
        <w:rPr>
          <w:sz w:val="28"/>
          <w:szCs w:val="28"/>
        </w:rPr>
      </w:pPr>
    </w:p>
    <w:p w14:paraId="3D809E85" w14:textId="77777777" w:rsidR="008E6637" w:rsidRDefault="008E6637" w:rsidP="008E6637">
      <w:pPr>
        <w:pStyle w:val="affff6"/>
        <w:ind w:firstLine="0"/>
        <w:jc w:val="right"/>
        <w:rPr>
          <w:sz w:val="28"/>
          <w:szCs w:val="28"/>
        </w:rPr>
      </w:pPr>
    </w:p>
    <w:p w14:paraId="0A4E1E46" w14:textId="77777777" w:rsidR="008E6637" w:rsidRDefault="008E6637" w:rsidP="008E6637">
      <w:pPr>
        <w:pStyle w:val="affff6"/>
        <w:ind w:firstLine="0"/>
        <w:jc w:val="right"/>
        <w:rPr>
          <w:sz w:val="28"/>
          <w:szCs w:val="28"/>
        </w:rPr>
      </w:pPr>
    </w:p>
    <w:p w14:paraId="71EC219E" w14:textId="77777777" w:rsidR="008E6637" w:rsidRPr="00A501DD" w:rsidRDefault="008E6637" w:rsidP="008E6637">
      <w:pPr>
        <w:pStyle w:val="affff6"/>
        <w:ind w:firstLine="0"/>
        <w:jc w:val="right"/>
        <w:rPr>
          <w:sz w:val="28"/>
          <w:szCs w:val="28"/>
        </w:rPr>
      </w:pPr>
    </w:p>
    <w:p w14:paraId="0AD2A177" w14:textId="77777777" w:rsidR="008E6637" w:rsidRPr="00A501DD" w:rsidRDefault="008E6637" w:rsidP="008E6637">
      <w:pPr>
        <w:pStyle w:val="affff6"/>
        <w:ind w:firstLine="0"/>
        <w:jc w:val="right"/>
        <w:rPr>
          <w:sz w:val="28"/>
          <w:szCs w:val="28"/>
        </w:rPr>
      </w:pPr>
    </w:p>
    <w:p w14:paraId="4D88F778" w14:textId="77777777" w:rsidR="008E6637" w:rsidRPr="00A501DD" w:rsidRDefault="008E6637" w:rsidP="008E6637">
      <w:pPr>
        <w:pStyle w:val="affff6"/>
        <w:ind w:firstLine="0"/>
        <w:jc w:val="right"/>
        <w:rPr>
          <w:sz w:val="28"/>
          <w:szCs w:val="28"/>
        </w:rPr>
      </w:pPr>
    </w:p>
    <w:p w14:paraId="1A8A9B00" w14:textId="77777777" w:rsidR="008E6637" w:rsidRDefault="008E6637" w:rsidP="008E6637">
      <w:pPr>
        <w:pStyle w:val="affff6"/>
        <w:ind w:firstLine="0"/>
        <w:jc w:val="right"/>
        <w:rPr>
          <w:sz w:val="28"/>
          <w:szCs w:val="28"/>
        </w:rPr>
      </w:pPr>
    </w:p>
    <w:p w14:paraId="526911C3" w14:textId="77777777" w:rsidR="00786F92" w:rsidRDefault="00786F92">
      <w:pPr>
        <w:suppressAutoHyphens w:val="0"/>
        <w:rPr>
          <w:bCs/>
        </w:rPr>
      </w:pPr>
      <w:r>
        <w:rPr>
          <w:bCs/>
        </w:rPr>
        <w:br w:type="page"/>
      </w:r>
    </w:p>
    <w:p w14:paraId="23DB399D" w14:textId="77777777" w:rsidR="00EF31E5" w:rsidRPr="00786F92" w:rsidRDefault="00EF31E5" w:rsidP="00786F92">
      <w:pPr>
        <w:pStyle w:val="2"/>
        <w:spacing w:before="0" w:after="0"/>
        <w:jc w:val="right"/>
        <w:rPr>
          <w:rFonts w:cs="Times New Roman"/>
          <w:b w:val="0"/>
          <w:i w:val="0"/>
          <w:iCs w:val="0"/>
          <w:sz w:val="24"/>
          <w:szCs w:val="24"/>
        </w:rPr>
      </w:pPr>
      <w:r w:rsidRPr="00786F92">
        <w:rPr>
          <w:rFonts w:cs="Times New Roman"/>
          <w:b w:val="0"/>
          <w:i w:val="0"/>
          <w:iCs w:val="0"/>
          <w:sz w:val="24"/>
          <w:szCs w:val="24"/>
        </w:rPr>
        <w:t>Приложение № 5</w:t>
      </w:r>
    </w:p>
    <w:p w14:paraId="2C3DF25C" w14:textId="77777777" w:rsidR="00EF31E5" w:rsidRPr="00786F92" w:rsidRDefault="00EF31E5" w:rsidP="00786F92">
      <w:pPr>
        <w:pStyle w:val="2"/>
        <w:spacing w:before="0" w:after="0"/>
        <w:jc w:val="right"/>
        <w:rPr>
          <w:rFonts w:cs="Times New Roman"/>
          <w:b w:val="0"/>
          <w:i w:val="0"/>
          <w:iCs w:val="0"/>
          <w:sz w:val="24"/>
          <w:szCs w:val="24"/>
        </w:rPr>
      </w:pPr>
      <w:r w:rsidRPr="00786F92">
        <w:rPr>
          <w:rFonts w:cs="Times New Roman"/>
          <w:b w:val="0"/>
          <w:i w:val="0"/>
          <w:iCs w:val="0"/>
          <w:sz w:val="24"/>
          <w:szCs w:val="24"/>
        </w:rPr>
        <w:t>к документации о закупке</w:t>
      </w:r>
    </w:p>
    <w:p w14:paraId="5F878158" w14:textId="77777777" w:rsidR="00A80D5E" w:rsidRDefault="00A80D5E" w:rsidP="00EF31E5">
      <w:pPr>
        <w:pStyle w:val="affff6"/>
        <w:ind w:firstLine="0"/>
        <w:jc w:val="right"/>
        <w:rPr>
          <w:sz w:val="28"/>
          <w:szCs w:val="28"/>
        </w:rPr>
      </w:pPr>
    </w:p>
    <w:p w14:paraId="6C7A0992" w14:textId="77777777" w:rsidR="00A80D5E" w:rsidRPr="00A80D5E" w:rsidRDefault="00A80D5E" w:rsidP="00A80D5E"/>
    <w:p w14:paraId="20CE28DE" w14:textId="77777777" w:rsidR="00A80D5E" w:rsidRPr="00A80D5E" w:rsidRDefault="00A80D5E" w:rsidP="00A80D5E"/>
    <w:p w14:paraId="200285D2" w14:textId="77777777" w:rsidR="00A80D5E" w:rsidRPr="00ED4BB4" w:rsidRDefault="00A80D5E" w:rsidP="00ED4BB4">
      <w:pPr>
        <w:jc w:val="center"/>
        <w:outlineLvl w:val="2"/>
        <w:rPr>
          <w:b/>
        </w:rPr>
      </w:pPr>
      <w:r w:rsidRPr="00ED4BB4">
        <w:rPr>
          <w:b/>
        </w:rPr>
        <w:t>ПРОЕКТ ДОГОВОРА</w:t>
      </w:r>
    </w:p>
    <w:p w14:paraId="1BD49378" w14:textId="77777777" w:rsidR="00ED4BB4" w:rsidRDefault="00ED4BB4" w:rsidP="008406FC">
      <w:pPr>
        <w:jc w:val="center"/>
      </w:pPr>
    </w:p>
    <w:p w14:paraId="452A35B0" w14:textId="77777777" w:rsidR="00A80D5E" w:rsidRPr="00A80D5E" w:rsidRDefault="0059102E" w:rsidP="008406FC">
      <w:pPr>
        <w:jc w:val="center"/>
      </w:pPr>
      <w:r w:rsidRPr="00A80D5E">
        <w:t>Договор №</w:t>
      </w:r>
      <w:r w:rsidR="00A80D5E" w:rsidRPr="00A80D5E">
        <w:t xml:space="preserve"> /__/__/__</w:t>
      </w:r>
    </w:p>
    <w:p w14:paraId="7F5A8BA2" w14:textId="77777777" w:rsidR="00A80D5E" w:rsidRPr="00A80D5E" w:rsidRDefault="00A80D5E" w:rsidP="00A80D5E"/>
    <w:p w14:paraId="4FABB8DE" w14:textId="77777777" w:rsidR="00A80D5E" w:rsidRPr="00A80D5E" w:rsidRDefault="00A80D5E" w:rsidP="00A80D5E">
      <w:r w:rsidRPr="00A80D5E">
        <w:t>г. Москва                                                                                                            «__»_______ ____ г.</w:t>
      </w:r>
    </w:p>
    <w:p w14:paraId="09DFEF99" w14:textId="77777777" w:rsidR="00A80D5E" w:rsidRPr="00A80D5E" w:rsidRDefault="00A80D5E" w:rsidP="00A80D5E"/>
    <w:p w14:paraId="6EF776FA" w14:textId="77777777" w:rsidR="00A80D5E" w:rsidRPr="00A80D5E" w:rsidRDefault="00A80D5E" w:rsidP="008406FC">
      <w:pPr>
        <w:ind w:firstLine="709"/>
      </w:pPr>
    </w:p>
    <w:p w14:paraId="269C5014" w14:textId="77777777" w:rsidR="00A80D5E" w:rsidRPr="00A80D5E" w:rsidRDefault="00A80D5E" w:rsidP="008406FC">
      <w:pPr>
        <w:ind w:firstLine="709"/>
      </w:pPr>
      <w:r w:rsidRPr="00A80D5E">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w:t>
      </w:r>
      <w:r w:rsidR="0059102E" w:rsidRPr="00A80D5E">
        <w:t>лице _</w:t>
      </w:r>
      <w:r w:rsidRPr="00A80D5E">
        <w:t>________________________</w:t>
      </w:r>
      <w:r w:rsidR="0059102E" w:rsidRPr="00A80D5E">
        <w:t>_, действующего</w:t>
      </w:r>
      <w:r w:rsidRPr="00A80D5E">
        <w:t xml:space="preserve">  на  основании                                                                                                                       (должность, Ф.И.О. – полностью)</w:t>
      </w:r>
    </w:p>
    <w:p w14:paraId="55B8E176" w14:textId="77777777" w:rsidR="00A80D5E" w:rsidRPr="00A80D5E" w:rsidRDefault="00A80D5E" w:rsidP="008406FC">
      <w:pPr>
        <w:ind w:firstLine="709"/>
      </w:pPr>
      <w:r w:rsidRPr="00A80D5E">
        <w:t>______________________________________(указывается документ, уполномочивающий лицо на заключение настоящего  Договора, например: устава, доверенности от __________  № ____)</w:t>
      </w:r>
    </w:p>
    <w:p w14:paraId="30AE4FAC" w14:textId="77777777" w:rsidR="00A80D5E" w:rsidRPr="00A80D5E" w:rsidRDefault="00A80D5E" w:rsidP="008406FC">
      <w:pPr>
        <w:ind w:firstLine="709"/>
      </w:pPr>
      <w:r w:rsidRPr="00A80D5E">
        <w:t xml:space="preserve">с одной стороны, и _________________________________________________ (указывается полностью организационно-правовая </w:t>
      </w:r>
      <w:r w:rsidR="0059102E" w:rsidRPr="00A80D5E">
        <w:t>форма юридического лица</w:t>
      </w:r>
      <w:r w:rsidRPr="00A80D5E">
        <w:t xml:space="preserve"> и </w:t>
      </w:r>
      <w:r w:rsidR="0059102E" w:rsidRPr="00A80D5E">
        <w:t>наименование юридического</w:t>
      </w:r>
      <w:r w:rsidRPr="00A80D5E">
        <w:t xml:space="preserve"> лица, соответствующие его уставу)</w:t>
      </w:r>
    </w:p>
    <w:p w14:paraId="2A33513A" w14:textId="77777777" w:rsidR="00A80D5E" w:rsidRPr="00A80D5E" w:rsidRDefault="00A80D5E" w:rsidP="008406FC">
      <w:pPr>
        <w:ind w:firstLine="709"/>
      </w:pPr>
      <w:r w:rsidRPr="00A80D5E">
        <w:t xml:space="preserve">именуемое в дальнейшем «Исполнитель», в лице __________________________________, </w:t>
      </w:r>
    </w:p>
    <w:p w14:paraId="0DBFEC73" w14:textId="77777777" w:rsidR="00A80D5E" w:rsidRPr="00A80D5E" w:rsidRDefault="00A80D5E" w:rsidP="008406FC">
      <w:pPr>
        <w:ind w:firstLine="709"/>
      </w:pPr>
      <w:r w:rsidRPr="00A80D5E">
        <w:t xml:space="preserve">                                                                                                                        (должность, Ф.И.О. - полностью)</w:t>
      </w:r>
    </w:p>
    <w:p w14:paraId="16DEAB1B" w14:textId="77777777" w:rsidR="00A80D5E" w:rsidRPr="00A80D5E" w:rsidRDefault="00A80D5E" w:rsidP="008406FC">
      <w:pPr>
        <w:ind w:firstLine="709"/>
      </w:pPr>
      <w:r w:rsidRPr="00A80D5E">
        <w:t>действующего на основании______________________________________  (указывается документ,  уполномочивающий  лицо на заключение настоящего  Договора, например: устава/ доверенности от «__»_______№ __и т.д. )</w:t>
      </w:r>
    </w:p>
    <w:p w14:paraId="7756EE8A" w14:textId="77777777" w:rsidR="00A80D5E" w:rsidRPr="00A80D5E" w:rsidRDefault="00A80D5E" w:rsidP="008406FC">
      <w:pPr>
        <w:ind w:firstLine="709"/>
      </w:pPr>
      <w:r w:rsidRPr="00A80D5E">
        <w:t>с другой стороны, именуемые в дальнейшем «Стороны», заключили настоящий договор на выполнение работ (далее – «Договор») о нижеследующем:</w:t>
      </w:r>
    </w:p>
    <w:p w14:paraId="5D0A2C20" w14:textId="77777777" w:rsidR="00A80D5E" w:rsidRPr="00A80D5E" w:rsidRDefault="00A80D5E" w:rsidP="008406FC">
      <w:pPr>
        <w:ind w:firstLine="709"/>
      </w:pPr>
    </w:p>
    <w:p w14:paraId="6A4BBB89" w14:textId="77777777" w:rsidR="00A80D5E" w:rsidRPr="00A80D5E" w:rsidRDefault="00A80D5E" w:rsidP="008406FC">
      <w:pPr>
        <w:ind w:firstLine="709"/>
      </w:pPr>
    </w:p>
    <w:p w14:paraId="766676E5" w14:textId="77777777" w:rsidR="00A80D5E" w:rsidRPr="00A80D5E" w:rsidRDefault="00A80D5E" w:rsidP="008406FC">
      <w:pPr>
        <w:ind w:firstLine="709"/>
      </w:pPr>
      <w:r w:rsidRPr="00A80D5E">
        <w:t>1. Предмет Договора</w:t>
      </w:r>
    </w:p>
    <w:p w14:paraId="53EC2042" w14:textId="77777777" w:rsidR="00A80D5E" w:rsidRPr="00A80D5E" w:rsidRDefault="00A80D5E" w:rsidP="0059102E">
      <w:pPr>
        <w:ind w:firstLine="709"/>
        <w:jc w:val="both"/>
      </w:pPr>
      <w:r w:rsidRPr="00A80D5E">
        <w:t xml:space="preserve">Заказчик поручает и обязуется оплатить, а </w:t>
      </w:r>
      <w:r w:rsidR="0059102E" w:rsidRPr="00A80D5E">
        <w:t>Исполнитель принимает на</w:t>
      </w:r>
      <w:r w:rsidRPr="00A80D5E">
        <w:t xml:space="preserve">  себя  обязательства по оказанию услуг по обеспечению сервиса гарантированного  функционирования программно-технического комплекса АСУ ОД ТК (далее – ПТК) на базе приложений и системной платформы Oracle (далее – Услуги).</w:t>
      </w:r>
    </w:p>
    <w:p w14:paraId="249E6190" w14:textId="77777777" w:rsidR="00A80D5E" w:rsidRPr="00A80D5E" w:rsidRDefault="00A80D5E" w:rsidP="0059102E">
      <w:pPr>
        <w:ind w:firstLine="709"/>
        <w:jc w:val="both"/>
      </w:pPr>
      <w:r w:rsidRPr="00A80D5E">
        <w:t>Услуги по обеспечению сервиса гарантированного функционирования ПТК АСУ ОД ТК состоят из Услуг по обеспечению гарантированного функционирования ПТК и Работ, выполняемых по заявкам Заказчика.</w:t>
      </w:r>
    </w:p>
    <w:p w14:paraId="6B11A621" w14:textId="77777777" w:rsidR="00A80D5E" w:rsidRPr="00A80D5E" w:rsidRDefault="00A80D5E" w:rsidP="0059102E">
      <w:pPr>
        <w:ind w:firstLine="709"/>
        <w:jc w:val="both"/>
      </w:pPr>
      <w:r w:rsidRPr="00A80D5E">
        <w:t>Дата начала выполнения Услуг по настоящему Договору –  с даты подписания настоящего Договора Сторонами.</w:t>
      </w:r>
    </w:p>
    <w:p w14:paraId="1F1F3182" w14:textId="77777777" w:rsidR="00A80D5E" w:rsidRPr="00A80D5E" w:rsidRDefault="00A80D5E" w:rsidP="0059102E">
      <w:pPr>
        <w:ind w:firstLine="709"/>
        <w:jc w:val="both"/>
      </w:pPr>
      <w:r w:rsidRPr="00A80D5E">
        <w:t>1.3. Срок окончания выполнения Услуг по настоящему Договору – через 12 месяцев с даты подписания настоящего Договора.</w:t>
      </w:r>
    </w:p>
    <w:p w14:paraId="0ABB02E6" w14:textId="77777777" w:rsidR="00A80D5E" w:rsidRPr="00A80D5E" w:rsidRDefault="00A80D5E" w:rsidP="0059102E">
      <w:pPr>
        <w:ind w:firstLine="709"/>
        <w:jc w:val="both"/>
      </w:pPr>
      <w:r w:rsidRPr="00A80D5E">
        <w:t>1.4.</w:t>
      </w:r>
      <w:r w:rsidRPr="00A80D5E">
        <w:tab/>
        <w:t>Объем и содержание Услуг по настоящему Договору определяется в соответствии с Техническим заданием (Приложение №1), являющимся неотъемлемой частью настоящего Договора.</w:t>
      </w:r>
    </w:p>
    <w:p w14:paraId="436AEDA6" w14:textId="77777777" w:rsidR="00A80D5E" w:rsidRPr="00A80D5E" w:rsidRDefault="00A80D5E" w:rsidP="0059102E">
      <w:pPr>
        <w:ind w:firstLine="709"/>
        <w:jc w:val="both"/>
      </w:pPr>
      <w:r w:rsidRPr="00A80D5E">
        <w:t>1.5. Результатом Услуг является обеспечение гарантированного функционирования ПТК АСУ ОД ТК Заказчика.</w:t>
      </w:r>
    </w:p>
    <w:p w14:paraId="782BC6B4" w14:textId="77777777" w:rsidR="00A80D5E" w:rsidRPr="00A80D5E" w:rsidRDefault="00A80D5E" w:rsidP="0059102E">
      <w:pPr>
        <w:ind w:firstLine="709"/>
        <w:jc w:val="both"/>
      </w:pPr>
      <w:r w:rsidRPr="00A80D5E">
        <w:t xml:space="preserve">              </w:t>
      </w:r>
    </w:p>
    <w:p w14:paraId="4272D995" w14:textId="77777777" w:rsidR="00A80D5E" w:rsidRPr="00A80D5E" w:rsidRDefault="00A80D5E" w:rsidP="0059102E">
      <w:pPr>
        <w:ind w:firstLine="709"/>
        <w:jc w:val="both"/>
      </w:pPr>
      <w:r w:rsidRPr="00A80D5E">
        <w:t>2. Стоимость Услуг и порядок оплаты</w:t>
      </w:r>
    </w:p>
    <w:p w14:paraId="4B11FC13" w14:textId="77777777" w:rsidR="00A80D5E" w:rsidRPr="00A80D5E" w:rsidRDefault="00A80D5E" w:rsidP="0059102E">
      <w:pPr>
        <w:ind w:firstLine="709"/>
        <w:jc w:val="both"/>
      </w:pPr>
      <w:r w:rsidRPr="00A80D5E">
        <w:t>2.1.</w:t>
      </w:r>
      <w:r w:rsidRPr="00A80D5E">
        <w:tab/>
        <w:t xml:space="preserve">Общая стоимость Услуг по данному Договору не может превышать (__________) рублей ___ копеек, в т.ч. НДС 18% - _________ (____________) рублей ___ копеек. Общая стоимость Услуг по данному Договору включает в себя стоимость Услуг по обеспечению гарантированного функционирования ПТК и стоимость Работ, выполняемых по Заявкам Заказчика. </w:t>
      </w:r>
    </w:p>
    <w:p w14:paraId="0C0041AB" w14:textId="77777777" w:rsidR="00A80D5E" w:rsidRPr="00A80D5E" w:rsidRDefault="00A80D5E" w:rsidP="0059102E">
      <w:pPr>
        <w:ind w:firstLine="709"/>
        <w:jc w:val="both"/>
      </w:pPr>
      <w:r w:rsidRPr="00A80D5E">
        <w:t xml:space="preserve">2.2. Ежемесячная стоимость Услуг по обеспечению гарантированного </w:t>
      </w:r>
      <w:r w:rsidR="0059102E" w:rsidRPr="00A80D5E">
        <w:t>функционирования ПТК</w:t>
      </w:r>
      <w:r w:rsidRPr="00A80D5E">
        <w:t xml:space="preserve"> на базе Oracle Siebel </w:t>
      </w:r>
      <w:r w:rsidR="0059102E" w:rsidRPr="00A80D5E">
        <w:t>CRM и</w:t>
      </w:r>
      <w:r w:rsidRPr="00A80D5E">
        <w:t xml:space="preserve">  Oracle Transportation Management (OTM) не введенных в эксплуатацию (CRM-O, OTM-O) составляет _____ (____________) рублей ___ копеек в т.ч. НДС 18% _____ (_________) рублей 00 копеек и _____ (____________) рублей ___ копеек в т.ч. НДС 18% _____ (_________) рублей 00 копеек соответственно.</w:t>
      </w:r>
    </w:p>
    <w:p w14:paraId="00E3EBA8" w14:textId="77777777" w:rsidR="00A80D5E" w:rsidRPr="00A80D5E" w:rsidRDefault="00A80D5E" w:rsidP="0059102E">
      <w:pPr>
        <w:ind w:firstLine="709"/>
        <w:jc w:val="both"/>
      </w:pPr>
      <w:r w:rsidRPr="00A80D5E">
        <w:t xml:space="preserve">2.3. Ежемесячная стоимость Услуг по обеспечению гарантированного </w:t>
      </w:r>
      <w:r w:rsidR="0059102E" w:rsidRPr="00A80D5E">
        <w:t>функционирования ПТК</w:t>
      </w:r>
      <w:r w:rsidRPr="00A80D5E">
        <w:t xml:space="preserve"> на базе Oracle Transportation Management введенного в эксплуатацию (OTM-P) и Oracle Siebel CRM не введенного в эксплуатацию (CRM-O) составляет _____ (____________) рублей ___ копеек в т.ч. НДС 18% _____ (_________) рублей 00 копеек и _____ (____________) рублей ___ копеек в т.ч. НДС 18% _____ (_________) рублей 00 копеек соответственно. введенного (CRM-P)</w:t>
      </w:r>
    </w:p>
    <w:p w14:paraId="42D437CA" w14:textId="77777777" w:rsidR="00A80D5E" w:rsidRPr="00A80D5E" w:rsidRDefault="00A80D5E" w:rsidP="0059102E">
      <w:pPr>
        <w:ind w:firstLine="709"/>
        <w:jc w:val="both"/>
      </w:pPr>
      <w:r w:rsidRPr="00A80D5E">
        <w:rPr>
          <w:rFonts w:eastAsia="Calibri"/>
        </w:rPr>
        <w:t xml:space="preserve">2.4. </w:t>
      </w:r>
      <w:r w:rsidRPr="00A80D5E">
        <w:t xml:space="preserve">Ежемесячная стоимость Услуг по обеспечению гарантированного </w:t>
      </w:r>
      <w:r w:rsidR="0059102E" w:rsidRPr="00A80D5E">
        <w:t>функционирования ПТК</w:t>
      </w:r>
      <w:r w:rsidRPr="00A80D5E">
        <w:t xml:space="preserve"> на базе Oracle Siebel </w:t>
      </w:r>
      <w:r w:rsidR="0059102E" w:rsidRPr="00A80D5E">
        <w:t>CRM и</w:t>
      </w:r>
      <w:r w:rsidRPr="00A80D5E">
        <w:t xml:space="preserve">  Oracle Transportation Management введенных в эксплуатацию (CRM-P, OTM-P) составляет _____ (____________) рублей ___ копеек в т.ч. НДС 18% _____ (_________) рублей 00 копеек и _____ (____________) рублей ___ копеек в т.ч. НДС 18% _____ (_________) рублей 00 копеек соответственно.</w:t>
      </w:r>
    </w:p>
    <w:p w14:paraId="626D1D38" w14:textId="77777777" w:rsidR="00A80D5E" w:rsidRPr="00A80D5E" w:rsidRDefault="00A80D5E" w:rsidP="0059102E">
      <w:pPr>
        <w:ind w:firstLine="709"/>
        <w:jc w:val="both"/>
      </w:pPr>
      <w:r w:rsidRPr="00A80D5E">
        <w:t>2.5. Стоимость Работ, выполняемых по Заявкам, рассчитывается индивидуально для каждого запроса, исходя из величины почасовой стоимости технических специалистов Исполнителя (Приложение № 4 к настоящему Договору), путем умножения данной почасовой стоимости на количество человеко-часов (объём Услуг), указанных в Заявке. Форма Заявки представлена в Приложении №3 к настоящему Договору.</w:t>
      </w:r>
    </w:p>
    <w:p w14:paraId="0F06D4AC" w14:textId="77777777" w:rsidR="00A80D5E" w:rsidRPr="00A80D5E" w:rsidRDefault="00A80D5E" w:rsidP="0059102E">
      <w:pPr>
        <w:ind w:firstLine="709"/>
        <w:jc w:val="both"/>
      </w:pPr>
      <w:r w:rsidRPr="00A80D5E">
        <w:t>2.6. Заказчик обязуется оплачивать Исполнителю Услуги по настоящему Договору ежемесячно в течение 30 (тридцати) календарных дней после подписания Сторонами Акта сдачи-приемки выполненных Услуг за соответствующий месяц и Акта сдачи-приемки выполненных Работ по заявкам, на основании выставленного Исполнителем счета. Датой платежа считается дата списания денежных средств с расчетного счета Заказчика.</w:t>
      </w:r>
    </w:p>
    <w:p w14:paraId="14199078" w14:textId="77777777" w:rsidR="00A80D5E" w:rsidRPr="00A80D5E" w:rsidRDefault="00A80D5E" w:rsidP="0059102E">
      <w:pPr>
        <w:ind w:firstLine="709"/>
        <w:jc w:val="both"/>
      </w:pPr>
    </w:p>
    <w:p w14:paraId="33C81819" w14:textId="77777777" w:rsidR="00A80D5E" w:rsidRPr="00A80D5E" w:rsidRDefault="00A80D5E" w:rsidP="0059102E">
      <w:pPr>
        <w:ind w:firstLine="709"/>
        <w:jc w:val="both"/>
      </w:pPr>
      <w:r w:rsidRPr="00A80D5E">
        <w:t>3. Порядок сдачи и приемки Услуг</w:t>
      </w:r>
    </w:p>
    <w:p w14:paraId="1E513C05" w14:textId="77777777" w:rsidR="00A80D5E" w:rsidRPr="00A80D5E" w:rsidRDefault="00A80D5E" w:rsidP="0059102E">
      <w:pPr>
        <w:ind w:firstLine="709"/>
        <w:jc w:val="both"/>
      </w:pPr>
      <w:r w:rsidRPr="00A80D5E">
        <w:t xml:space="preserve">3.1. Факт выполнения Услуг Стороны фиксируют подписанием Акта сдачи-приемки выполненных Услуг и Актом сдачи-приемки выполненных Работ по </w:t>
      </w:r>
      <w:r w:rsidR="0059102E" w:rsidRPr="00A80D5E">
        <w:t>заявкам.</w:t>
      </w:r>
    </w:p>
    <w:p w14:paraId="2D78437D" w14:textId="77777777" w:rsidR="00A80D5E" w:rsidRPr="00A80D5E" w:rsidRDefault="00A80D5E" w:rsidP="0059102E">
      <w:pPr>
        <w:ind w:firstLine="709"/>
        <w:jc w:val="both"/>
      </w:pPr>
      <w:r w:rsidRPr="00A80D5E">
        <w:t>3.2. Исполнитель в течение 5 (пяти) календарных дней по факту исполнения обязательств по настоящему Договору (ежемесячно в течение 5 (пяти) календарных дней по окончании выполнения Услуг в соответствующем месяце) направляет Заказчику счет-фактуру и два экземпляра Акта сдачи-приемки выполненных Услуг (Работ), подписанных, со своей Стороны.</w:t>
      </w:r>
    </w:p>
    <w:p w14:paraId="79C1EAAC" w14:textId="77777777" w:rsidR="00A80D5E" w:rsidRPr="00A80D5E" w:rsidRDefault="00A80D5E" w:rsidP="0059102E">
      <w:pPr>
        <w:ind w:firstLine="709"/>
        <w:jc w:val="both"/>
      </w:pPr>
      <w:r w:rsidRPr="00A80D5E">
        <w:t>3.3. Заказчик в течение 5 (пяти) календарных дней с даты получения акта сдачи-приемки выполненных Услуг (</w:t>
      </w:r>
      <w:r w:rsidR="0059102E" w:rsidRPr="00A80D5E">
        <w:t>Работ) направляет</w:t>
      </w:r>
      <w:r w:rsidRPr="00A80D5E">
        <w:t xml:space="preserve"> Исполнителю подписанный акт сдачи-приемки или мотивированный отказ от приемки.</w:t>
      </w:r>
    </w:p>
    <w:p w14:paraId="1F54C7A4" w14:textId="77777777" w:rsidR="00A80D5E" w:rsidRPr="00A80D5E" w:rsidRDefault="00A80D5E" w:rsidP="0059102E">
      <w:pPr>
        <w:ind w:firstLine="709"/>
        <w:jc w:val="both"/>
      </w:pPr>
      <w:r w:rsidRPr="00A80D5E">
        <w:t xml:space="preserve">3.4. В случае принятия Сторонами согласованного решения о прекращении выполнения Услуг настоящий Договор расторгается, </w:t>
      </w:r>
      <w:r w:rsidR="0059102E" w:rsidRPr="00A80D5E">
        <w:t>и между</w:t>
      </w:r>
      <w:r w:rsidRPr="00A80D5E">
        <w:t xml:space="preserve"> Сторонами проводится сверка расчетов. При этом Заказчик обязуется оплатить фактически произведенные до дня расторжения </w:t>
      </w:r>
      <w:r w:rsidR="0059102E" w:rsidRPr="00A80D5E">
        <w:t>затраты Исполнителя</w:t>
      </w:r>
      <w:r w:rsidRPr="00A80D5E">
        <w:t xml:space="preserve"> на выполнение Услуг по настоящему Договору.</w:t>
      </w:r>
    </w:p>
    <w:p w14:paraId="127B9B7F" w14:textId="77777777" w:rsidR="00A80D5E" w:rsidRPr="00A80D5E" w:rsidRDefault="00A80D5E" w:rsidP="0059102E">
      <w:pPr>
        <w:ind w:firstLine="709"/>
        <w:jc w:val="both"/>
      </w:pPr>
    </w:p>
    <w:p w14:paraId="2B092477" w14:textId="77777777" w:rsidR="00A80D5E" w:rsidRPr="00A80D5E" w:rsidRDefault="00A80D5E" w:rsidP="0059102E">
      <w:pPr>
        <w:ind w:firstLine="709"/>
        <w:jc w:val="both"/>
      </w:pPr>
      <w:r w:rsidRPr="00A80D5E">
        <w:t>4. Гарантийные обязательства</w:t>
      </w:r>
    </w:p>
    <w:p w14:paraId="18C8AE18" w14:textId="77777777" w:rsidR="00A80D5E" w:rsidRPr="00A80D5E" w:rsidRDefault="00A80D5E" w:rsidP="0059102E">
      <w:pPr>
        <w:ind w:firstLine="709"/>
        <w:jc w:val="both"/>
      </w:pPr>
      <w:r w:rsidRPr="00A80D5E">
        <w:t>4.1. На все виды проведенных Исполнителем Работ распространяется гарантия качества от Исполнителя   в течение __ (_______) календарных дней с даты подписания Акта сдачи-приемки выполненных Работ.</w:t>
      </w:r>
    </w:p>
    <w:p w14:paraId="65CB7F6C" w14:textId="77777777" w:rsidR="00A80D5E" w:rsidRPr="00A80D5E" w:rsidRDefault="00A80D5E" w:rsidP="0059102E">
      <w:pPr>
        <w:ind w:firstLine="709"/>
        <w:jc w:val="both"/>
      </w:pPr>
      <w:r w:rsidRPr="00A80D5E">
        <w:t>4.2.</w:t>
      </w:r>
      <w:r w:rsidRPr="00A80D5E">
        <w:tab/>
        <w:t>Исполнитель производит устранение недостатков, выявляемых в результатах Услуг в течение 7 (семи) рабочих дней с даты получения уведомления Заказчика о недостатках, или в больший срок, если он письменно согласован с Заказчиком.</w:t>
      </w:r>
    </w:p>
    <w:p w14:paraId="4AE42E9F" w14:textId="77777777" w:rsidR="00A80D5E" w:rsidRPr="00A80D5E" w:rsidRDefault="00A80D5E" w:rsidP="0059102E">
      <w:pPr>
        <w:ind w:firstLine="709"/>
        <w:jc w:val="both"/>
      </w:pPr>
    </w:p>
    <w:p w14:paraId="2EDD622E" w14:textId="77777777" w:rsidR="00A80D5E" w:rsidRPr="00A80D5E" w:rsidRDefault="00A80D5E" w:rsidP="0059102E">
      <w:pPr>
        <w:ind w:firstLine="709"/>
        <w:jc w:val="both"/>
      </w:pPr>
    </w:p>
    <w:p w14:paraId="7E0C3F12" w14:textId="77777777" w:rsidR="00A80D5E" w:rsidRPr="00A80D5E" w:rsidRDefault="00A80D5E" w:rsidP="0059102E">
      <w:pPr>
        <w:ind w:firstLine="709"/>
        <w:jc w:val="both"/>
      </w:pPr>
    </w:p>
    <w:p w14:paraId="36DC96DE" w14:textId="77777777" w:rsidR="00A80D5E" w:rsidRPr="00A80D5E" w:rsidRDefault="00A80D5E" w:rsidP="0059102E">
      <w:pPr>
        <w:ind w:firstLine="709"/>
        <w:jc w:val="both"/>
      </w:pPr>
      <w:r w:rsidRPr="00A80D5E">
        <w:t>5. Обязанности Сторон</w:t>
      </w:r>
    </w:p>
    <w:p w14:paraId="479489E8" w14:textId="77777777" w:rsidR="00A80D5E" w:rsidRPr="00A80D5E" w:rsidRDefault="00A80D5E" w:rsidP="0059102E">
      <w:pPr>
        <w:ind w:firstLine="709"/>
        <w:jc w:val="both"/>
      </w:pPr>
      <w:r w:rsidRPr="00A80D5E">
        <w:t>5.</w:t>
      </w:r>
      <w:r w:rsidR="0059102E" w:rsidRPr="00A80D5E">
        <w:t>1. Исполнитель</w:t>
      </w:r>
      <w:r w:rsidRPr="00A80D5E">
        <w:t xml:space="preserve"> обязан:</w:t>
      </w:r>
    </w:p>
    <w:p w14:paraId="287B5928" w14:textId="77777777" w:rsidR="00A80D5E" w:rsidRPr="00A80D5E" w:rsidRDefault="00A80D5E" w:rsidP="0059102E">
      <w:pPr>
        <w:ind w:firstLine="709"/>
        <w:jc w:val="both"/>
      </w:pPr>
      <w:r w:rsidRPr="00A80D5E">
        <w:t>5.1.1. Исполнитель обязуется выполнить Услуги в соответствии с требованиями настоящего Договора.</w:t>
      </w:r>
    </w:p>
    <w:p w14:paraId="1F181F23" w14:textId="77777777" w:rsidR="00A80D5E" w:rsidRPr="00A80D5E" w:rsidRDefault="00A80D5E" w:rsidP="0059102E">
      <w:pPr>
        <w:ind w:firstLine="709"/>
        <w:jc w:val="both"/>
      </w:pPr>
      <w:r w:rsidRPr="00A80D5E">
        <w:t>5.1.2. Не передавать оригиналы или копии документов, полученные от Заказчика, третьим лицам без предварительного письменного согласия Заказчика.</w:t>
      </w:r>
    </w:p>
    <w:p w14:paraId="7B6F3FC1" w14:textId="77777777" w:rsidR="00A80D5E" w:rsidRPr="00A80D5E" w:rsidRDefault="00A80D5E" w:rsidP="0059102E">
      <w:pPr>
        <w:ind w:firstLine="709"/>
        <w:jc w:val="both"/>
      </w:pPr>
      <w:r w:rsidRPr="00A80D5E">
        <w:t>5.1.3. Устранять недостатки в выполненных Услугах, допущенные по его вине, своими силами и за свой счет.</w:t>
      </w:r>
    </w:p>
    <w:p w14:paraId="75EDB83C" w14:textId="77777777" w:rsidR="00A80D5E" w:rsidRPr="00A80D5E" w:rsidRDefault="00A80D5E" w:rsidP="0059102E">
      <w:pPr>
        <w:ind w:firstLine="709"/>
        <w:jc w:val="both"/>
      </w:pPr>
      <w:r w:rsidRPr="00A80D5E">
        <w:t>5.1.4. Незамедлительно информировать Заказчика об обнаруженной невозможности получить ожидаемые результаты или о нецелесообразности продолжения Услуг.</w:t>
      </w:r>
    </w:p>
    <w:p w14:paraId="3BC1D001" w14:textId="77777777" w:rsidR="00A80D5E" w:rsidRPr="00A80D5E" w:rsidRDefault="00A80D5E" w:rsidP="0059102E">
      <w:pPr>
        <w:ind w:firstLine="709"/>
        <w:jc w:val="both"/>
      </w:pPr>
      <w:r w:rsidRPr="00A80D5E">
        <w:t>5.2.1. Заказчик обязан:</w:t>
      </w:r>
    </w:p>
    <w:p w14:paraId="15559A19" w14:textId="2F6357E5" w:rsidR="00A80D5E" w:rsidRPr="00A80D5E" w:rsidRDefault="00A80D5E" w:rsidP="0059102E">
      <w:pPr>
        <w:ind w:firstLine="709"/>
        <w:jc w:val="both"/>
      </w:pPr>
      <w:r w:rsidRPr="00A80D5E">
        <w:t>5.2.1.</w:t>
      </w:r>
      <w:r w:rsidR="00DD51B8" w:rsidRPr="00DD51B8">
        <w:t xml:space="preserve"> </w:t>
      </w:r>
      <w:r w:rsidRPr="00A80D5E">
        <w:t>Передавать Исполнителю необходимую для выполнения Услуг информацию и документацию.</w:t>
      </w:r>
    </w:p>
    <w:p w14:paraId="10055B7F" w14:textId="77777777" w:rsidR="00A80D5E" w:rsidRPr="00A80D5E" w:rsidRDefault="00A80D5E" w:rsidP="0059102E">
      <w:pPr>
        <w:ind w:firstLine="709"/>
        <w:jc w:val="both"/>
      </w:pPr>
      <w:r w:rsidRPr="00A80D5E">
        <w:t>5.2.2. Принимать Услуги и оплачивать их в установленном порядке и в срок в соответствии с условиями настоящего Договора.</w:t>
      </w:r>
    </w:p>
    <w:p w14:paraId="3893C345" w14:textId="77777777" w:rsidR="00A80D5E" w:rsidRPr="00A80D5E" w:rsidRDefault="00A80D5E" w:rsidP="0059102E">
      <w:pPr>
        <w:ind w:firstLine="709"/>
        <w:jc w:val="both"/>
      </w:pPr>
      <w:r w:rsidRPr="00A80D5E">
        <w:t>5.2.3. Обеспечить беспрепятственный доступ Исполнителю в офис Заказчика и к его техническим средствам в целях выполнения Услуг в соответствии с настоящим Договором.</w:t>
      </w:r>
    </w:p>
    <w:p w14:paraId="17B70762" w14:textId="77777777" w:rsidR="00A80D5E" w:rsidRPr="00A80D5E" w:rsidRDefault="00A80D5E" w:rsidP="0059102E">
      <w:pPr>
        <w:ind w:firstLine="709"/>
        <w:jc w:val="both"/>
      </w:pPr>
    </w:p>
    <w:p w14:paraId="63A301DB" w14:textId="129B5B8C" w:rsidR="00A80D5E" w:rsidRDefault="00A80D5E" w:rsidP="00DD51B8">
      <w:pPr>
        <w:pStyle w:val="afffff4"/>
        <w:numPr>
          <w:ilvl w:val="0"/>
          <w:numId w:val="11"/>
        </w:numPr>
        <w:jc w:val="both"/>
      </w:pPr>
      <w:r w:rsidRPr="00A80D5E">
        <w:t>Ответственность сторон</w:t>
      </w:r>
    </w:p>
    <w:p w14:paraId="6F3EBF39" w14:textId="77777777" w:rsidR="00F20514" w:rsidRDefault="00F20514" w:rsidP="00DD51B8">
      <w:pPr>
        <w:tabs>
          <w:tab w:val="left" w:pos="1276"/>
        </w:tabs>
        <w:ind w:firstLine="709"/>
        <w:jc w:val="both"/>
      </w:pPr>
    </w:p>
    <w:p w14:paraId="5B4DEFD5" w14:textId="5AB9F585" w:rsidR="00F20514" w:rsidRPr="00DD51B8" w:rsidRDefault="00F20514" w:rsidP="00DD51B8">
      <w:pPr>
        <w:pStyle w:val="afffff4"/>
        <w:numPr>
          <w:ilvl w:val="1"/>
          <w:numId w:val="198"/>
        </w:numPr>
        <w:tabs>
          <w:tab w:val="left" w:pos="1276"/>
        </w:tabs>
        <w:ind w:left="0" w:firstLine="709"/>
        <w:jc w:val="both"/>
      </w:pPr>
      <w:r w:rsidRPr="00727952">
        <w:t>За неисполнение или ненадле</w:t>
      </w:r>
      <w:r w:rsidRPr="00F20514">
        <w:t>жащие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57F6ADDF" w14:textId="5433640A" w:rsidR="00F20514" w:rsidRPr="00DD51B8" w:rsidRDefault="00F20514" w:rsidP="00DD51B8">
      <w:pPr>
        <w:pStyle w:val="afffff4"/>
        <w:numPr>
          <w:ilvl w:val="1"/>
          <w:numId w:val="198"/>
        </w:numPr>
        <w:tabs>
          <w:tab w:val="left" w:pos="1276"/>
        </w:tabs>
        <w:ind w:left="0" w:firstLine="709"/>
        <w:jc w:val="both"/>
      </w:pPr>
      <w:r w:rsidRPr="00DD51B8">
        <w:t xml:space="preserve"> В случае нарушения сроков оплаты свыше 10 (десяти) календарных дней Исполнитель вправе требовать уплату неустойки Заказчиком в размере 0,1% (ноль целых одна десятая процента) от суммы просроченного платежа, за каждый день просрочки.</w:t>
      </w:r>
    </w:p>
    <w:p w14:paraId="2D7928A4" w14:textId="1F7092BA" w:rsidR="00F20514" w:rsidRPr="00DD51B8" w:rsidRDefault="00F20514" w:rsidP="00622316">
      <w:pPr>
        <w:pStyle w:val="afffff4"/>
        <w:numPr>
          <w:ilvl w:val="1"/>
          <w:numId w:val="198"/>
        </w:numPr>
        <w:tabs>
          <w:tab w:val="left" w:pos="1276"/>
        </w:tabs>
        <w:ind w:left="0" w:firstLine="709"/>
        <w:jc w:val="both"/>
      </w:pPr>
      <w:r w:rsidRPr="00DD51B8">
        <w:t xml:space="preserve"> В </w:t>
      </w:r>
      <w:bookmarkStart w:id="7" w:name="_GoBack"/>
      <w:bookmarkEnd w:id="7"/>
      <w:r w:rsidR="00622316" w:rsidRPr="00622316">
        <w:t>случае нарушения сроков оказания услуг по обеспечению гарантированного функционирования ПТК, предусмотренных пунктом «Уровень технической поддержки»  Технического задания (Приложение №1 к настоящему Договору), Исполнитель по требованию Заказчика уплачивает Заказчику пеню в размере 0,25 (ноль целых двадцать пять сотых)% от стоимости услуг по обеспечению гарантированного функционирования ПТК за месяц, в котором допущены указанные нарушения, за каждый час просрочки, в течение 10 (десяти) календарных дней с даты предъявления Заказчиком</w:t>
      </w:r>
      <w:r w:rsidR="00622316">
        <w:t xml:space="preserve"> требования</w:t>
      </w:r>
      <w:r w:rsidRPr="00DD51B8">
        <w:t>.</w:t>
      </w:r>
    </w:p>
    <w:p w14:paraId="1C18F33F" w14:textId="4A5CA317" w:rsidR="00F20514" w:rsidRPr="00DD51B8" w:rsidRDefault="00F20514" w:rsidP="00DD51B8">
      <w:pPr>
        <w:pStyle w:val="afffff4"/>
        <w:numPr>
          <w:ilvl w:val="1"/>
          <w:numId w:val="198"/>
        </w:numPr>
        <w:tabs>
          <w:tab w:val="left" w:pos="1276"/>
        </w:tabs>
        <w:ind w:left="0" w:firstLine="709"/>
        <w:jc w:val="both"/>
      </w:pPr>
      <w:r w:rsidRPr="00DD51B8">
        <w:t xml:space="preserve"> В случае нарушения сроков выполнения работ, согласованных Сторонами в заявке на выполнение работ по настоящему Договору, Исполнитель по требованию Заказчика уплачивает Заказчику пеню в размере 0,5 (ноль целых пять десятых) % от стоимости работ по заявке за каждый день просрочки, в течение 10 (десяти) календарных дней с даты предъявления Заказчиком требования.</w:t>
      </w:r>
    </w:p>
    <w:p w14:paraId="04387F4C" w14:textId="3834F101" w:rsidR="00F20514" w:rsidRPr="00DD51B8" w:rsidRDefault="00F20514" w:rsidP="00DD51B8">
      <w:pPr>
        <w:pStyle w:val="afffff4"/>
        <w:numPr>
          <w:ilvl w:val="1"/>
          <w:numId w:val="198"/>
        </w:numPr>
        <w:tabs>
          <w:tab w:val="left" w:pos="1276"/>
        </w:tabs>
        <w:ind w:left="0" w:firstLine="709"/>
        <w:jc w:val="both"/>
      </w:pPr>
      <w:r w:rsidRPr="00DD51B8">
        <w:t xml:space="preserve"> В случае возникновения при этом у Заказчика каких-либо убытков Исполнитель возмещает такие убытки Заказчику в полном объеме.</w:t>
      </w:r>
    </w:p>
    <w:p w14:paraId="06783E0F" w14:textId="7B6C1BA2" w:rsidR="00F20514" w:rsidRPr="00DD51B8" w:rsidRDefault="00F20514" w:rsidP="00DD51B8">
      <w:pPr>
        <w:pStyle w:val="afffff4"/>
        <w:numPr>
          <w:ilvl w:val="1"/>
          <w:numId w:val="198"/>
        </w:numPr>
        <w:tabs>
          <w:tab w:val="left" w:pos="1276"/>
        </w:tabs>
        <w:ind w:left="0" w:firstLine="709"/>
        <w:jc w:val="both"/>
      </w:pPr>
      <w:r w:rsidRPr="00DD51B8">
        <w:t xml:space="preserve"> В случае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правом, но не обязанностью Сторон. </w:t>
      </w:r>
    </w:p>
    <w:p w14:paraId="4DF188CF" w14:textId="642CB3B2" w:rsidR="00F20514" w:rsidRPr="00DD51B8" w:rsidRDefault="00F20514" w:rsidP="00DD51B8">
      <w:pPr>
        <w:pStyle w:val="afffff4"/>
        <w:numPr>
          <w:ilvl w:val="1"/>
          <w:numId w:val="198"/>
        </w:numPr>
        <w:tabs>
          <w:tab w:val="left" w:pos="1276"/>
        </w:tabs>
        <w:ind w:left="0" w:firstLine="709"/>
        <w:jc w:val="both"/>
      </w:pPr>
      <w:r w:rsidRPr="00DD51B8">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3C9D8CF1" w14:textId="77777777" w:rsidR="00F20514" w:rsidRPr="00727952" w:rsidRDefault="00F20514" w:rsidP="00DD51B8">
      <w:pPr>
        <w:pStyle w:val="afffff4"/>
        <w:ind w:left="1842"/>
        <w:jc w:val="both"/>
      </w:pPr>
    </w:p>
    <w:p w14:paraId="2D9439CD" w14:textId="77777777" w:rsidR="00A80D5E" w:rsidRPr="00A80D5E" w:rsidRDefault="00A80D5E" w:rsidP="0059102E">
      <w:pPr>
        <w:ind w:firstLine="709"/>
        <w:jc w:val="both"/>
      </w:pPr>
      <w:r w:rsidRPr="00A80D5E">
        <w:t>7.</w:t>
      </w:r>
      <w:r w:rsidRPr="00A80D5E">
        <w:tab/>
        <w:t>Требования к конфиденциальности</w:t>
      </w:r>
    </w:p>
    <w:p w14:paraId="2A7A2BD1" w14:textId="77777777" w:rsidR="00A80D5E" w:rsidRPr="00A80D5E" w:rsidRDefault="00A80D5E" w:rsidP="0059102E">
      <w:pPr>
        <w:ind w:firstLine="709"/>
        <w:jc w:val="both"/>
        <w:rPr>
          <w:rFonts w:eastAsia="Calibri"/>
        </w:rPr>
      </w:pPr>
      <w:r w:rsidRPr="00A80D5E">
        <w:rPr>
          <w:rFonts w:eastAsia="Calibri"/>
        </w:rPr>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14:paraId="2BEFA933" w14:textId="77777777" w:rsidR="00A80D5E" w:rsidRPr="00A80D5E" w:rsidRDefault="00A80D5E" w:rsidP="0059102E">
      <w:pPr>
        <w:ind w:firstLine="709"/>
        <w:jc w:val="both"/>
        <w:rPr>
          <w:rFonts w:eastAsia="Calibri"/>
        </w:rPr>
      </w:pPr>
      <w:r w:rsidRPr="00A80D5E">
        <w:rPr>
          <w:rFonts w:eastAsia="Calibri"/>
        </w:rPr>
        <w:t>Обеспечение режима конфиденциальности услуг, оказываемых по настоящему Договору, осуществляется в соответствии с «Соглашением о конфиденциальности», заключенным между Исполнителем и Заказчиком и регулируется действующим законодательством Российской Федерации.</w:t>
      </w:r>
    </w:p>
    <w:p w14:paraId="243ACCD1" w14:textId="77777777" w:rsidR="00A80D5E" w:rsidRPr="00A80D5E" w:rsidRDefault="00A80D5E" w:rsidP="0059102E">
      <w:pPr>
        <w:ind w:firstLine="709"/>
        <w:jc w:val="both"/>
      </w:pPr>
    </w:p>
    <w:p w14:paraId="7ED025BE" w14:textId="77777777" w:rsidR="00A80D5E" w:rsidRPr="00A80D5E" w:rsidRDefault="00A80D5E" w:rsidP="0059102E">
      <w:pPr>
        <w:ind w:firstLine="709"/>
        <w:jc w:val="both"/>
      </w:pPr>
      <w:r w:rsidRPr="00A80D5E">
        <w:t>8. Обстоятельства непреодолимой силы</w:t>
      </w:r>
    </w:p>
    <w:p w14:paraId="1244F698" w14:textId="77777777" w:rsidR="00A80D5E" w:rsidRPr="00A80D5E" w:rsidRDefault="00A80D5E" w:rsidP="0059102E">
      <w:pPr>
        <w:ind w:firstLine="709"/>
        <w:jc w:val="both"/>
      </w:pPr>
      <w:r w:rsidRPr="00A80D5E">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7AB4CF66" w14:textId="77777777" w:rsidR="00A80D5E" w:rsidRPr="00A80D5E" w:rsidRDefault="00A80D5E" w:rsidP="0059102E">
      <w:pPr>
        <w:ind w:firstLine="709"/>
        <w:jc w:val="both"/>
      </w:pPr>
      <w:r w:rsidRPr="00A80D5E">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5858660" w14:textId="77777777" w:rsidR="00A80D5E" w:rsidRPr="00A80D5E" w:rsidRDefault="00A80D5E" w:rsidP="0059102E">
      <w:pPr>
        <w:ind w:firstLine="709"/>
        <w:jc w:val="both"/>
      </w:pPr>
      <w:r w:rsidRPr="00A80D5E">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E80D056" w14:textId="77777777" w:rsidR="00A80D5E" w:rsidRPr="00A80D5E" w:rsidRDefault="00A80D5E" w:rsidP="0059102E">
      <w:pPr>
        <w:ind w:firstLine="709"/>
        <w:jc w:val="both"/>
      </w:pPr>
      <w:r w:rsidRPr="00A80D5E">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5EC56DAC" w14:textId="77777777" w:rsidR="00A80D5E" w:rsidRPr="00A80D5E" w:rsidRDefault="00A80D5E" w:rsidP="0059102E">
      <w:pPr>
        <w:ind w:firstLine="709"/>
        <w:jc w:val="both"/>
      </w:pPr>
    </w:p>
    <w:p w14:paraId="570D5831" w14:textId="77777777" w:rsidR="00A80D5E" w:rsidRPr="00A80D5E" w:rsidRDefault="00A80D5E" w:rsidP="0059102E">
      <w:pPr>
        <w:ind w:firstLine="709"/>
        <w:jc w:val="both"/>
      </w:pPr>
      <w:r w:rsidRPr="00A80D5E">
        <w:t>9. Разрешение споров</w:t>
      </w:r>
    </w:p>
    <w:p w14:paraId="35FD418B" w14:textId="77777777" w:rsidR="00A80D5E" w:rsidRPr="00A80D5E" w:rsidRDefault="00A80D5E" w:rsidP="0059102E">
      <w:pPr>
        <w:ind w:firstLine="709"/>
        <w:jc w:val="both"/>
      </w:pPr>
      <w:r w:rsidRPr="00A80D5E">
        <w:t xml:space="preserve">9.1. Все споры, возникающие при исполнении настоящего </w:t>
      </w:r>
      <w:r w:rsidR="0059102E" w:rsidRPr="00A80D5E">
        <w:t>Договора, решаются</w:t>
      </w:r>
      <w:r w:rsidRPr="00A80D5E">
        <w:t xml:space="preserve"> Сторонами путем переговоров, которые могут проводиться, в том числе, путем  отправления писем по почте, обмена факсимильными сообщениями.</w:t>
      </w:r>
    </w:p>
    <w:p w14:paraId="4FC840FF" w14:textId="77777777" w:rsidR="00A80D5E" w:rsidRPr="00A80D5E" w:rsidRDefault="00A80D5E" w:rsidP="0059102E">
      <w:pPr>
        <w:ind w:firstLine="709"/>
        <w:jc w:val="both"/>
      </w:pPr>
      <w:r w:rsidRPr="00A80D5E">
        <w:t xml:space="preserve">9.2. Если </w:t>
      </w:r>
      <w:r w:rsidR="0059102E" w:rsidRPr="00A80D5E">
        <w:t>Стороны не</w:t>
      </w:r>
      <w:r w:rsidRPr="00A80D5E">
        <w:t xml:space="preserve">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07245C3" w14:textId="77777777" w:rsidR="00A80D5E" w:rsidRPr="00A80D5E" w:rsidRDefault="00A80D5E" w:rsidP="0059102E">
      <w:pPr>
        <w:ind w:firstLine="709"/>
        <w:jc w:val="both"/>
      </w:pPr>
      <w:r w:rsidRPr="00A80D5E">
        <w:t xml:space="preserve">9.3. В случае, если споры не урегулированы </w:t>
      </w:r>
      <w:r w:rsidR="0059102E" w:rsidRPr="00A80D5E">
        <w:t>Сторонами с</w:t>
      </w:r>
      <w:r w:rsidRPr="00A80D5E">
        <w:t xml:space="preserve">   помощью   переговоров  и  в  претензионном  порядке, то они передаются заинтересованной Стороной в  Арбитражный суд г.Москвы.</w:t>
      </w:r>
    </w:p>
    <w:p w14:paraId="4AEB1C7C" w14:textId="77777777" w:rsidR="00A80D5E" w:rsidRPr="00A80D5E" w:rsidRDefault="00A80D5E" w:rsidP="0059102E">
      <w:pPr>
        <w:ind w:firstLine="709"/>
        <w:jc w:val="both"/>
      </w:pPr>
      <w:r w:rsidRPr="00A80D5E">
        <w:t>10. Порядок внесения</w:t>
      </w:r>
    </w:p>
    <w:p w14:paraId="38B0A84D" w14:textId="77777777" w:rsidR="00A80D5E" w:rsidRPr="00A80D5E" w:rsidRDefault="00A80D5E" w:rsidP="0059102E">
      <w:pPr>
        <w:ind w:firstLine="709"/>
        <w:jc w:val="both"/>
      </w:pPr>
      <w:r w:rsidRPr="00A80D5E">
        <w:t>изменений, дополнений в Договор и его расторжения</w:t>
      </w:r>
    </w:p>
    <w:p w14:paraId="6C3550FC" w14:textId="77777777" w:rsidR="00A80D5E" w:rsidRPr="00A80D5E" w:rsidRDefault="00A80D5E" w:rsidP="0059102E">
      <w:pPr>
        <w:ind w:firstLine="709"/>
        <w:jc w:val="both"/>
      </w:pPr>
      <w:r w:rsidRPr="00A80D5E">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470CA88" w14:textId="77777777" w:rsidR="00A80D5E" w:rsidRPr="00A80D5E" w:rsidRDefault="00A80D5E" w:rsidP="0059102E">
      <w:pPr>
        <w:ind w:firstLine="709"/>
        <w:jc w:val="both"/>
      </w:pPr>
      <w:r w:rsidRPr="00A80D5E">
        <w:t xml:space="preserve">10.2.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0616AE55" w14:textId="77777777" w:rsidR="00A80D5E" w:rsidRPr="00A80D5E" w:rsidRDefault="00A80D5E" w:rsidP="0059102E">
      <w:pPr>
        <w:ind w:firstLine="709"/>
        <w:jc w:val="both"/>
      </w:pPr>
      <w:r w:rsidRPr="00A80D5E">
        <w:t xml:space="preserve">10.3.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r w:rsidR="0059102E" w:rsidRPr="00A80D5E">
        <w:t>позднее чем</w:t>
      </w:r>
      <w:r w:rsidRPr="00A80D5E">
        <w:t xml:space="preserve"> за   30</w:t>
      </w:r>
      <w:r w:rsidR="0059102E" w:rsidRPr="00A80D5E">
        <w:t xml:space="preserve">  (</w:t>
      </w:r>
      <w:r w:rsidRPr="00A80D5E">
        <w:t xml:space="preserve">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w:t>
      </w:r>
      <w:r w:rsidR="0059102E" w:rsidRPr="00A80D5E">
        <w:t xml:space="preserve">Услуг,  </w:t>
      </w:r>
      <w:r w:rsidRPr="00A80D5E">
        <w:t xml:space="preserve"> произведенные    до    даты получения Исполнителем уведомления о расторжении настоящего Договора.</w:t>
      </w:r>
    </w:p>
    <w:p w14:paraId="2F2AAE13" w14:textId="77777777" w:rsidR="00A80D5E" w:rsidRPr="00A80D5E" w:rsidRDefault="00A80D5E" w:rsidP="0059102E">
      <w:pPr>
        <w:ind w:firstLine="709"/>
        <w:jc w:val="both"/>
      </w:pPr>
    </w:p>
    <w:p w14:paraId="1364D56A" w14:textId="77777777" w:rsidR="00A80D5E" w:rsidRPr="00A80D5E" w:rsidRDefault="00A80D5E" w:rsidP="0059102E">
      <w:pPr>
        <w:ind w:firstLine="709"/>
        <w:jc w:val="both"/>
      </w:pPr>
      <w:r w:rsidRPr="00A80D5E">
        <w:t>11. Срок действия Договора</w:t>
      </w:r>
    </w:p>
    <w:p w14:paraId="1E5BF410" w14:textId="77777777" w:rsidR="00A80D5E" w:rsidRPr="00A80D5E" w:rsidRDefault="00A80D5E" w:rsidP="0059102E">
      <w:pPr>
        <w:ind w:firstLine="709"/>
        <w:jc w:val="both"/>
      </w:pPr>
      <w:r w:rsidRPr="00A80D5E">
        <w:t>11.1. Настоящий Договор вступает в силу с даты его подписания Сторонами и действует до полного выполнения Сторонами всех своих обязательств.</w:t>
      </w:r>
    </w:p>
    <w:p w14:paraId="48AED843" w14:textId="77777777" w:rsidR="00A80D5E" w:rsidRPr="00A80D5E" w:rsidRDefault="00A80D5E" w:rsidP="0059102E">
      <w:pPr>
        <w:ind w:firstLine="709"/>
        <w:jc w:val="both"/>
      </w:pPr>
    </w:p>
    <w:p w14:paraId="76AB62FF" w14:textId="77777777" w:rsidR="00A80D5E" w:rsidRPr="00A80D5E" w:rsidRDefault="00A80D5E" w:rsidP="0059102E">
      <w:pPr>
        <w:ind w:firstLine="709"/>
        <w:jc w:val="both"/>
      </w:pPr>
      <w:r w:rsidRPr="00A80D5E">
        <w:t>12. Антикоррупционная оговорка</w:t>
      </w:r>
    </w:p>
    <w:p w14:paraId="2801B69E" w14:textId="77777777" w:rsidR="00A80D5E" w:rsidRPr="00A80D5E" w:rsidRDefault="00A80D5E" w:rsidP="0059102E">
      <w:pPr>
        <w:ind w:firstLine="709"/>
        <w:jc w:val="both"/>
      </w:pPr>
      <w:r w:rsidRPr="00A80D5E">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4C7871D" w14:textId="77777777" w:rsidR="00A80D5E" w:rsidRPr="00A80D5E" w:rsidRDefault="00A80D5E" w:rsidP="0059102E">
      <w:pPr>
        <w:ind w:firstLine="709"/>
        <w:jc w:val="both"/>
      </w:pPr>
      <w:r w:rsidRPr="00A80D5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5975AD2" w14:textId="77777777" w:rsidR="00A80D5E" w:rsidRPr="00A80D5E" w:rsidRDefault="00A80D5E" w:rsidP="0059102E">
      <w:pPr>
        <w:ind w:firstLine="709"/>
        <w:jc w:val="both"/>
      </w:pPr>
      <w:r w:rsidRPr="00A80D5E">
        <w:t xml:space="preserve">12.2.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2A840AB9" w14:textId="77777777" w:rsidR="00A80D5E" w:rsidRPr="00A80D5E" w:rsidRDefault="00A80D5E" w:rsidP="0059102E">
      <w:pPr>
        <w:ind w:firstLine="709"/>
        <w:jc w:val="both"/>
      </w:pPr>
      <w:r w:rsidRPr="00A80D5E">
        <w:t>Каналы уведомления Исполнителя о нарушениях каких-либо положений пункта 10.1 настоящего Договора: 8 (499) 152-56-32, официальный адрес электронной почты: info@uptimetechnology.ru.</w:t>
      </w:r>
    </w:p>
    <w:p w14:paraId="269C2C48" w14:textId="77777777" w:rsidR="00A80D5E" w:rsidRPr="00A80D5E" w:rsidRDefault="00A80D5E" w:rsidP="0059102E">
      <w:pPr>
        <w:ind w:firstLine="709"/>
        <w:jc w:val="both"/>
      </w:pPr>
      <w:r w:rsidRPr="00A80D5E">
        <w:t>Каналы уведомления Заказчика о нарушениях каких-либо положений пункта 10.1 настоящего Договора: 8 (495) 788-17-17, официальный сайт www.trcont.ru.</w:t>
      </w:r>
    </w:p>
    <w:p w14:paraId="505B8E29" w14:textId="77777777" w:rsidR="00A80D5E" w:rsidRPr="00A80D5E" w:rsidRDefault="00A80D5E" w:rsidP="0059102E">
      <w:pPr>
        <w:ind w:firstLine="709"/>
        <w:jc w:val="both"/>
      </w:pPr>
      <w:r w:rsidRPr="00A80D5E">
        <w:t xml:space="preserve">Сторона, </w:t>
      </w:r>
      <w:r w:rsidR="0059102E" w:rsidRPr="00A80D5E">
        <w:t>получившая уведомление</w:t>
      </w:r>
      <w:r w:rsidRPr="00A80D5E">
        <w:t xml:space="preserve">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6369AA16" w14:textId="77777777" w:rsidR="00A80D5E" w:rsidRPr="00A80D5E" w:rsidRDefault="00A80D5E" w:rsidP="0059102E">
      <w:pPr>
        <w:ind w:firstLine="709"/>
        <w:jc w:val="both"/>
      </w:pPr>
      <w:r w:rsidRPr="00A80D5E">
        <w:t>12.3.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7AEFD1C" w14:textId="77777777" w:rsidR="00A80D5E" w:rsidRPr="00A80D5E" w:rsidRDefault="00A80D5E" w:rsidP="0059102E">
      <w:pPr>
        <w:ind w:firstLine="709"/>
        <w:jc w:val="both"/>
      </w:pPr>
      <w:r w:rsidRPr="00A80D5E">
        <w:t xml:space="preserve">12.4.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3F310353" w14:textId="77777777" w:rsidR="00A80D5E" w:rsidRPr="00A80D5E" w:rsidRDefault="00A80D5E" w:rsidP="0059102E">
      <w:pPr>
        <w:ind w:firstLine="709"/>
        <w:jc w:val="both"/>
      </w:pPr>
    </w:p>
    <w:p w14:paraId="56594D0F" w14:textId="77777777" w:rsidR="00A80D5E" w:rsidRPr="00A80D5E" w:rsidRDefault="00A80D5E" w:rsidP="0059102E">
      <w:pPr>
        <w:ind w:firstLine="709"/>
        <w:jc w:val="both"/>
      </w:pPr>
      <w:r w:rsidRPr="00A80D5E">
        <w:t>13. Гарантии и заверения Исполнителя</w:t>
      </w:r>
    </w:p>
    <w:p w14:paraId="3AEE2459" w14:textId="77777777" w:rsidR="00A80D5E" w:rsidRPr="00A80D5E" w:rsidRDefault="00A80D5E" w:rsidP="0059102E">
      <w:pPr>
        <w:ind w:firstLine="709"/>
        <w:jc w:val="both"/>
      </w:pPr>
      <w:r w:rsidRPr="00A80D5E">
        <w:t>Исполнитель настоящим заверяет Заказчика и гарантирует, что на дату заключения настоящего Договора:</w:t>
      </w:r>
    </w:p>
    <w:p w14:paraId="5CF53363" w14:textId="77777777" w:rsidR="00A80D5E" w:rsidRPr="00A80D5E" w:rsidRDefault="00A80D5E" w:rsidP="0059102E">
      <w:pPr>
        <w:ind w:firstLine="709"/>
        <w:jc w:val="both"/>
        <w:rPr>
          <w:rFonts w:eastAsia="Calibri"/>
        </w:rPr>
      </w:pPr>
      <w:r w:rsidRPr="00A80D5E">
        <w:rPr>
          <w:rFonts w:eastAsia="Calibri"/>
        </w:rPr>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14:paraId="45C13AA0" w14:textId="77777777" w:rsidR="00A80D5E" w:rsidRPr="00A80D5E" w:rsidRDefault="00A80D5E" w:rsidP="0059102E">
      <w:pPr>
        <w:ind w:firstLine="709"/>
        <w:jc w:val="both"/>
        <w:rPr>
          <w:rFonts w:eastAsia="Calibri"/>
        </w:rPr>
      </w:pPr>
      <w:r w:rsidRPr="00A80D5E">
        <w:rPr>
          <w:rFonts w:eastAsia="Calibri"/>
        </w:rPr>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20F2E7EA" w14:textId="77777777" w:rsidR="00A80D5E" w:rsidRPr="00A80D5E" w:rsidRDefault="00A80D5E" w:rsidP="0059102E">
      <w:pPr>
        <w:ind w:firstLine="709"/>
        <w:jc w:val="both"/>
        <w:rPr>
          <w:rFonts w:eastAsia="Calibri"/>
        </w:rPr>
      </w:pPr>
      <w:r w:rsidRPr="00A80D5E">
        <w:rPr>
          <w:rFonts w:eastAsia="Calibri"/>
        </w:rPr>
        <w:t xml:space="preserve"> Настоящий Договор от имени Исполнителя подписан лицом, которое надлежащим образом уполномочено совершать такие действия;</w:t>
      </w:r>
    </w:p>
    <w:p w14:paraId="21B7C30B" w14:textId="77777777" w:rsidR="00A80D5E" w:rsidRPr="00A80D5E" w:rsidRDefault="00A80D5E" w:rsidP="0059102E">
      <w:pPr>
        <w:ind w:firstLine="709"/>
        <w:jc w:val="both"/>
        <w:rPr>
          <w:rFonts w:eastAsia="Calibri"/>
        </w:rPr>
      </w:pPr>
      <w:r w:rsidRPr="00A80D5E">
        <w:rPr>
          <w:rFonts w:eastAsia="Calibri"/>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21C237F8" w14:textId="77777777" w:rsidR="00A80D5E" w:rsidRPr="00A80D5E" w:rsidRDefault="00A80D5E" w:rsidP="0059102E">
      <w:pPr>
        <w:ind w:firstLine="709"/>
        <w:jc w:val="both"/>
        <w:rPr>
          <w:rFonts w:eastAsia="Calibri"/>
        </w:rPr>
      </w:pPr>
      <w:r w:rsidRPr="00A80D5E">
        <w:rPr>
          <w:rFonts w:eastAsia="Calibri"/>
        </w:rPr>
        <w:t xml:space="preserve"> Не существует каких-либо обстоятельств, которые ограничивают, запрещают исполнение Исполнителем обязательств по настоящему Договору.</w:t>
      </w:r>
    </w:p>
    <w:p w14:paraId="32E9D6B3" w14:textId="77777777" w:rsidR="00A80D5E" w:rsidRPr="00A80D5E" w:rsidRDefault="00A80D5E" w:rsidP="0059102E">
      <w:pPr>
        <w:ind w:firstLine="709"/>
        <w:jc w:val="both"/>
      </w:pPr>
    </w:p>
    <w:p w14:paraId="4FDE4DF2" w14:textId="77777777" w:rsidR="00A80D5E" w:rsidRPr="00A80D5E" w:rsidRDefault="00A80D5E" w:rsidP="0059102E">
      <w:pPr>
        <w:ind w:firstLine="709"/>
        <w:jc w:val="both"/>
      </w:pPr>
      <w:r w:rsidRPr="00A80D5E">
        <w:t>14. Прочие условия</w:t>
      </w:r>
    </w:p>
    <w:p w14:paraId="1E610A3E" w14:textId="77777777" w:rsidR="00A80D5E" w:rsidRPr="00A80D5E" w:rsidRDefault="00A80D5E" w:rsidP="0059102E">
      <w:pPr>
        <w:ind w:firstLine="709"/>
        <w:jc w:val="both"/>
      </w:pPr>
      <w:r w:rsidRPr="00A80D5E">
        <w:t>14.1. Право собственности на результат Услуг по настоящему Договору принадлежит Заказчику.</w:t>
      </w:r>
    </w:p>
    <w:p w14:paraId="0BD2B163" w14:textId="77777777" w:rsidR="00A80D5E" w:rsidRPr="00A80D5E" w:rsidRDefault="00A80D5E" w:rsidP="0059102E">
      <w:pPr>
        <w:ind w:firstLine="709"/>
        <w:jc w:val="both"/>
      </w:pPr>
      <w:r w:rsidRPr="00A80D5E">
        <w:t xml:space="preserve">14.2. В случае </w:t>
      </w:r>
      <w:r w:rsidR="0059102E" w:rsidRPr="00A80D5E">
        <w:t>изменения у</w:t>
      </w:r>
      <w:r w:rsidRPr="00A80D5E">
        <w:t xml:space="preserve">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2CEBD3AB" w14:textId="77777777" w:rsidR="00A80D5E" w:rsidRPr="00A80D5E" w:rsidRDefault="00A80D5E" w:rsidP="0059102E">
      <w:pPr>
        <w:ind w:firstLine="709"/>
        <w:jc w:val="both"/>
      </w:pPr>
      <w:r w:rsidRPr="00A80D5E">
        <w:t>14.3.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6E242381" w14:textId="77777777" w:rsidR="00A80D5E" w:rsidRPr="00A80D5E" w:rsidRDefault="00A80D5E" w:rsidP="0059102E">
      <w:pPr>
        <w:ind w:firstLine="709"/>
        <w:jc w:val="both"/>
      </w:pPr>
      <w:r w:rsidRPr="00A80D5E">
        <w:t>14.</w:t>
      </w:r>
      <w:r w:rsidR="0059102E" w:rsidRPr="00A80D5E">
        <w:t>4. Все</w:t>
      </w:r>
      <w:r w:rsidRPr="00A80D5E">
        <w:t xml:space="preserve"> приложения к настоящему Договору являются его неотъемлемыми частями.</w:t>
      </w:r>
    </w:p>
    <w:p w14:paraId="7B730AA3" w14:textId="77777777" w:rsidR="00A80D5E" w:rsidRPr="00A80D5E" w:rsidRDefault="00A80D5E" w:rsidP="0059102E">
      <w:pPr>
        <w:ind w:firstLine="709"/>
        <w:jc w:val="both"/>
      </w:pPr>
      <w:r w:rsidRPr="00A80D5E">
        <w:t>14.5. Передача прав и обязанностей Исполнителя третьим лицам не допускается без письменного согласия Заказчика.</w:t>
      </w:r>
    </w:p>
    <w:p w14:paraId="076C1C4F" w14:textId="77777777" w:rsidR="00A80D5E" w:rsidRPr="00A80D5E" w:rsidRDefault="00A80D5E" w:rsidP="0059102E">
      <w:pPr>
        <w:ind w:firstLine="709"/>
        <w:jc w:val="both"/>
      </w:pPr>
      <w:r w:rsidRPr="00A80D5E">
        <w:t>14.6. Все вопросы, не предусмотренные настоящим Договором, регулируются законодательством Российской Федерации.</w:t>
      </w:r>
    </w:p>
    <w:p w14:paraId="5986B75F" w14:textId="77777777" w:rsidR="00A80D5E" w:rsidRPr="00A80D5E" w:rsidRDefault="00A80D5E" w:rsidP="0059102E">
      <w:pPr>
        <w:ind w:firstLine="709"/>
        <w:jc w:val="both"/>
      </w:pPr>
      <w:r w:rsidRPr="00A80D5E">
        <w:t>14.7. Настоящий Договор составлен в двух экземплярах, имеющих одинаковую силу, по одному для каждой из Сторон.</w:t>
      </w:r>
    </w:p>
    <w:p w14:paraId="2035ABF4" w14:textId="77777777" w:rsidR="00A80D5E" w:rsidRPr="00A80D5E" w:rsidRDefault="00A80D5E" w:rsidP="0059102E">
      <w:pPr>
        <w:ind w:firstLine="709"/>
        <w:jc w:val="both"/>
      </w:pPr>
      <w:r w:rsidRPr="00A80D5E">
        <w:t>14.8. К настоящему Договору прилагаются:</w:t>
      </w:r>
    </w:p>
    <w:p w14:paraId="46126D75" w14:textId="77777777" w:rsidR="00A80D5E" w:rsidRPr="00A80D5E" w:rsidRDefault="00A80D5E" w:rsidP="0059102E">
      <w:pPr>
        <w:ind w:firstLine="709"/>
        <w:jc w:val="both"/>
      </w:pPr>
      <w:r w:rsidRPr="00A80D5E">
        <w:t>14.8.1. Техническое задание  (Приложение № 1).</w:t>
      </w:r>
    </w:p>
    <w:p w14:paraId="4BFDF5B9" w14:textId="77777777" w:rsidR="00A80D5E" w:rsidRPr="00A80D5E" w:rsidRDefault="00A80D5E" w:rsidP="0059102E">
      <w:pPr>
        <w:ind w:firstLine="709"/>
        <w:jc w:val="both"/>
      </w:pPr>
      <w:r w:rsidRPr="00A80D5E">
        <w:t>14.8.2. Протокол согласования договорной цены (Приложение № 2).</w:t>
      </w:r>
    </w:p>
    <w:p w14:paraId="68C89A56" w14:textId="77777777" w:rsidR="00A80D5E" w:rsidRPr="00A80D5E" w:rsidRDefault="00A80D5E" w:rsidP="0059102E">
      <w:pPr>
        <w:ind w:firstLine="709"/>
        <w:jc w:val="both"/>
      </w:pPr>
      <w:r w:rsidRPr="00A80D5E">
        <w:t>14.8.3. Форма Заявки на выполнение Работ (Приложение № 3).</w:t>
      </w:r>
    </w:p>
    <w:p w14:paraId="72D5D72A" w14:textId="77777777" w:rsidR="00A80D5E" w:rsidRPr="00A80D5E" w:rsidRDefault="00A80D5E" w:rsidP="0059102E">
      <w:pPr>
        <w:ind w:firstLine="709"/>
        <w:jc w:val="both"/>
      </w:pPr>
      <w:r w:rsidRPr="00A80D5E">
        <w:t>14.8.4. Почасовые ставки специалистов на работы по заявкам (Приложение №4).</w:t>
      </w:r>
    </w:p>
    <w:p w14:paraId="10AC651D" w14:textId="77777777" w:rsidR="00A80D5E" w:rsidRDefault="00A80D5E" w:rsidP="0059102E">
      <w:pPr>
        <w:ind w:firstLine="709"/>
        <w:jc w:val="both"/>
      </w:pPr>
      <w:r w:rsidRPr="00A80D5E">
        <w:t>15. Юридические адреса и платежные реквизиты Сторон</w:t>
      </w:r>
    </w:p>
    <w:p w14:paraId="40AFD0F1" w14:textId="77777777" w:rsidR="008406FC" w:rsidRPr="00A80D5E" w:rsidRDefault="008406FC" w:rsidP="008406FC">
      <w:pPr>
        <w:ind w:firstLine="709"/>
      </w:pPr>
    </w:p>
    <w:tbl>
      <w:tblPr>
        <w:tblW w:w="8754" w:type="dxa"/>
        <w:jc w:val="center"/>
        <w:tblLayout w:type="fixed"/>
        <w:tblLook w:val="04A0" w:firstRow="1" w:lastRow="0" w:firstColumn="1" w:lastColumn="0" w:noHBand="0" w:noVBand="1"/>
      </w:tblPr>
      <w:tblGrid>
        <w:gridCol w:w="4200"/>
        <w:gridCol w:w="4554"/>
      </w:tblGrid>
      <w:tr w:rsidR="00A80D5E" w:rsidRPr="00A80D5E" w14:paraId="5D871EAD" w14:textId="77777777" w:rsidTr="00A80D5E">
        <w:trPr>
          <w:jc w:val="center"/>
        </w:trPr>
        <w:tc>
          <w:tcPr>
            <w:tcW w:w="4200" w:type="dxa"/>
          </w:tcPr>
          <w:p w14:paraId="33EF8B5D" w14:textId="77777777" w:rsidR="00A80D5E" w:rsidRPr="00A80D5E" w:rsidRDefault="00A80D5E" w:rsidP="008406FC">
            <w:r w:rsidRPr="00A80D5E">
              <w:t>Исполнитель:</w:t>
            </w:r>
          </w:p>
          <w:p w14:paraId="07C23226" w14:textId="77777777" w:rsidR="00A80D5E" w:rsidRPr="00A80D5E" w:rsidRDefault="00A80D5E" w:rsidP="008406FC"/>
          <w:p w14:paraId="400A9A98" w14:textId="77777777" w:rsidR="00A80D5E" w:rsidRPr="00A80D5E" w:rsidRDefault="00A80D5E" w:rsidP="008406FC"/>
          <w:p w14:paraId="71D99B4C" w14:textId="77777777" w:rsidR="00A80D5E" w:rsidRPr="00A80D5E" w:rsidRDefault="00A80D5E" w:rsidP="008406FC"/>
          <w:p w14:paraId="4427A9E5" w14:textId="77777777" w:rsidR="00A80D5E" w:rsidRPr="00A80D5E" w:rsidRDefault="00A80D5E" w:rsidP="008406FC"/>
          <w:p w14:paraId="40AD96A0" w14:textId="77777777" w:rsidR="00A80D5E" w:rsidRPr="00A80D5E" w:rsidRDefault="00A80D5E" w:rsidP="008406FC"/>
          <w:p w14:paraId="5E784932" w14:textId="77777777" w:rsidR="00A80D5E" w:rsidRPr="00A80D5E" w:rsidRDefault="00A80D5E" w:rsidP="008406FC"/>
          <w:p w14:paraId="479CF189" w14:textId="77777777" w:rsidR="00A80D5E" w:rsidRPr="00A80D5E" w:rsidRDefault="00A80D5E" w:rsidP="008406FC"/>
          <w:p w14:paraId="6AEADD99" w14:textId="77777777" w:rsidR="00A80D5E" w:rsidRPr="00A80D5E" w:rsidRDefault="00A80D5E" w:rsidP="008406FC"/>
          <w:p w14:paraId="4F4425B3" w14:textId="77777777" w:rsidR="00A80D5E" w:rsidRPr="00A80D5E" w:rsidRDefault="00A80D5E" w:rsidP="008406FC"/>
          <w:p w14:paraId="04672C42" w14:textId="77777777" w:rsidR="00A80D5E" w:rsidRPr="00A80D5E" w:rsidRDefault="00A80D5E" w:rsidP="008406FC"/>
          <w:p w14:paraId="0519867E" w14:textId="77777777" w:rsidR="00A80D5E" w:rsidRPr="00A80D5E" w:rsidRDefault="00A80D5E" w:rsidP="008406FC"/>
          <w:p w14:paraId="3F495130" w14:textId="77777777" w:rsidR="00A80D5E" w:rsidRPr="00A80D5E" w:rsidRDefault="00A80D5E" w:rsidP="008406FC"/>
          <w:p w14:paraId="7ABC67DD" w14:textId="77777777" w:rsidR="00A80D5E" w:rsidRPr="00A80D5E" w:rsidRDefault="00A80D5E" w:rsidP="008406FC"/>
          <w:p w14:paraId="28E989CA" w14:textId="77777777" w:rsidR="00A80D5E" w:rsidRPr="00A80D5E" w:rsidRDefault="00A80D5E" w:rsidP="008406FC"/>
          <w:p w14:paraId="2257D1A4" w14:textId="77777777" w:rsidR="00A80D5E" w:rsidRPr="00A80D5E" w:rsidRDefault="00A80D5E" w:rsidP="008406FC"/>
          <w:p w14:paraId="1E125074" w14:textId="77777777" w:rsidR="00A80D5E" w:rsidRPr="00A80D5E" w:rsidRDefault="00A80D5E" w:rsidP="008406FC"/>
          <w:p w14:paraId="3FA53DBE" w14:textId="77777777" w:rsidR="00A80D5E" w:rsidRPr="00A80D5E" w:rsidRDefault="00A80D5E" w:rsidP="008406FC"/>
          <w:p w14:paraId="413E866D" w14:textId="77777777" w:rsidR="00A80D5E" w:rsidRPr="00A80D5E" w:rsidRDefault="00A80D5E" w:rsidP="008406FC">
            <w:r w:rsidRPr="00A80D5E">
              <w:t>От Исполнителя</w:t>
            </w:r>
          </w:p>
          <w:p w14:paraId="16B7ECBA" w14:textId="77777777" w:rsidR="00A80D5E" w:rsidRPr="00A80D5E" w:rsidRDefault="00A80D5E" w:rsidP="008406FC">
            <w:r w:rsidRPr="00A80D5E">
              <w:t>_________________________________</w:t>
            </w:r>
          </w:p>
          <w:p w14:paraId="290148FB" w14:textId="77777777" w:rsidR="00A80D5E" w:rsidRPr="00A80D5E" w:rsidRDefault="00A80D5E" w:rsidP="008406FC">
            <w:r w:rsidRPr="00A80D5E">
              <w:t>(должность)</w:t>
            </w:r>
          </w:p>
          <w:p w14:paraId="31597B82" w14:textId="77777777" w:rsidR="00A80D5E" w:rsidRPr="00A80D5E" w:rsidRDefault="00A80D5E" w:rsidP="008406FC"/>
          <w:p w14:paraId="50E3F827" w14:textId="77777777" w:rsidR="00A80D5E" w:rsidRPr="00A80D5E" w:rsidRDefault="00A80D5E" w:rsidP="008406FC">
            <w:r w:rsidRPr="00A80D5E">
              <w:t>________    ______________</w:t>
            </w:r>
          </w:p>
          <w:p w14:paraId="54B3C669" w14:textId="77777777" w:rsidR="00A80D5E" w:rsidRPr="00A80D5E" w:rsidRDefault="00A80D5E" w:rsidP="008406FC">
            <w:r w:rsidRPr="00A80D5E">
              <w:t xml:space="preserve">(подпись)                    (Ф.И.О.)                                                                       </w:t>
            </w:r>
          </w:p>
        </w:tc>
        <w:tc>
          <w:tcPr>
            <w:tcW w:w="4554" w:type="dxa"/>
          </w:tcPr>
          <w:p w14:paraId="0FCF869C" w14:textId="77777777" w:rsidR="00A80D5E" w:rsidRPr="00A80D5E" w:rsidRDefault="00A80D5E" w:rsidP="008406FC">
            <w:r w:rsidRPr="00A80D5E">
              <w:t xml:space="preserve">Заказчик: </w:t>
            </w:r>
          </w:p>
          <w:p w14:paraId="276BC7B2" w14:textId="77777777" w:rsidR="00A80D5E" w:rsidRPr="00A80D5E" w:rsidRDefault="00A80D5E" w:rsidP="008406FC">
            <w:r w:rsidRPr="00A80D5E">
              <w:t>Публичное акционерное общество «Центр по перевозке грузов в контейнерах «ТрансКонтейнер»</w:t>
            </w:r>
          </w:p>
          <w:p w14:paraId="6CD8B3E7" w14:textId="77777777" w:rsidR="00A80D5E" w:rsidRPr="00A80D5E" w:rsidRDefault="00A80D5E" w:rsidP="008406FC">
            <w:r w:rsidRPr="00A80D5E">
              <w:t>Место нахождения: Российская Федерация, 125047, г. Москва, Оружейный пер., д.19</w:t>
            </w:r>
          </w:p>
          <w:p w14:paraId="507AA69E" w14:textId="77777777" w:rsidR="00A80D5E" w:rsidRPr="00A80D5E" w:rsidRDefault="00A80D5E" w:rsidP="008406FC">
            <w:r w:rsidRPr="00A80D5E">
              <w:t>Фактический адрес: 125047, г. Москва, Оружейный переулок д.19</w:t>
            </w:r>
          </w:p>
          <w:p w14:paraId="0C56E56D" w14:textId="77777777" w:rsidR="00A80D5E" w:rsidRPr="00A80D5E" w:rsidRDefault="00A80D5E" w:rsidP="008406FC">
            <w:r w:rsidRPr="00A80D5E">
              <w:t>Почтовый адрес: 125047, г. Москва, Оружейный пер., д.19</w:t>
            </w:r>
          </w:p>
          <w:p w14:paraId="7CAC3AE5" w14:textId="77777777" w:rsidR="00A80D5E" w:rsidRPr="00A80D5E" w:rsidRDefault="00A80D5E" w:rsidP="008406FC">
            <w:r w:rsidRPr="00A80D5E">
              <w:t xml:space="preserve">ИНН 7708591995, ОКПО 94421386, КПП 771001001, </w:t>
            </w:r>
          </w:p>
          <w:p w14:paraId="765C5B26" w14:textId="77777777" w:rsidR="00A80D5E" w:rsidRPr="00A80D5E" w:rsidRDefault="00A80D5E" w:rsidP="008406FC">
            <w:r w:rsidRPr="00A80D5E">
              <w:t xml:space="preserve">Р/с 40702810200030004399 в ОАО Банк ВТБ </w:t>
            </w:r>
          </w:p>
          <w:p w14:paraId="5021B9AA" w14:textId="77777777" w:rsidR="00A80D5E" w:rsidRPr="00A80D5E" w:rsidRDefault="00A80D5E" w:rsidP="008406FC">
            <w:r w:rsidRPr="00A80D5E">
              <w:t>БИК 044525187</w:t>
            </w:r>
          </w:p>
          <w:p w14:paraId="38DC8826" w14:textId="77777777" w:rsidR="00A80D5E" w:rsidRPr="00A80D5E" w:rsidRDefault="00A80D5E" w:rsidP="008406FC">
            <w:r w:rsidRPr="00A80D5E">
              <w:t xml:space="preserve">К/с 30101810700000000187 в ОПЕРУ Московского ГТУ Банка России, </w:t>
            </w:r>
          </w:p>
          <w:p w14:paraId="7F5FE807" w14:textId="77777777" w:rsidR="00A80D5E" w:rsidRPr="00A80D5E" w:rsidRDefault="00A80D5E" w:rsidP="008406FC">
            <w:r w:rsidRPr="00A80D5E">
              <w:t>тел. (495) 788-17-17, факс (499) 262-75-78</w:t>
            </w:r>
          </w:p>
          <w:p w14:paraId="1D5546A9" w14:textId="77777777" w:rsidR="00A80D5E" w:rsidRPr="00A80D5E" w:rsidRDefault="00A80D5E" w:rsidP="008406FC">
            <w:pPr>
              <w:rPr>
                <w:rFonts w:eastAsia="MS Mincho"/>
              </w:rPr>
            </w:pPr>
            <w:r w:rsidRPr="00A80D5E">
              <w:t xml:space="preserve">E-mail: </w:t>
            </w:r>
            <w:hyperlink r:id="rId26" w:history="1">
              <w:r w:rsidRPr="00A80D5E">
                <w:rPr>
                  <w:rFonts w:eastAsia="MS Mincho"/>
                </w:rPr>
                <w:t>trcont@trcont.ru</w:t>
              </w:r>
            </w:hyperlink>
          </w:p>
          <w:p w14:paraId="6B848D72" w14:textId="77777777" w:rsidR="00A80D5E" w:rsidRPr="00A80D5E" w:rsidRDefault="00A80D5E" w:rsidP="008406FC">
            <w:pPr>
              <w:rPr>
                <w:rFonts w:eastAsia="MS Mincho"/>
              </w:rPr>
            </w:pPr>
          </w:p>
          <w:p w14:paraId="57333643" w14:textId="77777777" w:rsidR="00A80D5E" w:rsidRPr="00A80D5E" w:rsidRDefault="00A80D5E" w:rsidP="008406FC">
            <w:r w:rsidRPr="00A80D5E">
              <w:t>От Заказчика</w:t>
            </w:r>
          </w:p>
          <w:p w14:paraId="62B59F40" w14:textId="77777777" w:rsidR="00A80D5E" w:rsidRPr="00A80D5E" w:rsidRDefault="00A80D5E" w:rsidP="008406FC">
            <w:r w:rsidRPr="00A80D5E">
              <w:t>_________________________________</w:t>
            </w:r>
          </w:p>
          <w:p w14:paraId="6CAB3E34" w14:textId="77777777" w:rsidR="00A80D5E" w:rsidRPr="00A80D5E" w:rsidRDefault="00A80D5E" w:rsidP="008406FC">
            <w:r w:rsidRPr="00A80D5E">
              <w:t>(должность)</w:t>
            </w:r>
          </w:p>
          <w:p w14:paraId="007E3693" w14:textId="77777777" w:rsidR="00A80D5E" w:rsidRPr="00A80D5E" w:rsidRDefault="00A80D5E" w:rsidP="008406FC"/>
          <w:p w14:paraId="05004540" w14:textId="77777777" w:rsidR="00A80D5E" w:rsidRPr="00A80D5E" w:rsidRDefault="00A80D5E" w:rsidP="008406FC">
            <w:r w:rsidRPr="00A80D5E">
              <w:t>________    ______________</w:t>
            </w:r>
          </w:p>
          <w:p w14:paraId="766D634B" w14:textId="77777777" w:rsidR="00A80D5E" w:rsidRPr="00A80D5E" w:rsidRDefault="00A80D5E" w:rsidP="008406FC">
            <w:r w:rsidRPr="00A80D5E">
              <w:t xml:space="preserve">(подпись)                    (Ф.И.О.)                                                                       </w:t>
            </w:r>
          </w:p>
        </w:tc>
      </w:tr>
    </w:tbl>
    <w:p w14:paraId="23B0B920" w14:textId="77777777" w:rsidR="00A80D5E" w:rsidRPr="00A80D5E" w:rsidRDefault="00A80D5E" w:rsidP="00A80D5E">
      <w:pPr>
        <w:sectPr w:rsidR="00A80D5E" w:rsidRPr="00A80D5E" w:rsidSect="00857937">
          <w:headerReference w:type="default" r:id="rId27"/>
          <w:pgSz w:w="11907" w:h="16840" w:code="9"/>
          <w:pgMar w:top="1134" w:right="708" w:bottom="1134" w:left="1418" w:header="794" w:footer="794" w:gutter="0"/>
          <w:cols w:space="720"/>
          <w:titlePg/>
          <w:docGrid w:linePitch="326"/>
        </w:sectPr>
      </w:pPr>
    </w:p>
    <w:p w14:paraId="4DBAD824" w14:textId="77777777" w:rsidR="00A80D5E" w:rsidRPr="00A80D5E" w:rsidRDefault="00A80D5E" w:rsidP="008406FC">
      <w:pPr>
        <w:jc w:val="right"/>
      </w:pPr>
      <w:r w:rsidRPr="00A80D5E">
        <w:t>Приложение № 1</w:t>
      </w:r>
    </w:p>
    <w:p w14:paraId="1402BCEA" w14:textId="77777777" w:rsidR="00A80D5E" w:rsidRPr="00A80D5E" w:rsidRDefault="00A80D5E" w:rsidP="008406FC">
      <w:pPr>
        <w:jc w:val="right"/>
      </w:pPr>
      <w:r w:rsidRPr="00A80D5E">
        <w:t xml:space="preserve">к Договору на </w:t>
      </w:r>
      <w:bookmarkStart w:id="8" w:name="OLE_LINK1"/>
      <w:bookmarkStart w:id="9" w:name="OLE_LINK2"/>
      <w:r w:rsidRPr="00A80D5E">
        <w:t>выполнение работ</w:t>
      </w:r>
      <w:bookmarkEnd w:id="8"/>
      <w:bookmarkEnd w:id="9"/>
    </w:p>
    <w:p w14:paraId="48161CB2" w14:textId="77777777" w:rsidR="00A80D5E" w:rsidRPr="00A80D5E" w:rsidRDefault="00A80D5E" w:rsidP="008406FC">
      <w:pPr>
        <w:jc w:val="right"/>
      </w:pPr>
      <w:r w:rsidRPr="00A80D5E">
        <w:t>№ТКд/1_/___/___</w:t>
      </w:r>
    </w:p>
    <w:p w14:paraId="1357C1A4" w14:textId="77777777" w:rsidR="00A80D5E" w:rsidRPr="00A80D5E" w:rsidRDefault="00A80D5E" w:rsidP="008406FC">
      <w:pPr>
        <w:jc w:val="right"/>
      </w:pPr>
      <w:r w:rsidRPr="00A80D5E">
        <w:t>от «___»_________201_ г.</w:t>
      </w:r>
    </w:p>
    <w:p w14:paraId="28AC766A" w14:textId="77777777" w:rsidR="00A80D5E" w:rsidRPr="00A80D5E" w:rsidRDefault="00A80D5E" w:rsidP="008406FC">
      <w:pPr>
        <w:jc w:val="right"/>
      </w:pPr>
    </w:p>
    <w:p w14:paraId="7B477F12" w14:textId="77777777" w:rsidR="00A80D5E" w:rsidRPr="00A80D5E" w:rsidRDefault="00A80D5E" w:rsidP="008406FC">
      <w:pPr>
        <w:jc w:val="center"/>
      </w:pPr>
      <w:r w:rsidRPr="00A80D5E">
        <w:t>Техническое задание</w:t>
      </w:r>
    </w:p>
    <w:p w14:paraId="00E2C915" w14:textId="77777777" w:rsidR="00A80D5E" w:rsidRPr="00A80D5E" w:rsidRDefault="00A80D5E" w:rsidP="00A80D5E"/>
    <w:p w14:paraId="1748E1B4" w14:textId="77777777" w:rsidR="00A80D5E" w:rsidRPr="00A80D5E" w:rsidRDefault="00A80D5E" w:rsidP="008406FC">
      <w:pPr>
        <w:ind w:firstLine="709"/>
      </w:pPr>
      <w:r w:rsidRPr="00A80D5E">
        <w:t xml:space="preserve">Целью оказания Услуг является обеспечение сервиса гарантированного  функционирования программно-технического комплекса АСУ ОД ТК (далее – ПТК) на базе приложений и системной платформы Oracle (далее – Услуга). </w:t>
      </w:r>
    </w:p>
    <w:p w14:paraId="62077D46" w14:textId="77777777" w:rsidR="00A80D5E" w:rsidRPr="00A80D5E" w:rsidRDefault="00A80D5E" w:rsidP="008406FC">
      <w:pPr>
        <w:ind w:firstLine="709"/>
      </w:pPr>
      <w:r w:rsidRPr="00A80D5E">
        <w:t xml:space="preserve"> </w:t>
      </w:r>
    </w:p>
    <w:p w14:paraId="545DC553" w14:textId="77777777" w:rsidR="00A80D5E" w:rsidRPr="00A80D5E" w:rsidRDefault="00A80D5E" w:rsidP="008406FC">
      <w:pPr>
        <w:ind w:firstLine="709"/>
      </w:pPr>
    </w:p>
    <w:p w14:paraId="2C67F00C" w14:textId="77777777" w:rsidR="00A80D5E" w:rsidRPr="00A80D5E" w:rsidRDefault="00A80D5E" w:rsidP="008406FC">
      <w:pPr>
        <w:ind w:firstLine="709"/>
      </w:pPr>
      <w:r w:rsidRPr="00A80D5E">
        <w:t>В соответствии с техническим заданием, изложенным в Разделе 4 настоящей документации о закупке</w:t>
      </w:r>
    </w:p>
    <w:p w14:paraId="2A70CF9B" w14:textId="77777777" w:rsidR="00A80D5E" w:rsidRPr="00A80D5E" w:rsidRDefault="00A80D5E" w:rsidP="00A80D5E"/>
    <w:p w14:paraId="44D93F94" w14:textId="77777777" w:rsidR="00A80D5E" w:rsidRPr="00A80D5E" w:rsidRDefault="00A80D5E" w:rsidP="00A80D5E"/>
    <w:p w14:paraId="5D68FB89" w14:textId="77777777" w:rsidR="00A80D5E" w:rsidRPr="00A80D5E" w:rsidRDefault="00A80D5E" w:rsidP="00A80D5E"/>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A80D5E" w:rsidRPr="00A80D5E" w14:paraId="1B3FB868" w14:textId="77777777" w:rsidTr="00A80D5E">
        <w:trPr>
          <w:trHeight w:val="532"/>
        </w:trPr>
        <w:tc>
          <w:tcPr>
            <w:tcW w:w="4795" w:type="dxa"/>
            <w:tcBorders>
              <w:top w:val="nil"/>
              <w:left w:val="nil"/>
              <w:bottom w:val="nil"/>
              <w:right w:val="nil"/>
            </w:tcBorders>
          </w:tcPr>
          <w:p w14:paraId="1F86B0C1" w14:textId="77777777" w:rsidR="00A80D5E" w:rsidRPr="00A80D5E" w:rsidRDefault="00A80D5E" w:rsidP="00A80D5E">
            <w:r w:rsidRPr="00A80D5E">
              <w:t>От Исполнителя</w:t>
            </w:r>
          </w:p>
          <w:p w14:paraId="0D37AADE" w14:textId="77777777" w:rsidR="00A80D5E" w:rsidRPr="00A80D5E" w:rsidRDefault="00A80D5E" w:rsidP="00A80D5E">
            <w:r w:rsidRPr="00A80D5E">
              <w:t>_________________________________</w:t>
            </w:r>
          </w:p>
          <w:p w14:paraId="2BA2B674" w14:textId="77777777" w:rsidR="00A80D5E" w:rsidRPr="00A80D5E" w:rsidRDefault="00A80D5E" w:rsidP="00A80D5E">
            <w:r w:rsidRPr="00A80D5E">
              <w:t>(должность)</w:t>
            </w:r>
          </w:p>
          <w:p w14:paraId="1C3E55A3" w14:textId="77777777" w:rsidR="00A80D5E" w:rsidRPr="00A80D5E" w:rsidRDefault="00A80D5E" w:rsidP="00A80D5E"/>
          <w:p w14:paraId="1E680B5C" w14:textId="77777777" w:rsidR="00A80D5E" w:rsidRPr="00A80D5E" w:rsidRDefault="00A80D5E" w:rsidP="00A80D5E">
            <w:r w:rsidRPr="00A80D5E">
              <w:t>________    ______________</w:t>
            </w:r>
          </w:p>
          <w:p w14:paraId="1888844B" w14:textId="77777777" w:rsidR="00A80D5E" w:rsidRPr="00A80D5E" w:rsidRDefault="00A80D5E" w:rsidP="00A80D5E">
            <w:r w:rsidRPr="00A80D5E">
              <w:t xml:space="preserve">(подпись)                    (Ф.И.О.)                                                                       </w:t>
            </w:r>
          </w:p>
        </w:tc>
        <w:tc>
          <w:tcPr>
            <w:tcW w:w="4218" w:type="dxa"/>
            <w:tcBorders>
              <w:top w:val="nil"/>
              <w:left w:val="nil"/>
              <w:bottom w:val="nil"/>
              <w:right w:val="nil"/>
            </w:tcBorders>
          </w:tcPr>
          <w:p w14:paraId="4847E9BE" w14:textId="77777777" w:rsidR="00A80D5E" w:rsidRPr="00A80D5E" w:rsidRDefault="00A80D5E" w:rsidP="00A80D5E">
            <w:r w:rsidRPr="00A80D5E">
              <w:t>От Заказчика</w:t>
            </w:r>
          </w:p>
          <w:p w14:paraId="09DEF638" w14:textId="77777777" w:rsidR="00A80D5E" w:rsidRPr="00A80D5E" w:rsidRDefault="00A80D5E" w:rsidP="00A80D5E">
            <w:r w:rsidRPr="00A80D5E">
              <w:t>_________________________________</w:t>
            </w:r>
          </w:p>
          <w:p w14:paraId="49986DCD" w14:textId="77777777" w:rsidR="00A80D5E" w:rsidRPr="00A80D5E" w:rsidRDefault="00A80D5E" w:rsidP="00A80D5E">
            <w:r w:rsidRPr="00A80D5E">
              <w:t>(должность)</w:t>
            </w:r>
          </w:p>
          <w:p w14:paraId="77B938CC" w14:textId="77777777" w:rsidR="00A80D5E" w:rsidRPr="00A80D5E" w:rsidRDefault="00A80D5E" w:rsidP="00A80D5E"/>
          <w:p w14:paraId="17C4D675" w14:textId="77777777" w:rsidR="00A80D5E" w:rsidRPr="00A80D5E" w:rsidRDefault="00A80D5E" w:rsidP="00A80D5E">
            <w:r w:rsidRPr="00A80D5E">
              <w:t>________    ______________</w:t>
            </w:r>
          </w:p>
          <w:p w14:paraId="75641327" w14:textId="77777777" w:rsidR="00A80D5E" w:rsidRPr="00A80D5E" w:rsidRDefault="00A80D5E" w:rsidP="00A80D5E">
            <w:r w:rsidRPr="00A80D5E">
              <w:t xml:space="preserve">(подпись)                    (Ф.И.О.)                                                                       </w:t>
            </w:r>
          </w:p>
        </w:tc>
      </w:tr>
    </w:tbl>
    <w:p w14:paraId="76921D5C" w14:textId="77777777" w:rsidR="00A80D5E" w:rsidRPr="00A80D5E" w:rsidRDefault="00A80D5E" w:rsidP="00A80D5E"/>
    <w:p w14:paraId="5E7D395F" w14:textId="77777777" w:rsidR="00A80D5E" w:rsidRPr="00A80D5E" w:rsidRDefault="00A80D5E" w:rsidP="00A80D5E">
      <w:pPr>
        <w:sectPr w:rsidR="00A80D5E" w:rsidRPr="00A80D5E" w:rsidSect="00A80D5E">
          <w:pgSz w:w="11907" w:h="16840" w:code="9"/>
          <w:pgMar w:top="1134" w:right="851" w:bottom="1134" w:left="1418" w:header="794" w:footer="794" w:gutter="0"/>
          <w:cols w:space="720"/>
          <w:titlePg/>
          <w:docGrid w:linePitch="326"/>
        </w:sectPr>
      </w:pPr>
    </w:p>
    <w:p w14:paraId="050EE189" w14:textId="77777777" w:rsidR="00A80D5E" w:rsidRPr="00A80D5E" w:rsidRDefault="00A80D5E" w:rsidP="00A80D5E"/>
    <w:p w14:paraId="26EEE717" w14:textId="77777777" w:rsidR="00A80D5E" w:rsidRPr="00A80D5E" w:rsidRDefault="00A80D5E" w:rsidP="00A80D5E"/>
    <w:p w14:paraId="3624182D" w14:textId="77777777" w:rsidR="00A80D5E" w:rsidRPr="00A80D5E" w:rsidRDefault="00A80D5E" w:rsidP="008406FC">
      <w:pPr>
        <w:jc w:val="right"/>
      </w:pPr>
      <w:r w:rsidRPr="00A80D5E">
        <w:t xml:space="preserve">    Приложение № 2</w:t>
      </w:r>
    </w:p>
    <w:p w14:paraId="21C04061" w14:textId="77777777" w:rsidR="00A80D5E" w:rsidRPr="00A80D5E" w:rsidRDefault="00A80D5E" w:rsidP="008406FC">
      <w:pPr>
        <w:jc w:val="right"/>
      </w:pPr>
      <w:r w:rsidRPr="00A80D5E">
        <w:t>к Договору на выполнение работ</w:t>
      </w:r>
    </w:p>
    <w:p w14:paraId="67728E65" w14:textId="77777777" w:rsidR="00A80D5E" w:rsidRPr="00A80D5E" w:rsidRDefault="00A80D5E" w:rsidP="008406FC">
      <w:pPr>
        <w:jc w:val="right"/>
      </w:pPr>
      <w:r w:rsidRPr="00A80D5E">
        <w:t>№ТКд/1_/___/___</w:t>
      </w:r>
    </w:p>
    <w:p w14:paraId="30CDABA2" w14:textId="77777777" w:rsidR="00A80D5E" w:rsidRPr="00A80D5E" w:rsidRDefault="00A80D5E" w:rsidP="008406FC">
      <w:pPr>
        <w:jc w:val="right"/>
      </w:pPr>
      <w:r w:rsidRPr="00A80D5E">
        <w:t>от «___»_________201_г.</w:t>
      </w:r>
    </w:p>
    <w:p w14:paraId="5D3E31C1" w14:textId="77777777" w:rsidR="00A80D5E" w:rsidRPr="00A80D5E" w:rsidRDefault="00A80D5E" w:rsidP="00A80D5E"/>
    <w:p w14:paraId="36079307" w14:textId="77777777" w:rsidR="00A80D5E" w:rsidRPr="00A80D5E" w:rsidRDefault="00A80D5E" w:rsidP="00A80D5E"/>
    <w:p w14:paraId="5BA04C2F" w14:textId="77777777" w:rsidR="00A80D5E" w:rsidRPr="00A80D5E" w:rsidRDefault="00A80D5E" w:rsidP="00A80D5E"/>
    <w:p w14:paraId="2F977C58" w14:textId="77777777" w:rsidR="00A80D5E" w:rsidRPr="00A80D5E" w:rsidRDefault="00A80D5E" w:rsidP="008406FC">
      <w:pPr>
        <w:jc w:val="center"/>
      </w:pPr>
      <w:r w:rsidRPr="00A80D5E">
        <w:t>Протокол</w:t>
      </w:r>
    </w:p>
    <w:p w14:paraId="618A0A91" w14:textId="77777777" w:rsidR="00A80D5E" w:rsidRPr="00A80D5E" w:rsidRDefault="00A80D5E" w:rsidP="008406FC">
      <w:pPr>
        <w:jc w:val="center"/>
      </w:pPr>
      <w:r w:rsidRPr="00A80D5E">
        <w:t>согласования договорной цены</w:t>
      </w:r>
    </w:p>
    <w:p w14:paraId="07C44B46" w14:textId="77777777" w:rsidR="00A80D5E" w:rsidRPr="00A80D5E" w:rsidRDefault="00A80D5E" w:rsidP="008406FC">
      <w:pPr>
        <w:jc w:val="center"/>
      </w:pPr>
    </w:p>
    <w:p w14:paraId="108873CE" w14:textId="77777777" w:rsidR="00A80D5E" w:rsidRPr="00A80D5E" w:rsidRDefault="00A80D5E" w:rsidP="00A80D5E"/>
    <w:p w14:paraId="5DCF623A" w14:textId="77777777" w:rsidR="00A80D5E" w:rsidRPr="00A80D5E" w:rsidRDefault="00A80D5E" w:rsidP="00A80D5E"/>
    <w:p w14:paraId="77F83457" w14:textId="77777777" w:rsidR="00A80D5E" w:rsidRPr="00A80D5E" w:rsidRDefault="00A80D5E" w:rsidP="008406FC">
      <w:pPr>
        <w:ind w:firstLine="709"/>
      </w:pPr>
      <w:r w:rsidRPr="00A80D5E">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оказания Услуг по настоящему Договору в размере __________________________ рублей. В том числе НДС (____%) ______(__________________________) рублей.</w:t>
      </w:r>
    </w:p>
    <w:p w14:paraId="07FCF5AE" w14:textId="77777777" w:rsidR="00A80D5E" w:rsidRPr="00A80D5E" w:rsidRDefault="00A80D5E" w:rsidP="00A80D5E"/>
    <w:p w14:paraId="0E69C24C" w14:textId="77777777" w:rsidR="00A80D5E" w:rsidRPr="00A80D5E" w:rsidRDefault="00A80D5E" w:rsidP="00A80D5E"/>
    <w:p w14:paraId="0A4F85ED" w14:textId="77777777" w:rsidR="00A80D5E" w:rsidRPr="00A80D5E" w:rsidRDefault="00A80D5E" w:rsidP="00A80D5E"/>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76"/>
      </w:tblGrid>
      <w:tr w:rsidR="00A80D5E" w:rsidRPr="00A80D5E" w14:paraId="58C0A1E4" w14:textId="77777777" w:rsidTr="00A80D5E">
        <w:trPr>
          <w:trHeight w:val="2074"/>
        </w:trPr>
        <w:tc>
          <w:tcPr>
            <w:tcW w:w="4705" w:type="dxa"/>
            <w:tcBorders>
              <w:top w:val="nil"/>
              <w:left w:val="nil"/>
              <w:bottom w:val="nil"/>
              <w:right w:val="nil"/>
            </w:tcBorders>
          </w:tcPr>
          <w:p w14:paraId="27D17DEF" w14:textId="77777777" w:rsidR="00A80D5E" w:rsidRPr="00A80D5E" w:rsidRDefault="00A80D5E" w:rsidP="00A80D5E">
            <w:r w:rsidRPr="00A80D5E">
              <w:t>От Исполнителя</w:t>
            </w:r>
          </w:p>
          <w:p w14:paraId="2AD91371" w14:textId="77777777" w:rsidR="00A80D5E" w:rsidRPr="00A80D5E" w:rsidRDefault="00A80D5E" w:rsidP="00A80D5E">
            <w:r w:rsidRPr="00A80D5E">
              <w:t>_________________________________</w:t>
            </w:r>
          </w:p>
          <w:p w14:paraId="64CB92D1" w14:textId="77777777" w:rsidR="00A80D5E" w:rsidRPr="00A80D5E" w:rsidRDefault="00A80D5E" w:rsidP="00A80D5E">
            <w:r w:rsidRPr="00A80D5E">
              <w:t>(должность)</w:t>
            </w:r>
          </w:p>
          <w:p w14:paraId="70CC41AD" w14:textId="77777777" w:rsidR="00A80D5E" w:rsidRPr="00A80D5E" w:rsidRDefault="00A80D5E" w:rsidP="00A80D5E"/>
          <w:p w14:paraId="67007D4F" w14:textId="77777777" w:rsidR="00A80D5E" w:rsidRPr="00A80D5E" w:rsidRDefault="00A80D5E" w:rsidP="00A80D5E">
            <w:r w:rsidRPr="00A80D5E">
              <w:t>________    ______________</w:t>
            </w:r>
          </w:p>
          <w:p w14:paraId="18D43C75" w14:textId="77777777" w:rsidR="00A80D5E" w:rsidRPr="00A80D5E" w:rsidRDefault="00A80D5E" w:rsidP="00A80D5E">
            <w:r w:rsidRPr="00A80D5E">
              <w:t xml:space="preserve">(подпись)                    (Ф.И.О.)                                                                       </w:t>
            </w:r>
          </w:p>
        </w:tc>
        <w:tc>
          <w:tcPr>
            <w:tcW w:w="4176" w:type="dxa"/>
            <w:tcBorders>
              <w:top w:val="nil"/>
              <w:left w:val="nil"/>
              <w:bottom w:val="nil"/>
              <w:right w:val="nil"/>
            </w:tcBorders>
          </w:tcPr>
          <w:p w14:paraId="2120188A" w14:textId="77777777" w:rsidR="00A80D5E" w:rsidRPr="00A80D5E" w:rsidRDefault="00A80D5E" w:rsidP="00A80D5E">
            <w:r w:rsidRPr="00A80D5E">
              <w:t>От Заказчика</w:t>
            </w:r>
          </w:p>
          <w:p w14:paraId="675A3D46" w14:textId="77777777" w:rsidR="00A80D5E" w:rsidRPr="00A80D5E" w:rsidRDefault="00A80D5E" w:rsidP="00A80D5E">
            <w:r w:rsidRPr="00A80D5E">
              <w:t>_________________________________</w:t>
            </w:r>
          </w:p>
          <w:p w14:paraId="0BED89CA" w14:textId="77777777" w:rsidR="00A80D5E" w:rsidRPr="00A80D5E" w:rsidRDefault="00A80D5E" w:rsidP="00A80D5E">
            <w:r w:rsidRPr="00A80D5E">
              <w:t>(должность)</w:t>
            </w:r>
          </w:p>
          <w:p w14:paraId="32CBB851" w14:textId="77777777" w:rsidR="00A80D5E" w:rsidRPr="00A80D5E" w:rsidRDefault="00A80D5E" w:rsidP="00A80D5E"/>
          <w:p w14:paraId="4C6ABC2A" w14:textId="77777777" w:rsidR="00A80D5E" w:rsidRPr="00A80D5E" w:rsidRDefault="00A80D5E" w:rsidP="00A80D5E">
            <w:r w:rsidRPr="00A80D5E">
              <w:t>________    ______________</w:t>
            </w:r>
          </w:p>
          <w:p w14:paraId="35C16EB3" w14:textId="77777777" w:rsidR="00A80D5E" w:rsidRPr="00A80D5E" w:rsidRDefault="00A80D5E" w:rsidP="00A80D5E">
            <w:r w:rsidRPr="00A80D5E">
              <w:t xml:space="preserve">(подпись)                    (Ф.И.О.)                                                                       </w:t>
            </w:r>
          </w:p>
        </w:tc>
      </w:tr>
    </w:tbl>
    <w:p w14:paraId="710F9200" w14:textId="77777777" w:rsidR="00A80D5E" w:rsidRPr="00A80D5E" w:rsidRDefault="00A80D5E" w:rsidP="00A80D5E">
      <w:pPr>
        <w:sectPr w:rsidR="00A80D5E" w:rsidRPr="00A80D5E" w:rsidSect="00A80D5E">
          <w:pgSz w:w="11907" w:h="16840" w:code="9"/>
          <w:pgMar w:top="1134" w:right="851" w:bottom="1134" w:left="1418" w:header="794" w:footer="794" w:gutter="0"/>
          <w:cols w:space="720"/>
          <w:titlePg/>
          <w:docGrid w:linePitch="326"/>
        </w:sectPr>
      </w:pPr>
    </w:p>
    <w:p w14:paraId="7D60F299" w14:textId="77777777" w:rsidR="00A80D5E" w:rsidRPr="00A80D5E" w:rsidRDefault="00A80D5E" w:rsidP="008406FC">
      <w:pPr>
        <w:jc w:val="right"/>
      </w:pPr>
      <w:r w:rsidRPr="00A80D5E">
        <w:t>Приложение №3</w:t>
      </w:r>
    </w:p>
    <w:p w14:paraId="0B47C74E" w14:textId="77777777" w:rsidR="00A80D5E" w:rsidRPr="00A80D5E" w:rsidRDefault="00A80D5E" w:rsidP="008406FC">
      <w:pPr>
        <w:jc w:val="right"/>
      </w:pPr>
      <w:r w:rsidRPr="00A80D5E">
        <w:t>к Договору на выполнение работ</w:t>
      </w:r>
    </w:p>
    <w:p w14:paraId="5BB5A837" w14:textId="77777777" w:rsidR="00A80D5E" w:rsidRPr="00A80D5E" w:rsidRDefault="00A80D5E" w:rsidP="008406FC">
      <w:pPr>
        <w:jc w:val="right"/>
      </w:pPr>
      <w:r w:rsidRPr="00A80D5E">
        <w:t>№ТКд/1_/___/___</w:t>
      </w:r>
    </w:p>
    <w:p w14:paraId="63033E9D" w14:textId="77777777" w:rsidR="00A80D5E" w:rsidRPr="00A80D5E" w:rsidRDefault="00A80D5E" w:rsidP="00A80D5E">
      <w:r w:rsidRPr="00A80D5E">
        <w:t xml:space="preserve">                                                                                                                 от «___»_________201_г.</w:t>
      </w:r>
    </w:p>
    <w:p w14:paraId="0E85F7D0" w14:textId="77777777" w:rsidR="00A80D5E" w:rsidRPr="00A80D5E" w:rsidRDefault="00A80D5E" w:rsidP="00A80D5E"/>
    <w:p w14:paraId="448093D2" w14:textId="77777777" w:rsidR="00A80D5E" w:rsidRPr="00A80D5E" w:rsidRDefault="00A80D5E" w:rsidP="00A80D5E">
      <w:r w:rsidRPr="00A80D5E">
        <w:t>***********************************Форма. Начало******************************</w:t>
      </w:r>
    </w:p>
    <w:p w14:paraId="13B3AE0B" w14:textId="77777777" w:rsidR="00A80D5E" w:rsidRPr="00A80D5E" w:rsidRDefault="00A80D5E" w:rsidP="00A80D5E"/>
    <w:p w14:paraId="6F288BCC" w14:textId="77777777" w:rsidR="00A80D5E" w:rsidRPr="00A80D5E" w:rsidRDefault="00A80D5E" w:rsidP="008406FC">
      <w:pPr>
        <w:jc w:val="center"/>
      </w:pPr>
      <w:r w:rsidRPr="00A80D5E">
        <w:t>заявка № ___</w:t>
      </w:r>
    </w:p>
    <w:p w14:paraId="01880CF8" w14:textId="77777777" w:rsidR="00A80D5E" w:rsidRPr="00A80D5E" w:rsidRDefault="00A80D5E" w:rsidP="00A80D5E">
      <w:r w:rsidRPr="00A80D5E">
        <w:t>г. Москва</w:t>
      </w:r>
      <w:r w:rsidRPr="00A80D5E">
        <w:tab/>
      </w:r>
      <w:r w:rsidR="008406FC">
        <w:t xml:space="preserve">                                                                                                         </w:t>
      </w:r>
      <w:r w:rsidRPr="00A80D5E">
        <w:t>«___» __________ г.</w:t>
      </w:r>
    </w:p>
    <w:p w14:paraId="5B66434F" w14:textId="77777777" w:rsidR="00A80D5E" w:rsidRPr="00A80D5E" w:rsidRDefault="00A80D5E" w:rsidP="008406FC">
      <w:pPr>
        <w:ind w:firstLine="709"/>
      </w:pPr>
      <w:r w:rsidRPr="00A80D5E">
        <w:t>1.Перечень работ</w:t>
      </w:r>
    </w:p>
    <w:p w14:paraId="7D3116E5" w14:textId="77777777" w:rsidR="00A80D5E" w:rsidRPr="00A80D5E" w:rsidRDefault="00A80D5E" w:rsidP="008406FC">
      <w:pPr>
        <w:ind w:firstLine="709"/>
      </w:pPr>
      <w:r w:rsidRPr="00A80D5E">
        <w:t>В рамках Договора № ____________________________ от _________________ г. Исполнитель по заданию Заказчика выполняет следующие работы в рамках технической поддержки программно-технического комплекса Заказчика:</w:t>
      </w:r>
    </w:p>
    <w:p w14:paraId="5F485BC1" w14:textId="77777777" w:rsidR="00A80D5E" w:rsidRPr="00A80D5E" w:rsidRDefault="00A80D5E" w:rsidP="008406FC">
      <w:pPr>
        <w:ind w:firstLine="709"/>
      </w:pPr>
      <w:r w:rsidRPr="00A80D5E">
        <w:t>1..</w:t>
      </w:r>
    </w:p>
    <w:p w14:paraId="75F4F206" w14:textId="77777777" w:rsidR="00A80D5E" w:rsidRPr="00A80D5E" w:rsidRDefault="00A80D5E" w:rsidP="008406FC">
      <w:pPr>
        <w:ind w:firstLine="709"/>
      </w:pPr>
      <w:r w:rsidRPr="00A80D5E">
        <w:t>2..</w:t>
      </w:r>
    </w:p>
    <w:p w14:paraId="50F5B422" w14:textId="77777777" w:rsidR="00A80D5E" w:rsidRPr="00A80D5E" w:rsidRDefault="00A80D5E" w:rsidP="008406FC">
      <w:pPr>
        <w:ind w:firstLine="709"/>
      </w:pPr>
      <w:r w:rsidRPr="00A80D5E">
        <w:t>Результатом работ по настоящей заявке будет являться:</w:t>
      </w:r>
    </w:p>
    <w:p w14:paraId="7D0C622D" w14:textId="77777777" w:rsidR="00A80D5E" w:rsidRPr="00A80D5E" w:rsidRDefault="00A80D5E" w:rsidP="008406FC">
      <w:pPr>
        <w:ind w:firstLine="709"/>
      </w:pPr>
      <w:r w:rsidRPr="00A80D5E">
        <w:t>Работоспособный протестированный программно-технический комплекс (и/или его компоненты);</w:t>
      </w:r>
    </w:p>
    <w:p w14:paraId="5F1F52C7" w14:textId="77777777" w:rsidR="00A80D5E" w:rsidRPr="00A80D5E" w:rsidRDefault="00A80D5E" w:rsidP="008406FC">
      <w:pPr>
        <w:ind w:firstLine="709"/>
      </w:pPr>
      <w:r w:rsidRPr="00A80D5E">
        <w:t>актуалилизированная в соответствии с выполненными работами эсплуатационная документация (при необходимости).</w:t>
      </w:r>
    </w:p>
    <w:p w14:paraId="4FB79500" w14:textId="77777777" w:rsidR="00A80D5E" w:rsidRPr="00A80D5E" w:rsidRDefault="00A80D5E" w:rsidP="008406FC">
      <w:pPr>
        <w:ind w:firstLine="709"/>
      </w:pPr>
    </w:p>
    <w:p w14:paraId="50DC12BE" w14:textId="77777777" w:rsidR="00A80D5E" w:rsidRPr="00A80D5E" w:rsidRDefault="00A80D5E" w:rsidP="008406FC">
      <w:pPr>
        <w:ind w:firstLine="709"/>
      </w:pPr>
      <w:r w:rsidRPr="00A80D5E">
        <w:t>2. Срок выполнения работ</w:t>
      </w:r>
    </w:p>
    <w:p w14:paraId="25C7D286" w14:textId="77777777" w:rsidR="00A80D5E" w:rsidRPr="00A80D5E" w:rsidRDefault="00A80D5E" w:rsidP="008406FC">
      <w:pPr>
        <w:ind w:firstLine="709"/>
      </w:pPr>
      <w:r w:rsidRPr="00A80D5E">
        <w:t>Период выполнения работ по настоящей заявке составляет ____ (__________) рабочих часа. Начало выполнения работ по данной заявке осуществляется на следующий после даты подписания настоящей заявки рабочий день.</w:t>
      </w:r>
    </w:p>
    <w:p w14:paraId="7DE42DCD" w14:textId="77777777" w:rsidR="00A80D5E" w:rsidRPr="00A80D5E" w:rsidRDefault="00A80D5E" w:rsidP="008406FC">
      <w:pPr>
        <w:ind w:firstLine="709"/>
      </w:pPr>
      <w:r w:rsidRPr="00A80D5E">
        <w:t>3. Стоимость работ</w:t>
      </w:r>
    </w:p>
    <w:p w14:paraId="35BE0A7C" w14:textId="77777777" w:rsidR="00A80D5E" w:rsidRPr="00A80D5E" w:rsidRDefault="00A80D5E" w:rsidP="008406FC">
      <w:pPr>
        <w:ind w:firstLine="709"/>
      </w:pPr>
      <w:r w:rsidRPr="00A80D5E">
        <w:t>Стоимость работ по заявке составляет ________ (_________________) рублей, в том числе НДС (18%) – _________ (____________) рублей.</w:t>
      </w:r>
    </w:p>
    <w:p w14:paraId="56A4F802" w14:textId="77777777" w:rsidR="00A80D5E" w:rsidRPr="00A80D5E" w:rsidRDefault="00A80D5E" w:rsidP="008406FC">
      <w:pPr>
        <w:ind w:firstLine="709"/>
      </w:pPr>
      <w:r w:rsidRPr="00A80D5E">
        <w:t>4. Трудозатраты по выполнению работ</w:t>
      </w:r>
    </w:p>
    <w:p w14:paraId="11CB5113" w14:textId="77777777" w:rsidR="00A80D5E" w:rsidRPr="00A80D5E" w:rsidRDefault="00A80D5E" w:rsidP="008406FC">
      <w:pPr>
        <w:ind w:firstLine="709"/>
      </w:pPr>
      <w:r w:rsidRPr="00A80D5E">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94"/>
        <w:gridCol w:w="2694"/>
      </w:tblGrid>
      <w:tr w:rsidR="00A80D5E" w:rsidRPr="00A80D5E" w14:paraId="59DC5A8E" w14:textId="77777777" w:rsidTr="00A80D5E">
        <w:tc>
          <w:tcPr>
            <w:tcW w:w="2968" w:type="dxa"/>
          </w:tcPr>
          <w:p w14:paraId="3FF21268" w14:textId="77777777" w:rsidR="00A80D5E" w:rsidRPr="00A80D5E" w:rsidRDefault="00A80D5E" w:rsidP="00A80D5E">
            <w:r w:rsidRPr="00A80D5E">
              <w:t>Роль специалиста</w:t>
            </w:r>
          </w:p>
        </w:tc>
        <w:tc>
          <w:tcPr>
            <w:tcW w:w="2694" w:type="dxa"/>
          </w:tcPr>
          <w:p w14:paraId="44B8E4B7" w14:textId="77777777" w:rsidR="00A80D5E" w:rsidRPr="00A80D5E" w:rsidRDefault="00A80D5E" w:rsidP="00A80D5E">
            <w:r w:rsidRPr="00A80D5E">
              <w:t xml:space="preserve">Трудозатраты, </w:t>
            </w:r>
          </w:p>
          <w:p w14:paraId="042B1E85" w14:textId="77777777" w:rsidR="00A80D5E" w:rsidRPr="00A80D5E" w:rsidRDefault="00A80D5E" w:rsidP="00A80D5E">
            <w:r w:rsidRPr="00A80D5E">
              <w:t>человеко-часов</w:t>
            </w:r>
          </w:p>
        </w:tc>
        <w:tc>
          <w:tcPr>
            <w:tcW w:w="2694" w:type="dxa"/>
          </w:tcPr>
          <w:p w14:paraId="053E8639" w14:textId="77777777" w:rsidR="00A80D5E" w:rsidRPr="00A80D5E" w:rsidRDefault="00A80D5E" w:rsidP="00A80D5E">
            <w:r w:rsidRPr="00A80D5E">
              <w:t xml:space="preserve">Стоимость работ </w:t>
            </w:r>
          </w:p>
          <w:p w14:paraId="4AAFEB22" w14:textId="77777777" w:rsidR="00A80D5E" w:rsidRPr="00A80D5E" w:rsidRDefault="00A80D5E" w:rsidP="00A80D5E">
            <w:r w:rsidRPr="00A80D5E">
              <w:t>руб. с НДС</w:t>
            </w:r>
          </w:p>
        </w:tc>
      </w:tr>
      <w:tr w:rsidR="00A80D5E" w:rsidRPr="00A80D5E" w14:paraId="350C37A5" w14:textId="77777777" w:rsidTr="00A80D5E">
        <w:tc>
          <w:tcPr>
            <w:tcW w:w="2968" w:type="dxa"/>
          </w:tcPr>
          <w:p w14:paraId="758AE64E" w14:textId="77777777" w:rsidR="00A80D5E" w:rsidRPr="00A80D5E" w:rsidRDefault="00A80D5E" w:rsidP="00A80D5E"/>
        </w:tc>
        <w:tc>
          <w:tcPr>
            <w:tcW w:w="2694" w:type="dxa"/>
          </w:tcPr>
          <w:p w14:paraId="6CB22DAD" w14:textId="77777777" w:rsidR="00A80D5E" w:rsidRPr="00A80D5E" w:rsidRDefault="00A80D5E" w:rsidP="00A80D5E"/>
        </w:tc>
        <w:tc>
          <w:tcPr>
            <w:tcW w:w="2694" w:type="dxa"/>
          </w:tcPr>
          <w:p w14:paraId="0A8F430E" w14:textId="77777777" w:rsidR="00A80D5E" w:rsidRPr="00A80D5E" w:rsidRDefault="00A80D5E" w:rsidP="00A80D5E"/>
        </w:tc>
      </w:tr>
      <w:tr w:rsidR="00A80D5E" w:rsidRPr="00A80D5E" w14:paraId="7BEDBE26" w14:textId="77777777" w:rsidTr="00A80D5E">
        <w:tc>
          <w:tcPr>
            <w:tcW w:w="2968" w:type="dxa"/>
          </w:tcPr>
          <w:p w14:paraId="30BF7A54" w14:textId="77777777" w:rsidR="00A80D5E" w:rsidRPr="00A80D5E" w:rsidRDefault="00A80D5E" w:rsidP="00A80D5E"/>
        </w:tc>
        <w:tc>
          <w:tcPr>
            <w:tcW w:w="2694" w:type="dxa"/>
          </w:tcPr>
          <w:p w14:paraId="3CC4A3A2" w14:textId="77777777" w:rsidR="00A80D5E" w:rsidRPr="00A80D5E" w:rsidRDefault="00A80D5E" w:rsidP="00A80D5E"/>
        </w:tc>
        <w:tc>
          <w:tcPr>
            <w:tcW w:w="2694" w:type="dxa"/>
          </w:tcPr>
          <w:p w14:paraId="5EC663C1" w14:textId="77777777" w:rsidR="00A80D5E" w:rsidRPr="00A80D5E" w:rsidRDefault="00A80D5E" w:rsidP="00A80D5E"/>
        </w:tc>
      </w:tr>
    </w:tbl>
    <w:p w14:paraId="6AA4AC3E" w14:textId="77777777" w:rsidR="00A80D5E" w:rsidRPr="00A80D5E" w:rsidRDefault="00A80D5E" w:rsidP="00A80D5E">
      <w:r w:rsidRPr="00A80D5E">
        <w:t>5. Подписи Сторон:</w:t>
      </w:r>
    </w:p>
    <w:tbl>
      <w:tblPr>
        <w:tblW w:w="5017" w:type="pct"/>
        <w:tblLayout w:type="fixed"/>
        <w:tblLook w:val="0000" w:firstRow="0" w:lastRow="0" w:firstColumn="0" w:lastColumn="0" w:noHBand="0" w:noVBand="0"/>
      </w:tblPr>
      <w:tblGrid>
        <w:gridCol w:w="5575"/>
        <w:gridCol w:w="4313"/>
      </w:tblGrid>
      <w:tr w:rsidR="00A80D5E" w:rsidRPr="00A80D5E" w14:paraId="2EC856F4" w14:textId="77777777" w:rsidTr="00A80D5E">
        <w:trPr>
          <w:trHeight w:val="1070"/>
        </w:trPr>
        <w:tc>
          <w:tcPr>
            <w:tcW w:w="2819" w:type="pct"/>
          </w:tcPr>
          <w:p w14:paraId="4A70AADA" w14:textId="77777777" w:rsidR="00A80D5E" w:rsidRPr="00A80D5E" w:rsidRDefault="00A80D5E" w:rsidP="00A80D5E">
            <w:r w:rsidRPr="00A80D5E">
              <w:t>Заказчик:</w:t>
            </w:r>
          </w:p>
          <w:p w14:paraId="5F574F5A" w14:textId="77777777" w:rsidR="00A80D5E" w:rsidRPr="00A80D5E" w:rsidRDefault="00A80D5E" w:rsidP="00A80D5E">
            <w:r w:rsidRPr="00A80D5E">
              <w:t>________    ______________</w:t>
            </w:r>
          </w:p>
          <w:p w14:paraId="338C0796" w14:textId="77777777" w:rsidR="00A80D5E" w:rsidRPr="00A80D5E" w:rsidRDefault="00A80D5E" w:rsidP="00A80D5E">
            <w:r w:rsidRPr="00A80D5E">
              <w:t xml:space="preserve">(подпись)                    (Ф.И.О.)                                                                       </w:t>
            </w:r>
          </w:p>
        </w:tc>
        <w:tc>
          <w:tcPr>
            <w:tcW w:w="2181" w:type="pct"/>
          </w:tcPr>
          <w:p w14:paraId="1E0BE1CE" w14:textId="77777777" w:rsidR="00A80D5E" w:rsidRPr="00A80D5E" w:rsidRDefault="00A80D5E" w:rsidP="00A80D5E">
            <w:r w:rsidRPr="00A80D5E">
              <w:t>Исполнитель:</w:t>
            </w:r>
          </w:p>
          <w:p w14:paraId="48E26D48" w14:textId="77777777" w:rsidR="00A80D5E" w:rsidRPr="00A80D5E" w:rsidRDefault="00A80D5E" w:rsidP="00A80D5E">
            <w:r w:rsidRPr="00A80D5E">
              <w:t>________    ______________</w:t>
            </w:r>
          </w:p>
          <w:p w14:paraId="31874E01" w14:textId="77777777" w:rsidR="00A80D5E" w:rsidRPr="00A80D5E" w:rsidRDefault="00A80D5E" w:rsidP="00A80D5E">
            <w:r w:rsidRPr="00A80D5E">
              <w:t xml:space="preserve">(подпись)                        (Ф.И.О.)                                                                         </w:t>
            </w:r>
          </w:p>
        </w:tc>
      </w:tr>
    </w:tbl>
    <w:p w14:paraId="56BC9945" w14:textId="77777777" w:rsidR="00A80D5E" w:rsidRPr="00A80D5E" w:rsidRDefault="00A80D5E" w:rsidP="00A80D5E"/>
    <w:p w14:paraId="1C50C29C" w14:textId="77777777" w:rsidR="00A80D5E" w:rsidRPr="00A80D5E" w:rsidRDefault="00A80D5E" w:rsidP="00A80D5E">
      <w:r w:rsidRPr="00A80D5E">
        <w:t>*********************************Форма. Окончание******************************</w:t>
      </w:r>
    </w:p>
    <w:p w14:paraId="6146ACA4" w14:textId="77777777" w:rsidR="00A80D5E" w:rsidRPr="00A80D5E" w:rsidRDefault="00A80D5E" w:rsidP="00A80D5E"/>
    <w:p w14:paraId="6F5A04D7" w14:textId="77777777" w:rsidR="00A80D5E" w:rsidRPr="00A80D5E" w:rsidRDefault="00A80D5E" w:rsidP="00A80D5E"/>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A80D5E" w:rsidRPr="00A80D5E" w14:paraId="481552B4" w14:textId="77777777" w:rsidTr="00A80D5E">
        <w:trPr>
          <w:trHeight w:val="532"/>
        </w:trPr>
        <w:tc>
          <w:tcPr>
            <w:tcW w:w="4795" w:type="dxa"/>
            <w:tcBorders>
              <w:top w:val="nil"/>
              <w:left w:val="nil"/>
              <w:bottom w:val="nil"/>
              <w:right w:val="nil"/>
            </w:tcBorders>
          </w:tcPr>
          <w:p w14:paraId="6B789035" w14:textId="77777777" w:rsidR="00A80D5E" w:rsidRPr="00A80D5E" w:rsidRDefault="00A80D5E" w:rsidP="00A80D5E">
            <w:r w:rsidRPr="00A80D5E">
              <w:t>От Исполнителя</w:t>
            </w:r>
          </w:p>
          <w:p w14:paraId="0B4134DF" w14:textId="77777777" w:rsidR="00A80D5E" w:rsidRPr="00A80D5E" w:rsidRDefault="00A80D5E" w:rsidP="00A80D5E">
            <w:r w:rsidRPr="00A80D5E">
              <w:t>_________________________________</w:t>
            </w:r>
          </w:p>
          <w:p w14:paraId="5F960CFA" w14:textId="77777777" w:rsidR="00A80D5E" w:rsidRPr="00A80D5E" w:rsidRDefault="00A80D5E" w:rsidP="00A80D5E">
            <w:r w:rsidRPr="00A80D5E">
              <w:t>(должность)</w:t>
            </w:r>
          </w:p>
          <w:p w14:paraId="1A7CB4FB" w14:textId="77777777" w:rsidR="00A80D5E" w:rsidRPr="00A80D5E" w:rsidRDefault="00A80D5E" w:rsidP="00A80D5E"/>
          <w:p w14:paraId="3D37B2B6" w14:textId="77777777" w:rsidR="00A80D5E" w:rsidRPr="00A80D5E" w:rsidRDefault="00A80D5E" w:rsidP="00A80D5E">
            <w:r w:rsidRPr="00A80D5E">
              <w:t>________    ______________</w:t>
            </w:r>
          </w:p>
          <w:p w14:paraId="1CCFCC6E" w14:textId="77777777" w:rsidR="00A80D5E" w:rsidRPr="00A80D5E" w:rsidRDefault="00A80D5E" w:rsidP="00A80D5E">
            <w:r w:rsidRPr="00A80D5E">
              <w:t xml:space="preserve">(подпись)                    (Ф.И.О.)                                                                       </w:t>
            </w:r>
          </w:p>
        </w:tc>
        <w:tc>
          <w:tcPr>
            <w:tcW w:w="4218" w:type="dxa"/>
            <w:tcBorders>
              <w:top w:val="nil"/>
              <w:left w:val="nil"/>
              <w:bottom w:val="nil"/>
              <w:right w:val="nil"/>
            </w:tcBorders>
          </w:tcPr>
          <w:p w14:paraId="6AE26968" w14:textId="77777777" w:rsidR="00A80D5E" w:rsidRPr="00A80D5E" w:rsidRDefault="00A80D5E" w:rsidP="00A80D5E">
            <w:r w:rsidRPr="00A80D5E">
              <w:t>От Заказчика</w:t>
            </w:r>
          </w:p>
          <w:p w14:paraId="0AF2A5A2" w14:textId="77777777" w:rsidR="00A80D5E" w:rsidRPr="00A80D5E" w:rsidRDefault="00A80D5E" w:rsidP="00A80D5E">
            <w:r w:rsidRPr="00A80D5E">
              <w:t>_________________________________</w:t>
            </w:r>
          </w:p>
          <w:p w14:paraId="19C8EC3B" w14:textId="77777777" w:rsidR="00A80D5E" w:rsidRPr="00A80D5E" w:rsidRDefault="00A80D5E" w:rsidP="00A80D5E">
            <w:r w:rsidRPr="00A80D5E">
              <w:t>(должность)</w:t>
            </w:r>
          </w:p>
          <w:p w14:paraId="4C1B45A3" w14:textId="77777777" w:rsidR="00A80D5E" w:rsidRPr="00A80D5E" w:rsidRDefault="00A80D5E" w:rsidP="00A80D5E"/>
          <w:p w14:paraId="4D4B4C84" w14:textId="77777777" w:rsidR="00A80D5E" w:rsidRPr="00A80D5E" w:rsidRDefault="00A80D5E" w:rsidP="00A80D5E">
            <w:r w:rsidRPr="00A80D5E">
              <w:t>________    ______________</w:t>
            </w:r>
          </w:p>
          <w:p w14:paraId="5CC336AC" w14:textId="77777777" w:rsidR="00A80D5E" w:rsidRPr="00A80D5E" w:rsidRDefault="00A80D5E" w:rsidP="00A80D5E">
            <w:r w:rsidRPr="00A80D5E">
              <w:t xml:space="preserve">(подпись)                    (Ф.И.О.)                                                                       </w:t>
            </w:r>
          </w:p>
        </w:tc>
      </w:tr>
    </w:tbl>
    <w:p w14:paraId="7512A4A5" w14:textId="77777777" w:rsidR="00A80D5E" w:rsidRPr="00A80D5E" w:rsidRDefault="00A80D5E" w:rsidP="00A80D5E">
      <w:pPr>
        <w:sectPr w:rsidR="00A80D5E" w:rsidRPr="00A80D5E" w:rsidSect="00A80D5E">
          <w:pgSz w:w="11907" w:h="16840" w:code="9"/>
          <w:pgMar w:top="1134" w:right="851" w:bottom="1560" w:left="1418" w:header="794" w:footer="794" w:gutter="0"/>
          <w:cols w:space="720"/>
          <w:titlePg/>
          <w:docGrid w:linePitch="326"/>
        </w:sectPr>
      </w:pPr>
    </w:p>
    <w:p w14:paraId="6743454D" w14:textId="77777777" w:rsidR="00A80D5E" w:rsidRPr="00A80D5E" w:rsidRDefault="00A80D5E" w:rsidP="008406FC">
      <w:pPr>
        <w:jc w:val="right"/>
      </w:pPr>
      <w:r w:rsidRPr="00A80D5E">
        <w:t>Приложение №4</w:t>
      </w:r>
      <w:r w:rsidRPr="00A80D5E">
        <w:br/>
        <w:t>к Договору № ТКд/1__/__/_______</w:t>
      </w:r>
      <w:r w:rsidRPr="00A80D5E">
        <w:br/>
        <w:t xml:space="preserve"> от </w:t>
      </w:r>
      <w:fldSimple w:instr=" DOCPROPERTY  DogovorDate  \* MERGEFORMAT ">
        <w:r w:rsidRPr="00A80D5E">
          <w:t>«__» _________ 2015 г.</w:t>
        </w:r>
      </w:fldSimple>
    </w:p>
    <w:p w14:paraId="1AC68274" w14:textId="77777777" w:rsidR="00A80D5E" w:rsidRPr="00A80D5E" w:rsidRDefault="00A80D5E" w:rsidP="008406FC">
      <w:pPr>
        <w:jc w:val="right"/>
      </w:pPr>
    </w:p>
    <w:p w14:paraId="4C8749B2" w14:textId="77777777" w:rsidR="00A80D5E" w:rsidRPr="00A80D5E" w:rsidRDefault="00A80D5E" w:rsidP="00A80D5E"/>
    <w:p w14:paraId="7D231C49" w14:textId="77777777" w:rsidR="00A80D5E" w:rsidRPr="00A80D5E" w:rsidRDefault="00A80D5E" w:rsidP="008406FC">
      <w:pPr>
        <w:jc w:val="center"/>
        <w:rPr>
          <w:rFonts w:eastAsia="Arial"/>
        </w:rPr>
      </w:pPr>
      <w:r w:rsidRPr="00A80D5E">
        <w:rPr>
          <w:rFonts w:eastAsia="Arial"/>
        </w:rPr>
        <w:t>Почасовые ставки специалистов на работы по заявкам</w:t>
      </w:r>
    </w:p>
    <w:p w14:paraId="47010891" w14:textId="77777777" w:rsidR="00A80D5E" w:rsidRPr="00A80D5E" w:rsidRDefault="00A80D5E" w:rsidP="00A80D5E"/>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969"/>
      </w:tblGrid>
      <w:tr w:rsidR="00A80D5E" w:rsidRPr="00A80D5E" w14:paraId="557AE073" w14:textId="77777777" w:rsidTr="00A80D5E">
        <w:tc>
          <w:tcPr>
            <w:tcW w:w="4219" w:type="dxa"/>
          </w:tcPr>
          <w:p w14:paraId="0DB279D2" w14:textId="77777777" w:rsidR="00A80D5E" w:rsidRPr="00A80D5E" w:rsidRDefault="00A80D5E" w:rsidP="00A80D5E">
            <w:r w:rsidRPr="00A80D5E">
              <w:t>Категория специалиста</w:t>
            </w:r>
          </w:p>
        </w:tc>
        <w:tc>
          <w:tcPr>
            <w:tcW w:w="3969" w:type="dxa"/>
          </w:tcPr>
          <w:p w14:paraId="12F82A49" w14:textId="77777777" w:rsidR="00A80D5E" w:rsidRPr="00A80D5E" w:rsidRDefault="00A80D5E" w:rsidP="00A80D5E">
            <w:r w:rsidRPr="00A80D5E">
              <w:t>Стоимость, рублей/час с учетом НДС 18%</w:t>
            </w:r>
          </w:p>
        </w:tc>
      </w:tr>
      <w:tr w:rsidR="00A80D5E" w:rsidRPr="00A80D5E" w14:paraId="1660C294" w14:textId="77777777" w:rsidTr="00A80D5E">
        <w:tc>
          <w:tcPr>
            <w:tcW w:w="4219" w:type="dxa"/>
          </w:tcPr>
          <w:p w14:paraId="660182E0" w14:textId="77777777" w:rsidR="00A80D5E" w:rsidRPr="00A80D5E" w:rsidRDefault="00A80D5E" w:rsidP="00A80D5E"/>
        </w:tc>
        <w:tc>
          <w:tcPr>
            <w:tcW w:w="3969" w:type="dxa"/>
          </w:tcPr>
          <w:p w14:paraId="6306C92E" w14:textId="77777777" w:rsidR="00A80D5E" w:rsidRPr="00A80D5E" w:rsidRDefault="00A80D5E" w:rsidP="00A80D5E"/>
        </w:tc>
      </w:tr>
      <w:tr w:rsidR="00A80D5E" w:rsidRPr="00A80D5E" w14:paraId="7D2E22B7" w14:textId="77777777" w:rsidTr="00A80D5E">
        <w:tc>
          <w:tcPr>
            <w:tcW w:w="4219" w:type="dxa"/>
          </w:tcPr>
          <w:p w14:paraId="19156B94" w14:textId="77777777" w:rsidR="00A80D5E" w:rsidRPr="00A80D5E" w:rsidRDefault="00A80D5E" w:rsidP="00A80D5E"/>
        </w:tc>
        <w:tc>
          <w:tcPr>
            <w:tcW w:w="3969" w:type="dxa"/>
          </w:tcPr>
          <w:p w14:paraId="65CCCF00" w14:textId="77777777" w:rsidR="00A80D5E" w:rsidRPr="00A80D5E" w:rsidRDefault="00A80D5E" w:rsidP="00A80D5E"/>
        </w:tc>
      </w:tr>
      <w:tr w:rsidR="00A80D5E" w:rsidRPr="00A80D5E" w14:paraId="2E61AED3" w14:textId="77777777" w:rsidTr="00A80D5E">
        <w:tc>
          <w:tcPr>
            <w:tcW w:w="4219" w:type="dxa"/>
          </w:tcPr>
          <w:p w14:paraId="6DF6C003" w14:textId="77777777" w:rsidR="00A80D5E" w:rsidRPr="00A80D5E" w:rsidRDefault="00A80D5E" w:rsidP="00A80D5E"/>
        </w:tc>
        <w:tc>
          <w:tcPr>
            <w:tcW w:w="3969" w:type="dxa"/>
          </w:tcPr>
          <w:p w14:paraId="2E3124E8" w14:textId="77777777" w:rsidR="00A80D5E" w:rsidRPr="00A80D5E" w:rsidRDefault="00A80D5E" w:rsidP="00A80D5E"/>
        </w:tc>
      </w:tr>
      <w:tr w:rsidR="00A80D5E" w:rsidRPr="00A80D5E" w14:paraId="43AD255C" w14:textId="77777777" w:rsidTr="00A80D5E">
        <w:tc>
          <w:tcPr>
            <w:tcW w:w="4219" w:type="dxa"/>
          </w:tcPr>
          <w:p w14:paraId="747CA69F" w14:textId="77777777" w:rsidR="00A80D5E" w:rsidRPr="00A80D5E" w:rsidRDefault="00A80D5E" w:rsidP="00A80D5E">
            <w:r w:rsidRPr="00A80D5E">
              <w:t xml:space="preserve"> </w:t>
            </w:r>
          </w:p>
        </w:tc>
        <w:tc>
          <w:tcPr>
            <w:tcW w:w="3969" w:type="dxa"/>
          </w:tcPr>
          <w:p w14:paraId="6D111706" w14:textId="77777777" w:rsidR="00A80D5E" w:rsidRPr="00A80D5E" w:rsidRDefault="00A80D5E" w:rsidP="00A80D5E">
            <w:pPr>
              <w:rPr>
                <w:highlight w:val="yellow"/>
              </w:rPr>
            </w:pPr>
          </w:p>
        </w:tc>
      </w:tr>
    </w:tbl>
    <w:p w14:paraId="647F0EB7" w14:textId="77777777" w:rsidR="00A80D5E" w:rsidRPr="00A80D5E" w:rsidRDefault="00A80D5E" w:rsidP="00A80D5E"/>
    <w:p w14:paraId="79646994" w14:textId="77777777" w:rsidR="00A80D5E" w:rsidRPr="00A80D5E" w:rsidRDefault="00A80D5E" w:rsidP="00A80D5E"/>
    <w:p w14:paraId="1C335093" w14:textId="77777777" w:rsidR="00A80D5E" w:rsidRPr="00A80D5E" w:rsidRDefault="00A80D5E" w:rsidP="00A80D5E"/>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A80D5E" w:rsidRPr="00A80D5E" w14:paraId="0FAD149E" w14:textId="77777777" w:rsidTr="00A80D5E">
        <w:trPr>
          <w:trHeight w:val="532"/>
        </w:trPr>
        <w:tc>
          <w:tcPr>
            <w:tcW w:w="4795" w:type="dxa"/>
            <w:tcBorders>
              <w:top w:val="nil"/>
              <w:left w:val="nil"/>
              <w:bottom w:val="nil"/>
              <w:right w:val="nil"/>
            </w:tcBorders>
          </w:tcPr>
          <w:p w14:paraId="77A6C9FA" w14:textId="77777777" w:rsidR="00A80D5E" w:rsidRPr="00A80D5E" w:rsidRDefault="00A80D5E" w:rsidP="00A80D5E">
            <w:r w:rsidRPr="00A80D5E">
              <w:t>От Исполнителя</w:t>
            </w:r>
          </w:p>
          <w:p w14:paraId="549F6CF6" w14:textId="77777777" w:rsidR="00A80D5E" w:rsidRPr="00A80D5E" w:rsidRDefault="00A80D5E" w:rsidP="00A80D5E">
            <w:r w:rsidRPr="00A80D5E">
              <w:t>_________________________________</w:t>
            </w:r>
          </w:p>
          <w:p w14:paraId="0323FE00" w14:textId="77777777" w:rsidR="00A80D5E" w:rsidRPr="00A80D5E" w:rsidRDefault="00A80D5E" w:rsidP="00A80D5E">
            <w:r w:rsidRPr="00A80D5E">
              <w:t>(должность)</w:t>
            </w:r>
          </w:p>
          <w:p w14:paraId="16D3F74E" w14:textId="77777777" w:rsidR="00A80D5E" w:rsidRPr="00A80D5E" w:rsidRDefault="00A80D5E" w:rsidP="00A80D5E"/>
          <w:p w14:paraId="5CC332BE" w14:textId="77777777" w:rsidR="00A80D5E" w:rsidRPr="00A80D5E" w:rsidRDefault="00A80D5E" w:rsidP="00A80D5E">
            <w:r w:rsidRPr="00A80D5E">
              <w:t>________    ______________</w:t>
            </w:r>
          </w:p>
          <w:p w14:paraId="477E97D6" w14:textId="77777777" w:rsidR="00A80D5E" w:rsidRPr="00A80D5E" w:rsidRDefault="00A80D5E" w:rsidP="00A80D5E">
            <w:r w:rsidRPr="00A80D5E">
              <w:t xml:space="preserve">(подпись)                    (Ф.И.О.)                                                                       </w:t>
            </w:r>
          </w:p>
        </w:tc>
        <w:tc>
          <w:tcPr>
            <w:tcW w:w="4218" w:type="dxa"/>
            <w:tcBorders>
              <w:top w:val="nil"/>
              <w:left w:val="nil"/>
              <w:bottom w:val="nil"/>
              <w:right w:val="nil"/>
            </w:tcBorders>
          </w:tcPr>
          <w:p w14:paraId="5E93CD66" w14:textId="77777777" w:rsidR="00A80D5E" w:rsidRPr="00A80D5E" w:rsidRDefault="00A80D5E" w:rsidP="00A80D5E">
            <w:r w:rsidRPr="00A80D5E">
              <w:t>От Заказчика</w:t>
            </w:r>
          </w:p>
          <w:p w14:paraId="673BA808" w14:textId="77777777" w:rsidR="00A80D5E" w:rsidRPr="00A80D5E" w:rsidRDefault="00A80D5E" w:rsidP="00A80D5E">
            <w:r w:rsidRPr="00A80D5E">
              <w:t>_________________________________</w:t>
            </w:r>
          </w:p>
          <w:p w14:paraId="76AA1CE9" w14:textId="77777777" w:rsidR="00A80D5E" w:rsidRPr="00A80D5E" w:rsidRDefault="00A80D5E" w:rsidP="00A80D5E">
            <w:r w:rsidRPr="00A80D5E">
              <w:t>(должность)</w:t>
            </w:r>
          </w:p>
          <w:p w14:paraId="772406F6" w14:textId="77777777" w:rsidR="00A80D5E" w:rsidRPr="00A80D5E" w:rsidRDefault="00A80D5E" w:rsidP="00A80D5E"/>
          <w:p w14:paraId="3C2BEFFF" w14:textId="77777777" w:rsidR="00A80D5E" w:rsidRPr="00A80D5E" w:rsidRDefault="00A80D5E" w:rsidP="00A80D5E">
            <w:r w:rsidRPr="00A80D5E">
              <w:t>________    ______________</w:t>
            </w:r>
          </w:p>
          <w:p w14:paraId="7CA2E160" w14:textId="77777777" w:rsidR="00A80D5E" w:rsidRPr="00A80D5E" w:rsidRDefault="00A80D5E" w:rsidP="00A80D5E">
            <w:r w:rsidRPr="00A80D5E">
              <w:t xml:space="preserve">(подпись)                    (Ф.И.О.)                                                                       </w:t>
            </w:r>
          </w:p>
        </w:tc>
      </w:tr>
    </w:tbl>
    <w:p w14:paraId="7DFCA4DF" w14:textId="77777777" w:rsidR="00A80D5E" w:rsidRPr="00A80D5E" w:rsidRDefault="00A80D5E" w:rsidP="00A80D5E"/>
    <w:p w14:paraId="604DF70C" w14:textId="77777777" w:rsidR="00A80D5E" w:rsidRPr="00A80D5E" w:rsidRDefault="00A80D5E" w:rsidP="00A80D5E"/>
    <w:p w14:paraId="2A0B60E6" w14:textId="77777777" w:rsidR="00A80D5E" w:rsidRPr="00786F92" w:rsidRDefault="00A80D5E" w:rsidP="00786F92">
      <w:pPr>
        <w:pStyle w:val="2"/>
        <w:spacing w:before="0" w:after="0"/>
        <w:jc w:val="right"/>
        <w:rPr>
          <w:rFonts w:cs="Times New Roman"/>
          <w:b w:val="0"/>
          <w:i w:val="0"/>
          <w:iCs w:val="0"/>
          <w:sz w:val="24"/>
          <w:szCs w:val="24"/>
        </w:rPr>
      </w:pPr>
      <w:r w:rsidRPr="00A80D5E">
        <w:br w:type="column"/>
      </w:r>
      <w:r w:rsidRPr="00786F92">
        <w:rPr>
          <w:rFonts w:cs="Times New Roman"/>
          <w:b w:val="0"/>
          <w:i w:val="0"/>
          <w:iCs w:val="0"/>
          <w:sz w:val="24"/>
          <w:szCs w:val="24"/>
        </w:rPr>
        <w:t>Приложение № 6</w:t>
      </w:r>
    </w:p>
    <w:p w14:paraId="119133B8" w14:textId="77777777" w:rsidR="00A80D5E" w:rsidRPr="00786F92" w:rsidRDefault="00A80D5E" w:rsidP="00786F92">
      <w:pPr>
        <w:pStyle w:val="2"/>
        <w:spacing w:before="0" w:after="0"/>
        <w:jc w:val="right"/>
        <w:rPr>
          <w:rFonts w:cs="Times New Roman"/>
          <w:b w:val="0"/>
          <w:i w:val="0"/>
          <w:iCs w:val="0"/>
          <w:sz w:val="24"/>
          <w:szCs w:val="24"/>
        </w:rPr>
      </w:pPr>
      <w:r w:rsidRPr="00786F92">
        <w:rPr>
          <w:rFonts w:cs="Times New Roman"/>
          <w:b w:val="0"/>
          <w:i w:val="0"/>
          <w:iCs w:val="0"/>
          <w:sz w:val="24"/>
          <w:szCs w:val="24"/>
        </w:rPr>
        <w:t>к документации о закупке</w:t>
      </w:r>
    </w:p>
    <w:p w14:paraId="0A79DD5C" w14:textId="77777777" w:rsidR="00A80D5E" w:rsidRPr="00A80D5E" w:rsidRDefault="00A80D5E" w:rsidP="00A80D5E"/>
    <w:p w14:paraId="002DB8CA" w14:textId="77777777" w:rsidR="00A80D5E" w:rsidRPr="00A80D5E" w:rsidRDefault="00A80D5E" w:rsidP="00A80D5E"/>
    <w:p w14:paraId="7516D0DB" w14:textId="77777777" w:rsidR="00A80D5E" w:rsidRPr="00ED4BB4" w:rsidRDefault="00A80D5E" w:rsidP="00ED4BB4">
      <w:pPr>
        <w:jc w:val="center"/>
        <w:outlineLvl w:val="2"/>
        <w:rPr>
          <w:b/>
        </w:rPr>
      </w:pPr>
      <w:r w:rsidRPr="00ED4BB4">
        <w:rPr>
          <w:b/>
        </w:rPr>
        <w:t>СВЕДЕНИЯ О ПРОИЗВОДСТВЕННОМ ПЕРСОНАЛЕ ПРЕТЕНДЕНТА</w:t>
      </w:r>
    </w:p>
    <w:p w14:paraId="07575999" w14:textId="77777777" w:rsidR="00A80D5E" w:rsidRPr="00A80D5E" w:rsidRDefault="00A80D5E" w:rsidP="008406FC">
      <w:pPr>
        <w:jc w:val="center"/>
      </w:pPr>
      <w:r w:rsidRPr="00A80D5E">
        <w:t>(указывается персонал, который необходим для выполнения работ, оказания услуг, поставки товара, являющихся предметом Запроса предложений)</w:t>
      </w:r>
    </w:p>
    <w:p w14:paraId="3D1503FF" w14:textId="77777777" w:rsidR="00A80D5E" w:rsidRPr="00A80D5E" w:rsidRDefault="00A80D5E" w:rsidP="00A80D5E"/>
    <w:p w14:paraId="6A471710" w14:textId="77777777" w:rsidR="00A80D5E" w:rsidRPr="00A80D5E" w:rsidRDefault="00A80D5E" w:rsidP="00A80D5E"/>
    <w:p w14:paraId="444CC151" w14:textId="77777777" w:rsidR="00A80D5E" w:rsidRPr="00A80D5E" w:rsidRDefault="00A80D5E" w:rsidP="00A80D5E">
      <w:r w:rsidRPr="00A80D5E">
        <w:t xml:space="preserve">Производственный персонал </w:t>
      </w:r>
    </w:p>
    <w:p w14:paraId="4FA1079B" w14:textId="77777777" w:rsidR="00A80D5E" w:rsidRPr="00A80D5E" w:rsidRDefault="00A80D5E" w:rsidP="00A80D5E"/>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1933"/>
        <w:gridCol w:w="2094"/>
        <w:gridCol w:w="2410"/>
        <w:gridCol w:w="2658"/>
      </w:tblGrid>
      <w:tr w:rsidR="00DD51B8" w:rsidRPr="00A80D5E" w14:paraId="2FA34F7E" w14:textId="77777777" w:rsidTr="00DD51B8">
        <w:trPr>
          <w:trHeight w:val="1000"/>
          <w:jc w:val="center"/>
        </w:trPr>
        <w:tc>
          <w:tcPr>
            <w:tcW w:w="475" w:type="dxa"/>
            <w:vAlign w:val="center"/>
          </w:tcPr>
          <w:p w14:paraId="0482BF78" w14:textId="77777777" w:rsidR="007D06F1" w:rsidRPr="00A80D5E" w:rsidRDefault="007D06F1" w:rsidP="00622316">
            <w:r w:rsidRPr="00A80D5E">
              <w:t>№ п/п</w:t>
            </w:r>
          </w:p>
        </w:tc>
        <w:tc>
          <w:tcPr>
            <w:tcW w:w="1933" w:type="dxa"/>
            <w:vAlign w:val="center"/>
          </w:tcPr>
          <w:p w14:paraId="26F801E3" w14:textId="77777777" w:rsidR="007D06F1" w:rsidRPr="0081153B" w:rsidRDefault="007D06F1" w:rsidP="00622316">
            <w:r w:rsidRPr="00A80D5E">
              <w:t>Место работы</w:t>
            </w:r>
          </w:p>
          <w:p w14:paraId="136D2A26" w14:textId="77777777" w:rsidR="007D06F1" w:rsidRPr="001C1C75" w:rsidRDefault="007D06F1" w:rsidP="00622316">
            <w:r w:rsidRPr="0081153B">
              <w:t>(</w:t>
            </w:r>
            <w:r w:rsidRPr="0081153B">
              <w:rPr>
                <w:i/>
                <w:sz w:val="20"/>
                <w:szCs w:val="20"/>
              </w:rPr>
              <w:t>указывается наименование претендента и/или его субподрядчика</w:t>
            </w:r>
            <w:r>
              <w:t xml:space="preserve">) </w:t>
            </w:r>
          </w:p>
        </w:tc>
        <w:tc>
          <w:tcPr>
            <w:tcW w:w="2094" w:type="dxa"/>
            <w:vAlign w:val="center"/>
          </w:tcPr>
          <w:p w14:paraId="5DF6AE9F" w14:textId="77777777" w:rsidR="007D06F1" w:rsidRPr="00A80D5E" w:rsidRDefault="007D06F1" w:rsidP="00622316">
            <w:r w:rsidRPr="00A80D5E">
              <w:t>ФИО специалиста</w:t>
            </w:r>
          </w:p>
        </w:tc>
        <w:tc>
          <w:tcPr>
            <w:tcW w:w="2410" w:type="dxa"/>
            <w:vAlign w:val="center"/>
          </w:tcPr>
          <w:p w14:paraId="5B95FA27" w14:textId="77777777" w:rsidR="007D06F1" w:rsidRPr="00A80D5E" w:rsidRDefault="007D06F1" w:rsidP="00622316">
            <w:r w:rsidRPr="00A80D5E">
              <w:t>Специальность</w:t>
            </w:r>
          </w:p>
          <w:p w14:paraId="23AA95B1" w14:textId="77777777" w:rsidR="007D06F1" w:rsidRPr="00A80D5E" w:rsidRDefault="007D06F1" w:rsidP="00622316"/>
        </w:tc>
        <w:tc>
          <w:tcPr>
            <w:tcW w:w="2658" w:type="dxa"/>
            <w:vAlign w:val="center"/>
          </w:tcPr>
          <w:p w14:paraId="623D73E0" w14:textId="77777777" w:rsidR="007D06F1" w:rsidRDefault="007D06F1" w:rsidP="00622316">
            <w:pPr>
              <w:jc w:val="center"/>
            </w:pPr>
            <w:r>
              <w:t>Сертификаты</w:t>
            </w:r>
          </w:p>
          <w:p w14:paraId="6A934AA3" w14:textId="77777777" w:rsidR="007D06F1" w:rsidRPr="00A80D5E" w:rsidRDefault="007D06F1" w:rsidP="00622316">
            <w:pPr>
              <w:jc w:val="center"/>
            </w:pPr>
            <w:r>
              <w:t>специалиста</w:t>
            </w:r>
          </w:p>
        </w:tc>
      </w:tr>
      <w:tr w:rsidR="00DD51B8" w:rsidRPr="00A80D5E" w14:paraId="46984E68" w14:textId="77777777" w:rsidTr="00DD51B8">
        <w:trPr>
          <w:jc w:val="center"/>
        </w:trPr>
        <w:tc>
          <w:tcPr>
            <w:tcW w:w="475" w:type="dxa"/>
            <w:vAlign w:val="center"/>
          </w:tcPr>
          <w:p w14:paraId="272D6D6A" w14:textId="77777777" w:rsidR="007D06F1" w:rsidRPr="00A80D5E" w:rsidRDefault="007D06F1" w:rsidP="00622316">
            <w:r w:rsidRPr="00A80D5E">
              <w:t>1</w:t>
            </w:r>
          </w:p>
        </w:tc>
        <w:tc>
          <w:tcPr>
            <w:tcW w:w="1933" w:type="dxa"/>
          </w:tcPr>
          <w:p w14:paraId="14CB50C7" w14:textId="77777777" w:rsidR="007D06F1" w:rsidRPr="00A80D5E" w:rsidRDefault="007D06F1" w:rsidP="00622316"/>
        </w:tc>
        <w:tc>
          <w:tcPr>
            <w:tcW w:w="2094" w:type="dxa"/>
          </w:tcPr>
          <w:p w14:paraId="56E6B0E4" w14:textId="77777777" w:rsidR="007D06F1" w:rsidRPr="00A80D5E" w:rsidRDefault="007D06F1" w:rsidP="00622316"/>
        </w:tc>
        <w:tc>
          <w:tcPr>
            <w:tcW w:w="2410" w:type="dxa"/>
            <w:vAlign w:val="center"/>
          </w:tcPr>
          <w:p w14:paraId="6B1D096C" w14:textId="77777777" w:rsidR="007D06F1" w:rsidRPr="00A80D5E" w:rsidRDefault="007D06F1" w:rsidP="00622316"/>
        </w:tc>
        <w:tc>
          <w:tcPr>
            <w:tcW w:w="2658" w:type="dxa"/>
          </w:tcPr>
          <w:p w14:paraId="53FF51F8" w14:textId="77777777" w:rsidR="007D06F1" w:rsidRPr="0081153B" w:rsidRDefault="007D06F1" w:rsidP="007D06F1">
            <w:pPr>
              <w:pStyle w:val="afffff4"/>
              <w:numPr>
                <w:ilvl w:val="0"/>
                <w:numId w:val="199"/>
              </w:numPr>
              <w:tabs>
                <w:tab w:val="left" w:pos="310"/>
              </w:tabs>
              <w:ind w:left="0" w:firstLine="0"/>
            </w:pPr>
            <w:r w:rsidRPr="00C4582A">
              <w:rPr>
                <w:lang w:val="en-US"/>
              </w:rPr>
              <w:t>General</w:t>
            </w:r>
            <w:r w:rsidRPr="00C4582A">
              <w:t xml:space="preserve"> </w:t>
            </w:r>
            <w:r w:rsidRPr="00C4582A">
              <w:rPr>
                <w:lang w:val="en-US"/>
              </w:rPr>
              <w:t>Product</w:t>
            </w:r>
            <w:r w:rsidRPr="00C4582A">
              <w:t xml:space="preserve"> </w:t>
            </w:r>
            <w:r w:rsidRPr="00C4582A">
              <w:rPr>
                <w:lang w:val="en-US"/>
              </w:rPr>
              <w:t>Support</w:t>
            </w:r>
            <w:r w:rsidRPr="00C4582A">
              <w:t xml:space="preserve"> </w:t>
            </w:r>
            <w:r w:rsidRPr="00C4582A">
              <w:rPr>
                <w:lang w:val="en-US"/>
              </w:rPr>
              <w:t>Specialist</w:t>
            </w:r>
            <w:r w:rsidRPr="00C4582A">
              <w:t xml:space="preserve"> </w:t>
            </w:r>
          </w:p>
          <w:p w14:paraId="04F879EE" w14:textId="77777777" w:rsidR="007D06F1" w:rsidRDefault="007D06F1" w:rsidP="007D06F1">
            <w:pPr>
              <w:pStyle w:val="afffff4"/>
              <w:numPr>
                <w:ilvl w:val="0"/>
                <w:numId w:val="199"/>
              </w:numPr>
              <w:tabs>
                <w:tab w:val="left" w:pos="310"/>
              </w:tabs>
              <w:ind w:left="0" w:firstLine="0"/>
            </w:pPr>
            <w:r>
              <w:t>….</w:t>
            </w:r>
          </w:p>
          <w:p w14:paraId="4B6A42FA" w14:textId="77777777" w:rsidR="007D06F1" w:rsidRPr="00A80D5E" w:rsidRDefault="007D06F1" w:rsidP="00622316">
            <w:pPr>
              <w:pStyle w:val="afffff4"/>
              <w:ind w:left="0"/>
            </w:pPr>
            <w:r>
              <w:t>…</w:t>
            </w:r>
          </w:p>
        </w:tc>
      </w:tr>
      <w:tr w:rsidR="00DD51B8" w:rsidRPr="00A80D5E" w14:paraId="00B6329B" w14:textId="77777777" w:rsidTr="00DD51B8">
        <w:trPr>
          <w:trHeight w:val="801"/>
          <w:jc w:val="center"/>
        </w:trPr>
        <w:tc>
          <w:tcPr>
            <w:tcW w:w="475" w:type="dxa"/>
            <w:vAlign w:val="center"/>
          </w:tcPr>
          <w:p w14:paraId="5C04C099" w14:textId="77777777" w:rsidR="007D06F1" w:rsidRPr="00A80D5E" w:rsidRDefault="007D06F1" w:rsidP="00622316">
            <w:r w:rsidRPr="00A80D5E">
              <w:t>2</w:t>
            </w:r>
          </w:p>
        </w:tc>
        <w:tc>
          <w:tcPr>
            <w:tcW w:w="1933" w:type="dxa"/>
          </w:tcPr>
          <w:p w14:paraId="3D5D9F19" w14:textId="77777777" w:rsidR="007D06F1" w:rsidRPr="00A80D5E" w:rsidRDefault="007D06F1" w:rsidP="00622316"/>
        </w:tc>
        <w:tc>
          <w:tcPr>
            <w:tcW w:w="2094" w:type="dxa"/>
          </w:tcPr>
          <w:p w14:paraId="4BAD630A" w14:textId="77777777" w:rsidR="007D06F1" w:rsidRPr="00A80D5E" w:rsidRDefault="007D06F1" w:rsidP="00622316"/>
        </w:tc>
        <w:tc>
          <w:tcPr>
            <w:tcW w:w="2410" w:type="dxa"/>
            <w:vAlign w:val="center"/>
          </w:tcPr>
          <w:p w14:paraId="55BD521F" w14:textId="77777777" w:rsidR="007D06F1" w:rsidRPr="00A80D5E" w:rsidRDefault="007D06F1" w:rsidP="00622316"/>
        </w:tc>
        <w:tc>
          <w:tcPr>
            <w:tcW w:w="2658" w:type="dxa"/>
          </w:tcPr>
          <w:p w14:paraId="5B0440C8" w14:textId="77777777" w:rsidR="007D06F1" w:rsidRDefault="007D06F1" w:rsidP="007D06F1">
            <w:pPr>
              <w:pStyle w:val="afffff4"/>
              <w:numPr>
                <w:ilvl w:val="0"/>
                <w:numId w:val="200"/>
              </w:numPr>
              <w:tabs>
                <w:tab w:val="left" w:pos="310"/>
              </w:tabs>
              <w:ind w:left="0" w:firstLine="0"/>
            </w:pPr>
            <w:r>
              <w:t>….</w:t>
            </w:r>
          </w:p>
          <w:p w14:paraId="4D362A79" w14:textId="77777777" w:rsidR="007D06F1" w:rsidRDefault="007D06F1" w:rsidP="007D06F1">
            <w:pPr>
              <w:pStyle w:val="afffff4"/>
              <w:numPr>
                <w:ilvl w:val="0"/>
                <w:numId w:val="200"/>
              </w:numPr>
              <w:tabs>
                <w:tab w:val="left" w:pos="310"/>
              </w:tabs>
              <w:ind w:left="0" w:firstLine="0"/>
            </w:pPr>
            <w:r>
              <w:t>…</w:t>
            </w:r>
          </w:p>
          <w:p w14:paraId="32083A6D" w14:textId="77777777" w:rsidR="007D06F1" w:rsidRPr="00A80D5E" w:rsidRDefault="007D06F1" w:rsidP="00622316">
            <w:pPr>
              <w:pStyle w:val="afffff4"/>
              <w:tabs>
                <w:tab w:val="left" w:pos="310"/>
              </w:tabs>
              <w:ind w:left="0"/>
            </w:pPr>
            <w:r>
              <w:t>…</w:t>
            </w:r>
          </w:p>
        </w:tc>
      </w:tr>
      <w:tr w:rsidR="00DD51B8" w:rsidRPr="00A80D5E" w14:paraId="6514AC93" w14:textId="77777777" w:rsidTr="00DD51B8">
        <w:trPr>
          <w:jc w:val="center"/>
        </w:trPr>
        <w:tc>
          <w:tcPr>
            <w:tcW w:w="475" w:type="dxa"/>
            <w:vAlign w:val="center"/>
          </w:tcPr>
          <w:p w14:paraId="68C010F7" w14:textId="77777777" w:rsidR="007D06F1" w:rsidRPr="0081153B" w:rsidRDefault="007D06F1" w:rsidP="00622316">
            <w:pPr>
              <w:rPr>
                <w:lang w:val="en-US"/>
              </w:rPr>
            </w:pPr>
            <w:r>
              <w:rPr>
                <w:lang w:val="en-US"/>
              </w:rPr>
              <w:t>3</w:t>
            </w:r>
          </w:p>
        </w:tc>
        <w:tc>
          <w:tcPr>
            <w:tcW w:w="1933" w:type="dxa"/>
          </w:tcPr>
          <w:p w14:paraId="2B57B776" w14:textId="77777777" w:rsidR="007D06F1" w:rsidRPr="00A80D5E" w:rsidRDefault="007D06F1" w:rsidP="00622316"/>
        </w:tc>
        <w:tc>
          <w:tcPr>
            <w:tcW w:w="2094" w:type="dxa"/>
          </w:tcPr>
          <w:p w14:paraId="5F26061A" w14:textId="77777777" w:rsidR="007D06F1" w:rsidRPr="00A80D5E" w:rsidRDefault="007D06F1" w:rsidP="00622316"/>
        </w:tc>
        <w:tc>
          <w:tcPr>
            <w:tcW w:w="2410" w:type="dxa"/>
            <w:vAlign w:val="center"/>
          </w:tcPr>
          <w:p w14:paraId="50C50449" w14:textId="77777777" w:rsidR="007D06F1" w:rsidRPr="00A80D5E" w:rsidRDefault="007D06F1" w:rsidP="00622316"/>
        </w:tc>
        <w:tc>
          <w:tcPr>
            <w:tcW w:w="2658" w:type="dxa"/>
          </w:tcPr>
          <w:p w14:paraId="3142537D" w14:textId="77777777" w:rsidR="007D06F1" w:rsidRPr="00B74270" w:rsidRDefault="007D06F1" w:rsidP="007D06F1">
            <w:pPr>
              <w:pStyle w:val="afffff4"/>
              <w:numPr>
                <w:ilvl w:val="0"/>
                <w:numId w:val="201"/>
              </w:numPr>
              <w:tabs>
                <w:tab w:val="left" w:pos="310"/>
              </w:tabs>
              <w:ind w:left="0" w:firstLine="0"/>
            </w:pPr>
            <w:r w:rsidRPr="00C4582A">
              <w:t xml:space="preserve"> </w:t>
            </w:r>
          </w:p>
          <w:p w14:paraId="5889BC9F" w14:textId="77777777" w:rsidR="007D06F1" w:rsidRDefault="007D06F1" w:rsidP="007D06F1">
            <w:pPr>
              <w:pStyle w:val="afffff4"/>
              <w:numPr>
                <w:ilvl w:val="0"/>
                <w:numId w:val="201"/>
              </w:numPr>
              <w:tabs>
                <w:tab w:val="left" w:pos="310"/>
              </w:tabs>
              <w:ind w:left="0" w:firstLine="0"/>
            </w:pPr>
            <w:r>
              <w:t>….</w:t>
            </w:r>
          </w:p>
          <w:p w14:paraId="37161447" w14:textId="77777777" w:rsidR="007D06F1" w:rsidRPr="00A80D5E" w:rsidRDefault="007D06F1" w:rsidP="00622316">
            <w:r>
              <w:t>…</w:t>
            </w:r>
          </w:p>
        </w:tc>
      </w:tr>
      <w:tr w:rsidR="00DD51B8" w:rsidRPr="00A80D5E" w14:paraId="7F90A5BC" w14:textId="77777777" w:rsidTr="00DD51B8">
        <w:trPr>
          <w:jc w:val="center"/>
        </w:trPr>
        <w:tc>
          <w:tcPr>
            <w:tcW w:w="475" w:type="dxa"/>
            <w:vAlign w:val="center"/>
          </w:tcPr>
          <w:p w14:paraId="652D79DD" w14:textId="77777777" w:rsidR="007D06F1" w:rsidRPr="00A80D5E" w:rsidRDefault="007D06F1" w:rsidP="00622316">
            <w:r w:rsidRPr="00A80D5E">
              <w:t>…</w:t>
            </w:r>
          </w:p>
        </w:tc>
        <w:tc>
          <w:tcPr>
            <w:tcW w:w="1933" w:type="dxa"/>
          </w:tcPr>
          <w:p w14:paraId="1CA8F3CC" w14:textId="77777777" w:rsidR="007D06F1" w:rsidRPr="00A80D5E" w:rsidRDefault="007D06F1" w:rsidP="00622316"/>
        </w:tc>
        <w:tc>
          <w:tcPr>
            <w:tcW w:w="2094" w:type="dxa"/>
          </w:tcPr>
          <w:p w14:paraId="189D8ACA" w14:textId="77777777" w:rsidR="007D06F1" w:rsidRPr="00A80D5E" w:rsidRDefault="007D06F1" w:rsidP="00622316"/>
        </w:tc>
        <w:tc>
          <w:tcPr>
            <w:tcW w:w="2410" w:type="dxa"/>
            <w:vAlign w:val="center"/>
          </w:tcPr>
          <w:p w14:paraId="6EE22B44" w14:textId="77777777" w:rsidR="007D06F1" w:rsidRPr="00A80D5E" w:rsidRDefault="007D06F1" w:rsidP="00622316"/>
        </w:tc>
        <w:tc>
          <w:tcPr>
            <w:tcW w:w="2658" w:type="dxa"/>
          </w:tcPr>
          <w:p w14:paraId="75A2BF45" w14:textId="77777777" w:rsidR="007D06F1" w:rsidRPr="00A80D5E" w:rsidRDefault="007D06F1" w:rsidP="00622316"/>
        </w:tc>
      </w:tr>
    </w:tbl>
    <w:p w14:paraId="5C3B7FD3" w14:textId="77777777" w:rsidR="00A80D5E" w:rsidRPr="00A80D5E" w:rsidRDefault="00A80D5E" w:rsidP="00A80D5E"/>
    <w:p w14:paraId="47DA85D8" w14:textId="77777777" w:rsidR="00A80D5E" w:rsidRPr="00A80D5E" w:rsidRDefault="00A80D5E" w:rsidP="00A80D5E">
      <w:pPr>
        <w:ind w:firstLine="709"/>
      </w:pPr>
      <w:r w:rsidRPr="00A80D5E">
        <w:t>Представитель, имеющий полномочия подписать Заявку на участие от имени ______________________________________________________________</w:t>
      </w:r>
    </w:p>
    <w:p w14:paraId="254D7FA5" w14:textId="77777777" w:rsidR="00A80D5E" w:rsidRPr="00A80D5E" w:rsidRDefault="00A80D5E" w:rsidP="00A80D5E">
      <w:r w:rsidRPr="00A80D5E">
        <w:t>(наименование претендента)</w:t>
      </w:r>
    </w:p>
    <w:p w14:paraId="29269E0E" w14:textId="77777777" w:rsidR="00A80D5E" w:rsidRPr="00A80D5E" w:rsidRDefault="00A80D5E" w:rsidP="00A80D5E">
      <w:r w:rsidRPr="00A80D5E">
        <w:t>____________________________________________________________________</w:t>
      </w:r>
    </w:p>
    <w:p w14:paraId="498A5301" w14:textId="77777777" w:rsidR="00A80D5E" w:rsidRPr="00A80D5E" w:rsidRDefault="00A80D5E" w:rsidP="00A80D5E">
      <w:r w:rsidRPr="00A80D5E">
        <w:t xml:space="preserve">       Печать</w:t>
      </w:r>
      <w:r w:rsidRPr="00A80D5E">
        <w:tab/>
      </w:r>
      <w:r w:rsidRPr="00A80D5E">
        <w:tab/>
      </w:r>
      <w:r w:rsidRPr="00A80D5E">
        <w:tab/>
        <w:t>(должность, подпись, ФИО)</w:t>
      </w:r>
    </w:p>
    <w:p w14:paraId="5A9F37FC" w14:textId="77777777" w:rsidR="00A80D5E" w:rsidRPr="00A80D5E" w:rsidRDefault="00A80D5E" w:rsidP="00A80D5E">
      <w:r w:rsidRPr="00A80D5E">
        <w:t>"____" _________ 201__ г.</w:t>
      </w:r>
    </w:p>
    <w:p w14:paraId="2933AA98" w14:textId="77777777" w:rsidR="00A80D5E" w:rsidRPr="00A80D5E" w:rsidRDefault="00A80D5E" w:rsidP="00A80D5E"/>
    <w:p w14:paraId="3E246036" w14:textId="77777777" w:rsidR="00A80D5E" w:rsidRPr="00A80D5E" w:rsidRDefault="00A80D5E" w:rsidP="00A80D5E"/>
    <w:p w14:paraId="148BCD0A" w14:textId="77777777" w:rsidR="00A80D5E" w:rsidRPr="00786F92" w:rsidRDefault="00A80D5E" w:rsidP="00786F92">
      <w:pPr>
        <w:pStyle w:val="2"/>
        <w:spacing w:before="0" w:after="0"/>
        <w:jc w:val="right"/>
        <w:rPr>
          <w:rFonts w:cs="Times New Roman"/>
          <w:b w:val="0"/>
          <w:i w:val="0"/>
          <w:iCs w:val="0"/>
          <w:sz w:val="24"/>
          <w:szCs w:val="24"/>
        </w:rPr>
      </w:pPr>
      <w:r w:rsidRPr="00A80D5E">
        <w:br w:type="column"/>
      </w:r>
      <w:r w:rsidRPr="00786F92">
        <w:rPr>
          <w:rFonts w:cs="Times New Roman"/>
          <w:b w:val="0"/>
          <w:i w:val="0"/>
          <w:iCs w:val="0"/>
          <w:sz w:val="24"/>
          <w:szCs w:val="24"/>
        </w:rPr>
        <w:t>Приложение № 7</w:t>
      </w:r>
    </w:p>
    <w:p w14:paraId="5245AECE" w14:textId="77777777" w:rsidR="00A80D5E" w:rsidRPr="00786F92" w:rsidRDefault="00A80D5E" w:rsidP="00786F92">
      <w:pPr>
        <w:pStyle w:val="2"/>
        <w:spacing w:before="0" w:after="0"/>
        <w:jc w:val="right"/>
        <w:rPr>
          <w:rFonts w:cs="Times New Roman"/>
          <w:b w:val="0"/>
          <w:i w:val="0"/>
          <w:iCs w:val="0"/>
          <w:sz w:val="24"/>
          <w:szCs w:val="24"/>
        </w:rPr>
      </w:pPr>
      <w:r w:rsidRPr="00786F92">
        <w:rPr>
          <w:rFonts w:cs="Times New Roman"/>
          <w:b w:val="0"/>
          <w:i w:val="0"/>
          <w:iCs w:val="0"/>
          <w:sz w:val="24"/>
          <w:szCs w:val="24"/>
        </w:rPr>
        <w:t>к документации о закупке</w:t>
      </w:r>
    </w:p>
    <w:p w14:paraId="564FFB30" w14:textId="77777777" w:rsidR="00A80D5E" w:rsidRPr="00A80D5E" w:rsidRDefault="00A80D5E" w:rsidP="00A80D5E"/>
    <w:p w14:paraId="55643EEC" w14:textId="77777777" w:rsidR="00A80D5E" w:rsidRPr="00ED4BB4" w:rsidRDefault="00A80D5E" w:rsidP="00ED4BB4">
      <w:pPr>
        <w:jc w:val="center"/>
        <w:outlineLvl w:val="2"/>
        <w:rPr>
          <w:b/>
        </w:rPr>
      </w:pPr>
      <w:r w:rsidRPr="00ED4BB4">
        <w:rPr>
          <w:b/>
        </w:rPr>
        <w:t>СВЕДЕНИЯ О ПЛАНИРУЕМЫХ К ПРИВЛЕЧЕНИЮ СУБПОДРЯДНЫХ ОРГАНИЗАЦИЯХ</w:t>
      </w:r>
    </w:p>
    <w:p w14:paraId="01CEBF73" w14:textId="77777777" w:rsidR="00A80D5E" w:rsidRPr="00A80D5E" w:rsidRDefault="00A80D5E" w:rsidP="00A80D5E">
      <w:pPr>
        <w:jc w:val="center"/>
      </w:pPr>
      <w:r w:rsidRPr="00A80D5E">
        <w:t>(отдельный лист по каждому субподрядчику)</w:t>
      </w:r>
    </w:p>
    <w:p w14:paraId="73935ED7" w14:textId="77777777" w:rsidR="00A80D5E" w:rsidRPr="00A80D5E" w:rsidRDefault="00A80D5E" w:rsidP="00A80D5E"/>
    <w:p w14:paraId="77AA438F" w14:textId="77777777" w:rsidR="00A80D5E" w:rsidRPr="00A80D5E" w:rsidRDefault="00A80D5E" w:rsidP="00A80D5E">
      <w:r w:rsidRPr="00A80D5E">
        <w:t>Наименование организации, фирмы:</w:t>
      </w:r>
    </w:p>
    <w:p w14:paraId="59EEB39E" w14:textId="77777777" w:rsidR="00A80D5E" w:rsidRPr="00A80D5E" w:rsidRDefault="00A80D5E" w:rsidP="00A80D5E">
      <w:r w:rsidRPr="00A80D5E">
        <w:t>____________________________________________________________________________</w:t>
      </w:r>
    </w:p>
    <w:p w14:paraId="356D992E" w14:textId="77777777" w:rsidR="00A80D5E" w:rsidRPr="00A80D5E" w:rsidRDefault="00A80D5E" w:rsidP="00A80D5E"/>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A80D5E" w:rsidRPr="00A80D5E" w14:paraId="38DACD5F" w14:textId="77777777" w:rsidTr="00A80D5E">
        <w:tc>
          <w:tcPr>
            <w:tcW w:w="3138" w:type="dxa"/>
          </w:tcPr>
          <w:p w14:paraId="489A38F3" w14:textId="77777777" w:rsidR="00A80D5E" w:rsidRPr="00A80D5E" w:rsidRDefault="00A80D5E" w:rsidP="00A80D5E"/>
        </w:tc>
        <w:tc>
          <w:tcPr>
            <w:tcW w:w="3426" w:type="dxa"/>
            <w:gridSpan w:val="2"/>
            <w:vAlign w:val="center"/>
          </w:tcPr>
          <w:p w14:paraId="5F87A7CE" w14:textId="77777777" w:rsidR="00A80D5E" w:rsidRPr="00A80D5E" w:rsidRDefault="00A80D5E" w:rsidP="00A80D5E">
            <w:r w:rsidRPr="00A80D5E">
              <w:t>Головная фирма</w:t>
            </w:r>
          </w:p>
        </w:tc>
        <w:tc>
          <w:tcPr>
            <w:tcW w:w="3156" w:type="dxa"/>
            <w:vAlign w:val="center"/>
          </w:tcPr>
          <w:p w14:paraId="723D6865" w14:textId="77777777" w:rsidR="00A80D5E" w:rsidRPr="00A80D5E" w:rsidRDefault="00A80D5E" w:rsidP="00A80D5E">
            <w:r w:rsidRPr="00A80D5E">
              <w:t>Филиалы и дочерние предприятия</w:t>
            </w:r>
          </w:p>
        </w:tc>
      </w:tr>
      <w:tr w:rsidR="00A80D5E" w:rsidRPr="00A80D5E" w14:paraId="36710F79" w14:textId="77777777" w:rsidTr="00A80D5E">
        <w:trPr>
          <w:trHeight w:val="391"/>
        </w:trPr>
        <w:tc>
          <w:tcPr>
            <w:tcW w:w="3138" w:type="dxa"/>
          </w:tcPr>
          <w:p w14:paraId="3D0597E5" w14:textId="77777777" w:rsidR="00A80D5E" w:rsidRPr="00A80D5E" w:rsidRDefault="00A80D5E" w:rsidP="00A80D5E">
            <w:r w:rsidRPr="00A80D5E">
              <w:t>Адрес</w:t>
            </w:r>
          </w:p>
        </w:tc>
        <w:tc>
          <w:tcPr>
            <w:tcW w:w="3426" w:type="dxa"/>
            <w:gridSpan w:val="2"/>
          </w:tcPr>
          <w:p w14:paraId="1AA0F2A0" w14:textId="77777777" w:rsidR="00A80D5E" w:rsidRPr="00A80D5E" w:rsidRDefault="00A80D5E" w:rsidP="00A80D5E"/>
        </w:tc>
        <w:tc>
          <w:tcPr>
            <w:tcW w:w="3156" w:type="dxa"/>
          </w:tcPr>
          <w:p w14:paraId="2B88B413" w14:textId="77777777" w:rsidR="00A80D5E" w:rsidRPr="00A80D5E" w:rsidRDefault="00A80D5E" w:rsidP="00A80D5E"/>
        </w:tc>
      </w:tr>
      <w:tr w:rsidR="00A80D5E" w:rsidRPr="00A80D5E" w14:paraId="169CB71A" w14:textId="77777777" w:rsidTr="00A80D5E">
        <w:trPr>
          <w:trHeight w:val="346"/>
        </w:trPr>
        <w:tc>
          <w:tcPr>
            <w:tcW w:w="3138" w:type="dxa"/>
          </w:tcPr>
          <w:p w14:paraId="2A6B753E" w14:textId="77777777" w:rsidR="00A80D5E" w:rsidRPr="00A80D5E" w:rsidRDefault="00A80D5E" w:rsidP="00A80D5E">
            <w:r w:rsidRPr="00A80D5E">
              <w:t>Телефон</w:t>
            </w:r>
          </w:p>
        </w:tc>
        <w:tc>
          <w:tcPr>
            <w:tcW w:w="3426" w:type="dxa"/>
            <w:gridSpan w:val="2"/>
          </w:tcPr>
          <w:p w14:paraId="777D8EA8" w14:textId="77777777" w:rsidR="00A80D5E" w:rsidRPr="00A80D5E" w:rsidRDefault="00A80D5E" w:rsidP="00A80D5E"/>
        </w:tc>
        <w:tc>
          <w:tcPr>
            <w:tcW w:w="3156" w:type="dxa"/>
          </w:tcPr>
          <w:p w14:paraId="26D6B9A5" w14:textId="77777777" w:rsidR="00A80D5E" w:rsidRPr="00A80D5E" w:rsidRDefault="00A80D5E" w:rsidP="00A80D5E"/>
        </w:tc>
      </w:tr>
      <w:tr w:rsidR="00A80D5E" w:rsidRPr="00A80D5E" w14:paraId="4BD626E5" w14:textId="77777777" w:rsidTr="00A80D5E">
        <w:trPr>
          <w:trHeight w:val="355"/>
        </w:trPr>
        <w:tc>
          <w:tcPr>
            <w:tcW w:w="3138" w:type="dxa"/>
          </w:tcPr>
          <w:p w14:paraId="152910DA" w14:textId="77777777" w:rsidR="00A80D5E" w:rsidRPr="00A80D5E" w:rsidRDefault="00A80D5E" w:rsidP="00A80D5E">
            <w:r w:rsidRPr="00A80D5E">
              <w:t>Факс</w:t>
            </w:r>
          </w:p>
        </w:tc>
        <w:tc>
          <w:tcPr>
            <w:tcW w:w="3426" w:type="dxa"/>
            <w:gridSpan w:val="2"/>
          </w:tcPr>
          <w:p w14:paraId="63783BB5" w14:textId="77777777" w:rsidR="00A80D5E" w:rsidRPr="00A80D5E" w:rsidRDefault="00A80D5E" w:rsidP="00A80D5E"/>
        </w:tc>
        <w:tc>
          <w:tcPr>
            <w:tcW w:w="3156" w:type="dxa"/>
          </w:tcPr>
          <w:p w14:paraId="169777A8" w14:textId="77777777" w:rsidR="00A80D5E" w:rsidRPr="00A80D5E" w:rsidRDefault="00A80D5E" w:rsidP="00A80D5E"/>
        </w:tc>
      </w:tr>
      <w:tr w:rsidR="00A80D5E" w:rsidRPr="00A80D5E" w14:paraId="7FF4D1DC" w14:textId="77777777" w:rsidTr="00A80D5E">
        <w:trPr>
          <w:trHeight w:val="351"/>
        </w:trPr>
        <w:tc>
          <w:tcPr>
            <w:tcW w:w="3138" w:type="dxa"/>
          </w:tcPr>
          <w:p w14:paraId="719F083D" w14:textId="77777777" w:rsidR="00A80D5E" w:rsidRPr="00A80D5E" w:rsidRDefault="00A80D5E" w:rsidP="00A80D5E">
            <w:r w:rsidRPr="00A80D5E">
              <w:t>Ответственное лицо</w:t>
            </w:r>
          </w:p>
        </w:tc>
        <w:tc>
          <w:tcPr>
            <w:tcW w:w="3426" w:type="dxa"/>
            <w:gridSpan w:val="2"/>
          </w:tcPr>
          <w:p w14:paraId="7D0BFF52" w14:textId="77777777" w:rsidR="00A80D5E" w:rsidRPr="00A80D5E" w:rsidRDefault="00A80D5E" w:rsidP="00A80D5E"/>
        </w:tc>
        <w:tc>
          <w:tcPr>
            <w:tcW w:w="3156" w:type="dxa"/>
          </w:tcPr>
          <w:p w14:paraId="504EF409" w14:textId="77777777" w:rsidR="00A80D5E" w:rsidRPr="00A80D5E" w:rsidRDefault="00A80D5E" w:rsidP="00A80D5E"/>
        </w:tc>
      </w:tr>
      <w:tr w:rsidR="00A80D5E" w:rsidRPr="00A80D5E" w14:paraId="5B4C2CAC" w14:textId="77777777" w:rsidTr="00A80D5E">
        <w:trPr>
          <w:trHeight w:val="348"/>
        </w:trPr>
        <w:tc>
          <w:tcPr>
            <w:tcW w:w="3138" w:type="dxa"/>
          </w:tcPr>
          <w:p w14:paraId="6E23E7E5" w14:textId="77777777" w:rsidR="00A80D5E" w:rsidRPr="00A80D5E" w:rsidRDefault="00A80D5E" w:rsidP="00A80D5E">
            <w:r w:rsidRPr="00A80D5E">
              <w:t>Форма (ООО, ЗАО и т.д.)</w:t>
            </w:r>
          </w:p>
        </w:tc>
        <w:tc>
          <w:tcPr>
            <w:tcW w:w="3426" w:type="dxa"/>
            <w:gridSpan w:val="2"/>
          </w:tcPr>
          <w:p w14:paraId="72842982" w14:textId="77777777" w:rsidR="00A80D5E" w:rsidRPr="00A80D5E" w:rsidRDefault="00A80D5E" w:rsidP="00A80D5E"/>
        </w:tc>
        <w:tc>
          <w:tcPr>
            <w:tcW w:w="3156" w:type="dxa"/>
          </w:tcPr>
          <w:p w14:paraId="53396107" w14:textId="77777777" w:rsidR="00A80D5E" w:rsidRPr="00A80D5E" w:rsidRDefault="00A80D5E" w:rsidP="00A80D5E"/>
        </w:tc>
      </w:tr>
      <w:tr w:rsidR="00A80D5E" w:rsidRPr="00A80D5E" w14:paraId="4EE1F176" w14:textId="77777777" w:rsidTr="00A80D5E">
        <w:trPr>
          <w:trHeight w:val="343"/>
        </w:trPr>
        <w:tc>
          <w:tcPr>
            <w:tcW w:w="3138" w:type="dxa"/>
          </w:tcPr>
          <w:p w14:paraId="145AA83D" w14:textId="77777777" w:rsidR="00A80D5E" w:rsidRPr="00A80D5E" w:rsidRDefault="00A80D5E" w:rsidP="00A80D5E">
            <w:r w:rsidRPr="00A80D5E">
              <w:t>Уставный капитал</w:t>
            </w:r>
          </w:p>
        </w:tc>
        <w:tc>
          <w:tcPr>
            <w:tcW w:w="3426" w:type="dxa"/>
            <w:gridSpan w:val="2"/>
          </w:tcPr>
          <w:p w14:paraId="74F4F942" w14:textId="77777777" w:rsidR="00A80D5E" w:rsidRPr="00A80D5E" w:rsidRDefault="00A80D5E" w:rsidP="00A80D5E"/>
        </w:tc>
        <w:tc>
          <w:tcPr>
            <w:tcW w:w="3156" w:type="dxa"/>
          </w:tcPr>
          <w:p w14:paraId="750B55A8" w14:textId="77777777" w:rsidR="00A80D5E" w:rsidRPr="00A80D5E" w:rsidRDefault="00A80D5E" w:rsidP="00A80D5E"/>
        </w:tc>
      </w:tr>
      <w:tr w:rsidR="00A80D5E" w:rsidRPr="00A80D5E" w14:paraId="12255432" w14:textId="77777777" w:rsidTr="00A80D5E">
        <w:trPr>
          <w:trHeight w:val="505"/>
        </w:trPr>
        <w:tc>
          <w:tcPr>
            <w:tcW w:w="3138" w:type="dxa"/>
            <w:tcBorders>
              <w:bottom w:val="nil"/>
            </w:tcBorders>
          </w:tcPr>
          <w:p w14:paraId="4CF91734" w14:textId="77777777" w:rsidR="00A80D5E" w:rsidRPr="00A80D5E" w:rsidRDefault="00A80D5E" w:rsidP="00A80D5E">
            <w:r w:rsidRPr="00A80D5E">
              <w:t>Сфера деятельности</w:t>
            </w:r>
          </w:p>
        </w:tc>
        <w:tc>
          <w:tcPr>
            <w:tcW w:w="3426" w:type="dxa"/>
            <w:gridSpan w:val="2"/>
            <w:tcBorders>
              <w:bottom w:val="nil"/>
            </w:tcBorders>
          </w:tcPr>
          <w:p w14:paraId="0AFC0FD8" w14:textId="77777777" w:rsidR="00A80D5E" w:rsidRPr="00A80D5E" w:rsidRDefault="00A80D5E" w:rsidP="00A80D5E"/>
        </w:tc>
        <w:tc>
          <w:tcPr>
            <w:tcW w:w="3156" w:type="dxa"/>
            <w:tcBorders>
              <w:bottom w:val="nil"/>
            </w:tcBorders>
          </w:tcPr>
          <w:p w14:paraId="02F87ECE" w14:textId="77777777" w:rsidR="00A80D5E" w:rsidRPr="00A80D5E" w:rsidRDefault="00A80D5E" w:rsidP="00A80D5E"/>
        </w:tc>
      </w:tr>
      <w:tr w:rsidR="00A80D5E" w:rsidRPr="00A80D5E" w14:paraId="7B3C4F25" w14:textId="77777777" w:rsidTr="00A80D5E">
        <w:tc>
          <w:tcPr>
            <w:tcW w:w="3138" w:type="dxa"/>
            <w:tcBorders>
              <w:right w:val="nil"/>
            </w:tcBorders>
          </w:tcPr>
          <w:p w14:paraId="3D1BADDA" w14:textId="77777777" w:rsidR="00A80D5E" w:rsidRPr="00A80D5E" w:rsidRDefault="00A80D5E" w:rsidP="00A80D5E">
            <w:r w:rsidRPr="00A80D5E">
              <w:t>Руководитель:</w:t>
            </w:r>
          </w:p>
        </w:tc>
        <w:tc>
          <w:tcPr>
            <w:tcW w:w="3426" w:type="dxa"/>
            <w:gridSpan w:val="2"/>
            <w:tcBorders>
              <w:left w:val="nil"/>
              <w:right w:val="nil"/>
            </w:tcBorders>
          </w:tcPr>
          <w:p w14:paraId="69E94AB3" w14:textId="77777777" w:rsidR="00A80D5E" w:rsidRPr="00A80D5E" w:rsidRDefault="00A80D5E" w:rsidP="00A80D5E">
            <w:r w:rsidRPr="00A80D5E">
              <w:t>Дата:</w:t>
            </w:r>
          </w:p>
        </w:tc>
        <w:tc>
          <w:tcPr>
            <w:tcW w:w="3156" w:type="dxa"/>
            <w:tcBorders>
              <w:left w:val="nil"/>
            </w:tcBorders>
          </w:tcPr>
          <w:p w14:paraId="35E3B24F" w14:textId="77777777" w:rsidR="00A80D5E" w:rsidRPr="00A80D5E" w:rsidRDefault="00A80D5E" w:rsidP="00A80D5E">
            <w:r w:rsidRPr="00A80D5E">
              <w:t>Печать/подпись (субподрядчика)</w:t>
            </w:r>
          </w:p>
        </w:tc>
      </w:tr>
      <w:tr w:rsidR="00A80D5E" w:rsidRPr="00A80D5E" w14:paraId="6C36A5FE" w14:textId="77777777" w:rsidTr="00A80D5E">
        <w:trPr>
          <w:cantSplit/>
        </w:trPr>
        <w:tc>
          <w:tcPr>
            <w:tcW w:w="9720" w:type="dxa"/>
            <w:gridSpan w:val="4"/>
          </w:tcPr>
          <w:p w14:paraId="53B54576" w14:textId="77777777" w:rsidR="00A80D5E" w:rsidRPr="00A80D5E" w:rsidRDefault="00A80D5E" w:rsidP="00A80D5E"/>
        </w:tc>
      </w:tr>
      <w:tr w:rsidR="00A80D5E" w:rsidRPr="00A80D5E" w14:paraId="646BC521" w14:textId="77777777" w:rsidTr="00A80D5E">
        <w:trPr>
          <w:cantSplit/>
        </w:trPr>
        <w:tc>
          <w:tcPr>
            <w:tcW w:w="4782" w:type="dxa"/>
            <w:gridSpan w:val="2"/>
            <w:vMerge w:val="restart"/>
            <w:vAlign w:val="center"/>
          </w:tcPr>
          <w:p w14:paraId="078AF138" w14:textId="77777777" w:rsidR="00A80D5E" w:rsidRPr="00A80D5E" w:rsidRDefault="00A80D5E" w:rsidP="00A80D5E">
            <w:r w:rsidRPr="00A80D5E">
              <w:t>Виды работ, передаваемые субподрядчику по предмету конкурса</w:t>
            </w:r>
          </w:p>
        </w:tc>
        <w:tc>
          <w:tcPr>
            <w:tcW w:w="4938" w:type="dxa"/>
            <w:gridSpan w:val="2"/>
          </w:tcPr>
          <w:p w14:paraId="7854B334" w14:textId="77777777" w:rsidR="00A80D5E" w:rsidRPr="00A80D5E" w:rsidRDefault="00A80D5E" w:rsidP="00A80D5E">
            <w:r w:rsidRPr="00A80D5E">
              <w:t>Передаваемые объемы работ</w:t>
            </w:r>
          </w:p>
        </w:tc>
      </w:tr>
      <w:tr w:rsidR="00A80D5E" w:rsidRPr="00A80D5E" w14:paraId="18C991F0" w14:textId="77777777" w:rsidTr="00A80D5E">
        <w:trPr>
          <w:cantSplit/>
        </w:trPr>
        <w:tc>
          <w:tcPr>
            <w:tcW w:w="4782" w:type="dxa"/>
            <w:gridSpan w:val="2"/>
            <w:vMerge/>
          </w:tcPr>
          <w:p w14:paraId="15766AEB" w14:textId="77777777" w:rsidR="00A80D5E" w:rsidRPr="00A80D5E" w:rsidRDefault="00A80D5E" w:rsidP="00A80D5E"/>
        </w:tc>
        <w:tc>
          <w:tcPr>
            <w:tcW w:w="1782" w:type="dxa"/>
          </w:tcPr>
          <w:p w14:paraId="7AF06A5F" w14:textId="77777777" w:rsidR="00A80D5E" w:rsidRPr="00A80D5E" w:rsidRDefault="00A80D5E" w:rsidP="00A80D5E">
            <w:r w:rsidRPr="00A80D5E">
              <w:t>В физических единицах</w:t>
            </w:r>
          </w:p>
        </w:tc>
        <w:tc>
          <w:tcPr>
            <w:tcW w:w="3156" w:type="dxa"/>
            <w:vAlign w:val="center"/>
          </w:tcPr>
          <w:p w14:paraId="742DB6C5" w14:textId="77777777" w:rsidR="00A80D5E" w:rsidRPr="00A80D5E" w:rsidRDefault="00A80D5E" w:rsidP="00A80D5E">
            <w:r w:rsidRPr="00A80D5E">
              <w:t>В % к общему объему работ по предмету конкурса</w:t>
            </w:r>
          </w:p>
        </w:tc>
      </w:tr>
      <w:tr w:rsidR="00A80D5E" w:rsidRPr="00A80D5E" w14:paraId="2ABB5BEA" w14:textId="77777777" w:rsidTr="00A80D5E">
        <w:tc>
          <w:tcPr>
            <w:tcW w:w="4782" w:type="dxa"/>
            <w:gridSpan w:val="2"/>
          </w:tcPr>
          <w:p w14:paraId="07F06D19" w14:textId="77777777" w:rsidR="00A80D5E" w:rsidRPr="00A80D5E" w:rsidRDefault="00A80D5E" w:rsidP="00A80D5E"/>
        </w:tc>
        <w:tc>
          <w:tcPr>
            <w:tcW w:w="1782" w:type="dxa"/>
          </w:tcPr>
          <w:p w14:paraId="2D960172" w14:textId="77777777" w:rsidR="00A80D5E" w:rsidRPr="00A80D5E" w:rsidRDefault="00A80D5E" w:rsidP="00A80D5E"/>
        </w:tc>
        <w:tc>
          <w:tcPr>
            <w:tcW w:w="3156" w:type="dxa"/>
          </w:tcPr>
          <w:p w14:paraId="6EC23014" w14:textId="77777777" w:rsidR="00A80D5E" w:rsidRPr="00A80D5E" w:rsidRDefault="00A80D5E" w:rsidP="00A80D5E"/>
        </w:tc>
      </w:tr>
      <w:tr w:rsidR="00A80D5E" w:rsidRPr="00A80D5E" w14:paraId="1CD66482" w14:textId="77777777" w:rsidTr="00A80D5E">
        <w:tc>
          <w:tcPr>
            <w:tcW w:w="4782" w:type="dxa"/>
            <w:gridSpan w:val="2"/>
          </w:tcPr>
          <w:p w14:paraId="70C1E22B" w14:textId="77777777" w:rsidR="00A80D5E" w:rsidRPr="00A80D5E" w:rsidRDefault="00A80D5E" w:rsidP="00A80D5E"/>
        </w:tc>
        <w:tc>
          <w:tcPr>
            <w:tcW w:w="1782" w:type="dxa"/>
          </w:tcPr>
          <w:p w14:paraId="590E745F" w14:textId="77777777" w:rsidR="00A80D5E" w:rsidRPr="00A80D5E" w:rsidRDefault="00A80D5E" w:rsidP="00A80D5E"/>
        </w:tc>
        <w:tc>
          <w:tcPr>
            <w:tcW w:w="3156" w:type="dxa"/>
          </w:tcPr>
          <w:p w14:paraId="1A9337F5" w14:textId="77777777" w:rsidR="00A80D5E" w:rsidRPr="00A80D5E" w:rsidRDefault="00A80D5E" w:rsidP="00A80D5E"/>
        </w:tc>
      </w:tr>
      <w:tr w:rsidR="00A80D5E" w:rsidRPr="00A80D5E" w14:paraId="23263C5E" w14:textId="77777777" w:rsidTr="00A80D5E">
        <w:tc>
          <w:tcPr>
            <w:tcW w:w="6564" w:type="dxa"/>
            <w:gridSpan w:val="3"/>
          </w:tcPr>
          <w:p w14:paraId="67DA9309" w14:textId="77777777" w:rsidR="00A80D5E" w:rsidRPr="00A80D5E" w:rsidRDefault="00A80D5E" w:rsidP="00A80D5E">
            <w:r w:rsidRPr="00A80D5E">
              <w:t>Итого % передаваемых субподрядчику объёмов работ к общему объёму работ по предмету конкурса</w:t>
            </w:r>
          </w:p>
        </w:tc>
        <w:tc>
          <w:tcPr>
            <w:tcW w:w="3156" w:type="dxa"/>
          </w:tcPr>
          <w:p w14:paraId="4747A8DF" w14:textId="77777777" w:rsidR="00A80D5E" w:rsidRPr="00A80D5E" w:rsidRDefault="00A80D5E" w:rsidP="00A80D5E"/>
        </w:tc>
      </w:tr>
      <w:tr w:rsidR="00A80D5E" w:rsidRPr="00A80D5E" w14:paraId="2C101F40" w14:textId="77777777" w:rsidTr="00A80D5E">
        <w:tc>
          <w:tcPr>
            <w:tcW w:w="6564" w:type="dxa"/>
            <w:gridSpan w:val="3"/>
          </w:tcPr>
          <w:p w14:paraId="0CE6B553" w14:textId="77777777" w:rsidR="00A80D5E" w:rsidRPr="00A80D5E" w:rsidRDefault="00A80D5E" w:rsidP="00A80D5E">
            <w:r w:rsidRPr="00A80D5E">
              <w:t>Количество персонала, привлекаемого субподрядчиком к исполнению договора:</w:t>
            </w:r>
          </w:p>
        </w:tc>
        <w:tc>
          <w:tcPr>
            <w:tcW w:w="3156" w:type="dxa"/>
          </w:tcPr>
          <w:p w14:paraId="09C6D618" w14:textId="77777777" w:rsidR="00A80D5E" w:rsidRPr="00A80D5E" w:rsidRDefault="00A80D5E" w:rsidP="00A80D5E"/>
        </w:tc>
      </w:tr>
    </w:tbl>
    <w:p w14:paraId="018BAD80" w14:textId="77777777" w:rsidR="00A80D5E" w:rsidRPr="00A80D5E" w:rsidRDefault="00A80D5E" w:rsidP="00A80D5E">
      <w:r w:rsidRPr="00A80D5E">
        <w:t>Приложения:</w:t>
      </w:r>
    </w:p>
    <w:p w14:paraId="668BB368" w14:textId="77777777" w:rsidR="00A80D5E" w:rsidRPr="00A80D5E" w:rsidRDefault="00A80D5E" w:rsidP="00A80D5E">
      <w:r w:rsidRPr="00A80D5E">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14:paraId="186E878F" w14:textId="77777777" w:rsidR="00A80D5E" w:rsidRPr="00A80D5E" w:rsidRDefault="00A80D5E" w:rsidP="00A80D5E">
      <w:pPr>
        <w:rPr>
          <w:highlight w:val="cyan"/>
        </w:rPr>
      </w:pPr>
    </w:p>
    <w:p w14:paraId="635331AB" w14:textId="77777777" w:rsidR="00A80D5E" w:rsidRPr="00A80D5E" w:rsidRDefault="00A80D5E" w:rsidP="00A80D5E">
      <w:r w:rsidRPr="00A80D5E">
        <w:t>Представитель, имеющий полномочия подписать Заявку на участие от имени ____________________________________________________________</w:t>
      </w:r>
    </w:p>
    <w:p w14:paraId="09A55A38" w14:textId="77777777" w:rsidR="00A80D5E" w:rsidRPr="00A80D5E" w:rsidRDefault="00A80D5E" w:rsidP="00A80D5E">
      <w:r w:rsidRPr="00A80D5E">
        <w:t>(наименование претендента)</w:t>
      </w:r>
    </w:p>
    <w:p w14:paraId="2782DBCE" w14:textId="77777777" w:rsidR="00A80D5E" w:rsidRPr="00A80D5E" w:rsidRDefault="00A80D5E" w:rsidP="00A80D5E">
      <w:r w:rsidRPr="00A80D5E">
        <w:t>____________________________________________________________________</w:t>
      </w:r>
    </w:p>
    <w:p w14:paraId="62372FEC" w14:textId="77777777" w:rsidR="00A80D5E" w:rsidRPr="00A80D5E" w:rsidRDefault="00A80D5E" w:rsidP="00A80D5E">
      <w:r w:rsidRPr="00A80D5E">
        <w:t xml:space="preserve">       М.П.</w:t>
      </w:r>
      <w:r w:rsidRPr="00A80D5E">
        <w:tab/>
      </w:r>
      <w:r w:rsidRPr="00A80D5E">
        <w:tab/>
      </w:r>
      <w:r w:rsidRPr="00A80D5E">
        <w:tab/>
        <w:t>(должность, подпись, ФИО)</w:t>
      </w:r>
    </w:p>
    <w:p w14:paraId="7A365283" w14:textId="77777777" w:rsidR="00A80D5E" w:rsidRPr="00A80D5E" w:rsidRDefault="00A80D5E" w:rsidP="00A80D5E">
      <w:r w:rsidRPr="00A80D5E">
        <w:t>"____" _________ 201__ г.</w:t>
      </w:r>
    </w:p>
    <w:p w14:paraId="11086D5E" w14:textId="77777777" w:rsidR="00A80D5E" w:rsidRPr="00A80D5E" w:rsidRDefault="00A80D5E" w:rsidP="00A80D5E">
      <w:r w:rsidRPr="00A80D5E">
        <w:br w:type="page"/>
      </w:r>
    </w:p>
    <w:p w14:paraId="0B5879B5" w14:textId="77777777" w:rsidR="00A80D5E" w:rsidRPr="00786F92" w:rsidRDefault="00A80D5E" w:rsidP="00786F92">
      <w:pPr>
        <w:pStyle w:val="2"/>
        <w:spacing w:before="0" w:after="0"/>
        <w:jc w:val="right"/>
        <w:rPr>
          <w:rFonts w:cs="Times New Roman"/>
          <w:b w:val="0"/>
          <w:i w:val="0"/>
          <w:iCs w:val="0"/>
          <w:sz w:val="24"/>
          <w:szCs w:val="24"/>
        </w:rPr>
      </w:pPr>
      <w:r w:rsidRPr="00786F92">
        <w:rPr>
          <w:rFonts w:cs="Times New Roman"/>
          <w:b w:val="0"/>
          <w:i w:val="0"/>
          <w:iCs w:val="0"/>
          <w:sz w:val="24"/>
          <w:szCs w:val="24"/>
        </w:rPr>
        <w:t>Приложение № 8</w:t>
      </w:r>
    </w:p>
    <w:p w14:paraId="5C41BDF7" w14:textId="77777777" w:rsidR="00A80D5E" w:rsidRPr="00786F92" w:rsidRDefault="00A80D5E" w:rsidP="00786F92">
      <w:pPr>
        <w:pStyle w:val="2"/>
        <w:spacing w:before="0" w:after="0"/>
        <w:jc w:val="right"/>
        <w:rPr>
          <w:rFonts w:cs="Times New Roman"/>
          <w:b w:val="0"/>
          <w:i w:val="0"/>
          <w:iCs w:val="0"/>
          <w:sz w:val="24"/>
          <w:szCs w:val="24"/>
        </w:rPr>
      </w:pPr>
      <w:r w:rsidRPr="00786F92">
        <w:rPr>
          <w:rFonts w:cs="Times New Roman"/>
          <w:b w:val="0"/>
          <w:i w:val="0"/>
          <w:iCs w:val="0"/>
          <w:sz w:val="24"/>
          <w:szCs w:val="24"/>
        </w:rPr>
        <w:t>к документации о закупке</w:t>
      </w:r>
    </w:p>
    <w:p w14:paraId="612182D2" w14:textId="77777777" w:rsidR="00A80D5E" w:rsidRPr="00A80D5E" w:rsidRDefault="00A80D5E" w:rsidP="00A80D5E">
      <w:pPr>
        <w:jc w:val="right"/>
      </w:pPr>
    </w:p>
    <w:p w14:paraId="5DA4A72D" w14:textId="77777777" w:rsidR="00A80D5E" w:rsidRPr="00A80D5E" w:rsidRDefault="00A80D5E" w:rsidP="00A80D5E"/>
    <w:p w14:paraId="10AE50FA" w14:textId="77777777" w:rsidR="00A80D5E" w:rsidRPr="00ED4BB4" w:rsidRDefault="00A80D5E" w:rsidP="00ED4BB4">
      <w:pPr>
        <w:jc w:val="center"/>
        <w:outlineLvl w:val="2"/>
        <w:rPr>
          <w:b/>
        </w:rPr>
      </w:pPr>
      <w:r w:rsidRPr="00ED4BB4">
        <w:rPr>
          <w:b/>
        </w:rPr>
        <w:t>ТРЕБОВАНИЯ К НЕЗАВИСИМОЙ (БАНКОВСКОЙ) ГАРАНТИИ</w:t>
      </w:r>
    </w:p>
    <w:p w14:paraId="0A654251" w14:textId="77777777" w:rsidR="00A80D5E" w:rsidRPr="00A80D5E" w:rsidRDefault="00A80D5E" w:rsidP="00A80D5E"/>
    <w:p w14:paraId="69ADD971" w14:textId="77777777" w:rsidR="00A80D5E" w:rsidRPr="00A1439C" w:rsidRDefault="00A80D5E" w:rsidP="00A1439C">
      <w:pPr>
        <w:pStyle w:val="afffff4"/>
        <w:numPr>
          <w:ilvl w:val="0"/>
          <w:numId w:val="195"/>
        </w:numPr>
        <w:ind w:left="0" w:firstLine="709"/>
        <w:jc w:val="both"/>
        <w:rPr>
          <w:rFonts w:eastAsia="MS Mincho"/>
        </w:rPr>
      </w:pPr>
      <w:r w:rsidRPr="00A1439C">
        <w:rPr>
          <w:rFonts w:eastAsia="MS Mincho"/>
        </w:rPr>
        <w:t>Б</w:t>
      </w:r>
      <w:r w:rsidRPr="00A1439C">
        <w:rPr>
          <w:rFonts w:eastAsia="MS Mincho" w:hint="cs"/>
        </w:rPr>
        <w:t>анковск</w:t>
      </w:r>
      <w:r w:rsidRPr="00A1439C">
        <w:rPr>
          <w:rFonts w:eastAsia="MS Mincho"/>
        </w:rPr>
        <w:t xml:space="preserve">ая </w:t>
      </w:r>
      <w:r w:rsidRPr="00A1439C">
        <w:rPr>
          <w:rFonts w:eastAsia="MS Mincho" w:hint="cs"/>
        </w:rPr>
        <w:t>гаранти</w:t>
      </w:r>
      <w:r w:rsidRPr="00A1439C">
        <w:rPr>
          <w:rFonts w:eastAsia="MS Mincho"/>
        </w:rPr>
        <w:t xml:space="preserve">я </w:t>
      </w:r>
      <w:r w:rsidRPr="00A1439C">
        <w:rPr>
          <w:rFonts w:eastAsia="MS Mincho" w:hint="cs"/>
        </w:rPr>
        <w:t>оформляется</w:t>
      </w:r>
      <w:r w:rsidRPr="00A1439C">
        <w:rPr>
          <w:rFonts w:eastAsia="MS Mincho"/>
        </w:rPr>
        <w:t xml:space="preserve"> </w:t>
      </w:r>
      <w:r w:rsidRPr="00A1439C">
        <w:rPr>
          <w:rFonts w:eastAsia="MS Mincho" w:hint="cs"/>
        </w:rPr>
        <w:t>в</w:t>
      </w:r>
      <w:r w:rsidRPr="00A1439C">
        <w:rPr>
          <w:rFonts w:eastAsia="MS Mincho"/>
        </w:rPr>
        <w:t xml:space="preserve"> </w:t>
      </w:r>
      <w:r w:rsidRPr="00A1439C">
        <w:rPr>
          <w:rFonts w:eastAsia="MS Mincho" w:hint="cs"/>
        </w:rPr>
        <w:t>соответствии</w:t>
      </w:r>
      <w:r w:rsidRPr="00A1439C">
        <w:rPr>
          <w:rFonts w:eastAsia="MS Mincho"/>
        </w:rPr>
        <w:t xml:space="preserve"> </w:t>
      </w:r>
      <w:r w:rsidRPr="00A1439C">
        <w:rPr>
          <w:rFonts w:eastAsia="MS Mincho" w:hint="cs"/>
        </w:rPr>
        <w:t>с</w:t>
      </w:r>
      <w:r w:rsidRPr="00A1439C">
        <w:rPr>
          <w:rFonts w:eastAsia="MS Mincho"/>
        </w:rPr>
        <w:t xml:space="preserve"> </w:t>
      </w:r>
      <w:r w:rsidRPr="00A1439C">
        <w:rPr>
          <w:rFonts w:eastAsia="MS Mincho" w:hint="cs"/>
        </w:rPr>
        <w:t>требованиями</w:t>
      </w:r>
      <w:r w:rsidRPr="00A1439C">
        <w:rPr>
          <w:rFonts w:eastAsia="MS Mincho"/>
        </w:rPr>
        <w:t xml:space="preserve"> </w:t>
      </w:r>
      <w:r w:rsidRPr="00A1439C">
        <w:rPr>
          <w:rFonts w:eastAsia="MS Mincho" w:hint="cs"/>
        </w:rPr>
        <w:t>§</w:t>
      </w:r>
      <w:r w:rsidRPr="00A1439C">
        <w:rPr>
          <w:rFonts w:eastAsia="MS Mincho"/>
        </w:rPr>
        <w:t xml:space="preserve">6 </w:t>
      </w:r>
      <w:r w:rsidRPr="00A1439C">
        <w:rPr>
          <w:rFonts w:eastAsia="MS Mincho" w:hint="cs"/>
        </w:rPr>
        <w:t>главы</w:t>
      </w:r>
      <w:r w:rsidRPr="00A1439C">
        <w:rPr>
          <w:rFonts w:eastAsia="MS Mincho"/>
        </w:rPr>
        <w:t xml:space="preserve"> 23 </w:t>
      </w:r>
      <w:r w:rsidRPr="00A1439C">
        <w:rPr>
          <w:rFonts w:eastAsia="MS Mincho" w:hint="cs"/>
        </w:rPr>
        <w:t>Гражданского</w:t>
      </w:r>
      <w:r w:rsidRPr="00A1439C">
        <w:rPr>
          <w:rFonts w:eastAsia="MS Mincho"/>
        </w:rPr>
        <w:t xml:space="preserve"> </w:t>
      </w:r>
      <w:r w:rsidRPr="00A1439C">
        <w:rPr>
          <w:rFonts w:eastAsia="MS Mincho" w:hint="cs"/>
        </w:rPr>
        <w:t>кодекса</w:t>
      </w:r>
      <w:r w:rsidRPr="00A1439C">
        <w:rPr>
          <w:rFonts w:eastAsia="MS Mincho"/>
        </w:rPr>
        <w:t xml:space="preserve"> </w:t>
      </w:r>
      <w:r w:rsidRPr="00A1439C">
        <w:rPr>
          <w:rFonts w:eastAsia="MS Mincho" w:hint="cs"/>
        </w:rPr>
        <w:t>Российской</w:t>
      </w:r>
      <w:r w:rsidRPr="00A1439C">
        <w:rPr>
          <w:rFonts w:eastAsia="MS Mincho"/>
        </w:rPr>
        <w:t xml:space="preserve"> </w:t>
      </w:r>
      <w:r w:rsidRPr="00A1439C">
        <w:rPr>
          <w:rFonts w:eastAsia="MS Mincho" w:hint="cs"/>
        </w:rPr>
        <w:t>Федерации</w:t>
      </w:r>
      <w:r w:rsidRPr="00A1439C">
        <w:rPr>
          <w:rFonts w:eastAsia="MS Mincho"/>
        </w:rPr>
        <w:t xml:space="preserve"> </w:t>
      </w:r>
      <w:r w:rsidRPr="00A1439C">
        <w:rPr>
          <w:rFonts w:eastAsia="MS Mincho" w:hint="cs"/>
        </w:rPr>
        <w:t>и</w:t>
      </w:r>
      <w:r w:rsidRPr="00A1439C">
        <w:rPr>
          <w:rFonts w:eastAsia="MS Mincho"/>
        </w:rPr>
        <w:t xml:space="preserve"> </w:t>
      </w:r>
      <w:r w:rsidRPr="00A1439C">
        <w:rPr>
          <w:rFonts w:eastAsia="MS Mincho" w:hint="cs"/>
        </w:rPr>
        <w:t>настоящей</w:t>
      </w:r>
      <w:r w:rsidRPr="00A1439C">
        <w:rPr>
          <w:rFonts w:eastAsia="MS Mincho"/>
        </w:rPr>
        <w:t xml:space="preserve"> </w:t>
      </w:r>
      <w:r w:rsidRPr="00A1439C">
        <w:rPr>
          <w:rFonts w:eastAsia="MS Mincho" w:hint="cs"/>
        </w:rPr>
        <w:t>документации</w:t>
      </w:r>
      <w:r w:rsidRPr="00A1439C">
        <w:rPr>
          <w:rFonts w:eastAsia="MS Mincho"/>
        </w:rPr>
        <w:t xml:space="preserve"> о закупке.</w:t>
      </w:r>
    </w:p>
    <w:p w14:paraId="4D7BB0D9" w14:textId="77777777" w:rsidR="00A80D5E" w:rsidRPr="00A80D5E" w:rsidRDefault="00A80D5E" w:rsidP="00A1439C">
      <w:pPr>
        <w:pStyle w:val="afffff4"/>
        <w:numPr>
          <w:ilvl w:val="0"/>
          <w:numId w:val="195"/>
        </w:numPr>
        <w:ind w:left="0" w:firstLine="709"/>
        <w:jc w:val="both"/>
        <w:rPr>
          <w:rFonts w:eastAsia="MS Mincho"/>
        </w:rPr>
      </w:pPr>
      <w:r w:rsidRPr="00A80D5E">
        <w:rPr>
          <w:rFonts w:eastAsia="MS Mincho" w:hint="cs"/>
        </w:rPr>
        <w:t>В</w:t>
      </w:r>
      <w:r w:rsidRPr="00A80D5E">
        <w:rPr>
          <w:rFonts w:eastAsia="MS Mincho"/>
        </w:rPr>
        <w:t xml:space="preserve"> </w:t>
      </w:r>
      <w:r w:rsidRPr="00A80D5E">
        <w:rPr>
          <w:rFonts w:eastAsia="MS Mincho" w:hint="cs"/>
        </w:rPr>
        <w:t>банковской</w:t>
      </w:r>
      <w:r w:rsidRPr="00A80D5E">
        <w:rPr>
          <w:rFonts w:eastAsia="MS Mincho"/>
        </w:rPr>
        <w:t xml:space="preserve"> </w:t>
      </w:r>
      <w:r w:rsidRPr="00A80D5E">
        <w:rPr>
          <w:rFonts w:eastAsia="MS Mincho" w:hint="cs"/>
        </w:rPr>
        <w:t>гарантии</w:t>
      </w:r>
      <w:r w:rsidRPr="00A80D5E">
        <w:rPr>
          <w:rFonts w:eastAsia="MS Mincho"/>
        </w:rPr>
        <w:t xml:space="preserve"> </w:t>
      </w:r>
      <w:r w:rsidRPr="00A80D5E">
        <w:rPr>
          <w:rFonts w:eastAsia="MS Mincho" w:hint="cs"/>
        </w:rPr>
        <w:t>должны</w:t>
      </w:r>
      <w:r w:rsidRPr="00A80D5E">
        <w:rPr>
          <w:rFonts w:eastAsia="MS Mincho"/>
        </w:rPr>
        <w:t xml:space="preserve"> </w:t>
      </w:r>
      <w:r w:rsidRPr="00A80D5E">
        <w:rPr>
          <w:rFonts w:eastAsia="MS Mincho" w:hint="cs"/>
        </w:rPr>
        <w:t>быть</w:t>
      </w:r>
      <w:r w:rsidRPr="00A80D5E">
        <w:rPr>
          <w:rFonts w:eastAsia="MS Mincho"/>
        </w:rPr>
        <w:t xml:space="preserve"> </w:t>
      </w:r>
      <w:r w:rsidRPr="00A80D5E">
        <w:rPr>
          <w:rFonts w:eastAsia="MS Mincho" w:hint="cs"/>
        </w:rPr>
        <w:t>указаны</w:t>
      </w:r>
      <w:r w:rsidRPr="00A80D5E">
        <w:rPr>
          <w:rFonts w:eastAsia="MS Mincho"/>
        </w:rPr>
        <w:t>:</w:t>
      </w:r>
    </w:p>
    <w:p w14:paraId="1D3C44C8" w14:textId="77777777" w:rsidR="00A80D5E" w:rsidRPr="00A1439C" w:rsidRDefault="00A80D5E" w:rsidP="00A1439C">
      <w:pPr>
        <w:pStyle w:val="afffff4"/>
        <w:numPr>
          <w:ilvl w:val="0"/>
          <w:numId w:val="194"/>
        </w:numPr>
        <w:ind w:left="0" w:firstLine="709"/>
        <w:jc w:val="both"/>
        <w:rPr>
          <w:rFonts w:eastAsia="MS Mincho"/>
        </w:rPr>
      </w:pPr>
      <w:r w:rsidRPr="00A1439C">
        <w:rPr>
          <w:rFonts w:eastAsia="MS Mincho" w:hint="cs"/>
        </w:rPr>
        <w:t>дата</w:t>
      </w:r>
      <w:r w:rsidRPr="00A1439C">
        <w:rPr>
          <w:rFonts w:eastAsia="MS Mincho"/>
        </w:rPr>
        <w:t xml:space="preserve"> </w:t>
      </w:r>
      <w:r w:rsidRPr="00A1439C">
        <w:rPr>
          <w:rFonts w:eastAsia="MS Mincho" w:hint="cs"/>
        </w:rPr>
        <w:t>выдачи</w:t>
      </w:r>
      <w:r w:rsidRPr="00A1439C">
        <w:rPr>
          <w:rFonts w:eastAsia="MS Mincho"/>
        </w:rPr>
        <w:t>;</w:t>
      </w:r>
    </w:p>
    <w:p w14:paraId="2C277F3B" w14:textId="77777777" w:rsidR="00A80D5E" w:rsidRPr="00A80D5E" w:rsidRDefault="00A80D5E" w:rsidP="00A1439C">
      <w:pPr>
        <w:pStyle w:val="afffff4"/>
        <w:numPr>
          <w:ilvl w:val="0"/>
          <w:numId w:val="194"/>
        </w:numPr>
        <w:ind w:left="0" w:firstLine="709"/>
        <w:jc w:val="both"/>
        <w:rPr>
          <w:rFonts w:eastAsia="MS Mincho"/>
        </w:rPr>
      </w:pPr>
      <w:r w:rsidRPr="00A80D5E">
        <w:rPr>
          <w:rFonts w:eastAsia="MS Mincho" w:hint="cs"/>
        </w:rPr>
        <w:t>принципал</w:t>
      </w:r>
      <w:r w:rsidRPr="00A80D5E">
        <w:rPr>
          <w:rFonts w:eastAsia="MS Mincho"/>
        </w:rPr>
        <w:t xml:space="preserve"> – наименование, адрес, ИНН, ОГРН;</w:t>
      </w:r>
    </w:p>
    <w:p w14:paraId="0248B45B" w14:textId="6C7A113B" w:rsidR="00A80D5E" w:rsidRPr="00A80D5E" w:rsidRDefault="00A80D5E" w:rsidP="00A1439C">
      <w:pPr>
        <w:pStyle w:val="afffff4"/>
        <w:numPr>
          <w:ilvl w:val="0"/>
          <w:numId w:val="194"/>
        </w:numPr>
        <w:ind w:left="0" w:firstLine="709"/>
        <w:jc w:val="both"/>
        <w:rPr>
          <w:rFonts w:eastAsia="MS Mincho"/>
        </w:rPr>
      </w:pPr>
      <w:r w:rsidRPr="00A80D5E">
        <w:rPr>
          <w:rFonts w:eastAsia="MS Mincho" w:hint="cs"/>
        </w:rPr>
        <w:t>бенефициар</w:t>
      </w:r>
      <w:r w:rsidRPr="00A80D5E">
        <w:rPr>
          <w:rFonts w:eastAsia="MS Mincho"/>
        </w:rPr>
        <w:t xml:space="preserve"> (</w:t>
      </w:r>
      <w:r w:rsidRPr="00A80D5E">
        <w:rPr>
          <w:rFonts w:eastAsia="MS Mincho" w:hint="cs"/>
        </w:rPr>
        <w:t>заказчик</w:t>
      </w:r>
      <w:r w:rsidRPr="00A80D5E">
        <w:rPr>
          <w:rFonts w:eastAsia="MS Mincho"/>
        </w:rPr>
        <w:t>)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14:paraId="3A3BCA32" w14:textId="77777777" w:rsidR="00A80D5E" w:rsidRPr="00A80D5E" w:rsidRDefault="00A80D5E" w:rsidP="00A1439C">
      <w:pPr>
        <w:pStyle w:val="afffff4"/>
        <w:numPr>
          <w:ilvl w:val="0"/>
          <w:numId w:val="194"/>
        </w:numPr>
        <w:ind w:left="0" w:firstLine="709"/>
        <w:jc w:val="both"/>
        <w:rPr>
          <w:rFonts w:eastAsia="MS Mincho"/>
        </w:rPr>
      </w:pPr>
      <w:r w:rsidRPr="00A80D5E">
        <w:rPr>
          <w:rFonts w:eastAsia="MS Mincho" w:hint="cs"/>
        </w:rPr>
        <w:t>гарант</w:t>
      </w:r>
      <w:r w:rsidRPr="00A80D5E">
        <w:rPr>
          <w:rFonts w:eastAsia="MS Mincho"/>
        </w:rPr>
        <w:t xml:space="preserve"> – наименование банка, его адрес, </w:t>
      </w:r>
      <w:r w:rsidRPr="00A80D5E">
        <w:rPr>
          <w:rFonts w:eastAsia="MS Mincho" w:hint="cs"/>
        </w:rPr>
        <w:t>номер</w:t>
      </w:r>
      <w:r w:rsidRPr="00A80D5E">
        <w:rPr>
          <w:rFonts w:eastAsia="MS Mincho"/>
        </w:rPr>
        <w:t xml:space="preserve"> </w:t>
      </w:r>
      <w:r w:rsidRPr="00A80D5E">
        <w:rPr>
          <w:rFonts w:eastAsia="MS Mincho" w:hint="cs"/>
        </w:rPr>
        <w:t>и</w:t>
      </w:r>
      <w:r w:rsidRPr="00A80D5E">
        <w:rPr>
          <w:rFonts w:eastAsia="MS Mincho"/>
        </w:rPr>
        <w:t xml:space="preserve"> </w:t>
      </w:r>
      <w:r w:rsidRPr="00A80D5E">
        <w:rPr>
          <w:rFonts w:eastAsia="MS Mincho" w:hint="cs"/>
        </w:rPr>
        <w:t>дата</w:t>
      </w:r>
      <w:r w:rsidRPr="00A80D5E">
        <w:rPr>
          <w:rFonts w:eastAsia="MS Mincho"/>
        </w:rPr>
        <w:t xml:space="preserve"> </w:t>
      </w:r>
      <w:r w:rsidRPr="00A80D5E">
        <w:rPr>
          <w:rFonts w:eastAsia="MS Mincho" w:hint="cs"/>
        </w:rPr>
        <w:t>выдачи</w:t>
      </w:r>
      <w:r w:rsidRPr="00A80D5E">
        <w:rPr>
          <w:rFonts w:eastAsia="MS Mincho"/>
        </w:rPr>
        <w:t xml:space="preserve"> </w:t>
      </w:r>
      <w:r w:rsidRPr="00A80D5E">
        <w:rPr>
          <w:rFonts w:eastAsia="MS Mincho" w:hint="cs"/>
        </w:rPr>
        <w:t>лицензии</w:t>
      </w:r>
      <w:r w:rsidRPr="00A80D5E">
        <w:rPr>
          <w:rFonts w:eastAsia="MS Mincho"/>
        </w:rPr>
        <w:t xml:space="preserve"> </w:t>
      </w:r>
      <w:r w:rsidRPr="00A80D5E">
        <w:rPr>
          <w:rFonts w:eastAsia="MS Mincho" w:hint="cs"/>
        </w:rPr>
        <w:t>на</w:t>
      </w:r>
      <w:r w:rsidRPr="00A80D5E">
        <w:rPr>
          <w:rFonts w:eastAsia="MS Mincho"/>
        </w:rPr>
        <w:t xml:space="preserve"> </w:t>
      </w:r>
      <w:r w:rsidRPr="00A80D5E">
        <w:rPr>
          <w:rFonts w:eastAsia="MS Mincho" w:hint="cs"/>
        </w:rPr>
        <w:t>право</w:t>
      </w:r>
      <w:r w:rsidRPr="00A80D5E">
        <w:rPr>
          <w:rFonts w:eastAsia="MS Mincho"/>
        </w:rPr>
        <w:t xml:space="preserve"> </w:t>
      </w:r>
      <w:r w:rsidRPr="00A80D5E">
        <w:rPr>
          <w:rFonts w:eastAsia="MS Mincho" w:hint="cs"/>
        </w:rPr>
        <w:t>осуществления</w:t>
      </w:r>
      <w:r w:rsidRPr="00A80D5E">
        <w:rPr>
          <w:rFonts w:eastAsia="MS Mincho"/>
        </w:rPr>
        <w:t xml:space="preserve"> </w:t>
      </w:r>
      <w:r w:rsidRPr="00A80D5E">
        <w:rPr>
          <w:rFonts w:eastAsia="MS Mincho" w:hint="cs"/>
        </w:rPr>
        <w:t>банковских</w:t>
      </w:r>
      <w:r w:rsidRPr="00A80D5E">
        <w:rPr>
          <w:rFonts w:eastAsia="MS Mincho"/>
        </w:rPr>
        <w:t xml:space="preserve"> </w:t>
      </w:r>
      <w:r w:rsidRPr="00A80D5E">
        <w:rPr>
          <w:rFonts w:eastAsia="MS Mincho" w:hint="cs"/>
        </w:rPr>
        <w:t>операций</w:t>
      </w:r>
      <w:r w:rsidRPr="00A80D5E">
        <w:rPr>
          <w:rFonts w:eastAsia="MS Mincho"/>
        </w:rPr>
        <w:t xml:space="preserve"> </w:t>
      </w:r>
      <w:r w:rsidRPr="00A80D5E">
        <w:rPr>
          <w:rFonts w:eastAsia="MS Mincho" w:hint="cs"/>
        </w:rPr>
        <w:t>и</w:t>
      </w:r>
      <w:r w:rsidRPr="00A80D5E">
        <w:rPr>
          <w:rFonts w:eastAsia="MS Mincho"/>
        </w:rPr>
        <w:t xml:space="preserve"> </w:t>
      </w:r>
      <w:r w:rsidRPr="00A80D5E">
        <w:rPr>
          <w:rFonts w:eastAsia="MS Mincho" w:hint="cs"/>
        </w:rPr>
        <w:t>сделок</w:t>
      </w:r>
      <w:r w:rsidRPr="00A80D5E">
        <w:rPr>
          <w:rFonts w:eastAsia="MS Mincho"/>
        </w:rPr>
        <w:t xml:space="preserve">, </w:t>
      </w:r>
      <w:r w:rsidRPr="00A80D5E">
        <w:rPr>
          <w:rFonts w:eastAsia="MS Mincho" w:hint="cs"/>
        </w:rPr>
        <w:t>выданной</w:t>
      </w:r>
      <w:r w:rsidRPr="00A80D5E">
        <w:rPr>
          <w:rFonts w:eastAsia="MS Mincho"/>
        </w:rPr>
        <w:t xml:space="preserve"> </w:t>
      </w:r>
      <w:r w:rsidRPr="00A80D5E">
        <w:rPr>
          <w:rFonts w:eastAsia="MS Mincho" w:hint="cs"/>
        </w:rPr>
        <w:t>гаранту</w:t>
      </w:r>
      <w:r w:rsidRPr="00A80D5E">
        <w:rPr>
          <w:rFonts w:eastAsia="MS Mincho"/>
        </w:rPr>
        <w:t xml:space="preserve"> </w:t>
      </w:r>
      <w:r w:rsidRPr="00A80D5E">
        <w:rPr>
          <w:rFonts w:eastAsia="MS Mincho" w:hint="cs"/>
        </w:rPr>
        <w:t>Центральным</w:t>
      </w:r>
      <w:r w:rsidRPr="00A80D5E">
        <w:rPr>
          <w:rFonts w:eastAsia="MS Mincho"/>
        </w:rPr>
        <w:t xml:space="preserve"> </w:t>
      </w:r>
      <w:r w:rsidRPr="00A80D5E">
        <w:rPr>
          <w:rFonts w:eastAsia="MS Mincho" w:hint="cs"/>
        </w:rPr>
        <w:t>Банком</w:t>
      </w:r>
      <w:r w:rsidRPr="00A80D5E">
        <w:rPr>
          <w:rFonts w:eastAsia="MS Mincho"/>
        </w:rPr>
        <w:t xml:space="preserve"> </w:t>
      </w:r>
      <w:r w:rsidRPr="00A80D5E">
        <w:rPr>
          <w:rFonts w:eastAsia="MS Mincho" w:hint="cs"/>
        </w:rPr>
        <w:t>Российской</w:t>
      </w:r>
      <w:r w:rsidRPr="00A80D5E">
        <w:rPr>
          <w:rFonts w:eastAsia="MS Mincho"/>
        </w:rPr>
        <w:t xml:space="preserve"> </w:t>
      </w:r>
      <w:r w:rsidRPr="00A80D5E">
        <w:rPr>
          <w:rFonts w:eastAsia="MS Mincho" w:hint="cs"/>
        </w:rPr>
        <w:t>Федерации</w:t>
      </w:r>
      <w:r w:rsidRPr="00A80D5E">
        <w:rPr>
          <w:rFonts w:eastAsia="MS Mincho"/>
        </w:rPr>
        <w:t xml:space="preserve">, </w:t>
      </w:r>
      <w:r w:rsidRPr="00A80D5E">
        <w:rPr>
          <w:rFonts w:eastAsia="MS Mincho" w:hint="cs"/>
        </w:rPr>
        <w:t>адрес</w:t>
      </w:r>
      <w:r w:rsidRPr="00A80D5E">
        <w:rPr>
          <w:rFonts w:eastAsia="MS Mincho"/>
        </w:rPr>
        <w:t xml:space="preserve"> </w:t>
      </w:r>
      <w:r w:rsidRPr="00A80D5E">
        <w:rPr>
          <w:rFonts w:eastAsia="MS Mincho" w:hint="cs"/>
        </w:rPr>
        <w:t>для</w:t>
      </w:r>
      <w:r w:rsidRPr="00A80D5E">
        <w:rPr>
          <w:rFonts w:eastAsia="MS Mincho"/>
        </w:rPr>
        <w:t xml:space="preserve"> </w:t>
      </w:r>
      <w:r w:rsidRPr="00A80D5E">
        <w:rPr>
          <w:rFonts w:eastAsia="MS Mincho" w:hint="cs"/>
        </w:rPr>
        <w:t>предъявления</w:t>
      </w:r>
      <w:r w:rsidRPr="00A80D5E">
        <w:rPr>
          <w:rFonts w:eastAsia="MS Mincho"/>
        </w:rPr>
        <w:t xml:space="preserve"> </w:t>
      </w:r>
      <w:r w:rsidRPr="00A80D5E">
        <w:rPr>
          <w:rFonts w:eastAsia="MS Mincho" w:hint="cs"/>
        </w:rPr>
        <w:t>требований</w:t>
      </w:r>
      <w:r w:rsidRPr="00A80D5E">
        <w:rPr>
          <w:rFonts w:eastAsia="MS Mincho"/>
        </w:rPr>
        <w:t xml:space="preserve"> </w:t>
      </w:r>
      <w:r w:rsidRPr="00A80D5E">
        <w:rPr>
          <w:rFonts w:eastAsia="MS Mincho" w:hint="cs"/>
        </w:rPr>
        <w:t>по</w:t>
      </w:r>
      <w:r w:rsidRPr="00A80D5E">
        <w:rPr>
          <w:rFonts w:eastAsia="MS Mincho"/>
        </w:rPr>
        <w:t xml:space="preserve"> </w:t>
      </w:r>
      <w:r w:rsidRPr="00A80D5E">
        <w:rPr>
          <w:rFonts w:eastAsia="MS Mincho" w:hint="cs"/>
        </w:rPr>
        <w:t>банковской</w:t>
      </w:r>
      <w:r w:rsidRPr="00A80D5E">
        <w:rPr>
          <w:rFonts w:eastAsia="MS Mincho"/>
        </w:rPr>
        <w:t xml:space="preserve"> </w:t>
      </w:r>
      <w:r w:rsidRPr="00A80D5E">
        <w:rPr>
          <w:rFonts w:eastAsia="MS Mincho" w:hint="cs"/>
        </w:rPr>
        <w:t>гарантии</w:t>
      </w:r>
      <w:r w:rsidRPr="00A80D5E">
        <w:rPr>
          <w:rFonts w:eastAsia="MS Mincho"/>
        </w:rPr>
        <w:t>, корреспондентский счет, БИК, ИНН.</w:t>
      </w:r>
    </w:p>
    <w:p w14:paraId="22C8B06B" w14:textId="7A42B6DB" w:rsidR="00A80D5E" w:rsidRPr="00A80D5E" w:rsidRDefault="00A80D5E" w:rsidP="00A1439C">
      <w:pPr>
        <w:pStyle w:val="afffff4"/>
        <w:numPr>
          <w:ilvl w:val="0"/>
          <w:numId w:val="194"/>
        </w:numPr>
        <w:ind w:left="0" w:firstLine="709"/>
        <w:jc w:val="both"/>
        <w:rPr>
          <w:rFonts w:eastAsia="MS Mincho"/>
        </w:rPr>
      </w:pPr>
      <w:r w:rsidRPr="00A80D5E">
        <w:rPr>
          <w:rFonts w:eastAsia="MS Mincho" w:hint="cs"/>
        </w:rPr>
        <w:t>номер</w:t>
      </w:r>
      <w:r w:rsidRPr="00A80D5E">
        <w:rPr>
          <w:rFonts w:eastAsia="MS Mincho"/>
        </w:rPr>
        <w:t xml:space="preserve"> </w:t>
      </w:r>
      <w:r w:rsidRPr="00A80D5E">
        <w:rPr>
          <w:rFonts w:eastAsia="MS Mincho" w:hint="cs"/>
        </w:rPr>
        <w:t>и</w:t>
      </w:r>
      <w:r w:rsidRPr="00A80D5E">
        <w:rPr>
          <w:rFonts w:eastAsia="MS Mincho"/>
        </w:rPr>
        <w:t xml:space="preserve"> </w:t>
      </w:r>
      <w:r w:rsidRPr="00A80D5E">
        <w:rPr>
          <w:rFonts w:eastAsia="MS Mincho" w:hint="cs"/>
        </w:rPr>
        <w:t>наименование</w:t>
      </w:r>
      <w:r w:rsidRPr="00A80D5E">
        <w:rPr>
          <w:rFonts w:eastAsia="MS Mincho"/>
        </w:rPr>
        <w:t xml:space="preserve"> настоящего запроса предложений: «Запрос предложений в электронной форме </w:t>
      </w:r>
      <w:r w:rsidRPr="005B0213">
        <w:rPr>
          <w:rFonts w:eastAsia="MS Mincho"/>
        </w:rPr>
        <w:t>№ ЗПэ-ЦКПИТ-17-</w:t>
      </w:r>
      <w:r w:rsidR="005B0213">
        <w:rPr>
          <w:rFonts w:eastAsia="MS Mincho"/>
        </w:rPr>
        <w:t>0034</w:t>
      </w:r>
      <w:r w:rsidRPr="00A80D5E">
        <w:rPr>
          <w:rFonts w:eastAsia="MS Mincho"/>
        </w:rPr>
        <w:t xml:space="preserve"> на право заключения договора на </w:t>
      </w:r>
      <w:r w:rsidRPr="00A1439C">
        <w:rPr>
          <w:rFonts w:eastAsia="MS Mincho"/>
        </w:rPr>
        <w:t>оказание услуг по обеспечению сервиса гарантированного функционирования программно-технического комплекса АСУ ОД ТК на базе приложений и системной платформы Oracle</w:t>
      </w:r>
      <w:r w:rsidRPr="00A80D5E">
        <w:rPr>
          <w:rFonts w:eastAsia="MS Mincho"/>
        </w:rPr>
        <w:t>»;</w:t>
      </w:r>
    </w:p>
    <w:p w14:paraId="0824B198" w14:textId="2DB5A6EB" w:rsidR="00A80D5E" w:rsidRPr="00A80D5E" w:rsidRDefault="00A80D5E" w:rsidP="00A1439C">
      <w:pPr>
        <w:pStyle w:val="afffff4"/>
        <w:numPr>
          <w:ilvl w:val="0"/>
          <w:numId w:val="194"/>
        </w:numPr>
        <w:ind w:left="0" w:firstLine="709"/>
        <w:jc w:val="both"/>
        <w:rPr>
          <w:rFonts w:eastAsia="MS Mincho"/>
        </w:rPr>
      </w:pPr>
      <w:r w:rsidRPr="00A80D5E">
        <w:rPr>
          <w:rFonts w:eastAsia="MS Mincho" w:hint="cs"/>
        </w:rPr>
        <w:t>денежная</w:t>
      </w:r>
      <w:r w:rsidRPr="00A80D5E">
        <w:rPr>
          <w:rFonts w:eastAsia="MS Mincho"/>
        </w:rPr>
        <w:t xml:space="preserve"> </w:t>
      </w:r>
      <w:r w:rsidRPr="00A80D5E">
        <w:rPr>
          <w:rFonts w:eastAsia="MS Mincho" w:hint="cs"/>
        </w:rPr>
        <w:t>сумма</w:t>
      </w:r>
      <w:r w:rsidRPr="00A80D5E">
        <w:rPr>
          <w:rFonts w:eastAsia="MS Mincho"/>
        </w:rPr>
        <w:t xml:space="preserve">, </w:t>
      </w:r>
      <w:r w:rsidRPr="00A80D5E">
        <w:rPr>
          <w:rFonts w:eastAsia="MS Mincho" w:hint="cs"/>
        </w:rPr>
        <w:t>подлежащая</w:t>
      </w:r>
      <w:r w:rsidRPr="00A80D5E">
        <w:rPr>
          <w:rFonts w:eastAsia="MS Mincho"/>
        </w:rPr>
        <w:t xml:space="preserve"> </w:t>
      </w:r>
      <w:r w:rsidRPr="00A80D5E">
        <w:rPr>
          <w:rFonts w:eastAsia="MS Mincho" w:hint="cs"/>
        </w:rPr>
        <w:t>выплате</w:t>
      </w:r>
      <w:r w:rsidRPr="00A80D5E">
        <w:rPr>
          <w:rFonts w:eastAsia="MS Mincho"/>
        </w:rPr>
        <w:t xml:space="preserve"> – </w:t>
      </w:r>
      <w:r w:rsidR="00333F1D">
        <w:rPr>
          <w:rFonts w:eastAsia="MS Mincho"/>
        </w:rPr>
        <w:t>7</w:t>
      </w:r>
      <w:r w:rsidR="00622784" w:rsidRPr="00A1439C">
        <w:rPr>
          <w:rFonts w:eastAsia="MS Mincho"/>
        </w:rPr>
        <w:t>% (</w:t>
      </w:r>
      <w:r w:rsidR="00333F1D" w:rsidRPr="00A1439C">
        <w:rPr>
          <w:rFonts w:eastAsia="MS Mincho"/>
        </w:rPr>
        <w:t>семь</w:t>
      </w:r>
      <w:r w:rsidR="00622784" w:rsidRPr="00A1439C">
        <w:rPr>
          <w:rFonts w:eastAsia="MS Mincho"/>
        </w:rPr>
        <w:t>) процент</w:t>
      </w:r>
      <w:r w:rsidR="007B0F50" w:rsidRPr="00A1439C">
        <w:rPr>
          <w:rFonts w:eastAsia="MS Mincho"/>
        </w:rPr>
        <w:t>ов</w:t>
      </w:r>
      <w:r w:rsidR="00622784" w:rsidRPr="00A1439C">
        <w:rPr>
          <w:rFonts w:eastAsia="MS Mincho"/>
        </w:rPr>
        <w:t xml:space="preserve"> от начальной (максимальной) цены договора, указанной в пункте 5 </w:t>
      </w:r>
      <w:r w:rsidR="007B0F50" w:rsidRPr="00A1439C">
        <w:rPr>
          <w:rFonts w:eastAsia="MS Mincho"/>
        </w:rPr>
        <w:t>Раздела 5</w:t>
      </w:r>
      <w:r w:rsidR="00622784" w:rsidRPr="00A1439C">
        <w:rPr>
          <w:rFonts w:eastAsia="MS Mincho"/>
        </w:rPr>
        <w:t xml:space="preserve"> </w:t>
      </w:r>
      <w:r w:rsidR="007B0F50" w:rsidRPr="00A1439C">
        <w:rPr>
          <w:rFonts w:eastAsia="MS Mincho"/>
        </w:rPr>
        <w:t>«</w:t>
      </w:r>
      <w:r w:rsidR="00622784" w:rsidRPr="00A1439C">
        <w:rPr>
          <w:rFonts w:eastAsia="MS Mincho"/>
        </w:rPr>
        <w:t>Информационн</w:t>
      </w:r>
      <w:r w:rsidR="007B0F50" w:rsidRPr="00A1439C">
        <w:rPr>
          <w:rFonts w:eastAsia="MS Mincho"/>
        </w:rPr>
        <w:t>ая</w:t>
      </w:r>
      <w:r w:rsidR="00622784" w:rsidRPr="00A1439C">
        <w:rPr>
          <w:rFonts w:eastAsia="MS Mincho"/>
        </w:rPr>
        <w:t xml:space="preserve"> карт</w:t>
      </w:r>
      <w:r w:rsidR="007B0F50" w:rsidRPr="00A1439C">
        <w:rPr>
          <w:rFonts w:eastAsia="MS Mincho"/>
        </w:rPr>
        <w:t>а» на</w:t>
      </w:r>
      <w:r w:rsidR="006F10E5" w:rsidRPr="00A1439C">
        <w:rPr>
          <w:rFonts w:eastAsia="MS Mincho"/>
        </w:rPr>
        <w:t>с</w:t>
      </w:r>
      <w:r w:rsidR="007B0F50" w:rsidRPr="00A1439C">
        <w:rPr>
          <w:rFonts w:eastAsia="MS Mincho"/>
        </w:rPr>
        <w:t>тоящей документации о закупке</w:t>
      </w:r>
      <w:r w:rsidRPr="00A80D5E">
        <w:rPr>
          <w:rFonts w:eastAsia="MS Mincho"/>
        </w:rPr>
        <w:t>;</w:t>
      </w:r>
    </w:p>
    <w:p w14:paraId="02BDDAF5" w14:textId="77777777" w:rsidR="00A80D5E" w:rsidRPr="00A80D5E" w:rsidRDefault="00A80D5E" w:rsidP="00A1439C">
      <w:pPr>
        <w:pStyle w:val="afffff4"/>
        <w:numPr>
          <w:ilvl w:val="0"/>
          <w:numId w:val="194"/>
        </w:numPr>
        <w:ind w:left="0" w:firstLine="709"/>
        <w:jc w:val="both"/>
        <w:rPr>
          <w:rFonts w:eastAsia="MS Mincho"/>
        </w:rPr>
      </w:pPr>
      <w:r w:rsidRPr="00A80D5E">
        <w:rPr>
          <w:rFonts w:eastAsia="MS Mincho" w:hint="cs"/>
        </w:rPr>
        <w:t>срок</w:t>
      </w:r>
      <w:r w:rsidRPr="00A80D5E">
        <w:rPr>
          <w:rFonts w:eastAsia="MS Mincho"/>
        </w:rPr>
        <w:t xml:space="preserve"> </w:t>
      </w:r>
      <w:r w:rsidRPr="00A80D5E">
        <w:rPr>
          <w:rFonts w:eastAsia="MS Mincho" w:hint="cs"/>
        </w:rPr>
        <w:t>действия</w:t>
      </w:r>
      <w:r w:rsidRPr="00A80D5E">
        <w:rPr>
          <w:rFonts w:eastAsia="MS Mincho"/>
        </w:rPr>
        <w:t xml:space="preserve"> </w:t>
      </w:r>
      <w:r w:rsidRPr="00A80D5E">
        <w:rPr>
          <w:rFonts w:eastAsia="MS Mincho" w:hint="cs"/>
        </w:rPr>
        <w:t>гарантии</w:t>
      </w:r>
      <w:r w:rsidRPr="00A80D5E">
        <w:rPr>
          <w:rFonts w:eastAsia="MS Mincho"/>
        </w:rPr>
        <w:t>;</w:t>
      </w:r>
      <w:r w:rsidR="006F10E5">
        <w:rPr>
          <w:rFonts w:eastAsia="MS Mincho"/>
        </w:rPr>
        <w:t xml:space="preserve"> </w:t>
      </w:r>
    </w:p>
    <w:p w14:paraId="48858819" w14:textId="77777777" w:rsidR="00A80D5E" w:rsidRPr="00A80D5E" w:rsidRDefault="00A80D5E" w:rsidP="00A1439C">
      <w:pPr>
        <w:pStyle w:val="afffff4"/>
        <w:numPr>
          <w:ilvl w:val="0"/>
          <w:numId w:val="194"/>
        </w:numPr>
        <w:ind w:left="0" w:firstLine="709"/>
        <w:jc w:val="both"/>
        <w:rPr>
          <w:rFonts w:eastAsia="MS Mincho"/>
        </w:rPr>
      </w:pPr>
      <w:r w:rsidRPr="00A80D5E">
        <w:rPr>
          <w:rFonts w:eastAsia="MS Mincho"/>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5C30F89" w14:textId="77777777" w:rsidR="00A80D5E" w:rsidRPr="00A80D5E" w:rsidRDefault="00A80D5E" w:rsidP="00A1439C">
      <w:pPr>
        <w:pStyle w:val="afffff4"/>
        <w:numPr>
          <w:ilvl w:val="0"/>
          <w:numId w:val="194"/>
        </w:numPr>
        <w:ind w:left="0" w:firstLine="709"/>
        <w:jc w:val="both"/>
        <w:rPr>
          <w:rFonts w:eastAsia="MS Mincho"/>
        </w:rPr>
      </w:pPr>
      <w:r w:rsidRPr="00A80D5E">
        <w:rPr>
          <w:rFonts w:eastAsia="MS Mincho" w:hint="cs"/>
        </w:rPr>
        <w:t>условие</w:t>
      </w:r>
      <w:r w:rsidRPr="00A80D5E">
        <w:rPr>
          <w:rFonts w:eastAsia="MS Mincho"/>
        </w:rPr>
        <w:t xml:space="preserve">, </w:t>
      </w:r>
      <w:r w:rsidRPr="00A80D5E">
        <w:rPr>
          <w:rFonts w:eastAsia="MS Mincho" w:hint="cs"/>
        </w:rPr>
        <w:t>согласно</w:t>
      </w:r>
      <w:r w:rsidRPr="00A80D5E">
        <w:rPr>
          <w:rFonts w:eastAsia="MS Mincho"/>
        </w:rPr>
        <w:t xml:space="preserve"> </w:t>
      </w:r>
      <w:r w:rsidRPr="00A80D5E">
        <w:rPr>
          <w:rFonts w:eastAsia="MS Mincho" w:hint="cs"/>
        </w:rPr>
        <w:t>которому</w:t>
      </w:r>
      <w:r w:rsidRPr="00A80D5E">
        <w:rPr>
          <w:rFonts w:eastAsia="MS Mincho"/>
        </w:rPr>
        <w:t xml:space="preserve"> </w:t>
      </w:r>
      <w:r w:rsidRPr="00A80D5E">
        <w:rPr>
          <w:rFonts w:eastAsia="MS Mincho" w:hint="cs"/>
        </w:rPr>
        <w:t>бенефициар</w:t>
      </w:r>
      <w:r w:rsidRPr="00A80D5E">
        <w:rPr>
          <w:rFonts w:eastAsia="MS Mincho"/>
        </w:rPr>
        <w:t xml:space="preserve"> </w:t>
      </w:r>
      <w:r w:rsidRPr="00A80D5E">
        <w:rPr>
          <w:rFonts w:eastAsia="MS Mincho" w:hint="cs"/>
        </w:rPr>
        <w:t>вправе</w:t>
      </w:r>
      <w:r w:rsidRPr="00A80D5E">
        <w:rPr>
          <w:rFonts w:eastAsia="MS Mincho"/>
        </w:rPr>
        <w:t xml:space="preserve"> </w:t>
      </w:r>
      <w:r w:rsidRPr="00A80D5E">
        <w:rPr>
          <w:rFonts w:eastAsia="MS Mincho" w:hint="cs"/>
        </w:rPr>
        <w:t>предъявить</w:t>
      </w:r>
      <w:r w:rsidRPr="00A80D5E">
        <w:rPr>
          <w:rFonts w:eastAsia="MS Mincho"/>
        </w:rPr>
        <w:t xml:space="preserve"> </w:t>
      </w:r>
      <w:r w:rsidRPr="00A80D5E">
        <w:rPr>
          <w:rFonts w:eastAsia="MS Mincho" w:hint="cs"/>
        </w:rPr>
        <w:t>одно</w:t>
      </w:r>
      <w:r w:rsidRPr="00A80D5E">
        <w:rPr>
          <w:rFonts w:eastAsia="MS Mincho"/>
        </w:rPr>
        <w:t xml:space="preserve"> </w:t>
      </w:r>
      <w:r w:rsidRPr="00A80D5E">
        <w:rPr>
          <w:rFonts w:eastAsia="MS Mincho" w:hint="cs"/>
        </w:rPr>
        <w:t>или</w:t>
      </w:r>
      <w:r w:rsidRPr="00A80D5E">
        <w:rPr>
          <w:rFonts w:eastAsia="MS Mincho"/>
        </w:rPr>
        <w:t xml:space="preserve"> </w:t>
      </w:r>
      <w:r w:rsidRPr="00A80D5E">
        <w:rPr>
          <w:rFonts w:eastAsia="MS Mincho" w:hint="cs"/>
        </w:rPr>
        <w:t>несколько</w:t>
      </w:r>
      <w:r w:rsidRPr="00A80D5E">
        <w:rPr>
          <w:rFonts w:eastAsia="MS Mincho"/>
        </w:rPr>
        <w:t xml:space="preserve"> </w:t>
      </w:r>
      <w:r w:rsidRPr="00A80D5E">
        <w:rPr>
          <w:rFonts w:eastAsia="MS Mincho" w:hint="cs"/>
        </w:rPr>
        <w:t>требований</w:t>
      </w:r>
      <w:r w:rsidRPr="00A80D5E">
        <w:rPr>
          <w:rFonts w:eastAsia="MS Mincho"/>
        </w:rPr>
        <w:t xml:space="preserve"> </w:t>
      </w:r>
      <w:r w:rsidRPr="00A80D5E">
        <w:rPr>
          <w:rFonts w:eastAsia="MS Mincho" w:hint="cs"/>
        </w:rPr>
        <w:t>платежа</w:t>
      </w:r>
      <w:r w:rsidRPr="00A80D5E">
        <w:rPr>
          <w:rFonts w:eastAsia="MS Mincho"/>
        </w:rPr>
        <w:t xml:space="preserve"> </w:t>
      </w:r>
      <w:r w:rsidRPr="00A80D5E">
        <w:rPr>
          <w:rFonts w:eastAsia="MS Mincho" w:hint="cs"/>
        </w:rPr>
        <w:t>по</w:t>
      </w:r>
      <w:r w:rsidRPr="00A80D5E">
        <w:rPr>
          <w:rFonts w:eastAsia="MS Mincho"/>
        </w:rPr>
        <w:t xml:space="preserve"> </w:t>
      </w:r>
      <w:r w:rsidRPr="00A80D5E">
        <w:rPr>
          <w:rFonts w:eastAsia="MS Mincho" w:hint="cs"/>
        </w:rPr>
        <w:t>гарантии</w:t>
      </w:r>
      <w:r w:rsidRPr="00A80D5E">
        <w:rPr>
          <w:rFonts w:eastAsia="MS Mincho"/>
        </w:rPr>
        <w:t xml:space="preserve">, </w:t>
      </w:r>
      <w:r w:rsidRPr="00A80D5E">
        <w:rPr>
          <w:rFonts w:eastAsia="MS Mincho" w:hint="cs"/>
        </w:rPr>
        <w:t>в</w:t>
      </w:r>
      <w:r w:rsidRPr="00A80D5E">
        <w:rPr>
          <w:rFonts w:eastAsia="MS Mincho"/>
        </w:rPr>
        <w:t xml:space="preserve"> </w:t>
      </w:r>
      <w:r w:rsidRPr="00A80D5E">
        <w:rPr>
          <w:rFonts w:eastAsia="MS Mincho" w:hint="cs"/>
        </w:rPr>
        <w:t>совокупности</w:t>
      </w:r>
      <w:r w:rsidRPr="00A80D5E">
        <w:rPr>
          <w:rFonts w:eastAsia="MS Mincho"/>
        </w:rPr>
        <w:t xml:space="preserve"> </w:t>
      </w:r>
      <w:r w:rsidRPr="00A80D5E">
        <w:rPr>
          <w:rFonts w:eastAsia="MS Mincho" w:hint="cs"/>
        </w:rPr>
        <w:t>не</w:t>
      </w:r>
      <w:r w:rsidRPr="00A80D5E">
        <w:rPr>
          <w:rFonts w:eastAsia="MS Mincho"/>
        </w:rPr>
        <w:t xml:space="preserve"> </w:t>
      </w:r>
      <w:r w:rsidRPr="00A80D5E">
        <w:rPr>
          <w:rFonts w:eastAsia="MS Mincho" w:hint="cs"/>
        </w:rPr>
        <w:t>превышающих</w:t>
      </w:r>
      <w:r w:rsidRPr="00A80D5E">
        <w:rPr>
          <w:rFonts w:eastAsia="MS Mincho"/>
        </w:rPr>
        <w:t xml:space="preserve"> </w:t>
      </w:r>
      <w:r w:rsidRPr="00A80D5E">
        <w:rPr>
          <w:rFonts w:eastAsia="MS Mincho" w:hint="cs"/>
        </w:rPr>
        <w:t>сумму</w:t>
      </w:r>
      <w:r w:rsidRPr="00A80D5E">
        <w:rPr>
          <w:rFonts w:eastAsia="MS Mincho"/>
        </w:rPr>
        <w:t xml:space="preserve">, </w:t>
      </w:r>
      <w:r w:rsidRPr="00A80D5E">
        <w:rPr>
          <w:rFonts w:eastAsia="MS Mincho" w:hint="cs"/>
        </w:rPr>
        <w:t>на</w:t>
      </w:r>
      <w:r w:rsidRPr="00A80D5E">
        <w:rPr>
          <w:rFonts w:eastAsia="MS Mincho"/>
        </w:rPr>
        <w:t xml:space="preserve"> </w:t>
      </w:r>
      <w:r w:rsidRPr="00A80D5E">
        <w:rPr>
          <w:rFonts w:eastAsia="MS Mincho" w:hint="cs"/>
        </w:rPr>
        <w:t>которую</w:t>
      </w:r>
      <w:r w:rsidRPr="00A80D5E">
        <w:rPr>
          <w:rFonts w:eastAsia="MS Mincho"/>
        </w:rPr>
        <w:t xml:space="preserve"> </w:t>
      </w:r>
      <w:r w:rsidRPr="00A80D5E">
        <w:rPr>
          <w:rFonts w:eastAsia="MS Mincho" w:hint="cs"/>
        </w:rPr>
        <w:t>выдана</w:t>
      </w:r>
      <w:r w:rsidRPr="00A80D5E">
        <w:rPr>
          <w:rFonts w:eastAsia="MS Mincho"/>
        </w:rPr>
        <w:t xml:space="preserve"> </w:t>
      </w:r>
      <w:r w:rsidRPr="00A80D5E">
        <w:rPr>
          <w:rFonts w:eastAsia="MS Mincho" w:hint="cs"/>
        </w:rPr>
        <w:t>гарантия</w:t>
      </w:r>
      <w:r w:rsidRPr="00A80D5E">
        <w:rPr>
          <w:rFonts w:eastAsia="MS Mincho"/>
        </w:rPr>
        <w:t>;</w:t>
      </w:r>
    </w:p>
    <w:p w14:paraId="6737CD30" w14:textId="77777777" w:rsidR="00A80D5E" w:rsidRPr="00A80D5E" w:rsidRDefault="00A80D5E" w:rsidP="00A1439C">
      <w:pPr>
        <w:pStyle w:val="afffff4"/>
        <w:numPr>
          <w:ilvl w:val="0"/>
          <w:numId w:val="194"/>
        </w:numPr>
        <w:ind w:left="0" w:firstLine="709"/>
        <w:jc w:val="both"/>
        <w:rPr>
          <w:rFonts w:eastAsia="MS Mincho"/>
        </w:rPr>
      </w:pPr>
      <w:r w:rsidRPr="00A80D5E">
        <w:rPr>
          <w:rFonts w:eastAsia="MS Mincho" w:hint="cs"/>
        </w:rPr>
        <w:t>условие</w:t>
      </w:r>
      <w:r w:rsidRPr="00A80D5E">
        <w:rPr>
          <w:rFonts w:eastAsia="MS Mincho"/>
        </w:rPr>
        <w:t xml:space="preserve">, </w:t>
      </w:r>
      <w:r w:rsidRPr="00A80D5E">
        <w:rPr>
          <w:rFonts w:eastAsia="MS Mincho" w:hint="cs"/>
        </w:rPr>
        <w:t>согласно</w:t>
      </w:r>
      <w:r w:rsidRPr="00A80D5E">
        <w:rPr>
          <w:rFonts w:eastAsia="MS Mincho"/>
        </w:rPr>
        <w:t xml:space="preserve"> </w:t>
      </w:r>
      <w:r w:rsidRPr="00A80D5E">
        <w:rPr>
          <w:rFonts w:eastAsia="MS Mincho" w:hint="cs"/>
        </w:rPr>
        <w:t>которому</w:t>
      </w:r>
      <w:r w:rsidRPr="00A80D5E">
        <w:rPr>
          <w:rFonts w:eastAsia="MS Mincho"/>
        </w:rPr>
        <w:t xml:space="preserve"> </w:t>
      </w:r>
      <w:r w:rsidRPr="00A80D5E">
        <w:rPr>
          <w:rFonts w:eastAsia="MS Mincho" w:hint="cs"/>
        </w:rPr>
        <w:t>исполнением</w:t>
      </w:r>
      <w:r w:rsidRPr="00A80D5E">
        <w:rPr>
          <w:rFonts w:eastAsia="MS Mincho"/>
        </w:rPr>
        <w:t xml:space="preserve"> </w:t>
      </w:r>
      <w:r w:rsidRPr="00A80D5E">
        <w:rPr>
          <w:rFonts w:eastAsia="MS Mincho" w:hint="cs"/>
        </w:rPr>
        <w:t>обязательств</w:t>
      </w:r>
      <w:r w:rsidRPr="00A80D5E">
        <w:rPr>
          <w:rFonts w:eastAsia="MS Mincho"/>
        </w:rPr>
        <w:t xml:space="preserve"> </w:t>
      </w:r>
      <w:r w:rsidRPr="00A80D5E">
        <w:rPr>
          <w:rFonts w:eastAsia="MS Mincho" w:hint="cs"/>
        </w:rPr>
        <w:t>гаранта</w:t>
      </w:r>
      <w:r w:rsidRPr="00A80D5E">
        <w:rPr>
          <w:rFonts w:eastAsia="MS Mincho"/>
        </w:rPr>
        <w:t xml:space="preserve"> </w:t>
      </w:r>
      <w:r w:rsidRPr="00A80D5E">
        <w:rPr>
          <w:rFonts w:eastAsia="MS Mincho" w:hint="cs"/>
        </w:rPr>
        <w:t>по</w:t>
      </w:r>
      <w:r w:rsidRPr="00A80D5E">
        <w:rPr>
          <w:rFonts w:eastAsia="MS Mincho"/>
        </w:rPr>
        <w:t xml:space="preserve"> </w:t>
      </w:r>
      <w:r w:rsidRPr="00A80D5E">
        <w:rPr>
          <w:rFonts w:eastAsia="MS Mincho" w:hint="cs"/>
        </w:rPr>
        <w:t>банковской</w:t>
      </w:r>
      <w:r w:rsidRPr="00A80D5E">
        <w:rPr>
          <w:rFonts w:eastAsia="MS Mincho"/>
        </w:rPr>
        <w:t xml:space="preserve"> </w:t>
      </w:r>
      <w:r w:rsidRPr="00A80D5E">
        <w:rPr>
          <w:rFonts w:eastAsia="MS Mincho" w:hint="cs"/>
        </w:rPr>
        <w:t>гарантии</w:t>
      </w:r>
      <w:r w:rsidRPr="00A80D5E">
        <w:rPr>
          <w:rFonts w:eastAsia="MS Mincho"/>
        </w:rPr>
        <w:t xml:space="preserve"> </w:t>
      </w:r>
      <w:r w:rsidRPr="00A80D5E">
        <w:rPr>
          <w:rFonts w:eastAsia="MS Mincho" w:hint="cs"/>
        </w:rPr>
        <w:t>является</w:t>
      </w:r>
      <w:r w:rsidRPr="00A80D5E">
        <w:rPr>
          <w:rFonts w:eastAsia="MS Mincho"/>
        </w:rPr>
        <w:t xml:space="preserve"> </w:t>
      </w:r>
      <w:r w:rsidRPr="00A80D5E">
        <w:rPr>
          <w:rFonts w:eastAsia="MS Mincho" w:hint="cs"/>
        </w:rPr>
        <w:t>фактическое</w:t>
      </w:r>
      <w:r w:rsidRPr="00A80D5E">
        <w:rPr>
          <w:rFonts w:eastAsia="MS Mincho"/>
        </w:rPr>
        <w:t xml:space="preserve"> </w:t>
      </w:r>
      <w:r w:rsidRPr="00A80D5E">
        <w:rPr>
          <w:rFonts w:eastAsia="MS Mincho" w:hint="cs"/>
        </w:rPr>
        <w:t>поступление</w:t>
      </w:r>
      <w:r w:rsidRPr="00A80D5E">
        <w:rPr>
          <w:rFonts w:eastAsia="MS Mincho"/>
        </w:rPr>
        <w:t xml:space="preserve"> </w:t>
      </w:r>
      <w:r w:rsidRPr="00A80D5E">
        <w:rPr>
          <w:rFonts w:eastAsia="MS Mincho" w:hint="cs"/>
        </w:rPr>
        <w:t>денежных</w:t>
      </w:r>
      <w:r w:rsidRPr="00A80D5E">
        <w:rPr>
          <w:rFonts w:eastAsia="MS Mincho"/>
        </w:rPr>
        <w:t xml:space="preserve"> </w:t>
      </w:r>
      <w:r w:rsidRPr="00A80D5E">
        <w:rPr>
          <w:rFonts w:eastAsia="MS Mincho" w:hint="cs"/>
        </w:rPr>
        <w:t>сумм</w:t>
      </w:r>
      <w:r w:rsidRPr="00A80D5E">
        <w:rPr>
          <w:rFonts w:eastAsia="MS Mincho"/>
        </w:rPr>
        <w:t xml:space="preserve"> </w:t>
      </w:r>
      <w:r w:rsidRPr="00A80D5E">
        <w:rPr>
          <w:rFonts w:eastAsia="MS Mincho" w:hint="cs"/>
        </w:rPr>
        <w:t>на</w:t>
      </w:r>
      <w:r w:rsidRPr="00A80D5E">
        <w:rPr>
          <w:rFonts w:eastAsia="MS Mincho"/>
        </w:rPr>
        <w:t xml:space="preserve"> </w:t>
      </w:r>
      <w:r w:rsidRPr="00A80D5E">
        <w:rPr>
          <w:rFonts w:eastAsia="MS Mincho" w:hint="cs"/>
        </w:rPr>
        <w:t>счет</w:t>
      </w:r>
      <w:r w:rsidRPr="00A80D5E">
        <w:rPr>
          <w:rFonts w:eastAsia="MS Mincho"/>
        </w:rPr>
        <w:t xml:space="preserve">, </w:t>
      </w:r>
      <w:r w:rsidRPr="00A80D5E">
        <w:rPr>
          <w:rFonts w:eastAsia="MS Mincho" w:hint="cs"/>
        </w:rPr>
        <w:t>на</w:t>
      </w:r>
      <w:r w:rsidRPr="00A80D5E">
        <w:rPr>
          <w:rFonts w:eastAsia="MS Mincho"/>
        </w:rPr>
        <w:t xml:space="preserve"> </w:t>
      </w:r>
      <w:r w:rsidRPr="00A80D5E">
        <w:rPr>
          <w:rFonts w:eastAsia="MS Mincho" w:hint="cs"/>
        </w:rPr>
        <w:t>котором</w:t>
      </w:r>
      <w:r w:rsidRPr="00A80D5E">
        <w:rPr>
          <w:rFonts w:eastAsia="MS Mincho"/>
        </w:rPr>
        <w:t xml:space="preserve"> </w:t>
      </w:r>
      <w:r w:rsidRPr="00A80D5E">
        <w:rPr>
          <w:rFonts w:eastAsia="MS Mincho" w:hint="cs"/>
        </w:rPr>
        <w:t>в</w:t>
      </w:r>
      <w:r w:rsidRPr="00A80D5E">
        <w:rPr>
          <w:rFonts w:eastAsia="MS Mincho"/>
        </w:rPr>
        <w:t xml:space="preserve"> </w:t>
      </w:r>
      <w:r w:rsidRPr="00A80D5E">
        <w:rPr>
          <w:rFonts w:eastAsia="MS Mincho" w:hint="cs"/>
        </w:rPr>
        <w:t>соответствии</w:t>
      </w:r>
      <w:r w:rsidRPr="00A80D5E">
        <w:rPr>
          <w:rFonts w:eastAsia="MS Mincho"/>
        </w:rPr>
        <w:t xml:space="preserve"> </w:t>
      </w:r>
      <w:r w:rsidRPr="00A80D5E">
        <w:rPr>
          <w:rFonts w:eastAsia="MS Mincho" w:hint="cs"/>
        </w:rPr>
        <w:t>с</w:t>
      </w:r>
      <w:r w:rsidRPr="00A80D5E">
        <w:rPr>
          <w:rFonts w:eastAsia="MS Mincho"/>
        </w:rPr>
        <w:t xml:space="preserve"> </w:t>
      </w:r>
      <w:r w:rsidRPr="00A80D5E">
        <w:rPr>
          <w:rFonts w:eastAsia="MS Mincho" w:hint="cs"/>
        </w:rPr>
        <w:t>законодательством</w:t>
      </w:r>
      <w:r w:rsidRPr="00A80D5E">
        <w:rPr>
          <w:rFonts w:eastAsia="MS Mincho"/>
        </w:rPr>
        <w:t xml:space="preserve"> </w:t>
      </w:r>
      <w:r w:rsidRPr="00A80D5E">
        <w:rPr>
          <w:rFonts w:eastAsia="MS Mincho" w:hint="cs"/>
        </w:rPr>
        <w:t>Российской</w:t>
      </w:r>
      <w:r w:rsidRPr="00A80D5E">
        <w:rPr>
          <w:rFonts w:eastAsia="MS Mincho"/>
        </w:rPr>
        <w:t xml:space="preserve"> </w:t>
      </w:r>
      <w:r w:rsidRPr="00A80D5E">
        <w:rPr>
          <w:rFonts w:eastAsia="MS Mincho" w:hint="cs"/>
        </w:rPr>
        <w:t>Федерации</w:t>
      </w:r>
      <w:r w:rsidRPr="00A80D5E">
        <w:rPr>
          <w:rFonts w:eastAsia="MS Mincho"/>
        </w:rPr>
        <w:t xml:space="preserve"> </w:t>
      </w:r>
      <w:r w:rsidRPr="00A80D5E">
        <w:rPr>
          <w:rFonts w:eastAsia="MS Mincho" w:hint="cs"/>
        </w:rPr>
        <w:t>учитываются</w:t>
      </w:r>
      <w:r w:rsidRPr="00A80D5E">
        <w:rPr>
          <w:rFonts w:eastAsia="MS Mincho"/>
        </w:rPr>
        <w:t xml:space="preserve"> </w:t>
      </w:r>
      <w:r w:rsidRPr="00A80D5E">
        <w:rPr>
          <w:rFonts w:eastAsia="MS Mincho" w:hint="cs"/>
        </w:rPr>
        <w:t>операции</w:t>
      </w:r>
      <w:r w:rsidRPr="00A80D5E">
        <w:rPr>
          <w:rFonts w:eastAsia="MS Mincho"/>
        </w:rPr>
        <w:t xml:space="preserve"> </w:t>
      </w:r>
      <w:r w:rsidRPr="00A80D5E">
        <w:rPr>
          <w:rFonts w:eastAsia="MS Mincho" w:hint="cs"/>
        </w:rPr>
        <w:t>со</w:t>
      </w:r>
      <w:r w:rsidRPr="00A80D5E">
        <w:rPr>
          <w:rFonts w:eastAsia="MS Mincho"/>
        </w:rPr>
        <w:t xml:space="preserve"> </w:t>
      </w:r>
      <w:r w:rsidRPr="00A80D5E">
        <w:rPr>
          <w:rFonts w:eastAsia="MS Mincho" w:hint="cs"/>
        </w:rPr>
        <w:t>средствами</w:t>
      </w:r>
      <w:r w:rsidRPr="00A80D5E">
        <w:rPr>
          <w:rFonts w:eastAsia="MS Mincho"/>
        </w:rPr>
        <w:t xml:space="preserve">, </w:t>
      </w:r>
      <w:r w:rsidRPr="00A80D5E">
        <w:rPr>
          <w:rFonts w:eastAsia="MS Mincho" w:hint="cs"/>
        </w:rPr>
        <w:t>поступающими</w:t>
      </w:r>
      <w:r w:rsidRPr="00A80D5E">
        <w:rPr>
          <w:rFonts w:eastAsia="MS Mincho"/>
        </w:rPr>
        <w:t xml:space="preserve"> </w:t>
      </w:r>
      <w:r w:rsidRPr="00A80D5E">
        <w:rPr>
          <w:rFonts w:eastAsia="MS Mincho" w:hint="cs"/>
        </w:rPr>
        <w:t>бенефициару</w:t>
      </w:r>
      <w:r w:rsidRPr="00A80D5E">
        <w:rPr>
          <w:rFonts w:eastAsia="MS Mincho"/>
        </w:rPr>
        <w:t>;</w:t>
      </w:r>
    </w:p>
    <w:p w14:paraId="62C7A325" w14:textId="77777777" w:rsidR="00A80D5E" w:rsidRPr="00A80D5E" w:rsidRDefault="00A80D5E" w:rsidP="00A1439C">
      <w:pPr>
        <w:pStyle w:val="afffff4"/>
        <w:numPr>
          <w:ilvl w:val="0"/>
          <w:numId w:val="194"/>
        </w:numPr>
        <w:ind w:left="0" w:firstLine="709"/>
        <w:jc w:val="both"/>
        <w:rPr>
          <w:rFonts w:eastAsia="MS Mincho"/>
        </w:rPr>
      </w:pPr>
      <w:r w:rsidRPr="00A80D5E">
        <w:rPr>
          <w:rFonts w:eastAsia="MS Mincho" w:hint="cs"/>
        </w:rPr>
        <w:t>обязанность</w:t>
      </w:r>
      <w:r w:rsidRPr="00A80D5E">
        <w:rPr>
          <w:rFonts w:eastAsia="MS Mincho"/>
        </w:rPr>
        <w:t xml:space="preserve"> </w:t>
      </w:r>
      <w:r w:rsidRPr="00A80D5E">
        <w:rPr>
          <w:rFonts w:eastAsia="MS Mincho" w:hint="cs"/>
        </w:rPr>
        <w:t>гаранта</w:t>
      </w:r>
      <w:r w:rsidRPr="00A80D5E">
        <w:rPr>
          <w:rFonts w:eastAsia="MS Mincho"/>
        </w:rPr>
        <w:t xml:space="preserve"> </w:t>
      </w:r>
      <w:r w:rsidRPr="00A80D5E">
        <w:rPr>
          <w:rFonts w:eastAsia="MS Mincho" w:hint="cs"/>
        </w:rPr>
        <w:t>уплатить</w:t>
      </w:r>
      <w:r w:rsidRPr="00A80D5E">
        <w:rPr>
          <w:rFonts w:eastAsia="MS Mincho"/>
        </w:rPr>
        <w:t xml:space="preserve"> </w:t>
      </w:r>
      <w:r w:rsidRPr="00A80D5E">
        <w:rPr>
          <w:rFonts w:eastAsia="MS Mincho" w:hint="cs"/>
        </w:rPr>
        <w:t>бенефициару</w:t>
      </w:r>
      <w:r w:rsidRPr="00A80D5E">
        <w:rPr>
          <w:rFonts w:eastAsia="MS Mincho"/>
        </w:rPr>
        <w:t xml:space="preserve"> </w:t>
      </w:r>
      <w:r w:rsidRPr="00A80D5E">
        <w:rPr>
          <w:rFonts w:eastAsia="MS Mincho" w:hint="cs"/>
        </w:rPr>
        <w:t>неустойку</w:t>
      </w:r>
      <w:r w:rsidRPr="00A80D5E">
        <w:rPr>
          <w:rFonts w:eastAsia="MS Mincho"/>
        </w:rPr>
        <w:t xml:space="preserve"> </w:t>
      </w:r>
      <w:r w:rsidRPr="00A80D5E">
        <w:rPr>
          <w:rFonts w:eastAsia="MS Mincho" w:hint="cs"/>
        </w:rPr>
        <w:t>в</w:t>
      </w:r>
      <w:r w:rsidRPr="00A80D5E">
        <w:rPr>
          <w:rFonts w:eastAsia="MS Mincho"/>
        </w:rPr>
        <w:t xml:space="preserve"> </w:t>
      </w:r>
      <w:r w:rsidRPr="00A80D5E">
        <w:rPr>
          <w:rFonts w:eastAsia="MS Mincho" w:hint="cs"/>
        </w:rPr>
        <w:t>размере</w:t>
      </w:r>
      <w:r w:rsidRPr="00A80D5E">
        <w:rPr>
          <w:rFonts w:eastAsia="MS Mincho"/>
        </w:rPr>
        <w:t xml:space="preserve"> 0,1% </w:t>
      </w:r>
      <w:r w:rsidRPr="00A80D5E">
        <w:rPr>
          <w:rFonts w:eastAsia="MS Mincho" w:hint="cs"/>
        </w:rPr>
        <w:t>денежной</w:t>
      </w:r>
      <w:r w:rsidRPr="00A80D5E">
        <w:rPr>
          <w:rFonts w:eastAsia="MS Mincho"/>
        </w:rPr>
        <w:t xml:space="preserve"> </w:t>
      </w:r>
      <w:r w:rsidRPr="00A80D5E">
        <w:rPr>
          <w:rFonts w:eastAsia="MS Mincho" w:hint="cs"/>
        </w:rPr>
        <w:t>суммы</w:t>
      </w:r>
      <w:r w:rsidRPr="00A80D5E">
        <w:rPr>
          <w:rFonts w:eastAsia="MS Mincho"/>
        </w:rPr>
        <w:t xml:space="preserve">, </w:t>
      </w:r>
      <w:r w:rsidRPr="00A80D5E">
        <w:rPr>
          <w:rFonts w:eastAsia="MS Mincho" w:hint="cs"/>
        </w:rPr>
        <w:t>подлежащей</w:t>
      </w:r>
      <w:r w:rsidRPr="00A80D5E">
        <w:rPr>
          <w:rFonts w:eastAsia="MS Mincho"/>
        </w:rPr>
        <w:t xml:space="preserve"> </w:t>
      </w:r>
      <w:r w:rsidRPr="00A80D5E">
        <w:rPr>
          <w:rFonts w:eastAsia="MS Mincho" w:hint="cs"/>
        </w:rPr>
        <w:t>уплате</w:t>
      </w:r>
      <w:r w:rsidRPr="00A80D5E">
        <w:rPr>
          <w:rFonts w:eastAsia="MS Mincho"/>
        </w:rPr>
        <w:t xml:space="preserve">, </w:t>
      </w:r>
      <w:r w:rsidRPr="00A80D5E">
        <w:rPr>
          <w:rFonts w:eastAsia="MS Mincho" w:hint="cs"/>
        </w:rPr>
        <w:t>за</w:t>
      </w:r>
      <w:r w:rsidRPr="00A80D5E">
        <w:rPr>
          <w:rFonts w:eastAsia="MS Mincho"/>
        </w:rPr>
        <w:t xml:space="preserve"> </w:t>
      </w:r>
      <w:r w:rsidRPr="00A80D5E">
        <w:rPr>
          <w:rFonts w:eastAsia="MS Mincho" w:hint="cs"/>
        </w:rPr>
        <w:t>каждый</w:t>
      </w:r>
      <w:r w:rsidRPr="00A80D5E">
        <w:rPr>
          <w:rFonts w:eastAsia="MS Mincho"/>
        </w:rPr>
        <w:t xml:space="preserve"> </w:t>
      </w:r>
      <w:r w:rsidRPr="00A80D5E">
        <w:rPr>
          <w:rFonts w:eastAsia="MS Mincho" w:hint="cs"/>
        </w:rPr>
        <w:t>календарный</w:t>
      </w:r>
      <w:r w:rsidRPr="00A80D5E">
        <w:rPr>
          <w:rFonts w:eastAsia="MS Mincho"/>
        </w:rPr>
        <w:t xml:space="preserve"> </w:t>
      </w:r>
      <w:r w:rsidRPr="00A80D5E">
        <w:rPr>
          <w:rFonts w:eastAsia="MS Mincho" w:hint="cs"/>
        </w:rPr>
        <w:t>день</w:t>
      </w:r>
      <w:r w:rsidRPr="00A80D5E">
        <w:rPr>
          <w:rFonts w:eastAsia="MS Mincho"/>
        </w:rPr>
        <w:t xml:space="preserve"> </w:t>
      </w:r>
      <w:r w:rsidRPr="00A80D5E">
        <w:rPr>
          <w:rFonts w:eastAsia="MS Mincho" w:hint="cs"/>
        </w:rPr>
        <w:t>просрочки</w:t>
      </w:r>
      <w:r w:rsidRPr="00A80D5E">
        <w:rPr>
          <w:rFonts w:eastAsia="MS Mincho"/>
        </w:rPr>
        <w:t>;</w:t>
      </w:r>
    </w:p>
    <w:p w14:paraId="1FCAB42F" w14:textId="77777777" w:rsidR="00A80D5E" w:rsidRPr="00A80D5E" w:rsidRDefault="00A80D5E" w:rsidP="00A1439C">
      <w:pPr>
        <w:pStyle w:val="afffff4"/>
        <w:numPr>
          <w:ilvl w:val="0"/>
          <w:numId w:val="194"/>
        </w:numPr>
        <w:ind w:left="0" w:firstLine="709"/>
        <w:jc w:val="both"/>
        <w:rPr>
          <w:rFonts w:eastAsia="MS Mincho"/>
        </w:rPr>
      </w:pPr>
      <w:r w:rsidRPr="00A80D5E">
        <w:rPr>
          <w:rFonts w:eastAsia="MS Mincho" w:hint="cs"/>
        </w:rPr>
        <w:t>условие</w:t>
      </w:r>
      <w:r w:rsidRPr="00A80D5E">
        <w:rPr>
          <w:rFonts w:eastAsia="MS Mincho"/>
        </w:rPr>
        <w:t xml:space="preserve">, </w:t>
      </w:r>
      <w:r w:rsidRPr="00A80D5E">
        <w:rPr>
          <w:rFonts w:eastAsia="MS Mincho" w:hint="cs"/>
        </w:rPr>
        <w:t>согласно</w:t>
      </w:r>
      <w:r w:rsidRPr="00A80D5E">
        <w:rPr>
          <w:rFonts w:eastAsia="MS Mincho"/>
        </w:rPr>
        <w:t xml:space="preserve"> </w:t>
      </w:r>
      <w:r w:rsidRPr="00A80D5E">
        <w:rPr>
          <w:rFonts w:eastAsia="MS Mincho" w:hint="cs"/>
        </w:rPr>
        <w:t>которому</w:t>
      </w:r>
      <w:r w:rsidRPr="00A80D5E">
        <w:rPr>
          <w:rFonts w:eastAsia="MS Mincho"/>
        </w:rPr>
        <w:t xml:space="preserve"> </w:t>
      </w:r>
      <w:r w:rsidRPr="00A80D5E">
        <w:rPr>
          <w:rFonts w:eastAsia="MS Mincho" w:hint="cs"/>
        </w:rPr>
        <w:t>допускается</w:t>
      </w:r>
      <w:r w:rsidRPr="00A80D5E">
        <w:rPr>
          <w:rFonts w:eastAsia="MS Mincho"/>
        </w:rPr>
        <w:t xml:space="preserve"> </w:t>
      </w:r>
      <w:r w:rsidRPr="00A80D5E">
        <w:rPr>
          <w:rFonts w:eastAsia="MS Mincho" w:hint="cs"/>
        </w:rPr>
        <w:t>передача</w:t>
      </w:r>
      <w:r w:rsidRPr="00A80D5E">
        <w:rPr>
          <w:rFonts w:eastAsia="MS Mincho"/>
        </w:rPr>
        <w:t xml:space="preserve"> </w:t>
      </w:r>
      <w:r w:rsidRPr="00A80D5E">
        <w:rPr>
          <w:rFonts w:eastAsia="MS Mincho" w:hint="cs"/>
        </w:rPr>
        <w:t>бенефициаром</w:t>
      </w:r>
      <w:r w:rsidRPr="00A80D5E">
        <w:rPr>
          <w:rFonts w:eastAsia="MS Mincho"/>
        </w:rPr>
        <w:t xml:space="preserve"> </w:t>
      </w:r>
      <w:r w:rsidRPr="00A80D5E">
        <w:rPr>
          <w:rFonts w:eastAsia="MS Mincho" w:hint="cs"/>
        </w:rPr>
        <w:t>права</w:t>
      </w:r>
      <w:r w:rsidRPr="00A80D5E">
        <w:rPr>
          <w:rFonts w:eastAsia="MS Mincho"/>
        </w:rPr>
        <w:t xml:space="preserve"> </w:t>
      </w:r>
      <w:r w:rsidRPr="00A80D5E">
        <w:rPr>
          <w:rFonts w:eastAsia="MS Mincho" w:hint="cs"/>
        </w:rPr>
        <w:t>требования</w:t>
      </w:r>
      <w:r w:rsidRPr="00A80D5E">
        <w:rPr>
          <w:rFonts w:eastAsia="MS Mincho"/>
        </w:rPr>
        <w:t xml:space="preserve"> </w:t>
      </w:r>
      <w:r w:rsidRPr="00A80D5E">
        <w:rPr>
          <w:rFonts w:eastAsia="MS Mincho" w:hint="cs"/>
        </w:rPr>
        <w:t>по</w:t>
      </w:r>
      <w:r w:rsidRPr="00A80D5E">
        <w:rPr>
          <w:rFonts w:eastAsia="MS Mincho"/>
        </w:rPr>
        <w:t xml:space="preserve"> </w:t>
      </w:r>
      <w:r w:rsidRPr="00A80D5E">
        <w:rPr>
          <w:rFonts w:eastAsia="MS Mincho" w:hint="cs"/>
        </w:rPr>
        <w:t>банковской</w:t>
      </w:r>
      <w:r w:rsidRPr="00A80D5E">
        <w:rPr>
          <w:rFonts w:eastAsia="MS Mincho"/>
        </w:rPr>
        <w:t xml:space="preserve"> </w:t>
      </w:r>
      <w:r w:rsidRPr="00A80D5E">
        <w:rPr>
          <w:rFonts w:eastAsia="MS Mincho" w:hint="cs"/>
        </w:rPr>
        <w:t>гарантии</w:t>
      </w:r>
      <w:r w:rsidRPr="00A80D5E">
        <w:rPr>
          <w:rFonts w:eastAsia="MS Mincho"/>
        </w:rPr>
        <w:t xml:space="preserve"> </w:t>
      </w:r>
      <w:r w:rsidRPr="00A80D5E">
        <w:rPr>
          <w:rFonts w:eastAsia="MS Mincho" w:hint="cs"/>
        </w:rPr>
        <w:t>другому</w:t>
      </w:r>
      <w:r w:rsidRPr="00A80D5E">
        <w:rPr>
          <w:rFonts w:eastAsia="MS Mincho"/>
        </w:rPr>
        <w:t xml:space="preserve"> </w:t>
      </w:r>
      <w:r w:rsidRPr="00A80D5E">
        <w:rPr>
          <w:rFonts w:eastAsia="MS Mincho" w:hint="cs"/>
        </w:rPr>
        <w:t>лицу</w:t>
      </w:r>
      <w:r w:rsidRPr="00A80D5E">
        <w:rPr>
          <w:rFonts w:eastAsia="MS Mincho"/>
        </w:rPr>
        <w:t xml:space="preserve"> </w:t>
      </w:r>
      <w:r w:rsidRPr="00A80D5E">
        <w:rPr>
          <w:rFonts w:eastAsia="MS Mincho" w:hint="cs"/>
        </w:rPr>
        <w:t>при</w:t>
      </w:r>
      <w:r w:rsidRPr="00A80D5E">
        <w:rPr>
          <w:rFonts w:eastAsia="MS Mincho"/>
        </w:rPr>
        <w:t xml:space="preserve"> </w:t>
      </w:r>
      <w:r w:rsidRPr="00A80D5E">
        <w:rPr>
          <w:rFonts w:eastAsia="MS Mincho" w:hint="cs"/>
        </w:rPr>
        <w:t>соблюдении</w:t>
      </w:r>
      <w:r w:rsidRPr="00A80D5E">
        <w:rPr>
          <w:rFonts w:eastAsia="MS Mincho"/>
        </w:rPr>
        <w:t xml:space="preserve"> </w:t>
      </w:r>
      <w:r w:rsidRPr="00A80D5E">
        <w:rPr>
          <w:rFonts w:eastAsia="MS Mincho" w:hint="cs"/>
        </w:rPr>
        <w:t>условий</w:t>
      </w:r>
      <w:r w:rsidRPr="00A80D5E">
        <w:rPr>
          <w:rFonts w:eastAsia="MS Mincho"/>
        </w:rPr>
        <w:t xml:space="preserve">, </w:t>
      </w:r>
      <w:r w:rsidRPr="00A80D5E">
        <w:rPr>
          <w:rFonts w:eastAsia="MS Mincho" w:hint="cs"/>
        </w:rPr>
        <w:t>предусмотренных</w:t>
      </w:r>
      <w:r w:rsidRPr="00A80D5E">
        <w:rPr>
          <w:rFonts w:eastAsia="MS Mincho"/>
        </w:rPr>
        <w:t xml:space="preserve"> </w:t>
      </w:r>
      <w:r w:rsidRPr="00A80D5E">
        <w:rPr>
          <w:rFonts w:eastAsia="MS Mincho" w:hint="cs"/>
        </w:rPr>
        <w:t>статьей</w:t>
      </w:r>
      <w:r w:rsidRPr="00A80D5E">
        <w:rPr>
          <w:rFonts w:eastAsia="MS Mincho"/>
        </w:rPr>
        <w:t xml:space="preserve"> 372 </w:t>
      </w:r>
      <w:r w:rsidRPr="00A80D5E">
        <w:rPr>
          <w:rFonts w:eastAsia="MS Mincho" w:hint="cs"/>
        </w:rPr>
        <w:t>Гражданского</w:t>
      </w:r>
      <w:r w:rsidRPr="00A80D5E">
        <w:rPr>
          <w:rFonts w:eastAsia="MS Mincho"/>
        </w:rPr>
        <w:t xml:space="preserve"> </w:t>
      </w:r>
      <w:r w:rsidRPr="00A80D5E">
        <w:rPr>
          <w:rFonts w:eastAsia="MS Mincho" w:hint="cs"/>
        </w:rPr>
        <w:t>кодекса</w:t>
      </w:r>
      <w:r w:rsidRPr="00A80D5E">
        <w:rPr>
          <w:rFonts w:eastAsia="MS Mincho"/>
        </w:rPr>
        <w:t xml:space="preserve"> </w:t>
      </w:r>
      <w:r w:rsidRPr="00A80D5E">
        <w:rPr>
          <w:rFonts w:eastAsia="MS Mincho" w:hint="cs"/>
        </w:rPr>
        <w:t>Российской</w:t>
      </w:r>
      <w:r w:rsidRPr="00A80D5E">
        <w:rPr>
          <w:rFonts w:eastAsia="MS Mincho"/>
        </w:rPr>
        <w:t xml:space="preserve"> </w:t>
      </w:r>
      <w:r w:rsidRPr="00A80D5E">
        <w:rPr>
          <w:rFonts w:eastAsia="MS Mincho" w:hint="cs"/>
        </w:rPr>
        <w:t>Федерации</w:t>
      </w:r>
      <w:r w:rsidRPr="00A80D5E">
        <w:rPr>
          <w:rFonts w:eastAsia="MS Mincho"/>
        </w:rPr>
        <w:t>;</w:t>
      </w:r>
    </w:p>
    <w:p w14:paraId="3E6F3E93" w14:textId="77777777" w:rsidR="00A80D5E" w:rsidRPr="00A80D5E" w:rsidRDefault="00A80D5E" w:rsidP="00A1439C">
      <w:pPr>
        <w:pStyle w:val="afffff4"/>
        <w:numPr>
          <w:ilvl w:val="0"/>
          <w:numId w:val="194"/>
        </w:numPr>
        <w:ind w:left="0" w:firstLine="709"/>
        <w:jc w:val="both"/>
        <w:rPr>
          <w:rFonts w:eastAsia="MS Mincho"/>
        </w:rPr>
      </w:pPr>
      <w:r w:rsidRPr="00A80D5E">
        <w:rPr>
          <w:rFonts w:eastAsia="MS Mincho" w:hint="cs"/>
        </w:rPr>
        <w:t>условие</w:t>
      </w:r>
      <w:r w:rsidRPr="00A80D5E">
        <w:rPr>
          <w:rFonts w:eastAsia="MS Mincho"/>
        </w:rPr>
        <w:t xml:space="preserve">, </w:t>
      </w:r>
      <w:r w:rsidRPr="00A80D5E">
        <w:rPr>
          <w:rFonts w:eastAsia="MS Mincho" w:hint="cs"/>
        </w:rPr>
        <w:t>согласно</w:t>
      </w:r>
      <w:r w:rsidRPr="00A80D5E">
        <w:rPr>
          <w:rFonts w:eastAsia="MS Mincho"/>
        </w:rPr>
        <w:t xml:space="preserve"> </w:t>
      </w:r>
      <w:r w:rsidRPr="00A80D5E">
        <w:rPr>
          <w:rFonts w:eastAsia="MS Mincho" w:hint="cs"/>
        </w:rPr>
        <w:t>которому</w:t>
      </w:r>
      <w:r w:rsidRPr="00A80D5E">
        <w:rPr>
          <w:rFonts w:eastAsia="MS Mincho"/>
        </w:rPr>
        <w:t xml:space="preserve"> </w:t>
      </w:r>
      <w:r w:rsidRPr="00A80D5E">
        <w:rPr>
          <w:rFonts w:eastAsia="MS Mincho" w:hint="cs"/>
        </w:rPr>
        <w:t>обязательства</w:t>
      </w:r>
      <w:r w:rsidRPr="00A80D5E">
        <w:rPr>
          <w:rFonts w:eastAsia="MS Mincho"/>
        </w:rPr>
        <w:t xml:space="preserve"> </w:t>
      </w:r>
      <w:r w:rsidRPr="00A80D5E">
        <w:rPr>
          <w:rFonts w:eastAsia="MS Mincho" w:hint="cs"/>
        </w:rPr>
        <w:t>гаранта</w:t>
      </w:r>
      <w:r w:rsidRPr="00A80D5E">
        <w:rPr>
          <w:rFonts w:eastAsia="MS Mincho"/>
        </w:rPr>
        <w:t xml:space="preserve"> </w:t>
      </w:r>
      <w:r w:rsidRPr="00A80D5E">
        <w:rPr>
          <w:rFonts w:eastAsia="MS Mincho" w:hint="cs"/>
        </w:rPr>
        <w:t>перед</w:t>
      </w:r>
      <w:r w:rsidRPr="00A80D5E">
        <w:rPr>
          <w:rFonts w:eastAsia="MS Mincho"/>
        </w:rPr>
        <w:t xml:space="preserve"> </w:t>
      </w:r>
      <w:r w:rsidRPr="00A80D5E">
        <w:rPr>
          <w:rFonts w:eastAsia="MS Mincho" w:hint="cs"/>
        </w:rPr>
        <w:t>бенефициаром</w:t>
      </w:r>
      <w:r w:rsidRPr="00A80D5E">
        <w:rPr>
          <w:rFonts w:eastAsia="MS Mincho"/>
        </w:rPr>
        <w:t xml:space="preserve"> </w:t>
      </w:r>
      <w:r w:rsidRPr="00A80D5E">
        <w:rPr>
          <w:rFonts w:eastAsia="MS Mincho" w:hint="cs"/>
        </w:rPr>
        <w:t>по</w:t>
      </w:r>
      <w:r w:rsidRPr="00A80D5E">
        <w:rPr>
          <w:rFonts w:eastAsia="MS Mincho"/>
        </w:rPr>
        <w:t xml:space="preserve"> </w:t>
      </w:r>
      <w:r w:rsidRPr="00A80D5E">
        <w:rPr>
          <w:rFonts w:eastAsia="MS Mincho" w:hint="cs"/>
        </w:rPr>
        <w:t>банковской</w:t>
      </w:r>
      <w:r w:rsidRPr="00A80D5E">
        <w:rPr>
          <w:rFonts w:eastAsia="MS Mincho"/>
        </w:rPr>
        <w:t xml:space="preserve"> </w:t>
      </w:r>
      <w:r w:rsidRPr="00A80D5E">
        <w:rPr>
          <w:rFonts w:eastAsia="MS Mincho" w:hint="cs"/>
        </w:rPr>
        <w:t>гарантии</w:t>
      </w:r>
      <w:r w:rsidRPr="00A80D5E">
        <w:rPr>
          <w:rFonts w:eastAsia="MS Mincho"/>
        </w:rPr>
        <w:t xml:space="preserve"> </w:t>
      </w:r>
      <w:r w:rsidRPr="00A80D5E">
        <w:rPr>
          <w:rFonts w:eastAsia="MS Mincho" w:hint="cs"/>
        </w:rPr>
        <w:t>прекращаются</w:t>
      </w:r>
      <w:r w:rsidRPr="00A80D5E">
        <w:rPr>
          <w:rFonts w:eastAsia="MS Mincho"/>
        </w:rPr>
        <w:t xml:space="preserve"> </w:t>
      </w:r>
      <w:r w:rsidRPr="00A80D5E">
        <w:rPr>
          <w:rFonts w:eastAsia="MS Mincho" w:hint="cs"/>
        </w:rPr>
        <w:t>только</w:t>
      </w:r>
      <w:r w:rsidRPr="00A80D5E">
        <w:rPr>
          <w:rFonts w:eastAsia="MS Mincho"/>
        </w:rPr>
        <w:t xml:space="preserve"> </w:t>
      </w:r>
      <w:r w:rsidRPr="00A80D5E">
        <w:rPr>
          <w:rFonts w:eastAsia="MS Mincho" w:hint="cs"/>
        </w:rPr>
        <w:t>в</w:t>
      </w:r>
      <w:r w:rsidRPr="00A80D5E">
        <w:rPr>
          <w:rFonts w:eastAsia="MS Mincho"/>
        </w:rPr>
        <w:t xml:space="preserve"> </w:t>
      </w:r>
      <w:r w:rsidRPr="00A80D5E">
        <w:rPr>
          <w:rFonts w:eastAsia="MS Mincho" w:hint="cs"/>
        </w:rPr>
        <w:t>случаях</w:t>
      </w:r>
      <w:r w:rsidRPr="00A80D5E">
        <w:rPr>
          <w:rFonts w:eastAsia="MS Mincho"/>
        </w:rPr>
        <w:t xml:space="preserve">, </w:t>
      </w:r>
      <w:r w:rsidRPr="00A80D5E">
        <w:rPr>
          <w:rFonts w:eastAsia="MS Mincho" w:hint="cs"/>
        </w:rPr>
        <w:t>предусмотренных</w:t>
      </w:r>
      <w:r w:rsidRPr="00A80D5E">
        <w:rPr>
          <w:rFonts w:eastAsia="MS Mincho"/>
        </w:rPr>
        <w:t xml:space="preserve"> </w:t>
      </w:r>
      <w:r w:rsidRPr="00A80D5E">
        <w:rPr>
          <w:rFonts w:eastAsia="MS Mincho" w:hint="cs"/>
        </w:rPr>
        <w:t>частью</w:t>
      </w:r>
      <w:r w:rsidRPr="00A80D5E">
        <w:rPr>
          <w:rFonts w:eastAsia="MS Mincho"/>
        </w:rPr>
        <w:t xml:space="preserve"> 1 </w:t>
      </w:r>
      <w:r w:rsidRPr="00A80D5E">
        <w:rPr>
          <w:rFonts w:eastAsia="MS Mincho" w:hint="cs"/>
        </w:rPr>
        <w:t>статьи</w:t>
      </w:r>
      <w:r w:rsidRPr="00A80D5E">
        <w:rPr>
          <w:rFonts w:eastAsia="MS Mincho"/>
        </w:rPr>
        <w:t xml:space="preserve"> 378 </w:t>
      </w:r>
      <w:r w:rsidRPr="00A80D5E">
        <w:rPr>
          <w:rFonts w:eastAsia="MS Mincho" w:hint="cs"/>
        </w:rPr>
        <w:t>Гражданского</w:t>
      </w:r>
      <w:r w:rsidRPr="00A80D5E">
        <w:rPr>
          <w:rFonts w:eastAsia="MS Mincho"/>
        </w:rPr>
        <w:t xml:space="preserve"> </w:t>
      </w:r>
      <w:r w:rsidRPr="00A80D5E">
        <w:rPr>
          <w:rFonts w:eastAsia="MS Mincho" w:hint="cs"/>
        </w:rPr>
        <w:t>кодекса</w:t>
      </w:r>
      <w:r w:rsidRPr="00A80D5E">
        <w:rPr>
          <w:rFonts w:eastAsia="MS Mincho"/>
        </w:rPr>
        <w:t xml:space="preserve"> </w:t>
      </w:r>
      <w:r w:rsidRPr="00A80D5E">
        <w:rPr>
          <w:rFonts w:eastAsia="MS Mincho" w:hint="cs"/>
        </w:rPr>
        <w:t>Российской</w:t>
      </w:r>
      <w:r w:rsidRPr="00A80D5E">
        <w:rPr>
          <w:rFonts w:eastAsia="MS Mincho"/>
        </w:rPr>
        <w:t xml:space="preserve"> </w:t>
      </w:r>
      <w:r w:rsidRPr="00A80D5E">
        <w:rPr>
          <w:rFonts w:eastAsia="MS Mincho" w:hint="cs"/>
        </w:rPr>
        <w:t>Федерации</w:t>
      </w:r>
      <w:r w:rsidRPr="00A80D5E">
        <w:rPr>
          <w:rFonts w:eastAsia="MS Mincho"/>
        </w:rPr>
        <w:t>;</w:t>
      </w:r>
    </w:p>
    <w:p w14:paraId="4CC05C87" w14:textId="77777777" w:rsidR="00A80D5E" w:rsidRPr="00A80D5E" w:rsidRDefault="00A80D5E" w:rsidP="00A1439C">
      <w:pPr>
        <w:pStyle w:val="afffff4"/>
        <w:numPr>
          <w:ilvl w:val="0"/>
          <w:numId w:val="194"/>
        </w:numPr>
        <w:ind w:left="0" w:firstLine="709"/>
        <w:jc w:val="both"/>
        <w:rPr>
          <w:rFonts w:eastAsia="MS Mincho"/>
        </w:rPr>
      </w:pPr>
      <w:r w:rsidRPr="00A80D5E">
        <w:rPr>
          <w:rFonts w:eastAsia="MS Mincho" w:hint="cs"/>
        </w:rPr>
        <w:t>условие</w:t>
      </w:r>
      <w:r w:rsidRPr="00A80D5E">
        <w:rPr>
          <w:rFonts w:eastAsia="MS Mincho"/>
        </w:rPr>
        <w:t xml:space="preserve">, </w:t>
      </w:r>
      <w:r w:rsidRPr="00A80D5E">
        <w:rPr>
          <w:rFonts w:eastAsia="MS Mincho" w:hint="cs"/>
        </w:rPr>
        <w:t>согласно</w:t>
      </w:r>
      <w:r w:rsidRPr="00A80D5E">
        <w:rPr>
          <w:rFonts w:eastAsia="MS Mincho"/>
        </w:rPr>
        <w:t xml:space="preserve"> </w:t>
      </w:r>
      <w:r w:rsidRPr="00A80D5E">
        <w:rPr>
          <w:rFonts w:eastAsia="MS Mincho" w:hint="cs"/>
        </w:rPr>
        <w:t>которому</w:t>
      </w:r>
      <w:r w:rsidRPr="00A80D5E">
        <w:rPr>
          <w:rFonts w:eastAsia="MS Mincho"/>
        </w:rPr>
        <w:t xml:space="preserve"> </w:t>
      </w:r>
      <w:r w:rsidRPr="00A80D5E">
        <w:rPr>
          <w:rFonts w:eastAsia="MS Mincho" w:hint="cs"/>
        </w:rPr>
        <w:t>гарант</w:t>
      </w:r>
      <w:r w:rsidRPr="00A80D5E">
        <w:rPr>
          <w:rFonts w:eastAsia="MS Mincho"/>
        </w:rPr>
        <w:t xml:space="preserve"> </w:t>
      </w:r>
      <w:r w:rsidRPr="00A80D5E">
        <w:rPr>
          <w:rFonts w:eastAsia="MS Mincho" w:hint="cs"/>
        </w:rPr>
        <w:t>отказывает</w:t>
      </w:r>
      <w:r w:rsidRPr="00A80D5E">
        <w:rPr>
          <w:rFonts w:eastAsia="MS Mincho"/>
        </w:rPr>
        <w:t xml:space="preserve"> </w:t>
      </w:r>
      <w:r w:rsidRPr="00A80D5E">
        <w:rPr>
          <w:rFonts w:eastAsia="MS Mincho" w:hint="cs"/>
        </w:rPr>
        <w:t>бенефициару</w:t>
      </w:r>
      <w:r w:rsidRPr="00A80D5E">
        <w:rPr>
          <w:rFonts w:eastAsia="MS Mincho"/>
        </w:rPr>
        <w:t xml:space="preserve"> </w:t>
      </w:r>
      <w:r w:rsidRPr="00A80D5E">
        <w:rPr>
          <w:rFonts w:eastAsia="MS Mincho" w:hint="cs"/>
        </w:rPr>
        <w:t>в</w:t>
      </w:r>
      <w:r w:rsidRPr="00A80D5E">
        <w:rPr>
          <w:rFonts w:eastAsia="MS Mincho"/>
        </w:rPr>
        <w:t xml:space="preserve"> </w:t>
      </w:r>
      <w:r w:rsidRPr="00A80D5E">
        <w:rPr>
          <w:rFonts w:eastAsia="MS Mincho" w:hint="cs"/>
        </w:rPr>
        <w:t>удовлетворении</w:t>
      </w:r>
      <w:r w:rsidRPr="00A80D5E">
        <w:rPr>
          <w:rFonts w:eastAsia="MS Mincho"/>
        </w:rPr>
        <w:t xml:space="preserve"> </w:t>
      </w:r>
      <w:r w:rsidRPr="00A80D5E">
        <w:rPr>
          <w:rFonts w:eastAsia="MS Mincho" w:hint="cs"/>
        </w:rPr>
        <w:t>его</w:t>
      </w:r>
      <w:r w:rsidRPr="00A80D5E">
        <w:rPr>
          <w:rFonts w:eastAsia="MS Mincho"/>
        </w:rPr>
        <w:t xml:space="preserve"> </w:t>
      </w:r>
      <w:r w:rsidRPr="00A80D5E">
        <w:rPr>
          <w:rFonts w:eastAsia="MS Mincho" w:hint="cs"/>
        </w:rPr>
        <w:t>требования</w:t>
      </w:r>
      <w:r w:rsidRPr="00A80D5E">
        <w:rPr>
          <w:rFonts w:eastAsia="MS Mincho"/>
        </w:rPr>
        <w:t xml:space="preserve"> </w:t>
      </w:r>
      <w:r w:rsidRPr="00A80D5E">
        <w:rPr>
          <w:rFonts w:eastAsia="MS Mincho" w:hint="cs"/>
        </w:rPr>
        <w:t>только</w:t>
      </w:r>
      <w:r w:rsidRPr="00A80D5E">
        <w:rPr>
          <w:rFonts w:eastAsia="MS Mincho"/>
        </w:rPr>
        <w:t xml:space="preserve"> </w:t>
      </w:r>
      <w:r w:rsidRPr="00A80D5E">
        <w:rPr>
          <w:rFonts w:eastAsia="MS Mincho" w:hint="cs"/>
        </w:rPr>
        <w:t>в</w:t>
      </w:r>
      <w:r w:rsidRPr="00A80D5E">
        <w:rPr>
          <w:rFonts w:eastAsia="MS Mincho"/>
        </w:rPr>
        <w:t xml:space="preserve"> </w:t>
      </w:r>
      <w:r w:rsidRPr="00A80D5E">
        <w:rPr>
          <w:rFonts w:eastAsia="MS Mincho" w:hint="cs"/>
        </w:rPr>
        <w:t>случае</w:t>
      </w:r>
      <w:r w:rsidRPr="00A80D5E">
        <w:rPr>
          <w:rFonts w:eastAsia="MS Mincho"/>
        </w:rPr>
        <w:t xml:space="preserve">, </w:t>
      </w:r>
      <w:r w:rsidRPr="00A80D5E">
        <w:rPr>
          <w:rFonts w:eastAsia="MS Mincho" w:hint="cs"/>
        </w:rPr>
        <w:t>предусмотренном</w:t>
      </w:r>
      <w:r w:rsidRPr="00A80D5E">
        <w:rPr>
          <w:rFonts w:eastAsia="MS Mincho"/>
        </w:rPr>
        <w:t xml:space="preserve"> </w:t>
      </w:r>
      <w:r w:rsidRPr="00A80D5E">
        <w:rPr>
          <w:rFonts w:eastAsia="MS Mincho" w:hint="cs"/>
        </w:rPr>
        <w:t>статьей</w:t>
      </w:r>
      <w:r w:rsidRPr="00A80D5E">
        <w:rPr>
          <w:rFonts w:eastAsia="MS Mincho"/>
        </w:rPr>
        <w:t xml:space="preserve"> 376 </w:t>
      </w:r>
      <w:r w:rsidRPr="00A80D5E">
        <w:rPr>
          <w:rFonts w:eastAsia="MS Mincho" w:hint="cs"/>
        </w:rPr>
        <w:t>Гражданского</w:t>
      </w:r>
      <w:r w:rsidRPr="00A80D5E">
        <w:rPr>
          <w:rFonts w:eastAsia="MS Mincho"/>
        </w:rPr>
        <w:t xml:space="preserve"> </w:t>
      </w:r>
      <w:r w:rsidRPr="00A80D5E">
        <w:rPr>
          <w:rFonts w:eastAsia="MS Mincho" w:hint="cs"/>
        </w:rPr>
        <w:t>кодекса</w:t>
      </w:r>
      <w:r w:rsidRPr="00A80D5E">
        <w:rPr>
          <w:rFonts w:eastAsia="MS Mincho"/>
        </w:rPr>
        <w:t xml:space="preserve"> </w:t>
      </w:r>
      <w:r w:rsidRPr="00A80D5E">
        <w:rPr>
          <w:rFonts w:eastAsia="MS Mincho" w:hint="cs"/>
        </w:rPr>
        <w:t>Российской</w:t>
      </w:r>
      <w:r w:rsidRPr="00A80D5E">
        <w:rPr>
          <w:rFonts w:eastAsia="MS Mincho"/>
        </w:rPr>
        <w:t xml:space="preserve"> </w:t>
      </w:r>
      <w:r w:rsidRPr="00A80D5E">
        <w:rPr>
          <w:rFonts w:eastAsia="MS Mincho" w:hint="cs"/>
        </w:rPr>
        <w:t>Федерации</w:t>
      </w:r>
      <w:r w:rsidRPr="00A80D5E">
        <w:rPr>
          <w:rFonts w:eastAsia="MS Mincho"/>
        </w:rPr>
        <w:t>;</w:t>
      </w:r>
    </w:p>
    <w:p w14:paraId="0AAA79B1" w14:textId="77777777" w:rsidR="00A80D5E" w:rsidRPr="00A80D5E" w:rsidRDefault="00A80D5E" w:rsidP="00A1439C">
      <w:pPr>
        <w:pStyle w:val="afffff4"/>
        <w:numPr>
          <w:ilvl w:val="0"/>
          <w:numId w:val="194"/>
        </w:numPr>
        <w:ind w:left="0" w:firstLine="709"/>
        <w:jc w:val="both"/>
        <w:rPr>
          <w:rFonts w:eastAsia="MS Mincho"/>
        </w:rPr>
      </w:pPr>
      <w:r w:rsidRPr="00A80D5E">
        <w:rPr>
          <w:rFonts w:eastAsia="MS Mincho" w:hint="cs"/>
        </w:rPr>
        <w:t>условие</w:t>
      </w:r>
      <w:r w:rsidRPr="00A80D5E">
        <w:rPr>
          <w:rFonts w:eastAsia="MS Mincho"/>
        </w:rPr>
        <w:t xml:space="preserve">, </w:t>
      </w:r>
      <w:r w:rsidRPr="00A80D5E">
        <w:rPr>
          <w:rFonts w:eastAsia="MS Mincho" w:hint="cs"/>
        </w:rPr>
        <w:t>согласно</w:t>
      </w:r>
      <w:r w:rsidRPr="00A80D5E">
        <w:rPr>
          <w:rFonts w:eastAsia="MS Mincho"/>
        </w:rPr>
        <w:t xml:space="preserve"> </w:t>
      </w:r>
      <w:r w:rsidRPr="00A80D5E">
        <w:rPr>
          <w:rFonts w:eastAsia="MS Mincho" w:hint="cs"/>
        </w:rPr>
        <w:t>которому</w:t>
      </w:r>
      <w:r w:rsidRPr="00A80D5E">
        <w:rPr>
          <w:rFonts w:eastAsia="MS Mincho"/>
        </w:rPr>
        <w:t xml:space="preserve"> </w:t>
      </w:r>
      <w:r w:rsidRPr="00A80D5E">
        <w:rPr>
          <w:rFonts w:eastAsia="MS Mincho" w:hint="cs"/>
        </w:rPr>
        <w:t>ответственность</w:t>
      </w:r>
      <w:r w:rsidRPr="00A80D5E">
        <w:rPr>
          <w:rFonts w:eastAsia="MS Mincho"/>
        </w:rPr>
        <w:t xml:space="preserve"> </w:t>
      </w:r>
      <w:r w:rsidRPr="00A80D5E">
        <w:rPr>
          <w:rFonts w:eastAsia="MS Mincho" w:hint="cs"/>
        </w:rPr>
        <w:t>гаранта</w:t>
      </w:r>
      <w:r w:rsidRPr="00A80D5E">
        <w:rPr>
          <w:rFonts w:eastAsia="MS Mincho"/>
        </w:rPr>
        <w:t xml:space="preserve"> </w:t>
      </w:r>
      <w:r w:rsidRPr="00A80D5E">
        <w:rPr>
          <w:rFonts w:eastAsia="MS Mincho" w:hint="cs"/>
        </w:rPr>
        <w:t>перед</w:t>
      </w:r>
      <w:r w:rsidRPr="00A80D5E">
        <w:rPr>
          <w:rFonts w:eastAsia="MS Mincho"/>
        </w:rPr>
        <w:t xml:space="preserve"> </w:t>
      </w:r>
      <w:r w:rsidRPr="00A80D5E">
        <w:rPr>
          <w:rFonts w:eastAsia="MS Mincho" w:hint="cs"/>
        </w:rPr>
        <w:t>бенефициаром</w:t>
      </w:r>
      <w:r w:rsidRPr="00A80D5E">
        <w:rPr>
          <w:rFonts w:eastAsia="MS Mincho"/>
        </w:rPr>
        <w:t xml:space="preserve"> </w:t>
      </w:r>
      <w:r w:rsidRPr="00A80D5E">
        <w:rPr>
          <w:rFonts w:eastAsia="MS Mincho" w:hint="cs"/>
        </w:rPr>
        <w:t>за</w:t>
      </w:r>
      <w:r w:rsidRPr="00A80D5E">
        <w:rPr>
          <w:rFonts w:eastAsia="MS Mincho"/>
        </w:rPr>
        <w:t xml:space="preserve"> </w:t>
      </w:r>
      <w:r w:rsidRPr="00A80D5E">
        <w:rPr>
          <w:rFonts w:eastAsia="MS Mincho" w:hint="cs"/>
        </w:rPr>
        <w:t>невыполнение</w:t>
      </w:r>
      <w:r w:rsidRPr="00A80D5E">
        <w:rPr>
          <w:rFonts w:eastAsia="MS Mincho"/>
        </w:rPr>
        <w:t xml:space="preserve"> </w:t>
      </w:r>
      <w:r w:rsidRPr="00A80D5E">
        <w:rPr>
          <w:rFonts w:eastAsia="MS Mincho" w:hint="cs"/>
        </w:rPr>
        <w:t>или</w:t>
      </w:r>
      <w:r w:rsidRPr="00A80D5E">
        <w:rPr>
          <w:rFonts w:eastAsia="MS Mincho"/>
        </w:rPr>
        <w:t xml:space="preserve"> </w:t>
      </w:r>
      <w:r w:rsidRPr="00A80D5E">
        <w:rPr>
          <w:rFonts w:eastAsia="MS Mincho" w:hint="cs"/>
        </w:rPr>
        <w:t>ненадлежащее</w:t>
      </w:r>
      <w:r w:rsidRPr="00A80D5E">
        <w:rPr>
          <w:rFonts w:eastAsia="MS Mincho"/>
        </w:rPr>
        <w:t xml:space="preserve"> </w:t>
      </w:r>
      <w:r w:rsidRPr="00A80D5E">
        <w:rPr>
          <w:rFonts w:eastAsia="MS Mincho" w:hint="cs"/>
        </w:rPr>
        <w:t>выполнение</w:t>
      </w:r>
      <w:r w:rsidRPr="00A80D5E">
        <w:rPr>
          <w:rFonts w:eastAsia="MS Mincho"/>
        </w:rPr>
        <w:t xml:space="preserve"> </w:t>
      </w:r>
      <w:r w:rsidRPr="00A80D5E">
        <w:rPr>
          <w:rFonts w:eastAsia="MS Mincho" w:hint="cs"/>
        </w:rPr>
        <w:t>обязательства</w:t>
      </w:r>
      <w:r w:rsidRPr="00A80D5E">
        <w:rPr>
          <w:rFonts w:eastAsia="MS Mincho"/>
        </w:rPr>
        <w:t xml:space="preserve"> </w:t>
      </w:r>
      <w:r w:rsidRPr="00A80D5E">
        <w:rPr>
          <w:rFonts w:eastAsia="MS Mincho" w:hint="cs"/>
        </w:rPr>
        <w:t>по</w:t>
      </w:r>
      <w:r w:rsidRPr="00A80D5E">
        <w:rPr>
          <w:rFonts w:eastAsia="MS Mincho"/>
        </w:rPr>
        <w:t xml:space="preserve"> </w:t>
      </w:r>
      <w:r w:rsidRPr="00A80D5E">
        <w:rPr>
          <w:rFonts w:eastAsia="MS Mincho" w:hint="cs"/>
        </w:rPr>
        <w:t>гарантии</w:t>
      </w:r>
      <w:r w:rsidRPr="00A80D5E">
        <w:rPr>
          <w:rFonts w:eastAsia="MS Mincho"/>
        </w:rPr>
        <w:t xml:space="preserve"> </w:t>
      </w:r>
      <w:r w:rsidRPr="00A80D5E">
        <w:rPr>
          <w:rFonts w:eastAsia="MS Mincho" w:hint="cs"/>
        </w:rPr>
        <w:t>не</w:t>
      </w:r>
      <w:r w:rsidRPr="00A80D5E">
        <w:rPr>
          <w:rFonts w:eastAsia="MS Mincho"/>
        </w:rPr>
        <w:t xml:space="preserve"> </w:t>
      </w:r>
      <w:r w:rsidRPr="00A80D5E">
        <w:rPr>
          <w:rFonts w:eastAsia="MS Mincho" w:hint="cs"/>
        </w:rPr>
        <w:t>ограничивается</w:t>
      </w:r>
      <w:r w:rsidRPr="00A80D5E">
        <w:rPr>
          <w:rFonts w:eastAsia="MS Mincho"/>
        </w:rPr>
        <w:t xml:space="preserve"> </w:t>
      </w:r>
      <w:r w:rsidRPr="00A80D5E">
        <w:rPr>
          <w:rFonts w:eastAsia="MS Mincho" w:hint="cs"/>
        </w:rPr>
        <w:t>суммой</w:t>
      </w:r>
      <w:r w:rsidRPr="00A80D5E">
        <w:rPr>
          <w:rFonts w:eastAsia="MS Mincho"/>
        </w:rPr>
        <w:t xml:space="preserve">, </w:t>
      </w:r>
      <w:r w:rsidRPr="00A80D5E">
        <w:rPr>
          <w:rFonts w:eastAsia="MS Mincho" w:hint="cs"/>
        </w:rPr>
        <w:t>на</w:t>
      </w:r>
      <w:r w:rsidRPr="00A80D5E">
        <w:rPr>
          <w:rFonts w:eastAsia="MS Mincho"/>
        </w:rPr>
        <w:t xml:space="preserve"> </w:t>
      </w:r>
      <w:r w:rsidRPr="00A80D5E">
        <w:rPr>
          <w:rFonts w:eastAsia="MS Mincho" w:hint="cs"/>
        </w:rPr>
        <w:t>которую</w:t>
      </w:r>
      <w:r w:rsidRPr="00A80D5E">
        <w:rPr>
          <w:rFonts w:eastAsia="MS Mincho"/>
        </w:rPr>
        <w:t xml:space="preserve"> </w:t>
      </w:r>
      <w:r w:rsidRPr="00A80D5E">
        <w:rPr>
          <w:rFonts w:eastAsia="MS Mincho" w:hint="cs"/>
        </w:rPr>
        <w:t>выдана</w:t>
      </w:r>
      <w:r w:rsidRPr="00A80D5E">
        <w:rPr>
          <w:rFonts w:eastAsia="MS Mincho"/>
        </w:rPr>
        <w:t xml:space="preserve"> </w:t>
      </w:r>
      <w:r w:rsidRPr="00A80D5E">
        <w:rPr>
          <w:rFonts w:eastAsia="MS Mincho" w:hint="cs"/>
        </w:rPr>
        <w:t>банковская</w:t>
      </w:r>
      <w:r w:rsidRPr="00A80D5E">
        <w:rPr>
          <w:rFonts w:eastAsia="MS Mincho"/>
        </w:rPr>
        <w:t xml:space="preserve"> </w:t>
      </w:r>
      <w:r w:rsidRPr="00A80D5E">
        <w:rPr>
          <w:rFonts w:eastAsia="MS Mincho" w:hint="cs"/>
        </w:rPr>
        <w:t>гарантия</w:t>
      </w:r>
      <w:r w:rsidRPr="00A80D5E">
        <w:rPr>
          <w:rFonts w:eastAsia="MS Mincho"/>
        </w:rPr>
        <w:t>;</w:t>
      </w:r>
    </w:p>
    <w:p w14:paraId="490B3C30" w14:textId="77777777" w:rsidR="00A80D5E" w:rsidRPr="00A80D5E" w:rsidRDefault="00A80D5E" w:rsidP="00A1439C">
      <w:pPr>
        <w:pStyle w:val="afffff4"/>
        <w:numPr>
          <w:ilvl w:val="0"/>
          <w:numId w:val="194"/>
        </w:numPr>
        <w:ind w:left="0" w:firstLine="709"/>
        <w:jc w:val="both"/>
        <w:rPr>
          <w:rFonts w:eastAsia="MS Mincho"/>
        </w:rPr>
      </w:pPr>
      <w:r w:rsidRPr="00A80D5E">
        <w:rPr>
          <w:rFonts w:eastAsia="MS Mincho" w:hint="cs"/>
        </w:rPr>
        <w:t>условие</w:t>
      </w:r>
      <w:r w:rsidRPr="00A80D5E">
        <w:rPr>
          <w:rFonts w:eastAsia="MS Mincho"/>
        </w:rPr>
        <w:t xml:space="preserve">, </w:t>
      </w:r>
      <w:r w:rsidRPr="00A80D5E">
        <w:rPr>
          <w:rFonts w:eastAsia="MS Mincho" w:hint="cs"/>
        </w:rPr>
        <w:t>согласно</w:t>
      </w:r>
      <w:r w:rsidRPr="00A80D5E">
        <w:rPr>
          <w:rFonts w:eastAsia="MS Mincho"/>
        </w:rPr>
        <w:t xml:space="preserve"> </w:t>
      </w:r>
      <w:r w:rsidRPr="00A80D5E">
        <w:rPr>
          <w:rFonts w:eastAsia="MS Mincho" w:hint="cs"/>
        </w:rPr>
        <w:t>которому</w:t>
      </w:r>
      <w:r w:rsidRPr="00A80D5E">
        <w:rPr>
          <w:rFonts w:eastAsia="MS Mincho"/>
        </w:rPr>
        <w:t xml:space="preserve"> </w:t>
      </w:r>
      <w:r w:rsidRPr="00A80D5E">
        <w:rPr>
          <w:rFonts w:eastAsia="MS Mincho" w:hint="cs"/>
        </w:rPr>
        <w:t>требование</w:t>
      </w:r>
      <w:r w:rsidRPr="00A80D5E">
        <w:rPr>
          <w:rFonts w:eastAsia="MS Mincho"/>
        </w:rPr>
        <w:t xml:space="preserve"> </w:t>
      </w:r>
      <w:r w:rsidRPr="00A80D5E">
        <w:rPr>
          <w:rFonts w:eastAsia="MS Mincho" w:hint="cs"/>
        </w:rPr>
        <w:t>бенефициара</w:t>
      </w:r>
      <w:r w:rsidRPr="00A80D5E">
        <w:rPr>
          <w:rFonts w:eastAsia="MS Mincho"/>
        </w:rPr>
        <w:t xml:space="preserve"> </w:t>
      </w:r>
      <w:r w:rsidRPr="00A80D5E">
        <w:rPr>
          <w:rFonts w:eastAsia="MS Mincho" w:hint="cs"/>
        </w:rPr>
        <w:t>об</w:t>
      </w:r>
      <w:r w:rsidRPr="00A80D5E">
        <w:rPr>
          <w:rFonts w:eastAsia="MS Mincho"/>
        </w:rPr>
        <w:t xml:space="preserve"> </w:t>
      </w:r>
      <w:r w:rsidRPr="00A80D5E">
        <w:rPr>
          <w:rFonts w:eastAsia="MS Mincho" w:hint="cs"/>
        </w:rPr>
        <w:t>уплате</w:t>
      </w:r>
      <w:r w:rsidRPr="00A80D5E">
        <w:rPr>
          <w:rFonts w:eastAsia="MS Mincho"/>
        </w:rPr>
        <w:t xml:space="preserve"> </w:t>
      </w:r>
      <w:r w:rsidRPr="00A80D5E">
        <w:rPr>
          <w:rFonts w:eastAsia="MS Mincho" w:hint="cs"/>
        </w:rPr>
        <w:t>указанной</w:t>
      </w:r>
      <w:r w:rsidRPr="00A80D5E">
        <w:rPr>
          <w:rFonts w:eastAsia="MS Mincho"/>
        </w:rPr>
        <w:t xml:space="preserve"> </w:t>
      </w:r>
      <w:r w:rsidRPr="00A80D5E">
        <w:rPr>
          <w:rFonts w:eastAsia="MS Mincho" w:hint="cs"/>
        </w:rPr>
        <w:t>в</w:t>
      </w:r>
      <w:r w:rsidRPr="00A80D5E">
        <w:rPr>
          <w:rFonts w:eastAsia="MS Mincho"/>
        </w:rPr>
        <w:t xml:space="preserve"> </w:t>
      </w:r>
      <w:r w:rsidRPr="00A80D5E">
        <w:rPr>
          <w:rFonts w:eastAsia="MS Mincho" w:hint="cs"/>
        </w:rPr>
        <w:t>гарантии</w:t>
      </w:r>
      <w:r w:rsidRPr="00A80D5E">
        <w:rPr>
          <w:rFonts w:eastAsia="MS Mincho"/>
        </w:rPr>
        <w:t xml:space="preserve"> </w:t>
      </w:r>
      <w:r w:rsidRPr="00A80D5E">
        <w:rPr>
          <w:rFonts w:eastAsia="MS Mincho" w:hint="cs"/>
        </w:rPr>
        <w:t>суммы</w:t>
      </w:r>
      <w:r w:rsidRPr="00A80D5E">
        <w:rPr>
          <w:rFonts w:eastAsia="MS Mincho"/>
        </w:rPr>
        <w:t xml:space="preserve">, </w:t>
      </w:r>
      <w:r w:rsidRPr="00A80D5E">
        <w:rPr>
          <w:rFonts w:eastAsia="MS Mincho" w:hint="cs"/>
        </w:rPr>
        <w:t>реквизиты</w:t>
      </w:r>
      <w:r w:rsidRPr="00A80D5E">
        <w:rPr>
          <w:rFonts w:eastAsia="MS Mincho"/>
        </w:rPr>
        <w:t xml:space="preserve"> </w:t>
      </w:r>
      <w:r w:rsidRPr="00A80D5E">
        <w:rPr>
          <w:rFonts w:eastAsia="MS Mincho" w:hint="cs"/>
        </w:rPr>
        <w:t>счета</w:t>
      </w:r>
      <w:r w:rsidRPr="00A80D5E">
        <w:rPr>
          <w:rFonts w:eastAsia="MS Mincho"/>
        </w:rPr>
        <w:t xml:space="preserve">, </w:t>
      </w:r>
      <w:r w:rsidRPr="00A80D5E">
        <w:rPr>
          <w:rFonts w:eastAsia="MS Mincho" w:hint="cs"/>
        </w:rPr>
        <w:t>указанные</w:t>
      </w:r>
      <w:r w:rsidRPr="00A80D5E">
        <w:rPr>
          <w:rFonts w:eastAsia="MS Mincho"/>
        </w:rPr>
        <w:t xml:space="preserve"> </w:t>
      </w:r>
      <w:r w:rsidRPr="00A80D5E">
        <w:rPr>
          <w:rFonts w:eastAsia="MS Mincho" w:hint="cs"/>
        </w:rPr>
        <w:t>бенефициаром</w:t>
      </w:r>
      <w:r w:rsidRPr="00A80D5E">
        <w:rPr>
          <w:rFonts w:eastAsia="MS Mincho"/>
        </w:rPr>
        <w:t xml:space="preserve"> </w:t>
      </w:r>
      <w:r w:rsidRPr="00A80D5E">
        <w:rPr>
          <w:rFonts w:eastAsia="MS Mincho" w:hint="cs"/>
        </w:rPr>
        <w:t>в</w:t>
      </w:r>
      <w:r w:rsidRPr="00A80D5E">
        <w:rPr>
          <w:rFonts w:eastAsia="MS Mincho"/>
        </w:rPr>
        <w:t xml:space="preserve"> </w:t>
      </w:r>
      <w:r w:rsidRPr="00A80D5E">
        <w:rPr>
          <w:rFonts w:eastAsia="MS Mincho" w:hint="cs"/>
        </w:rPr>
        <w:t>требовании</w:t>
      </w:r>
      <w:r w:rsidRPr="00A80D5E">
        <w:rPr>
          <w:rFonts w:eastAsia="MS Mincho"/>
        </w:rPr>
        <w:t xml:space="preserve"> </w:t>
      </w:r>
      <w:r w:rsidRPr="00A80D5E">
        <w:rPr>
          <w:rFonts w:eastAsia="MS Mincho" w:hint="cs"/>
        </w:rPr>
        <w:t>платежа</w:t>
      </w:r>
      <w:r w:rsidRPr="00A80D5E">
        <w:rPr>
          <w:rFonts w:eastAsia="MS Mincho"/>
        </w:rPr>
        <w:t xml:space="preserve"> </w:t>
      </w:r>
      <w:r w:rsidRPr="00A80D5E">
        <w:rPr>
          <w:rFonts w:eastAsia="MS Mincho" w:hint="cs"/>
        </w:rPr>
        <w:t>по</w:t>
      </w:r>
      <w:r w:rsidRPr="00A80D5E">
        <w:rPr>
          <w:rFonts w:eastAsia="MS Mincho"/>
        </w:rPr>
        <w:t xml:space="preserve"> </w:t>
      </w:r>
      <w:r w:rsidRPr="00A80D5E">
        <w:rPr>
          <w:rFonts w:eastAsia="MS Mincho" w:hint="cs"/>
        </w:rPr>
        <w:t>гарантии</w:t>
      </w:r>
      <w:r w:rsidRPr="00A80D5E">
        <w:rPr>
          <w:rFonts w:eastAsia="MS Mincho"/>
        </w:rPr>
        <w:t xml:space="preserve">, </w:t>
      </w:r>
      <w:r w:rsidRPr="00A80D5E">
        <w:rPr>
          <w:rFonts w:eastAsia="MS Mincho" w:hint="cs"/>
        </w:rPr>
        <w:t>могут</w:t>
      </w:r>
      <w:r w:rsidRPr="00A80D5E">
        <w:rPr>
          <w:rFonts w:eastAsia="MS Mincho"/>
        </w:rPr>
        <w:t xml:space="preserve"> </w:t>
      </w:r>
      <w:r w:rsidRPr="00A80D5E">
        <w:rPr>
          <w:rFonts w:eastAsia="MS Mincho" w:hint="cs"/>
        </w:rPr>
        <w:t>быть</w:t>
      </w:r>
      <w:r w:rsidRPr="00A80D5E">
        <w:rPr>
          <w:rFonts w:eastAsia="MS Mincho"/>
        </w:rPr>
        <w:t xml:space="preserve"> </w:t>
      </w:r>
      <w:r w:rsidRPr="00A80D5E">
        <w:rPr>
          <w:rFonts w:eastAsia="MS Mincho" w:hint="cs"/>
        </w:rPr>
        <w:t>представлены</w:t>
      </w:r>
      <w:r w:rsidRPr="00A80D5E">
        <w:rPr>
          <w:rFonts w:eastAsia="MS Mincho"/>
        </w:rPr>
        <w:t xml:space="preserve"> </w:t>
      </w:r>
      <w:r w:rsidRPr="00A80D5E">
        <w:rPr>
          <w:rFonts w:eastAsia="MS Mincho" w:hint="cs"/>
        </w:rPr>
        <w:t>гаранту</w:t>
      </w:r>
      <w:r w:rsidRPr="00A80D5E">
        <w:rPr>
          <w:rFonts w:eastAsia="MS Mincho"/>
        </w:rPr>
        <w:t xml:space="preserve"> </w:t>
      </w:r>
      <w:r w:rsidRPr="00A80D5E">
        <w:rPr>
          <w:rFonts w:eastAsia="MS Mincho" w:hint="cs"/>
        </w:rPr>
        <w:t>в</w:t>
      </w:r>
      <w:r w:rsidRPr="00A80D5E">
        <w:rPr>
          <w:rFonts w:eastAsia="MS Mincho"/>
        </w:rPr>
        <w:t xml:space="preserve"> </w:t>
      </w:r>
      <w:r w:rsidRPr="00A80D5E">
        <w:rPr>
          <w:rFonts w:eastAsia="MS Mincho" w:hint="cs"/>
        </w:rPr>
        <w:t>письменной</w:t>
      </w:r>
      <w:r w:rsidRPr="00A80D5E">
        <w:rPr>
          <w:rFonts w:eastAsia="MS Mincho"/>
        </w:rPr>
        <w:t xml:space="preserve"> </w:t>
      </w:r>
      <w:r w:rsidRPr="00A80D5E">
        <w:rPr>
          <w:rFonts w:eastAsia="MS Mincho" w:hint="cs"/>
        </w:rPr>
        <w:t>форме</w:t>
      </w:r>
      <w:r w:rsidRPr="00A80D5E">
        <w:rPr>
          <w:rFonts w:eastAsia="MS Mincho"/>
        </w:rPr>
        <w:t xml:space="preserve"> </w:t>
      </w:r>
      <w:r w:rsidRPr="00A80D5E">
        <w:rPr>
          <w:rFonts w:eastAsia="MS Mincho" w:hint="cs"/>
        </w:rPr>
        <w:t>по</w:t>
      </w:r>
      <w:r w:rsidRPr="00A80D5E">
        <w:rPr>
          <w:rFonts w:eastAsia="MS Mincho"/>
        </w:rPr>
        <w:t xml:space="preserve"> </w:t>
      </w:r>
      <w:r w:rsidRPr="00A80D5E">
        <w:rPr>
          <w:rFonts w:eastAsia="MS Mincho" w:hint="cs"/>
        </w:rPr>
        <w:t>адресу</w:t>
      </w:r>
      <w:r w:rsidRPr="00A80D5E">
        <w:rPr>
          <w:rFonts w:eastAsia="MS Mincho"/>
        </w:rPr>
        <w:t xml:space="preserve"> </w:t>
      </w:r>
      <w:r w:rsidRPr="00A80D5E">
        <w:rPr>
          <w:rFonts w:eastAsia="MS Mincho" w:hint="cs"/>
        </w:rPr>
        <w:t>места</w:t>
      </w:r>
      <w:r w:rsidRPr="00A80D5E">
        <w:rPr>
          <w:rFonts w:eastAsia="MS Mincho"/>
        </w:rPr>
        <w:t xml:space="preserve"> </w:t>
      </w:r>
      <w:r w:rsidRPr="00A80D5E">
        <w:rPr>
          <w:rFonts w:eastAsia="MS Mincho" w:hint="cs"/>
        </w:rPr>
        <w:t>нахождения</w:t>
      </w:r>
      <w:r w:rsidRPr="00A80D5E">
        <w:rPr>
          <w:rFonts w:eastAsia="MS Mincho"/>
        </w:rPr>
        <w:t xml:space="preserve"> </w:t>
      </w:r>
      <w:r w:rsidRPr="00A80D5E">
        <w:rPr>
          <w:rFonts w:eastAsia="MS Mincho" w:hint="cs"/>
        </w:rPr>
        <w:t>гаранта</w:t>
      </w:r>
      <w:r w:rsidRPr="00A80D5E">
        <w:rPr>
          <w:rFonts w:eastAsia="MS Mincho"/>
        </w:rPr>
        <w:t xml:space="preserve"> </w:t>
      </w:r>
      <w:r w:rsidRPr="00A80D5E">
        <w:rPr>
          <w:rFonts w:eastAsia="MS Mincho" w:hint="cs"/>
        </w:rPr>
        <w:t>либо</w:t>
      </w:r>
      <w:r w:rsidRPr="00A80D5E">
        <w:rPr>
          <w:rFonts w:eastAsia="MS Mincho"/>
        </w:rPr>
        <w:t xml:space="preserve"> </w:t>
      </w:r>
      <w:r w:rsidRPr="00A80D5E">
        <w:rPr>
          <w:rFonts w:eastAsia="MS Mincho" w:hint="cs"/>
        </w:rPr>
        <w:t>в</w:t>
      </w:r>
      <w:r w:rsidRPr="00A80D5E">
        <w:rPr>
          <w:rFonts w:eastAsia="MS Mincho"/>
        </w:rPr>
        <w:t xml:space="preserve"> </w:t>
      </w:r>
      <w:r w:rsidRPr="00A80D5E">
        <w:rPr>
          <w:rFonts w:eastAsia="MS Mincho" w:hint="cs"/>
        </w:rPr>
        <w:t>форме</w:t>
      </w:r>
      <w:r w:rsidRPr="00A80D5E">
        <w:rPr>
          <w:rFonts w:eastAsia="MS Mincho"/>
        </w:rPr>
        <w:t xml:space="preserve"> </w:t>
      </w:r>
      <w:r w:rsidRPr="00A80D5E">
        <w:rPr>
          <w:rFonts w:eastAsia="MS Mincho" w:hint="cs"/>
        </w:rPr>
        <w:t>электронного</w:t>
      </w:r>
      <w:r w:rsidRPr="00A80D5E">
        <w:rPr>
          <w:rFonts w:eastAsia="MS Mincho"/>
        </w:rPr>
        <w:t xml:space="preserve"> </w:t>
      </w:r>
      <w:r w:rsidRPr="00A80D5E">
        <w:rPr>
          <w:rFonts w:eastAsia="MS Mincho" w:hint="cs"/>
        </w:rPr>
        <w:t>сообщения</w:t>
      </w:r>
      <w:r w:rsidRPr="00A80D5E">
        <w:rPr>
          <w:rFonts w:eastAsia="MS Mincho"/>
        </w:rPr>
        <w:t xml:space="preserve"> </w:t>
      </w:r>
      <w:r w:rsidRPr="00A80D5E">
        <w:rPr>
          <w:rFonts w:eastAsia="MS Mincho" w:hint="cs"/>
        </w:rPr>
        <w:t>с</w:t>
      </w:r>
      <w:r w:rsidRPr="00A80D5E">
        <w:rPr>
          <w:rFonts w:eastAsia="MS Mincho"/>
        </w:rPr>
        <w:t xml:space="preserve"> </w:t>
      </w:r>
      <w:r w:rsidRPr="00A80D5E">
        <w:rPr>
          <w:rFonts w:eastAsia="MS Mincho" w:hint="cs"/>
        </w:rPr>
        <w:t>использованием</w:t>
      </w:r>
      <w:r w:rsidRPr="00A80D5E">
        <w:rPr>
          <w:rFonts w:eastAsia="MS Mincho"/>
        </w:rPr>
        <w:t xml:space="preserve"> </w:t>
      </w:r>
      <w:r w:rsidRPr="00A80D5E">
        <w:rPr>
          <w:rFonts w:eastAsia="MS Mincho" w:hint="cs"/>
        </w:rPr>
        <w:t>телекоммуникационной</w:t>
      </w:r>
      <w:r w:rsidRPr="00A80D5E">
        <w:rPr>
          <w:rFonts w:eastAsia="MS Mincho"/>
        </w:rPr>
        <w:t xml:space="preserve"> </w:t>
      </w:r>
      <w:r w:rsidRPr="00A80D5E">
        <w:rPr>
          <w:rFonts w:eastAsia="MS Mincho" w:hint="cs"/>
        </w:rPr>
        <w:t>системы</w:t>
      </w:r>
      <w:r w:rsidRPr="00A80D5E">
        <w:rPr>
          <w:rFonts w:eastAsia="MS Mincho"/>
        </w:rPr>
        <w:t xml:space="preserve"> SWIFT (</w:t>
      </w:r>
      <w:r w:rsidRPr="00A80D5E">
        <w:rPr>
          <w:rFonts w:eastAsia="MS Mincho" w:hint="cs"/>
        </w:rPr>
        <w:t>СВИФТ</w:t>
      </w:r>
      <w:r w:rsidRPr="00A80D5E">
        <w:rPr>
          <w:rFonts w:eastAsia="MS Mincho"/>
        </w:rPr>
        <w:t xml:space="preserve">), </w:t>
      </w:r>
      <w:r w:rsidRPr="00A80D5E">
        <w:rPr>
          <w:rFonts w:eastAsia="MS Mincho" w:hint="cs"/>
        </w:rPr>
        <w:t>с</w:t>
      </w:r>
      <w:r w:rsidRPr="00A80D5E">
        <w:rPr>
          <w:rFonts w:eastAsia="MS Mincho"/>
        </w:rPr>
        <w:t xml:space="preserve"> </w:t>
      </w:r>
      <w:r w:rsidRPr="00A80D5E">
        <w:rPr>
          <w:rFonts w:eastAsia="MS Mincho" w:hint="cs"/>
        </w:rPr>
        <w:t>соблюдением</w:t>
      </w:r>
      <w:r w:rsidRPr="00A80D5E">
        <w:rPr>
          <w:rFonts w:eastAsia="MS Mincho"/>
        </w:rPr>
        <w:t xml:space="preserve"> </w:t>
      </w:r>
      <w:r w:rsidRPr="00A80D5E">
        <w:rPr>
          <w:rFonts w:eastAsia="MS Mincho" w:hint="cs"/>
        </w:rPr>
        <w:t>требований</w:t>
      </w:r>
      <w:r w:rsidRPr="00A80D5E">
        <w:rPr>
          <w:rFonts w:eastAsia="MS Mincho"/>
        </w:rPr>
        <w:t xml:space="preserve"> </w:t>
      </w:r>
      <w:r w:rsidRPr="00A80D5E">
        <w:rPr>
          <w:rFonts w:eastAsia="MS Mincho" w:hint="cs"/>
        </w:rPr>
        <w:t>к</w:t>
      </w:r>
      <w:r w:rsidRPr="00A80D5E">
        <w:rPr>
          <w:rFonts w:eastAsia="MS Mincho"/>
        </w:rPr>
        <w:t xml:space="preserve"> </w:t>
      </w:r>
      <w:r w:rsidRPr="00A80D5E">
        <w:rPr>
          <w:rFonts w:eastAsia="MS Mincho" w:hint="cs"/>
        </w:rPr>
        <w:t>форме</w:t>
      </w:r>
      <w:r w:rsidRPr="00A80D5E">
        <w:rPr>
          <w:rFonts w:eastAsia="MS Mincho"/>
        </w:rPr>
        <w:t xml:space="preserve">, </w:t>
      </w:r>
      <w:r w:rsidRPr="00A80D5E">
        <w:rPr>
          <w:rFonts w:eastAsia="MS Mincho" w:hint="cs"/>
        </w:rPr>
        <w:t>установленных</w:t>
      </w:r>
      <w:r w:rsidRPr="00A80D5E">
        <w:rPr>
          <w:rFonts w:eastAsia="MS Mincho"/>
        </w:rPr>
        <w:t xml:space="preserve"> </w:t>
      </w:r>
      <w:r w:rsidRPr="00A80D5E">
        <w:rPr>
          <w:rFonts w:eastAsia="MS Mincho" w:hint="cs"/>
        </w:rPr>
        <w:t>стандартами</w:t>
      </w:r>
      <w:r w:rsidRPr="00A80D5E">
        <w:rPr>
          <w:rFonts w:eastAsia="MS Mincho"/>
        </w:rPr>
        <w:t xml:space="preserve"> </w:t>
      </w:r>
      <w:r w:rsidRPr="00A80D5E">
        <w:rPr>
          <w:rFonts w:eastAsia="MS Mincho" w:hint="cs"/>
        </w:rPr>
        <w:t>этой</w:t>
      </w:r>
      <w:r w:rsidRPr="00A80D5E">
        <w:rPr>
          <w:rFonts w:eastAsia="MS Mincho"/>
        </w:rPr>
        <w:t xml:space="preserve"> </w:t>
      </w:r>
      <w:r w:rsidRPr="00A80D5E">
        <w:rPr>
          <w:rFonts w:eastAsia="MS Mincho" w:hint="cs"/>
        </w:rPr>
        <w:t>системы</w:t>
      </w:r>
      <w:r w:rsidRPr="00A80D5E">
        <w:rPr>
          <w:rFonts w:eastAsia="MS Mincho"/>
        </w:rPr>
        <w:t>;</w:t>
      </w:r>
    </w:p>
    <w:p w14:paraId="4F10E2D1" w14:textId="77777777" w:rsidR="00A80D5E" w:rsidRPr="00A80D5E" w:rsidRDefault="00A80D5E" w:rsidP="00A1439C">
      <w:pPr>
        <w:pStyle w:val="afffff4"/>
        <w:numPr>
          <w:ilvl w:val="0"/>
          <w:numId w:val="194"/>
        </w:numPr>
        <w:ind w:left="0" w:firstLine="709"/>
        <w:jc w:val="both"/>
        <w:rPr>
          <w:rFonts w:eastAsia="MS Mincho"/>
        </w:rPr>
      </w:pPr>
      <w:r w:rsidRPr="00A80D5E">
        <w:rPr>
          <w:rFonts w:eastAsia="MS Mincho" w:hint="cs"/>
        </w:rPr>
        <w:t>обстоятельства</w:t>
      </w:r>
      <w:r w:rsidRPr="00A80D5E">
        <w:rPr>
          <w:rFonts w:eastAsia="MS Mincho"/>
        </w:rPr>
        <w:t xml:space="preserve">, </w:t>
      </w:r>
      <w:r w:rsidRPr="00A80D5E">
        <w:rPr>
          <w:rFonts w:eastAsia="MS Mincho" w:hint="cs"/>
        </w:rPr>
        <w:t>при</w:t>
      </w:r>
      <w:r w:rsidRPr="00A80D5E">
        <w:rPr>
          <w:rFonts w:eastAsia="MS Mincho"/>
        </w:rPr>
        <w:t xml:space="preserve"> </w:t>
      </w:r>
      <w:r w:rsidRPr="00A80D5E">
        <w:rPr>
          <w:rFonts w:eastAsia="MS Mincho" w:hint="cs"/>
        </w:rPr>
        <w:t>наступлении</w:t>
      </w:r>
      <w:r w:rsidRPr="00A80D5E">
        <w:rPr>
          <w:rFonts w:eastAsia="MS Mincho"/>
        </w:rPr>
        <w:t xml:space="preserve"> </w:t>
      </w:r>
      <w:r w:rsidRPr="00A80D5E">
        <w:rPr>
          <w:rFonts w:eastAsia="MS Mincho" w:hint="cs"/>
        </w:rPr>
        <w:t>которых</w:t>
      </w:r>
      <w:r w:rsidRPr="00A80D5E">
        <w:rPr>
          <w:rFonts w:eastAsia="MS Mincho"/>
        </w:rPr>
        <w:t xml:space="preserve"> </w:t>
      </w:r>
      <w:r w:rsidRPr="00A80D5E">
        <w:rPr>
          <w:rFonts w:eastAsia="MS Mincho" w:hint="cs"/>
        </w:rPr>
        <w:t>должна</w:t>
      </w:r>
      <w:r w:rsidRPr="00A80D5E">
        <w:rPr>
          <w:rFonts w:eastAsia="MS Mincho"/>
        </w:rPr>
        <w:t xml:space="preserve"> </w:t>
      </w:r>
      <w:r w:rsidRPr="00A80D5E">
        <w:rPr>
          <w:rFonts w:eastAsia="MS Mincho" w:hint="cs"/>
        </w:rPr>
        <w:t>быть</w:t>
      </w:r>
      <w:r w:rsidRPr="00A80D5E">
        <w:rPr>
          <w:rFonts w:eastAsia="MS Mincho"/>
        </w:rPr>
        <w:t xml:space="preserve"> </w:t>
      </w:r>
      <w:r w:rsidRPr="00A80D5E">
        <w:rPr>
          <w:rFonts w:eastAsia="MS Mincho" w:hint="cs"/>
        </w:rPr>
        <w:t>выплачена</w:t>
      </w:r>
      <w:r w:rsidRPr="00A80D5E">
        <w:rPr>
          <w:rFonts w:eastAsia="MS Mincho"/>
        </w:rPr>
        <w:t xml:space="preserve"> </w:t>
      </w:r>
      <w:r w:rsidRPr="00A80D5E">
        <w:rPr>
          <w:rFonts w:eastAsia="MS Mincho" w:hint="cs"/>
        </w:rPr>
        <w:t>сумма</w:t>
      </w:r>
      <w:r w:rsidRPr="00A80D5E">
        <w:rPr>
          <w:rFonts w:eastAsia="MS Mincho"/>
        </w:rPr>
        <w:t xml:space="preserve"> </w:t>
      </w:r>
      <w:r w:rsidRPr="00A80D5E">
        <w:rPr>
          <w:rFonts w:eastAsia="MS Mincho" w:hint="cs"/>
        </w:rPr>
        <w:t>гарантии</w:t>
      </w:r>
      <w:r w:rsidRPr="00A80D5E">
        <w:rPr>
          <w:rFonts w:eastAsia="MS Mincho"/>
        </w:rPr>
        <w:t xml:space="preserve">, </w:t>
      </w:r>
      <w:r w:rsidRPr="00A80D5E">
        <w:rPr>
          <w:rFonts w:eastAsia="MS Mincho" w:hint="cs"/>
        </w:rPr>
        <w:t>а</w:t>
      </w:r>
      <w:r w:rsidRPr="00A80D5E">
        <w:rPr>
          <w:rFonts w:eastAsia="MS Mincho"/>
        </w:rPr>
        <w:t xml:space="preserve"> </w:t>
      </w:r>
      <w:r w:rsidRPr="00A80D5E">
        <w:rPr>
          <w:rFonts w:eastAsia="MS Mincho" w:hint="cs"/>
        </w:rPr>
        <w:t>именно</w:t>
      </w:r>
      <w:r w:rsidRPr="00A80D5E">
        <w:rPr>
          <w:rFonts w:eastAsia="MS Mincho"/>
        </w:rPr>
        <w:t xml:space="preserve">: </w:t>
      </w:r>
      <w:r w:rsidRPr="00A80D5E">
        <w:rPr>
          <w:rFonts w:eastAsia="MS Mincho" w:hint="cs"/>
        </w:rPr>
        <w:t>неисполнение</w:t>
      </w:r>
      <w:r w:rsidRPr="00A80D5E">
        <w:rPr>
          <w:rFonts w:eastAsia="MS Mincho"/>
        </w:rPr>
        <w:t xml:space="preserve"> </w:t>
      </w:r>
      <w:r w:rsidRPr="00A80D5E">
        <w:rPr>
          <w:rFonts w:eastAsia="MS Mincho" w:hint="cs"/>
        </w:rPr>
        <w:t>либо</w:t>
      </w:r>
      <w:r w:rsidRPr="00A80D5E">
        <w:rPr>
          <w:rFonts w:eastAsia="MS Mincho"/>
        </w:rPr>
        <w:t xml:space="preserve"> </w:t>
      </w:r>
      <w:r w:rsidRPr="00A80D5E">
        <w:rPr>
          <w:rFonts w:eastAsia="MS Mincho" w:hint="cs"/>
        </w:rPr>
        <w:t>ненадлежащее</w:t>
      </w:r>
      <w:r w:rsidRPr="00A80D5E">
        <w:rPr>
          <w:rFonts w:eastAsia="MS Mincho"/>
        </w:rPr>
        <w:t xml:space="preserve"> </w:t>
      </w:r>
      <w:r w:rsidRPr="00A80D5E">
        <w:rPr>
          <w:rFonts w:eastAsia="MS Mincho" w:hint="cs"/>
        </w:rPr>
        <w:t>исполнение</w:t>
      </w:r>
      <w:r w:rsidRPr="00A80D5E">
        <w:rPr>
          <w:rFonts w:eastAsia="MS Mincho"/>
        </w:rPr>
        <w:t xml:space="preserve"> </w:t>
      </w:r>
      <w:r w:rsidRPr="00A80D5E">
        <w:rPr>
          <w:rFonts w:eastAsia="MS Mincho" w:hint="cs"/>
        </w:rPr>
        <w:t>принципалом</w:t>
      </w:r>
      <w:r w:rsidRPr="00A80D5E">
        <w:rPr>
          <w:rFonts w:eastAsia="MS Mincho"/>
        </w:rPr>
        <w:t xml:space="preserve"> </w:t>
      </w:r>
      <w:r w:rsidRPr="00A80D5E">
        <w:rPr>
          <w:rFonts w:eastAsia="MS Mincho" w:hint="cs"/>
        </w:rPr>
        <w:t>обязательств</w:t>
      </w:r>
      <w:r w:rsidRPr="00A80D5E">
        <w:rPr>
          <w:rFonts w:eastAsia="MS Mincho"/>
        </w:rPr>
        <w:t xml:space="preserve"> </w:t>
      </w:r>
      <w:r w:rsidRPr="00A80D5E">
        <w:rPr>
          <w:rFonts w:eastAsia="MS Mincho" w:hint="cs"/>
        </w:rPr>
        <w:t>по</w:t>
      </w:r>
      <w:r w:rsidRPr="00A80D5E">
        <w:rPr>
          <w:rFonts w:eastAsia="MS Mincho"/>
        </w:rPr>
        <w:t xml:space="preserve"> договору;</w:t>
      </w:r>
    </w:p>
    <w:p w14:paraId="55DA3C8C" w14:textId="77777777" w:rsidR="00A80D5E" w:rsidRPr="00A80D5E" w:rsidRDefault="00A80D5E" w:rsidP="00A1439C">
      <w:pPr>
        <w:pStyle w:val="afffff4"/>
        <w:numPr>
          <w:ilvl w:val="0"/>
          <w:numId w:val="194"/>
        </w:numPr>
        <w:ind w:left="0" w:firstLine="709"/>
        <w:jc w:val="both"/>
        <w:rPr>
          <w:rFonts w:eastAsia="MS Mincho"/>
        </w:rPr>
      </w:pPr>
      <w:r w:rsidRPr="00A80D5E">
        <w:rPr>
          <w:rFonts w:eastAsia="MS Mincho" w:hint="cs"/>
        </w:rPr>
        <w:t>условие</w:t>
      </w:r>
      <w:r w:rsidRPr="00A80D5E">
        <w:rPr>
          <w:rFonts w:eastAsia="MS Mincho"/>
        </w:rPr>
        <w:t xml:space="preserve">, </w:t>
      </w:r>
      <w:r w:rsidRPr="00A80D5E">
        <w:rPr>
          <w:rFonts w:eastAsia="MS Mincho" w:hint="cs"/>
        </w:rPr>
        <w:t>согласно</w:t>
      </w:r>
      <w:r w:rsidRPr="00A80D5E">
        <w:rPr>
          <w:rFonts w:eastAsia="MS Mincho"/>
        </w:rPr>
        <w:t xml:space="preserve"> </w:t>
      </w:r>
      <w:r w:rsidRPr="00A80D5E">
        <w:rPr>
          <w:rFonts w:eastAsia="MS Mincho" w:hint="cs"/>
        </w:rPr>
        <w:t>которому</w:t>
      </w:r>
      <w:r w:rsidRPr="00A80D5E">
        <w:rPr>
          <w:rFonts w:eastAsia="MS Mincho"/>
        </w:rPr>
        <w:t xml:space="preserve"> </w:t>
      </w:r>
      <w:r w:rsidRPr="00A80D5E">
        <w:rPr>
          <w:rFonts w:eastAsia="MS Mincho" w:hint="cs"/>
        </w:rPr>
        <w:t>банковская</w:t>
      </w:r>
      <w:r w:rsidRPr="00A80D5E">
        <w:rPr>
          <w:rFonts w:eastAsia="MS Mincho"/>
        </w:rPr>
        <w:t xml:space="preserve"> </w:t>
      </w:r>
      <w:r w:rsidRPr="00A80D5E">
        <w:rPr>
          <w:rFonts w:eastAsia="MS Mincho" w:hint="cs"/>
        </w:rPr>
        <w:t>гарантия</w:t>
      </w:r>
      <w:r w:rsidRPr="00A80D5E">
        <w:rPr>
          <w:rFonts w:eastAsia="MS Mincho"/>
        </w:rPr>
        <w:t xml:space="preserve"> </w:t>
      </w:r>
      <w:r w:rsidRPr="00A80D5E">
        <w:rPr>
          <w:rFonts w:eastAsia="MS Mincho" w:hint="cs"/>
        </w:rPr>
        <w:t>вступает</w:t>
      </w:r>
      <w:r w:rsidRPr="00A80D5E">
        <w:rPr>
          <w:rFonts w:eastAsia="MS Mincho"/>
        </w:rPr>
        <w:t xml:space="preserve"> </w:t>
      </w:r>
      <w:r w:rsidRPr="00A80D5E">
        <w:rPr>
          <w:rFonts w:eastAsia="MS Mincho" w:hint="cs"/>
        </w:rPr>
        <w:t>в</w:t>
      </w:r>
      <w:r w:rsidRPr="00A80D5E">
        <w:rPr>
          <w:rFonts w:eastAsia="MS Mincho"/>
        </w:rPr>
        <w:t xml:space="preserve"> </w:t>
      </w:r>
      <w:r w:rsidRPr="00A80D5E">
        <w:rPr>
          <w:rFonts w:eastAsia="MS Mincho" w:hint="cs"/>
        </w:rPr>
        <w:t>силу</w:t>
      </w:r>
      <w:r w:rsidRPr="00A80D5E">
        <w:rPr>
          <w:rFonts w:eastAsia="MS Mincho"/>
        </w:rPr>
        <w:t xml:space="preserve"> </w:t>
      </w:r>
      <w:r w:rsidRPr="00A80D5E">
        <w:rPr>
          <w:rFonts w:eastAsia="MS Mincho" w:hint="cs"/>
        </w:rPr>
        <w:t>со</w:t>
      </w:r>
      <w:r w:rsidRPr="00A80D5E">
        <w:rPr>
          <w:rFonts w:eastAsia="MS Mincho"/>
        </w:rPr>
        <w:t xml:space="preserve"> </w:t>
      </w:r>
      <w:r w:rsidRPr="00A80D5E">
        <w:rPr>
          <w:rFonts w:eastAsia="MS Mincho" w:hint="cs"/>
        </w:rPr>
        <w:t>дня</w:t>
      </w:r>
      <w:r w:rsidRPr="00A80D5E">
        <w:rPr>
          <w:rFonts w:eastAsia="MS Mincho"/>
        </w:rPr>
        <w:t xml:space="preserve"> </w:t>
      </w:r>
      <w:r w:rsidRPr="00A80D5E">
        <w:rPr>
          <w:rFonts w:eastAsia="MS Mincho" w:hint="cs"/>
        </w:rPr>
        <w:t>выдачи</w:t>
      </w:r>
      <w:r w:rsidRPr="00A80D5E">
        <w:rPr>
          <w:rFonts w:eastAsia="MS Mincho"/>
        </w:rPr>
        <w:t xml:space="preserve"> </w:t>
      </w:r>
      <w:r w:rsidRPr="00A80D5E">
        <w:rPr>
          <w:rFonts w:eastAsia="MS Mincho" w:hint="cs"/>
        </w:rPr>
        <w:t>банковской</w:t>
      </w:r>
      <w:r w:rsidRPr="00A80D5E">
        <w:rPr>
          <w:rFonts w:eastAsia="MS Mincho"/>
        </w:rPr>
        <w:t xml:space="preserve"> </w:t>
      </w:r>
      <w:r w:rsidRPr="00A80D5E">
        <w:rPr>
          <w:rFonts w:eastAsia="MS Mincho" w:hint="cs"/>
        </w:rPr>
        <w:t>гарантии</w:t>
      </w:r>
      <w:r w:rsidRPr="00A80D5E">
        <w:rPr>
          <w:rFonts w:eastAsia="MS Mincho"/>
        </w:rPr>
        <w:t>;</w:t>
      </w:r>
    </w:p>
    <w:p w14:paraId="3051B1C9" w14:textId="77777777" w:rsidR="00A80D5E" w:rsidRPr="00A80D5E" w:rsidRDefault="00A80D5E" w:rsidP="00A1439C">
      <w:pPr>
        <w:pStyle w:val="afffff4"/>
        <w:numPr>
          <w:ilvl w:val="0"/>
          <w:numId w:val="194"/>
        </w:numPr>
        <w:ind w:left="0" w:firstLine="709"/>
        <w:jc w:val="both"/>
        <w:rPr>
          <w:rFonts w:eastAsia="MS Mincho"/>
        </w:rPr>
      </w:pPr>
      <w:r w:rsidRPr="00A80D5E">
        <w:rPr>
          <w:rFonts w:eastAsia="MS Mincho" w:hint="cs"/>
        </w:rPr>
        <w:t>условие</w:t>
      </w:r>
      <w:r w:rsidRPr="00A80D5E">
        <w:rPr>
          <w:rFonts w:eastAsia="MS Mincho"/>
        </w:rPr>
        <w:t xml:space="preserve">, </w:t>
      </w:r>
      <w:r w:rsidRPr="00A80D5E">
        <w:rPr>
          <w:rFonts w:eastAsia="MS Mincho" w:hint="cs"/>
        </w:rPr>
        <w:t>согласно</w:t>
      </w:r>
      <w:r w:rsidRPr="00A80D5E">
        <w:rPr>
          <w:rFonts w:eastAsia="MS Mincho"/>
        </w:rPr>
        <w:t xml:space="preserve"> </w:t>
      </w:r>
      <w:r w:rsidRPr="00A80D5E">
        <w:rPr>
          <w:rFonts w:eastAsia="MS Mincho" w:hint="cs"/>
        </w:rPr>
        <w:t>которому</w:t>
      </w:r>
      <w:r w:rsidRPr="00A80D5E">
        <w:rPr>
          <w:rFonts w:eastAsia="MS Mincho"/>
        </w:rPr>
        <w:t xml:space="preserve"> </w:t>
      </w:r>
      <w:r w:rsidRPr="00A80D5E">
        <w:rPr>
          <w:rFonts w:eastAsia="MS Mincho" w:hint="cs"/>
        </w:rPr>
        <w:t>бенефициар</w:t>
      </w:r>
      <w:r w:rsidRPr="00A80D5E">
        <w:rPr>
          <w:rFonts w:eastAsia="MS Mincho"/>
        </w:rPr>
        <w:t xml:space="preserve"> </w:t>
      </w:r>
      <w:r w:rsidRPr="00A80D5E">
        <w:rPr>
          <w:rFonts w:eastAsia="MS Mincho" w:hint="cs"/>
        </w:rPr>
        <w:t>вправе</w:t>
      </w:r>
      <w:r w:rsidRPr="00A80D5E">
        <w:rPr>
          <w:rFonts w:eastAsia="MS Mincho"/>
        </w:rPr>
        <w:t xml:space="preserve"> </w:t>
      </w:r>
      <w:r w:rsidRPr="00A80D5E">
        <w:rPr>
          <w:rFonts w:eastAsia="MS Mincho" w:hint="cs"/>
        </w:rPr>
        <w:t>предъявлять</w:t>
      </w:r>
      <w:r w:rsidRPr="00A80D5E">
        <w:rPr>
          <w:rFonts w:eastAsia="MS Mincho"/>
        </w:rPr>
        <w:t xml:space="preserve"> </w:t>
      </w:r>
      <w:r w:rsidRPr="00A80D5E">
        <w:rPr>
          <w:rFonts w:eastAsia="MS Mincho" w:hint="cs"/>
        </w:rPr>
        <w:t>требование</w:t>
      </w:r>
      <w:r w:rsidRPr="00A80D5E">
        <w:rPr>
          <w:rFonts w:eastAsia="MS Mincho"/>
        </w:rPr>
        <w:t xml:space="preserve"> </w:t>
      </w:r>
      <w:r w:rsidRPr="00A80D5E">
        <w:rPr>
          <w:rFonts w:eastAsia="MS Mincho" w:hint="cs"/>
        </w:rPr>
        <w:t>в</w:t>
      </w:r>
      <w:r w:rsidRPr="00A80D5E">
        <w:rPr>
          <w:rFonts w:eastAsia="MS Mincho"/>
        </w:rPr>
        <w:t xml:space="preserve"> </w:t>
      </w:r>
      <w:r w:rsidRPr="00A80D5E">
        <w:rPr>
          <w:rFonts w:eastAsia="MS Mincho" w:hint="cs"/>
        </w:rPr>
        <w:t>течение</w:t>
      </w:r>
      <w:r w:rsidRPr="00A80D5E">
        <w:rPr>
          <w:rFonts w:eastAsia="MS Mincho"/>
        </w:rPr>
        <w:t xml:space="preserve"> </w:t>
      </w:r>
      <w:r w:rsidRPr="00A80D5E">
        <w:rPr>
          <w:rFonts w:eastAsia="MS Mincho" w:hint="cs"/>
        </w:rPr>
        <w:t>всего</w:t>
      </w:r>
      <w:r w:rsidRPr="00A80D5E">
        <w:rPr>
          <w:rFonts w:eastAsia="MS Mincho"/>
        </w:rPr>
        <w:t xml:space="preserve"> </w:t>
      </w:r>
      <w:r w:rsidRPr="00A80D5E">
        <w:rPr>
          <w:rFonts w:eastAsia="MS Mincho" w:hint="cs"/>
        </w:rPr>
        <w:t>срока</w:t>
      </w:r>
      <w:r w:rsidRPr="00A80D5E">
        <w:rPr>
          <w:rFonts w:eastAsia="MS Mincho"/>
        </w:rPr>
        <w:t xml:space="preserve"> </w:t>
      </w:r>
      <w:r w:rsidRPr="00A80D5E">
        <w:rPr>
          <w:rFonts w:eastAsia="MS Mincho" w:hint="cs"/>
        </w:rPr>
        <w:t>действия</w:t>
      </w:r>
      <w:r w:rsidRPr="00A80D5E">
        <w:rPr>
          <w:rFonts w:eastAsia="MS Mincho"/>
        </w:rPr>
        <w:t xml:space="preserve"> </w:t>
      </w:r>
      <w:r w:rsidRPr="00A80D5E">
        <w:rPr>
          <w:rFonts w:eastAsia="MS Mincho" w:hint="cs"/>
        </w:rPr>
        <w:t>банковской</w:t>
      </w:r>
      <w:r w:rsidRPr="00A80D5E">
        <w:rPr>
          <w:rFonts w:eastAsia="MS Mincho"/>
        </w:rPr>
        <w:t xml:space="preserve"> </w:t>
      </w:r>
      <w:r w:rsidRPr="00A80D5E">
        <w:rPr>
          <w:rFonts w:eastAsia="MS Mincho" w:hint="cs"/>
        </w:rPr>
        <w:t>гарантии</w:t>
      </w:r>
      <w:r w:rsidRPr="00A80D5E">
        <w:rPr>
          <w:rFonts w:eastAsia="MS Mincho"/>
        </w:rPr>
        <w:t>.</w:t>
      </w:r>
    </w:p>
    <w:p w14:paraId="491E2736" w14:textId="77777777" w:rsidR="00A80D5E" w:rsidRPr="00A80D5E" w:rsidRDefault="00A80D5E" w:rsidP="00A1439C">
      <w:pPr>
        <w:pStyle w:val="afffff4"/>
        <w:numPr>
          <w:ilvl w:val="0"/>
          <w:numId w:val="195"/>
        </w:numPr>
        <w:ind w:left="0" w:firstLine="709"/>
        <w:jc w:val="both"/>
        <w:rPr>
          <w:rFonts w:eastAsia="MS Mincho"/>
        </w:rPr>
      </w:pPr>
      <w:r w:rsidRPr="00A80D5E">
        <w:rPr>
          <w:rFonts w:eastAsia="MS Mincho" w:hint="cs"/>
        </w:rPr>
        <w:t>Не</w:t>
      </w:r>
      <w:r w:rsidRPr="00A80D5E">
        <w:rPr>
          <w:rFonts w:eastAsia="MS Mincho"/>
        </w:rPr>
        <w:t xml:space="preserve"> </w:t>
      </w:r>
      <w:r w:rsidRPr="00A80D5E">
        <w:rPr>
          <w:rFonts w:eastAsia="MS Mincho" w:hint="cs"/>
        </w:rPr>
        <w:t>допускается</w:t>
      </w:r>
      <w:r w:rsidRPr="00A80D5E">
        <w:rPr>
          <w:rFonts w:eastAsia="MS Mincho"/>
        </w:rPr>
        <w:t xml:space="preserve"> </w:t>
      </w:r>
      <w:r w:rsidRPr="00A80D5E">
        <w:rPr>
          <w:rFonts w:eastAsia="MS Mincho" w:hint="cs"/>
        </w:rPr>
        <w:t>включение</w:t>
      </w:r>
      <w:r w:rsidRPr="00A80D5E">
        <w:rPr>
          <w:rFonts w:eastAsia="MS Mincho"/>
        </w:rPr>
        <w:t xml:space="preserve"> </w:t>
      </w:r>
      <w:r w:rsidRPr="00A80D5E">
        <w:rPr>
          <w:rFonts w:eastAsia="MS Mincho" w:hint="cs"/>
        </w:rPr>
        <w:t>в</w:t>
      </w:r>
      <w:r w:rsidRPr="00A80D5E">
        <w:rPr>
          <w:rFonts w:eastAsia="MS Mincho"/>
        </w:rPr>
        <w:t xml:space="preserve"> </w:t>
      </w:r>
      <w:r w:rsidRPr="00A80D5E">
        <w:rPr>
          <w:rFonts w:eastAsia="MS Mincho" w:hint="cs"/>
        </w:rPr>
        <w:t>условия</w:t>
      </w:r>
      <w:r w:rsidRPr="00A80D5E">
        <w:rPr>
          <w:rFonts w:eastAsia="MS Mincho"/>
        </w:rPr>
        <w:t xml:space="preserve"> </w:t>
      </w:r>
      <w:r w:rsidRPr="00A80D5E">
        <w:rPr>
          <w:rFonts w:eastAsia="MS Mincho" w:hint="cs"/>
        </w:rPr>
        <w:t>банковской</w:t>
      </w:r>
      <w:r w:rsidRPr="00A80D5E">
        <w:rPr>
          <w:rFonts w:eastAsia="MS Mincho"/>
        </w:rPr>
        <w:t xml:space="preserve"> </w:t>
      </w:r>
      <w:r w:rsidRPr="00A80D5E">
        <w:rPr>
          <w:rFonts w:eastAsia="MS Mincho" w:hint="cs"/>
        </w:rPr>
        <w:t>гарантии</w:t>
      </w:r>
      <w:r w:rsidRPr="00A80D5E">
        <w:rPr>
          <w:rFonts w:eastAsia="MS Mincho"/>
        </w:rPr>
        <w:t xml:space="preserve"> </w:t>
      </w:r>
      <w:r w:rsidRPr="00A80D5E">
        <w:rPr>
          <w:rFonts w:eastAsia="MS Mincho" w:hint="cs"/>
        </w:rPr>
        <w:t>требования</w:t>
      </w:r>
      <w:r w:rsidRPr="00A80D5E">
        <w:rPr>
          <w:rFonts w:eastAsia="MS Mincho"/>
        </w:rPr>
        <w:t xml:space="preserve"> </w:t>
      </w:r>
      <w:r w:rsidRPr="00A80D5E">
        <w:rPr>
          <w:rFonts w:eastAsia="MS Mincho" w:hint="cs"/>
        </w:rPr>
        <w:t>о</w:t>
      </w:r>
      <w:r w:rsidRPr="00A80D5E">
        <w:rPr>
          <w:rFonts w:eastAsia="MS Mincho"/>
        </w:rPr>
        <w:t xml:space="preserve"> </w:t>
      </w:r>
      <w:r w:rsidRPr="00A80D5E">
        <w:rPr>
          <w:rFonts w:eastAsia="MS Mincho" w:hint="cs"/>
        </w:rPr>
        <w:t>предоставлении</w:t>
      </w:r>
      <w:r w:rsidRPr="00A80D5E">
        <w:rPr>
          <w:rFonts w:eastAsia="MS Mincho"/>
        </w:rPr>
        <w:t xml:space="preserve"> </w:t>
      </w:r>
      <w:r w:rsidRPr="00A80D5E">
        <w:rPr>
          <w:rFonts w:eastAsia="MS Mincho" w:hint="cs"/>
        </w:rPr>
        <w:t>бенефициаром</w:t>
      </w:r>
      <w:r w:rsidRPr="00A80D5E">
        <w:rPr>
          <w:rFonts w:eastAsia="MS Mincho"/>
        </w:rPr>
        <w:t xml:space="preserve"> </w:t>
      </w:r>
      <w:r w:rsidRPr="00A80D5E">
        <w:rPr>
          <w:rFonts w:eastAsia="MS Mincho" w:hint="cs"/>
        </w:rPr>
        <w:t>гаранту</w:t>
      </w:r>
      <w:r w:rsidRPr="00A80D5E">
        <w:rPr>
          <w:rFonts w:eastAsia="MS Mincho"/>
        </w:rPr>
        <w:t xml:space="preserve"> </w:t>
      </w:r>
      <w:r w:rsidRPr="00A80D5E">
        <w:rPr>
          <w:rFonts w:eastAsia="MS Mincho" w:hint="cs"/>
        </w:rPr>
        <w:t>вместе</w:t>
      </w:r>
      <w:r w:rsidRPr="00A80D5E">
        <w:rPr>
          <w:rFonts w:eastAsia="MS Mincho"/>
        </w:rPr>
        <w:t xml:space="preserve"> </w:t>
      </w:r>
      <w:r w:rsidRPr="00A80D5E">
        <w:rPr>
          <w:rFonts w:eastAsia="MS Mincho" w:hint="cs"/>
        </w:rPr>
        <w:t>с</w:t>
      </w:r>
      <w:r w:rsidRPr="00A80D5E">
        <w:rPr>
          <w:rFonts w:eastAsia="MS Mincho"/>
        </w:rPr>
        <w:t xml:space="preserve"> </w:t>
      </w:r>
      <w:r w:rsidRPr="00A80D5E">
        <w:rPr>
          <w:rFonts w:eastAsia="MS Mincho" w:hint="cs"/>
        </w:rPr>
        <w:t>требованием</w:t>
      </w:r>
      <w:r w:rsidRPr="00A80D5E">
        <w:rPr>
          <w:rFonts w:eastAsia="MS Mincho"/>
        </w:rPr>
        <w:t xml:space="preserve"> </w:t>
      </w:r>
      <w:r w:rsidRPr="00A80D5E">
        <w:rPr>
          <w:rFonts w:eastAsia="MS Mincho" w:hint="cs"/>
        </w:rPr>
        <w:t>об</w:t>
      </w:r>
      <w:r w:rsidRPr="00A80D5E">
        <w:rPr>
          <w:rFonts w:eastAsia="MS Mincho"/>
        </w:rPr>
        <w:t xml:space="preserve"> </w:t>
      </w:r>
      <w:r w:rsidRPr="00A80D5E">
        <w:rPr>
          <w:rFonts w:eastAsia="MS Mincho" w:hint="cs"/>
        </w:rPr>
        <w:t>осуществлении</w:t>
      </w:r>
      <w:r w:rsidRPr="00A80D5E">
        <w:rPr>
          <w:rFonts w:eastAsia="MS Mincho"/>
        </w:rPr>
        <w:t xml:space="preserve"> </w:t>
      </w:r>
      <w:r w:rsidRPr="00A80D5E">
        <w:rPr>
          <w:rFonts w:eastAsia="MS Mincho" w:hint="cs"/>
        </w:rPr>
        <w:t>платежа</w:t>
      </w:r>
      <w:r w:rsidRPr="00A80D5E">
        <w:rPr>
          <w:rFonts w:eastAsia="MS Mincho"/>
        </w:rPr>
        <w:t xml:space="preserve"> </w:t>
      </w:r>
      <w:r w:rsidRPr="00A80D5E">
        <w:rPr>
          <w:rFonts w:eastAsia="MS Mincho" w:hint="cs"/>
        </w:rPr>
        <w:t>каких</w:t>
      </w:r>
      <w:r w:rsidRPr="00A80D5E">
        <w:rPr>
          <w:rFonts w:eastAsia="MS Mincho"/>
        </w:rPr>
        <w:t>-</w:t>
      </w:r>
      <w:r w:rsidRPr="00A80D5E">
        <w:rPr>
          <w:rFonts w:eastAsia="MS Mincho" w:hint="cs"/>
        </w:rPr>
        <w:t>либо</w:t>
      </w:r>
      <w:r w:rsidRPr="00A80D5E">
        <w:rPr>
          <w:rFonts w:eastAsia="MS Mincho"/>
        </w:rPr>
        <w:t xml:space="preserve"> </w:t>
      </w:r>
      <w:r w:rsidRPr="00A80D5E">
        <w:rPr>
          <w:rFonts w:eastAsia="MS Mincho" w:hint="cs"/>
        </w:rPr>
        <w:t>документов</w:t>
      </w:r>
      <w:r w:rsidRPr="00A80D5E">
        <w:rPr>
          <w:rFonts w:eastAsia="MS Mincho"/>
        </w:rPr>
        <w:t xml:space="preserve">, </w:t>
      </w:r>
      <w:r w:rsidRPr="00A80D5E">
        <w:rPr>
          <w:rFonts w:eastAsia="MS Mincho" w:hint="cs"/>
        </w:rPr>
        <w:t>подтверждающих</w:t>
      </w:r>
      <w:r w:rsidRPr="00A80D5E">
        <w:rPr>
          <w:rFonts w:eastAsia="MS Mincho"/>
        </w:rPr>
        <w:t xml:space="preserve"> </w:t>
      </w:r>
      <w:r w:rsidRPr="00A80D5E">
        <w:rPr>
          <w:rFonts w:eastAsia="MS Mincho" w:hint="cs"/>
        </w:rPr>
        <w:t>неисполнение</w:t>
      </w:r>
      <w:r w:rsidRPr="00A80D5E">
        <w:rPr>
          <w:rFonts w:eastAsia="MS Mincho"/>
        </w:rPr>
        <w:t xml:space="preserve"> </w:t>
      </w:r>
      <w:r w:rsidRPr="00A80D5E">
        <w:rPr>
          <w:rFonts w:eastAsia="MS Mincho" w:hint="cs"/>
        </w:rPr>
        <w:t>или</w:t>
      </w:r>
      <w:r w:rsidRPr="00A80D5E">
        <w:rPr>
          <w:rFonts w:eastAsia="MS Mincho"/>
        </w:rPr>
        <w:t xml:space="preserve"> </w:t>
      </w:r>
      <w:r w:rsidRPr="00A80D5E">
        <w:rPr>
          <w:rFonts w:eastAsia="MS Mincho" w:hint="cs"/>
        </w:rPr>
        <w:t>ненадлежащее</w:t>
      </w:r>
      <w:r w:rsidRPr="00A80D5E">
        <w:rPr>
          <w:rFonts w:eastAsia="MS Mincho"/>
        </w:rPr>
        <w:t xml:space="preserve"> </w:t>
      </w:r>
      <w:r w:rsidRPr="00A80D5E">
        <w:rPr>
          <w:rFonts w:eastAsia="MS Mincho" w:hint="cs"/>
        </w:rPr>
        <w:t>исполнение</w:t>
      </w:r>
      <w:r w:rsidRPr="00A80D5E">
        <w:rPr>
          <w:rFonts w:eastAsia="MS Mincho"/>
        </w:rPr>
        <w:t xml:space="preserve"> </w:t>
      </w:r>
      <w:r w:rsidRPr="00A80D5E">
        <w:rPr>
          <w:rFonts w:eastAsia="MS Mincho" w:hint="cs"/>
        </w:rPr>
        <w:t>принципалом</w:t>
      </w:r>
      <w:r w:rsidRPr="00A80D5E">
        <w:rPr>
          <w:rFonts w:eastAsia="MS Mincho"/>
        </w:rPr>
        <w:t xml:space="preserve"> </w:t>
      </w:r>
      <w:r w:rsidRPr="00A80D5E">
        <w:rPr>
          <w:rFonts w:eastAsia="MS Mincho" w:hint="cs"/>
        </w:rPr>
        <w:t>обязательств</w:t>
      </w:r>
      <w:r w:rsidRPr="00A80D5E">
        <w:rPr>
          <w:rFonts w:eastAsia="MS Mincho"/>
        </w:rPr>
        <w:t xml:space="preserve">, </w:t>
      </w:r>
      <w:r w:rsidRPr="00A80D5E">
        <w:rPr>
          <w:rFonts w:eastAsia="MS Mincho" w:hint="cs"/>
        </w:rPr>
        <w:t>обеспечиваемых</w:t>
      </w:r>
      <w:r w:rsidRPr="00A80D5E">
        <w:rPr>
          <w:rFonts w:eastAsia="MS Mincho"/>
        </w:rPr>
        <w:t xml:space="preserve"> </w:t>
      </w:r>
      <w:r w:rsidRPr="00A80D5E">
        <w:rPr>
          <w:rFonts w:eastAsia="MS Mincho" w:hint="cs"/>
        </w:rPr>
        <w:t>банковской</w:t>
      </w:r>
      <w:r w:rsidRPr="00A80D5E">
        <w:rPr>
          <w:rFonts w:eastAsia="MS Mincho"/>
        </w:rPr>
        <w:t xml:space="preserve"> </w:t>
      </w:r>
      <w:r w:rsidRPr="00A80D5E">
        <w:rPr>
          <w:rFonts w:eastAsia="MS Mincho" w:hint="cs"/>
        </w:rPr>
        <w:t>гарантией</w:t>
      </w:r>
      <w:r w:rsidRPr="00A80D5E">
        <w:rPr>
          <w:rFonts w:eastAsia="MS Mincho"/>
        </w:rPr>
        <w:t xml:space="preserve"> (</w:t>
      </w:r>
      <w:r w:rsidRPr="00A80D5E">
        <w:rPr>
          <w:rFonts w:eastAsia="MS Mincho" w:hint="cs"/>
        </w:rPr>
        <w:t>судебных</w:t>
      </w:r>
      <w:r w:rsidRPr="00A80D5E">
        <w:rPr>
          <w:rFonts w:eastAsia="MS Mincho"/>
        </w:rPr>
        <w:t xml:space="preserve"> </w:t>
      </w:r>
      <w:r w:rsidRPr="00A80D5E">
        <w:rPr>
          <w:rFonts w:eastAsia="MS Mincho" w:hint="cs"/>
        </w:rPr>
        <w:t>актов</w:t>
      </w:r>
      <w:r w:rsidRPr="00A80D5E">
        <w:rPr>
          <w:rFonts w:eastAsia="MS Mincho"/>
        </w:rPr>
        <w:t xml:space="preserve">, </w:t>
      </w:r>
      <w:r w:rsidRPr="00A80D5E">
        <w:rPr>
          <w:rFonts w:eastAsia="MS Mincho" w:hint="cs"/>
        </w:rPr>
        <w:t>претензий</w:t>
      </w:r>
      <w:r w:rsidRPr="00A80D5E">
        <w:rPr>
          <w:rFonts w:eastAsia="MS Mincho"/>
        </w:rPr>
        <w:t xml:space="preserve">, </w:t>
      </w:r>
      <w:r w:rsidRPr="00A80D5E">
        <w:rPr>
          <w:rFonts w:eastAsia="MS Mincho" w:hint="cs"/>
        </w:rPr>
        <w:t>писем</w:t>
      </w:r>
      <w:r w:rsidRPr="00A80D5E">
        <w:rPr>
          <w:rFonts w:eastAsia="MS Mincho"/>
        </w:rPr>
        <w:t xml:space="preserve">, </w:t>
      </w:r>
      <w:r w:rsidRPr="00A80D5E">
        <w:rPr>
          <w:rFonts w:eastAsia="MS Mincho" w:hint="cs"/>
        </w:rPr>
        <w:t>уведомлений</w:t>
      </w:r>
      <w:r w:rsidRPr="00A80D5E">
        <w:rPr>
          <w:rFonts w:eastAsia="MS Mincho"/>
        </w:rPr>
        <w:t xml:space="preserve">), </w:t>
      </w:r>
      <w:r w:rsidRPr="00A80D5E">
        <w:rPr>
          <w:rFonts w:eastAsia="MS Mincho" w:hint="cs"/>
        </w:rPr>
        <w:t>за</w:t>
      </w:r>
      <w:r w:rsidRPr="00A80D5E">
        <w:rPr>
          <w:rFonts w:eastAsia="MS Mincho"/>
        </w:rPr>
        <w:t xml:space="preserve"> </w:t>
      </w:r>
      <w:r w:rsidRPr="00A80D5E">
        <w:rPr>
          <w:rFonts w:eastAsia="MS Mincho" w:hint="cs"/>
        </w:rPr>
        <w:t>исключением</w:t>
      </w:r>
      <w:r w:rsidRPr="00A80D5E">
        <w:rPr>
          <w:rFonts w:eastAsia="MS Mincho"/>
        </w:rPr>
        <w:t xml:space="preserve"> </w:t>
      </w:r>
      <w:r w:rsidRPr="00A80D5E">
        <w:rPr>
          <w:rFonts w:eastAsia="MS Mincho" w:hint="cs"/>
        </w:rPr>
        <w:t>копии</w:t>
      </w:r>
      <w:r w:rsidRPr="00A80D5E">
        <w:rPr>
          <w:rFonts w:eastAsia="MS Mincho"/>
        </w:rPr>
        <w:t xml:space="preserve"> </w:t>
      </w:r>
      <w:r w:rsidRPr="00A80D5E">
        <w:rPr>
          <w:rFonts w:eastAsia="MS Mincho" w:hint="cs"/>
        </w:rPr>
        <w:t>выданной</w:t>
      </w:r>
      <w:r w:rsidRPr="00A80D5E">
        <w:rPr>
          <w:rFonts w:eastAsia="MS Mincho"/>
        </w:rPr>
        <w:t xml:space="preserve"> </w:t>
      </w:r>
      <w:r w:rsidRPr="00A80D5E">
        <w:rPr>
          <w:rFonts w:eastAsia="MS Mincho" w:hint="cs"/>
        </w:rPr>
        <w:t>гарантии</w:t>
      </w:r>
      <w:r w:rsidRPr="00A80D5E">
        <w:rPr>
          <w:rFonts w:eastAsia="MS Mincho"/>
        </w:rPr>
        <w:t>, а также расчета суммы, подлежащей уплате бенефициару согласно гарантии, за подписью уполномоченного представителя Бенефициара.</w:t>
      </w:r>
    </w:p>
    <w:p w14:paraId="24D32F7D" w14:textId="77777777" w:rsidR="00A80D5E" w:rsidRPr="00A80D5E" w:rsidRDefault="00A80D5E" w:rsidP="00BE3E36">
      <w:pPr>
        <w:pStyle w:val="afffff4"/>
        <w:numPr>
          <w:ilvl w:val="0"/>
          <w:numId w:val="195"/>
        </w:numPr>
        <w:ind w:left="0" w:firstLine="709"/>
        <w:jc w:val="both"/>
        <w:rPr>
          <w:rFonts w:eastAsia="MS Mincho"/>
        </w:rPr>
      </w:pPr>
      <w:r w:rsidRPr="00A80D5E">
        <w:rPr>
          <w:rFonts w:eastAsia="MS Mincho" w:hint="cs"/>
        </w:rPr>
        <w:t>Вместе</w:t>
      </w:r>
      <w:r w:rsidRPr="00A80D5E">
        <w:rPr>
          <w:rFonts w:eastAsia="MS Mincho"/>
        </w:rPr>
        <w:t xml:space="preserve"> </w:t>
      </w:r>
      <w:r w:rsidRPr="00A80D5E">
        <w:rPr>
          <w:rFonts w:eastAsia="MS Mincho" w:hint="cs"/>
        </w:rPr>
        <w:t>с</w:t>
      </w:r>
      <w:r w:rsidRPr="00A80D5E">
        <w:rPr>
          <w:rFonts w:eastAsia="MS Mincho"/>
        </w:rPr>
        <w:t xml:space="preserve"> </w:t>
      </w:r>
      <w:r w:rsidRPr="00A80D5E">
        <w:rPr>
          <w:rFonts w:eastAsia="MS Mincho" w:hint="cs"/>
        </w:rPr>
        <w:t>банковской</w:t>
      </w:r>
      <w:r w:rsidRPr="00A80D5E">
        <w:rPr>
          <w:rFonts w:eastAsia="MS Mincho"/>
        </w:rPr>
        <w:t xml:space="preserve"> </w:t>
      </w:r>
      <w:r w:rsidRPr="00A80D5E">
        <w:rPr>
          <w:rFonts w:eastAsia="MS Mincho" w:hint="cs"/>
        </w:rPr>
        <w:t>гарантией</w:t>
      </w:r>
      <w:r w:rsidRPr="00A80D5E">
        <w:rPr>
          <w:rFonts w:eastAsia="MS Mincho"/>
        </w:rPr>
        <w:t xml:space="preserve"> принципал </w:t>
      </w:r>
      <w:r w:rsidRPr="00A80D5E">
        <w:rPr>
          <w:rFonts w:eastAsia="MS Mincho" w:hint="cs"/>
        </w:rPr>
        <w:t>представляет</w:t>
      </w:r>
      <w:r w:rsidRPr="00A80D5E">
        <w:rPr>
          <w:rFonts w:eastAsia="MS Mincho"/>
        </w:rPr>
        <w:t xml:space="preserve"> бенефициару </w:t>
      </w:r>
      <w:r w:rsidRPr="00A80D5E">
        <w:rPr>
          <w:rFonts w:eastAsia="MS Mincho" w:hint="cs"/>
        </w:rPr>
        <w:t>документы</w:t>
      </w:r>
      <w:r w:rsidRPr="00A80D5E">
        <w:rPr>
          <w:rFonts w:eastAsia="MS Mincho"/>
        </w:rPr>
        <w:t xml:space="preserve">, </w:t>
      </w:r>
      <w:r w:rsidRPr="00A80D5E">
        <w:rPr>
          <w:rFonts w:eastAsia="MS Mincho" w:hint="cs"/>
        </w:rPr>
        <w:t>подтверждающие</w:t>
      </w:r>
      <w:r w:rsidRPr="00A80D5E">
        <w:rPr>
          <w:rFonts w:eastAsia="MS Mincho"/>
        </w:rPr>
        <w:t xml:space="preserve"> </w:t>
      </w:r>
      <w:r w:rsidRPr="00A80D5E">
        <w:rPr>
          <w:rFonts w:eastAsia="MS Mincho" w:hint="cs"/>
        </w:rPr>
        <w:t>полномочия</w:t>
      </w:r>
      <w:r w:rsidRPr="00A80D5E">
        <w:rPr>
          <w:rFonts w:eastAsia="MS Mincho"/>
        </w:rPr>
        <w:t xml:space="preserve"> </w:t>
      </w:r>
      <w:r w:rsidRPr="00A80D5E">
        <w:rPr>
          <w:rFonts w:eastAsia="MS Mincho" w:hint="cs"/>
        </w:rPr>
        <w:t>лица</w:t>
      </w:r>
      <w:r w:rsidRPr="00A80D5E">
        <w:rPr>
          <w:rFonts w:eastAsia="MS Mincho"/>
        </w:rPr>
        <w:t xml:space="preserve">, </w:t>
      </w:r>
      <w:r w:rsidRPr="00A80D5E">
        <w:rPr>
          <w:rFonts w:eastAsia="MS Mincho" w:hint="cs"/>
        </w:rPr>
        <w:t>подписавшего</w:t>
      </w:r>
      <w:r w:rsidRPr="00A80D5E">
        <w:rPr>
          <w:rFonts w:eastAsia="MS Mincho"/>
        </w:rPr>
        <w:t xml:space="preserve"> </w:t>
      </w:r>
      <w:r w:rsidRPr="00A80D5E">
        <w:rPr>
          <w:rFonts w:eastAsia="MS Mincho" w:hint="cs"/>
        </w:rPr>
        <w:t>гарантию</w:t>
      </w:r>
      <w:r w:rsidRPr="00A80D5E">
        <w:rPr>
          <w:rFonts w:eastAsia="MS Mincho"/>
        </w:rPr>
        <w:t xml:space="preserve"> </w:t>
      </w:r>
      <w:r w:rsidRPr="00A80D5E">
        <w:rPr>
          <w:rFonts w:eastAsia="MS Mincho" w:hint="cs"/>
        </w:rPr>
        <w:t>от</w:t>
      </w:r>
      <w:r w:rsidRPr="00A80D5E">
        <w:rPr>
          <w:rFonts w:eastAsia="MS Mincho"/>
        </w:rPr>
        <w:t xml:space="preserve"> </w:t>
      </w:r>
      <w:r w:rsidRPr="00A80D5E">
        <w:rPr>
          <w:rFonts w:eastAsia="MS Mincho" w:hint="cs"/>
        </w:rPr>
        <w:t>имени</w:t>
      </w:r>
      <w:r w:rsidRPr="00A80D5E">
        <w:rPr>
          <w:rFonts w:eastAsia="MS Mincho"/>
        </w:rPr>
        <w:t xml:space="preserve"> </w:t>
      </w:r>
      <w:r w:rsidRPr="00A80D5E">
        <w:rPr>
          <w:rFonts w:eastAsia="MS Mincho" w:hint="cs"/>
        </w:rPr>
        <w:t>гаранта</w:t>
      </w:r>
      <w:r w:rsidRPr="00A80D5E">
        <w:rPr>
          <w:rFonts w:eastAsia="MS Mincho"/>
        </w:rPr>
        <w:t xml:space="preserve">: </w:t>
      </w:r>
      <w:r w:rsidRPr="00A80D5E">
        <w:rPr>
          <w:rFonts w:eastAsia="MS Mincho" w:hint="cs"/>
        </w:rPr>
        <w:t>доверенность</w:t>
      </w:r>
      <w:r w:rsidRPr="00A80D5E">
        <w:rPr>
          <w:rFonts w:eastAsia="MS Mincho"/>
        </w:rPr>
        <w:t xml:space="preserve"> </w:t>
      </w:r>
      <w:r w:rsidRPr="00A80D5E">
        <w:rPr>
          <w:rFonts w:eastAsia="MS Mincho" w:hint="cs"/>
        </w:rPr>
        <w:t>на</w:t>
      </w:r>
      <w:r w:rsidRPr="00A80D5E">
        <w:rPr>
          <w:rFonts w:eastAsia="MS Mincho"/>
        </w:rPr>
        <w:t xml:space="preserve"> </w:t>
      </w:r>
      <w:r w:rsidRPr="00A80D5E">
        <w:rPr>
          <w:rFonts w:eastAsia="MS Mincho" w:hint="cs"/>
        </w:rPr>
        <w:t>лицо</w:t>
      </w:r>
      <w:r w:rsidRPr="00A80D5E">
        <w:rPr>
          <w:rFonts w:eastAsia="MS Mincho"/>
        </w:rPr>
        <w:t xml:space="preserve">, </w:t>
      </w:r>
      <w:r w:rsidRPr="00A80D5E">
        <w:rPr>
          <w:rFonts w:eastAsia="MS Mincho" w:hint="cs"/>
        </w:rPr>
        <w:t>подписавшее</w:t>
      </w:r>
      <w:r w:rsidRPr="00A80D5E">
        <w:rPr>
          <w:rFonts w:eastAsia="MS Mincho"/>
        </w:rPr>
        <w:t xml:space="preserve"> </w:t>
      </w:r>
      <w:r w:rsidRPr="00A80D5E">
        <w:rPr>
          <w:rFonts w:eastAsia="MS Mincho" w:hint="cs"/>
        </w:rPr>
        <w:t>гарантию</w:t>
      </w:r>
      <w:r w:rsidRPr="00A80D5E">
        <w:rPr>
          <w:rFonts w:eastAsia="MS Mincho"/>
        </w:rPr>
        <w:t xml:space="preserve">, </w:t>
      </w:r>
      <w:r w:rsidRPr="00A80D5E">
        <w:rPr>
          <w:rFonts w:eastAsia="MS Mincho" w:hint="cs"/>
        </w:rPr>
        <w:t>а</w:t>
      </w:r>
      <w:r w:rsidRPr="00A80D5E">
        <w:rPr>
          <w:rFonts w:eastAsia="MS Mincho"/>
        </w:rPr>
        <w:t xml:space="preserve"> </w:t>
      </w:r>
      <w:r w:rsidRPr="00A80D5E">
        <w:rPr>
          <w:rFonts w:eastAsia="MS Mincho" w:hint="cs"/>
        </w:rPr>
        <w:t>также</w:t>
      </w:r>
      <w:r w:rsidRPr="00A80D5E">
        <w:rPr>
          <w:rFonts w:eastAsia="MS Mincho"/>
        </w:rPr>
        <w:t xml:space="preserve"> </w:t>
      </w:r>
      <w:r w:rsidRPr="00A80D5E">
        <w:rPr>
          <w:rFonts w:eastAsia="MS Mincho" w:hint="cs"/>
        </w:rPr>
        <w:t>приказ</w:t>
      </w:r>
      <w:r w:rsidRPr="00A80D5E">
        <w:rPr>
          <w:rFonts w:eastAsia="MS Mincho"/>
        </w:rPr>
        <w:t xml:space="preserve"> </w:t>
      </w:r>
      <w:r w:rsidRPr="00A80D5E">
        <w:rPr>
          <w:rFonts w:eastAsia="MS Mincho" w:hint="cs"/>
        </w:rPr>
        <w:t>или</w:t>
      </w:r>
      <w:r w:rsidRPr="00A80D5E">
        <w:rPr>
          <w:rFonts w:eastAsia="MS Mincho"/>
        </w:rPr>
        <w:t xml:space="preserve"> </w:t>
      </w:r>
      <w:r w:rsidRPr="00A80D5E">
        <w:rPr>
          <w:rFonts w:eastAsia="MS Mincho" w:hint="cs"/>
        </w:rPr>
        <w:t>решение</w:t>
      </w:r>
      <w:r w:rsidRPr="00A80D5E">
        <w:rPr>
          <w:rFonts w:eastAsia="MS Mincho"/>
        </w:rPr>
        <w:t xml:space="preserve"> </w:t>
      </w:r>
      <w:r w:rsidRPr="00A80D5E">
        <w:rPr>
          <w:rFonts w:eastAsia="MS Mincho" w:hint="cs"/>
        </w:rPr>
        <w:t>о</w:t>
      </w:r>
      <w:r w:rsidRPr="00A80D5E">
        <w:rPr>
          <w:rFonts w:eastAsia="MS Mincho"/>
        </w:rPr>
        <w:t xml:space="preserve"> </w:t>
      </w:r>
      <w:r w:rsidRPr="00A80D5E">
        <w:rPr>
          <w:rFonts w:eastAsia="MS Mincho" w:hint="cs"/>
        </w:rPr>
        <w:t>назначении</w:t>
      </w:r>
      <w:r w:rsidRPr="00A80D5E">
        <w:rPr>
          <w:rFonts w:eastAsia="MS Mincho"/>
        </w:rPr>
        <w:t xml:space="preserve"> </w:t>
      </w:r>
      <w:r w:rsidRPr="00A80D5E">
        <w:rPr>
          <w:rFonts w:eastAsia="MS Mincho" w:hint="cs"/>
        </w:rPr>
        <w:t>на</w:t>
      </w:r>
      <w:r w:rsidRPr="00A80D5E">
        <w:rPr>
          <w:rFonts w:eastAsia="MS Mincho"/>
        </w:rPr>
        <w:t xml:space="preserve"> </w:t>
      </w:r>
      <w:r w:rsidRPr="00A80D5E">
        <w:rPr>
          <w:rFonts w:eastAsia="MS Mincho" w:hint="cs"/>
        </w:rPr>
        <w:t>должность</w:t>
      </w:r>
      <w:r w:rsidRPr="00A80D5E">
        <w:rPr>
          <w:rFonts w:eastAsia="MS Mincho"/>
        </w:rPr>
        <w:t xml:space="preserve"> </w:t>
      </w:r>
      <w:r w:rsidRPr="00A80D5E">
        <w:rPr>
          <w:rFonts w:eastAsia="MS Mincho" w:hint="cs"/>
        </w:rPr>
        <w:t>лица</w:t>
      </w:r>
      <w:r w:rsidRPr="00A80D5E">
        <w:rPr>
          <w:rFonts w:eastAsia="MS Mincho"/>
        </w:rPr>
        <w:t xml:space="preserve">, </w:t>
      </w:r>
      <w:r w:rsidRPr="00A80D5E">
        <w:rPr>
          <w:rFonts w:eastAsia="MS Mincho" w:hint="cs"/>
        </w:rPr>
        <w:t>выдавшего</w:t>
      </w:r>
      <w:r w:rsidRPr="00A80D5E">
        <w:rPr>
          <w:rFonts w:eastAsia="MS Mincho"/>
        </w:rPr>
        <w:t xml:space="preserve"> </w:t>
      </w:r>
      <w:r w:rsidRPr="00A80D5E">
        <w:rPr>
          <w:rFonts w:eastAsia="MS Mincho" w:hint="cs"/>
        </w:rPr>
        <w:t>доверенность</w:t>
      </w:r>
      <w:r w:rsidRPr="00A80D5E">
        <w:rPr>
          <w:rFonts w:eastAsia="MS Mincho"/>
        </w:rPr>
        <w:t xml:space="preserve">. </w:t>
      </w:r>
      <w:r w:rsidRPr="00A80D5E">
        <w:rPr>
          <w:rFonts w:eastAsia="MS Mincho" w:hint="cs"/>
        </w:rPr>
        <w:t>Если</w:t>
      </w:r>
      <w:r w:rsidRPr="00A80D5E">
        <w:rPr>
          <w:rFonts w:eastAsia="MS Mincho"/>
        </w:rPr>
        <w:t xml:space="preserve"> </w:t>
      </w:r>
      <w:r w:rsidRPr="00A80D5E">
        <w:rPr>
          <w:rFonts w:eastAsia="MS Mincho" w:hint="cs"/>
        </w:rPr>
        <w:t>гарантия</w:t>
      </w:r>
      <w:r w:rsidRPr="00A80D5E">
        <w:rPr>
          <w:rFonts w:eastAsia="MS Mincho"/>
        </w:rPr>
        <w:t xml:space="preserve"> </w:t>
      </w:r>
      <w:r w:rsidRPr="00A80D5E">
        <w:rPr>
          <w:rFonts w:eastAsia="MS Mincho" w:hint="cs"/>
        </w:rPr>
        <w:t>подписана</w:t>
      </w:r>
      <w:r w:rsidRPr="00A80D5E">
        <w:rPr>
          <w:rFonts w:eastAsia="MS Mincho"/>
        </w:rPr>
        <w:t xml:space="preserve"> </w:t>
      </w:r>
      <w:r w:rsidRPr="00A80D5E">
        <w:rPr>
          <w:rFonts w:eastAsia="MS Mincho" w:hint="cs"/>
        </w:rPr>
        <w:t>от</w:t>
      </w:r>
      <w:r w:rsidRPr="00A80D5E">
        <w:rPr>
          <w:rFonts w:eastAsia="MS Mincho"/>
        </w:rPr>
        <w:t xml:space="preserve"> </w:t>
      </w:r>
      <w:r w:rsidRPr="00A80D5E">
        <w:rPr>
          <w:rFonts w:eastAsia="MS Mincho" w:hint="cs"/>
        </w:rPr>
        <w:t>имени</w:t>
      </w:r>
      <w:r w:rsidRPr="00A80D5E">
        <w:rPr>
          <w:rFonts w:eastAsia="MS Mincho"/>
        </w:rPr>
        <w:t xml:space="preserve"> </w:t>
      </w:r>
      <w:r w:rsidRPr="00A80D5E">
        <w:rPr>
          <w:rFonts w:eastAsia="MS Mincho" w:hint="cs"/>
        </w:rPr>
        <w:t>гаранта</w:t>
      </w:r>
      <w:r w:rsidRPr="00A80D5E">
        <w:rPr>
          <w:rFonts w:eastAsia="MS Mincho"/>
        </w:rPr>
        <w:t xml:space="preserve"> </w:t>
      </w:r>
      <w:r w:rsidRPr="00A80D5E">
        <w:rPr>
          <w:rFonts w:eastAsia="MS Mincho" w:hint="cs"/>
        </w:rPr>
        <w:t>лицом</w:t>
      </w:r>
      <w:r w:rsidRPr="00A80D5E">
        <w:rPr>
          <w:rFonts w:eastAsia="MS Mincho"/>
        </w:rPr>
        <w:t xml:space="preserve">, </w:t>
      </w:r>
      <w:r w:rsidRPr="00A80D5E">
        <w:rPr>
          <w:rFonts w:eastAsia="MS Mincho" w:hint="cs"/>
        </w:rPr>
        <w:t>действующим</w:t>
      </w:r>
      <w:r w:rsidRPr="00A80D5E">
        <w:rPr>
          <w:rFonts w:eastAsia="MS Mincho"/>
        </w:rPr>
        <w:t xml:space="preserve"> </w:t>
      </w:r>
      <w:r w:rsidRPr="00A80D5E">
        <w:rPr>
          <w:rFonts w:eastAsia="MS Mincho" w:hint="cs"/>
        </w:rPr>
        <w:t>на</w:t>
      </w:r>
      <w:r w:rsidRPr="00A80D5E">
        <w:rPr>
          <w:rFonts w:eastAsia="MS Mincho"/>
        </w:rPr>
        <w:t xml:space="preserve"> </w:t>
      </w:r>
      <w:r w:rsidRPr="00A80D5E">
        <w:rPr>
          <w:rFonts w:eastAsia="MS Mincho" w:hint="cs"/>
        </w:rPr>
        <w:t>основании</w:t>
      </w:r>
      <w:r w:rsidRPr="00A80D5E">
        <w:rPr>
          <w:rFonts w:eastAsia="MS Mincho"/>
        </w:rPr>
        <w:t xml:space="preserve"> </w:t>
      </w:r>
      <w:r w:rsidRPr="00A80D5E">
        <w:rPr>
          <w:rFonts w:eastAsia="MS Mincho" w:hint="cs"/>
        </w:rPr>
        <w:t>устава</w:t>
      </w:r>
      <w:r w:rsidRPr="00A80D5E">
        <w:rPr>
          <w:rFonts w:eastAsia="MS Mincho"/>
        </w:rPr>
        <w:t xml:space="preserve"> (</w:t>
      </w:r>
      <w:r w:rsidRPr="00A80D5E">
        <w:rPr>
          <w:rFonts w:eastAsia="MS Mincho" w:hint="cs"/>
        </w:rPr>
        <w:t>учредительных</w:t>
      </w:r>
      <w:r w:rsidRPr="00A80D5E">
        <w:rPr>
          <w:rFonts w:eastAsia="MS Mincho"/>
        </w:rPr>
        <w:t xml:space="preserve"> </w:t>
      </w:r>
      <w:r w:rsidRPr="00A80D5E">
        <w:rPr>
          <w:rFonts w:eastAsia="MS Mincho" w:hint="cs"/>
        </w:rPr>
        <w:t>документов</w:t>
      </w:r>
      <w:r w:rsidRPr="00A80D5E">
        <w:rPr>
          <w:rFonts w:eastAsia="MS Mincho"/>
        </w:rPr>
        <w:t xml:space="preserve">), </w:t>
      </w:r>
      <w:r w:rsidRPr="00A80D5E">
        <w:rPr>
          <w:rFonts w:eastAsia="MS Mincho" w:hint="cs"/>
        </w:rPr>
        <w:t>должны</w:t>
      </w:r>
      <w:r w:rsidRPr="00A80D5E">
        <w:rPr>
          <w:rFonts w:eastAsia="MS Mincho"/>
        </w:rPr>
        <w:t xml:space="preserve"> </w:t>
      </w:r>
      <w:r w:rsidRPr="00A80D5E">
        <w:rPr>
          <w:rFonts w:eastAsia="MS Mincho" w:hint="cs"/>
        </w:rPr>
        <w:t>быть</w:t>
      </w:r>
      <w:r w:rsidRPr="00A80D5E">
        <w:rPr>
          <w:rFonts w:eastAsia="MS Mincho"/>
        </w:rPr>
        <w:t xml:space="preserve"> </w:t>
      </w:r>
      <w:r w:rsidRPr="00A80D5E">
        <w:rPr>
          <w:rFonts w:eastAsia="MS Mincho" w:hint="cs"/>
        </w:rPr>
        <w:t>представлены</w:t>
      </w:r>
      <w:r w:rsidRPr="00A80D5E">
        <w:rPr>
          <w:rFonts w:eastAsia="MS Mincho"/>
        </w:rPr>
        <w:t xml:space="preserve"> </w:t>
      </w:r>
      <w:r w:rsidRPr="00A80D5E">
        <w:rPr>
          <w:rFonts w:eastAsia="MS Mincho" w:hint="cs"/>
        </w:rPr>
        <w:t>решение</w:t>
      </w:r>
      <w:r w:rsidRPr="00A80D5E">
        <w:rPr>
          <w:rFonts w:eastAsia="MS Mincho"/>
        </w:rPr>
        <w:t xml:space="preserve"> </w:t>
      </w:r>
      <w:r w:rsidRPr="00A80D5E">
        <w:rPr>
          <w:rFonts w:eastAsia="MS Mincho" w:hint="cs"/>
        </w:rPr>
        <w:t>о</w:t>
      </w:r>
      <w:r w:rsidRPr="00A80D5E">
        <w:rPr>
          <w:rFonts w:eastAsia="MS Mincho"/>
        </w:rPr>
        <w:t xml:space="preserve"> </w:t>
      </w:r>
      <w:r w:rsidRPr="00A80D5E">
        <w:rPr>
          <w:rFonts w:eastAsia="MS Mincho" w:hint="cs"/>
        </w:rPr>
        <w:t>назначении</w:t>
      </w:r>
      <w:r w:rsidRPr="00A80D5E">
        <w:rPr>
          <w:rFonts w:eastAsia="MS Mincho"/>
        </w:rPr>
        <w:t xml:space="preserve"> </w:t>
      </w:r>
      <w:r w:rsidRPr="00A80D5E">
        <w:rPr>
          <w:rFonts w:eastAsia="MS Mincho" w:hint="cs"/>
        </w:rPr>
        <w:t>лица</w:t>
      </w:r>
      <w:r w:rsidRPr="00A80D5E">
        <w:rPr>
          <w:rFonts w:eastAsia="MS Mincho"/>
        </w:rPr>
        <w:t xml:space="preserve"> </w:t>
      </w:r>
      <w:r w:rsidRPr="00A80D5E">
        <w:rPr>
          <w:rFonts w:eastAsia="MS Mincho" w:hint="cs"/>
        </w:rPr>
        <w:t>на</w:t>
      </w:r>
      <w:r w:rsidRPr="00A80D5E">
        <w:rPr>
          <w:rFonts w:eastAsia="MS Mincho"/>
        </w:rPr>
        <w:t xml:space="preserve"> </w:t>
      </w:r>
      <w:r w:rsidRPr="00A80D5E">
        <w:rPr>
          <w:rFonts w:eastAsia="MS Mincho" w:hint="cs"/>
        </w:rPr>
        <w:t>должность</w:t>
      </w:r>
      <w:r w:rsidRPr="00A80D5E">
        <w:rPr>
          <w:rFonts w:eastAsia="MS Mincho"/>
        </w:rPr>
        <w:t xml:space="preserve"> </w:t>
      </w:r>
      <w:r w:rsidRPr="00A80D5E">
        <w:rPr>
          <w:rFonts w:eastAsia="MS Mincho" w:hint="cs"/>
        </w:rPr>
        <w:t>или</w:t>
      </w:r>
      <w:r w:rsidRPr="00A80D5E">
        <w:rPr>
          <w:rFonts w:eastAsia="MS Mincho"/>
        </w:rPr>
        <w:t xml:space="preserve"> </w:t>
      </w:r>
      <w:r w:rsidRPr="00A80D5E">
        <w:rPr>
          <w:rFonts w:eastAsia="MS Mincho" w:hint="cs"/>
        </w:rPr>
        <w:t>приказ</w:t>
      </w:r>
      <w:r w:rsidRPr="00A80D5E">
        <w:rPr>
          <w:rFonts w:eastAsia="MS Mincho"/>
        </w:rPr>
        <w:t xml:space="preserve"> </w:t>
      </w:r>
      <w:r w:rsidRPr="00A80D5E">
        <w:rPr>
          <w:rFonts w:eastAsia="MS Mincho" w:hint="cs"/>
        </w:rPr>
        <w:t>о</w:t>
      </w:r>
      <w:r w:rsidRPr="00A80D5E">
        <w:rPr>
          <w:rFonts w:eastAsia="MS Mincho"/>
        </w:rPr>
        <w:t xml:space="preserve"> </w:t>
      </w:r>
      <w:r w:rsidRPr="00A80D5E">
        <w:rPr>
          <w:rFonts w:eastAsia="MS Mincho" w:hint="cs"/>
        </w:rPr>
        <w:t>назначении</w:t>
      </w:r>
      <w:r w:rsidRPr="00A80D5E">
        <w:rPr>
          <w:rFonts w:eastAsia="MS Mincho"/>
        </w:rPr>
        <w:t xml:space="preserve"> </w:t>
      </w:r>
      <w:r w:rsidRPr="00A80D5E">
        <w:rPr>
          <w:rFonts w:eastAsia="MS Mincho" w:hint="cs"/>
        </w:rPr>
        <w:t>на</w:t>
      </w:r>
      <w:r w:rsidRPr="00A80D5E">
        <w:rPr>
          <w:rFonts w:eastAsia="MS Mincho"/>
        </w:rPr>
        <w:t xml:space="preserve"> </w:t>
      </w:r>
      <w:r w:rsidRPr="00A80D5E">
        <w:rPr>
          <w:rFonts w:eastAsia="MS Mincho" w:hint="cs"/>
        </w:rPr>
        <w:t>должность</w:t>
      </w:r>
      <w:r w:rsidRPr="00A80D5E">
        <w:rPr>
          <w:rFonts w:eastAsia="MS Mincho"/>
        </w:rPr>
        <w:t>.</w:t>
      </w:r>
    </w:p>
    <w:p w14:paraId="54D1A553" w14:textId="77777777" w:rsidR="00A80D5E" w:rsidRPr="00A80D5E" w:rsidRDefault="00A80D5E" w:rsidP="00BE3E36">
      <w:pPr>
        <w:pStyle w:val="afffff4"/>
        <w:numPr>
          <w:ilvl w:val="0"/>
          <w:numId w:val="195"/>
        </w:numPr>
        <w:ind w:left="0" w:firstLine="709"/>
        <w:jc w:val="both"/>
        <w:rPr>
          <w:rFonts w:eastAsia="MS Mincho"/>
        </w:rPr>
      </w:pPr>
      <w:r w:rsidRPr="00A80D5E">
        <w:rPr>
          <w:rFonts w:eastAsia="MS Mincho" w:hint="cs"/>
        </w:rPr>
        <w:t>Банковская</w:t>
      </w:r>
      <w:r w:rsidRPr="00A80D5E">
        <w:rPr>
          <w:rFonts w:eastAsia="MS Mincho"/>
        </w:rPr>
        <w:t xml:space="preserve"> </w:t>
      </w:r>
      <w:r w:rsidRPr="00A80D5E">
        <w:rPr>
          <w:rFonts w:eastAsia="MS Mincho" w:hint="cs"/>
        </w:rPr>
        <w:t>гарантия</w:t>
      </w:r>
      <w:r w:rsidRPr="00A80D5E">
        <w:rPr>
          <w:rFonts w:eastAsia="MS Mincho"/>
        </w:rPr>
        <w:t xml:space="preserve"> </w:t>
      </w:r>
      <w:r w:rsidRPr="00A80D5E">
        <w:rPr>
          <w:rFonts w:eastAsia="MS Mincho" w:hint="cs"/>
        </w:rPr>
        <w:t>должна</w:t>
      </w:r>
      <w:r w:rsidRPr="00A80D5E">
        <w:rPr>
          <w:rFonts w:eastAsia="MS Mincho"/>
        </w:rPr>
        <w:t xml:space="preserve"> </w:t>
      </w:r>
      <w:r w:rsidRPr="00A80D5E">
        <w:rPr>
          <w:rFonts w:eastAsia="MS Mincho" w:hint="cs"/>
        </w:rPr>
        <w:t>быть</w:t>
      </w:r>
      <w:r w:rsidRPr="00A80D5E">
        <w:rPr>
          <w:rFonts w:eastAsia="MS Mincho"/>
        </w:rPr>
        <w:t xml:space="preserve"> </w:t>
      </w:r>
      <w:r w:rsidRPr="00A80D5E">
        <w:rPr>
          <w:rFonts w:eastAsia="MS Mincho" w:hint="cs"/>
        </w:rPr>
        <w:t>безусловной</w:t>
      </w:r>
      <w:r w:rsidRPr="00A80D5E">
        <w:rPr>
          <w:rFonts w:eastAsia="MS Mincho"/>
        </w:rPr>
        <w:t xml:space="preserve"> </w:t>
      </w:r>
      <w:r w:rsidRPr="00A80D5E">
        <w:rPr>
          <w:rFonts w:eastAsia="MS Mincho" w:hint="cs"/>
        </w:rPr>
        <w:t>и</w:t>
      </w:r>
      <w:r w:rsidRPr="00A80D5E">
        <w:rPr>
          <w:rFonts w:eastAsia="MS Mincho"/>
        </w:rPr>
        <w:t xml:space="preserve"> </w:t>
      </w:r>
      <w:r w:rsidRPr="00A80D5E">
        <w:rPr>
          <w:rFonts w:eastAsia="MS Mincho" w:hint="cs"/>
        </w:rPr>
        <w:t>безотзывной</w:t>
      </w:r>
      <w:r w:rsidRPr="00A80D5E">
        <w:rPr>
          <w:rFonts w:eastAsia="MS Mincho"/>
        </w:rPr>
        <w:t xml:space="preserve"> (</w:t>
      </w:r>
      <w:r w:rsidRPr="00A80D5E">
        <w:rPr>
          <w:rFonts w:eastAsia="MS Mincho" w:hint="cs"/>
        </w:rPr>
        <w:t>гарантия</w:t>
      </w:r>
      <w:r w:rsidRPr="00A80D5E">
        <w:rPr>
          <w:rFonts w:eastAsia="MS Mincho"/>
        </w:rPr>
        <w:t xml:space="preserve"> </w:t>
      </w:r>
      <w:r w:rsidRPr="00A80D5E">
        <w:rPr>
          <w:rFonts w:eastAsia="MS Mincho" w:hint="cs"/>
        </w:rPr>
        <w:t>не</w:t>
      </w:r>
      <w:r w:rsidRPr="00A80D5E">
        <w:rPr>
          <w:rFonts w:eastAsia="MS Mincho"/>
        </w:rPr>
        <w:t xml:space="preserve"> </w:t>
      </w:r>
      <w:r w:rsidRPr="00A80D5E">
        <w:rPr>
          <w:rFonts w:eastAsia="MS Mincho" w:hint="cs"/>
        </w:rPr>
        <w:t>может</w:t>
      </w:r>
      <w:r w:rsidRPr="00A80D5E">
        <w:rPr>
          <w:rFonts w:eastAsia="MS Mincho"/>
        </w:rPr>
        <w:t xml:space="preserve"> </w:t>
      </w:r>
      <w:r w:rsidRPr="00A80D5E">
        <w:rPr>
          <w:rFonts w:eastAsia="MS Mincho" w:hint="cs"/>
        </w:rPr>
        <w:t>быть</w:t>
      </w:r>
      <w:r w:rsidRPr="00A80D5E">
        <w:rPr>
          <w:rFonts w:eastAsia="MS Mincho"/>
        </w:rPr>
        <w:t xml:space="preserve"> </w:t>
      </w:r>
      <w:r w:rsidRPr="00A80D5E">
        <w:rPr>
          <w:rFonts w:eastAsia="MS Mincho" w:hint="cs"/>
        </w:rPr>
        <w:t>отозвана</w:t>
      </w:r>
      <w:r w:rsidRPr="00A80D5E">
        <w:rPr>
          <w:rFonts w:eastAsia="MS Mincho"/>
        </w:rPr>
        <w:t xml:space="preserve"> </w:t>
      </w:r>
      <w:r w:rsidRPr="00A80D5E">
        <w:rPr>
          <w:rFonts w:eastAsia="MS Mincho" w:hint="cs"/>
        </w:rPr>
        <w:t>или</w:t>
      </w:r>
      <w:r w:rsidRPr="00A80D5E">
        <w:rPr>
          <w:rFonts w:eastAsia="MS Mincho"/>
        </w:rPr>
        <w:t xml:space="preserve"> </w:t>
      </w:r>
      <w:r w:rsidRPr="00A80D5E">
        <w:rPr>
          <w:rFonts w:eastAsia="MS Mincho" w:hint="cs"/>
        </w:rPr>
        <w:t>изменена</w:t>
      </w:r>
      <w:r w:rsidRPr="00A80D5E">
        <w:rPr>
          <w:rFonts w:eastAsia="MS Mincho"/>
        </w:rPr>
        <w:t xml:space="preserve"> </w:t>
      </w:r>
      <w:r w:rsidRPr="00A80D5E">
        <w:rPr>
          <w:rFonts w:eastAsia="MS Mincho" w:hint="cs"/>
        </w:rPr>
        <w:t>гарантом</w:t>
      </w:r>
      <w:r w:rsidRPr="00A80D5E">
        <w:rPr>
          <w:rFonts w:eastAsia="MS Mincho"/>
        </w:rPr>
        <w:t xml:space="preserve"> </w:t>
      </w:r>
      <w:r w:rsidRPr="00A80D5E">
        <w:rPr>
          <w:rFonts w:eastAsia="MS Mincho" w:hint="cs"/>
        </w:rPr>
        <w:t>в</w:t>
      </w:r>
      <w:r w:rsidRPr="00A80D5E">
        <w:rPr>
          <w:rFonts w:eastAsia="MS Mincho"/>
        </w:rPr>
        <w:t xml:space="preserve"> </w:t>
      </w:r>
      <w:r w:rsidRPr="00A80D5E">
        <w:rPr>
          <w:rFonts w:eastAsia="MS Mincho" w:hint="cs"/>
        </w:rPr>
        <w:t>одностороннем</w:t>
      </w:r>
      <w:r w:rsidRPr="00A80D5E">
        <w:rPr>
          <w:rFonts w:eastAsia="MS Mincho"/>
        </w:rPr>
        <w:t xml:space="preserve"> </w:t>
      </w:r>
      <w:r w:rsidRPr="00A80D5E">
        <w:rPr>
          <w:rFonts w:eastAsia="MS Mincho" w:hint="cs"/>
        </w:rPr>
        <w:t>порядке</w:t>
      </w:r>
      <w:r w:rsidRPr="00A80D5E">
        <w:rPr>
          <w:rFonts w:eastAsia="MS Mincho"/>
        </w:rPr>
        <w:t>).</w:t>
      </w:r>
    </w:p>
    <w:p w14:paraId="09C055F8" w14:textId="77777777" w:rsidR="00A80D5E" w:rsidRPr="00A80D5E" w:rsidRDefault="00A80D5E" w:rsidP="00BE3E36">
      <w:pPr>
        <w:pStyle w:val="afffff4"/>
        <w:numPr>
          <w:ilvl w:val="0"/>
          <w:numId w:val="195"/>
        </w:numPr>
        <w:ind w:left="0" w:firstLine="709"/>
        <w:jc w:val="both"/>
        <w:rPr>
          <w:rFonts w:eastAsia="MS Mincho"/>
        </w:rPr>
      </w:pPr>
      <w:r w:rsidRPr="00A80D5E">
        <w:rPr>
          <w:rFonts w:eastAsia="MS Mincho" w:hint="cs"/>
        </w:rPr>
        <w:t>Срок</w:t>
      </w:r>
      <w:r w:rsidRPr="00A80D5E">
        <w:rPr>
          <w:rFonts w:eastAsia="MS Mincho"/>
        </w:rPr>
        <w:t xml:space="preserve"> </w:t>
      </w:r>
      <w:r w:rsidRPr="00A80D5E">
        <w:rPr>
          <w:rFonts w:eastAsia="MS Mincho" w:hint="cs"/>
        </w:rPr>
        <w:t>действия</w:t>
      </w:r>
      <w:r w:rsidRPr="00A80D5E">
        <w:rPr>
          <w:rFonts w:eastAsia="MS Mincho"/>
        </w:rPr>
        <w:t xml:space="preserve"> банковской гарантии </w:t>
      </w:r>
      <w:r w:rsidRPr="00A80D5E">
        <w:rPr>
          <w:rFonts w:eastAsia="MS Mincho" w:hint="cs"/>
        </w:rPr>
        <w:t>должен</w:t>
      </w:r>
      <w:r w:rsidRPr="00A80D5E">
        <w:rPr>
          <w:rFonts w:eastAsia="MS Mincho"/>
        </w:rPr>
        <w:t xml:space="preserve"> превышать срок действия </w:t>
      </w:r>
      <w:r w:rsidRPr="00A80D5E">
        <w:rPr>
          <w:rFonts w:eastAsia="MS Mincho" w:hint="cs"/>
        </w:rPr>
        <w:t>договор</w:t>
      </w:r>
      <w:r w:rsidRPr="00A80D5E">
        <w:rPr>
          <w:rFonts w:eastAsia="MS Mincho"/>
        </w:rPr>
        <w:t xml:space="preserve">а, </w:t>
      </w:r>
      <w:r w:rsidRPr="00A80D5E">
        <w:rPr>
          <w:rFonts w:eastAsia="MS Mincho" w:hint="cs"/>
        </w:rPr>
        <w:t>заключаемо</w:t>
      </w:r>
      <w:r w:rsidRPr="00A80D5E">
        <w:rPr>
          <w:rFonts w:eastAsia="MS Mincho"/>
        </w:rPr>
        <w:t xml:space="preserve">го </w:t>
      </w:r>
      <w:r w:rsidRPr="00A80D5E">
        <w:rPr>
          <w:rFonts w:eastAsia="MS Mincho" w:hint="cs"/>
        </w:rPr>
        <w:t>по</w:t>
      </w:r>
      <w:r w:rsidRPr="00A80D5E">
        <w:rPr>
          <w:rFonts w:eastAsia="MS Mincho"/>
        </w:rPr>
        <w:t xml:space="preserve"> </w:t>
      </w:r>
      <w:r w:rsidRPr="00A80D5E">
        <w:rPr>
          <w:rFonts w:eastAsia="MS Mincho" w:hint="cs"/>
        </w:rPr>
        <w:t>итогам</w:t>
      </w:r>
      <w:r w:rsidRPr="00A80D5E">
        <w:rPr>
          <w:rFonts w:eastAsia="MS Mincho"/>
        </w:rPr>
        <w:t xml:space="preserve"> Запроса предложений, </w:t>
      </w:r>
      <w:r w:rsidRPr="00BE3E36">
        <w:rPr>
          <w:rFonts w:eastAsia="MS Mincho"/>
        </w:rPr>
        <w:t>не менее чем на 90 календарных дней</w:t>
      </w:r>
      <w:r w:rsidRPr="00A80D5E">
        <w:rPr>
          <w:rFonts w:eastAsia="MS Mincho"/>
        </w:rPr>
        <w:t xml:space="preserve">. </w:t>
      </w:r>
    </w:p>
    <w:p w14:paraId="32AEC564" w14:textId="77777777" w:rsidR="00A80D5E" w:rsidRPr="00A80D5E" w:rsidRDefault="00A80D5E" w:rsidP="00A80D5E">
      <w:pPr>
        <w:ind w:firstLine="709"/>
        <w:rPr>
          <w:highlight w:val="cyan"/>
        </w:rPr>
      </w:pPr>
      <w:r w:rsidRPr="00A80D5E">
        <w:rPr>
          <w:highlight w:val="cyan"/>
        </w:rPr>
        <w:br w:type="page"/>
      </w:r>
    </w:p>
    <w:p w14:paraId="75D74CF0" w14:textId="77777777" w:rsidR="00A80D5E" w:rsidRPr="00ED4BB4" w:rsidRDefault="00A80D5E" w:rsidP="00ED4BB4">
      <w:pPr>
        <w:pStyle w:val="2"/>
        <w:spacing w:before="0" w:after="0"/>
        <w:jc w:val="right"/>
        <w:rPr>
          <w:rFonts w:cs="Times New Roman"/>
          <w:b w:val="0"/>
          <w:i w:val="0"/>
          <w:iCs w:val="0"/>
          <w:sz w:val="24"/>
          <w:szCs w:val="24"/>
        </w:rPr>
      </w:pPr>
      <w:r w:rsidRPr="00ED4BB4">
        <w:rPr>
          <w:rFonts w:cs="Times New Roman"/>
          <w:b w:val="0"/>
          <w:i w:val="0"/>
          <w:iCs w:val="0"/>
          <w:sz w:val="24"/>
          <w:szCs w:val="24"/>
        </w:rPr>
        <w:t>Приложение № 9</w:t>
      </w:r>
    </w:p>
    <w:p w14:paraId="5FAF9B8E" w14:textId="77777777" w:rsidR="00A80D5E" w:rsidRPr="00ED4BB4" w:rsidRDefault="00A80D5E" w:rsidP="00ED4BB4">
      <w:pPr>
        <w:pStyle w:val="2"/>
        <w:spacing w:before="0" w:after="0"/>
        <w:jc w:val="right"/>
        <w:rPr>
          <w:rFonts w:cs="Times New Roman"/>
          <w:b w:val="0"/>
          <w:i w:val="0"/>
          <w:iCs w:val="0"/>
          <w:sz w:val="24"/>
          <w:szCs w:val="24"/>
        </w:rPr>
      </w:pPr>
      <w:r w:rsidRPr="00ED4BB4">
        <w:rPr>
          <w:rFonts w:cs="Times New Roman"/>
          <w:b w:val="0"/>
          <w:i w:val="0"/>
          <w:iCs w:val="0"/>
          <w:sz w:val="24"/>
          <w:szCs w:val="24"/>
        </w:rPr>
        <w:t>к документации о закупке</w:t>
      </w:r>
    </w:p>
    <w:p w14:paraId="6EEF86E7" w14:textId="77777777" w:rsidR="00A80D5E" w:rsidRPr="00A80D5E" w:rsidRDefault="00A80D5E" w:rsidP="00A80D5E">
      <w:pPr>
        <w:rPr>
          <w:highlight w:val="cyan"/>
        </w:rPr>
      </w:pPr>
    </w:p>
    <w:p w14:paraId="76173078" w14:textId="77777777" w:rsidR="00A80D5E" w:rsidRPr="00ED4BB4" w:rsidRDefault="00A80D5E" w:rsidP="00ED4BB4">
      <w:pPr>
        <w:jc w:val="center"/>
        <w:outlineLvl w:val="2"/>
        <w:rPr>
          <w:b/>
        </w:rPr>
      </w:pPr>
      <w:r w:rsidRPr="00ED4BB4">
        <w:rPr>
          <w:b/>
        </w:rPr>
        <w:t>ПЕРЕЧЕНЬ БАНКОВ</w:t>
      </w:r>
    </w:p>
    <w:p w14:paraId="72AB62CD" w14:textId="77777777" w:rsidR="00A80D5E" w:rsidRPr="00A80D5E" w:rsidRDefault="00A80D5E" w:rsidP="00A80D5E"/>
    <w:p w14:paraId="33FA5260" w14:textId="77777777" w:rsidR="00A80D5E" w:rsidRPr="00A80D5E" w:rsidRDefault="00A80D5E" w:rsidP="00A80D5E"/>
    <w:tbl>
      <w:tblPr>
        <w:tblW w:w="9639" w:type="dxa"/>
        <w:jc w:val="center"/>
        <w:tblLayout w:type="fixed"/>
        <w:tblLook w:val="04A0" w:firstRow="1" w:lastRow="0" w:firstColumn="1" w:lastColumn="0" w:noHBand="0" w:noVBand="1"/>
      </w:tblPr>
      <w:tblGrid>
        <w:gridCol w:w="710"/>
        <w:gridCol w:w="5103"/>
        <w:gridCol w:w="3826"/>
      </w:tblGrid>
      <w:tr w:rsidR="00A80D5E" w:rsidRPr="00A80D5E" w14:paraId="13DE5BAA" w14:textId="77777777" w:rsidTr="00A80D5E">
        <w:trPr>
          <w:trHeight w:val="460"/>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14:paraId="2537091D" w14:textId="77777777" w:rsidR="00A80D5E" w:rsidRPr="00A80D5E" w:rsidRDefault="00A80D5E" w:rsidP="00A80D5E">
            <w:r w:rsidRPr="00A80D5E">
              <w:t>№</w:t>
            </w:r>
          </w:p>
        </w:tc>
        <w:tc>
          <w:tcPr>
            <w:tcW w:w="5103" w:type="dxa"/>
            <w:tcBorders>
              <w:top w:val="single" w:sz="4" w:space="0" w:color="auto"/>
              <w:left w:val="nil"/>
              <w:bottom w:val="single" w:sz="4" w:space="0" w:color="auto"/>
              <w:right w:val="single" w:sz="4" w:space="0" w:color="auto"/>
            </w:tcBorders>
            <w:shd w:val="clear" w:color="000000" w:fill="FFFFFF"/>
            <w:noWrap/>
            <w:hideMark/>
          </w:tcPr>
          <w:p w14:paraId="4B656803" w14:textId="77777777" w:rsidR="00A80D5E" w:rsidRPr="00A80D5E" w:rsidRDefault="00A80D5E" w:rsidP="00A80D5E">
            <w:r w:rsidRPr="00A80D5E">
              <w:t>Банк</w:t>
            </w:r>
          </w:p>
        </w:tc>
        <w:tc>
          <w:tcPr>
            <w:tcW w:w="3826" w:type="dxa"/>
            <w:tcBorders>
              <w:top w:val="single" w:sz="4" w:space="0" w:color="auto"/>
              <w:left w:val="nil"/>
              <w:bottom w:val="single" w:sz="4" w:space="0" w:color="auto"/>
              <w:right w:val="single" w:sz="4" w:space="0" w:color="auto"/>
            </w:tcBorders>
            <w:shd w:val="clear" w:color="000000" w:fill="FFFFFF"/>
            <w:hideMark/>
          </w:tcPr>
          <w:p w14:paraId="0C542A10" w14:textId="77777777" w:rsidR="00A80D5E" w:rsidRPr="00A80D5E" w:rsidRDefault="00A80D5E" w:rsidP="00A80D5E">
            <w:r w:rsidRPr="00A80D5E">
              <w:t>Лимит на прием независимых гарантий, млн. руб.</w:t>
            </w:r>
          </w:p>
        </w:tc>
      </w:tr>
      <w:tr w:rsidR="00A80D5E" w:rsidRPr="00A80D5E" w14:paraId="6EFBD0F4" w14:textId="77777777" w:rsidTr="00A80D5E">
        <w:trPr>
          <w:trHeight w:val="268"/>
          <w:jc w:val="center"/>
        </w:trPr>
        <w:tc>
          <w:tcPr>
            <w:tcW w:w="710" w:type="dxa"/>
            <w:tcBorders>
              <w:top w:val="single" w:sz="4" w:space="0" w:color="auto"/>
              <w:left w:val="single" w:sz="4" w:space="0" w:color="auto"/>
              <w:bottom w:val="nil"/>
              <w:right w:val="single" w:sz="4" w:space="0" w:color="auto"/>
            </w:tcBorders>
            <w:shd w:val="clear" w:color="000000" w:fill="FFFFFF"/>
            <w:noWrap/>
            <w:hideMark/>
          </w:tcPr>
          <w:p w14:paraId="546F56E8" w14:textId="77777777" w:rsidR="00A80D5E" w:rsidRPr="00A80D5E" w:rsidRDefault="00A80D5E" w:rsidP="00A80D5E">
            <w:r w:rsidRPr="00A80D5E">
              <w:t>1</w:t>
            </w:r>
          </w:p>
        </w:tc>
        <w:tc>
          <w:tcPr>
            <w:tcW w:w="5103" w:type="dxa"/>
            <w:tcBorders>
              <w:top w:val="single" w:sz="4" w:space="0" w:color="auto"/>
              <w:left w:val="nil"/>
              <w:bottom w:val="nil"/>
              <w:right w:val="single" w:sz="4" w:space="0" w:color="auto"/>
            </w:tcBorders>
            <w:shd w:val="clear" w:color="000000" w:fill="FFFFFF"/>
            <w:hideMark/>
          </w:tcPr>
          <w:p w14:paraId="4E65ED6E" w14:textId="77777777" w:rsidR="00A80D5E" w:rsidRPr="00A80D5E" w:rsidRDefault="00A80D5E" w:rsidP="00A80D5E">
            <w:r w:rsidRPr="00A80D5E">
              <w:t>ПАО Сбербанк России</w:t>
            </w:r>
          </w:p>
        </w:tc>
        <w:tc>
          <w:tcPr>
            <w:tcW w:w="3826" w:type="dxa"/>
            <w:tcBorders>
              <w:top w:val="single" w:sz="4" w:space="0" w:color="auto"/>
              <w:left w:val="nil"/>
              <w:bottom w:val="nil"/>
              <w:right w:val="single" w:sz="4" w:space="0" w:color="auto"/>
            </w:tcBorders>
            <w:shd w:val="clear" w:color="000000" w:fill="FFFFFF"/>
            <w:hideMark/>
          </w:tcPr>
          <w:p w14:paraId="3752650F" w14:textId="77777777" w:rsidR="00A80D5E" w:rsidRPr="00A80D5E" w:rsidRDefault="00A80D5E" w:rsidP="00A80D5E">
            <w:r w:rsidRPr="00A80D5E">
              <w:t>440</w:t>
            </w:r>
          </w:p>
        </w:tc>
      </w:tr>
      <w:tr w:rsidR="00A80D5E" w:rsidRPr="00A80D5E" w14:paraId="24B984D8" w14:textId="77777777" w:rsidTr="00A80D5E">
        <w:trPr>
          <w:trHeight w:val="171"/>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14:paraId="4D8C1F0B" w14:textId="77777777" w:rsidR="00A80D5E" w:rsidRPr="00A80D5E" w:rsidRDefault="00A80D5E" w:rsidP="00A80D5E">
            <w:r w:rsidRPr="00A80D5E">
              <w:t>2</w:t>
            </w:r>
          </w:p>
        </w:tc>
        <w:tc>
          <w:tcPr>
            <w:tcW w:w="5103" w:type="dxa"/>
            <w:tcBorders>
              <w:top w:val="single" w:sz="4" w:space="0" w:color="auto"/>
              <w:left w:val="nil"/>
              <w:bottom w:val="single" w:sz="4" w:space="0" w:color="auto"/>
              <w:right w:val="single" w:sz="4" w:space="0" w:color="auto"/>
            </w:tcBorders>
            <w:shd w:val="clear" w:color="000000" w:fill="FFFFFF"/>
            <w:hideMark/>
          </w:tcPr>
          <w:p w14:paraId="138FD353" w14:textId="77777777" w:rsidR="00A80D5E" w:rsidRPr="00A80D5E" w:rsidRDefault="00A80D5E" w:rsidP="00A80D5E">
            <w:r w:rsidRPr="00A80D5E">
              <w:t>Банк ГПБ (АО)</w:t>
            </w:r>
          </w:p>
        </w:tc>
        <w:tc>
          <w:tcPr>
            <w:tcW w:w="3826" w:type="dxa"/>
            <w:tcBorders>
              <w:top w:val="single" w:sz="4" w:space="0" w:color="auto"/>
              <w:left w:val="nil"/>
              <w:bottom w:val="single" w:sz="4" w:space="0" w:color="auto"/>
              <w:right w:val="single" w:sz="4" w:space="0" w:color="auto"/>
            </w:tcBorders>
            <w:shd w:val="clear" w:color="000000" w:fill="FFFFFF"/>
            <w:hideMark/>
          </w:tcPr>
          <w:p w14:paraId="0FAAC0F7" w14:textId="77777777" w:rsidR="00A80D5E" w:rsidRPr="00A80D5E" w:rsidRDefault="00A80D5E" w:rsidP="00A80D5E">
            <w:r w:rsidRPr="00A80D5E">
              <w:t>440</w:t>
            </w:r>
          </w:p>
        </w:tc>
      </w:tr>
      <w:tr w:rsidR="00A80D5E" w:rsidRPr="00A80D5E" w14:paraId="6A30F111" w14:textId="77777777" w:rsidTr="00A80D5E">
        <w:trPr>
          <w:trHeight w:val="261"/>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7C2A2663" w14:textId="77777777" w:rsidR="00A80D5E" w:rsidRPr="00A80D5E" w:rsidRDefault="00A80D5E" w:rsidP="00A80D5E">
            <w:r w:rsidRPr="00A80D5E">
              <w:t>3</w:t>
            </w:r>
          </w:p>
        </w:tc>
        <w:tc>
          <w:tcPr>
            <w:tcW w:w="5103" w:type="dxa"/>
            <w:tcBorders>
              <w:top w:val="nil"/>
              <w:left w:val="nil"/>
              <w:bottom w:val="nil"/>
              <w:right w:val="single" w:sz="4" w:space="0" w:color="auto"/>
            </w:tcBorders>
            <w:shd w:val="clear" w:color="000000" w:fill="FFFFFF"/>
            <w:hideMark/>
          </w:tcPr>
          <w:p w14:paraId="780F8E96" w14:textId="77777777" w:rsidR="00A80D5E" w:rsidRPr="00A80D5E" w:rsidRDefault="00A80D5E" w:rsidP="00A80D5E">
            <w:r w:rsidRPr="00A80D5E">
              <w:t>Банк  ВТБ (ПАО)</w:t>
            </w:r>
          </w:p>
        </w:tc>
        <w:tc>
          <w:tcPr>
            <w:tcW w:w="3826" w:type="dxa"/>
            <w:tcBorders>
              <w:top w:val="nil"/>
              <w:left w:val="nil"/>
              <w:bottom w:val="single" w:sz="4" w:space="0" w:color="auto"/>
              <w:right w:val="single" w:sz="4" w:space="0" w:color="auto"/>
            </w:tcBorders>
            <w:shd w:val="clear" w:color="000000" w:fill="FFFFFF"/>
            <w:hideMark/>
          </w:tcPr>
          <w:p w14:paraId="07DDFC9E" w14:textId="77777777" w:rsidR="00A80D5E" w:rsidRPr="00A80D5E" w:rsidRDefault="00A80D5E" w:rsidP="00A80D5E">
            <w:r w:rsidRPr="00A80D5E">
              <w:t>440</w:t>
            </w:r>
          </w:p>
        </w:tc>
      </w:tr>
      <w:tr w:rsidR="00A80D5E" w:rsidRPr="00A80D5E" w14:paraId="00C5CE1D" w14:textId="77777777" w:rsidTr="00A80D5E">
        <w:trPr>
          <w:trHeight w:val="188"/>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729D17CD" w14:textId="77777777" w:rsidR="00A80D5E" w:rsidRPr="00A80D5E" w:rsidRDefault="00A80D5E" w:rsidP="00A80D5E">
            <w:r w:rsidRPr="00A80D5E">
              <w:t>4</w:t>
            </w:r>
          </w:p>
        </w:tc>
        <w:tc>
          <w:tcPr>
            <w:tcW w:w="5103" w:type="dxa"/>
            <w:tcBorders>
              <w:top w:val="single" w:sz="4" w:space="0" w:color="auto"/>
              <w:left w:val="nil"/>
              <w:bottom w:val="single" w:sz="4" w:space="0" w:color="auto"/>
              <w:right w:val="single" w:sz="4" w:space="0" w:color="auto"/>
            </w:tcBorders>
            <w:shd w:val="clear" w:color="000000" w:fill="FFFFFF"/>
            <w:hideMark/>
          </w:tcPr>
          <w:p w14:paraId="0FA712A1" w14:textId="77777777" w:rsidR="00A80D5E" w:rsidRPr="00A80D5E" w:rsidRDefault="00A80D5E" w:rsidP="00A80D5E">
            <w:r w:rsidRPr="00A80D5E">
              <w:t>Банк ВТБ 24 (ПАО)</w:t>
            </w:r>
          </w:p>
        </w:tc>
        <w:tc>
          <w:tcPr>
            <w:tcW w:w="3826" w:type="dxa"/>
            <w:tcBorders>
              <w:top w:val="nil"/>
              <w:left w:val="nil"/>
              <w:bottom w:val="single" w:sz="4" w:space="0" w:color="auto"/>
              <w:right w:val="single" w:sz="4" w:space="0" w:color="auto"/>
            </w:tcBorders>
            <w:shd w:val="clear" w:color="000000" w:fill="FFFFFF"/>
            <w:hideMark/>
          </w:tcPr>
          <w:p w14:paraId="17826768" w14:textId="77777777" w:rsidR="00A80D5E" w:rsidRPr="00A80D5E" w:rsidRDefault="00A80D5E" w:rsidP="00A80D5E">
            <w:r w:rsidRPr="00A80D5E">
              <w:t>440</w:t>
            </w:r>
          </w:p>
        </w:tc>
      </w:tr>
      <w:tr w:rsidR="00A80D5E" w:rsidRPr="00A80D5E" w14:paraId="16FD111A" w14:textId="77777777" w:rsidTr="00A80D5E">
        <w:trPr>
          <w:trHeight w:val="127"/>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3F80CD08" w14:textId="77777777" w:rsidR="00A80D5E" w:rsidRPr="00A80D5E" w:rsidRDefault="00A80D5E" w:rsidP="00A80D5E">
            <w:r w:rsidRPr="00A80D5E">
              <w:t>5</w:t>
            </w:r>
          </w:p>
        </w:tc>
        <w:tc>
          <w:tcPr>
            <w:tcW w:w="5103" w:type="dxa"/>
            <w:tcBorders>
              <w:top w:val="single" w:sz="4" w:space="0" w:color="auto"/>
              <w:left w:val="nil"/>
              <w:bottom w:val="single" w:sz="4" w:space="0" w:color="auto"/>
              <w:right w:val="single" w:sz="4" w:space="0" w:color="auto"/>
            </w:tcBorders>
            <w:shd w:val="clear" w:color="000000" w:fill="FFFFFF"/>
          </w:tcPr>
          <w:p w14:paraId="4B4682F9" w14:textId="77777777" w:rsidR="00A80D5E" w:rsidRPr="00A80D5E" w:rsidRDefault="00A80D5E" w:rsidP="00A80D5E">
            <w:r w:rsidRPr="00A80D5E">
              <w:t>ПАО Банк «ФК Открытие»</w:t>
            </w:r>
          </w:p>
        </w:tc>
        <w:tc>
          <w:tcPr>
            <w:tcW w:w="3826" w:type="dxa"/>
            <w:tcBorders>
              <w:top w:val="nil"/>
              <w:left w:val="nil"/>
              <w:bottom w:val="single" w:sz="4" w:space="0" w:color="auto"/>
              <w:right w:val="single" w:sz="4" w:space="0" w:color="auto"/>
            </w:tcBorders>
            <w:shd w:val="clear" w:color="000000" w:fill="FFFFFF"/>
          </w:tcPr>
          <w:p w14:paraId="6B1B724E" w14:textId="77777777" w:rsidR="00A80D5E" w:rsidRPr="00A80D5E" w:rsidRDefault="00A80D5E" w:rsidP="00A80D5E">
            <w:r w:rsidRPr="00A80D5E">
              <w:t>440</w:t>
            </w:r>
          </w:p>
        </w:tc>
      </w:tr>
      <w:tr w:rsidR="00A80D5E" w:rsidRPr="00A80D5E" w14:paraId="0106CF26" w14:textId="77777777" w:rsidTr="00A80D5E">
        <w:trPr>
          <w:trHeight w:val="203"/>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0585C22E" w14:textId="77777777" w:rsidR="00A80D5E" w:rsidRPr="00A80D5E" w:rsidRDefault="00A80D5E" w:rsidP="00A80D5E">
            <w:r w:rsidRPr="00A80D5E">
              <w:t>6</w:t>
            </w:r>
          </w:p>
        </w:tc>
        <w:tc>
          <w:tcPr>
            <w:tcW w:w="5103" w:type="dxa"/>
            <w:tcBorders>
              <w:top w:val="single" w:sz="4" w:space="0" w:color="auto"/>
              <w:left w:val="nil"/>
              <w:bottom w:val="single" w:sz="4" w:space="0" w:color="auto"/>
              <w:right w:val="single" w:sz="4" w:space="0" w:color="auto"/>
            </w:tcBorders>
            <w:shd w:val="clear" w:color="000000" w:fill="FFFFFF"/>
          </w:tcPr>
          <w:p w14:paraId="777706DF" w14:textId="77777777" w:rsidR="00A80D5E" w:rsidRPr="00A80D5E" w:rsidRDefault="00A80D5E" w:rsidP="00A80D5E">
            <w:r w:rsidRPr="00A80D5E">
              <w:t xml:space="preserve">АО «Альфа-Банк» </w:t>
            </w:r>
          </w:p>
        </w:tc>
        <w:tc>
          <w:tcPr>
            <w:tcW w:w="3826" w:type="dxa"/>
            <w:tcBorders>
              <w:top w:val="nil"/>
              <w:left w:val="nil"/>
              <w:bottom w:val="single" w:sz="4" w:space="0" w:color="auto"/>
              <w:right w:val="single" w:sz="4" w:space="0" w:color="auto"/>
            </w:tcBorders>
            <w:shd w:val="clear" w:color="000000" w:fill="FFFFFF"/>
          </w:tcPr>
          <w:p w14:paraId="2C4F80A4" w14:textId="77777777" w:rsidR="00A80D5E" w:rsidRPr="00A80D5E" w:rsidRDefault="00A80D5E" w:rsidP="00A80D5E">
            <w:r w:rsidRPr="00A80D5E">
              <w:t>440</w:t>
            </w:r>
          </w:p>
        </w:tc>
      </w:tr>
      <w:tr w:rsidR="00A80D5E" w:rsidRPr="00A80D5E" w14:paraId="374BDB02" w14:textId="77777777" w:rsidTr="00A80D5E">
        <w:trPr>
          <w:trHeight w:val="181"/>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7D45A7CA" w14:textId="77777777" w:rsidR="00A80D5E" w:rsidRPr="00A80D5E" w:rsidRDefault="00A80D5E" w:rsidP="00A80D5E">
            <w:r w:rsidRPr="00A80D5E">
              <w:t>7</w:t>
            </w:r>
          </w:p>
        </w:tc>
        <w:tc>
          <w:tcPr>
            <w:tcW w:w="5103" w:type="dxa"/>
            <w:tcBorders>
              <w:top w:val="nil"/>
              <w:left w:val="nil"/>
              <w:bottom w:val="single" w:sz="4" w:space="0" w:color="auto"/>
              <w:right w:val="single" w:sz="4" w:space="0" w:color="auto"/>
            </w:tcBorders>
            <w:shd w:val="clear" w:color="000000" w:fill="FFFFFF"/>
            <w:hideMark/>
          </w:tcPr>
          <w:p w14:paraId="7442D90E" w14:textId="77777777" w:rsidR="00A80D5E" w:rsidRPr="00A80D5E" w:rsidRDefault="00A80D5E" w:rsidP="00A80D5E">
            <w:r w:rsidRPr="00A80D5E">
              <w:t>АО «Россельхозбанк»</w:t>
            </w:r>
          </w:p>
        </w:tc>
        <w:tc>
          <w:tcPr>
            <w:tcW w:w="3826" w:type="dxa"/>
            <w:tcBorders>
              <w:top w:val="nil"/>
              <w:left w:val="nil"/>
              <w:bottom w:val="single" w:sz="4" w:space="0" w:color="auto"/>
              <w:right w:val="single" w:sz="4" w:space="0" w:color="auto"/>
            </w:tcBorders>
            <w:shd w:val="clear" w:color="000000" w:fill="FFFFFF"/>
            <w:hideMark/>
          </w:tcPr>
          <w:p w14:paraId="438DF063" w14:textId="77777777" w:rsidR="00A80D5E" w:rsidRPr="00A80D5E" w:rsidRDefault="00A80D5E" w:rsidP="00A80D5E">
            <w:r w:rsidRPr="00A80D5E">
              <w:t>440</w:t>
            </w:r>
          </w:p>
        </w:tc>
      </w:tr>
      <w:tr w:rsidR="00A80D5E" w:rsidRPr="00A80D5E" w14:paraId="54DEF022" w14:textId="77777777" w:rsidTr="00A80D5E">
        <w:trPr>
          <w:trHeight w:val="128"/>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741DBBC8" w14:textId="77777777" w:rsidR="00A80D5E" w:rsidRPr="00A80D5E" w:rsidRDefault="00A80D5E" w:rsidP="00A80D5E">
            <w:r w:rsidRPr="00A80D5E">
              <w:t>8</w:t>
            </w:r>
          </w:p>
        </w:tc>
        <w:tc>
          <w:tcPr>
            <w:tcW w:w="5103" w:type="dxa"/>
            <w:tcBorders>
              <w:top w:val="nil"/>
              <w:left w:val="nil"/>
              <w:bottom w:val="single" w:sz="4" w:space="0" w:color="auto"/>
              <w:right w:val="single" w:sz="4" w:space="0" w:color="auto"/>
            </w:tcBorders>
            <w:shd w:val="clear" w:color="000000" w:fill="FFFFFF"/>
            <w:hideMark/>
          </w:tcPr>
          <w:p w14:paraId="33B9E29D" w14:textId="77777777" w:rsidR="00A80D5E" w:rsidRPr="00A80D5E" w:rsidRDefault="00A80D5E" w:rsidP="00A80D5E">
            <w:r w:rsidRPr="00A80D5E">
              <w:t>АО ЮниКредитБанк</w:t>
            </w:r>
          </w:p>
        </w:tc>
        <w:tc>
          <w:tcPr>
            <w:tcW w:w="3826" w:type="dxa"/>
            <w:tcBorders>
              <w:top w:val="nil"/>
              <w:left w:val="nil"/>
              <w:bottom w:val="single" w:sz="4" w:space="0" w:color="auto"/>
              <w:right w:val="single" w:sz="4" w:space="0" w:color="auto"/>
            </w:tcBorders>
            <w:shd w:val="clear" w:color="000000" w:fill="FFFFFF"/>
            <w:hideMark/>
          </w:tcPr>
          <w:p w14:paraId="7D377DB8" w14:textId="77777777" w:rsidR="00A80D5E" w:rsidRPr="00A80D5E" w:rsidRDefault="00A80D5E" w:rsidP="00A80D5E">
            <w:r w:rsidRPr="00A80D5E">
              <w:t>440</w:t>
            </w:r>
          </w:p>
        </w:tc>
      </w:tr>
      <w:tr w:rsidR="00A80D5E" w:rsidRPr="00A80D5E" w14:paraId="2B6324D3" w14:textId="77777777" w:rsidTr="00A80D5E">
        <w:trPr>
          <w:trHeight w:val="233"/>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14:paraId="07AF1E99" w14:textId="77777777" w:rsidR="00A80D5E" w:rsidRPr="00A80D5E" w:rsidRDefault="00A80D5E" w:rsidP="00A80D5E">
            <w:r w:rsidRPr="00A80D5E">
              <w:t>9</w:t>
            </w:r>
          </w:p>
        </w:tc>
        <w:tc>
          <w:tcPr>
            <w:tcW w:w="5103" w:type="dxa"/>
            <w:tcBorders>
              <w:top w:val="single" w:sz="4" w:space="0" w:color="auto"/>
              <w:left w:val="nil"/>
              <w:bottom w:val="nil"/>
              <w:right w:val="single" w:sz="4" w:space="0" w:color="auto"/>
            </w:tcBorders>
            <w:shd w:val="clear" w:color="000000" w:fill="FFFFFF"/>
            <w:hideMark/>
          </w:tcPr>
          <w:p w14:paraId="643589AE" w14:textId="77777777" w:rsidR="00A80D5E" w:rsidRPr="00A80D5E" w:rsidRDefault="00A80D5E" w:rsidP="00A80D5E">
            <w:r w:rsidRPr="00A80D5E">
              <w:t>АКБ «Абсолют Банк» (ПАО)</w:t>
            </w:r>
          </w:p>
        </w:tc>
        <w:tc>
          <w:tcPr>
            <w:tcW w:w="3826" w:type="dxa"/>
            <w:tcBorders>
              <w:top w:val="single" w:sz="4" w:space="0" w:color="auto"/>
              <w:left w:val="nil"/>
              <w:bottom w:val="single" w:sz="4" w:space="0" w:color="auto"/>
              <w:right w:val="single" w:sz="4" w:space="0" w:color="auto"/>
            </w:tcBorders>
            <w:shd w:val="clear" w:color="000000" w:fill="FFFFFF"/>
            <w:hideMark/>
          </w:tcPr>
          <w:p w14:paraId="74EFB797" w14:textId="77777777" w:rsidR="00A80D5E" w:rsidRPr="00A80D5E" w:rsidRDefault="00A80D5E" w:rsidP="00A80D5E">
            <w:r w:rsidRPr="00A80D5E">
              <w:t>300</w:t>
            </w:r>
          </w:p>
        </w:tc>
      </w:tr>
      <w:tr w:rsidR="00A80D5E" w:rsidRPr="00A80D5E" w14:paraId="656AAE1D" w14:textId="77777777" w:rsidTr="00A80D5E">
        <w:trPr>
          <w:trHeight w:val="209"/>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15888DFE" w14:textId="77777777" w:rsidR="00A80D5E" w:rsidRPr="00A80D5E" w:rsidRDefault="00A80D5E" w:rsidP="00A80D5E">
            <w:r w:rsidRPr="00A80D5E">
              <w:t>10</w:t>
            </w:r>
          </w:p>
        </w:tc>
        <w:tc>
          <w:tcPr>
            <w:tcW w:w="5103" w:type="dxa"/>
            <w:tcBorders>
              <w:top w:val="single" w:sz="4" w:space="0" w:color="auto"/>
              <w:left w:val="nil"/>
              <w:bottom w:val="single" w:sz="4" w:space="0" w:color="auto"/>
              <w:right w:val="single" w:sz="4" w:space="0" w:color="auto"/>
            </w:tcBorders>
            <w:shd w:val="clear" w:color="000000" w:fill="FFFFFF"/>
            <w:hideMark/>
          </w:tcPr>
          <w:p w14:paraId="32BC0CDC" w14:textId="77777777" w:rsidR="00A80D5E" w:rsidRPr="00A80D5E" w:rsidRDefault="00A80D5E" w:rsidP="00A80D5E">
            <w:r w:rsidRPr="00A80D5E">
              <w:t>АО КБ «Ситибанк»</w:t>
            </w:r>
          </w:p>
        </w:tc>
        <w:tc>
          <w:tcPr>
            <w:tcW w:w="3826" w:type="dxa"/>
            <w:tcBorders>
              <w:top w:val="nil"/>
              <w:left w:val="nil"/>
              <w:bottom w:val="single" w:sz="4" w:space="0" w:color="auto"/>
              <w:right w:val="single" w:sz="4" w:space="0" w:color="auto"/>
            </w:tcBorders>
            <w:shd w:val="clear" w:color="000000" w:fill="FFFFFF"/>
            <w:hideMark/>
          </w:tcPr>
          <w:p w14:paraId="7346279D" w14:textId="77777777" w:rsidR="00A80D5E" w:rsidRPr="00A80D5E" w:rsidRDefault="00A80D5E" w:rsidP="00A80D5E">
            <w:r w:rsidRPr="00A80D5E">
              <w:t>300</w:t>
            </w:r>
          </w:p>
        </w:tc>
      </w:tr>
      <w:tr w:rsidR="00A80D5E" w:rsidRPr="00A80D5E" w14:paraId="0BB81835" w14:textId="77777777" w:rsidTr="00A80D5E">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48A686F2" w14:textId="77777777" w:rsidR="00A80D5E" w:rsidRPr="00A80D5E" w:rsidRDefault="00A80D5E" w:rsidP="00A80D5E">
            <w:r w:rsidRPr="00A80D5E">
              <w:t>11</w:t>
            </w:r>
          </w:p>
        </w:tc>
        <w:tc>
          <w:tcPr>
            <w:tcW w:w="5103" w:type="dxa"/>
            <w:tcBorders>
              <w:top w:val="nil"/>
              <w:left w:val="nil"/>
              <w:bottom w:val="single" w:sz="4" w:space="0" w:color="auto"/>
              <w:right w:val="single" w:sz="4" w:space="0" w:color="auto"/>
            </w:tcBorders>
            <w:shd w:val="clear" w:color="000000" w:fill="FFFFFF"/>
            <w:hideMark/>
          </w:tcPr>
          <w:p w14:paraId="3793C7C8" w14:textId="77777777" w:rsidR="00A80D5E" w:rsidRPr="00A80D5E" w:rsidRDefault="00A80D5E" w:rsidP="00A80D5E">
            <w:r w:rsidRPr="00A80D5E">
              <w:t>ИНГ Банк (Евразия) АО</w:t>
            </w:r>
          </w:p>
        </w:tc>
        <w:tc>
          <w:tcPr>
            <w:tcW w:w="3826" w:type="dxa"/>
            <w:tcBorders>
              <w:top w:val="nil"/>
              <w:left w:val="nil"/>
              <w:bottom w:val="single" w:sz="4" w:space="0" w:color="auto"/>
              <w:right w:val="single" w:sz="4" w:space="0" w:color="auto"/>
            </w:tcBorders>
            <w:shd w:val="clear" w:color="000000" w:fill="FFFFFF"/>
            <w:hideMark/>
          </w:tcPr>
          <w:p w14:paraId="3B6423A4" w14:textId="77777777" w:rsidR="00A80D5E" w:rsidRPr="00A80D5E" w:rsidRDefault="00A80D5E" w:rsidP="00A80D5E">
            <w:r w:rsidRPr="00A80D5E">
              <w:t>300</w:t>
            </w:r>
          </w:p>
        </w:tc>
      </w:tr>
      <w:tr w:rsidR="00A80D5E" w:rsidRPr="00A80D5E" w14:paraId="5AC7F5E8" w14:textId="77777777" w:rsidTr="00A80D5E">
        <w:trPr>
          <w:trHeight w:val="263"/>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308563A0" w14:textId="77777777" w:rsidR="00A80D5E" w:rsidRPr="00A80D5E" w:rsidRDefault="00A80D5E" w:rsidP="00A80D5E">
            <w:r w:rsidRPr="00A80D5E">
              <w:t>12</w:t>
            </w:r>
          </w:p>
        </w:tc>
        <w:tc>
          <w:tcPr>
            <w:tcW w:w="5103" w:type="dxa"/>
            <w:tcBorders>
              <w:top w:val="nil"/>
              <w:left w:val="nil"/>
              <w:bottom w:val="single" w:sz="4" w:space="0" w:color="auto"/>
              <w:right w:val="single" w:sz="4" w:space="0" w:color="auto"/>
            </w:tcBorders>
            <w:shd w:val="clear" w:color="000000" w:fill="FFFFFF"/>
          </w:tcPr>
          <w:p w14:paraId="084BB7B6" w14:textId="77777777" w:rsidR="00A80D5E" w:rsidRPr="00A80D5E" w:rsidRDefault="00A80D5E" w:rsidP="00A80D5E">
            <w:r w:rsidRPr="00A80D5E">
              <w:t>ПАО «БАНК «Санкт-Петербург»</w:t>
            </w:r>
          </w:p>
        </w:tc>
        <w:tc>
          <w:tcPr>
            <w:tcW w:w="3826" w:type="dxa"/>
            <w:tcBorders>
              <w:top w:val="nil"/>
              <w:left w:val="nil"/>
              <w:bottom w:val="single" w:sz="4" w:space="0" w:color="auto"/>
              <w:right w:val="single" w:sz="4" w:space="0" w:color="auto"/>
            </w:tcBorders>
            <w:shd w:val="clear" w:color="000000" w:fill="FFFFFF"/>
          </w:tcPr>
          <w:p w14:paraId="5BD378A3" w14:textId="77777777" w:rsidR="00A80D5E" w:rsidRPr="00A80D5E" w:rsidRDefault="00A80D5E" w:rsidP="00A80D5E">
            <w:r w:rsidRPr="00A80D5E">
              <w:t>300</w:t>
            </w:r>
          </w:p>
        </w:tc>
      </w:tr>
      <w:tr w:rsidR="00A80D5E" w:rsidRPr="00A80D5E" w14:paraId="46A0A2AC" w14:textId="77777777" w:rsidTr="00A80D5E">
        <w:trPr>
          <w:trHeight w:val="280"/>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4431A650" w14:textId="77777777" w:rsidR="00A80D5E" w:rsidRPr="00A80D5E" w:rsidRDefault="00A80D5E" w:rsidP="00A80D5E">
            <w:r w:rsidRPr="00A80D5E">
              <w:t>13</w:t>
            </w:r>
          </w:p>
        </w:tc>
        <w:tc>
          <w:tcPr>
            <w:tcW w:w="5103" w:type="dxa"/>
            <w:tcBorders>
              <w:top w:val="nil"/>
              <w:left w:val="nil"/>
              <w:bottom w:val="single" w:sz="4" w:space="0" w:color="auto"/>
              <w:right w:val="single" w:sz="4" w:space="0" w:color="auto"/>
            </w:tcBorders>
            <w:shd w:val="clear" w:color="000000" w:fill="FFFFFF"/>
          </w:tcPr>
          <w:p w14:paraId="3FC62D85" w14:textId="77777777" w:rsidR="00A80D5E" w:rsidRPr="00A80D5E" w:rsidRDefault="00A80D5E" w:rsidP="00A80D5E">
            <w:r w:rsidRPr="00A80D5E">
              <w:t>ПАО РОСБАНК</w:t>
            </w:r>
          </w:p>
        </w:tc>
        <w:tc>
          <w:tcPr>
            <w:tcW w:w="3826" w:type="dxa"/>
            <w:tcBorders>
              <w:top w:val="nil"/>
              <w:left w:val="nil"/>
              <w:bottom w:val="single" w:sz="4" w:space="0" w:color="auto"/>
              <w:right w:val="single" w:sz="4" w:space="0" w:color="auto"/>
            </w:tcBorders>
            <w:shd w:val="clear" w:color="000000" w:fill="FFFFFF"/>
          </w:tcPr>
          <w:p w14:paraId="30CD14B8" w14:textId="77777777" w:rsidR="00A80D5E" w:rsidRPr="00A80D5E" w:rsidRDefault="00A80D5E" w:rsidP="00A80D5E">
            <w:r w:rsidRPr="00A80D5E">
              <w:t>300</w:t>
            </w:r>
          </w:p>
        </w:tc>
      </w:tr>
      <w:tr w:rsidR="00A80D5E" w:rsidRPr="00A80D5E" w14:paraId="6E7DA490" w14:textId="77777777" w:rsidTr="00A80D5E">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1B8D736F" w14:textId="77777777" w:rsidR="00A80D5E" w:rsidRPr="00A80D5E" w:rsidRDefault="00A80D5E" w:rsidP="00A80D5E">
            <w:r w:rsidRPr="00A80D5E">
              <w:t>14</w:t>
            </w:r>
          </w:p>
        </w:tc>
        <w:tc>
          <w:tcPr>
            <w:tcW w:w="5103" w:type="dxa"/>
            <w:tcBorders>
              <w:top w:val="nil"/>
              <w:left w:val="nil"/>
              <w:bottom w:val="single" w:sz="4" w:space="0" w:color="auto"/>
              <w:right w:val="single" w:sz="4" w:space="0" w:color="auto"/>
            </w:tcBorders>
            <w:shd w:val="clear" w:color="000000" w:fill="FFFFFF"/>
          </w:tcPr>
          <w:p w14:paraId="1C921FBA" w14:textId="77777777" w:rsidR="00A80D5E" w:rsidRPr="00A80D5E" w:rsidRDefault="00A80D5E" w:rsidP="00A80D5E">
            <w:r w:rsidRPr="00A80D5E">
              <w:t>ПАО Банк Зенит</w:t>
            </w:r>
          </w:p>
        </w:tc>
        <w:tc>
          <w:tcPr>
            <w:tcW w:w="3826" w:type="dxa"/>
            <w:tcBorders>
              <w:top w:val="nil"/>
              <w:left w:val="nil"/>
              <w:bottom w:val="single" w:sz="4" w:space="0" w:color="auto"/>
              <w:right w:val="single" w:sz="4" w:space="0" w:color="auto"/>
            </w:tcBorders>
            <w:shd w:val="clear" w:color="000000" w:fill="FFFFFF"/>
          </w:tcPr>
          <w:p w14:paraId="2CD7D11A" w14:textId="77777777" w:rsidR="00A80D5E" w:rsidRPr="00A80D5E" w:rsidRDefault="00A80D5E" w:rsidP="00A80D5E">
            <w:r w:rsidRPr="00A80D5E">
              <w:t>300</w:t>
            </w:r>
          </w:p>
        </w:tc>
      </w:tr>
      <w:tr w:rsidR="00A80D5E" w:rsidRPr="00A80D5E" w14:paraId="2E6F1855" w14:textId="77777777" w:rsidTr="00A80D5E">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651F2B83" w14:textId="77777777" w:rsidR="00A80D5E" w:rsidRPr="00A80D5E" w:rsidRDefault="00A80D5E" w:rsidP="00A80D5E">
            <w:r w:rsidRPr="00A80D5E">
              <w:t>15</w:t>
            </w:r>
          </w:p>
        </w:tc>
        <w:tc>
          <w:tcPr>
            <w:tcW w:w="5103" w:type="dxa"/>
            <w:tcBorders>
              <w:top w:val="nil"/>
              <w:left w:val="nil"/>
              <w:bottom w:val="single" w:sz="4" w:space="0" w:color="auto"/>
              <w:right w:val="single" w:sz="4" w:space="0" w:color="auto"/>
            </w:tcBorders>
            <w:shd w:val="clear" w:color="000000" w:fill="FFFFFF"/>
            <w:hideMark/>
          </w:tcPr>
          <w:p w14:paraId="77D51C86" w14:textId="77777777" w:rsidR="00A80D5E" w:rsidRPr="00A80D5E" w:rsidRDefault="00A80D5E" w:rsidP="00A80D5E">
            <w:r w:rsidRPr="00A80D5E">
              <w:t>АО «Райффайзенбанк»</w:t>
            </w:r>
          </w:p>
        </w:tc>
        <w:tc>
          <w:tcPr>
            <w:tcW w:w="3826" w:type="dxa"/>
            <w:tcBorders>
              <w:top w:val="nil"/>
              <w:left w:val="nil"/>
              <w:bottom w:val="single" w:sz="4" w:space="0" w:color="auto"/>
              <w:right w:val="single" w:sz="4" w:space="0" w:color="auto"/>
            </w:tcBorders>
            <w:shd w:val="clear" w:color="000000" w:fill="FFFFFF"/>
            <w:hideMark/>
          </w:tcPr>
          <w:p w14:paraId="45B43C03" w14:textId="77777777" w:rsidR="00A80D5E" w:rsidRPr="00A80D5E" w:rsidRDefault="00A80D5E" w:rsidP="00A80D5E">
            <w:r w:rsidRPr="00A80D5E">
              <w:t>300</w:t>
            </w:r>
          </w:p>
        </w:tc>
      </w:tr>
      <w:tr w:rsidR="00A80D5E" w:rsidRPr="00A80D5E" w14:paraId="6BCB8FEB" w14:textId="77777777" w:rsidTr="00A80D5E">
        <w:trPr>
          <w:trHeight w:val="173"/>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7705352A" w14:textId="77777777" w:rsidR="00A80D5E" w:rsidRPr="00A80D5E" w:rsidRDefault="00A80D5E" w:rsidP="00A80D5E">
            <w:r w:rsidRPr="00A80D5E">
              <w:t>16</w:t>
            </w:r>
          </w:p>
        </w:tc>
        <w:tc>
          <w:tcPr>
            <w:tcW w:w="5103" w:type="dxa"/>
            <w:tcBorders>
              <w:top w:val="nil"/>
              <w:left w:val="nil"/>
              <w:bottom w:val="single" w:sz="4" w:space="0" w:color="auto"/>
              <w:right w:val="single" w:sz="4" w:space="0" w:color="auto"/>
            </w:tcBorders>
            <w:shd w:val="clear" w:color="000000" w:fill="FFFFFF"/>
            <w:hideMark/>
          </w:tcPr>
          <w:p w14:paraId="1DD5869E" w14:textId="77777777" w:rsidR="00A80D5E" w:rsidRPr="00A80D5E" w:rsidRDefault="00A80D5E" w:rsidP="00A80D5E">
            <w:r w:rsidRPr="00A80D5E">
              <w:t>АО «Нордеа Банк»</w:t>
            </w:r>
          </w:p>
        </w:tc>
        <w:tc>
          <w:tcPr>
            <w:tcW w:w="3826" w:type="dxa"/>
            <w:tcBorders>
              <w:top w:val="nil"/>
              <w:left w:val="nil"/>
              <w:bottom w:val="single" w:sz="4" w:space="0" w:color="auto"/>
              <w:right w:val="single" w:sz="4" w:space="0" w:color="auto"/>
            </w:tcBorders>
            <w:shd w:val="clear" w:color="000000" w:fill="FFFFFF"/>
            <w:hideMark/>
          </w:tcPr>
          <w:p w14:paraId="239A26B4" w14:textId="77777777" w:rsidR="00A80D5E" w:rsidRPr="00A80D5E" w:rsidRDefault="00A80D5E" w:rsidP="00A80D5E">
            <w:r w:rsidRPr="00A80D5E">
              <w:t>300</w:t>
            </w:r>
          </w:p>
        </w:tc>
      </w:tr>
      <w:tr w:rsidR="00A80D5E" w:rsidRPr="00A80D5E" w14:paraId="4F78A063" w14:textId="77777777" w:rsidTr="00A80D5E">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7B5D23FA" w14:textId="77777777" w:rsidR="00A80D5E" w:rsidRPr="00A80D5E" w:rsidRDefault="00A80D5E" w:rsidP="00A80D5E">
            <w:r w:rsidRPr="00A80D5E">
              <w:t>17</w:t>
            </w:r>
          </w:p>
        </w:tc>
        <w:tc>
          <w:tcPr>
            <w:tcW w:w="5103" w:type="dxa"/>
            <w:tcBorders>
              <w:top w:val="nil"/>
              <w:left w:val="nil"/>
              <w:bottom w:val="single" w:sz="4" w:space="0" w:color="auto"/>
              <w:right w:val="single" w:sz="4" w:space="0" w:color="auto"/>
            </w:tcBorders>
            <w:shd w:val="clear" w:color="000000" w:fill="FFFFFF"/>
            <w:hideMark/>
          </w:tcPr>
          <w:p w14:paraId="3F3A2688" w14:textId="77777777" w:rsidR="00A80D5E" w:rsidRPr="00A80D5E" w:rsidRDefault="00A80D5E" w:rsidP="00A80D5E">
            <w:r w:rsidRPr="00A80D5E">
              <w:t>ПАО «АК БАРС» Банк</w:t>
            </w:r>
          </w:p>
        </w:tc>
        <w:tc>
          <w:tcPr>
            <w:tcW w:w="3826" w:type="dxa"/>
            <w:tcBorders>
              <w:top w:val="nil"/>
              <w:left w:val="nil"/>
              <w:bottom w:val="single" w:sz="4" w:space="0" w:color="auto"/>
              <w:right w:val="single" w:sz="4" w:space="0" w:color="auto"/>
            </w:tcBorders>
            <w:shd w:val="clear" w:color="000000" w:fill="FFFFFF"/>
            <w:hideMark/>
          </w:tcPr>
          <w:p w14:paraId="34E4FADC" w14:textId="77777777" w:rsidR="00A80D5E" w:rsidRPr="00A80D5E" w:rsidRDefault="00A80D5E" w:rsidP="00A80D5E">
            <w:r w:rsidRPr="00A80D5E">
              <w:t>300</w:t>
            </w:r>
          </w:p>
        </w:tc>
      </w:tr>
      <w:tr w:rsidR="00A80D5E" w:rsidRPr="00A80D5E" w14:paraId="034F9A4C" w14:textId="77777777" w:rsidTr="00A80D5E">
        <w:trPr>
          <w:trHeight w:val="162"/>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61ADE754" w14:textId="77777777" w:rsidR="00A80D5E" w:rsidRPr="00A80D5E" w:rsidRDefault="00A80D5E" w:rsidP="00A80D5E">
            <w:r w:rsidRPr="00A80D5E">
              <w:t>18</w:t>
            </w:r>
          </w:p>
        </w:tc>
        <w:tc>
          <w:tcPr>
            <w:tcW w:w="5103" w:type="dxa"/>
            <w:tcBorders>
              <w:top w:val="nil"/>
              <w:left w:val="nil"/>
              <w:bottom w:val="single" w:sz="4" w:space="0" w:color="auto"/>
              <w:right w:val="single" w:sz="4" w:space="0" w:color="auto"/>
            </w:tcBorders>
            <w:shd w:val="clear" w:color="000000" w:fill="FFFFFF"/>
            <w:hideMark/>
          </w:tcPr>
          <w:p w14:paraId="67907AE6" w14:textId="77777777" w:rsidR="00A80D5E" w:rsidRPr="00A80D5E" w:rsidRDefault="00A80D5E" w:rsidP="00A80D5E">
            <w:r w:rsidRPr="00A80D5E">
              <w:t>ПАО «БИНБАНК»</w:t>
            </w:r>
          </w:p>
        </w:tc>
        <w:tc>
          <w:tcPr>
            <w:tcW w:w="3826" w:type="dxa"/>
            <w:tcBorders>
              <w:top w:val="nil"/>
              <w:left w:val="nil"/>
              <w:bottom w:val="single" w:sz="4" w:space="0" w:color="auto"/>
              <w:right w:val="single" w:sz="4" w:space="0" w:color="auto"/>
            </w:tcBorders>
            <w:shd w:val="clear" w:color="000000" w:fill="FFFFFF"/>
            <w:hideMark/>
          </w:tcPr>
          <w:p w14:paraId="2CC7AD49" w14:textId="77777777" w:rsidR="00A80D5E" w:rsidRPr="00A80D5E" w:rsidRDefault="00A80D5E" w:rsidP="00A80D5E">
            <w:r w:rsidRPr="00A80D5E">
              <w:t>300</w:t>
            </w:r>
          </w:p>
        </w:tc>
      </w:tr>
      <w:tr w:rsidR="00A80D5E" w:rsidRPr="00A80D5E" w14:paraId="79FF5D74" w14:textId="77777777" w:rsidTr="00A80D5E">
        <w:trPr>
          <w:trHeight w:val="253"/>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1FDF01BF" w14:textId="77777777" w:rsidR="00A80D5E" w:rsidRPr="00A80D5E" w:rsidRDefault="00A80D5E" w:rsidP="00A80D5E">
            <w:r w:rsidRPr="00A80D5E">
              <w:t>19</w:t>
            </w:r>
          </w:p>
        </w:tc>
        <w:tc>
          <w:tcPr>
            <w:tcW w:w="5103" w:type="dxa"/>
            <w:tcBorders>
              <w:top w:val="nil"/>
              <w:left w:val="nil"/>
              <w:bottom w:val="single" w:sz="4" w:space="0" w:color="auto"/>
              <w:right w:val="single" w:sz="4" w:space="0" w:color="auto"/>
            </w:tcBorders>
            <w:shd w:val="clear" w:color="000000" w:fill="FFFFFF"/>
            <w:hideMark/>
          </w:tcPr>
          <w:p w14:paraId="4952AF57" w14:textId="77777777" w:rsidR="00A80D5E" w:rsidRPr="00A80D5E" w:rsidRDefault="00A80D5E" w:rsidP="00A80D5E">
            <w:r w:rsidRPr="00A80D5E">
              <w:t>ПАО «МДМ Банк»</w:t>
            </w:r>
          </w:p>
        </w:tc>
        <w:tc>
          <w:tcPr>
            <w:tcW w:w="3826" w:type="dxa"/>
            <w:tcBorders>
              <w:top w:val="nil"/>
              <w:left w:val="nil"/>
              <w:bottom w:val="single" w:sz="4" w:space="0" w:color="auto"/>
              <w:right w:val="single" w:sz="4" w:space="0" w:color="auto"/>
            </w:tcBorders>
            <w:shd w:val="clear" w:color="000000" w:fill="FFFFFF"/>
            <w:hideMark/>
          </w:tcPr>
          <w:p w14:paraId="041D7ADF" w14:textId="77777777" w:rsidR="00A80D5E" w:rsidRPr="00A80D5E" w:rsidRDefault="00A80D5E" w:rsidP="00A80D5E">
            <w:r w:rsidRPr="00A80D5E">
              <w:t>300</w:t>
            </w:r>
          </w:p>
        </w:tc>
      </w:tr>
      <w:tr w:rsidR="00A80D5E" w:rsidRPr="00A80D5E" w14:paraId="72ABC005" w14:textId="77777777" w:rsidTr="00A80D5E">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54B11DEE" w14:textId="77777777" w:rsidR="00A80D5E" w:rsidRPr="00A80D5E" w:rsidRDefault="00A80D5E" w:rsidP="00A80D5E">
            <w:r w:rsidRPr="00A80D5E">
              <w:t>20</w:t>
            </w:r>
          </w:p>
        </w:tc>
        <w:tc>
          <w:tcPr>
            <w:tcW w:w="5103" w:type="dxa"/>
            <w:tcBorders>
              <w:top w:val="nil"/>
              <w:left w:val="nil"/>
              <w:bottom w:val="single" w:sz="4" w:space="0" w:color="auto"/>
              <w:right w:val="single" w:sz="4" w:space="0" w:color="auto"/>
            </w:tcBorders>
            <w:shd w:val="clear" w:color="000000" w:fill="FFFFFF"/>
            <w:hideMark/>
          </w:tcPr>
          <w:p w14:paraId="29D617CB" w14:textId="77777777" w:rsidR="00A80D5E" w:rsidRPr="00A80D5E" w:rsidRDefault="00A80D5E" w:rsidP="00A80D5E">
            <w:r w:rsidRPr="00A80D5E">
              <w:t>ПАО АКБ «Связь-Банк»</w:t>
            </w:r>
          </w:p>
        </w:tc>
        <w:tc>
          <w:tcPr>
            <w:tcW w:w="3826" w:type="dxa"/>
            <w:tcBorders>
              <w:top w:val="nil"/>
              <w:left w:val="nil"/>
              <w:bottom w:val="single" w:sz="4" w:space="0" w:color="auto"/>
              <w:right w:val="single" w:sz="4" w:space="0" w:color="auto"/>
            </w:tcBorders>
            <w:shd w:val="clear" w:color="000000" w:fill="FFFFFF"/>
            <w:hideMark/>
          </w:tcPr>
          <w:p w14:paraId="155B828B" w14:textId="77777777" w:rsidR="00A80D5E" w:rsidRPr="00A80D5E" w:rsidRDefault="00A80D5E" w:rsidP="00A80D5E">
            <w:r w:rsidRPr="00A80D5E">
              <w:t>300</w:t>
            </w:r>
          </w:p>
        </w:tc>
      </w:tr>
      <w:tr w:rsidR="00A80D5E" w:rsidRPr="00A80D5E" w14:paraId="40E2FA64" w14:textId="77777777" w:rsidTr="00A80D5E">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41F2827E" w14:textId="77777777" w:rsidR="00A80D5E" w:rsidRPr="00A80D5E" w:rsidRDefault="00A80D5E" w:rsidP="00A80D5E">
            <w:r w:rsidRPr="00A80D5E">
              <w:t>21</w:t>
            </w:r>
          </w:p>
        </w:tc>
        <w:tc>
          <w:tcPr>
            <w:tcW w:w="5103" w:type="dxa"/>
            <w:tcBorders>
              <w:top w:val="nil"/>
              <w:left w:val="nil"/>
              <w:bottom w:val="single" w:sz="4" w:space="0" w:color="auto"/>
              <w:right w:val="single" w:sz="4" w:space="0" w:color="auto"/>
            </w:tcBorders>
            <w:shd w:val="clear" w:color="000000" w:fill="FFFFFF"/>
          </w:tcPr>
          <w:p w14:paraId="0F84ED39" w14:textId="77777777" w:rsidR="00A80D5E" w:rsidRPr="00A80D5E" w:rsidRDefault="00A80D5E" w:rsidP="00A80D5E">
            <w:r w:rsidRPr="00A80D5E">
              <w:t>ПАО «Совкомбанк»</w:t>
            </w:r>
          </w:p>
        </w:tc>
        <w:tc>
          <w:tcPr>
            <w:tcW w:w="3826" w:type="dxa"/>
            <w:tcBorders>
              <w:top w:val="nil"/>
              <w:left w:val="nil"/>
              <w:bottom w:val="single" w:sz="4" w:space="0" w:color="auto"/>
              <w:right w:val="single" w:sz="4" w:space="0" w:color="auto"/>
            </w:tcBorders>
            <w:shd w:val="clear" w:color="000000" w:fill="FFFFFF"/>
          </w:tcPr>
          <w:p w14:paraId="798D6830" w14:textId="77777777" w:rsidR="00A80D5E" w:rsidRPr="00A80D5E" w:rsidRDefault="00A80D5E" w:rsidP="00A80D5E">
            <w:r w:rsidRPr="00A80D5E">
              <w:t>300</w:t>
            </w:r>
          </w:p>
        </w:tc>
      </w:tr>
      <w:tr w:rsidR="00A80D5E" w:rsidRPr="00A80D5E" w14:paraId="1827D37C" w14:textId="77777777" w:rsidTr="00A80D5E">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5EAC9908" w14:textId="77777777" w:rsidR="00A80D5E" w:rsidRPr="00A80D5E" w:rsidRDefault="00A80D5E" w:rsidP="00A80D5E">
            <w:r w:rsidRPr="00A80D5E">
              <w:t>22</w:t>
            </w:r>
          </w:p>
        </w:tc>
        <w:tc>
          <w:tcPr>
            <w:tcW w:w="5103" w:type="dxa"/>
            <w:tcBorders>
              <w:top w:val="nil"/>
              <w:left w:val="nil"/>
              <w:bottom w:val="single" w:sz="4" w:space="0" w:color="auto"/>
              <w:right w:val="single" w:sz="4" w:space="0" w:color="auto"/>
            </w:tcBorders>
            <w:shd w:val="clear" w:color="000000" w:fill="FFFFFF"/>
          </w:tcPr>
          <w:p w14:paraId="1E77A56B" w14:textId="77777777" w:rsidR="00A80D5E" w:rsidRPr="00A80D5E" w:rsidRDefault="00A80D5E" w:rsidP="00A80D5E">
            <w:r w:rsidRPr="00A80D5E">
              <w:t xml:space="preserve"> «БНП Париба Банк» АО</w:t>
            </w:r>
          </w:p>
        </w:tc>
        <w:tc>
          <w:tcPr>
            <w:tcW w:w="3826" w:type="dxa"/>
            <w:tcBorders>
              <w:top w:val="nil"/>
              <w:left w:val="nil"/>
              <w:bottom w:val="single" w:sz="4" w:space="0" w:color="auto"/>
              <w:right w:val="single" w:sz="4" w:space="0" w:color="auto"/>
            </w:tcBorders>
            <w:shd w:val="clear" w:color="000000" w:fill="FFFFFF"/>
          </w:tcPr>
          <w:p w14:paraId="6F11C7B8" w14:textId="77777777" w:rsidR="00A80D5E" w:rsidRPr="00A80D5E" w:rsidRDefault="00A80D5E" w:rsidP="00A80D5E">
            <w:r w:rsidRPr="00A80D5E">
              <w:t>100</w:t>
            </w:r>
          </w:p>
        </w:tc>
      </w:tr>
      <w:tr w:rsidR="00A80D5E" w:rsidRPr="00A80D5E" w14:paraId="2AB96BE0" w14:textId="77777777" w:rsidTr="00A80D5E">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4AE8F66A" w14:textId="77777777" w:rsidR="00A80D5E" w:rsidRPr="00A80D5E" w:rsidRDefault="00A80D5E" w:rsidP="00A80D5E">
            <w:r w:rsidRPr="00A80D5E">
              <w:t>23</w:t>
            </w:r>
          </w:p>
        </w:tc>
        <w:tc>
          <w:tcPr>
            <w:tcW w:w="5103" w:type="dxa"/>
            <w:tcBorders>
              <w:top w:val="nil"/>
              <w:left w:val="nil"/>
              <w:bottom w:val="single" w:sz="4" w:space="0" w:color="auto"/>
              <w:right w:val="single" w:sz="4" w:space="0" w:color="auto"/>
            </w:tcBorders>
            <w:shd w:val="clear" w:color="000000" w:fill="FFFFFF"/>
          </w:tcPr>
          <w:p w14:paraId="66422D74" w14:textId="77777777" w:rsidR="00A80D5E" w:rsidRPr="00A80D5E" w:rsidRDefault="00A80D5E" w:rsidP="00A80D5E">
            <w:r w:rsidRPr="00A80D5E">
              <w:t>АО «ГЛОБЭКСБАНК»</w:t>
            </w:r>
          </w:p>
        </w:tc>
        <w:tc>
          <w:tcPr>
            <w:tcW w:w="3826" w:type="dxa"/>
            <w:tcBorders>
              <w:top w:val="nil"/>
              <w:left w:val="nil"/>
              <w:bottom w:val="single" w:sz="4" w:space="0" w:color="auto"/>
              <w:right w:val="single" w:sz="4" w:space="0" w:color="auto"/>
            </w:tcBorders>
            <w:shd w:val="clear" w:color="000000" w:fill="FFFFFF"/>
          </w:tcPr>
          <w:p w14:paraId="13D69907" w14:textId="77777777" w:rsidR="00A80D5E" w:rsidRPr="00A80D5E" w:rsidRDefault="00A80D5E" w:rsidP="00A80D5E">
            <w:r w:rsidRPr="00A80D5E">
              <w:t>100</w:t>
            </w:r>
          </w:p>
        </w:tc>
      </w:tr>
      <w:tr w:rsidR="00A80D5E" w:rsidRPr="00A80D5E" w14:paraId="13985254" w14:textId="77777777" w:rsidTr="00A80D5E">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266C2B0C" w14:textId="77777777" w:rsidR="00A80D5E" w:rsidRPr="00A80D5E" w:rsidRDefault="00A80D5E" w:rsidP="00A80D5E">
            <w:r w:rsidRPr="00A80D5E">
              <w:t>24</w:t>
            </w:r>
          </w:p>
        </w:tc>
        <w:tc>
          <w:tcPr>
            <w:tcW w:w="5103" w:type="dxa"/>
            <w:tcBorders>
              <w:top w:val="nil"/>
              <w:left w:val="nil"/>
              <w:bottom w:val="single" w:sz="4" w:space="0" w:color="auto"/>
              <w:right w:val="single" w:sz="4" w:space="0" w:color="auto"/>
            </w:tcBorders>
            <w:shd w:val="clear" w:color="000000" w:fill="FFFFFF"/>
            <w:hideMark/>
          </w:tcPr>
          <w:p w14:paraId="1EBC2774" w14:textId="77777777" w:rsidR="00A80D5E" w:rsidRPr="00A80D5E" w:rsidRDefault="00A80D5E" w:rsidP="00A80D5E">
            <w:r w:rsidRPr="00A80D5E">
              <w:t>ОАО «СКБ-Банк»</w:t>
            </w:r>
          </w:p>
        </w:tc>
        <w:tc>
          <w:tcPr>
            <w:tcW w:w="3826" w:type="dxa"/>
            <w:tcBorders>
              <w:top w:val="nil"/>
              <w:left w:val="nil"/>
              <w:bottom w:val="single" w:sz="4" w:space="0" w:color="auto"/>
              <w:right w:val="single" w:sz="4" w:space="0" w:color="auto"/>
            </w:tcBorders>
            <w:shd w:val="clear" w:color="000000" w:fill="FFFFFF"/>
            <w:hideMark/>
          </w:tcPr>
          <w:p w14:paraId="33425A8B" w14:textId="77777777" w:rsidR="00A80D5E" w:rsidRPr="00A80D5E" w:rsidRDefault="00A80D5E" w:rsidP="00A80D5E">
            <w:r w:rsidRPr="00A80D5E">
              <w:t>100</w:t>
            </w:r>
          </w:p>
        </w:tc>
      </w:tr>
      <w:tr w:rsidR="00A80D5E" w:rsidRPr="00A80D5E" w14:paraId="5CC03CE8" w14:textId="77777777" w:rsidTr="00A80D5E">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559B0D19" w14:textId="77777777" w:rsidR="00A80D5E" w:rsidRPr="00A80D5E" w:rsidRDefault="00A80D5E" w:rsidP="00A80D5E">
            <w:r w:rsidRPr="00A80D5E">
              <w:t>25</w:t>
            </w:r>
          </w:p>
        </w:tc>
        <w:tc>
          <w:tcPr>
            <w:tcW w:w="5103" w:type="dxa"/>
            <w:tcBorders>
              <w:top w:val="nil"/>
              <w:left w:val="nil"/>
              <w:bottom w:val="single" w:sz="4" w:space="0" w:color="auto"/>
              <w:right w:val="single" w:sz="4" w:space="0" w:color="auto"/>
            </w:tcBorders>
            <w:shd w:val="clear" w:color="000000" w:fill="FFFFFF"/>
            <w:hideMark/>
          </w:tcPr>
          <w:p w14:paraId="385254D8" w14:textId="77777777" w:rsidR="00A80D5E" w:rsidRPr="00A80D5E" w:rsidRDefault="00A80D5E" w:rsidP="00A80D5E">
            <w:r w:rsidRPr="00A80D5E">
              <w:t>Сургутнефтегазбанк («СНГБ»)</w:t>
            </w:r>
          </w:p>
        </w:tc>
        <w:tc>
          <w:tcPr>
            <w:tcW w:w="3826" w:type="dxa"/>
            <w:tcBorders>
              <w:top w:val="nil"/>
              <w:left w:val="nil"/>
              <w:bottom w:val="single" w:sz="4" w:space="0" w:color="auto"/>
              <w:right w:val="single" w:sz="4" w:space="0" w:color="auto"/>
            </w:tcBorders>
            <w:shd w:val="clear" w:color="000000" w:fill="FFFFFF"/>
            <w:hideMark/>
          </w:tcPr>
          <w:p w14:paraId="498DB75D" w14:textId="77777777" w:rsidR="00A80D5E" w:rsidRPr="00A80D5E" w:rsidRDefault="00A80D5E" w:rsidP="00A80D5E">
            <w:r w:rsidRPr="00A80D5E">
              <w:t>100</w:t>
            </w:r>
          </w:p>
        </w:tc>
      </w:tr>
      <w:tr w:rsidR="00A80D5E" w:rsidRPr="00A80D5E" w14:paraId="6E320E50" w14:textId="77777777" w:rsidTr="00A80D5E">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55ED6D1E" w14:textId="77777777" w:rsidR="00A80D5E" w:rsidRPr="00A80D5E" w:rsidRDefault="00A80D5E" w:rsidP="00A80D5E">
            <w:r w:rsidRPr="00A80D5E">
              <w:t>26</w:t>
            </w:r>
          </w:p>
        </w:tc>
        <w:tc>
          <w:tcPr>
            <w:tcW w:w="5103" w:type="dxa"/>
            <w:tcBorders>
              <w:top w:val="nil"/>
              <w:left w:val="nil"/>
              <w:bottom w:val="single" w:sz="4" w:space="0" w:color="auto"/>
              <w:right w:val="single" w:sz="4" w:space="0" w:color="auto"/>
            </w:tcBorders>
            <w:shd w:val="clear" w:color="000000" w:fill="FFFFFF"/>
            <w:hideMark/>
          </w:tcPr>
          <w:p w14:paraId="107FF3C4" w14:textId="77777777" w:rsidR="00A80D5E" w:rsidRPr="00A80D5E" w:rsidRDefault="00A80D5E" w:rsidP="00A80D5E">
            <w:r w:rsidRPr="00A80D5E">
              <w:t>АКБ «РосЕвроБанк» (АО)</w:t>
            </w:r>
          </w:p>
        </w:tc>
        <w:tc>
          <w:tcPr>
            <w:tcW w:w="3826" w:type="dxa"/>
            <w:tcBorders>
              <w:top w:val="nil"/>
              <w:left w:val="nil"/>
              <w:bottom w:val="single" w:sz="4" w:space="0" w:color="auto"/>
              <w:right w:val="single" w:sz="4" w:space="0" w:color="auto"/>
            </w:tcBorders>
            <w:shd w:val="clear" w:color="000000" w:fill="FFFFFF"/>
            <w:hideMark/>
          </w:tcPr>
          <w:p w14:paraId="17B74DD8" w14:textId="77777777" w:rsidR="00A80D5E" w:rsidRPr="00A80D5E" w:rsidRDefault="00A80D5E" w:rsidP="00A80D5E">
            <w:r w:rsidRPr="00A80D5E">
              <w:t>100</w:t>
            </w:r>
          </w:p>
        </w:tc>
      </w:tr>
      <w:tr w:rsidR="00A80D5E" w:rsidRPr="00A80D5E" w14:paraId="5962E1C3" w14:textId="77777777" w:rsidTr="00A80D5E">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115C11C5" w14:textId="77777777" w:rsidR="00A80D5E" w:rsidRPr="00A80D5E" w:rsidRDefault="00A80D5E" w:rsidP="00A80D5E">
            <w:r w:rsidRPr="00A80D5E">
              <w:t>27</w:t>
            </w:r>
          </w:p>
        </w:tc>
        <w:tc>
          <w:tcPr>
            <w:tcW w:w="5103" w:type="dxa"/>
            <w:tcBorders>
              <w:top w:val="nil"/>
              <w:left w:val="nil"/>
              <w:bottom w:val="single" w:sz="4" w:space="0" w:color="auto"/>
              <w:right w:val="single" w:sz="4" w:space="0" w:color="auto"/>
            </w:tcBorders>
            <w:shd w:val="clear" w:color="000000" w:fill="FFFFFF"/>
            <w:hideMark/>
          </w:tcPr>
          <w:p w14:paraId="14226C0A" w14:textId="77777777" w:rsidR="00A80D5E" w:rsidRPr="00A80D5E" w:rsidRDefault="00A80D5E" w:rsidP="00A80D5E">
            <w:r w:rsidRPr="00A80D5E">
              <w:t>ПАО АКБ «АВАНГАРД»</w:t>
            </w:r>
          </w:p>
        </w:tc>
        <w:tc>
          <w:tcPr>
            <w:tcW w:w="3826" w:type="dxa"/>
            <w:tcBorders>
              <w:top w:val="nil"/>
              <w:left w:val="nil"/>
              <w:bottom w:val="single" w:sz="4" w:space="0" w:color="auto"/>
              <w:right w:val="single" w:sz="4" w:space="0" w:color="auto"/>
            </w:tcBorders>
            <w:shd w:val="clear" w:color="000000" w:fill="FFFFFF"/>
            <w:hideMark/>
          </w:tcPr>
          <w:p w14:paraId="07977B53" w14:textId="77777777" w:rsidR="00A80D5E" w:rsidRPr="00A80D5E" w:rsidRDefault="00A80D5E" w:rsidP="00A80D5E">
            <w:r w:rsidRPr="00A80D5E">
              <w:t>100</w:t>
            </w:r>
          </w:p>
        </w:tc>
      </w:tr>
      <w:tr w:rsidR="00A80D5E" w:rsidRPr="00A80D5E" w14:paraId="544AFBAD" w14:textId="77777777" w:rsidTr="00A80D5E">
        <w:trPr>
          <w:trHeight w:val="157"/>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417BE209" w14:textId="77777777" w:rsidR="00A80D5E" w:rsidRPr="00A80D5E" w:rsidRDefault="00A80D5E" w:rsidP="00A80D5E">
            <w:r w:rsidRPr="00A80D5E">
              <w:t>28</w:t>
            </w:r>
          </w:p>
        </w:tc>
        <w:tc>
          <w:tcPr>
            <w:tcW w:w="5103" w:type="dxa"/>
            <w:tcBorders>
              <w:top w:val="nil"/>
              <w:left w:val="nil"/>
              <w:bottom w:val="single" w:sz="4" w:space="0" w:color="auto"/>
              <w:right w:val="single" w:sz="4" w:space="0" w:color="auto"/>
            </w:tcBorders>
            <w:shd w:val="clear" w:color="000000" w:fill="FFFFFF"/>
            <w:hideMark/>
          </w:tcPr>
          <w:p w14:paraId="489B5833" w14:textId="77777777" w:rsidR="00A80D5E" w:rsidRPr="00A80D5E" w:rsidRDefault="00A80D5E" w:rsidP="00A80D5E">
            <w:r w:rsidRPr="00A80D5E">
              <w:t>ОАО «МБСП»</w:t>
            </w:r>
          </w:p>
        </w:tc>
        <w:tc>
          <w:tcPr>
            <w:tcW w:w="3826" w:type="dxa"/>
            <w:tcBorders>
              <w:top w:val="nil"/>
              <w:left w:val="nil"/>
              <w:bottom w:val="single" w:sz="4" w:space="0" w:color="auto"/>
              <w:right w:val="single" w:sz="4" w:space="0" w:color="auto"/>
            </w:tcBorders>
            <w:shd w:val="clear" w:color="000000" w:fill="FFFFFF"/>
            <w:hideMark/>
          </w:tcPr>
          <w:p w14:paraId="0A9369B5" w14:textId="77777777" w:rsidR="00A80D5E" w:rsidRPr="00A80D5E" w:rsidRDefault="00A80D5E" w:rsidP="00A80D5E">
            <w:r w:rsidRPr="00A80D5E">
              <w:t>100</w:t>
            </w:r>
          </w:p>
        </w:tc>
      </w:tr>
      <w:tr w:rsidR="00A80D5E" w:rsidRPr="00A80D5E" w14:paraId="792F66D6" w14:textId="77777777" w:rsidTr="00A80D5E">
        <w:trPr>
          <w:trHeight w:val="151"/>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14:paraId="5BA5FB28" w14:textId="77777777" w:rsidR="00A80D5E" w:rsidRPr="00A80D5E" w:rsidRDefault="00A80D5E" w:rsidP="00A80D5E">
            <w:r w:rsidRPr="00A80D5E">
              <w:t>29</w:t>
            </w:r>
          </w:p>
        </w:tc>
        <w:tc>
          <w:tcPr>
            <w:tcW w:w="5103" w:type="dxa"/>
            <w:tcBorders>
              <w:top w:val="nil"/>
              <w:left w:val="nil"/>
              <w:bottom w:val="single" w:sz="4" w:space="0" w:color="auto"/>
              <w:right w:val="single" w:sz="4" w:space="0" w:color="auto"/>
            </w:tcBorders>
            <w:shd w:val="clear" w:color="000000" w:fill="FFFFFF"/>
            <w:hideMark/>
          </w:tcPr>
          <w:p w14:paraId="09A1092C" w14:textId="77777777" w:rsidR="00A80D5E" w:rsidRPr="00A80D5E" w:rsidRDefault="00A80D5E" w:rsidP="00A80D5E">
            <w:r w:rsidRPr="00A80D5E">
              <w:t xml:space="preserve"> КБ «ЛОКО-Банк» (АО)</w:t>
            </w:r>
          </w:p>
        </w:tc>
        <w:tc>
          <w:tcPr>
            <w:tcW w:w="3826" w:type="dxa"/>
            <w:tcBorders>
              <w:top w:val="nil"/>
              <w:left w:val="nil"/>
              <w:bottom w:val="single" w:sz="4" w:space="0" w:color="auto"/>
              <w:right w:val="single" w:sz="4" w:space="0" w:color="auto"/>
            </w:tcBorders>
            <w:shd w:val="clear" w:color="000000" w:fill="FFFFFF"/>
            <w:hideMark/>
          </w:tcPr>
          <w:p w14:paraId="01E99615" w14:textId="77777777" w:rsidR="00A80D5E" w:rsidRPr="00A80D5E" w:rsidRDefault="00A80D5E" w:rsidP="00A80D5E">
            <w:r w:rsidRPr="00A80D5E">
              <w:t>100</w:t>
            </w:r>
          </w:p>
        </w:tc>
      </w:tr>
    </w:tbl>
    <w:p w14:paraId="2A891D53" w14:textId="77777777" w:rsidR="00A80D5E" w:rsidRPr="001626D2" w:rsidRDefault="00A80D5E" w:rsidP="00A80D5E">
      <w:pPr>
        <w:pStyle w:val="affff6"/>
        <w:jc w:val="left"/>
        <w:rPr>
          <w:sz w:val="28"/>
          <w:szCs w:val="28"/>
          <w:lang w:val="en-US"/>
        </w:rPr>
      </w:pPr>
    </w:p>
    <w:sectPr w:rsidR="00A80D5E" w:rsidRPr="001626D2" w:rsidSect="006C5245">
      <w:headerReference w:type="default" r:id="rId28"/>
      <w:footerReference w:type="even" r:id="rId29"/>
      <w:footerReference w:type="default" r:id="rId30"/>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F364C" w14:textId="77777777" w:rsidR="00622316" w:rsidRDefault="00622316">
      <w:r>
        <w:separator/>
      </w:r>
    </w:p>
  </w:endnote>
  <w:endnote w:type="continuationSeparator" w:id="0">
    <w:p w14:paraId="1119FDE0" w14:textId="77777777" w:rsidR="00622316" w:rsidRDefault="00622316">
      <w:r>
        <w:continuationSeparator/>
      </w:r>
    </w:p>
  </w:endnote>
  <w:endnote w:type="continuationNotice" w:id="1">
    <w:p w14:paraId="3A3F019F" w14:textId="77777777" w:rsidR="00622316" w:rsidRDefault="00622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2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OpenSymbol">
    <w:altName w:val="MS Mincho"/>
    <w:charset w:val="80"/>
    <w:family w:val="auto"/>
    <w:pitch w:val="default"/>
  </w:font>
  <w:font w:name="Batang">
    <w:altName w:val="바탕"/>
    <w:panose1 w:val="02030600000101010101"/>
    <w:charset w:val="81"/>
    <w:family w:val="roman"/>
    <w:pitch w:val="variable"/>
    <w:sig w:usb0="00000287" w:usb1="09060000" w:usb2="00000010" w:usb3="00000000" w:csb0="0008009F" w:csb1="00000000"/>
  </w:font>
  <w:font w:name="PMingLiU">
    <w:altName w:val="新細明體"/>
    <w:panose1 w:val="02020500000000000000"/>
    <w:charset w:val="88"/>
    <w:family w:val="roman"/>
    <w:pitch w:val="variable"/>
    <w:sig w:usb0="00000003" w:usb1="08080000" w:usb2="00000010"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9C63" w14:textId="77777777" w:rsidR="00622316" w:rsidRDefault="00622316"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14:paraId="66A94DA4" w14:textId="77777777" w:rsidR="00622316" w:rsidRDefault="00622316" w:rsidP="00BF6892">
    <w:pPr>
      <w:pStyle w:val="affff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8A49" w14:textId="77777777" w:rsidR="00622316" w:rsidRDefault="00622316">
    <w:pPr>
      <w:pStyle w:val="affffa"/>
      <w:jc w:val="center"/>
    </w:pPr>
  </w:p>
  <w:p w14:paraId="0AA7C04E" w14:textId="77777777" w:rsidR="00622316" w:rsidRDefault="00622316" w:rsidP="00BF6892">
    <w:pPr>
      <w:pStyle w:val="affff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D500" w14:textId="77777777" w:rsidR="00622316" w:rsidRDefault="00622316">
      <w:r>
        <w:separator/>
      </w:r>
    </w:p>
  </w:footnote>
  <w:footnote w:type="continuationSeparator" w:id="0">
    <w:p w14:paraId="3FD4EF4A" w14:textId="77777777" w:rsidR="00622316" w:rsidRDefault="00622316">
      <w:r>
        <w:continuationSeparator/>
      </w:r>
    </w:p>
  </w:footnote>
  <w:footnote w:type="continuationNotice" w:id="1">
    <w:p w14:paraId="2451368E" w14:textId="77777777" w:rsidR="00622316" w:rsidRDefault="00622316"/>
  </w:footnote>
  <w:footnote w:id="2">
    <w:p w14:paraId="48A8822C" w14:textId="77777777" w:rsidR="00622316" w:rsidRDefault="00622316" w:rsidP="008E6637">
      <w:pPr>
        <w:pStyle w:val="affffb"/>
      </w:pPr>
      <w:r>
        <w:rPr>
          <w:rStyle w:val="affff4"/>
        </w:rPr>
        <w:footnoteRef/>
      </w:r>
      <w:r>
        <w:t xml:space="preserve"> К сведениям об опыте прилагаются</w:t>
      </w:r>
      <w:r w:rsidRPr="00E96FF5">
        <w:t xml:space="preserve"> копи</w:t>
      </w:r>
      <w:r>
        <w:t xml:space="preserve">и договоров и документов, подтверждающих факт оказания услуг, выполнения работ.  </w:t>
      </w:r>
      <w:r w:rsidRPr="005D732C">
        <w:t xml:space="preserve">При предоставлении копии договора и акта конфиденциальная информация (кроме </w:t>
      </w:r>
      <w:r>
        <w:t xml:space="preserve">предмета договора и его </w:t>
      </w:r>
      <w:r w:rsidRPr="005D732C">
        <w:t>цены</w:t>
      </w:r>
      <w:r>
        <w:t>(стоимости работ, услуг)</w:t>
      </w:r>
      <w:r w:rsidRPr="005D732C">
        <w:t>),</w:t>
      </w:r>
      <w:r>
        <w:t xml:space="preserve"> составляющая коммерческую или иную тайну, может быть удалена.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360365"/>
      <w:docPartObj>
        <w:docPartGallery w:val="Page Numbers (Top of Page)"/>
        <w:docPartUnique/>
      </w:docPartObj>
    </w:sdtPr>
    <w:sdtContent>
      <w:p w14:paraId="0F4BBEAC" w14:textId="7D087B01" w:rsidR="00622316" w:rsidRPr="00A80D5E" w:rsidRDefault="00622316" w:rsidP="00786F92">
        <w:pPr>
          <w:jc w:val="center"/>
        </w:pPr>
        <w:r w:rsidRPr="00A80D5E">
          <w:fldChar w:fldCharType="begin"/>
        </w:r>
        <w:r w:rsidRPr="00A80D5E">
          <w:instrText>PAGE   \* MERGEFORMAT</w:instrText>
        </w:r>
        <w:r w:rsidRPr="00A80D5E">
          <w:fldChar w:fldCharType="separate"/>
        </w:r>
        <w:r w:rsidR="004F4771">
          <w:rPr>
            <w:noProof/>
          </w:rPr>
          <w:t>51</w:t>
        </w:r>
        <w:r w:rsidRPr="00A80D5E">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4412" w14:textId="197BA53F" w:rsidR="00622316" w:rsidRDefault="00622316">
    <w:pPr>
      <w:pStyle w:val="affff8"/>
      <w:jc w:val="center"/>
    </w:pPr>
    <w:r>
      <w:fldChar w:fldCharType="begin"/>
    </w:r>
    <w:r>
      <w:instrText xml:space="preserve"> PAGE   \* MERGEFORMAT </w:instrText>
    </w:r>
    <w:r>
      <w:fldChar w:fldCharType="separate"/>
    </w:r>
    <w:r w:rsidR="004F4771">
      <w:rPr>
        <w:noProof/>
      </w:rPr>
      <w:t>60</w:t>
    </w:r>
    <w:r>
      <w:rPr>
        <w:noProof/>
      </w:rPr>
      <w:fldChar w:fldCharType="end"/>
    </w:r>
  </w:p>
  <w:p w14:paraId="743E4F36" w14:textId="77777777" w:rsidR="00622316" w:rsidRDefault="00622316">
    <w:pPr>
      <w:pStyle w:val="afff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5" w15:restartNumberingAfterBreak="0">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8" w15:restartNumberingAfterBreak="0">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30" w15:restartNumberingAfterBreak="0">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85E1FB1"/>
    <w:multiLevelType w:val="hybridMultilevel"/>
    <w:tmpl w:val="001A1C80"/>
    <w:lvl w:ilvl="0" w:tplc="C47E87E0">
      <w:start w:val="1"/>
      <w:numFmt w:val="russianLow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4" w15:restartNumberingAfterBreak="0">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5" w15:restartNumberingAfterBreak="0">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6" w15:restartNumberingAfterBreak="0">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9" w15:restartNumberingAfterBreak="0">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41" w15:restartNumberingAfterBreak="0">
    <w:nsid w:val="0CDD3F16"/>
    <w:multiLevelType w:val="multilevel"/>
    <w:tmpl w:val="F88229A8"/>
    <w:lvl w:ilvl="0">
      <w:start w:val="6"/>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3" w15:restartNumberingAfterBreak="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0DAB03EC"/>
    <w:multiLevelType w:val="hybridMultilevel"/>
    <w:tmpl w:val="23DCF2B0"/>
    <w:lvl w:ilvl="0" w:tplc="3FE6E4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0F5F5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8" w15:restartNumberingAfterBreak="0">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9" w15:restartNumberingAfterBreak="0">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1" w15:restartNumberingAfterBreak="0">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53" w15:restartNumberingAfterBreak="0">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4" w15:restartNumberingAfterBreak="0">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15:restartNumberingAfterBreak="0">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7" w15:restartNumberingAfterBreak="0">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8" w15:restartNumberingAfterBreak="0">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9" w15:restartNumberingAfterBreak="0">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3" w15:restartNumberingAfterBreak="0">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4" w15:restartNumberingAfterBreak="0">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6" w15:restartNumberingAfterBreak="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7" w15:restartNumberingAfterBreak="0">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9" w15:restartNumberingAfterBreak="0">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70" w15:restartNumberingAfterBreak="0">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1" w15:restartNumberingAfterBreak="0">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73"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5" w15:restartNumberingAfterBreak="0">
    <w:nsid w:val="23B51F70"/>
    <w:multiLevelType w:val="hybridMultilevel"/>
    <w:tmpl w:val="AA40C4F0"/>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8" w15:restartNumberingAfterBreak="0">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3" w15:restartNumberingAfterBreak="0">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84" w15:restartNumberingAfterBreak="0">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5" w15:restartNumberingAfterBreak="0">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2AEF447E"/>
    <w:multiLevelType w:val="hybridMultilevel"/>
    <w:tmpl w:val="AC7A7A46"/>
    <w:lvl w:ilvl="0" w:tplc="3FE6E4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9" w15:restartNumberingAfterBreak="0">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92" w15:restartNumberingAfterBreak="0">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4" w15:restartNumberingAfterBreak="0">
    <w:nsid w:val="2EF471E4"/>
    <w:multiLevelType w:val="hybridMultilevel"/>
    <w:tmpl w:val="3006A348"/>
    <w:lvl w:ilvl="0" w:tplc="81448FD2">
      <w:numFmt w:val="bullet"/>
      <w:lvlText w:val="•"/>
      <w:lvlJc w:val="left"/>
      <w:pPr>
        <w:ind w:left="720" w:hanging="360"/>
      </w:pPr>
      <w:rPr>
        <w:rFonts w:ascii="Times New Roman" w:eastAsia="Times New Roman" w:hAnsi="Times New Roman" w:cs="Times New Roman" w:hint="default"/>
      </w:rPr>
    </w:lvl>
    <w:lvl w:ilvl="1" w:tplc="3FE6E4B2">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96" w15:restartNumberingAfterBreak="0">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97" w15:restartNumberingAfterBreak="0">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8" w15:restartNumberingAfterBreak="0">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9" w15:restartNumberingAfterBreak="0">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102" w15:restartNumberingAfterBreak="0">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3" w15:restartNumberingAfterBreak="0">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105" w15:restartNumberingAfterBreak="0">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8" w15:restartNumberingAfterBreak="0">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9" w15:restartNumberingAfterBreak="0">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1" w15:restartNumberingAfterBreak="0">
    <w:nsid w:val="3BF8640F"/>
    <w:multiLevelType w:val="hybridMultilevel"/>
    <w:tmpl w:val="B5367F10"/>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3" w15:restartNumberingAfterBreak="0">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14" w15:restartNumberingAfterBreak="0">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15"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6" w15:restartNumberingAfterBreak="0">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7" w15:restartNumberingAfterBreak="0">
    <w:nsid w:val="3F2A5C7B"/>
    <w:multiLevelType w:val="hybridMultilevel"/>
    <w:tmpl w:val="D9400722"/>
    <w:lvl w:ilvl="0" w:tplc="3FE6E4B2">
      <w:start w:val="1"/>
      <w:numFmt w:val="bullet"/>
      <w:lvlText w:val="-"/>
      <w:lvlJc w:val="left"/>
      <w:pPr>
        <w:ind w:left="1152" w:hanging="360"/>
      </w:pPr>
      <w:rPr>
        <w:rFonts w:ascii="Times New Roman" w:hAnsi="Times New Roman" w:cs="Times New Roman" w:hint="default"/>
      </w:rPr>
    </w:lvl>
    <w:lvl w:ilvl="1" w:tplc="3FE6E4B2">
      <w:start w:val="1"/>
      <w:numFmt w:val="bullet"/>
      <w:lvlText w:val="-"/>
      <w:lvlJc w:val="left"/>
      <w:pPr>
        <w:ind w:left="1872" w:hanging="360"/>
      </w:pPr>
      <w:rPr>
        <w:rFonts w:ascii="Times New Roman" w:hAnsi="Times New Roman" w:cs="Times New Roman"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18" w15:restartNumberingAfterBreak="0">
    <w:nsid w:val="3FD51448"/>
    <w:multiLevelType w:val="hybridMultilevel"/>
    <w:tmpl w:val="99BAF4B2"/>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0" w15:restartNumberingAfterBreak="0">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22" w15:restartNumberingAfterBreak="0">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3" w15:restartNumberingAfterBreak="0">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4"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29D4AFF"/>
    <w:multiLevelType w:val="hybridMultilevel"/>
    <w:tmpl w:val="5560BAEA"/>
    <w:lvl w:ilvl="0" w:tplc="3088356A">
      <w:start w:val="1"/>
      <w:numFmt w:val="decimal"/>
      <w:lvlText w:val="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44181107"/>
    <w:multiLevelType w:val="hybridMultilevel"/>
    <w:tmpl w:val="FDA8AC08"/>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8" w15:restartNumberingAfterBreak="0">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492562C"/>
    <w:multiLevelType w:val="hybridMultilevel"/>
    <w:tmpl w:val="59046484"/>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4A10663"/>
    <w:multiLevelType w:val="hybridMultilevel"/>
    <w:tmpl w:val="67D8487E"/>
    <w:lvl w:ilvl="0" w:tplc="3FE6E4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45FD3D02"/>
    <w:multiLevelType w:val="multilevel"/>
    <w:tmpl w:val="61323B48"/>
    <w:lvl w:ilvl="0">
      <w:start w:val="4"/>
      <w:numFmt w:val="decimal"/>
      <w:lvlText w:val="%1."/>
      <w:lvlJc w:val="left"/>
      <w:pPr>
        <w:ind w:left="432" w:hanging="432"/>
      </w:pPr>
      <w:rPr>
        <w:rFonts w:hint="default"/>
      </w:rPr>
    </w:lvl>
    <w:lvl w:ilvl="1">
      <w:start w:val="1"/>
      <w:numFmt w:val="decimal"/>
      <w:lvlText w:val="4.%2"/>
      <w:lvlJc w:val="left"/>
      <w:pPr>
        <w:ind w:left="1080" w:hanging="720"/>
      </w:pPr>
      <w:rPr>
        <w:rFonts w:hint="default"/>
        <w:b w:val="0"/>
      </w:rPr>
    </w:lvl>
    <w:lvl w:ilvl="2">
      <w:start w:val="1"/>
      <w:numFmt w:val="decimal"/>
      <w:lvlText w:val="%1.%2.%3."/>
      <w:lvlJc w:val="left"/>
      <w:pPr>
        <w:ind w:left="1996" w:hanging="720"/>
      </w:pPr>
      <w:rPr>
        <w:rFonts w:hint="default"/>
        <w:b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33" w15:restartNumberingAfterBreak="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36" w15:restartNumberingAfterBreak="0">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9" w15:restartNumberingAfterBreak="0">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0" w15:restartNumberingAfterBreak="0">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41" w15:restartNumberingAfterBreak="0">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42" w15:restartNumberingAfterBreak="0">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43" w15:restartNumberingAfterBreak="0">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4" w15:restartNumberingAfterBreak="0">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5" w15:restartNumberingAfterBreak="0">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6" w15:restartNumberingAfterBreak="0">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7" w15:restartNumberingAfterBreak="0">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8" w15:restartNumberingAfterBreak="0">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4FB7526B"/>
    <w:multiLevelType w:val="hybridMultilevel"/>
    <w:tmpl w:val="4B8217CC"/>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1" w15:restartNumberingAfterBreak="0">
    <w:nsid w:val="51ED3C9E"/>
    <w:multiLevelType w:val="hybridMultilevel"/>
    <w:tmpl w:val="5BC4097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15:restartNumberingAfterBreak="0">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5" w15:restartNumberingAfterBreak="0">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8087953"/>
    <w:multiLevelType w:val="hybridMultilevel"/>
    <w:tmpl w:val="8AFC57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581E5050"/>
    <w:multiLevelType w:val="hybridMultilevel"/>
    <w:tmpl w:val="A16C5706"/>
    <w:lvl w:ilvl="0" w:tplc="FFFFFFFF">
      <w:start w:val="1"/>
      <w:numFmt w:val="bullet"/>
      <w:lvlText w:val=""/>
      <w:lvlJc w:val="left"/>
      <w:pPr>
        <w:ind w:left="1440" w:hanging="360"/>
      </w:pPr>
      <w:rPr>
        <w:rFonts w:ascii="Symbol" w:hAnsi="Symbol" w:hint="default"/>
      </w:rPr>
    </w:lvl>
    <w:lvl w:ilvl="1" w:tplc="3FE6E4B2">
      <w:start w:val="1"/>
      <w:numFmt w:val="bullet"/>
      <w:lvlText w:val="-"/>
      <w:lvlJc w:val="left"/>
      <w:pPr>
        <w:ind w:left="2160" w:hanging="360"/>
      </w:pPr>
      <w:rPr>
        <w:rFonts w:ascii="Times New Roman" w:hAnsi="Times New Roman" w:cs="Times New Roman"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8" w15:restartNumberingAfterBreak="0">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59" w15:restartNumberingAfterBreak="0">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61" w15:restartNumberingAfterBreak="0">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62" w15:restartNumberingAfterBreak="0">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63"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4" w15:restartNumberingAfterBreak="0">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65" w15:restartNumberingAfterBreak="0">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66" w15:restartNumberingAfterBreak="0">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7" w15:restartNumberingAfterBreak="0">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6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70" w15:restartNumberingAfterBreak="0">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73" w15:restartNumberingAfterBreak="0">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75" w15:restartNumberingAfterBreak="0">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76" w15:restartNumberingAfterBreak="0">
    <w:nsid w:val="665769A4"/>
    <w:multiLevelType w:val="hybridMultilevel"/>
    <w:tmpl w:val="F5BCF244"/>
    <w:lvl w:ilvl="0" w:tplc="3FE6E4B2">
      <w:start w:val="1"/>
      <w:numFmt w:val="bullet"/>
      <w:lvlText w:val="-"/>
      <w:lvlJc w:val="left"/>
      <w:pPr>
        <w:ind w:left="2716" w:hanging="360"/>
      </w:pPr>
      <w:rPr>
        <w:rFonts w:ascii="Times New Roman" w:hAnsi="Times New Roman" w:cs="Times New Roman"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177" w15:restartNumberingAfterBreak="0">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8" w15:restartNumberingAfterBreak="0">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9" w15:restartNumberingAfterBreak="0">
    <w:nsid w:val="69022C83"/>
    <w:multiLevelType w:val="hybridMultilevel"/>
    <w:tmpl w:val="4FACE3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15:restartNumberingAfterBreak="0">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81" w15:restartNumberingAfterBreak="0">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4"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7" w15:restartNumberingAfterBreak="0">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88" w15:restartNumberingAfterBreak="0">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89" w15:restartNumberingAfterBreak="0">
    <w:nsid w:val="709D0F63"/>
    <w:multiLevelType w:val="hybridMultilevel"/>
    <w:tmpl w:val="D9F41846"/>
    <w:lvl w:ilvl="0" w:tplc="27787BA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0" w15:restartNumberingAfterBreak="0">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1" w15:restartNumberingAfterBreak="0">
    <w:nsid w:val="71151450"/>
    <w:multiLevelType w:val="hybridMultilevel"/>
    <w:tmpl w:val="D804D396"/>
    <w:lvl w:ilvl="0" w:tplc="3FE6E4B2">
      <w:start w:val="1"/>
      <w:numFmt w:val="bullet"/>
      <w:lvlText w:val="-"/>
      <w:lvlJc w:val="left"/>
      <w:pPr>
        <w:ind w:left="2880" w:hanging="360"/>
      </w:pPr>
      <w:rPr>
        <w:rFonts w:ascii="Times New Roman" w:hAnsi="Times New Roman"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92" w15:restartNumberingAfterBreak="0">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93" w15:restartNumberingAfterBreak="0">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4" w15:restartNumberingAfterBreak="0">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95" w15:restartNumberingAfterBreak="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6"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98" w15:restartNumberingAfterBreak="0">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9" w15:restartNumberingAfterBreak="0">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00" w15:restartNumberingAfterBreak="0">
    <w:nsid w:val="75337486"/>
    <w:multiLevelType w:val="hybridMultilevel"/>
    <w:tmpl w:val="4FACE3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15:restartNumberingAfterBreak="0">
    <w:nsid w:val="769B606F"/>
    <w:multiLevelType w:val="hybridMultilevel"/>
    <w:tmpl w:val="7E1ED800"/>
    <w:lvl w:ilvl="0" w:tplc="3FE6E4B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2" w15:restartNumberingAfterBreak="0">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4" w15:restartNumberingAfterBreak="0">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05" w15:restartNumberingAfterBreak="0">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206" w15:restartNumberingAfterBreak="0">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208" w15:restartNumberingAfterBreak="0">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209"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211" w15:restartNumberingAfterBreak="0">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2" w15:restartNumberingAfterBreak="0">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3" w15:restartNumberingAfterBreak="0">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214" w15:restartNumberingAfterBreak="0">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5" w15:restartNumberingAfterBreak="0">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96"/>
  </w:num>
  <w:num w:numId="8">
    <w:abstractNumId w:val="153"/>
  </w:num>
  <w:num w:numId="9">
    <w:abstractNumId w:val="37"/>
  </w:num>
  <w:num w:numId="10">
    <w:abstractNumId w:val="132"/>
  </w:num>
  <w:num w:numId="11">
    <w:abstractNumId w:val="169"/>
  </w:num>
  <w:num w:numId="12">
    <w:abstractNumId w:val="134"/>
  </w:num>
  <w:num w:numId="13">
    <w:abstractNumId w:val="184"/>
  </w:num>
  <w:num w:numId="14">
    <w:abstractNumId w:val="73"/>
  </w:num>
  <w:num w:numId="15">
    <w:abstractNumId w:val="106"/>
  </w:num>
  <w:num w:numId="16">
    <w:abstractNumId w:val="209"/>
  </w:num>
  <w:num w:numId="17">
    <w:abstractNumId w:val="124"/>
  </w:num>
  <w:num w:numId="18">
    <w:abstractNumId w:val="133"/>
  </w:num>
  <w:num w:numId="19">
    <w:abstractNumId w:val="95"/>
  </w:num>
  <w:num w:numId="20">
    <w:abstractNumId w:val="93"/>
  </w:num>
  <w:num w:numId="21">
    <w:abstractNumId w:val="99"/>
  </w:num>
  <w:num w:numId="22">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4"/>
  </w:num>
  <w:num w:numId="26">
    <w:abstractNumId w:val="28"/>
  </w:num>
  <w:num w:numId="27">
    <w:abstractNumId w:val="38"/>
  </w:num>
  <w:num w:numId="28">
    <w:abstractNumId w:val="79"/>
  </w:num>
  <w:num w:numId="29">
    <w:abstractNumId w:val="30"/>
  </w:num>
  <w:num w:numId="30">
    <w:abstractNumId w:val="71"/>
  </w:num>
  <w:num w:numId="31">
    <w:abstractNumId w:val="205"/>
  </w:num>
  <w:num w:numId="32">
    <w:abstractNumId w:val="141"/>
  </w:num>
  <w:num w:numId="33">
    <w:abstractNumId w:val="59"/>
  </w:num>
  <w:num w:numId="34">
    <w:abstractNumId w:val="65"/>
  </w:num>
  <w:num w:numId="35">
    <w:abstractNumId w:val="102"/>
  </w:num>
  <w:num w:numId="36">
    <w:abstractNumId w:val="56"/>
  </w:num>
  <w:num w:numId="37">
    <w:abstractNumId w:val="166"/>
  </w:num>
  <w:num w:numId="38">
    <w:abstractNumId w:val="135"/>
  </w:num>
  <w:num w:numId="39">
    <w:abstractNumId w:val="64"/>
  </w:num>
  <w:num w:numId="40">
    <w:abstractNumId w:val="83"/>
  </w:num>
  <w:num w:numId="41">
    <w:abstractNumId w:val="119"/>
  </w:num>
  <w:num w:numId="42">
    <w:abstractNumId w:val="177"/>
  </w:num>
  <w:num w:numId="43">
    <w:abstractNumId w:val="116"/>
  </w:num>
  <w:num w:numId="44">
    <w:abstractNumId w:val="192"/>
  </w:num>
  <w:num w:numId="45">
    <w:abstractNumId w:val="136"/>
  </w:num>
  <w:num w:numId="46">
    <w:abstractNumId w:val="172"/>
  </w:num>
  <w:num w:numId="47">
    <w:abstractNumId w:val="66"/>
  </w:num>
  <w:num w:numId="48">
    <w:abstractNumId w:val="146"/>
  </w:num>
  <w:num w:numId="49">
    <w:abstractNumId w:val="48"/>
  </w:num>
  <w:num w:numId="50">
    <w:abstractNumId w:val="175"/>
  </w:num>
  <w:num w:numId="51">
    <w:abstractNumId w:val="143"/>
  </w:num>
  <w:num w:numId="52">
    <w:abstractNumId w:val="142"/>
  </w:num>
  <w:num w:numId="53">
    <w:abstractNumId w:val="167"/>
  </w:num>
  <w:num w:numId="54">
    <w:abstractNumId w:val="29"/>
  </w:num>
  <w:num w:numId="55">
    <w:abstractNumId w:val="202"/>
  </w:num>
  <w:num w:numId="56">
    <w:abstractNumId w:val="92"/>
  </w:num>
  <w:num w:numId="57">
    <w:abstractNumId w:val="100"/>
  </w:num>
  <w:num w:numId="58">
    <w:abstractNumId w:val="25"/>
  </w:num>
  <w:num w:numId="59">
    <w:abstractNumId w:val="170"/>
  </w:num>
  <w:num w:numId="60">
    <w:abstractNumId w:val="36"/>
  </w:num>
  <w:num w:numId="61">
    <w:abstractNumId w:val="80"/>
  </w:num>
  <w:num w:numId="62">
    <w:abstractNumId w:val="182"/>
  </w:num>
  <w:num w:numId="63">
    <w:abstractNumId w:val="181"/>
  </w:num>
  <w:num w:numId="64">
    <w:abstractNumId w:val="171"/>
  </w:num>
  <w:num w:numId="65">
    <w:abstractNumId w:val="103"/>
  </w:num>
  <w:num w:numId="66">
    <w:abstractNumId w:val="159"/>
  </w:num>
  <w:num w:numId="67">
    <w:abstractNumId w:val="81"/>
  </w:num>
  <w:num w:numId="68">
    <w:abstractNumId w:val="85"/>
  </w:num>
  <w:num w:numId="69">
    <w:abstractNumId w:val="128"/>
  </w:num>
  <w:num w:numId="70">
    <w:abstractNumId w:val="120"/>
  </w:num>
  <w:num w:numId="71">
    <w:abstractNumId w:val="76"/>
  </w:num>
  <w:num w:numId="72">
    <w:abstractNumId w:val="115"/>
  </w:num>
  <w:num w:numId="73">
    <w:abstractNumId w:val="91"/>
  </w:num>
  <w:num w:numId="74">
    <w:abstractNumId w:val="63"/>
  </w:num>
  <w:num w:numId="75">
    <w:abstractNumId w:val="121"/>
  </w:num>
  <w:num w:numId="76">
    <w:abstractNumId w:val="197"/>
  </w:num>
  <w:num w:numId="77">
    <w:abstractNumId w:val="101"/>
  </w:num>
  <w:num w:numId="78">
    <w:abstractNumId w:val="206"/>
  </w:num>
  <w:num w:numId="79">
    <w:abstractNumId w:val="160"/>
  </w:num>
  <w:num w:numId="80">
    <w:abstractNumId w:val="60"/>
  </w:num>
  <w:num w:numId="81">
    <w:abstractNumId w:val="67"/>
  </w:num>
  <w:num w:numId="82">
    <w:abstractNumId w:val="89"/>
  </w:num>
  <w:num w:numId="83">
    <w:abstractNumId w:val="207"/>
  </w:num>
  <w:num w:numId="84">
    <w:abstractNumId w:val="122"/>
  </w:num>
  <w:num w:numId="85">
    <w:abstractNumId w:val="144"/>
  </w:num>
  <w:num w:numId="86">
    <w:abstractNumId w:val="194"/>
  </w:num>
  <w:num w:numId="87">
    <w:abstractNumId w:val="40"/>
  </w:num>
  <w:num w:numId="88">
    <w:abstractNumId w:val="158"/>
  </w:num>
  <w:num w:numId="89">
    <w:abstractNumId w:val="108"/>
  </w:num>
  <w:num w:numId="90">
    <w:abstractNumId w:val="45"/>
  </w:num>
  <w:num w:numId="91">
    <w:abstractNumId w:val="162"/>
  </w:num>
  <w:num w:numId="92">
    <w:abstractNumId w:val="35"/>
  </w:num>
  <w:num w:numId="93">
    <w:abstractNumId w:val="183"/>
  </w:num>
  <w:num w:numId="94">
    <w:abstractNumId w:val="61"/>
  </w:num>
  <w:num w:numId="95">
    <w:abstractNumId w:val="193"/>
  </w:num>
  <w:num w:numId="96">
    <w:abstractNumId w:val="208"/>
  </w:num>
  <w:num w:numId="97">
    <w:abstractNumId w:val="72"/>
  </w:num>
  <w:num w:numId="98">
    <w:abstractNumId w:val="104"/>
  </w:num>
  <w:num w:numId="99">
    <w:abstractNumId w:val="165"/>
  </w:num>
  <w:num w:numId="100">
    <w:abstractNumId w:val="90"/>
  </w:num>
  <w:num w:numId="101">
    <w:abstractNumId w:val="138"/>
  </w:num>
  <w:num w:numId="10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5"/>
  </w:num>
  <w:num w:numId="10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8"/>
  </w:num>
  <w:num w:numId="110">
    <w:abstractNumId w:val="190"/>
  </w:num>
  <w:num w:numId="111">
    <w:abstractNumId w:val="174"/>
  </w:num>
  <w:num w:numId="112">
    <w:abstractNumId w:val="31"/>
  </w:num>
  <w:num w:numId="113">
    <w:abstractNumId w:val="50"/>
  </w:num>
  <w:num w:numId="114">
    <w:abstractNumId w:val="98"/>
  </w:num>
  <w:num w:numId="115">
    <w:abstractNumId w:val="173"/>
  </w:num>
  <w:num w:numId="116">
    <w:abstractNumId w:val="188"/>
  </w:num>
  <w:num w:numId="117">
    <w:abstractNumId w:val="178"/>
  </w:num>
  <w:num w:numId="118">
    <w:abstractNumId w:val="33"/>
  </w:num>
  <w:num w:numId="119">
    <w:abstractNumId w:val="123"/>
  </w:num>
  <w:num w:numId="120">
    <w:abstractNumId w:val="216"/>
  </w:num>
  <w:num w:numId="121">
    <w:abstractNumId w:val="39"/>
  </w:num>
  <w:num w:numId="122">
    <w:abstractNumId w:val="139"/>
  </w:num>
  <w:num w:numId="123">
    <w:abstractNumId w:val="54"/>
  </w:num>
  <w:num w:numId="124">
    <w:abstractNumId w:val="212"/>
  </w:num>
  <w:num w:numId="125">
    <w:abstractNumId w:val="34"/>
  </w:num>
  <w:num w:numId="126">
    <w:abstractNumId w:val="47"/>
  </w:num>
  <w:num w:numId="127">
    <w:abstractNumId w:val="198"/>
  </w:num>
  <w:num w:numId="128">
    <w:abstractNumId w:val="112"/>
  </w:num>
  <w:num w:numId="129">
    <w:abstractNumId w:val="147"/>
  </w:num>
  <w:num w:numId="130">
    <w:abstractNumId w:val="62"/>
  </w:num>
  <w:num w:numId="131">
    <w:abstractNumId w:val="43"/>
  </w:num>
  <w:num w:numId="132">
    <w:abstractNumId w:val="155"/>
  </w:num>
  <w:num w:numId="133">
    <w:abstractNumId w:val="74"/>
  </w:num>
  <w:num w:numId="134">
    <w:abstractNumId w:val="211"/>
  </w:num>
  <w:num w:numId="135">
    <w:abstractNumId w:val="27"/>
  </w:num>
  <w:num w:numId="136">
    <w:abstractNumId w:val="0"/>
  </w:num>
  <w:num w:numId="137">
    <w:abstractNumId w:val="168"/>
  </w:num>
  <w:num w:numId="138">
    <w:abstractNumId w:val="26"/>
  </w:num>
  <w:num w:numId="139">
    <w:abstractNumId w:val="161"/>
  </w:num>
  <w:num w:numId="140">
    <w:abstractNumId w:val="84"/>
  </w:num>
  <w:num w:numId="141">
    <w:abstractNumId w:val="86"/>
  </w:num>
  <w:num w:numId="142">
    <w:abstractNumId w:val="109"/>
  </w:num>
  <w:num w:numId="143">
    <w:abstractNumId w:val="58"/>
  </w:num>
  <w:num w:numId="144">
    <w:abstractNumId w:val="52"/>
  </w:num>
  <w:num w:numId="145">
    <w:abstractNumId w:val="114"/>
  </w:num>
  <w:num w:numId="146">
    <w:abstractNumId w:val="69"/>
  </w:num>
  <w:num w:numId="147">
    <w:abstractNumId w:val="164"/>
  </w:num>
  <w:num w:numId="148">
    <w:abstractNumId w:val="187"/>
  </w:num>
  <w:num w:numId="149">
    <w:abstractNumId w:val="127"/>
  </w:num>
  <w:num w:numId="150">
    <w:abstractNumId w:val="77"/>
  </w:num>
  <w:num w:numId="151">
    <w:abstractNumId w:val="203"/>
  </w:num>
  <w:num w:numId="152">
    <w:abstractNumId w:val="152"/>
  </w:num>
  <w:num w:numId="153">
    <w:abstractNumId w:val="68"/>
  </w:num>
  <w:num w:numId="154">
    <w:abstractNumId w:val="53"/>
  </w:num>
  <w:num w:numId="155">
    <w:abstractNumId w:val="199"/>
  </w:num>
  <w:num w:numId="156">
    <w:abstractNumId w:val="51"/>
  </w:num>
  <w:num w:numId="157">
    <w:abstractNumId w:val="113"/>
  </w:num>
  <w:num w:numId="158">
    <w:abstractNumId w:val="70"/>
  </w:num>
  <w:num w:numId="159">
    <w:abstractNumId w:val="49"/>
  </w:num>
  <w:num w:numId="160">
    <w:abstractNumId w:val="88"/>
  </w:num>
  <w:num w:numId="161">
    <w:abstractNumId w:val="96"/>
    <w:lvlOverride w:ilvl="0">
      <w:startOverride w:val="1"/>
    </w:lvlOverride>
  </w:num>
  <w:num w:numId="162">
    <w:abstractNumId w:val="140"/>
  </w:num>
  <w:num w:numId="163">
    <w:abstractNumId w:val="180"/>
  </w:num>
  <w:num w:numId="164">
    <w:abstractNumId w:val="97"/>
  </w:num>
  <w:num w:numId="165">
    <w:abstractNumId w:val="24"/>
  </w:num>
  <w:num w:numId="166">
    <w:abstractNumId w:val="154"/>
  </w:num>
  <w:num w:numId="167">
    <w:abstractNumId w:val="111"/>
  </w:num>
  <w:num w:numId="168">
    <w:abstractNumId w:val="163"/>
  </w:num>
  <w:num w:numId="169">
    <w:abstractNumId w:val="57"/>
  </w:num>
  <w:num w:numId="170">
    <w:abstractNumId w:val="117"/>
  </w:num>
  <w:num w:numId="171">
    <w:abstractNumId w:val="215"/>
  </w:num>
  <w:num w:numId="172">
    <w:abstractNumId w:val="201"/>
  </w:num>
  <w:num w:numId="173">
    <w:abstractNumId w:val="191"/>
  </w:num>
  <w:num w:numId="174">
    <w:abstractNumId w:val="126"/>
  </w:num>
  <w:num w:numId="175">
    <w:abstractNumId w:val="176"/>
  </w:num>
  <w:num w:numId="176">
    <w:abstractNumId w:val="75"/>
  </w:num>
  <w:num w:numId="177">
    <w:abstractNumId w:val="129"/>
  </w:num>
  <w:num w:numId="178">
    <w:abstractNumId w:val="151"/>
  </w:num>
  <w:num w:numId="179">
    <w:abstractNumId w:val="118"/>
  </w:num>
  <w:num w:numId="180">
    <w:abstractNumId w:val="44"/>
  </w:num>
  <w:num w:numId="181">
    <w:abstractNumId w:val="163"/>
    <w:lvlOverride w:ilvl="0">
      <w:startOverride w:val="4"/>
    </w:lvlOverride>
    <w:lvlOverride w:ilvl="1">
      <w:startOverride w:val="4"/>
    </w:lvlOverride>
    <w:lvlOverride w:ilvl="2">
      <w:startOverride w:val="1"/>
    </w:lvlOverride>
  </w:num>
  <w:num w:numId="182">
    <w:abstractNumId w:val="131"/>
  </w:num>
  <w:num w:numId="183">
    <w:abstractNumId w:val="94"/>
  </w:num>
  <w:num w:numId="184">
    <w:abstractNumId w:val="149"/>
  </w:num>
  <w:num w:numId="185">
    <w:abstractNumId w:val="125"/>
  </w:num>
  <w:num w:numId="186">
    <w:abstractNumId w:val="32"/>
  </w:num>
  <w:num w:numId="187">
    <w:abstractNumId w:val="157"/>
  </w:num>
  <w:num w:numId="188">
    <w:abstractNumId w:val="195"/>
  </w:num>
  <w:num w:numId="189">
    <w:abstractNumId w:val="87"/>
  </w:num>
  <w:num w:numId="190">
    <w:abstractNumId w:val="130"/>
  </w:num>
  <w:num w:numId="191">
    <w:abstractNumId w:val="189"/>
  </w:num>
  <w:num w:numId="192">
    <w:abstractNumId w:val="110"/>
  </w:num>
  <w:num w:numId="193">
    <w:abstractNumId w:val="179"/>
  </w:num>
  <w:num w:numId="194">
    <w:abstractNumId w:val="200"/>
  </w:num>
  <w:num w:numId="195">
    <w:abstractNumId w:val="156"/>
  </w:num>
  <w:num w:numId="196">
    <w:abstractNumId w:val="137"/>
  </w:num>
  <w:num w:numId="197">
    <w:abstractNumId w:val="46"/>
  </w:num>
  <w:num w:numId="198">
    <w:abstractNumId w:val="41"/>
  </w:num>
  <w:num w:numId="199">
    <w:abstractNumId w:val="23"/>
  </w:num>
  <w:num w:numId="200">
    <w:abstractNumId w:val="55"/>
  </w:num>
  <w:num w:numId="201">
    <w:abstractNumId w:val="78"/>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205D"/>
    <w:rsid w:val="00082F4D"/>
    <w:rsid w:val="00083039"/>
    <w:rsid w:val="000846BC"/>
    <w:rsid w:val="00085E9C"/>
    <w:rsid w:val="0009129F"/>
    <w:rsid w:val="00092D66"/>
    <w:rsid w:val="00092E1F"/>
    <w:rsid w:val="000954FB"/>
    <w:rsid w:val="000978CE"/>
    <w:rsid w:val="000A2B5E"/>
    <w:rsid w:val="000A2D97"/>
    <w:rsid w:val="000A3B81"/>
    <w:rsid w:val="000A6527"/>
    <w:rsid w:val="000A679F"/>
    <w:rsid w:val="000B4E76"/>
    <w:rsid w:val="000B5302"/>
    <w:rsid w:val="000B753E"/>
    <w:rsid w:val="000B7A3C"/>
    <w:rsid w:val="000C7CAF"/>
    <w:rsid w:val="000D2BC3"/>
    <w:rsid w:val="000E2555"/>
    <w:rsid w:val="000E5BB8"/>
    <w:rsid w:val="000F1048"/>
    <w:rsid w:val="000F6E81"/>
    <w:rsid w:val="00100B0E"/>
    <w:rsid w:val="00104812"/>
    <w:rsid w:val="00107194"/>
    <w:rsid w:val="0010735E"/>
    <w:rsid w:val="00107C51"/>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C3B"/>
    <w:rsid w:val="001541D6"/>
    <w:rsid w:val="001565E3"/>
    <w:rsid w:val="001626D2"/>
    <w:rsid w:val="00162EF3"/>
    <w:rsid w:val="00164D0C"/>
    <w:rsid w:val="0016528F"/>
    <w:rsid w:val="0016647C"/>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50C"/>
    <w:rsid w:val="001B24B6"/>
    <w:rsid w:val="001B420A"/>
    <w:rsid w:val="001B4296"/>
    <w:rsid w:val="001B5653"/>
    <w:rsid w:val="001C08FD"/>
    <w:rsid w:val="001C228C"/>
    <w:rsid w:val="001C32D5"/>
    <w:rsid w:val="001C75ED"/>
    <w:rsid w:val="001D7456"/>
    <w:rsid w:val="001E11D6"/>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1BE8"/>
    <w:rsid w:val="00222142"/>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1180"/>
    <w:rsid w:val="002A2796"/>
    <w:rsid w:val="002A4D3C"/>
    <w:rsid w:val="002A71D9"/>
    <w:rsid w:val="002A7708"/>
    <w:rsid w:val="002A7F06"/>
    <w:rsid w:val="002B267C"/>
    <w:rsid w:val="002B42FD"/>
    <w:rsid w:val="002B4E36"/>
    <w:rsid w:val="002B6325"/>
    <w:rsid w:val="002C3FF9"/>
    <w:rsid w:val="002C5538"/>
    <w:rsid w:val="002C56A0"/>
    <w:rsid w:val="002C5E1B"/>
    <w:rsid w:val="002C7848"/>
    <w:rsid w:val="002D3D4A"/>
    <w:rsid w:val="002D5869"/>
    <w:rsid w:val="002E18D3"/>
    <w:rsid w:val="002E3DBF"/>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8180D"/>
    <w:rsid w:val="00386F7E"/>
    <w:rsid w:val="00391D03"/>
    <w:rsid w:val="003A0695"/>
    <w:rsid w:val="003A5B21"/>
    <w:rsid w:val="003B1BDF"/>
    <w:rsid w:val="003B26A4"/>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E31"/>
    <w:rsid w:val="00410B56"/>
    <w:rsid w:val="0041591A"/>
    <w:rsid w:val="004224C0"/>
    <w:rsid w:val="00423A01"/>
    <w:rsid w:val="00426A4E"/>
    <w:rsid w:val="004272B0"/>
    <w:rsid w:val="00427CFD"/>
    <w:rsid w:val="004314C8"/>
    <w:rsid w:val="00433A78"/>
    <w:rsid w:val="0043423C"/>
    <w:rsid w:val="0043596D"/>
    <w:rsid w:val="00435A9A"/>
    <w:rsid w:val="004375D8"/>
    <w:rsid w:val="00443169"/>
    <w:rsid w:val="00444F6A"/>
    <w:rsid w:val="00445A3A"/>
    <w:rsid w:val="0045171D"/>
    <w:rsid w:val="00451763"/>
    <w:rsid w:val="00454ECC"/>
    <w:rsid w:val="004555FA"/>
    <w:rsid w:val="004634C8"/>
    <w:rsid w:val="004745C7"/>
    <w:rsid w:val="004774A6"/>
    <w:rsid w:val="0047759E"/>
    <w:rsid w:val="004808B9"/>
    <w:rsid w:val="00483B41"/>
    <w:rsid w:val="004843BE"/>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12F4"/>
    <w:rsid w:val="004E207B"/>
    <w:rsid w:val="004E2DE7"/>
    <w:rsid w:val="004E3757"/>
    <w:rsid w:val="004E7A4E"/>
    <w:rsid w:val="004F4771"/>
    <w:rsid w:val="004F47FC"/>
    <w:rsid w:val="005058F1"/>
    <w:rsid w:val="00506509"/>
    <w:rsid w:val="0051006B"/>
    <w:rsid w:val="00510C5D"/>
    <w:rsid w:val="005114F0"/>
    <w:rsid w:val="00511914"/>
    <w:rsid w:val="00515995"/>
    <w:rsid w:val="005171A2"/>
    <w:rsid w:val="00520DB7"/>
    <w:rsid w:val="00521353"/>
    <w:rsid w:val="00521F95"/>
    <w:rsid w:val="00522DB5"/>
    <w:rsid w:val="0052390C"/>
    <w:rsid w:val="005242ED"/>
    <w:rsid w:val="00524395"/>
    <w:rsid w:val="00527AB7"/>
    <w:rsid w:val="005329BD"/>
    <w:rsid w:val="00534697"/>
    <w:rsid w:val="00534C87"/>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5B53"/>
    <w:rsid w:val="005D1A8B"/>
    <w:rsid w:val="005D6190"/>
    <w:rsid w:val="005D64F1"/>
    <w:rsid w:val="005D6803"/>
    <w:rsid w:val="005D769D"/>
    <w:rsid w:val="005E0074"/>
    <w:rsid w:val="005E00A1"/>
    <w:rsid w:val="005E0B21"/>
    <w:rsid w:val="005E4CCA"/>
    <w:rsid w:val="005E62A4"/>
    <w:rsid w:val="005E6CAE"/>
    <w:rsid w:val="005F09FC"/>
    <w:rsid w:val="005F1F95"/>
    <w:rsid w:val="005F2D24"/>
    <w:rsid w:val="005F3426"/>
    <w:rsid w:val="005F5726"/>
    <w:rsid w:val="005F6691"/>
    <w:rsid w:val="00605F3B"/>
    <w:rsid w:val="00610B33"/>
    <w:rsid w:val="00611ECF"/>
    <w:rsid w:val="00613848"/>
    <w:rsid w:val="0061461A"/>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5657D"/>
    <w:rsid w:val="006575DD"/>
    <w:rsid w:val="00657940"/>
    <w:rsid w:val="00664449"/>
    <w:rsid w:val="00670FD8"/>
    <w:rsid w:val="006742D1"/>
    <w:rsid w:val="00674404"/>
    <w:rsid w:val="00675C86"/>
    <w:rsid w:val="00690B2B"/>
    <w:rsid w:val="006A1CB3"/>
    <w:rsid w:val="006A6E08"/>
    <w:rsid w:val="006B3895"/>
    <w:rsid w:val="006C29D7"/>
    <w:rsid w:val="006C2DA9"/>
    <w:rsid w:val="006C32B9"/>
    <w:rsid w:val="006C3A69"/>
    <w:rsid w:val="006C4984"/>
    <w:rsid w:val="006C5245"/>
    <w:rsid w:val="006C525B"/>
    <w:rsid w:val="006C7DC1"/>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2221"/>
    <w:rsid w:val="00752FEB"/>
    <w:rsid w:val="00753ED4"/>
    <w:rsid w:val="00754AD8"/>
    <w:rsid w:val="00760838"/>
    <w:rsid w:val="007629A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593D"/>
    <w:rsid w:val="0078644A"/>
    <w:rsid w:val="00786F92"/>
    <w:rsid w:val="00790D45"/>
    <w:rsid w:val="00791462"/>
    <w:rsid w:val="00792193"/>
    <w:rsid w:val="007946F8"/>
    <w:rsid w:val="00794B4F"/>
    <w:rsid w:val="007A6FD8"/>
    <w:rsid w:val="007B0F50"/>
    <w:rsid w:val="007B1A7A"/>
    <w:rsid w:val="007B2101"/>
    <w:rsid w:val="007B26E8"/>
    <w:rsid w:val="007B36CE"/>
    <w:rsid w:val="007B3AD8"/>
    <w:rsid w:val="007B4040"/>
    <w:rsid w:val="007B5E85"/>
    <w:rsid w:val="007C1052"/>
    <w:rsid w:val="007C2A45"/>
    <w:rsid w:val="007C51E1"/>
    <w:rsid w:val="007D00C3"/>
    <w:rsid w:val="007D06F1"/>
    <w:rsid w:val="007D50EE"/>
    <w:rsid w:val="007D6548"/>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521C"/>
    <w:rsid w:val="0087611C"/>
    <w:rsid w:val="008761D0"/>
    <w:rsid w:val="00876C18"/>
    <w:rsid w:val="008825E9"/>
    <w:rsid w:val="0088411D"/>
    <w:rsid w:val="00884E0C"/>
    <w:rsid w:val="008920FA"/>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484E"/>
    <w:rsid w:val="008F67E0"/>
    <w:rsid w:val="00900B4A"/>
    <w:rsid w:val="009068D2"/>
    <w:rsid w:val="00906A59"/>
    <w:rsid w:val="00906F29"/>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801BF"/>
    <w:rsid w:val="00982C6F"/>
    <w:rsid w:val="009830CC"/>
    <w:rsid w:val="0098468A"/>
    <w:rsid w:val="0098473B"/>
    <w:rsid w:val="0098627F"/>
    <w:rsid w:val="00986AF7"/>
    <w:rsid w:val="0099158B"/>
    <w:rsid w:val="00991BDD"/>
    <w:rsid w:val="00991DEB"/>
    <w:rsid w:val="00994521"/>
    <w:rsid w:val="00997B7D"/>
    <w:rsid w:val="009A111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1183"/>
    <w:rsid w:val="009F7E18"/>
    <w:rsid w:val="00A023CD"/>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7D2E"/>
    <w:rsid w:val="00A4055F"/>
    <w:rsid w:val="00A45D08"/>
    <w:rsid w:val="00A464CA"/>
    <w:rsid w:val="00A517C7"/>
    <w:rsid w:val="00A53E11"/>
    <w:rsid w:val="00A543C0"/>
    <w:rsid w:val="00A56BC4"/>
    <w:rsid w:val="00A62751"/>
    <w:rsid w:val="00A647EF"/>
    <w:rsid w:val="00A65E19"/>
    <w:rsid w:val="00A6781A"/>
    <w:rsid w:val="00A75FE1"/>
    <w:rsid w:val="00A80D5E"/>
    <w:rsid w:val="00A856EA"/>
    <w:rsid w:val="00A876EA"/>
    <w:rsid w:val="00A90AF8"/>
    <w:rsid w:val="00AA25CA"/>
    <w:rsid w:val="00AA4048"/>
    <w:rsid w:val="00AA454A"/>
    <w:rsid w:val="00AA4A21"/>
    <w:rsid w:val="00AA5562"/>
    <w:rsid w:val="00AB0224"/>
    <w:rsid w:val="00AB066A"/>
    <w:rsid w:val="00AB46D2"/>
    <w:rsid w:val="00AB67FE"/>
    <w:rsid w:val="00AB727D"/>
    <w:rsid w:val="00AC2828"/>
    <w:rsid w:val="00AD18C4"/>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C29"/>
    <w:rsid w:val="00B55FE0"/>
    <w:rsid w:val="00B56154"/>
    <w:rsid w:val="00B61C0C"/>
    <w:rsid w:val="00B654BE"/>
    <w:rsid w:val="00B7520F"/>
    <w:rsid w:val="00B75801"/>
    <w:rsid w:val="00B84DA4"/>
    <w:rsid w:val="00B876F4"/>
    <w:rsid w:val="00B924BD"/>
    <w:rsid w:val="00B92E44"/>
    <w:rsid w:val="00B938CD"/>
    <w:rsid w:val="00BA23FF"/>
    <w:rsid w:val="00BA2DD2"/>
    <w:rsid w:val="00BA55A0"/>
    <w:rsid w:val="00BB0613"/>
    <w:rsid w:val="00BB21E3"/>
    <w:rsid w:val="00BB3C30"/>
    <w:rsid w:val="00BB50A4"/>
    <w:rsid w:val="00BB5B51"/>
    <w:rsid w:val="00BB61F8"/>
    <w:rsid w:val="00BB73DA"/>
    <w:rsid w:val="00BC0CC1"/>
    <w:rsid w:val="00BC1922"/>
    <w:rsid w:val="00BC2A5E"/>
    <w:rsid w:val="00BC4EAB"/>
    <w:rsid w:val="00BC6664"/>
    <w:rsid w:val="00BC66DE"/>
    <w:rsid w:val="00BD59BC"/>
    <w:rsid w:val="00BD5B44"/>
    <w:rsid w:val="00BE06D9"/>
    <w:rsid w:val="00BE2157"/>
    <w:rsid w:val="00BE3E36"/>
    <w:rsid w:val="00BE6418"/>
    <w:rsid w:val="00BF02BD"/>
    <w:rsid w:val="00BF59DB"/>
    <w:rsid w:val="00BF5C0A"/>
    <w:rsid w:val="00BF681E"/>
    <w:rsid w:val="00BF6892"/>
    <w:rsid w:val="00C02641"/>
    <w:rsid w:val="00C04B7A"/>
    <w:rsid w:val="00C11773"/>
    <w:rsid w:val="00C13A71"/>
    <w:rsid w:val="00C159C6"/>
    <w:rsid w:val="00C15C57"/>
    <w:rsid w:val="00C20E91"/>
    <w:rsid w:val="00C22ACD"/>
    <w:rsid w:val="00C2558C"/>
    <w:rsid w:val="00C25DC9"/>
    <w:rsid w:val="00C264D5"/>
    <w:rsid w:val="00C27292"/>
    <w:rsid w:val="00C2783F"/>
    <w:rsid w:val="00C2793E"/>
    <w:rsid w:val="00C27BC9"/>
    <w:rsid w:val="00C27F4D"/>
    <w:rsid w:val="00C30ED0"/>
    <w:rsid w:val="00C318D3"/>
    <w:rsid w:val="00C3191F"/>
    <w:rsid w:val="00C324AA"/>
    <w:rsid w:val="00C3633B"/>
    <w:rsid w:val="00C36FD3"/>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73214"/>
    <w:rsid w:val="00C802A0"/>
    <w:rsid w:val="00C80BCB"/>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20D9"/>
    <w:rsid w:val="00CB5E99"/>
    <w:rsid w:val="00CC630B"/>
    <w:rsid w:val="00CD05E4"/>
    <w:rsid w:val="00CD0F32"/>
    <w:rsid w:val="00CD198A"/>
    <w:rsid w:val="00CD2D17"/>
    <w:rsid w:val="00CD5F32"/>
    <w:rsid w:val="00CD72BC"/>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32FFA"/>
    <w:rsid w:val="00D3394B"/>
    <w:rsid w:val="00D40FC7"/>
    <w:rsid w:val="00D41593"/>
    <w:rsid w:val="00D43CE5"/>
    <w:rsid w:val="00D4516A"/>
    <w:rsid w:val="00D45860"/>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A451D"/>
    <w:rsid w:val="00EA5F49"/>
    <w:rsid w:val="00EB5A21"/>
    <w:rsid w:val="00EB5EC6"/>
    <w:rsid w:val="00EB67CA"/>
    <w:rsid w:val="00EC35CE"/>
    <w:rsid w:val="00EC3F87"/>
    <w:rsid w:val="00EC4BDA"/>
    <w:rsid w:val="00ED4BB4"/>
    <w:rsid w:val="00ED7B3B"/>
    <w:rsid w:val="00EE091A"/>
    <w:rsid w:val="00EE18CC"/>
    <w:rsid w:val="00EE3988"/>
    <w:rsid w:val="00EE4884"/>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754B"/>
    <w:rsid w:val="00F37987"/>
    <w:rsid w:val="00F4187B"/>
    <w:rsid w:val="00F41AE2"/>
    <w:rsid w:val="00F41D64"/>
    <w:rsid w:val="00F43070"/>
    <w:rsid w:val="00F46365"/>
    <w:rsid w:val="00F46987"/>
    <w:rsid w:val="00F52EDC"/>
    <w:rsid w:val="00F53BD9"/>
    <w:rsid w:val="00F558DF"/>
    <w:rsid w:val="00F564DD"/>
    <w:rsid w:val="00F65CDB"/>
    <w:rsid w:val="00F6671C"/>
    <w:rsid w:val="00F710D0"/>
    <w:rsid w:val="00F729C0"/>
    <w:rsid w:val="00F75159"/>
    <w:rsid w:val="00F76448"/>
    <w:rsid w:val="00F77D26"/>
    <w:rsid w:val="00F804A4"/>
    <w:rsid w:val="00F8108F"/>
    <w:rsid w:val="00F86FAA"/>
    <w:rsid w:val="00F87826"/>
    <w:rsid w:val="00F9133C"/>
    <w:rsid w:val="00F944A3"/>
    <w:rsid w:val="00F97E18"/>
    <w:rsid w:val="00FA3290"/>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EE892D"/>
  <w15:docId w15:val="{11EE4AE1-8173-46B7-BEAE-4C17F72A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Заголовок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9"/>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71"/>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8"/>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Golenevai@trcont.ru"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openxmlformats.org/officeDocument/2006/relationships/hyperlink" Target="http://www.fedresurs.ru/companies/IsSearching"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KuritsynAE@trco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ervice.nalog.ru/zd.do"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https://service.nalog.ru/zd.do"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AksiutinaKM@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zakupki.gov.r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02BC865-C50B-4867-A9BC-85FA97EE3B6E}">
  <ds:schemaRefs>
    <ds:schemaRef ds:uri="http://schemas.openxmlformats.org/officeDocument/2006/bibliography"/>
  </ds:schemaRefs>
</ds:datastoreItem>
</file>

<file path=customXml/itemProps6.xml><?xml version="1.0" encoding="utf-8"?>
<ds:datastoreItem xmlns:ds="http://schemas.openxmlformats.org/officeDocument/2006/customXml" ds:itemID="{C3C033BB-A7E4-4616-8A7D-7245F72A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20521</Words>
  <Characters>116975</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137222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Голенев Александр Иванович</cp:lastModifiedBy>
  <cp:revision>2</cp:revision>
  <cp:lastPrinted>2017-04-04T18:21:00Z</cp:lastPrinted>
  <dcterms:created xsi:type="dcterms:W3CDTF">2017-04-14T12:26:00Z</dcterms:created>
  <dcterms:modified xsi:type="dcterms:W3CDTF">2017-04-14T12:26:00Z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