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8A9" w:rsidRPr="008A04B1" w:rsidRDefault="007068A9" w:rsidP="007068A9">
      <w:pPr>
        <w:tabs>
          <w:tab w:val="left" w:pos="4962"/>
        </w:tabs>
        <w:ind w:left="4820"/>
        <w:rPr>
          <w:b/>
          <w:bCs/>
          <w:sz w:val="28"/>
          <w:szCs w:val="28"/>
        </w:rPr>
      </w:pPr>
      <w:r w:rsidRPr="008A04B1">
        <w:rPr>
          <w:b/>
          <w:bCs/>
          <w:sz w:val="28"/>
          <w:szCs w:val="28"/>
        </w:rPr>
        <w:t>УТВЕРЖДАЮ</w:t>
      </w:r>
    </w:p>
    <w:p w:rsidR="007068A9" w:rsidRPr="008A04B1" w:rsidRDefault="007068A9" w:rsidP="007068A9">
      <w:pPr>
        <w:tabs>
          <w:tab w:val="left" w:pos="4962"/>
        </w:tabs>
        <w:ind w:left="4820"/>
        <w:rPr>
          <w:rFonts w:eastAsia="Arial Unicode MS"/>
          <w:b/>
          <w:bCs/>
          <w:sz w:val="28"/>
          <w:szCs w:val="28"/>
        </w:rPr>
      </w:pPr>
    </w:p>
    <w:p w:rsidR="007068A9" w:rsidRDefault="007068A9" w:rsidP="007068A9">
      <w:pPr>
        <w:tabs>
          <w:tab w:val="left" w:pos="4962"/>
        </w:tabs>
        <w:ind w:left="4820"/>
        <w:rPr>
          <w:b/>
          <w:bCs/>
          <w:sz w:val="28"/>
          <w:szCs w:val="28"/>
        </w:rPr>
      </w:pPr>
      <w:r w:rsidRPr="008A04B1">
        <w:rPr>
          <w:b/>
          <w:bCs/>
          <w:sz w:val="28"/>
          <w:szCs w:val="28"/>
        </w:rPr>
        <w:t>Председатель Конкурсной комиссии филиала</w:t>
      </w:r>
      <w:r w:rsidRPr="008A04B1">
        <w:rPr>
          <w:bCs/>
          <w:i/>
          <w:sz w:val="28"/>
          <w:szCs w:val="28"/>
        </w:rPr>
        <w:t xml:space="preserve"> </w:t>
      </w:r>
      <w:r w:rsidRPr="008A04B1">
        <w:rPr>
          <w:b/>
          <w:bCs/>
          <w:sz w:val="28"/>
          <w:szCs w:val="28"/>
        </w:rPr>
        <w:t>ПАО «ТрансКонтейнер»</w:t>
      </w:r>
    </w:p>
    <w:p w:rsidR="007068A9" w:rsidRPr="008A04B1" w:rsidRDefault="007068A9" w:rsidP="007068A9">
      <w:pPr>
        <w:tabs>
          <w:tab w:val="left" w:pos="4962"/>
        </w:tabs>
        <w:ind w:left="4820"/>
        <w:rPr>
          <w:bCs/>
          <w:i/>
          <w:sz w:val="28"/>
          <w:szCs w:val="28"/>
        </w:rPr>
      </w:pPr>
      <w:r>
        <w:rPr>
          <w:b/>
          <w:bCs/>
          <w:sz w:val="28"/>
          <w:szCs w:val="28"/>
        </w:rPr>
        <w:t>на Октябрьской железной дороге</w:t>
      </w:r>
      <w:r w:rsidRPr="008A04B1">
        <w:rPr>
          <w:b/>
          <w:bCs/>
          <w:sz w:val="28"/>
          <w:szCs w:val="28"/>
        </w:rPr>
        <w:t xml:space="preserve"> </w:t>
      </w:r>
    </w:p>
    <w:p w:rsidR="007068A9" w:rsidRPr="008A04B1" w:rsidRDefault="007068A9" w:rsidP="007068A9">
      <w:pPr>
        <w:tabs>
          <w:tab w:val="left" w:pos="4962"/>
        </w:tabs>
        <w:ind w:left="4820"/>
        <w:rPr>
          <w:b/>
          <w:bCs/>
          <w:sz w:val="28"/>
          <w:szCs w:val="28"/>
        </w:rPr>
      </w:pPr>
    </w:p>
    <w:p w:rsidR="007068A9" w:rsidRPr="008A04B1" w:rsidRDefault="007068A9" w:rsidP="007068A9">
      <w:pPr>
        <w:tabs>
          <w:tab w:val="left" w:pos="4962"/>
        </w:tabs>
        <w:ind w:left="4820"/>
        <w:rPr>
          <w:b/>
          <w:bCs/>
          <w:sz w:val="28"/>
          <w:szCs w:val="28"/>
        </w:rPr>
      </w:pPr>
      <w:r w:rsidRPr="008A04B1">
        <w:rPr>
          <w:b/>
          <w:bCs/>
          <w:sz w:val="28"/>
          <w:szCs w:val="28"/>
        </w:rPr>
        <w:t xml:space="preserve">___________________Д.И.Мельничук </w:t>
      </w:r>
    </w:p>
    <w:p w:rsidR="007068A9" w:rsidRPr="008A04B1" w:rsidRDefault="007068A9" w:rsidP="007068A9">
      <w:pPr>
        <w:tabs>
          <w:tab w:val="left" w:pos="4962"/>
        </w:tabs>
        <w:ind w:left="4820"/>
        <w:rPr>
          <w:b/>
          <w:bCs/>
          <w:sz w:val="28"/>
          <w:szCs w:val="28"/>
        </w:rPr>
      </w:pPr>
    </w:p>
    <w:p w:rsidR="007D6548" w:rsidRDefault="007068A9" w:rsidP="007068A9">
      <w:pPr>
        <w:tabs>
          <w:tab w:val="left" w:pos="4962"/>
        </w:tabs>
        <w:ind w:left="4820"/>
        <w:rPr>
          <w:b/>
          <w:bCs/>
          <w:sz w:val="28"/>
        </w:rPr>
      </w:pPr>
      <w:r>
        <w:rPr>
          <w:b/>
          <w:bCs/>
          <w:sz w:val="28"/>
        </w:rPr>
        <w:t>«___»________________ 2017</w:t>
      </w:r>
      <w:r w:rsidRPr="008A04B1">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0A226E">
        <w:rPr>
          <w:szCs w:val="28"/>
        </w:rPr>
        <w:t>№ ЗП-</w:t>
      </w:r>
      <w:r w:rsidR="000A226E" w:rsidRPr="000A226E">
        <w:rPr>
          <w:szCs w:val="28"/>
        </w:rPr>
        <w:t>НКПОКТ-17-0009</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7068A9">
        <w:rPr>
          <w:rFonts w:eastAsia="MS Mincho"/>
          <w:szCs w:val="28"/>
        </w:rPr>
        <w:t>поставка</w:t>
      </w:r>
      <w:r w:rsidR="007068A9" w:rsidRPr="00237E32">
        <w:rPr>
          <w:rFonts w:eastAsia="MS Mincho"/>
          <w:szCs w:val="28"/>
        </w:rPr>
        <w:t xml:space="preserve"> дизельного топлива для нужд структу</w:t>
      </w:r>
      <w:r w:rsidR="007068A9">
        <w:rPr>
          <w:rFonts w:eastAsia="MS Mincho"/>
          <w:szCs w:val="28"/>
        </w:rPr>
        <w:t>рных подразделений филиала ПАО «ТрансКонтейнер»</w:t>
      </w:r>
      <w:r w:rsidR="007068A9" w:rsidRPr="00237E32">
        <w:rPr>
          <w:rFonts w:eastAsia="MS Mincho"/>
          <w:szCs w:val="28"/>
        </w:rPr>
        <w:t xml:space="preserve"> на Октябрьской железной д</w:t>
      </w:r>
      <w:r w:rsidR="007068A9">
        <w:rPr>
          <w:rFonts w:eastAsia="MS Mincho"/>
          <w:szCs w:val="28"/>
        </w:rPr>
        <w:t>ороге в городе Санкт-Петербурге.</w:t>
      </w:r>
      <w:r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386466" w:rsidRDefault="00386466" w:rsidP="00386466">
      <w:pPr>
        <w:pStyle w:val="affb"/>
        <w:spacing w:before="0" w:after="0"/>
        <w:ind w:firstLine="709"/>
        <w:jc w:val="both"/>
        <w:rPr>
          <w:color w:val="000000"/>
          <w:sz w:val="27"/>
          <w:szCs w:val="27"/>
        </w:rPr>
      </w:pPr>
    </w:p>
    <w:p w:rsidR="00386466" w:rsidRPr="00C25469" w:rsidRDefault="00386466" w:rsidP="00386466">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a"/>
        <w:numPr>
          <w:ilvl w:val="1"/>
          <w:numId w:val="7"/>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370C44">
      <w:pPr>
        <w:pStyle w:val="2"/>
        <w:numPr>
          <w:ilvl w:val="1"/>
          <w:numId w:val="17"/>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EC2A7D" w:rsidRPr="00EC2A7D" w:rsidRDefault="00EC2A7D" w:rsidP="00EC2A7D">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 xml:space="preserve">купки) и </w:t>
      </w:r>
      <w:r w:rsidR="00290292">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290292">
          <w:rPr>
            <w:rStyle w:val="a8"/>
            <w:sz w:val="28"/>
            <w:szCs w:val="28"/>
          </w:rPr>
          <w:t>www.zakupki.gov.ru</w:t>
        </w:r>
      </w:hyperlink>
      <w:r w:rsidR="00290292">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Положении о закупках </w:t>
      </w:r>
      <w:r w:rsidR="00290292" w:rsidRPr="00290292">
        <w:rPr>
          <w:sz w:val="28"/>
          <w:szCs w:val="28"/>
        </w:rPr>
        <w:br/>
      </w:r>
      <w:r w:rsidRPr="001B4296">
        <w:rPr>
          <w:sz w:val="28"/>
          <w:szCs w:val="28"/>
        </w:rPr>
        <w:t>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bookmarkStart w:id="0" w:name="_GoBack"/>
      <w:bookmarkEnd w:id="0"/>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FE75C5" w:rsidP="00BF689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48.25pt;z-index:-251658752;mso-width-relative:margin;mso-height-relative:margin" wrapcoords="-34 -87 -34 21600 21634 21600 21634 -87 -34 -87" strokeweight="1.5pt">
            <v:textbox style="mso-next-textbox:#_x0000_s1026">
              <w:txbxContent>
                <w:p w:rsidR="008D028B" w:rsidRPr="007E6DE4" w:rsidRDefault="008D028B" w:rsidP="000954FB">
                  <w:pPr>
                    <w:jc w:val="center"/>
                    <w:rPr>
                      <w:b/>
                      <w:sz w:val="28"/>
                      <w:szCs w:val="28"/>
                    </w:rPr>
                  </w:pPr>
                  <w:r w:rsidRPr="007E6DE4">
                    <w:rPr>
                      <w:b/>
                      <w:sz w:val="28"/>
                      <w:szCs w:val="28"/>
                    </w:rPr>
                    <w:t xml:space="preserve">_____________________________________________, </w:t>
                  </w:r>
                </w:p>
                <w:p w:rsidR="008D028B" w:rsidRDefault="008D028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D028B" w:rsidRPr="007E6DE4" w:rsidRDefault="008D028B" w:rsidP="000954FB">
                  <w:pPr>
                    <w:jc w:val="center"/>
                    <w:rPr>
                      <w:b/>
                      <w:sz w:val="28"/>
                      <w:szCs w:val="28"/>
                    </w:rPr>
                  </w:pPr>
                  <w:r w:rsidRPr="007E6DE4">
                    <w:rPr>
                      <w:b/>
                      <w:sz w:val="28"/>
                      <w:szCs w:val="28"/>
                    </w:rPr>
                    <w:t>________________________________________</w:t>
                  </w:r>
                </w:p>
                <w:p w:rsidR="008D028B" w:rsidRPr="007E6DE4" w:rsidRDefault="008D028B" w:rsidP="000954FB">
                  <w:pPr>
                    <w:jc w:val="center"/>
                    <w:rPr>
                      <w:i/>
                      <w:sz w:val="20"/>
                      <w:szCs w:val="20"/>
                    </w:rPr>
                  </w:pPr>
                  <w:r w:rsidRPr="007E6DE4">
                    <w:rPr>
                      <w:i/>
                      <w:sz w:val="20"/>
                      <w:szCs w:val="20"/>
                    </w:rPr>
                    <w:t>государство регистрации претендента</w:t>
                  </w:r>
                </w:p>
                <w:p w:rsidR="008D028B" w:rsidRPr="007E6DE4" w:rsidRDefault="008D028B" w:rsidP="000954FB">
                  <w:pPr>
                    <w:jc w:val="center"/>
                    <w:rPr>
                      <w:b/>
                      <w:sz w:val="28"/>
                      <w:szCs w:val="28"/>
                    </w:rPr>
                  </w:pPr>
                  <w:r w:rsidRPr="007E6DE4">
                    <w:rPr>
                      <w:b/>
                      <w:sz w:val="28"/>
                      <w:szCs w:val="28"/>
                    </w:rPr>
                    <w:t>_____________________________</w:t>
                  </w:r>
                  <w:r>
                    <w:rPr>
                      <w:b/>
                      <w:sz w:val="28"/>
                      <w:szCs w:val="28"/>
                    </w:rPr>
                    <w:t>__________________</w:t>
                  </w:r>
                </w:p>
                <w:p w:rsidR="008D028B" w:rsidRPr="007E6DE4" w:rsidRDefault="008D028B" w:rsidP="000954FB">
                  <w:pPr>
                    <w:jc w:val="center"/>
                    <w:rPr>
                      <w:i/>
                      <w:sz w:val="20"/>
                      <w:szCs w:val="20"/>
                    </w:rPr>
                  </w:pPr>
                  <w:r w:rsidRPr="007E6DE4">
                    <w:rPr>
                      <w:i/>
                      <w:sz w:val="20"/>
                      <w:szCs w:val="20"/>
                    </w:rPr>
                    <w:t>ИНН претендента (для претендентов-резидентов Российской Федерации)</w:t>
                  </w:r>
                </w:p>
                <w:p w:rsidR="008D028B" w:rsidRDefault="008D028B" w:rsidP="000954FB">
                  <w:pPr>
                    <w:jc w:val="both"/>
                  </w:pPr>
                </w:p>
                <w:p w:rsidR="008D028B" w:rsidRDefault="008D028B" w:rsidP="000954FB">
                  <w:pPr>
                    <w:jc w:val="center"/>
                    <w:rPr>
                      <w:b/>
                    </w:rPr>
                  </w:pPr>
                  <w:r w:rsidRPr="00923E2D">
                    <w:rPr>
                      <w:b/>
                    </w:rPr>
                    <w:t xml:space="preserve">ЗАЯВКА НА УЧАСТИЕ В </w:t>
                  </w:r>
                  <w:proofErr w:type="gramStart"/>
                  <w:r>
                    <w:rPr>
                      <w:b/>
                    </w:rPr>
                    <w:t>ЗАПРОСЕ</w:t>
                  </w:r>
                  <w:proofErr w:type="gramEnd"/>
                  <w:r>
                    <w:rPr>
                      <w:b/>
                    </w:rPr>
                    <w:t xml:space="preserve"> </w:t>
                  </w:r>
                  <w:r w:rsidRPr="00FF5BCD">
                    <w:rPr>
                      <w:b/>
                    </w:rPr>
                    <w:t>ПРЕДЛОЖЕНИЙ № ЗП-НКПОКТ</w:t>
                  </w:r>
                  <w:r>
                    <w:rPr>
                      <w:b/>
                    </w:rPr>
                    <w:t>-17-0009</w:t>
                  </w:r>
                </w:p>
                <w:p w:rsidR="008D028B" w:rsidRPr="00521EAB" w:rsidRDefault="008D028B" w:rsidP="000954FB">
                  <w:pPr>
                    <w:jc w:val="center"/>
                    <w:rPr>
                      <w:i/>
                    </w:rPr>
                  </w:pPr>
                </w:p>
                <w:p w:rsidR="008D028B" w:rsidRPr="00923E2D" w:rsidRDefault="008D028B" w:rsidP="000954FB">
                  <w:pPr>
                    <w:jc w:val="center"/>
                    <w:rPr>
                      <w:b/>
                    </w:rPr>
                  </w:pPr>
                </w:p>
                <w:p w:rsidR="008D028B" w:rsidRPr="00923E2D" w:rsidRDefault="008D028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9E7EEB">
        <w:rPr>
          <w:rFonts w:ascii="Times New Roman" w:hAnsi="Times New Roman"/>
          <w:b w:val="0"/>
          <w:sz w:val="28"/>
          <w:szCs w:val="28"/>
        </w:rPr>
        <w:t>,</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6F725D">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102650">
      <w:pPr>
        <w:pStyle w:val="a"/>
      </w:pPr>
      <w:r w:rsidRPr="009A1114">
        <w:t>Финансово-коммерческое предложение должно быть оформлено в соответствии с приложением № 3 к настоящей документации</w:t>
      </w:r>
      <w:r w:rsidR="004E7A4E">
        <w:t xml:space="preserve"> о закупке</w:t>
      </w:r>
      <w:r w:rsidRPr="009A1114">
        <w:t>.</w:t>
      </w:r>
    </w:p>
    <w:p w:rsidR="000954FB" w:rsidRPr="009A1114" w:rsidRDefault="000954FB" w:rsidP="00102650">
      <w:pPr>
        <w:pStyle w:val="a"/>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102650">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E7A4E">
        <w:t xml:space="preserve"> о закупке</w:t>
      </w:r>
      <w:r w:rsidRPr="009A1114">
        <w:t>)</w:t>
      </w:r>
      <w:r w:rsidR="00AF6ABE" w:rsidRPr="009A1114">
        <w:t>)</w:t>
      </w:r>
      <w:r w:rsidRPr="009A1114">
        <w:t>.</w:t>
      </w:r>
      <w:r w:rsidR="006400A0" w:rsidRPr="004E7A4E">
        <w:t xml:space="preserve"> </w:t>
      </w:r>
    </w:p>
    <w:p w:rsidR="000954FB" w:rsidRPr="009A1114" w:rsidRDefault="004E7A4E" w:rsidP="00102650">
      <w:pPr>
        <w:pStyle w:val="a"/>
      </w:pPr>
      <w:r w:rsidRPr="004E7A4E">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t xml:space="preserve"> </w:t>
      </w:r>
      <w:r w:rsidRPr="009A1114">
        <w:t>1.1.2</w:t>
      </w:r>
      <w:r>
        <w:t>3</w:t>
      </w:r>
      <w:r w:rsidRPr="009A1114">
        <w:t xml:space="preserve"> и 1.1.2</w:t>
      </w:r>
      <w:r>
        <w:t>4</w:t>
      </w:r>
      <w:r w:rsidRPr="009A1114">
        <w:t xml:space="preserve"> настоящей документации</w:t>
      </w:r>
      <w:r>
        <w:t xml:space="preserve"> о закупке</w:t>
      </w:r>
      <w:r w:rsidRPr="009A1114">
        <w:t>.</w:t>
      </w:r>
    </w:p>
    <w:p w:rsidR="000954FB" w:rsidRPr="009A1114" w:rsidRDefault="009A1114" w:rsidP="00102650">
      <w:pPr>
        <w:pStyle w:val="a"/>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000954FB" w:rsidRPr="009A1114">
        <w:t xml:space="preserve">. </w:t>
      </w:r>
    </w:p>
    <w:p w:rsidR="000954FB" w:rsidRPr="00102650" w:rsidRDefault="000954FB" w:rsidP="00102650">
      <w:pPr>
        <w:pStyle w:val="a"/>
      </w:pPr>
      <w:r w:rsidRPr="00102650">
        <w:t xml:space="preserve">В </w:t>
      </w:r>
      <w:r w:rsidR="00102650" w:rsidRPr="00102650">
        <w:t>финансово-коммерческом предложении</w:t>
      </w:r>
      <w:r w:rsidRPr="00102650">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102650">
        <w:t>4</w:t>
      </w:r>
      <w:r w:rsidRPr="00102650">
        <w:t xml:space="preserve"> настоящей документации)</w:t>
      </w:r>
      <w:r w:rsidR="0012610C" w:rsidRPr="00102650">
        <w:t xml:space="preserve"> и/или информационной карте</w:t>
      </w:r>
      <w:r w:rsidRPr="00102650">
        <w:t>.</w:t>
      </w:r>
    </w:p>
    <w:p w:rsidR="000954FB" w:rsidRPr="009A1114" w:rsidRDefault="000954FB" w:rsidP="00102650">
      <w:pPr>
        <w:pStyle w:val="a"/>
      </w:pP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0048784F">
        <w:t>.</w:t>
      </w:r>
    </w:p>
    <w:p w:rsidR="000954FB" w:rsidRPr="00BB4D2E" w:rsidRDefault="00102650" w:rsidP="00102650">
      <w:pPr>
        <w:pStyle w:val="a"/>
      </w:pPr>
      <w:r w:rsidRPr="00BB4D2E">
        <w:tab/>
      </w:r>
      <w:r w:rsidR="000954FB" w:rsidRPr="00BB4D2E">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w:t>
      </w:r>
      <w:r w:rsidRPr="00BB4D2E">
        <w:t>ормляются по форме приложения № </w:t>
      </w:r>
      <w:r w:rsidR="000954FB" w:rsidRPr="00BB4D2E">
        <w:t>7 к настоящей документации</w:t>
      </w:r>
      <w:r w:rsidR="004E7A4E" w:rsidRPr="00BB4D2E">
        <w:t xml:space="preserve"> о закупке</w:t>
      </w:r>
      <w:r w:rsidR="000954FB" w:rsidRPr="00BB4D2E">
        <w:t>.</w:t>
      </w:r>
    </w:p>
    <w:p w:rsidR="000954FB" w:rsidRDefault="000954FB" w:rsidP="00102650">
      <w:pPr>
        <w:pStyle w:val="a"/>
        <w:numPr>
          <w:ilvl w:val="0"/>
          <w:numId w:val="0"/>
        </w:numPr>
        <w:ind w:left="568"/>
      </w:pPr>
    </w:p>
    <w:p w:rsidR="000954FB" w:rsidRPr="004262CF" w:rsidRDefault="006400A0" w:rsidP="000954FB">
      <w:pPr>
        <w:ind w:firstLine="709"/>
        <w:jc w:val="both"/>
        <w:rPr>
          <w:b/>
          <w:sz w:val="28"/>
          <w:szCs w:val="28"/>
        </w:rPr>
      </w:pPr>
      <w:r w:rsidRPr="004262CF">
        <w:rPr>
          <w:rFonts w:eastAsia="MS Mincho"/>
          <w:b/>
          <w:bCs/>
          <w:sz w:val="32"/>
          <w:szCs w:val="32"/>
        </w:rPr>
        <w:t>Раздел</w:t>
      </w:r>
      <w:r w:rsidR="00CD05E4" w:rsidRPr="004262CF">
        <w:rPr>
          <w:rFonts w:eastAsia="MS Mincho"/>
          <w:b/>
          <w:bCs/>
          <w:sz w:val="32"/>
          <w:szCs w:val="32"/>
        </w:rPr>
        <w:t xml:space="preserve"> 4</w:t>
      </w:r>
      <w:r w:rsidR="000954FB" w:rsidRPr="004262CF">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6564B9" w:rsidRPr="00EA1D25" w:rsidRDefault="006564B9" w:rsidP="006564B9">
      <w:pPr>
        <w:ind w:firstLine="709"/>
        <w:jc w:val="both"/>
        <w:rPr>
          <w:rFonts w:eastAsia="MS Mincho"/>
          <w:b/>
          <w:sz w:val="28"/>
          <w:szCs w:val="28"/>
        </w:rPr>
      </w:pPr>
      <w:r w:rsidRPr="00EA1D25">
        <w:rPr>
          <w:rFonts w:eastAsia="MS Mincho"/>
          <w:b/>
          <w:sz w:val="28"/>
          <w:szCs w:val="28"/>
        </w:rPr>
        <w:t>4.1. Общие положения.</w:t>
      </w:r>
    </w:p>
    <w:p w:rsidR="006564B9" w:rsidRDefault="006564B9" w:rsidP="006564B9">
      <w:pPr>
        <w:ind w:firstLine="709"/>
        <w:jc w:val="both"/>
        <w:rPr>
          <w:rFonts w:eastAsia="MS Mincho"/>
          <w:sz w:val="28"/>
          <w:szCs w:val="28"/>
        </w:rPr>
      </w:pPr>
      <w:r w:rsidRPr="00EA1D25">
        <w:rPr>
          <w:rFonts w:eastAsia="MS Mincho"/>
          <w:sz w:val="28"/>
          <w:szCs w:val="28"/>
        </w:rPr>
        <w:t xml:space="preserve">4.1.1. Предметом Запроса предложений является </w:t>
      </w:r>
      <w:r>
        <w:rPr>
          <w:rFonts w:eastAsia="MS Mincho"/>
          <w:sz w:val="28"/>
          <w:szCs w:val="28"/>
        </w:rPr>
        <w:t>- поставка</w:t>
      </w:r>
      <w:r w:rsidRPr="00237E32">
        <w:rPr>
          <w:rFonts w:eastAsia="MS Mincho"/>
          <w:sz w:val="28"/>
          <w:szCs w:val="28"/>
        </w:rPr>
        <w:t xml:space="preserve"> дизельного топлива для нужд структу</w:t>
      </w:r>
      <w:r>
        <w:rPr>
          <w:rFonts w:eastAsia="MS Mincho"/>
          <w:sz w:val="28"/>
          <w:szCs w:val="28"/>
        </w:rPr>
        <w:t>рных подразделений филиала ПАО «ТрансКонтейнер»</w:t>
      </w:r>
      <w:r w:rsidRPr="00237E32">
        <w:rPr>
          <w:rFonts w:eastAsia="MS Mincho"/>
          <w:sz w:val="28"/>
          <w:szCs w:val="28"/>
        </w:rPr>
        <w:t xml:space="preserve"> на Октябрьской железной д</w:t>
      </w:r>
      <w:r>
        <w:rPr>
          <w:rFonts w:eastAsia="MS Mincho"/>
          <w:sz w:val="28"/>
          <w:szCs w:val="28"/>
        </w:rPr>
        <w:t>ороге в городе Санкт-Петербурге.</w:t>
      </w:r>
    </w:p>
    <w:p w:rsidR="006564B9" w:rsidRPr="006D21CD" w:rsidRDefault="006564B9" w:rsidP="006564B9">
      <w:pPr>
        <w:ind w:firstLine="709"/>
        <w:jc w:val="both"/>
        <w:rPr>
          <w:rFonts w:eastAsia="MS Mincho"/>
          <w:sz w:val="28"/>
          <w:szCs w:val="28"/>
        </w:rPr>
      </w:pPr>
      <w:r>
        <w:rPr>
          <w:rFonts w:eastAsia="MS Mincho"/>
          <w:sz w:val="28"/>
          <w:szCs w:val="28"/>
        </w:rPr>
        <w:t xml:space="preserve">4.1.2. </w:t>
      </w:r>
      <w:r w:rsidRPr="00237E32">
        <w:rPr>
          <w:rFonts w:eastAsia="MS Mincho"/>
          <w:sz w:val="28"/>
          <w:szCs w:val="28"/>
        </w:rPr>
        <w:t>Наименование Товара</w:t>
      </w:r>
      <w:r w:rsidRPr="006D21CD">
        <w:rPr>
          <w:rFonts w:eastAsia="MS Mincho"/>
          <w:sz w:val="28"/>
          <w:szCs w:val="28"/>
        </w:rPr>
        <w:t xml:space="preserve"> – дизельное топливо</w:t>
      </w:r>
      <w:r>
        <w:rPr>
          <w:rFonts w:eastAsia="MS Mincho"/>
          <w:sz w:val="28"/>
          <w:szCs w:val="28"/>
        </w:rPr>
        <w:t xml:space="preserve"> зимнее и летнее</w:t>
      </w:r>
      <w:r w:rsidRPr="006D21CD">
        <w:rPr>
          <w:rFonts w:eastAsia="MS Mincho"/>
          <w:sz w:val="28"/>
          <w:szCs w:val="28"/>
        </w:rPr>
        <w:t>.</w:t>
      </w:r>
    </w:p>
    <w:p w:rsidR="006564B9" w:rsidRDefault="006564B9" w:rsidP="006564B9">
      <w:pPr>
        <w:ind w:firstLine="709"/>
        <w:jc w:val="both"/>
        <w:rPr>
          <w:rFonts w:eastAsia="MS Mincho"/>
          <w:sz w:val="28"/>
          <w:szCs w:val="28"/>
        </w:rPr>
      </w:pPr>
      <w:r w:rsidRPr="006D21CD">
        <w:rPr>
          <w:rFonts w:eastAsia="MS Mincho"/>
          <w:sz w:val="28"/>
          <w:szCs w:val="28"/>
        </w:rPr>
        <w:t>4.</w:t>
      </w:r>
      <w:r>
        <w:rPr>
          <w:rFonts w:eastAsia="MS Mincho"/>
          <w:sz w:val="28"/>
          <w:szCs w:val="28"/>
        </w:rPr>
        <w:t>1</w:t>
      </w:r>
      <w:r w:rsidRPr="006D21CD">
        <w:rPr>
          <w:rFonts w:eastAsia="MS Mincho"/>
          <w:sz w:val="28"/>
          <w:szCs w:val="28"/>
        </w:rPr>
        <w:t>.</w:t>
      </w:r>
      <w:r>
        <w:rPr>
          <w:rFonts w:eastAsia="MS Mincho"/>
          <w:sz w:val="28"/>
          <w:szCs w:val="28"/>
        </w:rPr>
        <w:t>3.</w:t>
      </w:r>
      <w:r w:rsidRPr="006D21CD">
        <w:rPr>
          <w:rFonts w:eastAsia="MS Mincho"/>
          <w:sz w:val="28"/>
          <w:szCs w:val="28"/>
        </w:rPr>
        <w:t xml:space="preserve"> </w:t>
      </w:r>
      <w:r w:rsidRPr="00237E32">
        <w:rPr>
          <w:rFonts w:eastAsia="MS Mincho"/>
          <w:sz w:val="28"/>
          <w:szCs w:val="28"/>
        </w:rPr>
        <w:t>Назначение Товара</w:t>
      </w:r>
      <w:r w:rsidRPr="006D21CD">
        <w:rPr>
          <w:rFonts w:eastAsia="MS Mincho"/>
          <w:sz w:val="28"/>
          <w:szCs w:val="28"/>
        </w:rPr>
        <w:t xml:space="preserve"> – обеспечение текущей деятельности (по</w:t>
      </w:r>
      <w:r>
        <w:rPr>
          <w:rFonts w:eastAsia="MS Mincho"/>
          <w:sz w:val="28"/>
          <w:szCs w:val="28"/>
        </w:rPr>
        <w:t>грузочно-разгрузочной) филиала П</w:t>
      </w:r>
      <w:r w:rsidRPr="006D21CD">
        <w:rPr>
          <w:rFonts w:eastAsia="MS Mincho"/>
          <w:sz w:val="28"/>
          <w:szCs w:val="28"/>
        </w:rPr>
        <w:t>АО «ТрансКонтейнер» на Октябрьской железной дороге.</w:t>
      </w:r>
    </w:p>
    <w:p w:rsidR="006564B9" w:rsidRDefault="006564B9" w:rsidP="006564B9">
      <w:pPr>
        <w:ind w:firstLine="709"/>
        <w:jc w:val="both"/>
        <w:rPr>
          <w:rFonts w:eastAsia="MS Mincho"/>
          <w:sz w:val="28"/>
          <w:szCs w:val="28"/>
        </w:rPr>
      </w:pPr>
      <w:r>
        <w:rPr>
          <w:rFonts w:eastAsia="MS Mincho"/>
          <w:sz w:val="28"/>
          <w:szCs w:val="28"/>
        </w:rPr>
        <w:t>4.1.4</w:t>
      </w:r>
      <w:r w:rsidRPr="00EA1D25">
        <w:rPr>
          <w:rFonts w:eastAsia="MS Mincho"/>
          <w:sz w:val="28"/>
          <w:szCs w:val="28"/>
        </w:rPr>
        <w:t xml:space="preserve">. </w:t>
      </w:r>
      <w:r>
        <w:rPr>
          <w:rFonts w:eastAsia="MS Mincho"/>
          <w:sz w:val="28"/>
          <w:szCs w:val="28"/>
        </w:rPr>
        <w:t>Начальная максимальная цена договора составляет 11 764 900</w:t>
      </w:r>
      <w:r w:rsidRPr="00EA1D25">
        <w:rPr>
          <w:rFonts w:eastAsia="MS Mincho"/>
          <w:sz w:val="28"/>
          <w:szCs w:val="28"/>
        </w:rPr>
        <w:t xml:space="preserve"> (</w:t>
      </w:r>
      <w:r>
        <w:rPr>
          <w:rFonts w:eastAsia="MS Mincho"/>
          <w:sz w:val="28"/>
          <w:szCs w:val="28"/>
        </w:rPr>
        <w:t>одиннадцать миллионов семьсот шестьдесят четыре тысячи девятьсот</w:t>
      </w:r>
      <w:r w:rsidRPr="00EA1D25">
        <w:rPr>
          <w:rFonts w:eastAsia="MS Mincho"/>
          <w:sz w:val="28"/>
          <w:szCs w:val="28"/>
        </w:rPr>
        <w:t xml:space="preserve">) рублей 00 копеек </w:t>
      </w:r>
      <w:r w:rsidRPr="00EA1D25">
        <w:rPr>
          <w:sz w:val="28"/>
          <w:szCs w:val="28"/>
        </w:rPr>
        <w:t xml:space="preserve">с учетом всех расходов Поставщика, </w:t>
      </w:r>
      <w:r w:rsidRPr="00723360">
        <w:rPr>
          <w:sz w:val="28"/>
          <w:szCs w:val="28"/>
        </w:rPr>
        <w:t xml:space="preserve">в т.ч. </w:t>
      </w:r>
      <w:r w:rsidRPr="00723360">
        <w:rPr>
          <w:bCs/>
          <w:sz w:val="28"/>
          <w:szCs w:val="28"/>
        </w:rPr>
        <w:t xml:space="preserve">стоимость поставляемого Товара, </w:t>
      </w:r>
      <w:r w:rsidRPr="00723360">
        <w:rPr>
          <w:sz w:val="28"/>
          <w:szCs w:val="28"/>
        </w:rPr>
        <w:t>транспортные расходы по доставке Товара Покупателю и его разгрузке,</w:t>
      </w:r>
      <w:r w:rsidRPr="00723360">
        <w:rPr>
          <w:bCs/>
          <w:sz w:val="28"/>
          <w:szCs w:val="28"/>
        </w:rPr>
        <w:t xml:space="preserve"> расходы на перевозку, слив, страхование, </w:t>
      </w:r>
      <w:r w:rsidRPr="00723360">
        <w:rPr>
          <w:sz w:val="28"/>
          <w:szCs w:val="28"/>
        </w:rPr>
        <w:t xml:space="preserve">оформление сопроводительных документов, </w:t>
      </w:r>
      <w:r w:rsidRPr="00723360">
        <w:rPr>
          <w:bCs/>
          <w:sz w:val="28"/>
          <w:szCs w:val="28"/>
        </w:rPr>
        <w:t xml:space="preserve">уплату таможенных пошлин, </w:t>
      </w:r>
      <w:r w:rsidRPr="00723360">
        <w:rPr>
          <w:sz w:val="28"/>
          <w:szCs w:val="28"/>
        </w:rPr>
        <w:t>налогов, сборов и других обязательных платежей без учета НДС.</w:t>
      </w:r>
      <w:r>
        <w:rPr>
          <w:sz w:val="28"/>
          <w:szCs w:val="28"/>
        </w:rPr>
        <w:t xml:space="preserve"> </w:t>
      </w:r>
      <w:r w:rsidRPr="00DE71CB">
        <w:rPr>
          <w:sz w:val="28"/>
          <w:szCs w:val="28"/>
        </w:rPr>
        <w:t>Сумма НДС и условия начисления определяются в соответствии с законодательством Российской Федерации.</w:t>
      </w:r>
    </w:p>
    <w:p w:rsidR="006564B9" w:rsidRDefault="006564B9" w:rsidP="006564B9">
      <w:pPr>
        <w:ind w:firstLine="709"/>
        <w:jc w:val="both"/>
        <w:rPr>
          <w:sz w:val="28"/>
          <w:szCs w:val="28"/>
        </w:rPr>
      </w:pPr>
      <w:r>
        <w:rPr>
          <w:rFonts w:eastAsia="MS Mincho"/>
          <w:sz w:val="28"/>
          <w:szCs w:val="28"/>
        </w:rPr>
        <w:t xml:space="preserve">4.1.5. </w:t>
      </w:r>
      <w:r w:rsidRPr="00EA1D25">
        <w:rPr>
          <w:rFonts w:eastAsia="MS Mincho"/>
          <w:sz w:val="28"/>
          <w:szCs w:val="28"/>
        </w:rPr>
        <w:t xml:space="preserve">Предмет запроса предложений неделим, </w:t>
      </w:r>
      <w:r>
        <w:rPr>
          <w:rFonts w:eastAsia="MS Mincho"/>
          <w:sz w:val="28"/>
          <w:szCs w:val="28"/>
        </w:rPr>
        <w:t xml:space="preserve">т.е. </w:t>
      </w:r>
      <w:r w:rsidRPr="00EA1D25">
        <w:rPr>
          <w:rFonts w:eastAsia="MS Mincho"/>
          <w:sz w:val="28"/>
          <w:szCs w:val="28"/>
        </w:rPr>
        <w:t>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6564B9" w:rsidRDefault="006564B9" w:rsidP="006564B9">
      <w:pPr>
        <w:ind w:firstLine="709"/>
        <w:jc w:val="both"/>
        <w:rPr>
          <w:rFonts w:eastAsia="MS Mincho"/>
          <w:sz w:val="28"/>
          <w:szCs w:val="28"/>
        </w:rPr>
      </w:pPr>
      <w:r>
        <w:rPr>
          <w:rFonts w:eastAsia="MS Mincho"/>
          <w:sz w:val="28"/>
          <w:szCs w:val="28"/>
        </w:rPr>
        <w:t xml:space="preserve">4.1.6.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6564B9" w:rsidRPr="00EA1D25" w:rsidRDefault="006564B9" w:rsidP="006564B9">
      <w:pPr>
        <w:ind w:firstLine="709"/>
        <w:jc w:val="both"/>
        <w:rPr>
          <w:rFonts w:eastAsia="MS Mincho"/>
          <w:sz w:val="28"/>
          <w:szCs w:val="28"/>
        </w:rPr>
      </w:pPr>
    </w:p>
    <w:p w:rsidR="006564B9" w:rsidRPr="00B15632" w:rsidRDefault="006564B9" w:rsidP="00EB09BF">
      <w:pPr>
        <w:ind w:firstLine="709"/>
        <w:rPr>
          <w:rFonts w:eastAsia="MS Mincho"/>
          <w:b/>
          <w:sz w:val="28"/>
          <w:szCs w:val="28"/>
        </w:rPr>
      </w:pPr>
      <w:r w:rsidRPr="00EA1D25">
        <w:rPr>
          <w:rFonts w:eastAsia="MS Mincho"/>
          <w:b/>
          <w:sz w:val="28"/>
          <w:szCs w:val="28"/>
        </w:rPr>
        <w:t>4.2. Требования к качеству Товара.</w:t>
      </w:r>
    </w:p>
    <w:p w:rsidR="006564B9" w:rsidRDefault="006564B9" w:rsidP="006564B9">
      <w:pPr>
        <w:ind w:firstLine="709"/>
        <w:jc w:val="both"/>
        <w:rPr>
          <w:sz w:val="28"/>
          <w:szCs w:val="28"/>
        </w:rPr>
      </w:pPr>
      <w:r w:rsidRPr="00213EA3">
        <w:rPr>
          <w:rFonts w:eastAsia="MS Mincho"/>
          <w:sz w:val="28"/>
          <w:szCs w:val="28"/>
        </w:rPr>
        <w:t xml:space="preserve">4.2.1. </w:t>
      </w:r>
      <w:r>
        <w:rPr>
          <w:rFonts w:eastAsia="MS Mincho"/>
          <w:sz w:val="28"/>
          <w:szCs w:val="28"/>
        </w:rPr>
        <w:t>Весь</w:t>
      </w:r>
      <w:r w:rsidRPr="00213EA3">
        <w:rPr>
          <w:sz w:val="28"/>
          <w:szCs w:val="28"/>
        </w:rPr>
        <w:t xml:space="preserve"> 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w:t>
      </w:r>
      <w:r>
        <w:rPr>
          <w:sz w:val="28"/>
          <w:szCs w:val="28"/>
        </w:rPr>
        <w:t>женного союза от 18.10.2011 г. № </w:t>
      </w:r>
      <w:r w:rsidRPr="00213EA3">
        <w:rPr>
          <w:sz w:val="28"/>
          <w:szCs w:val="28"/>
        </w:rPr>
        <w:t>826 (ред. от 2</w:t>
      </w:r>
      <w:r>
        <w:rPr>
          <w:sz w:val="28"/>
          <w:szCs w:val="28"/>
        </w:rPr>
        <w:t xml:space="preserve">5.06.2014) и </w:t>
      </w:r>
      <w:r w:rsidRPr="00885CA4">
        <w:rPr>
          <w:sz w:val="28"/>
          <w:szCs w:val="28"/>
        </w:rPr>
        <w:t>ГОСТ 32511-2013</w:t>
      </w:r>
      <w:r>
        <w:rPr>
          <w:sz w:val="28"/>
          <w:szCs w:val="28"/>
        </w:rPr>
        <w:t xml:space="preserve"> «Топливо дизельное ЕВРО»</w:t>
      </w:r>
    </w:p>
    <w:p w:rsidR="006564B9" w:rsidRPr="00EA1D25" w:rsidRDefault="006564B9" w:rsidP="006564B9">
      <w:pPr>
        <w:ind w:firstLine="709"/>
        <w:jc w:val="both"/>
        <w:rPr>
          <w:bCs/>
          <w:sz w:val="28"/>
          <w:szCs w:val="28"/>
        </w:rPr>
      </w:pPr>
      <w:r w:rsidRPr="00616FA4">
        <w:rPr>
          <w:sz w:val="28"/>
          <w:szCs w:val="28"/>
        </w:rPr>
        <w:t xml:space="preserve">4.2.2. </w:t>
      </w:r>
      <w:r w:rsidRPr="00616FA4">
        <w:rPr>
          <w:bCs/>
          <w:sz w:val="28"/>
          <w:szCs w:val="28"/>
        </w:rPr>
        <w:t xml:space="preserve">Поставляемое топливо должно соответствовать экологическому классу </w:t>
      </w:r>
      <w:r w:rsidRPr="000B1375">
        <w:rPr>
          <w:bCs/>
          <w:sz w:val="28"/>
          <w:szCs w:val="28"/>
        </w:rPr>
        <w:t xml:space="preserve">не ниже </w:t>
      </w:r>
      <w:r w:rsidR="000B1375">
        <w:rPr>
          <w:bCs/>
          <w:sz w:val="28"/>
          <w:szCs w:val="28"/>
        </w:rPr>
        <w:t>К</w:t>
      </w:r>
      <w:r w:rsidR="000B1375" w:rsidRPr="000B1375">
        <w:rPr>
          <w:bCs/>
          <w:sz w:val="28"/>
          <w:szCs w:val="28"/>
        </w:rPr>
        <w:t>5 (</w:t>
      </w:r>
      <w:r w:rsidR="000B1375">
        <w:rPr>
          <w:bCs/>
          <w:sz w:val="28"/>
          <w:szCs w:val="28"/>
        </w:rPr>
        <w:t>ЕВРО</w:t>
      </w:r>
      <w:r w:rsidR="000B1375" w:rsidRPr="000B1375">
        <w:rPr>
          <w:bCs/>
          <w:sz w:val="28"/>
          <w:szCs w:val="28"/>
        </w:rPr>
        <w:t>)</w:t>
      </w:r>
      <w:r w:rsidRPr="000B1375">
        <w:rPr>
          <w:bCs/>
          <w:sz w:val="28"/>
          <w:szCs w:val="28"/>
        </w:rPr>
        <w:t>.</w:t>
      </w:r>
    </w:p>
    <w:p w:rsidR="006564B9" w:rsidRDefault="006564B9" w:rsidP="006564B9">
      <w:pPr>
        <w:ind w:firstLine="709"/>
        <w:jc w:val="both"/>
        <w:rPr>
          <w:sz w:val="28"/>
          <w:szCs w:val="28"/>
        </w:rPr>
      </w:pPr>
      <w:r>
        <w:rPr>
          <w:sz w:val="28"/>
          <w:szCs w:val="28"/>
        </w:rPr>
        <w:t>4.2.3</w:t>
      </w:r>
      <w:r w:rsidRPr="00213EA3">
        <w:rPr>
          <w:sz w:val="28"/>
          <w:szCs w:val="28"/>
        </w:rPr>
        <w:t>. При передаче Товара Продавец обязан</w:t>
      </w:r>
      <w:r>
        <w:rPr>
          <w:sz w:val="28"/>
          <w:szCs w:val="28"/>
        </w:rPr>
        <w:t xml:space="preserve"> предоставить Покупателю </w:t>
      </w:r>
      <w:r w:rsidRPr="00EA1D25">
        <w:rPr>
          <w:bCs/>
          <w:sz w:val="28"/>
          <w:szCs w:val="28"/>
        </w:rPr>
        <w:t>сертификат</w:t>
      </w:r>
      <w:r>
        <w:rPr>
          <w:bCs/>
          <w:sz w:val="28"/>
          <w:szCs w:val="28"/>
        </w:rPr>
        <w:t>ы</w:t>
      </w:r>
      <w:r w:rsidRPr="00EA1D25">
        <w:rPr>
          <w:bCs/>
          <w:sz w:val="28"/>
          <w:szCs w:val="28"/>
        </w:rPr>
        <w:t xml:space="preserve"> соответствия, паспорт</w:t>
      </w:r>
      <w:r>
        <w:rPr>
          <w:bCs/>
          <w:sz w:val="28"/>
          <w:szCs w:val="28"/>
        </w:rPr>
        <w:t>а</w:t>
      </w:r>
      <w:r w:rsidRPr="00EA1D25">
        <w:rPr>
          <w:bCs/>
          <w:sz w:val="28"/>
          <w:szCs w:val="28"/>
        </w:rPr>
        <w:t xml:space="preserve"> качества и ины</w:t>
      </w:r>
      <w:r>
        <w:rPr>
          <w:bCs/>
          <w:sz w:val="28"/>
          <w:szCs w:val="28"/>
        </w:rPr>
        <w:t>е</w:t>
      </w:r>
      <w:r w:rsidRPr="00EA1D25">
        <w:rPr>
          <w:bCs/>
          <w:sz w:val="28"/>
          <w:szCs w:val="28"/>
        </w:rPr>
        <w:t xml:space="preserve"> документ</w:t>
      </w:r>
      <w:r>
        <w:rPr>
          <w:bCs/>
          <w:sz w:val="28"/>
          <w:szCs w:val="28"/>
        </w:rPr>
        <w:t>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 обозначение марки продукции;</w:t>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color w:val="2D2D2D"/>
          <w:spacing w:val="2"/>
          <w:sz w:val="28"/>
          <w:szCs w:val="28"/>
          <w:shd w:val="clear" w:color="auto" w:fill="FFFFFF"/>
        </w:rPr>
        <w:tab/>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обозначение стандарта</w:t>
      </w:r>
      <w:r>
        <w:rPr>
          <w:iCs/>
          <w:color w:val="2D2D2D"/>
          <w:spacing w:val="2"/>
          <w:sz w:val="28"/>
          <w:szCs w:val="28"/>
          <w:shd w:val="clear" w:color="auto" w:fill="FFFFFF"/>
        </w:rPr>
        <w:t xml:space="preserve"> </w:t>
      </w:r>
      <w:r w:rsidRPr="00885CA4">
        <w:rPr>
          <w:sz w:val="28"/>
          <w:szCs w:val="28"/>
        </w:rPr>
        <w:t>ГОСТ 32511-2013</w:t>
      </w:r>
      <w:r>
        <w:rPr>
          <w:sz w:val="28"/>
          <w:szCs w:val="28"/>
        </w:rPr>
        <w:t xml:space="preserve"> «</w:t>
      </w:r>
      <w:r w:rsidRPr="00E0239D">
        <w:rPr>
          <w:sz w:val="28"/>
          <w:szCs w:val="28"/>
        </w:rPr>
        <w:t>Межгосударственный стандарт. Топливо дизе</w:t>
      </w:r>
      <w:r>
        <w:rPr>
          <w:sz w:val="28"/>
          <w:szCs w:val="28"/>
        </w:rPr>
        <w:t>льное ЕВРО. Технические условия»</w:t>
      </w:r>
      <w:r w:rsidRPr="00E0239D">
        <w:rPr>
          <w:sz w:val="28"/>
          <w:szCs w:val="28"/>
        </w:rPr>
        <w:t xml:space="preserve"> (введен в действие Приказом Росстандарта от 22.11.2013 N 1870-ст)</w:t>
      </w:r>
      <w:r w:rsidRPr="000239F2">
        <w:rPr>
          <w:iCs/>
          <w:color w:val="2D2D2D"/>
          <w:spacing w:val="2"/>
          <w:sz w:val="28"/>
          <w:szCs w:val="28"/>
          <w:shd w:val="clear" w:color="auto" w:fill="FFFFFF"/>
        </w:rPr>
        <w:t xml:space="preserve">; </w:t>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нормативные значения и фактические результаты испытаний, подтверждающие соответствие топлива требованиям стандарта</w:t>
      </w:r>
      <w:r>
        <w:rPr>
          <w:iCs/>
          <w:color w:val="2D2D2D"/>
          <w:spacing w:val="2"/>
          <w:sz w:val="28"/>
          <w:szCs w:val="28"/>
          <w:shd w:val="clear" w:color="auto" w:fill="FFFFFF"/>
        </w:rPr>
        <w:t xml:space="preserve"> </w:t>
      </w:r>
      <w:r>
        <w:rPr>
          <w:sz w:val="28"/>
          <w:szCs w:val="28"/>
        </w:rPr>
        <w:t>ГОСТ </w:t>
      </w:r>
      <w:r w:rsidRPr="00885CA4">
        <w:rPr>
          <w:sz w:val="28"/>
          <w:szCs w:val="28"/>
        </w:rPr>
        <w:t>32511-2013</w:t>
      </w:r>
      <w:r w:rsidRPr="000239F2">
        <w:rPr>
          <w:iCs/>
          <w:color w:val="2D2D2D"/>
          <w:spacing w:val="2"/>
          <w:sz w:val="28"/>
          <w:szCs w:val="28"/>
          <w:shd w:val="clear" w:color="auto" w:fill="FFFFFF"/>
        </w:rPr>
        <w:t xml:space="preserve"> и технического регламента</w:t>
      </w:r>
      <w:r>
        <w:rPr>
          <w:iCs/>
          <w:color w:val="2D2D2D"/>
          <w:spacing w:val="2"/>
          <w:sz w:val="28"/>
          <w:szCs w:val="28"/>
          <w:shd w:val="clear" w:color="auto" w:fill="FFFFFF"/>
        </w:rPr>
        <w:t xml:space="preserve"> </w:t>
      </w:r>
      <w:r w:rsidRPr="00213EA3">
        <w:rPr>
          <w:sz w:val="28"/>
          <w:szCs w:val="28"/>
        </w:rPr>
        <w:t>ТР ТС 013/2011</w:t>
      </w:r>
      <w:r>
        <w:rPr>
          <w:iCs/>
          <w:color w:val="2D2D2D"/>
          <w:spacing w:val="2"/>
          <w:sz w:val="28"/>
          <w:szCs w:val="28"/>
          <w:shd w:val="clear" w:color="auto" w:fill="FFFFFF"/>
        </w:rPr>
        <w:t>;</w:t>
      </w:r>
    </w:p>
    <w:p w:rsidR="006564B9" w:rsidRDefault="006564B9" w:rsidP="006564B9">
      <w:pPr>
        <w:ind w:firstLine="709"/>
        <w:jc w:val="both"/>
        <w:rPr>
          <w:color w:val="2D2D2D"/>
          <w:spacing w:val="2"/>
          <w:sz w:val="28"/>
          <w:szCs w:val="28"/>
        </w:rPr>
      </w:pPr>
      <w:r w:rsidRPr="000239F2">
        <w:rPr>
          <w:iCs/>
          <w:color w:val="2D2D2D"/>
          <w:spacing w:val="2"/>
          <w:sz w:val="28"/>
          <w:szCs w:val="28"/>
          <w:shd w:val="clear" w:color="auto" w:fill="FFFFFF"/>
        </w:rPr>
        <w:t>- дату выдачи и номер паспорта;</w:t>
      </w:r>
      <w:r w:rsidRPr="000239F2">
        <w:rPr>
          <w:color w:val="2D2D2D"/>
          <w:spacing w:val="2"/>
          <w:sz w:val="28"/>
          <w:szCs w:val="28"/>
        </w:rPr>
        <w:t xml:space="preserve"> </w:t>
      </w:r>
    </w:p>
    <w:p w:rsidR="006564B9" w:rsidRDefault="006564B9" w:rsidP="006564B9">
      <w:pPr>
        <w:ind w:firstLine="709"/>
        <w:jc w:val="both"/>
        <w:rPr>
          <w:color w:val="2D2D2D"/>
          <w:spacing w:val="2"/>
          <w:sz w:val="28"/>
          <w:szCs w:val="28"/>
        </w:rPr>
      </w:pPr>
      <w:r w:rsidRPr="000239F2">
        <w:rPr>
          <w:iCs/>
          <w:color w:val="2D2D2D"/>
          <w:spacing w:val="2"/>
          <w:sz w:val="28"/>
          <w:szCs w:val="28"/>
          <w:shd w:val="clear" w:color="auto" w:fill="FFFFFF"/>
        </w:rPr>
        <w:t>- подпись лица, оформившего паспорт;</w:t>
      </w:r>
      <w:r w:rsidRPr="000239F2">
        <w:rPr>
          <w:color w:val="2D2D2D"/>
          <w:spacing w:val="2"/>
          <w:sz w:val="28"/>
          <w:szCs w:val="28"/>
        </w:rPr>
        <w:t xml:space="preserve"> </w:t>
      </w:r>
    </w:p>
    <w:p w:rsidR="006564B9" w:rsidRDefault="006564B9" w:rsidP="006564B9">
      <w:pPr>
        <w:ind w:firstLine="709"/>
        <w:jc w:val="both"/>
        <w:rPr>
          <w:color w:val="2D2D2D"/>
          <w:spacing w:val="2"/>
          <w:sz w:val="28"/>
          <w:szCs w:val="28"/>
        </w:rPr>
      </w:pPr>
      <w:r w:rsidRPr="000239F2">
        <w:rPr>
          <w:iCs/>
          <w:color w:val="2D2D2D"/>
          <w:spacing w:val="2"/>
          <w:sz w:val="28"/>
          <w:szCs w:val="28"/>
          <w:shd w:val="clear" w:color="auto" w:fill="FFFFFF"/>
        </w:rPr>
        <w:t>- сведения о декларации соответствия (при наличии);</w:t>
      </w:r>
      <w:r w:rsidRPr="000239F2">
        <w:rPr>
          <w:color w:val="2D2D2D"/>
          <w:spacing w:val="2"/>
          <w:sz w:val="28"/>
          <w:szCs w:val="28"/>
        </w:rPr>
        <w:t xml:space="preserve"> </w:t>
      </w:r>
    </w:p>
    <w:p w:rsidR="006564B9" w:rsidRPr="000239F2" w:rsidRDefault="006564B9" w:rsidP="006564B9">
      <w:pPr>
        <w:ind w:firstLine="709"/>
        <w:jc w:val="both"/>
        <w:rPr>
          <w:sz w:val="28"/>
          <w:szCs w:val="28"/>
        </w:rPr>
      </w:pPr>
      <w:r w:rsidRPr="000239F2">
        <w:rPr>
          <w:iCs/>
          <w:color w:val="2D2D2D"/>
          <w:spacing w:val="2"/>
          <w:sz w:val="28"/>
          <w:szCs w:val="28"/>
          <w:shd w:val="clear" w:color="auto" w:fill="FFFFFF"/>
        </w:rPr>
        <w:t>- сведения о наличии или отсутствии в топливе присадок.</w:t>
      </w:r>
    </w:p>
    <w:p w:rsidR="006564B9" w:rsidRPr="005A0C39" w:rsidRDefault="006564B9" w:rsidP="006564B9">
      <w:pPr>
        <w:pStyle w:val="210"/>
        <w:tabs>
          <w:tab w:val="left" w:pos="0"/>
        </w:tabs>
        <w:spacing w:after="0" w:line="240" w:lineRule="auto"/>
        <w:ind w:firstLine="709"/>
        <w:jc w:val="both"/>
        <w:rPr>
          <w:sz w:val="28"/>
          <w:szCs w:val="28"/>
        </w:rPr>
      </w:pPr>
      <w:r w:rsidRPr="005A0C39">
        <w:rPr>
          <w:sz w:val="28"/>
          <w:szCs w:val="28"/>
        </w:rPr>
        <w:t>4.2.4. Товар должен соответствовать следующим характеристикам:</w:t>
      </w:r>
    </w:p>
    <w:p w:rsidR="006564B9" w:rsidRPr="005A0C39" w:rsidRDefault="006564B9" w:rsidP="006564B9">
      <w:pPr>
        <w:pStyle w:val="210"/>
        <w:tabs>
          <w:tab w:val="left" w:pos="0"/>
        </w:tabs>
        <w:spacing w:after="0" w:line="240" w:lineRule="auto"/>
        <w:ind w:firstLine="709"/>
        <w:jc w:val="both"/>
        <w:rPr>
          <w:sz w:val="28"/>
          <w:szCs w:val="28"/>
        </w:rPr>
      </w:pPr>
      <w:r w:rsidRPr="005A0C39">
        <w:rPr>
          <w:sz w:val="28"/>
          <w:szCs w:val="28"/>
        </w:rPr>
        <w:t>4.2.4.1.дизельное топливо ЛЕТНЕЕ:</w:t>
      </w:r>
    </w:p>
    <w:p w:rsidR="006564B9" w:rsidRPr="005A0C39" w:rsidRDefault="006564B9" w:rsidP="006564B9">
      <w:pPr>
        <w:pStyle w:val="210"/>
        <w:tabs>
          <w:tab w:val="left" w:pos="0"/>
        </w:tabs>
        <w:spacing w:after="0" w:line="240" w:lineRule="auto"/>
        <w:jc w:val="both"/>
        <w:rPr>
          <w:sz w:val="28"/>
          <w:szCs w:val="28"/>
        </w:rPr>
      </w:pPr>
      <w:r w:rsidRPr="005A0C39">
        <w:rPr>
          <w:sz w:val="28"/>
          <w:szCs w:val="28"/>
        </w:rPr>
        <w:t xml:space="preserve">- предельная температура фильтруемости - не выше минус </w:t>
      </w:r>
      <w:r>
        <w:rPr>
          <w:sz w:val="28"/>
          <w:szCs w:val="28"/>
        </w:rPr>
        <w:t>5</w:t>
      </w:r>
      <w:r w:rsidRPr="005A0C39">
        <w:rPr>
          <w:sz w:val="28"/>
          <w:szCs w:val="28"/>
          <w:vertAlign w:val="superscript"/>
        </w:rPr>
        <w:t>0</w:t>
      </w:r>
      <w:r w:rsidRPr="005A0C39">
        <w:rPr>
          <w:sz w:val="28"/>
          <w:szCs w:val="28"/>
        </w:rPr>
        <w:t>С;</w:t>
      </w:r>
    </w:p>
    <w:p w:rsidR="006564B9" w:rsidRPr="005A0C39" w:rsidRDefault="006564B9" w:rsidP="006564B9">
      <w:pPr>
        <w:pStyle w:val="210"/>
        <w:tabs>
          <w:tab w:val="left" w:pos="0"/>
        </w:tabs>
        <w:spacing w:after="0" w:line="240" w:lineRule="auto"/>
        <w:jc w:val="both"/>
        <w:rPr>
          <w:sz w:val="28"/>
          <w:szCs w:val="28"/>
        </w:rPr>
      </w:pPr>
      <w:r w:rsidRPr="005A0C39">
        <w:rPr>
          <w:sz w:val="28"/>
          <w:szCs w:val="28"/>
        </w:rPr>
        <w:t>- предельная температура помутнения - не выше минус 5</w:t>
      </w:r>
      <w:r w:rsidRPr="005A0C39">
        <w:rPr>
          <w:sz w:val="28"/>
          <w:szCs w:val="28"/>
          <w:vertAlign w:val="superscript"/>
        </w:rPr>
        <w:t>0</w:t>
      </w:r>
      <w:r w:rsidRPr="005A0C39">
        <w:rPr>
          <w:sz w:val="28"/>
          <w:szCs w:val="28"/>
        </w:rPr>
        <w:t>С.</w:t>
      </w:r>
    </w:p>
    <w:p w:rsidR="006564B9" w:rsidRPr="005A0C39" w:rsidRDefault="006564B9" w:rsidP="006564B9">
      <w:pPr>
        <w:pStyle w:val="210"/>
        <w:tabs>
          <w:tab w:val="left" w:pos="0"/>
        </w:tabs>
        <w:spacing w:after="0" w:line="240" w:lineRule="auto"/>
        <w:ind w:firstLine="709"/>
        <w:jc w:val="both"/>
        <w:rPr>
          <w:sz w:val="28"/>
          <w:szCs w:val="28"/>
        </w:rPr>
      </w:pPr>
      <w:r w:rsidRPr="005A0C39">
        <w:rPr>
          <w:sz w:val="28"/>
          <w:szCs w:val="28"/>
        </w:rPr>
        <w:t>4.2.4.2. дизельное топливо ЗИМНЕЕ:</w:t>
      </w:r>
    </w:p>
    <w:p w:rsidR="006564B9" w:rsidRPr="005A0C39" w:rsidRDefault="006564B9" w:rsidP="006564B9">
      <w:pPr>
        <w:pStyle w:val="210"/>
        <w:tabs>
          <w:tab w:val="left" w:pos="0"/>
        </w:tabs>
        <w:spacing w:after="0" w:line="240" w:lineRule="auto"/>
        <w:jc w:val="both"/>
        <w:rPr>
          <w:sz w:val="28"/>
          <w:szCs w:val="28"/>
        </w:rPr>
      </w:pPr>
      <w:r w:rsidRPr="005A0C39">
        <w:rPr>
          <w:sz w:val="28"/>
          <w:szCs w:val="28"/>
        </w:rPr>
        <w:t xml:space="preserve">- предельная температура фильтруемости - не выше минус </w:t>
      </w:r>
      <w:r>
        <w:rPr>
          <w:sz w:val="28"/>
          <w:szCs w:val="28"/>
        </w:rPr>
        <w:t>32</w:t>
      </w:r>
      <w:r w:rsidRPr="005A0C39">
        <w:rPr>
          <w:sz w:val="28"/>
          <w:szCs w:val="28"/>
          <w:vertAlign w:val="superscript"/>
        </w:rPr>
        <w:t>0</w:t>
      </w:r>
      <w:r w:rsidRPr="005A0C39">
        <w:rPr>
          <w:sz w:val="28"/>
          <w:szCs w:val="28"/>
        </w:rPr>
        <w:t>С.</w:t>
      </w:r>
    </w:p>
    <w:p w:rsidR="006564B9" w:rsidRDefault="006564B9" w:rsidP="006564B9">
      <w:pPr>
        <w:pStyle w:val="210"/>
        <w:tabs>
          <w:tab w:val="left" w:pos="0"/>
        </w:tabs>
        <w:spacing w:after="0" w:line="240" w:lineRule="auto"/>
        <w:jc w:val="both"/>
        <w:rPr>
          <w:sz w:val="28"/>
          <w:szCs w:val="28"/>
        </w:rPr>
      </w:pPr>
      <w:r w:rsidRPr="005A0C39">
        <w:rPr>
          <w:sz w:val="28"/>
          <w:szCs w:val="28"/>
        </w:rPr>
        <w:t>- предельная температура помутнения - не выше минус 25</w:t>
      </w:r>
      <w:r w:rsidRPr="005A0C39">
        <w:rPr>
          <w:sz w:val="28"/>
          <w:szCs w:val="28"/>
          <w:vertAlign w:val="superscript"/>
        </w:rPr>
        <w:t>0</w:t>
      </w:r>
      <w:r w:rsidRPr="005A0C39">
        <w:rPr>
          <w:sz w:val="28"/>
          <w:szCs w:val="28"/>
        </w:rPr>
        <w:t>С.</w:t>
      </w:r>
    </w:p>
    <w:p w:rsidR="006564B9" w:rsidRDefault="006564B9" w:rsidP="006564B9">
      <w:pPr>
        <w:pStyle w:val="210"/>
        <w:tabs>
          <w:tab w:val="left" w:pos="0"/>
        </w:tabs>
        <w:spacing w:after="0" w:line="240" w:lineRule="auto"/>
        <w:jc w:val="both"/>
        <w:rPr>
          <w:sz w:val="28"/>
          <w:szCs w:val="28"/>
        </w:rPr>
      </w:pPr>
    </w:p>
    <w:p w:rsidR="006564B9" w:rsidRPr="00E23880" w:rsidRDefault="006564B9" w:rsidP="006564B9">
      <w:pPr>
        <w:pStyle w:val="210"/>
        <w:tabs>
          <w:tab w:val="left" w:pos="0"/>
        </w:tabs>
        <w:spacing w:after="0" w:line="240" w:lineRule="auto"/>
        <w:ind w:firstLine="709"/>
        <w:jc w:val="both"/>
        <w:rPr>
          <w:b/>
          <w:sz w:val="28"/>
          <w:szCs w:val="28"/>
        </w:rPr>
      </w:pPr>
      <w:r w:rsidRPr="00E23880">
        <w:rPr>
          <w:b/>
          <w:sz w:val="28"/>
          <w:szCs w:val="28"/>
        </w:rPr>
        <w:t>4.3. Требования безопасности:</w:t>
      </w:r>
    </w:p>
    <w:p w:rsidR="006564B9" w:rsidRDefault="006564B9" w:rsidP="006564B9">
      <w:pPr>
        <w:pStyle w:val="210"/>
        <w:tabs>
          <w:tab w:val="left" w:pos="0"/>
        </w:tabs>
        <w:spacing w:after="0" w:line="240" w:lineRule="auto"/>
        <w:ind w:firstLine="709"/>
        <w:jc w:val="both"/>
        <w:rPr>
          <w:iCs/>
          <w:color w:val="2D2D2D"/>
          <w:spacing w:val="2"/>
          <w:sz w:val="28"/>
          <w:szCs w:val="28"/>
          <w:shd w:val="clear" w:color="auto" w:fill="FFFFFF"/>
        </w:rPr>
      </w:pPr>
      <w:r w:rsidRPr="00567DD3">
        <w:rPr>
          <w:sz w:val="28"/>
          <w:szCs w:val="28"/>
        </w:rPr>
        <w:t>4.3.1.</w:t>
      </w:r>
      <w:r w:rsidRPr="00567DD3">
        <w:rPr>
          <w:rFonts w:ascii="Arial" w:hAnsi="Arial" w:cs="Arial"/>
          <w:i/>
          <w:iCs/>
          <w:color w:val="2D2D2D"/>
          <w:spacing w:val="2"/>
          <w:sz w:val="18"/>
          <w:szCs w:val="18"/>
          <w:shd w:val="clear" w:color="auto" w:fill="FFFFFF"/>
        </w:rPr>
        <w:t xml:space="preserve"> </w:t>
      </w:r>
      <w:r w:rsidRPr="00567DD3">
        <w:rPr>
          <w:iCs/>
          <w:color w:val="2D2D2D"/>
          <w:spacing w:val="2"/>
          <w:sz w:val="28"/>
          <w:szCs w:val="28"/>
          <w:shd w:val="clear" w:color="auto" w:fill="FFFFFF"/>
        </w:rPr>
        <w:t>В помещениях для хранения и использования топлива запрещается использовать открытый огонь; электрические сети и искусственное освещение должны быть взрывозащищенного исполнения.</w:t>
      </w:r>
      <w:r w:rsidRPr="00567DD3">
        <w:rPr>
          <w:color w:val="2D2D2D"/>
          <w:spacing w:val="2"/>
          <w:sz w:val="28"/>
          <w:szCs w:val="28"/>
        </w:rPr>
        <w:t xml:space="preserve"> </w:t>
      </w:r>
      <w:r w:rsidRPr="00567DD3">
        <w:rPr>
          <w:iCs/>
          <w:color w:val="2D2D2D"/>
          <w:spacing w:val="2"/>
          <w:sz w:val="28"/>
          <w:szCs w:val="28"/>
          <w:shd w:val="clear" w:color="auto" w:fill="FFFFFF"/>
        </w:rPr>
        <w:t>При работе с топливом не допускается использовать инструменты, дающие при ударе искру.</w:t>
      </w:r>
    </w:p>
    <w:p w:rsidR="006564B9" w:rsidRPr="00567DD3" w:rsidRDefault="006564B9" w:rsidP="006564B9">
      <w:pPr>
        <w:pStyle w:val="210"/>
        <w:tabs>
          <w:tab w:val="left" w:pos="0"/>
        </w:tabs>
        <w:spacing w:after="0" w:line="240" w:lineRule="auto"/>
        <w:ind w:firstLine="709"/>
        <w:jc w:val="both"/>
        <w:rPr>
          <w:iCs/>
          <w:color w:val="2D2D2D"/>
          <w:spacing w:val="2"/>
          <w:sz w:val="28"/>
          <w:szCs w:val="28"/>
          <w:shd w:val="clear" w:color="auto" w:fill="FFFFFF"/>
        </w:rPr>
      </w:pPr>
      <w:r>
        <w:rPr>
          <w:iCs/>
          <w:color w:val="2D2D2D"/>
          <w:spacing w:val="2"/>
          <w:sz w:val="28"/>
          <w:szCs w:val="28"/>
          <w:shd w:val="clear" w:color="auto" w:fill="FFFFFF"/>
        </w:rPr>
        <w:t xml:space="preserve">4.3.2. </w:t>
      </w:r>
      <w:r w:rsidRPr="00567DD3">
        <w:rPr>
          <w:iCs/>
          <w:color w:val="2D2D2D"/>
          <w:spacing w:val="2"/>
          <w:sz w:val="28"/>
          <w:szCs w:val="28"/>
          <w:shd w:val="clear" w:color="auto" w:fill="FFFFFF"/>
        </w:rPr>
        <w:t>Емкости и трубопроводы, предназначенные для хранения и транспортирования топлива, должны быть защищены от статического электричества</w:t>
      </w:r>
      <w:r>
        <w:rPr>
          <w:iCs/>
          <w:color w:val="2D2D2D"/>
          <w:spacing w:val="2"/>
          <w:sz w:val="28"/>
          <w:szCs w:val="28"/>
          <w:shd w:val="clear" w:color="auto" w:fill="FFFFFF"/>
        </w:rPr>
        <w:t>.</w:t>
      </w:r>
    </w:p>
    <w:p w:rsidR="006564B9" w:rsidRPr="00567DD3" w:rsidRDefault="006564B9" w:rsidP="006564B9">
      <w:pPr>
        <w:pStyle w:val="210"/>
        <w:tabs>
          <w:tab w:val="left" w:pos="0"/>
        </w:tabs>
        <w:spacing w:after="0" w:line="240" w:lineRule="auto"/>
        <w:ind w:firstLine="709"/>
        <w:jc w:val="both"/>
        <w:rPr>
          <w:sz w:val="28"/>
          <w:szCs w:val="28"/>
        </w:rPr>
      </w:pPr>
      <w:r w:rsidRPr="00567DD3">
        <w:rPr>
          <w:iCs/>
          <w:color w:val="2D2D2D"/>
          <w:spacing w:val="2"/>
          <w:sz w:val="28"/>
          <w:szCs w:val="28"/>
          <w:shd w:val="clear" w:color="auto" w:fill="FFFFFF"/>
        </w:rPr>
        <w:t>4.3.3. При разливе топлива необходимо собрать его в отдельную тару, а место разлива протереть сухой тряпкой; при разливе на открытой площадке место разлива необходимо засыпать песком с последующим его удалением и обезвреживанием в соответствии с утвержденными санитарными нормами.</w:t>
      </w:r>
    </w:p>
    <w:p w:rsidR="006564B9" w:rsidRPr="00567DD3" w:rsidRDefault="006564B9" w:rsidP="006564B9">
      <w:pPr>
        <w:rPr>
          <w:sz w:val="28"/>
          <w:szCs w:val="28"/>
        </w:rPr>
      </w:pPr>
    </w:p>
    <w:p w:rsidR="006564B9" w:rsidRPr="00912DD2" w:rsidRDefault="006564B9" w:rsidP="006564B9">
      <w:pPr>
        <w:ind w:firstLine="709"/>
        <w:jc w:val="both"/>
        <w:rPr>
          <w:b/>
          <w:sz w:val="28"/>
          <w:szCs w:val="28"/>
        </w:rPr>
      </w:pPr>
      <w:r>
        <w:rPr>
          <w:b/>
          <w:sz w:val="28"/>
          <w:szCs w:val="28"/>
        </w:rPr>
        <w:t>4.4</w:t>
      </w:r>
      <w:r w:rsidRPr="00912DD2">
        <w:rPr>
          <w:b/>
          <w:sz w:val="28"/>
          <w:szCs w:val="28"/>
        </w:rPr>
        <w:t>. Место, условия</w:t>
      </w:r>
      <w:r>
        <w:rPr>
          <w:b/>
          <w:sz w:val="28"/>
          <w:szCs w:val="28"/>
        </w:rPr>
        <w:t>, гарантия</w:t>
      </w:r>
      <w:r w:rsidRPr="00912DD2">
        <w:rPr>
          <w:b/>
          <w:sz w:val="28"/>
          <w:szCs w:val="28"/>
        </w:rPr>
        <w:t xml:space="preserve"> и сроки поставки Товара.</w:t>
      </w:r>
    </w:p>
    <w:p w:rsidR="006564B9" w:rsidRPr="00912DD2" w:rsidRDefault="006564B9" w:rsidP="006564B9">
      <w:pPr>
        <w:ind w:firstLine="709"/>
        <w:jc w:val="both"/>
        <w:rPr>
          <w:sz w:val="28"/>
          <w:szCs w:val="28"/>
        </w:rPr>
      </w:pPr>
      <w:r>
        <w:rPr>
          <w:sz w:val="28"/>
          <w:szCs w:val="28"/>
        </w:rPr>
        <w:t>4.4</w:t>
      </w:r>
      <w:r w:rsidRPr="00912DD2">
        <w:rPr>
          <w:sz w:val="28"/>
          <w:szCs w:val="28"/>
        </w:rPr>
        <w:t>.1. Место поставки:</w:t>
      </w:r>
    </w:p>
    <w:p w:rsidR="006564B9" w:rsidRPr="000F1C6B" w:rsidRDefault="006564B9" w:rsidP="006564B9">
      <w:pPr>
        <w:ind w:firstLine="709"/>
        <w:jc w:val="both"/>
        <w:rPr>
          <w:sz w:val="28"/>
          <w:szCs w:val="28"/>
        </w:rPr>
      </w:pPr>
      <w:r>
        <w:rPr>
          <w:sz w:val="28"/>
          <w:szCs w:val="28"/>
        </w:rPr>
        <w:t xml:space="preserve">- </w:t>
      </w:r>
      <w:r w:rsidRPr="000F1C6B">
        <w:rPr>
          <w:sz w:val="28"/>
          <w:szCs w:val="28"/>
        </w:rPr>
        <w:t>192007, г. Санкт-Петербург,</w:t>
      </w:r>
      <w:r>
        <w:rPr>
          <w:sz w:val="28"/>
          <w:szCs w:val="28"/>
        </w:rPr>
        <w:t xml:space="preserve"> Лиговский пр., д. 240, литер А - Контейнерный терминал</w:t>
      </w:r>
      <w:r w:rsidRPr="000F1C6B">
        <w:rPr>
          <w:sz w:val="28"/>
          <w:szCs w:val="28"/>
        </w:rPr>
        <w:t xml:space="preserve"> Санк</w:t>
      </w:r>
      <w:r>
        <w:rPr>
          <w:sz w:val="28"/>
          <w:szCs w:val="28"/>
        </w:rPr>
        <w:t>т-Петербург-Товарный-Витебский филиала ПАО «ТрансКонтейнер» на Октябрьской железной дороге.</w:t>
      </w:r>
    </w:p>
    <w:p w:rsidR="006564B9" w:rsidRDefault="006564B9" w:rsidP="006564B9">
      <w:pPr>
        <w:ind w:firstLine="709"/>
        <w:contextualSpacing/>
        <w:jc w:val="both"/>
        <w:rPr>
          <w:sz w:val="28"/>
          <w:szCs w:val="28"/>
        </w:rPr>
      </w:pPr>
      <w:r>
        <w:rPr>
          <w:sz w:val="28"/>
          <w:szCs w:val="28"/>
        </w:rPr>
        <w:t xml:space="preserve">- </w:t>
      </w:r>
      <w:r w:rsidRPr="000F1C6B">
        <w:rPr>
          <w:sz w:val="28"/>
          <w:szCs w:val="28"/>
        </w:rPr>
        <w:t>195009, г. Санкт-Петербург, участок ж/д «Мине</w:t>
      </w:r>
      <w:r>
        <w:rPr>
          <w:sz w:val="28"/>
          <w:szCs w:val="28"/>
        </w:rPr>
        <w:t>ральная ул. – Лесной пр.», лит.</w:t>
      </w:r>
      <w:r w:rsidRPr="000F1C6B">
        <w:rPr>
          <w:sz w:val="28"/>
          <w:szCs w:val="28"/>
        </w:rPr>
        <w:t xml:space="preserve"> Д </w:t>
      </w:r>
      <w:r>
        <w:rPr>
          <w:sz w:val="28"/>
          <w:szCs w:val="28"/>
        </w:rPr>
        <w:t>- Участок</w:t>
      </w:r>
      <w:r w:rsidRPr="000F1C6B">
        <w:rPr>
          <w:sz w:val="28"/>
          <w:szCs w:val="28"/>
        </w:rPr>
        <w:t xml:space="preserve"> ремонта контейнеров</w:t>
      </w:r>
      <w:r>
        <w:rPr>
          <w:sz w:val="28"/>
          <w:szCs w:val="28"/>
        </w:rPr>
        <w:t xml:space="preserve"> филиала ПАО «ТрансКонтейнер» на Октябрьской железной дороге.</w:t>
      </w:r>
    </w:p>
    <w:p w:rsidR="006564B9" w:rsidRDefault="006564B9" w:rsidP="006564B9">
      <w:pPr>
        <w:ind w:firstLine="709"/>
        <w:contextualSpacing/>
        <w:jc w:val="both"/>
        <w:rPr>
          <w:sz w:val="28"/>
          <w:szCs w:val="28"/>
        </w:rPr>
      </w:pPr>
      <w:r>
        <w:rPr>
          <w:sz w:val="28"/>
          <w:szCs w:val="28"/>
        </w:rPr>
        <w:t xml:space="preserve">4.4.2. </w:t>
      </w:r>
      <w:r w:rsidRPr="00097711">
        <w:rPr>
          <w:sz w:val="28"/>
          <w:szCs w:val="28"/>
        </w:rPr>
        <w:t>Срок поставки Товара:</w:t>
      </w:r>
      <w:r>
        <w:rPr>
          <w:sz w:val="28"/>
          <w:szCs w:val="28"/>
        </w:rPr>
        <w:t xml:space="preserve"> </w:t>
      </w:r>
    </w:p>
    <w:p w:rsidR="006564B9" w:rsidRPr="00E60313" w:rsidRDefault="006564B9" w:rsidP="006564B9">
      <w:pPr>
        <w:ind w:firstLine="709"/>
        <w:contextualSpacing/>
        <w:jc w:val="both"/>
        <w:rPr>
          <w:sz w:val="28"/>
          <w:szCs w:val="28"/>
        </w:rPr>
      </w:pPr>
      <w:r>
        <w:rPr>
          <w:sz w:val="28"/>
          <w:szCs w:val="28"/>
        </w:rPr>
        <w:t xml:space="preserve">- </w:t>
      </w:r>
      <w:r w:rsidRPr="00E60313">
        <w:rPr>
          <w:sz w:val="28"/>
          <w:szCs w:val="28"/>
        </w:rPr>
        <w:t xml:space="preserve">Период поставки дизельного топлива </w:t>
      </w:r>
      <w:r w:rsidRPr="00E60313">
        <w:rPr>
          <w:sz w:val="28"/>
          <w:szCs w:val="28"/>
          <w:u w:val="single"/>
        </w:rPr>
        <w:t>ЗИМНЕГО</w:t>
      </w:r>
      <w:r w:rsidRPr="00E60313">
        <w:rPr>
          <w:sz w:val="28"/>
          <w:szCs w:val="28"/>
        </w:rPr>
        <w:t>: с 01 ноября</w:t>
      </w:r>
      <w:r>
        <w:rPr>
          <w:sz w:val="28"/>
          <w:szCs w:val="28"/>
        </w:rPr>
        <w:t xml:space="preserve"> 2017 г. по 31 марта 2018 г.</w:t>
      </w:r>
    </w:p>
    <w:p w:rsidR="006564B9" w:rsidRPr="00FA7933" w:rsidRDefault="006564B9" w:rsidP="006564B9">
      <w:pPr>
        <w:ind w:firstLine="709"/>
        <w:contextualSpacing/>
        <w:jc w:val="both"/>
        <w:rPr>
          <w:sz w:val="28"/>
          <w:szCs w:val="28"/>
        </w:rPr>
      </w:pPr>
      <w:r w:rsidRPr="00E60313">
        <w:rPr>
          <w:sz w:val="28"/>
          <w:szCs w:val="28"/>
        </w:rPr>
        <w:t xml:space="preserve">Период поставки дизельного </w:t>
      </w:r>
      <w:r w:rsidRPr="00FA7933">
        <w:rPr>
          <w:sz w:val="28"/>
          <w:szCs w:val="28"/>
        </w:rPr>
        <w:t xml:space="preserve">топлива </w:t>
      </w:r>
      <w:r w:rsidRPr="00FA7933">
        <w:rPr>
          <w:sz w:val="28"/>
          <w:szCs w:val="28"/>
          <w:u w:val="single"/>
        </w:rPr>
        <w:t>ЛЕТНЕГО</w:t>
      </w:r>
      <w:r w:rsidRPr="00FA7933">
        <w:rPr>
          <w:sz w:val="28"/>
          <w:szCs w:val="28"/>
        </w:rPr>
        <w:t>: с даты подписания договора по 31 октября 2017 г. и с 01 апреля 2018 по 30 июня 2018 г.</w:t>
      </w:r>
    </w:p>
    <w:p w:rsidR="006564B9" w:rsidRDefault="006564B9" w:rsidP="006564B9">
      <w:pPr>
        <w:ind w:firstLine="709"/>
        <w:jc w:val="both"/>
        <w:rPr>
          <w:sz w:val="28"/>
          <w:szCs w:val="28"/>
        </w:rPr>
      </w:pPr>
      <w:r>
        <w:rPr>
          <w:sz w:val="28"/>
          <w:szCs w:val="28"/>
        </w:rPr>
        <w:t xml:space="preserve">4.4.3. </w:t>
      </w:r>
      <w:r w:rsidRPr="0047562C">
        <w:rPr>
          <w:sz w:val="28"/>
          <w:szCs w:val="28"/>
        </w:rPr>
        <w:t>Условия поставки:</w:t>
      </w:r>
    </w:p>
    <w:p w:rsidR="006564B9" w:rsidRPr="0047562C" w:rsidRDefault="006564B9" w:rsidP="006564B9">
      <w:pPr>
        <w:ind w:firstLine="709"/>
        <w:contextualSpacing/>
        <w:jc w:val="both"/>
        <w:rPr>
          <w:sz w:val="28"/>
          <w:szCs w:val="28"/>
        </w:rPr>
      </w:pPr>
      <w:r w:rsidRPr="00A52B74">
        <w:rPr>
          <w:rFonts w:eastAsia="MS Mincho"/>
          <w:bCs/>
          <w:sz w:val="28"/>
          <w:szCs w:val="28"/>
        </w:rPr>
        <w:t xml:space="preserve">Поставка </w:t>
      </w:r>
      <w:r w:rsidRPr="00A52B74">
        <w:rPr>
          <w:sz w:val="28"/>
          <w:szCs w:val="28"/>
        </w:rPr>
        <w:t xml:space="preserve">дизельного топлива </w:t>
      </w:r>
      <w:r>
        <w:rPr>
          <w:sz w:val="28"/>
          <w:szCs w:val="28"/>
        </w:rPr>
        <w:t xml:space="preserve">должна </w:t>
      </w:r>
      <w:r w:rsidRPr="00A52B74">
        <w:rPr>
          <w:sz w:val="28"/>
          <w:szCs w:val="28"/>
        </w:rPr>
        <w:t>осуществля</w:t>
      </w:r>
      <w:r>
        <w:rPr>
          <w:sz w:val="28"/>
          <w:szCs w:val="28"/>
        </w:rPr>
        <w:t>ться</w:t>
      </w:r>
      <w:r w:rsidRPr="00A52B74">
        <w:rPr>
          <w:sz w:val="28"/>
          <w:szCs w:val="28"/>
        </w:rPr>
        <w:t xml:space="preserve"> партиями по заявкам </w:t>
      </w:r>
      <w:r>
        <w:rPr>
          <w:sz w:val="28"/>
          <w:szCs w:val="28"/>
        </w:rPr>
        <w:t>Покупателя</w:t>
      </w:r>
      <w:r w:rsidRPr="00A52B74">
        <w:rPr>
          <w:sz w:val="28"/>
          <w:szCs w:val="28"/>
        </w:rPr>
        <w:t xml:space="preserve"> </w:t>
      </w:r>
      <w:r>
        <w:rPr>
          <w:sz w:val="28"/>
          <w:szCs w:val="28"/>
        </w:rPr>
        <w:t xml:space="preserve">в течение </w:t>
      </w:r>
      <w:r w:rsidRPr="00A52B74">
        <w:rPr>
          <w:sz w:val="28"/>
          <w:szCs w:val="28"/>
        </w:rPr>
        <w:t>не более 24 часов с м</w:t>
      </w:r>
      <w:r>
        <w:rPr>
          <w:sz w:val="28"/>
          <w:szCs w:val="28"/>
        </w:rPr>
        <w:t>омента подачи заявки Покупателем</w:t>
      </w:r>
      <w:r w:rsidR="00083147">
        <w:rPr>
          <w:sz w:val="28"/>
          <w:szCs w:val="28"/>
        </w:rPr>
        <w:t xml:space="preserve"> </w:t>
      </w:r>
      <w:r w:rsidR="00083147" w:rsidRPr="00995DA2">
        <w:rPr>
          <w:sz w:val="28"/>
          <w:szCs w:val="28"/>
        </w:rPr>
        <w:t xml:space="preserve">для заправки </w:t>
      </w:r>
      <w:r w:rsidR="003E309E" w:rsidRPr="00995DA2">
        <w:rPr>
          <w:sz w:val="28"/>
          <w:szCs w:val="28"/>
        </w:rPr>
        <w:t xml:space="preserve">контейнерных перегружателей типа «ричстакер», </w:t>
      </w:r>
      <w:r w:rsidR="00442944" w:rsidRPr="00995DA2">
        <w:rPr>
          <w:rFonts w:eastAsia="MS Mincho"/>
          <w:bCs/>
          <w:sz w:val="28"/>
          <w:szCs w:val="28"/>
        </w:rPr>
        <w:t>ком</w:t>
      </w:r>
      <w:r w:rsidR="00724F2B" w:rsidRPr="00995DA2">
        <w:rPr>
          <w:rFonts w:eastAsia="MS Mincho"/>
          <w:bCs/>
          <w:sz w:val="28"/>
          <w:szCs w:val="28"/>
        </w:rPr>
        <w:t>м</w:t>
      </w:r>
      <w:r w:rsidR="00442944" w:rsidRPr="00995DA2">
        <w:rPr>
          <w:rFonts w:eastAsia="MS Mincho"/>
          <w:bCs/>
          <w:sz w:val="28"/>
          <w:szCs w:val="28"/>
        </w:rPr>
        <w:t>унально-уборочной техники</w:t>
      </w:r>
      <w:r w:rsidR="006E7917" w:rsidRPr="00995DA2">
        <w:rPr>
          <w:rFonts w:eastAsia="MS Mincho"/>
          <w:bCs/>
          <w:sz w:val="28"/>
          <w:szCs w:val="28"/>
        </w:rPr>
        <w:t>, седельных тягачей</w:t>
      </w:r>
      <w:r w:rsidR="003E309E" w:rsidRPr="00995DA2">
        <w:rPr>
          <w:rFonts w:eastAsia="MS Mincho"/>
          <w:bCs/>
          <w:sz w:val="28"/>
          <w:szCs w:val="28"/>
        </w:rPr>
        <w:t>.</w:t>
      </w:r>
      <w:r w:rsidRPr="00995DA2">
        <w:rPr>
          <w:sz w:val="28"/>
          <w:szCs w:val="28"/>
        </w:rPr>
        <w:t xml:space="preserve"> Партией</w:t>
      </w:r>
      <w:r w:rsidRPr="00A52B74">
        <w:rPr>
          <w:sz w:val="28"/>
          <w:szCs w:val="28"/>
        </w:rPr>
        <w:t xml:space="preserve"> считается любое количество (указывается в заявке </w:t>
      </w:r>
      <w:r>
        <w:rPr>
          <w:sz w:val="28"/>
          <w:szCs w:val="28"/>
        </w:rPr>
        <w:t>Покупателем</w:t>
      </w:r>
      <w:r w:rsidRPr="00A52B74">
        <w:rPr>
          <w:sz w:val="28"/>
          <w:szCs w:val="28"/>
        </w:rPr>
        <w:t>) однородного по своим показателям качества то</w:t>
      </w:r>
      <w:r>
        <w:rPr>
          <w:sz w:val="28"/>
          <w:szCs w:val="28"/>
        </w:rPr>
        <w:t>плива, сопровождаемое паспортом качества и сертификатом.</w:t>
      </w:r>
    </w:p>
    <w:p w:rsidR="006564B9" w:rsidRDefault="006564B9" w:rsidP="006564B9">
      <w:pPr>
        <w:ind w:firstLine="709"/>
        <w:jc w:val="both"/>
        <w:rPr>
          <w:rFonts w:eastAsia="MS Mincho"/>
          <w:bCs/>
          <w:sz w:val="28"/>
          <w:szCs w:val="28"/>
        </w:rPr>
      </w:pPr>
      <w:r>
        <w:rPr>
          <w:rFonts w:eastAsia="MS Mincho"/>
          <w:bCs/>
          <w:sz w:val="28"/>
          <w:szCs w:val="28"/>
        </w:rPr>
        <w:t>П</w:t>
      </w:r>
      <w:r w:rsidRPr="00BE4E84">
        <w:rPr>
          <w:rFonts w:eastAsia="MS Mincho"/>
          <w:bCs/>
          <w:sz w:val="28"/>
          <w:szCs w:val="28"/>
        </w:rPr>
        <w:t xml:space="preserve">оставка </w:t>
      </w:r>
      <w:r>
        <w:rPr>
          <w:rFonts w:eastAsia="MS Mincho"/>
          <w:bCs/>
          <w:sz w:val="28"/>
          <w:szCs w:val="28"/>
        </w:rPr>
        <w:t>Товара осуществляется</w:t>
      </w:r>
      <w:r w:rsidRPr="00BE4E84">
        <w:rPr>
          <w:rFonts w:eastAsia="MS Mincho"/>
          <w:bCs/>
          <w:sz w:val="28"/>
          <w:szCs w:val="28"/>
        </w:rPr>
        <w:t xml:space="preserve"> путем </w:t>
      </w:r>
      <w:r>
        <w:rPr>
          <w:rFonts w:eastAsia="MS Mincho"/>
          <w:bCs/>
          <w:sz w:val="28"/>
          <w:szCs w:val="28"/>
        </w:rPr>
        <w:t>на</w:t>
      </w:r>
      <w:r w:rsidRPr="00BE4E84">
        <w:rPr>
          <w:rFonts w:eastAsia="MS Mincho"/>
          <w:bCs/>
          <w:sz w:val="28"/>
          <w:szCs w:val="28"/>
        </w:rPr>
        <w:t>лива</w:t>
      </w:r>
      <w:r w:rsidRPr="00FC27C7">
        <w:rPr>
          <w:rFonts w:eastAsia="MS Mincho"/>
          <w:bCs/>
          <w:sz w:val="28"/>
          <w:szCs w:val="28"/>
        </w:rPr>
        <w:t xml:space="preserve"> </w:t>
      </w:r>
      <w:r w:rsidRPr="00BE4E84">
        <w:rPr>
          <w:rFonts w:eastAsia="MS Mincho"/>
          <w:bCs/>
          <w:sz w:val="28"/>
          <w:szCs w:val="28"/>
        </w:rPr>
        <w:t xml:space="preserve">дизельного топлива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в бензобаки грузоподъемной техники и автотранспорта Покупателя, а также в емкости для дизельного топлива котельных (</w:t>
      </w:r>
      <w:r>
        <w:rPr>
          <w:rFonts w:eastAsia="MS Mincho"/>
          <w:bCs/>
          <w:sz w:val="28"/>
          <w:szCs w:val="28"/>
          <w:lang w:val="en-US"/>
        </w:rPr>
        <w:t>V</w:t>
      </w:r>
      <w:r>
        <w:rPr>
          <w:rFonts w:eastAsia="MS Mincho"/>
          <w:bCs/>
          <w:sz w:val="28"/>
          <w:szCs w:val="28"/>
        </w:rPr>
        <w:t>=1500 л).</w:t>
      </w:r>
    </w:p>
    <w:p w:rsidR="006564B9" w:rsidRPr="00A2182F" w:rsidRDefault="006564B9" w:rsidP="006564B9">
      <w:pPr>
        <w:ind w:firstLine="709"/>
        <w:contextualSpacing/>
        <w:jc w:val="both"/>
        <w:rPr>
          <w:sz w:val="28"/>
          <w:szCs w:val="28"/>
        </w:rPr>
      </w:pPr>
      <w:r w:rsidRPr="00E60313">
        <w:rPr>
          <w:sz w:val="28"/>
          <w:szCs w:val="28"/>
        </w:rPr>
        <w:t xml:space="preserve">4.4.4. </w:t>
      </w:r>
      <w:r w:rsidRPr="00E60313">
        <w:rPr>
          <w:iCs/>
          <w:color w:val="2D2D2D"/>
          <w:spacing w:val="2"/>
          <w:sz w:val="28"/>
          <w:szCs w:val="28"/>
          <w:shd w:val="clear" w:color="auto" w:fill="FFFFFF"/>
        </w:rPr>
        <w:t>Гарантийный срок хранения не менее 6 (шести) месяцев с даты подписания обеими Сторонами товарной накладной ТОРГ-12.</w:t>
      </w:r>
    </w:p>
    <w:p w:rsidR="006564B9" w:rsidRDefault="006564B9" w:rsidP="006564B9">
      <w:pPr>
        <w:ind w:firstLine="709"/>
        <w:contextualSpacing/>
        <w:jc w:val="both"/>
        <w:rPr>
          <w:sz w:val="28"/>
          <w:szCs w:val="28"/>
        </w:rPr>
      </w:pPr>
    </w:p>
    <w:p w:rsidR="006564B9" w:rsidRDefault="006564B9" w:rsidP="006564B9">
      <w:pPr>
        <w:ind w:firstLine="709"/>
        <w:contextualSpacing/>
        <w:jc w:val="both"/>
        <w:rPr>
          <w:b/>
          <w:sz w:val="28"/>
          <w:szCs w:val="28"/>
        </w:rPr>
      </w:pPr>
      <w:r>
        <w:rPr>
          <w:b/>
          <w:sz w:val="28"/>
          <w:szCs w:val="28"/>
        </w:rPr>
        <w:t>4.5</w:t>
      </w:r>
      <w:r w:rsidRPr="00585B30">
        <w:rPr>
          <w:b/>
          <w:sz w:val="28"/>
          <w:szCs w:val="28"/>
        </w:rPr>
        <w:t>. Количество Товара:</w:t>
      </w:r>
    </w:p>
    <w:p w:rsidR="006564B9" w:rsidRDefault="006564B9" w:rsidP="006564B9">
      <w:pPr>
        <w:ind w:firstLine="709"/>
        <w:contextualSpacing/>
        <w:jc w:val="both"/>
        <w:rPr>
          <w:sz w:val="28"/>
          <w:szCs w:val="28"/>
        </w:rPr>
      </w:pPr>
      <w:r>
        <w:rPr>
          <w:sz w:val="28"/>
          <w:szCs w:val="28"/>
        </w:rPr>
        <w:t>4.5</w:t>
      </w:r>
      <w:r w:rsidRPr="00585B30">
        <w:rPr>
          <w:sz w:val="28"/>
          <w:szCs w:val="28"/>
        </w:rPr>
        <w:t xml:space="preserve">.1. </w:t>
      </w:r>
      <w:r>
        <w:rPr>
          <w:sz w:val="28"/>
          <w:szCs w:val="28"/>
        </w:rPr>
        <w:t xml:space="preserve">Определяется по заявкам исходя из потребности Покупателя. </w:t>
      </w:r>
      <w:r>
        <w:rPr>
          <w:sz w:val="28"/>
          <w:szCs w:val="28"/>
        </w:rPr>
        <w:tab/>
        <w:t>4.5</w:t>
      </w:r>
      <w:r w:rsidRPr="009008AC">
        <w:rPr>
          <w:sz w:val="28"/>
          <w:szCs w:val="28"/>
        </w:rPr>
        <w:t>.2.</w:t>
      </w:r>
      <w:r>
        <w:rPr>
          <w:sz w:val="28"/>
          <w:szCs w:val="28"/>
        </w:rPr>
        <w:t xml:space="preserve"> </w:t>
      </w:r>
      <w:r w:rsidRPr="003C09B6">
        <w:rPr>
          <w:sz w:val="28"/>
          <w:szCs w:val="28"/>
        </w:rPr>
        <w:t>Максимальный объем поставляемого Товара определяется согласно догово</w:t>
      </w:r>
      <w:r>
        <w:rPr>
          <w:sz w:val="28"/>
          <w:szCs w:val="28"/>
        </w:rPr>
        <w:t>рной цены за 1 литр и общей цены</w:t>
      </w:r>
      <w:r w:rsidRPr="003C09B6">
        <w:rPr>
          <w:sz w:val="28"/>
          <w:szCs w:val="28"/>
        </w:rPr>
        <w:t xml:space="preserve"> договора.</w:t>
      </w:r>
    </w:p>
    <w:p w:rsidR="006564B9" w:rsidRPr="00585B30" w:rsidRDefault="006564B9" w:rsidP="006564B9">
      <w:pPr>
        <w:ind w:firstLine="709"/>
        <w:contextualSpacing/>
        <w:jc w:val="both"/>
        <w:rPr>
          <w:sz w:val="28"/>
          <w:szCs w:val="28"/>
        </w:rPr>
      </w:pPr>
    </w:p>
    <w:p w:rsidR="006564B9" w:rsidRPr="00B26994" w:rsidRDefault="006564B9" w:rsidP="006564B9">
      <w:pPr>
        <w:ind w:firstLine="709"/>
        <w:contextualSpacing/>
        <w:jc w:val="both"/>
        <w:rPr>
          <w:b/>
          <w:sz w:val="28"/>
          <w:szCs w:val="28"/>
        </w:rPr>
      </w:pPr>
      <w:r>
        <w:rPr>
          <w:b/>
          <w:sz w:val="28"/>
          <w:szCs w:val="28"/>
        </w:rPr>
        <w:t>4.6</w:t>
      </w:r>
      <w:r w:rsidRPr="00B26994">
        <w:rPr>
          <w:b/>
          <w:sz w:val="28"/>
          <w:szCs w:val="28"/>
        </w:rPr>
        <w:t xml:space="preserve">. </w:t>
      </w:r>
      <w:r>
        <w:rPr>
          <w:b/>
          <w:sz w:val="28"/>
          <w:szCs w:val="28"/>
        </w:rPr>
        <w:t>Единичные расценки на Товар</w:t>
      </w:r>
      <w:r w:rsidRPr="00B26994">
        <w:rPr>
          <w:b/>
          <w:sz w:val="28"/>
          <w:szCs w:val="28"/>
        </w:rPr>
        <w:t>:</w:t>
      </w:r>
    </w:p>
    <w:p w:rsidR="006564B9" w:rsidRPr="00B26994" w:rsidRDefault="006564B9" w:rsidP="006564B9">
      <w:pPr>
        <w:ind w:firstLine="709"/>
        <w:contextualSpacing/>
        <w:jc w:val="both"/>
        <w:rPr>
          <w:rFonts w:eastAsia="MS Mincho"/>
          <w:bCs/>
          <w:sz w:val="28"/>
          <w:szCs w:val="28"/>
        </w:rPr>
      </w:pPr>
      <w:r>
        <w:rPr>
          <w:rFonts w:eastAsia="MS Mincho"/>
          <w:bCs/>
          <w:sz w:val="28"/>
          <w:szCs w:val="28"/>
        </w:rPr>
        <w:t xml:space="preserve">4.6.1. </w:t>
      </w:r>
      <w:r w:rsidRPr="00B26994">
        <w:rPr>
          <w:rFonts w:eastAsia="MS Mincho"/>
          <w:bCs/>
          <w:sz w:val="28"/>
          <w:szCs w:val="28"/>
        </w:rPr>
        <w:t xml:space="preserve">Максимальная цена за 1 (один) литр Товара </w:t>
      </w:r>
      <w:r>
        <w:rPr>
          <w:rFonts w:eastAsia="MS Mincho"/>
          <w:bCs/>
          <w:sz w:val="28"/>
          <w:szCs w:val="28"/>
        </w:rPr>
        <w:t>не должна превышать</w:t>
      </w:r>
      <w:r w:rsidRPr="00B26994">
        <w:rPr>
          <w:rFonts w:eastAsia="MS Mincho"/>
          <w:bCs/>
          <w:sz w:val="28"/>
          <w:szCs w:val="28"/>
        </w:rPr>
        <w:t>:</w:t>
      </w:r>
    </w:p>
    <w:p w:rsidR="006564B9" w:rsidRPr="00927834" w:rsidRDefault="006564B9" w:rsidP="006564B9">
      <w:pPr>
        <w:ind w:firstLine="709"/>
        <w:contextualSpacing/>
        <w:jc w:val="both"/>
        <w:rPr>
          <w:rFonts w:eastAsia="MS Mincho"/>
          <w:bCs/>
          <w:sz w:val="28"/>
          <w:szCs w:val="28"/>
        </w:rPr>
      </w:pPr>
      <w:r w:rsidRPr="00927834">
        <w:rPr>
          <w:rFonts w:eastAsia="MS Mincho"/>
          <w:bCs/>
          <w:sz w:val="28"/>
          <w:szCs w:val="28"/>
        </w:rPr>
        <w:t xml:space="preserve">- зимнее дизельное топливо </w:t>
      </w:r>
      <w:r w:rsidR="001751AB" w:rsidRPr="00927834">
        <w:rPr>
          <w:rFonts w:eastAsia="MS Mincho"/>
          <w:bCs/>
          <w:sz w:val="28"/>
          <w:szCs w:val="28"/>
        </w:rPr>
        <w:t>3</w:t>
      </w:r>
      <w:r w:rsidR="008D028B" w:rsidRPr="00927834">
        <w:rPr>
          <w:rFonts w:eastAsia="MS Mincho"/>
          <w:bCs/>
          <w:sz w:val="28"/>
          <w:szCs w:val="28"/>
        </w:rPr>
        <w:t>1</w:t>
      </w:r>
      <w:r w:rsidRPr="00927834">
        <w:rPr>
          <w:rFonts w:eastAsia="MS Mincho"/>
          <w:bCs/>
          <w:sz w:val="28"/>
          <w:szCs w:val="28"/>
        </w:rPr>
        <w:t xml:space="preserve"> (</w:t>
      </w:r>
      <w:r w:rsidR="001751AB" w:rsidRPr="00927834">
        <w:rPr>
          <w:rFonts w:eastAsia="MS Mincho"/>
          <w:bCs/>
          <w:sz w:val="28"/>
          <w:szCs w:val="28"/>
        </w:rPr>
        <w:t>тридцать</w:t>
      </w:r>
      <w:r w:rsidR="008D028B" w:rsidRPr="00927834">
        <w:rPr>
          <w:rFonts w:eastAsia="MS Mincho"/>
          <w:bCs/>
          <w:sz w:val="28"/>
          <w:szCs w:val="28"/>
        </w:rPr>
        <w:t xml:space="preserve"> один</w:t>
      </w:r>
      <w:r w:rsidR="001751AB" w:rsidRPr="00927834">
        <w:rPr>
          <w:rFonts w:eastAsia="MS Mincho"/>
          <w:bCs/>
          <w:sz w:val="28"/>
          <w:szCs w:val="28"/>
        </w:rPr>
        <w:t>)</w:t>
      </w:r>
      <w:r w:rsidR="008D028B" w:rsidRPr="00927834">
        <w:rPr>
          <w:rFonts w:eastAsia="MS Mincho"/>
          <w:bCs/>
          <w:sz w:val="28"/>
          <w:szCs w:val="28"/>
        </w:rPr>
        <w:t xml:space="preserve"> рубль</w:t>
      </w:r>
      <w:r w:rsidRPr="00927834">
        <w:rPr>
          <w:rFonts w:eastAsia="MS Mincho"/>
          <w:bCs/>
          <w:sz w:val="28"/>
          <w:szCs w:val="28"/>
        </w:rPr>
        <w:t xml:space="preserve"> </w:t>
      </w:r>
      <w:r w:rsidR="008D028B" w:rsidRPr="00927834">
        <w:rPr>
          <w:rFonts w:eastAsia="MS Mincho"/>
          <w:bCs/>
          <w:sz w:val="28"/>
          <w:szCs w:val="28"/>
        </w:rPr>
        <w:t>0</w:t>
      </w:r>
      <w:r w:rsidR="001751AB" w:rsidRPr="00927834">
        <w:rPr>
          <w:rFonts w:eastAsia="MS Mincho"/>
          <w:bCs/>
          <w:sz w:val="28"/>
          <w:szCs w:val="28"/>
        </w:rPr>
        <w:t>5</w:t>
      </w:r>
      <w:r w:rsidRPr="00927834">
        <w:rPr>
          <w:rFonts w:eastAsia="MS Mincho"/>
          <w:bCs/>
          <w:sz w:val="28"/>
          <w:szCs w:val="28"/>
        </w:rPr>
        <w:t xml:space="preserve"> копеек без учета НДС;</w:t>
      </w:r>
    </w:p>
    <w:p w:rsidR="006564B9" w:rsidRDefault="006564B9" w:rsidP="006564B9">
      <w:pPr>
        <w:ind w:firstLine="709"/>
        <w:contextualSpacing/>
        <w:jc w:val="both"/>
        <w:rPr>
          <w:rFonts w:eastAsia="MS Mincho"/>
          <w:bCs/>
          <w:sz w:val="28"/>
          <w:szCs w:val="28"/>
        </w:rPr>
      </w:pPr>
      <w:r w:rsidRPr="00927834">
        <w:rPr>
          <w:rFonts w:eastAsia="MS Mincho"/>
          <w:bCs/>
          <w:sz w:val="28"/>
          <w:szCs w:val="28"/>
        </w:rPr>
        <w:t xml:space="preserve">- летнее дизельное топливо </w:t>
      </w:r>
      <w:r w:rsidR="001751AB" w:rsidRPr="00927834">
        <w:rPr>
          <w:rFonts w:eastAsia="MS Mincho"/>
          <w:bCs/>
          <w:sz w:val="28"/>
          <w:szCs w:val="28"/>
        </w:rPr>
        <w:t>29</w:t>
      </w:r>
      <w:r w:rsidRPr="00927834">
        <w:rPr>
          <w:rFonts w:eastAsia="MS Mincho"/>
          <w:bCs/>
          <w:sz w:val="28"/>
          <w:szCs w:val="28"/>
        </w:rPr>
        <w:t xml:space="preserve"> (</w:t>
      </w:r>
      <w:r w:rsidR="001751AB" w:rsidRPr="00927834">
        <w:rPr>
          <w:rFonts w:eastAsia="MS Mincho"/>
          <w:bCs/>
          <w:sz w:val="28"/>
          <w:szCs w:val="28"/>
        </w:rPr>
        <w:t>двадцать девять) рублей</w:t>
      </w:r>
      <w:r w:rsidRPr="00927834">
        <w:rPr>
          <w:rFonts w:eastAsia="MS Mincho"/>
          <w:bCs/>
          <w:sz w:val="28"/>
          <w:szCs w:val="28"/>
        </w:rPr>
        <w:t xml:space="preserve"> </w:t>
      </w:r>
      <w:r w:rsidR="008D028B" w:rsidRPr="00927834">
        <w:rPr>
          <w:rFonts w:eastAsia="MS Mincho"/>
          <w:bCs/>
          <w:sz w:val="28"/>
          <w:szCs w:val="28"/>
        </w:rPr>
        <w:t>26</w:t>
      </w:r>
      <w:r w:rsidRPr="00927834">
        <w:rPr>
          <w:rFonts w:eastAsia="MS Mincho"/>
          <w:bCs/>
          <w:sz w:val="28"/>
          <w:szCs w:val="28"/>
        </w:rPr>
        <w:t xml:space="preserve"> копеек без учета НДС.</w:t>
      </w:r>
    </w:p>
    <w:p w:rsidR="006564B9" w:rsidRDefault="006564B9" w:rsidP="006564B9">
      <w:pPr>
        <w:ind w:firstLine="709"/>
        <w:contextualSpacing/>
        <w:jc w:val="both"/>
        <w:rPr>
          <w:rFonts w:eastAsia="MS Mincho"/>
          <w:bCs/>
          <w:sz w:val="28"/>
          <w:szCs w:val="28"/>
        </w:rPr>
      </w:pPr>
    </w:p>
    <w:p w:rsidR="006564B9" w:rsidRPr="00723E8B" w:rsidRDefault="006564B9" w:rsidP="006564B9">
      <w:pPr>
        <w:ind w:firstLine="709"/>
        <w:contextualSpacing/>
        <w:jc w:val="both"/>
        <w:rPr>
          <w:rFonts w:eastAsia="MS Mincho"/>
          <w:b/>
          <w:bCs/>
          <w:sz w:val="28"/>
          <w:szCs w:val="28"/>
        </w:rPr>
      </w:pPr>
      <w:r w:rsidRPr="00723E8B">
        <w:rPr>
          <w:rFonts w:eastAsia="MS Mincho"/>
          <w:b/>
          <w:bCs/>
          <w:sz w:val="28"/>
          <w:szCs w:val="28"/>
        </w:rPr>
        <w:t>4</w:t>
      </w:r>
      <w:r>
        <w:rPr>
          <w:rFonts w:eastAsia="MS Mincho"/>
          <w:b/>
          <w:bCs/>
          <w:sz w:val="28"/>
          <w:szCs w:val="28"/>
        </w:rPr>
        <w:t>.7</w:t>
      </w:r>
      <w:r w:rsidRPr="00723E8B">
        <w:rPr>
          <w:rFonts w:eastAsia="MS Mincho"/>
          <w:b/>
          <w:bCs/>
          <w:sz w:val="28"/>
          <w:szCs w:val="28"/>
        </w:rPr>
        <w:t>. Правила приемки Товара:</w:t>
      </w:r>
    </w:p>
    <w:p w:rsidR="006564B9" w:rsidRPr="00723E8B" w:rsidRDefault="006564B9" w:rsidP="006564B9">
      <w:pPr>
        <w:widowControl w:val="0"/>
        <w:autoSpaceDE w:val="0"/>
        <w:autoSpaceDN w:val="0"/>
        <w:adjustRightInd w:val="0"/>
        <w:ind w:firstLine="709"/>
        <w:jc w:val="both"/>
        <w:rPr>
          <w:sz w:val="28"/>
          <w:szCs w:val="28"/>
        </w:rPr>
      </w:pPr>
      <w:r>
        <w:rPr>
          <w:sz w:val="28"/>
          <w:szCs w:val="28"/>
        </w:rPr>
        <w:t>4.7</w:t>
      </w:r>
      <w:r w:rsidRPr="00723E8B">
        <w:rPr>
          <w:sz w:val="28"/>
          <w:szCs w:val="28"/>
        </w:rPr>
        <w:t>.1. 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6564B9" w:rsidRPr="00723E8B" w:rsidRDefault="006564B9" w:rsidP="006564B9">
      <w:pPr>
        <w:widowControl w:val="0"/>
        <w:autoSpaceDE w:val="0"/>
        <w:autoSpaceDN w:val="0"/>
        <w:adjustRightInd w:val="0"/>
        <w:ind w:firstLine="709"/>
        <w:jc w:val="both"/>
        <w:rPr>
          <w:sz w:val="28"/>
          <w:szCs w:val="28"/>
        </w:rPr>
      </w:pPr>
      <w:r w:rsidRPr="00723E8B">
        <w:rPr>
          <w:sz w:val="28"/>
          <w:szCs w:val="28"/>
        </w:rPr>
        <w:t>1) документ, удостоверяющий личность представителя Покупателя;</w:t>
      </w:r>
    </w:p>
    <w:p w:rsidR="006564B9" w:rsidRPr="00723E8B" w:rsidRDefault="006564B9" w:rsidP="006564B9">
      <w:pPr>
        <w:widowControl w:val="0"/>
        <w:autoSpaceDE w:val="0"/>
        <w:autoSpaceDN w:val="0"/>
        <w:adjustRightInd w:val="0"/>
        <w:ind w:firstLine="709"/>
        <w:jc w:val="both"/>
        <w:rPr>
          <w:sz w:val="28"/>
          <w:szCs w:val="28"/>
        </w:rPr>
      </w:pPr>
      <w:r w:rsidRPr="00723E8B">
        <w:rPr>
          <w:sz w:val="28"/>
          <w:szCs w:val="28"/>
        </w:rPr>
        <w:t xml:space="preserve">2) доверенность на представителя Покупателя, оформленную надлежащим образом. </w:t>
      </w:r>
    </w:p>
    <w:p w:rsidR="006564B9" w:rsidRPr="00723E8B" w:rsidRDefault="006564B9" w:rsidP="006564B9">
      <w:pPr>
        <w:ind w:firstLine="709"/>
        <w:jc w:val="both"/>
        <w:rPr>
          <w:sz w:val="28"/>
          <w:szCs w:val="28"/>
        </w:rPr>
      </w:pPr>
      <w:r>
        <w:rPr>
          <w:sz w:val="28"/>
          <w:szCs w:val="28"/>
        </w:rPr>
        <w:t>4.7</w:t>
      </w:r>
      <w:r w:rsidRPr="00723E8B">
        <w:rPr>
          <w:sz w:val="28"/>
          <w:szCs w:val="28"/>
        </w:rPr>
        <w:t>.2.</w:t>
      </w:r>
      <w:r w:rsidRPr="00723E8B">
        <w:rPr>
          <w:sz w:val="28"/>
          <w:szCs w:val="28"/>
        </w:rPr>
        <w:tab/>
      </w:r>
      <w:r w:rsidRPr="00723E8B">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723E8B">
        <w:rPr>
          <w:sz w:val="28"/>
          <w:szCs w:val="28"/>
        </w:rPr>
        <w:t xml:space="preserve">При передаче Товара Продавец обязан предоставить Покупателю </w:t>
      </w:r>
      <w:r w:rsidRPr="00723E8B">
        <w:rPr>
          <w:bCs/>
          <w:sz w:val="28"/>
          <w:szCs w:val="28"/>
        </w:rPr>
        <w:t>сертификаты соответствия, паспорта качества и иные документы</w:t>
      </w:r>
      <w:r w:rsidRPr="00723E8B">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 обозначение марки продукции;</w:t>
      </w:r>
    </w:p>
    <w:p w:rsidR="006564B9" w:rsidRDefault="00D12024" w:rsidP="006564B9">
      <w:pPr>
        <w:ind w:firstLine="709"/>
        <w:jc w:val="both"/>
        <w:rPr>
          <w:iCs/>
          <w:color w:val="2D2D2D"/>
          <w:spacing w:val="2"/>
          <w:sz w:val="28"/>
          <w:szCs w:val="28"/>
          <w:shd w:val="clear" w:color="auto" w:fill="FFFFFF"/>
        </w:rPr>
      </w:pPr>
      <w:r>
        <w:rPr>
          <w:iCs/>
          <w:color w:val="2D2D2D"/>
          <w:spacing w:val="2"/>
          <w:sz w:val="28"/>
          <w:szCs w:val="28"/>
          <w:shd w:val="clear" w:color="auto" w:fill="FFFFFF"/>
        </w:rPr>
        <w:t>- </w:t>
      </w:r>
      <w:r w:rsidR="006564B9" w:rsidRPr="000239F2">
        <w:rPr>
          <w:iCs/>
          <w:color w:val="2D2D2D"/>
          <w:spacing w:val="2"/>
          <w:sz w:val="28"/>
          <w:szCs w:val="28"/>
          <w:shd w:val="clear" w:color="auto" w:fill="FFFFFF"/>
        </w:rPr>
        <w:t>наименование изготовителя (фамилию уполномоченного изготовителем лица) или импортера, или продавца, их местонахождение (с указанием страны);</w:t>
      </w:r>
      <w:r w:rsidR="006564B9">
        <w:rPr>
          <w:iCs/>
          <w:color w:val="2D2D2D"/>
          <w:spacing w:val="2"/>
          <w:sz w:val="28"/>
          <w:szCs w:val="28"/>
          <w:shd w:val="clear" w:color="auto" w:fill="FFFFFF"/>
        </w:rPr>
        <w:tab/>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обозначение стандарта</w:t>
      </w:r>
      <w:r>
        <w:rPr>
          <w:iCs/>
          <w:color w:val="2D2D2D"/>
          <w:spacing w:val="2"/>
          <w:sz w:val="28"/>
          <w:szCs w:val="28"/>
          <w:shd w:val="clear" w:color="auto" w:fill="FFFFFF"/>
        </w:rPr>
        <w:t xml:space="preserve"> </w:t>
      </w:r>
      <w:r w:rsidRPr="00885CA4">
        <w:rPr>
          <w:sz w:val="28"/>
          <w:szCs w:val="28"/>
        </w:rPr>
        <w:t>ГОСТ 32511-2013</w:t>
      </w:r>
      <w:r w:rsidRPr="000239F2">
        <w:rPr>
          <w:iCs/>
          <w:color w:val="2D2D2D"/>
          <w:spacing w:val="2"/>
          <w:sz w:val="28"/>
          <w:szCs w:val="28"/>
          <w:shd w:val="clear" w:color="auto" w:fill="FFFFFF"/>
        </w:rPr>
        <w:t xml:space="preserve">; </w:t>
      </w:r>
    </w:p>
    <w:p w:rsidR="006564B9" w:rsidRDefault="006564B9" w:rsidP="006564B9">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нормативные значения и фактические результаты испытаний, подтверждающие соответствие топлива требованиям стандарта</w:t>
      </w:r>
      <w:r>
        <w:rPr>
          <w:iCs/>
          <w:color w:val="2D2D2D"/>
          <w:spacing w:val="2"/>
          <w:sz w:val="28"/>
          <w:szCs w:val="28"/>
          <w:shd w:val="clear" w:color="auto" w:fill="FFFFFF"/>
        </w:rPr>
        <w:t xml:space="preserve"> </w:t>
      </w:r>
      <w:r>
        <w:rPr>
          <w:sz w:val="28"/>
          <w:szCs w:val="28"/>
        </w:rPr>
        <w:t>ГОСТ </w:t>
      </w:r>
      <w:r w:rsidRPr="00885CA4">
        <w:rPr>
          <w:sz w:val="28"/>
          <w:szCs w:val="28"/>
        </w:rPr>
        <w:t>32511-2013</w:t>
      </w:r>
      <w:r w:rsidRPr="000239F2">
        <w:rPr>
          <w:iCs/>
          <w:color w:val="2D2D2D"/>
          <w:spacing w:val="2"/>
          <w:sz w:val="28"/>
          <w:szCs w:val="28"/>
          <w:shd w:val="clear" w:color="auto" w:fill="FFFFFF"/>
        </w:rPr>
        <w:t xml:space="preserve"> и технического регламента</w:t>
      </w:r>
      <w:r>
        <w:rPr>
          <w:iCs/>
          <w:color w:val="2D2D2D"/>
          <w:spacing w:val="2"/>
          <w:sz w:val="28"/>
          <w:szCs w:val="28"/>
          <w:shd w:val="clear" w:color="auto" w:fill="FFFFFF"/>
        </w:rPr>
        <w:t xml:space="preserve"> </w:t>
      </w:r>
      <w:r w:rsidRPr="00213EA3">
        <w:rPr>
          <w:sz w:val="28"/>
          <w:szCs w:val="28"/>
        </w:rPr>
        <w:t>ТР ТС 013/2011</w:t>
      </w:r>
      <w:r>
        <w:rPr>
          <w:iCs/>
          <w:color w:val="2D2D2D"/>
          <w:spacing w:val="2"/>
          <w:sz w:val="28"/>
          <w:szCs w:val="28"/>
          <w:shd w:val="clear" w:color="auto" w:fill="FFFFFF"/>
        </w:rPr>
        <w:t>;</w:t>
      </w:r>
    </w:p>
    <w:p w:rsidR="006564B9" w:rsidRDefault="006564B9" w:rsidP="006564B9">
      <w:pPr>
        <w:ind w:firstLine="709"/>
        <w:jc w:val="both"/>
        <w:rPr>
          <w:color w:val="2D2D2D"/>
          <w:spacing w:val="2"/>
          <w:sz w:val="28"/>
          <w:szCs w:val="28"/>
        </w:rPr>
      </w:pPr>
      <w:r w:rsidRPr="000239F2">
        <w:rPr>
          <w:iCs/>
          <w:color w:val="2D2D2D"/>
          <w:spacing w:val="2"/>
          <w:sz w:val="28"/>
          <w:szCs w:val="28"/>
          <w:shd w:val="clear" w:color="auto" w:fill="FFFFFF"/>
        </w:rPr>
        <w:t>- дату выдачи и номер паспорта;</w:t>
      </w:r>
      <w:r w:rsidRPr="000239F2">
        <w:rPr>
          <w:color w:val="2D2D2D"/>
          <w:spacing w:val="2"/>
          <w:sz w:val="28"/>
          <w:szCs w:val="28"/>
        </w:rPr>
        <w:t xml:space="preserve"> </w:t>
      </w:r>
    </w:p>
    <w:p w:rsidR="006564B9" w:rsidRDefault="006564B9" w:rsidP="006564B9">
      <w:pPr>
        <w:ind w:firstLine="709"/>
        <w:jc w:val="both"/>
        <w:rPr>
          <w:color w:val="2D2D2D"/>
          <w:spacing w:val="2"/>
          <w:sz w:val="28"/>
          <w:szCs w:val="28"/>
        </w:rPr>
      </w:pPr>
      <w:r w:rsidRPr="000239F2">
        <w:rPr>
          <w:iCs/>
          <w:color w:val="2D2D2D"/>
          <w:spacing w:val="2"/>
          <w:sz w:val="28"/>
          <w:szCs w:val="28"/>
          <w:shd w:val="clear" w:color="auto" w:fill="FFFFFF"/>
        </w:rPr>
        <w:t>- подпись лица, оформившего паспорт;</w:t>
      </w:r>
      <w:r w:rsidRPr="000239F2">
        <w:rPr>
          <w:color w:val="2D2D2D"/>
          <w:spacing w:val="2"/>
          <w:sz w:val="28"/>
          <w:szCs w:val="28"/>
        </w:rPr>
        <w:t xml:space="preserve"> </w:t>
      </w:r>
    </w:p>
    <w:p w:rsidR="006564B9" w:rsidRDefault="006564B9" w:rsidP="006564B9">
      <w:pPr>
        <w:ind w:firstLine="709"/>
        <w:jc w:val="both"/>
        <w:rPr>
          <w:color w:val="2D2D2D"/>
          <w:spacing w:val="2"/>
          <w:sz w:val="28"/>
          <w:szCs w:val="28"/>
        </w:rPr>
      </w:pPr>
      <w:r w:rsidRPr="000239F2">
        <w:rPr>
          <w:iCs/>
          <w:color w:val="2D2D2D"/>
          <w:spacing w:val="2"/>
          <w:sz w:val="28"/>
          <w:szCs w:val="28"/>
          <w:shd w:val="clear" w:color="auto" w:fill="FFFFFF"/>
        </w:rPr>
        <w:t>- сведения о декларации соответствия (при наличии);</w:t>
      </w:r>
      <w:r w:rsidRPr="000239F2">
        <w:rPr>
          <w:color w:val="2D2D2D"/>
          <w:spacing w:val="2"/>
          <w:sz w:val="28"/>
          <w:szCs w:val="28"/>
        </w:rPr>
        <w:t xml:space="preserve"> </w:t>
      </w:r>
    </w:p>
    <w:p w:rsidR="006564B9" w:rsidRPr="00723E8B" w:rsidRDefault="006564B9" w:rsidP="006564B9">
      <w:pPr>
        <w:ind w:firstLine="709"/>
        <w:jc w:val="both"/>
        <w:rPr>
          <w:sz w:val="28"/>
          <w:szCs w:val="28"/>
        </w:rPr>
      </w:pPr>
      <w:r w:rsidRPr="000239F2">
        <w:rPr>
          <w:iCs/>
          <w:color w:val="2D2D2D"/>
          <w:spacing w:val="2"/>
          <w:sz w:val="28"/>
          <w:szCs w:val="28"/>
          <w:shd w:val="clear" w:color="auto" w:fill="FFFFFF"/>
        </w:rPr>
        <w:t>- сведения о наличии или отсутствии в топливе присадок.</w:t>
      </w:r>
    </w:p>
    <w:p w:rsidR="006564B9" w:rsidRPr="00723E8B" w:rsidRDefault="006564B9" w:rsidP="006564B9">
      <w:pPr>
        <w:widowControl w:val="0"/>
        <w:autoSpaceDE w:val="0"/>
        <w:autoSpaceDN w:val="0"/>
        <w:adjustRightInd w:val="0"/>
        <w:ind w:firstLine="709"/>
        <w:jc w:val="both"/>
        <w:rPr>
          <w:sz w:val="28"/>
          <w:szCs w:val="28"/>
        </w:rPr>
      </w:pPr>
      <w:r>
        <w:rPr>
          <w:sz w:val="28"/>
          <w:szCs w:val="28"/>
        </w:rPr>
        <w:t>4.7</w:t>
      </w:r>
      <w:r w:rsidRPr="00723E8B">
        <w:rPr>
          <w:sz w:val="28"/>
          <w:szCs w:val="28"/>
        </w:rPr>
        <w:t>.3.</w:t>
      </w:r>
      <w:r w:rsidRPr="00723E8B">
        <w:rPr>
          <w:sz w:val="28"/>
          <w:szCs w:val="28"/>
        </w:rP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6564B9" w:rsidRPr="00723E8B" w:rsidRDefault="006564B9" w:rsidP="006564B9">
      <w:pPr>
        <w:ind w:firstLine="709"/>
        <w:contextualSpacing/>
        <w:jc w:val="both"/>
        <w:rPr>
          <w:sz w:val="28"/>
          <w:szCs w:val="28"/>
        </w:rPr>
      </w:pPr>
      <w:r>
        <w:rPr>
          <w:sz w:val="28"/>
          <w:szCs w:val="28"/>
        </w:rPr>
        <w:t>4.7</w:t>
      </w:r>
      <w:r w:rsidRPr="00723E8B">
        <w:rPr>
          <w:sz w:val="28"/>
          <w:szCs w:val="28"/>
        </w:rPr>
        <w:t>.4.</w:t>
      </w:r>
      <w:r w:rsidRPr="00723E8B">
        <w:rPr>
          <w:sz w:val="28"/>
          <w:szCs w:val="28"/>
        </w:rPr>
        <w:tab/>
        <w:t>Датой поставки Товара считается дата подписания Сторонами товарной накладной (ТОРГ-12)</w:t>
      </w:r>
    </w:p>
    <w:p w:rsidR="006564B9" w:rsidRPr="00723E8B" w:rsidRDefault="006564B9" w:rsidP="006564B9">
      <w:pPr>
        <w:ind w:firstLine="709"/>
        <w:contextualSpacing/>
        <w:jc w:val="both"/>
        <w:rPr>
          <w:rFonts w:eastAsia="MS Mincho"/>
          <w:bCs/>
          <w:sz w:val="28"/>
          <w:szCs w:val="28"/>
        </w:rPr>
      </w:pPr>
    </w:p>
    <w:p w:rsidR="006564B9" w:rsidRDefault="006564B9" w:rsidP="006564B9">
      <w:pPr>
        <w:ind w:firstLine="709"/>
        <w:contextualSpacing/>
        <w:jc w:val="both"/>
        <w:rPr>
          <w:rFonts w:eastAsia="MS Mincho"/>
          <w:b/>
          <w:bCs/>
          <w:sz w:val="28"/>
          <w:szCs w:val="28"/>
        </w:rPr>
      </w:pPr>
      <w:r>
        <w:rPr>
          <w:rFonts w:eastAsia="MS Mincho"/>
          <w:b/>
          <w:bCs/>
          <w:sz w:val="28"/>
          <w:szCs w:val="28"/>
        </w:rPr>
        <w:t>4.8</w:t>
      </w:r>
      <w:r w:rsidRPr="00D120F2">
        <w:rPr>
          <w:rFonts w:eastAsia="MS Mincho"/>
          <w:b/>
          <w:bCs/>
          <w:sz w:val="28"/>
          <w:szCs w:val="28"/>
        </w:rPr>
        <w:t>. Форма, срок и порядок оплаты Товара.</w:t>
      </w:r>
    </w:p>
    <w:p w:rsidR="006564B9" w:rsidRPr="004B0392" w:rsidRDefault="006564B9" w:rsidP="006564B9">
      <w:pPr>
        <w:pStyle w:val="ConsNormal"/>
        <w:ind w:firstLine="709"/>
        <w:jc w:val="both"/>
        <w:rPr>
          <w:rFonts w:ascii="Times New Roman" w:hAnsi="Times New Roman" w:cs="Times New Roman"/>
          <w:sz w:val="28"/>
          <w:szCs w:val="28"/>
        </w:rPr>
      </w:pPr>
      <w:r>
        <w:rPr>
          <w:rFonts w:ascii="Times New Roman" w:eastAsia="MS Mincho" w:hAnsi="Times New Roman" w:cs="Times New Roman"/>
          <w:bCs/>
          <w:sz w:val="28"/>
          <w:szCs w:val="28"/>
        </w:rPr>
        <w:t>4.8</w:t>
      </w:r>
      <w:r w:rsidRPr="00D120F2">
        <w:rPr>
          <w:rFonts w:ascii="Times New Roman" w:eastAsia="MS Mincho" w:hAnsi="Times New Roman" w:cs="Times New Roman"/>
          <w:bCs/>
          <w:sz w:val="28"/>
          <w:szCs w:val="28"/>
        </w:rPr>
        <w:t>.1.</w:t>
      </w:r>
      <w:r w:rsidRPr="00D120F2">
        <w:rPr>
          <w:sz w:val="28"/>
          <w:szCs w:val="28"/>
        </w:rPr>
        <w:t xml:space="preserve"> </w:t>
      </w:r>
      <w:r w:rsidR="004B0392" w:rsidRPr="004B0392">
        <w:rPr>
          <w:rFonts w:ascii="Times New Roman" w:eastAsia="Times New Roman" w:hAnsi="Times New Roman" w:cs="Times New Roman"/>
          <w:bCs/>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sidR="004B0392" w:rsidRPr="004B0392">
        <w:rPr>
          <w:rFonts w:ascii="Times New Roman" w:eastAsia="Times New Roman" w:hAnsi="Times New Roman" w:cs="Times New Roman"/>
          <w:bCs/>
          <w:sz w:val="28"/>
          <w:szCs w:val="28"/>
        </w:rPr>
        <w:noBreakHyphen/>
        <w:t>фактуры.</w:t>
      </w:r>
    </w:p>
    <w:p w:rsidR="006564B9" w:rsidRPr="00083147" w:rsidRDefault="006564B9" w:rsidP="006564B9">
      <w:pPr>
        <w:pStyle w:val="ConsNormal"/>
        <w:ind w:firstLine="709"/>
        <w:jc w:val="both"/>
        <w:rPr>
          <w:sz w:val="28"/>
          <w:szCs w:val="28"/>
        </w:rPr>
      </w:pPr>
    </w:p>
    <w:p w:rsidR="006564B9" w:rsidRDefault="006564B9" w:rsidP="006564B9">
      <w:pPr>
        <w:pStyle w:val="ConsNormal"/>
        <w:ind w:firstLine="709"/>
        <w:jc w:val="both"/>
        <w:rPr>
          <w:rFonts w:ascii="Times New Roman" w:hAnsi="Times New Roman" w:cs="Times New Roman"/>
          <w:b/>
          <w:sz w:val="28"/>
          <w:szCs w:val="28"/>
        </w:rPr>
      </w:pPr>
      <w:r>
        <w:rPr>
          <w:rFonts w:ascii="Times New Roman" w:hAnsi="Times New Roman" w:cs="Times New Roman"/>
          <w:b/>
          <w:sz w:val="28"/>
          <w:szCs w:val="28"/>
        </w:rPr>
        <w:t>4.9. Срок действия договора.</w:t>
      </w:r>
    </w:p>
    <w:p w:rsidR="006564B9" w:rsidRDefault="006564B9" w:rsidP="006564B9">
      <w:pPr>
        <w:pStyle w:val="ConsNormal"/>
        <w:ind w:firstLine="709"/>
        <w:jc w:val="both"/>
        <w:rPr>
          <w:rFonts w:ascii="Times New Roman" w:hAnsi="Times New Roman" w:cs="Times New Roman"/>
          <w:sz w:val="28"/>
          <w:szCs w:val="28"/>
        </w:rPr>
      </w:pPr>
      <w:r w:rsidRPr="006E2F39">
        <w:rPr>
          <w:rFonts w:ascii="Times New Roman" w:hAnsi="Times New Roman" w:cs="Times New Roman"/>
          <w:sz w:val="28"/>
          <w:szCs w:val="28"/>
        </w:rPr>
        <w:t>4.</w:t>
      </w:r>
      <w:r>
        <w:rPr>
          <w:rFonts w:ascii="Times New Roman" w:hAnsi="Times New Roman" w:cs="Times New Roman"/>
          <w:sz w:val="28"/>
          <w:szCs w:val="28"/>
        </w:rPr>
        <w:t>9</w:t>
      </w:r>
      <w:r w:rsidRPr="006E2F39">
        <w:rPr>
          <w:rFonts w:ascii="Times New Roman" w:hAnsi="Times New Roman" w:cs="Times New Roman"/>
          <w:sz w:val="28"/>
          <w:szCs w:val="28"/>
        </w:rPr>
        <w:t>.1.</w:t>
      </w:r>
      <w:r>
        <w:rPr>
          <w:rFonts w:ascii="Times New Roman" w:hAnsi="Times New Roman" w:cs="Times New Roman"/>
          <w:sz w:val="28"/>
          <w:szCs w:val="28"/>
        </w:rPr>
        <w:t xml:space="preserve"> Договор вступает в силу с даты его подписания и действует по 30.06.2018 включительно, </w:t>
      </w:r>
      <w:r w:rsidRPr="009C4740">
        <w:rPr>
          <w:rFonts w:ascii="Times New Roman" w:hAnsi="Times New Roman" w:cs="Times New Roman"/>
          <w:sz w:val="28"/>
          <w:szCs w:val="28"/>
        </w:rPr>
        <w:t>а в части взаиморасчетов до полного исполнения Сторонами взятых на себя обязательств</w:t>
      </w:r>
      <w:r>
        <w:rPr>
          <w:rFonts w:ascii="Times New Roman" w:hAnsi="Times New Roman" w:cs="Times New Roman"/>
          <w:sz w:val="28"/>
          <w:szCs w:val="28"/>
        </w:rPr>
        <w:t>.</w:t>
      </w:r>
    </w:p>
    <w:p w:rsidR="006564B9" w:rsidRPr="00A543BE" w:rsidRDefault="006564B9" w:rsidP="006564B9">
      <w:pPr>
        <w:pStyle w:val="aff7"/>
        <w:ind w:left="0" w:firstLine="709"/>
        <w:jc w:val="both"/>
        <w:rPr>
          <w:sz w:val="28"/>
          <w:szCs w:val="28"/>
        </w:rPr>
      </w:pPr>
    </w:p>
    <w:p w:rsidR="006564B9" w:rsidRPr="00E60313" w:rsidRDefault="006564B9" w:rsidP="006564B9">
      <w:pPr>
        <w:pStyle w:val="aff7"/>
        <w:ind w:left="0" w:firstLine="709"/>
        <w:jc w:val="both"/>
        <w:rPr>
          <w:b/>
          <w:sz w:val="28"/>
          <w:szCs w:val="28"/>
        </w:rPr>
      </w:pPr>
      <w:r w:rsidRPr="00E60313">
        <w:rPr>
          <w:b/>
          <w:sz w:val="28"/>
          <w:szCs w:val="28"/>
        </w:rPr>
        <w:t>4.10. Квалификационные требования к Поставщику:</w:t>
      </w:r>
    </w:p>
    <w:p w:rsidR="006564B9" w:rsidRPr="00E60313" w:rsidRDefault="006564B9" w:rsidP="006564B9">
      <w:pPr>
        <w:pStyle w:val="aff7"/>
        <w:ind w:left="0" w:firstLine="709"/>
        <w:jc w:val="both"/>
        <w:rPr>
          <w:sz w:val="28"/>
          <w:szCs w:val="28"/>
        </w:rPr>
      </w:pPr>
      <w:r w:rsidRPr="00E60313">
        <w:rPr>
          <w:sz w:val="28"/>
          <w:szCs w:val="28"/>
        </w:rPr>
        <w:t>4.10.1. Поставщик должен:</w:t>
      </w:r>
    </w:p>
    <w:p w:rsidR="006564B9" w:rsidRPr="000C3C05" w:rsidRDefault="006564B9" w:rsidP="006564B9">
      <w:pPr>
        <w:pStyle w:val="aff7"/>
        <w:ind w:left="0" w:firstLine="709"/>
        <w:jc w:val="both"/>
        <w:rPr>
          <w:sz w:val="28"/>
          <w:szCs w:val="28"/>
        </w:rPr>
      </w:pPr>
      <w:r w:rsidRPr="00E60313">
        <w:rPr>
          <w:sz w:val="28"/>
          <w:szCs w:val="28"/>
        </w:rPr>
        <w:t xml:space="preserve">- </w:t>
      </w:r>
      <w:r>
        <w:rPr>
          <w:sz w:val="28"/>
          <w:szCs w:val="28"/>
        </w:rPr>
        <w:t>Иметь опыт</w:t>
      </w:r>
      <w:r w:rsidRPr="000C3C05">
        <w:rPr>
          <w:sz w:val="28"/>
          <w:szCs w:val="28"/>
        </w:rPr>
        <w:t xml:space="preserve">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w:t>
      </w:r>
      <w:r w:rsidRPr="0088680B">
        <w:rPr>
          <w:sz w:val="28"/>
          <w:szCs w:val="28"/>
        </w:rPr>
        <w:t>(поставка дизельного топлива), с суммарной</w:t>
      </w:r>
      <w:r w:rsidRPr="000C3C05">
        <w:rPr>
          <w:sz w:val="28"/>
          <w:szCs w:val="28"/>
        </w:rPr>
        <w:t xml:space="preserve"> с</w:t>
      </w:r>
      <w:r w:rsidR="008A7336">
        <w:rPr>
          <w:sz w:val="28"/>
          <w:szCs w:val="28"/>
        </w:rPr>
        <w:t xml:space="preserve">тоимостью договоров не менее </w:t>
      </w:r>
      <w:r w:rsidR="00083147" w:rsidRPr="00314B87">
        <w:rPr>
          <w:sz w:val="28"/>
          <w:szCs w:val="28"/>
        </w:rPr>
        <w:t>50</w:t>
      </w:r>
      <w:r w:rsidR="008A7336" w:rsidRPr="00314B87">
        <w:rPr>
          <w:sz w:val="28"/>
          <w:szCs w:val="28"/>
        </w:rPr>
        <w:t> %</w:t>
      </w:r>
      <w:r w:rsidR="008A7336">
        <w:rPr>
          <w:sz w:val="28"/>
          <w:szCs w:val="28"/>
        </w:rPr>
        <w:t xml:space="preserve"> </w:t>
      </w:r>
      <w:r w:rsidRPr="000C3C05">
        <w:rPr>
          <w:sz w:val="28"/>
          <w:szCs w:val="28"/>
        </w:rPr>
        <w:t>от начальной (максимальной) цены договора;</w:t>
      </w:r>
    </w:p>
    <w:p w:rsidR="006564B9" w:rsidRPr="00983C9A" w:rsidRDefault="006564B9" w:rsidP="006564B9">
      <w:pPr>
        <w:pStyle w:val="aff7"/>
        <w:ind w:left="0" w:firstLine="709"/>
        <w:jc w:val="both"/>
        <w:rPr>
          <w:sz w:val="28"/>
          <w:szCs w:val="28"/>
        </w:rPr>
      </w:pPr>
      <w:r w:rsidRPr="00E60313">
        <w:rPr>
          <w:sz w:val="28"/>
          <w:szCs w:val="28"/>
        </w:rPr>
        <w:t>- Иметь необходимые сертификаты/лицензии на поставляемое топливо,</w:t>
      </w:r>
      <w:r w:rsidRPr="00D334FD">
        <w:t xml:space="preserve"> </w:t>
      </w:r>
      <w:r>
        <w:rPr>
          <w:sz w:val="28"/>
          <w:szCs w:val="28"/>
        </w:rPr>
        <w:t>подтверждающие</w:t>
      </w:r>
      <w:r w:rsidRPr="00D334FD">
        <w:rPr>
          <w:sz w:val="28"/>
          <w:szCs w:val="28"/>
        </w:rPr>
        <w:t xml:space="preserve"> соответствие Товара качественным, техническим характеристикам и требованиям, указанным в разделе 4 «Техническое задание»</w:t>
      </w:r>
      <w:r>
        <w:rPr>
          <w:sz w:val="28"/>
          <w:szCs w:val="28"/>
        </w:rPr>
        <w:t xml:space="preserve"> настоящей</w:t>
      </w:r>
      <w:r w:rsidRPr="00D334FD">
        <w:rPr>
          <w:sz w:val="28"/>
          <w:szCs w:val="28"/>
        </w:rPr>
        <w:t xml:space="preserve"> документации о закупке</w:t>
      </w:r>
      <w:r>
        <w:rPr>
          <w:sz w:val="28"/>
          <w:szCs w:val="28"/>
        </w:rPr>
        <w:t xml:space="preserve">, а так же </w:t>
      </w:r>
      <w:r w:rsidRPr="00983C9A">
        <w:rPr>
          <w:sz w:val="28"/>
          <w:szCs w:val="28"/>
        </w:rPr>
        <w:t xml:space="preserve">требованиям, установленным законодательством Российской Федерации и/или государства, являющегося местом закупки (поставки) </w:t>
      </w:r>
      <w:r w:rsidRPr="00E60313">
        <w:rPr>
          <w:sz w:val="28"/>
          <w:szCs w:val="28"/>
        </w:rPr>
        <w:t>товаров;</w:t>
      </w:r>
    </w:p>
    <w:p w:rsidR="006564B9" w:rsidRDefault="006564B9" w:rsidP="006564B9">
      <w:pPr>
        <w:pStyle w:val="aff7"/>
        <w:ind w:left="0" w:firstLine="709"/>
        <w:jc w:val="both"/>
        <w:rPr>
          <w:sz w:val="28"/>
          <w:szCs w:val="28"/>
        </w:rPr>
      </w:pPr>
      <w:r>
        <w:rPr>
          <w:sz w:val="28"/>
          <w:szCs w:val="28"/>
        </w:rPr>
        <w:t xml:space="preserve">- Обладать производственными мощностями </w:t>
      </w:r>
      <w:r w:rsidRPr="00314B87">
        <w:rPr>
          <w:sz w:val="28"/>
          <w:szCs w:val="28"/>
        </w:rPr>
        <w:t>(</w:t>
      </w:r>
      <w:r w:rsidR="00060949" w:rsidRPr="00314B87">
        <w:rPr>
          <w:sz w:val="28"/>
          <w:szCs w:val="28"/>
        </w:rPr>
        <w:t>автомобильной техникой, обор</w:t>
      </w:r>
      <w:r w:rsidR="008F435B" w:rsidRPr="00314B87">
        <w:rPr>
          <w:sz w:val="28"/>
          <w:szCs w:val="28"/>
        </w:rPr>
        <w:t>удованной счетчиками и раздаточными пистолета</w:t>
      </w:r>
      <w:r w:rsidR="00060949" w:rsidRPr="00314B87">
        <w:rPr>
          <w:sz w:val="28"/>
          <w:szCs w:val="28"/>
        </w:rPr>
        <w:t>ми для заправки,</w:t>
      </w:r>
      <w:r w:rsidR="00060949">
        <w:rPr>
          <w:sz w:val="28"/>
          <w:szCs w:val="28"/>
        </w:rPr>
        <w:t xml:space="preserve"> </w:t>
      </w:r>
      <w:r>
        <w:rPr>
          <w:sz w:val="28"/>
          <w:szCs w:val="28"/>
        </w:rPr>
        <w:t>материалами</w:t>
      </w:r>
      <w:r w:rsidR="008F435B">
        <w:rPr>
          <w:sz w:val="28"/>
          <w:szCs w:val="28"/>
        </w:rPr>
        <w:t>, складскими помещениями</w:t>
      </w:r>
      <w:r>
        <w:rPr>
          <w:sz w:val="28"/>
          <w:szCs w:val="28"/>
        </w:rPr>
        <w:t xml:space="preserve"> и пр.) необходимым</w:t>
      </w:r>
      <w:r w:rsidR="008F435B">
        <w:rPr>
          <w:sz w:val="28"/>
          <w:szCs w:val="28"/>
        </w:rPr>
        <w:t>и</w:t>
      </w:r>
      <w:r>
        <w:rPr>
          <w:sz w:val="28"/>
          <w:szCs w:val="28"/>
        </w:rPr>
        <w:t xml:space="preserve"> для поставки Товара, являющегося предметом настоящего Запроса предложений;</w:t>
      </w:r>
    </w:p>
    <w:p w:rsidR="006564B9" w:rsidRPr="00A543BE" w:rsidRDefault="006564B9" w:rsidP="006564B9">
      <w:pPr>
        <w:pStyle w:val="aff7"/>
        <w:ind w:left="0" w:firstLine="709"/>
        <w:jc w:val="both"/>
        <w:rPr>
          <w:sz w:val="28"/>
          <w:szCs w:val="28"/>
        </w:rPr>
      </w:pPr>
      <w:r>
        <w:rPr>
          <w:sz w:val="28"/>
          <w:szCs w:val="28"/>
        </w:rPr>
        <w:t>- Соблюдать все установленные на территории Покупателя требования охраны труда, пожарной и экологической безопасности, внутреннего объектового режима.</w:t>
      </w:r>
    </w:p>
    <w:p w:rsidR="006564B9" w:rsidRDefault="006564B9" w:rsidP="006564B9">
      <w:pPr>
        <w:pStyle w:val="ConsNormal"/>
        <w:ind w:firstLine="709"/>
        <w:jc w:val="both"/>
        <w:rPr>
          <w:rFonts w:ascii="Times New Roman" w:hAnsi="Times New Roman" w:cs="Times New Roman"/>
          <w:sz w:val="28"/>
          <w:szCs w:val="28"/>
        </w:rPr>
      </w:pPr>
    </w:p>
    <w:p w:rsidR="006564B9" w:rsidRPr="00284CDB" w:rsidRDefault="006564B9" w:rsidP="006564B9">
      <w:pPr>
        <w:pStyle w:val="afa"/>
        <w:rPr>
          <w:b/>
          <w:sz w:val="28"/>
          <w:szCs w:val="28"/>
        </w:rPr>
      </w:pPr>
      <w:r w:rsidRPr="00284CDB">
        <w:rPr>
          <w:b/>
          <w:sz w:val="28"/>
          <w:szCs w:val="28"/>
        </w:rPr>
        <w:t>Согласие претендента с указанными условиями прописывается в Финансово-коммерческом предложении.</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E1B7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E1B75" w:rsidRDefault="00B4382C" w:rsidP="00F412F5">
            <w:pPr>
              <w:jc w:val="both"/>
            </w:pPr>
            <w:r w:rsidRPr="000E1B75">
              <w:t xml:space="preserve">Запрос предложений </w:t>
            </w:r>
            <w:r w:rsidRPr="00F412F5">
              <w:t xml:space="preserve">№ </w:t>
            </w:r>
            <w:r w:rsidR="004272B0" w:rsidRPr="00F412F5">
              <w:t>ЗП</w:t>
            </w:r>
            <w:r w:rsidR="00F412F5" w:rsidRPr="00F412F5">
              <w:t>-НКПОКТ-17-0009</w:t>
            </w:r>
            <w:r w:rsidRPr="00F412F5">
              <w:t xml:space="preserve"> на </w:t>
            </w:r>
            <w:r w:rsidR="000E1B75" w:rsidRPr="00F412F5">
              <w:rPr>
                <w:rFonts w:eastAsia="MS Mincho"/>
              </w:rPr>
              <w:t>поставку</w:t>
            </w:r>
            <w:r w:rsidR="000E1B75" w:rsidRPr="000E1B75">
              <w:rPr>
                <w:rFonts w:eastAsia="MS Mincho"/>
              </w:rPr>
              <w:t xml:space="preserve"> дизельного топлива для ну</w:t>
            </w:r>
            <w:proofErr w:type="gramStart"/>
            <w:r w:rsidR="000E1B75" w:rsidRPr="000E1B75">
              <w:rPr>
                <w:rFonts w:eastAsia="MS Mincho"/>
              </w:rPr>
              <w:t>жд стр</w:t>
            </w:r>
            <w:proofErr w:type="gramEnd"/>
            <w:r w:rsidR="000E1B75" w:rsidRPr="000E1B75">
              <w:rPr>
                <w:rFonts w:eastAsia="MS Mincho"/>
              </w:rPr>
              <w:t>уктурных подразделений филиала ПАО «ТрансКонтейнер» на Октябрьской железной дороге в городе Санкт-Петербурге.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96B64" w:rsidRDefault="00E96B64" w:rsidP="00E96B64">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w:t>
            </w:r>
          </w:p>
          <w:p w:rsidR="00E96B64" w:rsidRPr="00F86FAA" w:rsidRDefault="00E96B64" w:rsidP="00E96B64">
            <w:pPr>
              <w:pStyle w:val="19"/>
              <w:ind w:firstLine="0"/>
              <w:rPr>
                <w:i/>
                <w:sz w:val="24"/>
                <w:szCs w:val="24"/>
              </w:rPr>
            </w:pPr>
            <w:r w:rsidRPr="00F86FAA">
              <w:rPr>
                <w:sz w:val="24"/>
                <w:szCs w:val="24"/>
              </w:rPr>
              <w:t xml:space="preserve">Функции Организатора выполняет 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 xml:space="preserve">на Октябрьской железной дороге </w:t>
            </w:r>
          </w:p>
          <w:p w:rsidR="00E96B64" w:rsidRPr="001A742B" w:rsidRDefault="00E96B64" w:rsidP="00E96B64">
            <w:pPr>
              <w:pStyle w:val="19"/>
              <w:ind w:firstLine="0"/>
              <w:rPr>
                <w:sz w:val="24"/>
                <w:szCs w:val="24"/>
              </w:rPr>
            </w:pPr>
            <w:r w:rsidRPr="001A742B">
              <w:rPr>
                <w:sz w:val="24"/>
                <w:szCs w:val="24"/>
              </w:rPr>
              <w:t>Адрес: 191002, г. Санкт-Петербург, Владимирский пр., д. 23.</w:t>
            </w:r>
          </w:p>
          <w:p w:rsidR="00E96B64" w:rsidRPr="00737B78" w:rsidRDefault="00E96B64" w:rsidP="00E96B64">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Степанов Дмитрий Владимирович</w:t>
            </w:r>
            <w:r w:rsidRPr="00C55A47">
              <w:rPr>
                <w:sz w:val="24"/>
                <w:szCs w:val="24"/>
              </w:rPr>
              <w:t>,</w:t>
            </w:r>
            <w:r>
              <w:rPr>
                <w:sz w:val="24"/>
                <w:szCs w:val="24"/>
              </w:rPr>
              <w:t xml:space="preserve"> </w:t>
            </w:r>
            <w:r w:rsidRPr="00C55A47">
              <w:rPr>
                <w:sz w:val="24"/>
                <w:szCs w:val="24"/>
              </w:rPr>
              <w:t>тел./факс</w:t>
            </w:r>
            <w:r>
              <w:rPr>
                <w:sz w:val="24"/>
                <w:szCs w:val="24"/>
              </w:rPr>
              <w:t xml:space="preserve"> +7(812) 458-91-15</w:t>
            </w:r>
            <w:r w:rsidRPr="00C55A47">
              <w:rPr>
                <w:sz w:val="24"/>
                <w:szCs w:val="24"/>
              </w:rPr>
              <w:t xml:space="preserve">, </w:t>
            </w:r>
            <w:r>
              <w:rPr>
                <w:sz w:val="24"/>
                <w:szCs w:val="24"/>
              </w:rPr>
              <w:t>доб. 3055 ,</w:t>
            </w:r>
            <w:r w:rsidRPr="00F65A93">
              <w:rPr>
                <w:sz w:val="24"/>
                <w:szCs w:val="24"/>
              </w:rPr>
              <w:t xml:space="preserve"> факс +7(812) 457-52-08</w:t>
            </w:r>
            <w:r>
              <w:rPr>
                <w:sz w:val="24"/>
                <w:szCs w:val="24"/>
              </w:rPr>
              <w:t xml:space="preserve"> </w:t>
            </w:r>
            <w:r w:rsidRPr="00C55A47">
              <w:rPr>
                <w:sz w:val="24"/>
                <w:szCs w:val="24"/>
              </w:rPr>
              <w:t>электронный адрес PulinNA@trcont.ru</w:t>
            </w:r>
            <w:r w:rsidRPr="00737B78">
              <w:rPr>
                <w:sz w:val="24"/>
                <w:szCs w:val="24"/>
              </w:rPr>
              <w:t xml:space="preserve"> </w:t>
            </w:r>
          </w:p>
          <w:p w:rsidR="00E96B64" w:rsidRDefault="00E96B64" w:rsidP="00E96B64">
            <w:pPr>
              <w:pStyle w:val="19"/>
              <w:ind w:firstLine="0"/>
              <w:rPr>
                <w:sz w:val="24"/>
                <w:szCs w:val="24"/>
              </w:rPr>
            </w:pPr>
            <w:r w:rsidRPr="00C47EE4">
              <w:rPr>
                <w:b/>
                <w:sz w:val="24"/>
                <w:szCs w:val="24"/>
              </w:rPr>
              <w:t>Контактное лицо Организатора:–</w:t>
            </w:r>
            <w:r>
              <w:rPr>
                <w:b/>
                <w:sz w:val="24"/>
                <w:szCs w:val="24"/>
              </w:rPr>
              <w:t xml:space="preserve"> </w:t>
            </w:r>
            <w:r w:rsidRPr="00C55A47">
              <w:rPr>
                <w:sz w:val="24"/>
                <w:szCs w:val="24"/>
              </w:rPr>
              <w:t>Медведева Мари</w:t>
            </w:r>
            <w:r>
              <w:rPr>
                <w:sz w:val="24"/>
                <w:szCs w:val="24"/>
              </w:rPr>
              <w:t>я Павловна, тел. (812) 458-91-15 , доб.3087</w:t>
            </w:r>
            <w:r w:rsidRPr="00C55A47">
              <w:rPr>
                <w:sz w:val="24"/>
                <w:szCs w:val="24"/>
              </w:rPr>
              <w:t xml:space="preserve">, </w:t>
            </w:r>
          </w:p>
          <w:p w:rsidR="00E96B64" w:rsidRDefault="00E96B64" w:rsidP="00E96B64">
            <w:pPr>
              <w:pStyle w:val="19"/>
              <w:ind w:firstLine="0"/>
              <w:rPr>
                <w:sz w:val="24"/>
                <w:szCs w:val="24"/>
              </w:rPr>
            </w:pPr>
            <w:r w:rsidRPr="00F65A93">
              <w:rPr>
                <w:sz w:val="24"/>
                <w:szCs w:val="24"/>
              </w:rPr>
              <w:t>факс +7(812) 457-52-08</w:t>
            </w:r>
            <w:r>
              <w:rPr>
                <w:sz w:val="24"/>
                <w:szCs w:val="24"/>
              </w:rPr>
              <w:t xml:space="preserve"> </w:t>
            </w:r>
          </w:p>
          <w:p w:rsidR="00670FD8" w:rsidRPr="00F86FAA" w:rsidRDefault="00E96B64" w:rsidP="00E96B64">
            <w:pPr>
              <w:pStyle w:val="19"/>
              <w:ind w:firstLine="0"/>
              <w:rPr>
                <w:sz w:val="24"/>
                <w:szCs w:val="24"/>
              </w:rPr>
            </w:pPr>
            <w:r w:rsidRPr="00C55A47">
              <w:rPr>
                <w:sz w:val="24"/>
                <w:szCs w:val="24"/>
              </w:rPr>
              <w:t xml:space="preserve">адрес электронной почты </w:t>
            </w:r>
            <w:r w:rsidRPr="00C55A47">
              <w:rPr>
                <w:sz w:val="24"/>
                <w:szCs w:val="24"/>
                <w:lang w:val="en-US"/>
              </w:rPr>
              <w:t>MedvedevaMP</w:t>
            </w:r>
            <w:r w:rsidRPr="00C55A47">
              <w:rPr>
                <w:sz w:val="24"/>
                <w:szCs w:val="24"/>
              </w:rPr>
              <w:t>@</w:t>
            </w:r>
            <w:r w:rsidRPr="00C55A47">
              <w:rPr>
                <w:sz w:val="24"/>
                <w:szCs w:val="24"/>
                <w:lang w:val="en-US"/>
              </w:rPr>
              <w:t>trcont</w:t>
            </w:r>
            <w:r w:rsidRPr="00C55A47">
              <w:rPr>
                <w:sz w:val="24"/>
                <w:szCs w:val="24"/>
              </w:rPr>
              <w:t>.</w:t>
            </w:r>
            <w:r w:rsidRPr="00C55A47">
              <w:rPr>
                <w:sz w:val="24"/>
                <w:szCs w:val="24"/>
                <w:lang w:val="en-US"/>
              </w:rPr>
              <w:t>ru</w:t>
            </w:r>
            <w:r w:rsidRPr="00C55A4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415FA1" w:rsidRDefault="00415FA1" w:rsidP="004A64F9">
            <w:pPr>
              <w:pStyle w:val="19"/>
              <w:ind w:firstLine="0"/>
              <w:rPr>
                <w:sz w:val="24"/>
                <w:szCs w:val="24"/>
              </w:rPr>
            </w:pPr>
            <w:r w:rsidRPr="00415FA1">
              <w:rPr>
                <w:sz w:val="24"/>
                <w:szCs w:val="24"/>
              </w:rPr>
              <w:t>«21» марта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0F0177" w:rsidRDefault="005834BA" w:rsidP="0087746C">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22D0E" w:rsidRDefault="00322D0E" w:rsidP="0005464B">
            <w:pPr>
              <w:pStyle w:val="19"/>
              <w:ind w:firstLine="0"/>
              <w:rPr>
                <w:i/>
                <w:sz w:val="24"/>
                <w:szCs w:val="24"/>
              </w:rPr>
            </w:pPr>
            <w:r w:rsidRPr="00322D0E">
              <w:rPr>
                <w:rFonts w:eastAsia="MS Mincho"/>
                <w:sz w:val="24"/>
                <w:szCs w:val="24"/>
              </w:rPr>
              <w:t xml:space="preserve">Начальная максимальная цена договора составляет 11 764 900 (одиннадцать миллионов семьсот шестьдесят четыре тысячи девятьсот) рублей 00 копеек </w:t>
            </w:r>
            <w:r w:rsidRPr="00322D0E">
              <w:rPr>
                <w:sz w:val="24"/>
                <w:szCs w:val="24"/>
              </w:rPr>
              <w:t xml:space="preserve">с учетом всех расходов Поставщика, в т.ч. </w:t>
            </w:r>
            <w:r w:rsidRPr="00322D0E">
              <w:rPr>
                <w:bCs/>
                <w:sz w:val="24"/>
                <w:szCs w:val="24"/>
              </w:rPr>
              <w:t xml:space="preserve">стоимость поставляемого Товара, </w:t>
            </w:r>
            <w:r w:rsidRPr="00322D0E">
              <w:rPr>
                <w:sz w:val="24"/>
                <w:szCs w:val="24"/>
              </w:rPr>
              <w:t>транспортные расходы по доставке Товара Покупателю и его разгрузке,</w:t>
            </w:r>
            <w:r w:rsidRPr="00322D0E">
              <w:rPr>
                <w:bCs/>
                <w:sz w:val="24"/>
                <w:szCs w:val="24"/>
              </w:rPr>
              <w:t xml:space="preserve"> расходы на перевозку, слив, страхование, </w:t>
            </w:r>
            <w:r w:rsidRPr="00322D0E">
              <w:rPr>
                <w:sz w:val="24"/>
                <w:szCs w:val="24"/>
              </w:rPr>
              <w:t xml:space="preserve">оформление сопроводительных документов, </w:t>
            </w:r>
            <w:r w:rsidRPr="00322D0E">
              <w:rPr>
                <w:bCs/>
                <w:sz w:val="24"/>
                <w:szCs w:val="24"/>
              </w:rPr>
              <w:t xml:space="preserve">уплату таможенных пошлин, </w:t>
            </w:r>
            <w:r w:rsidRPr="00322D0E">
              <w:rPr>
                <w:sz w:val="24"/>
                <w:szCs w:val="24"/>
              </w:rPr>
              <w:t>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E12ED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E12ED2">
              <w:rPr>
                <w:sz w:val="24"/>
                <w:szCs w:val="24"/>
              </w:rPr>
              <w:t xml:space="preserve"> и до 17</w:t>
            </w:r>
            <w:r w:rsidR="00401E31">
              <w:rPr>
                <w:sz w:val="24"/>
                <w:szCs w:val="24"/>
              </w:rPr>
              <w:t xml:space="preserve"> часов 00 минут</w:t>
            </w:r>
            <w:r w:rsidR="00104812">
              <w:rPr>
                <w:sz w:val="24"/>
                <w:szCs w:val="24"/>
              </w:rPr>
              <w:br/>
            </w:r>
            <w:r w:rsidRPr="00E12ED2">
              <w:rPr>
                <w:sz w:val="24"/>
                <w:szCs w:val="24"/>
              </w:rPr>
              <w:t>«</w:t>
            </w:r>
            <w:r w:rsidR="00E12ED2" w:rsidRPr="00E12ED2">
              <w:rPr>
                <w:sz w:val="24"/>
                <w:szCs w:val="24"/>
              </w:rPr>
              <w:t>30</w:t>
            </w:r>
            <w:r w:rsidR="00104812" w:rsidRPr="00E12ED2">
              <w:rPr>
                <w:sz w:val="24"/>
                <w:szCs w:val="24"/>
              </w:rPr>
              <w:t xml:space="preserve">» </w:t>
            </w:r>
            <w:r w:rsidR="00E12ED2" w:rsidRPr="00E12ED2">
              <w:rPr>
                <w:sz w:val="24"/>
                <w:szCs w:val="24"/>
              </w:rPr>
              <w:t>марта</w:t>
            </w:r>
            <w:r w:rsidR="00104812" w:rsidRPr="00E12ED2">
              <w:rPr>
                <w:sz w:val="24"/>
                <w:szCs w:val="24"/>
              </w:rPr>
              <w:t xml:space="preserve"> </w:t>
            </w:r>
            <w:r w:rsidRPr="00E12ED2">
              <w:rPr>
                <w:sz w:val="24"/>
                <w:szCs w:val="24"/>
              </w:rPr>
              <w:t>201</w:t>
            </w:r>
            <w:r w:rsidR="006600E8" w:rsidRPr="00E12ED2">
              <w:rPr>
                <w:sz w:val="24"/>
                <w:szCs w:val="24"/>
              </w:rPr>
              <w:t>7</w:t>
            </w:r>
            <w:r w:rsidRPr="00E12ED2">
              <w:rPr>
                <w:sz w:val="24"/>
                <w:szCs w:val="24"/>
              </w:rPr>
              <w:t xml:space="preserve"> г. по адресу</w:t>
            </w:r>
            <w:r w:rsidRPr="008C1BC9">
              <w:rPr>
                <w:sz w:val="24"/>
                <w:szCs w:val="24"/>
              </w:rPr>
              <w:t>,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95F0F">
            <w:pPr>
              <w:pStyle w:val="19"/>
              <w:ind w:firstLine="0"/>
              <w:rPr>
                <w:i/>
                <w:sz w:val="24"/>
                <w:szCs w:val="24"/>
              </w:rPr>
            </w:pPr>
            <w:r w:rsidRPr="003D2759">
              <w:rPr>
                <w:sz w:val="24"/>
                <w:szCs w:val="24"/>
              </w:rPr>
              <w:t xml:space="preserve">Заявка должна действовать не менее </w:t>
            </w:r>
            <w:r w:rsidR="00A95F0F">
              <w:rPr>
                <w:sz w:val="24"/>
                <w:szCs w:val="24"/>
              </w:rPr>
              <w:t>80</w:t>
            </w:r>
            <w:r>
              <w:rPr>
                <w:sz w:val="24"/>
                <w:szCs w:val="24"/>
              </w:rPr>
              <w:t xml:space="preserve"> </w:t>
            </w:r>
            <w:r w:rsidR="00A023CD" w:rsidRPr="00A95F0F">
              <w:rPr>
                <w:sz w:val="24"/>
                <w:szCs w:val="24"/>
              </w:rPr>
              <w:t>(</w:t>
            </w:r>
            <w:r w:rsidR="00A95F0F" w:rsidRPr="00A95F0F">
              <w:rPr>
                <w:sz w:val="24"/>
                <w:szCs w:val="24"/>
              </w:rPr>
              <w:t>восьмидесяти</w:t>
            </w:r>
            <w:r w:rsidR="00A023CD" w:rsidRPr="00A95F0F">
              <w:rPr>
                <w:sz w:val="24"/>
                <w:szCs w:val="24"/>
              </w:rPr>
              <w:t>)</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881AE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81AEC">
              <w:rPr>
                <w:sz w:val="24"/>
                <w:szCs w:val="24"/>
              </w:rPr>
              <w:t>«</w:t>
            </w:r>
            <w:r w:rsidR="00881AEC" w:rsidRPr="00881AEC">
              <w:rPr>
                <w:sz w:val="24"/>
                <w:szCs w:val="24"/>
              </w:rPr>
              <w:t>31</w:t>
            </w:r>
            <w:r w:rsidR="005171A2" w:rsidRPr="00881AEC">
              <w:rPr>
                <w:sz w:val="24"/>
                <w:szCs w:val="24"/>
              </w:rPr>
              <w:t xml:space="preserve">» </w:t>
            </w:r>
            <w:r w:rsidR="00881AEC" w:rsidRPr="00881AEC">
              <w:rPr>
                <w:sz w:val="24"/>
                <w:szCs w:val="24"/>
              </w:rPr>
              <w:t>марта</w:t>
            </w:r>
            <w:r w:rsidR="005171A2" w:rsidRPr="00881AEC">
              <w:rPr>
                <w:sz w:val="24"/>
                <w:szCs w:val="24"/>
              </w:rPr>
              <w:t xml:space="preserve"> 201</w:t>
            </w:r>
            <w:r w:rsidR="006600E8" w:rsidRPr="00881AEC">
              <w:rPr>
                <w:sz w:val="24"/>
                <w:szCs w:val="24"/>
              </w:rPr>
              <w:t>7</w:t>
            </w:r>
            <w:r w:rsidR="00881AEC" w:rsidRPr="00881AEC">
              <w:rPr>
                <w:sz w:val="24"/>
                <w:szCs w:val="24"/>
              </w:rPr>
              <w:t xml:space="preserve"> г. в 10</w:t>
            </w:r>
            <w:r w:rsidR="00F86FAA" w:rsidRPr="00881AEC">
              <w:rPr>
                <w:sz w:val="24"/>
                <w:szCs w:val="24"/>
              </w:rPr>
              <w:t xml:space="preserve"> часов</w:t>
            </w:r>
            <w:r w:rsidR="00A023CD" w:rsidRPr="00881AEC">
              <w:rPr>
                <w:sz w:val="24"/>
                <w:szCs w:val="24"/>
              </w:rPr>
              <w:t xml:space="preserve"> 00</w:t>
            </w:r>
            <w:r w:rsidR="00F86FAA" w:rsidRPr="00881AEC">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71681" w:rsidRDefault="009830CC" w:rsidP="00F71681">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F71681" w:rsidRPr="00FA2F2D">
              <w:rPr>
                <w:sz w:val="24"/>
                <w:szCs w:val="24"/>
              </w:rPr>
              <w:t>аппарата управления ПАО</w:t>
            </w:r>
            <w:r w:rsidR="00F71681">
              <w:rPr>
                <w:sz w:val="24"/>
                <w:szCs w:val="24"/>
              </w:rPr>
              <w:t> </w:t>
            </w:r>
            <w:r w:rsidR="00F71681" w:rsidRPr="00FA2F2D">
              <w:rPr>
                <w:sz w:val="24"/>
                <w:szCs w:val="24"/>
              </w:rPr>
              <w:t>«ТрансКонтейнер»</w:t>
            </w:r>
          </w:p>
          <w:p w:rsidR="009830CC" w:rsidRPr="009830CC" w:rsidRDefault="00F71681" w:rsidP="00F71681">
            <w:pPr>
              <w:pStyle w:val="19"/>
              <w:ind w:firstLine="0"/>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0049F">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80049F">
              <w:rPr>
                <w:sz w:val="24"/>
                <w:szCs w:val="24"/>
              </w:rPr>
              <w:t>позднее</w:t>
            </w:r>
            <w:r w:rsidRPr="0080049F">
              <w:rPr>
                <w:sz w:val="24"/>
                <w:szCs w:val="24"/>
              </w:rPr>
              <w:t xml:space="preserve"> </w:t>
            </w:r>
            <w:r w:rsidR="00BE2157" w:rsidRPr="0080049F">
              <w:rPr>
                <w:sz w:val="24"/>
                <w:szCs w:val="24"/>
              </w:rPr>
              <w:t xml:space="preserve">14 часов 00 минут местного времени </w:t>
            </w:r>
            <w:r w:rsidRPr="0080049F">
              <w:rPr>
                <w:sz w:val="24"/>
                <w:szCs w:val="24"/>
              </w:rPr>
              <w:t>«</w:t>
            </w:r>
            <w:r w:rsidR="0080049F" w:rsidRPr="0080049F">
              <w:rPr>
                <w:sz w:val="24"/>
                <w:szCs w:val="24"/>
              </w:rPr>
              <w:t>20</w:t>
            </w:r>
            <w:r w:rsidR="005171A2" w:rsidRPr="0080049F">
              <w:rPr>
                <w:sz w:val="24"/>
                <w:szCs w:val="24"/>
              </w:rPr>
              <w:t xml:space="preserve">» </w:t>
            </w:r>
            <w:r w:rsidR="0080049F" w:rsidRPr="0080049F">
              <w:rPr>
                <w:sz w:val="24"/>
                <w:szCs w:val="24"/>
              </w:rPr>
              <w:t>апреля</w:t>
            </w:r>
            <w:r w:rsidR="005171A2" w:rsidRPr="0080049F">
              <w:rPr>
                <w:sz w:val="24"/>
                <w:szCs w:val="24"/>
              </w:rPr>
              <w:t xml:space="preserve"> 201</w:t>
            </w:r>
            <w:r w:rsidR="006600E8" w:rsidRPr="0080049F">
              <w:rPr>
                <w:sz w:val="24"/>
                <w:szCs w:val="24"/>
              </w:rPr>
              <w:t>7</w:t>
            </w:r>
            <w:r w:rsidR="002766D2" w:rsidRPr="0080049F">
              <w:rPr>
                <w:sz w:val="24"/>
                <w:szCs w:val="24"/>
              </w:rPr>
              <w:t xml:space="preserve"> г.</w:t>
            </w:r>
            <w:r w:rsidR="00A023CD" w:rsidRPr="0080049F">
              <w:rPr>
                <w:sz w:val="24"/>
                <w:szCs w:val="24"/>
              </w:rPr>
              <w:t xml:space="preserve"> </w:t>
            </w:r>
            <w:r w:rsidRPr="0080049F">
              <w:rPr>
                <w:sz w:val="24"/>
                <w:szCs w:val="24"/>
              </w:rPr>
              <w:t>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CE335A" w:rsidRDefault="009C0A64" w:rsidP="007C2A45">
            <w:pPr>
              <w:pStyle w:val="19"/>
              <w:ind w:firstLine="0"/>
              <w:rPr>
                <w:sz w:val="24"/>
                <w:szCs w:val="24"/>
              </w:rPr>
            </w:pPr>
            <w:r w:rsidRPr="00845D65">
              <w:rPr>
                <w:rFonts w:eastAsia="Times New Roman"/>
                <w:bCs/>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sidRPr="00845D65">
              <w:rPr>
                <w:rFonts w:eastAsia="Times New Roman"/>
                <w:bCs/>
                <w:sz w:val="24"/>
                <w:szCs w:val="24"/>
              </w:rPr>
              <w:noBreakHyphen/>
              <w:t>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C5B2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6462A6" w:rsidRDefault="00174FFE" w:rsidP="006462A6">
            <w:pPr>
              <w:ind w:firstLine="709"/>
              <w:contextualSpacing/>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p>
          <w:p w:rsidR="006462A6" w:rsidRPr="006462A6" w:rsidRDefault="006462A6" w:rsidP="006462A6">
            <w:pPr>
              <w:ind w:firstLine="709"/>
              <w:contextualSpacing/>
              <w:jc w:val="both"/>
            </w:pPr>
            <w:r w:rsidRPr="006462A6">
              <w:t xml:space="preserve">- Период поставки дизельного топлива </w:t>
            </w:r>
            <w:r w:rsidRPr="006462A6">
              <w:rPr>
                <w:u w:val="single"/>
              </w:rPr>
              <w:t>ЗИМНЕГО</w:t>
            </w:r>
            <w:r w:rsidRPr="006462A6">
              <w:t>: с 01 ноября 2017 г. по 31 марта 2018 г.</w:t>
            </w:r>
          </w:p>
          <w:p w:rsidR="00174FFE" w:rsidRPr="006462A6" w:rsidRDefault="006462A6" w:rsidP="006462A6">
            <w:pPr>
              <w:pStyle w:val="Default"/>
              <w:ind w:firstLine="743"/>
              <w:jc w:val="both"/>
              <w:rPr>
                <w:color w:val="auto"/>
              </w:rPr>
            </w:pPr>
            <w:r>
              <w:t xml:space="preserve">- </w:t>
            </w:r>
            <w:r w:rsidRPr="006462A6">
              <w:t xml:space="preserve">Период поставки дизельного топлива </w:t>
            </w:r>
            <w:r w:rsidRPr="006462A6">
              <w:rPr>
                <w:u w:val="single"/>
              </w:rPr>
              <w:t>ЛЕТНЕГО</w:t>
            </w:r>
            <w:r w:rsidRPr="006462A6">
              <w:t>: с даты подписания договора по 31 октября 2017 г. и с 01 апреля 2018 по 30 июня 2018 г.</w:t>
            </w:r>
          </w:p>
          <w:p w:rsidR="00174FFE" w:rsidRPr="00F86FAA" w:rsidRDefault="00174FFE" w:rsidP="00174FFE">
            <w:pPr>
              <w:pStyle w:val="Default"/>
              <w:jc w:val="both"/>
              <w:rPr>
                <w:color w:val="auto"/>
              </w:rPr>
            </w:pPr>
          </w:p>
          <w:p w:rsidR="007D6548" w:rsidRDefault="00174FFE" w:rsidP="003B5691">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p>
          <w:p w:rsidR="003B5691" w:rsidRPr="003B5691" w:rsidRDefault="003B5691" w:rsidP="003B5691">
            <w:pPr>
              <w:ind w:firstLine="709"/>
              <w:jc w:val="both"/>
            </w:pPr>
            <w:r w:rsidRPr="003B5691">
              <w:t>- 192007, г. Санкт-Петербург, Лиговский пр., д. 240, литер А - Контейнерный терминал Санкт-Петербург-Товарный-Витебский филиала ПАО «ТрансКонтейнер» на Октябрьской железной дороге.</w:t>
            </w:r>
          </w:p>
          <w:p w:rsidR="003B5691" w:rsidRPr="00F86FAA" w:rsidRDefault="00051862" w:rsidP="003B5691">
            <w:pPr>
              <w:pStyle w:val="Default"/>
              <w:ind w:firstLine="743"/>
              <w:jc w:val="both"/>
              <w:rPr>
                <w:b/>
                <w:color w:val="auto"/>
              </w:rPr>
            </w:pPr>
            <w:r>
              <w:t>- </w:t>
            </w:r>
            <w:r w:rsidR="003B5691" w:rsidRPr="003B5691">
              <w:t>195009, г. Санкт-Петербург, участок ж/д «Минеральная ул. – Лесной пр.», лит. Д - Участок ремонта контейнеров филиала ПАО «ТрансКонтейнер» на Октябрьской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51862" w:rsidP="00E14F30">
            <w:pPr>
              <w:pStyle w:val="19"/>
              <w:ind w:firstLine="0"/>
              <w:rPr>
                <w:sz w:val="24"/>
                <w:szCs w:val="24"/>
              </w:rPr>
            </w:pPr>
            <w:r>
              <w:rPr>
                <w:sz w:val="24"/>
                <w:szCs w:val="24"/>
              </w:rPr>
              <w:t>Состав и объем Товара определены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51862">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05186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6618F6" w:rsidRDefault="006618F6" w:rsidP="006618F6">
            <w:pPr>
              <w:pStyle w:val="19"/>
              <w:ind w:firstLine="0"/>
              <w:rPr>
                <w:b/>
                <w:sz w:val="24"/>
                <w:szCs w:val="24"/>
                <w:highlight w:val="yellow"/>
              </w:rPr>
            </w:pPr>
            <w:r w:rsidRPr="006618F6">
              <w:rPr>
                <w:sz w:val="24"/>
                <w:szCs w:val="24"/>
              </w:rPr>
              <w:t>Р</w:t>
            </w:r>
            <w:r w:rsidR="003A0695" w:rsidRPr="006618F6">
              <w:rPr>
                <w:sz w:val="24"/>
                <w:szCs w:val="24"/>
              </w:rPr>
              <w:t>убли</w:t>
            </w:r>
            <w:r w:rsidR="004A25F0" w:rsidRPr="006618F6">
              <w:rPr>
                <w:sz w:val="24"/>
                <w:szCs w:val="24"/>
              </w:rPr>
              <w:t xml:space="preserve"> РФ</w:t>
            </w:r>
            <w:r w:rsidRPr="006618F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305FEE" w:rsidRDefault="00946744" w:rsidP="00946744">
            <w:pPr>
              <w:ind w:firstLine="540"/>
              <w:jc w:val="both"/>
              <w:rPr>
                <w:b/>
              </w:rPr>
            </w:pPr>
            <w:r w:rsidRPr="00305FEE">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46744" w:rsidRPr="009A4793" w:rsidRDefault="00946744" w:rsidP="00946744">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946744" w:rsidRPr="00305FEE" w:rsidRDefault="00305FEE" w:rsidP="00946744">
            <w:pPr>
              <w:pStyle w:val="afa"/>
              <w:ind w:firstLine="539"/>
              <w:rPr>
                <w:sz w:val="24"/>
              </w:rPr>
            </w:pPr>
            <w:r w:rsidRPr="00305FEE">
              <w:rPr>
                <w:sz w:val="24"/>
              </w:rPr>
              <w:t>1.2</w:t>
            </w:r>
            <w:r w:rsidR="00946744" w:rsidRPr="00305FEE">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6744" w:rsidRDefault="00C846D5" w:rsidP="00946744">
            <w:pPr>
              <w:pStyle w:val="afa"/>
              <w:ind w:firstLine="539"/>
              <w:rPr>
                <w:sz w:val="24"/>
              </w:rPr>
            </w:pPr>
            <w:r>
              <w:rPr>
                <w:sz w:val="24"/>
              </w:rPr>
              <w:t>1.3</w:t>
            </w:r>
            <w:r w:rsidR="00974C0E" w:rsidRPr="007D39D7">
              <w:rPr>
                <w:sz w:val="24"/>
              </w:rPr>
              <w:t xml:space="preserve"> наличие опыта поставки товара, выполнения работ, оказания услуг и т.д. за </w:t>
            </w:r>
            <w:r w:rsidR="00974C0E">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00974C0E" w:rsidRPr="007D39D7">
              <w:rPr>
                <w:sz w:val="24"/>
              </w:rPr>
              <w:t xml:space="preserve">с предметом </w:t>
            </w:r>
            <w:r w:rsidRPr="00C846D5">
              <w:rPr>
                <w:sz w:val="24"/>
              </w:rPr>
              <w:t>(поставка дизельного топлива)</w:t>
            </w:r>
            <w:r w:rsidR="00974C0E" w:rsidRPr="007D39D7">
              <w:rPr>
                <w:sz w:val="24"/>
              </w:rPr>
              <w:t xml:space="preserve">, с суммарной стоимостью договоров не </w:t>
            </w:r>
            <w:r w:rsidR="00974C0E" w:rsidRPr="00061896">
              <w:rPr>
                <w:sz w:val="24"/>
              </w:rPr>
              <w:t xml:space="preserve">менее </w:t>
            </w:r>
            <w:r w:rsidR="00223939" w:rsidRPr="00090C66">
              <w:rPr>
                <w:sz w:val="24"/>
              </w:rPr>
              <w:t>50</w:t>
            </w:r>
            <w:r w:rsidR="00974C0E" w:rsidRPr="00090C66">
              <w:rPr>
                <w:sz w:val="24"/>
              </w:rPr>
              <w:t xml:space="preserve"> %</w:t>
            </w:r>
            <w:r w:rsidR="00974C0E" w:rsidRPr="007D39D7">
              <w:rPr>
                <w:sz w:val="24"/>
              </w:rPr>
              <w:t xml:space="preserve"> от начально</w:t>
            </w:r>
            <w:r w:rsidR="00974C0E">
              <w:rPr>
                <w:sz w:val="24"/>
              </w:rPr>
              <w:t>й (максимальной) цены договора.</w:t>
            </w:r>
          </w:p>
          <w:p w:rsidR="00416D4A" w:rsidRPr="00F55333" w:rsidRDefault="00416D4A" w:rsidP="00416D4A">
            <w:pPr>
              <w:pStyle w:val="19"/>
              <w:ind w:firstLine="601"/>
              <w:rPr>
                <w:sz w:val="24"/>
                <w:szCs w:val="24"/>
              </w:rPr>
            </w:pPr>
            <w:r>
              <w:rPr>
                <w:sz w:val="24"/>
              </w:rPr>
              <w:t xml:space="preserve">1.4. наличие </w:t>
            </w:r>
            <w:r w:rsidRPr="00F55333">
              <w:rPr>
                <w:sz w:val="24"/>
                <w:szCs w:val="24"/>
              </w:rPr>
              <w:t>необходимых сертификатов/лицензий на поставляемое топливо</w:t>
            </w:r>
            <w:r>
              <w:rPr>
                <w:sz w:val="24"/>
                <w:szCs w:val="24"/>
              </w:rPr>
              <w:t xml:space="preserve">, подтверждающих соответствие Товара  </w:t>
            </w:r>
            <w:r w:rsidRPr="00D334FD">
              <w:rPr>
                <w:sz w:val="24"/>
              </w:rPr>
              <w:t>качественным, техническим характеристикам и требованиям, указанным в разделе 4 «Техническое задание» документации о закупке</w:t>
            </w:r>
            <w:r>
              <w:rPr>
                <w:sz w:val="24"/>
                <w:szCs w:val="24"/>
              </w:rPr>
              <w:t xml:space="preserve">, а так же </w:t>
            </w:r>
            <w:r w:rsidRPr="001E62C3">
              <w:rPr>
                <w:sz w:val="24"/>
              </w:rPr>
              <w:t xml:space="preserve">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sidR="007408FA">
              <w:rPr>
                <w:sz w:val="24"/>
              </w:rPr>
              <w:t>.</w:t>
            </w:r>
          </w:p>
          <w:p w:rsidR="00416D4A" w:rsidRPr="001E5A31" w:rsidRDefault="007408FA" w:rsidP="00416D4A">
            <w:pPr>
              <w:pStyle w:val="afa"/>
              <w:ind w:firstLine="601"/>
              <w:rPr>
                <w:sz w:val="24"/>
              </w:rPr>
            </w:pPr>
            <w:r>
              <w:rPr>
                <w:bCs/>
                <w:iCs/>
                <w:sz w:val="24"/>
              </w:rPr>
              <w:t>1.5</w:t>
            </w:r>
            <w:r w:rsidR="00416D4A" w:rsidRPr="00AD445A">
              <w:rPr>
                <w:bCs/>
                <w:iCs/>
                <w:sz w:val="24"/>
              </w:rPr>
              <w:t xml:space="preserve">. наличие у претендента </w:t>
            </w:r>
            <w:r w:rsidR="00416D4A" w:rsidRPr="00AD445A">
              <w:rPr>
                <w:sz w:val="24"/>
              </w:rPr>
              <w:t xml:space="preserve">производственных мощностей </w:t>
            </w:r>
            <w:r w:rsidR="00416D4A" w:rsidRPr="00090C66">
              <w:rPr>
                <w:sz w:val="24"/>
              </w:rPr>
              <w:t>(</w:t>
            </w:r>
            <w:r w:rsidR="00C12721" w:rsidRPr="00090C66">
              <w:rPr>
                <w:sz w:val="24"/>
              </w:rPr>
              <w:t>автомобильной техники</w:t>
            </w:r>
            <w:r w:rsidR="00013155" w:rsidRPr="00090C66">
              <w:rPr>
                <w:sz w:val="24"/>
              </w:rPr>
              <w:t xml:space="preserve">, оборудованной счетчиками и раздаточными пистолетами для заправки, </w:t>
            </w:r>
            <w:r w:rsidR="00C12721" w:rsidRPr="00090C66">
              <w:rPr>
                <w:sz w:val="24"/>
              </w:rPr>
              <w:t>мате</w:t>
            </w:r>
            <w:r w:rsidR="00C12721">
              <w:rPr>
                <w:sz w:val="24"/>
              </w:rPr>
              <w:t>риалов, складских помещений</w:t>
            </w:r>
            <w:r w:rsidR="00013155" w:rsidRPr="00013155">
              <w:rPr>
                <w:sz w:val="24"/>
              </w:rPr>
              <w:t xml:space="preserve"> и пр.</w:t>
            </w:r>
            <w:r w:rsidR="00416D4A" w:rsidRPr="00AD445A">
              <w:rPr>
                <w:sz w:val="24"/>
              </w:rPr>
              <w:t>) необходимых для поставки Товара, являющегося предметом настоящего Запроса предложений</w:t>
            </w:r>
          </w:p>
          <w:p w:rsidR="00946744" w:rsidRPr="007440CB" w:rsidRDefault="00416D4A" w:rsidP="00946744">
            <w:pPr>
              <w:ind w:firstLine="540"/>
              <w:jc w:val="both"/>
              <w:rPr>
                <w:b/>
              </w:rPr>
            </w:pPr>
            <w:r w:rsidRPr="007440CB">
              <w:rPr>
                <w:b/>
              </w:rPr>
              <w:t xml:space="preserve">2. </w:t>
            </w:r>
            <w:r w:rsidR="00946744" w:rsidRPr="007440CB">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46744" w:rsidRPr="009A4793" w:rsidRDefault="00946744"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a"/>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72D7A" w:rsidRPr="00B72D7A" w:rsidRDefault="00946744" w:rsidP="00B72D7A">
            <w:pPr>
              <w:pStyle w:val="afa"/>
              <w:tabs>
                <w:tab w:val="left" w:pos="0"/>
                <w:tab w:val="left" w:pos="1440"/>
              </w:tabs>
              <w:rPr>
                <w:sz w:val="24"/>
              </w:rPr>
            </w:pPr>
            <w:r w:rsidRPr="009A4793">
              <w:rPr>
                <w:sz w:val="24"/>
              </w:rPr>
              <w:t xml:space="preserve">2.4 </w:t>
            </w:r>
            <w:r w:rsidR="00B72D7A"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Default="00B72D7A" w:rsidP="00B72D7A">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6744" w:rsidRPr="00076F7B" w:rsidRDefault="00946744" w:rsidP="00946744">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946744" w:rsidRPr="00DF013F" w:rsidRDefault="00076F7B" w:rsidP="00946744">
            <w:pPr>
              <w:pStyle w:val="afa"/>
              <w:tabs>
                <w:tab w:val="left" w:pos="1418"/>
              </w:tabs>
              <w:rPr>
                <w:sz w:val="24"/>
              </w:rPr>
            </w:pPr>
            <w:r w:rsidRPr="00076F7B">
              <w:rPr>
                <w:sz w:val="24"/>
              </w:rPr>
              <w:t>2.6</w:t>
            </w:r>
            <w:r w:rsidR="00974C0E" w:rsidRPr="00076F7B">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076F7B">
              <w:rPr>
                <w:sz w:val="24"/>
              </w:rPr>
              <w:t>(поставка дизельного топлива</w:t>
            </w:r>
            <w:r w:rsidR="00974C0E" w:rsidRPr="00076F7B">
              <w:rPr>
                <w:sz w:val="24"/>
              </w:rPr>
              <w:t xml:space="preserve">), и суммарной стоимостью договоров не менее </w:t>
            </w:r>
            <w:r w:rsidR="00223939" w:rsidRPr="0020192A">
              <w:rPr>
                <w:sz w:val="24"/>
              </w:rPr>
              <w:t>50</w:t>
            </w:r>
            <w:r w:rsidR="00974C0E" w:rsidRPr="00076F7B">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F013F" w:rsidRPr="00076F7B">
              <w:rPr>
                <w:sz w:val="24"/>
              </w:rPr>
              <w:t>.</w:t>
            </w:r>
          </w:p>
          <w:p w:rsidR="003D3596" w:rsidRDefault="00946744" w:rsidP="00946744">
            <w:pPr>
              <w:pStyle w:val="afa"/>
              <w:rPr>
                <w:sz w:val="24"/>
              </w:rPr>
            </w:pPr>
            <w:r w:rsidRPr="00076F7B">
              <w:rPr>
                <w:sz w:val="24"/>
              </w:rPr>
              <w:t>2</w:t>
            </w:r>
            <w:r w:rsidR="00076F7B" w:rsidRPr="00076F7B">
              <w:rPr>
                <w:sz w:val="24"/>
              </w:rPr>
              <w:t>.7</w:t>
            </w:r>
            <w:r w:rsidRPr="00076F7B">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w:t>
            </w:r>
            <w:r w:rsidR="009115C0" w:rsidRPr="00076F7B">
              <w:rPr>
                <w:sz w:val="24"/>
              </w:rPr>
              <w:t xml:space="preserve"> до момента заключения договора.</w:t>
            </w:r>
            <w:r w:rsidR="009115C0" w:rsidRPr="00076F7B">
              <w:rPr>
                <w:rFonts w:eastAsia="Times New Roman"/>
                <w:sz w:val="24"/>
              </w:rPr>
              <w:t xml:space="preserve"> </w:t>
            </w:r>
            <w:r w:rsidR="009115C0" w:rsidRPr="00076F7B">
              <w:rPr>
                <w:sz w:val="24"/>
              </w:rPr>
              <w:t>В случае если такого одобрения не требуется, претендент представляет соответствующее обоснованное заявление.</w:t>
            </w:r>
          </w:p>
          <w:p w:rsidR="000E58BF" w:rsidRPr="000E58BF" w:rsidRDefault="00DE270C" w:rsidP="00946744">
            <w:pPr>
              <w:pStyle w:val="afa"/>
              <w:rPr>
                <w:sz w:val="24"/>
              </w:rPr>
            </w:pPr>
            <w:r>
              <w:rPr>
                <w:sz w:val="24"/>
              </w:rPr>
              <w:t xml:space="preserve">2.8. справка в свободной форме о наличии </w:t>
            </w:r>
            <w:r w:rsidRPr="00084626">
              <w:rPr>
                <w:sz w:val="24"/>
              </w:rPr>
              <w:t xml:space="preserve">производственных мощностей </w:t>
            </w:r>
            <w:r w:rsidRPr="00CB4CAA">
              <w:rPr>
                <w:sz w:val="24"/>
              </w:rPr>
              <w:t>(</w:t>
            </w:r>
            <w:r w:rsidR="00C12721" w:rsidRPr="00CB4CAA">
              <w:rPr>
                <w:sz w:val="24"/>
              </w:rPr>
              <w:t>автомобильной техники, оборудованной счетчиками и раздаточными пистолетами для заправки, материалов, складских помещений и п</w:t>
            </w:r>
            <w:r w:rsidR="00C12721" w:rsidRPr="00C12721">
              <w:rPr>
                <w:sz w:val="24"/>
              </w:rPr>
              <w:t>р.</w:t>
            </w:r>
            <w:r w:rsidRPr="00C12721">
              <w:rPr>
                <w:sz w:val="24"/>
              </w:rPr>
              <w:t xml:space="preserve">) </w:t>
            </w:r>
            <w:r>
              <w:rPr>
                <w:sz w:val="24"/>
              </w:rPr>
              <w:t>для поставки Товара</w:t>
            </w:r>
            <w:r w:rsidR="000E58BF">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0E58BF" w:rsidRDefault="0098468A" w:rsidP="00DF69CD">
            <w:pPr>
              <w:pStyle w:val="afa"/>
              <w:rPr>
                <w:sz w:val="24"/>
                <w:highlight w:val="yellow"/>
              </w:rPr>
            </w:pPr>
            <w:r w:rsidRPr="000E58BF">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A50259" w:rsidRPr="00222142" w:rsidTr="00D741B0">
              <w:tc>
                <w:tcPr>
                  <w:tcW w:w="4423" w:type="dxa"/>
                </w:tcPr>
                <w:p w:rsidR="00A50259" w:rsidRPr="00641CB7" w:rsidRDefault="00A50259" w:rsidP="00D741B0">
                  <w:pPr>
                    <w:pStyle w:val="afa"/>
                    <w:rPr>
                      <w:b/>
                      <w:sz w:val="24"/>
                    </w:rPr>
                  </w:pPr>
                  <w:r w:rsidRPr="00641CB7">
                    <w:rPr>
                      <w:b/>
                      <w:sz w:val="24"/>
                    </w:rPr>
                    <w:t>Критерий оценки</w:t>
                  </w:r>
                </w:p>
              </w:tc>
              <w:tc>
                <w:tcPr>
                  <w:tcW w:w="2114" w:type="dxa"/>
                </w:tcPr>
                <w:p w:rsidR="00A50259" w:rsidRPr="00641CB7" w:rsidRDefault="00A50259" w:rsidP="00D741B0">
                  <w:pPr>
                    <w:pStyle w:val="afa"/>
                    <w:ind w:firstLine="0"/>
                    <w:rPr>
                      <w:b/>
                      <w:sz w:val="24"/>
                    </w:rPr>
                  </w:pPr>
                  <w:r w:rsidRPr="00641CB7">
                    <w:rPr>
                      <w:b/>
                      <w:sz w:val="24"/>
                    </w:rPr>
                    <w:t>Значение</w:t>
                  </w:r>
                  <w:r w:rsidRPr="00B20432">
                    <w:rPr>
                      <w:b/>
                      <w:sz w:val="24"/>
                    </w:rPr>
                    <w:t xml:space="preserve"> Кз</w:t>
                  </w:r>
                </w:p>
              </w:tc>
            </w:tr>
            <w:tr w:rsidR="00A50259" w:rsidRPr="00222142" w:rsidTr="00D741B0">
              <w:trPr>
                <w:trHeight w:val="275"/>
              </w:trPr>
              <w:tc>
                <w:tcPr>
                  <w:tcW w:w="4423" w:type="dxa"/>
                </w:tcPr>
                <w:p w:rsidR="00A50259" w:rsidRPr="00A71E44" w:rsidRDefault="00A50259" w:rsidP="00D741B0">
                  <w:pPr>
                    <w:pStyle w:val="afa"/>
                    <w:ind w:firstLine="0"/>
                    <w:rPr>
                      <w:b/>
                      <w:i/>
                      <w:sz w:val="24"/>
                      <w:highlight w:val="cyan"/>
                    </w:rPr>
                  </w:pPr>
                  <w:r w:rsidRPr="00A71E44">
                    <w:rPr>
                      <w:b/>
                      <w:sz w:val="24"/>
                    </w:rPr>
                    <w:t>Цена единицы Товара:</w:t>
                  </w:r>
                </w:p>
              </w:tc>
              <w:tc>
                <w:tcPr>
                  <w:tcW w:w="2114" w:type="dxa"/>
                  <w:vAlign w:val="center"/>
                </w:tcPr>
                <w:p w:rsidR="00A50259" w:rsidRPr="00CB4CAA" w:rsidRDefault="00A50259" w:rsidP="00D741B0">
                  <w:pPr>
                    <w:pStyle w:val="afa"/>
                    <w:ind w:firstLine="0"/>
                    <w:jc w:val="center"/>
                    <w:rPr>
                      <w:b/>
                      <w:sz w:val="24"/>
                    </w:rPr>
                  </w:pPr>
                  <w:r w:rsidRPr="00CB4CAA">
                    <w:rPr>
                      <w:b/>
                      <w:sz w:val="24"/>
                    </w:rPr>
                    <w:t>Кз=0,6</w:t>
                  </w:r>
                  <w:r w:rsidR="00DC32C7" w:rsidRPr="00CB4CAA">
                    <w:rPr>
                      <w:b/>
                      <w:sz w:val="24"/>
                    </w:rPr>
                    <w:t>5</w:t>
                  </w:r>
                </w:p>
              </w:tc>
            </w:tr>
            <w:tr w:rsidR="00A50259" w:rsidRPr="00222142" w:rsidTr="00D741B0">
              <w:trPr>
                <w:trHeight w:val="288"/>
              </w:trPr>
              <w:tc>
                <w:tcPr>
                  <w:tcW w:w="4423" w:type="dxa"/>
                </w:tcPr>
                <w:p w:rsidR="00A50259" w:rsidRPr="00EA1D25" w:rsidRDefault="00A50259" w:rsidP="00D741B0">
                  <w:pPr>
                    <w:pStyle w:val="afa"/>
                    <w:ind w:firstLine="0"/>
                    <w:rPr>
                      <w:sz w:val="24"/>
                    </w:rPr>
                  </w:pPr>
                  <w:r>
                    <w:rPr>
                      <w:sz w:val="24"/>
                    </w:rPr>
                    <w:t>за 1 литр летнего топлива</w:t>
                  </w:r>
                </w:p>
              </w:tc>
              <w:tc>
                <w:tcPr>
                  <w:tcW w:w="2114" w:type="dxa"/>
                  <w:vAlign w:val="center"/>
                </w:tcPr>
                <w:p w:rsidR="00A50259" w:rsidRPr="00CB4CAA" w:rsidRDefault="00A50259" w:rsidP="00DC32C7">
                  <w:pPr>
                    <w:pStyle w:val="afa"/>
                    <w:ind w:firstLine="0"/>
                    <w:jc w:val="center"/>
                    <w:rPr>
                      <w:sz w:val="24"/>
                    </w:rPr>
                  </w:pPr>
                  <w:r w:rsidRPr="00CB4CAA">
                    <w:rPr>
                      <w:sz w:val="24"/>
                    </w:rPr>
                    <w:t>0,3</w:t>
                  </w:r>
                  <w:r w:rsidR="00DC32C7" w:rsidRPr="00CB4CAA">
                    <w:rPr>
                      <w:sz w:val="24"/>
                    </w:rPr>
                    <w:t>0</w:t>
                  </w:r>
                </w:p>
              </w:tc>
            </w:tr>
            <w:tr w:rsidR="00A50259" w:rsidRPr="00222142" w:rsidTr="00D741B0">
              <w:trPr>
                <w:trHeight w:val="251"/>
              </w:trPr>
              <w:tc>
                <w:tcPr>
                  <w:tcW w:w="4423" w:type="dxa"/>
                </w:tcPr>
                <w:p w:rsidR="00A50259" w:rsidRDefault="00A50259" w:rsidP="00D741B0">
                  <w:pPr>
                    <w:pStyle w:val="afa"/>
                    <w:ind w:firstLine="0"/>
                    <w:rPr>
                      <w:sz w:val="24"/>
                    </w:rPr>
                  </w:pPr>
                  <w:r>
                    <w:rPr>
                      <w:sz w:val="24"/>
                    </w:rPr>
                    <w:t>за 1 литр зимнего топлива</w:t>
                  </w:r>
                </w:p>
              </w:tc>
              <w:tc>
                <w:tcPr>
                  <w:tcW w:w="2114" w:type="dxa"/>
                  <w:vAlign w:val="center"/>
                </w:tcPr>
                <w:p w:rsidR="00A50259" w:rsidRPr="00CB4CAA" w:rsidRDefault="00A50259" w:rsidP="00D741B0">
                  <w:pPr>
                    <w:pStyle w:val="afa"/>
                    <w:ind w:firstLine="0"/>
                    <w:jc w:val="center"/>
                    <w:rPr>
                      <w:sz w:val="24"/>
                    </w:rPr>
                  </w:pPr>
                  <w:r w:rsidRPr="00CB4CAA">
                    <w:rPr>
                      <w:sz w:val="24"/>
                    </w:rPr>
                    <w:t>0,3</w:t>
                  </w:r>
                  <w:r w:rsidR="00DC32C7" w:rsidRPr="00CB4CAA">
                    <w:rPr>
                      <w:sz w:val="24"/>
                    </w:rPr>
                    <w:t>5</w:t>
                  </w:r>
                </w:p>
              </w:tc>
            </w:tr>
            <w:tr w:rsidR="00A50259" w:rsidRPr="00222142" w:rsidTr="00D741B0">
              <w:tc>
                <w:tcPr>
                  <w:tcW w:w="4423" w:type="dxa"/>
                </w:tcPr>
                <w:p w:rsidR="00A50259" w:rsidRPr="00A71E44" w:rsidRDefault="00A50259" w:rsidP="00D741B0">
                  <w:pPr>
                    <w:pStyle w:val="afa"/>
                    <w:ind w:firstLine="0"/>
                    <w:rPr>
                      <w:b/>
                      <w:i/>
                      <w:sz w:val="24"/>
                      <w:highlight w:val="cyan"/>
                    </w:rPr>
                  </w:pPr>
                  <w:r w:rsidRPr="00A71E44">
                    <w:rPr>
                      <w:b/>
                      <w:sz w:val="24"/>
                    </w:rPr>
                    <w:t>Срок поставки Товара (в часах)</w:t>
                  </w:r>
                </w:p>
              </w:tc>
              <w:tc>
                <w:tcPr>
                  <w:tcW w:w="2114" w:type="dxa"/>
                  <w:vAlign w:val="center"/>
                </w:tcPr>
                <w:p w:rsidR="00A50259" w:rsidRPr="00CB4CAA" w:rsidRDefault="00A50259" w:rsidP="00815107">
                  <w:pPr>
                    <w:pStyle w:val="afa"/>
                    <w:ind w:firstLine="0"/>
                    <w:jc w:val="center"/>
                    <w:rPr>
                      <w:b/>
                      <w:sz w:val="24"/>
                    </w:rPr>
                  </w:pPr>
                  <w:r w:rsidRPr="00CB4CAA">
                    <w:rPr>
                      <w:b/>
                      <w:sz w:val="24"/>
                    </w:rPr>
                    <w:t>Кз=0,</w:t>
                  </w:r>
                  <w:r w:rsidR="00DC32C7" w:rsidRPr="00CB4CAA">
                    <w:rPr>
                      <w:b/>
                      <w:sz w:val="24"/>
                    </w:rPr>
                    <w:t>1</w:t>
                  </w:r>
                </w:p>
              </w:tc>
            </w:tr>
            <w:tr w:rsidR="00A50259" w:rsidRPr="00222142" w:rsidTr="00D741B0">
              <w:tc>
                <w:tcPr>
                  <w:tcW w:w="4423" w:type="dxa"/>
                </w:tcPr>
                <w:p w:rsidR="00A50259" w:rsidRDefault="00A50259" w:rsidP="00D741B0">
                  <w:pPr>
                    <w:pStyle w:val="afa"/>
                    <w:ind w:firstLine="0"/>
                    <w:rPr>
                      <w:sz w:val="24"/>
                    </w:rPr>
                  </w:pPr>
                  <w:r w:rsidRPr="00467E8B">
                    <w:rPr>
                      <w:b/>
                      <w:sz w:val="24"/>
                    </w:rPr>
                    <w:t>Опыт участника:</w:t>
                  </w:r>
                  <w:r w:rsidRPr="00EA1D25">
                    <w:rPr>
                      <w:sz w:val="24"/>
                    </w:rPr>
                    <w:t xml:space="preserve"> </w:t>
                  </w:r>
                  <w:r w:rsidRPr="00A03BA8">
                    <w:rPr>
                      <w:sz w:val="24"/>
                    </w:rPr>
                    <w:t>(суммарная стоимость договоров, аналогичных предмету Запроса предложений,</w:t>
                  </w:r>
                  <w:r>
                    <w:rPr>
                      <w:sz w:val="24"/>
                    </w:rPr>
                    <w:t xml:space="preserve"> в соответствии с подпунктом 2.6</w:t>
                  </w:r>
                  <w:r w:rsidRPr="00A03BA8">
                    <w:rPr>
                      <w:sz w:val="24"/>
                    </w:rPr>
                    <w:t xml:space="preserve"> </w:t>
                  </w:r>
                  <w:r>
                    <w:rPr>
                      <w:sz w:val="24"/>
                    </w:rPr>
                    <w:t xml:space="preserve">части 2 пункта 17 </w:t>
                  </w:r>
                  <w:r w:rsidRPr="00A03BA8">
                    <w:rPr>
                      <w:sz w:val="24"/>
                    </w:rPr>
                    <w:t>Информационной карты)</w:t>
                  </w:r>
                  <w:r w:rsidRPr="00A03BA8">
                    <w:rPr>
                      <w:i/>
                      <w:sz w:val="24"/>
                    </w:rPr>
                    <w:t>.</w:t>
                  </w:r>
                </w:p>
              </w:tc>
              <w:tc>
                <w:tcPr>
                  <w:tcW w:w="2114" w:type="dxa"/>
                  <w:vAlign w:val="center"/>
                </w:tcPr>
                <w:p w:rsidR="00A50259" w:rsidRPr="00CB4CAA" w:rsidRDefault="00A50259" w:rsidP="00D741B0">
                  <w:pPr>
                    <w:pStyle w:val="afa"/>
                    <w:ind w:firstLine="0"/>
                    <w:jc w:val="center"/>
                    <w:rPr>
                      <w:b/>
                      <w:sz w:val="24"/>
                    </w:rPr>
                  </w:pPr>
                  <w:r w:rsidRPr="00CB4CAA">
                    <w:rPr>
                      <w:b/>
                      <w:sz w:val="24"/>
                    </w:rPr>
                    <w:t>Кз=0,</w:t>
                  </w:r>
                  <w:r w:rsidR="00815107" w:rsidRPr="00CB4CAA">
                    <w:rPr>
                      <w:b/>
                      <w:sz w:val="24"/>
                    </w:rPr>
                    <w:t>2</w:t>
                  </w:r>
                  <w:r w:rsidR="00DC32C7" w:rsidRPr="00CB4CAA">
                    <w:rPr>
                      <w:b/>
                      <w:sz w:val="24"/>
                    </w:rPr>
                    <w:t>5</w:t>
                  </w:r>
                </w:p>
              </w:tc>
            </w:tr>
            <w:tr w:rsidR="00A50259" w:rsidRPr="00222142" w:rsidTr="00D741B0">
              <w:tc>
                <w:tcPr>
                  <w:tcW w:w="4423" w:type="dxa"/>
                </w:tcPr>
                <w:p w:rsidR="00A50259" w:rsidRPr="00EF51C1" w:rsidRDefault="00A50259" w:rsidP="00D741B0">
                  <w:pPr>
                    <w:pStyle w:val="afa"/>
                    <w:ind w:firstLine="0"/>
                    <w:rPr>
                      <w:b/>
                      <w:sz w:val="24"/>
                    </w:rPr>
                  </w:pPr>
                  <w:r w:rsidRPr="00EF51C1">
                    <w:rPr>
                      <w:b/>
                      <w:sz w:val="24"/>
                    </w:rPr>
                    <w:t>Общая сумма по всем критериям</w:t>
                  </w:r>
                </w:p>
              </w:tc>
              <w:tc>
                <w:tcPr>
                  <w:tcW w:w="2114" w:type="dxa"/>
                  <w:vAlign w:val="center"/>
                </w:tcPr>
                <w:p w:rsidR="00A50259" w:rsidRPr="00CB4CAA" w:rsidRDefault="00A50259" w:rsidP="00D741B0">
                  <w:pPr>
                    <w:pStyle w:val="afa"/>
                    <w:ind w:firstLine="0"/>
                    <w:jc w:val="center"/>
                    <w:rPr>
                      <w:b/>
                      <w:sz w:val="24"/>
                    </w:rPr>
                  </w:pPr>
                  <w:r w:rsidRPr="00CB4CAA">
                    <w:rPr>
                      <w:b/>
                      <w:sz w:val="24"/>
                    </w:rPr>
                    <w:t>Кз=1,0</w:t>
                  </w:r>
                </w:p>
              </w:tc>
            </w:tr>
          </w:tbl>
          <w:p w:rsidR="007D6548" w:rsidRPr="00A50259" w:rsidRDefault="007D6548" w:rsidP="003D3596">
            <w:pPr>
              <w:pStyle w:val="afa"/>
              <w:rPr>
                <w:b/>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F7204" w:rsidRDefault="007341C2" w:rsidP="007341C2">
            <w:pPr>
              <w:pStyle w:val="-3"/>
              <w:numPr>
                <w:ilvl w:val="2"/>
                <w:numId w:val="0"/>
              </w:numPr>
              <w:tabs>
                <w:tab w:val="num" w:pos="1985"/>
              </w:tabs>
              <w:suppressAutoHyphens/>
              <w:ind w:firstLine="709"/>
              <w:rPr>
                <w:sz w:val="24"/>
              </w:rPr>
            </w:pPr>
            <w:r w:rsidRPr="005F7204">
              <w:rPr>
                <w:sz w:val="24"/>
              </w:rPr>
              <w:t xml:space="preserve">Победитель вправе направить </w:t>
            </w:r>
            <w:r w:rsidR="00DB6989" w:rsidRPr="005F7204">
              <w:rPr>
                <w:sz w:val="24"/>
              </w:rPr>
              <w:t xml:space="preserve">Заказчику </w:t>
            </w:r>
            <w:r w:rsidRPr="005F720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5F7204" w:rsidRDefault="007341C2" w:rsidP="007341C2">
            <w:pPr>
              <w:pStyle w:val="-3"/>
              <w:numPr>
                <w:ilvl w:val="2"/>
                <w:numId w:val="0"/>
              </w:numPr>
              <w:tabs>
                <w:tab w:val="num" w:pos="1985"/>
              </w:tabs>
              <w:suppressAutoHyphens/>
              <w:ind w:firstLine="709"/>
              <w:rPr>
                <w:sz w:val="24"/>
              </w:rPr>
            </w:pPr>
            <w:r w:rsidRPr="005F7204">
              <w:rPr>
                <w:sz w:val="24"/>
              </w:rPr>
              <w:t xml:space="preserve">Указанные предложения должны быть получены </w:t>
            </w:r>
            <w:r w:rsidR="00DB6989" w:rsidRPr="005F7204">
              <w:rPr>
                <w:sz w:val="24"/>
              </w:rPr>
              <w:t>Заказчиком</w:t>
            </w:r>
            <w:r w:rsidRPr="005F7204">
              <w:rPr>
                <w:sz w:val="24"/>
              </w:rPr>
              <w:t xml:space="preserve"> в двухсуточный срок с момента получения участником, признанного по итогам </w:t>
            </w:r>
            <w:r w:rsidR="00553063" w:rsidRPr="005F7204">
              <w:rPr>
                <w:sz w:val="24"/>
              </w:rPr>
              <w:t>Запроса предложений</w:t>
            </w:r>
            <w:r w:rsidRPr="005F7204">
              <w:rPr>
                <w:sz w:val="24"/>
              </w:rPr>
              <w:t xml:space="preserve"> победителем, соответствующего уведомления от Заказчика.  </w:t>
            </w:r>
          </w:p>
          <w:p w:rsidR="007341C2" w:rsidRPr="005F7204" w:rsidRDefault="007341C2" w:rsidP="007341C2">
            <w:pPr>
              <w:pStyle w:val="-3"/>
              <w:numPr>
                <w:ilvl w:val="2"/>
                <w:numId w:val="0"/>
              </w:numPr>
              <w:tabs>
                <w:tab w:val="num" w:pos="1985"/>
              </w:tabs>
              <w:suppressAutoHyphens/>
              <w:ind w:firstLine="709"/>
              <w:rPr>
                <w:sz w:val="24"/>
              </w:rPr>
            </w:pPr>
            <w:r w:rsidRPr="005F7204">
              <w:rPr>
                <w:sz w:val="24"/>
              </w:rPr>
              <w:t>Изменения могут касаться только положений договора, которые не были одним из оценочных критериев для выбора побе</w:t>
            </w:r>
            <w:r w:rsidR="00493AB2" w:rsidRPr="005F7204">
              <w:rPr>
                <w:sz w:val="24"/>
              </w:rPr>
              <w:t>дителя, указанных в пункте 1</w:t>
            </w:r>
            <w:r w:rsidR="00DF69CD" w:rsidRPr="005F7204">
              <w:rPr>
                <w:sz w:val="24"/>
              </w:rPr>
              <w:t>9</w:t>
            </w:r>
            <w:r w:rsidR="00493AB2" w:rsidRPr="005F7204">
              <w:rPr>
                <w:sz w:val="24"/>
              </w:rPr>
              <w:t xml:space="preserve"> Информационной карты</w:t>
            </w:r>
            <w:r w:rsidRPr="005F7204">
              <w:rPr>
                <w:sz w:val="24"/>
              </w:rPr>
              <w:t xml:space="preserve"> настоящей документации</w:t>
            </w:r>
            <w:r w:rsidR="00493AB2" w:rsidRPr="005F7204">
              <w:rPr>
                <w:sz w:val="24"/>
              </w:rPr>
              <w:t xml:space="preserve"> о закупке</w:t>
            </w:r>
            <w:r w:rsidRPr="005F7204">
              <w:rPr>
                <w:sz w:val="24"/>
              </w:rPr>
              <w:t>.</w:t>
            </w:r>
          </w:p>
          <w:p w:rsidR="007341C2" w:rsidRPr="005F7204" w:rsidRDefault="007341C2" w:rsidP="007341C2">
            <w:pPr>
              <w:pStyle w:val="-3"/>
              <w:numPr>
                <w:ilvl w:val="2"/>
                <w:numId w:val="0"/>
              </w:numPr>
              <w:tabs>
                <w:tab w:val="num" w:pos="1985"/>
              </w:tabs>
              <w:suppressAutoHyphens/>
              <w:ind w:firstLine="709"/>
              <w:rPr>
                <w:sz w:val="24"/>
              </w:rPr>
            </w:pPr>
            <w:r w:rsidRPr="005F7204">
              <w:rPr>
                <w:sz w:val="24"/>
              </w:rPr>
              <w:t xml:space="preserve">Внесение изменений в договор по предложениям победителя является правом </w:t>
            </w:r>
            <w:r w:rsidR="00DF69CD" w:rsidRPr="005F7204">
              <w:rPr>
                <w:sz w:val="24"/>
              </w:rPr>
              <w:t>Заказчика</w:t>
            </w:r>
            <w:r w:rsidRPr="005F7204">
              <w:rPr>
                <w:sz w:val="24"/>
              </w:rPr>
              <w:t xml:space="preserve"> и осуществляется по усмотрению</w:t>
            </w:r>
            <w:r w:rsidR="00777D7F" w:rsidRPr="005F7204">
              <w:rPr>
                <w:sz w:val="24"/>
              </w:rPr>
              <w:t xml:space="preserve"> </w:t>
            </w:r>
            <w:r w:rsidR="00DF69CD" w:rsidRPr="005F7204">
              <w:rPr>
                <w:sz w:val="24"/>
              </w:rPr>
              <w:t>Заказчика</w:t>
            </w:r>
            <w:r w:rsidRPr="005F720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F720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F7204">
              <w:rPr>
                <w:sz w:val="24"/>
              </w:rPr>
              <w:t xml:space="preserve"> </w:t>
            </w:r>
            <w:r w:rsidR="00DF69CD" w:rsidRPr="005F7204">
              <w:rPr>
                <w:sz w:val="24"/>
              </w:rPr>
              <w:t>Заказчиком</w:t>
            </w:r>
            <w:r w:rsidRPr="005F720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B2A49" w:rsidRDefault="006164CD" w:rsidP="006164CD">
            <w:pPr>
              <w:pStyle w:val="19"/>
              <w:ind w:firstLine="0"/>
              <w:rPr>
                <w:sz w:val="24"/>
                <w:szCs w:val="24"/>
              </w:rPr>
            </w:pPr>
            <w:r w:rsidRPr="00CB2A49">
              <w:rPr>
                <w:sz w:val="24"/>
                <w:szCs w:val="24"/>
              </w:rPr>
              <w:t xml:space="preserve">В соответствии с приложением № 7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proofErr w:type="gramStart"/>
      <w:r w:rsidR="00221BE8">
        <w:rPr>
          <w:rFonts w:cs="Times New Roman"/>
          <w:i w:val="0"/>
        </w:rPr>
        <w:t>ЗАПРОСЕ</w:t>
      </w:r>
      <w:proofErr w:type="gramEnd"/>
      <w:r w:rsidR="00221BE8">
        <w:rPr>
          <w:rFonts w:cs="Times New Roman"/>
          <w:i w:val="0"/>
        </w:rPr>
        <w:t xml:space="preserve"> ПРЕДЛОЖЕНИЙ</w:t>
      </w:r>
      <w:r w:rsidRPr="00445DDD">
        <w:rPr>
          <w:rFonts w:cs="Times New Roman"/>
          <w:i w:val="0"/>
        </w:rPr>
        <w:t xml:space="preserve"> №</w:t>
      </w:r>
      <w:r w:rsidR="00221BE8">
        <w:rPr>
          <w:rFonts w:cs="Times New Roman"/>
          <w:i w:val="0"/>
        </w:rPr>
        <w:t xml:space="preserve"> ЗП</w:t>
      </w:r>
      <w:r w:rsidR="00E12CF2">
        <w:rPr>
          <w:rFonts w:cs="Times New Roman"/>
          <w:i w:val="0"/>
        </w:rPr>
        <w:t>-НКПОКТ-17-0009.</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0373AE">
        <w:rPr>
          <w:szCs w:val="28"/>
        </w:rPr>
        <w:t> </w:t>
      </w:r>
      <w:r w:rsidR="00EF779C">
        <w:rPr>
          <w:szCs w:val="28"/>
          <w:u w:val="single"/>
        </w:rPr>
        <w:t>ЗП</w:t>
      </w:r>
      <w:r w:rsidR="00906F29">
        <w:rPr>
          <w:szCs w:val="28"/>
          <w:u w:val="single"/>
        </w:rPr>
        <w:t>-</w:t>
      </w:r>
      <w:r w:rsidR="006536D9">
        <w:rPr>
          <w:szCs w:val="28"/>
          <w:u w:val="single"/>
        </w:rPr>
        <w:t>НКПОКТ-17-0009</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000373AE">
        <w:rPr>
          <w:rFonts w:eastAsia="MS Mincho"/>
          <w:szCs w:val="28"/>
        </w:rPr>
        <w:t>поставку</w:t>
      </w:r>
      <w:r w:rsidR="000373AE" w:rsidRPr="00237E32">
        <w:rPr>
          <w:rFonts w:eastAsia="MS Mincho"/>
          <w:szCs w:val="28"/>
        </w:rPr>
        <w:t xml:space="preserve"> дизельного топлива для нужд структу</w:t>
      </w:r>
      <w:r w:rsidR="000373AE">
        <w:rPr>
          <w:rFonts w:eastAsia="MS Mincho"/>
          <w:szCs w:val="28"/>
        </w:rPr>
        <w:t>рных подразделений филиала ПАО «ТрансКонтейнер»</w:t>
      </w:r>
      <w:r w:rsidR="000373AE" w:rsidRPr="00237E32">
        <w:rPr>
          <w:rFonts w:eastAsia="MS Mincho"/>
          <w:szCs w:val="28"/>
        </w:rPr>
        <w:t xml:space="preserve"> на Октябрьской железной д</w:t>
      </w:r>
      <w:r w:rsidR="000373AE">
        <w:rPr>
          <w:rFonts w:eastAsia="MS Mincho"/>
          <w:szCs w:val="28"/>
        </w:rPr>
        <w:t>ороге в городе Санкт-Петербурге.</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AA6DA0">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00AA6DA0">
        <w:rPr>
          <w:sz w:val="28"/>
          <w:szCs w:val="28"/>
        </w:rPr>
        <w:t>НКПОКТ-17-0009</w:t>
      </w:r>
      <w:r>
        <w:rPr>
          <w:sz w:val="28"/>
          <w:szCs w:val="28"/>
        </w:rPr>
        <w:t xml:space="preserve"> </w:t>
      </w:r>
    </w:p>
    <w:p w:rsidR="000954FB" w:rsidRDefault="000954FB" w:rsidP="00D741B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741B0" w:rsidRPr="003E7259" w:rsidRDefault="00D741B0" w:rsidP="000954FB">
      <w:pPr>
        <w:ind w:firstLine="3"/>
        <w:jc w:val="center"/>
        <w:rPr>
          <w:bCs/>
          <w:i/>
        </w:rPr>
      </w:pPr>
    </w:p>
    <w:tbl>
      <w:tblPr>
        <w:tblW w:w="5000" w:type="pct"/>
        <w:tblLayout w:type="fixed"/>
        <w:tblLook w:val="0000"/>
      </w:tblPr>
      <w:tblGrid>
        <w:gridCol w:w="534"/>
        <w:gridCol w:w="1559"/>
        <w:gridCol w:w="1277"/>
        <w:gridCol w:w="1419"/>
        <w:gridCol w:w="1133"/>
        <w:gridCol w:w="1417"/>
        <w:gridCol w:w="1275"/>
        <w:gridCol w:w="1240"/>
      </w:tblGrid>
      <w:tr w:rsidR="00D741B0" w:rsidRPr="00384CDC" w:rsidTr="008463F7">
        <w:trPr>
          <w:trHeight w:val="1939"/>
        </w:trPr>
        <w:tc>
          <w:tcPr>
            <w:tcW w:w="271" w:type="pct"/>
            <w:tcBorders>
              <w:top w:val="single" w:sz="4" w:space="0" w:color="auto"/>
              <w:left w:val="single" w:sz="4" w:space="0" w:color="auto"/>
              <w:bottom w:val="single" w:sz="4" w:space="0" w:color="auto"/>
              <w:right w:val="single" w:sz="4" w:space="0" w:color="auto"/>
            </w:tcBorders>
            <w:vAlign w:val="center"/>
          </w:tcPr>
          <w:p w:rsidR="00D741B0" w:rsidRPr="00DA088D" w:rsidRDefault="00D741B0" w:rsidP="00D741B0">
            <w:pPr>
              <w:jc w:val="center"/>
            </w:pPr>
            <w:r w:rsidRPr="00DA088D">
              <w:rPr>
                <w:sz w:val="22"/>
                <w:szCs w:val="22"/>
              </w:rPr>
              <w:t>№ п/п</w:t>
            </w:r>
          </w:p>
        </w:tc>
        <w:tc>
          <w:tcPr>
            <w:tcW w:w="791"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sz w:val="20"/>
                <w:szCs w:val="20"/>
              </w:rPr>
              <w:t xml:space="preserve">Наименование Товара </w:t>
            </w:r>
          </w:p>
        </w:tc>
        <w:tc>
          <w:tcPr>
            <w:tcW w:w="648"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sz w:val="20"/>
                <w:szCs w:val="20"/>
              </w:rPr>
              <w:t>Единица измерения</w:t>
            </w:r>
          </w:p>
        </w:tc>
        <w:tc>
          <w:tcPr>
            <w:tcW w:w="720"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sz w:val="20"/>
                <w:szCs w:val="20"/>
              </w:rPr>
              <w:t xml:space="preserve">Экологический класс Товара </w:t>
            </w:r>
          </w:p>
        </w:tc>
        <w:tc>
          <w:tcPr>
            <w:tcW w:w="575"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sz w:val="20"/>
                <w:szCs w:val="20"/>
              </w:rPr>
              <w:t>Цена за единицу Товара в руб., без учета НДС</w:t>
            </w:r>
          </w:p>
        </w:tc>
        <w:tc>
          <w:tcPr>
            <w:tcW w:w="719"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sz w:val="20"/>
                <w:szCs w:val="20"/>
              </w:rPr>
              <w:t>Форма, срок и порядок оплаты за поставку Товара (в календ</w:t>
            </w:r>
            <w:proofErr w:type="gramStart"/>
            <w:r w:rsidRPr="008463F7">
              <w:rPr>
                <w:sz w:val="20"/>
                <w:szCs w:val="20"/>
              </w:rPr>
              <w:t>.д</w:t>
            </w:r>
            <w:proofErr w:type="gramEnd"/>
            <w:r w:rsidRPr="008463F7">
              <w:rPr>
                <w:sz w:val="20"/>
                <w:szCs w:val="20"/>
              </w:rPr>
              <w:t xml:space="preserve">н.) </w:t>
            </w:r>
          </w:p>
        </w:tc>
        <w:tc>
          <w:tcPr>
            <w:tcW w:w="647"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sz w:val="20"/>
                <w:szCs w:val="20"/>
              </w:rPr>
              <w:t>Срок поставки Товара с момента подачи заявки Покупателем (в часах)</w:t>
            </w:r>
          </w:p>
        </w:tc>
        <w:tc>
          <w:tcPr>
            <w:tcW w:w="629" w:type="pct"/>
            <w:tcBorders>
              <w:top w:val="single" w:sz="4" w:space="0" w:color="auto"/>
              <w:left w:val="single" w:sz="4" w:space="0" w:color="auto"/>
              <w:bottom w:val="single" w:sz="4" w:space="0" w:color="auto"/>
              <w:right w:val="single" w:sz="4" w:space="0" w:color="auto"/>
            </w:tcBorders>
            <w:vAlign w:val="center"/>
          </w:tcPr>
          <w:p w:rsidR="00D741B0" w:rsidRPr="008463F7" w:rsidRDefault="00D741B0" w:rsidP="00D741B0">
            <w:pPr>
              <w:jc w:val="center"/>
              <w:rPr>
                <w:sz w:val="20"/>
                <w:szCs w:val="20"/>
              </w:rPr>
            </w:pPr>
            <w:r w:rsidRPr="008463F7">
              <w:rPr>
                <w:iCs/>
                <w:color w:val="2D2D2D"/>
                <w:spacing w:val="2"/>
                <w:sz w:val="20"/>
                <w:szCs w:val="20"/>
                <w:shd w:val="clear" w:color="auto" w:fill="FFFFFF"/>
              </w:rPr>
              <w:t>Гарантийный срок хранения (в месяцах)</w:t>
            </w:r>
          </w:p>
        </w:tc>
      </w:tr>
      <w:tr w:rsidR="00D741B0" w:rsidRPr="00384CDC" w:rsidTr="008463F7">
        <w:trPr>
          <w:trHeight w:val="262"/>
        </w:trPr>
        <w:tc>
          <w:tcPr>
            <w:tcW w:w="271" w:type="pct"/>
            <w:tcBorders>
              <w:top w:val="nil"/>
              <w:left w:val="single" w:sz="4" w:space="0" w:color="auto"/>
              <w:bottom w:val="single" w:sz="4" w:space="0" w:color="auto"/>
              <w:right w:val="single" w:sz="4" w:space="0" w:color="auto"/>
            </w:tcBorders>
            <w:noWrap/>
            <w:vAlign w:val="bottom"/>
          </w:tcPr>
          <w:p w:rsidR="00D741B0" w:rsidRPr="00905954" w:rsidRDefault="00D741B0" w:rsidP="00D741B0">
            <w:pPr>
              <w:jc w:val="center"/>
              <w:rPr>
                <w:i/>
              </w:rPr>
            </w:pPr>
            <w:r w:rsidRPr="00905954">
              <w:rPr>
                <w:i/>
              </w:rPr>
              <w:t>1</w:t>
            </w:r>
          </w:p>
        </w:tc>
        <w:tc>
          <w:tcPr>
            <w:tcW w:w="791" w:type="pct"/>
            <w:tcBorders>
              <w:top w:val="nil"/>
              <w:left w:val="nil"/>
              <w:bottom w:val="single" w:sz="4" w:space="0" w:color="auto"/>
              <w:right w:val="single" w:sz="4" w:space="0" w:color="auto"/>
            </w:tcBorders>
            <w:noWrap/>
            <w:vAlign w:val="bottom"/>
          </w:tcPr>
          <w:p w:rsidR="00D741B0" w:rsidRPr="00905954" w:rsidRDefault="00D741B0" w:rsidP="00D741B0">
            <w:pPr>
              <w:jc w:val="center"/>
              <w:rPr>
                <w:i/>
              </w:rPr>
            </w:pPr>
            <w:r w:rsidRPr="00905954">
              <w:rPr>
                <w:i/>
              </w:rPr>
              <w:t>2</w:t>
            </w:r>
          </w:p>
        </w:tc>
        <w:tc>
          <w:tcPr>
            <w:tcW w:w="648" w:type="pct"/>
            <w:tcBorders>
              <w:top w:val="single" w:sz="4" w:space="0" w:color="auto"/>
              <w:left w:val="nil"/>
              <w:bottom w:val="single" w:sz="4" w:space="0" w:color="auto"/>
              <w:right w:val="single" w:sz="4" w:space="0" w:color="auto"/>
            </w:tcBorders>
          </w:tcPr>
          <w:p w:rsidR="00D741B0" w:rsidRPr="00905954" w:rsidRDefault="00D741B0" w:rsidP="00D741B0">
            <w:pPr>
              <w:jc w:val="center"/>
              <w:rPr>
                <w:i/>
              </w:rPr>
            </w:pPr>
            <w:r w:rsidRPr="00905954">
              <w:rPr>
                <w:i/>
              </w:rPr>
              <w:t>3</w:t>
            </w:r>
          </w:p>
        </w:tc>
        <w:tc>
          <w:tcPr>
            <w:tcW w:w="720" w:type="pct"/>
            <w:tcBorders>
              <w:top w:val="single" w:sz="4" w:space="0" w:color="auto"/>
              <w:left w:val="single" w:sz="4" w:space="0" w:color="auto"/>
              <w:bottom w:val="single" w:sz="4" w:space="0" w:color="auto"/>
              <w:right w:val="single" w:sz="4" w:space="0" w:color="auto"/>
            </w:tcBorders>
          </w:tcPr>
          <w:p w:rsidR="00D741B0" w:rsidRPr="00905954" w:rsidRDefault="00D741B0" w:rsidP="00D741B0">
            <w:pPr>
              <w:jc w:val="center"/>
              <w:rPr>
                <w:i/>
              </w:rPr>
            </w:pPr>
            <w:r w:rsidRPr="00905954">
              <w:rPr>
                <w:i/>
              </w:rPr>
              <w:t>4</w:t>
            </w:r>
          </w:p>
        </w:tc>
        <w:tc>
          <w:tcPr>
            <w:tcW w:w="575" w:type="pct"/>
            <w:tcBorders>
              <w:top w:val="single" w:sz="4" w:space="0" w:color="auto"/>
              <w:left w:val="nil"/>
              <w:bottom w:val="single" w:sz="4" w:space="0" w:color="auto"/>
              <w:right w:val="single" w:sz="4" w:space="0" w:color="auto"/>
            </w:tcBorders>
          </w:tcPr>
          <w:p w:rsidR="00D741B0" w:rsidRPr="00905954" w:rsidRDefault="00D741B0" w:rsidP="00D741B0">
            <w:pPr>
              <w:jc w:val="center"/>
              <w:rPr>
                <w:i/>
              </w:rPr>
            </w:pPr>
            <w:r>
              <w:rPr>
                <w:i/>
              </w:rPr>
              <w:t>5</w:t>
            </w:r>
          </w:p>
        </w:tc>
        <w:tc>
          <w:tcPr>
            <w:tcW w:w="719" w:type="pct"/>
            <w:tcBorders>
              <w:top w:val="single" w:sz="4" w:space="0" w:color="auto"/>
              <w:left w:val="single" w:sz="4" w:space="0" w:color="auto"/>
              <w:bottom w:val="single" w:sz="4" w:space="0" w:color="auto"/>
              <w:right w:val="single" w:sz="4" w:space="0" w:color="auto"/>
            </w:tcBorders>
          </w:tcPr>
          <w:p w:rsidR="00D741B0" w:rsidRPr="00905954" w:rsidRDefault="00D741B0" w:rsidP="00D741B0">
            <w:pPr>
              <w:jc w:val="center"/>
              <w:rPr>
                <w:i/>
              </w:rPr>
            </w:pPr>
            <w:r>
              <w:rPr>
                <w:i/>
              </w:rPr>
              <w:t>6</w:t>
            </w:r>
          </w:p>
        </w:tc>
        <w:tc>
          <w:tcPr>
            <w:tcW w:w="647" w:type="pct"/>
            <w:tcBorders>
              <w:top w:val="single" w:sz="4" w:space="0" w:color="auto"/>
              <w:left w:val="single" w:sz="4" w:space="0" w:color="auto"/>
              <w:bottom w:val="single" w:sz="4" w:space="0" w:color="auto"/>
              <w:right w:val="single" w:sz="4" w:space="0" w:color="auto"/>
            </w:tcBorders>
            <w:noWrap/>
            <w:vAlign w:val="bottom"/>
          </w:tcPr>
          <w:p w:rsidR="00D741B0" w:rsidRPr="00905954" w:rsidRDefault="00D741B0" w:rsidP="00D741B0">
            <w:pPr>
              <w:jc w:val="center"/>
              <w:rPr>
                <w:i/>
              </w:rPr>
            </w:pPr>
            <w:r>
              <w:rPr>
                <w:i/>
              </w:rPr>
              <w:t>7</w:t>
            </w:r>
          </w:p>
        </w:tc>
        <w:tc>
          <w:tcPr>
            <w:tcW w:w="629" w:type="pct"/>
            <w:tcBorders>
              <w:top w:val="single" w:sz="4" w:space="0" w:color="auto"/>
              <w:left w:val="single" w:sz="4" w:space="0" w:color="auto"/>
              <w:bottom w:val="single" w:sz="4" w:space="0" w:color="auto"/>
              <w:right w:val="single" w:sz="4" w:space="0" w:color="auto"/>
            </w:tcBorders>
          </w:tcPr>
          <w:p w:rsidR="00D741B0" w:rsidRPr="00905954" w:rsidRDefault="00D741B0" w:rsidP="00D741B0">
            <w:pPr>
              <w:jc w:val="center"/>
              <w:rPr>
                <w:i/>
              </w:rPr>
            </w:pPr>
            <w:r>
              <w:rPr>
                <w:i/>
              </w:rPr>
              <w:t>8</w:t>
            </w:r>
          </w:p>
        </w:tc>
      </w:tr>
      <w:tr w:rsidR="00414A94" w:rsidRPr="00384CDC" w:rsidTr="008463F7">
        <w:trPr>
          <w:trHeight w:val="2078"/>
        </w:trPr>
        <w:tc>
          <w:tcPr>
            <w:tcW w:w="271" w:type="pct"/>
            <w:tcBorders>
              <w:top w:val="nil"/>
              <w:left w:val="single" w:sz="4" w:space="0" w:color="auto"/>
              <w:bottom w:val="single" w:sz="4" w:space="0" w:color="auto"/>
              <w:right w:val="single" w:sz="4" w:space="0" w:color="auto"/>
            </w:tcBorders>
            <w:noWrap/>
            <w:vAlign w:val="center"/>
          </w:tcPr>
          <w:p w:rsidR="00414A94" w:rsidRPr="00CB0A71" w:rsidRDefault="00414A94" w:rsidP="00D741B0">
            <w:pPr>
              <w:jc w:val="center"/>
              <w:rPr>
                <w:sz w:val="20"/>
                <w:szCs w:val="20"/>
              </w:rPr>
            </w:pPr>
            <w:r w:rsidRPr="00CB0A71">
              <w:rPr>
                <w:sz w:val="20"/>
                <w:szCs w:val="20"/>
              </w:rPr>
              <w:t>1.</w:t>
            </w:r>
          </w:p>
        </w:tc>
        <w:tc>
          <w:tcPr>
            <w:tcW w:w="791" w:type="pct"/>
            <w:tcBorders>
              <w:top w:val="nil"/>
              <w:left w:val="nil"/>
              <w:bottom w:val="single" w:sz="4" w:space="0" w:color="auto"/>
              <w:right w:val="single" w:sz="4" w:space="0" w:color="auto"/>
            </w:tcBorders>
            <w:noWrap/>
            <w:vAlign w:val="center"/>
          </w:tcPr>
          <w:p w:rsidR="00414A94" w:rsidRPr="00384CDC" w:rsidRDefault="00414A94" w:rsidP="00D741B0">
            <w:pPr>
              <w:jc w:val="center"/>
            </w:pPr>
            <w:r w:rsidRPr="000C1F46">
              <w:rPr>
                <w:sz w:val="20"/>
                <w:szCs w:val="20"/>
              </w:rPr>
              <w:t>Дизельное топливо (</w:t>
            </w:r>
            <w:r w:rsidRPr="00D741B0">
              <w:rPr>
                <w:b/>
                <w:sz w:val="20"/>
                <w:szCs w:val="20"/>
              </w:rPr>
              <w:t>летнее</w:t>
            </w:r>
            <w:r w:rsidRPr="000C1F46">
              <w:rPr>
                <w:sz w:val="20"/>
                <w:szCs w:val="20"/>
              </w:rPr>
              <w:t>)</w:t>
            </w:r>
          </w:p>
        </w:tc>
        <w:tc>
          <w:tcPr>
            <w:tcW w:w="648" w:type="pct"/>
            <w:tcBorders>
              <w:top w:val="single" w:sz="4" w:space="0" w:color="auto"/>
              <w:left w:val="nil"/>
              <w:bottom w:val="single" w:sz="4" w:space="0" w:color="auto"/>
              <w:right w:val="single" w:sz="4" w:space="0" w:color="auto"/>
            </w:tcBorders>
            <w:vAlign w:val="center"/>
          </w:tcPr>
          <w:p w:rsidR="00414A94" w:rsidRPr="008675C2" w:rsidRDefault="00414A94" w:rsidP="00D741B0">
            <w:pPr>
              <w:jc w:val="center"/>
              <w:rPr>
                <w:sz w:val="20"/>
                <w:szCs w:val="20"/>
              </w:rPr>
            </w:pPr>
            <w:r w:rsidRPr="008675C2">
              <w:rPr>
                <w:sz w:val="20"/>
                <w:szCs w:val="20"/>
              </w:rPr>
              <w:t>литр</w:t>
            </w:r>
          </w:p>
        </w:tc>
        <w:tc>
          <w:tcPr>
            <w:tcW w:w="720" w:type="pct"/>
            <w:tcBorders>
              <w:top w:val="single" w:sz="4" w:space="0" w:color="auto"/>
              <w:left w:val="single" w:sz="4" w:space="0" w:color="auto"/>
              <w:bottom w:val="single" w:sz="4" w:space="0" w:color="auto"/>
              <w:right w:val="single" w:sz="4" w:space="0" w:color="auto"/>
            </w:tcBorders>
            <w:vAlign w:val="center"/>
          </w:tcPr>
          <w:p w:rsidR="00414A94" w:rsidRPr="00384CDC" w:rsidRDefault="00414A94" w:rsidP="00FF51F0">
            <w:pPr>
              <w:jc w:val="center"/>
            </w:pPr>
          </w:p>
        </w:tc>
        <w:tc>
          <w:tcPr>
            <w:tcW w:w="575" w:type="pct"/>
            <w:tcBorders>
              <w:top w:val="single" w:sz="4" w:space="0" w:color="auto"/>
              <w:left w:val="nil"/>
              <w:bottom w:val="single" w:sz="4" w:space="0" w:color="auto"/>
              <w:right w:val="single" w:sz="4" w:space="0" w:color="auto"/>
            </w:tcBorders>
            <w:vAlign w:val="center"/>
          </w:tcPr>
          <w:p w:rsidR="00414A94" w:rsidRPr="00384CDC" w:rsidRDefault="00414A94" w:rsidP="00FF51F0">
            <w:pPr>
              <w:jc w:val="center"/>
            </w:pPr>
          </w:p>
        </w:tc>
        <w:tc>
          <w:tcPr>
            <w:tcW w:w="719" w:type="pct"/>
            <w:vMerge w:val="restart"/>
            <w:tcBorders>
              <w:top w:val="single" w:sz="4" w:space="0" w:color="auto"/>
              <w:left w:val="single" w:sz="4" w:space="0" w:color="auto"/>
              <w:right w:val="single" w:sz="4" w:space="0" w:color="auto"/>
            </w:tcBorders>
            <w:vAlign w:val="center"/>
          </w:tcPr>
          <w:p w:rsidR="00414A94" w:rsidRPr="008442EB" w:rsidRDefault="008442EB" w:rsidP="00225649">
            <w:pPr>
              <w:jc w:val="center"/>
              <w:rPr>
                <w:sz w:val="16"/>
                <w:szCs w:val="16"/>
              </w:rPr>
            </w:pPr>
            <w:r w:rsidRPr="008442EB">
              <w:rPr>
                <w:bCs/>
                <w:sz w:val="16"/>
                <w:szCs w:val="16"/>
              </w:rPr>
              <w:t xml:space="preserve">Оплата каждой партии Товара производится в течение </w:t>
            </w:r>
            <w:r>
              <w:rPr>
                <w:bCs/>
                <w:sz w:val="16"/>
                <w:szCs w:val="16"/>
              </w:rPr>
              <w:t>___</w:t>
            </w:r>
            <w:r w:rsidRPr="008442EB">
              <w:rPr>
                <w:bCs/>
                <w:sz w:val="16"/>
                <w:szCs w:val="16"/>
              </w:rPr>
              <w:t> (</w:t>
            </w:r>
            <w:r>
              <w:rPr>
                <w:bCs/>
                <w:sz w:val="16"/>
                <w:szCs w:val="16"/>
              </w:rPr>
              <w:t>_______</w:t>
            </w:r>
            <w:r w:rsidRPr="008442EB">
              <w:rPr>
                <w:bCs/>
                <w:sz w:val="16"/>
                <w:szCs w:val="16"/>
              </w:rPr>
              <w:t>)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sidRPr="008442EB">
              <w:rPr>
                <w:bCs/>
                <w:sz w:val="16"/>
                <w:szCs w:val="16"/>
              </w:rPr>
              <w:noBreakHyphen/>
              <w:t>фактуры.</w:t>
            </w:r>
          </w:p>
        </w:tc>
        <w:tc>
          <w:tcPr>
            <w:tcW w:w="647" w:type="pct"/>
            <w:vMerge w:val="restart"/>
            <w:tcBorders>
              <w:top w:val="single" w:sz="4" w:space="0" w:color="auto"/>
              <w:left w:val="single" w:sz="4" w:space="0" w:color="auto"/>
              <w:right w:val="single" w:sz="4" w:space="0" w:color="auto"/>
            </w:tcBorders>
            <w:noWrap/>
            <w:vAlign w:val="center"/>
          </w:tcPr>
          <w:p w:rsidR="00414A94" w:rsidRPr="00D741B0" w:rsidRDefault="00414A94" w:rsidP="00D741B0">
            <w:pPr>
              <w:jc w:val="center"/>
              <w:rPr>
                <w:sz w:val="18"/>
                <w:szCs w:val="18"/>
              </w:rPr>
            </w:pPr>
            <w:r>
              <w:rPr>
                <w:rFonts w:eastAsia="MS Mincho"/>
                <w:bCs/>
                <w:sz w:val="18"/>
                <w:szCs w:val="18"/>
              </w:rPr>
              <w:t>В</w:t>
            </w:r>
            <w:r w:rsidRPr="00D741B0">
              <w:rPr>
                <w:sz w:val="18"/>
                <w:szCs w:val="18"/>
              </w:rPr>
              <w:t xml:space="preserve"> течение </w:t>
            </w:r>
            <w:r>
              <w:rPr>
                <w:sz w:val="18"/>
                <w:szCs w:val="18"/>
              </w:rPr>
              <w:t>______</w:t>
            </w:r>
            <w:r w:rsidRPr="00D741B0">
              <w:rPr>
                <w:sz w:val="18"/>
                <w:szCs w:val="18"/>
              </w:rPr>
              <w:t xml:space="preserve"> часов с момента подачи заявки Покупателем.</w:t>
            </w:r>
          </w:p>
        </w:tc>
        <w:tc>
          <w:tcPr>
            <w:tcW w:w="629" w:type="pct"/>
            <w:vMerge w:val="restart"/>
            <w:tcBorders>
              <w:top w:val="single" w:sz="4" w:space="0" w:color="auto"/>
              <w:left w:val="single" w:sz="4" w:space="0" w:color="auto"/>
              <w:right w:val="single" w:sz="4" w:space="0" w:color="auto"/>
            </w:tcBorders>
            <w:vAlign w:val="center"/>
          </w:tcPr>
          <w:p w:rsidR="00414A94" w:rsidRPr="00414A94" w:rsidRDefault="007767BC" w:rsidP="00414A94">
            <w:pPr>
              <w:jc w:val="center"/>
              <w:rPr>
                <w:sz w:val="16"/>
                <w:szCs w:val="16"/>
              </w:rPr>
            </w:pPr>
            <w:r>
              <w:rPr>
                <w:iCs/>
                <w:color w:val="2D2D2D"/>
                <w:spacing w:val="2"/>
                <w:sz w:val="16"/>
                <w:szCs w:val="16"/>
                <w:shd w:val="clear" w:color="auto" w:fill="FFFFFF"/>
              </w:rPr>
              <w:t xml:space="preserve">___ (__________) </w:t>
            </w:r>
            <w:r w:rsidR="00414A94" w:rsidRPr="00414A94">
              <w:rPr>
                <w:iCs/>
                <w:color w:val="2D2D2D"/>
                <w:spacing w:val="2"/>
                <w:sz w:val="16"/>
                <w:szCs w:val="16"/>
                <w:shd w:val="clear" w:color="auto" w:fill="FFFFFF"/>
              </w:rPr>
              <w:t>месяцев с даты подписания обеими Сторонами товарной накладной ТОРГ-12.</w:t>
            </w:r>
          </w:p>
        </w:tc>
      </w:tr>
      <w:tr w:rsidR="00414A94" w:rsidRPr="00384CDC" w:rsidTr="008463F7">
        <w:trPr>
          <w:trHeight w:val="324"/>
        </w:trPr>
        <w:tc>
          <w:tcPr>
            <w:tcW w:w="271" w:type="pct"/>
            <w:tcBorders>
              <w:top w:val="nil"/>
              <w:left w:val="single" w:sz="4" w:space="0" w:color="auto"/>
              <w:bottom w:val="single" w:sz="4" w:space="0" w:color="auto"/>
              <w:right w:val="single" w:sz="4" w:space="0" w:color="auto"/>
            </w:tcBorders>
            <w:noWrap/>
            <w:vAlign w:val="center"/>
          </w:tcPr>
          <w:p w:rsidR="00414A94" w:rsidRPr="00CB0A71" w:rsidRDefault="00414A94" w:rsidP="00D741B0">
            <w:pPr>
              <w:jc w:val="center"/>
              <w:rPr>
                <w:sz w:val="20"/>
                <w:szCs w:val="20"/>
              </w:rPr>
            </w:pPr>
            <w:r w:rsidRPr="00CB0A71">
              <w:rPr>
                <w:sz w:val="20"/>
                <w:szCs w:val="20"/>
              </w:rPr>
              <w:t>2.</w:t>
            </w:r>
          </w:p>
        </w:tc>
        <w:tc>
          <w:tcPr>
            <w:tcW w:w="791" w:type="pct"/>
            <w:tcBorders>
              <w:top w:val="nil"/>
              <w:left w:val="nil"/>
              <w:bottom w:val="single" w:sz="4" w:space="0" w:color="auto"/>
              <w:right w:val="single" w:sz="4" w:space="0" w:color="auto"/>
            </w:tcBorders>
            <w:noWrap/>
            <w:vAlign w:val="center"/>
          </w:tcPr>
          <w:p w:rsidR="00414A94" w:rsidRPr="000C1F46" w:rsidRDefault="00414A94" w:rsidP="00D741B0">
            <w:pPr>
              <w:jc w:val="center"/>
              <w:rPr>
                <w:sz w:val="20"/>
                <w:szCs w:val="20"/>
              </w:rPr>
            </w:pPr>
            <w:r>
              <w:rPr>
                <w:sz w:val="20"/>
                <w:szCs w:val="20"/>
              </w:rPr>
              <w:t xml:space="preserve">Дизельное топливо </w:t>
            </w:r>
            <w:r w:rsidRPr="000C1F46">
              <w:rPr>
                <w:sz w:val="20"/>
                <w:szCs w:val="20"/>
              </w:rPr>
              <w:t>(</w:t>
            </w:r>
            <w:r w:rsidRPr="00D741B0">
              <w:rPr>
                <w:b/>
                <w:sz w:val="20"/>
                <w:szCs w:val="20"/>
              </w:rPr>
              <w:t>зимнее</w:t>
            </w:r>
            <w:r w:rsidRPr="000C1F46">
              <w:rPr>
                <w:sz w:val="20"/>
                <w:szCs w:val="20"/>
              </w:rPr>
              <w:t>)</w:t>
            </w:r>
          </w:p>
        </w:tc>
        <w:tc>
          <w:tcPr>
            <w:tcW w:w="648" w:type="pct"/>
            <w:tcBorders>
              <w:top w:val="single" w:sz="4" w:space="0" w:color="auto"/>
              <w:left w:val="nil"/>
              <w:bottom w:val="single" w:sz="4" w:space="0" w:color="auto"/>
              <w:right w:val="single" w:sz="4" w:space="0" w:color="auto"/>
            </w:tcBorders>
            <w:vAlign w:val="center"/>
          </w:tcPr>
          <w:p w:rsidR="00414A94" w:rsidRPr="008675C2" w:rsidRDefault="00414A94" w:rsidP="00D741B0">
            <w:pPr>
              <w:jc w:val="center"/>
              <w:rPr>
                <w:sz w:val="20"/>
                <w:szCs w:val="20"/>
              </w:rPr>
            </w:pPr>
            <w:r w:rsidRPr="008675C2">
              <w:rPr>
                <w:sz w:val="20"/>
                <w:szCs w:val="20"/>
              </w:rPr>
              <w:t>литр</w:t>
            </w:r>
          </w:p>
        </w:tc>
        <w:tc>
          <w:tcPr>
            <w:tcW w:w="720" w:type="pct"/>
            <w:tcBorders>
              <w:top w:val="single" w:sz="4" w:space="0" w:color="auto"/>
              <w:left w:val="single" w:sz="4" w:space="0" w:color="auto"/>
              <w:bottom w:val="single" w:sz="4" w:space="0" w:color="auto"/>
              <w:right w:val="single" w:sz="4" w:space="0" w:color="auto"/>
            </w:tcBorders>
            <w:vAlign w:val="center"/>
          </w:tcPr>
          <w:p w:rsidR="00414A94" w:rsidRPr="00384CDC" w:rsidRDefault="00414A94" w:rsidP="00FF51F0">
            <w:pPr>
              <w:jc w:val="center"/>
            </w:pPr>
          </w:p>
        </w:tc>
        <w:tc>
          <w:tcPr>
            <w:tcW w:w="575" w:type="pct"/>
            <w:tcBorders>
              <w:top w:val="single" w:sz="4" w:space="0" w:color="auto"/>
              <w:left w:val="nil"/>
              <w:bottom w:val="single" w:sz="4" w:space="0" w:color="auto"/>
              <w:right w:val="single" w:sz="4" w:space="0" w:color="auto"/>
            </w:tcBorders>
            <w:vAlign w:val="center"/>
          </w:tcPr>
          <w:p w:rsidR="00414A94" w:rsidRPr="00384CDC" w:rsidRDefault="00414A94" w:rsidP="00FF51F0">
            <w:pPr>
              <w:jc w:val="center"/>
            </w:pPr>
          </w:p>
        </w:tc>
        <w:tc>
          <w:tcPr>
            <w:tcW w:w="719" w:type="pct"/>
            <w:vMerge/>
            <w:tcBorders>
              <w:left w:val="single" w:sz="4" w:space="0" w:color="auto"/>
              <w:bottom w:val="single" w:sz="4" w:space="0" w:color="auto"/>
              <w:right w:val="single" w:sz="4" w:space="0" w:color="auto"/>
            </w:tcBorders>
          </w:tcPr>
          <w:p w:rsidR="00414A94" w:rsidRPr="00384CDC" w:rsidRDefault="00414A94" w:rsidP="00D741B0">
            <w:pPr>
              <w:jc w:val="center"/>
            </w:pPr>
          </w:p>
        </w:tc>
        <w:tc>
          <w:tcPr>
            <w:tcW w:w="647" w:type="pct"/>
            <w:vMerge/>
            <w:tcBorders>
              <w:left w:val="single" w:sz="4" w:space="0" w:color="auto"/>
              <w:bottom w:val="single" w:sz="4" w:space="0" w:color="auto"/>
              <w:right w:val="single" w:sz="4" w:space="0" w:color="auto"/>
            </w:tcBorders>
            <w:noWrap/>
            <w:vAlign w:val="bottom"/>
          </w:tcPr>
          <w:p w:rsidR="00414A94" w:rsidRPr="00384CDC" w:rsidRDefault="00414A94" w:rsidP="00D741B0">
            <w:pPr>
              <w:jc w:val="center"/>
            </w:pPr>
          </w:p>
        </w:tc>
        <w:tc>
          <w:tcPr>
            <w:tcW w:w="629" w:type="pct"/>
            <w:vMerge/>
            <w:tcBorders>
              <w:left w:val="single" w:sz="4" w:space="0" w:color="auto"/>
              <w:bottom w:val="single" w:sz="4" w:space="0" w:color="auto"/>
              <w:right w:val="single" w:sz="4" w:space="0" w:color="auto"/>
            </w:tcBorders>
          </w:tcPr>
          <w:p w:rsidR="00414A94" w:rsidRPr="00384CDC" w:rsidRDefault="00414A94" w:rsidP="00D741B0">
            <w:pPr>
              <w:jc w:val="center"/>
            </w:pPr>
          </w:p>
        </w:tc>
      </w:tr>
      <w:tr w:rsidR="00D741B0" w:rsidRPr="00384CDC" w:rsidTr="008463F7">
        <w:trPr>
          <w:trHeight w:val="344"/>
        </w:trPr>
        <w:tc>
          <w:tcPr>
            <w:tcW w:w="1062" w:type="pct"/>
            <w:gridSpan w:val="2"/>
            <w:tcBorders>
              <w:top w:val="nil"/>
              <w:left w:val="single" w:sz="4" w:space="0" w:color="auto"/>
              <w:bottom w:val="single" w:sz="4" w:space="0" w:color="auto"/>
              <w:right w:val="single" w:sz="4" w:space="0" w:color="auto"/>
            </w:tcBorders>
            <w:noWrap/>
            <w:vAlign w:val="bottom"/>
          </w:tcPr>
          <w:p w:rsidR="00D741B0" w:rsidRPr="00384CDC" w:rsidRDefault="00D741B0" w:rsidP="00D741B0">
            <w:r w:rsidRPr="00384CDC">
              <w:t>Итого:</w:t>
            </w:r>
          </w:p>
        </w:tc>
        <w:tc>
          <w:tcPr>
            <w:tcW w:w="648" w:type="pct"/>
            <w:tcBorders>
              <w:top w:val="single" w:sz="4" w:space="0" w:color="auto"/>
              <w:left w:val="nil"/>
              <w:bottom w:val="single" w:sz="4" w:space="0" w:color="auto"/>
              <w:right w:val="single" w:sz="4" w:space="0" w:color="auto"/>
            </w:tcBorders>
          </w:tcPr>
          <w:p w:rsidR="00D741B0" w:rsidRPr="00384CDC" w:rsidRDefault="00D741B0" w:rsidP="00D741B0">
            <w:pPr>
              <w:jc w:val="center"/>
            </w:pPr>
            <w:r>
              <w:t>-</w:t>
            </w:r>
          </w:p>
        </w:tc>
        <w:tc>
          <w:tcPr>
            <w:tcW w:w="720" w:type="pct"/>
            <w:tcBorders>
              <w:top w:val="single" w:sz="4" w:space="0" w:color="auto"/>
              <w:left w:val="single" w:sz="4" w:space="0" w:color="auto"/>
              <w:bottom w:val="single" w:sz="4" w:space="0" w:color="auto"/>
              <w:right w:val="single" w:sz="4" w:space="0" w:color="auto"/>
            </w:tcBorders>
          </w:tcPr>
          <w:p w:rsidR="00D741B0" w:rsidRPr="00384CDC" w:rsidRDefault="00D741B0" w:rsidP="00D741B0">
            <w:pPr>
              <w:jc w:val="center"/>
            </w:pPr>
            <w:r>
              <w:t>-</w:t>
            </w:r>
          </w:p>
        </w:tc>
        <w:tc>
          <w:tcPr>
            <w:tcW w:w="575" w:type="pct"/>
            <w:tcBorders>
              <w:top w:val="single" w:sz="4" w:space="0" w:color="auto"/>
              <w:left w:val="nil"/>
              <w:bottom w:val="single" w:sz="4" w:space="0" w:color="auto"/>
              <w:right w:val="single" w:sz="4" w:space="0" w:color="auto"/>
            </w:tcBorders>
          </w:tcPr>
          <w:p w:rsidR="00D741B0" w:rsidRPr="00384CDC" w:rsidRDefault="00D741B0" w:rsidP="00D741B0">
            <w:pPr>
              <w:jc w:val="center"/>
            </w:pPr>
            <w:r>
              <w:t>-</w:t>
            </w:r>
          </w:p>
        </w:tc>
        <w:tc>
          <w:tcPr>
            <w:tcW w:w="719" w:type="pct"/>
            <w:tcBorders>
              <w:top w:val="single" w:sz="4" w:space="0" w:color="auto"/>
              <w:left w:val="single" w:sz="4" w:space="0" w:color="auto"/>
              <w:bottom w:val="single" w:sz="4" w:space="0" w:color="auto"/>
              <w:right w:val="single" w:sz="4" w:space="0" w:color="auto"/>
            </w:tcBorders>
          </w:tcPr>
          <w:p w:rsidR="00D741B0" w:rsidRPr="00384CDC" w:rsidRDefault="00D741B0" w:rsidP="00D741B0">
            <w:pPr>
              <w:jc w:val="center"/>
            </w:pPr>
            <w:r>
              <w:t>-</w:t>
            </w:r>
          </w:p>
        </w:tc>
        <w:tc>
          <w:tcPr>
            <w:tcW w:w="647" w:type="pct"/>
            <w:tcBorders>
              <w:top w:val="single" w:sz="4" w:space="0" w:color="auto"/>
              <w:left w:val="single" w:sz="4" w:space="0" w:color="auto"/>
              <w:bottom w:val="single" w:sz="4" w:space="0" w:color="auto"/>
              <w:right w:val="single" w:sz="4" w:space="0" w:color="auto"/>
            </w:tcBorders>
            <w:noWrap/>
            <w:vAlign w:val="center"/>
          </w:tcPr>
          <w:p w:rsidR="00D741B0" w:rsidRPr="00384CDC" w:rsidRDefault="00D741B0" w:rsidP="00D741B0">
            <w:pPr>
              <w:jc w:val="center"/>
            </w:pPr>
            <w:r>
              <w:t>-</w:t>
            </w:r>
          </w:p>
        </w:tc>
        <w:tc>
          <w:tcPr>
            <w:tcW w:w="629" w:type="pct"/>
            <w:tcBorders>
              <w:top w:val="single" w:sz="4" w:space="0" w:color="auto"/>
              <w:left w:val="single" w:sz="4" w:space="0" w:color="auto"/>
              <w:bottom w:val="single" w:sz="4" w:space="0" w:color="auto"/>
              <w:right w:val="single" w:sz="4" w:space="0" w:color="auto"/>
            </w:tcBorders>
          </w:tcPr>
          <w:p w:rsidR="00D741B0" w:rsidRDefault="00D741B0" w:rsidP="00D741B0">
            <w:pPr>
              <w:jc w:val="center"/>
            </w:pPr>
            <w:r>
              <w:t>-</w:t>
            </w:r>
          </w:p>
        </w:tc>
      </w:tr>
    </w:tbl>
    <w:p w:rsidR="000954FB" w:rsidRPr="000379F8" w:rsidRDefault="000954FB" w:rsidP="000954FB">
      <w:pPr>
        <w:ind w:firstLine="567"/>
        <w:jc w:val="both"/>
        <w:rPr>
          <w:color w:val="BFBFBF"/>
          <w:sz w:val="28"/>
          <w:szCs w:val="28"/>
        </w:rPr>
      </w:pPr>
    </w:p>
    <w:p w:rsidR="005D6F0C"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5D6F0C">
        <w:rPr>
          <w:szCs w:val="28"/>
        </w:rPr>
        <w:t>разгрузкой</w:t>
      </w:r>
      <w:r w:rsidR="005D6F0C" w:rsidRPr="00895BB8">
        <w:rPr>
          <w:szCs w:val="28"/>
        </w:rPr>
        <w:t>,</w:t>
      </w:r>
      <w:r w:rsidR="005D6F0C" w:rsidRPr="00895BB8">
        <w:rPr>
          <w:bCs/>
          <w:szCs w:val="28"/>
        </w:rPr>
        <w:t xml:space="preserve"> </w:t>
      </w:r>
      <w:r w:rsidR="005D6F0C">
        <w:rPr>
          <w:bCs/>
          <w:szCs w:val="28"/>
        </w:rPr>
        <w:t>перевозкой</w:t>
      </w:r>
      <w:r w:rsidR="005D6F0C" w:rsidRPr="00895BB8">
        <w:rPr>
          <w:bCs/>
          <w:szCs w:val="28"/>
        </w:rPr>
        <w:t>, слив</w:t>
      </w:r>
      <w:r w:rsidR="005D6F0C">
        <w:rPr>
          <w:bCs/>
          <w:szCs w:val="28"/>
        </w:rPr>
        <w:t>ом</w:t>
      </w:r>
      <w:r w:rsidR="005D6F0C" w:rsidRPr="00895BB8">
        <w:rPr>
          <w:bCs/>
          <w:szCs w:val="28"/>
        </w:rPr>
        <w:t>, страхование</w:t>
      </w:r>
      <w:r w:rsidR="005D6F0C">
        <w:rPr>
          <w:bCs/>
          <w:szCs w:val="28"/>
        </w:rPr>
        <w:t>м</w:t>
      </w:r>
      <w:r w:rsidR="005D6F0C" w:rsidRPr="00895BB8">
        <w:rPr>
          <w:bCs/>
          <w:szCs w:val="28"/>
        </w:rPr>
        <w:t xml:space="preserve">, </w:t>
      </w:r>
      <w:r w:rsidR="005D6F0C" w:rsidRPr="00895BB8">
        <w:rPr>
          <w:szCs w:val="28"/>
        </w:rPr>
        <w:t>оформление</w:t>
      </w:r>
      <w:r w:rsidR="005D6F0C">
        <w:rPr>
          <w:szCs w:val="28"/>
        </w:rPr>
        <w:t>м</w:t>
      </w:r>
      <w:r w:rsidR="005D6F0C" w:rsidRPr="00895BB8">
        <w:rPr>
          <w:szCs w:val="28"/>
        </w:rPr>
        <w:t xml:space="preserve"> сопроводительных документов, </w:t>
      </w:r>
      <w:r w:rsidR="005D6F0C">
        <w:rPr>
          <w:bCs/>
          <w:szCs w:val="28"/>
        </w:rPr>
        <w:t>уплатой таможенных пошлин</w:t>
      </w:r>
      <w:r w:rsidR="005D6F0C" w:rsidRPr="00895BB8">
        <w:rPr>
          <w:bCs/>
          <w:szCs w:val="28"/>
        </w:rPr>
        <w:t xml:space="preserve"> </w:t>
      </w:r>
      <w:r w:rsidR="005D6F0C">
        <w:rPr>
          <w:bCs/>
          <w:szCs w:val="28"/>
        </w:rPr>
        <w:t xml:space="preserve">и </w:t>
      </w:r>
      <w:r w:rsidR="005D6F0C" w:rsidRPr="00895BB8">
        <w:rPr>
          <w:szCs w:val="28"/>
        </w:rPr>
        <w:t>других обязательных платежей</w:t>
      </w:r>
      <w:r w:rsidR="005D6F0C">
        <w:rPr>
          <w:szCs w:val="28"/>
        </w:rPr>
        <w:t>.</w:t>
      </w:r>
      <w:r w:rsidR="005D6F0C" w:rsidRPr="00895BB8">
        <w:rPr>
          <w:szCs w:val="28"/>
        </w:rPr>
        <w:t xml:space="preserve"> </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810405">
      <w:pPr>
        <w:pStyle w:val="afd"/>
        <w:jc w:val="both"/>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90399" w:rsidRDefault="000954FB" w:rsidP="000954FB">
      <w:pPr>
        <w:pStyle w:val="afd"/>
        <w:jc w:val="both"/>
        <w:rPr>
          <w:szCs w:val="28"/>
        </w:rPr>
      </w:pPr>
      <w:r w:rsidRPr="00205668">
        <w:rPr>
          <w:szCs w:val="28"/>
        </w:rPr>
        <w:t> </w:t>
      </w:r>
      <w:r w:rsidRPr="00290399">
        <w:rPr>
          <w:szCs w:val="28"/>
        </w:rPr>
        <w:t>Следующие приложения являются неотъемлемой частью настоящего финансово-коммерческого предложения:</w:t>
      </w:r>
    </w:p>
    <w:p w:rsidR="000954FB" w:rsidRPr="00290399" w:rsidRDefault="0057466C" w:rsidP="000954FB">
      <w:pPr>
        <w:pStyle w:val="afd"/>
        <w:jc w:val="both"/>
        <w:rPr>
          <w:szCs w:val="28"/>
        </w:rPr>
      </w:pPr>
      <w:r w:rsidRPr="00290399">
        <w:rPr>
          <w:szCs w:val="28"/>
        </w:rPr>
        <w:t>1</w:t>
      </w:r>
      <w:r w:rsidR="000954FB" w:rsidRPr="00290399">
        <w:rPr>
          <w:szCs w:val="28"/>
        </w:rPr>
        <w:t>) Сведения о планируемых к привлечению субподрядных организациях (составляется по форме приложения № 7 к документации о закупке</w:t>
      </w:r>
      <w:r w:rsidR="00290399" w:rsidRPr="00290399">
        <w:rPr>
          <w:szCs w:val="28"/>
        </w:rPr>
        <w:t xml:space="preserve">) </w:t>
      </w:r>
      <w:r w:rsidR="00290399" w:rsidRPr="00290399">
        <w:t>в случае, если таковые намереваются привлекаться</w:t>
      </w:r>
      <w:r w:rsidR="000954FB" w:rsidRPr="00290399">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Приложение № 4</w:t>
      </w:r>
    </w:p>
    <w:p w:rsidR="00FA67BD" w:rsidRPr="00FA67BD" w:rsidRDefault="00FA67BD" w:rsidP="00FA67BD">
      <w:pPr>
        <w:keepNext/>
        <w:numPr>
          <w:ilvl w:val="0"/>
          <w:numId w:val="11"/>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0"/>
        <w:gridCol w:w="2665"/>
        <w:gridCol w:w="1735"/>
        <w:gridCol w:w="1778"/>
        <w:gridCol w:w="1762"/>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5D74EF" w:rsidP="005D74EF">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w:t>
            </w:r>
            <w:r w:rsidRPr="00602265">
              <w:t>подпунктом 2.</w:t>
            </w:r>
            <w:r w:rsidR="00602265" w:rsidRPr="00602265">
              <w:t>6</w:t>
            </w:r>
            <w:r w:rsidRPr="00602265">
              <w:t xml:space="preserve">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602265">
            <w:pPr>
              <w:jc w:val="center"/>
            </w:pPr>
            <w:r w:rsidRPr="00FA67BD">
              <w:t xml:space="preserve"> Сумма стоимости </w:t>
            </w:r>
            <w:r w:rsidR="009C191F">
              <w:t xml:space="preserve"> </w:t>
            </w:r>
            <w:r w:rsidR="00602265" w:rsidRPr="00602265">
              <w:t>поставленных</w:t>
            </w:r>
            <w:r w:rsidR="009C191F" w:rsidRPr="00602265">
              <w:t xml:space="preserve"> ______</w:t>
            </w:r>
            <w:r w:rsidR="009C191F">
              <w:t xml:space="preserve"> </w:t>
            </w:r>
            <w:r w:rsidRPr="00FA67BD">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D54228" w:rsidRPr="00907E58" w:rsidRDefault="00D54228" w:rsidP="00D54228">
      <w:pPr>
        <w:pStyle w:val="afa"/>
        <w:ind w:firstLine="0"/>
        <w:jc w:val="center"/>
        <w:rPr>
          <w:sz w:val="28"/>
          <w:szCs w:val="28"/>
        </w:rPr>
      </w:pPr>
      <w:r w:rsidRPr="00907E58">
        <w:rPr>
          <w:sz w:val="28"/>
          <w:szCs w:val="28"/>
        </w:rPr>
        <w:t xml:space="preserve">ПРОЕКТ ДОГОВОРА </w:t>
      </w:r>
    </w:p>
    <w:p w:rsidR="00D54228" w:rsidRPr="00907E58" w:rsidRDefault="00D54228" w:rsidP="00D54228">
      <w:pPr>
        <w:pStyle w:val="afa"/>
        <w:ind w:firstLine="0"/>
        <w:jc w:val="left"/>
        <w:rPr>
          <w:sz w:val="28"/>
          <w:szCs w:val="28"/>
        </w:rPr>
      </w:pPr>
    </w:p>
    <w:p w:rsidR="008442EB" w:rsidRPr="00272BC7" w:rsidRDefault="008442EB" w:rsidP="008442EB">
      <w:pPr>
        <w:tabs>
          <w:tab w:val="left" w:pos="567"/>
        </w:tabs>
        <w:jc w:val="center"/>
        <w:rPr>
          <w:b/>
          <w:bCs/>
        </w:rPr>
      </w:pPr>
      <w:r w:rsidRPr="00272BC7">
        <w:rPr>
          <w:b/>
          <w:bCs/>
        </w:rPr>
        <w:t>Договор №___________________</w:t>
      </w:r>
    </w:p>
    <w:p w:rsidR="008442EB" w:rsidRPr="00170817" w:rsidRDefault="008442EB" w:rsidP="008442EB">
      <w:pPr>
        <w:jc w:val="center"/>
        <w:rPr>
          <w:b/>
        </w:rPr>
      </w:pPr>
      <w:r>
        <w:rPr>
          <w:b/>
        </w:rPr>
        <w:t>поставки</w:t>
      </w:r>
    </w:p>
    <w:p w:rsidR="008442EB" w:rsidRPr="00272BC7" w:rsidRDefault="008442EB" w:rsidP="008442EB">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442EB" w:rsidTr="00442944">
        <w:tc>
          <w:tcPr>
            <w:tcW w:w="4927" w:type="dxa"/>
          </w:tcPr>
          <w:p w:rsidR="008442EB" w:rsidRDefault="008442EB" w:rsidP="00442944">
            <w:pPr>
              <w:jc w:val="both"/>
            </w:pPr>
            <w:r w:rsidRPr="00272BC7">
              <w:t>Санкт-Петербург</w:t>
            </w:r>
          </w:p>
        </w:tc>
        <w:tc>
          <w:tcPr>
            <w:tcW w:w="4927" w:type="dxa"/>
          </w:tcPr>
          <w:p w:rsidR="008442EB" w:rsidRDefault="008442EB" w:rsidP="00442944">
            <w:pPr>
              <w:jc w:val="right"/>
            </w:pPr>
            <w:r w:rsidRPr="00272BC7">
              <w:t>«__»_______</w:t>
            </w:r>
            <w:r>
              <w:t xml:space="preserve">2017 </w:t>
            </w:r>
            <w:r w:rsidRPr="00272BC7">
              <w:t xml:space="preserve"> г.</w:t>
            </w:r>
          </w:p>
        </w:tc>
      </w:tr>
    </w:tbl>
    <w:p w:rsidR="008442EB" w:rsidRPr="00272BC7" w:rsidRDefault="008442EB" w:rsidP="008442EB">
      <w:pPr>
        <w:jc w:val="both"/>
      </w:pPr>
    </w:p>
    <w:p w:rsidR="008442EB" w:rsidRDefault="008442EB" w:rsidP="008442EB">
      <w:pPr>
        <w:ind w:firstLine="709"/>
        <w:jc w:val="both"/>
      </w:pPr>
      <w:r w:rsidRPr="001D21A2">
        <w:rPr>
          <w:b/>
        </w:rPr>
        <w:t>Публичное акционерное общество «Центр по перевозке грузов в контейнерах «ТрансКонтейнер» (ПАО «ТрансКонтейнер»),</w:t>
      </w:r>
      <w:r w:rsidRPr="00272BC7">
        <w:t xml:space="preserve"> именуемое в дальнейшем «Покупатель», в лице</w:t>
      </w:r>
      <w:r>
        <w:t xml:space="preserve"> </w:t>
      </w:r>
      <w:r w:rsidRPr="00272BC7">
        <w:t>директора филиала ПАО «ТрансКонтейнер» на Октябрьской железной дороге __________________, действующего на основании _____________________</w:t>
      </w:r>
      <w:r>
        <w:t>,</w:t>
      </w:r>
      <w:r w:rsidRPr="00272BC7">
        <w:t xml:space="preserve"> с одной стороны,</w:t>
      </w:r>
      <w:r>
        <w:t xml:space="preserve"> </w:t>
      </w:r>
      <w:r w:rsidRPr="00272BC7">
        <w:t xml:space="preserve">и </w:t>
      </w:r>
    </w:p>
    <w:p w:rsidR="008442EB" w:rsidRDefault="008442EB" w:rsidP="008442EB">
      <w:pPr>
        <w:ind w:firstLine="709"/>
        <w:jc w:val="both"/>
      </w:pPr>
      <w:r w:rsidRPr="00272BC7">
        <w:t>________________________________________________ именуемое в дальнейшем «Поставщик», в лице __________________________________, действующего</w:t>
      </w:r>
      <w:r>
        <w:t xml:space="preserve"> </w:t>
      </w:r>
      <w:r w:rsidRPr="00272BC7">
        <w:t>на основании</w:t>
      </w:r>
      <w:r>
        <w:t xml:space="preserve"> </w:t>
      </w:r>
      <w:r w:rsidRPr="00272BC7">
        <w:t>________________________</w:t>
      </w:r>
      <w:r>
        <w:t>,</w:t>
      </w:r>
      <w:r w:rsidRPr="00272BC7">
        <w:t xml:space="preserve"> с другой стороны, </w:t>
      </w:r>
    </w:p>
    <w:p w:rsidR="008442EB" w:rsidRPr="00272BC7" w:rsidRDefault="008442EB" w:rsidP="008442EB">
      <w:pPr>
        <w:ind w:firstLine="709"/>
        <w:jc w:val="both"/>
      </w:pPr>
      <w:r w:rsidRPr="00272BC7">
        <w:t>именуемые в дальнейшем «Стороны», в соответствии с Протоколом №___ заседания конкурсной комиссии аппарата управления «ТрансКонтейнер», состоявшегося ____________, заключили настоящий договор поставки (далее – «Договор») о нижеследующем:</w:t>
      </w:r>
    </w:p>
    <w:p w:rsidR="008442EB" w:rsidRPr="00272BC7" w:rsidRDefault="008442EB" w:rsidP="008442EB">
      <w:pPr>
        <w:suppressAutoHyphens w:val="0"/>
        <w:ind w:left="1407"/>
        <w:jc w:val="center"/>
        <w:rPr>
          <w:b/>
          <w:bCs/>
        </w:rPr>
      </w:pPr>
    </w:p>
    <w:p w:rsidR="008442EB" w:rsidRPr="00272BC7" w:rsidRDefault="008442EB" w:rsidP="008442EB">
      <w:pPr>
        <w:suppressAutoHyphens w:val="0"/>
        <w:ind w:left="1407"/>
        <w:jc w:val="center"/>
        <w:rPr>
          <w:b/>
          <w:bCs/>
        </w:rPr>
      </w:pPr>
      <w:r w:rsidRPr="00272BC7">
        <w:rPr>
          <w:b/>
          <w:bCs/>
        </w:rPr>
        <w:t>1.</w:t>
      </w:r>
      <w:r>
        <w:rPr>
          <w:b/>
          <w:bCs/>
        </w:rPr>
        <w:tab/>
      </w:r>
      <w:r w:rsidRPr="00272BC7">
        <w:rPr>
          <w:b/>
          <w:bCs/>
        </w:rPr>
        <w:t>Предмет Договора</w:t>
      </w:r>
    </w:p>
    <w:p w:rsidR="008442EB" w:rsidRPr="00272BC7" w:rsidRDefault="008442EB" w:rsidP="008442EB">
      <w:pPr>
        <w:suppressAutoHyphens w:val="0"/>
        <w:ind w:left="1407"/>
        <w:jc w:val="center"/>
        <w:rPr>
          <w:b/>
          <w:bCs/>
        </w:rPr>
      </w:pPr>
    </w:p>
    <w:p w:rsidR="008442EB" w:rsidRPr="00272BC7" w:rsidRDefault="008442EB" w:rsidP="008442EB">
      <w:pPr>
        <w:pStyle w:val="aff7"/>
        <w:numPr>
          <w:ilvl w:val="1"/>
          <w:numId w:val="44"/>
        </w:numPr>
        <w:suppressAutoHyphens w:val="0"/>
        <w:ind w:left="0" w:firstLine="709"/>
        <w:contextualSpacing/>
        <w:jc w:val="both"/>
      </w:pPr>
      <w:r w:rsidRPr="00272BC7">
        <w:t>По настоящему Договору Поставщик обязуется поставить, а Покупатель принять и оплатить</w:t>
      </w:r>
      <w:r w:rsidRPr="00272BC7">
        <w:rPr>
          <w:rFonts w:eastAsia="MS Mincho"/>
        </w:rPr>
        <w:t xml:space="preserve"> дизельное топливо </w:t>
      </w:r>
      <w:r w:rsidRPr="00272BC7">
        <w:t>(далее – «Товар»)</w:t>
      </w:r>
      <w:r w:rsidRPr="00272BC7">
        <w:rPr>
          <w:rFonts w:eastAsia="MS Mincho"/>
        </w:rPr>
        <w:t xml:space="preserve"> для нужд структурных подразделений филиала ПАО «ТрансКонтейнер» на Октябрьской железной дороге в городе Санкт-Петербурге</w:t>
      </w:r>
      <w:r>
        <w:rPr>
          <w:rFonts w:eastAsia="MS Mincho"/>
        </w:rPr>
        <w:t>.</w:t>
      </w:r>
      <w:r w:rsidRPr="00272BC7">
        <w:rPr>
          <w:rFonts w:eastAsia="MS Mincho"/>
        </w:rPr>
        <w:t xml:space="preserve"> </w:t>
      </w:r>
    </w:p>
    <w:p w:rsidR="008442EB" w:rsidRPr="00272BC7" w:rsidRDefault="008442EB" w:rsidP="008442EB">
      <w:pPr>
        <w:pStyle w:val="aff7"/>
        <w:numPr>
          <w:ilvl w:val="1"/>
          <w:numId w:val="44"/>
        </w:numPr>
        <w:suppressAutoHyphens w:val="0"/>
        <w:ind w:left="0" w:firstLine="709"/>
        <w:contextualSpacing/>
        <w:jc w:val="both"/>
      </w:pPr>
      <w:r w:rsidRPr="00272BC7">
        <w:t>Срок поставки Товара :</w:t>
      </w:r>
    </w:p>
    <w:p w:rsidR="008442EB" w:rsidRPr="00272BC7" w:rsidRDefault="008442EB" w:rsidP="008442EB">
      <w:pPr>
        <w:pStyle w:val="aff7"/>
        <w:ind w:left="0" w:firstLine="709"/>
        <w:jc w:val="both"/>
      </w:pPr>
      <w:r w:rsidRPr="00272BC7">
        <w:t xml:space="preserve">Период поставки дизельного топлива </w:t>
      </w:r>
      <w:r w:rsidRPr="00272BC7">
        <w:rPr>
          <w:u w:val="single"/>
        </w:rPr>
        <w:t>ЗИМНЕГО</w:t>
      </w:r>
      <w:r w:rsidRPr="00272BC7">
        <w:t xml:space="preserve">: с </w:t>
      </w:r>
      <w:r>
        <w:t>«</w:t>
      </w:r>
      <w:r w:rsidRPr="00272BC7">
        <w:t>01</w:t>
      </w:r>
      <w:r>
        <w:t>»</w:t>
      </w:r>
      <w:r w:rsidRPr="00272BC7">
        <w:t xml:space="preserve"> ноября 2017 г. по </w:t>
      </w:r>
      <w:r>
        <w:t>«</w:t>
      </w:r>
      <w:r w:rsidRPr="00272BC7">
        <w:t>31</w:t>
      </w:r>
      <w:r>
        <w:t>»</w:t>
      </w:r>
      <w:r w:rsidRPr="00272BC7">
        <w:t> марта 2018 г.</w:t>
      </w:r>
    </w:p>
    <w:p w:rsidR="008442EB" w:rsidRPr="00272BC7" w:rsidRDefault="008442EB" w:rsidP="008442EB">
      <w:pPr>
        <w:pStyle w:val="aff7"/>
        <w:ind w:left="0" w:firstLine="709"/>
        <w:jc w:val="both"/>
      </w:pPr>
      <w:r w:rsidRPr="00272BC7">
        <w:t xml:space="preserve">Период поставки дизельного топлива </w:t>
      </w:r>
      <w:r w:rsidRPr="00272BC7">
        <w:rPr>
          <w:u w:val="single"/>
        </w:rPr>
        <w:t>ЛЕТНЕГО</w:t>
      </w:r>
      <w:r w:rsidRPr="00272BC7">
        <w:t xml:space="preserve">: с даты подписания договора по </w:t>
      </w:r>
      <w:r>
        <w:t>«31» </w:t>
      </w:r>
      <w:r w:rsidRPr="00272BC7">
        <w:t xml:space="preserve">октября 2017 г. и с </w:t>
      </w:r>
      <w:r>
        <w:t>«</w:t>
      </w:r>
      <w:r w:rsidRPr="00272BC7">
        <w:t>01</w:t>
      </w:r>
      <w:r>
        <w:t>»</w:t>
      </w:r>
      <w:r w:rsidRPr="00272BC7">
        <w:t xml:space="preserve"> апреля 2018 по </w:t>
      </w:r>
      <w:r>
        <w:t>«</w:t>
      </w:r>
      <w:r w:rsidRPr="00272BC7">
        <w:t>30</w:t>
      </w:r>
      <w:r>
        <w:t>»</w:t>
      </w:r>
      <w:r w:rsidRPr="00272BC7">
        <w:t xml:space="preserve"> июня 2018 г.</w:t>
      </w:r>
    </w:p>
    <w:p w:rsidR="008442EB" w:rsidRPr="00272BC7" w:rsidRDefault="008442EB" w:rsidP="008442EB">
      <w:pPr>
        <w:pStyle w:val="aff7"/>
        <w:ind w:left="0" w:firstLine="709"/>
        <w:jc w:val="both"/>
      </w:pPr>
      <w:r w:rsidRPr="00272BC7">
        <w:t>1.3.</w:t>
      </w:r>
      <w:r w:rsidRPr="00272BC7">
        <w:tab/>
        <w:t>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272BC7">
        <w:rPr>
          <w:spacing w:val="-1"/>
        </w:rPr>
        <w:t xml:space="preserve">, составленных аналогично </w:t>
      </w:r>
      <w:r w:rsidRPr="00272BC7">
        <w:t>Спецификации №</w:t>
      </w:r>
      <w:r>
        <w:t> </w:t>
      </w:r>
      <w:r w:rsidRPr="00272BC7">
        <w:t>1 (</w:t>
      </w:r>
      <w:r w:rsidRPr="00272BC7">
        <w:rPr>
          <w:spacing w:val="-1"/>
        </w:rPr>
        <w:t>Приложение №</w:t>
      </w:r>
      <w:r>
        <w:rPr>
          <w:spacing w:val="-1"/>
        </w:rPr>
        <w:t> </w:t>
      </w:r>
      <w:r w:rsidRPr="00272BC7">
        <w:rPr>
          <w:spacing w:val="-1"/>
        </w:rPr>
        <w:t xml:space="preserve">1) к настоящему Договору, и являющихся неотъемлемой частью </w:t>
      </w:r>
      <w:r w:rsidRPr="00272BC7">
        <w:t>настоящего Договора.</w:t>
      </w:r>
    </w:p>
    <w:p w:rsidR="008442EB" w:rsidRPr="00272BC7" w:rsidRDefault="008442EB" w:rsidP="008442EB">
      <w:pPr>
        <w:ind w:firstLine="709"/>
        <w:jc w:val="both"/>
      </w:pPr>
      <w:r w:rsidRPr="00272BC7">
        <w:t>1.4.</w:t>
      </w:r>
      <w:r w:rsidRPr="00272BC7">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442EB" w:rsidRPr="00272BC7" w:rsidRDefault="008442EB" w:rsidP="008442EB">
      <w:pPr>
        <w:widowControl w:val="0"/>
        <w:autoSpaceDE w:val="0"/>
        <w:autoSpaceDN w:val="0"/>
        <w:adjustRightInd w:val="0"/>
        <w:ind w:firstLine="709"/>
        <w:jc w:val="both"/>
      </w:pPr>
      <w:r w:rsidRPr="00272BC7">
        <w:t>1.5.</w:t>
      </w:r>
      <w:r w:rsidRPr="00272BC7">
        <w:tab/>
        <w:t>В случае обязательной паспортизации или сертификации Товар должен поставляться с паспортом качества или сертификатом.</w:t>
      </w:r>
    </w:p>
    <w:p w:rsidR="008442EB" w:rsidRPr="00272BC7" w:rsidRDefault="008442EB" w:rsidP="008442EB">
      <w:pPr>
        <w:widowControl w:val="0"/>
        <w:autoSpaceDE w:val="0"/>
        <w:autoSpaceDN w:val="0"/>
        <w:adjustRightInd w:val="0"/>
        <w:ind w:firstLine="567"/>
        <w:jc w:val="both"/>
      </w:pPr>
    </w:p>
    <w:p w:rsidR="008442EB" w:rsidRPr="00272BC7" w:rsidRDefault="008442EB" w:rsidP="008442EB">
      <w:pPr>
        <w:numPr>
          <w:ilvl w:val="0"/>
          <w:numId w:val="45"/>
        </w:numPr>
        <w:suppressAutoHyphens w:val="0"/>
        <w:ind w:left="0" w:firstLine="567"/>
        <w:jc w:val="center"/>
        <w:rPr>
          <w:b/>
          <w:bCs/>
        </w:rPr>
      </w:pPr>
      <w:r w:rsidRPr="00272BC7">
        <w:rPr>
          <w:b/>
          <w:bCs/>
        </w:rPr>
        <w:t>Цена Договора и порядок расчетов</w:t>
      </w:r>
    </w:p>
    <w:p w:rsidR="008442EB" w:rsidRPr="00272BC7" w:rsidRDefault="008442EB" w:rsidP="008442EB">
      <w:pPr>
        <w:suppressAutoHyphens w:val="0"/>
        <w:ind w:left="567"/>
        <w:jc w:val="center"/>
        <w:rPr>
          <w:b/>
          <w:bCs/>
        </w:rPr>
      </w:pPr>
    </w:p>
    <w:p w:rsidR="008442EB" w:rsidRPr="00272BC7" w:rsidRDefault="008442EB" w:rsidP="008442EB">
      <w:pPr>
        <w:pStyle w:val="ConsNormal"/>
        <w:widowControl/>
        <w:numPr>
          <w:ilvl w:val="1"/>
          <w:numId w:val="45"/>
        </w:numPr>
        <w:tabs>
          <w:tab w:val="num" w:pos="142"/>
        </w:tabs>
        <w:suppressAutoHyphens w:val="0"/>
        <w:autoSpaceDE/>
        <w:autoSpaceDN w:val="0"/>
        <w:ind w:left="0" w:firstLine="709"/>
        <w:jc w:val="both"/>
        <w:rPr>
          <w:rFonts w:ascii="Times New Roman" w:hAnsi="Times New Roman" w:cs="Times New Roman"/>
          <w:sz w:val="24"/>
          <w:szCs w:val="24"/>
        </w:rPr>
      </w:pPr>
      <w:r w:rsidRPr="00272BC7">
        <w:rPr>
          <w:rFonts w:ascii="Times New Roman" w:hAnsi="Times New Roman" w:cs="Times New Roman"/>
          <w:sz w:val="24"/>
          <w:szCs w:val="24"/>
        </w:rPr>
        <w:t>Стоимость за единицу Товара не должна превышать:</w:t>
      </w:r>
    </w:p>
    <w:p w:rsidR="008442EB" w:rsidRPr="00272BC7" w:rsidRDefault="008442EB" w:rsidP="008442EB">
      <w:pPr>
        <w:pStyle w:val="aff7"/>
        <w:ind w:left="0" w:firstLine="709"/>
        <w:jc w:val="both"/>
      </w:pPr>
      <w:r w:rsidRPr="00272BC7">
        <w:t>- дизельное топливо (летнее) –________(__________) рублей, в том числе НДС-_____ % ______________(________________) рублей за 1(один) литр;</w:t>
      </w:r>
    </w:p>
    <w:p w:rsidR="008442EB" w:rsidRPr="00272BC7" w:rsidRDefault="008442EB" w:rsidP="008442EB">
      <w:pPr>
        <w:pStyle w:val="aff7"/>
        <w:ind w:left="0" w:firstLine="709"/>
        <w:jc w:val="both"/>
      </w:pPr>
    </w:p>
    <w:p w:rsidR="008442EB" w:rsidRPr="00272BC7" w:rsidRDefault="008442EB" w:rsidP="008442EB">
      <w:pPr>
        <w:pStyle w:val="aff7"/>
        <w:ind w:left="0" w:firstLine="709"/>
        <w:jc w:val="both"/>
      </w:pPr>
      <w:r w:rsidRPr="00272BC7">
        <w:t>- дизельное топливо (зимнее) –________(__________) рублей, в том числе НДС-_____ % ______________(________________) рублей за 1 (один) литр.</w:t>
      </w:r>
    </w:p>
    <w:p w:rsidR="008442EB" w:rsidRPr="00272BC7" w:rsidRDefault="008442EB" w:rsidP="008442EB">
      <w:pPr>
        <w:pStyle w:val="aff7"/>
        <w:ind w:left="0" w:firstLine="709"/>
        <w:jc w:val="both"/>
        <w:rPr>
          <w:spacing w:val="-1"/>
        </w:rPr>
      </w:pPr>
      <w:r w:rsidRPr="00272BC7">
        <w:rPr>
          <w:spacing w:val="-1"/>
        </w:rPr>
        <w:t xml:space="preserve">Общая цена настоящего Договора складывается исходя из подписанных Сторонами Спецификаций к настоящему Договору. </w:t>
      </w:r>
    </w:p>
    <w:p w:rsidR="008442EB" w:rsidRPr="00272BC7" w:rsidRDefault="008442EB" w:rsidP="008442EB">
      <w:pPr>
        <w:ind w:firstLine="709"/>
        <w:jc w:val="both"/>
      </w:pPr>
      <w:r w:rsidRPr="00272BC7">
        <w:rPr>
          <w:rFonts w:eastAsia="MS Mincho"/>
        </w:rPr>
        <w:t>Максимальная цена договора не должна превышать ____________ (________________) рублей _____ копеек, в том числе НДС – % ____ (____________) рублей.</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2.2.</w:t>
      </w:r>
      <w:r w:rsidRPr="00845D65">
        <w:rPr>
          <w:rFonts w:ascii="Times New Roman" w:hAnsi="Times New Roman" w:cs="Times New Roman"/>
          <w:sz w:val="28"/>
          <w:szCs w:val="28"/>
        </w:rPr>
        <w:t xml:space="preserve"> </w:t>
      </w:r>
      <w:r w:rsidRPr="00845D65">
        <w:rPr>
          <w:rFonts w:ascii="Times New Roman" w:eastAsia="Times New Roman" w:hAnsi="Times New Roman" w:cs="Times New Roman"/>
          <w:bCs/>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sidRPr="00845D65">
        <w:rPr>
          <w:rFonts w:ascii="Times New Roman" w:eastAsia="Times New Roman" w:hAnsi="Times New Roman" w:cs="Times New Roman"/>
          <w:bCs/>
          <w:sz w:val="24"/>
          <w:szCs w:val="24"/>
        </w:rPr>
        <w:noBreakHyphen/>
        <w:t>фактуры.</w:t>
      </w:r>
    </w:p>
    <w:p w:rsidR="008442EB" w:rsidRPr="00272BC7" w:rsidRDefault="008442EB" w:rsidP="008442EB">
      <w:pPr>
        <w:ind w:firstLine="709"/>
        <w:jc w:val="both"/>
      </w:pPr>
      <w:r w:rsidRPr="00272BC7">
        <w:t>2.3.</w:t>
      </w:r>
      <w:r>
        <w:t xml:space="preserve"> </w:t>
      </w:r>
      <w:r w:rsidRPr="00272BC7">
        <w:t xml:space="preserve">В цену настоящего Договора входят все расходы Поставщика, в </w:t>
      </w:r>
      <w:r>
        <w:t>том числе</w:t>
      </w:r>
      <w:r w:rsidRPr="00272BC7">
        <w:t xml:space="preserve"> </w:t>
      </w:r>
      <w:r w:rsidRPr="00272BC7">
        <w:rPr>
          <w:bCs/>
        </w:rPr>
        <w:t xml:space="preserve">стоимость поставляемого Товара, </w:t>
      </w:r>
      <w:r w:rsidRPr="00272BC7">
        <w:t>транспортные расходы по доставке Товара Покупателю и его разгрузке,</w:t>
      </w:r>
      <w:r w:rsidRPr="00272BC7">
        <w:rPr>
          <w:bCs/>
        </w:rPr>
        <w:t xml:space="preserve"> расходы на перевозку, слив, страхование, </w:t>
      </w:r>
      <w:r w:rsidRPr="00272BC7">
        <w:t xml:space="preserve">оформление сопроводительных документов, </w:t>
      </w:r>
      <w:r w:rsidRPr="00272BC7">
        <w:rPr>
          <w:bCs/>
        </w:rPr>
        <w:t xml:space="preserve">уплату таможенных пошлин, </w:t>
      </w:r>
      <w:r w:rsidRPr="00272BC7">
        <w:t>налогов, сборов и других обязательных платежей.</w:t>
      </w:r>
    </w:p>
    <w:p w:rsidR="008442EB" w:rsidRPr="00272BC7" w:rsidRDefault="008442EB" w:rsidP="008442EB">
      <w:pPr>
        <w:ind w:firstLine="567"/>
        <w:jc w:val="both"/>
      </w:pPr>
    </w:p>
    <w:p w:rsidR="008442EB" w:rsidRPr="00272BC7" w:rsidRDefault="008442EB" w:rsidP="008442EB">
      <w:pPr>
        <w:numPr>
          <w:ilvl w:val="0"/>
          <w:numId w:val="45"/>
        </w:numPr>
        <w:suppressAutoHyphens w:val="0"/>
        <w:jc w:val="center"/>
        <w:rPr>
          <w:b/>
          <w:bCs/>
        </w:rPr>
      </w:pPr>
      <w:r w:rsidRPr="00272BC7">
        <w:rPr>
          <w:b/>
          <w:bCs/>
        </w:rPr>
        <w:t>Условия поставки Товара</w:t>
      </w:r>
    </w:p>
    <w:p w:rsidR="008442EB" w:rsidRPr="00272BC7" w:rsidRDefault="008442EB" w:rsidP="008442EB">
      <w:pPr>
        <w:suppressAutoHyphens w:val="0"/>
        <w:ind w:left="720"/>
        <w:jc w:val="center"/>
        <w:rPr>
          <w:b/>
          <w:bCs/>
        </w:rPr>
      </w:pPr>
    </w:p>
    <w:p w:rsidR="008442EB" w:rsidRPr="00272BC7" w:rsidRDefault="008442EB" w:rsidP="008442EB">
      <w:pPr>
        <w:ind w:firstLine="709"/>
        <w:jc w:val="both"/>
      </w:pPr>
      <w:r w:rsidRPr="00272BC7">
        <w:t>3.1.</w:t>
      </w:r>
      <w:r>
        <w:t xml:space="preserve"> </w:t>
      </w:r>
      <w:r w:rsidRPr="00272BC7">
        <w:t>Покупатель в письменном виде направляет Поставщику заявку о наименовании, количестве Товара и о дополнительных требованиях к Товару (далее</w:t>
      </w:r>
      <w:r>
        <w:t> </w:t>
      </w:r>
      <w:r>
        <w:noBreakHyphen/>
        <w:t> </w:t>
      </w:r>
      <w:r w:rsidRPr="00272BC7">
        <w:t xml:space="preserve">Заявка). </w:t>
      </w:r>
    </w:p>
    <w:p w:rsidR="008442EB" w:rsidRPr="00272BC7" w:rsidRDefault="008442EB" w:rsidP="008442EB">
      <w:pPr>
        <w:ind w:firstLine="709"/>
        <w:jc w:val="both"/>
      </w:pPr>
      <w:r w:rsidRPr="00272BC7">
        <w:t>3.2.</w:t>
      </w:r>
      <w:r>
        <w:t xml:space="preserve"> </w:t>
      </w:r>
      <w:r w:rsidRPr="00272BC7">
        <w:t>Поставщик в течение 3 (трех) часов рассматривает Заявку и в случае согласия направляет Покупателю составленную подписанную со своей Стороны Спецификацию. Покупатель в течение 3 (трёх) часов подписывает согласованную Поставщиком Спецификацию.</w:t>
      </w:r>
      <w:r w:rsidRPr="00272BC7">
        <w:rPr>
          <w:rFonts w:eastAsia="MS Mincho"/>
          <w:bCs/>
        </w:rPr>
        <w:t xml:space="preserve"> Поставка </w:t>
      </w:r>
      <w:r w:rsidRPr="00272BC7">
        <w:t xml:space="preserve">дизельного топлива осуществляется партиями по заявкам Покупателя </w:t>
      </w:r>
      <w:r w:rsidR="00D833EB">
        <w:t xml:space="preserve">в течение </w:t>
      </w:r>
      <w:r w:rsidRPr="00272BC7">
        <w:t xml:space="preserve">24 часов с момента подачи заявки </w:t>
      </w:r>
      <w:r w:rsidRPr="007E6DC3">
        <w:t>Покупател</w:t>
      </w:r>
      <w:r w:rsidR="00D833EB" w:rsidRPr="007E6DC3">
        <w:t xml:space="preserve">ем для заправки контейнерных перегружателей типа «ричстакер», </w:t>
      </w:r>
      <w:r w:rsidR="00724F2B" w:rsidRPr="007E6DC3">
        <w:rPr>
          <w:rFonts w:eastAsia="MS Mincho"/>
          <w:bCs/>
        </w:rPr>
        <w:t>коммунально-уборочной техники</w:t>
      </w:r>
      <w:r w:rsidR="006E7917" w:rsidRPr="007E6DC3">
        <w:rPr>
          <w:rFonts w:eastAsia="MS Mincho"/>
          <w:bCs/>
        </w:rPr>
        <w:t>,</w:t>
      </w:r>
      <w:r w:rsidR="006E7917" w:rsidRPr="007E6DC3">
        <w:rPr>
          <w:rFonts w:eastAsia="MS Mincho"/>
          <w:bCs/>
          <w:sz w:val="28"/>
          <w:szCs w:val="28"/>
        </w:rPr>
        <w:t xml:space="preserve"> </w:t>
      </w:r>
      <w:r w:rsidR="006E7917" w:rsidRPr="007E6DC3">
        <w:rPr>
          <w:rFonts w:eastAsia="MS Mincho"/>
          <w:bCs/>
        </w:rPr>
        <w:t>седельных тягачей</w:t>
      </w:r>
      <w:r w:rsidR="00D833EB" w:rsidRPr="007E6DC3">
        <w:rPr>
          <w:rFonts w:eastAsia="MS Mincho"/>
          <w:bCs/>
        </w:rPr>
        <w:t>.</w:t>
      </w:r>
      <w:r w:rsidR="00223939">
        <w:t xml:space="preserve"> </w:t>
      </w:r>
      <w:r w:rsidRPr="00272BC7">
        <w:t>Партией считается любое количество (указывается в заявке Покупателем) однородного по своим показателям качества топлива, сопровождаемое паспортом качества и сертификатом.</w:t>
      </w:r>
    </w:p>
    <w:p w:rsidR="008442EB" w:rsidRPr="00272BC7" w:rsidRDefault="008442EB" w:rsidP="008442EB">
      <w:pPr>
        <w:ind w:firstLine="709"/>
        <w:jc w:val="both"/>
      </w:pPr>
      <w:r w:rsidRPr="00272BC7">
        <w:t>3.3.</w:t>
      </w:r>
      <w:r>
        <w:t xml:space="preserve"> </w:t>
      </w:r>
      <w:r w:rsidRPr="00272BC7">
        <w:t>Поставка Товара Покупателю по настоящему Договору осуществляется автотранспортом Поставщика по адресам:</w:t>
      </w:r>
    </w:p>
    <w:p w:rsidR="008442EB" w:rsidRPr="00272BC7" w:rsidRDefault="008442EB" w:rsidP="008442EB">
      <w:pPr>
        <w:pStyle w:val="aff7"/>
        <w:ind w:left="0" w:firstLine="709"/>
        <w:jc w:val="both"/>
      </w:pPr>
      <w:r w:rsidRPr="00272BC7">
        <w:t>- 192007, г. Санкт-Петербург, Лиговский пр., д. 240, литер А (контейнерный терминал Санкт-Петербург-Товарный-Витебский филиала ПАО «ТрансКонтейнер» на Октябрьской железной дороге);</w:t>
      </w:r>
    </w:p>
    <w:p w:rsidR="008442EB" w:rsidRPr="00272BC7" w:rsidRDefault="008442EB" w:rsidP="008442EB">
      <w:pPr>
        <w:pStyle w:val="aff7"/>
        <w:ind w:left="0" w:firstLine="709"/>
        <w:jc w:val="both"/>
      </w:pPr>
      <w:r w:rsidRPr="00272BC7">
        <w:t xml:space="preserve">- 195009, г. Санкт-Петербург, участок ж/д «Минеральная ул. – Лесной пр.», лит. Д (участок ремонта контейнеров филиала ПАО «ТрансКонтейнер» на Октябрьской железной дороге) </w:t>
      </w:r>
    </w:p>
    <w:p w:rsidR="008442EB" w:rsidRPr="00272BC7" w:rsidRDefault="008442EB" w:rsidP="008442EB">
      <w:pPr>
        <w:ind w:firstLine="709"/>
        <w:jc w:val="both"/>
        <w:rPr>
          <w:rFonts w:eastAsia="MS Mincho"/>
          <w:bCs/>
        </w:rPr>
      </w:pPr>
      <w:r w:rsidRPr="00272BC7">
        <w:t>3.4.</w:t>
      </w:r>
      <w:r>
        <w:t xml:space="preserve"> </w:t>
      </w:r>
      <w:r w:rsidRPr="00272BC7">
        <w:rPr>
          <w:rFonts w:eastAsia="MS Mincho"/>
          <w:bCs/>
        </w:rPr>
        <w:t>Поставка Товара осуществляется путем налива дизельного топлива силами и средствами Поставщика с соблюдением правил пожарной безопасности в бензобаки грузоподъемной техники и автотранспорта Покупателя, а также в емкости для дизельного топлива котельных (</w:t>
      </w:r>
      <w:r w:rsidRPr="00272BC7">
        <w:rPr>
          <w:rFonts w:eastAsia="MS Mincho"/>
          <w:bCs/>
          <w:lang w:val="en-US"/>
        </w:rPr>
        <w:t>V</w:t>
      </w:r>
      <w:r w:rsidRPr="00272BC7">
        <w:rPr>
          <w:rFonts w:eastAsia="MS Mincho"/>
          <w:bCs/>
        </w:rPr>
        <w:t>=1500 л).</w:t>
      </w:r>
    </w:p>
    <w:p w:rsidR="008442EB" w:rsidRPr="00272BC7" w:rsidRDefault="008442EB" w:rsidP="008442EB">
      <w:pPr>
        <w:ind w:firstLine="709"/>
        <w:contextualSpacing/>
        <w:jc w:val="both"/>
        <w:rPr>
          <w:b/>
        </w:rPr>
      </w:pPr>
      <w:r w:rsidRPr="00272BC7">
        <w:t>3.5.</w:t>
      </w:r>
      <w:r>
        <w:t xml:space="preserve"> </w:t>
      </w:r>
      <w:r w:rsidRPr="00272BC7">
        <w:t>Количество Товара</w:t>
      </w:r>
      <w:r w:rsidRPr="00272BC7">
        <w:rPr>
          <w:b/>
        </w:rPr>
        <w:t xml:space="preserve"> </w:t>
      </w:r>
      <w:r w:rsidRPr="00272BC7">
        <w:t>определяется по заявкам исходя из потребности Покупателя.</w:t>
      </w:r>
      <w:r w:rsidRPr="00272BC7">
        <w:rPr>
          <w:u w:val="single"/>
        </w:rPr>
        <w:t xml:space="preserve"> </w:t>
      </w:r>
      <w:r w:rsidRPr="00272BC7">
        <w:t>Максимальный объем поставляемого Товара определяется согласно договорной цены за 1 литр и общей цены договора.</w:t>
      </w:r>
    </w:p>
    <w:p w:rsidR="008442EB" w:rsidRPr="00272BC7" w:rsidRDefault="008442EB" w:rsidP="008442EB">
      <w:pPr>
        <w:widowControl w:val="0"/>
        <w:autoSpaceDE w:val="0"/>
        <w:autoSpaceDN w:val="0"/>
        <w:adjustRightInd w:val="0"/>
        <w:ind w:firstLine="709"/>
        <w:jc w:val="both"/>
      </w:pPr>
      <w:r w:rsidRPr="00272BC7">
        <w:t>3.6. 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8442EB" w:rsidRPr="00272BC7" w:rsidRDefault="008442EB" w:rsidP="008442EB">
      <w:pPr>
        <w:widowControl w:val="0"/>
        <w:autoSpaceDE w:val="0"/>
        <w:autoSpaceDN w:val="0"/>
        <w:adjustRightInd w:val="0"/>
        <w:ind w:firstLine="709"/>
        <w:jc w:val="both"/>
      </w:pPr>
      <w:r w:rsidRPr="00272BC7">
        <w:t>1) документ, удостоверяющий личность представителя Покупателя;</w:t>
      </w:r>
    </w:p>
    <w:p w:rsidR="008442EB" w:rsidRPr="00272BC7" w:rsidRDefault="008442EB" w:rsidP="008442EB">
      <w:pPr>
        <w:widowControl w:val="0"/>
        <w:autoSpaceDE w:val="0"/>
        <w:autoSpaceDN w:val="0"/>
        <w:adjustRightInd w:val="0"/>
        <w:ind w:firstLine="709"/>
        <w:jc w:val="both"/>
      </w:pPr>
      <w:r w:rsidRPr="00272BC7">
        <w:t xml:space="preserve">2) доверенность на представителя Покупателя, оформленную надлежащим образом. </w:t>
      </w:r>
    </w:p>
    <w:p w:rsidR="008442EB" w:rsidRPr="00272BC7" w:rsidRDefault="008442EB" w:rsidP="008442EB">
      <w:pPr>
        <w:ind w:firstLine="709"/>
        <w:jc w:val="both"/>
      </w:pPr>
      <w:r w:rsidRPr="00272BC7">
        <w:t>3.7.</w:t>
      </w:r>
      <w:r>
        <w:t xml:space="preserve"> </w:t>
      </w:r>
      <w:r w:rsidRPr="00272BC7">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272BC7">
        <w:t xml:space="preserve">При передаче Товара Продавец обязан предоставить Покупателю </w:t>
      </w:r>
      <w:r w:rsidRPr="00272BC7">
        <w:rPr>
          <w:bCs/>
        </w:rPr>
        <w:t>сертификаты соответствия, паспорта качества и иные документы</w:t>
      </w:r>
      <w:r w:rsidRPr="00272BC7">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8442EB" w:rsidRPr="00272BC7" w:rsidRDefault="008442EB" w:rsidP="008442EB">
      <w:pPr>
        <w:ind w:firstLine="709"/>
        <w:jc w:val="both"/>
        <w:rPr>
          <w:iCs/>
          <w:spacing w:val="2"/>
          <w:shd w:val="clear" w:color="auto" w:fill="FFFFFF"/>
        </w:rPr>
      </w:pPr>
      <w:r w:rsidRPr="00272BC7">
        <w:rPr>
          <w:iCs/>
          <w:spacing w:val="2"/>
          <w:shd w:val="clear" w:color="auto" w:fill="FFFFFF"/>
        </w:rPr>
        <w:t>- наименование и обозначение марки продукции;</w:t>
      </w:r>
    </w:p>
    <w:p w:rsidR="008442EB" w:rsidRPr="00272BC7" w:rsidRDefault="008442EB" w:rsidP="008442EB">
      <w:pPr>
        <w:ind w:firstLine="709"/>
        <w:jc w:val="both"/>
        <w:rPr>
          <w:iCs/>
          <w:spacing w:val="2"/>
          <w:shd w:val="clear" w:color="auto" w:fill="FFFFFF"/>
        </w:rPr>
      </w:pPr>
      <w:r w:rsidRPr="00272BC7">
        <w:rPr>
          <w:iCs/>
          <w:spacing w:val="2"/>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p>
    <w:p w:rsidR="008442EB" w:rsidRPr="00272BC7" w:rsidRDefault="008442EB" w:rsidP="008442EB">
      <w:pPr>
        <w:ind w:firstLine="709"/>
        <w:jc w:val="both"/>
        <w:rPr>
          <w:iCs/>
          <w:spacing w:val="2"/>
          <w:shd w:val="clear" w:color="auto" w:fill="FFFFFF"/>
        </w:rPr>
      </w:pPr>
      <w:r w:rsidRPr="00272BC7">
        <w:rPr>
          <w:iCs/>
          <w:spacing w:val="2"/>
          <w:shd w:val="clear" w:color="auto" w:fill="FFFFFF"/>
        </w:rPr>
        <w:t xml:space="preserve">- обозначение стандарта </w:t>
      </w:r>
      <w:r w:rsidRPr="00272BC7">
        <w:t>ГОСТ 32511-2013</w:t>
      </w:r>
      <w:r w:rsidRPr="00272BC7">
        <w:rPr>
          <w:iCs/>
          <w:spacing w:val="2"/>
          <w:shd w:val="clear" w:color="auto" w:fill="FFFFFF"/>
        </w:rPr>
        <w:t xml:space="preserve">; </w:t>
      </w:r>
    </w:p>
    <w:p w:rsidR="008442EB" w:rsidRPr="00272BC7" w:rsidRDefault="008442EB" w:rsidP="008442EB">
      <w:pPr>
        <w:ind w:firstLine="709"/>
        <w:jc w:val="both"/>
        <w:rPr>
          <w:iCs/>
          <w:spacing w:val="2"/>
          <w:shd w:val="clear" w:color="auto" w:fill="FFFFFF"/>
        </w:rPr>
      </w:pPr>
      <w:r w:rsidRPr="00272BC7">
        <w:rPr>
          <w:iCs/>
          <w:spacing w:val="2"/>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sidRPr="00272BC7">
        <w:t>ГОСТ 32511-2013</w:t>
      </w:r>
      <w:r w:rsidRPr="00272BC7">
        <w:rPr>
          <w:iCs/>
          <w:spacing w:val="2"/>
          <w:shd w:val="clear" w:color="auto" w:fill="FFFFFF"/>
        </w:rPr>
        <w:t xml:space="preserve"> и технического регламента </w:t>
      </w:r>
      <w:r w:rsidRPr="00272BC7">
        <w:t>ТР ТС 013/2011</w:t>
      </w:r>
      <w:r w:rsidRPr="00272BC7">
        <w:rPr>
          <w:iCs/>
          <w:spacing w:val="2"/>
          <w:shd w:val="clear" w:color="auto" w:fill="FFFFFF"/>
        </w:rPr>
        <w:t>;</w:t>
      </w:r>
    </w:p>
    <w:p w:rsidR="008442EB" w:rsidRPr="00272BC7" w:rsidRDefault="008442EB" w:rsidP="008442EB">
      <w:pPr>
        <w:ind w:firstLine="709"/>
        <w:jc w:val="both"/>
        <w:rPr>
          <w:spacing w:val="2"/>
        </w:rPr>
      </w:pPr>
      <w:r w:rsidRPr="00272BC7">
        <w:rPr>
          <w:iCs/>
          <w:spacing w:val="2"/>
          <w:shd w:val="clear" w:color="auto" w:fill="FFFFFF"/>
        </w:rPr>
        <w:t>- дату выдачи и номер паспорта;</w:t>
      </w:r>
      <w:r w:rsidRPr="00272BC7">
        <w:rPr>
          <w:spacing w:val="2"/>
        </w:rPr>
        <w:t xml:space="preserve"> </w:t>
      </w:r>
    </w:p>
    <w:p w:rsidR="008442EB" w:rsidRPr="00272BC7" w:rsidRDefault="008442EB" w:rsidP="008442EB">
      <w:pPr>
        <w:ind w:firstLine="709"/>
        <w:jc w:val="both"/>
        <w:rPr>
          <w:spacing w:val="2"/>
        </w:rPr>
      </w:pPr>
      <w:r w:rsidRPr="00272BC7">
        <w:rPr>
          <w:iCs/>
          <w:spacing w:val="2"/>
          <w:shd w:val="clear" w:color="auto" w:fill="FFFFFF"/>
        </w:rPr>
        <w:t>- подпись лица, оформившего паспорт;</w:t>
      </w:r>
      <w:r w:rsidRPr="00272BC7">
        <w:rPr>
          <w:spacing w:val="2"/>
        </w:rPr>
        <w:t xml:space="preserve"> </w:t>
      </w:r>
    </w:p>
    <w:p w:rsidR="008442EB" w:rsidRPr="00272BC7" w:rsidRDefault="008442EB" w:rsidP="008442EB">
      <w:pPr>
        <w:ind w:firstLine="709"/>
        <w:jc w:val="both"/>
        <w:rPr>
          <w:spacing w:val="2"/>
        </w:rPr>
      </w:pPr>
      <w:r w:rsidRPr="00272BC7">
        <w:rPr>
          <w:iCs/>
          <w:spacing w:val="2"/>
          <w:shd w:val="clear" w:color="auto" w:fill="FFFFFF"/>
        </w:rPr>
        <w:t>- сведения о декларации соответствия (при наличии);</w:t>
      </w:r>
      <w:r w:rsidRPr="00272BC7">
        <w:rPr>
          <w:spacing w:val="2"/>
        </w:rPr>
        <w:t xml:space="preserve"> </w:t>
      </w:r>
    </w:p>
    <w:p w:rsidR="008442EB" w:rsidRPr="00272BC7" w:rsidRDefault="008442EB" w:rsidP="008442EB">
      <w:pPr>
        <w:ind w:firstLine="709"/>
        <w:jc w:val="both"/>
      </w:pPr>
      <w:r w:rsidRPr="00272BC7">
        <w:rPr>
          <w:iCs/>
          <w:spacing w:val="2"/>
          <w:shd w:val="clear" w:color="auto" w:fill="FFFFFF"/>
        </w:rPr>
        <w:t>- сведения о наличии или отсутствии в топливе присадок.</w:t>
      </w:r>
    </w:p>
    <w:p w:rsidR="008442EB" w:rsidRPr="00272BC7" w:rsidRDefault="008442EB" w:rsidP="008442EB">
      <w:pPr>
        <w:widowControl w:val="0"/>
        <w:autoSpaceDE w:val="0"/>
        <w:autoSpaceDN w:val="0"/>
        <w:adjustRightInd w:val="0"/>
        <w:ind w:firstLine="709"/>
        <w:jc w:val="both"/>
      </w:pPr>
      <w:r w:rsidRPr="00272BC7">
        <w:t>3.8.</w:t>
      </w:r>
      <w:r>
        <w:t xml:space="preserve"> </w:t>
      </w:r>
      <w:r w:rsidRPr="00272BC7">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8442EB" w:rsidRPr="00272BC7" w:rsidRDefault="008442EB" w:rsidP="008442EB">
      <w:pPr>
        <w:ind w:firstLine="709"/>
        <w:jc w:val="both"/>
      </w:pPr>
      <w:r w:rsidRPr="00272BC7">
        <w:t>3.9.</w:t>
      </w:r>
      <w:r>
        <w:t xml:space="preserve"> </w:t>
      </w:r>
      <w:r w:rsidRPr="00272BC7">
        <w:t xml:space="preserve">Датой поставки Товара считается дата подписания Сторонами товарной накладной (ТОРГ-12) (Приложение № 2). </w:t>
      </w:r>
    </w:p>
    <w:p w:rsidR="008442EB" w:rsidRPr="00272BC7" w:rsidRDefault="008442EB" w:rsidP="008442EB">
      <w:pPr>
        <w:ind w:firstLine="567"/>
        <w:jc w:val="both"/>
      </w:pPr>
    </w:p>
    <w:p w:rsidR="008442EB" w:rsidRPr="00272BC7" w:rsidRDefault="008442EB" w:rsidP="008442EB">
      <w:pPr>
        <w:pStyle w:val="ConsNormal"/>
        <w:suppressAutoHyphens w:val="0"/>
        <w:autoSpaceDE/>
        <w:autoSpaceDN w:val="0"/>
        <w:ind w:firstLine="0"/>
        <w:jc w:val="center"/>
        <w:rPr>
          <w:rFonts w:ascii="Times New Roman" w:hAnsi="Times New Roman" w:cs="Times New Roman"/>
          <w:b/>
          <w:bCs/>
          <w:sz w:val="24"/>
          <w:szCs w:val="24"/>
        </w:rPr>
      </w:pPr>
      <w:r w:rsidRPr="00272BC7">
        <w:rPr>
          <w:rFonts w:ascii="Times New Roman" w:hAnsi="Times New Roman" w:cs="Times New Roman"/>
          <w:b/>
          <w:bCs/>
          <w:sz w:val="24"/>
          <w:szCs w:val="24"/>
        </w:rPr>
        <w:t>4.</w:t>
      </w:r>
      <w:r>
        <w:rPr>
          <w:rFonts w:ascii="Times New Roman" w:hAnsi="Times New Roman" w:cs="Times New Roman"/>
          <w:b/>
          <w:bCs/>
          <w:sz w:val="24"/>
          <w:szCs w:val="24"/>
        </w:rPr>
        <w:tab/>
      </w:r>
      <w:r w:rsidRPr="00272BC7">
        <w:rPr>
          <w:rFonts w:ascii="Times New Roman" w:hAnsi="Times New Roman" w:cs="Times New Roman"/>
          <w:b/>
          <w:bCs/>
          <w:sz w:val="24"/>
          <w:szCs w:val="24"/>
        </w:rPr>
        <w:t>Обязанности Сторон</w:t>
      </w:r>
    </w:p>
    <w:p w:rsidR="008442EB" w:rsidRPr="00272BC7" w:rsidRDefault="008442EB" w:rsidP="008442EB">
      <w:pPr>
        <w:pStyle w:val="ConsNormal"/>
        <w:suppressAutoHyphens w:val="0"/>
        <w:autoSpaceDE/>
        <w:autoSpaceDN w:val="0"/>
        <w:ind w:firstLine="0"/>
        <w:jc w:val="center"/>
        <w:rPr>
          <w:rFonts w:ascii="Times New Roman" w:hAnsi="Times New Roman" w:cs="Times New Roman"/>
          <w:b/>
          <w:bCs/>
          <w:sz w:val="24"/>
          <w:szCs w:val="24"/>
        </w:rPr>
      </w:pP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4.1.</w:t>
      </w:r>
      <w:r>
        <w:rPr>
          <w:rFonts w:ascii="Times New Roman" w:hAnsi="Times New Roman" w:cs="Times New Roman"/>
          <w:bCs/>
          <w:sz w:val="24"/>
          <w:szCs w:val="24"/>
        </w:rPr>
        <w:t xml:space="preserve"> </w:t>
      </w:r>
      <w:r w:rsidRPr="00272BC7">
        <w:rPr>
          <w:rFonts w:ascii="Times New Roman" w:hAnsi="Times New Roman" w:cs="Times New Roman"/>
          <w:bCs/>
          <w:sz w:val="24"/>
          <w:szCs w:val="24"/>
        </w:rPr>
        <w:t>Поставщик обязан:</w:t>
      </w: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4.1.1.</w:t>
      </w:r>
      <w:r>
        <w:rPr>
          <w:rFonts w:ascii="Times New Roman" w:hAnsi="Times New Roman" w:cs="Times New Roman"/>
          <w:bCs/>
          <w:sz w:val="24"/>
          <w:szCs w:val="24"/>
        </w:rPr>
        <w:t xml:space="preserve"> </w:t>
      </w:r>
      <w:r w:rsidRPr="00272BC7">
        <w:rPr>
          <w:rFonts w:ascii="Times New Roman" w:hAnsi="Times New Roman" w:cs="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8442EB" w:rsidRPr="00272BC7" w:rsidRDefault="008442EB" w:rsidP="008442EB">
      <w:pPr>
        <w:pStyle w:val="afff1"/>
        <w:ind w:firstLine="709"/>
        <w:jc w:val="both"/>
        <w:rPr>
          <w:sz w:val="24"/>
          <w:szCs w:val="24"/>
        </w:rPr>
      </w:pPr>
      <w:r w:rsidRPr="00272BC7">
        <w:rPr>
          <w:bCs/>
          <w:sz w:val="24"/>
          <w:szCs w:val="24"/>
        </w:rPr>
        <w:t>4.1.2.</w:t>
      </w:r>
      <w:r>
        <w:rPr>
          <w:bCs/>
          <w:sz w:val="24"/>
          <w:szCs w:val="24"/>
        </w:rPr>
        <w:t xml:space="preserve"> </w:t>
      </w:r>
      <w:r w:rsidRPr="00272BC7">
        <w:rPr>
          <w:sz w:val="24"/>
          <w:szCs w:val="24"/>
        </w:rPr>
        <w:t>Предоставить на Товар паспорт, подтверждающий соответствие продукции требованиям технического регламента, ГОСТ и другим установленным законодательством Российской Федерации требованиям для данного вида продукции.</w:t>
      </w: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4.1.3.</w:t>
      </w:r>
      <w:r>
        <w:rPr>
          <w:rFonts w:ascii="Times New Roman" w:hAnsi="Times New Roman" w:cs="Times New Roman"/>
          <w:bCs/>
          <w:sz w:val="24"/>
          <w:szCs w:val="24"/>
        </w:rPr>
        <w:t xml:space="preserve"> </w:t>
      </w:r>
      <w:r w:rsidRPr="00272BC7">
        <w:rPr>
          <w:rFonts w:ascii="Times New Roman" w:hAnsi="Times New Roman" w:cs="Times New Roman"/>
          <w:bCs/>
          <w:sz w:val="24"/>
          <w:szCs w:val="24"/>
        </w:rPr>
        <w:t>Устранять за свой счет недостатки, которые не позволяют использовать Товар.</w:t>
      </w:r>
    </w:p>
    <w:p w:rsidR="008442EB" w:rsidRPr="00272BC7" w:rsidRDefault="008442EB" w:rsidP="008442EB">
      <w:pPr>
        <w:pStyle w:val="afd"/>
        <w:ind w:firstLine="709"/>
        <w:jc w:val="both"/>
        <w:rPr>
          <w:sz w:val="24"/>
          <w:szCs w:val="24"/>
        </w:rPr>
      </w:pPr>
      <w:r w:rsidRPr="00272BC7">
        <w:rPr>
          <w:sz w:val="24"/>
          <w:szCs w:val="24"/>
        </w:rPr>
        <w:t>4.1.4.</w:t>
      </w:r>
      <w:r>
        <w:rPr>
          <w:sz w:val="24"/>
          <w:szCs w:val="24"/>
        </w:rPr>
        <w:t xml:space="preserve"> </w:t>
      </w:r>
      <w:r w:rsidRPr="00272BC7">
        <w:rPr>
          <w:sz w:val="24"/>
          <w:szCs w:val="24"/>
        </w:rPr>
        <w:t>Предоставить Заказчику информацию о составе владельцев Исполнителя по форме Приложения № 3 к настоящему Договору.</w:t>
      </w:r>
    </w:p>
    <w:p w:rsidR="008442EB" w:rsidRPr="00272BC7" w:rsidRDefault="008442EB" w:rsidP="008442EB">
      <w:pPr>
        <w:pStyle w:val="afd"/>
        <w:ind w:firstLine="709"/>
        <w:jc w:val="both"/>
        <w:rPr>
          <w:sz w:val="24"/>
          <w:szCs w:val="24"/>
        </w:rPr>
      </w:pPr>
      <w:r w:rsidRPr="00272BC7">
        <w:rPr>
          <w:sz w:val="24"/>
          <w:szCs w:val="24"/>
        </w:rPr>
        <w:t>4.1.5.</w:t>
      </w:r>
      <w:r>
        <w:rPr>
          <w:sz w:val="24"/>
          <w:szCs w:val="24"/>
        </w:rPr>
        <w:t xml:space="preserve"> </w:t>
      </w:r>
      <w:r w:rsidRPr="00272BC7">
        <w:rPr>
          <w:sz w:val="24"/>
          <w:szCs w:val="24"/>
        </w:rPr>
        <w:t xml:space="preserve">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rPr>
          <w:sz w:val="24"/>
          <w:szCs w:val="24"/>
        </w:rPr>
        <w:t>3</w:t>
      </w:r>
      <w:r w:rsidRPr="00272BC7">
        <w:rPr>
          <w:sz w:val="24"/>
          <w:szCs w:val="24"/>
        </w:rPr>
        <w:t xml:space="preserve"> к настоящему Договору.</w:t>
      </w:r>
    </w:p>
    <w:p w:rsidR="008442EB" w:rsidRPr="00272BC7" w:rsidRDefault="008442EB" w:rsidP="008442EB">
      <w:pPr>
        <w:ind w:firstLine="709"/>
        <w:jc w:val="both"/>
      </w:pPr>
      <w:r w:rsidRPr="00272BC7">
        <w:t>4.1.6.</w:t>
      </w:r>
      <w:r>
        <w:t xml:space="preserve"> </w:t>
      </w:r>
      <w:r w:rsidRPr="00272BC7">
        <w:t xml:space="preserve">В случае непредоставления Исполнителем указанной в </w:t>
      </w:r>
      <w:r w:rsidRPr="00272BC7">
        <w:br/>
        <w:t>п.п. 4.1.4., 4.1.5. информации, Заказчик вправе расторгнуть Договор в одностороннем порядке при</w:t>
      </w:r>
      <w:r>
        <w:t xml:space="preserve"> </w:t>
      </w:r>
      <w:r w:rsidRPr="00272BC7">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4.2.</w:t>
      </w:r>
      <w:r>
        <w:rPr>
          <w:rFonts w:ascii="Times New Roman" w:hAnsi="Times New Roman" w:cs="Times New Roman"/>
          <w:bCs/>
          <w:sz w:val="24"/>
          <w:szCs w:val="24"/>
        </w:rPr>
        <w:t xml:space="preserve"> </w:t>
      </w:r>
      <w:r w:rsidRPr="00272BC7">
        <w:rPr>
          <w:rFonts w:ascii="Times New Roman" w:hAnsi="Times New Roman" w:cs="Times New Roman"/>
          <w:bCs/>
          <w:sz w:val="24"/>
          <w:szCs w:val="24"/>
        </w:rPr>
        <w:t>Покупатель обязан:</w:t>
      </w: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4.2.1.</w:t>
      </w:r>
      <w:r>
        <w:rPr>
          <w:rFonts w:ascii="Times New Roman" w:hAnsi="Times New Roman" w:cs="Times New Roman"/>
          <w:bCs/>
          <w:sz w:val="24"/>
          <w:szCs w:val="24"/>
        </w:rPr>
        <w:t xml:space="preserve"> </w:t>
      </w:r>
      <w:r w:rsidRPr="00272BC7">
        <w:rPr>
          <w:rFonts w:ascii="Times New Roman" w:hAnsi="Times New Roman" w:cs="Times New Roman"/>
          <w:bCs/>
          <w:sz w:val="24"/>
          <w:szCs w:val="24"/>
        </w:rPr>
        <w:t>Оплатить Товар в размерах и в сроки, установленные настоящим Договором.</w:t>
      </w: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4.2.2.</w:t>
      </w:r>
      <w:r>
        <w:rPr>
          <w:rFonts w:ascii="Times New Roman" w:hAnsi="Times New Roman" w:cs="Times New Roman"/>
          <w:bCs/>
          <w:sz w:val="24"/>
          <w:szCs w:val="24"/>
        </w:rPr>
        <w:t xml:space="preserve"> </w:t>
      </w:r>
      <w:r w:rsidRPr="00272BC7">
        <w:rPr>
          <w:rFonts w:ascii="Times New Roman" w:hAnsi="Times New Roman" w:cs="Times New Roman"/>
          <w:bCs/>
          <w:sz w:val="24"/>
          <w:szCs w:val="24"/>
        </w:rPr>
        <w:t>Осуществлять проверку при приемке Товара по количеству и качеству в соответствии со Спецификацией.</w:t>
      </w:r>
    </w:p>
    <w:p w:rsidR="008442EB" w:rsidRPr="00272BC7" w:rsidRDefault="008442EB" w:rsidP="008442EB">
      <w:pPr>
        <w:pStyle w:val="ConsNormal"/>
        <w:widowControl/>
        <w:ind w:firstLine="709"/>
        <w:jc w:val="both"/>
        <w:rPr>
          <w:rFonts w:ascii="Times New Roman" w:hAnsi="Times New Roman" w:cs="Times New Roman"/>
          <w:bCs/>
          <w:sz w:val="24"/>
          <w:szCs w:val="24"/>
        </w:rPr>
      </w:pPr>
      <w:r w:rsidRPr="00272BC7">
        <w:rPr>
          <w:rFonts w:ascii="Times New Roman" w:hAnsi="Times New Roman" w:cs="Times New Roman"/>
          <w:bCs/>
          <w:sz w:val="24"/>
          <w:szCs w:val="24"/>
        </w:rPr>
        <w:t>4.2.3.</w:t>
      </w:r>
      <w:r>
        <w:rPr>
          <w:rFonts w:ascii="Times New Roman" w:hAnsi="Times New Roman" w:cs="Times New Roman"/>
          <w:bCs/>
          <w:sz w:val="24"/>
          <w:szCs w:val="24"/>
        </w:rPr>
        <w:t xml:space="preserve"> </w:t>
      </w:r>
      <w:r w:rsidRPr="00272BC7">
        <w:rPr>
          <w:rFonts w:ascii="Times New Roman" w:hAnsi="Times New Roman" w:cs="Times New Roman"/>
          <w:bCs/>
          <w:sz w:val="24"/>
          <w:szCs w:val="24"/>
        </w:rPr>
        <w:t>Обеспечить явку своего представителя во время приемки Товара.</w:t>
      </w:r>
    </w:p>
    <w:p w:rsidR="008442EB" w:rsidRPr="00272BC7" w:rsidRDefault="008442EB" w:rsidP="008442EB">
      <w:pPr>
        <w:widowControl w:val="0"/>
        <w:ind w:firstLine="709"/>
        <w:jc w:val="both"/>
        <w:rPr>
          <w:rFonts w:eastAsia="Arial"/>
          <w:b/>
        </w:rPr>
      </w:pPr>
    </w:p>
    <w:p w:rsidR="008442EB" w:rsidRPr="00272BC7" w:rsidRDefault="008442EB" w:rsidP="008442EB">
      <w:pPr>
        <w:widowControl w:val="0"/>
        <w:contextualSpacing/>
        <w:jc w:val="center"/>
        <w:rPr>
          <w:rFonts w:eastAsia="Arial"/>
          <w:b/>
        </w:rPr>
      </w:pPr>
      <w:r w:rsidRPr="00272BC7">
        <w:rPr>
          <w:rFonts w:eastAsia="Arial"/>
          <w:b/>
        </w:rPr>
        <w:t>5.</w:t>
      </w:r>
      <w:r>
        <w:rPr>
          <w:rFonts w:eastAsia="Arial"/>
          <w:b/>
        </w:rPr>
        <w:tab/>
      </w:r>
      <w:r w:rsidRPr="00272BC7">
        <w:rPr>
          <w:rFonts w:eastAsia="Arial"/>
          <w:b/>
        </w:rPr>
        <w:t>Переход права собственности и рисков</w:t>
      </w:r>
    </w:p>
    <w:p w:rsidR="008442EB" w:rsidRPr="00272BC7" w:rsidRDefault="008442EB" w:rsidP="008442EB">
      <w:pPr>
        <w:widowControl w:val="0"/>
        <w:contextualSpacing/>
        <w:jc w:val="center"/>
        <w:rPr>
          <w:rFonts w:eastAsia="Arial"/>
          <w:b/>
        </w:rPr>
      </w:pPr>
    </w:p>
    <w:p w:rsidR="008442EB" w:rsidRPr="00272BC7" w:rsidRDefault="008442EB" w:rsidP="008442EB">
      <w:pPr>
        <w:pStyle w:val="aff7"/>
        <w:widowControl w:val="0"/>
        <w:ind w:left="0" w:firstLine="709"/>
        <w:jc w:val="both"/>
        <w:rPr>
          <w:rFonts w:eastAsia="Arial"/>
          <w:bCs/>
        </w:rPr>
      </w:pPr>
      <w:r>
        <w:rPr>
          <w:rFonts w:eastAsia="Arial"/>
          <w:bCs/>
        </w:rPr>
        <w:t xml:space="preserve">5.1. </w:t>
      </w:r>
      <w:r w:rsidRPr="00272BC7">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442EB" w:rsidRPr="00272BC7" w:rsidRDefault="008442EB" w:rsidP="008442EB">
      <w:pPr>
        <w:pStyle w:val="ConsNormal"/>
        <w:suppressAutoHyphens w:val="0"/>
        <w:autoSpaceDN w:val="0"/>
        <w:adjustRightInd w:val="0"/>
        <w:ind w:firstLine="0"/>
        <w:jc w:val="center"/>
        <w:rPr>
          <w:rFonts w:ascii="Times New Roman" w:hAnsi="Times New Roman" w:cs="Times New Roman"/>
          <w:b/>
          <w:sz w:val="24"/>
          <w:szCs w:val="24"/>
        </w:rPr>
      </w:pPr>
      <w:r w:rsidRPr="00272BC7">
        <w:rPr>
          <w:rFonts w:ascii="Times New Roman" w:hAnsi="Times New Roman" w:cs="Times New Roman"/>
          <w:b/>
          <w:sz w:val="24"/>
          <w:szCs w:val="24"/>
        </w:rPr>
        <w:t>6.</w:t>
      </w:r>
      <w:r>
        <w:rPr>
          <w:rFonts w:ascii="Times New Roman" w:hAnsi="Times New Roman" w:cs="Times New Roman"/>
          <w:b/>
          <w:sz w:val="24"/>
          <w:szCs w:val="24"/>
        </w:rPr>
        <w:tab/>
      </w:r>
      <w:r w:rsidRPr="00272BC7">
        <w:rPr>
          <w:rFonts w:ascii="Times New Roman" w:hAnsi="Times New Roman" w:cs="Times New Roman"/>
          <w:b/>
          <w:sz w:val="24"/>
          <w:szCs w:val="24"/>
        </w:rPr>
        <w:t>Комплектность, качество и гарантии</w:t>
      </w:r>
    </w:p>
    <w:p w:rsidR="008442EB" w:rsidRPr="00272BC7" w:rsidRDefault="008442EB" w:rsidP="008442EB">
      <w:pPr>
        <w:pStyle w:val="ConsNormal"/>
        <w:suppressAutoHyphens w:val="0"/>
        <w:autoSpaceDN w:val="0"/>
        <w:adjustRightInd w:val="0"/>
        <w:ind w:firstLine="0"/>
        <w:jc w:val="center"/>
        <w:rPr>
          <w:rFonts w:ascii="Times New Roman" w:hAnsi="Times New Roman" w:cs="Times New Roman"/>
          <w:b/>
          <w:sz w:val="24"/>
          <w:szCs w:val="24"/>
        </w:rPr>
      </w:pPr>
    </w:p>
    <w:p w:rsidR="008442EB" w:rsidRPr="00272BC7" w:rsidRDefault="008442EB" w:rsidP="008442EB">
      <w:pPr>
        <w:ind w:firstLine="709"/>
        <w:jc w:val="both"/>
      </w:pPr>
      <w:r w:rsidRPr="00272BC7">
        <w:t>6.1.</w:t>
      </w:r>
      <w:r>
        <w:t xml:space="preserve"> </w:t>
      </w:r>
      <w:r w:rsidRPr="00272BC7">
        <w:t>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и ГОСТ 32511-2013 «Топливо дизельное ЕВРО».</w:t>
      </w:r>
    </w:p>
    <w:p w:rsidR="008442EB" w:rsidRPr="00272BC7" w:rsidRDefault="008442EB" w:rsidP="008442EB">
      <w:pPr>
        <w:ind w:firstLine="709"/>
        <w:jc w:val="both"/>
      </w:pPr>
      <w:r w:rsidRPr="00272BC7">
        <w:t xml:space="preserve">6.2. </w:t>
      </w:r>
      <w:r w:rsidRPr="00272BC7">
        <w:rPr>
          <w:iCs/>
          <w:spacing w:val="2"/>
          <w:shd w:val="clear" w:color="auto" w:fill="FFFFFF"/>
        </w:rPr>
        <w:t>Гарантийный срок хранения</w:t>
      </w:r>
      <w:r>
        <w:rPr>
          <w:iCs/>
          <w:spacing w:val="2"/>
          <w:shd w:val="clear" w:color="auto" w:fill="FFFFFF"/>
        </w:rPr>
        <w:t xml:space="preserve"> </w:t>
      </w:r>
      <w:r w:rsidRPr="00272BC7">
        <w:rPr>
          <w:iCs/>
          <w:spacing w:val="2"/>
          <w:shd w:val="clear" w:color="auto" w:fill="FFFFFF"/>
        </w:rPr>
        <w:t>_____________ месяцев с даты подписания обеими Сторонами товарной накладной ТОРГ-12.</w:t>
      </w:r>
    </w:p>
    <w:p w:rsidR="008442EB" w:rsidRPr="00272BC7" w:rsidRDefault="008442EB" w:rsidP="008442EB">
      <w:pPr>
        <w:ind w:firstLine="709"/>
        <w:jc w:val="both"/>
      </w:pPr>
      <w:r w:rsidRPr="00272BC7">
        <w:t>6.2.</w:t>
      </w:r>
      <w:r>
        <w:t xml:space="preserve"> </w:t>
      </w:r>
      <w:r w:rsidRPr="00272BC7">
        <w:rPr>
          <w:bCs/>
        </w:rPr>
        <w:t>Поставляемое топливо должно соответствовать экологическому классу не ниже</w:t>
      </w:r>
      <w:r w:rsidR="00F8089A">
        <w:rPr>
          <w:bCs/>
        </w:rPr>
        <w:t xml:space="preserve"> К5</w:t>
      </w:r>
      <w:r w:rsidRPr="00272BC7">
        <w:rPr>
          <w:bCs/>
        </w:rPr>
        <w:t xml:space="preserve"> </w:t>
      </w:r>
      <w:r w:rsidR="00F8089A">
        <w:rPr>
          <w:bCs/>
        </w:rPr>
        <w:t>(ЕВРО)</w:t>
      </w:r>
      <w:r w:rsidRPr="00272BC7">
        <w:rPr>
          <w:bCs/>
        </w:rPr>
        <w:t>.</w:t>
      </w:r>
    </w:p>
    <w:p w:rsidR="008442EB" w:rsidRPr="00272BC7" w:rsidRDefault="008442EB" w:rsidP="008442EB">
      <w:pPr>
        <w:ind w:firstLine="709"/>
        <w:jc w:val="both"/>
      </w:pPr>
      <w:r w:rsidRPr="00272BC7">
        <w:t>6.3.</w:t>
      </w:r>
      <w:r>
        <w:t xml:space="preserve"> </w:t>
      </w:r>
      <w:r w:rsidRPr="00272BC7">
        <w:t>Товар должен соответствовать следующим характеристикам:</w:t>
      </w:r>
    </w:p>
    <w:p w:rsidR="008442EB" w:rsidRPr="00272BC7" w:rsidRDefault="008442EB" w:rsidP="008442EB">
      <w:pPr>
        <w:ind w:firstLine="709"/>
        <w:jc w:val="both"/>
      </w:pPr>
      <w:r w:rsidRPr="00272BC7">
        <w:t>6.3.1.</w:t>
      </w:r>
      <w:r w:rsidRPr="00272BC7">
        <w:tab/>
      </w:r>
      <w:r>
        <w:t xml:space="preserve"> </w:t>
      </w:r>
      <w:r w:rsidRPr="00272BC7">
        <w:t>дизельное топливо ЛЕТНЕЕ:</w:t>
      </w:r>
    </w:p>
    <w:p w:rsidR="008442EB" w:rsidRPr="00272BC7" w:rsidRDefault="008442EB" w:rsidP="008442EB">
      <w:pPr>
        <w:ind w:firstLine="709"/>
        <w:jc w:val="both"/>
      </w:pPr>
      <w:r w:rsidRPr="00272BC7">
        <w:t xml:space="preserve">- предельная температура фильтруемости - не выше минус 5 </w:t>
      </w:r>
      <w:r w:rsidRPr="00272BC7">
        <w:rPr>
          <w:vertAlign w:val="superscript"/>
        </w:rPr>
        <w:t>0</w:t>
      </w:r>
      <w:r w:rsidRPr="00272BC7">
        <w:t>С;</w:t>
      </w:r>
    </w:p>
    <w:p w:rsidR="008442EB" w:rsidRPr="00272BC7" w:rsidRDefault="008442EB" w:rsidP="008442EB">
      <w:pPr>
        <w:ind w:firstLine="709"/>
        <w:jc w:val="both"/>
      </w:pPr>
      <w:r w:rsidRPr="00272BC7">
        <w:t>- предельная температура помутнения - не выше минус 5</w:t>
      </w:r>
      <w:r w:rsidRPr="00272BC7">
        <w:rPr>
          <w:vertAlign w:val="superscript"/>
        </w:rPr>
        <w:t>0</w:t>
      </w:r>
      <w:r w:rsidRPr="00272BC7">
        <w:t>С.</w:t>
      </w:r>
    </w:p>
    <w:p w:rsidR="008442EB" w:rsidRPr="00272BC7" w:rsidRDefault="008442EB" w:rsidP="008442EB">
      <w:pPr>
        <w:ind w:firstLine="709"/>
        <w:jc w:val="both"/>
      </w:pPr>
      <w:r w:rsidRPr="00272BC7">
        <w:t>6.3.2.</w:t>
      </w:r>
      <w:r>
        <w:t xml:space="preserve"> </w:t>
      </w:r>
      <w:r w:rsidRPr="00272BC7">
        <w:t>дизельное топливо ЗИМНЕЕ:</w:t>
      </w:r>
    </w:p>
    <w:p w:rsidR="008442EB" w:rsidRPr="00272BC7" w:rsidRDefault="008442EB" w:rsidP="008442EB">
      <w:pPr>
        <w:ind w:firstLine="709"/>
        <w:jc w:val="both"/>
      </w:pPr>
      <w:r w:rsidRPr="00272BC7">
        <w:t>- предельная температура фильтруемости - не выше минус 32</w:t>
      </w:r>
      <w:r w:rsidRPr="00272BC7">
        <w:rPr>
          <w:vertAlign w:val="superscript"/>
        </w:rPr>
        <w:t>0</w:t>
      </w:r>
      <w:r w:rsidRPr="00272BC7">
        <w:t>С.</w:t>
      </w:r>
    </w:p>
    <w:p w:rsidR="008442EB" w:rsidRPr="00272BC7" w:rsidRDefault="008442EB" w:rsidP="008442EB">
      <w:pPr>
        <w:ind w:firstLine="709"/>
        <w:jc w:val="both"/>
      </w:pPr>
      <w:r w:rsidRPr="00272BC7">
        <w:t>- предельная температура помутнения - не выше минус 25</w:t>
      </w:r>
      <w:r w:rsidRPr="00272BC7">
        <w:rPr>
          <w:vertAlign w:val="superscript"/>
        </w:rPr>
        <w:t>0</w:t>
      </w:r>
      <w:r w:rsidRPr="00272BC7">
        <w:t>С.</w:t>
      </w:r>
    </w:p>
    <w:p w:rsidR="008442EB" w:rsidRPr="00272BC7" w:rsidRDefault="008442EB" w:rsidP="008442EB">
      <w:pPr>
        <w:ind w:firstLine="709"/>
        <w:jc w:val="both"/>
      </w:pPr>
      <w:r>
        <w:t>6.4.</w:t>
      </w:r>
      <w:r w:rsidRPr="00272BC7">
        <w:t xml:space="preserve">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442EB" w:rsidRPr="00272BC7" w:rsidRDefault="008442EB" w:rsidP="008442EB">
      <w:pPr>
        <w:ind w:firstLine="709"/>
        <w:jc w:val="both"/>
      </w:pPr>
    </w:p>
    <w:p w:rsidR="008442EB" w:rsidRPr="00272BC7" w:rsidRDefault="008442EB" w:rsidP="008442EB">
      <w:pPr>
        <w:suppressAutoHyphens w:val="0"/>
        <w:contextualSpacing/>
        <w:jc w:val="center"/>
        <w:rPr>
          <w:b/>
          <w:bCs/>
        </w:rPr>
      </w:pPr>
      <w:r w:rsidRPr="00272BC7">
        <w:rPr>
          <w:b/>
          <w:bCs/>
        </w:rPr>
        <w:t>7.</w:t>
      </w:r>
      <w:r>
        <w:rPr>
          <w:b/>
          <w:bCs/>
        </w:rPr>
        <w:tab/>
      </w:r>
      <w:r w:rsidRPr="00272BC7">
        <w:rPr>
          <w:b/>
          <w:bCs/>
        </w:rPr>
        <w:t>Ответственность Сторон</w:t>
      </w:r>
    </w:p>
    <w:p w:rsidR="008442EB" w:rsidRPr="00272BC7" w:rsidRDefault="008442EB" w:rsidP="008442EB">
      <w:pPr>
        <w:suppressAutoHyphens w:val="0"/>
        <w:contextualSpacing/>
        <w:jc w:val="center"/>
        <w:rPr>
          <w:b/>
          <w:bCs/>
        </w:rPr>
      </w:pPr>
    </w:p>
    <w:p w:rsidR="008442EB" w:rsidRPr="00272BC7" w:rsidRDefault="008442EB" w:rsidP="008442EB">
      <w:pPr>
        <w:ind w:firstLine="567"/>
        <w:jc w:val="both"/>
      </w:pPr>
      <w:r w:rsidRPr="00272BC7">
        <w:t>7.1.</w:t>
      </w:r>
      <w:r>
        <w:t xml:space="preserve"> </w:t>
      </w:r>
      <w:r w:rsidRPr="00272BC7">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442EB" w:rsidRPr="00272BC7" w:rsidRDefault="008442EB" w:rsidP="008442EB">
      <w:pPr>
        <w:pStyle w:val="affa"/>
        <w:ind w:firstLine="567"/>
        <w:jc w:val="both"/>
        <w:rPr>
          <w:rFonts w:ascii="Times New Roman" w:hAnsi="Times New Roman"/>
          <w:sz w:val="24"/>
          <w:szCs w:val="24"/>
        </w:rPr>
      </w:pPr>
      <w:r w:rsidRPr="00272BC7">
        <w:rPr>
          <w:rFonts w:ascii="Times New Roman" w:hAnsi="Times New Roman"/>
          <w:sz w:val="24"/>
          <w:szCs w:val="24"/>
        </w:rPr>
        <w:t>7.2.</w:t>
      </w:r>
      <w:r>
        <w:rPr>
          <w:rFonts w:ascii="Times New Roman" w:hAnsi="Times New Roman"/>
          <w:b/>
          <w:sz w:val="24"/>
          <w:szCs w:val="24"/>
        </w:rPr>
        <w:t xml:space="preserve"> </w:t>
      </w:r>
      <w:r w:rsidRPr="00272BC7">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процента от цены несвоевременно поставленного Товара за каждый день просрочки.</w:t>
      </w:r>
    </w:p>
    <w:p w:rsidR="008442EB" w:rsidRDefault="008442EB" w:rsidP="008442EB">
      <w:pPr>
        <w:ind w:firstLine="709"/>
        <w:jc w:val="both"/>
      </w:pPr>
      <w: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w:t>
      </w:r>
      <w:r w:rsidRPr="0081797C">
        <w:t>.</w:t>
      </w:r>
      <w:r>
        <w:t xml:space="preserve">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442EB" w:rsidRPr="00272BC7" w:rsidRDefault="008442EB" w:rsidP="008442EB">
      <w:pPr>
        <w:pStyle w:val="affa"/>
        <w:ind w:firstLine="567"/>
        <w:jc w:val="both"/>
        <w:rPr>
          <w:rFonts w:ascii="Times New Roman" w:hAnsi="Times New Roman"/>
          <w:sz w:val="24"/>
          <w:szCs w:val="24"/>
        </w:rPr>
      </w:pPr>
    </w:p>
    <w:p w:rsidR="008442EB" w:rsidRPr="00272BC7" w:rsidRDefault="008442EB" w:rsidP="008442EB">
      <w:pPr>
        <w:widowControl w:val="0"/>
        <w:autoSpaceDE w:val="0"/>
        <w:autoSpaceDN w:val="0"/>
        <w:adjustRightInd w:val="0"/>
        <w:spacing w:after="60"/>
        <w:contextualSpacing/>
        <w:jc w:val="center"/>
        <w:rPr>
          <w:b/>
        </w:rPr>
      </w:pPr>
      <w:r w:rsidRPr="00272BC7">
        <w:rPr>
          <w:b/>
        </w:rPr>
        <w:t>8.</w:t>
      </w:r>
      <w:r>
        <w:rPr>
          <w:b/>
        </w:rPr>
        <w:tab/>
      </w:r>
      <w:r w:rsidRPr="00272BC7">
        <w:rPr>
          <w:b/>
        </w:rPr>
        <w:t>Обстоятельства непреодолимой силы</w:t>
      </w:r>
    </w:p>
    <w:p w:rsidR="008442EB" w:rsidRPr="00272BC7" w:rsidRDefault="008442EB" w:rsidP="008442EB">
      <w:pPr>
        <w:widowControl w:val="0"/>
        <w:autoSpaceDE w:val="0"/>
        <w:autoSpaceDN w:val="0"/>
        <w:adjustRightInd w:val="0"/>
        <w:spacing w:after="60"/>
        <w:contextualSpacing/>
        <w:jc w:val="center"/>
        <w:rPr>
          <w:b/>
        </w:rPr>
      </w:pP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8.1.</w:t>
      </w:r>
      <w:r>
        <w:rPr>
          <w:rFonts w:ascii="Times New Roman" w:hAnsi="Times New Roman" w:cs="Times New Roman"/>
          <w:sz w:val="24"/>
          <w:szCs w:val="24"/>
        </w:rPr>
        <w:t xml:space="preserve"> </w:t>
      </w:r>
      <w:r w:rsidRPr="00272B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8.2.</w:t>
      </w:r>
      <w:r>
        <w:rPr>
          <w:rFonts w:ascii="Times New Roman" w:hAnsi="Times New Roman" w:cs="Times New Roman"/>
          <w:sz w:val="24"/>
          <w:szCs w:val="24"/>
        </w:rPr>
        <w:t xml:space="preserve"> </w:t>
      </w:r>
      <w:r w:rsidRPr="00272BC7">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8.3.</w:t>
      </w:r>
      <w:r>
        <w:rPr>
          <w:rFonts w:ascii="Times New Roman" w:hAnsi="Times New Roman" w:cs="Times New Roman"/>
          <w:sz w:val="24"/>
          <w:szCs w:val="24"/>
        </w:rPr>
        <w:t xml:space="preserve"> </w:t>
      </w:r>
      <w:r w:rsidRPr="00272BC7">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8.4.</w:t>
      </w:r>
      <w:r>
        <w:rPr>
          <w:rFonts w:ascii="Times New Roman" w:hAnsi="Times New Roman" w:cs="Times New Roman"/>
          <w:sz w:val="24"/>
          <w:szCs w:val="24"/>
        </w:rPr>
        <w:t xml:space="preserve"> </w:t>
      </w:r>
      <w:r w:rsidRPr="00272BC7">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442EB" w:rsidRPr="00272BC7" w:rsidRDefault="008442EB" w:rsidP="008442EB">
      <w:pPr>
        <w:pStyle w:val="ConsNormal"/>
        <w:ind w:firstLine="709"/>
        <w:jc w:val="both"/>
        <w:rPr>
          <w:rFonts w:ascii="Times New Roman" w:hAnsi="Times New Roman" w:cs="Times New Roman"/>
          <w:sz w:val="24"/>
          <w:szCs w:val="24"/>
        </w:rPr>
      </w:pPr>
    </w:p>
    <w:p w:rsidR="008442EB" w:rsidRPr="00272BC7" w:rsidRDefault="008442EB" w:rsidP="008442EB">
      <w:pPr>
        <w:widowControl w:val="0"/>
        <w:autoSpaceDE w:val="0"/>
        <w:autoSpaceDN w:val="0"/>
        <w:adjustRightInd w:val="0"/>
        <w:contextualSpacing/>
        <w:jc w:val="center"/>
        <w:rPr>
          <w:b/>
        </w:rPr>
      </w:pPr>
      <w:r w:rsidRPr="00272BC7">
        <w:rPr>
          <w:b/>
        </w:rPr>
        <w:t>9.</w:t>
      </w:r>
      <w:r>
        <w:rPr>
          <w:b/>
        </w:rPr>
        <w:tab/>
      </w:r>
      <w:r w:rsidRPr="00272BC7">
        <w:rPr>
          <w:b/>
        </w:rPr>
        <w:t>Разрешение споров</w:t>
      </w:r>
    </w:p>
    <w:p w:rsidR="008442EB" w:rsidRPr="00272BC7" w:rsidRDefault="008442EB" w:rsidP="008442EB">
      <w:pPr>
        <w:pStyle w:val="aff7"/>
        <w:widowControl w:val="0"/>
        <w:autoSpaceDE w:val="0"/>
        <w:autoSpaceDN w:val="0"/>
        <w:adjustRightInd w:val="0"/>
        <w:ind w:left="360"/>
        <w:contextualSpacing/>
        <w:jc w:val="center"/>
        <w:rPr>
          <w:b/>
        </w:rPr>
      </w:pPr>
    </w:p>
    <w:p w:rsidR="008442EB" w:rsidRPr="00272BC7" w:rsidRDefault="008442EB" w:rsidP="008442EB">
      <w:pPr>
        <w:widowControl w:val="0"/>
        <w:autoSpaceDE w:val="0"/>
        <w:autoSpaceDN w:val="0"/>
        <w:adjustRightInd w:val="0"/>
        <w:ind w:firstLine="709"/>
        <w:jc w:val="both"/>
      </w:pPr>
      <w:r w:rsidRPr="00272BC7">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442EB" w:rsidRPr="00272BC7" w:rsidRDefault="008442EB" w:rsidP="008442EB">
      <w:pPr>
        <w:widowControl w:val="0"/>
        <w:autoSpaceDE w:val="0"/>
        <w:autoSpaceDN w:val="0"/>
        <w:adjustRightInd w:val="0"/>
        <w:ind w:firstLine="709"/>
        <w:jc w:val="both"/>
      </w:pPr>
      <w:r w:rsidRPr="00272BC7">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8442EB" w:rsidRPr="00272BC7" w:rsidRDefault="008442EB" w:rsidP="008442EB">
      <w:pPr>
        <w:widowControl w:val="0"/>
        <w:autoSpaceDE w:val="0"/>
        <w:autoSpaceDN w:val="0"/>
        <w:adjustRightInd w:val="0"/>
        <w:ind w:firstLine="709"/>
        <w:jc w:val="both"/>
      </w:pPr>
      <w:r w:rsidRPr="00272BC7">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442EB" w:rsidRPr="00272BC7" w:rsidRDefault="008442EB" w:rsidP="008442EB">
      <w:pPr>
        <w:widowControl w:val="0"/>
        <w:autoSpaceDE w:val="0"/>
        <w:autoSpaceDN w:val="0"/>
        <w:adjustRightInd w:val="0"/>
        <w:ind w:firstLine="709"/>
        <w:jc w:val="both"/>
      </w:pPr>
    </w:p>
    <w:p w:rsidR="008442EB" w:rsidRPr="00272BC7" w:rsidRDefault="008442EB" w:rsidP="008442EB">
      <w:pPr>
        <w:widowControl w:val="0"/>
        <w:autoSpaceDE w:val="0"/>
        <w:autoSpaceDN w:val="0"/>
        <w:adjustRightInd w:val="0"/>
        <w:ind w:firstLine="709"/>
        <w:jc w:val="center"/>
      </w:pPr>
      <w:r w:rsidRPr="00272BC7">
        <w:rPr>
          <w:b/>
        </w:rPr>
        <w:t>10.</w:t>
      </w:r>
      <w:r>
        <w:rPr>
          <w:b/>
        </w:rPr>
        <w:tab/>
      </w:r>
      <w:r w:rsidRPr="00272BC7">
        <w:rPr>
          <w:b/>
        </w:rPr>
        <w:t>Порядок внесения</w:t>
      </w:r>
    </w:p>
    <w:p w:rsidR="008442EB" w:rsidRPr="00272BC7" w:rsidRDefault="008442EB" w:rsidP="008442EB">
      <w:pPr>
        <w:pStyle w:val="ConsNormal"/>
        <w:ind w:firstLine="567"/>
        <w:jc w:val="center"/>
        <w:rPr>
          <w:rFonts w:ascii="Times New Roman" w:hAnsi="Times New Roman" w:cs="Times New Roman"/>
          <w:b/>
          <w:sz w:val="24"/>
          <w:szCs w:val="24"/>
        </w:rPr>
      </w:pPr>
      <w:r w:rsidRPr="00272BC7">
        <w:rPr>
          <w:rFonts w:ascii="Times New Roman" w:hAnsi="Times New Roman" w:cs="Times New Roman"/>
          <w:b/>
          <w:sz w:val="24"/>
          <w:szCs w:val="24"/>
        </w:rPr>
        <w:t>изменений, дополнений в Договор и его расторжения</w:t>
      </w:r>
    </w:p>
    <w:p w:rsidR="008442EB" w:rsidRPr="00272BC7" w:rsidRDefault="008442EB" w:rsidP="008442EB">
      <w:pPr>
        <w:pStyle w:val="ConsNormal"/>
        <w:ind w:firstLine="567"/>
        <w:jc w:val="center"/>
        <w:rPr>
          <w:rFonts w:ascii="Times New Roman" w:hAnsi="Times New Roman" w:cs="Times New Roman"/>
          <w:b/>
          <w:sz w:val="24"/>
          <w:szCs w:val="24"/>
        </w:rPr>
      </w:pP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10.1.</w:t>
      </w:r>
      <w:r>
        <w:rPr>
          <w:rFonts w:ascii="Times New Roman" w:hAnsi="Times New Roman" w:cs="Times New Roman"/>
          <w:sz w:val="24"/>
          <w:szCs w:val="24"/>
        </w:rPr>
        <w:t xml:space="preserve"> </w:t>
      </w:r>
      <w:r w:rsidRPr="00272BC7">
        <w:rPr>
          <w:rFonts w:ascii="Times New Roman" w:hAnsi="Times New Roman" w:cs="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10.2.</w:t>
      </w:r>
      <w:r>
        <w:rPr>
          <w:rFonts w:ascii="Times New Roman" w:hAnsi="Times New Roman" w:cs="Times New Roman"/>
          <w:sz w:val="24"/>
          <w:szCs w:val="24"/>
        </w:rPr>
        <w:t xml:space="preserve"> </w:t>
      </w:r>
      <w:r w:rsidRPr="00272BC7">
        <w:rPr>
          <w:rFonts w:ascii="Times New Roman" w:hAnsi="Times New Roman" w:cs="Times New Roman"/>
          <w:sz w:val="24"/>
          <w:szCs w:val="24"/>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8442EB" w:rsidRPr="001D21A2" w:rsidRDefault="008442EB" w:rsidP="008442EB">
      <w:pPr>
        <w:pStyle w:val="ConsNormal"/>
        <w:jc w:val="both"/>
      </w:pPr>
      <w:r w:rsidRPr="00272BC7">
        <w:rPr>
          <w:rFonts w:ascii="Times New Roman" w:hAnsi="Times New Roman" w:cs="Times New Roman"/>
          <w:sz w:val="24"/>
          <w:szCs w:val="24"/>
        </w:rPr>
        <w:t>10.3.</w:t>
      </w:r>
      <w:r>
        <w:rPr>
          <w:rFonts w:ascii="Times New Roman" w:hAnsi="Times New Roman" w:cs="Times New Roman"/>
          <w:sz w:val="24"/>
          <w:szCs w:val="24"/>
        </w:rPr>
        <w:t xml:space="preserve"> </w:t>
      </w:r>
      <w:r w:rsidRPr="00272BC7">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r>
        <w:t xml:space="preserve"> </w:t>
      </w:r>
      <w:r>
        <w:rPr>
          <w:rFonts w:ascii="Times New Roman" w:hAnsi="Times New Roman"/>
          <w:sz w:val="24"/>
          <w:szCs w:val="24"/>
        </w:rPr>
        <w:t>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8442EB" w:rsidRPr="00272BC7" w:rsidRDefault="008442EB" w:rsidP="008442EB">
      <w:pPr>
        <w:ind w:firstLine="567"/>
        <w:jc w:val="both"/>
      </w:pPr>
    </w:p>
    <w:p w:rsidR="008442EB" w:rsidRDefault="008442EB" w:rsidP="008442EB">
      <w:pPr>
        <w:pStyle w:val="aff7"/>
        <w:numPr>
          <w:ilvl w:val="0"/>
          <w:numId w:val="46"/>
        </w:numPr>
        <w:tabs>
          <w:tab w:val="left" w:pos="0"/>
        </w:tabs>
        <w:suppressAutoHyphens w:val="0"/>
        <w:contextualSpacing/>
        <w:jc w:val="center"/>
        <w:rPr>
          <w:b/>
        </w:rPr>
      </w:pPr>
      <w:r w:rsidRPr="00272BC7">
        <w:rPr>
          <w:b/>
        </w:rPr>
        <w:t>Срок действия Договора</w:t>
      </w:r>
    </w:p>
    <w:p w:rsidR="008442EB" w:rsidRPr="00170817" w:rsidRDefault="008442EB" w:rsidP="008442EB">
      <w:pPr>
        <w:pStyle w:val="aff7"/>
        <w:tabs>
          <w:tab w:val="left" w:pos="0"/>
        </w:tabs>
        <w:suppressAutoHyphens w:val="0"/>
        <w:ind w:left="735"/>
        <w:contextualSpacing/>
        <w:jc w:val="center"/>
        <w:rPr>
          <w:b/>
        </w:rPr>
      </w:pP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11.1.</w:t>
      </w:r>
      <w:r>
        <w:rPr>
          <w:rFonts w:ascii="Times New Roman" w:hAnsi="Times New Roman" w:cs="Times New Roman"/>
          <w:sz w:val="24"/>
          <w:szCs w:val="24"/>
        </w:rPr>
        <w:t xml:space="preserve"> </w:t>
      </w:r>
      <w:r w:rsidRPr="00272BC7">
        <w:rPr>
          <w:rFonts w:ascii="Times New Roman" w:hAnsi="Times New Roman" w:cs="Times New Roman"/>
          <w:sz w:val="24"/>
          <w:szCs w:val="24"/>
        </w:rPr>
        <w:t xml:space="preserve">Настоящий Договор вступает в силу с даты его подписания Сторонами и действует по 30.06.2018 включительно, а в части взаиморасчетов </w:t>
      </w:r>
      <w:r>
        <w:rPr>
          <w:rFonts w:ascii="Times New Roman" w:hAnsi="Times New Roman" w:cs="Times New Roman"/>
          <w:sz w:val="24"/>
          <w:szCs w:val="24"/>
        </w:rPr>
        <w:t xml:space="preserve">- </w:t>
      </w:r>
      <w:r w:rsidRPr="00272BC7">
        <w:rPr>
          <w:rFonts w:ascii="Times New Roman" w:hAnsi="Times New Roman" w:cs="Times New Roman"/>
          <w:sz w:val="24"/>
          <w:szCs w:val="24"/>
        </w:rPr>
        <w:t>до полного исполнения Сторонами взятых на себя обязательств.</w:t>
      </w:r>
    </w:p>
    <w:p w:rsidR="008442EB" w:rsidRPr="00272BC7" w:rsidRDefault="008442EB" w:rsidP="008442EB">
      <w:pPr>
        <w:pStyle w:val="ConsNormal"/>
        <w:ind w:firstLine="0"/>
        <w:rPr>
          <w:rFonts w:ascii="Times New Roman" w:hAnsi="Times New Roman" w:cs="Times New Roman"/>
          <w:b/>
          <w:bCs/>
          <w:sz w:val="24"/>
          <w:szCs w:val="24"/>
        </w:rPr>
      </w:pPr>
    </w:p>
    <w:p w:rsidR="008442EB" w:rsidRDefault="008442EB" w:rsidP="008442EB">
      <w:pPr>
        <w:autoSpaceDE w:val="0"/>
        <w:autoSpaceDN w:val="0"/>
        <w:spacing w:line="276" w:lineRule="auto"/>
        <w:ind w:firstLine="709"/>
        <w:jc w:val="center"/>
        <w:rPr>
          <w:b/>
        </w:rPr>
      </w:pPr>
      <w:r w:rsidRPr="00272BC7">
        <w:rPr>
          <w:b/>
        </w:rPr>
        <w:t>12.</w:t>
      </w:r>
      <w:r>
        <w:rPr>
          <w:b/>
        </w:rPr>
        <w:tab/>
      </w:r>
      <w:r w:rsidRPr="00272BC7">
        <w:rPr>
          <w:b/>
        </w:rPr>
        <w:t>Антикоррупционная оговорка</w:t>
      </w:r>
    </w:p>
    <w:p w:rsidR="008442EB" w:rsidRPr="00272BC7" w:rsidRDefault="008442EB" w:rsidP="008442EB">
      <w:pPr>
        <w:autoSpaceDE w:val="0"/>
        <w:autoSpaceDN w:val="0"/>
        <w:spacing w:line="276" w:lineRule="auto"/>
        <w:ind w:firstLine="709"/>
        <w:jc w:val="center"/>
      </w:pPr>
    </w:p>
    <w:p w:rsidR="008442EB" w:rsidRPr="00272BC7" w:rsidRDefault="008442EB" w:rsidP="008442EB">
      <w:pPr>
        <w:autoSpaceDE w:val="0"/>
        <w:autoSpaceDN w:val="0"/>
        <w:ind w:firstLine="709"/>
        <w:jc w:val="both"/>
      </w:pPr>
      <w:r w:rsidRPr="00272BC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442EB" w:rsidRPr="00272BC7" w:rsidRDefault="008442EB" w:rsidP="008442EB">
      <w:pPr>
        <w:autoSpaceDE w:val="0"/>
        <w:autoSpaceDN w:val="0"/>
        <w:ind w:firstLine="709"/>
        <w:jc w:val="both"/>
      </w:pPr>
      <w:r w:rsidRPr="00272B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42EB" w:rsidRPr="00272BC7" w:rsidRDefault="008442EB" w:rsidP="008442EB">
      <w:pPr>
        <w:autoSpaceDE w:val="0"/>
        <w:autoSpaceDN w:val="0"/>
        <w:ind w:firstLine="709"/>
        <w:jc w:val="both"/>
      </w:pPr>
      <w:r w:rsidRPr="00272BC7">
        <w:t>12.2.</w:t>
      </w:r>
      <w:r>
        <w:t xml:space="preserve"> </w:t>
      </w:r>
      <w:r w:rsidRPr="00272BC7">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8442EB" w:rsidRPr="00272BC7" w:rsidRDefault="008442EB" w:rsidP="008442EB">
      <w:pPr>
        <w:autoSpaceDE w:val="0"/>
        <w:autoSpaceDN w:val="0"/>
        <w:ind w:firstLine="709"/>
        <w:jc w:val="both"/>
      </w:pPr>
      <w:r w:rsidRPr="00272BC7">
        <w:t>Каналы уведомления Поставщика о нарушениях каких-либо положений пункта 1</w:t>
      </w:r>
      <w:r>
        <w:t>2</w:t>
      </w:r>
      <w:r w:rsidRPr="00272BC7">
        <w:t>.1 настоящего Договора: _________________, официальный сайт ______________(для заполнения специальной формы).</w:t>
      </w:r>
    </w:p>
    <w:p w:rsidR="008442EB" w:rsidRPr="00272BC7" w:rsidRDefault="008442EB" w:rsidP="008442EB">
      <w:pPr>
        <w:autoSpaceDE w:val="0"/>
        <w:autoSpaceDN w:val="0"/>
        <w:ind w:firstLine="709"/>
        <w:jc w:val="both"/>
      </w:pPr>
      <w:r w:rsidRPr="00272BC7">
        <w:t xml:space="preserve">Каналы уведомления Покупателя о нарушениях каких-либо положений пункта 12.1 настоящего Договора: 8 (495) 788-17-17, 8(812) 458-68-05 официальный сайт </w:t>
      </w:r>
      <w:r w:rsidRPr="00272BC7">
        <w:rPr>
          <w:lang w:val="en-US"/>
        </w:rPr>
        <w:t>www</w:t>
      </w:r>
      <w:r w:rsidRPr="00272BC7">
        <w:t>.</w:t>
      </w:r>
      <w:r w:rsidRPr="00272BC7">
        <w:rPr>
          <w:lang w:val="en-US"/>
        </w:rPr>
        <w:t>trcont</w:t>
      </w:r>
      <w:r w:rsidRPr="00272BC7">
        <w:t>.</w:t>
      </w:r>
      <w:r w:rsidRPr="00272BC7">
        <w:rPr>
          <w:lang w:val="en-US"/>
        </w:rPr>
        <w:t>ru</w:t>
      </w:r>
      <w:r w:rsidRPr="00272BC7">
        <w:t>.</w:t>
      </w:r>
    </w:p>
    <w:p w:rsidR="008442EB" w:rsidRPr="00272BC7" w:rsidRDefault="008442EB" w:rsidP="008442EB">
      <w:pPr>
        <w:autoSpaceDE w:val="0"/>
        <w:autoSpaceDN w:val="0"/>
        <w:ind w:firstLine="709"/>
        <w:jc w:val="both"/>
      </w:pPr>
      <w:r w:rsidRPr="00272BC7">
        <w:t>Сторона, получившая</w:t>
      </w:r>
      <w:r>
        <w:t xml:space="preserve"> </w:t>
      </w:r>
      <w:r w:rsidRPr="00272BC7">
        <w:t>уведомление</w:t>
      </w:r>
      <w:r>
        <w:t xml:space="preserve"> </w:t>
      </w:r>
      <w:r w:rsidRPr="00272BC7">
        <w:t>о</w:t>
      </w:r>
      <w:r>
        <w:t xml:space="preserve"> </w:t>
      </w:r>
      <w:r w:rsidRPr="00272BC7">
        <w:t>нарушении</w:t>
      </w:r>
      <w:r>
        <w:t xml:space="preserve"> </w:t>
      </w:r>
      <w:r w:rsidRPr="00272BC7">
        <w:t>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442EB" w:rsidRPr="00272BC7" w:rsidRDefault="008442EB" w:rsidP="008442EB">
      <w:pPr>
        <w:autoSpaceDE w:val="0"/>
        <w:autoSpaceDN w:val="0"/>
        <w:ind w:firstLine="709"/>
        <w:jc w:val="both"/>
      </w:pPr>
      <w:r w:rsidRPr="00272BC7">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272BC7">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442EB" w:rsidRPr="00272BC7" w:rsidRDefault="008442EB" w:rsidP="008442EB">
      <w:pPr>
        <w:autoSpaceDE w:val="0"/>
        <w:autoSpaceDN w:val="0"/>
        <w:ind w:firstLine="709"/>
        <w:jc w:val="both"/>
      </w:pPr>
      <w:r w:rsidRPr="00272BC7">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442EB" w:rsidRPr="00272BC7" w:rsidRDefault="008442EB" w:rsidP="008442EB">
      <w:pPr>
        <w:pStyle w:val="ConsNormal"/>
        <w:ind w:firstLine="0"/>
        <w:rPr>
          <w:rFonts w:ascii="Times New Roman" w:hAnsi="Times New Roman" w:cs="Times New Roman"/>
          <w:b/>
          <w:bCs/>
          <w:sz w:val="24"/>
          <w:szCs w:val="24"/>
        </w:rPr>
      </w:pPr>
    </w:p>
    <w:p w:rsidR="008442EB" w:rsidRDefault="008442EB" w:rsidP="008442EB">
      <w:pPr>
        <w:autoSpaceDE w:val="0"/>
        <w:autoSpaceDN w:val="0"/>
        <w:spacing w:line="276" w:lineRule="auto"/>
        <w:ind w:firstLine="709"/>
        <w:jc w:val="center"/>
        <w:rPr>
          <w:b/>
        </w:rPr>
      </w:pPr>
      <w:r w:rsidRPr="00272BC7">
        <w:rPr>
          <w:b/>
        </w:rPr>
        <w:t>1</w:t>
      </w:r>
      <w:r>
        <w:rPr>
          <w:b/>
        </w:rPr>
        <w:t>3</w:t>
      </w:r>
      <w:r w:rsidRPr="00272BC7">
        <w:rPr>
          <w:b/>
        </w:rPr>
        <w:t>.</w:t>
      </w:r>
      <w:r>
        <w:rPr>
          <w:b/>
        </w:rPr>
        <w:tab/>
      </w:r>
      <w:r w:rsidRPr="00272BC7">
        <w:rPr>
          <w:b/>
        </w:rPr>
        <w:t>Гарантии и заверения Поставщика</w:t>
      </w:r>
    </w:p>
    <w:p w:rsidR="008442EB" w:rsidRPr="00272BC7" w:rsidRDefault="008442EB" w:rsidP="008442EB">
      <w:pPr>
        <w:autoSpaceDE w:val="0"/>
        <w:autoSpaceDN w:val="0"/>
        <w:spacing w:line="276" w:lineRule="auto"/>
        <w:ind w:firstLine="709"/>
        <w:jc w:val="center"/>
        <w:rPr>
          <w:b/>
        </w:rPr>
      </w:pPr>
    </w:p>
    <w:p w:rsidR="008442EB" w:rsidRPr="00272BC7" w:rsidRDefault="008442EB" w:rsidP="008442EB">
      <w:pPr>
        <w:suppressAutoHyphens w:val="0"/>
        <w:spacing w:after="200"/>
        <w:ind w:firstLine="709"/>
        <w:contextualSpacing/>
        <w:jc w:val="both"/>
      </w:pPr>
      <w:r w:rsidRPr="00272BC7">
        <w:t>13.1. Поставщик настоящим заверяет Покупателя и гарантирует, что на дату заключения настоящего Договора:</w:t>
      </w:r>
    </w:p>
    <w:p w:rsidR="008442EB" w:rsidRPr="00272BC7" w:rsidRDefault="008442EB" w:rsidP="008442EB">
      <w:pPr>
        <w:suppressAutoHyphens w:val="0"/>
        <w:spacing w:after="200"/>
        <w:ind w:firstLine="709"/>
        <w:contextualSpacing/>
        <w:jc w:val="both"/>
      </w:pPr>
      <w:r w:rsidRPr="00272BC7">
        <w:t>13.2. Поставщик является надлежащим образом созданным юридическим лицом, действующим в соответствии с законодательством Российской Федерации;</w:t>
      </w:r>
    </w:p>
    <w:p w:rsidR="008442EB" w:rsidRPr="00272BC7" w:rsidRDefault="008442EB" w:rsidP="008442EB">
      <w:pPr>
        <w:suppressAutoHyphens w:val="0"/>
        <w:spacing w:after="200"/>
        <w:ind w:firstLine="709"/>
        <w:contextualSpacing/>
        <w:jc w:val="both"/>
      </w:pPr>
      <w:r w:rsidRPr="00272BC7">
        <w:t>13.3.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442EB" w:rsidRPr="00272BC7" w:rsidRDefault="008442EB" w:rsidP="008442EB">
      <w:pPr>
        <w:suppressAutoHyphens w:val="0"/>
        <w:spacing w:after="200"/>
        <w:ind w:firstLine="709"/>
        <w:contextualSpacing/>
        <w:jc w:val="both"/>
      </w:pPr>
      <w:r w:rsidRPr="00272BC7">
        <w:t>13.4. настоящий Договор от имени Поставщика подписан лицом, которое надлежащим образом уполномочено совершать такие действия;</w:t>
      </w:r>
    </w:p>
    <w:p w:rsidR="008442EB" w:rsidRPr="00272BC7" w:rsidRDefault="008442EB" w:rsidP="008442EB">
      <w:pPr>
        <w:suppressAutoHyphens w:val="0"/>
        <w:spacing w:after="200"/>
        <w:ind w:firstLine="709"/>
        <w:contextualSpacing/>
        <w:jc w:val="both"/>
      </w:pPr>
      <w:r w:rsidRPr="00272BC7">
        <w:t>13.5.</w:t>
      </w:r>
      <w:r>
        <w:t xml:space="preserve"> </w:t>
      </w:r>
      <w:r w:rsidRPr="00272BC7">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442EB" w:rsidRPr="00272BC7" w:rsidRDefault="008442EB" w:rsidP="008442EB">
      <w:pPr>
        <w:suppressAutoHyphens w:val="0"/>
        <w:spacing w:after="200"/>
        <w:ind w:firstLine="709"/>
        <w:contextualSpacing/>
        <w:jc w:val="both"/>
      </w:pPr>
      <w:r w:rsidRPr="00272BC7">
        <w:t>13.6. не существует каких-либо обстоятельств, которые ограничивают, запрещают исполнение Поставщиком обязательств по настоящему Договору.</w:t>
      </w:r>
    </w:p>
    <w:p w:rsidR="008442EB" w:rsidRDefault="008442EB" w:rsidP="008442EB">
      <w:pPr>
        <w:pStyle w:val="ConsNormal"/>
        <w:ind w:firstLine="0"/>
        <w:rPr>
          <w:rFonts w:ascii="Times New Roman" w:hAnsi="Times New Roman" w:cs="Times New Roman"/>
          <w:b/>
          <w:bCs/>
          <w:sz w:val="24"/>
          <w:szCs w:val="24"/>
        </w:rPr>
      </w:pPr>
    </w:p>
    <w:p w:rsidR="008442EB" w:rsidRDefault="008442EB" w:rsidP="008442EB">
      <w:pPr>
        <w:pStyle w:val="ConsNormal"/>
        <w:ind w:firstLine="0"/>
        <w:rPr>
          <w:rFonts w:ascii="Times New Roman" w:hAnsi="Times New Roman" w:cs="Times New Roman"/>
          <w:b/>
          <w:bCs/>
          <w:sz w:val="24"/>
          <w:szCs w:val="24"/>
        </w:rPr>
      </w:pPr>
    </w:p>
    <w:p w:rsidR="008442EB" w:rsidRPr="00272BC7" w:rsidRDefault="008442EB" w:rsidP="008442EB">
      <w:pPr>
        <w:pStyle w:val="ConsNormal"/>
        <w:ind w:firstLine="0"/>
        <w:rPr>
          <w:rFonts w:ascii="Times New Roman" w:hAnsi="Times New Roman" w:cs="Times New Roman"/>
          <w:b/>
          <w:bCs/>
          <w:sz w:val="24"/>
          <w:szCs w:val="24"/>
        </w:rPr>
      </w:pPr>
    </w:p>
    <w:p w:rsidR="008442EB" w:rsidRPr="00272BC7" w:rsidRDefault="008442EB" w:rsidP="008442EB">
      <w:pPr>
        <w:pStyle w:val="ConsNormal"/>
        <w:suppressAutoHyphens w:val="0"/>
        <w:autoSpaceDN w:val="0"/>
        <w:adjustRightInd w:val="0"/>
        <w:ind w:left="360" w:firstLine="0"/>
        <w:jc w:val="center"/>
        <w:rPr>
          <w:rFonts w:ascii="Times New Roman" w:hAnsi="Times New Roman" w:cs="Times New Roman"/>
          <w:b/>
          <w:bCs/>
          <w:sz w:val="24"/>
          <w:szCs w:val="24"/>
        </w:rPr>
      </w:pPr>
      <w:r w:rsidRPr="00272BC7">
        <w:rPr>
          <w:rFonts w:ascii="Times New Roman" w:hAnsi="Times New Roman" w:cs="Times New Roman"/>
          <w:b/>
          <w:bCs/>
          <w:sz w:val="24"/>
          <w:szCs w:val="24"/>
        </w:rPr>
        <w:t>1</w:t>
      </w:r>
      <w:r>
        <w:rPr>
          <w:rFonts w:ascii="Times New Roman" w:hAnsi="Times New Roman" w:cs="Times New Roman"/>
          <w:b/>
          <w:bCs/>
          <w:sz w:val="24"/>
          <w:szCs w:val="24"/>
        </w:rPr>
        <w:t>4</w:t>
      </w:r>
      <w:r w:rsidRPr="00272BC7">
        <w:rPr>
          <w:rFonts w:ascii="Times New Roman" w:hAnsi="Times New Roman" w:cs="Times New Roman"/>
          <w:b/>
          <w:bCs/>
          <w:sz w:val="24"/>
          <w:szCs w:val="24"/>
        </w:rPr>
        <w:t>.</w:t>
      </w:r>
      <w:r>
        <w:rPr>
          <w:rFonts w:ascii="Times New Roman" w:hAnsi="Times New Roman" w:cs="Times New Roman"/>
          <w:b/>
          <w:bCs/>
          <w:sz w:val="24"/>
          <w:szCs w:val="24"/>
        </w:rPr>
        <w:tab/>
      </w:r>
      <w:r w:rsidRPr="00272BC7">
        <w:rPr>
          <w:rFonts w:ascii="Times New Roman" w:hAnsi="Times New Roman" w:cs="Times New Roman"/>
          <w:b/>
          <w:bCs/>
          <w:sz w:val="24"/>
          <w:szCs w:val="24"/>
        </w:rPr>
        <w:t>Прочие условия</w:t>
      </w:r>
    </w:p>
    <w:p w:rsidR="008442EB" w:rsidRPr="00272BC7" w:rsidRDefault="008442EB" w:rsidP="008442EB">
      <w:pPr>
        <w:pStyle w:val="ConsNormal"/>
        <w:suppressAutoHyphens w:val="0"/>
        <w:autoSpaceDN w:val="0"/>
        <w:adjustRightInd w:val="0"/>
        <w:ind w:left="735" w:firstLine="0"/>
        <w:jc w:val="center"/>
        <w:rPr>
          <w:rFonts w:ascii="Times New Roman" w:hAnsi="Times New Roman" w:cs="Times New Roman"/>
          <w:b/>
          <w:bCs/>
          <w:sz w:val="24"/>
          <w:szCs w:val="24"/>
        </w:rPr>
      </w:pPr>
    </w:p>
    <w:p w:rsidR="008442EB" w:rsidRPr="00272BC7" w:rsidRDefault="008442EB" w:rsidP="008442EB">
      <w:pPr>
        <w:pStyle w:val="ConsNormal"/>
        <w:tabs>
          <w:tab w:val="left" w:pos="0"/>
          <w:tab w:val="left" w:pos="284"/>
          <w:tab w:val="left" w:pos="4395"/>
        </w:tabs>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8442EB" w:rsidRPr="00272BC7" w:rsidRDefault="008442EB" w:rsidP="008442EB">
      <w:pPr>
        <w:pStyle w:val="ConsNormal"/>
        <w:tabs>
          <w:tab w:val="left" w:pos="284"/>
          <w:tab w:val="left" w:pos="4395"/>
        </w:tabs>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.2. Передача прав и обязанностей Поставщика третьим лицам не допускается без письменного согласия Покупателя.</w:t>
      </w:r>
    </w:p>
    <w:p w:rsidR="008442EB" w:rsidRPr="00272BC7" w:rsidRDefault="008442EB" w:rsidP="008442EB">
      <w:pPr>
        <w:pStyle w:val="ConsNormal"/>
        <w:suppressAutoHyphens w:val="0"/>
        <w:autoSpaceDN w:val="0"/>
        <w:adjustRightInd w:val="0"/>
        <w:ind w:left="735" w:firstLine="0"/>
        <w:jc w:val="center"/>
        <w:rPr>
          <w:rFonts w:ascii="Times New Roman" w:hAnsi="Times New Roman" w:cs="Times New Roman"/>
          <w:b/>
          <w:bCs/>
          <w:sz w:val="24"/>
          <w:szCs w:val="24"/>
        </w:rPr>
      </w:pP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.3.</w:t>
      </w:r>
      <w:r w:rsidRPr="00272BC7">
        <w:rPr>
          <w:rFonts w:ascii="Times New Roman" w:hAnsi="Times New Roman" w:cs="Times New Roman"/>
          <w:sz w:val="24"/>
          <w:szCs w:val="24"/>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.4.</w:t>
      </w:r>
      <w:r w:rsidRPr="00272BC7">
        <w:rPr>
          <w:rFonts w:ascii="Times New Roman" w:hAnsi="Times New Roman" w:cs="Times New Roman"/>
          <w:sz w:val="24"/>
          <w:szCs w:val="24"/>
        </w:rPr>
        <w:tab/>
        <w:t>Все приложения к настоящему Договору являются его неотъемлемыми частями.</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.5.</w:t>
      </w:r>
      <w:r w:rsidRPr="00272BC7">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.6.</w:t>
      </w:r>
      <w:r w:rsidRPr="00272BC7">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.7.</w:t>
      </w:r>
      <w:r w:rsidRPr="00272BC7">
        <w:rPr>
          <w:rFonts w:ascii="Times New Roman" w:hAnsi="Times New Roman" w:cs="Times New Roman"/>
          <w:sz w:val="24"/>
          <w:szCs w:val="24"/>
        </w:rPr>
        <w:tab/>
        <w:t>К настоящему Договору прилагается:</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.7.1.</w:t>
      </w:r>
      <w:r w:rsidRPr="00272BC7">
        <w:rPr>
          <w:rFonts w:ascii="Times New Roman" w:hAnsi="Times New Roman" w:cs="Times New Roman"/>
          <w:sz w:val="24"/>
          <w:szCs w:val="24"/>
        </w:rPr>
        <w:tab/>
        <w:t>Спецификация №</w:t>
      </w:r>
      <w:r>
        <w:rPr>
          <w:rFonts w:ascii="Times New Roman" w:hAnsi="Times New Roman" w:cs="Times New Roman"/>
          <w:sz w:val="24"/>
          <w:szCs w:val="24"/>
        </w:rPr>
        <w:t xml:space="preserve"> </w:t>
      </w:r>
      <w:r w:rsidRPr="00272BC7">
        <w:rPr>
          <w:rFonts w:ascii="Times New Roman" w:hAnsi="Times New Roman" w:cs="Times New Roman"/>
          <w:sz w:val="24"/>
          <w:szCs w:val="24"/>
        </w:rPr>
        <w:t>1 (Приложение № 1);</w:t>
      </w:r>
    </w:p>
    <w:p w:rsidR="008442EB" w:rsidRPr="00272BC7" w:rsidRDefault="008442EB" w:rsidP="008442EB">
      <w:pPr>
        <w:pStyle w:val="ConsNormal"/>
        <w:ind w:firstLine="709"/>
        <w:jc w:val="both"/>
        <w:rPr>
          <w:rFonts w:ascii="Times New Roman" w:hAnsi="Times New Roman" w:cs="Times New Roman"/>
          <w:sz w:val="24"/>
          <w:szCs w:val="24"/>
        </w:rPr>
      </w:pPr>
      <w:r w:rsidRPr="00272BC7">
        <w:rPr>
          <w:rFonts w:ascii="Times New Roman" w:hAnsi="Times New Roman" w:cs="Times New Roman"/>
          <w:sz w:val="24"/>
          <w:szCs w:val="24"/>
        </w:rPr>
        <w:t>1</w:t>
      </w:r>
      <w:r>
        <w:rPr>
          <w:rFonts w:ascii="Times New Roman" w:hAnsi="Times New Roman" w:cs="Times New Roman"/>
          <w:sz w:val="24"/>
          <w:szCs w:val="24"/>
        </w:rPr>
        <w:t>4</w:t>
      </w:r>
      <w:r w:rsidRPr="00272BC7">
        <w:rPr>
          <w:rFonts w:ascii="Times New Roman" w:hAnsi="Times New Roman" w:cs="Times New Roman"/>
          <w:sz w:val="24"/>
          <w:szCs w:val="24"/>
        </w:rPr>
        <w:t>.7.2.</w:t>
      </w:r>
      <w:r>
        <w:rPr>
          <w:rFonts w:ascii="Times New Roman" w:hAnsi="Times New Roman" w:cs="Times New Roman"/>
          <w:sz w:val="24"/>
          <w:szCs w:val="24"/>
        </w:rPr>
        <w:tab/>
      </w:r>
      <w:r w:rsidRPr="00272BC7">
        <w:rPr>
          <w:rFonts w:ascii="Times New Roman" w:hAnsi="Times New Roman" w:cs="Times New Roman"/>
          <w:sz w:val="24"/>
          <w:szCs w:val="24"/>
        </w:rPr>
        <w:t>Форма товарной накладной (ТОРГ-12) (Приложение № 2);</w:t>
      </w:r>
    </w:p>
    <w:p w:rsidR="008442EB" w:rsidRPr="00272BC7" w:rsidRDefault="008442EB" w:rsidP="008442EB">
      <w:pPr>
        <w:ind w:firstLine="709"/>
        <w:jc w:val="both"/>
        <w:rPr>
          <w:b/>
        </w:rPr>
      </w:pPr>
      <w:r w:rsidRPr="00272BC7">
        <w:t>1</w:t>
      </w:r>
      <w:r>
        <w:t>4</w:t>
      </w:r>
      <w:r w:rsidRPr="00272BC7">
        <w:t>.7.3.</w:t>
      </w:r>
      <w:r>
        <w:tab/>
      </w:r>
      <w:r w:rsidRPr="009C6FBC">
        <w:t>Сведения о цепочке собственников (включая бенефициаров</w:t>
      </w:r>
      <w:r w:rsidRPr="009C6FBC">
        <w:rPr>
          <w:rStyle w:val="af7"/>
        </w:rPr>
        <w:t xml:space="preserve">, </w:t>
      </w:r>
      <w:r w:rsidRPr="009C6FBC">
        <w:t>в том числе конечных)</w:t>
      </w:r>
      <w:r w:rsidRPr="00272BC7">
        <w:t xml:space="preserve"> (Приложение № 3).</w:t>
      </w:r>
      <w:r w:rsidRPr="00C7165D">
        <w:rPr>
          <w:highlight w:val="cyan"/>
        </w:rPr>
        <w:t xml:space="preserve"> </w:t>
      </w:r>
    </w:p>
    <w:p w:rsidR="008442EB" w:rsidRPr="00272BC7" w:rsidRDefault="008442EB" w:rsidP="008442EB">
      <w:pPr>
        <w:ind w:firstLine="709"/>
        <w:rPr>
          <w:highlight w:val="cyan"/>
        </w:rPr>
      </w:pPr>
    </w:p>
    <w:p w:rsidR="008442EB" w:rsidRPr="00272BC7" w:rsidRDefault="008442EB" w:rsidP="008442EB">
      <w:pPr>
        <w:pStyle w:val="ConsNormal"/>
        <w:ind w:firstLine="709"/>
        <w:jc w:val="both"/>
        <w:rPr>
          <w:rFonts w:ascii="Times New Roman" w:hAnsi="Times New Roman" w:cs="Times New Roman"/>
          <w:sz w:val="24"/>
          <w:szCs w:val="24"/>
        </w:rPr>
      </w:pPr>
    </w:p>
    <w:p w:rsidR="008442EB" w:rsidRPr="00272BC7" w:rsidRDefault="008442EB" w:rsidP="008442EB">
      <w:pPr>
        <w:pStyle w:val="ConsNormal"/>
        <w:ind w:left="1050" w:firstLine="0"/>
        <w:rPr>
          <w:rFonts w:ascii="Times New Roman" w:hAnsi="Times New Roman" w:cs="Times New Roman"/>
          <w:b/>
          <w:sz w:val="24"/>
          <w:szCs w:val="24"/>
        </w:rPr>
      </w:pPr>
      <w:r w:rsidRPr="00272BC7">
        <w:rPr>
          <w:rFonts w:ascii="Times New Roman" w:hAnsi="Times New Roman" w:cs="Times New Roman"/>
          <w:b/>
          <w:bCs/>
          <w:sz w:val="24"/>
          <w:szCs w:val="24"/>
        </w:rPr>
        <w:t>1</w:t>
      </w:r>
      <w:r>
        <w:rPr>
          <w:rFonts w:ascii="Times New Roman" w:hAnsi="Times New Roman" w:cs="Times New Roman"/>
          <w:b/>
          <w:bCs/>
          <w:sz w:val="24"/>
          <w:szCs w:val="24"/>
        </w:rPr>
        <w:t>5.</w:t>
      </w:r>
      <w:r>
        <w:rPr>
          <w:rFonts w:ascii="Times New Roman" w:hAnsi="Times New Roman" w:cs="Times New Roman"/>
          <w:b/>
          <w:bCs/>
          <w:sz w:val="24"/>
          <w:szCs w:val="24"/>
        </w:rPr>
        <w:tab/>
      </w:r>
      <w:r w:rsidRPr="00272BC7">
        <w:rPr>
          <w:rFonts w:ascii="Times New Roman" w:hAnsi="Times New Roman" w:cs="Times New Roman"/>
          <w:b/>
          <w:sz w:val="24"/>
          <w:szCs w:val="24"/>
        </w:rPr>
        <w:t>Юридические адреса и платежные реквизиты Сторон</w:t>
      </w:r>
    </w:p>
    <w:p w:rsidR="008442EB" w:rsidRPr="00272BC7" w:rsidRDefault="008442EB" w:rsidP="008442EB">
      <w:pPr>
        <w:pStyle w:val="ConsNormal"/>
        <w:ind w:left="1050" w:firstLine="0"/>
        <w:rPr>
          <w:rFonts w:ascii="Times New Roman" w:hAnsi="Times New Roman" w:cs="Times New Roman"/>
          <w:b/>
          <w:sz w:val="24"/>
          <w:szCs w:val="24"/>
        </w:rPr>
      </w:pPr>
    </w:p>
    <w:tbl>
      <w:tblPr>
        <w:tblW w:w="9752" w:type="dxa"/>
        <w:tblInd w:w="137" w:type="dxa"/>
        <w:tblLook w:val="04A0"/>
      </w:tblPr>
      <w:tblGrid>
        <w:gridCol w:w="4933"/>
        <w:gridCol w:w="4819"/>
      </w:tblGrid>
      <w:tr w:rsidR="008442EB" w:rsidRPr="00272BC7" w:rsidTr="00442944">
        <w:trPr>
          <w:trHeight w:val="1510"/>
        </w:trPr>
        <w:tc>
          <w:tcPr>
            <w:tcW w:w="4933" w:type="dxa"/>
            <w:hideMark/>
          </w:tcPr>
          <w:p w:rsidR="008442EB" w:rsidRDefault="008442EB" w:rsidP="00442944">
            <w:pPr>
              <w:pStyle w:val="afd"/>
              <w:ind w:left="5" w:hanging="5"/>
              <w:rPr>
                <w:b/>
                <w:sz w:val="24"/>
                <w:szCs w:val="24"/>
              </w:rPr>
            </w:pPr>
            <w:r w:rsidRPr="00272BC7">
              <w:rPr>
                <w:b/>
                <w:sz w:val="24"/>
                <w:szCs w:val="24"/>
              </w:rPr>
              <w:t>Покупатель:</w:t>
            </w:r>
            <w:r>
              <w:rPr>
                <w:b/>
                <w:sz w:val="24"/>
                <w:szCs w:val="24"/>
              </w:rPr>
              <w:t xml:space="preserve"> </w:t>
            </w:r>
          </w:p>
          <w:p w:rsidR="008442EB" w:rsidRPr="007F3528" w:rsidRDefault="008442EB" w:rsidP="00442944">
            <w:pPr>
              <w:pStyle w:val="27"/>
              <w:spacing w:after="0" w:line="240" w:lineRule="auto"/>
              <w:rPr>
                <w:b/>
              </w:rPr>
            </w:pPr>
            <w:r w:rsidRPr="007F3528">
              <w:rPr>
                <w:b/>
              </w:rPr>
              <w:t>Публичное акционерное общество «Центр по перевозке грузов в контейнерах «ТрансКонтейнер» (ПАО «ТрансКонтейнер»)</w:t>
            </w:r>
          </w:p>
          <w:p w:rsidR="008442EB" w:rsidRPr="007F3528" w:rsidRDefault="008442EB" w:rsidP="00442944">
            <w:pPr>
              <w:pStyle w:val="27"/>
              <w:spacing w:after="0" w:line="240" w:lineRule="auto"/>
            </w:pPr>
            <w:r w:rsidRPr="007F3528">
              <w:t>Место нахождения: 125047, Москва, Оружейный пер., д.19</w:t>
            </w:r>
          </w:p>
          <w:p w:rsidR="008442EB" w:rsidRPr="007F3528" w:rsidRDefault="008442EB" w:rsidP="00442944">
            <w:r w:rsidRPr="007F3528">
              <w:t>ОГРН 1067746341024, ИНН 7708591995, КПП 997650001</w:t>
            </w:r>
          </w:p>
          <w:p w:rsidR="008442EB" w:rsidRPr="007F3528" w:rsidRDefault="008442EB" w:rsidP="00442944">
            <w:pPr>
              <w:pStyle w:val="27"/>
              <w:spacing w:after="0" w:line="240" w:lineRule="auto"/>
              <w:rPr>
                <w:b/>
              </w:rPr>
            </w:pPr>
            <w:r w:rsidRPr="007F3528">
              <w:rPr>
                <w:b/>
              </w:rPr>
              <w:t>Филиал ПАО «ТрансКонтейнер» на Октябрьской железной дороге:</w:t>
            </w:r>
          </w:p>
          <w:p w:rsidR="008442EB" w:rsidRPr="007F3528" w:rsidRDefault="008442EB" w:rsidP="00442944">
            <w:pPr>
              <w:pStyle w:val="27"/>
              <w:spacing w:after="0" w:line="240" w:lineRule="auto"/>
            </w:pPr>
            <w:r w:rsidRPr="007F3528">
              <w:t>Место нахождения: 192007, Санкт-Петербург, Лиговский пр., д. 240, лит. А</w:t>
            </w:r>
          </w:p>
          <w:p w:rsidR="008442EB" w:rsidRPr="007F3528" w:rsidRDefault="008442EB" w:rsidP="00442944">
            <w:pPr>
              <w:pStyle w:val="27"/>
              <w:spacing w:after="0" w:line="240" w:lineRule="auto"/>
            </w:pPr>
            <w:r w:rsidRPr="007F3528">
              <w:t>ИНН 7708591995, КПП 781643001,</w:t>
            </w:r>
          </w:p>
          <w:p w:rsidR="008442EB" w:rsidRPr="007F3528" w:rsidRDefault="008442EB" w:rsidP="00442944">
            <w:pPr>
              <w:rPr>
                <w:b/>
              </w:rPr>
            </w:pPr>
            <w:r w:rsidRPr="007F3528">
              <w:rPr>
                <w:b/>
              </w:rPr>
              <w:t>р/с 40702810637000006238 в Филиале ОПЕРУ ПАО Банк ВТБ в г. Санкт</w:t>
            </w:r>
            <w:r w:rsidRPr="007F3528">
              <w:rPr>
                <w:b/>
              </w:rPr>
              <w:noBreakHyphen/>
              <w:t>Петербурге</w:t>
            </w:r>
          </w:p>
          <w:p w:rsidR="008442EB" w:rsidRPr="007F3528" w:rsidRDefault="008442EB" w:rsidP="00442944">
            <w:pPr>
              <w:rPr>
                <w:b/>
              </w:rPr>
            </w:pPr>
            <w:r w:rsidRPr="007F3528">
              <w:rPr>
                <w:b/>
              </w:rPr>
              <w:t>к/с 30101810200000000704, БИК 044030704</w:t>
            </w:r>
          </w:p>
          <w:p w:rsidR="008442EB" w:rsidRPr="007F3528" w:rsidRDefault="008442EB" w:rsidP="00442944">
            <w:r w:rsidRPr="007F3528">
              <w:t>ОКПО 15201081, ОКВЭД 52.29</w:t>
            </w:r>
          </w:p>
          <w:p w:rsidR="008442EB" w:rsidRDefault="008442EB" w:rsidP="00442944">
            <w:pPr>
              <w:pStyle w:val="27"/>
              <w:spacing w:after="0" w:line="240" w:lineRule="auto"/>
              <w:rPr>
                <w:color w:val="000000"/>
                <w:spacing w:val="5"/>
              </w:rPr>
            </w:pPr>
            <w:r w:rsidRPr="007F3528">
              <w:t>Тел. (812) 458-68-00,</w:t>
            </w:r>
            <w:r w:rsidRPr="007F3528">
              <w:rPr>
                <w:color w:val="000000"/>
                <w:spacing w:val="5"/>
              </w:rPr>
              <w:t xml:space="preserve"> </w:t>
            </w:r>
          </w:p>
          <w:p w:rsidR="008442EB" w:rsidRPr="007F3528" w:rsidRDefault="008442EB" w:rsidP="00442944">
            <w:pPr>
              <w:pStyle w:val="27"/>
              <w:spacing w:after="0" w:line="240" w:lineRule="auto"/>
            </w:pPr>
            <w:r w:rsidRPr="007F3528">
              <w:rPr>
                <w:color w:val="000000"/>
                <w:spacing w:val="5"/>
              </w:rPr>
              <w:t>факс (812) 458-68-01</w:t>
            </w:r>
          </w:p>
          <w:p w:rsidR="008442EB" w:rsidRPr="00C318DB" w:rsidRDefault="008442EB" w:rsidP="00442944">
            <w:r w:rsidRPr="00C318DB">
              <w:t>________    ______________</w:t>
            </w:r>
          </w:p>
          <w:p w:rsidR="008442EB" w:rsidRPr="00272BC7" w:rsidRDefault="008442EB" w:rsidP="00442944">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vertAlign w:val="superscript"/>
              </w:rPr>
              <w:t xml:space="preserve">(подпись)                      (Ф.И.О.)                      </w:t>
            </w:r>
          </w:p>
        </w:tc>
        <w:tc>
          <w:tcPr>
            <w:tcW w:w="4819" w:type="dxa"/>
          </w:tcPr>
          <w:p w:rsidR="008442EB" w:rsidRPr="00272BC7" w:rsidRDefault="008442EB" w:rsidP="00442944">
            <w:pPr>
              <w:pStyle w:val="ConsNormal"/>
              <w:ind w:firstLine="0"/>
              <w:rPr>
                <w:rFonts w:ascii="Times New Roman" w:hAnsi="Times New Roman" w:cs="Times New Roman"/>
                <w:b/>
                <w:sz w:val="24"/>
                <w:szCs w:val="24"/>
              </w:rPr>
            </w:pPr>
            <w:r w:rsidRPr="00272BC7">
              <w:rPr>
                <w:rFonts w:ascii="Times New Roman" w:hAnsi="Times New Roman" w:cs="Times New Roman"/>
                <w:b/>
                <w:sz w:val="24"/>
                <w:szCs w:val="24"/>
              </w:rPr>
              <w:t>Поставщик:</w:t>
            </w:r>
          </w:p>
          <w:p w:rsidR="008442EB" w:rsidRPr="00272BC7" w:rsidRDefault="008442EB" w:rsidP="00442944">
            <w:pPr>
              <w:pStyle w:val="ConsNormal"/>
              <w:ind w:firstLine="0"/>
              <w:rPr>
                <w:rFonts w:ascii="Times New Roman" w:hAnsi="Times New Roman" w:cs="Times New Roman"/>
                <w:b/>
                <w:sz w:val="24"/>
                <w:szCs w:val="24"/>
              </w:rPr>
            </w:pPr>
            <w:r w:rsidRPr="00272BC7">
              <w:rPr>
                <w:rFonts w:ascii="Times New Roman" w:hAnsi="Times New Roman" w:cs="Times New Roman"/>
                <w:sz w:val="24"/>
                <w:szCs w:val="24"/>
              </w:rPr>
              <w:t>(полное наименование)</w:t>
            </w:r>
          </w:p>
          <w:p w:rsidR="008442EB" w:rsidRPr="00272BC7" w:rsidRDefault="008442EB" w:rsidP="00442944">
            <w:pPr>
              <w:pStyle w:val="afd"/>
              <w:ind w:firstLine="0"/>
              <w:rPr>
                <w:sz w:val="24"/>
                <w:szCs w:val="24"/>
              </w:rPr>
            </w:pPr>
            <w:r w:rsidRPr="00272BC7">
              <w:rPr>
                <w:spacing w:val="5"/>
                <w:sz w:val="24"/>
                <w:szCs w:val="24"/>
              </w:rPr>
              <w:t>Место нахождения</w:t>
            </w:r>
            <w:r w:rsidRPr="00272BC7">
              <w:rPr>
                <w:sz w:val="24"/>
                <w:szCs w:val="24"/>
              </w:rPr>
              <w:t>: ____________________</w:t>
            </w:r>
          </w:p>
          <w:p w:rsidR="008442EB" w:rsidRPr="00272BC7" w:rsidRDefault="008442EB" w:rsidP="00442944">
            <w:pPr>
              <w:pStyle w:val="afd"/>
              <w:ind w:firstLine="0"/>
              <w:rPr>
                <w:sz w:val="24"/>
                <w:szCs w:val="24"/>
              </w:rPr>
            </w:pPr>
          </w:p>
          <w:p w:rsidR="008442EB" w:rsidRPr="00272BC7" w:rsidRDefault="008442EB" w:rsidP="00442944">
            <w:pPr>
              <w:pStyle w:val="afd"/>
              <w:ind w:firstLine="0"/>
              <w:rPr>
                <w:sz w:val="24"/>
                <w:szCs w:val="24"/>
              </w:rPr>
            </w:pPr>
            <w:r w:rsidRPr="00272BC7">
              <w:rPr>
                <w:sz w:val="24"/>
                <w:szCs w:val="24"/>
              </w:rPr>
              <w:t>Почтовый адрес: _______________________</w:t>
            </w:r>
          </w:p>
          <w:p w:rsidR="008442EB" w:rsidRPr="00272BC7" w:rsidRDefault="008442EB" w:rsidP="00442944">
            <w:pPr>
              <w:pStyle w:val="afd"/>
              <w:ind w:firstLine="0"/>
              <w:rPr>
                <w:sz w:val="24"/>
                <w:szCs w:val="24"/>
              </w:rPr>
            </w:pPr>
          </w:p>
          <w:p w:rsidR="008442EB" w:rsidRPr="00272BC7" w:rsidRDefault="008442EB" w:rsidP="00442944">
            <w:pPr>
              <w:pStyle w:val="afd"/>
              <w:ind w:right="-5" w:firstLine="0"/>
              <w:rPr>
                <w:sz w:val="24"/>
                <w:szCs w:val="24"/>
              </w:rPr>
            </w:pPr>
            <w:r w:rsidRPr="00272BC7">
              <w:rPr>
                <w:sz w:val="24"/>
                <w:szCs w:val="24"/>
              </w:rPr>
              <w:t xml:space="preserve">ОГРН_______________ИНН </w:t>
            </w:r>
          </w:p>
          <w:p w:rsidR="008442EB" w:rsidRPr="00272BC7" w:rsidRDefault="008442EB" w:rsidP="00442944">
            <w:pPr>
              <w:pStyle w:val="afd"/>
              <w:ind w:right="-5" w:firstLine="0"/>
              <w:rPr>
                <w:sz w:val="24"/>
                <w:szCs w:val="24"/>
              </w:rPr>
            </w:pPr>
          </w:p>
          <w:p w:rsidR="008442EB" w:rsidRPr="00272BC7" w:rsidRDefault="008442EB" w:rsidP="00442944">
            <w:pPr>
              <w:pStyle w:val="afd"/>
              <w:ind w:right="-5" w:firstLine="0"/>
              <w:rPr>
                <w:sz w:val="24"/>
                <w:szCs w:val="24"/>
              </w:rPr>
            </w:pPr>
            <w:r w:rsidRPr="00272BC7">
              <w:rPr>
                <w:sz w:val="24"/>
                <w:szCs w:val="24"/>
              </w:rPr>
              <w:t xml:space="preserve">______________, ОКПО_____________ </w:t>
            </w:r>
          </w:p>
          <w:p w:rsidR="008442EB" w:rsidRPr="00272BC7" w:rsidRDefault="008442EB" w:rsidP="00442944">
            <w:pPr>
              <w:pStyle w:val="afd"/>
              <w:ind w:right="-5" w:firstLine="0"/>
              <w:rPr>
                <w:sz w:val="24"/>
                <w:szCs w:val="24"/>
              </w:rPr>
            </w:pPr>
          </w:p>
          <w:p w:rsidR="008442EB" w:rsidRPr="00272BC7" w:rsidRDefault="008442EB" w:rsidP="00442944">
            <w:pPr>
              <w:pStyle w:val="afd"/>
              <w:ind w:right="-5" w:firstLine="0"/>
              <w:rPr>
                <w:sz w:val="24"/>
                <w:szCs w:val="24"/>
              </w:rPr>
            </w:pPr>
            <w:r w:rsidRPr="00272BC7">
              <w:rPr>
                <w:sz w:val="24"/>
                <w:szCs w:val="24"/>
              </w:rPr>
              <w:t xml:space="preserve">______________, КПП </w:t>
            </w:r>
          </w:p>
          <w:p w:rsidR="008442EB" w:rsidRPr="00272BC7" w:rsidRDefault="008442EB" w:rsidP="00442944">
            <w:pPr>
              <w:pStyle w:val="afd"/>
              <w:ind w:right="-5" w:firstLine="0"/>
              <w:rPr>
                <w:sz w:val="24"/>
                <w:szCs w:val="24"/>
              </w:rPr>
            </w:pPr>
          </w:p>
          <w:p w:rsidR="008442EB" w:rsidRPr="00272BC7" w:rsidRDefault="008442EB" w:rsidP="00442944">
            <w:pPr>
              <w:pStyle w:val="afd"/>
              <w:ind w:right="-5" w:firstLine="0"/>
              <w:rPr>
                <w:sz w:val="24"/>
                <w:szCs w:val="24"/>
              </w:rPr>
            </w:pPr>
            <w:r w:rsidRPr="00272BC7">
              <w:rPr>
                <w:sz w:val="24"/>
                <w:szCs w:val="24"/>
              </w:rPr>
              <w:t>___________________</w:t>
            </w:r>
          </w:p>
          <w:p w:rsidR="008442EB" w:rsidRPr="00272BC7" w:rsidRDefault="008442EB" w:rsidP="00442944">
            <w:pPr>
              <w:pStyle w:val="afd"/>
              <w:ind w:right="-5" w:firstLine="0"/>
              <w:rPr>
                <w:sz w:val="24"/>
                <w:szCs w:val="24"/>
              </w:rPr>
            </w:pPr>
            <w:r w:rsidRPr="00272BC7">
              <w:rPr>
                <w:sz w:val="24"/>
                <w:szCs w:val="24"/>
              </w:rPr>
              <w:t>р/счет</w:t>
            </w:r>
            <w:r>
              <w:rPr>
                <w:sz w:val="24"/>
                <w:szCs w:val="24"/>
              </w:rPr>
              <w:t xml:space="preserve"> </w:t>
            </w:r>
            <w:r w:rsidRPr="00272BC7">
              <w:rPr>
                <w:sz w:val="24"/>
                <w:szCs w:val="24"/>
              </w:rPr>
              <w:t xml:space="preserve">________________________________ </w:t>
            </w:r>
          </w:p>
          <w:p w:rsidR="008442EB" w:rsidRPr="00272BC7" w:rsidRDefault="008442EB" w:rsidP="00442944">
            <w:pPr>
              <w:pStyle w:val="afd"/>
              <w:ind w:right="-5" w:firstLine="0"/>
              <w:rPr>
                <w:sz w:val="24"/>
                <w:szCs w:val="24"/>
              </w:rPr>
            </w:pPr>
            <w:r w:rsidRPr="00272BC7">
              <w:rPr>
                <w:sz w:val="24"/>
                <w:szCs w:val="24"/>
              </w:rPr>
              <w:t>в</w:t>
            </w:r>
            <w:r>
              <w:rPr>
                <w:sz w:val="24"/>
                <w:szCs w:val="24"/>
              </w:rPr>
              <w:t xml:space="preserve"> </w:t>
            </w:r>
            <w:r w:rsidRPr="00272BC7">
              <w:rPr>
                <w:sz w:val="24"/>
                <w:szCs w:val="24"/>
              </w:rPr>
              <w:t xml:space="preserve">____________________________________, </w:t>
            </w:r>
          </w:p>
          <w:p w:rsidR="008442EB" w:rsidRPr="00272BC7" w:rsidRDefault="008442EB" w:rsidP="00442944">
            <w:pPr>
              <w:pStyle w:val="afa"/>
              <w:ind w:right="-5" w:firstLine="0"/>
              <w:rPr>
                <w:sz w:val="24"/>
              </w:rPr>
            </w:pPr>
            <w:r w:rsidRPr="00272BC7">
              <w:rPr>
                <w:sz w:val="24"/>
              </w:rPr>
              <w:t>к/счет _________________________________</w:t>
            </w:r>
          </w:p>
          <w:p w:rsidR="008442EB" w:rsidRPr="00272BC7" w:rsidRDefault="008442EB" w:rsidP="00442944">
            <w:pPr>
              <w:pStyle w:val="afa"/>
              <w:ind w:right="-5" w:firstLine="0"/>
              <w:rPr>
                <w:sz w:val="24"/>
              </w:rPr>
            </w:pPr>
            <w:r w:rsidRPr="00272BC7">
              <w:rPr>
                <w:sz w:val="24"/>
              </w:rPr>
              <w:t>в</w:t>
            </w:r>
            <w:r>
              <w:rPr>
                <w:sz w:val="24"/>
              </w:rPr>
              <w:t xml:space="preserve"> </w:t>
            </w:r>
            <w:r w:rsidRPr="00272BC7">
              <w:rPr>
                <w:sz w:val="24"/>
              </w:rPr>
              <w:t xml:space="preserve">____________________________________, </w:t>
            </w:r>
          </w:p>
          <w:p w:rsidR="008442EB" w:rsidRPr="00272BC7" w:rsidRDefault="008442EB" w:rsidP="00442944">
            <w:pPr>
              <w:pStyle w:val="afa"/>
              <w:ind w:right="-5" w:firstLine="0"/>
              <w:rPr>
                <w:sz w:val="24"/>
              </w:rPr>
            </w:pPr>
            <w:r w:rsidRPr="00272BC7">
              <w:rPr>
                <w:sz w:val="24"/>
              </w:rPr>
              <w:t>БИК _______________,</w:t>
            </w:r>
            <w:r>
              <w:rPr>
                <w:sz w:val="24"/>
              </w:rPr>
              <w:t xml:space="preserve"> </w:t>
            </w:r>
          </w:p>
          <w:p w:rsidR="008442EB" w:rsidRPr="00272BC7" w:rsidRDefault="008442EB" w:rsidP="00442944">
            <w:pPr>
              <w:pStyle w:val="afa"/>
              <w:ind w:right="-5" w:firstLine="0"/>
              <w:rPr>
                <w:sz w:val="24"/>
              </w:rPr>
            </w:pPr>
            <w:r w:rsidRPr="00272BC7">
              <w:rPr>
                <w:sz w:val="24"/>
              </w:rPr>
              <w:t>тел. ________, факс__________</w:t>
            </w:r>
          </w:p>
          <w:p w:rsidR="008442EB" w:rsidRPr="00272BC7" w:rsidRDefault="008442EB" w:rsidP="00442944"/>
          <w:p w:rsidR="008442EB" w:rsidRPr="00272BC7" w:rsidRDefault="008442EB" w:rsidP="00442944"/>
          <w:p w:rsidR="008442EB" w:rsidRPr="00272BC7" w:rsidRDefault="008442EB" w:rsidP="00442944">
            <w:r w:rsidRPr="00272BC7">
              <w:t>______</w:t>
            </w:r>
            <w:r>
              <w:t xml:space="preserve"> </w:t>
            </w:r>
            <w:r w:rsidRPr="00272BC7">
              <w:t>______________</w:t>
            </w:r>
          </w:p>
          <w:p w:rsidR="008442EB" w:rsidRPr="00272BC7" w:rsidRDefault="008442EB" w:rsidP="00442944">
            <w:r w:rsidRPr="00272BC7">
              <w:rPr>
                <w:vertAlign w:val="superscript"/>
              </w:rPr>
              <w:t>(подпись)</w:t>
            </w:r>
            <w:r>
              <w:rPr>
                <w:vertAlign w:val="superscript"/>
              </w:rPr>
              <w:t xml:space="preserve"> </w:t>
            </w:r>
            <w:r w:rsidRPr="00272BC7">
              <w:rPr>
                <w:vertAlign w:val="superscript"/>
              </w:rPr>
              <w:t>(Ф.И.О.)</w:t>
            </w:r>
            <w:r>
              <w:rPr>
                <w:vertAlign w:val="superscript"/>
              </w:rPr>
              <w:t xml:space="preserve"> </w:t>
            </w:r>
          </w:p>
        </w:tc>
      </w:tr>
    </w:tbl>
    <w:p w:rsidR="008442EB" w:rsidRDefault="008442EB" w:rsidP="008442EB">
      <w:pPr>
        <w:jc w:val="right"/>
        <w:rPr>
          <w:rFonts w:eastAsia="MS Mincho"/>
        </w:rPr>
      </w:pPr>
    </w:p>
    <w:p w:rsidR="008442EB" w:rsidRDefault="008442EB" w:rsidP="008442EB">
      <w:pPr>
        <w:suppressAutoHyphens w:val="0"/>
        <w:spacing w:after="200" w:line="276" w:lineRule="auto"/>
        <w:rPr>
          <w:rFonts w:eastAsia="MS Mincho"/>
        </w:rPr>
      </w:pPr>
      <w:r>
        <w:rPr>
          <w:rFonts w:eastAsia="MS Mincho"/>
        </w:rPr>
        <w:br w:type="page"/>
      </w:r>
    </w:p>
    <w:p w:rsidR="00D54228" w:rsidRDefault="00FE75C5" w:rsidP="00D54228">
      <w:pPr>
        <w:pStyle w:val="afa"/>
        <w:ind w:firstLine="0"/>
        <w:jc w:val="right"/>
        <w:rPr>
          <w:sz w:val="28"/>
          <w:szCs w:val="28"/>
          <w:highlight w:val="cyan"/>
        </w:rPr>
      </w:pPr>
      <w:r>
        <w:rPr>
          <w:noProof/>
          <w:sz w:val="28"/>
          <w:szCs w:val="28"/>
          <w:lang w:eastAsia="ru-RU"/>
        </w:rPr>
        <w:pict>
          <v:rect id="_x0000_s1028" style="position:absolute;left:0;text-align:left;margin-left:218.85pt;margin-top:.95pt;width:248.7pt;height:57.6pt;z-index:251660288" stroked="f">
            <v:textbox>
              <w:txbxContent>
                <w:p w:rsidR="008D028B" w:rsidRDefault="008D028B" w:rsidP="00D54228">
                  <w:r>
                    <w:t>Приложение №1</w:t>
                  </w:r>
                </w:p>
                <w:p w:rsidR="008D028B" w:rsidRDefault="008D028B" w:rsidP="00D54228">
                  <w:r>
                    <w:t>к Договору поставки от «__»  ________201_г.</w:t>
                  </w:r>
                </w:p>
                <w:p w:rsidR="008D028B" w:rsidRDefault="008D028B" w:rsidP="00D54228">
                  <w:r>
                    <w:t>№_____________</w:t>
                  </w:r>
                </w:p>
              </w:txbxContent>
            </v:textbox>
          </v:rect>
        </w:pict>
      </w: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Pr="00C318DB" w:rsidRDefault="00D54228" w:rsidP="00D54228">
      <w:pPr>
        <w:ind w:firstLine="567"/>
        <w:jc w:val="center"/>
        <w:rPr>
          <w:b/>
        </w:rPr>
      </w:pPr>
      <w:r w:rsidRPr="00C318DB">
        <w:rPr>
          <w:b/>
        </w:rPr>
        <w:t>Спецификация №___</w:t>
      </w:r>
    </w:p>
    <w:p w:rsidR="00D54228" w:rsidRPr="00C318DB" w:rsidRDefault="00D54228" w:rsidP="00D54228">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D54228" w:rsidRPr="00C318DB" w:rsidTr="00442944">
        <w:trPr>
          <w:trHeight w:val="563"/>
        </w:trPr>
        <w:tc>
          <w:tcPr>
            <w:tcW w:w="817"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0"/>
              </w:tabs>
              <w:ind w:firstLine="6"/>
              <w:jc w:val="center"/>
            </w:pPr>
            <w:r w:rsidRPr="00C318DB">
              <w:t>№№ п/п</w:t>
            </w:r>
          </w:p>
          <w:p w:rsidR="00D54228" w:rsidRPr="00C318DB" w:rsidRDefault="00D54228" w:rsidP="00442944">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798"/>
              </w:tabs>
              <w:jc w:val="center"/>
            </w:pPr>
            <w:r w:rsidRPr="00C318DB">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798"/>
              </w:tabs>
              <w:jc w:val="center"/>
            </w:pPr>
            <w:r w:rsidRPr="00C318DB">
              <w:t>Кол-во</w:t>
            </w:r>
          </w:p>
        </w:tc>
        <w:tc>
          <w:tcPr>
            <w:tcW w:w="1276"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798"/>
              </w:tabs>
              <w:jc w:val="center"/>
            </w:pPr>
            <w:r w:rsidRPr="00C318DB">
              <w:t>Ед. измер.</w:t>
            </w:r>
          </w:p>
        </w:tc>
        <w:tc>
          <w:tcPr>
            <w:tcW w:w="1842"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798"/>
              </w:tabs>
              <w:jc w:val="center"/>
            </w:pPr>
            <w:r w:rsidRPr="00C318DB">
              <w:t xml:space="preserve">Цена за ед., руб, </w:t>
            </w:r>
            <w:r>
              <w:t>с</w:t>
            </w:r>
            <w:r w:rsidRPr="00C318DB">
              <w:t xml:space="preserve"> НДС </w:t>
            </w:r>
            <w:r>
              <w:t>__</w:t>
            </w:r>
            <w:r w:rsidRPr="00C318DB">
              <w:t>%</w:t>
            </w:r>
          </w:p>
        </w:tc>
        <w:tc>
          <w:tcPr>
            <w:tcW w:w="1843"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798"/>
              </w:tabs>
              <w:jc w:val="center"/>
            </w:pPr>
            <w:r w:rsidRPr="00C318DB">
              <w:t xml:space="preserve">Стоимость, руб, </w:t>
            </w:r>
            <w:r>
              <w:t>с</w:t>
            </w:r>
            <w:r w:rsidRPr="00C318DB">
              <w:t xml:space="preserve"> НДС </w:t>
            </w:r>
            <w:r>
              <w:t>__</w:t>
            </w:r>
            <w:r w:rsidRPr="00C318DB">
              <w:t>%</w:t>
            </w:r>
          </w:p>
        </w:tc>
      </w:tr>
      <w:tr w:rsidR="00D54228" w:rsidRPr="00C318DB" w:rsidTr="00442944">
        <w:trPr>
          <w:trHeight w:val="563"/>
        </w:trPr>
        <w:tc>
          <w:tcPr>
            <w:tcW w:w="817"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0"/>
              </w:tabs>
              <w:ind w:firstLine="6"/>
              <w:jc w:val="center"/>
            </w:pPr>
            <w:r w:rsidRPr="00C318DB">
              <w:t>1</w:t>
            </w:r>
          </w:p>
        </w:tc>
        <w:tc>
          <w:tcPr>
            <w:tcW w:w="2977"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p>
        </w:tc>
      </w:tr>
      <w:tr w:rsidR="00D54228" w:rsidRPr="00C318DB" w:rsidTr="00442944">
        <w:trPr>
          <w:trHeight w:val="563"/>
        </w:trPr>
        <w:tc>
          <w:tcPr>
            <w:tcW w:w="817" w:type="dxa"/>
            <w:tcBorders>
              <w:top w:val="single" w:sz="4" w:space="0" w:color="auto"/>
              <w:left w:val="single" w:sz="4" w:space="0" w:color="auto"/>
              <w:bottom w:val="single" w:sz="4" w:space="0" w:color="auto"/>
              <w:right w:val="single" w:sz="4" w:space="0" w:color="auto"/>
            </w:tcBorders>
            <w:hideMark/>
          </w:tcPr>
          <w:p w:rsidR="00D54228" w:rsidRPr="00C318DB" w:rsidRDefault="00D54228" w:rsidP="00442944">
            <w:pPr>
              <w:tabs>
                <w:tab w:val="left" w:pos="0"/>
              </w:tabs>
              <w:ind w:firstLine="6"/>
              <w:jc w:val="center"/>
            </w:pPr>
            <w:r w:rsidRPr="00C318DB">
              <w:t>2</w:t>
            </w:r>
          </w:p>
        </w:tc>
        <w:tc>
          <w:tcPr>
            <w:tcW w:w="2977"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D54228" w:rsidRPr="00C318DB" w:rsidRDefault="00D54228" w:rsidP="00442944">
            <w:pPr>
              <w:tabs>
                <w:tab w:val="left" w:pos="798"/>
              </w:tabs>
              <w:jc w:val="center"/>
            </w:pPr>
          </w:p>
        </w:tc>
      </w:tr>
    </w:tbl>
    <w:p w:rsidR="00D54228" w:rsidRPr="00C318DB" w:rsidRDefault="00D54228" w:rsidP="00D54228">
      <w:pPr>
        <w:ind w:firstLine="567"/>
        <w:jc w:val="center"/>
        <w:rPr>
          <w:b/>
        </w:rPr>
      </w:pPr>
    </w:p>
    <w:p w:rsidR="00D54228" w:rsidRPr="00C318DB" w:rsidRDefault="00D54228" w:rsidP="00D54228">
      <w:pPr>
        <w:ind w:firstLine="567"/>
        <w:jc w:val="both"/>
      </w:pPr>
      <w:r w:rsidRPr="00C318DB">
        <w:t>Дополнительные требования к поставляемому Товару: _________________________</w:t>
      </w:r>
    </w:p>
    <w:p w:rsidR="00D54228" w:rsidRPr="00C318DB" w:rsidRDefault="00D54228" w:rsidP="00D54228">
      <w:pPr>
        <w:ind w:firstLine="567"/>
        <w:jc w:val="both"/>
      </w:pPr>
      <w:r w:rsidRPr="00C318DB">
        <w:t>Общая стоимость Товара составляет: ________________________________________</w:t>
      </w:r>
    </w:p>
    <w:p w:rsidR="00D54228" w:rsidRPr="00C318DB" w:rsidRDefault="00D54228" w:rsidP="00D54228">
      <w:pPr>
        <w:ind w:firstLine="567"/>
        <w:jc w:val="both"/>
      </w:pPr>
      <w:r w:rsidRPr="00C318DB">
        <w:t>В том числе НДС 18%: ____________________________________________________</w:t>
      </w:r>
    </w:p>
    <w:p w:rsidR="00D54228" w:rsidRDefault="00D54228" w:rsidP="00D54228">
      <w:pPr>
        <w:ind w:firstLine="567"/>
        <w:jc w:val="both"/>
      </w:pPr>
      <w:r w:rsidRPr="00C318DB">
        <w:t>С</w:t>
      </w:r>
      <w:r>
        <w:t>рок поставки: __________________</w:t>
      </w:r>
    </w:p>
    <w:p w:rsidR="00D54228" w:rsidRPr="00C318DB" w:rsidRDefault="00D54228" w:rsidP="00D54228">
      <w:pPr>
        <w:ind w:firstLine="567"/>
        <w:jc w:val="both"/>
      </w:pPr>
      <w:r>
        <w:t>Место поставки: _________________.</w:t>
      </w:r>
    </w:p>
    <w:p w:rsidR="00D54228" w:rsidRPr="00C318DB" w:rsidRDefault="00D54228" w:rsidP="00D54228">
      <w:pPr>
        <w:ind w:firstLine="567"/>
        <w:jc w:val="both"/>
      </w:pPr>
    </w:p>
    <w:p w:rsidR="00D54228" w:rsidRPr="00C318DB" w:rsidRDefault="00D54228" w:rsidP="00D54228">
      <w:pPr>
        <w:tabs>
          <w:tab w:val="left" w:pos="5670"/>
        </w:tabs>
        <w:ind w:left="567"/>
        <w:jc w:val="both"/>
      </w:pPr>
      <w:r w:rsidRPr="00C318DB">
        <w:t>Представитель от</w:t>
      </w:r>
    </w:p>
    <w:p w:rsidR="00D54228" w:rsidRPr="00C318DB" w:rsidRDefault="00D54228" w:rsidP="00D54228">
      <w:pPr>
        <w:tabs>
          <w:tab w:val="left" w:pos="5670"/>
        </w:tabs>
        <w:ind w:left="567"/>
        <w:jc w:val="both"/>
      </w:pPr>
      <w:r w:rsidRPr="00C318DB">
        <w:t>Покупателя:</w:t>
      </w:r>
    </w:p>
    <w:p w:rsidR="00D54228" w:rsidRPr="00C318DB" w:rsidRDefault="00D54228" w:rsidP="00D54228">
      <w:pPr>
        <w:ind w:left="567"/>
      </w:pPr>
      <w:r w:rsidRPr="00C318DB">
        <w:t>_______________________________________</w:t>
      </w:r>
    </w:p>
    <w:p w:rsidR="00D54228" w:rsidRPr="00C318DB" w:rsidRDefault="00D54228" w:rsidP="00D54228">
      <w:pPr>
        <w:ind w:left="567"/>
      </w:pPr>
    </w:p>
    <w:p w:rsidR="00D54228" w:rsidRPr="00C318DB" w:rsidRDefault="00D54228" w:rsidP="00D54228">
      <w:pPr>
        <w:ind w:left="567"/>
      </w:pPr>
    </w:p>
    <w:p w:rsidR="00D54228" w:rsidRPr="00C318DB" w:rsidRDefault="00D54228" w:rsidP="00D5422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D54228" w:rsidRPr="00C318DB" w:rsidTr="00442944">
        <w:trPr>
          <w:trHeight w:val="2074"/>
        </w:trPr>
        <w:tc>
          <w:tcPr>
            <w:tcW w:w="4705" w:type="dxa"/>
            <w:tcBorders>
              <w:top w:val="nil"/>
              <w:left w:val="nil"/>
              <w:bottom w:val="nil"/>
              <w:right w:val="nil"/>
            </w:tcBorders>
          </w:tcPr>
          <w:p w:rsidR="00D54228" w:rsidRPr="00C318DB" w:rsidRDefault="00D54228" w:rsidP="00442944">
            <w:r w:rsidRPr="00C318DB">
              <w:t>Покупатель:</w:t>
            </w:r>
          </w:p>
          <w:p w:rsidR="00D54228" w:rsidRPr="00C318DB" w:rsidRDefault="00D54228" w:rsidP="00442944"/>
          <w:p w:rsidR="00D54228" w:rsidRPr="00C318DB" w:rsidRDefault="00D54228" w:rsidP="00442944">
            <w:r w:rsidRPr="00C318DB">
              <w:t>________    ______________</w:t>
            </w:r>
          </w:p>
          <w:p w:rsidR="00D54228" w:rsidRPr="00C318DB" w:rsidRDefault="00D54228" w:rsidP="00442944">
            <w:pPr>
              <w:rPr>
                <w:vertAlign w:val="superscript"/>
              </w:rPr>
            </w:pPr>
            <w:r w:rsidRPr="00C318DB">
              <w:rPr>
                <w:vertAlign w:val="superscript"/>
              </w:rPr>
              <w:t xml:space="preserve">(подпись)                    (Ф.И.О.)                                     </w:t>
            </w:r>
          </w:p>
        </w:tc>
        <w:tc>
          <w:tcPr>
            <w:tcW w:w="4139" w:type="dxa"/>
            <w:tcBorders>
              <w:top w:val="nil"/>
              <w:left w:val="nil"/>
              <w:bottom w:val="nil"/>
              <w:right w:val="nil"/>
            </w:tcBorders>
          </w:tcPr>
          <w:p w:rsidR="00D54228" w:rsidRPr="00C318DB" w:rsidRDefault="00D54228" w:rsidP="00442944">
            <w:r w:rsidRPr="00C318DB">
              <w:t>Поставщик:</w:t>
            </w:r>
          </w:p>
          <w:p w:rsidR="00D54228" w:rsidRPr="00C318DB" w:rsidRDefault="00D54228" w:rsidP="00442944"/>
          <w:p w:rsidR="00D54228" w:rsidRPr="00C318DB" w:rsidRDefault="00D54228" w:rsidP="00442944">
            <w:r w:rsidRPr="00C318DB">
              <w:t>________    ______________</w:t>
            </w:r>
          </w:p>
          <w:p w:rsidR="00D54228" w:rsidRPr="00C318DB" w:rsidRDefault="00D54228" w:rsidP="00442944">
            <w:r w:rsidRPr="00C318DB">
              <w:rPr>
                <w:vertAlign w:val="superscript"/>
              </w:rPr>
              <w:t xml:space="preserve">(подпись)                    (Ф.И.О.)                                     </w:t>
            </w:r>
          </w:p>
        </w:tc>
      </w:tr>
    </w:tbl>
    <w:p w:rsidR="00D54228" w:rsidRDefault="00D54228" w:rsidP="00D54228">
      <w:pPr>
        <w:rPr>
          <w:sz w:val="28"/>
          <w:szCs w:val="28"/>
        </w:rPr>
      </w:pPr>
    </w:p>
    <w:p w:rsidR="00D54228" w:rsidRDefault="00D54228" w:rsidP="00D54228">
      <w:pPr>
        <w:rPr>
          <w:sz w:val="28"/>
          <w:szCs w:val="28"/>
        </w:rPr>
      </w:pPr>
    </w:p>
    <w:p w:rsidR="00D54228" w:rsidRDefault="00D54228" w:rsidP="00D54228">
      <w:pPr>
        <w:rPr>
          <w:sz w:val="28"/>
          <w:szCs w:val="28"/>
        </w:rPr>
      </w:pPr>
    </w:p>
    <w:p w:rsidR="00D54228" w:rsidRDefault="00D54228" w:rsidP="00D54228">
      <w:pPr>
        <w:rPr>
          <w:sz w:val="28"/>
          <w:szCs w:val="28"/>
        </w:rPr>
      </w:pPr>
    </w:p>
    <w:p w:rsidR="00D54228" w:rsidRDefault="00D54228" w:rsidP="00D54228">
      <w:pPr>
        <w:rPr>
          <w:sz w:val="28"/>
          <w:szCs w:val="28"/>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sectPr w:rsidR="00D54228" w:rsidSect="00442944">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D54228" w:rsidRDefault="00D54228" w:rsidP="00D54228">
      <w:pPr>
        <w:pStyle w:val="afa"/>
        <w:ind w:firstLine="0"/>
        <w:jc w:val="right"/>
        <w:rPr>
          <w:sz w:val="28"/>
          <w:szCs w:val="28"/>
          <w:highlight w:val="cyan"/>
        </w:rPr>
        <w:sectPr w:rsidR="00D54228" w:rsidSect="00442944">
          <w:pgSz w:w="16840" w:h="11907" w:orient="landscape" w:code="9"/>
          <w:pgMar w:top="1418" w:right="1134" w:bottom="851" w:left="1134" w:header="794" w:footer="794" w:gutter="0"/>
          <w:cols w:space="720"/>
          <w:titlePg/>
          <w:docGrid w:linePitch="326"/>
        </w:sectPr>
      </w:pPr>
      <w:r>
        <w:rPr>
          <w:noProof/>
          <w:sz w:val="28"/>
          <w:szCs w:val="28"/>
          <w:lang w:eastAsia="ru-RU"/>
        </w:rPr>
        <w:drawing>
          <wp:inline distT="0" distB="0" distL="0" distR="0">
            <wp:extent cx="9040495" cy="5669280"/>
            <wp:effectExtent l="19050" t="0" r="8255" b="0"/>
            <wp:docPr id="1"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_stepanovdv\Desktop\Image 1.png"/>
                    <pic:cNvPicPr>
                      <a:picLocks noChangeAspect="1" noChangeArrowheads="1"/>
                    </pic:cNvPicPr>
                  </pic:nvPicPr>
                  <pic:blipFill>
                    <a:blip r:embed="rId20" cstate="print"/>
                    <a:srcRect/>
                    <a:stretch>
                      <a:fillRect/>
                    </a:stretch>
                  </pic:blipFill>
                  <pic:spPr bwMode="auto">
                    <a:xfrm>
                      <a:off x="0" y="0"/>
                      <a:ext cx="9040495" cy="5669280"/>
                    </a:xfrm>
                    <a:prstGeom prst="rect">
                      <a:avLst/>
                    </a:prstGeom>
                    <a:noFill/>
                    <a:ln w="9525">
                      <a:noFill/>
                      <a:miter lim="800000"/>
                      <a:headEnd/>
                      <a:tailEnd/>
                    </a:ln>
                  </pic:spPr>
                </pic:pic>
              </a:graphicData>
            </a:graphic>
          </wp:inline>
        </w:drawing>
      </w:r>
      <w:r w:rsidR="00FE75C5">
        <w:rPr>
          <w:noProof/>
          <w:sz w:val="28"/>
          <w:szCs w:val="28"/>
          <w:lang w:eastAsia="ru-RU"/>
        </w:rPr>
        <w:pict>
          <v:rect id="_x0000_s1029" style="position:absolute;left:0;text-align:left;margin-left:479.55pt;margin-top:-27.7pt;width:248.7pt;height:57.6pt;z-index:251661312;mso-position-horizontal-relative:text;mso-position-vertical-relative:text" stroked="f">
            <v:textbox style="mso-next-textbox:#_x0000_s1029">
              <w:txbxContent>
                <w:p w:rsidR="008D028B" w:rsidRDefault="008D028B" w:rsidP="00D54228">
                  <w:r>
                    <w:t>Приложение №2</w:t>
                  </w:r>
                </w:p>
                <w:p w:rsidR="008D028B" w:rsidRDefault="008D028B" w:rsidP="00D54228">
                  <w:r>
                    <w:t>к Договору поставки от «__»________201_г.</w:t>
                  </w:r>
                </w:p>
                <w:p w:rsidR="008D028B" w:rsidRDefault="008D028B" w:rsidP="00D54228">
                  <w:r>
                    <w:t>№_____________</w:t>
                  </w:r>
                </w:p>
              </w:txbxContent>
            </v:textbox>
          </v:rect>
        </w:pict>
      </w: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r>
        <w:rPr>
          <w:noProof/>
          <w:sz w:val="28"/>
          <w:szCs w:val="28"/>
          <w:lang w:eastAsia="ru-RU"/>
        </w:rPr>
        <w:drawing>
          <wp:inline distT="0" distB="0" distL="0" distR="0">
            <wp:extent cx="9045437" cy="4506954"/>
            <wp:effectExtent l="19050" t="0" r="3313" b="0"/>
            <wp:docPr id="2"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k_stepanovdv\Desktop\Image 2.png"/>
                    <pic:cNvPicPr>
                      <a:picLocks noChangeAspect="1" noChangeArrowheads="1"/>
                    </pic:cNvPicPr>
                  </pic:nvPicPr>
                  <pic:blipFill>
                    <a:blip r:embed="rId21" cstate="print"/>
                    <a:srcRect/>
                    <a:stretch>
                      <a:fillRect/>
                    </a:stretch>
                  </pic:blipFill>
                  <pic:spPr bwMode="auto">
                    <a:xfrm>
                      <a:off x="0" y="0"/>
                      <a:ext cx="9048541" cy="4508500"/>
                    </a:xfrm>
                    <a:prstGeom prst="rect">
                      <a:avLst/>
                    </a:prstGeom>
                    <a:noFill/>
                    <a:ln w="9525">
                      <a:noFill/>
                      <a:miter lim="800000"/>
                      <a:headEnd/>
                      <a:tailEnd/>
                    </a:ln>
                  </pic:spPr>
                </pic:pic>
              </a:graphicData>
            </a:graphic>
          </wp:inline>
        </w:drawing>
      </w:r>
    </w:p>
    <w:tbl>
      <w:tblPr>
        <w:tblpPr w:leftFromText="180" w:rightFromText="180" w:vertAnchor="text" w:horzAnchor="page" w:tblpX="3224"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D54228" w:rsidRPr="00C318DB" w:rsidTr="00442944">
        <w:trPr>
          <w:trHeight w:val="1030"/>
        </w:trPr>
        <w:tc>
          <w:tcPr>
            <w:tcW w:w="5958" w:type="dxa"/>
            <w:tcBorders>
              <w:top w:val="nil"/>
              <w:left w:val="nil"/>
              <w:bottom w:val="nil"/>
              <w:right w:val="nil"/>
            </w:tcBorders>
          </w:tcPr>
          <w:p w:rsidR="00D54228" w:rsidRPr="00C318DB" w:rsidRDefault="00D54228" w:rsidP="00442944">
            <w:r w:rsidRPr="00C318DB">
              <w:t>Покупатель:</w:t>
            </w:r>
          </w:p>
          <w:p w:rsidR="00D54228" w:rsidRPr="00C318DB" w:rsidRDefault="00D54228" w:rsidP="00442944"/>
          <w:p w:rsidR="00D54228" w:rsidRPr="00C318DB" w:rsidRDefault="00D54228" w:rsidP="00442944">
            <w:r w:rsidRPr="00C318DB">
              <w:t>________    ______________</w:t>
            </w:r>
          </w:p>
          <w:p w:rsidR="00D54228" w:rsidRPr="00C318DB" w:rsidRDefault="00D54228" w:rsidP="00442944">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D54228" w:rsidRPr="00C318DB" w:rsidRDefault="00D54228" w:rsidP="00442944">
            <w:r w:rsidRPr="00C318DB">
              <w:t>Поставщик:</w:t>
            </w:r>
          </w:p>
          <w:p w:rsidR="00D54228" w:rsidRPr="00C318DB" w:rsidRDefault="00D54228" w:rsidP="00442944"/>
          <w:p w:rsidR="00D54228" w:rsidRPr="00C318DB" w:rsidRDefault="00D54228" w:rsidP="00442944">
            <w:r w:rsidRPr="00C318DB">
              <w:t>________    ______________</w:t>
            </w:r>
          </w:p>
          <w:p w:rsidR="00D54228" w:rsidRPr="00C318DB" w:rsidRDefault="00D54228" w:rsidP="00442944">
            <w:r w:rsidRPr="00C318DB">
              <w:rPr>
                <w:vertAlign w:val="superscript"/>
              </w:rPr>
              <w:t xml:space="preserve">(подпись)                    (Ф.И.О.)                                     </w:t>
            </w:r>
          </w:p>
        </w:tc>
      </w:tr>
    </w:tbl>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pStyle w:val="afa"/>
        <w:ind w:firstLine="0"/>
        <w:jc w:val="right"/>
        <w:rPr>
          <w:sz w:val="28"/>
          <w:szCs w:val="28"/>
          <w:highlight w:val="cyan"/>
        </w:rPr>
      </w:pPr>
    </w:p>
    <w:p w:rsidR="00D54228" w:rsidRDefault="00D54228" w:rsidP="00D54228">
      <w:pPr>
        <w:suppressAutoHyphens w:val="0"/>
        <w:spacing w:after="200" w:line="276" w:lineRule="auto"/>
        <w:rPr>
          <w:rFonts w:eastAsia="MS Mincho"/>
          <w:sz w:val="28"/>
          <w:szCs w:val="28"/>
          <w:highlight w:val="cyan"/>
        </w:rPr>
      </w:pPr>
      <w:r>
        <w:rPr>
          <w:sz w:val="28"/>
          <w:szCs w:val="28"/>
          <w:highlight w:val="cyan"/>
        </w:rPr>
        <w:br w:type="page"/>
      </w:r>
    </w:p>
    <w:p w:rsidR="00D54228" w:rsidRDefault="00D54228" w:rsidP="00D54228">
      <w:pPr>
        <w:pStyle w:val="afa"/>
        <w:ind w:firstLine="0"/>
        <w:jc w:val="right"/>
        <w:rPr>
          <w:sz w:val="28"/>
          <w:szCs w:val="28"/>
          <w:highlight w:val="cyan"/>
        </w:rPr>
        <w:sectPr w:rsidR="00D54228" w:rsidSect="00442944">
          <w:headerReference w:type="default" r:id="rId22"/>
          <w:footerReference w:type="even" r:id="rId23"/>
          <w:footerReference w:type="default" r:id="rId24"/>
          <w:pgSz w:w="16840" w:h="11907" w:orient="landscape" w:code="9"/>
          <w:pgMar w:top="1418" w:right="1134" w:bottom="851" w:left="1134" w:header="794" w:footer="794" w:gutter="0"/>
          <w:cols w:space="720"/>
          <w:titlePg/>
          <w:docGrid w:linePitch="326"/>
        </w:sectPr>
      </w:pPr>
    </w:p>
    <w:p w:rsidR="00D54228" w:rsidRDefault="00FE75C5" w:rsidP="00D54228">
      <w:pPr>
        <w:pStyle w:val="afa"/>
        <w:ind w:firstLine="0"/>
        <w:jc w:val="right"/>
        <w:rPr>
          <w:sz w:val="28"/>
          <w:szCs w:val="28"/>
          <w:highlight w:val="cyan"/>
        </w:rPr>
      </w:pPr>
      <w:r>
        <w:rPr>
          <w:noProof/>
          <w:sz w:val="28"/>
          <w:szCs w:val="28"/>
          <w:lang w:eastAsia="ru-RU"/>
        </w:rPr>
        <w:pict>
          <v:rect id="_x0000_s1030" style="position:absolute;left:0;text-align:left;margin-left:240.05pt;margin-top:-12.85pt;width:248.7pt;height:57.6pt;z-index:251662336" stroked="f">
            <v:textbox style="mso-next-textbox:#_x0000_s1030">
              <w:txbxContent>
                <w:p w:rsidR="008D028B" w:rsidRDefault="008D028B" w:rsidP="00D54228">
                  <w:r>
                    <w:t>Приложение № 3</w:t>
                  </w:r>
                </w:p>
                <w:p w:rsidR="008D028B" w:rsidRDefault="008D028B" w:rsidP="00D54228">
                  <w:r>
                    <w:t>к Договору поставки от «__»________201_г.</w:t>
                  </w:r>
                </w:p>
                <w:p w:rsidR="008D028B" w:rsidRDefault="008D028B" w:rsidP="00D54228">
                  <w:r>
                    <w:t>№_____________</w:t>
                  </w:r>
                </w:p>
              </w:txbxContent>
            </v:textbox>
          </v:rect>
        </w:pict>
      </w:r>
    </w:p>
    <w:p w:rsidR="00D54228" w:rsidRDefault="00D54228" w:rsidP="00D54228">
      <w:pPr>
        <w:pStyle w:val="afa"/>
        <w:ind w:firstLine="0"/>
        <w:jc w:val="right"/>
        <w:rPr>
          <w:sz w:val="28"/>
          <w:szCs w:val="28"/>
          <w:highlight w:val="cyan"/>
        </w:rPr>
      </w:pPr>
    </w:p>
    <w:p w:rsidR="00D54228" w:rsidRPr="0040371C" w:rsidRDefault="00D54228" w:rsidP="00D54228">
      <w:pPr>
        <w:rPr>
          <w:highlight w:val="cyan"/>
        </w:rPr>
      </w:pPr>
    </w:p>
    <w:p w:rsidR="00D54228" w:rsidRPr="0040371C" w:rsidRDefault="00D54228" w:rsidP="00D54228">
      <w:pPr>
        <w:rPr>
          <w:highlight w:val="cyan"/>
        </w:rPr>
      </w:pPr>
    </w:p>
    <w:p w:rsidR="00D54228" w:rsidRPr="00754849" w:rsidRDefault="00D54228" w:rsidP="00D54228">
      <w:pPr>
        <w:rPr>
          <w:b/>
        </w:rPr>
      </w:pPr>
      <w:r w:rsidRPr="0040371C">
        <w:tab/>
      </w:r>
      <w:r w:rsidRPr="0040371C">
        <w:rPr>
          <w:b/>
        </w:rPr>
        <w:t>Сведения</w:t>
      </w:r>
      <w:r w:rsidRPr="00754849">
        <w:rPr>
          <w:b/>
        </w:rPr>
        <w:t xml:space="preserve"> о цепочке собственников</w:t>
      </w:r>
    </w:p>
    <w:p w:rsidR="00D54228" w:rsidRPr="00754849" w:rsidRDefault="00D54228" w:rsidP="00D54228">
      <w:pPr>
        <w:rPr>
          <w:b/>
        </w:rPr>
      </w:pPr>
      <w:r w:rsidRPr="00754849">
        <w:rPr>
          <w:b/>
        </w:rPr>
        <w:t>(включая бенефициаров</w:t>
      </w:r>
      <w:r w:rsidRPr="00754849">
        <w:rPr>
          <w:rStyle w:val="af7"/>
        </w:rPr>
        <w:t xml:space="preserve">, </w:t>
      </w:r>
      <w:r w:rsidRPr="00754849">
        <w:rPr>
          <w:b/>
        </w:rPr>
        <w:t>в т.ч. конечных)</w:t>
      </w:r>
    </w:p>
    <w:p w:rsidR="00D54228" w:rsidRPr="00754849" w:rsidRDefault="00D54228" w:rsidP="00D54228"/>
    <w:p w:rsidR="00D54228" w:rsidRPr="00754849" w:rsidRDefault="00D54228" w:rsidP="00D54228">
      <w:pPr>
        <w:pStyle w:val="aff7"/>
        <w:numPr>
          <w:ilvl w:val="0"/>
          <w:numId w:val="47"/>
        </w:numPr>
        <w:suppressAutoHyphens w:val="0"/>
        <w:ind w:left="709" w:hanging="709"/>
        <w:jc w:val="both"/>
        <w:rPr>
          <w:b/>
        </w:rPr>
      </w:pPr>
      <w:r w:rsidRPr="00754849">
        <w:rPr>
          <w:b/>
        </w:rPr>
        <w:t>«Общая информация о контрагенте»:</w:t>
      </w:r>
    </w:p>
    <w:p w:rsidR="00D54228" w:rsidRPr="00754849" w:rsidRDefault="00D54228" w:rsidP="00D54228">
      <w:pPr>
        <w:pStyle w:val="aff7"/>
        <w:numPr>
          <w:ilvl w:val="1"/>
          <w:numId w:val="47"/>
        </w:numPr>
        <w:suppressAutoHyphens w:val="0"/>
        <w:ind w:left="709" w:hanging="709"/>
        <w:jc w:val="both"/>
      </w:pPr>
      <w:r w:rsidRPr="00754849">
        <w:t>Наименование  (сокращенное):</w:t>
      </w:r>
    </w:p>
    <w:p w:rsidR="00D54228" w:rsidRPr="00754849" w:rsidRDefault="00D54228" w:rsidP="00D54228">
      <w:pPr>
        <w:pStyle w:val="aff7"/>
        <w:numPr>
          <w:ilvl w:val="1"/>
          <w:numId w:val="47"/>
        </w:numPr>
        <w:suppressAutoHyphens w:val="0"/>
        <w:ind w:left="709" w:hanging="709"/>
        <w:jc w:val="both"/>
      </w:pPr>
      <w:r w:rsidRPr="00754849">
        <w:t>ОГРН/ИНН:</w:t>
      </w:r>
    </w:p>
    <w:p w:rsidR="00D54228" w:rsidRPr="00754849" w:rsidRDefault="00D54228" w:rsidP="00D54228">
      <w:pPr>
        <w:pStyle w:val="aff7"/>
        <w:numPr>
          <w:ilvl w:val="1"/>
          <w:numId w:val="47"/>
        </w:numPr>
        <w:suppressAutoHyphens w:val="0"/>
        <w:ind w:left="709" w:hanging="709"/>
        <w:jc w:val="both"/>
      </w:pPr>
      <w:r w:rsidRPr="00754849">
        <w:t>Адрес местонахождения (по ЕГРЮЛ):</w:t>
      </w:r>
    </w:p>
    <w:p w:rsidR="00D54228" w:rsidRPr="00754849" w:rsidRDefault="00D54228" w:rsidP="00D54228">
      <w:pPr>
        <w:pStyle w:val="aff7"/>
        <w:numPr>
          <w:ilvl w:val="1"/>
          <w:numId w:val="47"/>
        </w:numPr>
        <w:suppressAutoHyphens w:val="0"/>
        <w:ind w:left="709" w:hanging="709"/>
        <w:jc w:val="both"/>
      </w:pPr>
      <w:r w:rsidRPr="00754849">
        <w:t>Адрес местонахождения (фактический):</w:t>
      </w:r>
    </w:p>
    <w:p w:rsidR="00D54228" w:rsidRPr="00754849" w:rsidRDefault="00D54228" w:rsidP="00D54228">
      <w:pPr>
        <w:pStyle w:val="aff7"/>
        <w:numPr>
          <w:ilvl w:val="1"/>
          <w:numId w:val="47"/>
        </w:numPr>
        <w:suppressAutoHyphens w:val="0"/>
        <w:ind w:left="709" w:hanging="709"/>
        <w:jc w:val="both"/>
      </w:pPr>
      <w:r w:rsidRPr="00754849">
        <w:t>Должность и ФИО (полностью) руководителя:</w:t>
      </w:r>
    </w:p>
    <w:p w:rsidR="00D54228" w:rsidRPr="00754849" w:rsidRDefault="00D54228" w:rsidP="00D54228">
      <w:pPr>
        <w:pStyle w:val="aff7"/>
        <w:numPr>
          <w:ilvl w:val="1"/>
          <w:numId w:val="47"/>
        </w:numPr>
        <w:suppressAutoHyphens w:val="0"/>
        <w:ind w:left="709" w:hanging="709"/>
        <w:jc w:val="both"/>
      </w:pPr>
      <w:r w:rsidRPr="00754849">
        <w:t>Реквизиты документа (паспорта), удостоверяющего личность руководителя:</w:t>
      </w:r>
    </w:p>
    <w:p w:rsidR="00D54228" w:rsidRPr="00754849" w:rsidRDefault="00D54228" w:rsidP="00D54228">
      <w:pPr>
        <w:pStyle w:val="aff7"/>
        <w:spacing w:after="120"/>
        <w:ind w:left="709" w:hanging="709"/>
        <w:jc w:val="both"/>
      </w:pPr>
    </w:p>
    <w:p w:rsidR="00D54228" w:rsidRPr="00754849" w:rsidRDefault="00D54228" w:rsidP="00D54228">
      <w:pPr>
        <w:pStyle w:val="aff7"/>
        <w:numPr>
          <w:ilvl w:val="0"/>
          <w:numId w:val="47"/>
        </w:numPr>
        <w:suppressAutoHyphens w:val="0"/>
        <w:spacing w:after="120"/>
        <w:ind w:left="709" w:hanging="709"/>
        <w:jc w:val="both"/>
      </w:pPr>
      <w:r w:rsidRPr="00754849">
        <w:rPr>
          <w:b/>
        </w:rPr>
        <w:t>«Информация о цепочке собственников (участников, акционеров и пр.) контрагента , включая бенефициаров (в т.ч. конечных)»</w:t>
      </w:r>
    </w:p>
    <w:p w:rsidR="00D54228" w:rsidRPr="00754849" w:rsidRDefault="00D54228" w:rsidP="00D54228">
      <w:pPr>
        <w:pStyle w:val="aff7"/>
        <w:ind w:left="709" w:hanging="709"/>
        <w:jc w:val="both"/>
        <w:rPr>
          <w:b/>
          <w:i/>
          <w:u w:val="single"/>
        </w:rPr>
      </w:pPr>
      <w:r w:rsidRPr="00754849">
        <w:rPr>
          <w:b/>
          <w:i/>
          <w:u w:val="single"/>
        </w:rPr>
        <w:t>Для физических лиц</w:t>
      </w:r>
      <w:r>
        <w:rPr>
          <w:b/>
          <w:i/>
          <w:u w:val="single"/>
        </w:rPr>
        <w:t xml:space="preserve"> (заполняется на каждого собственника)</w:t>
      </w:r>
      <w:r w:rsidRPr="00754849">
        <w:rPr>
          <w:b/>
          <w:i/>
          <w:u w:val="single"/>
        </w:rPr>
        <w:t>:</w:t>
      </w:r>
    </w:p>
    <w:p w:rsidR="00D54228" w:rsidRPr="00754849" w:rsidRDefault="00D54228" w:rsidP="00D54228">
      <w:pPr>
        <w:pStyle w:val="aff7"/>
        <w:numPr>
          <w:ilvl w:val="1"/>
          <w:numId w:val="47"/>
        </w:numPr>
        <w:suppressAutoHyphens w:val="0"/>
        <w:ind w:left="709" w:hanging="709"/>
        <w:jc w:val="both"/>
      </w:pPr>
      <w:r w:rsidRPr="00754849">
        <w:t>Вид собственника (</w:t>
      </w:r>
      <w:r w:rsidRPr="00754849">
        <w:rPr>
          <w:b/>
          <w:i/>
        </w:rPr>
        <w:t>участник, акционер, бенефициар, иное - указать</w:t>
      </w:r>
      <w:r w:rsidRPr="00754849">
        <w:t>):</w:t>
      </w:r>
    </w:p>
    <w:p w:rsidR="00D54228" w:rsidRPr="00754849" w:rsidRDefault="00D54228" w:rsidP="00D54228">
      <w:pPr>
        <w:pStyle w:val="aff7"/>
        <w:numPr>
          <w:ilvl w:val="1"/>
          <w:numId w:val="47"/>
        </w:numPr>
        <w:suppressAutoHyphens w:val="0"/>
        <w:ind w:left="709" w:hanging="709"/>
        <w:jc w:val="both"/>
      </w:pPr>
      <w:r w:rsidRPr="00754849">
        <w:t>ФИО полностью:</w:t>
      </w:r>
    </w:p>
    <w:p w:rsidR="00D54228" w:rsidRPr="00754849" w:rsidRDefault="00D54228" w:rsidP="00D54228">
      <w:pPr>
        <w:pStyle w:val="aff7"/>
        <w:numPr>
          <w:ilvl w:val="1"/>
          <w:numId w:val="47"/>
        </w:numPr>
        <w:suppressAutoHyphens w:val="0"/>
        <w:ind w:left="709" w:hanging="709"/>
        <w:jc w:val="both"/>
      </w:pPr>
      <w:r w:rsidRPr="00754849">
        <w:t>Реквизиты документа, удостоверяющего личность (наименование документа, серия, номер, кем и когда выдан):</w:t>
      </w:r>
    </w:p>
    <w:p w:rsidR="00D54228" w:rsidRPr="00754849" w:rsidRDefault="00D54228" w:rsidP="00D54228">
      <w:pPr>
        <w:pStyle w:val="aff7"/>
        <w:numPr>
          <w:ilvl w:val="1"/>
          <w:numId w:val="47"/>
        </w:numPr>
        <w:suppressAutoHyphens w:val="0"/>
        <w:ind w:left="709" w:hanging="709"/>
        <w:jc w:val="both"/>
      </w:pPr>
      <w:r w:rsidRPr="00754849">
        <w:t>Адрес регистрации:</w:t>
      </w:r>
    </w:p>
    <w:p w:rsidR="00D54228" w:rsidRPr="00754849" w:rsidRDefault="00D54228" w:rsidP="00D54228">
      <w:pPr>
        <w:pStyle w:val="aff7"/>
        <w:numPr>
          <w:ilvl w:val="1"/>
          <w:numId w:val="47"/>
        </w:numPr>
        <w:suppressAutoHyphens w:val="0"/>
        <w:spacing w:after="120"/>
        <w:ind w:left="709" w:hanging="709"/>
        <w:jc w:val="both"/>
      </w:pPr>
      <w:r w:rsidRPr="00754849">
        <w:t>Реквизиты документа, подтверждающего вид собственника (наименование, дата, номер):</w:t>
      </w:r>
    </w:p>
    <w:p w:rsidR="00D54228" w:rsidRPr="00754849" w:rsidRDefault="00D54228" w:rsidP="00D54228">
      <w:pPr>
        <w:pStyle w:val="aff7"/>
        <w:ind w:left="709" w:hanging="709"/>
        <w:jc w:val="both"/>
        <w:rPr>
          <w:b/>
          <w:i/>
          <w:u w:val="single"/>
        </w:rPr>
      </w:pPr>
      <w:r w:rsidRPr="00754849">
        <w:rPr>
          <w:b/>
          <w:i/>
          <w:u w:val="single"/>
        </w:rPr>
        <w:t>Для юридических лиц</w:t>
      </w:r>
      <w:r>
        <w:rPr>
          <w:b/>
          <w:i/>
          <w:u w:val="single"/>
        </w:rPr>
        <w:t xml:space="preserve"> (заполняется на каждого собственника)</w:t>
      </w:r>
      <w:r w:rsidRPr="00754849">
        <w:rPr>
          <w:b/>
          <w:i/>
          <w:u w:val="single"/>
        </w:rPr>
        <w:t>:</w:t>
      </w:r>
    </w:p>
    <w:p w:rsidR="00D54228" w:rsidRPr="00754849" w:rsidRDefault="00D54228" w:rsidP="00D54228">
      <w:pPr>
        <w:pStyle w:val="aff7"/>
        <w:numPr>
          <w:ilvl w:val="1"/>
          <w:numId w:val="48"/>
        </w:numPr>
        <w:suppressAutoHyphens w:val="0"/>
        <w:ind w:left="709" w:hanging="709"/>
        <w:contextualSpacing/>
        <w:jc w:val="both"/>
      </w:pPr>
      <w:r w:rsidRPr="00754849">
        <w:t>Вид собственника (</w:t>
      </w:r>
      <w:r w:rsidRPr="00754849">
        <w:rPr>
          <w:b/>
          <w:i/>
        </w:rPr>
        <w:t>участник, акционер, бенефициар, иное - указать</w:t>
      </w:r>
      <w:r w:rsidRPr="00754849">
        <w:t>):</w:t>
      </w:r>
    </w:p>
    <w:p w:rsidR="00D54228" w:rsidRPr="00754849" w:rsidRDefault="00D54228" w:rsidP="00D54228">
      <w:pPr>
        <w:pStyle w:val="aff7"/>
        <w:numPr>
          <w:ilvl w:val="1"/>
          <w:numId w:val="48"/>
        </w:numPr>
        <w:suppressAutoHyphens w:val="0"/>
        <w:ind w:left="709" w:hanging="709"/>
        <w:jc w:val="both"/>
      </w:pPr>
      <w:r w:rsidRPr="00754849">
        <w:t>Наименование  (сокращенное):</w:t>
      </w:r>
    </w:p>
    <w:p w:rsidR="00D54228" w:rsidRPr="00754849" w:rsidRDefault="00D54228" w:rsidP="00D54228">
      <w:pPr>
        <w:pStyle w:val="aff7"/>
        <w:numPr>
          <w:ilvl w:val="1"/>
          <w:numId w:val="48"/>
        </w:numPr>
        <w:suppressAutoHyphens w:val="0"/>
        <w:ind w:left="709" w:hanging="709"/>
        <w:jc w:val="both"/>
      </w:pPr>
      <w:r w:rsidRPr="00754849">
        <w:t>ОГРН/ИНН:</w:t>
      </w:r>
    </w:p>
    <w:p w:rsidR="00D54228" w:rsidRPr="00754849" w:rsidRDefault="00D54228" w:rsidP="00D54228">
      <w:pPr>
        <w:pStyle w:val="aff7"/>
        <w:numPr>
          <w:ilvl w:val="1"/>
          <w:numId w:val="48"/>
        </w:numPr>
        <w:suppressAutoHyphens w:val="0"/>
        <w:ind w:left="709" w:hanging="709"/>
        <w:jc w:val="both"/>
      </w:pPr>
      <w:r w:rsidRPr="00754849">
        <w:t>Адрес местонахождения (по ЕГРЮЛ):</w:t>
      </w:r>
    </w:p>
    <w:p w:rsidR="00D54228" w:rsidRPr="00754849" w:rsidRDefault="00D54228" w:rsidP="00D54228">
      <w:pPr>
        <w:pStyle w:val="aff7"/>
        <w:numPr>
          <w:ilvl w:val="1"/>
          <w:numId w:val="48"/>
        </w:numPr>
        <w:suppressAutoHyphens w:val="0"/>
        <w:ind w:left="709" w:hanging="709"/>
        <w:jc w:val="both"/>
      </w:pPr>
      <w:r w:rsidRPr="00754849">
        <w:t>Адрес местонахождения (фактический):</w:t>
      </w:r>
    </w:p>
    <w:p w:rsidR="00D54228" w:rsidRPr="00754849" w:rsidRDefault="00D54228" w:rsidP="00D54228">
      <w:pPr>
        <w:pStyle w:val="aff7"/>
        <w:numPr>
          <w:ilvl w:val="1"/>
          <w:numId w:val="48"/>
        </w:numPr>
        <w:suppressAutoHyphens w:val="0"/>
        <w:ind w:left="709" w:hanging="709"/>
        <w:jc w:val="both"/>
      </w:pPr>
      <w:r w:rsidRPr="00754849">
        <w:t>Должность и ФИО (полностью) руководителя:</w:t>
      </w:r>
    </w:p>
    <w:p w:rsidR="00D54228" w:rsidRPr="00754849" w:rsidRDefault="00D54228" w:rsidP="00D54228">
      <w:pPr>
        <w:pStyle w:val="aff7"/>
        <w:numPr>
          <w:ilvl w:val="1"/>
          <w:numId w:val="48"/>
        </w:numPr>
        <w:suppressAutoHyphens w:val="0"/>
        <w:spacing w:after="120"/>
        <w:ind w:left="709" w:hanging="709"/>
        <w:jc w:val="both"/>
      </w:pPr>
      <w:r w:rsidRPr="00754849">
        <w:t>Реквизиты документа, подтверждающего вид собственника (наименование, дата, номер):</w:t>
      </w:r>
    </w:p>
    <w:p w:rsidR="00D54228" w:rsidRPr="00754849" w:rsidRDefault="00D54228" w:rsidP="00D54228">
      <w:pPr>
        <w:ind w:hanging="709"/>
        <w:jc w:val="both"/>
      </w:pPr>
    </w:p>
    <w:p w:rsidR="00D54228" w:rsidRPr="00754849" w:rsidRDefault="00D54228" w:rsidP="00D54228">
      <w:pPr>
        <w:ind w:hanging="709"/>
        <w:jc w:val="both"/>
      </w:pPr>
    </w:p>
    <w:p w:rsidR="00D54228" w:rsidRDefault="00D54228" w:rsidP="00D54228">
      <w:pPr>
        <w:ind w:hanging="709"/>
        <w:jc w:val="both"/>
        <w:rPr>
          <w:sz w:val="20"/>
          <w:szCs w:val="20"/>
          <w:u w:val="single"/>
        </w:rPr>
      </w:pPr>
      <w:r>
        <w:rPr>
          <w:sz w:val="20"/>
          <w:szCs w:val="20"/>
          <w:u w:val="single"/>
        </w:rPr>
        <w:t>Примечание</w:t>
      </w:r>
      <w:r w:rsidRPr="003665C8">
        <w:rPr>
          <w:sz w:val="20"/>
          <w:szCs w:val="20"/>
          <w:u w:val="single"/>
        </w:rPr>
        <w:t>:</w:t>
      </w:r>
    </w:p>
    <w:p w:rsidR="00D54228" w:rsidRPr="00D1188C" w:rsidRDefault="00D54228" w:rsidP="00D54228">
      <w:pPr>
        <w:ind w:left="709" w:hanging="709"/>
        <w:jc w:val="both"/>
        <w:rPr>
          <w:sz w:val="20"/>
          <w:szCs w:val="20"/>
          <w:u w:val="single"/>
        </w:rPr>
      </w:pPr>
      <w:r w:rsidRPr="00D1188C">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w:t>
      </w:r>
      <w:r>
        <w:rPr>
          <w:sz w:val="20"/>
          <w:szCs w:val="20"/>
        </w:rPr>
        <w:t xml:space="preserve">Договор </w:t>
      </w:r>
      <w:r w:rsidRPr="00D1188C">
        <w:rPr>
          <w:sz w:val="20"/>
          <w:szCs w:val="20"/>
        </w:rPr>
        <w:t xml:space="preserve">при условии направления письменного уведомления в адрес </w:t>
      </w:r>
      <w:r>
        <w:rPr>
          <w:sz w:val="20"/>
          <w:szCs w:val="20"/>
        </w:rPr>
        <w:t>контрагента</w:t>
      </w:r>
      <w:r w:rsidRPr="00D1188C">
        <w:rPr>
          <w:sz w:val="20"/>
          <w:szCs w:val="20"/>
        </w:rPr>
        <w:t xml:space="preserve"> за 30 дней до предполагаемой даты расторжения Договора.</w:t>
      </w:r>
    </w:p>
    <w:p w:rsidR="00D54228" w:rsidRDefault="00D54228" w:rsidP="00D54228">
      <w:pPr>
        <w:ind w:hanging="709"/>
        <w:jc w:val="both"/>
      </w:pPr>
    </w:p>
    <w:p w:rsidR="00D54228" w:rsidRDefault="00D54228" w:rsidP="00D54228">
      <w:pPr>
        <w:ind w:hanging="709"/>
        <w:jc w:val="both"/>
      </w:pPr>
    </w:p>
    <w:p w:rsidR="00D54228" w:rsidRDefault="00D54228" w:rsidP="00D54228">
      <w:pPr>
        <w:ind w:hanging="709"/>
        <w:jc w:val="both"/>
      </w:pPr>
    </w:p>
    <w:p w:rsidR="00D54228" w:rsidRDefault="00D54228" w:rsidP="00D54228">
      <w:pPr>
        <w:ind w:hanging="709"/>
        <w:jc w:val="both"/>
      </w:pPr>
      <w:r>
        <w:t>Должность руководителя и наименование контрагента:</w:t>
      </w:r>
      <w:r>
        <w:tab/>
        <w:t>____________________</w:t>
      </w:r>
    </w:p>
    <w:p w:rsidR="00D54228" w:rsidRDefault="00D54228" w:rsidP="00D54228">
      <w:pPr>
        <w:ind w:hanging="709"/>
        <w:jc w:val="both"/>
      </w:pPr>
      <w:r>
        <w:t>ФИО руководителя и его подпись:</w:t>
      </w:r>
      <w:r>
        <w:tab/>
      </w:r>
      <w:r>
        <w:tab/>
      </w:r>
      <w:r>
        <w:tab/>
      </w:r>
      <w:r>
        <w:tab/>
        <w:t>____________________</w:t>
      </w:r>
    </w:p>
    <w:p w:rsidR="00D54228" w:rsidRDefault="00D54228" w:rsidP="00D54228">
      <w:pPr>
        <w:ind w:hanging="709"/>
        <w:jc w:val="both"/>
        <w:rPr>
          <w:sz w:val="28"/>
          <w:szCs w:val="28"/>
          <w:highlight w:val="cyan"/>
        </w:rPr>
      </w:pPr>
      <w:r>
        <w:t>Печать контрагента:</w:t>
      </w:r>
      <w:r>
        <w:tab/>
      </w:r>
      <w:r>
        <w:tab/>
      </w:r>
      <w:r>
        <w:tab/>
      </w:r>
      <w:r>
        <w:tab/>
      </w:r>
      <w:r>
        <w:tab/>
      </w:r>
      <w:r>
        <w:tab/>
        <w:t>м.п.</w:t>
      </w:r>
      <w:r w:rsidRPr="0040371C">
        <w:rPr>
          <w:highlight w:val="cyan"/>
        </w:rPr>
        <w:t xml:space="preserve"> </w:t>
      </w:r>
    </w:p>
    <w:p w:rsidR="000954FB" w:rsidRDefault="000954FB" w:rsidP="000954FB">
      <w:pPr>
        <w:pStyle w:val="afa"/>
        <w:ind w:firstLine="0"/>
        <w:jc w:val="left"/>
        <w:rPr>
          <w:sz w:val="28"/>
          <w:szCs w:val="28"/>
        </w:rPr>
      </w:pPr>
    </w:p>
    <w:p w:rsidR="00A00C72" w:rsidRDefault="000954FB" w:rsidP="000954FB">
      <w:pPr>
        <w:rPr>
          <w:b/>
          <w:i/>
          <w:sz w:val="28"/>
          <w:szCs w:val="28"/>
        </w:rPr>
      </w:pPr>
      <w:r>
        <w:rPr>
          <w:b/>
          <w:i/>
          <w:sz w:val="28"/>
          <w:szCs w:val="28"/>
        </w:rPr>
        <w:br w:type="page"/>
      </w:r>
    </w:p>
    <w:p w:rsidR="000954FB" w:rsidRPr="008E3A05" w:rsidRDefault="000954FB" w:rsidP="000954FB">
      <w:pPr>
        <w:pStyle w:val="afa"/>
        <w:ind w:firstLine="0"/>
        <w:jc w:val="right"/>
        <w:rPr>
          <w:sz w:val="28"/>
          <w:szCs w:val="28"/>
        </w:rPr>
      </w:pPr>
      <w:r w:rsidRPr="008E3A05">
        <w:rPr>
          <w:sz w:val="28"/>
          <w:szCs w:val="28"/>
        </w:rPr>
        <w:t xml:space="preserve">Приложение № </w:t>
      </w:r>
      <w:r w:rsidR="008E3A05" w:rsidRPr="008E3A05">
        <w:rPr>
          <w:sz w:val="28"/>
          <w:szCs w:val="28"/>
        </w:rPr>
        <w:t>6</w:t>
      </w:r>
    </w:p>
    <w:p w:rsidR="000954FB" w:rsidRPr="008E3A05" w:rsidRDefault="000954FB" w:rsidP="000954FB">
      <w:pPr>
        <w:pStyle w:val="afa"/>
        <w:ind w:firstLine="0"/>
        <w:jc w:val="right"/>
        <w:rPr>
          <w:sz w:val="28"/>
          <w:szCs w:val="28"/>
        </w:rPr>
      </w:pPr>
      <w:r w:rsidRPr="008E3A05">
        <w:rPr>
          <w:sz w:val="28"/>
          <w:szCs w:val="28"/>
        </w:rPr>
        <w:t>к документации о закупке</w:t>
      </w:r>
    </w:p>
    <w:p w:rsidR="000954FB" w:rsidRPr="008E3A05" w:rsidRDefault="000954FB" w:rsidP="000954FB">
      <w:pPr>
        <w:rPr>
          <w:sz w:val="28"/>
          <w:szCs w:val="28"/>
        </w:rPr>
      </w:pPr>
    </w:p>
    <w:p w:rsidR="000954FB" w:rsidRPr="008E3A05" w:rsidRDefault="000954FB" w:rsidP="000954FB">
      <w:pPr>
        <w:tabs>
          <w:tab w:val="left" w:pos="9639"/>
        </w:tabs>
        <w:ind w:firstLine="567"/>
        <w:jc w:val="center"/>
        <w:rPr>
          <w:b/>
          <w:szCs w:val="28"/>
        </w:rPr>
      </w:pPr>
    </w:p>
    <w:p w:rsidR="000954FB" w:rsidRPr="008E3A05" w:rsidRDefault="000954FB" w:rsidP="000954FB">
      <w:pPr>
        <w:tabs>
          <w:tab w:val="left" w:pos="9639"/>
        </w:tabs>
        <w:ind w:firstLine="567"/>
        <w:jc w:val="center"/>
        <w:rPr>
          <w:b/>
          <w:szCs w:val="28"/>
        </w:rPr>
      </w:pPr>
      <w:r w:rsidRPr="008E3A05">
        <w:rPr>
          <w:b/>
          <w:szCs w:val="28"/>
        </w:rPr>
        <w:t>СВЕДЕНИЯ О ПЛАНИРУЕМЫХ К ПРИВЛЕЧЕНИЮ СУБПОДРЯДНЫХ ОРГАНИЗАЦИЯХ</w:t>
      </w:r>
    </w:p>
    <w:p w:rsidR="000954FB" w:rsidRPr="008E3A05" w:rsidRDefault="000954FB" w:rsidP="000954FB">
      <w:pPr>
        <w:tabs>
          <w:tab w:val="left" w:pos="9639"/>
        </w:tabs>
        <w:ind w:firstLine="567"/>
        <w:jc w:val="center"/>
        <w:rPr>
          <w:i/>
        </w:rPr>
      </w:pPr>
      <w:r w:rsidRPr="008E3A05">
        <w:rPr>
          <w:i/>
        </w:rPr>
        <w:t>(отдельный лист по каждому субподрядчику)</w:t>
      </w:r>
    </w:p>
    <w:p w:rsidR="000954FB" w:rsidRPr="008E3A05" w:rsidRDefault="000954FB" w:rsidP="000954FB">
      <w:pPr>
        <w:tabs>
          <w:tab w:val="left" w:pos="9639"/>
        </w:tabs>
        <w:ind w:firstLine="567"/>
        <w:jc w:val="center"/>
        <w:rPr>
          <w:sz w:val="22"/>
        </w:rPr>
      </w:pPr>
    </w:p>
    <w:p w:rsidR="000954FB" w:rsidRPr="008E3A05" w:rsidRDefault="000954FB" w:rsidP="000954FB">
      <w:pPr>
        <w:tabs>
          <w:tab w:val="left" w:pos="9639"/>
        </w:tabs>
        <w:ind w:firstLine="567"/>
        <w:jc w:val="center"/>
        <w:rPr>
          <w:b/>
          <w:sz w:val="28"/>
          <w:szCs w:val="28"/>
        </w:rPr>
      </w:pPr>
      <w:r w:rsidRPr="008E3A05">
        <w:rPr>
          <w:b/>
          <w:sz w:val="28"/>
          <w:szCs w:val="28"/>
        </w:rPr>
        <w:t>Наименование организации, фирмы:</w:t>
      </w:r>
    </w:p>
    <w:p w:rsidR="000954FB" w:rsidRPr="008E3A05" w:rsidRDefault="000954FB" w:rsidP="000954FB">
      <w:pPr>
        <w:tabs>
          <w:tab w:val="left" w:pos="9639"/>
        </w:tabs>
        <w:ind w:firstLine="567"/>
        <w:jc w:val="center"/>
        <w:rPr>
          <w:b/>
          <w:sz w:val="22"/>
        </w:rPr>
      </w:pPr>
    </w:p>
    <w:p w:rsidR="000954FB" w:rsidRPr="008E3A05" w:rsidRDefault="000954FB" w:rsidP="000954FB">
      <w:pPr>
        <w:tabs>
          <w:tab w:val="left" w:pos="9639"/>
        </w:tabs>
        <w:ind w:firstLine="567"/>
        <w:rPr>
          <w:sz w:val="22"/>
        </w:rPr>
      </w:pPr>
      <w:r w:rsidRPr="008E3A05">
        <w:rPr>
          <w:sz w:val="22"/>
        </w:rPr>
        <w:t>____________________________________________________________________________</w:t>
      </w:r>
    </w:p>
    <w:p w:rsidR="000954FB" w:rsidRPr="008E3A05"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E3A05" w:rsidTr="00BF6892">
        <w:tc>
          <w:tcPr>
            <w:tcW w:w="3138" w:type="dxa"/>
          </w:tcPr>
          <w:p w:rsidR="000954FB" w:rsidRPr="008E3A05" w:rsidRDefault="000954FB" w:rsidP="00BF6892">
            <w:pPr>
              <w:tabs>
                <w:tab w:val="left" w:pos="9639"/>
              </w:tabs>
              <w:rPr>
                <w:szCs w:val="28"/>
              </w:rPr>
            </w:pPr>
          </w:p>
        </w:tc>
        <w:tc>
          <w:tcPr>
            <w:tcW w:w="3426" w:type="dxa"/>
            <w:gridSpan w:val="2"/>
            <w:vAlign w:val="center"/>
          </w:tcPr>
          <w:p w:rsidR="000954FB" w:rsidRPr="008E3A05" w:rsidRDefault="000954FB" w:rsidP="00BF6892">
            <w:pPr>
              <w:tabs>
                <w:tab w:val="left" w:pos="9639"/>
              </w:tabs>
              <w:jc w:val="center"/>
              <w:rPr>
                <w:szCs w:val="28"/>
              </w:rPr>
            </w:pPr>
            <w:r w:rsidRPr="008E3A05">
              <w:rPr>
                <w:szCs w:val="28"/>
              </w:rPr>
              <w:t>Головная фирма</w:t>
            </w:r>
          </w:p>
        </w:tc>
        <w:tc>
          <w:tcPr>
            <w:tcW w:w="3156" w:type="dxa"/>
            <w:vAlign w:val="center"/>
          </w:tcPr>
          <w:p w:rsidR="000954FB" w:rsidRPr="008E3A05" w:rsidRDefault="000954FB" w:rsidP="00BF6892">
            <w:pPr>
              <w:tabs>
                <w:tab w:val="left" w:pos="9639"/>
              </w:tabs>
              <w:jc w:val="center"/>
              <w:rPr>
                <w:szCs w:val="28"/>
              </w:rPr>
            </w:pPr>
            <w:r w:rsidRPr="008E3A05">
              <w:rPr>
                <w:szCs w:val="28"/>
              </w:rPr>
              <w:t>Филиалы и дочерние предприятия</w:t>
            </w:r>
          </w:p>
        </w:tc>
      </w:tr>
      <w:tr w:rsidR="000954FB" w:rsidRPr="008E3A05" w:rsidTr="00BF6892">
        <w:trPr>
          <w:trHeight w:val="391"/>
        </w:trPr>
        <w:tc>
          <w:tcPr>
            <w:tcW w:w="3138" w:type="dxa"/>
          </w:tcPr>
          <w:p w:rsidR="000954FB" w:rsidRPr="008E3A05" w:rsidRDefault="000954FB" w:rsidP="00BF6892">
            <w:pPr>
              <w:tabs>
                <w:tab w:val="left" w:pos="9639"/>
              </w:tabs>
            </w:pPr>
            <w:r w:rsidRPr="008E3A05">
              <w:t>Адрес</w:t>
            </w:r>
          </w:p>
        </w:tc>
        <w:tc>
          <w:tcPr>
            <w:tcW w:w="3426" w:type="dxa"/>
            <w:gridSpan w:val="2"/>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rPr>
          <w:trHeight w:val="346"/>
        </w:trPr>
        <w:tc>
          <w:tcPr>
            <w:tcW w:w="3138" w:type="dxa"/>
          </w:tcPr>
          <w:p w:rsidR="000954FB" w:rsidRPr="008E3A05" w:rsidRDefault="000954FB" w:rsidP="00BF6892">
            <w:pPr>
              <w:tabs>
                <w:tab w:val="left" w:pos="9639"/>
              </w:tabs>
            </w:pPr>
            <w:r w:rsidRPr="008E3A05">
              <w:t>Телефон</w:t>
            </w:r>
          </w:p>
        </w:tc>
        <w:tc>
          <w:tcPr>
            <w:tcW w:w="3426" w:type="dxa"/>
            <w:gridSpan w:val="2"/>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rPr>
          <w:trHeight w:val="355"/>
        </w:trPr>
        <w:tc>
          <w:tcPr>
            <w:tcW w:w="3138" w:type="dxa"/>
          </w:tcPr>
          <w:p w:rsidR="000954FB" w:rsidRPr="008E3A05" w:rsidRDefault="000954FB" w:rsidP="00BF6892">
            <w:pPr>
              <w:tabs>
                <w:tab w:val="left" w:pos="9639"/>
              </w:tabs>
            </w:pPr>
            <w:r w:rsidRPr="008E3A05">
              <w:t>Факс</w:t>
            </w:r>
          </w:p>
        </w:tc>
        <w:tc>
          <w:tcPr>
            <w:tcW w:w="3426" w:type="dxa"/>
            <w:gridSpan w:val="2"/>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rPr>
          <w:trHeight w:val="351"/>
        </w:trPr>
        <w:tc>
          <w:tcPr>
            <w:tcW w:w="3138" w:type="dxa"/>
          </w:tcPr>
          <w:p w:rsidR="000954FB" w:rsidRPr="008E3A05" w:rsidRDefault="000954FB" w:rsidP="00BF6892">
            <w:pPr>
              <w:tabs>
                <w:tab w:val="left" w:pos="9639"/>
              </w:tabs>
            </w:pPr>
            <w:r w:rsidRPr="008E3A05">
              <w:t>Ответственное лицо</w:t>
            </w:r>
          </w:p>
        </w:tc>
        <w:tc>
          <w:tcPr>
            <w:tcW w:w="3426" w:type="dxa"/>
            <w:gridSpan w:val="2"/>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rPr>
          <w:trHeight w:val="348"/>
        </w:trPr>
        <w:tc>
          <w:tcPr>
            <w:tcW w:w="3138" w:type="dxa"/>
          </w:tcPr>
          <w:p w:rsidR="000954FB" w:rsidRPr="008E3A05" w:rsidRDefault="000954FB" w:rsidP="00BF6892">
            <w:pPr>
              <w:tabs>
                <w:tab w:val="left" w:pos="9639"/>
              </w:tabs>
            </w:pPr>
            <w:r w:rsidRPr="008E3A05">
              <w:t>Форма (ООО, ЗАО и т.д.)</w:t>
            </w:r>
          </w:p>
        </w:tc>
        <w:tc>
          <w:tcPr>
            <w:tcW w:w="3426" w:type="dxa"/>
            <w:gridSpan w:val="2"/>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rPr>
          <w:trHeight w:val="343"/>
        </w:trPr>
        <w:tc>
          <w:tcPr>
            <w:tcW w:w="3138" w:type="dxa"/>
          </w:tcPr>
          <w:p w:rsidR="000954FB" w:rsidRPr="008E3A05" w:rsidRDefault="000954FB" w:rsidP="00BF6892">
            <w:pPr>
              <w:tabs>
                <w:tab w:val="left" w:pos="9639"/>
              </w:tabs>
            </w:pPr>
            <w:r w:rsidRPr="008E3A05">
              <w:t>Уставный капитал</w:t>
            </w:r>
          </w:p>
        </w:tc>
        <w:tc>
          <w:tcPr>
            <w:tcW w:w="3426" w:type="dxa"/>
            <w:gridSpan w:val="2"/>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rPr>
          <w:trHeight w:val="505"/>
        </w:trPr>
        <w:tc>
          <w:tcPr>
            <w:tcW w:w="3138" w:type="dxa"/>
            <w:tcBorders>
              <w:bottom w:val="nil"/>
            </w:tcBorders>
          </w:tcPr>
          <w:p w:rsidR="000954FB" w:rsidRPr="008E3A05" w:rsidRDefault="000954FB" w:rsidP="00BF6892">
            <w:pPr>
              <w:tabs>
                <w:tab w:val="left" w:pos="9639"/>
              </w:tabs>
            </w:pPr>
            <w:r w:rsidRPr="008E3A05">
              <w:t>Сфера деятельности</w:t>
            </w:r>
          </w:p>
        </w:tc>
        <w:tc>
          <w:tcPr>
            <w:tcW w:w="3426" w:type="dxa"/>
            <w:gridSpan w:val="2"/>
            <w:tcBorders>
              <w:bottom w:val="nil"/>
            </w:tcBorders>
          </w:tcPr>
          <w:p w:rsidR="000954FB" w:rsidRPr="008E3A05" w:rsidRDefault="000954FB" w:rsidP="00BF6892">
            <w:pPr>
              <w:tabs>
                <w:tab w:val="left" w:pos="9639"/>
              </w:tabs>
              <w:jc w:val="center"/>
            </w:pPr>
          </w:p>
        </w:tc>
        <w:tc>
          <w:tcPr>
            <w:tcW w:w="3156" w:type="dxa"/>
            <w:tcBorders>
              <w:bottom w:val="nil"/>
            </w:tcBorders>
          </w:tcPr>
          <w:p w:rsidR="000954FB" w:rsidRPr="008E3A05" w:rsidRDefault="000954FB" w:rsidP="00BF6892">
            <w:pPr>
              <w:tabs>
                <w:tab w:val="left" w:pos="9639"/>
              </w:tabs>
              <w:jc w:val="center"/>
            </w:pPr>
          </w:p>
        </w:tc>
      </w:tr>
      <w:tr w:rsidR="000954FB" w:rsidRPr="008E3A05" w:rsidTr="00BF6892">
        <w:tc>
          <w:tcPr>
            <w:tcW w:w="3138" w:type="dxa"/>
            <w:tcBorders>
              <w:right w:val="nil"/>
            </w:tcBorders>
          </w:tcPr>
          <w:p w:rsidR="000954FB" w:rsidRPr="008E3A05" w:rsidRDefault="000954FB" w:rsidP="00BF6892">
            <w:pPr>
              <w:tabs>
                <w:tab w:val="left" w:pos="9639"/>
              </w:tabs>
            </w:pPr>
            <w:r w:rsidRPr="008E3A05">
              <w:t>Руководитель:</w:t>
            </w:r>
          </w:p>
        </w:tc>
        <w:tc>
          <w:tcPr>
            <w:tcW w:w="3426" w:type="dxa"/>
            <w:gridSpan w:val="2"/>
            <w:tcBorders>
              <w:left w:val="nil"/>
              <w:right w:val="nil"/>
            </w:tcBorders>
          </w:tcPr>
          <w:p w:rsidR="000954FB" w:rsidRPr="008E3A05" w:rsidRDefault="000954FB" w:rsidP="00BF6892">
            <w:pPr>
              <w:tabs>
                <w:tab w:val="left" w:pos="9639"/>
              </w:tabs>
            </w:pPr>
            <w:r w:rsidRPr="008E3A05">
              <w:t>Дата:</w:t>
            </w:r>
          </w:p>
        </w:tc>
        <w:tc>
          <w:tcPr>
            <w:tcW w:w="3156" w:type="dxa"/>
            <w:tcBorders>
              <w:left w:val="nil"/>
            </w:tcBorders>
          </w:tcPr>
          <w:p w:rsidR="000954FB" w:rsidRPr="008E3A05" w:rsidRDefault="000954FB" w:rsidP="00BF6892">
            <w:pPr>
              <w:tabs>
                <w:tab w:val="left" w:pos="9639"/>
              </w:tabs>
            </w:pPr>
            <w:r w:rsidRPr="008E3A05">
              <w:t>Печать/подпись (субподрядчика)</w:t>
            </w:r>
          </w:p>
        </w:tc>
      </w:tr>
      <w:tr w:rsidR="000954FB" w:rsidRPr="008E3A05" w:rsidTr="00BF6892">
        <w:trPr>
          <w:cantSplit/>
        </w:trPr>
        <w:tc>
          <w:tcPr>
            <w:tcW w:w="9720" w:type="dxa"/>
            <w:gridSpan w:val="4"/>
          </w:tcPr>
          <w:p w:rsidR="000954FB" w:rsidRPr="008E3A05" w:rsidRDefault="000954FB" w:rsidP="00BF6892">
            <w:pPr>
              <w:tabs>
                <w:tab w:val="left" w:pos="9639"/>
              </w:tabs>
              <w:jc w:val="center"/>
            </w:pPr>
          </w:p>
        </w:tc>
      </w:tr>
      <w:tr w:rsidR="000954FB" w:rsidRPr="008E3A05" w:rsidTr="00BF6892">
        <w:trPr>
          <w:cantSplit/>
        </w:trPr>
        <w:tc>
          <w:tcPr>
            <w:tcW w:w="4782" w:type="dxa"/>
            <w:gridSpan w:val="2"/>
            <w:vMerge w:val="restart"/>
            <w:vAlign w:val="center"/>
          </w:tcPr>
          <w:p w:rsidR="000954FB" w:rsidRPr="008E3A05" w:rsidRDefault="000954FB" w:rsidP="00553063">
            <w:pPr>
              <w:tabs>
                <w:tab w:val="left" w:pos="9639"/>
              </w:tabs>
            </w:pPr>
            <w:r w:rsidRPr="008E3A05">
              <w:t xml:space="preserve">Виды работ, передаваемые субподрядчику по предмету </w:t>
            </w:r>
            <w:r w:rsidR="00553063" w:rsidRPr="008E3A05">
              <w:t>Запроса предложений</w:t>
            </w:r>
          </w:p>
        </w:tc>
        <w:tc>
          <w:tcPr>
            <w:tcW w:w="4938" w:type="dxa"/>
            <w:gridSpan w:val="2"/>
          </w:tcPr>
          <w:p w:rsidR="000954FB" w:rsidRPr="008E3A05" w:rsidRDefault="000954FB" w:rsidP="00BF6892">
            <w:pPr>
              <w:tabs>
                <w:tab w:val="left" w:pos="9639"/>
              </w:tabs>
              <w:jc w:val="center"/>
            </w:pPr>
            <w:r w:rsidRPr="008E3A05">
              <w:t>Передаваемые объемы работ</w:t>
            </w:r>
          </w:p>
        </w:tc>
      </w:tr>
      <w:tr w:rsidR="000954FB" w:rsidRPr="008E3A05" w:rsidTr="00BF6892">
        <w:trPr>
          <w:cantSplit/>
        </w:trPr>
        <w:tc>
          <w:tcPr>
            <w:tcW w:w="4782" w:type="dxa"/>
            <w:gridSpan w:val="2"/>
            <w:vMerge/>
          </w:tcPr>
          <w:p w:rsidR="000954FB" w:rsidRPr="008E3A05" w:rsidRDefault="000954FB" w:rsidP="00BF6892">
            <w:pPr>
              <w:tabs>
                <w:tab w:val="left" w:pos="9639"/>
              </w:tabs>
            </w:pPr>
          </w:p>
        </w:tc>
        <w:tc>
          <w:tcPr>
            <w:tcW w:w="1782" w:type="dxa"/>
          </w:tcPr>
          <w:p w:rsidR="000954FB" w:rsidRPr="008E3A05" w:rsidRDefault="000954FB" w:rsidP="00BF6892">
            <w:pPr>
              <w:tabs>
                <w:tab w:val="left" w:pos="9639"/>
              </w:tabs>
              <w:jc w:val="center"/>
            </w:pPr>
            <w:r w:rsidRPr="008E3A05">
              <w:t>В физических единицах</w:t>
            </w:r>
          </w:p>
        </w:tc>
        <w:tc>
          <w:tcPr>
            <w:tcW w:w="3156" w:type="dxa"/>
            <w:vAlign w:val="center"/>
          </w:tcPr>
          <w:p w:rsidR="000954FB" w:rsidRPr="008E3A05" w:rsidRDefault="000954FB" w:rsidP="00553063">
            <w:pPr>
              <w:tabs>
                <w:tab w:val="left" w:pos="9639"/>
              </w:tabs>
              <w:jc w:val="center"/>
            </w:pPr>
            <w:r w:rsidRPr="008E3A05">
              <w:t xml:space="preserve">В % к общему объему работ по предмету </w:t>
            </w:r>
            <w:r w:rsidR="00553063" w:rsidRPr="008E3A05">
              <w:t>Запроса предложений</w:t>
            </w:r>
          </w:p>
        </w:tc>
      </w:tr>
      <w:tr w:rsidR="000954FB" w:rsidRPr="008E3A05" w:rsidTr="00BF6892">
        <w:tc>
          <w:tcPr>
            <w:tcW w:w="4782" w:type="dxa"/>
            <w:gridSpan w:val="2"/>
          </w:tcPr>
          <w:p w:rsidR="000954FB" w:rsidRPr="008E3A05" w:rsidRDefault="000954FB" w:rsidP="00BF6892">
            <w:pPr>
              <w:tabs>
                <w:tab w:val="left" w:pos="9639"/>
              </w:tabs>
            </w:pPr>
          </w:p>
        </w:tc>
        <w:tc>
          <w:tcPr>
            <w:tcW w:w="1782" w:type="dxa"/>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c>
          <w:tcPr>
            <w:tcW w:w="4782" w:type="dxa"/>
            <w:gridSpan w:val="2"/>
          </w:tcPr>
          <w:p w:rsidR="000954FB" w:rsidRPr="008E3A05" w:rsidRDefault="000954FB" w:rsidP="00BF6892">
            <w:pPr>
              <w:tabs>
                <w:tab w:val="left" w:pos="9639"/>
              </w:tabs>
            </w:pPr>
          </w:p>
        </w:tc>
        <w:tc>
          <w:tcPr>
            <w:tcW w:w="1782" w:type="dxa"/>
          </w:tcPr>
          <w:p w:rsidR="000954FB" w:rsidRPr="008E3A05" w:rsidRDefault="000954FB" w:rsidP="00BF6892">
            <w:pPr>
              <w:tabs>
                <w:tab w:val="left" w:pos="9639"/>
              </w:tabs>
              <w:jc w:val="center"/>
            </w:pPr>
          </w:p>
        </w:tc>
        <w:tc>
          <w:tcPr>
            <w:tcW w:w="3156" w:type="dxa"/>
          </w:tcPr>
          <w:p w:rsidR="000954FB" w:rsidRPr="008E3A05" w:rsidRDefault="000954FB" w:rsidP="00BF6892">
            <w:pPr>
              <w:tabs>
                <w:tab w:val="left" w:pos="9639"/>
              </w:tabs>
              <w:jc w:val="center"/>
            </w:pPr>
          </w:p>
        </w:tc>
      </w:tr>
      <w:tr w:rsidR="000954FB" w:rsidRPr="008E3A05" w:rsidTr="00BF6892">
        <w:tc>
          <w:tcPr>
            <w:tcW w:w="6564" w:type="dxa"/>
            <w:gridSpan w:val="3"/>
          </w:tcPr>
          <w:p w:rsidR="000954FB" w:rsidRPr="008E3A05" w:rsidRDefault="000954FB" w:rsidP="00553063">
            <w:pPr>
              <w:tabs>
                <w:tab w:val="left" w:pos="9639"/>
              </w:tabs>
            </w:pPr>
            <w:r w:rsidRPr="008E3A05">
              <w:t xml:space="preserve">Итого % передаваемых субподрядчику объёмов работ к общему объёму работ по предмету </w:t>
            </w:r>
            <w:r w:rsidR="00553063" w:rsidRPr="008E3A05">
              <w:t>Запроса предложений</w:t>
            </w:r>
          </w:p>
        </w:tc>
        <w:tc>
          <w:tcPr>
            <w:tcW w:w="3156" w:type="dxa"/>
          </w:tcPr>
          <w:p w:rsidR="000954FB" w:rsidRPr="008E3A05" w:rsidRDefault="000954FB" w:rsidP="00BF6892">
            <w:pPr>
              <w:tabs>
                <w:tab w:val="left" w:pos="9639"/>
              </w:tabs>
              <w:jc w:val="center"/>
            </w:pPr>
          </w:p>
        </w:tc>
      </w:tr>
      <w:tr w:rsidR="003531AA" w:rsidRPr="008E3A05" w:rsidTr="00BF6892">
        <w:tc>
          <w:tcPr>
            <w:tcW w:w="6564" w:type="dxa"/>
            <w:gridSpan w:val="3"/>
          </w:tcPr>
          <w:p w:rsidR="003531AA" w:rsidRPr="008E3A05" w:rsidRDefault="003531AA" w:rsidP="00553063">
            <w:pPr>
              <w:tabs>
                <w:tab w:val="left" w:pos="9639"/>
              </w:tabs>
            </w:pPr>
            <w:r w:rsidRPr="008E3A05">
              <w:t>Количество персонала, привлекаемого субподрядчиком к исполнению договора:</w:t>
            </w:r>
          </w:p>
        </w:tc>
        <w:tc>
          <w:tcPr>
            <w:tcW w:w="3156" w:type="dxa"/>
          </w:tcPr>
          <w:p w:rsidR="003531AA" w:rsidRPr="008E3A05" w:rsidRDefault="003531AA" w:rsidP="00BF6892">
            <w:pPr>
              <w:tabs>
                <w:tab w:val="left" w:pos="9639"/>
              </w:tabs>
              <w:jc w:val="center"/>
            </w:pPr>
          </w:p>
        </w:tc>
      </w:tr>
    </w:tbl>
    <w:p w:rsidR="000954FB" w:rsidRPr="008E3A05" w:rsidRDefault="000954FB" w:rsidP="000954FB">
      <w:pPr>
        <w:tabs>
          <w:tab w:val="left" w:pos="9639"/>
        </w:tabs>
        <w:ind w:firstLine="720"/>
        <w:jc w:val="both"/>
        <w:rPr>
          <w:szCs w:val="28"/>
        </w:rPr>
      </w:pPr>
      <w:r w:rsidRPr="008E3A05">
        <w:rPr>
          <w:szCs w:val="28"/>
        </w:rPr>
        <w:t>Приложения:</w:t>
      </w:r>
    </w:p>
    <w:p w:rsidR="000954FB" w:rsidRPr="008E3A05" w:rsidRDefault="000954FB" w:rsidP="000954FB">
      <w:pPr>
        <w:tabs>
          <w:tab w:val="left" w:pos="9639"/>
        </w:tabs>
        <w:ind w:firstLine="720"/>
        <w:jc w:val="both"/>
        <w:rPr>
          <w:szCs w:val="28"/>
        </w:rPr>
      </w:pPr>
      <w:r w:rsidRPr="008E3A05">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53063" w:rsidRPr="008E3A05">
        <w:rPr>
          <w:szCs w:val="28"/>
        </w:rPr>
        <w:t>Запроса предложений</w:t>
      </w:r>
      <w:r w:rsidRPr="008E3A05">
        <w:rPr>
          <w:szCs w:val="28"/>
        </w:rPr>
        <w:t>.</w:t>
      </w:r>
    </w:p>
    <w:p w:rsidR="000954FB" w:rsidRPr="008D67F8" w:rsidRDefault="000954FB" w:rsidP="000954FB">
      <w:pPr>
        <w:pStyle w:val="3"/>
        <w:spacing w:before="0" w:after="0"/>
        <w:rPr>
          <w:rFonts w:ascii="Times New Roman" w:hAnsi="Times New Roman"/>
          <w:sz w:val="28"/>
          <w:szCs w:val="28"/>
          <w:highlight w:val="cyan"/>
        </w:rPr>
      </w:pPr>
    </w:p>
    <w:p w:rsidR="000954FB" w:rsidRPr="008E3A05" w:rsidRDefault="000954FB" w:rsidP="000954FB">
      <w:pPr>
        <w:pStyle w:val="3"/>
        <w:spacing w:before="0" w:after="0"/>
        <w:rPr>
          <w:b w:val="0"/>
          <w:sz w:val="28"/>
          <w:szCs w:val="28"/>
        </w:rPr>
      </w:pPr>
      <w:r w:rsidRPr="008E3A0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8E3A05" w:rsidRDefault="000954FB" w:rsidP="000954FB">
      <w:pPr>
        <w:tabs>
          <w:tab w:val="left" w:pos="8640"/>
        </w:tabs>
        <w:jc w:val="center"/>
        <w:rPr>
          <w:i/>
        </w:rPr>
      </w:pPr>
      <w:r w:rsidRPr="008E3A05">
        <w:rPr>
          <w:i/>
        </w:rPr>
        <w:t>(наименование претендента)</w:t>
      </w:r>
    </w:p>
    <w:p w:rsidR="000954FB" w:rsidRPr="008E3A05" w:rsidRDefault="000954FB" w:rsidP="000954FB">
      <w:pPr>
        <w:pStyle w:val="32"/>
        <w:suppressAutoHyphens/>
        <w:spacing w:after="0"/>
        <w:rPr>
          <w:sz w:val="28"/>
          <w:szCs w:val="28"/>
        </w:rPr>
      </w:pPr>
      <w:r w:rsidRPr="008E3A05">
        <w:rPr>
          <w:sz w:val="28"/>
          <w:szCs w:val="28"/>
        </w:rPr>
        <w:t>____________________________________________________________________</w:t>
      </w:r>
    </w:p>
    <w:p w:rsidR="000954FB" w:rsidRPr="008E3A05" w:rsidRDefault="000954FB" w:rsidP="000954FB">
      <w:pPr>
        <w:rPr>
          <w:i/>
        </w:rPr>
      </w:pPr>
      <w:r w:rsidRPr="008E3A05">
        <w:rPr>
          <w:i/>
        </w:rPr>
        <w:t xml:space="preserve">       Печать</w:t>
      </w:r>
      <w:r w:rsidRPr="008E3A05">
        <w:rPr>
          <w:i/>
        </w:rPr>
        <w:tab/>
      </w:r>
      <w:r w:rsidRPr="008E3A05">
        <w:rPr>
          <w:i/>
        </w:rPr>
        <w:tab/>
      </w:r>
      <w:r w:rsidRPr="008E3A05">
        <w:rPr>
          <w:i/>
        </w:rPr>
        <w:tab/>
        <w:t>(должность, подпись, ФИО)</w:t>
      </w:r>
    </w:p>
    <w:p w:rsidR="000954FB" w:rsidRDefault="000954FB" w:rsidP="000954FB">
      <w:pPr>
        <w:pStyle w:val="32"/>
        <w:suppressAutoHyphens/>
        <w:spacing w:after="0"/>
        <w:rPr>
          <w:sz w:val="28"/>
          <w:szCs w:val="28"/>
        </w:rPr>
      </w:pPr>
      <w:r w:rsidRPr="008E3A05">
        <w:rPr>
          <w:sz w:val="28"/>
          <w:szCs w:val="28"/>
        </w:rPr>
        <w:t>"____" _________ 201__ г.</w:t>
      </w:r>
    </w:p>
    <w:p w:rsidR="00BC74EB" w:rsidRPr="00C677ED" w:rsidRDefault="00BC74EB" w:rsidP="00BC74EB">
      <w:pPr>
        <w:pStyle w:val="afa"/>
        <w:jc w:val="right"/>
        <w:rPr>
          <w:sz w:val="28"/>
          <w:szCs w:val="28"/>
        </w:rPr>
      </w:pPr>
      <w:r>
        <w:rPr>
          <w:sz w:val="28"/>
          <w:szCs w:val="28"/>
        </w:rPr>
        <w:t>Приложение № 7</w:t>
      </w:r>
    </w:p>
    <w:p w:rsidR="00BC74EB" w:rsidRPr="00C677ED" w:rsidRDefault="00BC74EB" w:rsidP="00BC74EB">
      <w:pPr>
        <w:pStyle w:val="afa"/>
        <w:jc w:val="right"/>
        <w:rPr>
          <w:sz w:val="28"/>
          <w:szCs w:val="28"/>
        </w:rPr>
      </w:pPr>
      <w:r w:rsidRPr="00C677ED">
        <w:rPr>
          <w:sz w:val="28"/>
          <w:szCs w:val="28"/>
        </w:rPr>
        <w:t>к документации о закупке</w:t>
      </w:r>
    </w:p>
    <w:p w:rsidR="00BC74EB" w:rsidRDefault="00BC74EB" w:rsidP="00BC74EB">
      <w:pPr>
        <w:pStyle w:val="afa"/>
        <w:jc w:val="center"/>
        <w:rPr>
          <w:b/>
          <w:sz w:val="24"/>
        </w:rPr>
      </w:pPr>
    </w:p>
    <w:p w:rsidR="00BC74EB" w:rsidRPr="00676C36" w:rsidRDefault="00BC74EB" w:rsidP="00BC74EB">
      <w:pPr>
        <w:pStyle w:val="afa"/>
        <w:jc w:val="center"/>
        <w:rPr>
          <w:b/>
          <w:sz w:val="24"/>
        </w:rPr>
      </w:pPr>
      <w:r w:rsidRPr="00676C36">
        <w:rPr>
          <w:b/>
          <w:sz w:val="24"/>
        </w:rPr>
        <w:t>ОПИСЬ ДОКУМЕНТОВ</w:t>
      </w:r>
    </w:p>
    <w:p w:rsidR="00BC74EB" w:rsidRDefault="00BC74EB" w:rsidP="00BC74EB">
      <w:pPr>
        <w:pStyle w:val="afa"/>
        <w:jc w:val="center"/>
        <w:rPr>
          <w:b/>
          <w:sz w:val="24"/>
        </w:rPr>
      </w:pPr>
      <w:r w:rsidRPr="00676C36">
        <w:rPr>
          <w:b/>
          <w:sz w:val="24"/>
        </w:rPr>
        <w:t xml:space="preserve">входящих в состав заявки на участие </w:t>
      </w:r>
      <w:r>
        <w:rPr>
          <w:b/>
          <w:sz w:val="24"/>
        </w:rPr>
        <w:t xml:space="preserve">в Запросе предложений </w:t>
      </w:r>
    </w:p>
    <w:p w:rsidR="00BC74EB" w:rsidRPr="00676C36" w:rsidRDefault="009F2FD4" w:rsidP="00BC74EB">
      <w:pPr>
        <w:pStyle w:val="afa"/>
        <w:jc w:val="center"/>
        <w:rPr>
          <w:b/>
          <w:sz w:val="24"/>
        </w:rPr>
      </w:pPr>
      <w:r w:rsidRPr="009F2FD4">
        <w:rPr>
          <w:b/>
          <w:sz w:val="24"/>
        </w:rPr>
        <w:t>№ ЗП-НКПОКТ-17-0009</w:t>
      </w:r>
    </w:p>
    <w:p w:rsidR="00BC74EB" w:rsidRPr="00676C36" w:rsidRDefault="00BC74EB" w:rsidP="00BC74EB">
      <w:pPr>
        <w:pStyle w:val="afa"/>
        <w:jc w:val="center"/>
        <w:rPr>
          <w:sz w:val="24"/>
        </w:rPr>
      </w:pPr>
    </w:p>
    <w:p w:rsidR="00BC74EB" w:rsidRDefault="00BC74EB" w:rsidP="00BC74EB">
      <w:pPr>
        <w:pStyle w:val="afa"/>
        <w:ind w:firstLine="426"/>
        <w:jc w:val="center"/>
        <w:rPr>
          <w:sz w:val="24"/>
        </w:rPr>
      </w:pPr>
      <w:r>
        <w:rPr>
          <w:sz w:val="24"/>
        </w:rPr>
        <w:t>Настоящим_________________________подтверждает подлинность и достоверность</w:t>
      </w:r>
    </w:p>
    <w:p w:rsidR="00BC74EB" w:rsidRPr="00676C36" w:rsidRDefault="00BC74EB" w:rsidP="00BC74EB">
      <w:pPr>
        <w:pStyle w:val="afa"/>
        <w:ind w:firstLine="426"/>
        <w:rPr>
          <w:sz w:val="24"/>
        </w:rPr>
      </w:pPr>
      <w:r>
        <w:rPr>
          <w:i/>
          <w:sz w:val="18"/>
          <w:szCs w:val="18"/>
        </w:rPr>
        <w:t xml:space="preserve">                                 (наименование участника закупки)</w:t>
      </w:r>
    </w:p>
    <w:p w:rsidR="00BC74EB" w:rsidRDefault="00BC74EB" w:rsidP="00BC74EB">
      <w:pPr>
        <w:pStyle w:val="afa"/>
        <w:rPr>
          <w:sz w:val="24"/>
        </w:rPr>
      </w:pPr>
      <w:r>
        <w:rPr>
          <w:sz w:val="24"/>
        </w:rPr>
        <w:t>представленных в состав заявки н</w:t>
      </w:r>
      <w:r w:rsidR="00C52E12">
        <w:rPr>
          <w:sz w:val="24"/>
        </w:rPr>
        <w:t>а участие в Запросе предложений</w:t>
      </w:r>
      <w:r w:rsidR="00C52E12">
        <w:rPr>
          <w:sz w:val="24"/>
        </w:rPr>
        <w:br/>
      </w:r>
      <w:r w:rsidR="009F2FD4" w:rsidRPr="009F2FD4">
        <w:rPr>
          <w:sz w:val="24"/>
        </w:rPr>
        <w:t>№ ЗП-НКПОКТ-17-0009</w:t>
      </w:r>
      <w:r w:rsidRPr="009F2FD4">
        <w:rPr>
          <w:sz w:val="24"/>
        </w:rPr>
        <w:t xml:space="preserve"> следующих</w:t>
      </w:r>
      <w:r>
        <w:rPr>
          <w:sz w:val="24"/>
        </w:rPr>
        <w:t xml:space="preserve"> документов и сведений:</w:t>
      </w:r>
    </w:p>
    <w:p w:rsidR="00BC74EB" w:rsidRDefault="00BC74EB" w:rsidP="00BC74EB">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2076"/>
        <w:gridCol w:w="1100"/>
      </w:tblGrid>
      <w:tr w:rsidR="00BC74EB" w:rsidRPr="000C1F46" w:rsidTr="00442944">
        <w:tc>
          <w:tcPr>
            <w:tcW w:w="534" w:type="dxa"/>
          </w:tcPr>
          <w:p w:rsidR="00BC74EB" w:rsidRPr="000C1F46" w:rsidRDefault="00BC74EB" w:rsidP="00C52E12">
            <w:pPr>
              <w:pStyle w:val="afa"/>
              <w:ind w:firstLine="0"/>
              <w:jc w:val="center"/>
              <w:rPr>
                <w:sz w:val="24"/>
              </w:rPr>
            </w:pPr>
            <w:r w:rsidRPr="000C1F46">
              <w:rPr>
                <w:sz w:val="24"/>
              </w:rPr>
              <w:t>№ п/п</w:t>
            </w:r>
          </w:p>
        </w:tc>
        <w:tc>
          <w:tcPr>
            <w:tcW w:w="6412" w:type="dxa"/>
            <w:vAlign w:val="center"/>
          </w:tcPr>
          <w:p w:rsidR="00BC74EB" w:rsidRPr="000C1F46" w:rsidRDefault="00BC74EB" w:rsidP="00C52E12">
            <w:pPr>
              <w:pStyle w:val="afa"/>
              <w:ind w:firstLine="0"/>
              <w:jc w:val="center"/>
              <w:rPr>
                <w:sz w:val="24"/>
              </w:rPr>
            </w:pPr>
            <w:r w:rsidRPr="000C1F46">
              <w:rPr>
                <w:sz w:val="24"/>
              </w:rPr>
              <w:t>Наименование</w:t>
            </w:r>
          </w:p>
        </w:tc>
        <w:tc>
          <w:tcPr>
            <w:tcW w:w="2076" w:type="dxa"/>
          </w:tcPr>
          <w:p w:rsidR="00BC74EB" w:rsidRPr="000C1F46" w:rsidRDefault="00BC74EB" w:rsidP="00C52E12">
            <w:pPr>
              <w:pStyle w:val="afa"/>
              <w:ind w:firstLine="0"/>
              <w:jc w:val="center"/>
              <w:rPr>
                <w:sz w:val="24"/>
              </w:rPr>
            </w:pPr>
            <w:r w:rsidRPr="000C1F46">
              <w:rPr>
                <w:sz w:val="24"/>
              </w:rPr>
              <w:t>Количество листов</w:t>
            </w:r>
          </w:p>
        </w:tc>
        <w:tc>
          <w:tcPr>
            <w:tcW w:w="1100" w:type="dxa"/>
          </w:tcPr>
          <w:p w:rsidR="00BC74EB" w:rsidRPr="000C1F46" w:rsidRDefault="00BC74EB" w:rsidP="00C52E12">
            <w:pPr>
              <w:pStyle w:val="afa"/>
              <w:ind w:firstLine="0"/>
              <w:jc w:val="center"/>
              <w:rPr>
                <w:sz w:val="24"/>
              </w:rPr>
            </w:pPr>
            <w:r w:rsidRPr="000C1F46">
              <w:rPr>
                <w:sz w:val="24"/>
              </w:rPr>
              <w:t>Номер страницы</w:t>
            </w:r>
          </w:p>
        </w:tc>
      </w:tr>
      <w:tr w:rsidR="00BC74EB" w:rsidRPr="000C1F46" w:rsidTr="00442944">
        <w:tc>
          <w:tcPr>
            <w:tcW w:w="534" w:type="dxa"/>
          </w:tcPr>
          <w:p w:rsidR="00BC74EB" w:rsidRPr="000C1F46" w:rsidRDefault="00BC74EB" w:rsidP="00C52E12">
            <w:pPr>
              <w:pStyle w:val="Default"/>
            </w:pPr>
            <w:r w:rsidRPr="000C1F46">
              <w:t>1.</w:t>
            </w:r>
          </w:p>
        </w:tc>
        <w:tc>
          <w:tcPr>
            <w:tcW w:w="6412" w:type="dxa"/>
            <w:vAlign w:val="center"/>
          </w:tcPr>
          <w:p w:rsidR="00BC74EB" w:rsidRPr="000C1F46" w:rsidRDefault="00BC74EB" w:rsidP="00C52E12">
            <w:pPr>
              <w:pStyle w:val="Default"/>
            </w:pPr>
          </w:p>
        </w:tc>
        <w:tc>
          <w:tcPr>
            <w:tcW w:w="2076" w:type="dxa"/>
          </w:tcPr>
          <w:p w:rsidR="00BC74EB" w:rsidRPr="000C1F46" w:rsidRDefault="00BC74EB" w:rsidP="00C52E12">
            <w:pPr>
              <w:pStyle w:val="afa"/>
              <w:ind w:firstLine="0"/>
              <w:rPr>
                <w:sz w:val="24"/>
              </w:rPr>
            </w:pPr>
          </w:p>
        </w:tc>
        <w:tc>
          <w:tcPr>
            <w:tcW w:w="1100" w:type="dxa"/>
          </w:tcPr>
          <w:p w:rsidR="00BC74EB" w:rsidRPr="000C1F46" w:rsidRDefault="00BC74EB" w:rsidP="00C52E12">
            <w:pPr>
              <w:pStyle w:val="afa"/>
              <w:ind w:firstLine="0"/>
              <w:rPr>
                <w:sz w:val="24"/>
              </w:rPr>
            </w:pPr>
          </w:p>
        </w:tc>
      </w:tr>
      <w:tr w:rsidR="00BC74EB" w:rsidRPr="000C1F46" w:rsidTr="00442944">
        <w:tc>
          <w:tcPr>
            <w:tcW w:w="534" w:type="dxa"/>
          </w:tcPr>
          <w:p w:rsidR="00BC74EB" w:rsidRPr="000C1F46" w:rsidRDefault="00BC74EB" w:rsidP="00C52E12">
            <w:pPr>
              <w:pStyle w:val="Default"/>
            </w:pPr>
            <w:r w:rsidRPr="000C1F46">
              <w:t>2.</w:t>
            </w:r>
          </w:p>
        </w:tc>
        <w:tc>
          <w:tcPr>
            <w:tcW w:w="6412" w:type="dxa"/>
            <w:vAlign w:val="center"/>
          </w:tcPr>
          <w:p w:rsidR="00BC74EB" w:rsidRPr="000C1F46" w:rsidRDefault="00BC74EB" w:rsidP="00C52E12">
            <w:pPr>
              <w:pStyle w:val="Default"/>
            </w:pPr>
          </w:p>
        </w:tc>
        <w:tc>
          <w:tcPr>
            <w:tcW w:w="2076" w:type="dxa"/>
          </w:tcPr>
          <w:p w:rsidR="00BC74EB" w:rsidRPr="000C1F46" w:rsidRDefault="00BC74EB" w:rsidP="00C52E12">
            <w:pPr>
              <w:pStyle w:val="afa"/>
              <w:ind w:firstLine="0"/>
              <w:rPr>
                <w:sz w:val="24"/>
              </w:rPr>
            </w:pPr>
          </w:p>
        </w:tc>
        <w:tc>
          <w:tcPr>
            <w:tcW w:w="1100" w:type="dxa"/>
          </w:tcPr>
          <w:p w:rsidR="00BC74EB" w:rsidRPr="000C1F46" w:rsidRDefault="00BC74EB" w:rsidP="00C52E12">
            <w:pPr>
              <w:pStyle w:val="afa"/>
              <w:ind w:firstLine="0"/>
              <w:rPr>
                <w:sz w:val="24"/>
              </w:rPr>
            </w:pPr>
          </w:p>
        </w:tc>
      </w:tr>
      <w:tr w:rsidR="00BC74EB" w:rsidRPr="000C1F46" w:rsidTr="00442944">
        <w:tc>
          <w:tcPr>
            <w:tcW w:w="534" w:type="dxa"/>
          </w:tcPr>
          <w:p w:rsidR="00BC74EB" w:rsidRPr="000C1F46" w:rsidRDefault="00BC74EB" w:rsidP="00C52E12">
            <w:pPr>
              <w:pStyle w:val="Default"/>
            </w:pPr>
            <w:r w:rsidRPr="000C1F46">
              <w:t>...</w:t>
            </w:r>
          </w:p>
        </w:tc>
        <w:tc>
          <w:tcPr>
            <w:tcW w:w="6412" w:type="dxa"/>
            <w:vAlign w:val="center"/>
          </w:tcPr>
          <w:p w:rsidR="00BC74EB" w:rsidRPr="000C1F46" w:rsidRDefault="00BC74EB" w:rsidP="00C52E12">
            <w:pPr>
              <w:pStyle w:val="Default"/>
            </w:pPr>
          </w:p>
        </w:tc>
        <w:tc>
          <w:tcPr>
            <w:tcW w:w="2076" w:type="dxa"/>
          </w:tcPr>
          <w:p w:rsidR="00BC74EB" w:rsidRPr="000C1F46" w:rsidRDefault="00BC74EB" w:rsidP="00C52E12">
            <w:pPr>
              <w:pStyle w:val="afa"/>
              <w:ind w:firstLine="0"/>
              <w:rPr>
                <w:sz w:val="24"/>
              </w:rPr>
            </w:pPr>
          </w:p>
        </w:tc>
        <w:tc>
          <w:tcPr>
            <w:tcW w:w="1100" w:type="dxa"/>
          </w:tcPr>
          <w:p w:rsidR="00BC74EB" w:rsidRPr="000C1F46" w:rsidRDefault="00BC74EB" w:rsidP="00C52E12">
            <w:pPr>
              <w:pStyle w:val="afa"/>
              <w:ind w:firstLine="0"/>
              <w:rPr>
                <w:sz w:val="24"/>
              </w:rPr>
            </w:pPr>
          </w:p>
        </w:tc>
      </w:tr>
      <w:tr w:rsidR="00BC74EB" w:rsidRPr="000C1F46" w:rsidTr="00442944">
        <w:tc>
          <w:tcPr>
            <w:tcW w:w="534" w:type="dxa"/>
          </w:tcPr>
          <w:p w:rsidR="00BC74EB" w:rsidRPr="000C1F46" w:rsidRDefault="00BC74EB" w:rsidP="00C52E12">
            <w:pPr>
              <w:pStyle w:val="Default"/>
            </w:pPr>
          </w:p>
        </w:tc>
        <w:tc>
          <w:tcPr>
            <w:tcW w:w="6412" w:type="dxa"/>
            <w:vAlign w:val="center"/>
          </w:tcPr>
          <w:p w:rsidR="00BC74EB" w:rsidRPr="000C1F46" w:rsidRDefault="00BC74EB" w:rsidP="00C52E12">
            <w:pPr>
              <w:pStyle w:val="Default"/>
            </w:pPr>
            <w:r w:rsidRPr="000C1F46">
              <w:t>Электронный носитель информации</w:t>
            </w:r>
          </w:p>
        </w:tc>
        <w:tc>
          <w:tcPr>
            <w:tcW w:w="2076" w:type="dxa"/>
          </w:tcPr>
          <w:p w:rsidR="00BC74EB" w:rsidRPr="000C1F46" w:rsidRDefault="00BC74EB" w:rsidP="00C52E12">
            <w:pPr>
              <w:pStyle w:val="afa"/>
              <w:ind w:firstLine="0"/>
              <w:rPr>
                <w:sz w:val="24"/>
              </w:rPr>
            </w:pPr>
          </w:p>
        </w:tc>
        <w:tc>
          <w:tcPr>
            <w:tcW w:w="1100" w:type="dxa"/>
          </w:tcPr>
          <w:p w:rsidR="00BC74EB" w:rsidRPr="000C1F46" w:rsidRDefault="00BC74EB" w:rsidP="00C52E12">
            <w:pPr>
              <w:pStyle w:val="afa"/>
              <w:ind w:firstLine="0"/>
              <w:rPr>
                <w:sz w:val="24"/>
              </w:rPr>
            </w:pPr>
          </w:p>
        </w:tc>
      </w:tr>
    </w:tbl>
    <w:p w:rsidR="00BC74EB" w:rsidRDefault="00BC74EB" w:rsidP="00BC74EB">
      <w:pPr>
        <w:pStyle w:val="afa"/>
        <w:rPr>
          <w:sz w:val="24"/>
        </w:rPr>
      </w:pPr>
    </w:p>
    <w:p w:rsidR="00BC74EB" w:rsidRPr="00676C36" w:rsidRDefault="00BC74EB" w:rsidP="00BC74EB">
      <w:pPr>
        <w:pStyle w:val="afa"/>
        <w:rPr>
          <w:sz w:val="24"/>
        </w:rPr>
      </w:pPr>
    </w:p>
    <w:p w:rsidR="00BC74EB" w:rsidRPr="00136237" w:rsidRDefault="00BC74EB" w:rsidP="00BC74EB"/>
    <w:p w:rsidR="00BC74EB" w:rsidRPr="00C677ED" w:rsidRDefault="00BC74EB" w:rsidP="00BC74EB">
      <w:pPr>
        <w:pStyle w:val="3"/>
        <w:numPr>
          <w:ilvl w:val="2"/>
          <w:numId w:val="49"/>
        </w:numPr>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r>
        <w:rPr>
          <w:rFonts w:ascii="Times New Roman" w:hAnsi="Times New Roman"/>
          <w:sz w:val="28"/>
          <w:szCs w:val="28"/>
        </w:rPr>
        <w:t>____</w:t>
      </w:r>
    </w:p>
    <w:p w:rsidR="00BC74EB" w:rsidRPr="00C677ED" w:rsidRDefault="00BC74EB" w:rsidP="00BC74EB">
      <w:pPr>
        <w:tabs>
          <w:tab w:val="left" w:pos="8640"/>
        </w:tabs>
        <w:jc w:val="center"/>
        <w:rPr>
          <w:i/>
        </w:rPr>
      </w:pPr>
      <w:r w:rsidRPr="00C677ED">
        <w:rPr>
          <w:i/>
        </w:rPr>
        <w:t>(наименование претендента)</w:t>
      </w:r>
    </w:p>
    <w:p w:rsidR="00BC74EB" w:rsidRPr="00C677ED" w:rsidRDefault="00BC74EB" w:rsidP="00BC74EB">
      <w:pPr>
        <w:pStyle w:val="32"/>
        <w:rPr>
          <w:sz w:val="28"/>
          <w:szCs w:val="28"/>
        </w:rPr>
      </w:pPr>
      <w:r w:rsidRPr="00C677ED">
        <w:rPr>
          <w:sz w:val="28"/>
          <w:szCs w:val="28"/>
        </w:rPr>
        <w:t>____________________________________________________________________</w:t>
      </w:r>
    </w:p>
    <w:p w:rsidR="00BC74EB" w:rsidRPr="00C677ED" w:rsidRDefault="00BC74EB" w:rsidP="00BC74EB">
      <w:pPr>
        <w:rPr>
          <w:i/>
        </w:rPr>
      </w:pPr>
      <w:r w:rsidRPr="00C677ED">
        <w:rPr>
          <w:i/>
        </w:rPr>
        <w:t xml:space="preserve">       Печать</w:t>
      </w:r>
      <w:r w:rsidRPr="00C677ED">
        <w:rPr>
          <w:i/>
        </w:rPr>
        <w:tab/>
      </w:r>
      <w:r w:rsidRPr="00C677ED">
        <w:rPr>
          <w:i/>
        </w:rPr>
        <w:tab/>
      </w:r>
      <w:r w:rsidRPr="00C677ED">
        <w:rPr>
          <w:i/>
        </w:rPr>
        <w:tab/>
        <w:t>(должность, подпись, ФИО)</w:t>
      </w:r>
    </w:p>
    <w:p w:rsidR="00BC74EB" w:rsidRPr="00895BB8" w:rsidRDefault="00BC74EB" w:rsidP="00BC74EB">
      <w:pPr>
        <w:pStyle w:val="32"/>
        <w:rPr>
          <w:sz w:val="28"/>
          <w:szCs w:val="28"/>
        </w:rPr>
      </w:pPr>
      <w:r w:rsidRPr="00895BB8">
        <w:rPr>
          <w:sz w:val="28"/>
          <w:szCs w:val="28"/>
        </w:rPr>
        <w:t>"____" _________ 201__ г.</w:t>
      </w:r>
    </w:p>
    <w:p w:rsidR="000954FB" w:rsidRPr="00F64AF0" w:rsidRDefault="000954FB" w:rsidP="000954FB">
      <w:pPr>
        <w:rPr>
          <w:sz w:val="28"/>
          <w:szCs w:val="28"/>
        </w:rPr>
      </w:pPr>
    </w:p>
    <w:sectPr w:rsidR="000954FB" w:rsidRPr="00F64AF0"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8B" w:rsidRDefault="008D028B">
      <w:r>
        <w:separator/>
      </w:r>
    </w:p>
  </w:endnote>
  <w:endnote w:type="continuationSeparator" w:id="0">
    <w:p w:rsidR="008D028B" w:rsidRDefault="008D028B">
      <w:r>
        <w:continuationSeparator/>
      </w:r>
    </w:p>
  </w:endnote>
  <w:endnote w:type="continuationNotice" w:id="1">
    <w:p w:rsidR="008D028B" w:rsidRDefault="008D02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rsidP="00442944">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28B" w:rsidRDefault="008D028B" w:rsidP="0044294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pPr>
      <w:pStyle w:val="afe"/>
      <w:jc w:val="center"/>
    </w:pPr>
  </w:p>
  <w:p w:rsidR="008D028B" w:rsidRDefault="008D028B" w:rsidP="00442944">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rsidP="00442944">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28B" w:rsidRDefault="008D028B" w:rsidP="00442944">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pPr>
      <w:pStyle w:val="afe"/>
      <w:jc w:val="center"/>
    </w:pPr>
  </w:p>
  <w:p w:rsidR="008D028B" w:rsidRDefault="008D028B" w:rsidP="00442944">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28B" w:rsidRDefault="008D028B"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pPr>
      <w:pStyle w:val="afe"/>
      <w:jc w:val="center"/>
    </w:pPr>
  </w:p>
  <w:p w:rsidR="008D028B" w:rsidRDefault="008D028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8B" w:rsidRDefault="008D028B">
      <w:r>
        <w:separator/>
      </w:r>
    </w:p>
  </w:footnote>
  <w:footnote w:type="continuationSeparator" w:id="0">
    <w:p w:rsidR="008D028B" w:rsidRDefault="008D028B">
      <w:r>
        <w:continuationSeparator/>
      </w:r>
    </w:p>
  </w:footnote>
  <w:footnote w:type="continuationNotice" w:id="1">
    <w:p w:rsidR="008D028B" w:rsidRDefault="008D028B"/>
  </w:footnote>
  <w:footnote w:id="2">
    <w:p w:rsidR="008D028B" w:rsidRDefault="008D028B" w:rsidP="00FA67B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233897">
        <w:t>2.6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pPr>
      <w:pStyle w:val="afc"/>
      <w:jc w:val="center"/>
    </w:pPr>
    <w:fldSimple w:instr=" PAGE   \* MERGEFORMAT ">
      <w:r w:rsidR="008463F7">
        <w:rPr>
          <w:noProof/>
        </w:rPr>
        <w:t>37</w:t>
      </w:r>
    </w:fldSimple>
  </w:p>
  <w:p w:rsidR="008D028B" w:rsidRDefault="008D028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pPr>
      <w:pStyle w:val="afc"/>
      <w:jc w:val="center"/>
    </w:pPr>
    <w:fldSimple w:instr=" PAGE   \* MERGEFORMAT ">
      <w:r>
        <w:rPr>
          <w:noProof/>
        </w:rPr>
        <w:t>11</w:t>
      </w:r>
    </w:fldSimple>
  </w:p>
  <w:p w:rsidR="008D028B" w:rsidRDefault="008D028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8B" w:rsidRDefault="008D028B">
    <w:pPr>
      <w:pStyle w:val="afc"/>
      <w:jc w:val="center"/>
    </w:pPr>
    <w:fldSimple w:instr=" PAGE   \* MERGEFORMAT ">
      <w:r>
        <w:rPr>
          <w:noProof/>
        </w:rPr>
        <w:t>53</w:t>
      </w:r>
    </w:fldSimple>
  </w:p>
  <w:p w:rsidR="008D028B" w:rsidRDefault="008D028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BA3E5C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7"/>
  </w:num>
  <w:num w:numId="16">
    <w:abstractNumId w:val="41"/>
  </w:num>
  <w:num w:numId="17">
    <w:abstractNumId w:val="38"/>
  </w:num>
  <w:num w:numId="18">
    <w:abstractNumId w:val="39"/>
  </w:num>
  <w:num w:numId="19">
    <w:abstractNumId w:val="52"/>
  </w:num>
  <w:num w:numId="20">
    <w:abstractNumId w:val="24"/>
  </w:num>
  <w:num w:numId="21">
    <w:abstractNumId w:val="31"/>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1"/>
  </w:num>
  <w:num w:numId="29">
    <w:abstractNumId w:val="49"/>
  </w:num>
  <w:num w:numId="30">
    <w:abstractNumId w:val="50"/>
  </w:num>
  <w:num w:numId="31">
    <w:abstractNumId w:val="44"/>
  </w:num>
  <w:num w:numId="32">
    <w:abstractNumId w:val="29"/>
  </w:num>
  <w:num w:numId="33">
    <w:abstractNumId w:val="32"/>
  </w:num>
  <w:num w:numId="34">
    <w:abstractNumId w:val="56"/>
  </w:num>
  <w:num w:numId="35">
    <w:abstractNumId w:val="33"/>
  </w:num>
  <w:num w:numId="36">
    <w:abstractNumId w:val="34"/>
  </w:num>
  <w:num w:numId="37">
    <w:abstractNumId w:val="42"/>
  </w:num>
  <w:num w:numId="38">
    <w:abstractNumId w:val="36"/>
  </w:num>
  <w:num w:numId="39">
    <w:abstractNumId w:val="30"/>
  </w:num>
  <w:num w:numId="40">
    <w:abstractNumId w:val="45"/>
  </w:num>
  <w:num w:numId="41">
    <w:abstractNumId w:val="48"/>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55"/>
    <w:rsid w:val="00014C0B"/>
    <w:rsid w:val="0001556E"/>
    <w:rsid w:val="0001557C"/>
    <w:rsid w:val="000224FB"/>
    <w:rsid w:val="000236C9"/>
    <w:rsid w:val="00023A05"/>
    <w:rsid w:val="00034DF3"/>
    <w:rsid w:val="0003531B"/>
    <w:rsid w:val="000373AE"/>
    <w:rsid w:val="000374AB"/>
    <w:rsid w:val="0004320C"/>
    <w:rsid w:val="000454C8"/>
    <w:rsid w:val="0005169A"/>
    <w:rsid w:val="00051862"/>
    <w:rsid w:val="0005366B"/>
    <w:rsid w:val="00053F2B"/>
    <w:rsid w:val="0005464B"/>
    <w:rsid w:val="00054819"/>
    <w:rsid w:val="000557B3"/>
    <w:rsid w:val="00060949"/>
    <w:rsid w:val="00061896"/>
    <w:rsid w:val="00067024"/>
    <w:rsid w:val="00067DAA"/>
    <w:rsid w:val="000728C1"/>
    <w:rsid w:val="00076F66"/>
    <w:rsid w:val="00076F7B"/>
    <w:rsid w:val="0008205D"/>
    <w:rsid w:val="00083039"/>
    <w:rsid w:val="00083147"/>
    <w:rsid w:val="000846BC"/>
    <w:rsid w:val="00085E9C"/>
    <w:rsid w:val="00090C66"/>
    <w:rsid w:val="00092D66"/>
    <w:rsid w:val="00092E1F"/>
    <w:rsid w:val="000954FB"/>
    <w:rsid w:val="000978CE"/>
    <w:rsid w:val="00097AC8"/>
    <w:rsid w:val="000A226E"/>
    <w:rsid w:val="000A2B5E"/>
    <w:rsid w:val="000A2D97"/>
    <w:rsid w:val="000A3B81"/>
    <w:rsid w:val="000A4B3B"/>
    <w:rsid w:val="000A679F"/>
    <w:rsid w:val="000B1375"/>
    <w:rsid w:val="000B3CF4"/>
    <w:rsid w:val="000B5302"/>
    <w:rsid w:val="000B753E"/>
    <w:rsid w:val="000C5DEA"/>
    <w:rsid w:val="000C7CAF"/>
    <w:rsid w:val="000E1B75"/>
    <w:rsid w:val="000E58BF"/>
    <w:rsid w:val="000E5BB8"/>
    <w:rsid w:val="000F0177"/>
    <w:rsid w:val="000F1048"/>
    <w:rsid w:val="00100B0E"/>
    <w:rsid w:val="00102650"/>
    <w:rsid w:val="00104812"/>
    <w:rsid w:val="0010735E"/>
    <w:rsid w:val="00107C51"/>
    <w:rsid w:val="00116263"/>
    <w:rsid w:val="00116BFD"/>
    <w:rsid w:val="00116C86"/>
    <w:rsid w:val="001174EB"/>
    <w:rsid w:val="00120404"/>
    <w:rsid w:val="001242D3"/>
    <w:rsid w:val="0012610C"/>
    <w:rsid w:val="00144E2B"/>
    <w:rsid w:val="00153C3B"/>
    <w:rsid w:val="00164D0C"/>
    <w:rsid w:val="0016528F"/>
    <w:rsid w:val="0016647C"/>
    <w:rsid w:val="00171E7F"/>
    <w:rsid w:val="00171FEC"/>
    <w:rsid w:val="00172460"/>
    <w:rsid w:val="001749AE"/>
    <w:rsid w:val="00174FFE"/>
    <w:rsid w:val="001751AB"/>
    <w:rsid w:val="00175830"/>
    <w:rsid w:val="00175A7B"/>
    <w:rsid w:val="001779A3"/>
    <w:rsid w:val="00177D5C"/>
    <w:rsid w:val="001815A5"/>
    <w:rsid w:val="001862BC"/>
    <w:rsid w:val="0018682A"/>
    <w:rsid w:val="00186E65"/>
    <w:rsid w:val="0019760E"/>
    <w:rsid w:val="001A544E"/>
    <w:rsid w:val="001B150C"/>
    <w:rsid w:val="001B24B6"/>
    <w:rsid w:val="001B4296"/>
    <w:rsid w:val="001B5653"/>
    <w:rsid w:val="001C08FD"/>
    <w:rsid w:val="001C228C"/>
    <w:rsid w:val="001C32D5"/>
    <w:rsid w:val="001C4D43"/>
    <w:rsid w:val="001C75ED"/>
    <w:rsid w:val="001E3E36"/>
    <w:rsid w:val="001E6511"/>
    <w:rsid w:val="001E6E80"/>
    <w:rsid w:val="001F21DA"/>
    <w:rsid w:val="001F2F0D"/>
    <w:rsid w:val="001F32B2"/>
    <w:rsid w:val="001F34D0"/>
    <w:rsid w:val="001F4BDB"/>
    <w:rsid w:val="001F53E8"/>
    <w:rsid w:val="002007E8"/>
    <w:rsid w:val="0020192A"/>
    <w:rsid w:val="00212B69"/>
    <w:rsid w:val="00214105"/>
    <w:rsid w:val="00216C08"/>
    <w:rsid w:val="00221BE8"/>
    <w:rsid w:val="00222142"/>
    <w:rsid w:val="00223939"/>
    <w:rsid w:val="00225649"/>
    <w:rsid w:val="002326E3"/>
    <w:rsid w:val="00232A81"/>
    <w:rsid w:val="00233897"/>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0292"/>
    <w:rsid w:val="00290399"/>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05FEE"/>
    <w:rsid w:val="00310ECB"/>
    <w:rsid w:val="00311A92"/>
    <w:rsid w:val="00314B87"/>
    <w:rsid w:val="00316DBE"/>
    <w:rsid w:val="00322D0E"/>
    <w:rsid w:val="00324B5B"/>
    <w:rsid w:val="003316C3"/>
    <w:rsid w:val="00335079"/>
    <w:rsid w:val="00335F0B"/>
    <w:rsid w:val="00351724"/>
    <w:rsid w:val="003531AA"/>
    <w:rsid w:val="003571CE"/>
    <w:rsid w:val="00357415"/>
    <w:rsid w:val="0036291B"/>
    <w:rsid w:val="003657D7"/>
    <w:rsid w:val="003663BC"/>
    <w:rsid w:val="00370C44"/>
    <w:rsid w:val="00386466"/>
    <w:rsid w:val="0038679D"/>
    <w:rsid w:val="00386F7E"/>
    <w:rsid w:val="00390B1C"/>
    <w:rsid w:val="00391D03"/>
    <w:rsid w:val="0039415D"/>
    <w:rsid w:val="003A0695"/>
    <w:rsid w:val="003B01E2"/>
    <w:rsid w:val="003B5691"/>
    <w:rsid w:val="003C30F3"/>
    <w:rsid w:val="003D1E36"/>
    <w:rsid w:val="003D24E0"/>
    <w:rsid w:val="003D2759"/>
    <w:rsid w:val="003D299E"/>
    <w:rsid w:val="003D3596"/>
    <w:rsid w:val="003E1151"/>
    <w:rsid w:val="003E2C12"/>
    <w:rsid w:val="003E309E"/>
    <w:rsid w:val="003E3136"/>
    <w:rsid w:val="003F31F2"/>
    <w:rsid w:val="00401E31"/>
    <w:rsid w:val="00410B56"/>
    <w:rsid w:val="00412764"/>
    <w:rsid w:val="00414A94"/>
    <w:rsid w:val="00415FA1"/>
    <w:rsid w:val="00416D4A"/>
    <w:rsid w:val="004224C0"/>
    <w:rsid w:val="0042266D"/>
    <w:rsid w:val="004262CF"/>
    <w:rsid w:val="004272B0"/>
    <w:rsid w:val="004314C8"/>
    <w:rsid w:val="00431AE8"/>
    <w:rsid w:val="0043423C"/>
    <w:rsid w:val="0043596D"/>
    <w:rsid w:val="00435A9A"/>
    <w:rsid w:val="00440BDC"/>
    <w:rsid w:val="00442944"/>
    <w:rsid w:val="00443169"/>
    <w:rsid w:val="00444F6A"/>
    <w:rsid w:val="00454ECC"/>
    <w:rsid w:val="004634C8"/>
    <w:rsid w:val="004745C7"/>
    <w:rsid w:val="004774A6"/>
    <w:rsid w:val="0047759E"/>
    <w:rsid w:val="004808B9"/>
    <w:rsid w:val="00481B80"/>
    <w:rsid w:val="004874C1"/>
    <w:rsid w:val="0048784F"/>
    <w:rsid w:val="00491F18"/>
    <w:rsid w:val="00493AB2"/>
    <w:rsid w:val="004A25F0"/>
    <w:rsid w:val="004A2B65"/>
    <w:rsid w:val="004A404E"/>
    <w:rsid w:val="004A5FEF"/>
    <w:rsid w:val="004A64F9"/>
    <w:rsid w:val="004A6E9A"/>
    <w:rsid w:val="004B0392"/>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3764"/>
    <w:rsid w:val="00534697"/>
    <w:rsid w:val="005373EF"/>
    <w:rsid w:val="00544668"/>
    <w:rsid w:val="005508EC"/>
    <w:rsid w:val="00551655"/>
    <w:rsid w:val="00553063"/>
    <w:rsid w:val="0055418C"/>
    <w:rsid w:val="00561713"/>
    <w:rsid w:val="005700CF"/>
    <w:rsid w:val="005716FC"/>
    <w:rsid w:val="00571D62"/>
    <w:rsid w:val="0057466C"/>
    <w:rsid w:val="0057756D"/>
    <w:rsid w:val="005834BA"/>
    <w:rsid w:val="00593786"/>
    <w:rsid w:val="00596B19"/>
    <w:rsid w:val="005A0E3B"/>
    <w:rsid w:val="005A6CE9"/>
    <w:rsid w:val="005D6190"/>
    <w:rsid w:val="005D64F1"/>
    <w:rsid w:val="005D6803"/>
    <w:rsid w:val="005D6F0C"/>
    <w:rsid w:val="005D6F2B"/>
    <w:rsid w:val="005D74EF"/>
    <w:rsid w:val="005E0074"/>
    <w:rsid w:val="005E0B21"/>
    <w:rsid w:val="005E6CAE"/>
    <w:rsid w:val="005F2D24"/>
    <w:rsid w:val="005F3426"/>
    <w:rsid w:val="005F5726"/>
    <w:rsid w:val="005F7204"/>
    <w:rsid w:val="00602265"/>
    <w:rsid w:val="006058CF"/>
    <w:rsid w:val="00605EB6"/>
    <w:rsid w:val="00613848"/>
    <w:rsid w:val="006150C6"/>
    <w:rsid w:val="00615BD3"/>
    <w:rsid w:val="006164CD"/>
    <w:rsid w:val="006176F4"/>
    <w:rsid w:val="00627696"/>
    <w:rsid w:val="0063363D"/>
    <w:rsid w:val="00633831"/>
    <w:rsid w:val="006400A0"/>
    <w:rsid w:val="006402DD"/>
    <w:rsid w:val="00645178"/>
    <w:rsid w:val="006462A6"/>
    <w:rsid w:val="006536D9"/>
    <w:rsid w:val="006564B9"/>
    <w:rsid w:val="0065657D"/>
    <w:rsid w:val="006575DD"/>
    <w:rsid w:val="006600E8"/>
    <w:rsid w:val="006618F6"/>
    <w:rsid w:val="00664449"/>
    <w:rsid w:val="00670FD8"/>
    <w:rsid w:val="00674404"/>
    <w:rsid w:val="006759D0"/>
    <w:rsid w:val="00690B2B"/>
    <w:rsid w:val="006A1CB3"/>
    <w:rsid w:val="006A6E08"/>
    <w:rsid w:val="006B0B22"/>
    <w:rsid w:val="006B2FF7"/>
    <w:rsid w:val="006B3895"/>
    <w:rsid w:val="006C32B9"/>
    <w:rsid w:val="006C3A69"/>
    <w:rsid w:val="006C4984"/>
    <w:rsid w:val="006C525B"/>
    <w:rsid w:val="006C7DC1"/>
    <w:rsid w:val="006D150B"/>
    <w:rsid w:val="006D3659"/>
    <w:rsid w:val="006E005E"/>
    <w:rsid w:val="006E08A0"/>
    <w:rsid w:val="006E3ACC"/>
    <w:rsid w:val="006E4289"/>
    <w:rsid w:val="006E67B8"/>
    <w:rsid w:val="006E7589"/>
    <w:rsid w:val="006E7917"/>
    <w:rsid w:val="006F1466"/>
    <w:rsid w:val="006F3F9D"/>
    <w:rsid w:val="006F4522"/>
    <w:rsid w:val="006F725D"/>
    <w:rsid w:val="007046B2"/>
    <w:rsid w:val="007068A9"/>
    <w:rsid w:val="00706C8C"/>
    <w:rsid w:val="00712759"/>
    <w:rsid w:val="007172B1"/>
    <w:rsid w:val="007205A6"/>
    <w:rsid w:val="0072064C"/>
    <w:rsid w:val="00722AFD"/>
    <w:rsid w:val="00723E5E"/>
    <w:rsid w:val="00724F2B"/>
    <w:rsid w:val="00725483"/>
    <w:rsid w:val="00727B51"/>
    <w:rsid w:val="00727D3C"/>
    <w:rsid w:val="00730FED"/>
    <w:rsid w:val="00733ADD"/>
    <w:rsid w:val="00734160"/>
    <w:rsid w:val="007341C2"/>
    <w:rsid w:val="00735101"/>
    <w:rsid w:val="00735C8C"/>
    <w:rsid w:val="00736D40"/>
    <w:rsid w:val="00737347"/>
    <w:rsid w:val="00737675"/>
    <w:rsid w:val="007408FA"/>
    <w:rsid w:val="00741F9E"/>
    <w:rsid w:val="007434C0"/>
    <w:rsid w:val="007440CB"/>
    <w:rsid w:val="00744619"/>
    <w:rsid w:val="00752221"/>
    <w:rsid w:val="00752FEB"/>
    <w:rsid w:val="00753ED4"/>
    <w:rsid w:val="00754AD8"/>
    <w:rsid w:val="00760838"/>
    <w:rsid w:val="007635C4"/>
    <w:rsid w:val="00763EDB"/>
    <w:rsid w:val="007646D6"/>
    <w:rsid w:val="00765DAB"/>
    <w:rsid w:val="00773282"/>
    <w:rsid w:val="007767BC"/>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C5B26"/>
    <w:rsid w:val="007D00C3"/>
    <w:rsid w:val="007D3BBD"/>
    <w:rsid w:val="007D50EE"/>
    <w:rsid w:val="007D6548"/>
    <w:rsid w:val="007E34AB"/>
    <w:rsid w:val="007E48BC"/>
    <w:rsid w:val="007E57F1"/>
    <w:rsid w:val="007E6795"/>
    <w:rsid w:val="007E6DC3"/>
    <w:rsid w:val="007F3528"/>
    <w:rsid w:val="0080049F"/>
    <w:rsid w:val="00801BFA"/>
    <w:rsid w:val="008035D3"/>
    <w:rsid w:val="00804946"/>
    <w:rsid w:val="00806AAF"/>
    <w:rsid w:val="008075B1"/>
    <w:rsid w:val="00810405"/>
    <w:rsid w:val="00812285"/>
    <w:rsid w:val="00815107"/>
    <w:rsid w:val="00830287"/>
    <w:rsid w:val="008314C4"/>
    <w:rsid w:val="00833D53"/>
    <w:rsid w:val="00834551"/>
    <w:rsid w:val="00835CB1"/>
    <w:rsid w:val="008370AF"/>
    <w:rsid w:val="00837423"/>
    <w:rsid w:val="008377C6"/>
    <w:rsid w:val="008404C8"/>
    <w:rsid w:val="00841265"/>
    <w:rsid w:val="008437AD"/>
    <w:rsid w:val="008442EB"/>
    <w:rsid w:val="008463F7"/>
    <w:rsid w:val="00846417"/>
    <w:rsid w:val="00854644"/>
    <w:rsid w:val="00860529"/>
    <w:rsid w:val="008613BE"/>
    <w:rsid w:val="008614B4"/>
    <w:rsid w:val="00861B45"/>
    <w:rsid w:val="00861D29"/>
    <w:rsid w:val="0086287A"/>
    <w:rsid w:val="00870ACE"/>
    <w:rsid w:val="00871748"/>
    <w:rsid w:val="0087611C"/>
    <w:rsid w:val="00876C18"/>
    <w:rsid w:val="0087746C"/>
    <w:rsid w:val="00881AEC"/>
    <w:rsid w:val="008825E9"/>
    <w:rsid w:val="0088680B"/>
    <w:rsid w:val="0089720B"/>
    <w:rsid w:val="008A325A"/>
    <w:rsid w:val="008A3E89"/>
    <w:rsid w:val="008A5A18"/>
    <w:rsid w:val="008A66CB"/>
    <w:rsid w:val="008A7336"/>
    <w:rsid w:val="008B0316"/>
    <w:rsid w:val="008B1858"/>
    <w:rsid w:val="008B2702"/>
    <w:rsid w:val="008B7A42"/>
    <w:rsid w:val="008C002A"/>
    <w:rsid w:val="008C1BC9"/>
    <w:rsid w:val="008C4F59"/>
    <w:rsid w:val="008C66BB"/>
    <w:rsid w:val="008D028B"/>
    <w:rsid w:val="008D1FAC"/>
    <w:rsid w:val="008D2E20"/>
    <w:rsid w:val="008D67F8"/>
    <w:rsid w:val="008E3A05"/>
    <w:rsid w:val="008E5FFE"/>
    <w:rsid w:val="008E60E5"/>
    <w:rsid w:val="008E6627"/>
    <w:rsid w:val="008F1333"/>
    <w:rsid w:val="008F435B"/>
    <w:rsid w:val="009068D2"/>
    <w:rsid w:val="00906A59"/>
    <w:rsid w:val="00906F29"/>
    <w:rsid w:val="009115C0"/>
    <w:rsid w:val="00914E3D"/>
    <w:rsid w:val="00920884"/>
    <w:rsid w:val="0092359B"/>
    <w:rsid w:val="0092396C"/>
    <w:rsid w:val="009254CA"/>
    <w:rsid w:val="00926992"/>
    <w:rsid w:val="00927834"/>
    <w:rsid w:val="0093120C"/>
    <w:rsid w:val="0093234E"/>
    <w:rsid w:val="00937B2E"/>
    <w:rsid w:val="009411A9"/>
    <w:rsid w:val="009459B0"/>
    <w:rsid w:val="00945B21"/>
    <w:rsid w:val="00946744"/>
    <w:rsid w:val="00956252"/>
    <w:rsid w:val="00957171"/>
    <w:rsid w:val="00960F11"/>
    <w:rsid w:val="009660FA"/>
    <w:rsid w:val="00970ED3"/>
    <w:rsid w:val="009723E0"/>
    <w:rsid w:val="00974C0E"/>
    <w:rsid w:val="00982C6F"/>
    <w:rsid w:val="009830CC"/>
    <w:rsid w:val="0098468A"/>
    <w:rsid w:val="0098473B"/>
    <w:rsid w:val="00985ABC"/>
    <w:rsid w:val="0098627F"/>
    <w:rsid w:val="00990D5F"/>
    <w:rsid w:val="00991052"/>
    <w:rsid w:val="00991BDD"/>
    <w:rsid w:val="00991DEB"/>
    <w:rsid w:val="00994521"/>
    <w:rsid w:val="00995DA2"/>
    <w:rsid w:val="00997B7D"/>
    <w:rsid w:val="009A1114"/>
    <w:rsid w:val="009A4117"/>
    <w:rsid w:val="009A7C6C"/>
    <w:rsid w:val="009B0A27"/>
    <w:rsid w:val="009B1024"/>
    <w:rsid w:val="009B35FF"/>
    <w:rsid w:val="009C0A64"/>
    <w:rsid w:val="009C15AA"/>
    <w:rsid w:val="009C191F"/>
    <w:rsid w:val="009C211A"/>
    <w:rsid w:val="009D368F"/>
    <w:rsid w:val="009D3A40"/>
    <w:rsid w:val="009E64D8"/>
    <w:rsid w:val="009E7EEB"/>
    <w:rsid w:val="009F2FD4"/>
    <w:rsid w:val="009F7E18"/>
    <w:rsid w:val="00A00C72"/>
    <w:rsid w:val="00A023CD"/>
    <w:rsid w:val="00A128BC"/>
    <w:rsid w:val="00A153F5"/>
    <w:rsid w:val="00A161F5"/>
    <w:rsid w:val="00A23026"/>
    <w:rsid w:val="00A2358C"/>
    <w:rsid w:val="00A26820"/>
    <w:rsid w:val="00A2745B"/>
    <w:rsid w:val="00A33235"/>
    <w:rsid w:val="00A34231"/>
    <w:rsid w:val="00A34895"/>
    <w:rsid w:val="00A34A32"/>
    <w:rsid w:val="00A4055F"/>
    <w:rsid w:val="00A50259"/>
    <w:rsid w:val="00A517C7"/>
    <w:rsid w:val="00A518EC"/>
    <w:rsid w:val="00A53D98"/>
    <w:rsid w:val="00A543C0"/>
    <w:rsid w:val="00A56437"/>
    <w:rsid w:val="00A62751"/>
    <w:rsid w:val="00A647EF"/>
    <w:rsid w:val="00A65E19"/>
    <w:rsid w:val="00A6781A"/>
    <w:rsid w:val="00A856EA"/>
    <w:rsid w:val="00A85C61"/>
    <w:rsid w:val="00A876EA"/>
    <w:rsid w:val="00A958AE"/>
    <w:rsid w:val="00A95F0F"/>
    <w:rsid w:val="00AA25CA"/>
    <w:rsid w:val="00AA4048"/>
    <w:rsid w:val="00AA4A21"/>
    <w:rsid w:val="00AA6DA0"/>
    <w:rsid w:val="00AB0224"/>
    <w:rsid w:val="00AB066A"/>
    <w:rsid w:val="00AB22BE"/>
    <w:rsid w:val="00AB46D2"/>
    <w:rsid w:val="00AB67FE"/>
    <w:rsid w:val="00AB727D"/>
    <w:rsid w:val="00AC2828"/>
    <w:rsid w:val="00AD18C4"/>
    <w:rsid w:val="00AD7E9D"/>
    <w:rsid w:val="00AE209F"/>
    <w:rsid w:val="00AE2756"/>
    <w:rsid w:val="00AF1047"/>
    <w:rsid w:val="00AF6ABE"/>
    <w:rsid w:val="00B02654"/>
    <w:rsid w:val="00B104FE"/>
    <w:rsid w:val="00B11445"/>
    <w:rsid w:val="00B129CC"/>
    <w:rsid w:val="00B12DE2"/>
    <w:rsid w:val="00B152B6"/>
    <w:rsid w:val="00B15632"/>
    <w:rsid w:val="00B20C51"/>
    <w:rsid w:val="00B217CF"/>
    <w:rsid w:val="00B22346"/>
    <w:rsid w:val="00B24553"/>
    <w:rsid w:val="00B25896"/>
    <w:rsid w:val="00B25998"/>
    <w:rsid w:val="00B31747"/>
    <w:rsid w:val="00B346F5"/>
    <w:rsid w:val="00B353DC"/>
    <w:rsid w:val="00B37BA7"/>
    <w:rsid w:val="00B4382C"/>
    <w:rsid w:val="00B4765F"/>
    <w:rsid w:val="00B5040A"/>
    <w:rsid w:val="00B51C2D"/>
    <w:rsid w:val="00B52CCB"/>
    <w:rsid w:val="00B55C29"/>
    <w:rsid w:val="00B55FE0"/>
    <w:rsid w:val="00B56154"/>
    <w:rsid w:val="00B654BE"/>
    <w:rsid w:val="00B72D7A"/>
    <w:rsid w:val="00B7520F"/>
    <w:rsid w:val="00B75801"/>
    <w:rsid w:val="00B924BD"/>
    <w:rsid w:val="00B938CD"/>
    <w:rsid w:val="00BA55A0"/>
    <w:rsid w:val="00BB06FC"/>
    <w:rsid w:val="00BB21E3"/>
    <w:rsid w:val="00BB3C30"/>
    <w:rsid w:val="00BB4D2E"/>
    <w:rsid w:val="00BB5B51"/>
    <w:rsid w:val="00BB61F8"/>
    <w:rsid w:val="00BB6D1B"/>
    <w:rsid w:val="00BC1922"/>
    <w:rsid w:val="00BC74EB"/>
    <w:rsid w:val="00BD59BC"/>
    <w:rsid w:val="00BD5B44"/>
    <w:rsid w:val="00BE06D9"/>
    <w:rsid w:val="00BE2157"/>
    <w:rsid w:val="00BF5C0A"/>
    <w:rsid w:val="00BF681E"/>
    <w:rsid w:val="00BF6892"/>
    <w:rsid w:val="00C12721"/>
    <w:rsid w:val="00C13A71"/>
    <w:rsid w:val="00C159C6"/>
    <w:rsid w:val="00C15C57"/>
    <w:rsid w:val="00C22ACD"/>
    <w:rsid w:val="00C24020"/>
    <w:rsid w:val="00C264D5"/>
    <w:rsid w:val="00C27292"/>
    <w:rsid w:val="00C2793E"/>
    <w:rsid w:val="00C30ED0"/>
    <w:rsid w:val="00C318D3"/>
    <w:rsid w:val="00C3191F"/>
    <w:rsid w:val="00C324AA"/>
    <w:rsid w:val="00C3493B"/>
    <w:rsid w:val="00C3633B"/>
    <w:rsid w:val="00C468E2"/>
    <w:rsid w:val="00C47C7E"/>
    <w:rsid w:val="00C51709"/>
    <w:rsid w:val="00C52179"/>
    <w:rsid w:val="00C52E12"/>
    <w:rsid w:val="00C53FE9"/>
    <w:rsid w:val="00C5583D"/>
    <w:rsid w:val="00C576D0"/>
    <w:rsid w:val="00C60714"/>
    <w:rsid w:val="00C6181A"/>
    <w:rsid w:val="00C61887"/>
    <w:rsid w:val="00C62580"/>
    <w:rsid w:val="00C802A0"/>
    <w:rsid w:val="00C80BCB"/>
    <w:rsid w:val="00C82913"/>
    <w:rsid w:val="00C83974"/>
    <w:rsid w:val="00C846D5"/>
    <w:rsid w:val="00C869B4"/>
    <w:rsid w:val="00C872F8"/>
    <w:rsid w:val="00C92663"/>
    <w:rsid w:val="00C950E5"/>
    <w:rsid w:val="00CA79B9"/>
    <w:rsid w:val="00CB0819"/>
    <w:rsid w:val="00CB12C5"/>
    <w:rsid w:val="00CB20D9"/>
    <w:rsid w:val="00CB2A49"/>
    <w:rsid w:val="00CB4CAA"/>
    <w:rsid w:val="00CB50FB"/>
    <w:rsid w:val="00CB5E99"/>
    <w:rsid w:val="00CD05E4"/>
    <w:rsid w:val="00CD0F32"/>
    <w:rsid w:val="00CE335A"/>
    <w:rsid w:val="00CE6687"/>
    <w:rsid w:val="00CE7EB4"/>
    <w:rsid w:val="00D01C16"/>
    <w:rsid w:val="00D11463"/>
    <w:rsid w:val="00D11ED5"/>
    <w:rsid w:val="00D12024"/>
    <w:rsid w:val="00D126A9"/>
    <w:rsid w:val="00D13938"/>
    <w:rsid w:val="00D16E58"/>
    <w:rsid w:val="00D17BAC"/>
    <w:rsid w:val="00D32FFA"/>
    <w:rsid w:val="00D402A5"/>
    <w:rsid w:val="00D43CE5"/>
    <w:rsid w:val="00D4516A"/>
    <w:rsid w:val="00D54228"/>
    <w:rsid w:val="00D57C3F"/>
    <w:rsid w:val="00D6490E"/>
    <w:rsid w:val="00D64EB5"/>
    <w:rsid w:val="00D65E96"/>
    <w:rsid w:val="00D6739A"/>
    <w:rsid w:val="00D675B3"/>
    <w:rsid w:val="00D703B6"/>
    <w:rsid w:val="00D704ED"/>
    <w:rsid w:val="00D73F96"/>
    <w:rsid w:val="00D741B0"/>
    <w:rsid w:val="00D746C2"/>
    <w:rsid w:val="00D75EE4"/>
    <w:rsid w:val="00D7766E"/>
    <w:rsid w:val="00D833EB"/>
    <w:rsid w:val="00D85B79"/>
    <w:rsid w:val="00D86EFD"/>
    <w:rsid w:val="00D94307"/>
    <w:rsid w:val="00D953A5"/>
    <w:rsid w:val="00DB4345"/>
    <w:rsid w:val="00DB6989"/>
    <w:rsid w:val="00DC0783"/>
    <w:rsid w:val="00DC32C7"/>
    <w:rsid w:val="00DC4097"/>
    <w:rsid w:val="00DC427E"/>
    <w:rsid w:val="00DC58D5"/>
    <w:rsid w:val="00DC5D58"/>
    <w:rsid w:val="00DC6D82"/>
    <w:rsid w:val="00DC6E6B"/>
    <w:rsid w:val="00DD09A8"/>
    <w:rsid w:val="00DD1DA5"/>
    <w:rsid w:val="00DD4105"/>
    <w:rsid w:val="00DD75A6"/>
    <w:rsid w:val="00DD7B26"/>
    <w:rsid w:val="00DE270C"/>
    <w:rsid w:val="00DE3BCD"/>
    <w:rsid w:val="00DF013F"/>
    <w:rsid w:val="00DF4BE8"/>
    <w:rsid w:val="00DF69CD"/>
    <w:rsid w:val="00DF6AE3"/>
    <w:rsid w:val="00E04A44"/>
    <w:rsid w:val="00E11B6E"/>
    <w:rsid w:val="00E12CF2"/>
    <w:rsid w:val="00E12ED2"/>
    <w:rsid w:val="00E14CA3"/>
    <w:rsid w:val="00E14F30"/>
    <w:rsid w:val="00E15467"/>
    <w:rsid w:val="00E1780F"/>
    <w:rsid w:val="00E24379"/>
    <w:rsid w:val="00E27DCB"/>
    <w:rsid w:val="00E320B6"/>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96B64"/>
    <w:rsid w:val="00EA5F49"/>
    <w:rsid w:val="00EB09BF"/>
    <w:rsid w:val="00EC076C"/>
    <w:rsid w:val="00EC2A7D"/>
    <w:rsid w:val="00EC35CE"/>
    <w:rsid w:val="00EC3F87"/>
    <w:rsid w:val="00EC461B"/>
    <w:rsid w:val="00EC4BDA"/>
    <w:rsid w:val="00ED7B3B"/>
    <w:rsid w:val="00EE091A"/>
    <w:rsid w:val="00EE18CC"/>
    <w:rsid w:val="00EE3988"/>
    <w:rsid w:val="00EE4884"/>
    <w:rsid w:val="00EF0F3D"/>
    <w:rsid w:val="00EF2E59"/>
    <w:rsid w:val="00EF475A"/>
    <w:rsid w:val="00EF779C"/>
    <w:rsid w:val="00F04862"/>
    <w:rsid w:val="00F05F07"/>
    <w:rsid w:val="00F06C24"/>
    <w:rsid w:val="00F1005B"/>
    <w:rsid w:val="00F101B7"/>
    <w:rsid w:val="00F17517"/>
    <w:rsid w:val="00F2152A"/>
    <w:rsid w:val="00F2335B"/>
    <w:rsid w:val="00F23E06"/>
    <w:rsid w:val="00F253AD"/>
    <w:rsid w:val="00F31C55"/>
    <w:rsid w:val="00F34B34"/>
    <w:rsid w:val="00F3603C"/>
    <w:rsid w:val="00F3754B"/>
    <w:rsid w:val="00F412F5"/>
    <w:rsid w:val="00F4187B"/>
    <w:rsid w:val="00F41AE2"/>
    <w:rsid w:val="00F43070"/>
    <w:rsid w:val="00F46365"/>
    <w:rsid w:val="00F46987"/>
    <w:rsid w:val="00F52EDC"/>
    <w:rsid w:val="00F53BD9"/>
    <w:rsid w:val="00F65CDB"/>
    <w:rsid w:val="00F710D0"/>
    <w:rsid w:val="00F71681"/>
    <w:rsid w:val="00F729C0"/>
    <w:rsid w:val="00F75159"/>
    <w:rsid w:val="00F76448"/>
    <w:rsid w:val="00F77D26"/>
    <w:rsid w:val="00F804A4"/>
    <w:rsid w:val="00F8089A"/>
    <w:rsid w:val="00F84FEF"/>
    <w:rsid w:val="00F8553E"/>
    <w:rsid w:val="00F86FAA"/>
    <w:rsid w:val="00F87826"/>
    <w:rsid w:val="00F97E18"/>
    <w:rsid w:val="00FA3C13"/>
    <w:rsid w:val="00FA40D7"/>
    <w:rsid w:val="00FA44EB"/>
    <w:rsid w:val="00FA67BD"/>
    <w:rsid w:val="00FA6A0D"/>
    <w:rsid w:val="00FA7933"/>
    <w:rsid w:val="00FB06DC"/>
    <w:rsid w:val="00FB1B67"/>
    <w:rsid w:val="00FB1D5C"/>
    <w:rsid w:val="00FB1F2F"/>
    <w:rsid w:val="00FB34CC"/>
    <w:rsid w:val="00FB3EF7"/>
    <w:rsid w:val="00FB4219"/>
    <w:rsid w:val="00FB56AC"/>
    <w:rsid w:val="00FB7E52"/>
    <w:rsid w:val="00FC63B6"/>
    <w:rsid w:val="00FD49D2"/>
    <w:rsid w:val="00FD69C1"/>
    <w:rsid w:val="00FD70B2"/>
    <w:rsid w:val="00FE75C5"/>
    <w:rsid w:val="00FF06F2"/>
    <w:rsid w:val="00FF51F0"/>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02650"/>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1b">
    <w:name w:val="Верхний колонтитул Знак1"/>
    <w:basedOn w:val="a1"/>
    <w:link w:val="afc"/>
    <w:uiPriority w:val="99"/>
    <w:rsid w:val="00D54228"/>
    <w:rPr>
      <w:sz w:val="24"/>
      <w:szCs w:val="24"/>
      <w:lang w:eastAsia="ar-SA"/>
    </w:rPr>
  </w:style>
  <w:style w:type="character" w:customStyle="1" w:styleId="1c">
    <w:name w:val="Основной текст с отступом Знак1"/>
    <w:basedOn w:val="a1"/>
    <w:link w:val="afd"/>
    <w:uiPriority w:val="99"/>
    <w:rsid w:val="00D54228"/>
    <w:rPr>
      <w:sz w:val="28"/>
      <w:lang w:eastAsia="ar-SA"/>
    </w:rPr>
  </w:style>
  <w:style w:type="character" w:customStyle="1" w:styleId="1d">
    <w:name w:val="Нижний колонтитул Знак1"/>
    <w:basedOn w:val="a1"/>
    <w:link w:val="afe"/>
    <w:uiPriority w:val="99"/>
    <w:rsid w:val="00D54228"/>
    <w:rPr>
      <w:rFonts w:eastAsia="MS Mincho"/>
      <w:spacing w:val="-2"/>
      <w:sz w:val="24"/>
      <w:szCs w:val="24"/>
      <w:lang w:eastAsia="ar-SA"/>
    </w:rPr>
  </w:style>
  <w:style w:type="paragraph" w:styleId="27">
    <w:name w:val="Body Text 2"/>
    <w:basedOn w:val="a0"/>
    <w:link w:val="28"/>
    <w:uiPriority w:val="99"/>
    <w:semiHidden/>
    <w:unhideWhenUsed/>
    <w:rsid w:val="00D54228"/>
    <w:pPr>
      <w:spacing w:after="120" w:line="480" w:lineRule="auto"/>
    </w:pPr>
  </w:style>
  <w:style w:type="character" w:customStyle="1" w:styleId="28">
    <w:name w:val="Основной текст 2 Знак"/>
    <w:basedOn w:val="a1"/>
    <w:link w:val="27"/>
    <w:uiPriority w:val="99"/>
    <w:semiHidden/>
    <w:rsid w:val="00D5422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2.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0EFE2CF-8EE4-4F04-A6BB-A5B316BEDA84}">
  <ds:schemaRefs>
    <ds:schemaRef ds:uri="http://schemas.openxmlformats.org/officeDocument/2006/bibliography"/>
  </ds:schemaRefs>
</ds:datastoreItem>
</file>

<file path=customXml/itemProps4.xml><?xml version="1.0" encoding="utf-8"?>
<ds:datastoreItem xmlns:ds="http://schemas.openxmlformats.org/officeDocument/2006/customXml" ds:itemID="{76C3E6E7-4D92-49C1-904F-391953DD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16228</Words>
  <Characters>92504</Characters>
  <Application>Microsoft Office Word</Application>
  <DocSecurity>0</DocSecurity>
  <Lines>770</Lines>
  <Paragraphs>217</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ЗП Шаблон Документации</vt:lpstr>
      <vt:lpstr>    </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Запроса предложений</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ЗАПРОСЕ ПРЕДЛОЖЕНИЙ № ЗП-НКПОКТ-17-0009.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108515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medvedevamp</cp:lastModifiedBy>
  <cp:revision>35</cp:revision>
  <cp:lastPrinted>2013-04-02T17:10:00Z</cp:lastPrinted>
  <dcterms:created xsi:type="dcterms:W3CDTF">2017-03-17T07:03:00Z</dcterms:created>
  <dcterms:modified xsi:type="dcterms:W3CDTF">2017-03-21T13:02:00Z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