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546F" w:rsidRPr="00250F1D" w:rsidRDefault="0080546F" w:rsidP="0080546F">
      <w:pPr>
        <w:jc w:val="right"/>
        <w:rPr>
          <w:sz w:val="28"/>
          <w:szCs w:val="28"/>
        </w:rPr>
      </w:pPr>
      <w:r w:rsidRPr="00250F1D">
        <w:rPr>
          <w:color w:val="000000"/>
          <w:sz w:val="28"/>
          <w:szCs w:val="28"/>
        </w:rPr>
        <w:t>УТВЕРЖДАЮ</w:t>
      </w:r>
      <w:r w:rsidRPr="00250F1D">
        <w:rPr>
          <w:sz w:val="28"/>
          <w:szCs w:val="28"/>
        </w:rPr>
        <w:t xml:space="preserve"> </w:t>
      </w:r>
    </w:p>
    <w:p w:rsidR="0080546F" w:rsidRPr="00250F1D" w:rsidRDefault="0080546F" w:rsidP="0080546F">
      <w:pPr>
        <w:jc w:val="right"/>
        <w:rPr>
          <w:sz w:val="28"/>
          <w:szCs w:val="28"/>
        </w:rPr>
      </w:pPr>
    </w:p>
    <w:p w:rsidR="0080546F" w:rsidRPr="00250F1D" w:rsidRDefault="005541CD" w:rsidP="0080546F">
      <w:pPr>
        <w:jc w:val="right"/>
        <w:rPr>
          <w:sz w:val="28"/>
          <w:szCs w:val="28"/>
        </w:rPr>
      </w:pPr>
      <w:r>
        <w:rPr>
          <w:color w:val="000000"/>
          <w:sz w:val="28"/>
          <w:szCs w:val="28"/>
        </w:rPr>
        <w:t>Заместитель п</w:t>
      </w:r>
      <w:r w:rsidR="0080546F" w:rsidRPr="00250F1D">
        <w:rPr>
          <w:color w:val="000000"/>
          <w:sz w:val="28"/>
          <w:szCs w:val="28"/>
        </w:rPr>
        <w:t>редседател</w:t>
      </w:r>
      <w:r>
        <w:rPr>
          <w:color w:val="000000"/>
          <w:sz w:val="28"/>
          <w:szCs w:val="28"/>
        </w:rPr>
        <w:t>я</w:t>
      </w:r>
      <w:r w:rsidR="0080546F" w:rsidRPr="00250F1D">
        <w:rPr>
          <w:sz w:val="28"/>
          <w:szCs w:val="28"/>
        </w:rPr>
        <w:t xml:space="preserve"> </w:t>
      </w:r>
      <w:r w:rsidR="0080546F" w:rsidRPr="00250F1D">
        <w:rPr>
          <w:color w:val="000000"/>
          <w:sz w:val="28"/>
          <w:szCs w:val="28"/>
        </w:rPr>
        <w:t>Конкурсной</w:t>
      </w:r>
      <w:r w:rsidR="0080546F" w:rsidRPr="00250F1D">
        <w:rPr>
          <w:sz w:val="28"/>
          <w:szCs w:val="28"/>
        </w:rPr>
        <w:t xml:space="preserve"> </w:t>
      </w:r>
      <w:r w:rsidR="0080546F" w:rsidRPr="00250F1D">
        <w:rPr>
          <w:color w:val="000000"/>
          <w:sz w:val="28"/>
          <w:szCs w:val="28"/>
        </w:rPr>
        <w:t>комиссии</w:t>
      </w:r>
      <w:r w:rsidR="0080546F" w:rsidRPr="00250F1D">
        <w:rPr>
          <w:sz w:val="28"/>
          <w:szCs w:val="28"/>
        </w:rPr>
        <w:t xml:space="preserve"> </w:t>
      </w:r>
    </w:p>
    <w:p w:rsidR="0080546F" w:rsidRPr="00250F1D" w:rsidRDefault="0080546F" w:rsidP="0080546F">
      <w:pPr>
        <w:jc w:val="center"/>
        <w:rPr>
          <w:sz w:val="28"/>
          <w:szCs w:val="28"/>
        </w:rPr>
      </w:pPr>
      <w:r>
        <w:rPr>
          <w:color w:val="000000"/>
          <w:sz w:val="28"/>
          <w:szCs w:val="28"/>
        </w:rPr>
        <w:t xml:space="preserve">                                                                              </w:t>
      </w:r>
      <w:r w:rsidRPr="00250F1D">
        <w:rPr>
          <w:color w:val="000000"/>
          <w:sz w:val="28"/>
          <w:szCs w:val="28"/>
        </w:rPr>
        <w:t>филиала</w:t>
      </w:r>
      <w:r w:rsidRPr="00250F1D">
        <w:rPr>
          <w:sz w:val="28"/>
          <w:szCs w:val="28"/>
        </w:rPr>
        <w:t xml:space="preserve"> </w:t>
      </w:r>
      <w:r w:rsidRPr="00250F1D">
        <w:rPr>
          <w:color w:val="000000"/>
          <w:sz w:val="28"/>
          <w:szCs w:val="28"/>
        </w:rPr>
        <w:t>ПАО</w:t>
      </w:r>
      <w:r w:rsidRPr="00250F1D">
        <w:rPr>
          <w:sz w:val="28"/>
          <w:szCs w:val="28"/>
        </w:rPr>
        <w:t xml:space="preserve"> </w:t>
      </w:r>
      <w:r w:rsidRPr="00250F1D">
        <w:rPr>
          <w:color w:val="000000"/>
          <w:sz w:val="28"/>
          <w:szCs w:val="28"/>
        </w:rPr>
        <w:t>«ТрансКонтейнер»</w:t>
      </w:r>
      <w:r w:rsidRPr="00250F1D">
        <w:rPr>
          <w:sz w:val="28"/>
          <w:szCs w:val="28"/>
        </w:rPr>
        <w:t xml:space="preserve"> </w:t>
      </w:r>
    </w:p>
    <w:p w:rsidR="0080546F" w:rsidRPr="00250F1D" w:rsidRDefault="0080546F" w:rsidP="0080546F">
      <w:pPr>
        <w:jc w:val="center"/>
        <w:rPr>
          <w:sz w:val="28"/>
          <w:szCs w:val="28"/>
        </w:rPr>
      </w:pPr>
      <w:r>
        <w:rPr>
          <w:color w:val="000000"/>
          <w:sz w:val="28"/>
          <w:szCs w:val="28"/>
        </w:rPr>
        <w:t xml:space="preserve">                                                                            </w:t>
      </w:r>
      <w:r w:rsidRPr="00250F1D">
        <w:rPr>
          <w:color w:val="000000"/>
          <w:sz w:val="28"/>
          <w:szCs w:val="28"/>
        </w:rPr>
        <w:t>на</w:t>
      </w:r>
      <w:r w:rsidRPr="00250F1D">
        <w:rPr>
          <w:sz w:val="28"/>
          <w:szCs w:val="28"/>
        </w:rPr>
        <w:t xml:space="preserve"> </w:t>
      </w:r>
      <w:r w:rsidRPr="00250F1D">
        <w:rPr>
          <w:color w:val="000000"/>
          <w:sz w:val="28"/>
          <w:szCs w:val="28"/>
        </w:rPr>
        <w:t>Забайкальской</w:t>
      </w:r>
      <w:r w:rsidRPr="00250F1D">
        <w:rPr>
          <w:sz w:val="28"/>
          <w:szCs w:val="28"/>
        </w:rPr>
        <w:t xml:space="preserve"> </w:t>
      </w:r>
      <w:r w:rsidRPr="00250F1D">
        <w:rPr>
          <w:color w:val="000000"/>
          <w:sz w:val="28"/>
          <w:szCs w:val="28"/>
        </w:rPr>
        <w:t>железной</w:t>
      </w:r>
      <w:r w:rsidRPr="00250F1D">
        <w:rPr>
          <w:sz w:val="28"/>
          <w:szCs w:val="28"/>
        </w:rPr>
        <w:t xml:space="preserve"> </w:t>
      </w:r>
      <w:r w:rsidRPr="00250F1D">
        <w:rPr>
          <w:color w:val="000000"/>
          <w:sz w:val="28"/>
          <w:szCs w:val="28"/>
        </w:rPr>
        <w:t>дороге</w:t>
      </w:r>
      <w:r w:rsidRPr="00250F1D">
        <w:rPr>
          <w:sz w:val="28"/>
          <w:szCs w:val="28"/>
        </w:rPr>
        <w:t xml:space="preserve"> </w:t>
      </w:r>
    </w:p>
    <w:p w:rsidR="0080546F" w:rsidRPr="00250F1D" w:rsidRDefault="0080546F" w:rsidP="0080546F">
      <w:pPr>
        <w:jc w:val="right"/>
        <w:rPr>
          <w:sz w:val="28"/>
          <w:szCs w:val="28"/>
        </w:rPr>
      </w:pPr>
    </w:p>
    <w:p w:rsidR="0080546F" w:rsidRPr="00250F1D" w:rsidRDefault="0080546F" w:rsidP="0080546F">
      <w:pPr>
        <w:jc w:val="right"/>
        <w:rPr>
          <w:sz w:val="28"/>
          <w:szCs w:val="28"/>
        </w:rPr>
      </w:pPr>
      <w:r w:rsidRPr="00250F1D">
        <w:rPr>
          <w:color w:val="000000"/>
          <w:sz w:val="28"/>
          <w:szCs w:val="28"/>
        </w:rPr>
        <w:t>____</w:t>
      </w:r>
      <w:r>
        <w:rPr>
          <w:color w:val="000000"/>
          <w:sz w:val="28"/>
          <w:szCs w:val="28"/>
        </w:rPr>
        <w:t>________</w:t>
      </w:r>
      <w:r w:rsidRPr="00250F1D">
        <w:rPr>
          <w:color w:val="000000"/>
          <w:sz w:val="28"/>
          <w:szCs w:val="28"/>
        </w:rPr>
        <w:t>__</w:t>
      </w:r>
      <w:r w:rsidR="005541CD">
        <w:rPr>
          <w:color w:val="000000"/>
          <w:sz w:val="28"/>
          <w:szCs w:val="28"/>
        </w:rPr>
        <w:t>К.В. Кудрявцев</w:t>
      </w:r>
      <w:r w:rsidRPr="00250F1D">
        <w:rPr>
          <w:sz w:val="28"/>
          <w:szCs w:val="28"/>
        </w:rPr>
        <w:t xml:space="preserve"> </w:t>
      </w:r>
    </w:p>
    <w:p w:rsidR="0080546F" w:rsidRPr="00250F1D" w:rsidRDefault="0080546F" w:rsidP="0080546F">
      <w:pPr>
        <w:jc w:val="right"/>
        <w:rPr>
          <w:sz w:val="28"/>
          <w:szCs w:val="28"/>
        </w:rPr>
      </w:pPr>
    </w:p>
    <w:p w:rsidR="0080546F" w:rsidRPr="00CF0692" w:rsidRDefault="0080546F" w:rsidP="0080546F">
      <w:pPr>
        <w:spacing w:after="120"/>
        <w:jc w:val="right"/>
        <w:rPr>
          <w:color w:val="000000"/>
          <w:sz w:val="28"/>
          <w:szCs w:val="28"/>
        </w:rPr>
      </w:pPr>
      <w:r>
        <w:rPr>
          <w:color w:val="000000"/>
          <w:sz w:val="28"/>
          <w:szCs w:val="28"/>
        </w:rPr>
        <w:t xml:space="preserve"> </w:t>
      </w:r>
      <w:r w:rsidRPr="00250F1D">
        <w:rPr>
          <w:color w:val="000000"/>
          <w:sz w:val="28"/>
          <w:szCs w:val="28"/>
        </w:rPr>
        <w:t>«____»________________201</w:t>
      </w:r>
      <w:r>
        <w:rPr>
          <w:color w:val="000000"/>
          <w:sz w:val="28"/>
          <w:szCs w:val="28"/>
        </w:rPr>
        <w:t xml:space="preserve">7 </w:t>
      </w:r>
      <w:r w:rsidRPr="00250F1D">
        <w:rPr>
          <w:color w:val="000000"/>
          <w:sz w:val="28"/>
          <w:szCs w:val="28"/>
        </w:rPr>
        <w:t>г.</w:t>
      </w:r>
    </w:p>
    <w:p w:rsidR="0080546F" w:rsidRDefault="0080546F">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Общие положения</w:t>
      </w:r>
    </w:p>
    <w:p w:rsidR="007D6548" w:rsidRDefault="007D6548" w:rsidP="00045327">
      <w:pPr>
        <w:ind w:firstLine="709"/>
      </w:pPr>
    </w:p>
    <w:p w:rsidR="007D6548" w:rsidRPr="00D32FFA" w:rsidRDefault="00A81242" w:rsidP="00F356EB">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w:t>
      </w:r>
      <w:r w:rsidR="004864C2">
        <w:rPr>
          <w:szCs w:val="28"/>
        </w:rPr>
        <w:t>закупки</w:t>
      </w:r>
      <w:r w:rsidR="007D6548">
        <w:rPr>
          <w:szCs w:val="28"/>
        </w:rPr>
        <w:t xml:space="preserve"> товаров, работ, услуг для нужд </w:t>
      </w:r>
      <w:r w:rsidR="004864C2">
        <w:rPr>
          <w:szCs w:val="28"/>
        </w:rPr>
        <w:t xml:space="preserve">ПАО </w:t>
      </w:r>
      <w:r w:rsidR="007D6548">
        <w:rPr>
          <w:szCs w:val="28"/>
        </w:rPr>
        <w:t>«ТрансКонтейнер»</w:t>
      </w:r>
      <w:r w:rsidR="0051529F">
        <w:rPr>
          <w:szCs w:val="28"/>
        </w:rPr>
        <w:t>,</w:t>
      </w:r>
      <w:r w:rsidR="007D6548">
        <w:rPr>
          <w:szCs w:val="28"/>
        </w:rPr>
        <w:t xml:space="preserve"> </w:t>
      </w:r>
      <w:r w:rsidR="00BB493C">
        <w:t xml:space="preserve">утвержденным решением совета директоров </w:t>
      </w:r>
      <w:r w:rsidR="00BB493C">
        <w:br/>
        <w:t xml:space="preserve">ПАО «ТрансКонтейнер» от 21 декабря 2016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80546F">
        <w:rPr>
          <w:szCs w:val="28"/>
          <w:highlight w:val="yellow"/>
        </w:rPr>
        <w:t xml:space="preserve">№ </w:t>
      </w:r>
      <w:r w:rsidR="00C93A24" w:rsidRPr="0080546F">
        <w:rPr>
          <w:szCs w:val="28"/>
          <w:highlight w:val="yellow"/>
        </w:rPr>
        <w:t>ОК-</w:t>
      </w:r>
      <w:r w:rsidR="0080546F" w:rsidRPr="0080546F">
        <w:rPr>
          <w:szCs w:val="28"/>
          <w:highlight w:val="yellow"/>
        </w:rPr>
        <w:t>НКПЗаб</w:t>
      </w:r>
      <w:r w:rsidR="00C93A24" w:rsidRPr="0080546F">
        <w:rPr>
          <w:szCs w:val="28"/>
          <w:highlight w:val="yellow"/>
        </w:rPr>
        <w:t>-</w:t>
      </w:r>
      <w:r w:rsidR="0080546F" w:rsidRPr="0080546F">
        <w:rPr>
          <w:szCs w:val="28"/>
          <w:highlight w:val="yellow"/>
        </w:rPr>
        <w:t>17</w:t>
      </w:r>
      <w:r w:rsidR="00C93A24" w:rsidRPr="0080546F">
        <w:rPr>
          <w:szCs w:val="28"/>
          <w:highlight w:val="yellow"/>
        </w:rPr>
        <w:t>-</w:t>
      </w:r>
      <w:r w:rsidR="003912EE">
        <w:rPr>
          <w:szCs w:val="28"/>
          <w:highlight w:val="yellow"/>
        </w:rPr>
        <w:t>00</w:t>
      </w:r>
      <w:r w:rsidR="003912EE" w:rsidRPr="00C2074F">
        <w:rPr>
          <w:szCs w:val="28"/>
          <w:highlight w:val="yellow"/>
        </w:rPr>
        <w:t>0</w:t>
      </w:r>
      <w:r w:rsidR="00C2074F" w:rsidRPr="00C2074F">
        <w:rPr>
          <w:szCs w:val="28"/>
          <w:highlight w:val="yellow"/>
        </w:rPr>
        <w:t>6</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E3AC2" w:rsidRPr="0080546F" w:rsidRDefault="007D6548" w:rsidP="00F356EB">
      <w:pPr>
        <w:pStyle w:val="19"/>
        <w:numPr>
          <w:ilvl w:val="2"/>
          <w:numId w:val="1"/>
        </w:numPr>
        <w:ind w:left="0" w:firstLine="709"/>
        <w:rPr>
          <w:szCs w:val="28"/>
        </w:rPr>
      </w:pPr>
      <w:r w:rsidRPr="0080546F">
        <w:rPr>
          <w:szCs w:val="28"/>
        </w:rPr>
        <w:t xml:space="preserve">Предметом настоящего </w:t>
      </w:r>
      <w:r w:rsidR="008C4183" w:rsidRPr="0080546F">
        <w:rPr>
          <w:szCs w:val="28"/>
        </w:rPr>
        <w:t>Открытого конкурса</w:t>
      </w:r>
      <w:r w:rsidRPr="0080546F">
        <w:rPr>
          <w:szCs w:val="28"/>
        </w:rPr>
        <w:t xml:space="preserve"> является </w:t>
      </w:r>
      <w:r w:rsidR="0080546F">
        <w:rPr>
          <w:szCs w:val="28"/>
        </w:rPr>
        <w:t>в</w:t>
      </w:r>
      <w:r w:rsidR="0080546F" w:rsidRPr="0080546F">
        <w:rPr>
          <w:szCs w:val="28"/>
        </w:rPr>
        <w:t>ыполнение работ по монтажу, наладке, ремонту и техническому обслуживанию приборов безопасности, регистраторов параметров работы  козловых кранов для нужд филиала ПАО "ТрансКонтейнер" на Забайкальской железной дороге.</w:t>
      </w:r>
      <w:r w:rsidR="0080546F">
        <w:rPr>
          <w:szCs w:val="28"/>
        </w:rPr>
        <w:t xml:space="preserve"> </w:t>
      </w:r>
      <w:r w:rsidR="00167695">
        <w:t>Информация об о</w:t>
      </w:r>
      <w:r w:rsidR="004E3AC2">
        <w:t>рганизаторе Открытого конкурса</w:t>
      </w:r>
      <w:r w:rsidR="004E3AC2" w:rsidRPr="00D32FFA">
        <w:t xml:space="preserve"> </w:t>
      </w:r>
      <w:r w:rsidR="004E3AC2">
        <w:t>указана в пункте 2</w:t>
      </w:r>
      <w:r w:rsidR="004E3AC2" w:rsidRPr="0080546F">
        <w:rPr>
          <w:szCs w:val="28"/>
        </w:rPr>
        <w:t xml:space="preserve"> </w:t>
      </w:r>
      <w:r w:rsidR="007D1BEF" w:rsidRPr="0080546F">
        <w:rPr>
          <w:szCs w:val="28"/>
        </w:rPr>
        <w:t>раздела 5. «</w:t>
      </w:r>
      <w:r w:rsidR="004E3AC2" w:rsidRPr="0080546F">
        <w:rPr>
          <w:szCs w:val="28"/>
        </w:rPr>
        <w:t>Информационн</w:t>
      </w:r>
      <w:r w:rsidR="007D1BEF" w:rsidRPr="0080546F">
        <w:rPr>
          <w:szCs w:val="28"/>
        </w:rPr>
        <w:t>ая</w:t>
      </w:r>
      <w:r w:rsidR="004E3AC2" w:rsidRPr="0080546F">
        <w:rPr>
          <w:szCs w:val="28"/>
        </w:rPr>
        <w:t xml:space="preserve"> карт</w:t>
      </w:r>
      <w:r w:rsidR="004034BE" w:rsidRPr="0080546F">
        <w:rPr>
          <w:szCs w:val="28"/>
        </w:rPr>
        <w:t>а»</w:t>
      </w:r>
      <w:r w:rsidR="004E3AC2" w:rsidRPr="0080546F">
        <w:rPr>
          <w:szCs w:val="28"/>
        </w:rPr>
        <w:t xml:space="preserve"> настоящей документации о закупке (далее – Информационная карта)</w:t>
      </w:r>
      <w:r w:rsidR="004E3AC2">
        <w:t>.</w:t>
      </w:r>
    </w:p>
    <w:p w:rsidR="0019760E" w:rsidRPr="00D32FFA" w:rsidRDefault="0019760E" w:rsidP="00F356EB">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F356EB">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F356EB">
      <w:pPr>
        <w:pStyle w:val="19"/>
        <w:numPr>
          <w:ilvl w:val="2"/>
          <w:numId w:val="1"/>
        </w:numPr>
        <w:ind w:left="0" w:firstLine="709"/>
        <w:rPr>
          <w:szCs w:val="28"/>
        </w:rPr>
      </w:pPr>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866B11">
        <w:rPr>
          <w:szCs w:val="28"/>
        </w:rPr>
        <w:t>разделе 4. «</w:t>
      </w:r>
      <w:r w:rsidR="005834BA" w:rsidRPr="00D32FFA">
        <w:t>Т</w:t>
      </w:r>
      <w:r w:rsidR="007D6548" w:rsidRPr="00D32FFA">
        <w:t>ехническо</w:t>
      </w:r>
      <w:r w:rsidR="00866B11">
        <w:t>е</w:t>
      </w:r>
      <w:r w:rsidR="007D6548" w:rsidRPr="00D32FFA">
        <w:t xml:space="preserve"> задани</w:t>
      </w:r>
      <w:r w:rsidR="00866B11">
        <w:t>е</w:t>
      </w:r>
      <w:r w:rsidR="00C67460">
        <w:t>»</w:t>
      </w:r>
      <w:r w:rsidR="005834BA" w:rsidRPr="00D32FFA">
        <w:t xml:space="preserve"> </w:t>
      </w:r>
      <w:r w:rsidR="00C67460" w:rsidRPr="00D32FFA">
        <w:t>настоящей документации о закупке</w:t>
      </w:r>
      <w:r w:rsidR="00C67460">
        <w:t xml:space="preserve"> (далее – Техническое задание)</w:t>
      </w:r>
      <w:r w:rsidR="00C67460" w:rsidRPr="00D32FFA">
        <w:t xml:space="preserve"> </w:t>
      </w:r>
      <w:r w:rsidR="002C7848" w:rsidRPr="00D32FFA">
        <w:t>и Информационной карте</w:t>
      </w:r>
      <w:r w:rsidR="007D6548" w:rsidRPr="00D32FFA">
        <w:t>.</w:t>
      </w:r>
    </w:p>
    <w:p w:rsidR="00A647EF" w:rsidRPr="00D32FFA" w:rsidRDefault="002C7848" w:rsidP="00F356EB">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F356EB">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F356EB">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F356EB">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F356EB">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045327">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rsidP="00045327">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F356EB">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 xml:space="preserve">случаев, предусмотренных </w:t>
      </w:r>
      <w:r w:rsidR="00BD3B75">
        <w:t>под</w:t>
      </w:r>
      <w:r w:rsidR="002C2ADC" w:rsidRPr="009A1114">
        <w:t>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F356EB">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F356EB">
      <w:pPr>
        <w:pStyle w:val="19"/>
        <w:numPr>
          <w:ilvl w:val="2"/>
          <w:numId w:val="1"/>
        </w:numPr>
        <w:ind w:left="0" w:firstLine="709"/>
        <w:rPr>
          <w:szCs w:val="28"/>
        </w:rPr>
      </w:pPr>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F356EB">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F356EB">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356EB">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F356EB">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F356EB">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rsidRPr="00D32FFA">
        <w:lastRenderedPageBreak/>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F356EB">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Раз</w:t>
      </w:r>
      <w:r w:rsidR="00B4382C" w:rsidRPr="00D20AD0">
        <w:rPr>
          <w:b/>
          <w:szCs w:val="28"/>
        </w:rPr>
        <w:t>ъяснения положений документации</w:t>
      </w:r>
      <w:r w:rsidR="002B41FD" w:rsidRPr="00D20AD0">
        <w:rPr>
          <w:b/>
          <w:szCs w:val="28"/>
        </w:rPr>
        <w:t xml:space="preserve"> о закупке</w:t>
      </w:r>
      <w:r w:rsidR="00B4382C" w:rsidRPr="00D20AD0">
        <w:rPr>
          <w:b/>
          <w:szCs w:val="28"/>
        </w:rPr>
        <w:t>.</w:t>
      </w:r>
    </w:p>
    <w:p w:rsidR="007D6548" w:rsidRPr="00D32FFA" w:rsidRDefault="007D6548" w:rsidP="00045327">
      <w:pPr>
        <w:ind w:firstLine="709"/>
        <w:rPr>
          <w:rFonts w:eastAsia="MS Mincho"/>
        </w:rPr>
      </w:pP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F356EB">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 xml:space="preserve">Внесение изменений и дополнений в документацию </w:t>
      </w:r>
      <w:r w:rsidR="002B41FD" w:rsidRPr="00D20AD0">
        <w:rPr>
          <w:b/>
          <w:szCs w:val="28"/>
        </w:rPr>
        <w:t>о закупке</w:t>
      </w:r>
    </w:p>
    <w:p w:rsidR="007D6548" w:rsidRPr="00D32FFA" w:rsidRDefault="007D6548" w:rsidP="00045327">
      <w:pPr>
        <w:ind w:firstLine="709"/>
        <w:jc w:val="both"/>
        <w:rPr>
          <w:rFonts w:eastAsia="MS Mincho"/>
          <w:sz w:val="28"/>
          <w:szCs w:val="28"/>
        </w:rPr>
      </w:pPr>
    </w:p>
    <w:p w:rsidR="00E81704" w:rsidRPr="00D32FFA" w:rsidRDefault="00E81704" w:rsidP="00F356EB">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045327">
      <w:pPr>
        <w:ind w:firstLine="709"/>
        <w:jc w:val="both"/>
        <w:rPr>
          <w:sz w:val="28"/>
          <w:szCs w:val="28"/>
        </w:rPr>
      </w:pPr>
      <w:r w:rsidRPr="00D32FFA">
        <w:rPr>
          <w:sz w:val="28"/>
          <w:szCs w:val="28"/>
        </w:rPr>
        <w:lastRenderedPageBreak/>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045327">
      <w:pPr>
        <w:pStyle w:val="af9"/>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045327">
      <w:pPr>
        <w:pStyle w:val="af9"/>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F356EB">
      <w:pPr>
        <w:numPr>
          <w:ilvl w:val="0"/>
          <w:numId w:val="8"/>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B971DF">
        <w:rPr>
          <w:sz w:val="28"/>
          <w:szCs w:val="28"/>
        </w:rPr>
        <w:t xml:space="preserve">в </w:t>
      </w:r>
      <w:r w:rsidR="00C574F0" w:rsidRPr="00B971DF">
        <w:rPr>
          <w:sz w:val="28"/>
          <w:szCs w:val="28"/>
        </w:rPr>
        <w:t>СМИ.</w:t>
      </w:r>
    </w:p>
    <w:p w:rsidR="00E81704" w:rsidRPr="00D32FFA" w:rsidRDefault="007D6548" w:rsidP="00F356EB">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Default="007D6548" w:rsidP="00045327">
      <w:pPr>
        <w:pStyle w:val="af9"/>
        <w:rPr>
          <w:sz w:val="28"/>
          <w:szCs w:val="28"/>
        </w:rPr>
      </w:pPr>
    </w:p>
    <w:p w:rsidR="00034877" w:rsidRPr="00D32FFA" w:rsidRDefault="00034877" w:rsidP="00045327">
      <w:pPr>
        <w:pStyle w:val="af9"/>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034877" w:rsidRDefault="00034877" w:rsidP="00034877">
      <w:pPr>
        <w:pStyle w:val="affa"/>
        <w:spacing w:before="0" w:after="0"/>
        <w:ind w:firstLine="709"/>
        <w:jc w:val="both"/>
        <w:rPr>
          <w:color w:val="000000"/>
          <w:sz w:val="27"/>
          <w:szCs w:val="27"/>
        </w:rPr>
      </w:pPr>
    </w:p>
    <w:p w:rsidR="00034877" w:rsidRPr="00C25469" w:rsidRDefault="00034877" w:rsidP="00034877">
      <w:pPr>
        <w:pStyle w:val="af9"/>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34877" w:rsidRPr="00C25469" w:rsidRDefault="00034877" w:rsidP="00034877">
      <w:pPr>
        <w:pStyle w:val="affa"/>
        <w:spacing w:before="0" w:after="0"/>
        <w:ind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25469" w:rsidRDefault="00034877" w:rsidP="00034877">
      <w:pPr>
        <w:pStyle w:val="affa"/>
        <w:spacing w:before="0" w:after="0"/>
        <w:ind w:firstLine="709"/>
        <w:jc w:val="both"/>
        <w:rPr>
          <w:color w:val="000000"/>
          <w:sz w:val="28"/>
          <w:szCs w:val="28"/>
        </w:rPr>
      </w:pPr>
      <w:r w:rsidRPr="00C25469">
        <w:rPr>
          <w:color w:val="000000"/>
          <w:sz w:val="28"/>
          <w:szCs w:val="28"/>
        </w:rPr>
        <w:lastRenderedPageBreak/>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a"/>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a"/>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sidRPr="00C25469">
          <w:rPr>
            <w:rStyle w:val="a7"/>
            <w:sz w:val="28"/>
            <w:szCs w:val="28"/>
          </w:rPr>
          <w:t>Линия доверия «стоп коррупция»</w:t>
        </w:r>
      </w:hyperlink>
      <w:r w:rsidRPr="00C25469">
        <w:rPr>
          <w:color w:val="000000"/>
          <w:sz w:val="28"/>
          <w:szCs w:val="28"/>
        </w:rPr>
        <w:t xml:space="preserve">, электронная почта </w:t>
      </w:r>
      <w:hyperlink r:id="rId14" w:history="1">
        <w:r w:rsidRPr="00C25469">
          <w:rPr>
            <w:rStyle w:val="a7"/>
            <w:sz w:val="28"/>
            <w:szCs w:val="28"/>
          </w:rPr>
          <w:t>anticorr@trcont.ru</w:t>
        </w:r>
      </w:hyperlink>
      <w:r w:rsidRPr="00C25469">
        <w:rPr>
          <w:color w:val="000000"/>
          <w:sz w:val="28"/>
          <w:szCs w:val="28"/>
        </w:rPr>
        <w:t>.</w:t>
      </w:r>
    </w:p>
    <w:p w:rsidR="00034877" w:rsidRPr="00C25469" w:rsidRDefault="00034877" w:rsidP="00034877">
      <w:pPr>
        <w:pStyle w:val="affa"/>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034877" w:rsidRPr="00C25469" w:rsidRDefault="00034877" w:rsidP="00034877">
      <w:pPr>
        <w:pStyle w:val="affa"/>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a"/>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034877" w:rsidRPr="00386466" w:rsidRDefault="00034877" w:rsidP="00034877">
      <w:pPr>
        <w:pStyle w:val="affa"/>
        <w:spacing w:before="0" w:after="0"/>
        <w:ind w:firstLine="709"/>
        <w:jc w:val="both"/>
        <w:rPr>
          <w:color w:val="000000"/>
          <w:sz w:val="28"/>
          <w:szCs w:val="28"/>
        </w:rPr>
      </w:pPr>
      <w:bookmarkStart w:id="0" w:name="_GoBack"/>
      <w:bookmarkEnd w:id="0"/>
    </w:p>
    <w:p w:rsidR="007D6548" w:rsidRPr="00D32FFA" w:rsidRDefault="007D6548">
      <w:pPr>
        <w:pStyle w:val="19"/>
        <w:ind w:left="709" w:firstLine="0"/>
        <w:rPr>
          <w:szCs w:val="24"/>
        </w:rPr>
      </w:pPr>
    </w:p>
    <w:p w:rsidR="007D6548" w:rsidRPr="00BE7854" w:rsidRDefault="006400A0" w:rsidP="00305BD2">
      <w:pPr>
        <w:spacing w:after="120"/>
        <w:jc w:val="center"/>
        <w:outlineLvl w:val="0"/>
        <w:rPr>
          <w:b/>
          <w:bCs/>
          <w:sz w:val="32"/>
          <w:szCs w:val="32"/>
        </w:rPr>
      </w:pPr>
      <w:r w:rsidRPr="00305BD2">
        <w:rPr>
          <w:b/>
          <w:bCs/>
          <w:sz w:val="32"/>
          <w:szCs w:val="32"/>
        </w:rPr>
        <w:t>Раздел 2</w:t>
      </w:r>
      <w:r w:rsidR="007D6548" w:rsidRPr="00305BD2">
        <w:rPr>
          <w:b/>
          <w:bCs/>
          <w:sz w:val="32"/>
          <w:szCs w:val="32"/>
        </w:rPr>
        <w:t>. Обязательные и квалификационные требования к претендентам/участникам, оценка Заявок участников</w:t>
      </w:r>
    </w:p>
    <w:p w:rsidR="00305BD2" w:rsidRPr="00BE7854" w:rsidRDefault="00305BD2" w:rsidP="00D20AD0">
      <w:pPr>
        <w:spacing w:after="120"/>
        <w:jc w:val="center"/>
        <w:rPr>
          <w:b/>
          <w:bCs/>
          <w:sz w:val="32"/>
          <w:szCs w:val="32"/>
        </w:rPr>
      </w:pPr>
    </w:p>
    <w:p w:rsidR="00997B7D" w:rsidRPr="00D20AD0" w:rsidRDefault="00737675" w:rsidP="00F356EB">
      <w:pPr>
        <w:pStyle w:val="19"/>
        <w:numPr>
          <w:ilvl w:val="1"/>
          <w:numId w:val="18"/>
        </w:numPr>
        <w:ind w:left="0" w:firstLine="709"/>
        <w:outlineLvl w:val="1"/>
        <w:rPr>
          <w:b/>
          <w:szCs w:val="28"/>
        </w:rPr>
      </w:pPr>
      <w:r w:rsidRPr="00D20AD0">
        <w:rPr>
          <w:b/>
          <w:szCs w:val="28"/>
        </w:rPr>
        <w:t>Обязательные требования</w:t>
      </w:r>
    </w:p>
    <w:p w:rsidR="001242D3" w:rsidRPr="00D32FFA" w:rsidRDefault="001242D3" w:rsidP="00045327">
      <w:pPr>
        <w:ind w:firstLine="709"/>
        <w:jc w:val="both"/>
      </w:pPr>
    </w:p>
    <w:p w:rsidR="007D6548" w:rsidRPr="00D32FFA" w:rsidRDefault="007D6548"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045327">
      <w:pPr>
        <w:ind w:firstLine="709"/>
        <w:jc w:val="both"/>
        <w:rPr>
          <w:sz w:val="28"/>
          <w:szCs w:val="28"/>
        </w:rPr>
      </w:pPr>
      <w:r w:rsidRPr="00D32FFA">
        <w:rPr>
          <w:sz w:val="28"/>
          <w:szCs w:val="28"/>
        </w:rPr>
        <w:t>а) не иметь задолженности</w:t>
      </w:r>
      <w:r w:rsidR="00325CC8">
        <w:rPr>
          <w:sz w:val="28"/>
          <w:szCs w:val="28"/>
        </w:rPr>
        <w:t xml:space="preserve"> более 1000 рублей</w:t>
      </w:r>
      <w:r w:rsidRPr="00D32FFA">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rsidP="00045327">
      <w:pPr>
        <w:ind w:firstLine="709"/>
        <w:jc w:val="both"/>
        <w:rPr>
          <w:sz w:val="28"/>
          <w:szCs w:val="28"/>
        </w:rPr>
      </w:pPr>
      <w:r w:rsidRPr="00D32FFA">
        <w:rPr>
          <w:sz w:val="28"/>
          <w:szCs w:val="28"/>
        </w:rPr>
        <w:t>б) не находиться в процессе ликвидации;</w:t>
      </w:r>
    </w:p>
    <w:p w:rsidR="007D6548" w:rsidRPr="00D32FFA" w:rsidRDefault="007D6548" w:rsidP="00045327">
      <w:pPr>
        <w:ind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rsidP="00045327">
      <w:pPr>
        <w:ind w:firstLine="709"/>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045327">
      <w:pPr>
        <w:ind w:firstLine="709"/>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sidRPr="00D32FFA">
        <w:rPr>
          <w:b/>
          <w:szCs w:val="28"/>
        </w:rPr>
        <w:t>Квалификационные требования</w:t>
      </w:r>
    </w:p>
    <w:p w:rsidR="007D6548" w:rsidRPr="00D32FFA" w:rsidRDefault="007D6548" w:rsidP="00045327">
      <w:pPr>
        <w:pStyle w:val="af9"/>
        <w:tabs>
          <w:tab w:val="left" w:pos="1080"/>
        </w:tabs>
        <w:rPr>
          <w:b/>
          <w:sz w:val="28"/>
          <w:szCs w:val="28"/>
        </w:rPr>
      </w:pPr>
    </w:p>
    <w:p w:rsidR="00752FEB" w:rsidRPr="00D32FFA" w:rsidRDefault="00752FEB"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45327">
      <w:pPr>
        <w:pStyle w:val="af9"/>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45327">
      <w:pPr>
        <w:pStyle w:val="af9"/>
        <w:tabs>
          <w:tab w:val="left" w:pos="1080"/>
        </w:tabs>
        <w:rPr>
          <w:sz w:val="28"/>
          <w:szCs w:val="28"/>
        </w:rPr>
      </w:pPr>
      <w:r w:rsidRPr="00D32FFA">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w:t>
      </w:r>
      <w:r w:rsidRPr="00D32FFA">
        <w:rPr>
          <w:sz w:val="28"/>
          <w:szCs w:val="28"/>
        </w:rPr>
        <w:lastRenderedPageBreak/>
        <w:t>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rsidP="00045327">
      <w:pPr>
        <w:pStyle w:val="af9"/>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w:t>
      </w:r>
      <w:r w:rsidR="00E40D81">
        <w:rPr>
          <w:sz w:val="28"/>
          <w:szCs w:val="28"/>
        </w:rPr>
        <w:t xml:space="preserve">квалификационные </w:t>
      </w:r>
      <w:r w:rsidR="00752FEB" w:rsidRPr="00D32FFA">
        <w:rPr>
          <w:sz w:val="28"/>
          <w:szCs w:val="28"/>
        </w:rPr>
        <w:t>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045327">
      <w:pPr>
        <w:pStyle w:val="af9"/>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sidRPr="00D20AD0">
        <w:rPr>
          <w:b/>
          <w:szCs w:val="28"/>
        </w:rPr>
        <w:t>Пре</w:t>
      </w:r>
      <w:r w:rsidR="000753BB" w:rsidRPr="00D20AD0">
        <w:rPr>
          <w:b/>
          <w:szCs w:val="28"/>
        </w:rPr>
        <w:t>дставление</w:t>
      </w:r>
      <w:r w:rsidR="00737675" w:rsidRPr="00D20AD0">
        <w:rPr>
          <w:b/>
          <w:szCs w:val="28"/>
        </w:rPr>
        <w:t xml:space="preserve"> документов</w:t>
      </w:r>
    </w:p>
    <w:p w:rsidR="00737675" w:rsidRPr="00D32FFA" w:rsidRDefault="00737675" w:rsidP="00045327">
      <w:pPr>
        <w:tabs>
          <w:tab w:val="left" w:pos="0"/>
        </w:tabs>
        <w:ind w:firstLine="709"/>
        <w:jc w:val="both"/>
        <w:rPr>
          <w:rFonts w:eastAsia="MS Mincho"/>
          <w:b/>
          <w:sz w:val="28"/>
          <w:szCs w:val="28"/>
        </w:rPr>
      </w:pPr>
    </w:p>
    <w:p w:rsidR="00737675" w:rsidRPr="00D32FFA" w:rsidRDefault="00737675" w:rsidP="00F356EB">
      <w:pPr>
        <w:pStyle w:val="aff6"/>
        <w:numPr>
          <w:ilvl w:val="0"/>
          <w:numId w:val="19"/>
        </w:numPr>
        <w:tabs>
          <w:tab w:val="left" w:pos="0"/>
        </w:tabs>
        <w:ind w:left="0" w:firstLine="709"/>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F356EB">
      <w:pPr>
        <w:pStyle w:val="af9"/>
        <w:numPr>
          <w:ilvl w:val="0"/>
          <w:numId w:val="3"/>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F356EB">
      <w:pPr>
        <w:pStyle w:val="af9"/>
        <w:numPr>
          <w:ilvl w:val="0"/>
          <w:numId w:val="3"/>
        </w:numPr>
        <w:tabs>
          <w:tab w:val="left" w:pos="1440"/>
        </w:tabs>
        <w:ind w:left="0" w:firstLine="709"/>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2572B2" w:rsidP="00F356EB">
      <w:pPr>
        <w:pStyle w:val="af9"/>
        <w:numPr>
          <w:ilvl w:val="0"/>
          <w:numId w:val="3"/>
        </w:numPr>
        <w:tabs>
          <w:tab w:val="left" w:pos="0"/>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Pr>
          <w:sz w:val="28"/>
        </w:rPr>
        <w:t xml:space="preserve"> </w:t>
      </w:r>
    </w:p>
    <w:p w:rsidR="007D6548" w:rsidRPr="00D32FFA" w:rsidRDefault="002572B2" w:rsidP="00F356EB">
      <w:pPr>
        <w:pStyle w:val="af9"/>
        <w:numPr>
          <w:ilvl w:val="0"/>
          <w:numId w:val="3"/>
        </w:numPr>
        <w:tabs>
          <w:tab w:val="left" w:pos="1440"/>
        </w:tabs>
        <w:ind w:left="0" w:firstLine="709"/>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B9790D">
        <w:rPr>
          <w:sz w:val="28"/>
          <w:szCs w:val="28"/>
        </w:rPr>
        <w:t>, заверенная претендентом</w:t>
      </w:r>
      <w:r w:rsidRPr="00D32FFA">
        <w:rPr>
          <w:sz w:val="28"/>
          <w:szCs w:val="28"/>
        </w:rPr>
        <w:t>);</w:t>
      </w:r>
      <w:r>
        <w:rPr>
          <w:sz w:val="28"/>
        </w:rPr>
        <w:t xml:space="preserve"> </w:t>
      </w:r>
    </w:p>
    <w:p w:rsidR="007D6548" w:rsidRPr="00D32FFA" w:rsidRDefault="002572B2" w:rsidP="00F356EB">
      <w:pPr>
        <w:pStyle w:val="af9"/>
        <w:numPr>
          <w:ilvl w:val="0"/>
          <w:numId w:val="3"/>
        </w:numPr>
        <w:tabs>
          <w:tab w:val="left" w:pos="1440"/>
        </w:tabs>
        <w:ind w:left="0" w:firstLine="709"/>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F356EB">
      <w:pPr>
        <w:pStyle w:val="af9"/>
        <w:numPr>
          <w:ilvl w:val="0"/>
          <w:numId w:val="3"/>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F356EB">
      <w:pPr>
        <w:pStyle w:val="aff6"/>
        <w:numPr>
          <w:ilvl w:val="0"/>
          <w:numId w:val="19"/>
        </w:numPr>
        <w:tabs>
          <w:tab w:val="left" w:pos="0"/>
        </w:tabs>
        <w:ind w:left="0" w:firstLine="709"/>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045327">
      <w:pPr>
        <w:pStyle w:val="af9"/>
        <w:tabs>
          <w:tab w:val="left" w:pos="0"/>
          <w:tab w:val="left" w:pos="1440"/>
        </w:tabs>
        <w:rPr>
          <w:sz w:val="28"/>
        </w:rPr>
      </w:pPr>
      <w:r w:rsidRPr="00D32FFA">
        <w:rPr>
          <w:sz w:val="28"/>
        </w:rPr>
        <w:t xml:space="preserve"> </w:t>
      </w:r>
    </w:p>
    <w:p w:rsidR="003C30F3" w:rsidRPr="00D20AD0" w:rsidRDefault="003C30F3" w:rsidP="00F356EB">
      <w:pPr>
        <w:pStyle w:val="19"/>
        <w:keepNext/>
        <w:numPr>
          <w:ilvl w:val="1"/>
          <w:numId w:val="18"/>
        </w:numPr>
        <w:ind w:left="0" w:firstLine="709"/>
        <w:outlineLvl w:val="1"/>
        <w:rPr>
          <w:b/>
          <w:szCs w:val="28"/>
        </w:rPr>
      </w:pPr>
      <w:r w:rsidRPr="00D20AD0">
        <w:rPr>
          <w:b/>
          <w:szCs w:val="28"/>
        </w:rPr>
        <w:lastRenderedPageBreak/>
        <w:t>Заявка</w:t>
      </w:r>
    </w:p>
    <w:p w:rsidR="007D6548" w:rsidRPr="00D32FFA" w:rsidRDefault="007D6548" w:rsidP="00045327">
      <w:pPr>
        <w:keepNext/>
        <w:ind w:firstLine="709"/>
        <w:jc w:val="both"/>
        <w:rPr>
          <w:rFonts w:eastAsia="MS Mincho"/>
        </w:rPr>
      </w:pPr>
    </w:p>
    <w:p w:rsidR="0001557C" w:rsidRPr="00D32FFA" w:rsidRDefault="007D6548" w:rsidP="00F356EB">
      <w:pPr>
        <w:pStyle w:val="af9"/>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045327" w:rsidRDefault="0007720B" w:rsidP="00F356EB">
      <w:pPr>
        <w:pStyle w:val="af9"/>
        <w:keepNext/>
        <w:numPr>
          <w:ilvl w:val="2"/>
          <w:numId w:val="6"/>
        </w:numPr>
        <w:tabs>
          <w:tab w:val="left" w:pos="720"/>
        </w:tabs>
        <w:ind w:firstLine="709"/>
        <w:rPr>
          <w:sz w:val="28"/>
          <w:szCs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045327" w:rsidRDefault="007D6548" w:rsidP="00F356EB">
      <w:pPr>
        <w:pStyle w:val="af9"/>
        <w:keepNext/>
        <w:numPr>
          <w:ilvl w:val="2"/>
          <w:numId w:val="6"/>
        </w:numPr>
        <w:tabs>
          <w:tab w:val="left" w:pos="720"/>
        </w:tabs>
        <w:ind w:firstLine="709"/>
        <w:rPr>
          <w:sz w:val="28"/>
          <w:szCs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356EB">
      <w:pPr>
        <w:pStyle w:val="af9"/>
        <w:keepNext/>
        <w:numPr>
          <w:ilvl w:val="2"/>
          <w:numId w:val="6"/>
        </w:numPr>
        <w:tabs>
          <w:tab w:val="left" w:pos="72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045327" w:rsidRDefault="007D6548" w:rsidP="00F356EB">
      <w:pPr>
        <w:pStyle w:val="af9"/>
        <w:keepNext/>
        <w:numPr>
          <w:ilvl w:val="2"/>
          <w:numId w:val="6"/>
        </w:numPr>
        <w:tabs>
          <w:tab w:val="left" w:pos="720"/>
        </w:tabs>
        <w:ind w:firstLine="709"/>
        <w:rPr>
          <w:sz w:val="28"/>
          <w:szCs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045327">
        <w:rPr>
          <w:sz w:val="28"/>
          <w:szCs w:val="28"/>
        </w:rPr>
        <w:t>Заявка претендента, не соответствующая требованиям настоящей документации</w:t>
      </w:r>
      <w:r w:rsidR="002B41FD" w:rsidRPr="00045327">
        <w:rPr>
          <w:sz w:val="28"/>
          <w:szCs w:val="28"/>
        </w:rPr>
        <w:t xml:space="preserve"> о закупке</w:t>
      </w:r>
      <w:r w:rsidRPr="00045327">
        <w:rPr>
          <w:sz w:val="28"/>
          <w:szCs w:val="28"/>
        </w:rPr>
        <w:t>, отклоняется.</w:t>
      </w:r>
    </w:p>
    <w:p w:rsidR="00C6181A" w:rsidRPr="00797371" w:rsidRDefault="00860529" w:rsidP="00F356EB">
      <w:pPr>
        <w:pStyle w:val="af9"/>
        <w:keepNext/>
        <w:numPr>
          <w:ilvl w:val="2"/>
          <w:numId w:val="6"/>
        </w:numPr>
        <w:tabs>
          <w:tab w:val="left" w:pos="720"/>
        </w:tabs>
        <w:ind w:firstLine="709"/>
        <w:rPr>
          <w:sz w:val="28"/>
          <w:szCs w:val="28"/>
        </w:rPr>
      </w:pPr>
      <w:r w:rsidRPr="00045327">
        <w:rPr>
          <w:sz w:val="28"/>
          <w:szCs w:val="28"/>
        </w:rPr>
        <w:t>Заявка, подготовленная п</w:t>
      </w:r>
      <w:r w:rsidR="00C6181A" w:rsidRPr="00045327">
        <w:rPr>
          <w:sz w:val="28"/>
          <w:szCs w:val="28"/>
        </w:rPr>
        <w:t xml:space="preserve">ретендентом на участие в </w:t>
      </w:r>
      <w:r w:rsidR="005D0613" w:rsidRPr="00045327">
        <w:rPr>
          <w:sz w:val="28"/>
          <w:szCs w:val="28"/>
        </w:rPr>
        <w:t>Открытом конкурсе</w:t>
      </w:r>
      <w:r w:rsidR="00C6181A" w:rsidRPr="00045327">
        <w:rPr>
          <w:sz w:val="28"/>
          <w:szCs w:val="28"/>
        </w:rPr>
        <w:t xml:space="preserve">, а также вся корреспонденция и документация по закупке, связанная с </w:t>
      </w:r>
      <w:r w:rsidR="00DE0A47" w:rsidRPr="00045327">
        <w:rPr>
          <w:sz w:val="28"/>
          <w:szCs w:val="28"/>
        </w:rPr>
        <w:t xml:space="preserve">проведением </w:t>
      </w:r>
      <w:r w:rsidR="00093F19" w:rsidRPr="00045327">
        <w:rPr>
          <w:sz w:val="28"/>
          <w:szCs w:val="28"/>
        </w:rPr>
        <w:t>Открыт</w:t>
      </w:r>
      <w:r w:rsidR="00DE0A47" w:rsidRPr="00045327">
        <w:rPr>
          <w:sz w:val="28"/>
          <w:szCs w:val="28"/>
        </w:rPr>
        <w:t>ого</w:t>
      </w:r>
      <w:r w:rsidR="00093F19" w:rsidRPr="00045327">
        <w:rPr>
          <w:sz w:val="28"/>
          <w:szCs w:val="28"/>
        </w:rPr>
        <w:t xml:space="preserve"> конкурс</w:t>
      </w:r>
      <w:r w:rsidR="00DE0A47" w:rsidRPr="00045327">
        <w:rPr>
          <w:sz w:val="28"/>
          <w:szCs w:val="28"/>
        </w:rPr>
        <w:t>а</w:t>
      </w:r>
      <w:r w:rsidRPr="00045327">
        <w:rPr>
          <w:sz w:val="28"/>
          <w:szCs w:val="28"/>
        </w:rPr>
        <w:t>, которыми обмениваются п</w:t>
      </w:r>
      <w:r w:rsidR="00C6181A" w:rsidRPr="00045327">
        <w:rPr>
          <w:sz w:val="28"/>
          <w:szCs w:val="28"/>
        </w:rPr>
        <w:t>ретендент</w:t>
      </w:r>
      <w:r w:rsidR="00C872F8" w:rsidRPr="00045327">
        <w:rPr>
          <w:sz w:val="28"/>
          <w:szCs w:val="28"/>
        </w:rPr>
        <w:t>/</w:t>
      </w:r>
      <w:r w:rsidR="00783AD5" w:rsidRPr="00045327">
        <w:rPr>
          <w:sz w:val="28"/>
          <w:szCs w:val="28"/>
        </w:rPr>
        <w:t>у</w:t>
      </w:r>
      <w:r w:rsidR="00C872F8" w:rsidRPr="00045327">
        <w:rPr>
          <w:sz w:val="28"/>
          <w:szCs w:val="28"/>
        </w:rPr>
        <w:t>частник</w:t>
      </w:r>
      <w:r w:rsidR="00C6181A" w:rsidRPr="00045327">
        <w:rPr>
          <w:sz w:val="28"/>
          <w:szCs w:val="28"/>
        </w:rPr>
        <w:t xml:space="preserve"> на участие в </w:t>
      </w:r>
      <w:r w:rsidR="005D0613" w:rsidRPr="00045327">
        <w:rPr>
          <w:sz w:val="28"/>
          <w:szCs w:val="28"/>
        </w:rPr>
        <w:t>Открытом конкурсе</w:t>
      </w:r>
      <w:r w:rsidR="00C6181A" w:rsidRPr="00045327">
        <w:rPr>
          <w:sz w:val="28"/>
          <w:szCs w:val="28"/>
        </w:rPr>
        <w:t xml:space="preserve"> и </w:t>
      </w:r>
      <w:r w:rsidR="006D5695" w:rsidRPr="00045327">
        <w:rPr>
          <w:sz w:val="28"/>
          <w:szCs w:val="28"/>
        </w:rPr>
        <w:t>Организатор/</w:t>
      </w:r>
      <w:r w:rsidR="00C6181A" w:rsidRPr="00045327">
        <w:rPr>
          <w:sz w:val="28"/>
          <w:szCs w:val="28"/>
        </w:rPr>
        <w:t>Заказчик, должны быть составлены на языке</w:t>
      </w:r>
      <w:r w:rsidR="002F543C" w:rsidRPr="00045327">
        <w:rPr>
          <w:sz w:val="28"/>
          <w:szCs w:val="28"/>
        </w:rPr>
        <w:t>/языках</w:t>
      </w:r>
      <w:r w:rsidR="00806AAF" w:rsidRPr="00045327">
        <w:rPr>
          <w:sz w:val="28"/>
          <w:szCs w:val="28"/>
        </w:rPr>
        <w:t>,</w:t>
      </w:r>
      <w:r w:rsidR="00FF06F2" w:rsidRPr="00045327">
        <w:rPr>
          <w:sz w:val="28"/>
          <w:szCs w:val="28"/>
        </w:rPr>
        <w:t xml:space="preserve"> указанном</w:t>
      </w:r>
      <w:r w:rsidR="0006056A" w:rsidRPr="00045327">
        <w:rPr>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045327">
        <w:rPr>
          <w:sz w:val="28"/>
          <w:szCs w:val="28"/>
        </w:rPr>
        <w:t>.</w:t>
      </w:r>
    </w:p>
    <w:p w:rsidR="00D126A9" w:rsidRPr="00797371" w:rsidRDefault="00D126A9" w:rsidP="00F356EB">
      <w:pPr>
        <w:pStyle w:val="af9"/>
        <w:keepNext/>
        <w:numPr>
          <w:ilvl w:val="2"/>
          <w:numId w:val="6"/>
        </w:numPr>
        <w:tabs>
          <w:tab w:val="left" w:pos="720"/>
        </w:tabs>
        <w:ind w:firstLine="709"/>
        <w:rPr>
          <w:sz w:val="28"/>
          <w:szCs w:val="28"/>
        </w:rPr>
      </w:pPr>
      <w:r w:rsidRPr="00045327">
        <w:rPr>
          <w:sz w:val="28"/>
          <w:szCs w:val="28"/>
        </w:rPr>
        <w:t xml:space="preserve">Использование других языков для подготовки Заявки расценивается </w:t>
      </w:r>
      <w:r w:rsidR="00410B56" w:rsidRPr="00045327">
        <w:rPr>
          <w:sz w:val="28"/>
          <w:szCs w:val="28"/>
        </w:rPr>
        <w:t>Организатором/</w:t>
      </w:r>
      <w:r w:rsidRPr="00045327">
        <w:rPr>
          <w:sz w:val="28"/>
          <w:szCs w:val="28"/>
        </w:rPr>
        <w:t xml:space="preserve">Конкурсной </w:t>
      </w:r>
      <w:r w:rsidR="009068D2" w:rsidRPr="00045327">
        <w:rPr>
          <w:sz w:val="28"/>
          <w:szCs w:val="28"/>
        </w:rPr>
        <w:t>к</w:t>
      </w:r>
      <w:r w:rsidRPr="00045327">
        <w:rPr>
          <w:sz w:val="28"/>
          <w:szCs w:val="28"/>
        </w:rPr>
        <w:t>омиссией как несоответствие предложения требов</w:t>
      </w:r>
      <w:r w:rsidR="009068D2" w:rsidRPr="00045327">
        <w:rPr>
          <w:sz w:val="28"/>
          <w:szCs w:val="28"/>
        </w:rPr>
        <w:t>аниям, установленным настоящей д</w:t>
      </w:r>
      <w:r w:rsidRPr="00045327">
        <w:rPr>
          <w:sz w:val="28"/>
          <w:szCs w:val="28"/>
        </w:rPr>
        <w:t>окументацией</w:t>
      </w:r>
      <w:r w:rsidR="009068D2" w:rsidRPr="00045327">
        <w:rPr>
          <w:sz w:val="28"/>
          <w:szCs w:val="28"/>
        </w:rPr>
        <w:t xml:space="preserve"> о закупке</w:t>
      </w:r>
      <w:r w:rsidR="003E181F" w:rsidRPr="00045327">
        <w:rPr>
          <w:sz w:val="28"/>
          <w:szCs w:val="28"/>
        </w:rPr>
        <w:t>,</w:t>
      </w:r>
      <w:r w:rsidRPr="00045327">
        <w:rPr>
          <w:sz w:val="28"/>
          <w:szCs w:val="28"/>
        </w:rPr>
        <w:t xml:space="preserve"> </w:t>
      </w:r>
      <w:r w:rsidR="003E181F" w:rsidRPr="00045327">
        <w:rPr>
          <w:sz w:val="28"/>
          <w:szCs w:val="28"/>
        </w:rPr>
        <w:t>если иное не указано в пункте 18 Информационной карты.</w:t>
      </w:r>
    </w:p>
    <w:p w:rsidR="002E3DBF" w:rsidRPr="00D32FFA" w:rsidRDefault="00982C6F" w:rsidP="00F356EB">
      <w:pPr>
        <w:pStyle w:val="af9"/>
        <w:keepNext/>
        <w:numPr>
          <w:ilvl w:val="2"/>
          <w:numId w:val="6"/>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045327">
        <w:rPr>
          <w:sz w:val="28"/>
          <w:szCs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045327">
        <w:rPr>
          <w:sz w:val="28"/>
          <w:szCs w:val="28"/>
        </w:rPr>
        <w:t>Начальная (максимальная) цена лота</w:t>
      </w:r>
      <w:r w:rsidR="00C872F8" w:rsidRPr="00045327">
        <w:rPr>
          <w:sz w:val="28"/>
          <w:szCs w:val="28"/>
        </w:rPr>
        <w:t>/лотов</w:t>
      </w:r>
      <w:r w:rsidR="004E3757" w:rsidRPr="00045327">
        <w:rPr>
          <w:sz w:val="28"/>
          <w:szCs w:val="28"/>
        </w:rPr>
        <w:t xml:space="preserve"> </w:t>
      </w:r>
      <w:r w:rsidR="00F05A3A" w:rsidRPr="00045327">
        <w:rPr>
          <w:sz w:val="28"/>
          <w:szCs w:val="28"/>
        </w:rPr>
        <w:t>указывается</w:t>
      </w:r>
      <w:r w:rsidR="004E3757" w:rsidRPr="00045327">
        <w:rPr>
          <w:sz w:val="28"/>
          <w:szCs w:val="28"/>
        </w:rPr>
        <w:t xml:space="preserve"> в извещении о проведении </w:t>
      </w:r>
      <w:r w:rsidR="008C4183" w:rsidRPr="00045327">
        <w:rPr>
          <w:sz w:val="28"/>
          <w:szCs w:val="28"/>
        </w:rPr>
        <w:t>Открытого конкурса</w:t>
      </w:r>
      <w:r w:rsidR="007C1052" w:rsidRPr="00045327">
        <w:rPr>
          <w:sz w:val="28"/>
          <w:szCs w:val="28"/>
        </w:rPr>
        <w:t xml:space="preserve"> и</w:t>
      </w:r>
      <w:r w:rsidR="004E3757" w:rsidRPr="00045327">
        <w:rPr>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045327">
        <w:rPr>
          <w:sz w:val="28"/>
          <w:szCs w:val="28"/>
        </w:rPr>
        <w:t>.</w:t>
      </w:r>
    </w:p>
    <w:p w:rsidR="007D6548" w:rsidRPr="00045327" w:rsidRDefault="007D6548" w:rsidP="00F356EB">
      <w:pPr>
        <w:pStyle w:val="af9"/>
        <w:keepNext/>
        <w:numPr>
          <w:ilvl w:val="2"/>
          <w:numId w:val="6"/>
        </w:numPr>
        <w:tabs>
          <w:tab w:val="left" w:pos="720"/>
          <w:tab w:val="num" w:pos="2880"/>
        </w:tabs>
        <w:ind w:firstLine="709"/>
        <w:rPr>
          <w:sz w:val="28"/>
          <w:szCs w:val="28"/>
        </w:rPr>
      </w:pPr>
      <w:r w:rsidRPr="00045327">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45327">
        <w:rPr>
          <w:sz w:val="28"/>
          <w:szCs w:val="28"/>
        </w:rPr>
        <w:t xml:space="preserve"> (допиской) и заверены печатью п</w:t>
      </w:r>
      <w:r w:rsidRPr="00045327">
        <w:rPr>
          <w:sz w:val="28"/>
          <w:szCs w:val="28"/>
        </w:rPr>
        <w:t xml:space="preserve">ретендента на участие в </w:t>
      </w:r>
      <w:r w:rsidR="005D0613" w:rsidRPr="00045327">
        <w:rPr>
          <w:sz w:val="28"/>
          <w:szCs w:val="28"/>
        </w:rPr>
        <w:t>Открытом конкурсе</w:t>
      </w:r>
      <w:r w:rsidRPr="00045327">
        <w:rPr>
          <w:sz w:val="28"/>
          <w:szCs w:val="28"/>
        </w:rPr>
        <w:t>.</w:t>
      </w:r>
    </w:p>
    <w:p w:rsidR="000F6875" w:rsidRPr="00045327" w:rsidRDefault="007D6548" w:rsidP="00F356EB">
      <w:pPr>
        <w:pStyle w:val="af9"/>
        <w:keepNext/>
        <w:numPr>
          <w:ilvl w:val="2"/>
          <w:numId w:val="6"/>
        </w:numPr>
        <w:tabs>
          <w:tab w:val="left" w:pos="720"/>
        </w:tabs>
        <w:ind w:firstLine="709"/>
        <w:rPr>
          <w:sz w:val="28"/>
          <w:szCs w:val="28"/>
        </w:rPr>
      </w:pPr>
      <w:r w:rsidRPr="00045327">
        <w:rPr>
          <w:sz w:val="28"/>
          <w:szCs w:val="28"/>
        </w:rPr>
        <w:lastRenderedPageBreak/>
        <w:t>Все суммы денежных средств в Заявке должны быть выражены в валюте</w:t>
      </w:r>
      <w:r w:rsidR="00806AAF" w:rsidRPr="00045327">
        <w:rPr>
          <w:sz w:val="28"/>
          <w:szCs w:val="28"/>
        </w:rPr>
        <w:t xml:space="preserve"> (валютах)</w:t>
      </w:r>
      <w:r w:rsidRPr="00045327">
        <w:rPr>
          <w:sz w:val="28"/>
          <w:szCs w:val="28"/>
        </w:rPr>
        <w:t>, установленной</w:t>
      </w:r>
      <w:r w:rsidR="00806AAF" w:rsidRPr="00045327">
        <w:rPr>
          <w:sz w:val="28"/>
          <w:szCs w:val="28"/>
        </w:rPr>
        <w:t xml:space="preserve"> (ых)</w:t>
      </w:r>
      <w:r w:rsidRPr="00045327">
        <w:rPr>
          <w:sz w:val="28"/>
          <w:szCs w:val="28"/>
        </w:rPr>
        <w:t xml:space="preserve"> в </w:t>
      </w:r>
      <w:r w:rsidR="004E3757" w:rsidRPr="00045327">
        <w:rPr>
          <w:sz w:val="28"/>
          <w:szCs w:val="28"/>
        </w:rPr>
        <w:t>пу</w:t>
      </w:r>
      <w:r w:rsidR="005D64F1" w:rsidRPr="00045327">
        <w:rPr>
          <w:sz w:val="28"/>
          <w:szCs w:val="28"/>
        </w:rPr>
        <w:t>нкте 1</w:t>
      </w:r>
      <w:r w:rsidR="00410B56" w:rsidRPr="00045327">
        <w:rPr>
          <w:sz w:val="28"/>
          <w:szCs w:val="28"/>
        </w:rPr>
        <w:t>6</w:t>
      </w:r>
      <w:r w:rsidRPr="00045327">
        <w:rPr>
          <w:sz w:val="28"/>
          <w:szCs w:val="28"/>
        </w:rPr>
        <w:t xml:space="preserve"> </w:t>
      </w:r>
      <w:r w:rsidR="004E3757" w:rsidRPr="00D32FFA">
        <w:rPr>
          <w:sz w:val="28"/>
          <w:szCs w:val="28"/>
        </w:rPr>
        <w:t>Информационной карты</w:t>
      </w:r>
      <w:r w:rsidR="000F6875" w:rsidRPr="00045327">
        <w:rPr>
          <w:sz w:val="28"/>
          <w:szCs w:val="28"/>
        </w:rPr>
        <w:t>.</w:t>
      </w:r>
    </w:p>
    <w:p w:rsidR="007D6548" w:rsidRPr="000F6875" w:rsidRDefault="007D6548" w:rsidP="00045327">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F356EB">
      <w:pPr>
        <w:pStyle w:val="af9"/>
        <w:numPr>
          <w:ilvl w:val="2"/>
          <w:numId w:val="6"/>
        </w:numPr>
        <w:ind w:firstLine="709"/>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sidRPr="00D20AD0">
        <w:rPr>
          <w:b/>
          <w:szCs w:val="28"/>
        </w:rPr>
        <w:t xml:space="preserve">Срок и порядок подачи Заявок </w:t>
      </w:r>
    </w:p>
    <w:p w:rsidR="007D6548" w:rsidRPr="00D32FFA" w:rsidRDefault="007D6548" w:rsidP="00045327">
      <w:pPr>
        <w:ind w:firstLine="709"/>
        <w:jc w:val="both"/>
        <w:rPr>
          <w:rFonts w:eastAsia="MS Mincho"/>
        </w:rPr>
      </w:pPr>
    </w:p>
    <w:p w:rsidR="002D2D73" w:rsidRPr="002D2D73" w:rsidRDefault="004314C8" w:rsidP="00F356EB">
      <w:pPr>
        <w:pStyle w:val="af9"/>
        <w:numPr>
          <w:ilvl w:val="2"/>
          <w:numId w:val="4"/>
        </w:numPr>
        <w:ind w:left="0" w:firstLine="709"/>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C103CF">
        <w:rPr>
          <w:sz w:val="28"/>
          <w:szCs w:val="28"/>
        </w:rPr>
        <w:t>.</w:t>
      </w:r>
    </w:p>
    <w:p w:rsidR="007D6548" w:rsidRPr="00C103CF" w:rsidRDefault="00C103CF" w:rsidP="00045327">
      <w:pPr>
        <w:pStyle w:val="af9"/>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w:t>
      </w:r>
      <w:r w:rsidR="00797371">
        <w:rPr>
          <w:sz w:val="28"/>
          <w:szCs w:val="28"/>
        </w:rPr>
        <w:t>рса и цели посещения) по адресу/ам</w:t>
      </w:r>
      <w:r w:rsidRPr="00C103CF">
        <w:rPr>
          <w:sz w:val="28"/>
          <w:szCs w:val="28"/>
        </w:rPr>
        <w:t xml:space="preserve"> </w:t>
      </w:r>
      <w:r w:rsidR="00797371">
        <w:rPr>
          <w:sz w:val="28"/>
          <w:szCs w:val="28"/>
        </w:rPr>
        <w:t>электронной почты представителя/ей Организатора, указанному/ым</w:t>
      </w:r>
      <w:r w:rsidRPr="00C103CF">
        <w:rPr>
          <w:sz w:val="28"/>
          <w:szCs w:val="28"/>
        </w:rPr>
        <w:t xml:space="preserve">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9"/>
        <w:numPr>
          <w:ilvl w:val="2"/>
          <w:numId w:val="4"/>
        </w:numPr>
        <w:ind w:left="0" w:firstLine="709"/>
        <w:rPr>
          <w:sz w:val="28"/>
          <w:szCs w:val="28"/>
        </w:rPr>
      </w:pPr>
      <w:r w:rsidRPr="002D2D73">
        <w:rPr>
          <w:sz w:val="28"/>
        </w:rPr>
        <w:t xml:space="preserve">Заявка претендента должна быть подписана </w:t>
      </w:r>
      <w:r w:rsidR="00214302" w:rsidRPr="002D2D73">
        <w:rPr>
          <w:sz w:val="28"/>
        </w:rPr>
        <w:t>собственноручной подписью уполномоченного представителя</w:t>
      </w:r>
      <w:r w:rsidRPr="002D2D73">
        <w:rPr>
          <w:sz w:val="28"/>
        </w:rPr>
        <w:t xml:space="preserve"> претендента.</w:t>
      </w:r>
      <w:r w:rsidR="00123257" w:rsidRPr="00123257">
        <w:t xml:space="preserve"> </w:t>
      </w:r>
      <w:r w:rsidR="00123257" w:rsidRPr="002D2D73">
        <w:rPr>
          <w:sz w:val="28"/>
        </w:rPr>
        <w:t xml:space="preserve">Заказчик не признает </w:t>
      </w:r>
      <w:r w:rsidR="00C103CF" w:rsidRPr="002D2D73">
        <w:rPr>
          <w:sz w:val="28"/>
        </w:rPr>
        <w:t>факсимильное воспроизведение</w:t>
      </w:r>
      <w:r w:rsidR="00123257" w:rsidRPr="002D2D73">
        <w:rPr>
          <w:sz w:val="28"/>
        </w:rPr>
        <w:t xml:space="preserve"> подпис</w:t>
      </w:r>
      <w:r w:rsidR="00C103CF" w:rsidRPr="002D2D73">
        <w:rPr>
          <w:sz w:val="28"/>
        </w:rPr>
        <w:t>и</w:t>
      </w:r>
      <w:r w:rsidR="00612DC6" w:rsidRPr="002D2D73">
        <w:rPr>
          <w:sz w:val="28"/>
        </w:rPr>
        <w:t xml:space="preserve"> или иной аналог собственноручной подписи</w:t>
      </w:r>
      <w:r w:rsidR="00123257" w:rsidRPr="002D2D73">
        <w:rPr>
          <w:sz w:val="28"/>
        </w:rPr>
        <w:t xml:space="preserve"> (факсимиле</w:t>
      </w:r>
      <w:r w:rsidR="00612DC6" w:rsidRPr="002D2D73">
        <w:rPr>
          <w:sz w:val="28"/>
        </w:rPr>
        <w:t>, клише-печать и т.д.) равной по юридической силе</w:t>
      </w:r>
      <w:r w:rsidR="00123257" w:rsidRPr="002D2D73">
        <w:rPr>
          <w:sz w:val="28"/>
        </w:rPr>
        <w:t xml:space="preserve"> собственноручной подписи</w:t>
      </w:r>
      <w:r w:rsidR="00612DC6" w:rsidRPr="00612DC6">
        <w:t xml:space="preserve"> </w:t>
      </w:r>
      <w:r w:rsidR="00612DC6" w:rsidRPr="002D2D73">
        <w:rPr>
          <w:sz w:val="28"/>
        </w:rPr>
        <w:t>уполномоченного представителя претендента</w:t>
      </w:r>
      <w:r w:rsidR="00C103CF" w:rsidRPr="002D2D73">
        <w:rPr>
          <w:sz w:val="28"/>
        </w:rPr>
        <w:t>,</w:t>
      </w:r>
      <w:r w:rsidR="00612DC6" w:rsidRPr="002D2D73">
        <w:rPr>
          <w:sz w:val="28"/>
        </w:rPr>
        <w:t xml:space="preserve"> если это прямо не указано</w:t>
      </w:r>
      <w:r w:rsidR="00C103CF" w:rsidRPr="002D2D73">
        <w:rPr>
          <w:sz w:val="28"/>
        </w:rPr>
        <w:t xml:space="preserve"> в документации о закупке</w:t>
      </w:r>
      <w:r w:rsidR="00612DC6" w:rsidRPr="002D2D73">
        <w:rPr>
          <w:sz w:val="28"/>
        </w:rPr>
        <w:t>.</w:t>
      </w:r>
      <w:r w:rsidR="00123257" w:rsidRPr="002D2D73">
        <w:rPr>
          <w:sz w:val="28"/>
        </w:rPr>
        <w:t xml:space="preserve"> </w:t>
      </w:r>
      <w:r w:rsidR="002D2D73" w:rsidRPr="002D2D73">
        <w:rPr>
          <w:sz w:val="28"/>
        </w:rPr>
        <w:t>Несоблюдение настояще</w:t>
      </w:r>
      <w:r w:rsidR="002D2D73">
        <w:rPr>
          <w:sz w:val="28"/>
        </w:rPr>
        <w:t>го требования влечет признание Заявки</w:t>
      </w:r>
      <w:r w:rsidR="002D2D73" w:rsidRPr="002D2D73">
        <w:rPr>
          <w:sz w:val="28"/>
        </w:rPr>
        <w:t xml:space="preserve"> несоответствующей требованиям документации о</w:t>
      </w:r>
      <w:r w:rsidR="00CA4698">
        <w:rPr>
          <w:sz w:val="28"/>
        </w:rPr>
        <w:t xml:space="preserve"> закупке</w:t>
      </w:r>
      <w:r w:rsidR="002D2D73" w:rsidRPr="002D2D73">
        <w:rPr>
          <w:sz w:val="28"/>
        </w:rPr>
        <w:t xml:space="preserve"> и отказ в допуске </w:t>
      </w:r>
      <w:r w:rsidR="00CA4698">
        <w:rPr>
          <w:sz w:val="28"/>
        </w:rPr>
        <w:t>претендента, подавшего такую З</w:t>
      </w:r>
      <w:r w:rsidR="002D2D73" w:rsidRPr="002D2D73">
        <w:rPr>
          <w:sz w:val="28"/>
        </w:rPr>
        <w:t xml:space="preserve">аявку, к участию в </w:t>
      </w:r>
      <w:r w:rsidR="00CA4698">
        <w:rPr>
          <w:sz w:val="28"/>
        </w:rPr>
        <w:t>Открытом конкурсе</w:t>
      </w:r>
      <w:r w:rsidR="002D2D73" w:rsidRPr="002D2D73">
        <w:rPr>
          <w:sz w:val="28"/>
        </w:rPr>
        <w:t>.</w:t>
      </w:r>
    </w:p>
    <w:p w:rsidR="007D6548" w:rsidRPr="00D32FFA" w:rsidRDefault="007D6548" w:rsidP="00F356EB">
      <w:pPr>
        <w:pStyle w:val="af9"/>
        <w:numPr>
          <w:ilvl w:val="2"/>
          <w:numId w:val="4"/>
        </w:numPr>
        <w:ind w:left="0" w:firstLine="709"/>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F356EB">
      <w:pPr>
        <w:pStyle w:val="af9"/>
        <w:numPr>
          <w:ilvl w:val="2"/>
          <w:numId w:val="4"/>
        </w:numPr>
        <w:ind w:left="0" w:firstLine="709"/>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9"/>
        <w:numPr>
          <w:ilvl w:val="2"/>
          <w:numId w:val="4"/>
        </w:numPr>
        <w:ind w:left="0" w:firstLine="709"/>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w:t>
      </w:r>
      <w:r w:rsidRPr="00D32FFA">
        <w:rPr>
          <w:sz w:val="28"/>
        </w:rPr>
        <w:lastRenderedPageBreak/>
        <w:t xml:space="preserve">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356EB">
      <w:pPr>
        <w:pStyle w:val="af9"/>
        <w:numPr>
          <w:ilvl w:val="2"/>
          <w:numId w:val="4"/>
        </w:numPr>
        <w:ind w:left="0" w:firstLine="709"/>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9"/>
        <w:rPr>
          <w:sz w:val="28"/>
        </w:rPr>
      </w:pPr>
    </w:p>
    <w:p w:rsidR="002F1275" w:rsidRPr="004B366A" w:rsidRDefault="00CB3BBA" w:rsidP="00F356EB">
      <w:pPr>
        <w:pStyle w:val="19"/>
        <w:numPr>
          <w:ilvl w:val="1"/>
          <w:numId w:val="18"/>
        </w:numPr>
        <w:ind w:left="0" w:firstLine="709"/>
        <w:outlineLvl w:val="1"/>
        <w:rPr>
          <w:b/>
          <w:szCs w:val="28"/>
        </w:rPr>
      </w:pPr>
      <w:r w:rsidRPr="004B366A">
        <w:rPr>
          <w:b/>
          <w:szCs w:val="28"/>
        </w:rPr>
        <w:t>Вскрытие</w:t>
      </w:r>
      <w:r w:rsidR="00C13A71" w:rsidRPr="004B366A">
        <w:rPr>
          <w:b/>
          <w:szCs w:val="28"/>
        </w:rPr>
        <w:t xml:space="preserve"> Заявок</w:t>
      </w:r>
    </w:p>
    <w:p w:rsidR="007D6548" w:rsidRPr="00D32FFA" w:rsidRDefault="007D6548" w:rsidP="00045327">
      <w:pPr>
        <w:ind w:firstLine="709"/>
        <w:jc w:val="both"/>
        <w:rPr>
          <w:rFonts w:eastAsia="MS Mincho"/>
        </w:rPr>
      </w:pPr>
    </w:p>
    <w:p w:rsidR="00CB3BBA" w:rsidRPr="00CB3BBA" w:rsidRDefault="00CB3BBA" w:rsidP="00F356EB">
      <w:pPr>
        <w:pStyle w:val="af9"/>
        <w:numPr>
          <w:ilvl w:val="0"/>
          <w:numId w:val="17"/>
        </w:numPr>
        <w:ind w:left="0" w:firstLine="709"/>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045327">
      <w:pPr>
        <w:ind w:firstLine="709"/>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F356EB">
      <w:pPr>
        <w:pStyle w:val="af9"/>
        <w:numPr>
          <w:ilvl w:val="0"/>
          <w:numId w:val="17"/>
        </w:numPr>
        <w:ind w:left="0" w:firstLine="709"/>
        <w:rPr>
          <w:sz w:val="28"/>
          <w:szCs w:val="28"/>
        </w:rPr>
      </w:pPr>
      <w:r w:rsidRPr="00CB3BBA">
        <w:rPr>
          <w:sz w:val="28"/>
          <w:szCs w:val="28"/>
        </w:rPr>
        <w:t>При вскрытии конвертов с Заявками объявляются:</w:t>
      </w:r>
    </w:p>
    <w:p w:rsidR="00CB3BBA" w:rsidRPr="00CB3BBA" w:rsidRDefault="00CB3BBA" w:rsidP="00045327">
      <w:pPr>
        <w:pStyle w:val="aff6"/>
        <w:ind w:left="0" w:firstLine="709"/>
        <w:jc w:val="both"/>
        <w:rPr>
          <w:sz w:val="28"/>
          <w:szCs w:val="28"/>
        </w:rPr>
      </w:pPr>
      <w:r w:rsidRPr="00CB3BBA">
        <w:rPr>
          <w:sz w:val="28"/>
          <w:szCs w:val="28"/>
        </w:rPr>
        <w:t>наименование претендента;</w:t>
      </w:r>
    </w:p>
    <w:p w:rsidR="00CB3BBA" w:rsidRPr="00CB3BBA" w:rsidRDefault="00CB3BBA" w:rsidP="00045327">
      <w:pPr>
        <w:pStyle w:val="aff6"/>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045327">
      <w:pPr>
        <w:pStyle w:val="aff6"/>
        <w:ind w:left="0" w:firstLine="709"/>
        <w:jc w:val="both"/>
        <w:rPr>
          <w:sz w:val="28"/>
          <w:szCs w:val="28"/>
        </w:rPr>
      </w:pPr>
      <w:r w:rsidRPr="00CB3BBA">
        <w:rPr>
          <w:sz w:val="28"/>
          <w:szCs w:val="28"/>
        </w:rPr>
        <w:t>иная информация.</w:t>
      </w:r>
    </w:p>
    <w:p w:rsidR="00CB3BBA" w:rsidRPr="00045327" w:rsidRDefault="00CB3BBA" w:rsidP="00F356EB">
      <w:pPr>
        <w:pStyle w:val="af9"/>
        <w:numPr>
          <w:ilvl w:val="0"/>
          <w:numId w:val="17"/>
        </w:numPr>
        <w:ind w:left="0" w:firstLine="709"/>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B366A" w:rsidRPr="00CB3BBA" w:rsidRDefault="004B366A" w:rsidP="00045327">
      <w:pPr>
        <w:pStyle w:val="af9"/>
        <w:rPr>
          <w:sz w:val="28"/>
        </w:rPr>
      </w:pPr>
    </w:p>
    <w:p w:rsidR="00674404" w:rsidRPr="004B366A" w:rsidRDefault="00674404" w:rsidP="00F356EB">
      <w:pPr>
        <w:pStyle w:val="19"/>
        <w:numPr>
          <w:ilvl w:val="1"/>
          <w:numId w:val="18"/>
        </w:numPr>
        <w:ind w:left="0" w:firstLine="709"/>
        <w:outlineLvl w:val="1"/>
        <w:rPr>
          <w:b/>
          <w:szCs w:val="28"/>
        </w:rPr>
      </w:pPr>
      <w:r w:rsidRPr="004B366A">
        <w:rPr>
          <w:b/>
          <w:szCs w:val="28"/>
        </w:rPr>
        <w:t xml:space="preserve">Рассмотрение </w:t>
      </w:r>
      <w:r w:rsidR="00727B51" w:rsidRPr="004B366A">
        <w:rPr>
          <w:b/>
          <w:szCs w:val="28"/>
        </w:rPr>
        <w:t xml:space="preserve">и сопоставление </w:t>
      </w:r>
      <w:r w:rsidRPr="004B366A">
        <w:rPr>
          <w:b/>
          <w:szCs w:val="28"/>
        </w:rPr>
        <w:t>Заявок и изучение квалификации претендентов Организатором</w:t>
      </w:r>
    </w:p>
    <w:p w:rsidR="007D6548" w:rsidRPr="00D32FFA" w:rsidRDefault="007D6548" w:rsidP="00045327">
      <w:pPr>
        <w:ind w:firstLine="709"/>
        <w:jc w:val="both"/>
      </w:pPr>
    </w:p>
    <w:p w:rsidR="00BD5B44" w:rsidRPr="00D32FFA" w:rsidRDefault="00F41AE2" w:rsidP="00F356EB">
      <w:pPr>
        <w:numPr>
          <w:ilvl w:val="0"/>
          <w:numId w:val="13"/>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F356EB">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F356EB">
      <w:pPr>
        <w:numPr>
          <w:ilvl w:val="0"/>
          <w:numId w:val="13"/>
        </w:numPr>
        <w:ind w:left="0" w:firstLine="709"/>
        <w:jc w:val="both"/>
        <w:rPr>
          <w:sz w:val="28"/>
          <w:szCs w:val="28"/>
        </w:rPr>
      </w:pPr>
      <w:r w:rsidRPr="00D32FFA">
        <w:rPr>
          <w:sz w:val="28"/>
          <w:szCs w:val="28"/>
        </w:rPr>
        <w:lastRenderedPageBreak/>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356EB">
      <w:pPr>
        <w:numPr>
          <w:ilvl w:val="0"/>
          <w:numId w:val="13"/>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F356EB">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045327">
      <w:pPr>
        <w:ind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045327">
      <w:pPr>
        <w:pStyle w:val="af9"/>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045327">
      <w:pPr>
        <w:pStyle w:val="af9"/>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045327">
      <w:pPr>
        <w:pStyle w:val="af9"/>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045327">
      <w:pPr>
        <w:pStyle w:val="af9"/>
        <w:rPr>
          <w:sz w:val="28"/>
        </w:rPr>
      </w:pPr>
      <w:r>
        <w:rPr>
          <w:sz w:val="28"/>
        </w:rPr>
        <w:t>Заяв</w:t>
      </w:r>
      <w:r w:rsidR="008129CE">
        <w:rPr>
          <w:sz w:val="28"/>
        </w:rPr>
        <w:t>ка не соответствует положениям Т</w:t>
      </w:r>
      <w:r>
        <w:rPr>
          <w:sz w:val="28"/>
        </w:rPr>
        <w:t>ехнического задания документации о закупке;</w:t>
      </w:r>
    </w:p>
    <w:p w:rsidR="00243F0F" w:rsidRPr="00D32FFA" w:rsidRDefault="00B211C1" w:rsidP="00045327">
      <w:pPr>
        <w:pStyle w:val="af9"/>
        <w:rPr>
          <w:sz w:val="28"/>
        </w:rPr>
      </w:pPr>
      <w:r>
        <w:rPr>
          <w:sz w:val="28"/>
        </w:rPr>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243F0F" w:rsidRPr="00D32FFA" w:rsidRDefault="00243F0F" w:rsidP="00045327">
      <w:pPr>
        <w:pStyle w:val="af9"/>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9"/>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9"/>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sidRPr="00D32FFA">
        <w:rPr>
          <w:sz w:val="28"/>
          <w:szCs w:val="28"/>
        </w:rPr>
        <w:lastRenderedPageBreak/>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F356EB">
      <w:pPr>
        <w:numPr>
          <w:ilvl w:val="0"/>
          <w:numId w:val="13"/>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356EB">
      <w:pPr>
        <w:numPr>
          <w:ilvl w:val="0"/>
          <w:numId w:val="13"/>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sidRPr="004B366A">
        <w:rPr>
          <w:b/>
          <w:szCs w:val="28"/>
        </w:rPr>
        <w:t>Порядок оценки и сопоставления Заявок участников Организатором</w:t>
      </w:r>
    </w:p>
    <w:p w:rsidR="007D6548" w:rsidRPr="00D32FFA" w:rsidRDefault="007D6548" w:rsidP="00045327">
      <w:pPr>
        <w:ind w:firstLine="709"/>
        <w:jc w:val="both"/>
        <w:rPr>
          <w:rFonts w:eastAsia="MS Mincho"/>
          <w:sz w:val="28"/>
          <w:szCs w:val="28"/>
        </w:rPr>
      </w:pPr>
    </w:p>
    <w:p w:rsidR="00D4516A" w:rsidRPr="00D32FFA" w:rsidRDefault="00D4516A" w:rsidP="00F356EB">
      <w:pPr>
        <w:numPr>
          <w:ilvl w:val="0"/>
          <w:numId w:val="1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F356EB">
      <w:pPr>
        <w:numPr>
          <w:ilvl w:val="0"/>
          <w:numId w:val="1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F356EB">
      <w:pPr>
        <w:numPr>
          <w:ilvl w:val="0"/>
          <w:numId w:val="1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F356EB">
      <w:pPr>
        <w:numPr>
          <w:ilvl w:val="0"/>
          <w:numId w:val="14"/>
        </w:numPr>
        <w:ind w:left="0" w:firstLine="709"/>
        <w:jc w:val="both"/>
        <w:rPr>
          <w:sz w:val="28"/>
          <w:szCs w:val="28"/>
        </w:rPr>
      </w:pPr>
      <w:r w:rsidRPr="00CA673D">
        <w:rPr>
          <w:sz w:val="28"/>
          <w:szCs w:val="28"/>
        </w:rPr>
        <w:lastRenderedPageBreak/>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sidRPr="00CA673D">
          <w:rPr>
            <w:rStyle w:val="a7"/>
            <w:sz w:val="28"/>
            <w:szCs w:val="28"/>
          </w:rPr>
          <w:t>http://www.trcont.ru</w:t>
        </w:r>
      </w:hyperlink>
      <w:r w:rsidRPr="00CA673D">
        <w:rPr>
          <w:sz w:val="28"/>
          <w:szCs w:val="28"/>
        </w:rPr>
        <w:t xml:space="preserve"> (раздел Компания/Закупки) и на </w:t>
      </w:r>
      <w:r w:rsidR="00274699" w:rsidRPr="00274699">
        <w:rPr>
          <w:sz w:val="28"/>
          <w:szCs w:val="28"/>
        </w:rPr>
        <w:t>официальном сайте единой информационной системы в сфере закупок в информационно-телекоммуникационной сети «Интернет» (</w:t>
      </w:r>
      <w:hyperlink r:id="rId16" w:history="1">
        <w:r w:rsidR="00274699" w:rsidRPr="00274699">
          <w:rPr>
            <w:rStyle w:val="a7"/>
            <w:sz w:val="28"/>
            <w:szCs w:val="28"/>
          </w:rPr>
          <w:t>www.zakupki.gov.ru</w:t>
        </w:r>
      </w:hyperlink>
      <w:r w:rsidR="00274699" w:rsidRPr="00274699">
        <w:rPr>
          <w:sz w:val="28"/>
          <w:szCs w:val="28"/>
        </w:rPr>
        <w:t>) (далее – Официальный сайт)</w:t>
      </w:r>
      <w:r w:rsidR="00C227AF">
        <w:rPr>
          <w:sz w:val="28"/>
          <w:szCs w:val="28"/>
        </w:rPr>
        <w:t xml:space="preserve"> (</w:t>
      </w:r>
      <w:r w:rsidRPr="00CA673D">
        <w:rPr>
          <w:sz w:val="28"/>
          <w:szCs w:val="28"/>
        </w:rPr>
        <w:t>на странице сведений о Положении о закупках ПАО «ТрансКонтейнер»</w:t>
      </w:r>
      <w:r w:rsidR="00C227AF">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04532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sidRPr="00D32FFA">
        <w:rPr>
          <w:sz w:val="28"/>
          <w:szCs w:val="28"/>
        </w:rPr>
        <w:t>2) принятое Организатором решение;</w:t>
      </w:r>
    </w:p>
    <w:p w:rsidR="00760ECD" w:rsidRDefault="00760ECD" w:rsidP="00045327">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045327">
      <w:pPr>
        <w:ind w:firstLine="709"/>
        <w:jc w:val="both"/>
        <w:rPr>
          <w:sz w:val="28"/>
          <w:szCs w:val="28"/>
        </w:rPr>
      </w:pPr>
      <w:r w:rsidRPr="00D32FFA">
        <w:rPr>
          <w:sz w:val="28"/>
          <w:szCs w:val="28"/>
        </w:rPr>
        <w:t>4) иная информация при необходимости.</w:t>
      </w:r>
    </w:p>
    <w:p w:rsidR="00760ECD" w:rsidRDefault="00760ECD" w:rsidP="00F356EB">
      <w:pPr>
        <w:pStyle w:val="Default"/>
        <w:numPr>
          <w:ilvl w:val="0"/>
          <w:numId w:val="1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045327">
      <w:pPr>
        <w:pStyle w:val="Default"/>
        <w:ind w:firstLine="709"/>
        <w:jc w:val="both"/>
        <w:rPr>
          <w:sz w:val="28"/>
          <w:szCs w:val="28"/>
        </w:rPr>
      </w:pPr>
    </w:p>
    <w:p w:rsidR="0087611C" w:rsidRPr="00D32FFA" w:rsidRDefault="0087611C" w:rsidP="00045327">
      <w:pPr>
        <w:pStyle w:val="af9"/>
        <w:rPr>
          <w:sz w:val="28"/>
          <w:szCs w:val="28"/>
        </w:rPr>
      </w:pPr>
    </w:p>
    <w:p w:rsidR="00370C44" w:rsidRPr="004B366A" w:rsidRDefault="00370C44" w:rsidP="00F356EB">
      <w:pPr>
        <w:pStyle w:val="19"/>
        <w:numPr>
          <w:ilvl w:val="1"/>
          <w:numId w:val="18"/>
        </w:numPr>
        <w:ind w:left="0" w:firstLine="709"/>
        <w:outlineLvl w:val="1"/>
        <w:rPr>
          <w:b/>
          <w:szCs w:val="28"/>
        </w:rPr>
      </w:pPr>
      <w:r w:rsidRPr="004B366A">
        <w:rPr>
          <w:b/>
          <w:szCs w:val="28"/>
        </w:rPr>
        <w:t xml:space="preserve">Подведение итогов </w:t>
      </w:r>
      <w:r w:rsidR="008C4183" w:rsidRPr="004B366A">
        <w:rPr>
          <w:b/>
          <w:szCs w:val="28"/>
        </w:rPr>
        <w:t>Открытого конкурса</w:t>
      </w:r>
    </w:p>
    <w:p w:rsidR="007D6548" w:rsidRPr="00D32FFA" w:rsidRDefault="007D6548" w:rsidP="00045327">
      <w:pPr>
        <w:pStyle w:val="af9"/>
        <w:rPr>
          <w:b/>
          <w:sz w:val="28"/>
        </w:rPr>
      </w:pPr>
    </w:p>
    <w:p w:rsidR="007D6548" w:rsidRPr="00D32FFA" w:rsidRDefault="007D6548" w:rsidP="00F356EB">
      <w:pPr>
        <w:numPr>
          <w:ilvl w:val="0"/>
          <w:numId w:val="15"/>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F356EB">
      <w:pPr>
        <w:numPr>
          <w:ilvl w:val="0"/>
          <w:numId w:val="15"/>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356EB">
      <w:pPr>
        <w:numPr>
          <w:ilvl w:val="0"/>
          <w:numId w:val="15"/>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F356EB">
      <w:pPr>
        <w:numPr>
          <w:ilvl w:val="0"/>
          <w:numId w:val="15"/>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F356EB">
      <w:pPr>
        <w:numPr>
          <w:ilvl w:val="0"/>
          <w:numId w:val="15"/>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w:t>
      </w:r>
      <w:r w:rsidR="00E570F4">
        <w:rPr>
          <w:sz w:val="28"/>
          <w:szCs w:val="28"/>
        </w:rPr>
        <w:t xml:space="preserve"> Протокол</w:t>
      </w:r>
      <w:r w:rsidRPr="0050702D">
        <w:rPr>
          <w:sz w:val="28"/>
          <w:szCs w:val="28"/>
        </w:rPr>
        <w:t xml:space="preserve">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r w:rsidRPr="00D32FFA">
        <w:rPr>
          <w:sz w:val="28"/>
          <w:szCs w:val="28"/>
        </w:rPr>
        <w:lastRenderedPageBreak/>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F356EB">
      <w:pPr>
        <w:numPr>
          <w:ilvl w:val="0"/>
          <w:numId w:val="15"/>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F356EB">
      <w:pPr>
        <w:numPr>
          <w:ilvl w:val="0"/>
          <w:numId w:val="15"/>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2D2D73" w:rsidP="00F356EB">
      <w:pPr>
        <w:numPr>
          <w:ilvl w:val="0"/>
          <w:numId w:val="15"/>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045327">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045327">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045327">
      <w:pPr>
        <w:ind w:firstLine="709"/>
        <w:jc w:val="both"/>
        <w:rPr>
          <w:sz w:val="28"/>
          <w:szCs w:val="28"/>
        </w:rPr>
      </w:pPr>
      <w:r w:rsidRPr="00D32FFA">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sidRPr="00812135">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7D6548" w:rsidRPr="004B366A" w:rsidRDefault="007D6548" w:rsidP="00F356EB">
      <w:pPr>
        <w:pStyle w:val="19"/>
        <w:numPr>
          <w:ilvl w:val="1"/>
          <w:numId w:val="18"/>
        </w:numPr>
        <w:ind w:left="0" w:firstLine="709"/>
        <w:outlineLvl w:val="1"/>
        <w:rPr>
          <w:b/>
          <w:szCs w:val="28"/>
        </w:rPr>
      </w:pPr>
      <w:r w:rsidRPr="004B366A">
        <w:rPr>
          <w:b/>
          <w:szCs w:val="28"/>
        </w:rPr>
        <w:t>Заключение договора</w:t>
      </w:r>
    </w:p>
    <w:p w:rsidR="007D6548" w:rsidRPr="00D32FFA" w:rsidRDefault="007D6548" w:rsidP="00045327">
      <w:pPr>
        <w:ind w:firstLine="709"/>
        <w:jc w:val="both"/>
        <w:rPr>
          <w:rFonts w:eastAsia="MS Mincho"/>
        </w:rPr>
      </w:pPr>
    </w:p>
    <w:p w:rsidR="007D6548" w:rsidRPr="00D32FFA" w:rsidRDefault="00370C44" w:rsidP="00F356EB">
      <w:pPr>
        <w:numPr>
          <w:ilvl w:val="0"/>
          <w:numId w:val="16"/>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F356EB">
      <w:pPr>
        <w:numPr>
          <w:ilvl w:val="0"/>
          <w:numId w:val="16"/>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w:t>
      </w:r>
      <w:r w:rsidR="007D6548" w:rsidRPr="00D32FFA">
        <w:rPr>
          <w:sz w:val="28"/>
          <w:szCs w:val="28"/>
        </w:rPr>
        <w:lastRenderedPageBreak/>
        <w:t>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F356EB">
      <w:pPr>
        <w:numPr>
          <w:ilvl w:val="0"/>
          <w:numId w:val="16"/>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F356EB">
      <w:pPr>
        <w:numPr>
          <w:ilvl w:val="0"/>
          <w:numId w:val="16"/>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w:t>
      </w:r>
      <w:r w:rsidR="00E570F4">
        <w:rPr>
          <w:sz w:val="28"/>
          <w:szCs w:val="28"/>
        </w:rPr>
        <w:t>с даты опубликования протокола</w:t>
      </w:r>
      <w:r w:rsidRPr="00D32FFA">
        <w:rPr>
          <w:sz w:val="28"/>
          <w:szCs w:val="28"/>
        </w:rPr>
        <w:t xml:space="preserve">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F356EB">
      <w:pPr>
        <w:numPr>
          <w:ilvl w:val="0"/>
          <w:numId w:val="16"/>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F356EB">
      <w:pPr>
        <w:numPr>
          <w:ilvl w:val="0"/>
          <w:numId w:val="16"/>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F356EB">
      <w:pPr>
        <w:numPr>
          <w:ilvl w:val="0"/>
          <w:numId w:val="16"/>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F356EB">
      <w:pPr>
        <w:numPr>
          <w:ilvl w:val="0"/>
          <w:numId w:val="16"/>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356EB">
      <w:pPr>
        <w:numPr>
          <w:ilvl w:val="0"/>
          <w:numId w:val="16"/>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w:t>
      </w:r>
      <w:r w:rsidR="006402DD" w:rsidRPr="00D32FFA">
        <w:rPr>
          <w:sz w:val="28"/>
          <w:szCs w:val="28"/>
        </w:rPr>
        <w:lastRenderedPageBreak/>
        <w:t>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045327">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356EB">
      <w:pPr>
        <w:numPr>
          <w:ilvl w:val="0"/>
          <w:numId w:val="16"/>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F356EB">
      <w:pPr>
        <w:numPr>
          <w:ilvl w:val="0"/>
          <w:numId w:val="16"/>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9"/>
        <w:ind w:firstLine="0"/>
        <w:rPr>
          <w:b/>
          <w:bCs/>
          <w:sz w:val="28"/>
          <w:szCs w:val="28"/>
        </w:rPr>
      </w:pP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013D4E">
      <w:pPr>
        <w:ind w:firstLine="709"/>
        <w:jc w:val="both"/>
        <w:rPr>
          <w:rFonts w:eastAsia="MS Mincho"/>
        </w:rPr>
      </w:pPr>
    </w:p>
    <w:p w:rsidR="00C213FC" w:rsidRDefault="00C213FC" w:rsidP="00F356EB">
      <w:pPr>
        <w:pStyle w:val="af9"/>
        <w:numPr>
          <w:ilvl w:val="2"/>
          <w:numId w:val="9"/>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9D758F" w:rsidP="00F356EB">
      <w:pPr>
        <w:pStyle w:val="af9"/>
        <w:numPr>
          <w:ilvl w:val="2"/>
          <w:numId w:val="9"/>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147CA6" w:rsidRPr="007E6DE4" w:rsidRDefault="00147CA6" w:rsidP="000954FB">
                  <w:pPr>
                    <w:jc w:val="center"/>
                    <w:rPr>
                      <w:b/>
                      <w:sz w:val="28"/>
                      <w:szCs w:val="28"/>
                    </w:rPr>
                  </w:pPr>
                  <w:r w:rsidRPr="007E6DE4">
                    <w:rPr>
                      <w:b/>
                      <w:sz w:val="28"/>
                      <w:szCs w:val="28"/>
                    </w:rPr>
                    <w:t xml:space="preserve">_____________________________________________, </w:t>
                  </w:r>
                </w:p>
                <w:p w:rsidR="00147CA6" w:rsidRDefault="00147CA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147CA6" w:rsidRPr="007E6DE4" w:rsidRDefault="00147CA6" w:rsidP="000954FB">
                  <w:pPr>
                    <w:jc w:val="center"/>
                    <w:rPr>
                      <w:b/>
                      <w:sz w:val="28"/>
                      <w:szCs w:val="28"/>
                    </w:rPr>
                  </w:pPr>
                  <w:r w:rsidRPr="007E6DE4">
                    <w:rPr>
                      <w:b/>
                      <w:sz w:val="28"/>
                      <w:szCs w:val="28"/>
                    </w:rPr>
                    <w:t>________________________________________</w:t>
                  </w:r>
                </w:p>
                <w:p w:rsidR="00147CA6" w:rsidRPr="007E6DE4" w:rsidRDefault="00147CA6" w:rsidP="000954FB">
                  <w:pPr>
                    <w:jc w:val="center"/>
                    <w:rPr>
                      <w:i/>
                      <w:sz w:val="20"/>
                      <w:szCs w:val="20"/>
                    </w:rPr>
                  </w:pPr>
                  <w:r w:rsidRPr="007E6DE4">
                    <w:rPr>
                      <w:i/>
                      <w:sz w:val="20"/>
                      <w:szCs w:val="20"/>
                    </w:rPr>
                    <w:t>государство регистрации претендента</w:t>
                  </w:r>
                </w:p>
                <w:p w:rsidR="00147CA6" w:rsidRPr="007E6DE4" w:rsidRDefault="00147CA6" w:rsidP="000954FB">
                  <w:pPr>
                    <w:jc w:val="center"/>
                    <w:rPr>
                      <w:b/>
                      <w:sz w:val="28"/>
                      <w:szCs w:val="28"/>
                    </w:rPr>
                  </w:pPr>
                  <w:r w:rsidRPr="007E6DE4">
                    <w:rPr>
                      <w:b/>
                      <w:sz w:val="28"/>
                      <w:szCs w:val="28"/>
                    </w:rPr>
                    <w:t>_____________________________</w:t>
                  </w:r>
                  <w:r>
                    <w:rPr>
                      <w:b/>
                      <w:sz w:val="28"/>
                      <w:szCs w:val="28"/>
                    </w:rPr>
                    <w:t>__________________</w:t>
                  </w:r>
                </w:p>
                <w:p w:rsidR="00147CA6" w:rsidRPr="007E6DE4" w:rsidRDefault="00147CA6" w:rsidP="000954FB">
                  <w:pPr>
                    <w:jc w:val="center"/>
                    <w:rPr>
                      <w:i/>
                      <w:sz w:val="20"/>
                      <w:szCs w:val="20"/>
                    </w:rPr>
                  </w:pPr>
                  <w:r w:rsidRPr="007E6DE4">
                    <w:rPr>
                      <w:i/>
                      <w:sz w:val="20"/>
                      <w:szCs w:val="20"/>
                    </w:rPr>
                    <w:t>ИНН претендента (для претендентов-резидентов Российской Федерации)</w:t>
                  </w:r>
                </w:p>
                <w:p w:rsidR="00147CA6" w:rsidRDefault="00147CA6" w:rsidP="000954FB">
                  <w:pPr>
                    <w:jc w:val="both"/>
                  </w:pPr>
                </w:p>
                <w:p w:rsidR="00147CA6" w:rsidRDefault="00147CA6" w:rsidP="000954FB">
                  <w:pPr>
                    <w:jc w:val="center"/>
                    <w:rPr>
                      <w:b/>
                    </w:rPr>
                  </w:pPr>
                  <w:r w:rsidRPr="00923E2D">
                    <w:rPr>
                      <w:b/>
                    </w:rPr>
                    <w:t xml:space="preserve">ЗАЯВКА НА УЧАСТИЕ В </w:t>
                  </w:r>
                  <w:r>
                    <w:rPr>
                      <w:b/>
                    </w:rPr>
                    <w:t>ОТКРЫТОМ КОНКУРСЕ № ОК-___-</w:t>
                  </w:r>
                  <w:r w:rsidRPr="00923E2D">
                    <w:rPr>
                      <w:b/>
                    </w:rPr>
                    <w:t>____</w:t>
                  </w:r>
                  <w:r>
                    <w:rPr>
                      <w:b/>
                    </w:rPr>
                    <w:t>-</w:t>
                  </w:r>
                  <w:r w:rsidRPr="00923E2D">
                    <w:rPr>
                      <w:b/>
                    </w:rPr>
                    <w:t>____</w:t>
                  </w:r>
                </w:p>
                <w:p w:rsidR="00147CA6" w:rsidRPr="00F23E06" w:rsidRDefault="00147CA6" w:rsidP="000954FB">
                  <w:pPr>
                    <w:jc w:val="center"/>
                    <w:rPr>
                      <w:b/>
                      <w:highlight w:val="cyan"/>
                    </w:rPr>
                  </w:pPr>
                  <w:r w:rsidRPr="00F23E06">
                    <w:rPr>
                      <w:b/>
                      <w:highlight w:val="cyan"/>
                    </w:rPr>
                    <w:t xml:space="preserve">(лот № _________) </w:t>
                  </w:r>
                </w:p>
                <w:p w:rsidR="00147CA6" w:rsidRPr="00521EAB" w:rsidRDefault="00147CA6"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147CA6" w:rsidRPr="00923E2D" w:rsidRDefault="00147CA6" w:rsidP="000954FB">
                  <w:pPr>
                    <w:jc w:val="center"/>
                    <w:rPr>
                      <w:b/>
                    </w:rPr>
                  </w:pPr>
                </w:p>
                <w:p w:rsidR="00147CA6" w:rsidRPr="00923E2D" w:rsidRDefault="00147CA6"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F356EB">
      <w:pPr>
        <w:pStyle w:val="af9"/>
        <w:numPr>
          <w:ilvl w:val="2"/>
          <w:numId w:val="9"/>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w:t>
      </w:r>
      <w:r w:rsidR="00BD3B75">
        <w:rPr>
          <w:sz w:val="28"/>
          <w:szCs w:val="28"/>
        </w:rPr>
        <w:t>под</w:t>
      </w:r>
      <w:r>
        <w:rPr>
          <w:sz w:val="28"/>
          <w:szCs w:val="28"/>
        </w:rPr>
        <w:t>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013D4E" w:rsidRDefault="00BC3E20" w:rsidP="00013D4E">
      <w:pPr>
        <w:pStyle w:val="Default"/>
        <w:ind w:firstLine="709"/>
        <w:jc w:val="both"/>
        <w:rPr>
          <w:rFonts w:eastAsia="Times New Roman"/>
          <w:sz w:val="28"/>
          <w:szCs w:val="28"/>
        </w:rPr>
      </w:pPr>
      <w:r w:rsidRPr="00013D4E">
        <w:rPr>
          <w:rFonts w:eastAsia="Times New Roman"/>
          <w:sz w:val="28"/>
          <w:szCs w:val="28"/>
        </w:rPr>
        <w:t>В</w:t>
      </w:r>
      <w:r w:rsidR="00BB306F" w:rsidRPr="00013D4E">
        <w:rPr>
          <w:rFonts w:eastAsia="Times New Roman"/>
          <w:sz w:val="28"/>
          <w:szCs w:val="28"/>
        </w:rPr>
        <w:t xml:space="preserve"> случае если претендент подает З</w:t>
      </w:r>
      <w:r w:rsidRPr="00013D4E">
        <w:rPr>
          <w:rFonts w:eastAsia="Times New Roman"/>
          <w:sz w:val="28"/>
          <w:szCs w:val="28"/>
        </w:rPr>
        <w:t>аявки по нескольким лотам, надлежащим образом оформленные приложения к настоящей документации</w:t>
      </w:r>
      <w:r w:rsidR="002B41FD" w:rsidRPr="00013D4E">
        <w:rPr>
          <w:rFonts w:eastAsia="Times New Roman"/>
          <w:sz w:val="28"/>
          <w:szCs w:val="28"/>
        </w:rPr>
        <w:t xml:space="preserve"> о закупке</w:t>
      </w:r>
      <w:r w:rsidRPr="00013D4E">
        <w:rPr>
          <w:rFonts w:eastAsia="Times New Roman"/>
          <w:sz w:val="28"/>
          <w:szCs w:val="28"/>
        </w:rPr>
        <w:t>: № 1 (Заявка), № 3 (Финансово-коммерческое предложение с имеющимися приложениями</w:t>
      </w:r>
      <w:r w:rsidR="00475935" w:rsidRPr="00013D4E">
        <w:rPr>
          <w:rFonts w:eastAsia="Times New Roman"/>
          <w:sz w:val="28"/>
          <w:szCs w:val="28"/>
        </w:rPr>
        <w:t>, подготовленно</w:t>
      </w:r>
      <w:r w:rsidRPr="00013D4E">
        <w:rPr>
          <w:rFonts w:eastAsia="Times New Roman"/>
          <w:sz w:val="28"/>
          <w:szCs w:val="28"/>
        </w:rPr>
        <w:t xml:space="preserve">е в соответствии с </w:t>
      </w:r>
      <w:r w:rsidR="00BB306F" w:rsidRPr="00013D4E">
        <w:rPr>
          <w:rFonts w:eastAsia="Times New Roman"/>
          <w:sz w:val="28"/>
          <w:szCs w:val="28"/>
        </w:rPr>
        <w:t>требованиями Технического</w:t>
      </w:r>
      <w:r w:rsidRPr="00013D4E">
        <w:rPr>
          <w:rFonts w:eastAsia="Times New Roman"/>
          <w:sz w:val="28"/>
          <w:szCs w:val="28"/>
        </w:rPr>
        <w:t xml:space="preserve"> задани</w:t>
      </w:r>
      <w:r w:rsidR="00BB306F" w:rsidRPr="00013D4E">
        <w:rPr>
          <w:rFonts w:eastAsia="Times New Roman"/>
          <w:sz w:val="28"/>
          <w:szCs w:val="28"/>
        </w:rPr>
        <w:t>я</w:t>
      </w:r>
      <w:r w:rsidRPr="00013D4E">
        <w:rPr>
          <w:rFonts w:eastAsia="Times New Roman"/>
          <w:sz w:val="28"/>
          <w:szCs w:val="28"/>
        </w:rPr>
        <w:t>), предоставляются по каждому лоту отдельными пакетами (файлами) с подтверждающими документами</w:t>
      </w:r>
      <w:r w:rsidR="002810F4" w:rsidRPr="00013D4E">
        <w:rPr>
          <w:rFonts w:eastAsia="Times New Roman"/>
          <w:sz w:val="28"/>
          <w:szCs w:val="28"/>
        </w:rPr>
        <w:t>,</w:t>
      </w:r>
      <w:r w:rsidRPr="00013D4E">
        <w:rPr>
          <w:rFonts w:eastAsia="Times New Roman"/>
          <w:sz w:val="28"/>
          <w:szCs w:val="28"/>
        </w:rPr>
        <w:t xml:space="preserve"> отнесенными к данному лоту. Документы, указанные в </w:t>
      </w:r>
      <w:r w:rsidR="00BD3B75">
        <w:rPr>
          <w:rFonts w:eastAsia="Times New Roman"/>
          <w:sz w:val="28"/>
          <w:szCs w:val="28"/>
        </w:rPr>
        <w:t>под</w:t>
      </w:r>
      <w:r w:rsidRPr="00013D4E">
        <w:rPr>
          <w:rFonts w:eastAsia="Times New Roman"/>
          <w:sz w:val="28"/>
          <w:szCs w:val="28"/>
        </w:rPr>
        <w:t>пункте 2.3.1</w:t>
      </w:r>
      <w:r w:rsidR="0012029A" w:rsidRPr="00013D4E">
        <w:rPr>
          <w:rFonts w:eastAsia="Times New Roman"/>
          <w:sz w:val="28"/>
          <w:szCs w:val="28"/>
        </w:rPr>
        <w:t xml:space="preserve"> </w:t>
      </w:r>
      <w:r w:rsidR="00475935" w:rsidRPr="00013D4E">
        <w:rPr>
          <w:rFonts w:eastAsia="Times New Roman"/>
          <w:sz w:val="28"/>
          <w:szCs w:val="28"/>
        </w:rPr>
        <w:t>(кроме уже п</w:t>
      </w:r>
      <w:r w:rsidR="00C46EEA" w:rsidRPr="00013D4E">
        <w:rPr>
          <w:rFonts w:eastAsia="Times New Roman"/>
          <w:sz w:val="28"/>
          <w:szCs w:val="28"/>
        </w:rPr>
        <w:t>р</w:t>
      </w:r>
      <w:r w:rsidR="00475935" w:rsidRPr="00013D4E">
        <w:rPr>
          <w:rFonts w:eastAsia="Times New Roman"/>
          <w:sz w:val="28"/>
          <w:szCs w:val="28"/>
        </w:rPr>
        <w:t>едставленных в соответствии с приложениями</w:t>
      </w:r>
      <w:r w:rsidRPr="00013D4E">
        <w:rPr>
          <w:rFonts w:eastAsia="Times New Roman"/>
          <w:sz w:val="28"/>
          <w:szCs w:val="28"/>
        </w:rPr>
        <w:t xml:space="preserve"> </w:t>
      </w:r>
      <w:r w:rsidR="00475935" w:rsidRPr="00013D4E">
        <w:rPr>
          <w:rFonts w:eastAsia="Times New Roman"/>
          <w:sz w:val="28"/>
          <w:szCs w:val="28"/>
        </w:rPr>
        <w:t xml:space="preserve">№ 1 и № 3 по каждому лоту) </w:t>
      </w:r>
      <w:r w:rsidRPr="00013D4E">
        <w:rPr>
          <w:rFonts w:eastAsia="Times New Roman"/>
          <w:sz w:val="28"/>
          <w:szCs w:val="28"/>
        </w:rPr>
        <w:t>настоящей документации</w:t>
      </w:r>
      <w:r w:rsidR="00475935" w:rsidRPr="00013D4E">
        <w:rPr>
          <w:rFonts w:eastAsia="Times New Roman"/>
          <w:sz w:val="28"/>
          <w:szCs w:val="28"/>
        </w:rPr>
        <w:t xml:space="preserve"> о закупке</w:t>
      </w:r>
      <w:r w:rsidR="006A6A23" w:rsidRPr="00013D4E">
        <w:rPr>
          <w:rFonts w:eastAsia="Times New Roman"/>
          <w:sz w:val="28"/>
          <w:szCs w:val="28"/>
        </w:rPr>
        <w:t>,</w:t>
      </w:r>
      <w:r w:rsidR="00475935" w:rsidRPr="00013D4E">
        <w:rPr>
          <w:rFonts w:eastAsia="Times New Roman"/>
          <w:sz w:val="28"/>
          <w:szCs w:val="28"/>
        </w:rPr>
        <w:t xml:space="preserve"> </w:t>
      </w:r>
      <w:r w:rsidRPr="00013D4E">
        <w:rPr>
          <w:rFonts w:eastAsia="Times New Roman"/>
          <w:sz w:val="28"/>
          <w:szCs w:val="28"/>
        </w:rPr>
        <w:t>прикладываются к лоту, имеющему наименьший номер. В о</w:t>
      </w:r>
      <w:r w:rsidR="00BB306F" w:rsidRPr="00013D4E">
        <w:rPr>
          <w:rFonts w:eastAsia="Times New Roman"/>
          <w:sz w:val="28"/>
          <w:szCs w:val="28"/>
        </w:rPr>
        <w:t>писи документов содержащихся в З</w:t>
      </w:r>
      <w:r w:rsidRPr="00013D4E">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356EB">
      <w:pPr>
        <w:pStyle w:val="af9"/>
        <w:numPr>
          <w:ilvl w:val="2"/>
          <w:numId w:val="9"/>
        </w:numPr>
        <w:tabs>
          <w:tab w:val="left" w:pos="720"/>
        </w:tabs>
        <w:ind w:left="0" w:firstLine="709"/>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356EB">
      <w:pPr>
        <w:pStyle w:val="Default"/>
        <w:numPr>
          <w:ilvl w:val="2"/>
          <w:numId w:val="9"/>
        </w:numPr>
        <w:tabs>
          <w:tab w:val="left" w:pos="720"/>
        </w:tabs>
        <w:ind w:left="0" w:firstLine="709"/>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письмо</w:t>
      </w:r>
      <w:r w:rsidR="00044646">
        <w:rPr>
          <w:rFonts w:eastAsia="Times New Roman"/>
          <w:sz w:val="28"/>
          <w:szCs w:val="28"/>
        </w:rPr>
        <w:t>(конверт)</w:t>
      </w:r>
      <w:r w:rsidR="00F53BD9">
        <w:rPr>
          <w:rFonts w:eastAsia="Times New Roman"/>
          <w:sz w:val="28"/>
          <w:szCs w:val="28"/>
        </w:rPr>
        <w:t xml:space="preserve">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044646">
        <w:rPr>
          <w:rFonts w:eastAsia="Times New Roman"/>
          <w:sz w:val="28"/>
          <w:szCs w:val="28"/>
        </w:rPr>
        <w:t>1.</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sidR="00044646">
        <w:rPr>
          <w:rFonts w:eastAsia="Times New Roman"/>
          <w:sz w:val="28"/>
          <w:szCs w:val="28"/>
        </w:rPr>
        <w:t>1.</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00044646">
        <w:rPr>
          <w:rFonts w:eastAsia="Times New Roman"/>
          <w:sz w:val="28"/>
          <w:szCs w:val="28"/>
        </w:rPr>
        <w:t>2.</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44646">
        <w:rPr>
          <w:rFonts w:eastAsia="Times New Roman"/>
          <w:sz w:val="28"/>
          <w:szCs w:val="28"/>
        </w:rPr>
        <w:t>3.</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013D4E">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F356EB">
      <w:pPr>
        <w:pStyle w:val="af9"/>
        <w:numPr>
          <w:ilvl w:val="2"/>
          <w:numId w:val="9"/>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Default="000954FB" w:rsidP="00F356EB">
      <w:pPr>
        <w:pStyle w:val="af9"/>
        <w:numPr>
          <w:ilvl w:val="2"/>
          <w:numId w:val="9"/>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4D693E" w:rsidRPr="006024DF" w:rsidRDefault="004D693E" w:rsidP="004D693E">
      <w:pPr>
        <w:pStyle w:val="af9"/>
        <w:ind w:left="709" w:firstLine="0"/>
        <w:rPr>
          <w:sz w:val="28"/>
          <w:szCs w:val="28"/>
        </w:rPr>
      </w:pPr>
    </w:p>
    <w:p w:rsidR="000954FB" w:rsidRDefault="000954FB" w:rsidP="00F356EB">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13D4E">
      <w:pPr>
        <w:widowControl w:val="0"/>
        <w:ind w:firstLine="709"/>
        <w:jc w:val="both"/>
      </w:pPr>
    </w:p>
    <w:p w:rsidR="000954FB" w:rsidRPr="009A1114" w:rsidRDefault="000954FB" w:rsidP="007E2CCE">
      <w:pPr>
        <w:pStyle w:val="afff2"/>
      </w:pPr>
      <w:r w:rsidRPr="009A1114">
        <w:lastRenderedPageBreak/>
        <w:t>Финансово-коммерческое предложение должно быть оформлено в соответствии с приложением № 3 к настоящей документации</w:t>
      </w:r>
      <w:r w:rsidR="002B41FD">
        <w:t xml:space="preserve"> о закупке</w:t>
      </w:r>
      <w:r w:rsidRPr="009A1114">
        <w:t>.</w:t>
      </w:r>
    </w:p>
    <w:p w:rsidR="000954FB" w:rsidRPr="009A1114" w:rsidRDefault="000954FB" w:rsidP="007E2CCE">
      <w:pPr>
        <w:pStyle w:val="afff2"/>
      </w:pPr>
      <w:r w:rsidRPr="009A1114">
        <w:t xml:space="preserve">Финансово-коммерческое предложение должно содержать все условия, предусмотренные настоящей документацией </w:t>
      </w:r>
      <w:r w:rsidR="002B41FD">
        <w:t xml:space="preserve">о закупке </w:t>
      </w:r>
      <w:r w:rsidRPr="009A1114">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t>О</w:t>
      </w:r>
      <w:r w:rsidRPr="009A1114">
        <w:t>рганизатором буквально, в случае расхождений показател</w:t>
      </w:r>
      <w:r w:rsidR="00475935">
        <w:t>ей изложенных цифрами и пропис</w:t>
      </w:r>
      <w:r w:rsidR="0012029A">
        <w:t>ью</w:t>
      </w:r>
      <w:r w:rsidRPr="009A1114">
        <w:t xml:space="preserve">, приоритет имеют написанные </w:t>
      </w:r>
      <w:r w:rsidR="0012029A">
        <w:t>прописью</w:t>
      </w:r>
      <w:r w:rsidRPr="009A1114">
        <w:t>.</w:t>
      </w:r>
    </w:p>
    <w:p w:rsidR="000954FB" w:rsidRPr="009A1114" w:rsidRDefault="000954FB" w:rsidP="007E2CCE">
      <w:pPr>
        <w:pStyle w:val="afff2"/>
      </w:pPr>
      <w:r w:rsidRPr="009A1114">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t xml:space="preserve">настоящей документации </w:t>
      </w:r>
      <w:r w:rsidR="002B41FD">
        <w:t xml:space="preserve">о закупке </w:t>
      </w:r>
      <w:r w:rsidR="00AF6ABE" w:rsidRPr="009A1114">
        <w:t xml:space="preserve">(Техническом задании, </w:t>
      </w:r>
      <w:r w:rsidR="006C3A69" w:rsidRPr="009A1114">
        <w:t xml:space="preserve">Информационной карте, </w:t>
      </w:r>
      <w:r w:rsidRPr="009A1114">
        <w:t>проекте договора (приложение № 5 к настоящей документации</w:t>
      </w:r>
      <w:r w:rsidR="00475935">
        <w:t xml:space="preserve"> о закупке</w:t>
      </w:r>
      <w:r w:rsidRPr="009A1114">
        <w:t>)</w:t>
      </w:r>
      <w:r w:rsidR="00AF6ABE" w:rsidRPr="009A1114">
        <w:t>)</w:t>
      </w:r>
      <w:r w:rsidRPr="009A1114">
        <w:t>.</w:t>
      </w:r>
    </w:p>
    <w:p w:rsidR="000954FB" w:rsidRPr="009A1114" w:rsidRDefault="000954FB" w:rsidP="007E2CCE">
      <w:pPr>
        <w:pStyle w:val="afff2"/>
      </w:pPr>
      <w:r w:rsidRPr="009A1114">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t xml:space="preserve"> в том числе с применением условий пункта 5 Информационной карты </w:t>
      </w:r>
      <w:r w:rsidRPr="009A1114">
        <w:t xml:space="preserve"> за исключением случаев,</w:t>
      </w:r>
      <w:r w:rsidR="006400A0" w:rsidRPr="009A1114">
        <w:t xml:space="preserve"> предусмотренных пунктами 1.1.2</w:t>
      </w:r>
      <w:r w:rsidR="00126E37">
        <w:t>3</w:t>
      </w:r>
      <w:r w:rsidR="006400A0" w:rsidRPr="009A1114">
        <w:t xml:space="preserve"> и 1.1.2</w:t>
      </w:r>
      <w:r w:rsidR="00126E37">
        <w:t>4</w:t>
      </w:r>
      <w:r w:rsidRPr="009A1114">
        <w:t xml:space="preserve"> настоящей документации</w:t>
      </w:r>
      <w:r w:rsidR="00475935">
        <w:t xml:space="preserve"> о закупке</w:t>
      </w:r>
      <w:r w:rsidRPr="009A1114">
        <w:t xml:space="preserve">. </w:t>
      </w:r>
    </w:p>
    <w:p w:rsidR="000954FB" w:rsidRPr="000713EC" w:rsidRDefault="000954FB" w:rsidP="007E2CCE">
      <w:pPr>
        <w:pStyle w:val="afff2"/>
      </w:pPr>
      <w:r w:rsidRPr="009A1114">
        <w:t xml:space="preserve">Общая стоимость товаров, работ, услуг не должна превышать начальную (максимальную) цену товаров, работ, услуг, определенную Заказчиком в </w:t>
      </w:r>
      <w:r w:rsidRPr="000713EC">
        <w:t>настоящей документации</w:t>
      </w:r>
      <w:r w:rsidR="00475935" w:rsidRPr="000713EC">
        <w:t xml:space="preserve"> о закупке</w:t>
      </w:r>
      <w:r w:rsidRPr="000713EC">
        <w:t xml:space="preserve">. </w:t>
      </w:r>
    </w:p>
    <w:p w:rsidR="00391B86" w:rsidRPr="000713EC" w:rsidRDefault="00391B86" w:rsidP="007E2CCE">
      <w:pPr>
        <w:pStyle w:val="afff2"/>
      </w:pPr>
      <w:r w:rsidRPr="000713EC">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Расчет оформляется в виде приложения к Финансово - коммерческому предложению.</w:t>
      </w:r>
    </w:p>
    <w:p w:rsidR="009A1114" w:rsidRPr="000713EC" w:rsidRDefault="000954FB" w:rsidP="007E2CCE">
      <w:pPr>
        <w:pStyle w:val="afff2"/>
      </w:pPr>
      <w:r w:rsidRPr="000713EC">
        <w:t>В расчете стоимости претендент указывает единичные расценки по всем видам и объемам товаров, работ, услуг, указанным в</w:t>
      </w:r>
      <w:r w:rsidR="00091B4D" w:rsidRPr="000713EC">
        <w:t xml:space="preserve"> </w:t>
      </w:r>
      <w:r w:rsidR="008129CE" w:rsidRPr="000713EC">
        <w:t>Техническом задании</w:t>
      </w:r>
      <w:r w:rsidRPr="000713EC">
        <w:t xml:space="preserve"> </w:t>
      </w:r>
      <w:r w:rsidR="00D974D3" w:rsidRPr="000713EC">
        <w:t>и/или И</w:t>
      </w:r>
      <w:r w:rsidR="0012610C" w:rsidRPr="000713EC">
        <w:t>нформационной карте</w:t>
      </w:r>
      <w:r w:rsidRPr="000713EC">
        <w:t>.</w:t>
      </w:r>
    </w:p>
    <w:p w:rsidR="000954FB" w:rsidRPr="009A1114" w:rsidRDefault="000954FB" w:rsidP="007E2CCE">
      <w:pPr>
        <w:pStyle w:val="afff2"/>
      </w:pPr>
      <w:r w:rsidRPr="009A1114">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t xml:space="preserve">ехническом задании </w:t>
      </w:r>
      <w:r w:rsidR="00D974D3">
        <w:t>и/или И</w:t>
      </w:r>
      <w:r w:rsidR="00BB5B51">
        <w:t>нформационной карте</w:t>
      </w:r>
      <w:r w:rsidRPr="009A1114">
        <w:t xml:space="preserve">. </w:t>
      </w:r>
    </w:p>
    <w:p w:rsidR="000954FB" w:rsidRDefault="000954FB" w:rsidP="007E2CCE">
      <w:pPr>
        <w:pStyle w:val="afff2"/>
      </w:pPr>
    </w:p>
    <w:p w:rsidR="00E53424" w:rsidRDefault="00E53424" w:rsidP="007E2CCE">
      <w:pPr>
        <w:pStyle w:val="afff2"/>
      </w:pPr>
    </w:p>
    <w:p w:rsidR="00E53424" w:rsidRDefault="00E53424" w:rsidP="007E2CCE">
      <w:pPr>
        <w:pStyle w:val="afff2"/>
      </w:pPr>
    </w:p>
    <w:p w:rsidR="00395A6E" w:rsidRDefault="00395A6E" w:rsidP="007E2CCE">
      <w:pPr>
        <w:pStyle w:val="afff2"/>
      </w:pPr>
    </w:p>
    <w:p w:rsidR="00395A6E" w:rsidRDefault="00395A6E" w:rsidP="007E2CCE">
      <w:pPr>
        <w:pStyle w:val="afff2"/>
      </w:pPr>
    </w:p>
    <w:p w:rsidR="00395A6E" w:rsidRDefault="00395A6E" w:rsidP="007E2CCE">
      <w:pPr>
        <w:pStyle w:val="afff2"/>
      </w:pPr>
    </w:p>
    <w:p w:rsidR="003F52B7" w:rsidRPr="00305BD2" w:rsidRDefault="003F52B7" w:rsidP="003F52B7">
      <w:pPr>
        <w:spacing w:after="120"/>
        <w:jc w:val="center"/>
        <w:outlineLvl w:val="0"/>
        <w:rPr>
          <w:b/>
          <w:bCs/>
          <w:sz w:val="32"/>
          <w:szCs w:val="32"/>
        </w:rPr>
      </w:pPr>
      <w:r w:rsidRPr="00305BD2">
        <w:rPr>
          <w:b/>
          <w:bCs/>
          <w:sz w:val="32"/>
          <w:szCs w:val="32"/>
        </w:rPr>
        <w:lastRenderedPageBreak/>
        <w:t>Раздел 4. Техническое задание</w:t>
      </w:r>
    </w:p>
    <w:p w:rsidR="003F52B7" w:rsidRPr="002C3FF9" w:rsidRDefault="003F52B7" w:rsidP="003F52B7">
      <w:pPr>
        <w:ind w:firstLine="709"/>
        <w:jc w:val="both"/>
        <w:rPr>
          <w:b/>
          <w:sz w:val="28"/>
          <w:szCs w:val="28"/>
          <w:highlight w:val="cyan"/>
        </w:rPr>
      </w:pPr>
    </w:p>
    <w:p w:rsidR="003F52B7" w:rsidRPr="003F52B7" w:rsidRDefault="003F52B7" w:rsidP="003F52B7">
      <w:pPr>
        <w:pStyle w:val="19"/>
        <w:rPr>
          <w:szCs w:val="28"/>
          <w:highlight w:val="yellow"/>
        </w:rPr>
      </w:pPr>
      <w:r w:rsidRPr="003F52B7">
        <w:rPr>
          <w:szCs w:val="28"/>
        </w:rPr>
        <w:t>4.1. Предметом процедуры Размещения Открытого конкурса является выполнение работ по  монтажу, наладке, ремонту и техническому обслуживанию приборов безопасности, регистраторов параметров работы  козловых кранов для нужд филиала ПАО "ТрансКонтейнер" на Забайкальской железной дороге.</w:t>
      </w:r>
    </w:p>
    <w:p w:rsidR="003F52B7" w:rsidRPr="003F52B7" w:rsidRDefault="003F52B7" w:rsidP="003F52B7">
      <w:pPr>
        <w:ind w:firstLine="709"/>
        <w:jc w:val="both"/>
        <w:rPr>
          <w:color w:val="000000"/>
          <w:sz w:val="28"/>
          <w:szCs w:val="28"/>
        </w:rPr>
      </w:pPr>
      <w:r w:rsidRPr="003F52B7">
        <w:rPr>
          <w:sz w:val="28"/>
          <w:szCs w:val="28"/>
        </w:rPr>
        <w:t xml:space="preserve">4.2. Заказчик: </w:t>
      </w:r>
      <w:r w:rsidRPr="003F52B7">
        <w:rPr>
          <w:color w:val="000000"/>
          <w:sz w:val="28"/>
          <w:szCs w:val="28"/>
        </w:rPr>
        <w:t>Филиал ПАО «ТрансКонтейнер» на Забайкальской железной дороге.</w:t>
      </w:r>
    </w:p>
    <w:p w:rsidR="00736B82" w:rsidRDefault="003F52B7" w:rsidP="003F52B7">
      <w:pPr>
        <w:ind w:firstLine="709"/>
        <w:jc w:val="both"/>
        <w:rPr>
          <w:color w:val="000000"/>
          <w:sz w:val="28"/>
          <w:szCs w:val="28"/>
        </w:rPr>
      </w:pPr>
      <w:r w:rsidRPr="003F52B7">
        <w:rPr>
          <w:color w:val="000000"/>
          <w:sz w:val="28"/>
          <w:szCs w:val="28"/>
        </w:rPr>
        <w:t xml:space="preserve">4.3. Срок действия договора: с момента подписания договора </w:t>
      </w:r>
      <w:r w:rsidR="00736B82">
        <w:rPr>
          <w:color w:val="000000"/>
          <w:sz w:val="28"/>
          <w:szCs w:val="28"/>
        </w:rPr>
        <w:t>до исполнения сторонами своих обязательств по договору.</w:t>
      </w:r>
    </w:p>
    <w:p w:rsidR="003F52B7" w:rsidRPr="003F52B7" w:rsidRDefault="003F52B7" w:rsidP="003F52B7">
      <w:pPr>
        <w:ind w:firstLine="709"/>
        <w:jc w:val="both"/>
        <w:rPr>
          <w:color w:val="000000"/>
          <w:sz w:val="28"/>
          <w:szCs w:val="28"/>
        </w:rPr>
      </w:pPr>
      <w:r w:rsidRPr="003F52B7">
        <w:rPr>
          <w:color w:val="000000"/>
          <w:sz w:val="28"/>
          <w:szCs w:val="28"/>
        </w:rPr>
        <w:t>4.4. Вид и объем выполняемых работ приведен в приложении № 1 к техническому заданию.</w:t>
      </w:r>
    </w:p>
    <w:p w:rsidR="00147CA6" w:rsidRDefault="003F52B7" w:rsidP="003F52B7">
      <w:pPr>
        <w:ind w:firstLine="709"/>
        <w:jc w:val="both"/>
        <w:rPr>
          <w:sz w:val="28"/>
          <w:szCs w:val="28"/>
        </w:rPr>
      </w:pPr>
      <w:r w:rsidRPr="003F52B7">
        <w:rPr>
          <w:color w:val="000000"/>
          <w:sz w:val="28"/>
          <w:szCs w:val="28"/>
        </w:rPr>
        <w:t>4.5.</w:t>
      </w:r>
      <w:r w:rsidRPr="003F52B7">
        <w:rPr>
          <w:sz w:val="28"/>
          <w:szCs w:val="28"/>
        </w:rPr>
        <w:t xml:space="preserve"> Срок выполнения Работ</w:t>
      </w:r>
      <w:r w:rsidR="00147CA6">
        <w:rPr>
          <w:sz w:val="28"/>
          <w:szCs w:val="28"/>
        </w:rPr>
        <w:t xml:space="preserve">: работы должны быть выполнены </w:t>
      </w:r>
      <w:r w:rsidR="00545FC3">
        <w:rPr>
          <w:sz w:val="28"/>
          <w:szCs w:val="28"/>
        </w:rPr>
        <w:t xml:space="preserve">поэтапно </w:t>
      </w:r>
      <w:r w:rsidR="00147CA6">
        <w:rPr>
          <w:sz w:val="28"/>
          <w:szCs w:val="28"/>
        </w:rPr>
        <w:t>в установленный срок согласно календарного пла</w:t>
      </w:r>
      <w:r w:rsidR="00545FC3">
        <w:rPr>
          <w:sz w:val="28"/>
          <w:szCs w:val="28"/>
        </w:rPr>
        <w:t>н</w:t>
      </w:r>
      <w:r w:rsidR="00147CA6">
        <w:rPr>
          <w:sz w:val="28"/>
          <w:szCs w:val="28"/>
        </w:rPr>
        <w:t>а (</w:t>
      </w:r>
      <w:r w:rsidR="00545FC3">
        <w:rPr>
          <w:sz w:val="28"/>
          <w:szCs w:val="28"/>
        </w:rPr>
        <w:t>п</w:t>
      </w:r>
      <w:r w:rsidR="00147CA6">
        <w:rPr>
          <w:sz w:val="28"/>
          <w:szCs w:val="28"/>
        </w:rPr>
        <w:t>риложение № 2 к Техническому заданию)</w:t>
      </w:r>
      <w:r w:rsidR="00545FC3">
        <w:rPr>
          <w:sz w:val="28"/>
          <w:szCs w:val="28"/>
        </w:rPr>
        <w:t>.</w:t>
      </w:r>
      <w:r w:rsidR="00147CA6">
        <w:rPr>
          <w:sz w:val="28"/>
          <w:szCs w:val="28"/>
        </w:rPr>
        <w:t xml:space="preserve"> </w:t>
      </w:r>
    </w:p>
    <w:p w:rsidR="003F52B7" w:rsidRPr="003F52B7" w:rsidRDefault="003F52B7" w:rsidP="003F52B7">
      <w:pPr>
        <w:ind w:left="708" w:firstLine="1"/>
        <w:jc w:val="both"/>
        <w:rPr>
          <w:color w:val="000000"/>
          <w:sz w:val="28"/>
          <w:szCs w:val="28"/>
        </w:rPr>
      </w:pPr>
      <w:r w:rsidRPr="003F52B7">
        <w:rPr>
          <w:color w:val="000000"/>
          <w:sz w:val="28"/>
          <w:szCs w:val="28"/>
        </w:rPr>
        <w:t xml:space="preserve">4.6. Место выполнения работ: </w:t>
      </w:r>
    </w:p>
    <w:p w:rsidR="003F52B7" w:rsidRPr="003F52B7" w:rsidRDefault="003F52B7" w:rsidP="003F52B7">
      <w:pPr>
        <w:ind w:firstLine="708"/>
        <w:rPr>
          <w:sz w:val="28"/>
          <w:szCs w:val="28"/>
        </w:rPr>
      </w:pPr>
      <w:r w:rsidRPr="003F52B7">
        <w:rPr>
          <w:color w:val="000000"/>
          <w:sz w:val="28"/>
          <w:szCs w:val="28"/>
        </w:rPr>
        <w:t xml:space="preserve">4.6.1. </w:t>
      </w:r>
      <w:r w:rsidRPr="003F52B7">
        <w:rPr>
          <w:sz w:val="28"/>
          <w:szCs w:val="28"/>
        </w:rPr>
        <w:t>Контейнерный терминал Забайкальск, расположенный по адресу: Российская Федерация, Забайкальский край, пгт. Забайкальск, ул. 1 Мая, 7. КК-Кнт 45-32/5/7-9,5-А6, зав.№1631 Рег.№ А01-00733-0006пс, КК-Кнт 45-32/5/7-9,5-А6, зав.№1630 Рег.№ А01-00733-0005пс.</w:t>
      </w:r>
    </w:p>
    <w:p w:rsidR="003F52B7" w:rsidRPr="003F52B7" w:rsidRDefault="003F52B7" w:rsidP="003F52B7">
      <w:pPr>
        <w:ind w:firstLine="708"/>
        <w:jc w:val="both"/>
        <w:rPr>
          <w:sz w:val="28"/>
          <w:szCs w:val="28"/>
        </w:rPr>
      </w:pPr>
      <w:r w:rsidRPr="003F52B7">
        <w:rPr>
          <w:color w:val="000000"/>
          <w:sz w:val="28"/>
          <w:szCs w:val="28"/>
        </w:rPr>
        <w:t>4.6.2.</w:t>
      </w:r>
      <w:r w:rsidRPr="003F52B7">
        <w:rPr>
          <w:sz w:val="28"/>
          <w:szCs w:val="28"/>
        </w:rPr>
        <w:t xml:space="preserve"> Контейнерный терминал Чита, расположенный по адресу: Российская Федерация, Забайкальский край, г.Чита, ул. Лазо 120. Кран ККУ-24 (зав.№ 71, рег.№ 5101), Кран МККС-42К (зав.№ 23, рег.№ 5099), Кран КК-32М (зав.№ 6246, рег. № 5100), Кран КК-6,3 (зав.№ 1224, рег. № 5103), Кран КК-6,3 </w:t>
      </w:r>
    </w:p>
    <w:p w:rsidR="003F52B7" w:rsidRPr="003F52B7" w:rsidRDefault="003F52B7" w:rsidP="003F52B7">
      <w:pPr>
        <w:jc w:val="both"/>
        <w:rPr>
          <w:sz w:val="28"/>
          <w:szCs w:val="28"/>
        </w:rPr>
      </w:pPr>
      <w:r w:rsidRPr="003F52B7">
        <w:rPr>
          <w:sz w:val="28"/>
          <w:szCs w:val="28"/>
        </w:rPr>
        <w:t>(зав.№ 1173, рег. №5102), Кран КК-6,3 (зав.№ 1170, рег. №5104).</w:t>
      </w:r>
    </w:p>
    <w:p w:rsidR="003F52B7" w:rsidRPr="003F52B7" w:rsidRDefault="003F52B7" w:rsidP="003F52B7">
      <w:pPr>
        <w:ind w:firstLine="708"/>
        <w:jc w:val="both"/>
        <w:rPr>
          <w:rFonts w:eastAsiaTheme="minorHAnsi"/>
          <w:sz w:val="28"/>
          <w:szCs w:val="28"/>
          <w:lang w:eastAsia="en-US"/>
        </w:rPr>
      </w:pPr>
      <w:r w:rsidRPr="003F52B7">
        <w:rPr>
          <w:color w:val="000000"/>
          <w:sz w:val="28"/>
          <w:szCs w:val="28"/>
        </w:rPr>
        <w:t>4.7. К участию в Открытом конкурсе привлекаются организации, которые отвечают следующим требованиям:</w:t>
      </w:r>
      <w:r w:rsidRPr="003F52B7">
        <w:rPr>
          <w:rFonts w:eastAsiaTheme="minorHAnsi"/>
          <w:sz w:val="28"/>
          <w:szCs w:val="28"/>
          <w:lang w:eastAsia="en-US"/>
        </w:rPr>
        <w:t xml:space="preserve"> </w:t>
      </w:r>
    </w:p>
    <w:p w:rsidR="003F52B7" w:rsidRPr="003F52B7" w:rsidRDefault="003F52B7" w:rsidP="003F52B7">
      <w:pPr>
        <w:pStyle w:val="aff6"/>
        <w:widowControl w:val="0"/>
        <w:numPr>
          <w:ilvl w:val="0"/>
          <w:numId w:val="24"/>
        </w:numPr>
        <w:suppressAutoHyphens w:val="0"/>
        <w:autoSpaceDE w:val="0"/>
        <w:autoSpaceDN w:val="0"/>
        <w:adjustRightInd w:val="0"/>
        <w:ind w:left="0" w:firstLine="709"/>
        <w:contextualSpacing/>
        <w:jc w:val="both"/>
        <w:rPr>
          <w:rFonts w:eastAsiaTheme="minorHAnsi"/>
          <w:sz w:val="28"/>
          <w:szCs w:val="28"/>
          <w:lang w:eastAsia="en-US"/>
        </w:rPr>
      </w:pPr>
      <w:r w:rsidRPr="003F52B7">
        <w:rPr>
          <w:rFonts w:eastAsiaTheme="minorHAnsi"/>
          <w:sz w:val="28"/>
          <w:szCs w:val="28"/>
          <w:lang w:eastAsia="en-US"/>
        </w:rPr>
        <w:t xml:space="preserve">наличие выданного саморегулируемой организацией (СРО) действующее свидетельство о допуске к осуществлению работ, влияющих на безопасность объектов капитального строительства (кроме особо опасных и технически сложных объектов, объектов использования атомной энергии) с обязательными пунктами Перечня: п. 24.1. Пусконаладочные работы подъемно-транспортного оборудования. (Приказ Минрегиона РФ от 30.12.2009 № 624) </w:t>
      </w:r>
    </w:p>
    <w:p w:rsidR="003F52B7" w:rsidRPr="003F52B7" w:rsidRDefault="003F52B7" w:rsidP="003F52B7">
      <w:pPr>
        <w:pStyle w:val="aff6"/>
        <w:widowControl w:val="0"/>
        <w:numPr>
          <w:ilvl w:val="0"/>
          <w:numId w:val="23"/>
        </w:numPr>
        <w:suppressAutoHyphens w:val="0"/>
        <w:autoSpaceDE w:val="0"/>
        <w:autoSpaceDN w:val="0"/>
        <w:adjustRightInd w:val="0"/>
        <w:ind w:left="0" w:firstLine="709"/>
        <w:contextualSpacing/>
        <w:jc w:val="both"/>
        <w:rPr>
          <w:rFonts w:eastAsiaTheme="minorHAnsi"/>
          <w:sz w:val="28"/>
          <w:szCs w:val="28"/>
          <w:lang w:eastAsia="en-US"/>
        </w:rPr>
      </w:pPr>
      <w:r w:rsidRPr="003F52B7">
        <w:rPr>
          <w:rFonts w:eastAsiaTheme="minorHAnsi"/>
          <w:sz w:val="28"/>
          <w:szCs w:val="28"/>
          <w:lang w:eastAsia="en-US"/>
        </w:rPr>
        <w:t>Наличие сертификата от производителя</w:t>
      </w:r>
      <w:r w:rsidRPr="003F52B7">
        <w:rPr>
          <w:sz w:val="28"/>
          <w:szCs w:val="28"/>
        </w:rPr>
        <w:t xml:space="preserve"> приборов безопасности, регистраторов параметров работы козловых кранов</w:t>
      </w:r>
      <w:r w:rsidRPr="003F52B7">
        <w:rPr>
          <w:rFonts w:eastAsiaTheme="minorHAnsi"/>
          <w:sz w:val="28"/>
          <w:szCs w:val="28"/>
          <w:lang w:eastAsia="en-US"/>
        </w:rPr>
        <w:t>, подтверждающего право на осуществление монтажных и пусконаладочных работ, технического обслуживания и их ремонта.</w:t>
      </w:r>
    </w:p>
    <w:p w:rsidR="003F52B7" w:rsidRPr="003F52B7" w:rsidRDefault="003F52B7" w:rsidP="003F52B7">
      <w:pPr>
        <w:ind w:firstLine="709"/>
        <w:jc w:val="both"/>
        <w:rPr>
          <w:color w:val="000000"/>
          <w:sz w:val="28"/>
          <w:szCs w:val="28"/>
        </w:rPr>
      </w:pPr>
      <w:r w:rsidRPr="003F52B7">
        <w:rPr>
          <w:color w:val="000000"/>
          <w:sz w:val="28"/>
          <w:szCs w:val="28"/>
        </w:rPr>
        <w:t xml:space="preserve">4.8. Гарантийный срок: с даты подписания сторонами акта выполненных работ </w:t>
      </w:r>
      <w:r w:rsidR="00C72CB6">
        <w:rPr>
          <w:color w:val="000000"/>
          <w:sz w:val="28"/>
          <w:szCs w:val="28"/>
        </w:rPr>
        <w:t xml:space="preserve">не менее </w:t>
      </w:r>
      <w:r w:rsidRPr="003F52B7">
        <w:rPr>
          <w:color w:val="000000"/>
          <w:sz w:val="28"/>
          <w:szCs w:val="28"/>
        </w:rPr>
        <w:t>12</w:t>
      </w:r>
      <w:r w:rsidR="00C72CB6">
        <w:rPr>
          <w:color w:val="000000"/>
          <w:sz w:val="28"/>
          <w:szCs w:val="28"/>
        </w:rPr>
        <w:t xml:space="preserve"> (двенадцати)</w:t>
      </w:r>
      <w:r w:rsidRPr="003F52B7">
        <w:rPr>
          <w:color w:val="000000"/>
          <w:sz w:val="28"/>
          <w:szCs w:val="28"/>
        </w:rPr>
        <w:t xml:space="preserve"> месяцев. Г</w:t>
      </w:r>
      <w:r w:rsidRPr="003F52B7">
        <w:rPr>
          <w:sz w:val="28"/>
          <w:szCs w:val="28"/>
        </w:rPr>
        <w:t xml:space="preserve">арантийное устранение недостатков в результатах Работ </w:t>
      </w:r>
      <w:r w:rsidR="00C72CB6">
        <w:rPr>
          <w:sz w:val="28"/>
          <w:szCs w:val="28"/>
        </w:rPr>
        <w:t xml:space="preserve">не более </w:t>
      </w:r>
      <w:r w:rsidRPr="003F52B7">
        <w:rPr>
          <w:sz w:val="28"/>
          <w:szCs w:val="28"/>
        </w:rPr>
        <w:t>10</w:t>
      </w:r>
      <w:r w:rsidR="00C72CB6">
        <w:rPr>
          <w:sz w:val="28"/>
          <w:szCs w:val="28"/>
        </w:rPr>
        <w:t xml:space="preserve"> </w:t>
      </w:r>
      <w:r w:rsidRPr="003F52B7">
        <w:rPr>
          <w:sz w:val="28"/>
          <w:szCs w:val="28"/>
        </w:rPr>
        <w:t>(десяти) календарных дней с даты получения уведомления Заказчика.</w:t>
      </w:r>
    </w:p>
    <w:p w:rsidR="003F52B7" w:rsidRPr="003F52B7" w:rsidRDefault="003F52B7" w:rsidP="003F52B7">
      <w:pPr>
        <w:ind w:firstLine="709"/>
        <w:jc w:val="both"/>
        <w:rPr>
          <w:rFonts w:eastAsiaTheme="minorHAnsi"/>
          <w:sz w:val="28"/>
          <w:szCs w:val="28"/>
          <w:lang w:eastAsia="en-US"/>
        </w:rPr>
      </w:pPr>
      <w:r w:rsidRPr="003F52B7">
        <w:rPr>
          <w:color w:val="000000"/>
          <w:sz w:val="28"/>
          <w:szCs w:val="28"/>
        </w:rPr>
        <w:lastRenderedPageBreak/>
        <w:t xml:space="preserve">4.9. </w:t>
      </w:r>
      <w:r w:rsidRPr="003F52B7">
        <w:rPr>
          <w:rFonts w:eastAsiaTheme="minorHAnsi"/>
          <w:sz w:val="28"/>
          <w:szCs w:val="28"/>
          <w:lang w:eastAsia="en-US"/>
        </w:rPr>
        <w:t xml:space="preserve">Требования к выполняемым работам: </w:t>
      </w:r>
    </w:p>
    <w:p w:rsidR="003F52B7" w:rsidRPr="003F52B7" w:rsidRDefault="003F52B7" w:rsidP="003F52B7">
      <w:pPr>
        <w:ind w:firstLine="709"/>
        <w:jc w:val="both"/>
        <w:rPr>
          <w:rFonts w:eastAsiaTheme="minorHAnsi"/>
          <w:sz w:val="28"/>
          <w:szCs w:val="28"/>
          <w:lang w:eastAsia="en-US"/>
        </w:rPr>
      </w:pPr>
      <w:r w:rsidRPr="003F52B7">
        <w:rPr>
          <w:rFonts w:eastAsiaTheme="minorHAnsi"/>
          <w:sz w:val="28"/>
          <w:szCs w:val="28"/>
          <w:lang w:eastAsia="en-US"/>
        </w:rPr>
        <w:t xml:space="preserve">4.9.1. </w:t>
      </w:r>
      <w:r>
        <w:rPr>
          <w:rFonts w:eastAsiaTheme="minorHAnsi"/>
          <w:sz w:val="28"/>
          <w:szCs w:val="28"/>
          <w:lang w:eastAsia="en-US"/>
        </w:rPr>
        <w:t>Р</w:t>
      </w:r>
      <w:r w:rsidRPr="003F52B7">
        <w:rPr>
          <w:rFonts w:eastAsiaTheme="minorHAnsi"/>
          <w:sz w:val="28"/>
          <w:szCs w:val="28"/>
          <w:lang w:eastAsia="en-US"/>
        </w:rPr>
        <w:t>аботы должны производиться согласно требований Приказа Ростехнадзора от 12.11.2013 N 533 (ред. от 12.04.2016)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3F52B7" w:rsidRPr="003F52B7" w:rsidRDefault="003F52B7" w:rsidP="003F52B7">
      <w:pPr>
        <w:ind w:firstLine="708"/>
        <w:jc w:val="both"/>
        <w:rPr>
          <w:sz w:val="28"/>
          <w:szCs w:val="28"/>
        </w:rPr>
      </w:pPr>
      <w:r w:rsidRPr="003F52B7">
        <w:rPr>
          <w:rFonts w:eastAsiaTheme="minorHAnsi"/>
          <w:sz w:val="28"/>
          <w:szCs w:val="28"/>
          <w:lang w:eastAsia="en-US"/>
        </w:rPr>
        <w:t xml:space="preserve">4.9.2. </w:t>
      </w:r>
      <w:r w:rsidRPr="003F52B7">
        <w:rPr>
          <w:sz w:val="28"/>
          <w:szCs w:val="28"/>
        </w:rPr>
        <w:t xml:space="preserve">Приобретение и доставка материалов для монтажных работ осуществляется за счет подрядчика. Подъемные сооружения расположены на рассредоточенных объектах Заказчика. </w:t>
      </w:r>
    </w:p>
    <w:p w:rsidR="003F52B7" w:rsidRPr="003F52B7" w:rsidRDefault="003F52B7" w:rsidP="003F52B7">
      <w:pPr>
        <w:ind w:firstLine="708"/>
        <w:jc w:val="both"/>
        <w:rPr>
          <w:sz w:val="28"/>
          <w:szCs w:val="28"/>
        </w:rPr>
      </w:pPr>
      <w:r w:rsidRPr="003F52B7">
        <w:rPr>
          <w:sz w:val="28"/>
          <w:szCs w:val="28"/>
        </w:rPr>
        <w:t>4.9.3. При разборке и дефектовке оборудования возможно обнаружение скрытых дефектов и повреждений. Скрытые дефекты и повреждения устраняются силами Подрядной организации, без привлечения дополнительного финансирования со стороны Заказчика.</w:t>
      </w:r>
    </w:p>
    <w:p w:rsidR="003F52B7" w:rsidRPr="003F52B7" w:rsidRDefault="003F52B7" w:rsidP="003F52B7">
      <w:pPr>
        <w:ind w:firstLine="708"/>
        <w:jc w:val="both"/>
        <w:rPr>
          <w:sz w:val="28"/>
          <w:szCs w:val="28"/>
        </w:rPr>
      </w:pPr>
      <w:r w:rsidRPr="003F52B7">
        <w:rPr>
          <w:color w:val="000000"/>
          <w:sz w:val="28"/>
          <w:szCs w:val="28"/>
        </w:rPr>
        <w:t xml:space="preserve">4.10. Условия оплаты указаны </w:t>
      </w:r>
      <w:r w:rsidRPr="003F52B7">
        <w:rPr>
          <w:sz w:val="28"/>
          <w:szCs w:val="28"/>
        </w:rPr>
        <w:t>в пункте 11 Информационной карты.</w:t>
      </w:r>
    </w:p>
    <w:p w:rsidR="003F52B7" w:rsidRDefault="003F52B7" w:rsidP="003F52B7">
      <w:pPr>
        <w:jc w:val="right"/>
      </w:pPr>
    </w:p>
    <w:p w:rsidR="003F52B7" w:rsidRDefault="003F52B7" w:rsidP="003F52B7">
      <w:pPr>
        <w:jc w:val="right"/>
      </w:pPr>
    </w:p>
    <w:p w:rsidR="003F52B7" w:rsidRDefault="003F52B7" w:rsidP="003F52B7">
      <w:pPr>
        <w:jc w:val="right"/>
      </w:pPr>
      <w:r>
        <w:t xml:space="preserve">Приложение № 1 </w:t>
      </w:r>
    </w:p>
    <w:p w:rsidR="003F52B7" w:rsidRDefault="003F52B7" w:rsidP="003F52B7">
      <w:pPr>
        <w:jc w:val="right"/>
      </w:pPr>
      <w:r>
        <w:t>к техническому заданию</w:t>
      </w:r>
    </w:p>
    <w:p w:rsidR="003F52B7" w:rsidRDefault="003F52B7" w:rsidP="003F52B7">
      <w:pPr>
        <w:jc w:val="right"/>
      </w:pPr>
    </w:p>
    <w:p w:rsidR="003F52B7" w:rsidRPr="00545FC3" w:rsidRDefault="003F52B7" w:rsidP="003F52B7">
      <w:pPr>
        <w:jc w:val="center"/>
        <w:rPr>
          <w:b/>
        </w:rPr>
      </w:pPr>
      <w:r w:rsidRPr="00545FC3">
        <w:rPr>
          <w:b/>
        </w:rPr>
        <w:t xml:space="preserve">Объем выполняемых работ </w:t>
      </w:r>
    </w:p>
    <w:p w:rsidR="003F52B7" w:rsidRPr="00545FC3" w:rsidRDefault="003F52B7" w:rsidP="003F52B7">
      <w:pPr>
        <w:jc w:val="center"/>
        <w:rPr>
          <w:b/>
        </w:rPr>
      </w:pPr>
      <w:r w:rsidRPr="00545FC3">
        <w:rPr>
          <w:b/>
        </w:rPr>
        <w:t xml:space="preserve">по  монтажу, наладке, ремонту и техническому обслуживанию приборов безопасности, регистраторов параметров работы  козловых кранов для нужд филиала ПАО "ТрансКонтейнер" на Забайкальской железной дороге  </w:t>
      </w:r>
    </w:p>
    <w:p w:rsidR="00147CA6" w:rsidRDefault="00147CA6" w:rsidP="003F52B7">
      <w:pPr>
        <w:jc w:val="center"/>
      </w:pPr>
    </w:p>
    <w:p w:rsidR="003F52B7" w:rsidRPr="00545FC3" w:rsidRDefault="00147CA6" w:rsidP="003F52B7">
      <w:pPr>
        <w:jc w:val="center"/>
        <w:rPr>
          <w:b/>
        </w:rPr>
      </w:pPr>
      <w:r w:rsidRPr="00545FC3">
        <w:rPr>
          <w:b/>
        </w:rPr>
        <w:t>1 этап (с 01.06.2017 по 31.07.2017)</w:t>
      </w:r>
    </w:p>
    <w:p w:rsidR="00545FC3" w:rsidRDefault="00545FC3" w:rsidP="003F52B7">
      <w:pPr>
        <w:jc w:val="center"/>
      </w:pPr>
      <w:r>
        <w:t>Монтаж</w:t>
      </w:r>
      <w:r w:rsidRPr="00B603F6">
        <w:t>, наладк</w:t>
      </w:r>
      <w:r>
        <w:t>а</w:t>
      </w:r>
      <w:r w:rsidRPr="00B603F6">
        <w:t>, ремонт приборов безопасности, регистраторов параметров работы  козловых кранов</w:t>
      </w:r>
    </w:p>
    <w:p w:rsidR="00545FC3" w:rsidRDefault="00545FC3" w:rsidP="003F52B7">
      <w:pPr>
        <w:jc w:val="center"/>
      </w:pPr>
    </w:p>
    <w:tbl>
      <w:tblPr>
        <w:tblW w:w="1049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556"/>
        <w:gridCol w:w="4253"/>
        <w:gridCol w:w="1276"/>
        <w:gridCol w:w="1134"/>
        <w:gridCol w:w="1275"/>
      </w:tblGrid>
      <w:tr w:rsidR="003F52B7" w:rsidRPr="005C5B18" w:rsidTr="00C72CB6">
        <w:trPr>
          <w:trHeight w:val="548"/>
          <w:jc w:val="center"/>
        </w:trPr>
        <w:tc>
          <w:tcPr>
            <w:tcW w:w="2556" w:type="dxa"/>
            <w:shd w:val="clear" w:color="auto" w:fill="auto"/>
            <w:noWrap/>
            <w:vAlign w:val="center"/>
            <w:hideMark/>
          </w:tcPr>
          <w:p w:rsidR="003F52B7" w:rsidRPr="005C5B18" w:rsidRDefault="003F52B7" w:rsidP="00C72CB6">
            <w:pPr>
              <w:jc w:val="center"/>
            </w:pPr>
            <w:r w:rsidRPr="005C5B18">
              <w:t>Наименование крана</w:t>
            </w:r>
          </w:p>
        </w:tc>
        <w:tc>
          <w:tcPr>
            <w:tcW w:w="4253" w:type="dxa"/>
            <w:shd w:val="clear" w:color="auto" w:fill="auto"/>
            <w:noWrap/>
            <w:vAlign w:val="bottom"/>
            <w:hideMark/>
          </w:tcPr>
          <w:p w:rsidR="003F52B7" w:rsidRPr="005C5B18" w:rsidRDefault="003F52B7" w:rsidP="00C72CB6">
            <w:pPr>
              <w:jc w:val="center"/>
            </w:pPr>
            <w:r w:rsidRPr="005C5B18">
              <w:t> Наименование оборудования,</w:t>
            </w:r>
          </w:p>
          <w:p w:rsidR="003F52B7" w:rsidRPr="005C5B18" w:rsidRDefault="003F52B7" w:rsidP="00C72CB6">
            <w:pPr>
              <w:jc w:val="center"/>
            </w:pPr>
            <w:r w:rsidRPr="005C5B18">
              <w:t>работ </w:t>
            </w:r>
          </w:p>
        </w:tc>
        <w:tc>
          <w:tcPr>
            <w:tcW w:w="1276" w:type="dxa"/>
            <w:shd w:val="clear" w:color="auto" w:fill="auto"/>
            <w:noWrap/>
            <w:vAlign w:val="bottom"/>
            <w:hideMark/>
          </w:tcPr>
          <w:p w:rsidR="003F52B7" w:rsidRPr="005C5B18" w:rsidRDefault="003F52B7" w:rsidP="00C72CB6">
            <w:pPr>
              <w:jc w:val="center"/>
            </w:pPr>
            <w:r w:rsidRPr="005C5B18">
              <w:t>Сумма,</w:t>
            </w:r>
          </w:p>
          <w:p w:rsidR="003F52B7" w:rsidRPr="005C5B18" w:rsidRDefault="003F52B7" w:rsidP="00C72CB6">
            <w:pPr>
              <w:jc w:val="center"/>
            </w:pPr>
            <w:r w:rsidRPr="005C5B18">
              <w:t>руб. </w:t>
            </w:r>
          </w:p>
        </w:tc>
        <w:tc>
          <w:tcPr>
            <w:tcW w:w="1134" w:type="dxa"/>
            <w:shd w:val="clear" w:color="auto" w:fill="auto"/>
            <w:noWrap/>
            <w:vAlign w:val="bottom"/>
            <w:hideMark/>
          </w:tcPr>
          <w:p w:rsidR="003F52B7" w:rsidRPr="005C5B18" w:rsidRDefault="003F52B7" w:rsidP="00C72CB6">
            <w:pPr>
              <w:jc w:val="center"/>
            </w:pPr>
            <w:r w:rsidRPr="005C5B18">
              <w:t>НДС,</w:t>
            </w:r>
          </w:p>
          <w:p w:rsidR="003F52B7" w:rsidRPr="005C5B18" w:rsidRDefault="003F52B7" w:rsidP="00C72CB6">
            <w:pPr>
              <w:jc w:val="center"/>
            </w:pPr>
            <w:r w:rsidRPr="005C5B18">
              <w:t>руб. </w:t>
            </w:r>
          </w:p>
        </w:tc>
        <w:tc>
          <w:tcPr>
            <w:tcW w:w="1275" w:type="dxa"/>
            <w:shd w:val="clear" w:color="auto" w:fill="auto"/>
            <w:noWrap/>
            <w:vAlign w:val="bottom"/>
            <w:hideMark/>
          </w:tcPr>
          <w:p w:rsidR="003F52B7" w:rsidRPr="005C5B18" w:rsidRDefault="003F52B7" w:rsidP="00C72CB6">
            <w:pPr>
              <w:jc w:val="center"/>
            </w:pPr>
            <w:r w:rsidRPr="005C5B18">
              <w:t>Сумма с НДС, руб.</w:t>
            </w:r>
          </w:p>
        </w:tc>
      </w:tr>
      <w:tr w:rsidR="003F52B7" w:rsidRPr="005C5B18" w:rsidTr="00C72CB6">
        <w:trPr>
          <w:trHeight w:val="255"/>
          <w:jc w:val="center"/>
        </w:trPr>
        <w:tc>
          <w:tcPr>
            <w:tcW w:w="10494" w:type="dxa"/>
            <w:gridSpan w:val="5"/>
            <w:shd w:val="clear" w:color="auto" w:fill="auto"/>
            <w:noWrap/>
            <w:vAlign w:val="bottom"/>
            <w:hideMark/>
          </w:tcPr>
          <w:p w:rsidR="003F52B7" w:rsidRPr="005C5B18" w:rsidRDefault="003F52B7" w:rsidP="00C72CB6">
            <w:pPr>
              <w:jc w:val="center"/>
              <w:rPr>
                <w:b/>
                <w:bCs/>
                <w:i/>
                <w:iCs/>
              </w:rPr>
            </w:pPr>
            <w:r w:rsidRPr="005C5B18">
              <w:rPr>
                <w:b/>
                <w:bCs/>
                <w:i/>
                <w:iCs/>
              </w:rPr>
              <w:t>Материалы для монтажных работ</w:t>
            </w:r>
          </w:p>
        </w:tc>
      </w:tr>
      <w:tr w:rsidR="003F52B7" w:rsidRPr="005C5B18" w:rsidTr="00C72CB6">
        <w:trPr>
          <w:trHeight w:val="510"/>
          <w:jc w:val="center"/>
        </w:trPr>
        <w:tc>
          <w:tcPr>
            <w:tcW w:w="2556" w:type="dxa"/>
            <w:shd w:val="clear" w:color="auto" w:fill="auto"/>
            <w:noWrap/>
            <w:vAlign w:val="bottom"/>
            <w:hideMark/>
          </w:tcPr>
          <w:p w:rsidR="003F52B7" w:rsidRPr="00EE1665" w:rsidRDefault="003F52B7" w:rsidP="00C72CB6">
            <w:r w:rsidRPr="00EE1665">
              <w:t>Кран ККУ-24</w:t>
            </w:r>
          </w:p>
          <w:p w:rsidR="003F52B7" w:rsidRPr="00D20E0D" w:rsidRDefault="003F52B7" w:rsidP="00C72CB6">
            <w:r w:rsidRPr="00EE1665">
              <w:t>(зав.№ 71, рег.№ 5101)</w:t>
            </w:r>
            <w:r w:rsidRPr="00D20E0D">
              <w:t xml:space="preserve"> </w:t>
            </w:r>
          </w:p>
        </w:tc>
        <w:tc>
          <w:tcPr>
            <w:tcW w:w="4253" w:type="dxa"/>
            <w:shd w:val="clear" w:color="auto" w:fill="auto"/>
            <w:noWrap/>
            <w:vAlign w:val="bottom"/>
            <w:hideMark/>
          </w:tcPr>
          <w:p w:rsidR="003F52B7" w:rsidRPr="00D20E0D" w:rsidRDefault="003F52B7" w:rsidP="00C72CB6">
            <w:r w:rsidRPr="00D20E0D">
              <w:t xml:space="preserve">Ограничитель нагрузки крана </w:t>
            </w:r>
          </w:p>
          <w:p w:rsidR="003F52B7" w:rsidRPr="00D20E0D" w:rsidRDefault="003F52B7" w:rsidP="00C72CB6">
            <w:r w:rsidRPr="00D20E0D">
              <w:t xml:space="preserve">ОНК-160М-04 (без жгутов, в комплекте ДУКЦ* -2шт.) </w:t>
            </w:r>
          </w:p>
        </w:tc>
        <w:tc>
          <w:tcPr>
            <w:tcW w:w="1276" w:type="dxa"/>
            <w:shd w:val="clear" w:color="auto" w:fill="auto"/>
            <w:noWrap/>
            <w:vAlign w:val="bottom"/>
          </w:tcPr>
          <w:p w:rsidR="003F52B7" w:rsidRPr="00D20E0D" w:rsidRDefault="003F52B7" w:rsidP="00C72CB6">
            <w:pPr>
              <w:jc w:val="right"/>
            </w:pPr>
          </w:p>
        </w:tc>
        <w:tc>
          <w:tcPr>
            <w:tcW w:w="1134" w:type="dxa"/>
            <w:shd w:val="clear" w:color="auto" w:fill="auto"/>
            <w:noWrap/>
            <w:vAlign w:val="bottom"/>
          </w:tcPr>
          <w:p w:rsidR="003F52B7" w:rsidRPr="00D20E0D" w:rsidRDefault="003F52B7" w:rsidP="00C72CB6">
            <w:pPr>
              <w:jc w:val="right"/>
            </w:pPr>
          </w:p>
        </w:tc>
        <w:tc>
          <w:tcPr>
            <w:tcW w:w="1275" w:type="dxa"/>
            <w:shd w:val="clear" w:color="auto" w:fill="auto"/>
            <w:noWrap/>
            <w:vAlign w:val="bottom"/>
          </w:tcPr>
          <w:p w:rsidR="003F52B7" w:rsidRPr="00D20E0D" w:rsidRDefault="003F52B7" w:rsidP="00C72CB6">
            <w:pPr>
              <w:jc w:val="right"/>
            </w:pPr>
          </w:p>
        </w:tc>
      </w:tr>
      <w:tr w:rsidR="003F52B7" w:rsidRPr="005C5B18" w:rsidTr="00C72CB6">
        <w:trPr>
          <w:trHeight w:val="510"/>
          <w:jc w:val="center"/>
        </w:trPr>
        <w:tc>
          <w:tcPr>
            <w:tcW w:w="2556" w:type="dxa"/>
            <w:shd w:val="clear" w:color="auto" w:fill="auto"/>
            <w:noWrap/>
            <w:vAlign w:val="bottom"/>
            <w:hideMark/>
          </w:tcPr>
          <w:p w:rsidR="003F52B7" w:rsidRPr="00D20E0D" w:rsidRDefault="003F52B7" w:rsidP="00C72CB6"/>
        </w:tc>
        <w:tc>
          <w:tcPr>
            <w:tcW w:w="4253" w:type="dxa"/>
            <w:shd w:val="clear" w:color="auto" w:fill="auto"/>
            <w:noWrap/>
            <w:vAlign w:val="bottom"/>
            <w:hideMark/>
          </w:tcPr>
          <w:p w:rsidR="003F52B7" w:rsidRPr="00D20E0D" w:rsidRDefault="003F52B7" w:rsidP="00C72CB6">
            <w:r w:rsidRPr="00D20E0D">
              <w:t>Датчик ДУКЦ (НПКУ 301526.004-00) -1шт.</w:t>
            </w:r>
          </w:p>
          <w:p w:rsidR="003F52B7" w:rsidRPr="00D20E0D" w:rsidRDefault="003F52B7" w:rsidP="00C72CB6">
            <w:r w:rsidRPr="00D20E0D">
              <w:t>Датчик ДУКЦ (НПКУ 301526.004-00) -1шт.</w:t>
            </w:r>
          </w:p>
          <w:p w:rsidR="003F52B7" w:rsidRPr="00D20E0D" w:rsidRDefault="003F52B7" w:rsidP="00C72CB6">
            <w:r w:rsidRPr="00D20E0D">
              <w:t>Жгут ЛГФИ.685.621.246-13, (100м.-1шт.)</w:t>
            </w:r>
          </w:p>
          <w:p w:rsidR="003F52B7" w:rsidRPr="00D20E0D" w:rsidRDefault="003F52B7" w:rsidP="00C72CB6">
            <w:r w:rsidRPr="00D20E0D">
              <w:t>Жгут ЛГФИ.685.621.246-04 (3м.-1шт.)</w:t>
            </w:r>
          </w:p>
          <w:p w:rsidR="003F52B7" w:rsidRPr="00D20E0D" w:rsidRDefault="003F52B7" w:rsidP="00C72CB6">
            <w:r w:rsidRPr="00D20E0D">
              <w:t>Жгут ЛГФИ.685.621.246-03 (2м.-1шт.)</w:t>
            </w:r>
          </w:p>
          <w:p w:rsidR="003F52B7" w:rsidRPr="00D20E0D" w:rsidRDefault="003F52B7" w:rsidP="00C72CB6">
            <w:r w:rsidRPr="00D20E0D">
              <w:t>Жгут ЛГФИ.685.621.246-03 (2м.-1шт.)</w:t>
            </w:r>
          </w:p>
        </w:tc>
        <w:tc>
          <w:tcPr>
            <w:tcW w:w="1276" w:type="dxa"/>
            <w:shd w:val="clear" w:color="auto" w:fill="auto"/>
            <w:noWrap/>
            <w:vAlign w:val="bottom"/>
          </w:tcPr>
          <w:p w:rsidR="003F52B7" w:rsidRPr="00D20E0D" w:rsidRDefault="003F52B7" w:rsidP="00C72CB6">
            <w:pPr>
              <w:jc w:val="right"/>
            </w:pPr>
          </w:p>
        </w:tc>
        <w:tc>
          <w:tcPr>
            <w:tcW w:w="1134" w:type="dxa"/>
            <w:shd w:val="clear" w:color="auto" w:fill="auto"/>
            <w:noWrap/>
            <w:vAlign w:val="bottom"/>
          </w:tcPr>
          <w:p w:rsidR="003F52B7" w:rsidRPr="00D20E0D" w:rsidRDefault="003F52B7" w:rsidP="00C72CB6">
            <w:pPr>
              <w:jc w:val="right"/>
            </w:pPr>
          </w:p>
        </w:tc>
        <w:tc>
          <w:tcPr>
            <w:tcW w:w="1275" w:type="dxa"/>
            <w:shd w:val="clear" w:color="auto" w:fill="auto"/>
            <w:noWrap/>
            <w:vAlign w:val="bottom"/>
          </w:tcPr>
          <w:p w:rsidR="003F52B7" w:rsidRPr="00D20E0D" w:rsidRDefault="003F52B7" w:rsidP="00C72CB6">
            <w:pPr>
              <w:jc w:val="right"/>
            </w:pPr>
          </w:p>
        </w:tc>
      </w:tr>
      <w:tr w:rsidR="003F52B7" w:rsidRPr="005C5B18" w:rsidTr="00C72CB6">
        <w:trPr>
          <w:trHeight w:val="255"/>
          <w:jc w:val="center"/>
        </w:trPr>
        <w:tc>
          <w:tcPr>
            <w:tcW w:w="10494" w:type="dxa"/>
            <w:gridSpan w:val="5"/>
            <w:shd w:val="clear" w:color="auto" w:fill="auto"/>
            <w:noWrap/>
            <w:vAlign w:val="bottom"/>
            <w:hideMark/>
          </w:tcPr>
          <w:p w:rsidR="003F52B7" w:rsidRPr="00D20E0D" w:rsidRDefault="003F52B7" w:rsidP="00C72CB6">
            <w:pPr>
              <w:jc w:val="center"/>
              <w:rPr>
                <w:bCs/>
                <w:i/>
                <w:iCs/>
              </w:rPr>
            </w:pPr>
            <w:r w:rsidRPr="00D20E0D">
              <w:rPr>
                <w:bCs/>
                <w:i/>
                <w:iCs/>
              </w:rPr>
              <w:t>Монтажные, наладочные работы</w:t>
            </w:r>
          </w:p>
        </w:tc>
      </w:tr>
      <w:tr w:rsidR="003F52B7" w:rsidRPr="005C5B18" w:rsidTr="00C72CB6">
        <w:trPr>
          <w:trHeight w:val="369"/>
          <w:jc w:val="center"/>
        </w:trPr>
        <w:tc>
          <w:tcPr>
            <w:tcW w:w="2556" w:type="dxa"/>
            <w:shd w:val="clear" w:color="auto" w:fill="auto"/>
            <w:noWrap/>
            <w:vAlign w:val="bottom"/>
          </w:tcPr>
          <w:p w:rsidR="003F52B7" w:rsidRPr="00B00755" w:rsidRDefault="003F52B7" w:rsidP="00C72CB6"/>
        </w:tc>
        <w:tc>
          <w:tcPr>
            <w:tcW w:w="4253" w:type="dxa"/>
            <w:tcBorders>
              <w:right w:val="single" w:sz="6" w:space="0" w:color="auto"/>
            </w:tcBorders>
            <w:shd w:val="clear" w:color="auto" w:fill="auto"/>
            <w:noWrap/>
            <w:vAlign w:val="bottom"/>
          </w:tcPr>
          <w:p w:rsidR="003F52B7" w:rsidRPr="00B00755" w:rsidRDefault="003F52B7" w:rsidP="00C72CB6">
            <w:r w:rsidRPr="00B00755">
              <w:t xml:space="preserve">Монтаж ограничителя нагрузки крана </w:t>
            </w:r>
          </w:p>
          <w:p w:rsidR="003F52B7" w:rsidRPr="00B00755" w:rsidRDefault="003F52B7" w:rsidP="00C72CB6">
            <w:r w:rsidRPr="00B00755">
              <w:t xml:space="preserve">ОНК-160М-04: БУ, датчиков, жгутов </w:t>
            </w:r>
          </w:p>
        </w:tc>
        <w:tc>
          <w:tcPr>
            <w:tcW w:w="1276" w:type="dxa"/>
            <w:tcBorders>
              <w:top w:val="single" w:sz="6" w:space="0" w:color="auto"/>
              <w:left w:val="single" w:sz="6" w:space="0" w:color="auto"/>
              <w:bottom w:val="single" w:sz="6" w:space="0" w:color="auto"/>
              <w:right w:val="single" w:sz="6" w:space="0" w:color="auto"/>
            </w:tcBorders>
            <w:shd w:val="clear" w:color="auto" w:fill="auto"/>
            <w:noWrap/>
            <w:vAlign w:val="bottom"/>
          </w:tcPr>
          <w:p w:rsidR="003F52B7" w:rsidRPr="00D20E0D" w:rsidRDefault="003F52B7" w:rsidP="00C72CB6">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rsidR="003F52B7" w:rsidRPr="00D20E0D" w:rsidRDefault="003F52B7" w:rsidP="00C72CB6">
            <w:pPr>
              <w:jc w:val="right"/>
            </w:pPr>
          </w:p>
        </w:tc>
        <w:tc>
          <w:tcPr>
            <w:tcW w:w="1275" w:type="dxa"/>
            <w:tcBorders>
              <w:top w:val="single" w:sz="6" w:space="0" w:color="auto"/>
              <w:left w:val="single" w:sz="6" w:space="0" w:color="auto"/>
              <w:bottom w:val="single" w:sz="6" w:space="0" w:color="auto"/>
              <w:right w:val="single" w:sz="6" w:space="0" w:color="auto"/>
            </w:tcBorders>
            <w:shd w:val="clear" w:color="auto" w:fill="auto"/>
            <w:noWrap/>
            <w:vAlign w:val="bottom"/>
          </w:tcPr>
          <w:p w:rsidR="003F52B7" w:rsidRPr="00D20E0D" w:rsidRDefault="003F52B7" w:rsidP="00C72CB6">
            <w:pPr>
              <w:jc w:val="right"/>
            </w:pPr>
          </w:p>
        </w:tc>
      </w:tr>
      <w:tr w:rsidR="003F52B7" w:rsidRPr="005C5B18" w:rsidTr="00C72CB6">
        <w:trPr>
          <w:trHeight w:val="407"/>
          <w:jc w:val="center"/>
        </w:trPr>
        <w:tc>
          <w:tcPr>
            <w:tcW w:w="2556" w:type="dxa"/>
            <w:shd w:val="clear" w:color="auto" w:fill="auto"/>
            <w:noWrap/>
            <w:vAlign w:val="bottom"/>
            <w:hideMark/>
          </w:tcPr>
          <w:p w:rsidR="003F52B7" w:rsidRPr="00B00755" w:rsidRDefault="003F52B7" w:rsidP="00C72CB6"/>
        </w:tc>
        <w:tc>
          <w:tcPr>
            <w:tcW w:w="4253" w:type="dxa"/>
            <w:tcBorders>
              <w:right w:val="single" w:sz="6" w:space="0" w:color="auto"/>
            </w:tcBorders>
            <w:shd w:val="clear" w:color="auto" w:fill="auto"/>
            <w:noWrap/>
            <w:vAlign w:val="bottom"/>
            <w:hideMark/>
          </w:tcPr>
          <w:p w:rsidR="003F52B7" w:rsidRPr="00B00755" w:rsidRDefault="003F52B7" w:rsidP="00C72CB6">
            <w:r w:rsidRPr="00B00755">
              <w:t>Наладка ограничителя нагрузки крана</w:t>
            </w:r>
          </w:p>
          <w:p w:rsidR="003F52B7" w:rsidRPr="00B00755" w:rsidRDefault="003F52B7" w:rsidP="00C72CB6">
            <w:r w:rsidRPr="00B00755">
              <w:t>ОНК-160М-04</w:t>
            </w:r>
          </w:p>
        </w:tc>
        <w:tc>
          <w:tcPr>
            <w:tcW w:w="1276" w:type="dxa"/>
            <w:tcBorders>
              <w:top w:val="single" w:sz="6" w:space="0" w:color="auto"/>
              <w:left w:val="single" w:sz="6" w:space="0" w:color="auto"/>
              <w:bottom w:val="single" w:sz="6" w:space="0" w:color="auto"/>
              <w:right w:val="single" w:sz="6" w:space="0" w:color="auto"/>
            </w:tcBorders>
            <w:shd w:val="clear" w:color="auto" w:fill="auto"/>
            <w:noWrap/>
            <w:vAlign w:val="bottom"/>
          </w:tcPr>
          <w:p w:rsidR="003F52B7" w:rsidRPr="00D20E0D" w:rsidRDefault="003F52B7" w:rsidP="00C72CB6">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rsidR="003F52B7" w:rsidRPr="00D20E0D" w:rsidRDefault="003F52B7" w:rsidP="00C72CB6">
            <w:pPr>
              <w:jc w:val="right"/>
            </w:pPr>
          </w:p>
        </w:tc>
        <w:tc>
          <w:tcPr>
            <w:tcW w:w="1275" w:type="dxa"/>
            <w:tcBorders>
              <w:top w:val="single" w:sz="6" w:space="0" w:color="auto"/>
              <w:left w:val="single" w:sz="6" w:space="0" w:color="auto"/>
              <w:bottom w:val="single" w:sz="6" w:space="0" w:color="auto"/>
              <w:right w:val="single" w:sz="6" w:space="0" w:color="auto"/>
            </w:tcBorders>
            <w:shd w:val="clear" w:color="auto" w:fill="auto"/>
            <w:noWrap/>
            <w:vAlign w:val="bottom"/>
          </w:tcPr>
          <w:p w:rsidR="003F52B7" w:rsidRPr="00D20E0D" w:rsidRDefault="003F52B7" w:rsidP="00C72CB6">
            <w:pPr>
              <w:jc w:val="right"/>
            </w:pPr>
          </w:p>
        </w:tc>
      </w:tr>
    </w:tbl>
    <w:p w:rsidR="003F52B7" w:rsidRPr="00BF1B04" w:rsidRDefault="003F52B7" w:rsidP="003F52B7">
      <w:pPr>
        <w:spacing w:after="160" w:line="360" w:lineRule="auto"/>
        <w:rPr>
          <w:rFonts w:eastAsia="Calibri"/>
          <w:lang w:eastAsia="en-US"/>
        </w:rPr>
      </w:pPr>
    </w:p>
    <w:tbl>
      <w:tblPr>
        <w:tblpPr w:leftFromText="180" w:rightFromText="180" w:vertAnchor="text" w:tblpXSpec="center" w:tblpY="1"/>
        <w:tblOverlap w:val="never"/>
        <w:tblW w:w="10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49"/>
        <w:gridCol w:w="4176"/>
        <w:gridCol w:w="29"/>
        <w:gridCol w:w="1227"/>
        <w:gridCol w:w="34"/>
        <w:gridCol w:w="1121"/>
        <w:gridCol w:w="68"/>
        <w:gridCol w:w="1149"/>
      </w:tblGrid>
      <w:tr w:rsidR="003F52B7" w:rsidRPr="005C5B18" w:rsidTr="00C72CB6">
        <w:trPr>
          <w:trHeight w:val="436"/>
          <w:jc w:val="center"/>
        </w:trPr>
        <w:tc>
          <w:tcPr>
            <w:tcW w:w="2667" w:type="dxa"/>
            <w:gridSpan w:val="2"/>
            <w:shd w:val="clear" w:color="auto" w:fill="auto"/>
            <w:noWrap/>
            <w:vAlign w:val="bottom"/>
            <w:hideMark/>
          </w:tcPr>
          <w:p w:rsidR="003F52B7" w:rsidRPr="005C5B18" w:rsidRDefault="003F52B7" w:rsidP="00C72CB6">
            <w:pPr>
              <w:jc w:val="center"/>
            </w:pPr>
            <w:r w:rsidRPr="005C5B18">
              <w:t>Наименование крана</w:t>
            </w:r>
          </w:p>
        </w:tc>
        <w:tc>
          <w:tcPr>
            <w:tcW w:w="4205" w:type="dxa"/>
            <w:gridSpan w:val="2"/>
            <w:shd w:val="clear" w:color="auto" w:fill="auto"/>
            <w:noWrap/>
            <w:vAlign w:val="bottom"/>
            <w:hideMark/>
          </w:tcPr>
          <w:p w:rsidR="003F52B7" w:rsidRPr="005C5B18" w:rsidRDefault="003F52B7" w:rsidP="00C72CB6">
            <w:pPr>
              <w:jc w:val="center"/>
            </w:pPr>
            <w:r w:rsidRPr="005C5B18">
              <w:t> Наименование оборудования,</w:t>
            </w:r>
          </w:p>
          <w:p w:rsidR="003F52B7" w:rsidRPr="005C5B18" w:rsidRDefault="003F52B7" w:rsidP="00C72CB6">
            <w:pPr>
              <w:jc w:val="center"/>
            </w:pPr>
            <w:r w:rsidRPr="005C5B18">
              <w:t>работ </w:t>
            </w:r>
          </w:p>
        </w:tc>
        <w:tc>
          <w:tcPr>
            <w:tcW w:w="1261" w:type="dxa"/>
            <w:gridSpan w:val="2"/>
            <w:shd w:val="clear" w:color="auto" w:fill="auto"/>
            <w:noWrap/>
            <w:vAlign w:val="bottom"/>
            <w:hideMark/>
          </w:tcPr>
          <w:p w:rsidR="003F52B7" w:rsidRPr="005C5B18" w:rsidRDefault="003F52B7" w:rsidP="00C72CB6">
            <w:pPr>
              <w:jc w:val="center"/>
            </w:pPr>
            <w:r w:rsidRPr="005C5B18">
              <w:t>Сумма,</w:t>
            </w:r>
          </w:p>
          <w:p w:rsidR="003F52B7" w:rsidRPr="005C5B18" w:rsidRDefault="003F52B7" w:rsidP="00C72CB6">
            <w:pPr>
              <w:jc w:val="center"/>
            </w:pPr>
            <w:r w:rsidRPr="005C5B18">
              <w:t>руб. </w:t>
            </w:r>
          </w:p>
        </w:tc>
        <w:tc>
          <w:tcPr>
            <w:tcW w:w="1121" w:type="dxa"/>
            <w:shd w:val="clear" w:color="auto" w:fill="auto"/>
            <w:noWrap/>
            <w:vAlign w:val="bottom"/>
            <w:hideMark/>
          </w:tcPr>
          <w:p w:rsidR="003F52B7" w:rsidRPr="005C5B18" w:rsidRDefault="003F52B7" w:rsidP="00C72CB6">
            <w:pPr>
              <w:jc w:val="center"/>
            </w:pPr>
            <w:r w:rsidRPr="005C5B18">
              <w:t>НДС,</w:t>
            </w:r>
          </w:p>
          <w:p w:rsidR="003F52B7" w:rsidRPr="005C5B18" w:rsidRDefault="003F52B7" w:rsidP="00C72CB6">
            <w:pPr>
              <w:jc w:val="center"/>
            </w:pPr>
            <w:r w:rsidRPr="005C5B18">
              <w:t>руб. </w:t>
            </w:r>
          </w:p>
        </w:tc>
        <w:tc>
          <w:tcPr>
            <w:tcW w:w="1217" w:type="dxa"/>
            <w:gridSpan w:val="2"/>
            <w:shd w:val="clear" w:color="auto" w:fill="auto"/>
            <w:noWrap/>
            <w:vAlign w:val="bottom"/>
            <w:hideMark/>
          </w:tcPr>
          <w:p w:rsidR="003F52B7" w:rsidRPr="005C5B18" w:rsidRDefault="003F52B7" w:rsidP="00C72CB6">
            <w:pPr>
              <w:jc w:val="center"/>
            </w:pPr>
            <w:r w:rsidRPr="005C5B18">
              <w:t>Сумма с НДС, руб.</w:t>
            </w:r>
          </w:p>
        </w:tc>
      </w:tr>
      <w:tr w:rsidR="003F52B7" w:rsidRPr="005C5B18" w:rsidTr="00C72CB6">
        <w:trPr>
          <w:trHeight w:val="265"/>
          <w:jc w:val="center"/>
        </w:trPr>
        <w:tc>
          <w:tcPr>
            <w:tcW w:w="10471" w:type="dxa"/>
            <w:gridSpan w:val="9"/>
            <w:shd w:val="clear" w:color="auto" w:fill="auto"/>
            <w:noWrap/>
            <w:vAlign w:val="bottom"/>
            <w:hideMark/>
          </w:tcPr>
          <w:p w:rsidR="003F52B7" w:rsidRPr="005C5B18" w:rsidRDefault="003F52B7" w:rsidP="00C72CB6">
            <w:pPr>
              <w:jc w:val="center"/>
              <w:rPr>
                <w:b/>
                <w:bCs/>
                <w:i/>
                <w:iCs/>
              </w:rPr>
            </w:pPr>
            <w:r>
              <w:rPr>
                <w:b/>
                <w:bCs/>
                <w:i/>
                <w:iCs/>
              </w:rPr>
              <w:t>Ремонтные</w:t>
            </w:r>
            <w:r w:rsidRPr="00241E36">
              <w:rPr>
                <w:b/>
                <w:bCs/>
                <w:i/>
                <w:iCs/>
              </w:rPr>
              <w:t>, наладочные работы</w:t>
            </w:r>
          </w:p>
        </w:tc>
      </w:tr>
      <w:tr w:rsidR="003F52B7" w:rsidRPr="005C5B18" w:rsidTr="00C72CB6">
        <w:trPr>
          <w:trHeight w:val="530"/>
          <w:jc w:val="center"/>
        </w:trPr>
        <w:tc>
          <w:tcPr>
            <w:tcW w:w="2518" w:type="dxa"/>
            <w:shd w:val="clear" w:color="auto" w:fill="auto"/>
            <w:noWrap/>
            <w:vAlign w:val="bottom"/>
            <w:hideMark/>
          </w:tcPr>
          <w:p w:rsidR="003F52B7" w:rsidRPr="00EE1665" w:rsidRDefault="003F52B7" w:rsidP="00C72CB6">
            <w:r w:rsidRPr="00EE1665">
              <w:t>Кран МККС-42К</w:t>
            </w:r>
          </w:p>
          <w:p w:rsidR="003F52B7" w:rsidRPr="00EE1665" w:rsidRDefault="003F52B7" w:rsidP="00C72CB6">
            <w:r w:rsidRPr="00EE1665">
              <w:t>(зав.№ 23, рег.№ 5099)</w:t>
            </w:r>
          </w:p>
        </w:tc>
        <w:tc>
          <w:tcPr>
            <w:tcW w:w="4354" w:type="dxa"/>
            <w:gridSpan w:val="3"/>
            <w:shd w:val="clear" w:color="auto" w:fill="auto"/>
            <w:noWrap/>
            <w:vAlign w:val="bottom"/>
            <w:hideMark/>
          </w:tcPr>
          <w:p w:rsidR="003F52B7" w:rsidRPr="00B00755" w:rsidRDefault="003F52B7" w:rsidP="00C72CB6">
            <w:pPr>
              <w:pStyle w:val="affa"/>
              <w:suppressAutoHyphens w:val="0"/>
              <w:spacing w:before="0" w:after="0"/>
            </w:pPr>
            <w:r w:rsidRPr="00B00755">
              <w:t xml:space="preserve">Диагностика и устранение неисправностей ограничителя нагрузки крана; </w:t>
            </w:r>
          </w:p>
          <w:p w:rsidR="003F52B7" w:rsidRPr="00B00755" w:rsidRDefault="003F52B7" w:rsidP="00C72CB6">
            <w:pPr>
              <w:pStyle w:val="affa"/>
              <w:suppressAutoHyphens w:val="0"/>
              <w:spacing w:before="0" w:after="0"/>
            </w:pPr>
            <w:r w:rsidRPr="00B00755">
              <w:t>Разборка и дефектовка всех узлов;</w:t>
            </w:r>
          </w:p>
          <w:p w:rsidR="003F52B7" w:rsidRPr="00B00755" w:rsidRDefault="003F52B7" w:rsidP="00C72CB6">
            <w:pPr>
              <w:pStyle w:val="affa"/>
              <w:suppressAutoHyphens w:val="0"/>
              <w:spacing w:before="0" w:after="0"/>
            </w:pPr>
            <w:r w:rsidRPr="00B00755">
              <w:t>Диагностирование работоспособности каждого узла в отдельности;</w:t>
            </w:r>
          </w:p>
          <w:p w:rsidR="003F52B7" w:rsidRPr="00B00755" w:rsidRDefault="003F52B7" w:rsidP="00C72CB6">
            <w:pPr>
              <w:pStyle w:val="affa"/>
              <w:suppressAutoHyphens w:val="0"/>
              <w:spacing w:before="0" w:after="0"/>
            </w:pPr>
            <w:r w:rsidRPr="00B00755">
              <w:t>Проверка состояния и качества паек всех соединительных проводов, контактов;</w:t>
            </w:r>
          </w:p>
          <w:p w:rsidR="003F52B7" w:rsidRPr="00B00755" w:rsidRDefault="003F52B7" w:rsidP="00C72CB6">
            <w:pPr>
              <w:pStyle w:val="affa"/>
              <w:suppressAutoHyphens w:val="0"/>
              <w:spacing w:before="0" w:after="0"/>
            </w:pPr>
            <w:r w:rsidRPr="00B00755">
              <w:t>Проверка состояния датчиков, расшифровка показателей работы крана, контроллеров;</w:t>
            </w:r>
          </w:p>
          <w:p w:rsidR="003F52B7" w:rsidRPr="00B00755" w:rsidRDefault="003F52B7" w:rsidP="00C72CB6">
            <w:pPr>
              <w:pStyle w:val="affa"/>
              <w:suppressAutoHyphens w:val="0"/>
              <w:spacing w:before="0" w:after="0"/>
            </w:pPr>
            <w:r w:rsidRPr="00B00755">
              <w:t>Проверка состояния соединительных кабелей и разъёмов;</w:t>
            </w:r>
          </w:p>
          <w:p w:rsidR="003F52B7" w:rsidRPr="00B00755" w:rsidRDefault="003F52B7" w:rsidP="00C72CB6">
            <w:pPr>
              <w:pStyle w:val="affa"/>
              <w:suppressAutoHyphens w:val="0"/>
              <w:spacing w:before="0" w:after="0"/>
            </w:pPr>
            <w:r w:rsidRPr="00B00755">
              <w:t>Проверка и чистка клавиатуры приборов;</w:t>
            </w:r>
          </w:p>
          <w:p w:rsidR="003F52B7" w:rsidRPr="00B00755" w:rsidRDefault="003F52B7" w:rsidP="00C72CB6">
            <w:pPr>
              <w:pStyle w:val="affa"/>
              <w:suppressAutoHyphens w:val="0"/>
              <w:spacing w:before="0" w:after="0"/>
            </w:pPr>
            <w:r w:rsidRPr="00B00755">
              <w:t>Проверка всех уплотнений;</w:t>
            </w:r>
          </w:p>
          <w:p w:rsidR="003F52B7" w:rsidRPr="00B00755" w:rsidRDefault="003F52B7" w:rsidP="00C72CB6">
            <w:pPr>
              <w:pStyle w:val="affa"/>
              <w:suppressAutoHyphens w:val="0"/>
              <w:spacing w:before="0" w:after="0"/>
            </w:pPr>
            <w:r w:rsidRPr="00B00755">
              <w:t>Проверка ограничителя и при необходимости подстройка его по результатам проверки;</w:t>
            </w:r>
          </w:p>
          <w:p w:rsidR="003F52B7" w:rsidRPr="00B00755" w:rsidRDefault="003F52B7" w:rsidP="00C72CB6">
            <w:pPr>
              <w:pStyle w:val="affa"/>
              <w:suppressAutoHyphens w:val="0"/>
              <w:spacing w:before="0" w:after="0"/>
            </w:pPr>
            <w:r w:rsidRPr="00B00755">
              <w:t>Проверка работоспособности блока управления;</w:t>
            </w:r>
          </w:p>
          <w:p w:rsidR="003F52B7" w:rsidRPr="00B00755" w:rsidRDefault="003F52B7" w:rsidP="00C72CB6">
            <w:pPr>
              <w:pStyle w:val="affa"/>
              <w:suppressAutoHyphens w:val="0"/>
              <w:spacing w:before="0" w:after="0"/>
            </w:pPr>
            <w:r w:rsidRPr="00B00755">
              <w:t>Полная или частичная замена неисправного оборудования;</w:t>
            </w:r>
          </w:p>
          <w:p w:rsidR="003F52B7" w:rsidRPr="00B00755" w:rsidRDefault="003F52B7" w:rsidP="00C72CB6">
            <w:r w:rsidRPr="00B00755">
              <w:t>Проверка состояния датчиков, расшифровка показателей работы крана, контроллеров, проверка ограничителя и при необходимости подстройка его по результатам проверки ОНК-160М</w:t>
            </w:r>
          </w:p>
        </w:tc>
        <w:tc>
          <w:tcPr>
            <w:tcW w:w="1261" w:type="dxa"/>
            <w:gridSpan w:val="2"/>
            <w:shd w:val="clear" w:color="auto" w:fill="auto"/>
            <w:noWrap/>
            <w:vAlign w:val="bottom"/>
          </w:tcPr>
          <w:p w:rsidR="003F52B7" w:rsidRPr="00D20E0D" w:rsidRDefault="003F52B7" w:rsidP="00C72CB6">
            <w:pPr>
              <w:jc w:val="right"/>
            </w:pPr>
          </w:p>
        </w:tc>
        <w:tc>
          <w:tcPr>
            <w:tcW w:w="1189" w:type="dxa"/>
            <w:gridSpan w:val="2"/>
            <w:shd w:val="clear" w:color="auto" w:fill="auto"/>
            <w:noWrap/>
            <w:vAlign w:val="bottom"/>
          </w:tcPr>
          <w:p w:rsidR="003F52B7" w:rsidRPr="00D20E0D" w:rsidRDefault="003F52B7" w:rsidP="00C72CB6">
            <w:pPr>
              <w:jc w:val="right"/>
            </w:pPr>
          </w:p>
        </w:tc>
        <w:tc>
          <w:tcPr>
            <w:tcW w:w="1149" w:type="dxa"/>
            <w:shd w:val="clear" w:color="auto" w:fill="auto"/>
            <w:noWrap/>
            <w:vAlign w:val="bottom"/>
          </w:tcPr>
          <w:p w:rsidR="003F52B7" w:rsidRPr="00D20E0D" w:rsidRDefault="003F52B7" w:rsidP="00C72CB6">
            <w:pPr>
              <w:jc w:val="right"/>
            </w:pPr>
          </w:p>
        </w:tc>
      </w:tr>
      <w:tr w:rsidR="003F52B7" w:rsidRPr="005C5B18" w:rsidTr="00C72CB6">
        <w:trPr>
          <w:trHeight w:val="296"/>
          <w:jc w:val="center"/>
        </w:trPr>
        <w:tc>
          <w:tcPr>
            <w:tcW w:w="2518" w:type="dxa"/>
            <w:shd w:val="clear" w:color="auto" w:fill="auto"/>
            <w:noWrap/>
            <w:vAlign w:val="bottom"/>
            <w:hideMark/>
          </w:tcPr>
          <w:p w:rsidR="003F52B7" w:rsidRPr="00D20E0D" w:rsidRDefault="003F52B7" w:rsidP="00C72CB6"/>
        </w:tc>
        <w:tc>
          <w:tcPr>
            <w:tcW w:w="4354" w:type="dxa"/>
            <w:gridSpan w:val="3"/>
            <w:shd w:val="clear" w:color="auto" w:fill="auto"/>
            <w:noWrap/>
            <w:vAlign w:val="bottom"/>
            <w:hideMark/>
          </w:tcPr>
          <w:p w:rsidR="003F52B7" w:rsidRPr="000713EC" w:rsidRDefault="003F52B7" w:rsidP="00C72CB6">
            <w:r w:rsidRPr="000713EC">
              <w:t>Наладка ограничителя нагрузки крана</w:t>
            </w:r>
          </w:p>
          <w:p w:rsidR="003F52B7" w:rsidRPr="00D20E0D" w:rsidRDefault="003F52B7" w:rsidP="00C72CB6">
            <w:r w:rsidRPr="000713EC">
              <w:t>ОНК-160М</w:t>
            </w:r>
          </w:p>
        </w:tc>
        <w:tc>
          <w:tcPr>
            <w:tcW w:w="1261" w:type="dxa"/>
            <w:gridSpan w:val="2"/>
            <w:shd w:val="clear" w:color="auto" w:fill="auto"/>
            <w:noWrap/>
            <w:vAlign w:val="bottom"/>
          </w:tcPr>
          <w:p w:rsidR="003F52B7" w:rsidRPr="00D20E0D" w:rsidRDefault="003F52B7" w:rsidP="00C72CB6">
            <w:pPr>
              <w:jc w:val="right"/>
            </w:pPr>
          </w:p>
        </w:tc>
        <w:tc>
          <w:tcPr>
            <w:tcW w:w="1189"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3F52B7" w:rsidRPr="00D20E0D" w:rsidRDefault="003F52B7" w:rsidP="00C72CB6">
            <w:pPr>
              <w:jc w:val="right"/>
            </w:pPr>
          </w:p>
        </w:tc>
        <w:tc>
          <w:tcPr>
            <w:tcW w:w="1149" w:type="dxa"/>
            <w:tcBorders>
              <w:top w:val="single" w:sz="6" w:space="0" w:color="auto"/>
              <w:left w:val="single" w:sz="6" w:space="0" w:color="auto"/>
              <w:bottom w:val="single" w:sz="6" w:space="0" w:color="auto"/>
              <w:right w:val="single" w:sz="6" w:space="0" w:color="auto"/>
            </w:tcBorders>
            <w:shd w:val="clear" w:color="auto" w:fill="auto"/>
            <w:noWrap/>
            <w:vAlign w:val="bottom"/>
          </w:tcPr>
          <w:p w:rsidR="003F52B7" w:rsidRPr="00D20E0D" w:rsidRDefault="003F52B7" w:rsidP="00C72CB6">
            <w:pPr>
              <w:jc w:val="right"/>
            </w:pPr>
          </w:p>
        </w:tc>
      </w:tr>
      <w:tr w:rsidR="003F52B7" w:rsidRPr="005C5B18" w:rsidTr="00C72CB6">
        <w:trPr>
          <w:trHeight w:val="426"/>
          <w:jc w:val="center"/>
        </w:trPr>
        <w:tc>
          <w:tcPr>
            <w:tcW w:w="2518" w:type="dxa"/>
            <w:shd w:val="clear" w:color="auto" w:fill="auto"/>
            <w:noWrap/>
            <w:vAlign w:val="bottom"/>
            <w:hideMark/>
          </w:tcPr>
          <w:p w:rsidR="003F52B7" w:rsidRPr="005C5B18" w:rsidRDefault="003F52B7" w:rsidP="00C72CB6">
            <w:pPr>
              <w:jc w:val="center"/>
            </w:pPr>
            <w:r w:rsidRPr="005C5B18">
              <w:t>Наименование крана</w:t>
            </w:r>
          </w:p>
        </w:tc>
        <w:tc>
          <w:tcPr>
            <w:tcW w:w="4325" w:type="dxa"/>
            <w:gridSpan w:val="2"/>
            <w:shd w:val="clear" w:color="auto" w:fill="auto"/>
            <w:noWrap/>
            <w:vAlign w:val="bottom"/>
            <w:hideMark/>
          </w:tcPr>
          <w:p w:rsidR="003F52B7" w:rsidRPr="005C5B18" w:rsidRDefault="003F52B7" w:rsidP="00C72CB6">
            <w:pPr>
              <w:jc w:val="center"/>
            </w:pPr>
            <w:r w:rsidRPr="005C5B18">
              <w:t> Наименование оборудования,</w:t>
            </w:r>
          </w:p>
          <w:p w:rsidR="003F52B7" w:rsidRPr="005C5B18" w:rsidRDefault="003F52B7" w:rsidP="00C72CB6">
            <w:pPr>
              <w:jc w:val="center"/>
            </w:pPr>
            <w:r w:rsidRPr="005C5B18">
              <w:t>работ </w:t>
            </w:r>
          </w:p>
        </w:tc>
        <w:tc>
          <w:tcPr>
            <w:tcW w:w="1290" w:type="dxa"/>
            <w:gridSpan w:val="3"/>
            <w:shd w:val="clear" w:color="auto" w:fill="auto"/>
            <w:noWrap/>
            <w:vAlign w:val="bottom"/>
            <w:hideMark/>
          </w:tcPr>
          <w:p w:rsidR="003F52B7" w:rsidRPr="005C5B18" w:rsidRDefault="003F52B7" w:rsidP="00C72CB6">
            <w:pPr>
              <w:jc w:val="center"/>
            </w:pPr>
            <w:r w:rsidRPr="005C5B18">
              <w:t>Сумма,</w:t>
            </w:r>
          </w:p>
          <w:p w:rsidR="003F52B7" w:rsidRPr="005C5B18" w:rsidRDefault="003F52B7" w:rsidP="00C72CB6">
            <w:pPr>
              <w:jc w:val="center"/>
            </w:pPr>
            <w:r w:rsidRPr="005C5B18">
              <w:t>руб. </w:t>
            </w:r>
          </w:p>
        </w:tc>
        <w:tc>
          <w:tcPr>
            <w:tcW w:w="1189" w:type="dxa"/>
            <w:gridSpan w:val="2"/>
            <w:shd w:val="clear" w:color="auto" w:fill="auto"/>
            <w:noWrap/>
            <w:vAlign w:val="bottom"/>
            <w:hideMark/>
          </w:tcPr>
          <w:p w:rsidR="003F52B7" w:rsidRPr="005C5B18" w:rsidRDefault="003F52B7" w:rsidP="00C72CB6">
            <w:pPr>
              <w:jc w:val="center"/>
            </w:pPr>
            <w:r w:rsidRPr="005C5B18">
              <w:t>НДС,</w:t>
            </w:r>
          </w:p>
          <w:p w:rsidR="003F52B7" w:rsidRPr="005C5B18" w:rsidRDefault="003F52B7" w:rsidP="00C72CB6">
            <w:pPr>
              <w:jc w:val="center"/>
            </w:pPr>
            <w:r w:rsidRPr="005C5B18">
              <w:t>руб. </w:t>
            </w:r>
          </w:p>
        </w:tc>
        <w:tc>
          <w:tcPr>
            <w:tcW w:w="1149" w:type="dxa"/>
            <w:shd w:val="clear" w:color="auto" w:fill="auto"/>
            <w:noWrap/>
            <w:vAlign w:val="bottom"/>
            <w:hideMark/>
          </w:tcPr>
          <w:p w:rsidR="003F52B7" w:rsidRPr="005C5B18" w:rsidRDefault="003F52B7" w:rsidP="00C72CB6">
            <w:pPr>
              <w:jc w:val="center"/>
            </w:pPr>
            <w:r w:rsidRPr="005C5B18">
              <w:t>Сумма с НДС, руб.</w:t>
            </w:r>
          </w:p>
        </w:tc>
      </w:tr>
      <w:tr w:rsidR="003F52B7" w:rsidRPr="005C5B18" w:rsidTr="00C72CB6">
        <w:trPr>
          <w:trHeight w:val="259"/>
          <w:jc w:val="center"/>
        </w:trPr>
        <w:tc>
          <w:tcPr>
            <w:tcW w:w="10471" w:type="dxa"/>
            <w:gridSpan w:val="9"/>
            <w:shd w:val="clear" w:color="auto" w:fill="auto"/>
            <w:noWrap/>
            <w:vAlign w:val="bottom"/>
            <w:hideMark/>
          </w:tcPr>
          <w:p w:rsidR="003F52B7" w:rsidRPr="005C5B18" w:rsidRDefault="003F52B7" w:rsidP="00C72CB6">
            <w:pPr>
              <w:jc w:val="center"/>
              <w:rPr>
                <w:b/>
                <w:bCs/>
                <w:i/>
                <w:iCs/>
              </w:rPr>
            </w:pPr>
            <w:r w:rsidRPr="005C5B18">
              <w:rPr>
                <w:b/>
                <w:bCs/>
                <w:i/>
                <w:iCs/>
              </w:rPr>
              <w:t>Материалы для монтажных работ</w:t>
            </w:r>
          </w:p>
        </w:tc>
      </w:tr>
      <w:tr w:rsidR="003F52B7" w:rsidRPr="009A0959" w:rsidTr="00C72CB6">
        <w:trPr>
          <w:trHeight w:val="519"/>
          <w:jc w:val="center"/>
        </w:trPr>
        <w:tc>
          <w:tcPr>
            <w:tcW w:w="2518" w:type="dxa"/>
            <w:shd w:val="clear" w:color="auto" w:fill="auto"/>
            <w:noWrap/>
            <w:vAlign w:val="bottom"/>
            <w:hideMark/>
          </w:tcPr>
          <w:p w:rsidR="003F52B7" w:rsidRPr="00EE1665" w:rsidRDefault="003F52B7" w:rsidP="00C72CB6">
            <w:r w:rsidRPr="00EE1665">
              <w:t xml:space="preserve">Кран КК-32М </w:t>
            </w:r>
          </w:p>
          <w:p w:rsidR="003F52B7" w:rsidRPr="009A0959" w:rsidRDefault="003F52B7" w:rsidP="00C72CB6">
            <w:r w:rsidRPr="00EE1665">
              <w:t>(зав.№ 6246, рег. № 5100)</w:t>
            </w:r>
            <w:r w:rsidRPr="009A0959">
              <w:t xml:space="preserve"> </w:t>
            </w:r>
          </w:p>
        </w:tc>
        <w:tc>
          <w:tcPr>
            <w:tcW w:w="4325" w:type="dxa"/>
            <w:gridSpan w:val="2"/>
            <w:shd w:val="clear" w:color="auto" w:fill="auto"/>
            <w:noWrap/>
            <w:vAlign w:val="bottom"/>
            <w:hideMark/>
          </w:tcPr>
          <w:p w:rsidR="003F52B7" w:rsidRPr="009A0959" w:rsidRDefault="003F52B7" w:rsidP="00C72CB6">
            <w:r w:rsidRPr="009A0959">
              <w:t xml:space="preserve">Датчик угла поворота ДПМ 20.9-064.02 </w:t>
            </w:r>
          </w:p>
          <w:p w:rsidR="003F52B7" w:rsidRPr="009A0959" w:rsidRDefault="003F52B7" w:rsidP="00C72CB6">
            <w:r w:rsidRPr="009A0959">
              <w:t>(101-6897)</w:t>
            </w:r>
          </w:p>
        </w:tc>
        <w:tc>
          <w:tcPr>
            <w:tcW w:w="1256" w:type="dxa"/>
            <w:gridSpan w:val="2"/>
            <w:shd w:val="clear" w:color="auto" w:fill="auto"/>
            <w:noWrap/>
            <w:vAlign w:val="bottom"/>
          </w:tcPr>
          <w:p w:rsidR="003F52B7" w:rsidRPr="009A0959" w:rsidRDefault="003F52B7" w:rsidP="00C72CB6">
            <w:pPr>
              <w:jc w:val="right"/>
            </w:pPr>
          </w:p>
        </w:tc>
        <w:tc>
          <w:tcPr>
            <w:tcW w:w="1223" w:type="dxa"/>
            <w:gridSpan w:val="3"/>
            <w:shd w:val="clear" w:color="auto" w:fill="auto"/>
            <w:noWrap/>
            <w:vAlign w:val="bottom"/>
          </w:tcPr>
          <w:p w:rsidR="003F52B7" w:rsidRPr="009A0959" w:rsidRDefault="003F52B7" w:rsidP="00C72CB6">
            <w:pPr>
              <w:jc w:val="right"/>
            </w:pPr>
          </w:p>
        </w:tc>
        <w:tc>
          <w:tcPr>
            <w:tcW w:w="1149" w:type="dxa"/>
            <w:shd w:val="clear" w:color="auto" w:fill="auto"/>
            <w:noWrap/>
            <w:vAlign w:val="bottom"/>
          </w:tcPr>
          <w:p w:rsidR="003F52B7" w:rsidRPr="009A0959" w:rsidRDefault="003F52B7" w:rsidP="00C72CB6">
            <w:pPr>
              <w:jc w:val="right"/>
            </w:pPr>
          </w:p>
        </w:tc>
      </w:tr>
      <w:tr w:rsidR="003F52B7" w:rsidRPr="009A0959" w:rsidTr="00C72CB6">
        <w:trPr>
          <w:trHeight w:val="290"/>
          <w:jc w:val="center"/>
        </w:trPr>
        <w:tc>
          <w:tcPr>
            <w:tcW w:w="2518" w:type="dxa"/>
            <w:shd w:val="clear" w:color="auto" w:fill="auto"/>
            <w:noWrap/>
            <w:vAlign w:val="bottom"/>
            <w:hideMark/>
          </w:tcPr>
          <w:p w:rsidR="003F52B7" w:rsidRPr="009A0959" w:rsidRDefault="003F52B7" w:rsidP="00C72CB6"/>
        </w:tc>
        <w:tc>
          <w:tcPr>
            <w:tcW w:w="4325" w:type="dxa"/>
            <w:gridSpan w:val="2"/>
            <w:shd w:val="clear" w:color="auto" w:fill="auto"/>
            <w:noWrap/>
            <w:vAlign w:val="bottom"/>
            <w:hideMark/>
          </w:tcPr>
          <w:p w:rsidR="003F52B7" w:rsidRPr="009A0959" w:rsidRDefault="003F52B7" w:rsidP="00C72CB6">
            <w:r w:rsidRPr="009A0959">
              <w:t>Комплект для монтажа ДПМ</w:t>
            </w:r>
          </w:p>
        </w:tc>
        <w:tc>
          <w:tcPr>
            <w:tcW w:w="1256" w:type="dxa"/>
            <w:gridSpan w:val="2"/>
            <w:shd w:val="clear" w:color="auto" w:fill="auto"/>
            <w:noWrap/>
            <w:vAlign w:val="bottom"/>
          </w:tcPr>
          <w:p w:rsidR="003F52B7" w:rsidRPr="009A0959" w:rsidRDefault="003F52B7" w:rsidP="00C72CB6">
            <w:pPr>
              <w:jc w:val="right"/>
            </w:pPr>
          </w:p>
        </w:tc>
        <w:tc>
          <w:tcPr>
            <w:tcW w:w="1223" w:type="dxa"/>
            <w:gridSpan w:val="3"/>
            <w:shd w:val="clear" w:color="auto" w:fill="auto"/>
            <w:noWrap/>
            <w:vAlign w:val="bottom"/>
          </w:tcPr>
          <w:p w:rsidR="003F52B7" w:rsidRPr="009A0959" w:rsidRDefault="003F52B7" w:rsidP="00C72CB6">
            <w:pPr>
              <w:jc w:val="right"/>
            </w:pPr>
          </w:p>
        </w:tc>
        <w:tc>
          <w:tcPr>
            <w:tcW w:w="1149" w:type="dxa"/>
            <w:shd w:val="clear" w:color="auto" w:fill="auto"/>
            <w:noWrap/>
            <w:vAlign w:val="bottom"/>
          </w:tcPr>
          <w:p w:rsidR="003F52B7" w:rsidRPr="009A0959" w:rsidRDefault="003F52B7" w:rsidP="00C72CB6">
            <w:pPr>
              <w:jc w:val="right"/>
            </w:pPr>
          </w:p>
        </w:tc>
      </w:tr>
      <w:tr w:rsidR="003F52B7" w:rsidRPr="009A0959" w:rsidTr="00C72CB6">
        <w:trPr>
          <w:trHeight w:val="259"/>
          <w:jc w:val="center"/>
        </w:trPr>
        <w:tc>
          <w:tcPr>
            <w:tcW w:w="10471" w:type="dxa"/>
            <w:gridSpan w:val="9"/>
            <w:shd w:val="clear" w:color="auto" w:fill="auto"/>
            <w:noWrap/>
            <w:vAlign w:val="bottom"/>
            <w:hideMark/>
          </w:tcPr>
          <w:p w:rsidR="003F52B7" w:rsidRPr="009A0959" w:rsidRDefault="003F52B7" w:rsidP="00C72CB6">
            <w:pPr>
              <w:jc w:val="center"/>
              <w:rPr>
                <w:bCs/>
                <w:i/>
                <w:iCs/>
              </w:rPr>
            </w:pPr>
            <w:r w:rsidRPr="009A0959">
              <w:rPr>
                <w:bCs/>
                <w:i/>
                <w:iCs/>
              </w:rPr>
              <w:t>Монтажные, наладочные работы</w:t>
            </w:r>
          </w:p>
        </w:tc>
      </w:tr>
      <w:tr w:rsidR="003F52B7" w:rsidRPr="009A0959" w:rsidTr="00C72CB6">
        <w:trPr>
          <w:trHeight w:val="375"/>
          <w:jc w:val="center"/>
        </w:trPr>
        <w:tc>
          <w:tcPr>
            <w:tcW w:w="2518" w:type="dxa"/>
            <w:shd w:val="clear" w:color="auto" w:fill="auto"/>
            <w:noWrap/>
            <w:vAlign w:val="bottom"/>
          </w:tcPr>
          <w:p w:rsidR="003F52B7" w:rsidRPr="009A0959" w:rsidRDefault="003F52B7" w:rsidP="00C72CB6"/>
        </w:tc>
        <w:tc>
          <w:tcPr>
            <w:tcW w:w="4325" w:type="dxa"/>
            <w:gridSpan w:val="2"/>
            <w:shd w:val="clear" w:color="auto" w:fill="auto"/>
            <w:noWrap/>
            <w:vAlign w:val="bottom"/>
          </w:tcPr>
          <w:p w:rsidR="003F52B7" w:rsidRPr="009A0959" w:rsidRDefault="003F52B7" w:rsidP="00C72CB6">
            <w:r w:rsidRPr="009A0959">
              <w:t>Монтаж датчика угла поворота ДПМ с комплектом для монтажа</w:t>
            </w:r>
          </w:p>
        </w:tc>
        <w:tc>
          <w:tcPr>
            <w:tcW w:w="1256" w:type="dxa"/>
            <w:gridSpan w:val="2"/>
            <w:shd w:val="clear" w:color="auto" w:fill="auto"/>
            <w:noWrap/>
            <w:vAlign w:val="bottom"/>
          </w:tcPr>
          <w:p w:rsidR="003F52B7" w:rsidRPr="009A0959" w:rsidRDefault="003F52B7" w:rsidP="00C72CB6">
            <w:pPr>
              <w:jc w:val="right"/>
            </w:pPr>
          </w:p>
        </w:tc>
        <w:tc>
          <w:tcPr>
            <w:tcW w:w="1223" w:type="dxa"/>
            <w:gridSpan w:val="3"/>
            <w:shd w:val="clear" w:color="auto" w:fill="auto"/>
            <w:noWrap/>
            <w:vAlign w:val="bottom"/>
          </w:tcPr>
          <w:p w:rsidR="003F52B7" w:rsidRPr="009A0959" w:rsidRDefault="003F52B7" w:rsidP="00C72CB6">
            <w:pPr>
              <w:jc w:val="right"/>
            </w:pPr>
          </w:p>
        </w:tc>
        <w:tc>
          <w:tcPr>
            <w:tcW w:w="1149" w:type="dxa"/>
            <w:shd w:val="clear" w:color="auto" w:fill="auto"/>
            <w:noWrap/>
            <w:vAlign w:val="bottom"/>
          </w:tcPr>
          <w:p w:rsidR="003F52B7" w:rsidRPr="009A0959" w:rsidRDefault="003F52B7" w:rsidP="00C72CB6">
            <w:pPr>
              <w:jc w:val="right"/>
            </w:pPr>
          </w:p>
        </w:tc>
      </w:tr>
      <w:tr w:rsidR="003F52B7" w:rsidRPr="009A0959" w:rsidTr="00C72CB6">
        <w:trPr>
          <w:trHeight w:val="210"/>
          <w:jc w:val="center"/>
        </w:trPr>
        <w:tc>
          <w:tcPr>
            <w:tcW w:w="2518" w:type="dxa"/>
            <w:shd w:val="clear" w:color="auto" w:fill="auto"/>
            <w:noWrap/>
            <w:vAlign w:val="bottom"/>
            <w:hideMark/>
          </w:tcPr>
          <w:p w:rsidR="003F52B7" w:rsidRPr="009A0959" w:rsidRDefault="003F52B7" w:rsidP="00C72CB6"/>
        </w:tc>
        <w:tc>
          <w:tcPr>
            <w:tcW w:w="4325" w:type="dxa"/>
            <w:gridSpan w:val="2"/>
            <w:shd w:val="clear" w:color="auto" w:fill="auto"/>
            <w:noWrap/>
            <w:vAlign w:val="bottom"/>
            <w:hideMark/>
          </w:tcPr>
          <w:p w:rsidR="003F52B7" w:rsidRPr="00B00755" w:rsidRDefault="003F52B7" w:rsidP="00C72CB6">
            <w:pPr>
              <w:pStyle w:val="affa"/>
              <w:suppressAutoHyphens w:val="0"/>
              <w:spacing w:before="0" w:after="0"/>
            </w:pPr>
            <w:r w:rsidRPr="00B00755">
              <w:t xml:space="preserve">Наладка ограничителя нагрузки крана </w:t>
            </w:r>
            <w:r w:rsidRPr="00B00755">
              <w:lastRenderedPageBreak/>
              <w:t xml:space="preserve">Диагностика и устранение неисправностей ограничителя нагрузки крана; </w:t>
            </w:r>
          </w:p>
          <w:p w:rsidR="003F52B7" w:rsidRPr="00B00755" w:rsidRDefault="003F52B7" w:rsidP="00C72CB6">
            <w:pPr>
              <w:pStyle w:val="affa"/>
              <w:suppressAutoHyphens w:val="0"/>
              <w:spacing w:before="0" w:after="0"/>
            </w:pPr>
            <w:r w:rsidRPr="00B00755">
              <w:t>Разборка и дефектовка всех узлов;</w:t>
            </w:r>
          </w:p>
          <w:p w:rsidR="003F52B7" w:rsidRPr="00B00755" w:rsidRDefault="003F52B7" w:rsidP="00C72CB6">
            <w:pPr>
              <w:pStyle w:val="affa"/>
              <w:suppressAutoHyphens w:val="0"/>
              <w:spacing w:before="0" w:after="0"/>
            </w:pPr>
            <w:r w:rsidRPr="00B00755">
              <w:t>Диагностирование работоспособности каждого узла в отдельности;</w:t>
            </w:r>
          </w:p>
          <w:p w:rsidR="003F52B7" w:rsidRPr="00B00755" w:rsidRDefault="003F52B7" w:rsidP="00C72CB6">
            <w:pPr>
              <w:pStyle w:val="affa"/>
              <w:suppressAutoHyphens w:val="0"/>
              <w:spacing w:before="0" w:after="0"/>
            </w:pPr>
            <w:r w:rsidRPr="00B00755">
              <w:t>Проверка состояния и качества паек всех соединительных проводов, контактов;</w:t>
            </w:r>
          </w:p>
          <w:p w:rsidR="003F52B7" w:rsidRPr="00B00755" w:rsidRDefault="003F52B7" w:rsidP="00C72CB6">
            <w:pPr>
              <w:pStyle w:val="affa"/>
              <w:suppressAutoHyphens w:val="0"/>
              <w:spacing w:before="0" w:after="0"/>
            </w:pPr>
            <w:r w:rsidRPr="00B00755">
              <w:t>Проверка состояния датчиков, расшифровка показателей работы крана, контроллеров;</w:t>
            </w:r>
          </w:p>
          <w:p w:rsidR="003F52B7" w:rsidRPr="00B00755" w:rsidRDefault="003F52B7" w:rsidP="00C72CB6">
            <w:pPr>
              <w:pStyle w:val="affa"/>
              <w:suppressAutoHyphens w:val="0"/>
              <w:spacing w:before="0" w:after="0"/>
            </w:pPr>
            <w:r w:rsidRPr="00B00755">
              <w:t>Проверка состояния соединительных кабелей и разъёмов;</w:t>
            </w:r>
          </w:p>
          <w:p w:rsidR="003F52B7" w:rsidRPr="00B00755" w:rsidRDefault="003F52B7" w:rsidP="00C72CB6">
            <w:pPr>
              <w:pStyle w:val="affa"/>
              <w:suppressAutoHyphens w:val="0"/>
              <w:spacing w:before="0" w:after="0"/>
            </w:pPr>
            <w:r w:rsidRPr="00B00755">
              <w:t>Проверка и чистка клавиатуры приборов;</w:t>
            </w:r>
          </w:p>
          <w:p w:rsidR="003F52B7" w:rsidRPr="00B00755" w:rsidRDefault="003F52B7" w:rsidP="00C72CB6">
            <w:pPr>
              <w:pStyle w:val="affa"/>
              <w:suppressAutoHyphens w:val="0"/>
              <w:spacing w:before="0" w:after="0"/>
            </w:pPr>
            <w:r w:rsidRPr="00B00755">
              <w:t>Проверка всех уплотнений;</w:t>
            </w:r>
          </w:p>
          <w:p w:rsidR="003F52B7" w:rsidRPr="00B00755" w:rsidRDefault="003F52B7" w:rsidP="00C72CB6">
            <w:pPr>
              <w:pStyle w:val="affa"/>
              <w:suppressAutoHyphens w:val="0"/>
              <w:spacing w:before="0" w:after="0"/>
            </w:pPr>
            <w:r w:rsidRPr="00B00755">
              <w:t>Проверка ограничителя и при необходимости подстройка его по результатам проверки;</w:t>
            </w:r>
          </w:p>
          <w:p w:rsidR="003F52B7" w:rsidRPr="00B00755" w:rsidRDefault="003F52B7" w:rsidP="00C72CB6">
            <w:pPr>
              <w:pStyle w:val="affa"/>
              <w:suppressAutoHyphens w:val="0"/>
              <w:spacing w:before="0" w:after="0"/>
            </w:pPr>
            <w:r w:rsidRPr="00B00755">
              <w:t>Проверка работоспособности блока управления;</w:t>
            </w:r>
          </w:p>
          <w:p w:rsidR="003F52B7" w:rsidRPr="00B00755" w:rsidRDefault="003F52B7" w:rsidP="00C72CB6">
            <w:pPr>
              <w:pStyle w:val="affa"/>
              <w:suppressAutoHyphens w:val="0"/>
              <w:spacing w:before="0" w:after="0"/>
            </w:pPr>
            <w:r w:rsidRPr="00B00755">
              <w:t>Полная или частичная замена неисправного оборудования;</w:t>
            </w:r>
          </w:p>
          <w:p w:rsidR="003F52B7" w:rsidRPr="00B00755" w:rsidRDefault="003F52B7" w:rsidP="00C72CB6">
            <w:r w:rsidRPr="00B00755">
              <w:t>ОНКОГМ240-55.02</w:t>
            </w:r>
          </w:p>
        </w:tc>
        <w:tc>
          <w:tcPr>
            <w:tcW w:w="1256" w:type="dxa"/>
            <w:gridSpan w:val="2"/>
            <w:shd w:val="clear" w:color="auto" w:fill="auto"/>
            <w:noWrap/>
            <w:vAlign w:val="bottom"/>
          </w:tcPr>
          <w:p w:rsidR="003F52B7" w:rsidRPr="009A0959" w:rsidRDefault="003F52B7" w:rsidP="00C72CB6">
            <w:pPr>
              <w:jc w:val="right"/>
            </w:pPr>
          </w:p>
        </w:tc>
        <w:tc>
          <w:tcPr>
            <w:tcW w:w="1223" w:type="dxa"/>
            <w:gridSpan w:val="3"/>
            <w:shd w:val="clear" w:color="auto" w:fill="auto"/>
            <w:noWrap/>
            <w:vAlign w:val="bottom"/>
          </w:tcPr>
          <w:p w:rsidR="003F52B7" w:rsidRPr="009A0959" w:rsidRDefault="003F52B7" w:rsidP="00C72CB6">
            <w:pPr>
              <w:jc w:val="right"/>
            </w:pPr>
          </w:p>
        </w:tc>
        <w:tc>
          <w:tcPr>
            <w:tcW w:w="1149" w:type="dxa"/>
            <w:shd w:val="clear" w:color="auto" w:fill="auto"/>
            <w:noWrap/>
            <w:vAlign w:val="bottom"/>
          </w:tcPr>
          <w:p w:rsidR="003F52B7" w:rsidRPr="009A0959" w:rsidRDefault="003F52B7" w:rsidP="00C72CB6">
            <w:pPr>
              <w:jc w:val="right"/>
            </w:pPr>
          </w:p>
        </w:tc>
      </w:tr>
    </w:tbl>
    <w:p w:rsidR="003F52B7" w:rsidRPr="009A0959" w:rsidRDefault="003F52B7" w:rsidP="003F52B7">
      <w:pPr>
        <w:spacing w:after="160" w:line="256" w:lineRule="auto"/>
        <w:jc w:val="both"/>
        <w:rPr>
          <w:rFonts w:eastAsia="Calibri"/>
          <w:sz w:val="12"/>
          <w:szCs w:val="12"/>
          <w:lang w:eastAsia="en-US"/>
        </w:rPr>
      </w:pPr>
    </w:p>
    <w:tbl>
      <w:tblPr>
        <w:tblpPr w:leftFromText="180" w:rightFromText="180" w:vertAnchor="text" w:tblpX="-32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4"/>
        <w:gridCol w:w="4070"/>
        <w:gridCol w:w="1220"/>
        <w:gridCol w:w="1220"/>
        <w:gridCol w:w="1472"/>
      </w:tblGrid>
      <w:tr w:rsidR="003F52B7" w:rsidRPr="009A0959" w:rsidTr="00C72CB6">
        <w:trPr>
          <w:trHeight w:val="571"/>
        </w:trPr>
        <w:tc>
          <w:tcPr>
            <w:tcW w:w="2474" w:type="dxa"/>
            <w:shd w:val="clear" w:color="auto" w:fill="auto"/>
            <w:noWrap/>
            <w:vAlign w:val="bottom"/>
            <w:hideMark/>
          </w:tcPr>
          <w:p w:rsidR="003F52B7" w:rsidRPr="009A0959" w:rsidRDefault="003F52B7" w:rsidP="00C72CB6">
            <w:pPr>
              <w:jc w:val="center"/>
            </w:pPr>
            <w:r w:rsidRPr="009A0959">
              <w:t>Наименование крана</w:t>
            </w:r>
          </w:p>
        </w:tc>
        <w:tc>
          <w:tcPr>
            <w:tcW w:w="4070" w:type="dxa"/>
            <w:shd w:val="clear" w:color="auto" w:fill="auto"/>
            <w:noWrap/>
            <w:vAlign w:val="bottom"/>
            <w:hideMark/>
          </w:tcPr>
          <w:p w:rsidR="003F52B7" w:rsidRPr="009A0959" w:rsidRDefault="003F52B7" w:rsidP="00C72CB6">
            <w:pPr>
              <w:jc w:val="center"/>
            </w:pPr>
            <w:r w:rsidRPr="009A0959">
              <w:t> Наименование оборудования,</w:t>
            </w:r>
          </w:p>
          <w:p w:rsidR="003F52B7" w:rsidRPr="009A0959" w:rsidRDefault="003F52B7" w:rsidP="00C72CB6">
            <w:pPr>
              <w:jc w:val="center"/>
            </w:pPr>
            <w:r w:rsidRPr="009A0959">
              <w:t>работ</w:t>
            </w:r>
          </w:p>
        </w:tc>
        <w:tc>
          <w:tcPr>
            <w:tcW w:w="1220" w:type="dxa"/>
            <w:shd w:val="clear" w:color="auto" w:fill="auto"/>
            <w:noWrap/>
            <w:vAlign w:val="bottom"/>
            <w:hideMark/>
          </w:tcPr>
          <w:p w:rsidR="003F52B7" w:rsidRPr="009A0959" w:rsidRDefault="003F52B7" w:rsidP="00C72CB6">
            <w:pPr>
              <w:jc w:val="center"/>
            </w:pPr>
            <w:r w:rsidRPr="009A0959">
              <w:t>Сумма,</w:t>
            </w:r>
          </w:p>
          <w:p w:rsidR="003F52B7" w:rsidRPr="009A0959" w:rsidRDefault="003F52B7" w:rsidP="00C72CB6">
            <w:pPr>
              <w:jc w:val="center"/>
            </w:pPr>
            <w:r w:rsidRPr="009A0959">
              <w:t>руб.</w:t>
            </w:r>
          </w:p>
        </w:tc>
        <w:tc>
          <w:tcPr>
            <w:tcW w:w="1220" w:type="dxa"/>
            <w:shd w:val="clear" w:color="auto" w:fill="auto"/>
            <w:noWrap/>
            <w:vAlign w:val="bottom"/>
            <w:hideMark/>
          </w:tcPr>
          <w:p w:rsidR="003F52B7" w:rsidRPr="009A0959" w:rsidRDefault="003F52B7" w:rsidP="00C72CB6">
            <w:pPr>
              <w:jc w:val="center"/>
            </w:pPr>
            <w:r w:rsidRPr="009A0959">
              <w:t>НДС,</w:t>
            </w:r>
          </w:p>
          <w:p w:rsidR="003F52B7" w:rsidRPr="009A0959" w:rsidRDefault="003F52B7" w:rsidP="00C72CB6">
            <w:pPr>
              <w:jc w:val="center"/>
            </w:pPr>
            <w:r w:rsidRPr="009A0959">
              <w:t>руб.</w:t>
            </w:r>
          </w:p>
        </w:tc>
        <w:tc>
          <w:tcPr>
            <w:tcW w:w="1472" w:type="dxa"/>
            <w:shd w:val="clear" w:color="auto" w:fill="auto"/>
            <w:noWrap/>
            <w:vAlign w:val="bottom"/>
            <w:hideMark/>
          </w:tcPr>
          <w:p w:rsidR="003F52B7" w:rsidRPr="009A0959" w:rsidRDefault="003F52B7" w:rsidP="00C72CB6">
            <w:r w:rsidRPr="009A0959">
              <w:t>Сумма с НДС, руб.</w:t>
            </w:r>
          </w:p>
        </w:tc>
      </w:tr>
      <w:tr w:rsidR="003F52B7" w:rsidRPr="009A0959" w:rsidTr="00C72CB6">
        <w:trPr>
          <w:trHeight w:val="263"/>
        </w:trPr>
        <w:tc>
          <w:tcPr>
            <w:tcW w:w="10456" w:type="dxa"/>
            <w:gridSpan w:val="5"/>
            <w:shd w:val="clear" w:color="auto" w:fill="auto"/>
            <w:noWrap/>
            <w:vAlign w:val="bottom"/>
            <w:hideMark/>
          </w:tcPr>
          <w:p w:rsidR="003F52B7" w:rsidRPr="009A0959" w:rsidRDefault="003F52B7" w:rsidP="00C72CB6">
            <w:pPr>
              <w:jc w:val="center"/>
              <w:rPr>
                <w:bCs/>
                <w:i/>
                <w:iCs/>
              </w:rPr>
            </w:pPr>
            <w:r w:rsidRPr="009A0959">
              <w:rPr>
                <w:bCs/>
                <w:i/>
                <w:iCs/>
              </w:rPr>
              <w:t>Материалы для монтажных работ</w:t>
            </w:r>
          </w:p>
        </w:tc>
      </w:tr>
      <w:tr w:rsidR="003F52B7" w:rsidRPr="009A0959" w:rsidTr="00C72CB6">
        <w:trPr>
          <w:trHeight w:val="527"/>
        </w:trPr>
        <w:tc>
          <w:tcPr>
            <w:tcW w:w="2474" w:type="dxa"/>
            <w:shd w:val="clear" w:color="auto" w:fill="auto"/>
            <w:noWrap/>
            <w:vAlign w:val="bottom"/>
            <w:hideMark/>
          </w:tcPr>
          <w:p w:rsidR="003F52B7" w:rsidRPr="00EE1665" w:rsidRDefault="003F52B7" w:rsidP="00C72CB6">
            <w:r w:rsidRPr="00EE1665">
              <w:t xml:space="preserve">Кран КК-6,3 </w:t>
            </w:r>
          </w:p>
          <w:p w:rsidR="003F52B7" w:rsidRPr="009A0959" w:rsidRDefault="003F52B7" w:rsidP="00C72CB6">
            <w:r w:rsidRPr="00EE1665">
              <w:t>(зав.№ 1224, рег. № 5103)</w:t>
            </w:r>
            <w:r w:rsidRPr="009A0959">
              <w:t xml:space="preserve"> </w:t>
            </w:r>
          </w:p>
        </w:tc>
        <w:tc>
          <w:tcPr>
            <w:tcW w:w="4070" w:type="dxa"/>
            <w:shd w:val="clear" w:color="auto" w:fill="auto"/>
            <w:noWrap/>
            <w:vAlign w:val="bottom"/>
            <w:hideMark/>
          </w:tcPr>
          <w:p w:rsidR="003F52B7" w:rsidRPr="009A0959" w:rsidRDefault="003F52B7" w:rsidP="00C72CB6">
            <w:r w:rsidRPr="009A0959">
              <w:t xml:space="preserve">Ограничитель нагрузки крана </w:t>
            </w:r>
          </w:p>
          <w:p w:rsidR="003F52B7" w:rsidRPr="009A0959" w:rsidRDefault="003F52B7" w:rsidP="00C72CB6">
            <w:r w:rsidRPr="009A0959">
              <w:t xml:space="preserve">ОНК-160М-82 (без жгутов, в комплекте ДСПЦ* -1шт.) </w:t>
            </w:r>
          </w:p>
        </w:tc>
        <w:tc>
          <w:tcPr>
            <w:tcW w:w="1220" w:type="dxa"/>
            <w:shd w:val="clear" w:color="auto" w:fill="auto"/>
            <w:noWrap/>
            <w:vAlign w:val="bottom"/>
          </w:tcPr>
          <w:p w:rsidR="003F52B7" w:rsidRPr="009A0959" w:rsidRDefault="003F52B7" w:rsidP="00C72CB6">
            <w:pPr>
              <w:jc w:val="right"/>
            </w:pPr>
          </w:p>
        </w:tc>
        <w:tc>
          <w:tcPr>
            <w:tcW w:w="1220" w:type="dxa"/>
            <w:shd w:val="clear" w:color="auto" w:fill="auto"/>
            <w:noWrap/>
            <w:vAlign w:val="bottom"/>
          </w:tcPr>
          <w:p w:rsidR="003F52B7" w:rsidRPr="009A0959" w:rsidRDefault="003F52B7" w:rsidP="00C72CB6">
            <w:pPr>
              <w:jc w:val="right"/>
            </w:pPr>
          </w:p>
        </w:tc>
        <w:tc>
          <w:tcPr>
            <w:tcW w:w="1472" w:type="dxa"/>
            <w:shd w:val="clear" w:color="auto" w:fill="auto"/>
            <w:noWrap/>
            <w:vAlign w:val="bottom"/>
          </w:tcPr>
          <w:p w:rsidR="003F52B7" w:rsidRPr="009A0959" w:rsidRDefault="003F52B7" w:rsidP="00C72CB6">
            <w:pPr>
              <w:jc w:val="right"/>
            </w:pPr>
          </w:p>
        </w:tc>
      </w:tr>
      <w:tr w:rsidR="003F52B7" w:rsidRPr="005C5B18" w:rsidTr="00C72CB6">
        <w:trPr>
          <w:trHeight w:val="313"/>
        </w:trPr>
        <w:tc>
          <w:tcPr>
            <w:tcW w:w="2474" w:type="dxa"/>
            <w:shd w:val="clear" w:color="auto" w:fill="auto"/>
            <w:noWrap/>
            <w:vAlign w:val="bottom"/>
            <w:hideMark/>
          </w:tcPr>
          <w:p w:rsidR="003F52B7" w:rsidRPr="005C5B18" w:rsidRDefault="003F52B7" w:rsidP="00C72CB6"/>
        </w:tc>
        <w:tc>
          <w:tcPr>
            <w:tcW w:w="4070" w:type="dxa"/>
            <w:shd w:val="clear" w:color="auto" w:fill="auto"/>
            <w:noWrap/>
            <w:vAlign w:val="bottom"/>
            <w:hideMark/>
          </w:tcPr>
          <w:p w:rsidR="003F52B7" w:rsidRPr="005C5B18" w:rsidRDefault="003F52B7" w:rsidP="00C72CB6">
            <w:r w:rsidRPr="005C5B18">
              <w:t>Жгут ЛГФИ.685.621.246-</w:t>
            </w:r>
            <w:r>
              <w:t>02</w:t>
            </w:r>
            <w:r w:rsidRPr="005C5B18">
              <w:t>, (</w:t>
            </w:r>
            <w:r>
              <w:t xml:space="preserve">80 </w:t>
            </w:r>
            <w:r w:rsidRPr="005C5B18">
              <w:t>м.-1шт.)</w:t>
            </w:r>
          </w:p>
        </w:tc>
        <w:tc>
          <w:tcPr>
            <w:tcW w:w="1220" w:type="dxa"/>
            <w:shd w:val="clear" w:color="auto" w:fill="auto"/>
            <w:noWrap/>
            <w:vAlign w:val="bottom"/>
          </w:tcPr>
          <w:p w:rsidR="003F52B7" w:rsidRPr="005C5B18" w:rsidRDefault="003F52B7" w:rsidP="00C72CB6">
            <w:pPr>
              <w:jc w:val="right"/>
            </w:pPr>
          </w:p>
        </w:tc>
        <w:tc>
          <w:tcPr>
            <w:tcW w:w="1220" w:type="dxa"/>
            <w:shd w:val="clear" w:color="auto" w:fill="auto"/>
            <w:noWrap/>
            <w:vAlign w:val="bottom"/>
          </w:tcPr>
          <w:p w:rsidR="003F52B7" w:rsidRPr="005C5B18" w:rsidRDefault="003F52B7" w:rsidP="00C72CB6">
            <w:pPr>
              <w:jc w:val="right"/>
            </w:pPr>
          </w:p>
        </w:tc>
        <w:tc>
          <w:tcPr>
            <w:tcW w:w="1472" w:type="dxa"/>
            <w:shd w:val="clear" w:color="auto" w:fill="auto"/>
            <w:noWrap/>
            <w:vAlign w:val="bottom"/>
          </w:tcPr>
          <w:p w:rsidR="003F52B7" w:rsidRPr="005C5B18" w:rsidRDefault="003F52B7" w:rsidP="00C72CB6">
            <w:pPr>
              <w:jc w:val="right"/>
            </w:pPr>
          </w:p>
        </w:tc>
      </w:tr>
      <w:tr w:rsidR="003F52B7" w:rsidRPr="005C5B18" w:rsidTr="00C72CB6">
        <w:trPr>
          <w:trHeight w:val="288"/>
        </w:trPr>
        <w:tc>
          <w:tcPr>
            <w:tcW w:w="2474" w:type="dxa"/>
            <w:shd w:val="clear" w:color="auto" w:fill="auto"/>
            <w:noWrap/>
            <w:vAlign w:val="bottom"/>
          </w:tcPr>
          <w:p w:rsidR="003F52B7" w:rsidRPr="005C5B18" w:rsidRDefault="003F52B7" w:rsidP="00C72CB6"/>
        </w:tc>
        <w:tc>
          <w:tcPr>
            <w:tcW w:w="4070" w:type="dxa"/>
            <w:shd w:val="clear" w:color="auto" w:fill="auto"/>
            <w:noWrap/>
            <w:vAlign w:val="bottom"/>
          </w:tcPr>
          <w:p w:rsidR="003F52B7" w:rsidRPr="005C5B18" w:rsidRDefault="003F52B7" w:rsidP="00C72CB6">
            <w:r>
              <w:t>Подставка для ДСПЦ</w:t>
            </w:r>
          </w:p>
        </w:tc>
        <w:tc>
          <w:tcPr>
            <w:tcW w:w="1220" w:type="dxa"/>
            <w:shd w:val="clear" w:color="auto" w:fill="auto"/>
            <w:noWrap/>
            <w:vAlign w:val="bottom"/>
          </w:tcPr>
          <w:p w:rsidR="003F52B7" w:rsidRPr="005C5B18" w:rsidRDefault="003F52B7" w:rsidP="00C72CB6">
            <w:pPr>
              <w:jc w:val="right"/>
            </w:pPr>
          </w:p>
        </w:tc>
        <w:tc>
          <w:tcPr>
            <w:tcW w:w="1220" w:type="dxa"/>
            <w:shd w:val="clear" w:color="auto" w:fill="auto"/>
            <w:noWrap/>
            <w:vAlign w:val="bottom"/>
          </w:tcPr>
          <w:p w:rsidR="003F52B7" w:rsidRPr="005C5B18" w:rsidRDefault="003F52B7" w:rsidP="00C72CB6">
            <w:pPr>
              <w:jc w:val="right"/>
            </w:pPr>
          </w:p>
        </w:tc>
        <w:tc>
          <w:tcPr>
            <w:tcW w:w="1472" w:type="dxa"/>
            <w:shd w:val="clear" w:color="auto" w:fill="auto"/>
            <w:noWrap/>
            <w:vAlign w:val="bottom"/>
          </w:tcPr>
          <w:p w:rsidR="003F52B7" w:rsidRPr="005C5B18" w:rsidRDefault="003F52B7" w:rsidP="00C72CB6">
            <w:pPr>
              <w:jc w:val="right"/>
            </w:pPr>
          </w:p>
        </w:tc>
      </w:tr>
      <w:tr w:rsidR="003F52B7" w:rsidRPr="005C5B18" w:rsidTr="00C72CB6">
        <w:trPr>
          <w:trHeight w:val="263"/>
        </w:trPr>
        <w:tc>
          <w:tcPr>
            <w:tcW w:w="10456" w:type="dxa"/>
            <w:gridSpan w:val="5"/>
            <w:shd w:val="clear" w:color="auto" w:fill="auto"/>
            <w:noWrap/>
            <w:vAlign w:val="bottom"/>
            <w:hideMark/>
          </w:tcPr>
          <w:p w:rsidR="003F52B7" w:rsidRPr="005C5B18" w:rsidRDefault="003F52B7" w:rsidP="00C72CB6">
            <w:pPr>
              <w:jc w:val="center"/>
              <w:rPr>
                <w:b/>
                <w:bCs/>
                <w:i/>
                <w:iCs/>
              </w:rPr>
            </w:pPr>
            <w:r w:rsidRPr="005C5B18">
              <w:rPr>
                <w:b/>
                <w:bCs/>
                <w:i/>
                <w:iCs/>
              </w:rPr>
              <w:t>Ремонтные, монтажные, наладочные работы</w:t>
            </w:r>
          </w:p>
        </w:tc>
      </w:tr>
      <w:tr w:rsidR="003F52B7" w:rsidRPr="005C5B18" w:rsidTr="00C72CB6">
        <w:trPr>
          <w:trHeight w:val="381"/>
        </w:trPr>
        <w:tc>
          <w:tcPr>
            <w:tcW w:w="2474" w:type="dxa"/>
            <w:shd w:val="clear" w:color="auto" w:fill="auto"/>
            <w:noWrap/>
            <w:vAlign w:val="bottom"/>
          </w:tcPr>
          <w:p w:rsidR="003F52B7" w:rsidRPr="005C5B18" w:rsidRDefault="003F52B7" w:rsidP="00C72CB6"/>
        </w:tc>
        <w:tc>
          <w:tcPr>
            <w:tcW w:w="4070" w:type="dxa"/>
            <w:shd w:val="clear" w:color="auto" w:fill="auto"/>
            <w:noWrap/>
            <w:vAlign w:val="bottom"/>
          </w:tcPr>
          <w:p w:rsidR="003F52B7" w:rsidRPr="005C5B18" w:rsidRDefault="003F52B7" w:rsidP="00C72CB6">
            <w:r w:rsidRPr="005C5B18">
              <w:t xml:space="preserve">Монтаж ограничителя нагрузки крана </w:t>
            </w:r>
          </w:p>
          <w:p w:rsidR="003F52B7" w:rsidRPr="005C5B18" w:rsidRDefault="003F52B7" w:rsidP="00C72CB6">
            <w:r w:rsidRPr="005C5B18">
              <w:t>ОНК-160М-</w:t>
            </w:r>
            <w:r>
              <w:t>82: БУ, подставки</w:t>
            </w:r>
            <w:r w:rsidRPr="005C5B18">
              <w:t xml:space="preserve"> датчик</w:t>
            </w:r>
            <w:r>
              <w:t>а</w:t>
            </w:r>
            <w:r w:rsidRPr="005C5B18">
              <w:t xml:space="preserve">, жгутов </w:t>
            </w:r>
          </w:p>
        </w:tc>
        <w:tc>
          <w:tcPr>
            <w:tcW w:w="12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3F52B7" w:rsidRPr="005C5B18" w:rsidRDefault="003F52B7" w:rsidP="00C72CB6">
            <w:pPr>
              <w:jc w:val="right"/>
            </w:pPr>
          </w:p>
        </w:tc>
        <w:tc>
          <w:tcPr>
            <w:tcW w:w="12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3F52B7" w:rsidRPr="005C5B18" w:rsidRDefault="003F52B7" w:rsidP="00C72CB6">
            <w:pPr>
              <w:jc w:val="right"/>
            </w:pPr>
          </w:p>
        </w:tc>
        <w:tc>
          <w:tcPr>
            <w:tcW w:w="1472" w:type="dxa"/>
            <w:tcBorders>
              <w:top w:val="single" w:sz="6" w:space="0" w:color="auto"/>
              <w:left w:val="single" w:sz="6" w:space="0" w:color="auto"/>
              <w:bottom w:val="single" w:sz="6" w:space="0" w:color="auto"/>
              <w:right w:val="single" w:sz="6" w:space="0" w:color="auto"/>
            </w:tcBorders>
            <w:shd w:val="clear" w:color="auto" w:fill="auto"/>
            <w:noWrap/>
            <w:vAlign w:val="bottom"/>
          </w:tcPr>
          <w:p w:rsidR="003F52B7" w:rsidRPr="005C5B18" w:rsidRDefault="003F52B7" w:rsidP="00C72CB6">
            <w:pPr>
              <w:jc w:val="right"/>
            </w:pPr>
          </w:p>
        </w:tc>
      </w:tr>
      <w:tr w:rsidR="003F52B7" w:rsidRPr="005C5B18" w:rsidTr="00C72CB6">
        <w:trPr>
          <w:trHeight w:val="421"/>
        </w:trPr>
        <w:tc>
          <w:tcPr>
            <w:tcW w:w="2474" w:type="dxa"/>
            <w:shd w:val="clear" w:color="auto" w:fill="auto"/>
            <w:noWrap/>
            <w:vAlign w:val="bottom"/>
            <w:hideMark/>
          </w:tcPr>
          <w:p w:rsidR="003F52B7" w:rsidRPr="005C5B18" w:rsidRDefault="003F52B7" w:rsidP="00C72CB6"/>
        </w:tc>
        <w:tc>
          <w:tcPr>
            <w:tcW w:w="4070" w:type="dxa"/>
            <w:shd w:val="clear" w:color="auto" w:fill="auto"/>
            <w:noWrap/>
            <w:vAlign w:val="bottom"/>
            <w:hideMark/>
          </w:tcPr>
          <w:p w:rsidR="003F52B7" w:rsidRDefault="003F52B7" w:rsidP="00C72CB6">
            <w:r w:rsidRPr="005C5B18">
              <w:t>Наладка ограничителя нагрузки крана</w:t>
            </w:r>
          </w:p>
          <w:p w:rsidR="003F52B7" w:rsidRPr="005C5B18" w:rsidRDefault="003F52B7" w:rsidP="00C72CB6">
            <w:r w:rsidRPr="005C5B18">
              <w:t>ОНК-160М-</w:t>
            </w:r>
            <w:r>
              <w:t>82</w:t>
            </w:r>
          </w:p>
        </w:tc>
        <w:tc>
          <w:tcPr>
            <w:tcW w:w="12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3F52B7" w:rsidRPr="005C5B18" w:rsidRDefault="003F52B7" w:rsidP="00C72CB6">
            <w:pPr>
              <w:jc w:val="right"/>
            </w:pPr>
          </w:p>
        </w:tc>
        <w:tc>
          <w:tcPr>
            <w:tcW w:w="12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3F52B7" w:rsidRPr="005C5B18" w:rsidRDefault="003F52B7" w:rsidP="00C72CB6">
            <w:pPr>
              <w:jc w:val="right"/>
            </w:pPr>
          </w:p>
        </w:tc>
        <w:tc>
          <w:tcPr>
            <w:tcW w:w="1472" w:type="dxa"/>
            <w:tcBorders>
              <w:top w:val="single" w:sz="6" w:space="0" w:color="auto"/>
              <w:left w:val="single" w:sz="6" w:space="0" w:color="auto"/>
              <w:bottom w:val="single" w:sz="6" w:space="0" w:color="auto"/>
              <w:right w:val="single" w:sz="6" w:space="0" w:color="auto"/>
            </w:tcBorders>
            <w:shd w:val="clear" w:color="auto" w:fill="auto"/>
            <w:noWrap/>
            <w:vAlign w:val="bottom"/>
          </w:tcPr>
          <w:p w:rsidR="003F52B7" w:rsidRPr="005C5B18" w:rsidRDefault="003F52B7" w:rsidP="00C72CB6">
            <w:pPr>
              <w:jc w:val="right"/>
            </w:pPr>
          </w:p>
        </w:tc>
      </w:tr>
    </w:tbl>
    <w:p w:rsidR="003F52B7" w:rsidRPr="009A0959" w:rsidRDefault="003F52B7" w:rsidP="003F52B7">
      <w:pPr>
        <w:spacing w:after="160" w:line="256" w:lineRule="auto"/>
        <w:rPr>
          <w:rFonts w:eastAsia="Calibri"/>
          <w:sz w:val="12"/>
          <w:szCs w:val="12"/>
          <w:lang w:eastAsia="en-US"/>
        </w:rPr>
      </w:pPr>
    </w:p>
    <w:tbl>
      <w:tblPr>
        <w:tblpPr w:leftFromText="180" w:rightFromText="180" w:vertAnchor="text" w:tblpX="-32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1"/>
        <w:gridCol w:w="4105"/>
        <w:gridCol w:w="1239"/>
        <w:gridCol w:w="1232"/>
        <w:gridCol w:w="1379"/>
      </w:tblGrid>
      <w:tr w:rsidR="003F52B7" w:rsidRPr="005C5B18" w:rsidTr="00C72CB6">
        <w:trPr>
          <w:trHeight w:val="552"/>
        </w:trPr>
        <w:tc>
          <w:tcPr>
            <w:tcW w:w="2501" w:type="dxa"/>
            <w:shd w:val="clear" w:color="auto" w:fill="auto"/>
            <w:noWrap/>
            <w:vAlign w:val="bottom"/>
            <w:hideMark/>
          </w:tcPr>
          <w:p w:rsidR="003F52B7" w:rsidRPr="005C5B18" w:rsidRDefault="003F52B7" w:rsidP="00C72CB6">
            <w:pPr>
              <w:jc w:val="center"/>
            </w:pPr>
            <w:r w:rsidRPr="005C5B18">
              <w:t>Наименование крана</w:t>
            </w:r>
          </w:p>
        </w:tc>
        <w:tc>
          <w:tcPr>
            <w:tcW w:w="4105" w:type="dxa"/>
            <w:shd w:val="clear" w:color="auto" w:fill="auto"/>
            <w:noWrap/>
            <w:vAlign w:val="bottom"/>
            <w:hideMark/>
          </w:tcPr>
          <w:p w:rsidR="003F52B7" w:rsidRPr="005C5B18" w:rsidRDefault="003F52B7" w:rsidP="00C72CB6">
            <w:pPr>
              <w:jc w:val="center"/>
            </w:pPr>
            <w:r w:rsidRPr="005C5B18">
              <w:t> Наименование оборудования,</w:t>
            </w:r>
          </w:p>
          <w:p w:rsidR="003F52B7" w:rsidRPr="005C5B18" w:rsidRDefault="003F52B7" w:rsidP="00C72CB6">
            <w:pPr>
              <w:jc w:val="center"/>
            </w:pPr>
            <w:r w:rsidRPr="005C5B18">
              <w:t>работ</w:t>
            </w:r>
          </w:p>
        </w:tc>
        <w:tc>
          <w:tcPr>
            <w:tcW w:w="1239" w:type="dxa"/>
            <w:shd w:val="clear" w:color="auto" w:fill="auto"/>
            <w:noWrap/>
            <w:vAlign w:val="bottom"/>
            <w:hideMark/>
          </w:tcPr>
          <w:p w:rsidR="003F52B7" w:rsidRPr="005C5B18" w:rsidRDefault="003F52B7" w:rsidP="00C72CB6">
            <w:pPr>
              <w:jc w:val="center"/>
            </w:pPr>
            <w:r w:rsidRPr="005C5B18">
              <w:t>Сумма,</w:t>
            </w:r>
          </w:p>
          <w:p w:rsidR="003F52B7" w:rsidRPr="005C5B18" w:rsidRDefault="003F52B7" w:rsidP="00C72CB6">
            <w:pPr>
              <w:jc w:val="center"/>
            </w:pPr>
            <w:r w:rsidRPr="005C5B18">
              <w:t>руб.</w:t>
            </w:r>
          </w:p>
        </w:tc>
        <w:tc>
          <w:tcPr>
            <w:tcW w:w="1232" w:type="dxa"/>
            <w:shd w:val="clear" w:color="auto" w:fill="auto"/>
            <w:noWrap/>
            <w:vAlign w:val="bottom"/>
            <w:hideMark/>
          </w:tcPr>
          <w:p w:rsidR="003F52B7" w:rsidRPr="005C5B18" w:rsidRDefault="003F52B7" w:rsidP="00C72CB6">
            <w:pPr>
              <w:jc w:val="center"/>
            </w:pPr>
            <w:r w:rsidRPr="005C5B18">
              <w:t>НДС,</w:t>
            </w:r>
          </w:p>
          <w:p w:rsidR="003F52B7" w:rsidRPr="005C5B18" w:rsidRDefault="003F52B7" w:rsidP="00C72CB6">
            <w:pPr>
              <w:jc w:val="center"/>
            </w:pPr>
            <w:r w:rsidRPr="005C5B18">
              <w:t>руб.</w:t>
            </w:r>
          </w:p>
        </w:tc>
        <w:tc>
          <w:tcPr>
            <w:tcW w:w="1379" w:type="dxa"/>
            <w:shd w:val="clear" w:color="auto" w:fill="auto"/>
            <w:noWrap/>
            <w:vAlign w:val="bottom"/>
            <w:hideMark/>
          </w:tcPr>
          <w:p w:rsidR="003F52B7" w:rsidRPr="005C5B18" w:rsidRDefault="003F52B7" w:rsidP="00C72CB6">
            <w:r w:rsidRPr="005C5B18">
              <w:t>Сумма</w:t>
            </w:r>
            <w:r>
              <w:t xml:space="preserve"> </w:t>
            </w:r>
            <w:r w:rsidRPr="005C5B18">
              <w:t>с НДС,</w:t>
            </w:r>
            <w:r>
              <w:t xml:space="preserve"> </w:t>
            </w:r>
            <w:r w:rsidRPr="005C5B18">
              <w:t>руб.</w:t>
            </w:r>
          </w:p>
        </w:tc>
      </w:tr>
      <w:tr w:rsidR="003F52B7" w:rsidRPr="005C5B18" w:rsidTr="00C72CB6">
        <w:trPr>
          <w:trHeight w:val="255"/>
        </w:trPr>
        <w:tc>
          <w:tcPr>
            <w:tcW w:w="10456" w:type="dxa"/>
            <w:gridSpan w:val="5"/>
            <w:shd w:val="clear" w:color="auto" w:fill="auto"/>
            <w:noWrap/>
            <w:vAlign w:val="bottom"/>
            <w:hideMark/>
          </w:tcPr>
          <w:p w:rsidR="003F52B7" w:rsidRPr="005C5B18" w:rsidRDefault="003F52B7" w:rsidP="00C72CB6">
            <w:pPr>
              <w:jc w:val="center"/>
              <w:rPr>
                <w:b/>
                <w:bCs/>
                <w:i/>
                <w:iCs/>
              </w:rPr>
            </w:pPr>
            <w:r w:rsidRPr="00272C12">
              <w:rPr>
                <w:b/>
                <w:bCs/>
                <w:i/>
                <w:iCs/>
              </w:rPr>
              <w:t>Материалы для монтажных работ</w:t>
            </w:r>
          </w:p>
        </w:tc>
      </w:tr>
      <w:tr w:rsidR="003F52B7" w:rsidRPr="005C5B18" w:rsidTr="00C72CB6">
        <w:trPr>
          <w:trHeight w:val="510"/>
        </w:trPr>
        <w:tc>
          <w:tcPr>
            <w:tcW w:w="2501" w:type="dxa"/>
            <w:shd w:val="clear" w:color="auto" w:fill="auto"/>
            <w:noWrap/>
            <w:vAlign w:val="bottom"/>
            <w:hideMark/>
          </w:tcPr>
          <w:p w:rsidR="003F52B7" w:rsidRPr="00EE1665" w:rsidRDefault="003F52B7" w:rsidP="00C72CB6">
            <w:r w:rsidRPr="00EE1665">
              <w:t xml:space="preserve">Кран КК-6,3 </w:t>
            </w:r>
          </w:p>
          <w:p w:rsidR="003F52B7" w:rsidRPr="00EE1665" w:rsidRDefault="003F52B7" w:rsidP="00C72CB6">
            <w:r w:rsidRPr="00EE1665">
              <w:t xml:space="preserve">(зав.№ 1173, рег. </w:t>
            </w:r>
            <w:r w:rsidRPr="00EE1665">
              <w:lastRenderedPageBreak/>
              <w:t xml:space="preserve">№5102) </w:t>
            </w:r>
          </w:p>
        </w:tc>
        <w:tc>
          <w:tcPr>
            <w:tcW w:w="4105" w:type="dxa"/>
            <w:shd w:val="clear" w:color="auto" w:fill="auto"/>
            <w:noWrap/>
            <w:vAlign w:val="bottom"/>
            <w:hideMark/>
          </w:tcPr>
          <w:p w:rsidR="003F52B7" w:rsidRPr="005C5B18" w:rsidRDefault="003F52B7" w:rsidP="00C72CB6">
            <w:r w:rsidRPr="005C5B18">
              <w:lastRenderedPageBreak/>
              <w:t xml:space="preserve">Ограничитель нагрузки крана </w:t>
            </w:r>
          </w:p>
          <w:p w:rsidR="003F52B7" w:rsidRPr="005C5B18" w:rsidRDefault="003F52B7" w:rsidP="00C72CB6">
            <w:r w:rsidRPr="005C5B18">
              <w:t>ОНК-160М-</w:t>
            </w:r>
            <w:r>
              <w:t>82</w:t>
            </w:r>
            <w:r w:rsidRPr="005C5B18">
              <w:t xml:space="preserve"> (без жгутов, в </w:t>
            </w:r>
            <w:r w:rsidRPr="005C5B18">
              <w:lastRenderedPageBreak/>
              <w:t>комплекте Д</w:t>
            </w:r>
            <w:r>
              <w:t>СП</w:t>
            </w:r>
            <w:r w:rsidRPr="005C5B18">
              <w:t>Ц* -</w:t>
            </w:r>
            <w:r>
              <w:t>1</w:t>
            </w:r>
            <w:r w:rsidRPr="005C5B18">
              <w:t xml:space="preserve">шт.) </w:t>
            </w:r>
          </w:p>
        </w:tc>
        <w:tc>
          <w:tcPr>
            <w:tcW w:w="1239" w:type="dxa"/>
            <w:shd w:val="clear" w:color="auto" w:fill="auto"/>
            <w:noWrap/>
            <w:vAlign w:val="bottom"/>
          </w:tcPr>
          <w:p w:rsidR="003F52B7" w:rsidRPr="005C5B18" w:rsidRDefault="003F52B7" w:rsidP="00C72CB6">
            <w:pPr>
              <w:jc w:val="right"/>
            </w:pPr>
          </w:p>
        </w:tc>
        <w:tc>
          <w:tcPr>
            <w:tcW w:w="1232" w:type="dxa"/>
            <w:shd w:val="clear" w:color="auto" w:fill="auto"/>
            <w:noWrap/>
            <w:vAlign w:val="bottom"/>
          </w:tcPr>
          <w:p w:rsidR="003F52B7" w:rsidRPr="005C5B18" w:rsidRDefault="003F52B7" w:rsidP="00C72CB6">
            <w:pPr>
              <w:jc w:val="right"/>
            </w:pPr>
          </w:p>
        </w:tc>
        <w:tc>
          <w:tcPr>
            <w:tcW w:w="1379" w:type="dxa"/>
            <w:shd w:val="clear" w:color="auto" w:fill="auto"/>
            <w:noWrap/>
            <w:vAlign w:val="bottom"/>
          </w:tcPr>
          <w:p w:rsidR="003F52B7" w:rsidRPr="005C5B18" w:rsidRDefault="003F52B7" w:rsidP="00C72CB6">
            <w:pPr>
              <w:jc w:val="right"/>
            </w:pPr>
          </w:p>
        </w:tc>
      </w:tr>
      <w:tr w:rsidR="003F52B7" w:rsidRPr="005C5B18" w:rsidTr="00C72CB6">
        <w:trPr>
          <w:trHeight w:val="309"/>
        </w:trPr>
        <w:tc>
          <w:tcPr>
            <w:tcW w:w="2501" w:type="dxa"/>
            <w:shd w:val="clear" w:color="auto" w:fill="auto"/>
            <w:noWrap/>
            <w:vAlign w:val="bottom"/>
          </w:tcPr>
          <w:p w:rsidR="003F52B7" w:rsidRPr="009A0959" w:rsidRDefault="003F52B7" w:rsidP="00C72CB6"/>
        </w:tc>
        <w:tc>
          <w:tcPr>
            <w:tcW w:w="4105" w:type="dxa"/>
            <w:shd w:val="clear" w:color="auto" w:fill="auto"/>
            <w:noWrap/>
            <w:vAlign w:val="bottom"/>
          </w:tcPr>
          <w:p w:rsidR="003F52B7" w:rsidRPr="005C5B18" w:rsidRDefault="003F52B7" w:rsidP="00C72CB6">
            <w:r w:rsidRPr="005C5B18">
              <w:t>Жгут ЛГФИ.685.621.246-</w:t>
            </w:r>
            <w:r>
              <w:t>02</w:t>
            </w:r>
            <w:r w:rsidRPr="005C5B18">
              <w:t>, (</w:t>
            </w:r>
            <w:r>
              <w:t xml:space="preserve">80 </w:t>
            </w:r>
            <w:r w:rsidRPr="005C5B18">
              <w:t>м.-1шт.)</w:t>
            </w:r>
          </w:p>
        </w:tc>
        <w:tc>
          <w:tcPr>
            <w:tcW w:w="1239" w:type="dxa"/>
            <w:shd w:val="clear" w:color="auto" w:fill="auto"/>
            <w:noWrap/>
            <w:vAlign w:val="bottom"/>
          </w:tcPr>
          <w:p w:rsidR="003F52B7" w:rsidRPr="005C5B18" w:rsidRDefault="003F52B7" w:rsidP="00C72CB6">
            <w:pPr>
              <w:jc w:val="right"/>
            </w:pPr>
          </w:p>
        </w:tc>
        <w:tc>
          <w:tcPr>
            <w:tcW w:w="1232" w:type="dxa"/>
            <w:shd w:val="clear" w:color="auto" w:fill="auto"/>
            <w:noWrap/>
            <w:vAlign w:val="bottom"/>
          </w:tcPr>
          <w:p w:rsidR="003F52B7" w:rsidRPr="005C5B18" w:rsidRDefault="003F52B7" w:rsidP="00C72CB6">
            <w:pPr>
              <w:jc w:val="right"/>
            </w:pPr>
          </w:p>
        </w:tc>
        <w:tc>
          <w:tcPr>
            <w:tcW w:w="1379" w:type="dxa"/>
            <w:shd w:val="clear" w:color="auto" w:fill="auto"/>
            <w:noWrap/>
            <w:vAlign w:val="bottom"/>
          </w:tcPr>
          <w:p w:rsidR="003F52B7" w:rsidRPr="005C5B18" w:rsidRDefault="003F52B7" w:rsidP="00C72CB6">
            <w:pPr>
              <w:jc w:val="right"/>
            </w:pPr>
          </w:p>
        </w:tc>
      </w:tr>
      <w:tr w:rsidR="003F52B7" w:rsidRPr="005C5B18" w:rsidTr="00C72CB6">
        <w:trPr>
          <w:trHeight w:val="271"/>
        </w:trPr>
        <w:tc>
          <w:tcPr>
            <w:tcW w:w="2501" w:type="dxa"/>
            <w:shd w:val="clear" w:color="auto" w:fill="auto"/>
            <w:noWrap/>
            <w:vAlign w:val="bottom"/>
            <w:hideMark/>
          </w:tcPr>
          <w:p w:rsidR="003F52B7" w:rsidRPr="005C5B18" w:rsidRDefault="003F52B7" w:rsidP="00C72CB6"/>
        </w:tc>
        <w:tc>
          <w:tcPr>
            <w:tcW w:w="4105" w:type="dxa"/>
            <w:shd w:val="clear" w:color="auto" w:fill="auto"/>
            <w:noWrap/>
            <w:vAlign w:val="bottom"/>
            <w:hideMark/>
          </w:tcPr>
          <w:p w:rsidR="003F52B7" w:rsidRPr="005C5B18" w:rsidRDefault="003F52B7" w:rsidP="00C72CB6">
            <w:r>
              <w:t>Подставка для ДСПЦ</w:t>
            </w:r>
          </w:p>
        </w:tc>
        <w:tc>
          <w:tcPr>
            <w:tcW w:w="1239" w:type="dxa"/>
            <w:shd w:val="clear" w:color="auto" w:fill="auto"/>
            <w:noWrap/>
            <w:vAlign w:val="bottom"/>
          </w:tcPr>
          <w:p w:rsidR="003F52B7" w:rsidRPr="005C5B18" w:rsidRDefault="003F52B7" w:rsidP="00C72CB6">
            <w:pPr>
              <w:jc w:val="right"/>
            </w:pPr>
          </w:p>
        </w:tc>
        <w:tc>
          <w:tcPr>
            <w:tcW w:w="1232" w:type="dxa"/>
            <w:shd w:val="clear" w:color="auto" w:fill="auto"/>
            <w:noWrap/>
            <w:vAlign w:val="bottom"/>
          </w:tcPr>
          <w:p w:rsidR="003F52B7" w:rsidRPr="005C5B18" w:rsidRDefault="003F52B7" w:rsidP="00C72CB6">
            <w:pPr>
              <w:jc w:val="right"/>
            </w:pPr>
          </w:p>
        </w:tc>
        <w:tc>
          <w:tcPr>
            <w:tcW w:w="1379" w:type="dxa"/>
            <w:shd w:val="clear" w:color="auto" w:fill="auto"/>
            <w:noWrap/>
            <w:vAlign w:val="bottom"/>
          </w:tcPr>
          <w:p w:rsidR="003F52B7" w:rsidRPr="005C5B18" w:rsidRDefault="003F52B7" w:rsidP="00C72CB6">
            <w:pPr>
              <w:jc w:val="right"/>
            </w:pPr>
          </w:p>
        </w:tc>
      </w:tr>
      <w:tr w:rsidR="003F52B7" w:rsidRPr="005C5B18" w:rsidTr="00C72CB6">
        <w:trPr>
          <w:trHeight w:val="255"/>
        </w:trPr>
        <w:tc>
          <w:tcPr>
            <w:tcW w:w="10456" w:type="dxa"/>
            <w:gridSpan w:val="5"/>
            <w:shd w:val="clear" w:color="auto" w:fill="auto"/>
            <w:noWrap/>
            <w:vAlign w:val="bottom"/>
            <w:hideMark/>
          </w:tcPr>
          <w:p w:rsidR="003F52B7" w:rsidRPr="005C5B18" w:rsidRDefault="003F52B7" w:rsidP="00C72CB6">
            <w:pPr>
              <w:jc w:val="center"/>
              <w:rPr>
                <w:b/>
                <w:bCs/>
                <w:i/>
                <w:iCs/>
              </w:rPr>
            </w:pPr>
            <w:r w:rsidRPr="005C5B18">
              <w:rPr>
                <w:b/>
                <w:bCs/>
                <w:i/>
                <w:iCs/>
              </w:rPr>
              <w:t>Ремонтные, монтажные, наладочные работы</w:t>
            </w:r>
          </w:p>
        </w:tc>
      </w:tr>
      <w:tr w:rsidR="003F52B7" w:rsidRPr="005C5B18" w:rsidTr="00C72CB6">
        <w:trPr>
          <w:trHeight w:val="407"/>
        </w:trPr>
        <w:tc>
          <w:tcPr>
            <w:tcW w:w="2501" w:type="dxa"/>
            <w:shd w:val="clear" w:color="auto" w:fill="auto"/>
            <w:noWrap/>
            <w:vAlign w:val="bottom"/>
            <w:hideMark/>
          </w:tcPr>
          <w:p w:rsidR="003F52B7" w:rsidRPr="005C5B18" w:rsidRDefault="003F52B7" w:rsidP="00C72CB6"/>
        </w:tc>
        <w:tc>
          <w:tcPr>
            <w:tcW w:w="4105" w:type="dxa"/>
            <w:shd w:val="clear" w:color="auto" w:fill="auto"/>
            <w:noWrap/>
            <w:vAlign w:val="bottom"/>
            <w:hideMark/>
          </w:tcPr>
          <w:p w:rsidR="003F52B7" w:rsidRPr="005C5B18" w:rsidRDefault="003F52B7" w:rsidP="00C72CB6">
            <w:r w:rsidRPr="005C5B18">
              <w:t xml:space="preserve">Монтаж ограничителя нагрузки крана </w:t>
            </w:r>
          </w:p>
          <w:p w:rsidR="003F52B7" w:rsidRPr="005C5B18" w:rsidRDefault="003F52B7" w:rsidP="00C72CB6">
            <w:r w:rsidRPr="005C5B18">
              <w:t>ОНК-160М-</w:t>
            </w:r>
            <w:r>
              <w:t>82: БУ, подставки</w:t>
            </w:r>
            <w:r w:rsidRPr="005C5B18">
              <w:t xml:space="preserve"> датчик</w:t>
            </w:r>
            <w:r>
              <w:t>а</w:t>
            </w:r>
            <w:r w:rsidRPr="005C5B18">
              <w:t xml:space="preserve">, жгутов </w:t>
            </w:r>
          </w:p>
        </w:tc>
        <w:tc>
          <w:tcPr>
            <w:tcW w:w="1239" w:type="dxa"/>
            <w:tcBorders>
              <w:top w:val="single" w:sz="6" w:space="0" w:color="auto"/>
              <w:left w:val="single" w:sz="6" w:space="0" w:color="auto"/>
              <w:bottom w:val="single" w:sz="6" w:space="0" w:color="auto"/>
              <w:right w:val="single" w:sz="6" w:space="0" w:color="auto"/>
            </w:tcBorders>
            <w:shd w:val="clear" w:color="auto" w:fill="auto"/>
            <w:noWrap/>
            <w:vAlign w:val="bottom"/>
          </w:tcPr>
          <w:p w:rsidR="003F52B7" w:rsidRPr="005C5B18" w:rsidRDefault="003F52B7" w:rsidP="00C72CB6">
            <w:pPr>
              <w:jc w:val="right"/>
            </w:pPr>
          </w:p>
        </w:tc>
        <w:tc>
          <w:tcPr>
            <w:tcW w:w="1232" w:type="dxa"/>
            <w:tcBorders>
              <w:top w:val="single" w:sz="6" w:space="0" w:color="auto"/>
              <w:left w:val="single" w:sz="6" w:space="0" w:color="auto"/>
              <w:bottom w:val="single" w:sz="6" w:space="0" w:color="auto"/>
              <w:right w:val="single" w:sz="6" w:space="0" w:color="auto"/>
            </w:tcBorders>
            <w:shd w:val="clear" w:color="auto" w:fill="auto"/>
            <w:noWrap/>
            <w:vAlign w:val="bottom"/>
          </w:tcPr>
          <w:p w:rsidR="003F52B7" w:rsidRPr="005C5B18" w:rsidRDefault="003F52B7" w:rsidP="00C72CB6">
            <w:pPr>
              <w:jc w:val="right"/>
            </w:pPr>
          </w:p>
        </w:tc>
        <w:tc>
          <w:tcPr>
            <w:tcW w:w="1379" w:type="dxa"/>
            <w:tcBorders>
              <w:top w:val="single" w:sz="6" w:space="0" w:color="auto"/>
              <w:left w:val="single" w:sz="6" w:space="0" w:color="auto"/>
              <w:bottom w:val="single" w:sz="6" w:space="0" w:color="auto"/>
              <w:right w:val="single" w:sz="6" w:space="0" w:color="auto"/>
            </w:tcBorders>
            <w:shd w:val="clear" w:color="auto" w:fill="auto"/>
            <w:noWrap/>
            <w:vAlign w:val="bottom"/>
          </w:tcPr>
          <w:p w:rsidR="003F52B7" w:rsidRPr="005C5B18" w:rsidRDefault="003F52B7" w:rsidP="00C72CB6">
            <w:pPr>
              <w:jc w:val="right"/>
            </w:pPr>
          </w:p>
        </w:tc>
      </w:tr>
      <w:tr w:rsidR="003F52B7" w:rsidRPr="005C5B18" w:rsidTr="00C72CB6">
        <w:trPr>
          <w:trHeight w:val="407"/>
        </w:trPr>
        <w:tc>
          <w:tcPr>
            <w:tcW w:w="2501" w:type="dxa"/>
            <w:tcBorders>
              <w:bottom w:val="single" w:sz="4" w:space="0" w:color="auto"/>
            </w:tcBorders>
            <w:shd w:val="clear" w:color="auto" w:fill="auto"/>
            <w:noWrap/>
            <w:vAlign w:val="bottom"/>
          </w:tcPr>
          <w:p w:rsidR="003F52B7" w:rsidRPr="005C5B18" w:rsidRDefault="003F52B7" w:rsidP="00C72CB6"/>
        </w:tc>
        <w:tc>
          <w:tcPr>
            <w:tcW w:w="4105" w:type="dxa"/>
            <w:tcBorders>
              <w:bottom w:val="single" w:sz="4" w:space="0" w:color="auto"/>
            </w:tcBorders>
            <w:shd w:val="clear" w:color="auto" w:fill="auto"/>
            <w:noWrap/>
            <w:vAlign w:val="bottom"/>
          </w:tcPr>
          <w:p w:rsidR="003F52B7" w:rsidRDefault="003F52B7" w:rsidP="00C72CB6">
            <w:r w:rsidRPr="005C5B18">
              <w:t>Наладка ограничителя нагрузки крана</w:t>
            </w:r>
          </w:p>
          <w:p w:rsidR="003F52B7" w:rsidRPr="005C5B18" w:rsidRDefault="003F52B7" w:rsidP="00C72CB6">
            <w:r w:rsidRPr="005C5B18">
              <w:t>ОНК-160М-</w:t>
            </w:r>
            <w:r>
              <w:t>82</w:t>
            </w:r>
          </w:p>
        </w:tc>
        <w:tc>
          <w:tcPr>
            <w:tcW w:w="1239" w:type="dxa"/>
            <w:tcBorders>
              <w:top w:val="single" w:sz="6" w:space="0" w:color="auto"/>
              <w:left w:val="single" w:sz="6" w:space="0" w:color="auto"/>
              <w:bottom w:val="single" w:sz="4" w:space="0" w:color="auto"/>
              <w:right w:val="single" w:sz="6" w:space="0" w:color="auto"/>
            </w:tcBorders>
            <w:shd w:val="clear" w:color="auto" w:fill="auto"/>
            <w:noWrap/>
            <w:vAlign w:val="bottom"/>
          </w:tcPr>
          <w:p w:rsidR="003F52B7" w:rsidRPr="005C5B18" w:rsidRDefault="003F52B7" w:rsidP="00C72CB6">
            <w:pPr>
              <w:jc w:val="right"/>
            </w:pPr>
          </w:p>
        </w:tc>
        <w:tc>
          <w:tcPr>
            <w:tcW w:w="1232" w:type="dxa"/>
            <w:tcBorders>
              <w:top w:val="single" w:sz="6" w:space="0" w:color="auto"/>
              <w:left w:val="single" w:sz="6" w:space="0" w:color="auto"/>
              <w:bottom w:val="single" w:sz="4" w:space="0" w:color="auto"/>
              <w:right w:val="single" w:sz="6" w:space="0" w:color="auto"/>
            </w:tcBorders>
            <w:shd w:val="clear" w:color="auto" w:fill="auto"/>
            <w:noWrap/>
            <w:vAlign w:val="bottom"/>
          </w:tcPr>
          <w:p w:rsidR="003F52B7" w:rsidRPr="005C5B18" w:rsidRDefault="003F52B7" w:rsidP="00C72CB6">
            <w:pPr>
              <w:jc w:val="right"/>
            </w:pPr>
          </w:p>
        </w:tc>
        <w:tc>
          <w:tcPr>
            <w:tcW w:w="1379" w:type="dxa"/>
            <w:tcBorders>
              <w:top w:val="single" w:sz="6" w:space="0" w:color="auto"/>
              <w:left w:val="single" w:sz="6" w:space="0" w:color="auto"/>
              <w:bottom w:val="single" w:sz="4" w:space="0" w:color="auto"/>
              <w:right w:val="single" w:sz="6" w:space="0" w:color="auto"/>
            </w:tcBorders>
            <w:shd w:val="clear" w:color="auto" w:fill="auto"/>
            <w:noWrap/>
            <w:vAlign w:val="bottom"/>
          </w:tcPr>
          <w:p w:rsidR="003F52B7" w:rsidRPr="005C5B18" w:rsidRDefault="003F52B7" w:rsidP="00C72CB6">
            <w:pPr>
              <w:jc w:val="right"/>
            </w:pPr>
          </w:p>
        </w:tc>
      </w:tr>
      <w:tr w:rsidR="003F52B7" w:rsidRPr="005C5B18" w:rsidTr="00C72CB6">
        <w:trPr>
          <w:trHeight w:val="285"/>
        </w:trPr>
        <w:tc>
          <w:tcPr>
            <w:tcW w:w="10456" w:type="dxa"/>
            <w:gridSpan w:val="5"/>
            <w:tcBorders>
              <w:top w:val="single" w:sz="4" w:space="0" w:color="auto"/>
              <w:left w:val="nil"/>
              <w:bottom w:val="single" w:sz="4" w:space="0" w:color="auto"/>
              <w:right w:val="nil"/>
            </w:tcBorders>
            <w:shd w:val="clear" w:color="auto" w:fill="auto"/>
            <w:noWrap/>
            <w:vAlign w:val="bottom"/>
          </w:tcPr>
          <w:p w:rsidR="003F52B7" w:rsidRPr="009A0959" w:rsidRDefault="003F52B7" w:rsidP="00C72CB6">
            <w:pPr>
              <w:rPr>
                <w:sz w:val="8"/>
                <w:szCs w:val="8"/>
              </w:rPr>
            </w:pPr>
          </w:p>
        </w:tc>
      </w:tr>
      <w:tr w:rsidR="003F52B7" w:rsidRPr="005C5B18" w:rsidTr="00C72CB6">
        <w:trPr>
          <w:trHeight w:val="552"/>
        </w:trPr>
        <w:tc>
          <w:tcPr>
            <w:tcW w:w="2501" w:type="dxa"/>
            <w:tcBorders>
              <w:top w:val="single" w:sz="4" w:space="0" w:color="auto"/>
            </w:tcBorders>
            <w:shd w:val="clear" w:color="auto" w:fill="auto"/>
            <w:noWrap/>
            <w:vAlign w:val="bottom"/>
            <w:hideMark/>
          </w:tcPr>
          <w:p w:rsidR="003F52B7" w:rsidRPr="005C5B18" w:rsidRDefault="003F52B7" w:rsidP="00C72CB6">
            <w:pPr>
              <w:jc w:val="center"/>
            </w:pPr>
            <w:r w:rsidRPr="005C5B18">
              <w:t>Наименование крана</w:t>
            </w:r>
          </w:p>
        </w:tc>
        <w:tc>
          <w:tcPr>
            <w:tcW w:w="4105" w:type="dxa"/>
            <w:tcBorders>
              <w:top w:val="single" w:sz="4" w:space="0" w:color="auto"/>
            </w:tcBorders>
            <w:shd w:val="clear" w:color="auto" w:fill="auto"/>
            <w:noWrap/>
            <w:vAlign w:val="bottom"/>
            <w:hideMark/>
          </w:tcPr>
          <w:p w:rsidR="003F52B7" w:rsidRPr="005C5B18" w:rsidRDefault="003F52B7" w:rsidP="00C72CB6">
            <w:pPr>
              <w:jc w:val="center"/>
            </w:pPr>
            <w:r w:rsidRPr="005C5B18">
              <w:t> Наименование оборудования,</w:t>
            </w:r>
          </w:p>
          <w:p w:rsidR="003F52B7" w:rsidRPr="005C5B18" w:rsidRDefault="003F52B7" w:rsidP="00C72CB6">
            <w:pPr>
              <w:jc w:val="center"/>
            </w:pPr>
            <w:r w:rsidRPr="005C5B18">
              <w:t>работ</w:t>
            </w:r>
          </w:p>
        </w:tc>
        <w:tc>
          <w:tcPr>
            <w:tcW w:w="1239" w:type="dxa"/>
            <w:tcBorders>
              <w:top w:val="single" w:sz="4" w:space="0" w:color="auto"/>
            </w:tcBorders>
            <w:shd w:val="clear" w:color="auto" w:fill="auto"/>
            <w:noWrap/>
            <w:vAlign w:val="bottom"/>
            <w:hideMark/>
          </w:tcPr>
          <w:p w:rsidR="003F52B7" w:rsidRPr="005C5B18" w:rsidRDefault="003F52B7" w:rsidP="00C72CB6">
            <w:pPr>
              <w:jc w:val="center"/>
            </w:pPr>
            <w:r w:rsidRPr="005C5B18">
              <w:t>Сумма,</w:t>
            </w:r>
          </w:p>
          <w:p w:rsidR="003F52B7" w:rsidRPr="005C5B18" w:rsidRDefault="003F52B7" w:rsidP="00C72CB6">
            <w:pPr>
              <w:jc w:val="center"/>
            </w:pPr>
            <w:r w:rsidRPr="005C5B18">
              <w:t>руб.</w:t>
            </w:r>
          </w:p>
        </w:tc>
        <w:tc>
          <w:tcPr>
            <w:tcW w:w="1232" w:type="dxa"/>
            <w:tcBorders>
              <w:top w:val="single" w:sz="4" w:space="0" w:color="auto"/>
            </w:tcBorders>
            <w:shd w:val="clear" w:color="auto" w:fill="auto"/>
            <w:noWrap/>
            <w:vAlign w:val="bottom"/>
            <w:hideMark/>
          </w:tcPr>
          <w:p w:rsidR="003F52B7" w:rsidRPr="005C5B18" w:rsidRDefault="003F52B7" w:rsidP="00C72CB6">
            <w:pPr>
              <w:jc w:val="center"/>
            </w:pPr>
            <w:r w:rsidRPr="005C5B18">
              <w:t>НДС,</w:t>
            </w:r>
          </w:p>
          <w:p w:rsidR="003F52B7" w:rsidRPr="005C5B18" w:rsidRDefault="003F52B7" w:rsidP="00C72CB6">
            <w:pPr>
              <w:jc w:val="center"/>
            </w:pPr>
            <w:r w:rsidRPr="005C5B18">
              <w:t>руб.</w:t>
            </w:r>
          </w:p>
        </w:tc>
        <w:tc>
          <w:tcPr>
            <w:tcW w:w="1379" w:type="dxa"/>
            <w:tcBorders>
              <w:top w:val="single" w:sz="4" w:space="0" w:color="auto"/>
            </w:tcBorders>
            <w:shd w:val="clear" w:color="auto" w:fill="auto"/>
            <w:noWrap/>
            <w:vAlign w:val="bottom"/>
            <w:hideMark/>
          </w:tcPr>
          <w:p w:rsidR="003F52B7" w:rsidRPr="005C5B18" w:rsidRDefault="003F52B7" w:rsidP="00C72CB6">
            <w:r w:rsidRPr="005C5B18">
              <w:t>Сумма</w:t>
            </w:r>
            <w:r>
              <w:t xml:space="preserve"> </w:t>
            </w:r>
            <w:r w:rsidRPr="005C5B18">
              <w:t>с НДС,</w:t>
            </w:r>
            <w:r>
              <w:t xml:space="preserve"> </w:t>
            </w:r>
            <w:r w:rsidRPr="005C5B18">
              <w:t>руб.</w:t>
            </w:r>
          </w:p>
        </w:tc>
      </w:tr>
      <w:tr w:rsidR="003F52B7" w:rsidRPr="005C5B18" w:rsidTr="00C72CB6">
        <w:trPr>
          <w:trHeight w:val="255"/>
        </w:trPr>
        <w:tc>
          <w:tcPr>
            <w:tcW w:w="10456" w:type="dxa"/>
            <w:gridSpan w:val="5"/>
            <w:shd w:val="clear" w:color="auto" w:fill="auto"/>
            <w:noWrap/>
            <w:vAlign w:val="bottom"/>
            <w:hideMark/>
          </w:tcPr>
          <w:p w:rsidR="003F52B7" w:rsidRPr="005C5B18" w:rsidRDefault="003F52B7" w:rsidP="00C72CB6">
            <w:pPr>
              <w:jc w:val="center"/>
              <w:rPr>
                <w:b/>
                <w:bCs/>
                <w:i/>
                <w:iCs/>
              </w:rPr>
            </w:pPr>
            <w:r w:rsidRPr="00272C12">
              <w:rPr>
                <w:b/>
                <w:bCs/>
                <w:i/>
                <w:iCs/>
              </w:rPr>
              <w:t>Материалы для монтажных работ</w:t>
            </w:r>
          </w:p>
        </w:tc>
      </w:tr>
      <w:tr w:rsidR="003F52B7" w:rsidRPr="005C5B18" w:rsidTr="00C72CB6">
        <w:trPr>
          <w:trHeight w:val="510"/>
        </w:trPr>
        <w:tc>
          <w:tcPr>
            <w:tcW w:w="2501" w:type="dxa"/>
            <w:shd w:val="clear" w:color="auto" w:fill="auto"/>
            <w:noWrap/>
            <w:vAlign w:val="bottom"/>
            <w:hideMark/>
          </w:tcPr>
          <w:p w:rsidR="003F52B7" w:rsidRPr="00EE1665" w:rsidRDefault="003F52B7" w:rsidP="00C72CB6">
            <w:r w:rsidRPr="00EE1665">
              <w:t xml:space="preserve">Кран КК-6,3 </w:t>
            </w:r>
          </w:p>
          <w:p w:rsidR="003F52B7" w:rsidRPr="009A0959" w:rsidRDefault="003F52B7" w:rsidP="00C72CB6">
            <w:r w:rsidRPr="00EE1665">
              <w:t>(зав.№ 1170, рег. №5104)</w:t>
            </w:r>
            <w:r w:rsidRPr="009A0959">
              <w:t xml:space="preserve"> </w:t>
            </w:r>
          </w:p>
        </w:tc>
        <w:tc>
          <w:tcPr>
            <w:tcW w:w="4105" w:type="dxa"/>
            <w:shd w:val="clear" w:color="auto" w:fill="auto"/>
            <w:noWrap/>
            <w:vAlign w:val="bottom"/>
            <w:hideMark/>
          </w:tcPr>
          <w:p w:rsidR="003F52B7" w:rsidRPr="005C5B18" w:rsidRDefault="003F52B7" w:rsidP="00C72CB6">
            <w:r w:rsidRPr="005C5B18">
              <w:t xml:space="preserve">Ограничитель нагрузки крана </w:t>
            </w:r>
          </w:p>
          <w:p w:rsidR="003F52B7" w:rsidRPr="005C5B18" w:rsidRDefault="003F52B7" w:rsidP="00C72CB6">
            <w:r w:rsidRPr="005C5B18">
              <w:t>ОНК-160М-</w:t>
            </w:r>
            <w:r>
              <w:t>82</w:t>
            </w:r>
            <w:r w:rsidRPr="005C5B18">
              <w:t xml:space="preserve"> (без жгутов, в комплекте Д</w:t>
            </w:r>
            <w:r>
              <w:t>СП</w:t>
            </w:r>
            <w:r w:rsidRPr="005C5B18">
              <w:t>Ц* -</w:t>
            </w:r>
            <w:r>
              <w:t>1</w:t>
            </w:r>
            <w:r w:rsidRPr="005C5B18">
              <w:t xml:space="preserve">шт.) </w:t>
            </w:r>
          </w:p>
        </w:tc>
        <w:tc>
          <w:tcPr>
            <w:tcW w:w="1239" w:type="dxa"/>
            <w:shd w:val="clear" w:color="auto" w:fill="auto"/>
            <w:noWrap/>
            <w:vAlign w:val="bottom"/>
          </w:tcPr>
          <w:p w:rsidR="003F52B7" w:rsidRPr="005C5B18" w:rsidRDefault="003F52B7" w:rsidP="00C72CB6">
            <w:pPr>
              <w:jc w:val="right"/>
            </w:pPr>
          </w:p>
        </w:tc>
        <w:tc>
          <w:tcPr>
            <w:tcW w:w="1232" w:type="dxa"/>
            <w:shd w:val="clear" w:color="auto" w:fill="auto"/>
            <w:noWrap/>
            <w:vAlign w:val="bottom"/>
          </w:tcPr>
          <w:p w:rsidR="003F52B7" w:rsidRPr="005C5B18" w:rsidRDefault="003F52B7" w:rsidP="00C72CB6">
            <w:pPr>
              <w:jc w:val="right"/>
            </w:pPr>
          </w:p>
        </w:tc>
        <w:tc>
          <w:tcPr>
            <w:tcW w:w="1379" w:type="dxa"/>
            <w:shd w:val="clear" w:color="auto" w:fill="auto"/>
            <w:noWrap/>
            <w:vAlign w:val="bottom"/>
          </w:tcPr>
          <w:p w:rsidR="003F52B7" w:rsidRPr="005C5B18" w:rsidRDefault="003F52B7" w:rsidP="00C72CB6">
            <w:pPr>
              <w:jc w:val="right"/>
            </w:pPr>
          </w:p>
        </w:tc>
      </w:tr>
      <w:tr w:rsidR="003F52B7" w:rsidRPr="005C5B18" w:rsidTr="00C72CB6">
        <w:trPr>
          <w:trHeight w:val="303"/>
        </w:trPr>
        <w:tc>
          <w:tcPr>
            <w:tcW w:w="2501" w:type="dxa"/>
            <w:shd w:val="clear" w:color="auto" w:fill="auto"/>
            <w:noWrap/>
            <w:vAlign w:val="bottom"/>
            <w:hideMark/>
          </w:tcPr>
          <w:p w:rsidR="003F52B7" w:rsidRPr="009A0959" w:rsidRDefault="003F52B7" w:rsidP="00C72CB6"/>
        </w:tc>
        <w:tc>
          <w:tcPr>
            <w:tcW w:w="4105" w:type="dxa"/>
            <w:shd w:val="clear" w:color="auto" w:fill="auto"/>
            <w:noWrap/>
            <w:vAlign w:val="bottom"/>
            <w:hideMark/>
          </w:tcPr>
          <w:p w:rsidR="003F52B7" w:rsidRPr="005C5B18" w:rsidRDefault="003F52B7" w:rsidP="00C72CB6">
            <w:r w:rsidRPr="005C5B18">
              <w:t>Жгут ЛГФИ.685.621.246-</w:t>
            </w:r>
            <w:r>
              <w:t>02</w:t>
            </w:r>
            <w:r w:rsidRPr="005C5B18">
              <w:t>, (</w:t>
            </w:r>
            <w:r>
              <w:t xml:space="preserve">80 </w:t>
            </w:r>
            <w:r w:rsidRPr="005C5B18">
              <w:t>м.-1шт.)</w:t>
            </w:r>
          </w:p>
        </w:tc>
        <w:tc>
          <w:tcPr>
            <w:tcW w:w="1239" w:type="dxa"/>
            <w:shd w:val="clear" w:color="auto" w:fill="auto"/>
            <w:noWrap/>
            <w:vAlign w:val="bottom"/>
          </w:tcPr>
          <w:p w:rsidR="003F52B7" w:rsidRPr="005C5B18" w:rsidRDefault="003F52B7" w:rsidP="00C72CB6">
            <w:pPr>
              <w:jc w:val="right"/>
            </w:pPr>
          </w:p>
        </w:tc>
        <w:tc>
          <w:tcPr>
            <w:tcW w:w="1232" w:type="dxa"/>
            <w:shd w:val="clear" w:color="auto" w:fill="auto"/>
            <w:noWrap/>
            <w:vAlign w:val="bottom"/>
          </w:tcPr>
          <w:p w:rsidR="003F52B7" w:rsidRPr="005C5B18" w:rsidRDefault="003F52B7" w:rsidP="00C72CB6">
            <w:pPr>
              <w:jc w:val="right"/>
            </w:pPr>
          </w:p>
        </w:tc>
        <w:tc>
          <w:tcPr>
            <w:tcW w:w="1379" w:type="dxa"/>
            <w:shd w:val="clear" w:color="auto" w:fill="auto"/>
            <w:noWrap/>
            <w:vAlign w:val="bottom"/>
          </w:tcPr>
          <w:p w:rsidR="003F52B7" w:rsidRPr="005C5B18" w:rsidRDefault="003F52B7" w:rsidP="00C72CB6">
            <w:pPr>
              <w:jc w:val="right"/>
            </w:pPr>
          </w:p>
        </w:tc>
      </w:tr>
      <w:tr w:rsidR="003F52B7" w:rsidRPr="005C5B18" w:rsidTr="00C72CB6">
        <w:trPr>
          <w:trHeight w:val="266"/>
        </w:trPr>
        <w:tc>
          <w:tcPr>
            <w:tcW w:w="2501" w:type="dxa"/>
            <w:shd w:val="clear" w:color="auto" w:fill="auto"/>
            <w:noWrap/>
            <w:vAlign w:val="bottom"/>
          </w:tcPr>
          <w:p w:rsidR="003F52B7" w:rsidRPr="009A0959" w:rsidRDefault="003F52B7" w:rsidP="00C72CB6"/>
        </w:tc>
        <w:tc>
          <w:tcPr>
            <w:tcW w:w="4105" w:type="dxa"/>
            <w:shd w:val="clear" w:color="auto" w:fill="auto"/>
            <w:noWrap/>
            <w:vAlign w:val="bottom"/>
          </w:tcPr>
          <w:p w:rsidR="003F52B7" w:rsidRPr="005C5B18" w:rsidRDefault="003F52B7" w:rsidP="00C72CB6">
            <w:r>
              <w:t>Подставка для ДСПЦ</w:t>
            </w:r>
          </w:p>
        </w:tc>
        <w:tc>
          <w:tcPr>
            <w:tcW w:w="1239" w:type="dxa"/>
            <w:shd w:val="clear" w:color="auto" w:fill="auto"/>
            <w:noWrap/>
            <w:vAlign w:val="bottom"/>
          </w:tcPr>
          <w:p w:rsidR="003F52B7" w:rsidRPr="005C5B18" w:rsidRDefault="003F52B7" w:rsidP="00C72CB6">
            <w:pPr>
              <w:jc w:val="right"/>
            </w:pPr>
          </w:p>
        </w:tc>
        <w:tc>
          <w:tcPr>
            <w:tcW w:w="1232" w:type="dxa"/>
            <w:shd w:val="clear" w:color="auto" w:fill="auto"/>
            <w:noWrap/>
            <w:vAlign w:val="bottom"/>
          </w:tcPr>
          <w:p w:rsidR="003F52B7" w:rsidRPr="005C5B18" w:rsidRDefault="003F52B7" w:rsidP="00C72CB6">
            <w:pPr>
              <w:jc w:val="right"/>
            </w:pPr>
          </w:p>
        </w:tc>
        <w:tc>
          <w:tcPr>
            <w:tcW w:w="1379" w:type="dxa"/>
            <w:shd w:val="clear" w:color="auto" w:fill="auto"/>
            <w:noWrap/>
            <w:vAlign w:val="bottom"/>
          </w:tcPr>
          <w:p w:rsidR="003F52B7" w:rsidRPr="005C5B18" w:rsidRDefault="003F52B7" w:rsidP="00C72CB6">
            <w:pPr>
              <w:jc w:val="right"/>
            </w:pPr>
          </w:p>
        </w:tc>
      </w:tr>
      <w:tr w:rsidR="003F52B7" w:rsidRPr="005C5B18" w:rsidTr="00C72CB6">
        <w:trPr>
          <w:trHeight w:val="255"/>
        </w:trPr>
        <w:tc>
          <w:tcPr>
            <w:tcW w:w="10456" w:type="dxa"/>
            <w:gridSpan w:val="5"/>
            <w:shd w:val="clear" w:color="auto" w:fill="auto"/>
            <w:noWrap/>
            <w:vAlign w:val="bottom"/>
            <w:hideMark/>
          </w:tcPr>
          <w:p w:rsidR="003F52B7" w:rsidRPr="005C5B18" w:rsidRDefault="003F52B7" w:rsidP="00C72CB6">
            <w:pPr>
              <w:jc w:val="center"/>
              <w:rPr>
                <w:b/>
                <w:bCs/>
                <w:i/>
                <w:iCs/>
              </w:rPr>
            </w:pPr>
            <w:r w:rsidRPr="005C5B18">
              <w:rPr>
                <w:b/>
                <w:bCs/>
                <w:i/>
                <w:iCs/>
              </w:rPr>
              <w:t>Ремонтные, монтажные, наладочные работы</w:t>
            </w:r>
          </w:p>
        </w:tc>
      </w:tr>
      <w:tr w:rsidR="003F52B7" w:rsidRPr="005C5B18" w:rsidTr="00C72CB6">
        <w:trPr>
          <w:trHeight w:val="369"/>
        </w:trPr>
        <w:tc>
          <w:tcPr>
            <w:tcW w:w="2501" w:type="dxa"/>
            <w:shd w:val="clear" w:color="auto" w:fill="auto"/>
            <w:noWrap/>
            <w:vAlign w:val="bottom"/>
          </w:tcPr>
          <w:p w:rsidR="003F52B7" w:rsidRPr="005C5B18" w:rsidRDefault="003F52B7" w:rsidP="00C72CB6"/>
        </w:tc>
        <w:tc>
          <w:tcPr>
            <w:tcW w:w="4105" w:type="dxa"/>
            <w:shd w:val="clear" w:color="auto" w:fill="auto"/>
            <w:noWrap/>
            <w:vAlign w:val="bottom"/>
          </w:tcPr>
          <w:p w:rsidR="003F52B7" w:rsidRPr="005C5B18" w:rsidRDefault="003F52B7" w:rsidP="00C72CB6">
            <w:r w:rsidRPr="005C5B18">
              <w:t xml:space="preserve">Монтаж ограничителя нагрузки крана </w:t>
            </w:r>
          </w:p>
          <w:p w:rsidR="003F52B7" w:rsidRPr="005C5B18" w:rsidRDefault="003F52B7" w:rsidP="00C72CB6">
            <w:r w:rsidRPr="005C5B18">
              <w:t>ОНК-160М-</w:t>
            </w:r>
            <w:r>
              <w:t>82: БУ, подставки</w:t>
            </w:r>
            <w:r w:rsidRPr="005C5B18">
              <w:t xml:space="preserve"> датчик</w:t>
            </w:r>
            <w:r>
              <w:t>а</w:t>
            </w:r>
            <w:r w:rsidRPr="005C5B18">
              <w:t xml:space="preserve">, жгутов </w:t>
            </w:r>
          </w:p>
        </w:tc>
        <w:tc>
          <w:tcPr>
            <w:tcW w:w="1239" w:type="dxa"/>
            <w:tcBorders>
              <w:top w:val="single" w:sz="6" w:space="0" w:color="auto"/>
              <w:left w:val="single" w:sz="6" w:space="0" w:color="auto"/>
              <w:bottom w:val="single" w:sz="6" w:space="0" w:color="auto"/>
              <w:right w:val="single" w:sz="6" w:space="0" w:color="auto"/>
            </w:tcBorders>
            <w:shd w:val="clear" w:color="auto" w:fill="auto"/>
            <w:noWrap/>
            <w:vAlign w:val="bottom"/>
          </w:tcPr>
          <w:p w:rsidR="003F52B7" w:rsidRPr="005C5B18" w:rsidRDefault="003F52B7" w:rsidP="00C72CB6">
            <w:pPr>
              <w:jc w:val="right"/>
            </w:pPr>
          </w:p>
        </w:tc>
        <w:tc>
          <w:tcPr>
            <w:tcW w:w="1232" w:type="dxa"/>
            <w:tcBorders>
              <w:top w:val="single" w:sz="6" w:space="0" w:color="auto"/>
              <w:left w:val="single" w:sz="6" w:space="0" w:color="auto"/>
              <w:bottom w:val="single" w:sz="6" w:space="0" w:color="auto"/>
              <w:right w:val="single" w:sz="6" w:space="0" w:color="auto"/>
            </w:tcBorders>
            <w:shd w:val="clear" w:color="auto" w:fill="auto"/>
            <w:noWrap/>
            <w:vAlign w:val="bottom"/>
          </w:tcPr>
          <w:p w:rsidR="003F52B7" w:rsidRPr="005C5B18" w:rsidRDefault="003F52B7" w:rsidP="00C72CB6">
            <w:pPr>
              <w:jc w:val="right"/>
            </w:pPr>
          </w:p>
        </w:tc>
        <w:tc>
          <w:tcPr>
            <w:tcW w:w="1379" w:type="dxa"/>
            <w:tcBorders>
              <w:top w:val="single" w:sz="6" w:space="0" w:color="auto"/>
              <w:left w:val="single" w:sz="6" w:space="0" w:color="auto"/>
              <w:bottom w:val="single" w:sz="6" w:space="0" w:color="auto"/>
              <w:right w:val="single" w:sz="6" w:space="0" w:color="auto"/>
            </w:tcBorders>
            <w:shd w:val="clear" w:color="auto" w:fill="auto"/>
            <w:noWrap/>
            <w:vAlign w:val="bottom"/>
          </w:tcPr>
          <w:p w:rsidR="003F52B7" w:rsidRPr="005C5B18" w:rsidRDefault="003F52B7" w:rsidP="00C72CB6">
            <w:pPr>
              <w:jc w:val="right"/>
            </w:pPr>
          </w:p>
        </w:tc>
      </w:tr>
      <w:tr w:rsidR="003F52B7" w:rsidRPr="005C5B18" w:rsidTr="00C72CB6">
        <w:trPr>
          <w:trHeight w:val="407"/>
        </w:trPr>
        <w:tc>
          <w:tcPr>
            <w:tcW w:w="2501" w:type="dxa"/>
            <w:tcBorders>
              <w:bottom w:val="single" w:sz="4" w:space="0" w:color="auto"/>
            </w:tcBorders>
            <w:shd w:val="clear" w:color="auto" w:fill="auto"/>
            <w:noWrap/>
            <w:vAlign w:val="bottom"/>
            <w:hideMark/>
          </w:tcPr>
          <w:p w:rsidR="003F52B7" w:rsidRPr="005C5B18" w:rsidRDefault="003F52B7" w:rsidP="00C72CB6"/>
        </w:tc>
        <w:tc>
          <w:tcPr>
            <w:tcW w:w="4105" w:type="dxa"/>
            <w:tcBorders>
              <w:bottom w:val="single" w:sz="4" w:space="0" w:color="auto"/>
            </w:tcBorders>
            <w:shd w:val="clear" w:color="auto" w:fill="auto"/>
            <w:noWrap/>
            <w:vAlign w:val="bottom"/>
            <w:hideMark/>
          </w:tcPr>
          <w:p w:rsidR="003F52B7" w:rsidRDefault="003F52B7" w:rsidP="00C72CB6">
            <w:r w:rsidRPr="005C5B18">
              <w:t>Наладка ограничителя нагрузки крана</w:t>
            </w:r>
          </w:p>
          <w:p w:rsidR="003F52B7" w:rsidRPr="005C5B18" w:rsidRDefault="003F52B7" w:rsidP="00C72CB6">
            <w:r w:rsidRPr="005C5B18">
              <w:t>ОНК-160М-</w:t>
            </w:r>
            <w:r>
              <w:t>82</w:t>
            </w:r>
          </w:p>
        </w:tc>
        <w:tc>
          <w:tcPr>
            <w:tcW w:w="1239" w:type="dxa"/>
            <w:tcBorders>
              <w:top w:val="single" w:sz="6" w:space="0" w:color="auto"/>
              <w:left w:val="single" w:sz="6" w:space="0" w:color="auto"/>
              <w:bottom w:val="single" w:sz="4" w:space="0" w:color="auto"/>
              <w:right w:val="single" w:sz="6" w:space="0" w:color="auto"/>
            </w:tcBorders>
            <w:shd w:val="clear" w:color="auto" w:fill="auto"/>
            <w:noWrap/>
            <w:vAlign w:val="bottom"/>
          </w:tcPr>
          <w:p w:rsidR="003F52B7" w:rsidRPr="005C5B18" w:rsidRDefault="003F52B7" w:rsidP="00C72CB6">
            <w:pPr>
              <w:jc w:val="right"/>
            </w:pPr>
          </w:p>
        </w:tc>
        <w:tc>
          <w:tcPr>
            <w:tcW w:w="1232" w:type="dxa"/>
            <w:tcBorders>
              <w:top w:val="single" w:sz="6" w:space="0" w:color="auto"/>
              <w:left w:val="single" w:sz="6" w:space="0" w:color="auto"/>
              <w:bottom w:val="single" w:sz="4" w:space="0" w:color="auto"/>
              <w:right w:val="single" w:sz="6" w:space="0" w:color="auto"/>
            </w:tcBorders>
            <w:shd w:val="clear" w:color="auto" w:fill="auto"/>
            <w:noWrap/>
            <w:vAlign w:val="bottom"/>
          </w:tcPr>
          <w:p w:rsidR="003F52B7" w:rsidRPr="005C5B18" w:rsidRDefault="003F52B7" w:rsidP="00C72CB6">
            <w:pPr>
              <w:jc w:val="right"/>
            </w:pPr>
          </w:p>
        </w:tc>
        <w:tc>
          <w:tcPr>
            <w:tcW w:w="1379" w:type="dxa"/>
            <w:tcBorders>
              <w:top w:val="single" w:sz="6" w:space="0" w:color="auto"/>
              <w:left w:val="single" w:sz="6" w:space="0" w:color="auto"/>
              <w:bottom w:val="single" w:sz="4" w:space="0" w:color="auto"/>
              <w:right w:val="single" w:sz="6" w:space="0" w:color="auto"/>
            </w:tcBorders>
            <w:shd w:val="clear" w:color="auto" w:fill="auto"/>
            <w:noWrap/>
            <w:vAlign w:val="bottom"/>
          </w:tcPr>
          <w:p w:rsidR="003F52B7" w:rsidRPr="005C5B18" w:rsidRDefault="003F52B7" w:rsidP="00C72CB6">
            <w:pPr>
              <w:jc w:val="right"/>
            </w:pPr>
          </w:p>
        </w:tc>
      </w:tr>
      <w:tr w:rsidR="003F52B7" w:rsidRPr="005C5B18" w:rsidTr="00C72CB6">
        <w:trPr>
          <w:trHeight w:val="407"/>
        </w:trPr>
        <w:tc>
          <w:tcPr>
            <w:tcW w:w="2501" w:type="dxa"/>
            <w:tcBorders>
              <w:bottom w:val="single" w:sz="4" w:space="0" w:color="auto"/>
            </w:tcBorders>
            <w:shd w:val="clear" w:color="auto" w:fill="auto"/>
            <w:noWrap/>
            <w:vAlign w:val="bottom"/>
            <w:hideMark/>
          </w:tcPr>
          <w:p w:rsidR="003F52B7" w:rsidRPr="00B00755" w:rsidRDefault="003F52B7" w:rsidP="00C72CB6">
            <w:pPr>
              <w:pStyle w:val="32"/>
              <w:rPr>
                <w:sz w:val="24"/>
                <w:szCs w:val="24"/>
              </w:rPr>
            </w:pPr>
            <w:r w:rsidRPr="00B00755">
              <w:rPr>
                <w:sz w:val="24"/>
                <w:szCs w:val="24"/>
              </w:rPr>
              <w:t>КК-Кнт 45-32/5/7-9,5-А6, зав.№1631</w:t>
            </w:r>
          </w:p>
          <w:p w:rsidR="003F52B7" w:rsidRPr="00B00755" w:rsidRDefault="003F52B7" w:rsidP="00C72CB6">
            <w:pPr>
              <w:pStyle w:val="affa"/>
              <w:spacing w:before="0" w:after="0"/>
              <w:rPr>
                <w:color w:val="FF0000"/>
              </w:rPr>
            </w:pPr>
            <w:r w:rsidRPr="00B00755">
              <w:t>Рег.№ А01-00733-0006пс</w:t>
            </w:r>
          </w:p>
        </w:tc>
        <w:tc>
          <w:tcPr>
            <w:tcW w:w="4105" w:type="dxa"/>
            <w:tcBorders>
              <w:bottom w:val="single" w:sz="4" w:space="0" w:color="auto"/>
            </w:tcBorders>
            <w:shd w:val="clear" w:color="auto" w:fill="auto"/>
            <w:noWrap/>
            <w:hideMark/>
          </w:tcPr>
          <w:p w:rsidR="003F52B7" w:rsidRPr="00B00755" w:rsidRDefault="003F52B7" w:rsidP="00C72CB6">
            <w:r w:rsidRPr="00B00755">
              <w:t>Проверка состояния датчиков, расшифровка показателей работы крана, контроллеров, проверка ограничителя и при необходимости подстройка его по результатам проверки</w:t>
            </w:r>
          </w:p>
        </w:tc>
        <w:tc>
          <w:tcPr>
            <w:tcW w:w="1239" w:type="dxa"/>
            <w:tcBorders>
              <w:top w:val="single" w:sz="6" w:space="0" w:color="auto"/>
              <w:left w:val="single" w:sz="6" w:space="0" w:color="auto"/>
              <w:bottom w:val="single" w:sz="4" w:space="0" w:color="auto"/>
              <w:right w:val="single" w:sz="6" w:space="0" w:color="auto"/>
            </w:tcBorders>
            <w:shd w:val="clear" w:color="auto" w:fill="auto"/>
            <w:noWrap/>
            <w:vAlign w:val="bottom"/>
          </w:tcPr>
          <w:p w:rsidR="003F52B7" w:rsidRPr="005C5B18" w:rsidRDefault="003F52B7" w:rsidP="00C72CB6">
            <w:pPr>
              <w:jc w:val="right"/>
            </w:pPr>
          </w:p>
        </w:tc>
        <w:tc>
          <w:tcPr>
            <w:tcW w:w="1232" w:type="dxa"/>
            <w:tcBorders>
              <w:top w:val="single" w:sz="6" w:space="0" w:color="auto"/>
              <w:left w:val="single" w:sz="6" w:space="0" w:color="auto"/>
              <w:bottom w:val="single" w:sz="4" w:space="0" w:color="auto"/>
              <w:right w:val="single" w:sz="6" w:space="0" w:color="auto"/>
            </w:tcBorders>
            <w:shd w:val="clear" w:color="auto" w:fill="auto"/>
            <w:noWrap/>
            <w:vAlign w:val="bottom"/>
          </w:tcPr>
          <w:p w:rsidR="003F52B7" w:rsidRPr="005C5B18" w:rsidRDefault="003F52B7" w:rsidP="00C72CB6">
            <w:pPr>
              <w:jc w:val="right"/>
            </w:pPr>
          </w:p>
        </w:tc>
        <w:tc>
          <w:tcPr>
            <w:tcW w:w="1379" w:type="dxa"/>
            <w:tcBorders>
              <w:top w:val="single" w:sz="6" w:space="0" w:color="auto"/>
              <w:left w:val="single" w:sz="6" w:space="0" w:color="auto"/>
              <w:bottom w:val="single" w:sz="4" w:space="0" w:color="auto"/>
              <w:right w:val="single" w:sz="6" w:space="0" w:color="auto"/>
            </w:tcBorders>
            <w:shd w:val="clear" w:color="auto" w:fill="auto"/>
            <w:noWrap/>
            <w:vAlign w:val="bottom"/>
          </w:tcPr>
          <w:p w:rsidR="003F52B7" w:rsidRPr="005C5B18" w:rsidRDefault="003F52B7" w:rsidP="00C72CB6">
            <w:pPr>
              <w:jc w:val="right"/>
            </w:pPr>
          </w:p>
        </w:tc>
      </w:tr>
      <w:tr w:rsidR="003F52B7" w:rsidRPr="005C5B18" w:rsidTr="00C72CB6">
        <w:trPr>
          <w:trHeight w:val="407"/>
        </w:trPr>
        <w:tc>
          <w:tcPr>
            <w:tcW w:w="2501" w:type="dxa"/>
            <w:tcBorders>
              <w:bottom w:val="single" w:sz="4" w:space="0" w:color="auto"/>
            </w:tcBorders>
            <w:shd w:val="clear" w:color="auto" w:fill="auto"/>
            <w:noWrap/>
            <w:vAlign w:val="bottom"/>
            <w:hideMark/>
          </w:tcPr>
          <w:p w:rsidR="003F52B7" w:rsidRPr="00B00755" w:rsidRDefault="003F52B7" w:rsidP="00C72CB6">
            <w:pPr>
              <w:pStyle w:val="32"/>
              <w:rPr>
                <w:sz w:val="24"/>
                <w:szCs w:val="24"/>
              </w:rPr>
            </w:pPr>
            <w:r w:rsidRPr="00B00755">
              <w:rPr>
                <w:sz w:val="24"/>
                <w:szCs w:val="24"/>
              </w:rPr>
              <w:t>КК-Кнт 45-32/5/7-9,5-А6, зав.№1630</w:t>
            </w:r>
          </w:p>
          <w:p w:rsidR="003F52B7" w:rsidRPr="00B00755" w:rsidRDefault="003F52B7" w:rsidP="00C72CB6">
            <w:pPr>
              <w:pStyle w:val="affa"/>
              <w:spacing w:before="0" w:after="0"/>
              <w:rPr>
                <w:color w:val="FF0000"/>
              </w:rPr>
            </w:pPr>
            <w:r w:rsidRPr="00B00755">
              <w:t>Рег.№ А01-00733-0005пс</w:t>
            </w:r>
          </w:p>
        </w:tc>
        <w:tc>
          <w:tcPr>
            <w:tcW w:w="4105" w:type="dxa"/>
            <w:tcBorders>
              <w:bottom w:val="single" w:sz="4" w:space="0" w:color="auto"/>
            </w:tcBorders>
            <w:shd w:val="clear" w:color="auto" w:fill="auto"/>
            <w:noWrap/>
            <w:hideMark/>
          </w:tcPr>
          <w:p w:rsidR="003F52B7" w:rsidRPr="00B00755" w:rsidRDefault="003F52B7" w:rsidP="00C72CB6">
            <w:r w:rsidRPr="00B00755">
              <w:t>Проверка состояния датчиков, расшифровка показателей работы крана, контроллеров, проверка ограничителя и при необходимости подстройка его по результатам проверки</w:t>
            </w:r>
          </w:p>
        </w:tc>
        <w:tc>
          <w:tcPr>
            <w:tcW w:w="1239" w:type="dxa"/>
            <w:tcBorders>
              <w:top w:val="single" w:sz="6" w:space="0" w:color="auto"/>
              <w:left w:val="single" w:sz="6" w:space="0" w:color="auto"/>
              <w:bottom w:val="single" w:sz="4" w:space="0" w:color="auto"/>
              <w:right w:val="single" w:sz="6" w:space="0" w:color="auto"/>
            </w:tcBorders>
            <w:shd w:val="clear" w:color="auto" w:fill="auto"/>
            <w:noWrap/>
            <w:vAlign w:val="bottom"/>
          </w:tcPr>
          <w:p w:rsidR="003F52B7" w:rsidRPr="005C5B18" w:rsidRDefault="003F52B7" w:rsidP="00C72CB6">
            <w:pPr>
              <w:jc w:val="right"/>
            </w:pPr>
          </w:p>
        </w:tc>
        <w:tc>
          <w:tcPr>
            <w:tcW w:w="1232" w:type="dxa"/>
            <w:tcBorders>
              <w:top w:val="single" w:sz="6" w:space="0" w:color="auto"/>
              <w:left w:val="single" w:sz="6" w:space="0" w:color="auto"/>
              <w:bottom w:val="single" w:sz="4" w:space="0" w:color="auto"/>
              <w:right w:val="single" w:sz="6" w:space="0" w:color="auto"/>
            </w:tcBorders>
            <w:shd w:val="clear" w:color="auto" w:fill="auto"/>
            <w:noWrap/>
            <w:vAlign w:val="bottom"/>
          </w:tcPr>
          <w:p w:rsidR="003F52B7" w:rsidRPr="005C5B18" w:rsidRDefault="003F52B7" w:rsidP="00C72CB6">
            <w:pPr>
              <w:jc w:val="right"/>
            </w:pPr>
          </w:p>
        </w:tc>
        <w:tc>
          <w:tcPr>
            <w:tcW w:w="1379" w:type="dxa"/>
            <w:tcBorders>
              <w:top w:val="single" w:sz="6" w:space="0" w:color="auto"/>
              <w:left w:val="single" w:sz="6" w:space="0" w:color="auto"/>
              <w:bottom w:val="single" w:sz="4" w:space="0" w:color="auto"/>
              <w:right w:val="single" w:sz="6" w:space="0" w:color="auto"/>
            </w:tcBorders>
            <w:shd w:val="clear" w:color="auto" w:fill="auto"/>
            <w:noWrap/>
            <w:vAlign w:val="bottom"/>
          </w:tcPr>
          <w:p w:rsidR="003F52B7" w:rsidRPr="005C5B18" w:rsidRDefault="003F52B7" w:rsidP="00C72CB6">
            <w:pPr>
              <w:jc w:val="right"/>
            </w:pPr>
          </w:p>
        </w:tc>
      </w:tr>
    </w:tbl>
    <w:p w:rsidR="003F52B7" w:rsidRPr="00486124" w:rsidRDefault="003F52B7" w:rsidP="003F52B7"/>
    <w:p w:rsidR="0080546F" w:rsidRDefault="0080546F" w:rsidP="0080546F"/>
    <w:p w:rsidR="00147CA6" w:rsidRDefault="00147CA6" w:rsidP="00147CA6">
      <w:pPr>
        <w:jc w:val="center"/>
        <w:rPr>
          <w:b/>
        </w:rPr>
      </w:pPr>
      <w:r w:rsidRPr="00545FC3">
        <w:rPr>
          <w:b/>
        </w:rPr>
        <w:t>II этап (с 01.12.2017 по 20.12.2017)</w:t>
      </w:r>
    </w:p>
    <w:p w:rsidR="00147CA6" w:rsidRDefault="00545FC3" w:rsidP="00147CA6">
      <w:pPr>
        <w:jc w:val="center"/>
      </w:pPr>
      <w:r>
        <w:t>Техническое обслуживание</w:t>
      </w:r>
      <w:r w:rsidRPr="00B603F6">
        <w:t xml:space="preserve"> приборов безопасности, регистраторов параметров работы  козловых кранов</w:t>
      </w:r>
    </w:p>
    <w:p w:rsidR="00545FC3" w:rsidRDefault="00545FC3" w:rsidP="00147CA6">
      <w:pPr>
        <w:jc w:val="center"/>
      </w:pPr>
    </w:p>
    <w:tbl>
      <w:tblPr>
        <w:tblpPr w:leftFromText="180" w:rightFromText="180" w:vertAnchor="text" w:tblpX="-32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1"/>
        <w:gridCol w:w="4105"/>
        <w:gridCol w:w="1239"/>
        <w:gridCol w:w="1232"/>
        <w:gridCol w:w="1379"/>
      </w:tblGrid>
      <w:tr w:rsidR="00147CA6" w:rsidRPr="00147CA6" w:rsidTr="00147CA6">
        <w:trPr>
          <w:trHeight w:val="407"/>
        </w:trPr>
        <w:tc>
          <w:tcPr>
            <w:tcW w:w="2501" w:type="dxa"/>
            <w:tcBorders>
              <w:bottom w:val="single" w:sz="4" w:space="0" w:color="auto"/>
            </w:tcBorders>
            <w:shd w:val="clear" w:color="auto" w:fill="auto"/>
            <w:noWrap/>
            <w:vAlign w:val="bottom"/>
            <w:hideMark/>
          </w:tcPr>
          <w:p w:rsidR="00147CA6" w:rsidRPr="00147CA6" w:rsidRDefault="00147CA6" w:rsidP="00147CA6">
            <w:pPr>
              <w:pStyle w:val="32"/>
              <w:rPr>
                <w:sz w:val="24"/>
                <w:szCs w:val="24"/>
              </w:rPr>
            </w:pPr>
            <w:r w:rsidRPr="00147CA6">
              <w:rPr>
                <w:sz w:val="24"/>
                <w:szCs w:val="24"/>
              </w:rPr>
              <w:lastRenderedPageBreak/>
              <w:t>КК-Кнт 45-32/5/7-9,5-А6, зав.№1631</w:t>
            </w:r>
          </w:p>
          <w:p w:rsidR="00147CA6" w:rsidRPr="00147CA6" w:rsidRDefault="00147CA6" w:rsidP="00147CA6">
            <w:pPr>
              <w:pStyle w:val="affa"/>
              <w:spacing w:before="0" w:after="0"/>
              <w:rPr>
                <w:color w:val="FF0000"/>
              </w:rPr>
            </w:pPr>
            <w:r w:rsidRPr="00147CA6">
              <w:t>Рег.№ А01-00733-0006пс</w:t>
            </w:r>
          </w:p>
        </w:tc>
        <w:tc>
          <w:tcPr>
            <w:tcW w:w="4105" w:type="dxa"/>
            <w:tcBorders>
              <w:bottom w:val="single" w:sz="4" w:space="0" w:color="auto"/>
            </w:tcBorders>
            <w:shd w:val="clear" w:color="auto" w:fill="auto"/>
            <w:noWrap/>
            <w:hideMark/>
          </w:tcPr>
          <w:p w:rsidR="00147CA6" w:rsidRPr="00147CA6" w:rsidRDefault="00147CA6" w:rsidP="00147CA6">
            <w:r w:rsidRPr="00147CA6">
              <w:t>Техническое обслуживание, расшифровка показателей работы крана, контроллеров, проверка ограничителя и при необходимости подстройка его по результатам проверки</w:t>
            </w:r>
          </w:p>
        </w:tc>
        <w:tc>
          <w:tcPr>
            <w:tcW w:w="1239" w:type="dxa"/>
            <w:tcBorders>
              <w:top w:val="single" w:sz="6" w:space="0" w:color="auto"/>
              <w:left w:val="single" w:sz="6" w:space="0" w:color="auto"/>
              <w:bottom w:val="single" w:sz="4" w:space="0" w:color="auto"/>
              <w:right w:val="single" w:sz="6" w:space="0" w:color="auto"/>
            </w:tcBorders>
            <w:shd w:val="clear" w:color="auto" w:fill="auto"/>
            <w:noWrap/>
            <w:vAlign w:val="bottom"/>
          </w:tcPr>
          <w:p w:rsidR="00147CA6" w:rsidRPr="00147CA6" w:rsidRDefault="00147CA6" w:rsidP="00147CA6">
            <w:pPr>
              <w:jc w:val="right"/>
            </w:pPr>
          </w:p>
        </w:tc>
        <w:tc>
          <w:tcPr>
            <w:tcW w:w="1232" w:type="dxa"/>
            <w:tcBorders>
              <w:top w:val="single" w:sz="6" w:space="0" w:color="auto"/>
              <w:left w:val="single" w:sz="6" w:space="0" w:color="auto"/>
              <w:bottom w:val="single" w:sz="4" w:space="0" w:color="auto"/>
              <w:right w:val="single" w:sz="6" w:space="0" w:color="auto"/>
            </w:tcBorders>
            <w:shd w:val="clear" w:color="auto" w:fill="auto"/>
            <w:noWrap/>
            <w:vAlign w:val="bottom"/>
          </w:tcPr>
          <w:p w:rsidR="00147CA6" w:rsidRPr="00147CA6" w:rsidRDefault="00147CA6" w:rsidP="00147CA6">
            <w:pPr>
              <w:jc w:val="right"/>
            </w:pPr>
          </w:p>
        </w:tc>
        <w:tc>
          <w:tcPr>
            <w:tcW w:w="1379" w:type="dxa"/>
            <w:tcBorders>
              <w:top w:val="single" w:sz="6" w:space="0" w:color="auto"/>
              <w:left w:val="single" w:sz="6" w:space="0" w:color="auto"/>
              <w:bottom w:val="single" w:sz="4" w:space="0" w:color="auto"/>
              <w:right w:val="single" w:sz="6" w:space="0" w:color="auto"/>
            </w:tcBorders>
            <w:shd w:val="clear" w:color="auto" w:fill="auto"/>
            <w:noWrap/>
            <w:vAlign w:val="bottom"/>
          </w:tcPr>
          <w:p w:rsidR="00147CA6" w:rsidRPr="00147CA6" w:rsidRDefault="00147CA6" w:rsidP="00147CA6">
            <w:pPr>
              <w:jc w:val="right"/>
            </w:pPr>
          </w:p>
        </w:tc>
      </w:tr>
      <w:tr w:rsidR="00147CA6" w:rsidRPr="00147CA6" w:rsidTr="00147CA6">
        <w:trPr>
          <w:trHeight w:val="407"/>
        </w:trPr>
        <w:tc>
          <w:tcPr>
            <w:tcW w:w="2501" w:type="dxa"/>
            <w:shd w:val="clear" w:color="auto" w:fill="auto"/>
            <w:noWrap/>
            <w:vAlign w:val="bottom"/>
            <w:hideMark/>
          </w:tcPr>
          <w:p w:rsidR="00147CA6" w:rsidRPr="00147CA6" w:rsidRDefault="00147CA6" w:rsidP="00147CA6">
            <w:pPr>
              <w:pStyle w:val="32"/>
              <w:rPr>
                <w:sz w:val="24"/>
                <w:szCs w:val="24"/>
              </w:rPr>
            </w:pPr>
            <w:r w:rsidRPr="00147CA6">
              <w:rPr>
                <w:sz w:val="24"/>
                <w:szCs w:val="24"/>
              </w:rPr>
              <w:t>КК-Кнт 45-32/5/7-9,5-А6, зав.№1630</w:t>
            </w:r>
          </w:p>
          <w:p w:rsidR="00147CA6" w:rsidRPr="00147CA6" w:rsidRDefault="00147CA6" w:rsidP="00147CA6">
            <w:pPr>
              <w:pStyle w:val="affa"/>
              <w:spacing w:before="0" w:after="0"/>
              <w:rPr>
                <w:color w:val="FF0000"/>
              </w:rPr>
            </w:pPr>
            <w:r w:rsidRPr="00147CA6">
              <w:t>Рег.№ А01-00733-0005пс</w:t>
            </w:r>
          </w:p>
        </w:tc>
        <w:tc>
          <w:tcPr>
            <w:tcW w:w="4105" w:type="dxa"/>
            <w:shd w:val="clear" w:color="auto" w:fill="auto"/>
            <w:noWrap/>
            <w:hideMark/>
          </w:tcPr>
          <w:p w:rsidR="00147CA6" w:rsidRPr="00147CA6" w:rsidRDefault="00147CA6" w:rsidP="00147CA6">
            <w:r w:rsidRPr="00147CA6">
              <w:t>Техническое обслуживание, расшифровка показателей работы крана, контроллеров, проверка ограничителя и при необходимости подстройка его по результатам проверки</w:t>
            </w:r>
          </w:p>
        </w:tc>
        <w:tc>
          <w:tcPr>
            <w:tcW w:w="1239" w:type="dxa"/>
            <w:tcBorders>
              <w:top w:val="single" w:sz="6" w:space="0" w:color="auto"/>
              <w:left w:val="single" w:sz="6" w:space="0" w:color="auto"/>
              <w:bottom w:val="single" w:sz="6" w:space="0" w:color="auto"/>
              <w:right w:val="single" w:sz="6" w:space="0" w:color="auto"/>
            </w:tcBorders>
            <w:shd w:val="clear" w:color="auto" w:fill="auto"/>
            <w:noWrap/>
            <w:vAlign w:val="bottom"/>
          </w:tcPr>
          <w:p w:rsidR="00147CA6" w:rsidRPr="00147CA6" w:rsidRDefault="00147CA6" w:rsidP="00147CA6">
            <w:pPr>
              <w:jc w:val="right"/>
            </w:pPr>
          </w:p>
        </w:tc>
        <w:tc>
          <w:tcPr>
            <w:tcW w:w="1232" w:type="dxa"/>
            <w:tcBorders>
              <w:top w:val="single" w:sz="6" w:space="0" w:color="auto"/>
              <w:left w:val="single" w:sz="6" w:space="0" w:color="auto"/>
              <w:bottom w:val="single" w:sz="6" w:space="0" w:color="auto"/>
              <w:right w:val="single" w:sz="6" w:space="0" w:color="auto"/>
            </w:tcBorders>
            <w:shd w:val="clear" w:color="auto" w:fill="auto"/>
            <w:noWrap/>
            <w:vAlign w:val="bottom"/>
          </w:tcPr>
          <w:p w:rsidR="00147CA6" w:rsidRPr="00147CA6" w:rsidRDefault="00147CA6" w:rsidP="00147CA6">
            <w:pPr>
              <w:jc w:val="right"/>
            </w:pPr>
          </w:p>
        </w:tc>
        <w:tc>
          <w:tcPr>
            <w:tcW w:w="1379" w:type="dxa"/>
            <w:tcBorders>
              <w:top w:val="single" w:sz="6" w:space="0" w:color="auto"/>
              <w:left w:val="single" w:sz="6" w:space="0" w:color="auto"/>
              <w:bottom w:val="single" w:sz="6" w:space="0" w:color="auto"/>
              <w:right w:val="single" w:sz="6" w:space="0" w:color="auto"/>
            </w:tcBorders>
            <w:shd w:val="clear" w:color="auto" w:fill="auto"/>
            <w:noWrap/>
            <w:vAlign w:val="bottom"/>
          </w:tcPr>
          <w:p w:rsidR="00147CA6" w:rsidRPr="00147CA6" w:rsidRDefault="00147CA6" w:rsidP="00147CA6">
            <w:pPr>
              <w:jc w:val="right"/>
            </w:pPr>
          </w:p>
        </w:tc>
      </w:tr>
      <w:tr w:rsidR="00147CA6" w:rsidRPr="00147CA6" w:rsidTr="00147CA6">
        <w:trPr>
          <w:trHeight w:val="407"/>
        </w:trPr>
        <w:tc>
          <w:tcPr>
            <w:tcW w:w="2501" w:type="dxa"/>
            <w:shd w:val="clear" w:color="auto" w:fill="auto"/>
            <w:noWrap/>
            <w:vAlign w:val="bottom"/>
            <w:hideMark/>
          </w:tcPr>
          <w:p w:rsidR="00147CA6" w:rsidRPr="00147CA6" w:rsidRDefault="00147CA6" w:rsidP="00147CA6">
            <w:r w:rsidRPr="00147CA6">
              <w:t>Кран ККУ-24</w:t>
            </w:r>
          </w:p>
          <w:p w:rsidR="00147CA6" w:rsidRPr="00147CA6" w:rsidRDefault="00147CA6" w:rsidP="00147CA6">
            <w:pPr>
              <w:pStyle w:val="32"/>
              <w:rPr>
                <w:sz w:val="24"/>
                <w:szCs w:val="24"/>
              </w:rPr>
            </w:pPr>
            <w:r w:rsidRPr="00147CA6">
              <w:t>(зав.№ 71, рег.№ 5101)</w:t>
            </w:r>
          </w:p>
        </w:tc>
        <w:tc>
          <w:tcPr>
            <w:tcW w:w="4105" w:type="dxa"/>
            <w:shd w:val="clear" w:color="auto" w:fill="auto"/>
            <w:noWrap/>
            <w:hideMark/>
          </w:tcPr>
          <w:p w:rsidR="00147CA6" w:rsidRPr="00147CA6" w:rsidRDefault="00147CA6" w:rsidP="00147CA6">
            <w:r w:rsidRPr="00147CA6">
              <w:t>Техническое обслуживание, расшифровка показателей работы крана, контроллеров, проверка ограничителя и при необходимости подстройка его по результатам проверки</w:t>
            </w:r>
          </w:p>
        </w:tc>
        <w:tc>
          <w:tcPr>
            <w:tcW w:w="1239" w:type="dxa"/>
            <w:tcBorders>
              <w:top w:val="single" w:sz="6" w:space="0" w:color="auto"/>
              <w:left w:val="single" w:sz="6" w:space="0" w:color="auto"/>
              <w:bottom w:val="single" w:sz="6" w:space="0" w:color="auto"/>
              <w:right w:val="single" w:sz="6" w:space="0" w:color="auto"/>
            </w:tcBorders>
            <w:shd w:val="clear" w:color="auto" w:fill="auto"/>
            <w:noWrap/>
            <w:vAlign w:val="bottom"/>
          </w:tcPr>
          <w:p w:rsidR="00147CA6" w:rsidRPr="00147CA6" w:rsidRDefault="00147CA6" w:rsidP="00147CA6">
            <w:pPr>
              <w:jc w:val="right"/>
            </w:pPr>
          </w:p>
        </w:tc>
        <w:tc>
          <w:tcPr>
            <w:tcW w:w="1232" w:type="dxa"/>
            <w:tcBorders>
              <w:top w:val="single" w:sz="6" w:space="0" w:color="auto"/>
              <w:left w:val="single" w:sz="6" w:space="0" w:color="auto"/>
              <w:bottom w:val="single" w:sz="6" w:space="0" w:color="auto"/>
              <w:right w:val="single" w:sz="6" w:space="0" w:color="auto"/>
            </w:tcBorders>
            <w:shd w:val="clear" w:color="auto" w:fill="auto"/>
            <w:noWrap/>
            <w:vAlign w:val="bottom"/>
          </w:tcPr>
          <w:p w:rsidR="00147CA6" w:rsidRPr="00147CA6" w:rsidRDefault="00147CA6" w:rsidP="00147CA6">
            <w:pPr>
              <w:jc w:val="right"/>
            </w:pPr>
          </w:p>
        </w:tc>
        <w:tc>
          <w:tcPr>
            <w:tcW w:w="1379" w:type="dxa"/>
            <w:tcBorders>
              <w:top w:val="single" w:sz="6" w:space="0" w:color="auto"/>
              <w:left w:val="single" w:sz="6" w:space="0" w:color="auto"/>
              <w:bottom w:val="single" w:sz="6" w:space="0" w:color="auto"/>
              <w:right w:val="single" w:sz="6" w:space="0" w:color="auto"/>
            </w:tcBorders>
            <w:shd w:val="clear" w:color="auto" w:fill="auto"/>
            <w:noWrap/>
            <w:vAlign w:val="bottom"/>
          </w:tcPr>
          <w:p w:rsidR="00147CA6" w:rsidRPr="00147CA6" w:rsidRDefault="00147CA6" w:rsidP="00147CA6">
            <w:pPr>
              <w:jc w:val="right"/>
            </w:pPr>
          </w:p>
        </w:tc>
      </w:tr>
      <w:tr w:rsidR="00147CA6" w:rsidRPr="00147CA6" w:rsidTr="00147CA6">
        <w:trPr>
          <w:trHeight w:val="407"/>
        </w:trPr>
        <w:tc>
          <w:tcPr>
            <w:tcW w:w="2501" w:type="dxa"/>
            <w:shd w:val="clear" w:color="auto" w:fill="auto"/>
            <w:noWrap/>
            <w:vAlign w:val="bottom"/>
            <w:hideMark/>
          </w:tcPr>
          <w:p w:rsidR="00147CA6" w:rsidRPr="00147CA6" w:rsidRDefault="00147CA6" w:rsidP="00147CA6">
            <w:r w:rsidRPr="00147CA6">
              <w:t>Кран МККС-42К</w:t>
            </w:r>
          </w:p>
          <w:p w:rsidR="00147CA6" w:rsidRPr="00147CA6" w:rsidRDefault="00147CA6" w:rsidP="00147CA6">
            <w:pPr>
              <w:pStyle w:val="32"/>
              <w:rPr>
                <w:sz w:val="24"/>
                <w:szCs w:val="24"/>
              </w:rPr>
            </w:pPr>
            <w:r w:rsidRPr="00147CA6">
              <w:t>(зав.№ 23, рег.№ 5099)</w:t>
            </w:r>
          </w:p>
        </w:tc>
        <w:tc>
          <w:tcPr>
            <w:tcW w:w="4105" w:type="dxa"/>
            <w:shd w:val="clear" w:color="auto" w:fill="auto"/>
            <w:noWrap/>
            <w:hideMark/>
          </w:tcPr>
          <w:p w:rsidR="00147CA6" w:rsidRPr="00147CA6" w:rsidRDefault="00147CA6" w:rsidP="00147CA6">
            <w:r w:rsidRPr="00147CA6">
              <w:t>Техническое обслуживание, расшифровка показателей работы крана, контроллеров, проверка ограничителя и при необходимости подстройка его по результатам проверки</w:t>
            </w:r>
          </w:p>
        </w:tc>
        <w:tc>
          <w:tcPr>
            <w:tcW w:w="1239" w:type="dxa"/>
            <w:tcBorders>
              <w:top w:val="single" w:sz="6" w:space="0" w:color="auto"/>
              <w:left w:val="single" w:sz="6" w:space="0" w:color="auto"/>
              <w:bottom w:val="single" w:sz="6" w:space="0" w:color="auto"/>
              <w:right w:val="single" w:sz="6" w:space="0" w:color="auto"/>
            </w:tcBorders>
            <w:shd w:val="clear" w:color="auto" w:fill="auto"/>
            <w:noWrap/>
            <w:vAlign w:val="bottom"/>
          </w:tcPr>
          <w:p w:rsidR="00147CA6" w:rsidRPr="00147CA6" w:rsidRDefault="00147CA6" w:rsidP="00147CA6">
            <w:pPr>
              <w:jc w:val="right"/>
            </w:pPr>
          </w:p>
        </w:tc>
        <w:tc>
          <w:tcPr>
            <w:tcW w:w="1232" w:type="dxa"/>
            <w:tcBorders>
              <w:top w:val="single" w:sz="6" w:space="0" w:color="auto"/>
              <w:left w:val="single" w:sz="6" w:space="0" w:color="auto"/>
              <w:bottom w:val="single" w:sz="6" w:space="0" w:color="auto"/>
              <w:right w:val="single" w:sz="6" w:space="0" w:color="auto"/>
            </w:tcBorders>
            <w:shd w:val="clear" w:color="auto" w:fill="auto"/>
            <w:noWrap/>
            <w:vAlign w:val="bottom"/>
          </w:tcPr>
          <w:p w:rsidR="00147CA6" w:rsidRPr="00147CA6" w:rsidRDefault="00147CA6" w:rsidP="00147CA6">
            <w:pPr>
              <w:jc w:val="right"/>
            </w:pPr>
          </w:p>
        </w:tc>
        <w:tc>
          <w:tcPr>
            <w:tcW w:w="1379" w:type="dxa"/>
            <w:tcBorders>
              <w:top w:val="single" w:sz="6" w:space="0" w:color="auto"/>
              <w:left w:val="single" w:sz="6" w:space="0" w:color="auto"/>
              <w:bottom w:val="single" w:sz="6" w:space="0" w:color="auto"/>
              <w:right w:val="single" w:sz="6" w:space="0" w:color="auto"/>
            </w:tcBorders>
            <w:shd w:val="clear" w:color="auto" w:fill="auto"/>
            <w:noWrap/>
            <w:vAlign w:val="bottom"/>
          </w:tcPr>
          <w:p w:rsidR="00147CA6" w:rsidRPr="00147CA6" w:rsidRDefault="00147CA6" w:rsidP="00147CA6">
            <w:pPr>
              <w:jc w:val="right"/>
            </w:pPr>
          </w:p>
        </w:tc>
      </w:tr>
      <w:tr w:rsidR="00147CA6" w:rsidRPr="00147CA6" w:rsidTr="00147CA6">
        <w:trPr>
          <w:trHeight w:val="407"/>
        </w:trPr>
        <w:tc>
          <w:tcPr>
            <w:tcW w:w="2501" w:type="dxa"/>
            <w:shd w:val="clear" w:color="auto" w:fill="auto"/>
            <w:noWrap/>
            <w:vAlign w:val="bottom"/>
            <w:hideMark/>
          </w:tcPr>
          <w:p w:rsidR="00147CA6" w:rsidRPr="00147CA6" w:rsidRDefault="00147CA6" w:rsidP="00147CA6">
            <w:r w:rsidRPr="00147CA6">
              <w:t xml:space="preserve">Кран КК-32М </w:t>
            </w:r>
          </w:p>
          <w:p w:rsidR="00147CA6" w:rsidRPr="00147CA6" w:rsidRDefault="00147CA6" w:rsidP="00147CA6">
            <w:pPr>
              <w:pStyle w:val="32"/>
              <w:rPr>
                <w:sz w:val="24"/>
                <w:szCs w:val="24"/>
              </w:rPr>
            </w:pPr>
            <w:r w:rsidRPr="00147CA6">
              <w:t>(зав.№ 6246, рег. № 5100)</w:t>
            </w:r>
          </w:p>
        </w:tc>
        <w:tc>
          <w:tcPr>
            <w:tcW w:w="4105" w:type="dxa"/>
            <w:shd w:val="clear" w:color="auto" w:fill="auto"/>
            <w:noWrap/>
            <w:hideMark/>
          </w:tcPr>
          <w:p w:rsidR="00147CA6" w:rsidRPr="00147CA6" w:rsidRDefault="00147CA6" w:rsidP="00147CA6">
            <w:r w:rsidRPr="00147CA6">
              <w:t>Техническое обслуживание, расшифровка показателей работы крана, контроллеров, проверка ограничителя и при необходимости подстройка его по результатам проверки</w:t>
            </w:r>
          </w:p>
        </w:tc>
        <w:tc>
          <w:tcPr>
            <w:tcW w:w="1239" w:type="dxa"/>
            <w:tcBorders>
              <w:top w:val="single" w:sz="6" w:space="0" w:color="auto"/>
              <w:left w:val="single" w:sz="6" w:space="0" w:color="auto"/>
              <w:bottom w:val="single" w:sz="6" w:space="0" w:color="auto"/>
              <w:right w:val="single" w:sz="6" w:space="0" w:color="auto"/>
            </w:tcBorders>
            <w:shd w:val="clear" w:color="auto" w:fill="auto"/>
            <w:noWrap/>
            <w:vAlign w:val="bottom"/>
          </w:tcPr>
          <w:p w:rsidR="00147CA6" w:rsidRPr="00147CA6" w:rsidRDefault="00147CA6" w:rsidP="00147CA6">
            <w:pPr>
              <w:jc w:val="right"/>
            </w:pPr>
          </w:p>
        </w:tc>
        <w:tc>
          <w:tcPr>
            <w:tcW w:w="1232" w:type="dxa"/>
            <w:tcBorders>
              <w:top w:val="single" w:sz="6" w:space="0" w:color="auto"/>
              <w:left w:val="single" w:sz="6" w:space="0" w:color="auto"/>
              <w:bottom w:val="single" w:sz="6" w:space="0" w:color="auto"/>
              <w:right w:val="single" w:sz="6" w:space="0" w:color="auto"/>
            </w:tcBorders>
            <w:shd w:val="clear" w:color="auto" w:fill="auto"/>
            <w:noWrap/>
            <w:vAlign w:val="bottom"/>
          </w:tcPr>
          <w:p w:rsidR="00147CA6" w:rsidRPr="00147CA6" w:rsidRDefault="00147CA6" w:rsidP="00147CA6">
            <w:pPr>
              <w:jc w:val="right"/>
            </w:pPr>
          </w:p>
        </w:tc>
        <w:tc>
          <w:tcPr>
            <w:tcW w:w="1379" w:type="dxa"/>
            <w:tcBorders>
              <w:top w:val="single" w:sz="6" w:space="0" w:color="auto"/>
              <w:left w:val="single" w:sz="6" w:space="0" w:color="auto"/>
              <w:bottom w:val="single" w:sz="6" w:space="0" w:color="auto"/>
              <w:right w:val="single" w:sz="6" w:space="0" w:color="auto"/>
            </w:tcBorders>
            <w:shd w:val="clear" w:color="auto" w:fill="auto"/>
            <w:noWrap/>
            <w:vAlign w:val="bottom"/>
          </w:tcPr>
          <w:p w:rsidR="00147CA6" w:rsidRPr="00147CA6" w:rsidRDefault="00147CA6" w:rsidP="00147CA6">
            <w:pPr>
              <w:jc w:val="right"/>
            </w:pPr>
          </w:p>
        </w:tc>
      </w:tr>
      <w:tr w:rsidR="00147CA6" w:rsidRPr="00147CA6" w:rsidTr="00147CA6">
        <w:trPr>
          <w:trHeight w:val="407"/>
        </w:trPr>
        <w:tc>
          <w:tcPr>
            <w:tcW w:w="2501" w:type="dxa"/>
            <w:shd w:val="clear" w:color="auto" w:fill="auto"/>
            <w:noWrap/>
            <w:vAlign w:val="bottom"/>
            <w:hideMark/>
          </w:tcPr>
          <w:p w:rsidR="00147CA6" w:rsidRPr="00147CA6" w:rsidRDefault="00147CA6" w:rsidP="00147CA6">
            <w:r w:rsidRPr="00147CA6">
              <w:t xml:space="preserve">Кран КК-6,3 </w:t>
            </w:r>
          </w:p>
          <w:p w:rsidR="00147CA6" w:rsidRPr="00147CA6" w:rsidRDefault="00147CA6" w:rsidP="00147CA6">
            <w:pPr>
              <w:pStyle w:val="32"/>
              <w:rPr>
                <w:sz w:val="24"/>
                <w:szCs w:val="24"/>
              </w:rPr>
            </w:pPr>
            <w:r w:rsidRPr="00147CA6">
              <w:t>(зав.№ 1224, рег. № 5103)</w:t>
            </w:r>
          </w:p>
        </w:tc>
        <w:tc>
          <w:tcPr>
            <w:tcW w:w="4105" w:type="dxa"/>
            <w:shd w:val="clear" w:color="auto" w:fill="auto"/>
            <w:noWrap/>
            <w:hideMark/>
          </w:tcPr>
          <w:p w:rsidR="00147CA6" w:rsidRPr="00147CA6" w:rsidRDefault="00147CA6" w:rsidP="00147CA6">
            <w:r w:rsidRPr="00147CA6">
              <w:t>Техническое обслуживание, расшифровка показателей работы крана, контроллеров, проверка ограничителя и при необходимости подстройка его по результатам проверки</w:t>
            </w:r>
          </w:p>
        </w:tc>
        <w:tc>
          <w:tcPr>
            <w:tcW w:w="1239" w:type="dxa"/>
            <w:tcBorders>
              <w:top w:val="single" w:sz="6" w:space="0" w:color="auto"/>
              <w:left w:val="single" w:sz="6" w:space="0" w:color="auto"/>
              <w:bottom w:val="single" w:sz="6" w:space="0" w:color="auto"/>
              <w:right w:val="single" w:sz="6" w:space="0" w:color="auto"/>
            </w:tcBorders>
            <w:shd w:val="clear" w:color="auto" w:fill="auto"/>
            <w:noWrap/>
            <w:vAlign w:val="bottom"/>
          </w:tcPr>
          <w:p w:rsidR="00147CA6" w:rsidRPr="00147CA6" w:rsidRDefault="00147CA6" w:rsidP="00147CA6">
            <w:pPr>
              <w:jc w:val="right"/>
            </w:pPr>
          </w:p>
        </w:tc>
        <w:tc>
          <w:tcPr>
            <w:tcW w:w="1232" w:type="dxa"/>
            <w:tcBorders>
              <w:top w:val="single" w:sz="6" w:space="0" w:color="auto"/>
              <w:left w:val="single" w:sz="6" w:space="0" w:color="auto"/>
              <w:bottom w:val="single" w:sz="6" w:space="0" w:color="auto"/>
              <w:right w:val="single" w:sz="6" w:space="0" w:color="auto"/>
            </w:tcBorders>
            <w:shd w:val="clear" w:color="auto" w:fill="auto"/>
            <w:noWrap/>
            <w:vAlign w:val="bottom"/>
          </w:tcPr>
          <w:p w:rsidR="00147CA6" w:rsidRPr="00147CA6" w:rsidRDefault="00147CA6" w:rsidP="00147CA6">
            <w:pPr>
              <w:jc w:val="right"/>
            </w:pPr>
          </w:p>
        </w:tc>
        <w:tc>
          <w:tcPr>
            <w:tcW w:w="1379" w:type="dxa"/>
            <w:tcBorders>
              <w:top w:val="single" w:sz="6" w:space="0" w:color="auto"/>
              <w:left w:val="single" w:sz="6" w:space="0" w:color="auto"/>
              <w:bottom w:val="single" w:sz="6" w:space="0" w:color="auto"/>
              <w:right w:val="single" w:sz="6" w:space="0" w:color="auto"/>
            </w:tcBorders>
            <w:shd w:val="clear" w:color="auto" w:fill="auto"/>
            <w:noWrap/>
            <w:vAlign w:val="bottom"/>
          </w:tcPr>
          <w:p w:rsidR="00147CA6" w:rsidRPr="00147CA6" w:rsidRDefault="00147CA6" w:rsidP="00147CA6">
            <w:pPr>
              <w:jc w:val="right"/>
            </w:pPr>
          </w:p>
        </w:tc>
      </w:tr>
      <w:tr w:rsidR="00147CA6" w:rsidRPr="00147CA6" w:rsidTr="00147CA6">
        <w:trPr>
          <w:trHeight w:val="407"/>
        </w:trPr>
        <w:tc>
          <w:tcPr>
            <w:tcW w:w="2501" w:type="dxa"/>
            <w:shd w:val="clear" w:color="auto" w:fill="auto"/>
            <w:noWrap/>
            <w:vAlign w:val="bottom"/>
            <w:hideMark/>
          </w:tcPr>
          <w:p w:rsidR="00147CA6" w:rsidRPr="00147CA6" w:rsidRDefault="00147CA6" w:rsidP="00147CA6">
            <w:r w:rsidRPr="00147CA6">
              <w:t xml:space="preserve">Кран КК-6,3 </w:t>
            </w:r>
          </w:p>
          <w:p w:rsidR="00147CA6" w:rsidRPr="00147CA6" w:rsidRDefault="00147CA6" w:rsidP="00147CA6">
            <w:pPr>
              <w:pStyle w:val="32"/>
              <w:rPr>
                <w:sz w:val="24"/>
                <w:szCs w:val="24"/>
              </w:rPr>
            </w:pPr>
            <w:r w:rsidRPr="00147CA6">
              <w:t>(зав.№ 1173, рег. №5102)</w:t>
            </w:r>
          </w:p>
        </w:tc>
        <w:tc>
          <w:tcPr>
            <w:tcW w:w="4105" w:type="dxa"/>
            <w:shd w:val="clear" w:color="auto" w:fill="auto"/>
            <w:noWrap/>
            <w:hideMark/>
          </w:tcPr>
          <w:p w:rsidR="00147CA6" w:rsidRPr="00147CA6" w:rsidRDefault="00147CA6" w:rsidP="00147CA6">
            <w:r w:rsidRPr="00147CA6">
              <w:t>Техническое обслуживание, расшифровка показателей работы крана, контроллеров, проверка ограничителя и при необходимости подстройка его по результатам проверки</w:t>
            </w:r>
          </w:p>
        </w:tc>
        <w:tc>
          <w:tcPr>
            <w:tcW w:w="1239" w:type="dxa"/>
            <w:tcBorders>
              <w:top w:val="single" w:sz="6" w:space="0" w:color="auto"/>
              <w:left w:val="single" w:sz="6" w:space="0" w:color="auto"/>
              <w:bottom w:val="single" w:sz="6" w:space="0" w:color="auto"/>
              <w:right w:val="single" w:sz="6" w:space="0" w:color="auto"/>
            </w:tcBorders>
            <w:shd w:val="clear" w:color="auto" w:fill="auto"/>
            <w:noWrap/>
            <w:vAlign w:val="bottom"/>
          </w:tcPr>
          <w:p w:rsidR="00147CA6" w:rsidRPr="00147CA6" w:rsidRDefault="00147CA6" w:rsidP="00147CA6">
            <w:pPr>
              <w:jc w:val="right"/>
            </w:pPr>
          </w:p>
        </w:tc>
        <w:tc>
          <w:tcPr>
            <w:tcW w:w="1232" w:type="dxa"/>
            <w:tcBorders>
              <w:top w:val="single" w:sz="6" w:space="0" w:color="auto"/>
              <w:left w:val="single" w:sz="6" w:space="0" w:color="auto"/>
              <w:bottom w:val="single" w:sz="6" w:space="0" w:color="auto"/>
              <w:right w:val="single" w:sz="6" w:space="0" w:color="auto"/>
            </w:tcBorders>
            <w:shd w:val="clear" w:color="auto" w:fill="auto"/>
            <w:noWrap/>
            <w:vAlign w:val="bottom"/>
          </w:tcPr>
          <w:p w:rsidR="00147CA6" w:rsidRPr="00147CA6" w:rsidRDefault="00147CA6" w:rsidP="00147CA6">
            <w:pPr>
              <w:jc w:val="right"/>
            </w:pPr>
          </w:p>
        </w:tc>
        <w:tc>
          <w:tcPr>
            <w:tcW w:w="1379" w:type="dxa"/>
            <w:tcBorders>
              <w:top w:val="single" w:sz="6" w:space="0" w:color="auto"/>
              <w:left w:val="single" w:sz="6" w:space="0" w:color="auto"/>
              <w:bottom w:val="single" w:sz="6" w:space="0" w:color="auto"/>
              <w:right w:val="single" w:sz="6" w:space="0" w:color="auto"/>
            </w:tcBorders>
            <w:shd w:val="clear" w:color="auto" w:fill="auto"/>
            <w:noWrap/>
            <w:vAlign w:val="bottom"/>
          </w:tcPr>
          <w:p w:rsidR="00147CA6" w:rsidRPr="00147CA6" w:rsidRDefault="00147CA6" w:rsidP="00147CA6">
            <w:pPr>
              <w:jc w:val="right"/>
            </w:pPr>
          </w:p>
        </w:tc>
      </w:tr>
      <w:tr w:rsidR="00147CA6" w:rsidRPr="00147CA6" w:rsidTr="00147CA6">
        <w:trPr>
          <w:trHeight w:val="407"/>
        </w:trPr>
        <w:tc>
          <w:tcPr>
            <w:tcW w:w="2501" w:type="dxa"/>
            <w:shd w:val="clear" w:color="auto" w:fill="auto"/>
            <w:noWrap/>
            <w:vAlign w:val="bottom"/>
            <w:hideMark/>
          </w:tcPr>
          <w:p w:rsidR="00147CA6" w:rsidRPr="00147CA6" w:rsidRDefault="00147CA6" w:rsidP="00147CA6">
            <w:r w:rsidRPr="00147CA6">
              <w:t xml:space="preserve">Кран КК-6,3 </w:t>
            </w:r>
          </w:p>
          <w:p w:rsidR="00147CA6" w:rsidRPr="00147CA6" w:rsidRDefault="00147CA6" w:rsidP="00147CA6">
            <w:pPr>
              <w:pStyle w:val="32"/>
              <w:rPr>
                <w:sz w:val="24"/>
                <w:szCs w:val="24"/>
              </w:rPr>
            </w:pPr>
            <w:r w:rsidRPr="00147CA6">
              <w:t>(зав.№ 1170, рег. №5104)</w:t>
            </w:r>
          </w:p>
        </w:tc>
        <w:tc>
          <w:tcPr>
            <w:tcW w:w="4105" w:type="dxa"/>
            <w:shd w:val="clear" w:color="auto" w:fill="auto"/>
            <w:noWrap/>
            <w:hideMark/>
          </w:tcPr>
          <w:p w:rsidR="00147CA6" w:rsidRPr="00147CA6" w:rsidRDefault="00147CA6" w:rsidP="00147CA6">
            <w:r w:rsidRPr="00147CA6">
              <w:t>Техническое обслуживание, расшифровка показателей работы крана, контроллеров, проверка ограничителя и при необходимости подстройка его по результатам проверки</w:t>
            </w:r>
          </w:p>
        </w:tc>
        <w:tc>
          <w:tcPr>
            <w:tcW w:w="1239" w:type="dxa"/>
            <w:tcBorders>
              <w:top w:val="single" w:sz="6" w:space="0" w:color="auto"/>
              <w:left w:val="single" w:sz="6" w:space="0" w:color="auto"/>
              <w:bottom w:val="single" w:sz="6" w:space="0" w:color="auto"/>
              <w:right w:val="single" w:sz="6" w:space="0" w:color="auto"/>
            </w:tcBorders>
            <w:shd w:val="clear" w:color="auto" w:fill="auto"/>
            <w:noWrap/>
            <w:vAlign w:val="bottom"/>
          </w:tcPr>
          <w:p w:rsidR="00147CA6" w:rsidRPr="00147CA6" w:rsidRDefault="00147CA6" w:rsidP="00147CA6">
            <w:pPr>
              <w:jc w:val="right"/>
            </w:pPr>
          </w:p>
        </w:tc>
        <w:tc>
          <w:tcPr>
            <w:tcW w:w="1232" w:type="dxa"/>
            <w:tcBorders>
              <w:top w:val="single" w:sz="6" w:space="0" w:color="auto"/>
              <w:left w:val="single" w:sz="6" w:space="0" w:color="auto"/>
              <w:bottom w:val="single" w:sz="6" w:space="0" w:color="auto"/>
              <w:right w:val="single" w:sz="6" w:space="0" w:color="auto"/>
            </w:tcBorders>
            <w:shd w:val="clear" w:color="auto" w:fill="auto"/>
            <w:noWrap/>
            <w:vAlign w:val="bottom"/>
          </w:tcPr>
          <w:p w:rsidR="00147CA6" w:rsidRPr="00147CA6" w:rsidRDefault="00147CA6" w:rsidP="00147CA6">
            <w:pPr>
              <w:jc w:val="right"/>
            </w:pPr>
          </w:p>
        </w:tc>
        <w:tc>
          <w:tcPr>
            <w:tcW w:w="1379" w:type="dxa"/>
            <w:tcBorders>
              <w:top w:val="single" w:sz="6" w:space="0" w:color="auto"/>
              <w:left w:val="single" w:sz="6" w:space="0" w:color="auto"/>
              <w:bottom w:val="single" w:sz="6" w:space="0" w:color="auto"/>
              <w:right w:val="single" w:sz="6" w:space="0" w:color="auto"/>
            </w:tcBorders>
            <w:shd w:val="clear" w:color="auto" w:fill="auto"/>
            <w:noWrap/>
            <w:vAlign w:val="bottom"/>
          </w:tcPr>
          <w:p w:rsidR="00147CA6" w:rsidRPr="00147CA6" w:rsidRDefault="00147CA6" w:rsidP="00147CA6">
            <w:pPr>
              <w:jc w:val="right"/>
            </w:pPr>
          </w:p>
        </w:tc>
      </w:tr>
      <w:tr w:rsidR="00147CA6" w:rsidRPr="00147CA6" w:rsidTr="00147CA6">
        <w:trPr>
          <w:trHeight w:val="407"/>
        </w:trPr>
        <w:tc>
          <w:tcPr>
            <w:tcW w:w="2501" w:type="dxa"/>
            <w:shd w:val="clear" w:color="auto" w:fill="auto"/>
            <w:noWrap/>
            <w:vAlign w:val="bottom"/>
            <w:hideMark/>
          </w:tcPr>
          <w:p w:rsidR="00147CA6" w:rsidRPr="00147CA6" w:rsidRDefault="00147CA6" w:rsidP="00147CA6">
            <w:pPr>
              <w:pStyle w:val="32"/>
              <w:rPr>
                <w:sz w:val="24"/>
                <w:szCs w:val="24"/>
              </w:rPr>
            </w:pPr>
            <w:r w:rsidRPr="00147CA6">
              <w:rPr>
                <w:sz w:val="24"/>
                <w:szCs w:val="24"/>
              </w:rPr>
              <w:t>КК-Кнт 45-32/5/7-9,5-</w:t>
            </w:r>
            <w:r w:rsidRPr="00147CA6">
              <w:rPr>
                <w:sz w:val="24"/>
                <w:szCs w:val="24"/>
              </w:rPr>
              <w:lastRenderedPageBreak/>
              <w:t>А6, зав.№1631</w:t>
            </w:r>
          </w:p>
          <w:p w:rsidR="00147CA6" w:rsidRPr="00147CA6" w:rsidRDefault="00147CA6" w:rsidP="00147CA6">
            <w:pPr>
              <w:pStyle w:val="32"/>
              <w:rPr>
                <w:sz w:val="24"/>
                <w:szCs w:val="24"/>
              </w:rPr>
            </w:pPr>
            <w:r w:rsidRPr="00147CA6">
              <w:t>Рег.№ А01-00733-0006пс</w:t>
            </w:r>
          </w:p>
        </w:tc>
        <w:tc>
          <w:tcPr>
            <w:tcW w:w="4105" w:type="dxa"/>
            <w:shd w:val="clear" w:color="auto" w:fill="auto"/>
            <w:noWrap/>
            <w:hideMark/>
          </w:tcPr>
          <w:p w:rsidR="00147CA6" w:rsidRPr="00147CA6" w:rsidRDefault="00147CA6" w:rsidP="00147CA6">
            <w:r w:rsidRPr="00147CA6">
              <w:lastRenderedPageBreak/>
              <w:t xml:space="preserve">Техническое обслуживание, расшифровка показателей работы </w:t>
            </w:r>
            <w:r w:rsidRPr="00147CA6">
              <w:lastRenderedPageBreak/>
              <w:t>крана, контроллеров, проверка ограничителя и при необходимости подстройка его по результатам проверки</w:t>
            </w:r>
          </w:p>
        </w:tc>
        <w:tc>
          <w:tcPr>
            <w:tcW w:w="1239" w:type="dxa"/>
            <w:tcBorders>
              <w:top w:val="single" w:sz="6" w:space="0" w:color="auto"/>
              <w:left w:val="single" w:sz="6" w:space="0" w:color="auto"/>
              <w:bottom w:val="single" w:sz="6" w:space="0" w:color="auto"/>
              <w:right w:val="single" w:sz="6" w:space="0" w:color="auto"/>
            </w:tcBorders>
            <w:shd w:val="clear" w:color="auto" w:fill="auto"/>
            <w:noWrap/>
            <w:vAlign w:val="bottom"/>
          </w:tcPr>
          <w:p w:rsidR="00147CA6" w:rsidRPr="00147CA6" w:rsidRDefault="00147CA6" w:rsidP="00147CA6">
            <w:pPr>
              <w:jc w:val="right"/>
            </w:pPr>
          </w:p>
        </w:tc>
        <w:tc>
          <w:tcPr>
            <w:tcW w:w="1232" w:type="dxa"/>
            <w:tcBorders>
              <w:top w:val="single" w:sz="6" w:space="0" w:color="auto"/>
              <w:left w:val="single" w:sz="6" w:space="0" w:color="auto"/>
              <w:bottom w:val="single" w:sz="6" w:space="0" w:color="auto"/>
              <w:right w:val="single" w:sz="6" w:space="0" w:color="auto"/>
            </w:tcBorders>
            <w:shd w:val="clear" w:color="auto" w:fill="auto"/>
            <w:noWrap/>
            <w:vAlign w:val="bottom"/>
          </w:tcPr>
          <w:p w:rsidR="00147CA6" w:rsidRPr="00147CA6" w:rsidRDefault="00147CA6" w:rsidP="00147CA6">
            <w:pPr>
              <w:jc w:val="right"/>
            </w:pPr>
          </w:p>
        </w:tc>
        <w:tc>
          <w:tcPr>
            <w:tcW w:w="1379" w:type="dxa"/>
            <w:tcBorders>
              <w:top w:val="single" w:sz="6" w:space="0" w:color="auto"/>
              <w:left w:val="single" w:sz="6" w:space="0" w:color="auto"/>
              <w:bottom w:val="single" w:sz="6" w:space="0" w:color="auto"/>
              <w:right w:val="single" w:sz="6" w:space="0" w:color="auto"/>
            </w:tcBorders>
            <w:shd w:val="clear" w:color="auto" w:fill="auto"/>
            <w:noWrap/>
            <w:vAlign w:val="bottom"/>
          </w:tcPr>
          <w:p w:rsidR="00147CA6" w:rsidRPr="00147CA6" w:rsidRDefault="00147CA6" w:rsidP="00147CA6">
            <w:pPr>
              <w:jc w:val="right"/>
            </w:pPr>
          </w:p>
        </w:tc>
      </w:tr>
      <w:tr w:rsidR="00147CA6" w:rsidRPr="005C5B18" w:rsidTr="00147CA6">
        <w:trPr>
          <w:trHeight w:val="407"/>
        </w:trPr>
        <w:tc>
          <w:tcPr>
            <w:tcW w:w="2501" w:type="dxa"/>
            <w:tcBorders>
              <w:bottom w:val="single" w:sz="4" w:space="0" w:color="auto"/>
            </w:tcBorders>
            <w:shd w:val="clear" w:color="auto" w:fill="auto"/>
            <w:noWrap/>
            <w:vAlign w:val="bottom"/>
            <w:hideMark/>
          </w:tcPr>
          <w:p w:rsidR="00147CA6" w:rsidRPr="00147CA6" w:rsidRDefault="00147CA6" w:rsidP="00147CA6">
            <w:pPr>
              <w:pStyle w:val="32"/>
              <w:rPr>
                <w:sz w:val="24"/>
                <w:szCs w:val="24"/>
              </w:rPr>
            </w:pPr>
            <w:r w:rsidRPr="00147CA6">
              <w:rPr>
                <w:sz w:val="24"/>
                <w:szCs w:val="24"/>
              </w:rPr>
              <w:lastRenderedPageBreak/>
              <w:t>КК-Кнт 45-32/5/7-9,5-А6, зав.№1631</w:t>
            </w:r>
          </w:p>
          <w:p w:rsidR="00147CA6" w:rsidRPr="00147CA6" w:rsidRDefault="00147CA6" w:rsidP="00147CA6">
            <w:pPr>
              <w:pStyle w:val="32"/>
              <w:rPr>
                <w:sz w:val="24"/>
                <w:szCs w:val="24"/>
              </w:rPr>
            </w:pPr>
            <w:r w:rsidRPr="00147CA6">
              <w:t>Рег.№ А01-00733-0006пс</w:t>
            </w:r>
          </w:p>
        </w:tc>
        <w:tc>
          <w:tcPr>
            <w:tcW w:w="4105" w:type="dxa"/>
            <w:tcBorders>
              <w:bottom w:val="single" w:sz="4" w:space="0" w:color="auto"/>
            </w:tcBorders>
            <w:shd w:val="clear" w:color="auto" w:fill="auto"/>
            <w:noWrap/>
            <w:hideMark/>
          </w:tcPr>
          <w:p w:rsidR="00147CA6" w:rsidRDefault="00147CA6" w:rsidP="00147CA6">
            <w:r w:rsidRPr="00147CA6">
              <w:t>Техническое обслуживание, расшифровка показателей работы крана, контроллеров, проверка ограничителя и при необходимости подстройка его по результатам проверки</w:t>
            </w:r>
          </w:p>
        </w:tc>
        <w:tc>
          <w:tcPr>
            <w:tcW w:w="1239" w:type="dxa"/>
            <w:tcBorders>
              <w:top w:val="single" w:sz="6" w:space="0" w:color="auto"/>
              <w:left w:val="single" w:sz="6" w:space="0" w:color="auto"/>
              <w:bottom w:val="single" w:sz="4" w:space="0" w:color="auto"/>
              <w:right w:val="single" w:sz="6" w:space="0" w:color="auto"/>
            </w:tcBorders>
            <w:shd w:val="clear" w:color="auto" w:fill="auto"/>
            <w:noWrap/>
            <w:vAlign w:val="bottom"/>
          </w:tcPr>
          <w:p w:rsidR="00147CA6" w:rsidRPr="005C5B18" w:rsidRDefault="00147CA6" w:rsidP="00147CA6">
            <w:pPr>
              <w:jc w:val="right"/>
            </w:pPr>
          </w:p>
        </w:tc>
        <w:tc>
          <w:tcPr>
            <w:tcW w:w="1232" w:type="dxa"/>
            <w:tcBorders>
              <w:top w:val="single" w:sz="6" w:space="0" w:color="auto"/>
              <w:left w:val="single" w:sz="6" w:space="0" w:color="auto"/>
              <w:bottom w:val="single" w:sz="4" w:space="0" w:color="auto"/>
              <w:right w:val="single" w:sz="6" w:space="0" w:color="auto"/>
            </w:tcBorders>
            <w:shd w:val="clear" w:color="auto" w:fill="auto"/>
            <w:noWrap/>
            <w:vAlign w:val="bottom"/>
          </w:tcPr>
          <w:p w:rsidR="00147CA6" w:rsidRPr="005C5B18" w:rsidRDefault="00147CA6" w:rsidP="00147CA6">
            <w:pPr>
              <w:jc w:val="right"/>
            </w:pPr>
          </w:p>
        </w:tc>
        <w:tc>
          <w:tcPr>
            <w:tcW w:w="1379" w:type="dxa"/>
            <w:tcBorders>
              <w:top w:val="single" w:sz="6" w:space="0" w:color="auto"/>
              <w:left w:val="single" w:sz="6" w:space="0" w:color="auto"/>
              <w:bottom w:val="single" w:sz="4" w:space="0" w:color="auto"/>
              <w:right w:val="single" w:sz="6" w:space="0" w:color="auto"/>
            </w:tcBorders>
            <w:shd w:val="clear" w:color="auto" w:fill="auto"/>
            <w:noWrap/>
            <w:vAlign w:val="bottom"/>
          </w:tcPr>
          <w:p w:rsidR="00147CA6" w:rsidRPr="005C5B18" w:rsidRDefault="00147CA6" w:rsidP="00147CA6">
            <w:pPr>
              <w:jc w:val="right"/>
            </w:pPr>
          </w:p>
        </w:tc>
      </w:tr>
    </w:tbl>
    <w:p w:rsidR="0080546F" w:rsidRDefault="0080546F" w:rsidP="0080546F"/>
    <w:p w:rsidR="0080546F" w:rsidRDefault="0080546F" w:rsidP="0080546F"/>
    <w:p w:rsidR="004310BE" w:rsidRDefault="004310BE" w:rsidP="00545FC3">
      <w:pPr>
        <w:jc w:val="right"/>
      </w:pPr>
    </w:p>
    <w:p w:rsidR="004310BE" w:rsidRDefault="004310BE" w:rsidP="00545FC3">
      <w:pPr>
        <w:jc w:val="right"/>
      </w:pPr>
    </w:p>
    <w:p w:rsidR="004310BE" w:rsidRDefault="004310BE" w:rsidP="00545FC3">
      <w:pPr>
        <w:jc w:val="right"/>
      </w:pPr>
    </w:p>
    <w:p w:rsidR="004310BE" w:rsidRDefault="004310BE" w:rsidP="00545FC3">
      <w:pPr>
        <w:jc w:val="right"/>
      </w:pPr>
    </w:p>
    <w:p w:rsidR="004310BE" w:rsidRDefault="004310BE" w:rsidP="00545FC3">
      <w:pPr>
        <w:jc w:val="right"/>
      </w:pPr>
    </w:p>
    <w:p w:rsidR="00545FC3" w:rsidRDefault="00545FC3" w:rsidP="00545FC3">
      <w:pPr>
        <w:jc w:val="right"/>
      </w:pPr>
      <w:r>
        <w:t xml:space="preserve">Приложение № 2 </w:t>
      </w:r>
    </w:p>
    <w:p w:rsidR="00545FC3" w:rsidRDefault="00545FC3" w:rsidP="00545FC3">
      <w:pPr>
        <w:jc w:val="right"/>
      </w:pPr>
      <w:r>
        <w:t>к техническому заданию</w:t>
      </w:r>
    </w:p>
    <w:p w:rsidR="00545FC3" w:rsidRDefault="00545FC3" w:rsidP="00545FC3">
      <w:pPr>
        <w:jc w:val="right"/>
      </w:pPr>
    </w:p>
    <w:p w:rsidR="00545FC3" w:rsidRPr="007E4D24" w:rsidRDefault="00545FC3" w:rsidP="00545FC3">
      <w:pPr>
        <w:pStyle w:val="ConsNormal"/>
        <w:widowControl/>
        <w:ind w:firstLine="0"/>
        <w:jc w:val="center"/>
        <w:rPr>
          <w:rFonts w:ascii="Times New Roman" w:hAnsi="Times New Roman"/>
          <w:sz w:val="24"/>
          <w:szCs w:val="24"/>
        </w:rPr>
      </w:pPr>
      <w:r w:rsidRPr="007E4D24">
        <w:rPr>
          <w:rFonts w:ascii="Times New Roman" w:hAnsi="Times New Roman"/>
          <w:sz w:val="24"/>
          <w:szCs w:val="24"/>
        </w:rPr>
        <w:t>Календарный план</w:t>
      </w:r>
      <w:r w:rsidRPr="00BD79BD">
        <w:rPr>
          <w:rFonts w:ascii="Times New Roman" w:hAnsi="Times New Roman"/>
          <w:sz w:val="24"/>
          <w:szCs w:val="24"/>
        </w:rPr>
        <w:t xml:space="preserve"> </w:t>
      </w:r>
      <w:r w:rsidRPr="007E4D24">
        <w:rPr>
          <w:rFonts w:ascii="Times New Roman" w:hAnsi="Times New Roman"/>
          <w:sz w:val="24"/>
          <w:szCs w:val="24"/>
        </w:rPr>
        <w:t>выполнения работ</w:t>
      </w:r>
    </w:p>
    <w:p w:rsidR="00545FC3" w:rsidRPr="007E4D24" w:rsidRDefault="00545FC3" w:rsidP="00545FC3">
      <w:pPr>
        <w:pStyle w:val="ConsNormal"/>
        <w:widowControl/>
        <w:ind w:firstLine="0"/>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6"/>
        <w:gridCol w:w="2908"/>
        <w:gridCol w:w="1426"/>
        <w:gridCol w:w="1437"/>
        <w:gridCol w:w="1289"/>
        <w:gridCol w:w="1039"/>
        <w:gridCol w:w="1039"/>
      </w:tblGrid>
      <w:tr w:rsidR="00BD79BD" w:rsidRPr="007E4D24" w:rsidTr="00BD79BD">
        <w:tc>
          <w:tcPr>
            <w:tcW w:w="716" w:type="dxa"/>
            <w:tcBorders>
              <w:right w:val="single" w:sz="4" w:space="0" w:color="auto"/>
            </w:tcBorders>
          </w:tcPr>
          <w:p w:rsidR="00BD79BD" w:rsidRPr="007E4D24" w:rsidRDefault="00BD79BD" w:rsidP="006C04B5">
            <w:pPr>
              <w:pStyle w:val="ConsNormal"/>
              <w:widowControl/>
              <w:ind w:firstLine="0"/>
              <w:jc w:val="center"/>
              <w:rPr>
                <w:rFonts w:ascii="Times New Roman" w:hAnsi="Times New Roman"/>
                <w:sz w:val="24"/>
                <w:szCs w:val="24"/>
              </w:rPr>
            </w:pPr>
            <w:r w:rsidRPr="007E4D24">
              <w:rPr>
                <w:rFonts w:ascii="Times New Roman" w:hAnsi="Times New Roman"/>
                <w:sz w:val="24"/>
                <w:szCs w:val="24"/>
              </w:rPr>
              <w:t>№ п/п</w:t>
            </w:r>
          </w:p>
        </w:tc>
        <w:tc>
          <w:tcPr>
            <w:tcW w:w="2908" w:type="dxa"/>
            <w:tcBorders>
              <w:left w:val="single" w:sz="4" w:space="0" w:color="auto"/>
              <w:right w:val="single" w:sz="4" w:space="0" w:color="auto"/>
            </w:tcBorders>
          </w:tcPr>
          <w:p w:rsidR="00BD79BD" w:rsidRPr="007E4D24" w:rsidRDefault="00BD79BD" w:rsidP="00BD79BD">
            <w:pPr>
              <w:pStyle w:val="ConsNormal"/>
              <w:widowControl/>
              <w:ind w:firstLine="0"/>
              <w:rPr>
                <w:rFonts w:ascii="Times New Roman" w:hAnsi="Times New Roman"/>
                <w:sz w:val="24"/>
                <w:szCs w:val="24"/>
              </w:rPr>
            </w:pPr>
            <w:r w:rsidRPr="007E4D24">
              <w:rPr>
                <w:rFonts w:ascii="Times New Roman" w:hAnsi="Times New Roman"/>
                <w:sz w:val="24"/>
                <w:szCs w:val="24"/>
              </w:rPr>
              <w:t xml:space="preserve">Наименование </w:t>
            </w:r>
          </w:p>
          <w:p w:rsidR="00BD79BD" w:rsidRPr="007E4D24" w:rsidRDefault="00BD79BD" w:rsidP="00BD79BD">
            <w:pPr>
              <w:pStyle w:val="ConsNormal"/>
              <w:widowControl/>
              <w:ind w:firstLine="0"/>
              <w:rPr>
                <w:rFonts w:ascii="Times New Roman" w:hAnsi="Times New Roman"/>
                <w:sz w:val="24"/>
                <w:szCs w:val="24"/>
              </w:rPr>
            </w:pPr>
            <w:r w:rsidRPr="007E4D24">
              <w:rPr>
                <w:rFonts w:ascii="Times New Roman" w:hAnsi="Times New Roman"/>
                <w:sz w:val="24"/>
                <w:szCs w:val="24"/>
              </w:rPr>
              <w:t>работ</w:t>
            </w:r>
          </w:p>
        </w:tc>
        <w:tc>
          <w:tcPr>
            <w:tcW w:w="1426" w:type="dxa"/>
            <w:tcBorders>
              <w:left w:val="single" w:sz="4" w:space="0" w:color="auto"/>
            </w:tcBorders>
          </w:tcPr>
          <w:p w:rsidR="00BD79BD" w:rsidRPr="007E4D24" w:rsidRDefault="00BD79BD" w:rsidP="00BD79BD">
            <w:pPr>
              <w:pStyle w:val="ConsNormal"/>
              <w:widowControl/>
              <w:ind w:firstLine="0"/>
              <w:rPr>
                <w:rFonts w:ascii="Times New Roman" w:hAnsi="Times New Roman"/>
                <w:sz w:val="24"/>
                <w:szCs w:val="24"/>
              </w:rPr>
            </w:pPr>
            <w:r w:rsidRPr="007E4D24">
              <w:rPr>
                <w:rFonts w:ascii="Times New Roman" w:hAnsi="Times New Roman"/>
                <w:sz w:val="24"/>
                <w:szCs w:val="24"/>
              </w:rPr>
              <w:t xml:space="preserve">Начало </w:t>
            </w:r>
          </w:p>
          <w:p w:rsidR="00BD79BD" w:rsidRPr="007E4D24" w:rsidRDefault="00BD79BD" w:rsidP="00BD79BD">
            <w:pPr>
              <w:pStyle w:val="ConsNormal"/>
              <w:widowControl/>
              <w:ind w:firstLine="0"/>
              <w:rPr>
                <w:rFonts w:ascii="Times New Roman" w:hAnsi="Times New Roman"/>
                <w:sz w:val="24"/>
                <w:szCs w:val="24"/>
              </w:rPr>
            </w:pPr>
            <w:r w:rsidRPr="007E4D24">
              <w:rPr>
                <w:rFonts w:ascii="Times New Roman" w:hAnsi="Times New Roman"/>
                <w:sz w:val="24"/>
                <w:szCs w:val="24"/>
              </w:rPr>
              <w:t>работ</w:t>
            </w:r>
          </w:p>
        </w:tc>
        <w:tc>
          <w:tcPr>
            <w:tcW w:w="1437" w:type="dxa"/>
            <w:tcBorders>
              <w:right w:val="single" w:sz="4" w:space="0" w:color="auto"/>
            </w:tcBorders>
          </w:tcPr>
          <w:p w:rsidR="00BD79BD" w:rsidRPr="007E4D24" w:rsidRDefault="00BD79BD" w:rsidP="00BD79BD">
            <w:pPr>
              <w:pStyle w:val="ConsNormal"/>
              <w:widowControl/>
              <w:ind w:firstLine="0"/>
              <w:rPr>
                <w:rFonts w:ascii="Times New Roman" w:hAnsi="Times New Roman"/>
                <w:sz w:val="24"/>
                <w:szCs w:val="24"/>
              </w:rPr>
            </w:pPr>
            <w:r w:rsidRPr="007E4D24">
              <w:rPr>
                <w:rFonts w:ascii="Times New Roman" w:hAnsi="Times New Roman"/>
                <w:sz w:val="24"/>
                <w:szCs w:val="24"/>
              </w:rPr>
              <w:t>Окончание</w:t>
            </w:r>
          </w:p>
          <w:p w:rsidR="00BD79BD" w:rsidRPr="007E4D24" w:rsidRDefault="00BD79BD" w:rsidP="00BD79BD">
            <w:pPr>
              <w:pStyle w:val="ConsNormal"/>
              <w:widowControl/>
              <w:ind w:firstLine="0"/>
              <w:rPr>
                <w:rFonts w:ascii="Times New Roman" w:hAnsi="Times New Roman"/>
                <w:sz w:val="24"/>
                <w:szCs w:val="24"/>
              </w:rPr>
            </w:pPr>
            <w:r w:rsidRPr="007E4D24">
              <w:rPr>
                <w:rFonts w:ascii="Times New Roman" w:hAnsi="Times New Roman"/>
                <w:sz w:val="24"/>
                <w:szCs w:val="24"/>
              </w:rPr>
              <w:t xml:space="preserve"> работ</w:t>
            </w:r>
          </w:p>
        </w:tc>
        <w:tc>
          <w:tcPr>
            <w:tcW w:w="1289" w:type="dxa"/>
            <w:tcBorders>
              <w:left w:val="single" w:sz="4" w:space="0" w:color="auto"/>
            </w:tcBorders>
          </w:tcPr>
          <w:p w:rsidR="00BD79BD" w:rsidRPr="005C5B18" w:rsidRDefault="00BD79BD" w:rsidP="00BD79BD">
            <w:r w:rsidRPr="005C5B18">
              <w:t>Сумма,</w:t>
            </w:r>
          </w:p>
          <w:p w:rsidR="00BD79BD" w:rsidRPr="005C5B18" w:rsidRDefault="00BD79BD" w:rsidP="00BD79BD">
            <w:r w:rsidRPr="005C5B18">
              <w:t>руб. </w:t>
            </w:r>
          </w:p>
        </w:tc>
        <w:tc>
          <w:tcPr>
            <w:tcW w:w="1039" w:type="dxa"/>
            <w:tcBorders>
              <w:left w:val="single" w:sz="4" w:space="0" w:color="auto"/>
            </w:tcBorders>
          </w:tcPr>
          <w:p w:rsidR="00BD79BD" w:rsidRPr="005C5B18" w:rsidRDefault="00BD79BD" w:rsidP="00BD79BD">
            <w:r w:rsidRPr="005C5B18">
              <w:t>НДС,</w:t>
            </w:r>
          </w:p>
          <w:p w:rsidR="00BD79BD" w:rsidRPr="005C5B18" w:rsidRDefault="00BD79BD" w:rsidP="00BD79BD">
            <w:r w:rsidRPr="005C5B18">
              <w:t>руб. </w:t>
            </w:r>
          </w:p>
        </w:tc>
        <w:tc>
          <w:tcPr>
            <w:tcW w:w="1039" w:type="dxa"/>
            <w:tcBorders>
              <w:left w:val="single" w:sz="4" w:space="0" w:color="auto"/>
            </w:tcBorders>
          </w:tcPr>
          <w:p w:rsidR="00BD79BD" w:rsidRPr="005C5B18" w:rsidRDefault="00BD79BD" w:rsidP="00BD79BD">
            <w:r w:rsidRPr="005C5B18">
              <w:t>Сумма с НДС, руб.</w:t>
            </w:r>
          </w:p>
        </w:tc>
      </w:tr>
      <w:tr w:rsidR="00BD79BD" w:rsidRPr="007E4D24" w:rsidTr="00BD79BD">
        <w:trPr>
          <w:trHeight w:val="1780"/>
        </w:trPr>
        <w:tc>
          <w:tcPr>
            <w:tcW w:w="716" w:type="dxa"/>
            <w:tcBorders>
              <w:bottom w:val="single" w:sz="4" w:space="0" w:color="000000"/>
              <w:right w:val="single" w:sz="4" w:space="0" w:color="auto"/>
            </w:tcBorders>
          </w:tcPr>
          <w:p w:rsidR="00BD79BD" w:rsidRPr="007E4D24" w:rsidRDefault="00BD79BD" w:rsidP="006C04B5">
            <w:pPr>
              <w:pStyle w:val="ConsNormal"/>
              <w:widowControl/>
              <w:ind w:firstLine="0"/>
              <w:rPr>
                <w:rFonts w:ascii="Times New Roman" w:hAnsi="Times New Roman"/>
                <w:sz w:val="24"/>
                <w:szCs w:val="24"/>
              </w:rPr>
            </w:pPr>
            <w:r w:rsidRPr="007E4D24">
              <w:rPr>
                <w:rFonts w:ascii="Times New Roman" w:hAnsi="Times New Roman"/>
                <w:sz w:val="24"/>
                <w:szCs w:val="24"/>
              </w:rPr>
              <w:t xml:space="preserve">Этап </w:t>
            </w:r>
          </w:p>
          <w:p w:rsidR="00BD79BD" w:rsidRPr="007E4D24" w:rsidRDefault="00BD79BD" w:rsidP="006C04B5">
            <w:pPr>
              <w:pStyle w:val="ConsNormal"/>
              <w:widowControl/>
              <w:ind w:firstLine="0"/>
              <w:rPr>
                <w:rFonts w:ascii="Times New Roman" w:hAnsi="Times New Roman"/>
                <w:sz w:val="24"/>
                <w:szCs w:val="24"/>
              </w:rPr>
            </w:pPr>
            <w:r w:rsidRPr="007E4D24">
              <w:rPr>
                <w:rFonts w:ascii="Times New Roman" w:hAnsi="Times New Roman"/>
                <w:sz w:val="24"/>
                <w:szCs w:val="24"/>
              </w:rPr>
              <w:t>№1</w:t>
            </w:r>
          </w:p>
        </w:tc>
        <w:tc>
          <w:tcPr>
            <w:tcW w:w="2908" w:type="dxa"/>
            <w:tcBorders>
              <w:right w:val="single" w:sz="4" w:space="0" w:color="auto"/>
            </w:tcBorders>
          </w:tcPr>
          <w:p w:rsidR="00BD79BD" w:rsidRDefault="00BD79BD" w:rsidP="00BD79BD">
            <w:r>
              <w:t>Монтаж</w:t>
            </w:r>
            <w:r w:rsidRPr="00B603F6">
              <w:t>, наладк</w:t>
            </w:r>
            <w:r>
              <w:t>а</w:t>
            </w:r>
            <w:r w:rsidRPr="00B603F6">
              <w:t>, ремонт приборов безопасности, регистраторов параметров работы  козловых кранов</w:t>
            </w:r>
          </w:p>
          <w:p w:rsidR="00BD79BD" w:rsidRDefault="00BD79BD" w:rsidP="00BD79BD"/>
          <w:p w:rsidR="00BD79BD" w:rsidRPr="007E4D24" w:rsidRDefault="00BD79BD" w:rsidP="00BD79BD">
            <w:pPr>
              <w:pStyle w:val="ConsNormal"/>
              <w:widowControl/>
              <w:ind w:firstLine="0"/>
              <w:rPr>
                <w:rFonts w:ascii="Times New Roman" w:hAnsi="Times New Roman"/>
                <w:sz w:val="24"/>
                <w:szCs w:val="24"/>
              </w:rPr>
            </w:pPr>
          </w:p>
        </w:tc>
        <w:tc>
          <w:tcPr>
            <w:tcW w:w="1426" w:type="dxa"/>
            <w:tcBorders>
              <w:bottom w:val="single" w:sz="4" w:space="0" w:color="000000"/>
              <w:right w:val="single" w:sz="4" w:space="0" w:color="auto"/>
            </w:tcBorders>
          </w:tcPr>
          <w:p w:rsidR="00BD79BD" w:rsidRPr="004310BE" w:rsidRDefault="00BD79BD" w:rsidP="006C04B5"/>
          <w:p w:rsidR="00BD79BD" w:rsidRPr="004310BE" w:rsidRDefault="004310BE" w:rsidP="00BD79BD">
            <w:pPr>
              <w:pStyle w:val="ConsNormal"/>
              <w:widowControl/>
              <w:ind w:firstLine="0"/>
              <w:rPr>
                <w:rFonts w:ascii="Times New Roman" w:hAnsi="Times New Roman" w:cs="Times New Roman"/>
                <w:sz w:val="24"/>
                <w:szCs w:val="24"/>
              </w:rPr>
            </w:pPr>
            <w:r w:rsidRPr="004310BE">
              <w:rPr>
                <w:rFonts w:ascii="Times New Roman" w:hAnsi="Times New Roman" w:cs="Times New Roman"/>
                <w:sz w:val="24"/>
                <w:szCs w:val="24"/>
              </w:rPr>
              <w:t>01.06.2017</w:t>
            </w:r>
            <w:r w:rsidR="00BD79BD" w:rsidRPr="004310BE">
              <w:rPr>
                <w:rFonts w:ascii="Times New Roman" w:hAnsi="Times New Roman" w:cs="Times New Roman"/>
                <w:sz w:val="24"/>
                <w:szCs w:val="24"/>
              </w:rPr>
              <w:t xml:space="preserve"> </w:t>
            </w:r>
          </w:p>
        </w:tc>
        <w:tc>
          <w:tcPr>
            <w:tcW w:w="1437" w:type="dxa"/>
            <w:tcBorders>
              <w:bottom w:val="single" w:sz="4" w:space="0" w:color="000000"/>
              <w:right w:val="single" w:sz="4" w:space="0" w:color="auto"/>
            </w:tcBorders>
          </w:tcPr>
          <w:p w:rsidR="00BD79BD" w:rsidRPr="004310BE" w:rsidRDefault="00BD79BD" w:rsidP="006C04B5"/>
          <w:p w:rsidR="00BD79BD" w:rsidRPr="004310BE" w:rsidRDefault="00BD79BD" w:rsidP="006C04B5">
            <w:pPr>
              <w:pStyle w:val="ConsNormal"/>
              <w:widowControl/>
              <w:ind w:firstLine="0"/>
              <w:rPr>
                <w:rFonts w:ascii="Times New Roman" w:hAnsi="Times New Roman" w:cs="Times New Roman"/>
                <w:sz w:val="24"/>
                <w:szCs w:val="24"/>
              </w:rPr>
            </w:pPr>
            <w:r w:rsidRPr="004310BE">
              <w:rPr>
                <w:rFonts w:ascii="Times New Roman" w:hAnsi="Times New Roman" w:cs="Times New Roman"/>
                <w:sz w:val="24"/>
                <w:szCs w:val="24"/>
              </w:rPr>
              <w:t>31.07.2017</w:t>
            </w:r>
          </w:p>
        </w:tc>
        <w:tc>
          <w:tcPr>
            <w:tcW w:w="1289" w:type="dxa"/>
            <w:tcBorders>
              <w:left w:val="single" w:sz="4" w:space="0" w:color="auto"/>
              <w:bottom w:val="single" w:sz="4" w:space="0" w:color="000000"/>
            </w:tcBorders>
          </w:tcPr>
          <w:p w:rsidR="00BD79BD" w:rsidRPr="007E4D24" w:rsidRDefault="00BD79BD" w:rsidP="006C04B5">
            <w:pPr>
              <w:pStyle w:val="ConsNormal"/>
              <w:widowControl/>
              <w:ind w:firstLine="0"/>
              <w:jc w:val="center"/>
              <w:rPr>
                <w:rFonts w:ascii="Times New Roman" w:hAnsi="Times New Roman"/>
                <w:sz w:val="24"/>
                <w:szCs w:val="24"/>
              </w:rPr>
            </w:pPr>
          </w:p>
        </w:tc>
        <w:tc>
          <w:tcPr>
            <w:tcW w:w="1039" w:type="dxa"/>
            <w:tcBorders>
              <w:left w:val="single" w:sz="4" w:space="0" w:color="auto"/>
              <w:bottom w:val="single" w:sz="4" w:space="0" w:color="000000"/>
            </w:tcBorders>
          </w:tcPr>
          <w:p w:rsidR="00BD79BD" w:rsidRPr="007E4D24" w:rsidRDefault="00BD79BD" w:rsidP="006C04B5">
            <w:pPr>
              <w:pStyle w:val="ConsNormal"/>
              <w:widowControl/>
              <w:ind w:firstLine="0"/>
              <w:jc w:val="center"/>
              <w:rPr>
                <w:rFonts w:ascii="Times New Roman" w:hAnsi="Times New Roman"/>
                <w:sz w:val="24"/>
                <w:szCs w:val="24"/>
              </w:rPr>
            </w:pPr>
          </w:p>
        </w:tc>
        <w:tc>
          <w:tcPr>
            <w:tcW w:w="1039" w:type="dxa"/>
            <w:tcBorders>
              <w:left w:val="single" w:sz="4" w:space="0" w:color="auto"/>
              <w:bottom w:val="single" w:sz="4" w:space="0" w:color="000000"/>
            </w:tcBorders>
          </w:tcPr>
          <w:p w:rsidR="00BD79BD" w:rsidRPr="007E4D24" w:rsidRDefault="00BD79BD" w:rsidP="006C04B5">
            <w:pPr>
              <w:pStyle w:val="ConsNormal"/>
              <w:widowControl/>
              <w:ind w:firstLine="0"/>
              <w:jc w:val="center"/>
              <w:rPr>
                <w:rFonts w:ascii="Times New Roman" w:hAnsi="Times New Roman"/>
                <w:sz w:val="24"/>
                <w:szCs w:val="24"/>
              </w:rPr>
            </w:pPr>
          </w:p>
        </w:tc>
      </w:tr>
      <w:tr w:rsidR="00BD79BD" w:rsidRPr="007E4D24" w:rsidTr="00BD79BD">
        <w:trPr>
          <w:trHeight w:val="1696"/>
        </w:trPr>
        <w:tc>
          <w:tcPr>
            <w:tcW w:w="716" w:type="dxa"/>
            <w:tcBorders>
              <w:right w:val="single" w:sz="4" w:space="0" w:color="auto"/>
            </w:tcBorders>
          </w:tcPr>
          <w:p w:rsidR="00BD79BD" w:rsidRPr="007E4D24" w:rsidRDefault="00BD79BD" w:rsidP="006C04B5">
            <w:pPr>
              <w:pStyle w:val="ConsNormal"/>
              <w:widowControl/>
              <w:ind w:firstLine="0"/>
              <w:rPr>
                <w:rFonts w:ascii="Times New Roman" w:hAnsi="Times New Roman"/>
                <w:sz w:val="24"/>
                <w:szCs w:val="24"/>
              </w:rPr>
            </w:pPr>
            <w:r w:rsidRPr="007E4D24">
              <w:rPr>
                <w:rFonts w:ascii="Times New Roman" w:hAnsi="Times New Roman"/>
                <w:sz w:val="24"/>
                <w:szCs w:val="24"/>
              </w:rPr>
              <w:t>Этап</w:t>
            </w:r>
          </w:p>
          <w:p w:rsidR="00BD79BD" w:rsidRPr="007E4D24" w:rsidRDefault="00BD79BD" w:rsidP="006C04B5">
            <w:pPr>
              <w:pStyle w:val="ConsNormal"/>
              <w:widowControl/>
              <w:ind w:firstLine="0"/>
              <w:rPr>
                <w:rFonts w:ascii="Times New Roman" w:hAnsi="Times New Roman"/>
                <w:sz w:val="24"/>
                <w:szCs w:val="24"/>
              </w:rPr>
            </w:pPr>
            <w:r w:rsidRPr="007E4D24">
              <w:rPr>
                <w:rFonts w:ascii="Times New Roman" w:hAnsi="Times New Roman"/>
                <w:sz w:val="24"/>
                <w:szCs w:val="24"/>
              </w:rPr>
              <w:t xml:space="preserve"> №2</w:t>
            </w:r>
          </w:p>
        </w:tc>
        <w:tc>
          <w:tcPr>
            <w:tcW w:w="2908" w:type="dxa"/>
            <w:tcBorders>
              <w:right w:val="single" w:sz="4" w:space="0" w:color="auto"/>
            </w:tcBorders>
          </w:tcPr>
          <w:p w:rsidR="00BD79BD" w:rsidRDefault="00BD79BD" w:rsidP="00BD79BD">
            <w:r>
              <w:t>Техническое обслуживание</w:t>
            </w:r>
            <w:r w:rsidRPr="00B603F6">
              <w:t xml:space="preserve"> приборов безопасности, регистраторов параметров работы  козловых кранов</w:t>
            </w:r>
          </w:p>
          <w:p w:rsidR="00BD79BD" w:rsidRPr="007E4D24" w:rsidRDefault="00BD79BD" w:rsidP="00BD79BD"/>
          <w:p w:rsidR="00BD79BD" w:rsidRPr="007E4D24" w:rsidRDefault="00BD79BD" w:rsidP="00BD79BD">
            <w:pPr>
              <w:pStyle w:val="ConsNormal"/>
              <w:widowControl/>
              <w:ind w:firstLine="0"/>
              <w:rPr>
                <w:rFonts w:ascii="Times New Roman" w:hAnsi="Times New Roman"/>
                <w:sz w:val="24"/>
                <w:szCs w:val="24"/>
              </w:rPr>
            </w:pPr>
          </w:p>
        </w:tc>
        <w:tc>
          <w:tcPr>
            <w:tcW w:w="1426" w:type="dxa"/>
            <w:tcBorders>
              <w:right w:val="single" w:sz="4" w:space="0" w:color="auto"/>
            </w:tcBorders>
          </w:tcPr>
          <w:p w:rsidR="00BD79BD" w:rsidRPr="004310BE" w:rsidRDefault="00BD79BD" w:rsidP="006C04B5"/>
          <w:p w:rsidR="00BD79BD" w:rsidRPr="004310BE" w:rsidRDefault="004310BE" w:rsidP="00BD79BD">
            <w:pPr>
              <w:pStyle w:val="ConsNormal"/>
              <w:widowControl/>
              <w:ind w:firstLine="0"/>
              <w:rPr>
                <w:rFonts w:ascii="Times New Roman" w:hAnsi="Times New Roman" w:cs="Times New Roman"/>
                <w:sz w:val="24"/>
                <w:szCs w:val="24"/>
              </w:rPr>
            </w:pPr>
            <w:r w:rsidRPr="004310BE">
              <w:rPr>
                <w:rFonts w:ascii="Times New Roman" w:hAnsi="Times New Roman" w:cs="Times New Roman"/>
                <w:sz w:val="24"/>
                <w:szCs w:val="24"/>
              </w:rPr>
              <w:t xml:space="preserve"> 01.12.2017</w:t>
            </w:r>
            <w:r w:rsidR="00BD79BD" w:rsidRPr="004310BE">
              <w:rPr>
                <w:rFonts w:ascii="Times New Roman" w:hAnsi="Times New Roman" w:cs="Times New Roman"/>
                <w:sz w:val="24"/>
                <w:szCs w:val="24"/>
              </w:rPr>
              <w:t xml:space="preserve">  </w:t>
            </w:r>
          </w:p>
        </w:tc>
        <w:tc>
          <w:tcPr>
            <w:tcW w:w="1437" w:type="dxa"/>
            <w:tcBorders>
              <w:right w:val="single" w:sz="4" w:space="0" w:color="auto"/>
            </w:tcBorders>
          </w:tcPr>
          <w:p w:rsidR="00BD79BD" w:rsidRPr="004310BE" w:rsidRDefault="00BD79BD" w:rsidP="006C04B5"/>
          <w:p w:rsidR="00BD79BD" w:rsidRPr="004310BE" w:rsidRDefault="00BD79BD" w:rsidP="006C04B5">
            <w:pPr>
              <w:pStyle w:val="ConsNormal"/>
              <w:widowControl/>
              <w:ind w:firstLine="0"/>
              <w:rPr>
                <w:rFonts w:ascii="Times New Roman" w:hAnsi="Times New Roman" w:cs="Times New Roman"/>
                <w:sz w:val="24"/>
                <w:szCs w:val="24"/>
              </w:rPr>
            </w:pPr>
            <w:r w:rsidRPr="004310BE">
              <w:rPr>
                <w:rFonts w:ascii="Times New Roman" w:hAnsi="Times New Roman" w:cs="Times New Roman"/>
                <w:sz w:val="24"/>
                <w:szCs w:val="24"/>
              </w:rPr>
              <w:t>20.12.2017</w:t>
            </w:r>
          </w:p>
        </w:tc>
        <w:tc>
          <w:tcPr>
            <w:tcW w:w="1289" w:type="dxa"/>
            <w:tcBorders>
              <w:left w:val="single" w:sz="4" w:space="0" w:color="auto"/>
            </w:tcBorders>
          </w:tcPr>
          <w:p w:rsidR="00BD79BD" w:rsidRPr="007E4D24" w:rsidRDefault="00BD79BD" w:rsidP="006C04B5">
            <w:pPr>
              <w:pStyle w:val="ConsNormal"/>
              <w:widowControl/>
              <w:ind w:firstLine="0"/>
              <w:jc w:val="center"/>
              <w:rPr>
                <w:rFonts w:ascii="Times New Roman" w:hAnsi="Times New Roman"/>
                <w:sz w:val="24"/>
                <w:szCs w:val="24"/>
              </w:rPr>
            </w:pPr>
          </w:p>
        </w:tc>
        <w:tc>
          <w:tcPr>
            <w:tcW w:w="1039" w:type="dxa"/>
            <w:tcBorders>
              <w:left w:val="single" w:sz="4" w:space="0" w:color="auto"/>
            </w:tcBorders>
          </w:tcPr>
          <w:p w:rsidR="00BD79BD" w:rsidRPr="007E4D24" w:rsidRDefault="00BD79BD" w:rsidP="006C04B5">
            <w:pPr>
              <w:pStyle w:val="ConsNormal"/>
              <w:widowControl/>
              <w:ind w:firstLine="0"/>
              <w:jc w:val="center"/>
              <w:rPr>
                <w:rFonts w:ascii="Times New Roman" w:hAnsi="Times New Roman"/>
                <w:sz w:val="24"/>
                <w:szCs w:val="24"/>
              </w:rPr>
            </w:pPr>
          </w:p>
        </w:tc>
        <w:tc>
          <w:tcPr>
            <w:tcW w:w="1039" w:type="dxa"/>
            <w:tcBorders>
              <w:left w:val="single" w:sz="4" w:space="0" w:color="auto"/>
            </w:tcBorders>
          </w:tcPr>
          <w:p w:rsidR="00BD79BD" w:rsidRPr="007E4D24" w:rsidRDefault="00BD79BD" w:rsidP="006C04B5">
            <w:pPr>
              <w:pStyle w:val="ConsNormal"/>
              <w:widowControl/>
              <w:ind w:firstLine="0"/>
              <w:jc w:val="center"/>
              <w:rPr>
                <w:rFonts w:ascii="Times New Roman" w:hAnsi="Times New Roman"/>
                <w:sz w:val="24"/>
                <w:szCs w:val="24"/>
              </w:rPr>
            </w:pPr>
          </w:p>
        </w:tc>
      </w:tr>
    </w:tbl>
    <w:p w:rsidR="00545FC3" w:rsidRDefault="00545FC3" w:rsidP="00545FC3">
      <w:pPr>
        <w:pStyle w:val="ConsNormal"/>
        <w:widowControl/>
        <w:ind w:firstLine="0"/>
        <w:jc w:val="both"/>
        <w:rPr>
          <w:rFonts w:ascii="Times New Roman" w:hAnsi="Times New Roman"/>
          <w:sz w:val="24"/>
          <w:szCs w:val="24"/>
        </w:rPr>
      </w:pPr>
    </w:p>
    <w:p w:rsidR="00545FC3" w:rsidRDefault="00545FC3" w:rsidP="00545FC3">
      <w:pPr>
        <w:pStyle w:val="ConsNormal"/>
        <w:widowControl/>
        <w:ind w:firstLine="0"/>
        <w:jc w:val="both"/>
        <w:rPr>
          <w:rFonts w:ascii="Times New Roman" w:hAnsi="Times New Roman"/>
          <w:sz w:val="24"/>
          <w:szCs w:val="24"/>
        </w:rPr>
      </w:pPr>
    </w:p>
    <w:p w:rsidR="00545FC3" w:rsidRDefault="00545FC3" w:rsidP="00545FC3">
      <w:pPr>
        <w:pStyle w:val="ConsNormal"/>
        <w:widowControl/>
        <w:ind w:firstLine="0"/>
        <w:jc w:val="both"/>
        <w:rPr>
          <w:rFonts w:ascii="Times New Roman" w:hAnsi="Times New Roman"/>
          <w:sz w:val="24"/>
          <w:szCs w:val="24"/>
        </w:rPr>
      </w:pPr>
    </w:p>
    <w:p w:rsidR="00545FC3" w:rsidRDefault="00545FC3" w:rsidP="00545FC3">
      <w:pPr>
        <w:pStyle w:val="ConsNormal"/>
        <w:widowControl/>
        <w:ind w:firstLine="0"/>
        <w:jc w:val="both"/>
        <w:rPr>
          <w:rFonts w:ascii="Times New Roman" w:hAnsi="Times New Roman"/>
          <w:sz w:val="24"/>
          <w:szCs w:val="24"/>
        </w:rPr>
      </w:pPr>
    </w:p>
    <w:p w:rsidR="00545FC3" w:rsidRDefault="00545FC3" w:rsidP="00545FC3">
      <w:pPr>
        <w:pStyle w:val="ConsNormal"/>
        <w:widowControl/>
        <w:ind w:firstLine="0"/>
        <w:jc w:val="both"/>
        <w:rPr>
          <w:rFonts w:ascii="Times New Roman" w:hAnsi="Times New Roman"/>
          <w:sz w:val="24"/>
          <w:szCs w:val="24"/>
        </w:rPr>
      </w:pPr>
    </w:p>
    <w:p w:rsidR="00C2074F" w:rsidRDefault="00C2074F" w:rsidP="00545FC3">
      <w:pPr>
        <w:pStyle w:val="ConsNormal"/>
        <w:widowControl/>
        <w:ind w:firstLine="0"/>
        <w:jc w:val="both"/>
        <w:rPr>
          <w:rFonts w:ascii="Times New Roman" w:hAnsi="Times New Roman"/>
          <w:sz w:val="24"/>
          <w:szCs w:val="24"/>
        </w:rPr>
      </w:pPr>
    </w:p>
    <w:p w:rsidR="00C2074F" w:rsidRDefault="00C2074F" w:rsidP="00545FC3">
      <w:pPr>
        <w:pStyle w:val="ConsNormal"/>
        <w:widowControl/>
        <w:ind w:firstLine="0"/>
        <w:jc w:val="both"/>
        <w:rPr>
          <w:rFonts w:ascii="Times New Roman" w:hAnsi="Times New Roman"/>
          <w:sz w:val="24"/>
          <w:szCs w:val="24"/>
        </w:rPr>
      </w:pPr>
    </w:p>
    <w:p w:rsidR="00C2074F" w:rsidRDefault="00C2074F" w:rsidP="00545FC3">
      <w:pPr>
        <w:pStyle w:val="ConsNormal"/>
        <w:widowControl/>
        <w:ind w:firstLine="0"/>
        <w:jc w:val="both"/>
        <w:rPr>
          <w:rFonts w:ascii="Times New Roman" w:hAnsi="Times New Roman"/>
          <w:sz w:val="24"/>
          <w:szCs w:val="24"/>
        </w:rPr>
      </w:pPr>
    </w:p>
    <w:p w:rsidR="00C2074F" w:rsidRDefault="00C2074F" w:rsidP="00545FC3">
      <w:pPr>
        <w:pStyle w:val="ConsNormal"/>
        <w:widowControl/>
        <w:ind w:firstLine="0"/>
        <w:jc w:val="both"/>
        <w:rPr>
          <w:rFonts w:ascii="Times New Roman" w:hAnsi="Times New Roman"/>
          <w:sz w:val="24"/>
          <w:szCs w:val="24"/>
        </w:rPr>
      </w:pPr>
    </w:p>
    <w:p w:rsidR="00545FC3" w:rsidRDefault="00545FC3" w:rsidP="00545FC3">
      <w:pPr>
        <w:pStyle w:val="ConsNormal"/>
        <w:widowControl/>
        <w:ind w:firstLine="0"/>
        <w:jc w:val="both"/>
        <w:rPr>
          <w:rFonts w:ascii="Times New Roman" w:hAnsi="Times New Roman"/>
          <w:sz w:val="24"/>
          <w:szCs w:val="24"/>
        </w:rPr>
      </w:pPr>
    </w:p>
    <w:p w:rsidR="002E18D3" w:rsidRPr="00305BD2" w:rsidRDefault="002E18D3" w:rsidP="00305BD2">
      <w:pPr>
        <w:spacing w:after="120"/>
        <w:jc w:val="center"/>
        <w:outlineLvl w:val="0"/>
        <w:rPr>
          <w:b/>
          <w:bCs/>
          <w:sz w:val="32"/>
          <w:szCs w:val="32"/>
        </w:rPr>
      </w:pPr>
      <w:r w:rsidRPr="00305BD2">
        <w:rPr>
          <w:b/>
          <w:bCs/>
          <w:sz w:val="32"/>
          <w:szCs w:val="32"/>
        </w:rPr>
        <w:lastRenderedPageBreak/>
        <w:t xml:space="preserve">Раздел </w:t>
      </w:r>
      <w:r w:rsidR="006400A0" w:rsidRPr="00305BD2">
        <w:rPr>
          <w:b/>
          <w:bCs/>
          <w:sz w:val="32"/>
          <w:szCs w:val="32"/>
        </w:rPr>
        <w:t>5</w:t>
      </w:r>
      <w:r w:rsidRPr="00305BD2">
        <w:rPr>
          <w:b/>
          <w:bCs/>
          <w:sz w:val="32"/>
          <w:szCs w:val="32"/>
        </w:rPr>
        <w:t xml:space="preserve">. Информационная карта </w:t>
      </w:r>
    </w:p>
    <w:p w:rsidR="00305BD2" w:rsidRPr="00F356EB" w:rsidRDefault="00305BD2" w:rsidP="002E18D3">
      <w:pPr>
        <w:pStyle w:val="19"/>
        <w:ind w:firstLine="0"/>
        <w:rPr>
          <w:sz w:val="23"/>
          <w:szCs w:val="23"/>
        </w:rPr>
      </w:pPr>
    </w:p>
    <w:p w:rsidR="002E18D3" w:rsidRPr="00013D4E" w:rsidRDefault="002E18D3" w:rsidP="007E2CCE">
      <w:pPr>
        <w:pStyle w:val="afff2"/>
      </w:pPr>
      <w:r w:rsidRPr="00013D4E">
        <w:t xml:space="preserve">Следующие условия проведения </w:t>
      </w:r>
      <w:r w:rsidR="008C4183" w:rsidRPr="00013D4E">
        <w:t>Открытого конкурса</w:t>
      </w:r>
      <w:r w:rsidRPr="00013D4E">
        <w:t xml:space="preserve"> являются неотъемлемой частью настоящей документации</w:t>
      </w:r>
      <w:r w:rsidR="002B41FD" w:rsidRPr="00013D4E">
        <w:t xml:space="preserve"> о закупке</w:t>
      </w:r>
      <w:r w:rsidRPr="00013D4E">
        <w:t xml:space="preserve">, уточняют и </w:t>
      </w:r>
      <w:r w:rsidR="00EF779C" w:rsidRPr="00013D4E">
        <w:t>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80546F">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C2074F">
            <w:pPr>
              <w:jc w:val="both"/>
            </w:pPr>
            <w:r>
              <w:t>Открытый конкурс</w:t>
            </w:r>
            <w:r w:rsidR="00B4382C" w:rsidRPr="00F86FAA">
              <w:t xml:space="preserve"> № </w:t>
            </w:r>
            <w:r w:rsidR="003912EE">
              <w:rPr>
                <w:szCs w:val="28"/>
                <w:highlight w:val="yellow"/>
              </w:rPr>
              <w:t>ОК-НКПЗаб-17-000</w:t>
            </w:r>
            <w:r w:rsidR="00C2074F" w:rsidRPr="00C2074F">
              <w:rPr>
                <w:szCs w:val="28"/>
                <w:highlight w:val="yellow"/>
              </w:rPr>
              <w:t>6</w:t>
            </w:r>
            <w:r w:rsidR="0080546F">
              <w:rPr>
                <w:szCs w:val="28"/>
              </w:rPr>
              <w:t xml:space="preserve"> на в</w:t>
            </w:r>
            <w:r w:rsidR="0080546F" w:rsidRPr="0080546F">
              <w:rPr>
                <w:szCs w:val="28"/>
              </w:rPr>
              <w:t>ыполнение работ по монтажу, наладке, ремонту и техническому обслуживанию приборов безопасности, регистраторов параметров работы  козловых кранов для нужд филиала ПАО "ТрансКонтейнер" на Забайкальской железной дороге</w:t>
            </w:r>
          </w:p>
        </w:tc>
      </w:tr>
      <w:tr w:rsidR="001204F0" w:rsidRPr="00F86FAA" w:rsidTr="00EF779C">
        <w:tc>
          <w:tcPr>
            <w:tcW w:w="534" w:type="dxa"/>
          </w:tcPr>
          <w:p w:rsidR="001204F0" w:rsidRPr="00F86FAA" w:rsidRDefault="001204F0" w:rsidP="00804946">
            <w:pPr>
              <w:pStyle w:val="19"/>
              <w:ind w:firstLine="0"/>
              <w:rPr>
                <w:b/>
                <w:sz w:val="24"/>
                <w:szCs w:val="24"/>
              </w:rPr>
            </w:pPr>
            <w:r w:rsidRPr="00F86FAA">
              <w:rPr>
                <w:b/>
                <w:sz w:val="24"/>
                <w:szCs w:val="24"/>
              </w:rPr>
              <w:t>2.</w:t>
            </w:r>
          </w:p>
        </w:tc>
        <w:tc>
          <w:tcPr>
            <w:tcW w:w="2551" w:type="dxa"/>
          </w:tcPr>
          <w:p w:rsidR="001204F0" w:rsidRPr="00F86FAA" w:rsidRDefault="001204F0"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1204F0" w:rsidRPr="00E353F4" w:rsidRDefault="001204F0" w:rsidP="001204F0">
            <w:pPr>
              <w:pStyle w:val="19"/>
              <w:ind w:firstLine="0"/>
              <w:rPr>
                <w:sz w:val="24"/>
                <w:szCs w:val="24"/>
              </w:rPr>
            </w:pPr>
            <w:r w:rsidRPr="00E353F4">
              <w:rPr>
                <w:sz w:val="24"/>
                <w:szCs w:val="24"/>
              </w:rPr>
              <w:t xml:space="preserve">Организатором является ПАО «ТрансКонтейнер». Функции Организатора выполняет: </w:t>
            </w:r>
          </w:p>
          <w:p w:rsidR="001204F0" w:rsidRPr="00E353F4" w:rsidRDefault="001204F0" w:rsidP="001204F0">
            <w:pPr>
              <w:pStyle w:val="19"/>
              <w:ind w:firstLine="0"/>
              <w:rPr>
                <w:sz w:val="24"/>
                <w:szCs w:val="24"/>
              </w:rPr>
            </w:pPr>
            <w:r w:rsidRPr="00E353F4">
              <w:rPr>
                <w:sz w:val="24"/>
                <w:szCs w:val="24"/>
              </w:rPr>
              <w:t>Постоянная рабочая группа Конкурсной комиссии филиала ПАО «ТрансКонтейнер» на Забайкальской железной дороге</w:t>
            </w:r>
          </w:p>
          <w:p w:rsidR="001204F0" w:rsidRPr="00E353F4" w:rsidRDefault="001204F0" w:rsidP="001204F0">
            <w:pPr>
              <w:rPr>
                <w:color w:val="000000"/>
              </w:rPr>
            </w:pPr>
            <w:r w:rsidRPr="00E353F4">
              <w:rPr>
                <w:color w:val="000000"/>
              </w:rPr>
              <w:t>Адрес: Российская Федерация, 672000, Забайкальский край, г. Чита, ул. Анохина, 91, корпус 2, каб. 603.</w:t>
            </w:r>
          </w:p>
          <w:p w:rsidR="001204F0" w:rsidRPr="00E353F4" w:rsidRDefault="001204F0" w:rsidP="001204F0">
            <w:pPr>
              <w:pStyle w:val="19"/>
              <w:ind w:firstLine="0"/>
              <w:rPr>
                <w:color w:val="000000"/>
                <w:sz w:val="24"/>
                <w:szCs w:val="24"/>
              </w:rPr>
            </w:pPr>
            <w:r w:rsidRPr="00E353F4">
              <w:rPr>
                <w:color w:val="000000"/>
                <w:sz w:val="24"/>
                <w:szCs w:val="24"/>
              </w:rPr>
              <w:t xml:space="preserve">Контактное(ые) лицо(а) Заказчика: </w:t>
            </w:r>
          </w:p>
          <w:p w:rsidR="001204F0" w:rsidRPr="0007273C" w:rsidRDefault="001204F0" w:rsidP="001204F0">
            <w:pPr>
              <w:pStyle w:val="19"/>
              <w:ind w:firstLine="0"/>
              <w:rPr>
                <w:color w:val="000000"/>
                <w:sz w:val="24"/>
                <w:szCs w:val="24"/>
              </w:rPr>
            </w:pPr>
            <w:r>
              <w:rPr>
                <w:color w:val="000000"/>
                <w:sz w:val="24"/>
                <w:szCs w:val="24"/>
              </w:rPr>
              <w:t>Середин Андрей Андреевич</w:t>
            </w:r>
            <w:r w:rsidRPr="0007273C">
              <w:rPr>
                <w:color w:val="000000"/>
                <w:sz w:val="24"/>
                <w:szCs w:val="24"/>
              </w:rPr>
              <w:t xml:space="preserve">, </w:t>
            </w:r>
          </w:p>
          <w:p w:rsidR="001204F0" w:rsidRPr="0007273C" w:rsidRDefault="001204F0" w:rsidP="001204F0">
            <w:pPr>
              <w:pStyle w:val="19"/>
              <w:ind w:firstLine="0"/>
              <w:rPr>
                <w:color w:val="000000"/>
                <w:sz w:val="24"/>
                <w:szCs w:val="24"/>
              </w:rPr>
            </w:pPr>
            <w:r w:rsidRPr="0007273C">
              <w:rPr>
                <w:color w:val="000000"/>
                <w:sz w:val="24"/>
                <w:szCs w:val="24"/>
              </w:rPr>
              <w:t xml:space="preserve">тел. 7 (495) 7881717, доб.: </w:t>
            </w:r>
            <w:r>
              <w:rPr>
                <w:color w:val="000000"/>
                <w:sz w:val="24"/>
                <w:szCs w:val="24"/>
              </w:rPr>
              <w:t>6355</w:t>
            </w:r>
            <w:r w:rsidRPr="0007273C">
              <w:rPr>
                <w:color w:val="000000"/>
                <w:sz w:val="24"/>
                <w:szCs w:val="24"/>
              </w:rPr>
              <w:t xml:space="preserve">, </w:t>
            </w:r>
          </w:p>
          <w:p w:rsidR="001204F0" w:rsidRPr="00E437B3" w:rsidRDefault="001204F0" w:rsidP="001204F0">
            <w:pPr>
              <w:pStyle w:val="19"/>
              <w:ind w:firstLine="0"/>
              <w:rPr>
                <w:sz w:val="24"/>
                <w:szCs w:val="24"/>
              </w:rPr>
            </w:pPr>
            <w:r w:rsidRPr="00E437B3">
              <w:rPr>
                <w:color w:val="000000"/>
                <w:sz w:val="24"/>
                <w:szCs w:val="24"/>
              </w:rPr>
              <w:t xml:space="preserve">электронный адрес </w:t>
            </w:r>
            <w:hyperlink r:id="rId17" w:history="1">
              <w:r w:rsidRPr="0047418C">
                <w:rPr>
                  <w:rStyle w:val="a7"/>
                  <w:sz w:val="24"/>
                  <w:szCs w:val="24"/>
                </w:rPr>
                <w:t>SeredinAA@trcont.</w:t>
              </w:r>
              <w:r w:rsidRPr="0047418C">
                <w:rPr>
                  <w:rStyle w:val="a7"/>
                  <w:sz w:val="24"/>
                  <w:szCs w:val="24"/>
                  <w:lang w:val="en-US"/>
                </w:rPr>
                <w:t>ru</w:t>
              </w:r>
            </w:hyperlink>
          </w:p>
          <w:p w:rsidR="001204F0" w:rsidRPr="00E437B3" w:rsidRDefault="001204F0" w:rsidP="001204F0">
            <w:pPr>
              <w:pStyle w:val="19"/>
              <w:ind w:firstLine="0"/>
              <w:rPr>
                <w:color w:val="000000"/>
                <w:sz w:val="24"/>
                <w:szCs w:val="24"/>
              </w:rPr>
            </w:pPr>
            <w:r w:rsidRPr="00E437B3">
              <w:rPr>
                <w:color w:val="000000"/>
                <w:sz w:val="24"/>
                <w:szCs w:val="24"/>
              </w:rPr>
              <w:t>факс (3022) 225499</w:t>
            </w:r>
          </w:p>
          <w:p w:rsidR="001204F0" w:rsidRPr="00E353F4" w:rsidRDefault="001204F0" w:rsidP="001204F0">
            <w:pPr>
              <w:pStyle w:val="19"/>
              <w:ind w:firstLine="0"/>
              <w:rPr>
                <w:color w:val="000000"/>
                <w:sz w:val="24"/>
                <w:szCs w:val="24"/>
              </w:rPr>
            </w:pPr>
          </w:p>
          <w:p w:rsidR="001204F0" w:rsidRPr="00E353F4" w:rsidRDefault="001204F0" w:rsidP="001204F0">
            <w:pPr>
              <w:pStyle w:val="19"/>
              <w:ind w:firstLine="0"/>
              <w:rPr>
                <w:color w:val="000000"/>
                <w:sz w:val="24"/>
                <w:szCs w:val="24"/>
              </w:rPr>
            </w:pPr>
            <w:r w:rsidRPr="00E353F4">
              <w:rPr>
                <w:color w:val="000000"/>
                <w:sz w:val="24"/>
                <w:szCs w:val="24"/>
              </w:rPr>
              <w:t>Контактное(ые) лицо(а) Организатора:</w:t>
            </w:r>
          </w:p>
          <w:p w:rsidR="001204F0" w:rsidRPr="00E353F4" w:rsidRDefault="001204F0" w:rsidP="001204F0">
            <w:pPr>
              <w:rPr>
                <w:color w:val="000000"/>
              </w:rPr>
            </w:pPr>
            <w:r w:rsidRPr="00E353F4">
              <w:rPr>
                <w:color w:val="000000"/>
              </w:rPr>
              <w:t>Болдоржиева Виктория Юрьевна, тел. +7 (495) 7881717, доб.: 6364, (3022) 220029,</w:t>
            </w:r>
          </w:p>
          <w:p w:rsidR="001204F0" w:rsidRPr="00E353F4" w:rsidRDefault="001204F0" w:rsidP="001204F0">
            <w:r w:rsidRPr="00E353F4">
              <w:rPr>
                <w:color w:val="000000"/>
              </w:rPr>
              <w:t xml:space="preserve">факс (3022) 32 39 18,  электронный адрес </w:t>
            </w:r>
            <w:hyperlink r:id="rId18" w:history="1">
              <w:r w:rsidRPr="00E353F4">
                <w:rPr>
                  <w:rStyle w:val="a7"/>
                </w:rPr>
                <w:t>BoldorzhievaVIU@trcont.ru</w:t>
              </w:r>
            </w:hyperlink>
          </w:p>
        </w:tc>
      </w:tr>
      <w:tr w:rsidR="001204F0" w:rsidRPr="00F86FAA" w:rsidTr="00EF779C">
        <w:tc>
          <w:tcPr>
            <w:tcW w:w="534" w:type="dxa"/>
          </w:tcPr>
          <w:p w:rsidR="001204F0" w:rsidRPr="00F86FAA" w:rsidRDefault="001204F0" w:rsidP="00736D40">
            <w:pPr>
              <w:pStyle w:val="19"/>
              <w:ind w:firstLine="0"/>
              <w:rPr>
                <w:b/>
                <w:sz w:val="24"/>
                <w:szCs w:val="24"/>
              </w:rPr>
            </w:pPr>
            <w:r w:rsidRPr="00F86FAA">
              <w:rPr>
                <w:b/>
                <w:sz w:val="24"/>
                <w:szCs w:val="24"/>
              </w:rPr>
              <w:t>3.</w:t>
            </w:r>
          </w:p>
        </w:tc>
        <w:tc>
          <w:tcPr>
            <w:tcW w:w="2551" w:type="dxa"/>
          </w:tcPr>
          <w:p w:rsidR="001204F0" w:rsidRPr="00F86FAA" w:rsidRDefault="001204F0"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1204F0" w:rsidRPr="00F86FAA" w:rsidRDefault="001204F0" w:rsidP="004154D4">
            <w:pPr>
              <w:pStyle w:val="19"/>
              <w:ind w:firstLine="0"/>
              <w:rPr>
                <w:b/>
                <w:sz w:val="24"/>
                <w:szCs w:val="24"/>
              </w:rPr>
            </w:pPr>
            <w:r>
              <w:rPr>
                <w:sz w:val="24"/>
                <w:szCs w:val="24"/>
                <w:shd w:val="clear" w:color="auto" w:fill="FFFF00"/>
              </w:rPr>
              <w:t>«</w:t>
            </w:r>
            <w:r w:rsidR="004154D4">
              <w:rPr>
                <w:sz w:val="24"/>
                <w:szCs w:val="24"/>
                <w:shd w:val="clear" w:color="auto" w:fill="FFFF00"/>
              </w:rPr>
              <w:t>24</w:t>
            </w:r>
            <w:r w:rsidRPr="00F86FAA">
              <w:rPr>
                <w:sz w:val="24"/>
                <w:szCs w:val="24"/>
                <w:shd w:val="clear" w:color="auto" w:fill="FFFF00"/>
              </w:rPr>
              <w:t>»</w:t>
            </w:r>
            <w:r>
              <w:rPr>
                <w:sz w:val="24"/>
                <w:szCs w:val="24"/>
                <w:shd w:val="clear" w:color="auto" w:fill="FFFF00"/>
              </w:rPr>
              <w:t>марта 2017</w:t>
            </w:r>
            <w:r w:rsidRPr="00F86FAA">
              <w:rPr>
                <w:sz w:val="24"/>
                <w:szCs w:val="24"/>
                <w:shd w:val="clear" w:color="auto" w:fill="FFFF00"/>
              </w:rPr>
              <w:t xml:space="preserve"> г.</w:t>
            </w:r>
          </w:p>
        </w:tc>
      </w:tr>
      <w:tr w:rsidR="001204F0" w:rsidRPr="00F86FAA" w:rsidTr="00EF779C">
        <w:tc>
          <w:tcPr>
            <w:tcW w:w="534" w:type="dxa"/>
          </w:tcPr>
          <w:p w:rsidR="001204F0" w:rsidRPr="00F86FAA" w:rsidRDefault="001204F0" w:rsidP="00736D40">
            <w:pPr>
              <w:pStyle w:val="19"/>
              <w:ind w:firstLine="0"/>
              <w:rPr>
                <w:b/>
                <w:sz w:val="24"/>
                <w:szCs w:val="24"/>
              </w:rPr>
            </w:pPr>
            <w:r w:rsidRPr="00F86FAA">
              <w:rPr>
                <w:b/>
                <w:sz w:val="24"/>
                <w:szCs w:val="24"/>
              </w:rPr>
              <w:t>4.</w:t>
            </w:r>
          </w:p>
        </w:tc>
        <w:tc>
          <w:tcPr>
            <w:tcW w:w="2551" w:type="dxa"/>
          </w:tcPr>
          <w:p w:rsidR="001204F0" w:rsidRDefault="001204F0"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1204F0" w:rsidRPr="00F86FAA" w:rsidRDefault="001204F0" w:rsidP="00783AD5">
            <w:pPr>
              <w:pStyle w:val="Default"/>
              <w:rPr>
                <w:b/>
                <w:color w:val="auto"/>
              </w:rPr>
            </w:pPr>
          </w:p>
        </w:tc>
        <w:tc>
          <w:tcPr>
            <w:tcW w:w="6768" w:type="dxa"/>
          </w:tcPr>
          <w:p w:rsidR="001204F0" w:rsidRDefault="001204F0" w:rsidP="00C61887">
            <w:pPr>
              <w:pStyle w:val="19"/>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ПАО </w:t>
            </w:r>
            <w:r w:rsidRPr="0013760D">
              <w:rPr>
                <w:sz w:val="24"/>
                <w:szCs w:val="24"/>
              </w:rPr>
              <w:t>«ТрансКонтейнер» (</w:t>
            </w:r>
            <w:hyperlink r:id="rId19" w:history="1">
              <w:r w:rsidRPr="0013760D">
                <w:rPr>
                  <w:rStyle w:val="a7"/>
                  <w:sz w:val="24"/>
                  <w:szCs w:val="24"/>
                </w:rPr>
                <w:t>http://www.trcont.ru</w:t>
              </w:r>
            </w:hyperlink>
            <w:r w:rsidRPr="0013760D">
              <w:rPr>
                <w:sz w:val="24"/>
                <w:szCs w:val="24"/>
              </w:rPr>
              <w:t xml:space="preserve">) и, </w:t>
            </w:r>
            <w:r w:rsidRPr="00814F46">
              <w:rPr>
                <w:sz w:val="24"/>
                <w:szCs w:val="24"/>
              </w:rPr>
              <w:t>в предусмотренных законодательством Российской Федерации случаях, на официальном сайте единой информационной системы</w:t>
            </w:r>
            <w:r>
              <w:rPr>
                <w:sz w:val="24"/>
                <w:szCs w:val="24"/>
              </w:rPr>
              <w:t xml:space="preserve"> в сфере закупок</w:t>
            </w:r>
            <w:r w:rsidRPr="00814F46">
              <w:rPr>
                <w:sz w:val="24"/>
                <w:szCs w:val="24"/>
              </w:rPr>
              <w:t xml:space="preserve"> в информационно-телекоммуникационной сети «Интернет» (</w:t>
            </w:r>
            <w:hyperlink r:id="rId20" w:history="1">
              <w:r w:rsidRPr="00814F46">
                <w:rPr>
                  <w:rStyle w:val="a7"/>
                  <w:sz w:val="24"/>
                  <w:szCs w:val="24"/>
                </w:rPr>
                <w:t>www.zakupki.gov.ru</w:t>
              </w:r>
            </w:hyperlink>
            <w:r w:rsidRPr="00814F46">
              <w:rPr>
                <w:sz w:val="24"/>
                <w:szCs w:val="24"/>
              </w:rPr>
              <w:t>) (далее – Официальный сайт)</w:t>
            </w:r>
            <w:r>
              <w:rPr>
                <w:sz w:val="24"/>
                <w:szCs w:val="24"/>
              </w:rPr>
              <w:t>.</w:t>
            </w:r>
          </w:p>
          <w:p w:rsidR="001204F0" w:rsidRPr="008C1BC9" w:rsidRDefault="001204F0" w:rsidP="00710322">
            <w:pPr>
              <w:pStyle w:val="19"/>
              <w:rPr>
                <w:i/>
                <w:sz w:val="24"/>
                <w:szCs w:val="24"/>
              </w:rPr>
            </w:pPr>
            <w:r w:rsidRPr="00C61887">
              <w:rPr>
                <w:sz w:val="24"/>
                <w:szCs w:val="24"/>
              </w:rPr>
              <w:lastRenderedPageBreak/>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1204F0" w:rsidRPr="00F86FAA" w:rsidTr="00EF779C">
        <w:tc>
          <w:tcPr>
            <w:tcW w:w="534" w:type="dxa"/>
          </w:tcPr>
          <w:p w:rsidR="001204F0" w:rsidRPr="00F86FAA" w:rsidRDefault="001204F0" w:rsidP="00804946">
            <w:pPr>
              <w:pStyle w:val="19"/>
              <w:ind w:firstLine="0"/>
              <w:rPr>
                <w:b/>
                <w:sz w:val="24"/>
                <w:szCs w:val="24"/>
              </w:rPr>
            </w:pPr>
            <w:r w:rsidRPr="00F86FAA">
              <w:rPr>
                <w:b/>
                <w:sz w:val="24"/>
                <w:szCs w:val="24"/>
              </w:rPr>
              <w:lastRenderedPageBreak/>
              <w:t>5.</w:t>
            </w:r>
          </w:p>
        </w:tc>
        <w:tc>
          <w:tcPr>
            <w:tcW w:w="2551" w:type="dxa"/>
          </w:tcPr>
          <w:p w:rsidR="001204F0" w:rsidRPr="00F86FAA" w:rsidRDefault="001204F0">
            <w:pPr>
              <w:pStyle w:val="Default"/>
              <w:rPr>
                <w:b/>
                <w:color w:val="auto"/>
              </w:rPr>
            </w:pPr>
            <w:r w:rsidRPr="00F86FAA">
              <w:rPr>
                <w:b/>
                <w:color w:val="auto"/>
              </w:rPr>
              <w:t>Начальная (максимальная) цена договора/ цена лота</w:t>
            </w:r>
          </w:p>
        </w:tc>
        <w:tc>
          <w:tcPr>
            <w:tcW w:w="6768" w:type="dxa"/>
          </w:tcPr>
          <w:p w:rsidR="001204F0" w:rsidRPr="00F86FAA" w:rsidRDefault="001204F0" w:rsidP="001204F0">
            <w:pPr>
              <w:pStyle w:val="19"/>
              <w:ind w:firstLine="0"/>
              <w:rPr>
                <w:i/>
                <w:sz w:val="24"/>
                <w:szCs w:val="24"/>
              </w:rPr>
            </w:pPr>
            <w:r w:rsidRPr="00EE6527">
              <w:rPr>
                <w:sz w:val="24"/>
                <w:szCs w:val="24"/>
              </w:rPr>
              <w:t>Начальная (максимальная) цена договора</w:t>
            </w:r>
            <w:r>
              <w:rPr>
                <w:i/>
                <w:sz w:val="24"/>
                <w:szCs w:val="24"/>
              </w:rPr>
              <w:t xml:space="preserve"> </w:t>
            </w:r>
            <w:r w:rsidRPr="00EE6527">
              <w:rPr>
                <w:sz w:val="24"/>
                <w:szCs w:val="24"/>
              </w:rPr>
              <w:t>составляет</w:t>
            </w:r>
            <w:r>
              <w:rPr>
                <w:i/>
                <w:sz w:val="24"/>
                <w:szCs w:val="24"/>
              </w:rPr>
              <w:t xml:space="preserve"> </w:t>
            </w:r>
            <w:r w:rsidRPr="001204F0">
              <w:rPr>
                <w:b/>
                <w:sz w:val="24"/>
                <w:szCs w:val="24"/>
              </w:rPr>
              <w:t>850 000 (восемьсот пятьдесят</w:t>
            </w:r>
            <w:r w:rsidR="00C72CB6">
              <w:rPr>
                <w:b/>
                <w:sz w:val="24"/>
                <w:szCs w:val="24"/>
              </w:rPr>
              <w:t xml:space="preserve"> тысяч</w:t>
            </w:r>
            <w:r w:rsidRPr="001204F0">
              <w:rPr>
                <w:b/>
                <w:sz w:val="24"/>
                <w:szCs w:val="24"/>
              </w:rPr>
              <w:t xml:space="preserve">) рублей 00 копеек </w:t>
            </w:r>
            <w:r w:rsidRPr="00EE6527">
              <w:rPr>
                <w:sz w:val="24"/>
                <w:szCs w:val="24"/>
              </w:rPr>
              <w:t>с учетом всех налогов (кроме НДС</w:t>
            </w:r>
            <w:r w:rsidRPr="001204F0">
              <w:rPr>
                <w:sz w:val="24"/>
                <w:szCs w:val="24"/>
              </w:rPr>
              <w:t>),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r w:rsidRPr="001204F0">
              <w:t xml:space="preserve"> </w:t>
            </w:r>
            <w:r w:rsidRPr="001204F0">
              <w:rPr>
                <w:sz w:val="24"/>
                <w:szCs w:val="24"/>
              </w:rPr>
              <w:t>Сумма</w:t>
            </w:r>
            <w:r w:rsidRPr="00EE6527">
              <w:rPr>
                <w:sz w:val="24"/>
                <w:szCs w:val="24"/>
              </w:rPr>
              <w:t xml:space="preserve"> НДС и условия начисления определяются в соответствии с законодательством Российской Федерации.</w:t>
            </w:r>
          </w:p>
        </w:tc>
      </w:tr>
      <w:tr w:rsidR="001204F0" w:rsidRPr="00F86FAA" w:rsidTr="00EF779C">
        <w:tc>
          <w:tcPr>
            <w:tcW w:w="534" w:type="dxa"/>
          </w:tcPr>
          <w:p w:rsidR="001204F0" w:rsidRPr="00F86FAA" w:rsidRDefault="001204F0" w:rsidP="00804946">
            <w:pPr>
              <w:pStyle w:val="19"/>
              <w:ind w:firstLine="0"/>
              <w:rPr>
                <w:b/>
                <w:sz w:val="24"/>
                <w:szCs w:val="24"/>
              </w:rPr>
            </w:pPr>
            <w:r w:rsidRPr="00F86FAA">
              <w:rPr>
                <w:b/>
                <w:sz w:val="24"/>
                <w:szCs w:val="24"/>
              </w:rPr>
              <w:t>6.</w:t>
            </w:r>
          </w:p>
        </w:tc>
        <w:tc>
          <w:tcPr>
            <w:tcW w:w="2551" w:type="dxa"/>
          </w:tcPr>
          <w:p w:rsidR="001204F0" w:rsidRPr="00F86FAA" w:rsidRDefault="001204F0"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1204F0" w:rsidRPr="008C1BC9" w:rsidRDefault="001204F0" w:rsidP="004154D4">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8C1BC9">
              <w:rPr>
                <w:sz w:val="24"/>
                <w:szCs w:val="24"/>
                <w:shd w:val="clear" w:color="auto" w:fill="FFFF00"/>
              </w:rPr>
              <w:t>«</w:t>
            </w:r>
            <w:r w:rsidR="004154D4">
              <w:rPr>
                <w:sz w:val="24"/>
                <w:szCs w:val="24"/>
                <w:shd w:val="clear" w:color="auto" w:fill="FFFF00"/>
              </w:rPr>
              <w:t>14</w:t>
            </w:r>
            <w:r>
              <w:rPr>
                <w:sz w:val="24"/>
                <w:szCs w:val="24"/>
                <w:shd w:val="clear" w:color="auto" w:fill="FFFF00"/>
              </w:rPr>
              <w:t>» апреля 2017</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
        </w:tc>
      </w:tr>
      <w:tr w:rsidR="001204F0" w:rsidRPr="00F86FAA" w:rsidTr="00EF779C">
        <w:tc>
          <w:tcPr>
            <w:tcW w:w="534" w:type="dxa"/>
          </w:tcPr>
          <w:p w:rsidR="001204F0" w:rsidRPr="00F86FAA" w:rsidRDefault="001204F0" w:rsidP="00736D40">
            <w:pPr>
              <w:pStyle w:val="19"/>
              <w:ind w:firstLine="0"/>
              <w:rPr>
                <w:b/>
                <w:sz w:val="24"/>
                <w:szCs w:val="24"/>
              </w:rPr>
            </w:pPr>
            <w:r w:rsidRPr="00F86FAA">
              <w:rPr>
                <w:b/>
                <w:sz w:val="24"/>
                <w:szCs w:val="24"/>
              </w:rPr>
              <w:t>7.</w:t>
            </w:r>
          </w:p>
        </w:tc>
        <w:tc>
          <w:tcPr>
            <w:tcW w:w="2551" w:type="dxa"/>
          </w:tcPr>
          <w:p w:rsidR="001204F0" w:rsidRPr="00F86FAA" w:rsidRDefault="001204F0"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1204F0" w:rsidRPr="00F86FAA" w:rsidRDefault="001204F0" w:rsidP="004154D4">
            <w:pPr>
              <w:pStyle w:val="19"/>
              <w:ind w:firstLine="0"/>
              <w:rPr>
                <w:i/>
                <w:sz w:val="24"/>
                <w:szCs w:val="24"/>
              </w:rPr>
            </w:pPr>
            <w:r>
              <w:rPr>
                <w:sz w:val="24"/>
                <w:szCs w:val="24"/>
              </w:rPr>
              <w:t xml:space="preserve">Вскрытие Заявок состоится </w:t>
            </w:r>
            <w:r w:rsidRPr="00F86FAA">
              <w:rPr>
                <w:sz w:val="24"/>
                <w:szCs w:val="24"/>
                <w:shd w:val="clear" w:color="auto" w:fill="FFFF00"/>
              </w:rPr>
              <w:t>«</w:t>
            </w:r>
            <w:r>
              <w:rPr>
                <w:sz w:val="24"/>
                <w:szCs w:val="24"/>
                <w:shd w:val="clear" w:color="auto" w:fill="FFFF00"/>
              </w:rPr>
              <w:t>1</w:t>
            </w:r>
            <w:r w:rsidR="004154D4">
              <w:rPr>
                <w:sz w:val="24"/>
                <w:szCs w:val="24"/>
                <w:shd w:val="clear" w:color="auto" w:fill="FFFF00"/>
              </w:rPr>
              <w:t>7</w:t>
            </w:r>
            <w:r>
              <w:rPr>
                <w:sz w:val="24"/>
                <w:szCs w:val="24"/>
                <w:shd w:val="clear" w:color="auto" w:fill="FFFF00"/>
              </w:rPr>
              <w:t>» апреля 2017</w:t>
            </w:r>
            <w:r w:rsidRPr="00F86FAA">
              <w:rPr>
                <w:sz w:val="24"/>
                <w:szCs w:val="24"/>
                <w:shd w:val="clear" w:color="auto" w:fill="FFFF00"/>
              </w:rPr>
              <w:t xml:space="preserve"> г. в </w:t>
            </w:r>
            <w:r>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1204F0" w:rsidRPr="00F86FAA" w:rsidTr="00EF779C">
        <w:tc>
          <w:tcPr>
            <w:tcW w:w="534" w:type="dxa"/>
          </w:tcPr>
          <w:p w:rsidR="001204F0" w:rsidRPr="00F86FAA" w:rsidRDefault="001204F0" w:rsidP="00804946">
            <w:pPr>
              <w:pStyle w:val="19"/>
              <w:ind w:firstLine="0"/>
              <w:rPr>
                <w:b/>
                <w:sz w:val="24"/>
                <w:szCs w:val="24"/>
              </w:rPr>
            </w:pPr>
            <w:r w:rsidRPr="00F86FAA">
              <w:rPr>
                <w:b/>
                <w:sz w:val="24"/>
                <w:szCs w:val="24"/>
              </w:rPr>
              <w:t xml:space="preserve">8. </w:t>
            </w:r>
          </w:p>
        </w:tc>
        <w:tc>
          <w:tcPr>
            <w:tcW w:w="2551" w:type="dxa"/>
          </w:tcPr>
          <w:p w:rsidR="001204F0" w:rsidRPr="00F86FAA" w:rsidRDefault="001204F0"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1204F0" w:rsidRPr="00F86FAA" w:rsidRDefault="001204F0" w:rsidP="00E53424">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w:t>
            </w:r>
            <w:r w:rsidR="004154D4">
              <w:rPr>
                <w:sz w:val="24"/>
                <w:szCs w:val="24"/>
                <w:shd w:val="clear" w:color="auto" w:fill="FFFF00"/>
              </w:rPr>
              <w:t>17</w:t>
            </w:r>
            <w:r>
              <w:rPr>
                <w:sz w:val="24"/>
                <w:szCs w:val="24"/>
                <w:shd w:val="clear" w:color="auto" w:fill="FFFF00"/>
              </w:rPr>
              <w:t xml:space="preserve">» </w:t>
            </w:r>
            <w:r w:rsidR="00E53424">
              <w:rPr>
                <w:sz w:val="24"/>
                <w:szCs w:val="24"/>
                <w:shd w:val="clear" w:color="auto" w:fill="FFFF00"/>
              </w:rPr>
              <w:t>апреля</w:t>
            </w:r>
            <w:r>
              <w:rPr>
                <w:sz w:val="24"/>
                <w:szCs w:val="24"/>
                <w:shd w:val="clear" w:color="auto" w:fill="FFFF00"/>
              </w:rPr>
              <w:t xml:space="preserve"> 2017</w:t>
            </w:r>
            <w:r w:rsidRPr="00F86FAA">
              <w:rPr>
                <w:sz w:val="24"/>
                <w:szCs w:val="24"/>
                <w:shd w:val="clear" w:color="auto" w:fill="FFFF00"/>
              </w:rPr>
              <w:t xml:space="preserve"> г. в </w:t>
            </w:r>
            <w:r>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w:t>
            </w:r>
            <w:r w:rsidR="00E53424">
              <w:rPr>
                <w:sz w:val="24"/>
                <w:szCs w:val="24"/>
                <w:shd w:val="clear" w:color="auto" w:fill="FFFF00"/>
              </w:rPr>
              <w:t>3</w:t>
            </w:r>
            <w:r>
              <w:rPr>
                <w:sz w:val="24"/>
                <w:szCs w:val="24"/>
                <w:shd w:val="clear" w:color="auto" w:fill="FFFF00"/>
              </w:rPr>
              <w:t>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E53424" w:rsidRPr="00F86FAA" w:rsidTr="00EF779C">
        <w:tc>
          <w:tcPr>
            <w:tcW w:w="534" w:type="dxa"/>
          </w:tcPr>
          <w:p w:rsidR="00E53424" w:rsidRPr="00F86FAA" w:rsidRDefault="00E53424" w:rsidP="00804946">
            <w:pPr>
              <w:pStyle w:val="19"/>
              <w:ind w:firstLine="0"/>
              <w:rPr>
                <w:b/>
                <w:sz w:val="24"/>
                <w:szCs w:val="24"/>
              </w:rPr>
            </w:pPr>
            <w:r>
              <w:rPr>
                <w:b/>
                <w:sz w:val="24"/>
                <w:szCs w:val="24"/>
              </w:rPr>
              <w:t>9.</w:t>
            </w:r>
          </w:p>
        </w:tc>
        <w:tc>
          <w:tcPr>
            <w:tcW w:w="2551" w:type="dxa"/>
          </w:tcPr>
          <w:p w:rsidR="00E53424" w:rsidRPr="00F86FAA" w:rsidRDefault="00E53424" w:rsidP="008035D3">
            <w:pPr>
              <w:pStyle w:val="Default"/>
              <w:rPr>
                <w:b/>
                <w:color w:val="auto"/>
              </w:rPr>
            </w:pPr>
            <w:r>
              <w:rPr>
                <w:b/>
                <w:color w:val="auto"/>
              </w:rPr>
              <w:t>Конкурсная комиссия</w:t>
            </w:r>
          </w:p>
        </w:tc>
        <w:tc>
          <w:tcPr>
            <w:tcW w:w="6768" w:type="dxa"/>
          </w:tcPr>
          <w:p w:rsidR="00E53424" w:rsidRDefault="00E53424" w:rsidP="00C72CB6">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Pr>
                <w:sz w:val="24"/>
                <w:szCs w:val="24"/>
              </w:rPr>
              <w:t>филиала ПАО «ТрансКонтейнер» на Забайкальской железной дороге</w:t>
            </w:r>
          </w:p>
          <w:p w:rsidR="00E53424" w:rsidRPr="009830CC" w:rsidRDefault="00E53424" w:rsidP="00C72CB6">
            <w:pPr>
              <w:rPr>
                <w:highlight w:val="cyan"/>
              </w:rPr>
            </w:pPr>
            <w:r w:rsidRPr="0034249C">
              <w:t>Адрес:</w:t>
            </w:r>
            <w:r w:rsidRPr="0034249C">
              <w:rPr>
                <w:color w:val="000000"/>
              </w:rPr>
              <w:t xml:space="preserve"> Российская</w:t>
            </w:r>
            <w:r w:rsidRPr="00E353F4">
              <w:rPr>
                <w:color w:val="000000"/>
              </w:rPr>
              <w:t xml:space="preserve"> Федерация, 672000, Забайкальский край, г. Чита, ул. Анохина, 91, корпус 2, каб. 603.</w:t>
            </w:r>
          </w:p>
        </w:tc>
      </w:tr>
      <w:tr w:rsidR="00E53424" w:rsidRPr="00F86FAA" w:rsidTr="00EF779C">
        <w:tc>
          <w:tcPr>
            <w:tcW w:w="534" w:type="dxa"/>
          </w:tcPr>
          <w:p w:rsidR="00E53424" w:rsidRPr="00F86FAA" w:rsidRDefault="00E53424" w:rsidP="00804946">
            <w:pPr>
              <w:pStyle w:val="19"/>
              <w:ind w:firstLine="0"/>
              <w:rPr>
                <w:b/>
                <w:sz w:val="24"/>
                <w:szCs w:val="24"/>
              </w:rPr>
            </w:pPr>
            <w:r>
              <w:rPr>
                <w:b/>
                <w:sz w:val="24"/>
                <w:szCs w:val="24"/>
              </w:rPr>
              <w:t>10.</w:t>
            </w:r>
          </w:p>
        </w:tc>
        <w:tc>
          <w:tcPr>
            <w:tcW w:w="2551" w:type="dxa"/>
          </w:tcPr>
          <w:p w:rsidR="00E53424" w:rsidRPr="00F86FAA" w:rsidRDefault="00E53424" w:rsidP="008035D3">
            <w:pPr>
              <w:pStyle w:val="Default"/>
              <w:rPr>
                <w:b/>
                <w:color w:val="auto"/>
              </w:rPr>
            </w:pPr>
            <w:r>
              <w:rPr>
                <w:b/>
                <w:color w:val="auto"/>
              </w:rPr>
              <w:t>Подведение итогов</w:t>
            </w:r>
          </w:p>
        </w:tc>
        <w:tc>
          <w:tcPr>
            <w:tcW w:w="6768" w:type="dxa"/>
          </w:tcPr>
          <w:p w:rsidR="00E53424" w:rsidRPr="00F86FAA" w:rsidRDefault="00E53424" w:rsidP="00A529BF">
            <w:pPr>
              <w:pStyle w:val="19"/>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Pr>
                <w:sz w:val="24"/>
                <w:szCs w:val="24"/>
                <w:shd w:val="clear" w:color="auto" w:fill="FFFF00"/>
              </w:rPr>
              <w:t>14 часов 00</w:t>
            </w:r>
            <w:r w:rsidRPr="00F86FAA">
              <w:rPr>
                <w:sz w:val="24"/>
                <w:szCs w:val="24"/>
                <w:shd w:val="clear" w:color="auto" w:fill="FFFF00"/>
              </w:rPr>
              <w:t xml:space="preserve"> минут</w:t>
            </w:r>
            <w:r>
              <w:rPr>
                <w:sz w:val="24"/>
                <w:szCs w:val="24"/>
              </w:rPr>
              <w:br/>
            </w:r>
            <w:r w:rsidRPr="00F86FAA">
              <w:rPr>
                <w:sz w:val="24"/>
                <w:szCs w:val="24"/>
              </w:rPr>
              <w:t xml:space="preserve">местного времени </w:t>
            </w:r>
            <w:r w:rsidRPr="00F86FAA">
              <w:rPr>
                <w:sz w:val="24"/>
                <w:szCs w:val="24"/>
                <w:shd w:val="clear" w:color="auto" w:fill="FFFF00"/>
              </w:rPr>
              <w:t>«</w:t>
            </w:r>
            <w:r w:rsidR="004154D4">
              <w:rPr>
                <w:sz w:val="24"/>
                <w:szCs w:val="24"/>
                <w:shd w:val="clear" w:color="auto" w:fill="FFFF00"/>
              </w:rPr>
              <w:t>2</w:t>
            </w:r>
            <w:r w:rsidR="00A529BF">
              <w:rPr>
                <w:sz w:val="24"/>
                <w:szCs w:val="24"/>
                <w:shd w:val="clear" w:color="auto" w:fill="FFFF00"/>
              </w:rPr>
              <w:t>1</w:t>
            </w:r>
            <w:r>
              <w:rPr>
                <w:sz w:val="24"/>
                <w:szCs w:val="24"/>
                <w:shd w:val="clear" w:color="auto" w:fill="FFFF00"/>
              </w:rPr>
              <w:t xml:space="preserve">» апреля 2017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0713EC" w:rsidRPr="00F86FAA" w:rsidTr="00EF779C">
        <w:tc>
          <w:tcPr>
            <w:tcW w:w="534" w:type="dxa"/>
          </w:tcPr>
          <w:p w:rsidR="000713EC" w:rsidRPr="00F86FAA" w:rsidRDefault="000713EC" w:rsidP="00804946">
            <w:pPr>
              <w:pStyle w:val="19"/>
              <w:ind w:firstLine="0"/>
              <w:rPr>
                <w:b/>
                <w:sz w:val="24"/>
                <w:szCs w:val="24"/>
              </w:rPr>
            </w:pPr>
            <w:r>
              <w:rPr>
                <w:b/>
                <w:sz w:val="24"/>
                <w:szCs w:val="24"/>
              </w:rPr>
              <w:t>11</w:t>
            </w:r>
            <w:r w:rsidRPr="00F86FAA">
              <w:rPr>
                <w:b/>
                <w:sz w:val="24"/>
                <w:szCs w:val="24"/>
              </w:rPr>
              <w:t>.</w:t>
            </w:r>
          </w:p>
        </w:tc>
        <w:tc>
          <w:tcPr>
            <w:tcW w:w="2551" w:type="dxa"/>
          </w:tcPr>
          <w:p w:rsidR="000713EC" w:rsidRPr="00F86FAA" w:rsidRDefault="000713EC"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0713EC" w:rsidRPr="00CB62CE" w:rsidRDefault="000713EC" w:rsidP="00C72CB6">
            <w:pPr>
              <w:pStyle w:val="aff9"/>
              <w:jc w:val="both"/>
              <w:rPr>
                <w:rFonts w:ascii="Times New Roman" w:hAnsi="Times New Roman"/>
                <w:sz w:val="24"/>
                <w:szCs w:val="24"/>
              </w:rPr>
            </w:pPr>
            <w:r w:rsidRPr="00CB62CE">
              <w:rPr>
                <w:rFonts w:ascii="Times New Roman" w:hAnsi="Times New Roman"/>
                <w:sz w:val="24"/>
                <w:szCs w:val="24"/>
              </w:rPr>
              <w:t xml:space="preserve">Оплата работ производится по безналичному расчету. </w:t>
            </w:r>
          </w:p>
          <w:p w:rsidR="00C72CB6" w:rsidRPr="00CB62CE" w:rsidRDefault="000713EC" w:rsidP="007E2CCE">
            <w:pPr>
              <w:pStyle w:val="aff9"/>
              <w:jc w:val="both"/>
              <w:rPr>
                <w:sz w:val="24"/>
                <w:szCs w:val="24"/>
              </w:rPr>
            </w:pPr>
            <w:r w:rsidRPr="00CB62CE">
              <w:rPr>
                <w:rFonts w:ascii="Times New Roman" w:hAnsi="Times New Roman"/>
                <w:sz w:val="24"/>
                <w:szCs w:val="24"/>
              </w:rPr>
              <w:t xml:space="preserve">Авансирование </w:t>
            </w:r>
            <w:r>
              <w:rPr>
                <w:rFonts w:ascii="Times New Roman" w:hAnsi="Times New Roman"/>
                <w:sz w:val="24"/>
                <w:szCs w:val="24"/>
              </w:rPr>
              <w:t xml:space="preserve">не </w:t>
            </w:r>
            <w:r w:rsidRPr="00CB62CE">
              <w:rPr>
                <w:rFonts w:ascii="Times New Roman" w:hAnsi="Times New Roman"/>
                <w:sz w:val="24"/>
                <w:szCs w:val="24"/>
              </w:rPr>
              <w:t>предусмотрено</w:t>
            </w:r>
            <w:r>
              <w:rPr>
                <w:rFonts w:ascii="Times New Roman" w:hAnsi="Times New Roman"/>
                <w:sz w:val="24"/>
                <w:szCs w:val="24"/>
              </w:rPr>
              <w:t>.</w:t>
            </w:r>
            <w:r w:rsidRPr="00E93A3A">
              <w:t xml:space="preserve"> </w:t>
            </w:r>
            <w:r w:rsidRPr="000713EC">
              <w:rPr>
                <w:rFonts w:ascii="Times New Roman" w:hAnsi="Times New Roman"/>
                <w:sz w:val="24"/>
                <w:szCs w:val="24"/>
              </w:rPr>
              <w:t xml:space="preserve">Оплата  </w:t>
            </w:r>
            <w:r w:rsidR="00C72CB6">
              <w:rPr>
                <w:rFonts w:ascii="Times New Roman" w:hAnsi="Times New Roman"/>
                <w:sz w:val="24"/>
                <w:szCs w:val="24"/>
              </w:rPr>
              <w:t xml:space="preserve">Работ </w:t>
            </w:r>
            <w:r w:rsidRPr="000713EC">
              <w:rPr>
                <w:rFonts w:ascii="Times New Roman" w:hAnsi="Times New Roman"/>
                <w:sz w:val="24"/>
                <w:szCs w:val="24"/>
              </w:rPr>
              <w:t xml:space="preserve">производится по безналичному расчету в течение 30-ти календарных  дней с даты подписания Сторонами </w:t>
            </w:r>
            <w:r>
              <w:rPr>
                <w:rFonts w:ascii="Times New Roman" w:hAnsi="Times New Roman"/>
                <w:sz w:val="24"/>
                <w:szCs w:val="24"/>
              </w:rPr>
              <w:t xml:space="preserve">акта выполненных работ </w:t>
            </w:r>
            <w:r w:rsidRPr="000713EC">
              <w:rPr>
                <w:rFonts w:ascii="Times New Roman" w:hAnsi="Times New Roman"/>
                <w:sz w:val="24"/>
                <w:szCs w:val="24"/>
              </w:rPr>
              <w:t xml:space="preserve">на </w:t>
            </w:r>
            <w:r w:rsidRPr="007E2CCE">
              <w:rPr>
                <w:rFonts w:ascii="Times New Roman" w:hAnsi="Times New Roman"/>
                <w:sz w:val="24"/>
                <w:szCs w:val="24"/>
              </w:rPr>
              <w:t>основании счета</w:t>
            </w:r>
            <w:r w:rsidR="007E2CCE" w:rsidRPr="007E2CCE">
              <w:rPr>
                <w:rFonts w:ascii="Times New Roman" w:hAnsi="Times New Roman"/>
                <w:sz w:val="24"/>
                <w:szCs w:val="24"/>
              </w:rPr>
              <w:t xml:space="preserve">, </w:t>
            </w:r>
            <w:r w:rsidR="00C72CB6" w:rsidRPr="007E2CCE">
              <w:rPr>
                <w:rFonts w:ascii="Times New Roman" w:hAnsi="Times New Roman"/>
                <w:sz w:val="24"/>
                <w:szCs w:val="24"/>
              </w:rPr>
              <w:t>счет-фактуры Исполнителя</w:t>
            </w:r>
            <w:r w:rsidR="007E2CCE">
              <w:rPr>
                <w:rFonts w:ascii="Times New Roman" w:hAnsi="Times New Roman"/>
                <w:sz w:val="24"/>
                <w:szCs w:val="24"/>
              </w:rPr>
              <w:t>,</w:t>
            </w:r>
            <w:r w:rsidR="00736B82">
              <w:rPr>
                <w:rFonts w:ascii="Times New Roman" w:hAnsi="Times New Roman"/>
                <w:sz w:val="24"/>
                <w:szCs w:val="24"/>
              </w:rPr>
              <w:t xml:space="preserve"> либо универсального </w:t>
            </w:r>
            <w:r w:rsidR="00C72CB6" w:rsidRPr="007E2CCE">
              <w:rPr>
                <w:rFonts w:ascii="Times New Roman" w:hAnsi="Times New Roman"/>
                <w:sz w:val="24"/>
                <w:szCs w:val="24"/>
              </w:rPr>
              <w:t>передаточного документа (далее –УПД).</w:t>
            </w:r>
          </w:p>
        </w:tc>
      </w:tr>
      <w:tr w:rsidR="000713EC" w:rsidRPr="00F86FAA" w:rsidTr="00EF779C">
        <w:tc>
          <w:tcPr>
            <w:tcW w:w="534" w:type="dxa"/>
          </w:tcPr>
          <w:p w:rsidR="000713EC" w:rsidRPr="00F86FAA" w:rsidRDefault="000713EC" w:rsidP="00804946">
            <w:pPr>
              <w:pStyle w:val="19"/>
              <w:ind w:firstLine="0"/>
              <w:rPr>
                <w:b/>
                <w:sz w:val="24"/>
                <w:szCs w:val="24"/>
              </w:rPr>
            </w:pPr>
            <w:r>
              <w:rPr>
                <w:b/>
                <w:sz w:val="24"/>
                <w:szCs w:val="24"/>
              </w:rPr>
              <w:t>12</w:t>
            </w:r>
            <w:r w:rsidRPr="00F86FAA">
              <w:rPr>
                <w:b/>
                <w:sz w:val="24"/>
                <w:szCs w:val="24"/>
              </w:rPr>
              <w:t>.</w:t>
            </w:r>
          </w:p>
        </w:tc>
        <w:tc>
          <w:tcPr>
            <w:tcW w:w="2551" w:type="dxa"/>
          </w:tcPr>
          <w:p w:rsidR="000713EC" w:rsidRPr="00F86FAA" w:rsidRDefault="000713EC">
            <w:pPr>
              <w:pStyle w:val="Default"/>
              <w:rPr>
                <w:b/>
                <w:color w:val="auto"/>
              </w:rPr>
            </w:pPr>
            <w:r w:rsidRPr="00F86FAA">
              <w:rPr>
                <w:b/>
                <w:color w:val="auto"/>
              </w:rPr>
              <w:t xml:space="preserve">Количество лотов </w:t>
            </w:r>
          </w:p>
        </w:tc>
        <w:tc>
          <w:tcPr>
            <w:tcW w:w="6768" w:type="dxa"/>
          </w:tcPr>
          <w:p w:rsidR="000713EC" w:rsidRPr="00F86FAA" w:rsidRDefault="005B3C6A" w:rsidP="00B129CC">
            <w:pPr>
              <w:pStyle w:val="19"/>
              <w:ind w:firstLine="0"/>
              <w:rPr>
                <w:b/>
                <w:sz w:val="24"/>
                <w:szCs w:val="24"/>
              </w:rPr>
            </w:pPr>
            <w:r>
              <w:rPr>
                <w:b/>
                <w:sz w:val="24"/>
                <w:szCs w:val="24"/>
              </w:rPr>
              <w:t>Один лот.</w:t>
            </w:r>
          </w:p>
        </w:tc>
      </w:tr>
      <w:tr w:rsidR="000713EC" w:rsidRPr="00F86FAA" w:rsidTr="00EF779C">
        <w:tc>
          <w:tcPr>
            <w:tcW w:w="534" w:type="dxa"/>
          </w:tcPr>
          <w:p w:rsidR="000713EC" w:rsidRPr="00F86FAA" w:rsidRDefault="000713EC"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0713EC" w:rsidRPr="00F86FAA" w:rsidRDefault="000713EC"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w:t>
            </w:r>
            <w:r w:rsidRPr="00F86FAA">
              <w:rPr>
                <w:b/>
              </w:rPr>
              <w:lastRenderedPageBreak/>
              <w:t>оказания услуг</w:t>
            </w:r>
          </w:p>
        </w:tc>
        <w:tc>
          <w:tcPr>
            <w:tcW w:w="6768" w:type="dxa"/>
          </w:tcPr>
          <w:p w:rsidR="004310BE" w:rsidRDefault="000713EC" w:rsidP="000713EC">
            <w:pPr>
              <w:jc w:val="both"/>
              <w:rPr>
                <w:b/>
              </w:rPr>
            </w:pPr>
            <w:r w:rsidRPr="00F86FAA">
              <w:rPr>
                <w:b/>
                <w:bCs/>
              </w:rPr>
              <w:lastRenderedPageBreak/>
              <w:t xml:space="preserve">Срок </w:t>
            </w:r>
            <w:r>
              <w:rPr>
                <w:b/>
              </w:rPr>
              <w:t xml:space="preserve">выполнения работ: </w:t>
            </w:r>
          </w:p>
          <w:p w:rsidR="000713EC" w:rsidRDefault="004310BE" w:rsidP="000713EC">
            <w:pPr>
              <w:jc w:val="both"/>
            </w:pPr>
            <w:r>
              <w:rPr>
                <w:b/>
              </w:rPr>
              <w:t xml:space="preserve">1 этап: </w:t>
            </w:r>
            <w:r w:rsidR="000713EC" w:rsidRPr="004310BE">
              <w:t>с</w:t>
            </w:r>
            <w:r w:rsidR="000713EC">
              <w:rPr>
                <w:b/>
              </w:rPr>
              <w:t xml:space="preserve"> </w:t>
            </w:r>
            <w:r w:rsidR="000713EC">
              <w:t>01.06.2017</w:t>
            </w:r>
            <w:r w:rsidR="000713EC" w:rsidRPr="006C40C2">
              <w:t xml:space="preserve"> </w:t>
            </w:r>
            <w:r w:rsidR="000713EC">
              <w:t xml:space="preserve">до </w:t>
            </w:r>
            <w:r w:rsidR="000713EC" w:rsidRPr="006C40C2">
              <w:t>3</w:t>
            </w:r>
            <w:r w:rsidR="00803B47">
              <w:t>1</w:t>
            </w:r>
            <w:r w:rsidR="000713EC" w:rsidRPr="006C40C2">
              <w:t>.0</w:t>
            </w:r>
            <w:r w:rsidR="00803B47">
              <w:t>7</w:t>
            </w:r>
            <w:r>
              <w:t>.2017;</w:t>
            </w:r>
          </w:p>
          <w:p w:rsidR="004310BE" w:rsidRPr="004310BE" w:rsidRDefault="004310BE" w:rsidP="000713EC">
            <w:pPr>
              <w:jc w:val="both"/>
              <w:rPr>
                <w:color w:val="000000"/>
              </w:rPr>
            </w:pPr>
            <w:r w:rsidRPr="004310BE">
              <w:rPr>
                <w:b/>
              </w:rPr>
              <w:t>2 этап:</w:t>
            </w:r>
            <w:r>
              <w:t xml:space="preserve"> с 01.12.2017</w:t>
            </w:r>
            <w:r w:rsidRPr="004310BE">
              <w:t xml:space="preserve"> по 20.12.2017</w:t>
            </w:r>
            <w:r>
              <w:t>.</w:t>
            </w:r>
          </w:p>
          <w:p w:rsidR="000713EC" w:rsidRPr="00F86FAA" w:rsidRDefault="000713EC" w:rsidP="00174FFE">
            <w:pPr>
              <w:pStyle w:val="Default"/>
              <w:jc w:val="both"/>
              <w:rPr>
                <w:color w:val="auto"/>
              </w:rPr>
            </w:pPr>
          </w:p>
          <w:p w:rsidR="000713EC" w:rsidRPr="00993AA3" w:rsidRDefault="000713EC" w:rsidP="000713EC">
            <w:pPr>
              <w:jc w:val="both"/>
            </w:pPr>
            <w:r w:rsidRPr="00F86FAA">
              <w:rPr>
                <w:b/>
                <w:bCs/>
              </w:rPr>
              <w:t xml:space="preserve">Место </w:t>
            </w:r>
            <w:r>
              <w:rPr>
                <w:b/>
              </w:rPr>
              <w:t>выполнения работ</w:t>
            </w:r>
            <w:r w:rsidRPr="00F86FAA">
              <w:rPr>
                <w:b/>
              </w:rPr>
              <w:t xml:space="preserve">: </w:t>
            </w:r>
            <w:r w:rsidRPr="00993AA3">
              <w:t>Контейнерный терминал Забайкальск, расположенный по адресу: Российская Федерация, Забайкальский край,</w:t>
            </w:r>
            <w:r>
              <w:t xml:space="preserve"> пгт. Забайкальск, ул. 1 Мая, 7;</w:t>
            </w:r>
          </w:p>
          <w:p w:rsidR="000713EC" w:rsidRPr="00F86FAA" w:rsidRDefault="000713EC" w:rsidP="000713EC">
            <w:pPr>
              <w:tabs>
                <w:tab w:val="left" w:pos="22680"/>
              </w:tabs>
              <w:jc w:val="both"/>
              <w:rPr>
                <w:b/>
              </w:rPr>
            </w:pPr>
            <w:r>
              <w:t>Контейнерный терминал Чита</w:t>
            </w:r>
            <w:r w:rsidRPr="00993AA3">
              <w:t>, расположенный по адресу: Российская Федерация, Забайкальский край, г.Чита, ул. Лазо 120.</w:t>
            </w:r>
          </w:p>
        </w:tc>
      </w:tr>
      <w:tr w:rsidR="000713EC" w:rsidRPr="00F86FAA" w:rsidTr="00EF779C">
        <w:tc>
          <w:tcPr>
            <w:tcW w:w="534" w:type="dxa"/>
          </w:tcPr>
          <w:p w:rsidR="000713EC" w:rsidRPr="00F86FAA" w:rsidRDefault="000713EC" w:rsidP="009830CC">
            <w:pPr>
              <w:pStyle w:val="19"/>
              <w:ind w:firstLine="0"/>
              <w:rPr>
                <w:b/>
                <w:sz w:val="24"/>
                <w:szCs w:val="24"/>
              </w:rPr>
            </w:pPr>
            <w:r w:rsidRPr="00F86FAA">
              <w:rPr>
                <w:b/>
                <w:sz w:val="24"/>
                <w:szCs w:val="24"/>
              </w:rPr>
              <w:lastRenderedPageBreak/>
              <w:t>1</w:t>
            </w:r>
            <w:r>
              <w:rPr>
                <w:b/>
                <w:sz w:val="24"/>
                <w:szCs w:val="24"/>
              </w:rPr>
              <w:t>4</w:t>
            </w:r>
            <w:r w:rsidRPr="00F86FAA">
              <w:rPr>
                <w:b/>
                <w:sz w:val="24"/>
                <w:szCs w:val="24"/>
              </w:rPr>
              <w:t>.</w:t>
            </w:r>
          </w:p>
        </w:tc>
        <w:tc>
          <w:tcPr>
            <w:tcW w:w="2551" w:type="dxa"/>
          </w:tcPr>
          <w:p w:rsidR="000713EC" w:rsidRPr="00F86FAA" w:rsidRDefault="000713EC" w:rsidP="008035D3">
            <w:pPr>
              <w:pStyle w:val="Default"/>
              <w:rPr>
                <w:b/>
                <w:color w:val="auto"/>
              </w:rPr>
            </w:pPr>
            <w:r w:rsidRPr="00F86FAA">
              <w:rPr>
                <w:b/>
                <w:color w:val="auto"/>
              </w:rPr>
              <w:t>Состав и количество (объем) товара, работ, услуг</w:t>
            </w:r>
          </w:p>
        </w:tc>
        <w:tc>
          <w:tcPr>
            <w:tcW w:w="6768" w:type="dxa"/>
          </w:tcPr>
          <w:p w:rsidR="000713EC" w:rsidRPr="009104AC" w:rsidRDefault="000713EC" w:rsidP="00C72CB6">
            <w:pPr>
              <w:pStyle w:val="19"/>
              <w:ind w:firstLine="0"/>
              <w:rPr>
                <w:sz w:val="24"/>
                <w:szCs w:val="24"/>
              </w:rPr>
            </w:pPr>
            <w:r w:rsidRPr="009104AC">
              <w:rPr>
                <w:sz w:val="24"/>
                <w:szCs w:val="24"/>
              </w:rPr>
              <w:t xml:space="preserve">Состав и объем </w:t>
            </w:r>
            <w:r w:rsidR="00C72CB6">
              <w:rPr>
                <w:sz w:val="24"/>
                <w:szCs w:val="24"/>
              </w:rPr>
              <w:t>работ</w:t>
            </w:r>
            <w:r w:rsidRPr="009104AC">
              <w:rPr>
                <w:sz w:val="24"/>
                <w:szCs w:val="24"/>
              </w:rPr>
              <w:t xml:space="preserve"> определен в </w:t>
            </w:r>
            <w:r w:rsidR="009104AC" w:rsidRPr="009104AC">
              <w:rPr>
                <w:sz w:val="24"/>
                <w:szCs w:val="24"/>
              </w:rPr>
              <w:t>разделе 4 «Техническое задание»</w:t>
            </w:r>
            <w:r w:rsidRPr="009104AC">
              <w:rPr>
                <w:sz w:val="24"/>
                <w:szCs w:val="24"/>
              </w:rPr>
              <w:t>.</w:t>
            </w:r>
          </w:p>
        </w:tc>
      </w:tr>
      <w:tr w:rsidR="000713EC" w:rsidRPr="00F86FAA" w:rsidTr="00EF779C">
        <w:tc>
          <w:tcPr>
            <w:tcW w:w="534" w:type="dxa"/>
          </w:tcPr>
          <w:p w:rsidR="000713EC" w:rsidRPr="00F86FAA" w:rsidRDefault="000713EC"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0713EC" w:rsidRPr="00F86FAA" w:rsidRDefault="000713EC" w:rsidP="008035D3">
            <w:pPr>
              <w:pStyle w:val="Default"/>
              <w:rPr>
                <w:b/>
                <w:color w:val="auto"/>
              </w:rPr>
            </w:pPr>
            <w:r w:rsidRPr="00F86FAA">
              <w:rPr>
                <w:b/>
                <w:color w:val="auto"/>
              </w:rPr>
              <w:t xml:space="preserve">Официальный язык </w:t>
            </w:r>
          </w:p>
        </w:tc>
        <w:tc>
          <w:tcPr>
            <w:tcW w:w="6768" w:type="dxa"/>
          </w:tcPr>
          <w:p w:rsidR="000713EC" w:rsidRPr="00F86FAA" w:rsidRDefault="000713EC" w:rsidP="009104AC">
            <w:pPr>
              <w:pStyle w:val="afe"/>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ведется на русском языке</w:t>
            </w:r>
            <w:r w:rsidR="009104AC">
              <w:rPr>
                <w:sz w:val="24"/>
                <w:szCs w:val="24"/>
              </w:rPr>
              <w:t>.</w:t>
            </w:r>
          </w:p>
        </w:tc>
      </w:tr>
      <w:tr w:rsidR="000713EC" w:rsidRPr="00F86FAA" w:rsidTr="00EF779C">
        <w:tc>
          <w:tcPr>
            <w:tcW w:w="534" w:type="dxa"/>
          </w:tcPr>
          <w:p w:rsidR="000713EC" w:rsidRPr="00F86FAA" w:rsidRDefault="000713EC"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0713EC" w:rsidRPr="00F86FAA" w:rsidRDefault="000713EC">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0713EC" w:rsidRPr="009104AC" w:rsidRDefault="009104AC" w:rsidP="009104AC">
            <w:pPr>
              <w:pStyle w:val="19"/>
              <w:ind w:firstLine="0"/>
              <w:rPr>
                <w:b/>
                <w:sz w:val="24"/>
                <w:szCs w:val="24"/>
                <w:highlight w:val="yellow"/>
              </w:rPr>
            </w:pPr>
            <w:r w:rsidRPr="009104AC">
              <w:rPr>
                <w:sz w:val="24"/>
                <w:szCs w:val="24"/>
              </w:rPr>
              <w:t>Р</w:t>
            </w:r>
            <w:r w:rsidR="000713EC" w:rsidRPr="009104AC">
              <w:rPr>
                <w:sz w:val="24"/>
                <w:szCs w:val="24"/>
              </w:rPr>
              <w:t>убли РФ</w:t>
            </w:r>
            <w:r w:rsidRPr="009104AC">
              <w:rPr>
                <w:sz w:val="24"/>
                <w:szCs w:val="24"/>
              </w:rPr>
              <w:t>.</w:t>
            </w:r>
          </w:p>
        </w:tc>
      </w:tr>
      <w:tr w:rsidR="000713EC" w:rsidRPr="00F86FAA" w:rsidTr="00EF779C">
        <w:tc>
          <w:tcPr>
            <w:tcW w:w="534" w:type="dxa"/>
          </w:tcPr>
          <w:p w:rsidR="000713EC" w:rsidRPr="00F86FAA" w:rsidRDefault="000713EC"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0713EC" w:rsidRPr="00F86FAA" w:rsidRDefault="000713EC">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0713EC" w:rsidRPr="00F86FAA" w:rsidRDefault="000713EC" w:rsidP="00F805DC">
            <w:pPr>
              <w:ind w:firstLine="540"/>
              <w:jc w:val="both"/>
            </w:pPr>
            <w:r w:rsidRPr="006A42E2">
              <w:t>1. Помимо указанных в пунктах 2.1 и 2.2 настоящей документации</w:t>
            </w:r>
            <w:r>
              <w:t xml:space="preserve"> о закупке</w:t>
            </w:r>
            <w:r w:rsidRPr="006A42E2">
              <w:t xml:space="preserve"> требований к претенденту, участнику предъявляются следующие требования:</w:t>
            </w:r>
            <w:r>
              <w:t xml:space="preserve"> </w:t>
            </w:r>
          </w:p>
          <w:p w:rsidR="000713EC" w:rsidRPr="009A4793" w:rsidRDefault="000713EC" w:rsidP="00F805DC">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0713EC" w:rsidRPr="009104AC" w:rsidRDefault="009104AC" w:rsidP="00F805DC">
            <w:pPr>
              <w:pStyle w:val="af9"/>
              <w:ind w:firstLine="539"/>
              <w:rPr>
                <w:sz w:val="24"/>
              </w:rPr>
            </w:pPr>
            <w:r w:rsidRPr="009104AC">
              <w:rPr>
                <w:sz w:val="24"/>
              </w:rPr>
              <w:t>1.2.</w:t>
            </w:r>
            <w:r w:rsidR="000713EC" w:rsidRPr="009104AC">
              <w:rPr>
                <w:sz w:val="24"/>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713EC" w:rsidRDefault="000713EC" w:rsidP="00F805DC">
            <w:pPr>
              <w:pStyle w:val="af9"/>
              <w:ind w:firstLine="539"/>
              <w:rPr>
                <w:sz w:val="24"/>
              </w:rPr>
            </w:pPr>
            <w:r w:rsidRPr="007D39D7">
              <w:rPr>
                <w:sz w:val="24"/>
              </w:rPr>
              <w:t>1.</w:t>
            </w:r>
            <w:r w:rsidR="009104AC">
              <w:rPr>
                <w:sz w:val="24"/>
              </w:rPr>
              <w:t>3</w:t>
            </w:r>
            <w:r w:rsidRPr="007D39D7">
              <w:rPr>
                <w:sz w:val="24"/>
              </w:rPr>
              <w:t xml:space="preserve"> наличие опыта </w:t>
            </w:r>
            <w:r w:rsidR="009104AC">
              <w:rPr>
                <w:sz w:val="24"/>
              </w:rPr>
              <w:t xml:space="preserve">выполнения работ </w:t>
            </w:r>
            <w:r w:rsidRPr="007D39D7">
              <w:rPr>
                <w:sz w:val="24"/>
              </w:rPr>
              <w:t xml:space="preserve">за </w:t>
            </w:r>
            <w:r>
              <w:rPr>
                <w:sz w:val="24"/>
              </w:rPr>
              <w:t xml:space="preserve">три последних года предшествующих году подачи Заявки, с учетом, периода времени в текущем году до момента окончания приема Заявок, </w:t>
            </w:r>
            <w:r w:rsidRPr="007D39D7">
              <w:rPr>
                <w:sz w:val="24"/>
              </w:rPr>
              <w:t>с предметом</w:t>
            </w:r>
            <w:r w:rsidR="009104AC">
              <w:rPr>
                <w:szCs w:val="28"/>
              </w:rPr>
              <w:t xml:space="preserve"> (в</w:t>
            </w:r>
            <w:r w:rsidR="009104AC" w:rsidRPr="0080546F">
              <w:rPr>
                <w:szCs w:val="28"/>
              </w:rPr>
              <w:t>ыполнение работ по монтажу, наладке, ремонту и техническому обслуживанию приборов безопасности, регистраторов параметров работы  козловых кранов</w:t>
            </w:r>
            <w:r w:rsidR="009104AC">
              <w:rPr>
                <w:szCs w:val="28"/>
              </w:rPr>
              <w:t>)</w:t>
            </w:r>
            <w:r w:rsidRPr="007D39D7">
              <w:rPr>
                <w:sz w:val="24"/>
              </w:rPr>
              <w:t xml:space="preserve">, с суммарной стоимостью договоров не менее </w:t>
            </w:r>
            <w:r w:rsidR="009104AC" w:rsidRPr="009104AC">
              <w:rPr>
                <w:sz w:val="24"/>
              </w:rPr>
              <w:t xml:space="preserve">20 </w:t>
            </w:r>
            <w:r w:rsidRPr="009104AC">
              <w:rPr>
                <w:sz w:val="24"/>
              </w:rPr>
              <w:t xml:space="preserve">% </w:t>
            </w:r>
            <w:r w:rsidR="009104AC" w:rsidRPr="009104AC">
              <w:rPr>
                <w:sz w:val="24"/>
              </w:rPr>
              <w:t>от</w:t>
            </w:r>
            <w:r w:rsidR="009104AC">
              <w:rPr>
                <w:sz w:val="24"/>
              </w:rPr>
              <w:t xml:space="preserve"> </w:t>
            </w:r>
            <w:r w:rsidRPr="007D39D7">
              <w:rPr>
                <w:sz w:val="24"/>
              </w:rPr>
              <w:t>начально</w:t>
            </w:r>
            <w:r>
              <w:rPr>
                <w:sz w:val="24"/>
              </w:rPr>
              <w:t>й (максимальной) цены договора.</w:t>
            </w:r>
          </w:p>
          <w:p w:rsidR="009104AC" w:rsidRDefault="009104AC" w:rsidP="009104AC">
            <w:pPr>
              <w:widowControl w:val="0"/>
              <w:suppressAutoHyphens w:val="0"/>
              <w:autoSpaceDE w:val="0"/>
              <w:autoSpaceDN w:val="0"/>
              <w:adjustRightInd w:val="0"/>
              <w:contextualSpacing/>
              <w:jc w:val="both"/>
              <w:rPr>
                <w:rFonts w:eastAsiaTheme="minorHAnsi"/>
                <w:lang w:eastAsia="en-US"/>
              </w:rPr>
            </w:pPr>
            <w:r>
              <w:t xml:space="preserve">        1.4. </w:t>
            </w:r>
            <w:r w:rsidRPr="009104AC">
              <w:rPr>
                <w:rFonts w:eastAsiaTheme="minorHAnsi"/>
                <w:lang w:eastAsia="en-US"/>
              </w:rPr>
              <w:t>наличие</w:t>
            </w:r>
            <w:r>
              <w:rPr>
                <w:rFonts w:eastAsiaTheme="minorHAnsi"/>
                <w:lang w:eastAsia="en-US"/>
              </w:rPr>
              <w:t xml:space="preserve"> у претендента </w:t>
            </w:r>
            <w:r w:rsidRPr="009104AC">
              <w:rPr>
                <w:rFonts w:eastAsiaTheme="minorHAnsi"/>
                <w:lang w:eastAsia="en-US"/>
              </w:rPr>
              <w:t>выданного саморегулируемой организацией (СРО) действующе</w:t>
            </w:r>
            <w:r w:rsidR="009F1902">
              <w:rPr>
                <w:rFonts w:eastAsiaTheme="minorHAnsi"/>
                <w:lang w:eastAsia="en-US"/>
              </w:rPr>
              <w:t>го свидетельства</w:t>
            </w:r>
            <w:r w:rsidRPr="009104AC">
              <w:rPr>
                <w:rFonts w:eastAsiaTheme="minorHAnsi"/>
                <w:lang w:eastAsia="en-US"/>
              </w:rPr>
              <w:t xml:space="preserve"> о допуске к осуществлению работ, влияющих на безопасность объектов капитального строительства (кроме особо опасных и технически сложных объектов, объектов использования </w:t>
            </w:r>
            <w:r>
              <w:rPr>
                <w:rFonts w:eastAsiaTheme="minorHAnsi"/>
                <w:lang w:eastAsia="en-US"/>
              </w:rPr>
              <w:t>атомной энергии) с обязательным</w:t>
            </w:r>
            <w:r w:rsidRPr="009104AC">
              <w:rPr>
                <w:rFonts w:eastAsiaTheme="minorHAnsi"/>
                <w:lang w:eastAsia="en-US"/>
              </w:rPr>
              <w:t xml:space="preserve"> пункт</w:t>
            </w:r>
            <w:r>
              <w:rPr>
                <w:rFonts w:eastAsiaTheme="minorHAnsi"/>
                <w:lang w:eastAsia="en-US"/>
              </w:rPr>
              <w:t>ом п</w:t>
            </w:r>
            <w:r w:rsidRPr="009104AC">
              <w:rPr>
                <w:rFonts w:eastAsiaTheme="minorHAnsi"/>
                <w:lang w:eastAsia="en-US"/>
              </w:rPr>
              <w:t>еречня: п. 24.1. Пусконаладочные работы подъемно-транспортного оборудования. (Приказ Минрегиона РФ от 30.12.2009 № 624)</w:t>
            </w:r>
            <w:r>
              <w:rPr>
                <w:rFonts w:eastAsiaTheme="minorHAnsi"/>
                <w:lang w:eastAsia="en-US"/>
              </w:rPr>
              <w:t>.</w:t>
            </w:r>
          </w:p>
          <w:p w:rsidR="009104AC" w:rsidRDefault="009104AC" w:rsidP="009104AC">
            <w:pPr>
              <w:widowControl w:val="0"/>
              <w:suppressAutoHyphens w:val="0"/>
              <w:autoSpaceDE w:val="0"/>
              <w:autoSpaceDN w:val="0"/>
              <w:adjustRightInd w:val="0"/>
              <w:contextualSpacing/>
              <w:jc w:val="both"/>
              <w:rPr>
                <w:rFonts w:eastAsiaTheme="minorHAnsi"/>
                <w:lang w:eastAsia="en-US"/>
              </w:rPr>
            </w:pPr>
            <w:r>
              <w:rPr>
                <w:rFonts w:eastAsiaTheme="minorHAnsi"/>
                <w:lang w:eastAsia="en-US"/>
              </w:rPr>
              <w:t xml:space="preserve">         1.5.</w:t>
            </w:r>
            <w:r w:rsidRPr="009104AC">
              <w:rPr>
                <w:rFonts w:eastAsiaTheme="minorHAnsi"/>
                <w:lang w:eastAsia="en-US"/>
              </w:rPr>
              <w:t xml:space="preserve"> </w:t>
            </w:r>
            <w:r>
              <w:rPr>
                <w:rFonts w:eastAsiaTheme="minorHAnsi"/>
                <w:lang w:eastAsia="en-US"/>
              </w:rPr>
              <w:t xml:space="preserve">наличие </w:t>
            </w:r>
            <w:r w:rsidRPr="00993AA3">
              <w:rPr>
                <w:rFonts w:eastAsiaTheme="minorHAnsi"/>
                <w:lang w:eastAsia="en-US"/>
              </w:rPr>
              <w:t>сертификат</w:t>
            </w:r>
            <w:r>
              <w:rPr>
                <w:rFonts w:eastAsiaTheme="minorHAnsi"/>
                <w:lang w:eastAsia="en-US"/>
              </w:rPr>
              <w:t>а</w:t>
            </w:r>
            <w:r w:rsidRPr="00993AA3">
              <w:rPr>
                <w:rFonts w:eastAsiaTheme="minorHAnsi"/>
                <w:lang w:eastAsia="en-US"/>
              </w:rPr>
              <w:t xml:space="preserve"> от производителя</w:t>
            </w:r>
            <w:r w:rsidRPr="0080546F">
              <w:rPr>
                <w:szCs w:val="28"/>
              </w:rPr>
              <w:t xml:space="preserve"> приборов безопасности, регистраторов параметров работы  козловых кранов</w:t>
            </w:r>
            <w:r w:rsidRPr="00993AA3">
              <w:rPr>
                <w:rFonts w:eastAsiaTheme="minorHAnsi"/>
                <w:lang w:eastAsia="en-US"/>
              </w:rPr>
              <w:t xml:space="preserve">, подтверждающего право на осуществление монтажных и пусконаладочных работ, технического обслуживания и </w:t>
            </w:r>
            <w:r>
              <w:rPr>
                <w:rFonts w:eastAsiaTheme="minorHAnsi"/>
                <w:lang w:eastAsia="en-US"/>
              </w:rPr>
              <w:t xml:space="preserve">их </w:t>
            </w:r>
            <w:r w:rsidRPr="00993AA3">
              <w:rPr>
                <w:rFonts w:eastAsiaTheme="minorHAnsi"/>
                <w:lang w:eastAsia="en-US"/>
              </w:rPr>
              <w:t>ремонта</w:t>
            </w:r>
            <w:r>
              <w:rPr>
                <w:rFonts w:eastAsiaTheme="minorHAnsi"/>
                <w:lang w:eastAsia="en-US"/>
              </w:rPr>
              <w:t>.</w:t>
            </w:r>
            <w:r w:rsidRPr="00993AA3">
              <w:rPr>
                <w:rFonts w:eastAsiaTheme="minorHAnsi"/>
                <w:lang w:eastAsia="en-US"/>
              </w:rPr>
              <w:t xml:space="preserve"> </w:t>
            </w:r>
          </w:p>
          <w:p w:rsidR="009104AC" w:rsidRPr="009104AC" w:rsidRDefault="009104AC" w:rsidP="009104AC">
            <w:pPr>
              <w:widowControl w:val="0"/>
              <w:suppressAutoHyphens w:val="0"/>
              <w:autoSpaceDE w:val="0"/>
              <w:autoSpaceDN w:val="0"/>
              <w:adjustRightInd w:val="0"/>
              <w:contextualSpacing/>
              <w:jc w:val="both"/>
              <w:rPr>
                <w:rFonts w:eastAsiaTheme="minorHAnsi"/>
                <w:lang w:eastAsia="en-US"/>
              </w:rPr>
            </w:pPr>
          </w:p>
          <w:p w:rsidR="000713EC" w:rsidRPr="004E7D54" w:rsidRDefault="000713EC" w:rsidP="00F805DC">
            <w:pPr>
              <w:ind w:firstLine="540"/>
              <w:jc w:val="both"/>
            </w:pPr>
            <w:r w:rsidRPr="004E7D54">
              <w:t xml:space="preserve">2.  Претендент, помимо документов, указанных в пункте 2.3 настоящей документации о закупке, в составе заявки </w:t>
            </w:r>
            <w:r w:rsidRPr="004E7D54">
              <w:lastRenderedPageBreak/>
              <w:t>должен предоставить следующие документы:</w:t>
            </w:r>
          </w:p>
          <w:p w:rsidR="000713EC" w:rsidRPr="009A4793" w:rsidRDefault="009104AC" w:rsidP="009104AC">
            <w:pPr>
              <w:pStyle w:val="af9"/>
              <w:tabs>
                <w:tab w:val="left" w:pos="0"/>
                <w:tab w:val="left" w:pos="1440"/>
              </w:tabs>
              <w:ind w:firstLine="0"/>
              <w:rPr>
                <w:sz w:val="24"/>
              </w:rPr>
            </w:pPr>
            <w:r>
              <w:rPr>
                <w:sz w:val="24"/>
              </w:rPr>
              <w:t xml:space="preserve">        </w:t>
            </w:r>
            <w:r w:rsidR="000713EC"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713EC" w:rsidRPr="009A4793" w:rsidRDefault="009104AC" w:rsidP="009104AC">
            <w:pPr>
              <w:pStyle w:val="af9"/>
              <w:tabs>
                <w:tab w:val="left" w:pos="0"/>
                <w:tab w:val="left" w:pos="1440"/>
              </w:tabs>
              <w:ind w:firstLine="0"/>
              <w:rPr>
                <w:sz w:val="24"/>
              </w:rPr>
            </w:pPr>
            <w:r>
              <w:rPr>
                <w:sz w:val="24"/>
              </w:rPr>
              <w:t xml:space="preserve">        </w:t>
            </w:r>
            <w:r w:rsidR="000713EC" w:rsidRPr="009A4793">
              <w:rPr>
                <w:sz w:val="24"/>
              </w:rPr>
              <w:t xml:space="preserve">2.2 </w:t>
            </w:r>
            <w:r w:rsidR="000713EC" w:rsidRPr="00426ED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w:t>
            </w:r>
            <w:r w:rsidR="000713EC">
              <w:rPr>
                <w:sz w:val="24"/>
              </w:rPr>
              <w:t>ента с указанием причины ее отс</w:t>
            </w:r>
            <w:r w:rsidR="000713EC" w:rsidRPr="00426ED7">
              <w:rPr>
                <w:sz w:val="24"/>
              </w:rPr>
              <w:t xml:space="preserve">утствия. </w:t>
            </w:r>
            <w:r w:rsidR="000713EC">
              <w:rPr>
                <w:sz w:val="24"/>
              </w:rPr>
              <w:t>П</w:t>
            </w:r>
            <w:r w:rsidR="000713EC"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0713EC" w:rsidRPr="009A4793" w:rsidRDefault="000713EC" w:rsidP="00F805DC">
            <w:pPr>
              <w:pStyle w:val="af9"/>
              <w:tabs>
                <w:tab w:val="left" w:pos="0"/>
                <w:tab w:val="left" w:pos="1440"/>
              </w:tabs>
              <w:rPr>
                <w:sz w:val="24"/>
              </w:rPr>
            </w:pPr>
            <w:r w:rsidRPr="009A4793">
              <w:rPr>
                <w:sz w:val="24"/>
              </w:rPr>
              <w:t xml:space="preserve">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0713EC" w:rsidRPr="009A4793" w:rsidRDefault="000713EC" w:rsidP="00F805DC">
            <w:pPr>
              <w:pStyle w:val="af9"/>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0713EC" w:rsidRPr="009A4793" w:rsidRDefault="000713EC" w:rsidP="00F805DC">
            <w:pPr>
              <w:pStyle w:val="af9"/>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0713EC" w:rsidRPr="00F172AF" w:rsidRDefault="000713EC" w:rsidP="00F172AF">
            <w:pPr>
              <w:pStyle w:val="af9"/>
              <w:tabs>
                <w:tab w:val="left" w:pos="0"/>
                <w:tab w:val="left" w:pos="1440"/>
              </w:tabs>
              <w:rPr>
                <w:sz w:val="24"/>
              </w:rPr>
            </w:pPr>
            <w:r w:rsidRPr="009A4793">
              <w:rPr>
                <w:sz w:val="24"/>
              </w:rPr>
              <w:t xml:space="preserve">2.4 </w:t>
            </w:r>
            <w:r w:rsidRPr="00F172AF">
              <w:rPr>
                <w:sz w:val="24"/>
              </w:rPr>
              <w:t>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Pr>
                <w:sz w:val="24"/>
              </w:rPr>
              <w:t>ности с суммарной суммой</w:t>
            </w:r>
            <w:r w:rsidRPr="00F172AF">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w:t>
            </w:r>
            <w:r w:rsidRPr="00F172AF">
              <w:rPr>
                <w:sz w:val="24"/>
              </w:rPr>
              <w:lastRenderedPageBreak/>
              <w:t>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0713EC" w:rsidRPr="00F172AF" w:rsidRDefault="000713EC" w:rsidP="00F172AF">
            <w:pPr>
              <w:pStyle w:val="af9"/>
              <w:tabs>
                <w:tab w:val="left" w:pos="0"/>
                <w:tab w:val="left" w:pos="1440"/>
              </w:tabs>
              <w:rPr>
                <w:sz w:val="24"/>
              </w:rPr>
            </w:pPr>
            <w:r w:rsidRPr="00F172AF">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F172AF">
              <w:rPr>
                <w:sz w:val="24"/>
              </w:rPr>
              <w:t>постановления о прекращении исполнительного производства и т.п.).</w:t>
            </w:r>
          </w:p>
          <w:p w:rsidR="000713EC" w:rsidRDefault="000713EC" w:rsidP="00F172AF">
            <w:pPr>
              <w:pStyle w:val="af9"/>
              <w:tabs>
                <w:tab w:val="left" w:pos="0"/>
                <w:tab w:val="left" w:pos="1418"/>
              </w:tabs>
              <w:rPr>
                <w:sz w:val="24"/>
              </w:rPr>
            </w:pPr>
            <w:r w:rsidRPr="00F172AF">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713EC" w:rsidRPr="009104AC" w:rsidRDefault="009104AC" w:rsidP="00F805DC">
            <w:pPr>
              <w:pStyle w:val="af9"/>
              <w:tabs>
                <w:tab w:val="left" w:pos="0"/>
                <w:tab w:val="left" w:pos="1418"/>
              </w:tabs>
              <w:rPr>
                <w:sz w:val="24"/>
              </w:rPr>
            </w:pPr>
            <w:r w:rsidRPr="009104AC">
              <w:rPr>
                <w:sz w:val="24"/>
              </w:rPr>
              <w:t>2.5</w:t>
            </w:r>
            <w:r w:rsidR="000713EC" w:rsidRPr="009104AC">
              <w:rPr>
                <w:sz w:val="24"/>
              </w:rPr>
              <w:t xml:space="preserve"> действующие</w:t>
            </w:r>
            <w:r w:rsidRPr="009104AC">
              <w:rPr>
                <w:rFonts w:eastAsiaTheme="minorHAnsi"/>
                <w:lang w:eastAsia="en-US"/>
              </w:rPr>
              <w:t xml:space="preserve"> свидетельство выданное саморегулируемой организацией (СРО) о допуске к осуществлению работ, влияющих на безопасность объектов капитального строительства (кроме особо опасных и технически сложных объектов, объектов использования атомной энергии) с обязательным пунктом перечня: п. 24.1. Пусконаладочные работы подъемно-транспортного оборудования. (Приказ Минрегиона РФ от 30.12.2009 № 624) </w:t>
            </w:r>
            <w:r w:rsidR="000713EC" w:rsidRPr="009104AC">
              <w:rPr>
                <w:sz w:val="24"/>
              </w:rPr>
              <w:t xml:space="preserve"> (заверенные претендентом копии);</w:t>
            </w:r>
          </w:p>
          <w:p w:rsidR="000713EC" w:rsidRDefault="009104AC" w:rsidP="00F805DC">
            <w:pPr>
              <w:pStyle w:val="af9"/>
              <w:tabs>
                <w:tab w:val="left" w:pos="1418"/>
              </w:tabs>
              <w:rPr>
                <w:sz w:val="24"/>
              </w:rPr>
            </w:pPr>
            <w:r w:rsidRPr="009104AC">
              <w:rPr>
                <w:sz w:val="24"/>
              </w:rPr>
              <w:t>2.6</w:t>
            </w:r>
            <w:r w:rsidR="000713EC" w:rsidRPr="009104AC">
              <w:rPr>
                <w:sz w:val="24"/>
              </w:rPr>
              <w:t xml:space="preserve"> документ по форме приложения № 4 к документации о закупке о наличии опыта поставки товара, выполнения работ, оказания услуг и т.д. за три последних года предшествующих году подачи Заявки, и период времени в текущем году до момента окончания приема Заявок, с предметом</w:t>
            </w:r>
            <w:r w:rsidRPr="009104AC">
              <w:rPr>
                <w:sz w:val="24"/>
              </w:rPr>
              <w:t xml:space="preserve"> (</w:t>
            </w:r>
            <w:r w:rsidRPr="009104AC">
              <w:rPr>
                <w:szCs w:val="28"/>
              </w:rPr>
              <w:t>выполнение работ по монтажу, наладке, ремонту и техническому обслуживанию приборов безопасности, регистраторов параметров работы  козловых кранов</w:t>
            </w:r>
            <w:r w:rsidR="000713EC" w:rsidRPr="009104AC">
              <w:rPr>
                <w:sz w:val="24"/>
              </w:rPr>
              <w:t xml:space="preserve">), и суммарной стоимостью договоров не менее </w:t>
            </w:r>
            <w:r w:rsidRPr="009104AC">
              <w:rPr>
                <w:sz w:val="24"/>
              </w:rPr>
              <w:t>20</w:t>
            </w:r>
            <w:r w:rsidR="000713EC" w:rsidRPr="009104AC">
              <w:rPr>
                <w:sz w:val="24"/>
              </w:rPr>
              <w:t xml:space="preserve"> % от начальной (максимальной) цены договора, а также с приложением соответствующих подписанных сторонами копий указанных договоров, и копий документов подтверждающих факт поставки товаров,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приложении № 4.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w:t>
            </w:r>
            <w:r w:rsidR="000713EC" w:rsidRPr="009104AC">
              <w:rPr>
                <w:sz w:val="24"/>
              </w:rPr>
              <w:lastRenderedPageBreak/>
              <w:t>оказания услуг и их стоимости. Письмо должно содержать контактную информацию контрагента претендента;</w:t>
            </w:r>
          </w:p>
          <w:p w:rsidR="009104AC" w:rsidRDefault="009104AC" w:rsidP="009104AC">
            <w:pPr>
              <w:pStyle w:val="af9"/>
              <w:tabs>
                <w:tab w:val="left" w:pos="1418"/>
              </w:tabs>
              <w:rPr>
                <w:rFonts w:eastAsiaTheme="minorHAnsi"/>
                <w:sz w:val="24"/>
                <w:lang w:eastAsia="en-US"/>
              </w:rPr>
            </w:pPr>
            <w:r>
              <w:rPr>
                <w:rFonts w:eastAsiaTheme="minorHAnsi"/>
                <w:sz w:val="24"/>
                <w:lang w:eastAsia="en-US"/>
              </w:rPr>
              <w:t xml:space="preserve">2.7. </w:t>
            </w:r>
            <w:r w:rsidRPr="00993AA3">
              <w:rPr>
                <w:rFonts w:eastAsiaTheme="minorHAnsi"/>
                <w:sz w:val="24"/>
                <w:lang w:eastAsia="en-US"/>
              </w:rPr>
              <w:t>сертификат от производителя</w:t>
            </w:r>
            <w:r w:rsidRPr="0080546F">
              <w:rPr>
                <w:szCs w:val="28"/>
              </w:rPr>
              <w:t xml:space="preserve"> приборов безопасности, регистраторов параметров работы  козловых кранов</w:t>
            </w:r>
            <w:r w:rsidRPr="00993AA3">
              <w:rPr>
                <w:rFonts w:eastAsiaTheme="minorHAnsi"/>
                <w:sz w:val="24"/>
                <w:lang w:eastAsia="en-US"/>
              </w:rPr>
              <w:t xml:space="preserve">, подтверждающего право на осуществление монтажных и пусконаладочных работ, технического обслуживания и </w:t>
            </w:r>
            <w:r>
              <w:rPr>
                <w:rFonts w:eastAsiaTheme="minorHAnsi"/>
                <w:sz w:val="24"/>
                <w:lang w:eastAsia="en-US"/>
              </w:rPr>
              <w:t xml:space="preserve">их </w:t>
            </w:r>
            <w:r w:rsidRPr="00993AA3">
              <w:rPr>
                <w:rFonts w:eastAsiaTheme="minorHAnsi"/>
                <w:sz w:val="24"/>
                <w:lang w:eastAsia="en-US"/>
              </w:rPr>
              <w:t>ремонта</w:t>
            </w:r>
            <w:r>
              <w:rPr>
                <w:rFonts w:eastAsiaTheme="minorHAnsi"/>
                <w:sz w:val="24"/>
                <w:lang w:eastAsia="en-US"/>
              </w:rPr>
              <w:t>.</w:t>
            </w:r>
            <w:r w:rsidRPr="00993AA3">
              <w:rPr>
                <w:rFonts w:eastAsiaTheme="minorHAnsi"/>
                <w:sz w:val="24"/>
                <w:lang w:eastAsia="en-US"/>
              </w:rPr>
              <w:t xml:space="preserve"> </w:t>
            </w:r>
          </w:p>
          <w:p w:rsidR="000713EC" w:rsidRPr="009104AC" w:rsidRDefault="000713EC" w:rsidP="009104AC">
            <w:pPr>
              <w:pStyle w:val="af9"/>
              <w:tabs>
                <w:tab w:val="left" w:pos="1418"/>
              </w:tabs>
              <w:rPr>
                <w:sz w:val="24"/>
                <w:highlight w:val="cyan"/>
              </w:rPr>
            </w:pPr>
            <w:r w:rsidRPr="009104AC">
              <w:rPr>
                <w:sz w:val="24"/>
              </w:rPr>
              <w:t>2.</w:t>
            </w:r>
            <w:r w:rsidR="009104AC">
              <w:rPr>
                <w:sz w:val="24"/>
              </w:rPr>
              <w:t>8</w:t>
            </w:r>
            <w:r w:rsidRPr="009104AC">
              <w:rPr>
                <w:sz w:val="24"/>
              </w:rPr>
              <w:t xml:space="preserve"> сведения о производственном персонале по форме приложения №</w:t>
            </w:r>
            <w:r w:rsidRPr="009104AC">
              <w:rPr>
                <w:sz w:val="24"/>
                <w:lang w:val="en-US"/>
              </w:rPr>
              <w:t> </w:t>
            </w:r>
            <w:r w:rsidRPr="009104AC">
              <w:rPr>
                <w:sz w:val="24"/>
              </w:rPr>
              <w:t>6 к документации о закупке.</w:t>
            </w:r>
          </w:p>
        </w:tc>
      </w:tr>
      <w:tr w:rsidR="000713EC" w:rsidRPr="00F86FAA" w:rsidTr="00EF779C">
        <w:tc>
          <w:tcPr>
            <w:tcW w:w="534" w:type="dxa"/>
          </w:tcPr>
          <w:p w:rsidR="000713EC" w:rsidRPr="00F86FAA" w:rsidRDefault="000713EC" w:rsidP="009830CC">
            <w:pPr>
              <w:pStyle w:val="19"/>
              <w:ind w:firstLine="0"/>
              <w:rPr>
                <w:b/>
                <w:sz w:val="24"/>
                <w:szCs w:val="24"/>
              </w:rPr>
            </w:pPr>
            <w:r>
              <w:rPr>
                <w:b/>
                <w:sz w:val="24"/>
                <w:szCs w:val="24"/>
              </w:rPr>
              <w:lastRenderedPageBreak/>
              <w:t>18.</w:t>
            </w:r>
          </w:p>
        </w:tc>
        <w:tc>
          <w:tcPr>
            <w:tcW w:w="2551" w:type="dxa"/>
          </w:tcPr>
          <w:p w:rsidR="000713EC" w:rsidRPr="00F86FAA" w:rsidRDefault="000713EC">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0713EC" w:rsidRPr="005B3C6A" w:rsidRDefault="000713EC" w:rsidP="005B3C6A">
            <w:pPr>
              <w:pStyle w:val="af9"/>
              <w:ind w:firstLine="0"/>
              <w:rPr>
                <w:sz w:val="24"/>
              </w:rPr>
            </w:pPr>
            <w:r w:rsidRPr="005B3C6A">
              <w:rPr>
                <w:sz w:val="24"/>
              </w:rPr>
              <w:t xml:space="preserve">Особенности не предусмотрены. </w:t>
            </w:r>
          </w:p>
        </w:tc>
      </w:tr>
      <w:tr w:rsidR="000713EC" w:rsidRPr="00F86FAA" w:rsidTr="00EF779C">
        <w:tc>
          <w:tcPr>
            <w:tcW w:w="534" w:type="dxa"/>
          </w:tcPr>
          <w:p w:rsidR="000713EC" w:rsidRPr="00F86FAA" w:rsidRDefault="000713EC"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0713EC" w:rsidRPr="00F86FAA" w:rsidRDefault="000713EC">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2114"/>
            </w:tblGrid>
            <w:tr w:rsidR="00DA3F9B" w:rsidRPr="0082319E" w:rsidTr="00C72CB6">
              <w:tc>
                <w:tcPr>
                  <w:tcW w:w="4423" w:type="dxa"/>
                </w:tcPr>
                <w:p w:rsidR="00DA3F9B" w:rsidRPr="0082319E" w:rsidRDefault="00DA3F9B" w:rsidP="00C72CB6">
                  <w:pPr>
                    <w:pStyle w:val="af9"/>
                    <w:rPr>
                      <w:b/>
                      <w:sz w:val="24"/>
                    </w:rPr>
                  </w:pPr>
                  <w:r w:rsidRPr="0082319E">
                    <w:rPr>
                      <w:b/>
                      <w:sz w:val="24"/>
                    </w:rPr>
                    <w:t>Критерий оценки</w:t>
                  </w:r>
                </w:p>
              </w:tc>
              <w:tc>
                <w:tcPr>
                  <w:tcW w:w="2114" w:type="dxa"/>
                </w:tcPr>
                <w:p w:rsidR="00DA3F9B" w:rsidRPr="0082319E" w:rsidRDefault="00DA3F9B" w:rsidP="00C72CB6">
                  <w:pPr>
                    <w:pStyle w:val="af9"/>
                    <w:ind w:firstLine="0"/>
                    <w:rPr>
                      <w:b/>
                      <w:sz w:val="24"/>
                    </w:rPr>
                  </w:pPr>
                  <w:r w:rsidRPr="0082319E">
                    <w:rPr>
                      <w:b/>
                      <w:sz w:val="24"/>
                    </w:rPr>
                    <w:t xml:space="preserve">Значение </w:t>
                  </w:r>
                  <w:r w:rsidRPr="0082319E">
                    <w:rPr>
                      <w:sz w:val="24"/>
                    </w:rPr>
                    <w:t>Кз</w:t>
                  </w:r>
                </w:p>
              </w:tc>
            </w:tr>
            <w:tr w:rsidR="00DA3F9B" w:rsidRPr="0082319E" w:rsidTr="00C72CB6">
              <w:tc>
                <w:tcPr>
                  <w:tcW w:w="4423" w:type="dxa"/>
                </w:tcPr>
                <w:p w:rsidR="00DA3F9B" w:rsidRPr="0082319E" w:rsidRDefault="00DA3F9B" w:rsidP="003F52B7">
                  <w:pPr>
                    <w:pStyle w:val="af9"/>
                    <w:ind w:firstLine="0"/>
                    <w:rPr>
                      <w:sz w:val="24"/>
                    </w:rPr>
                  </w:pPr>
                  <w:r w:rsidRPr="0082319E">
                    <w:rPr>
                      <w:sz w:val="24"/>
                    </w:rPr>
                    <w:t xml:space="preserve">Цена </w:t>
                  </w:r>
                  <w:r w:rsidR="003F52B7">
                    <w:rPr>
                      <w:sz w:val="24"/>
                    </w:rPr>
                    <w:t>договора</w:t>
                  </w:r>
                </w:p>
              </w:tc>
              <w:tc>
                <w:tcPr>
                  <w:tcW w:w="2114" w:type="dxa"/>
                </w:tcPr>
                <w:p w:rsidR="00DA3F9B" w:rsidRPr="0082319E" w:rsidRDefault="00DA3F9B" w:rsidP="00C72CB6">
                  <w:pPr>
                    <w:pStyle w:val="af9"/>
                    <w:rPr>
                      <w:sz w:val="24"/>
                    </w:rPr>
                  </w:pPr>
                  <w:r w:rsidRPr="0082319E">
                    <w:rPr>
                      <w:sz w:val="24"/>
                    </w:rPr>
                    <w:t>Кз=0,55</w:t>
                  </w:r>
                </w:p>
              </w:tc>
            </w:tr>
            <w:tr w:rsidR="00DA3F9B" w:rsidRPr="0082319E" w:rsidTr="00C72CB6">
              <w:tc>
                <w:tcPr>
                  <w:tcW w:w="4423" w:type="dxa"/>
                </w:tcPr>
                <w:p w:rsidR="00DA3F9B" w:rsidRPr="0082319E" w:rsidRDefault="00DA3F9B" w:rsidP="00C72CB6">
                  <w:pPr>
                    <w:pStyle w:val="af9"/>
                    <w:ind w:firstLine="0"/>
                    <w:rPr>
                      <w:sz w:val="24"/>
                    </w:rPr>
                  </w:pPr>
                  <w:r w:rsidRPr="0082319E">
                    <w:rPr>
                      <w:sz w:val="24"/>
                    </w:rPr>
                    <w:t>Опыт участника (суммарная стоимость договоров, аналогичных предмету Открытого конкурса,</w:t>
                  </w:r>
                  <w:r>
                    <w:rPr>
                      <w:sz w:val="24"/>
                    </w:rPr>
                    <w:t xml:space="preserve"> в соответствии с подпунктом 2.6</w:t>
                  </w:r>
                  <w:r w:rsidRPr="0082319E">
                    <w:rPr>
                      <w:sz w:val="24"/>
                    </w:rPr>
                    <w:t xml:space="preserve"> части 2 пункта 17  Информационной карты).</w:t>
                  </w:r>
                </w:p>
              </w:tc>
              <w:tc>
                <w:tcPr>
                  <w:tcW w:w="2114" w:type="dxa"/>
                </w:tcPr>
                <w:p w:rsidR="00DA3F9B" w:rsidRPr="0082319E" w:rsidRDefault="003F52B7" w:rsidP="003F52B7">
                  <w:pPr>
                    <w:pStyle w:val="af9"/>
                    <w:rPr>
                      <w:sz w:val="24"/>
                    </w:rPr>
                  </w:pPr>
                  <w:r>
                    <w:rPr>
                      <w:sz w:val="24"/>
                    </w:rPr>
                    <w:t>Кз=0,25</w:t>
                  </w:r>
                </w:p>
              </w:tc>
            </w:tr>
            <w:tr w:rsidR="003F52B7" w:rsidRPr="0082319E" w:rsidTr="00C72CB6">
              <w:tc>
                <w:tcPr>
                  <w:tcW w:w="4423" w:type="dxa"/>
                </w:tcPr>
                <w:p w:rsidR="003F52B7" w:rsidRPr="0082319E" w:rsidRDefault="003F52B7" w:rsidP="00C72CB6">
                  <w:pPr>
                    <w:pStyle w:val="af9"/>
                    <w:ind w:firstLine="0"/>
                    <w:rPr>
                      <w:sz w:val="24"/>
                    </w:rPr>
                  </w:pPr>
                  <w:r w:rsidRPr="006721E9">
                    <w:rPr>
                      <w:sz w:val="24"/>
                    </w:rPr>
                    <w:t>Срок предоставления гарантии качества товаров, работ, услуг (количество календарных месяцев)</w:t>
                  </w:r>
                </w:p>
              </w:tc>
              <w:tc>
                <w:tcPr>
                  <w:tcW w:w="2114" w:type="dxa"/>
                </w:tcPr>
                <w:p w:rsidR="003F52B7" w:rsidRDefault="003F52B7" w:rsidP="003F52B7">
                  <w:pPr>
                    <w:pStyle w:val="af9"/>
                    <w:rPr>
                      <w:sz w:val="24"/>
                    </w:rPr>
                  </w:pPr>
                  <w:r>
                    <w:rPr>
                      <w:sz w:val="24"/>
                    </w:rPr>
                    <w:t>Кз=0,10</w:t>
                  </w:r>
                </w:p>
              </w:tc>
            </w:tr>
            <w:tr w:rsidR="003F52B7" w:rsidRPr="0082319E" w:rsidTr="00C72CB6">
              <w:tc>
                <w:tcPr>
                  <w:tcW w:w="4423" w:type="dxa"/>
                </w:tcPr>
                <w:p w:rsidR="003F52B7" w:rsidRPr="003F52B7" w:rsidRDefault="003F52B7" w:rsidP="003F52B7">
                  <w:pPr>
                    <w:pStyle w:val="af9"/>
                    <w:ind w:firstLine="0"/>
                    <w:rPr>
                      <w:sz w:val="24"/>
                    </w:rPr>
                  </w:pPr>
                  <w:r>
                    <w:rPr>
                      <w:color w:val="000000"/>
                      <w:sz w:val="24"/>
                    </w:rPr>
                    <w:t>Срок г</w:t>
                  </w:r>
                  <w:r w:rsidRPr="003F52B7">
                    <w:rPr>
                      <w:sz w:val="24"/>
                    </w:rPr>
                    <w:t>арантийно</w:t>
                  </w:r>
                  <w:r>
                    <w:rPr>
                      <w:sz w:val="24"/>
                    </w:rPr>
                    <w:t>го</w:t>
                  </w:r>
                  <w:r w:rsidRPr="003F52B7">
                    <w:rPr>
                      <w:sz w:val="24"/>
                    </w:rPr>
                    <w:t xml:space="preserve"> устранени</w:t>
                  </w:r>
                  <w:r>
                    <w:rPr>
                      <w:sz w:val="24"/>
                    </w:rPr>
                    <w:t>я</w:t>
                  </w:r>
                  <w:r w:rsidRPr="003F52B7">
                    <w:rPr>
                      <w:sz w:val="24"/>
                    </w:rPr>
                    <w:t xml:space="preserve"> недостатков Работ</w:t>
                  </w:r>
                  <w:r>
                    <w:rPr>
                      <w:sz w:val="24"/>
                    </w:rPr>
                    <w:t xml:space="preserve"> (количество календарных дней)</w:t>
                  </w:r>
                </w:p>
              </w:tc>
              <w:tc>
                <w:tcPr>
                  <w:tcW w:w="2114" w:type="dxa"/>
                </w:tcPr>
                <w:p w:rsidR="003F52B7" w:rsidRDefault="003F52B7" w:rsidP="003F52B7">
                  <w:pPr>
                    <w:pStyle w:val="af9"/>
                    <w:rPr>
                      <w:sz w:val="24"/>
                    </w:rPr>
                  </w:pPr>
                  <w:r>
                    <w:rPr>
                      <w:sz w:val="24"/>
                    </w:rPr>
                    <w:t>Кз=0,10</w:t>
                  </w:r>
                </w:p>
              </w:tc>
            </w:tr>
          </w:tbl>
          <w:p w:rsidR="000713EC" w:rsidRPr="00F86FAA" w:rsidRDefault="000713EC" w:rsidP="003D3596">
            <w:pPr>
              <w:pStyle w:val="af9"/>
              <w:rPr>
                <w:b/>
                <w:i/>
                <w:sz w:val="24"/>
              </w:rPr>
            </w:pPr>
          </w:p>
        </w:tc>
      </w:tr>
      <w:tr w:rsidR="000713EC" w:rsidRPr="00F86FAA" w:rsidTr="00EF779C">
        <w:tc>
          <w:tcPr>
            <w:tcW w:w="534" w:type="dxa"/>
          </w:tcPr>
          <w:p w:rsidR="000713EC" w:rsidRPr="00F86FAA" w:rsidRDefault="000713EC" w:rsidP="009830CC">
            <w:pPr>
              <w:pStyle w:val="19"/>
              <w:ind w:firstLine="0"/>
              <w:rPr>
                <w:b/>
                <w:sz w:val="24"/>
                <w:szCs w:val="24"/>
              </w:rPr>
            </w:pPr>
            <w:r>
              <w:rPr>
                <w:b/>
                <w:sz w:val="24"/>
                <w:szCs w:val="24"/>
              </w:rPr>
              <w:t>20</w:t>
            </w:r>
            <w:r w:rsidRPr="00F86FAA">
              <w:rPr>
                <w:b/>
                <w:sz w:val="24"/>
                <w:szCs w:val="24"/>
              </w:rPr>
              <w:t>.</w:t>
            </w:r>
          </w:p>
        </w:tc>
        <w:tc>
          <w:tcPr>
            <w:tcW w:w="2551" w:type="dxa"/>
          </w:tcPr>
          <w:p w:rsidR="000713EC" w:rsidRPr="00F86FAA" w:rsidRDefault="000713EC">
            <w:pPr>
              <w:pStyle w:val="Default"/>
              <w:rPr>
                <w:b/>
                <w:color w:val="auto"/>
              </w:rPr>
            </w:pPr>
            <w:r w:rsidRPr="00F86FAA">
              <w:rPr>
                <w:b/>
                <w:color w:val="auto"/>
              </w:rPr>
              <w:t>Особенности заключения договора</w:t>
            </w:r>
          </w:p>
        </w:tc>
        <w:tc>
          <w:tcPr>
            <w:tcW w:w="6768" w:type="dxa"/>
          </w:tcPr>
          <w:p w:rsidR="000713EC" w:rsidRPr="005B3C6A" w:rsidRDefault="005B3C6A" w:rsidP="005B3C6A">
            <w:pPr>
              <w:pStyle w:val="-3"/>
              <w:numPr>
                <w:ilvl w:val="2"/>
                <w:numId w:val="0"/>
              </w:numPr>
              <w:tabs>
                <w:tab w:val="num" w:pos="1985"/>
              </w:tabs>
              <w:suppressAutoHyphens/>
              <w:rPr>
                <w:sz w:val="24"/>
              </w:rPr>
            </w:pPr>
            <w:r w:rsidRPr="005B3C6A">
              <w:rPr>
                <w:sz w:val="24"/>
              </w:rPr>
              <w:t xml:space="preserve">           </w:t>
            </w:r>
            <w:r w:rsidR="000713EC" w:rsidRPr="005B3C6A">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0713EC" w:rsidRPr="005B3C6A" w:rsidRDefault="000713EC" w:rsidP="007341C2">
            <w:pPr>
              <w:pStyle w:val="-3"/>
              <w:numPr>
                <w:ilvl w:val="2"/>
                <w:numId w:val="0"/>
              </w:numPr>
              <w:tabs>
                <w:tab w:val="num" w:pos="1985"/>
              </w:tabs>
              <w:suppressAutoHyphens/>
              <w:ind w:firstLine="709"/>
              <w:rPr>
                <w:sz w:val="24"/>
              </w:rPr>
            </w:pPr>
            <w:r w:rsidRPr="005B3C6A">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713EC" w:rsidRPr="005B3C6A" w:rsidRDefault="000713EC" w:rsidP="007341C2">
            <w:pPr>
              <w:pStyle w:val="-3"/>
              <w:numPr>
                <w:ilvl w:val="2"/>
                <w:numId w:val="0"/>
              </w:numPr>
              <w:tabs>
                <w:tab w:val="num" w:pos="1985"/>
              </w:tabs>
              <w:suppressAutoHyphens/>
              <w:ind w:firstLine="709"/>
              <w:rPr>
                <w:sz w:val="24"/>
              </w:rPr>
            </w:pPr>
            <w:r w:rsidRPr="005B3C6A">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713EC" w:rsidRPr="005B3C6A" w:rsidRDefault="000713EC" w:rsidP="007341C2">
            <w:pPr>
              <w:pStyle w:val="-3"/>
              <w:numPr>
                <w:ilvl w:val="2"/>
                <w:numId w:val="0"/>
              </w:numPr>
              <w:tabs>
                <w:tab w:val="num" w:pos="1985"/>
              </w:tabs>
              <w:suppressAutoHyphens/>
              <w:ind w:firstLine="709"/>
              <w:rPr>
                <w:sz w:val="24"/>
              </w:rPr>
            </w:pPr>
            <w:r w:rsidRPr="005B3C6A">
              <w:rPr>
                <w:sz w:val="24"/>
              </w:rPr>
              <w:t>Внесение изменений в договор по предложениям победителя является правом Заказчика и осуществляется по усмотрениюЗаказчика.</w:t>
            </w:r>
          </w:p>
          <w:p w:rsidR="000713EC" w:rsidRPr="005B3C6A" w:rsidRDefault="000713EC" w:rsidP="00DF69CD">
            <w:pPr>
              <w:pStyle w:val="-3"/>
              <w:numPr>
                <w:ilvl w:val="2"/>
                <w:numId w:val="0"/>
              </w:numPr>
              <w:tabs>
                <w:tab w:val="num" w:pos="1985"/>
              </w:tabs>
              <w:suppressAutoHyphens/>
              <w:ind w:firstLine="709"/>
              <w:rPr>
                <w:sz w:val="24"/>
              </w:rPr>
            </w:pPr>
            <w:r w:rsidRPr="005B3C6A">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713EC" w:rsidRPr="00F86FAA" w:rsidTr="00EF779C">
        <w:tc>
          <w:tcPr>
            <w:tcW w:w="534" w:type="dxa"/>
          </w:tcPr>
          <w:p w:rsidR="000713EC" w:rsidRPr="00F86FAA" w:rsidRDefault="005B3C6A" w:rsidP="00835CB1">
            <w:pPr>
              <w:pStyle w:val="19"/>
              <w:ind w:firstLine="0"/>
              <w:rPr>
                <w:b/>
                <w:sz w:val="24"/>
                <w:szCs w:val="24"/>
              </w:rPr>
            </w:pPr>
            <w:r>
              <w:rPr>
                <w:b/>
                <w:sz w:val="24"/>
                <w:szCs w:val="24"/>
              </w:rPr>
              <w:t xml:space="preserve">      </w:t>
            </w:r>
          </w:p>
        </w:tc>
        <w:tc>
          <w:tcPr>
            <w:tcW w:w="2551" w:type="dxa"/>
          </w:tcPr>
          <w:p w:rsidR="000713EC" w:rsidRPr="00F86FAA" w:rsidRDefault="000713EC">
            <w:pPr>
              <w:pStyle w:val="Default"/>
              <w:rPr>
                <w:b/>
                <w:color w:val="auto"/>
              </w:rPr>
            </w:pPr>
            <w:r w:rsidRPr="00F86FAA">
              <w:rPr>
                <w:b/>
                <w:color w:val="auto"/>
              </w:rPr>
              <w:t>Привлечение субподрядчиков, соисполнителей</w:t>
            </w:r>
          </w:p>
        </w:tc>
        <w:tc>
          <w:tcPr>
            <w:tcW w:w="6768" w:type="dxa"/>
          </w:tcPr>
          <w:p w:rsidR="000713EC" w:rsidRPr="005B3C6A" w:rsidRDefault="000713EC" w:rsidP="005B3C6A">
            <w:pPr>
              <w:pStyle w:val="19"/>
              <w:ind w:firstLine="0"/>
              <w:rPr>
                <w:sz w:val="24"/>
                <w:szCs w:val="24"/>
              </w:rPr>
            </w:pPr>
            <w:r w:rsidRPr="005B3C6A">
              <w:rPr>
                <w:sz w:val="24"/>
                <w:szCs w:val="24"/>
              </w:rPr>
              <w:t xml:space="preserve">Привлечение субподрядчиков </w:t>
            </w:r>
            <w:r w:rsidR="005B3C6A" w:rsidRPr="005B3C6A">
              <w:rPr>
                <w:sz w:val="24"/>
                <w:szCs w:val="24"/>
              </w:rPr>
              <w:t>не допускается.</w:t>
            </w:r>
          </w:p>
        </w:tc>
      </w:tr>
      <w:tr w:rsidR="000713EC" w:rsidRPr="00F86FAA" w:rsidTr="00505622">
        <w:tc>
          <w:tcPr>
            <w:tcW w:w="534" w:type="dxa"/>
          </w:tcPr>
          <w:p w:rsidR="000713EC" w:rsidRPr="00F86FAA" w:rsidRDefault="000713EC" w:rsidP="00505622">
            <w:pPr>
              <w:pStyle w:val="19"/>
              <w:ind w:firstLine="0"/>
              <w:rPr>
                <w:b/>
                <w:sz w:val="24"/>
                <w:szCs w:val="24"/>
              </w:rPr>
            </w:pPr>
            <w:r>
              <w:rPr>
                <w:b/>
                <w:sz w:val="24"/>
                <w:szCs w:val="24"/>
              </w:rPr>
              <w:t>22</w:t>
            </w:r>
            <w:r w:rsidRPr="00F86FAA">
              <w:rPr>
                <w:b/>
                <w:sz w:val="24"/>
                <w:szCs w:val="24"/>
              </w:rPr>
              <w:t>.</w:t>
            </w:r>
          </w:p>
        </w:tc>
        <w:tc>
          <w:tcPr>
            <w:tcW w:w="2551" w:type="dxa"/>
          </w:tcPr>
          <w:p w:rsidR="000713EC" w:rsidRPr="00F86FAA" w:rsidRDefault="000713EC"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0713EC" w:rsidRPr="00F86FAA" w:rsidRDefault="000713EC" w:rsidP="005B3C6A">
            <w:pPr>
              <w:pStyle w:val="19"/>
              <w:ind w:firstLine="0"/>
              <w:rPr>
                <w:i/>
                <w:sz w:val="24"/>
                <w:szCs w:val="24"/>
              </w:rPr>
            </w:pPr>
            <w:r w:rsidRPr="003D2759">
              <w:rPr>
                <w:sz w:val="24"/>
                <w:szCs w:val="24"/>
              </w:rPr>
              <w:t>Заявка должна действовать не менее</w:t>
            </w:r>
            <w:r w:rsidR="005B3C6A">
              <w:rPr>
                <w:sz w:val="24"/>
                <w:szCs w:val="24"/>
              </w:rPr>
              <w:t xml:space="preserve"> 60</w:t>
            </w:r>
            <w:r>
              <w:rPr>
                <w:sz w:val="24"/>
                <w:szCs w:val="24"/>
              </w:rPr>
              <w:t xml:space="preserve"> (</w:t>
            </w:r>
            <w:r w:rsidR="005B3C6A">
              <w:rPr>
                <w:sz w:val="24"/>
                <w:szCs w:val="24"/>
              </w:rPr>
              <w:t>шестьдесят)</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w:t>
            </w:r>
            <w:r w:rsidRPr="003D2759">
              <w:rPr>
                <w:sz w:val="24"/>
                <w:szCs w:val="24"/>
              </w:rPr>
              <w:lastRenderedPageBreak/>
              <w:t xml:space="preserve">(пункт </w:t>
            </w:r>
            <w:r>
              <w:rPr>
                <w:sz w:val="24"/>
                <w:szCs w:val="24"/>
              </w:rPr>
              <w:t>6</w:t>
            </w:r>
            <w:r w:rsidRPr="003D2759">
              <w:rPr>
                <w:sz w:val="24"/>
                <w:szCs w:val="24"/>
              </w:rPr>
              <w:t xml:space="preserve"> настоящей Информационной карты).</w:t>
            </w:r>
          </w:p>
        </w:tc>
      </w:tr>
      <w:tr w:rsidR="000713EC" w:rsidRPr="00F86FAA" w:rsidTr="00EF779C">
        <w:tc>
          <w:tcPr>
            <w:tcW w:w="534" w:type="dxa"/>
          </w:tcPr>
          <w:p w:rsidR="000713EC" w:rsidRPr="00F86FAA" w:rsidRDefault="000713EC" w:rsidP="0051006B">
            <w:pPr>
              <w:pStyle w:val="19"/>
              <w:ind w:firstLine="0"/>
              <w:rPr>
                <w:b/>
                <w:sz w:val="24"/>
                <w:szCs w:val="24"/>
              </w:rPr>
            </w:pPr>
            <w:r w:rsidRPr="00F86FAA">
              <w:rPr>
                <w:b/>
                <w:sz w:val="24"/>
                <w:szCs w:val="24"/>
              </w:rPr>
              <w:lastRenderedPageBreak/>
              <w:t>2</w:t>
            </w:r>
            <w:r>
              <w:rPr>
                <w:b/>
                <w:sz w:val="24"/>
                <w:szCs w:val="24"/>
              </w:rPr>
              <w:t>3</w:t>
            </w:r>
            <w:r w:rsidRPr="00F86FAA">
              <w:rPr>
                <w:b/>
                <w:sz w:val="24"/>
                <w:szCs w:val="24"/>
              </w:rPr>
              <w:t>.</w:t>
            </w:r>
          </w:p>
        </w:tc>
        <w:tc>
          <w:tcPr>
            <w:tcW w:w="2551" w:type="dxa"/>
          </w:tcPr>
          <w:p w:rsidR="000713EC" w:rsidRPr="00F86FAA" w:rsidRDefault="000713EC">
            <w:pPr>
              <w:pStyle w:val="Default"/>
              <w:rPr>
                <w:b/>
                <w:color w:val="auto"/>
              </w:rPr>
            </w:pPr>
            <w:r>
              <w:rPr>
                <w:b/>
                <w:color w:val="auto"/>
              </w:rPr>
              <w:t>Обеспечение З</w:t>
            </w:r>
            <w:r w:rsidRPr="00F86FAA">
              <w:rPr>
                <w:b/>
                <w:color w:val="auto"/>
              </w:rPr>
              <w:t>аявки</w:t>
            </w:r>
          </w:p>
        </w:tc>
        <w:tc>
          <w:tcPr>
            <w:tcW w:w="6768" w:type="dxa"/>
          </w:tcPr>
          <w:p w:rsidR="000713EC" w:rsidRPr="00F86FAA" w:rsidRDefault="000713EC" w:rsidP="00804946">
            <w:pPr>
              <w:pStyle w:val="19"/>
              <w:ind w:firstLine="0"/>
              <w:rPr>
                <w:sz w:val="24"/>
                <w:szCs w:val="24"/>
              </w:rPr>
            </w:pPr>
            <w:r w:rsidRPr="00F86FAA">
              <w:rPr>
                <w:sz w:val="24"/>
                <w:szCs w:val="24"/>
              </w:rPr>
              <w:t>Не предусмотрено</w:t>
            </w:r>
          </w:p>
        </w:tc>
      </w:tr>
      <w:tr w:rsidR="000713EC" w:rsidRPr="00F86FAA" w:rsidTr="00EF779C">
        <w:tc>
          <w:tcPr>
            <w:tcW w:w="534" w:type="dxa"/>
          </w:tcPr>
          <w:p w:rsidR="000713EC" w:rsidRPr="00F86FAA" w:rsidRDefault="000713EC"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0713EC" w:rsidRPr="00F86FAA" w:rsidRDefault="000713EC" w:rsidP="00DF6AE3">
            <w:pPr>
              <w:pStyle w:val="Default"/>
              <w:rPr>
                <w:b/>
                <w:color w:val="auto"/>
              </w:rPr>
            </w:pPr>
            <w:r w:rsidRPr="00F86FAA">
              <w:rPr>
                <w:b/>
                <w:color w:val="auto"/>
              </w:rPr>
              <w:t>Обеспечение исполнения договора</w:t>
            </w:r>
          </w:p>
        </w:tc>
        <w:tc>
          <w:tcPr>
            <w:tcW w:w="6768" w:type="dxa"/>
          </w:tcPr>
          <w:p w:rsidR="000713EC" w:rsidRPr="00F86FAA" w:rsidRDefault="000713EC"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0954FB" w:rsidRDefault="000954FB" w:rsidP="00305BD2">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Pr="00305BD2" w:rsidRDefault="000954FB" w:rsidP="00D20AD0">
      <w:pPr>
        <w:pStyle w:val="af9"/>
        <w:ind w:firstLine="0"/>
        <w:jc w:val="center"/>
        <w:outlineLvl w:val="1"/>
        <w:rPr>
          <w:b/>
          <w:sz w:val="28"/>
          <w:szCs w:val="28"/>
        </w:rPr>
      </w:pPr>
      <w:r w:rsidRPr="00305BD2">
        <w:rPr>
          <w:b/>
          <w:sz w:val="28"/>
          <w:szCs w:val="28"/>
        </w:rPr>
        <w:t xml:space="preserve">ЗАЯВКА ______________ (наименование претендента) </w:t>
      </w:r>
    </w:p>
    <w:p w:rsidR="000954FB" w:rsidRPr="00305BD2" w:rsidRDefault="000954FB" w:rsidP="00305BD2">
      <w:pPr>
        <w:jc w:val="center"/>
        <w:rPr>
          <w:b/>
          <w:sz w:val="28"/>
          <w:szCs w:val="28"/>
        </w:rPr>
      </w:pPr>
      <w:r w:rsidRPr="00305BD2">
        <w:rPr>
          <w:b/>
          <w:sz w:val="28"/>
          <w:szCs w:val="28"/>
        </w:rPr>
        <w:t xml:space="preserve">НА УЧАСТИЕ В </w:t>
      </w:r>
      <w:r w:rsidR="005D0613" w:rsidRPr="00305BD2">
        <w:rPr>
          <w:b/>
          <w:sz w:val="28"/>
          <w:szCs w:val="28"/>
        </w:rPr>
        <w:t>ОТКРЫТОМ КОНКУРСЕ</w:t>
      </w:r>
      <w:r w:rsidRPr="00305BD2">
        <w:rPr>
          <w:b/>
          <w:sz w:val="28"/>
          <w:szCs w:val="28"/>
        </w:rPr>
        <w:t xml:space="preserve"> №</w:t>
      </w:r>
      <w:r w:rsidR="00134C04" w:rsidRPr="00305BD2">
        <w:rPr>
          <w:b/>
          <w:sz w:val="28"/>
          <w:szCs w:val="28"/>
        </w:rPr>
        <w:t xml:space="preserve"> ОК</w:t>
      </w:r>
      <w:r w:rsidR="00221BE8" w:rsidRPr="00305BD2">
        <w:rPr>
          <w:b/>
          <w:sz w:val="28"/>
          <w:szCs w:val="28"/>
        </w:rPr>
        <w:tab/>
      </w:r>
      <w:r w:rsidR="004774CF" w:rsidRPr="00305BD2">
        <w:rPr>
          <w:b/>
          <w:sz w:val="28"/>
          <w:szCs w:val="28"/>
        </w:rPr>
        <w:t>-___-___-</w:t>
      </w:r>
      <w:r w:rsidRPr="00305BD2">
        <w:rPr>
          <w:b/>
          <w:sz w:val="28"/>
          <w:szCs w:val="28"/>
        </w:rPr>
        <w:t xml:space="preserve">____ </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sidRPr="004774CF">
        <w:rPr>
          <w:szCs w:val="28"/>
        </w:rPr>
        <w:t>ОК</w:t>
      </w:r>
      <w:r w:rsidR="004774CF" w:rsidRPr="004774CF">
        <w:rPr>
          <w:szCs w:val="28"/>
        </w:rPr>
        <w:t>-</w:t>
      </w:r>
      <w:r w:rsidRPr="004774CF">
        <w:rPr>
          <w:szCs w:val="28"/>
        </w:rPr>
        <w:t>___</w:t>
      </w:r>
      <w:r w:rsidR="004774CF" w:rsidRPr="004774CF">
        <w:rPr>
          <w:szCs w:val="28"/>
        </w:rPr>
        <w:t>-</w:t>
      </w:r>
      <w:r w:rsidRPr="004774CF">
        <w:rPr>
          <w:szCs w:val="28"/>
        </w:rPr>
        <w:t>___</w:t>
      </w:r>
      <w:r w:rsidR="004774CF" w:rsidRPr="004774CF">
        <w:rPr>
          <w:szCs w:val="28"/>
        </w:rPr>
        <w:t>-</w:t>
      </w:r>
      <w:r w:rsidRPr="004774CF">
        <w:rPr>
          <w:szCs w:val="28"/>
        </w:rPr>
        <w:t>____</w:t>
      </w:r>
      <w:r w:rsidRPr="00D17A81">
        <w:rPr>
          <w:szCs w:val="28"/>
          <w:u w:val="single"/>
        </w:rPr>
        <w:t xml:space="preserve">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по_____, на поставку товаров _______ - переписать из предмета </w:t>
      </w:r>
      <w:r w:rsidR="00C82AE3">
        <w:rPr>
          <w:i/>
          <w:szCs w:val="28"/>
        </w:rPr>
        <w:t xml:space="preserve">Открытого </w:t>
      </w:r>
      <w:r w:rsidRPr="00F0168A">
        <w:rPr>
          <w:i/>
          <w:szCs w:val="28"/>
        </w:rPr>
        <w:t>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lastRenderedPageBreak/>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F356EB">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F356EB">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F356EB">
      <w:pPr>
        <w:numPr>
          <w:ilvl w:val="0"/>
          <w:numId w:val="11"/>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 xml:space="preserve">по уплате налогов, сборов, пени, налоговых санкций в бюджеты всех уровней и </w:t>
      </w:r>
      <w:r w:rsidRPr="008B08F6">
        <w:rPr>
          <w:sz w:val="28"/>
          <w:szCs w:val="28"/>
        </w:rPr>
        <w:lastRenderedPageBreak/>
        <w:t>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305BD2">
      <w:pPr>
        <w:pStyle w:val="af9"/>
        <w:ind w:firstLine="553"/>
        <w:rPr>
          <w:sz w:val="28"/>
          <w:szCs w:val="28"/>
        </w:rPr>
      </w:pPr>
    </w:p>
    <w:p w:rsidR="00305BD2" w:rsidRPr="00305BD2" w:rsidRDefault="000954FB" w:rsidP="00305BD2">
      <w:pPr>
        <w:pStyle w:val="af9"/>
        <w:ind w:firstLine="0"/>
        <w:rPr>
          <w:b/>
          <w:sz w:val="28"/>
          <w:szCs w:val="28"/>
        </w:rPr>
      </w:pPr>
      <w:r w:rsidRPr="00305BD2">
        <w:rPr>
          <w:b/>
          <w:sz w:val="28"/>
          <w:szCs w:val="28"/>
        </w:rPr>
        <w:t>Представитель</w:t>
      </w:r>
      <w:r w:rsidR="00BB306F" w:rsidRPr="00305BD2">
        <w:rPr>
          <w:b/>
          <w:sz w:val="28"/>
          <w:szCs w:val="28"/>
        </w:rPr>
        <w:t xml:space="preserve">, </w:t>
      </w:r>
    </w:p>
    <w:p w:rsidR="000954FB" w:rsidRPr="007415F9" w:rsidRDefault="00BB306F" w:rsidP="00305BD2">
      <w:pPr>
        <w:pStyle w:val="af9"/>
        <w:ind w:firstLine="0"/>
        <w:rPr>
          <w:b/>
          <w:sz w:val="28"/>
          <w:szCs w:val="28"/>
        </w:rPr>
      </w:pPr>
      <w:r w:rsidRPr="00305BD2">
        <w:rPr>
          <w:b/>
          <w:sz w:val="28"/>
          <w:szCs w:val="28"/>
        </w:rPr>
        <w:t>имеющий полномочия подписать З</w:t>
      </w:r>
      <w:r w:rsidR="000954FB" w:rsidRPr="00305BD2">
        <w:rPr>
          <w:b/>
          <w:sz w:val="28"/>
          <w:szCs w:val="28"/>
        </w:rPr>
        <w:t xml:space="preserve">аявку на участие </w:t>
      </w:r>
      <w:r w:rsidR="00E47C93" w:rsidRPr="00305BD2">
        <w:rPr>
          <w:b/>
          <w:sz w:val="28"/>
          <w:szCs w:val="28"/>
        </w:rPr>
        <w:t xml:space="preserve">в Открытом конкурсе </w:t>
      </w:r>
      <w:r w:rsidR="000954FB" w:rsidRPr="00305BD2">
        <w:rPr>
          <w:b/>
          <w:sz w:val="28"/>
          <w:szCs w:val="28"/>
        </w:rPr>
        <w:t xml:space="preserve">от имени </w:t>
      </w:r>
      <w:r w:rsidR="000954FB">
        <w:rPr>
          <w:sz w:val="28"/>
          <w:szCs w:val="28"/>
        </w:rPr>
        <w:t>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305BD2" w:rsidRDefault="00110975" w:rsidP="00305BD2">
      <w:pPr>
        <w:pStyle w:val="19"/>
        <w:ind w:firstLine="0"/>
        <w:jc w:val="right"/>
        <w:outlineLvl w:val="0"/>
        <w:rPr>
          <w:rFonts w:eastAsia="MS Mincho"/>
          <w:szCs w:val="28"/>
        </w:rPr>
      </w:pPr>
      <w:r w:rsidRPr="00571F40">
        <w:rPr>
          <w:rFonts w:eastAsia="MS Mincho"/>
          <w:szCs w:val="28"/>
        </w:rPr>
        <w:lastRenderedPageBreak/>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9"/>
        <w:jc w:val="center"/>
        <w:rPr>
          <w:b/>
          <w:sz w:val="28"/>
          <w:szCs w:val="28"/>
        </w:rPr>
      </w:pPr>
    </w:p>
    <w:p w:rsidR="00110975" w:rsidRDefault="00110975" w:rsidP="00D20AD0">
      <w:pPr>
        <w:pStyle w:val="af9"/>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9"/>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sidRPr="007415F9">
        <w:rPr>
          <w:sz w:val="28"/>
          <w:szCs w:val="28"/>
        </w:rPr>
        <w:t>Юридический адрес ________________________________________</w:t>
      </w:r>
    </w:p>
    <w:p w:rsidR="00110975" w:rsidRDefault="00110975" w:rsidP="00110975">
      <w:pPr>
        <w:pStyle w:val="af9"/>
        <w:ind w:firstLine="696"/>
        <w:rPr>
          <w:sz w:val="28"/>
          <w:szCs w:val="28"/>
        </w:rPr>
      </w:pPr>
      <w:r w:rsidRPr="007415F9">
        <w:rPr>
          <w:sz w:val="28"/>
          <w:szCs w:val="28"/>
        </w:rPr>
        <w:t>Почтовый адрес ___________________________________________</w:t>
      </w:r>
    </w:p>
    <w:p w:rsidR="00110975" w:rsidRDefault="00110975" w:rsidP="00110975">
      <w:pPr>
        <w:pStyle w:val="af9"/>
        <w:ind w:firstLine="696"/>
        <w:rPr>
          <w:sz w:val="28"/>
          <w:szCs w:val="28"/>
        </w:rPr>
      </w:pPr>
      <w:r w:rsidRPr="007415F9">
        <w:rPr>
          <w:sz w:val="28"/>
          <w:szCs w:val="28"/>
        </w:rPr>
        <w:t>Телефон (______) __________________________________________</w:t>
      </w:r>
    </w:p>
    <w:p w:rsidR="00110975" w:rsidRDefault="00110975" w:rsidP="00110975">
      <w:pPr>
        <w:pStyle w:val="af9"/>
        <w:ind w:firstLine="698"/>
        <w:rPr>
          <w:sz w:val="28"/>
          <w:szCs w:val="28"/>
        </w:rPr>
      </w:pPr>
      <w:r w:rsidRPr="007415F9">
        <w:rPr>
          <w:sz w:val="28"/>
          <w:szCs w:val="28"/>
        </w:rPr>
        <w:t>Факс (______) _____________________________________________</w:t>
      </w:r>
    </w:p>
    <w:p w:rsidR="00110975" w:rsidRDefault="00110975" w:rsidP="00110975">
      <w:pPr>
        <w:pStyle w:val="af9"/>
        <w:ind w:firstLine="698"/>
        <w:rPr>
          <w:sz w:val="28"/>
          <w:szCs w:val="28"/>
        </w:rPr>
      </w:pPr>
      <w:r w:rsidRPr="007415F9">
        <w:rPr>
          <w:sz w:val="28"/>
          <w:szCs w:val="28"/>
        </w:rPr>
        <w:t>Адрес электронной почты __________________@_______________</w:t>
      </w:r>
    </w:p>
    <w:p w:rsidR="00110975" w:rsidRDefault="00110975" w:rsidP="00110975">
      <w:pPr>
        <w:pStyle w:val="af9"/>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9"/>
        <w:ind w:firstLine="696"/>
        <w:rPr>
          <w:sz w:val="28"/>
          <w:szCs w:val="28"/>
        </w:rPr>
      </w:pPr>
      <w:r w:rsidRPr="007415F9">
        <w:rPr>
          <w:sz w:val="28"/>
          <w:szCs w:val="28"/>
        </w:rPr>
        <w:t>Юридический адрес ________________________________________</w:t>
      </w:r>
    </w:p>
    <w:p w:rsidR="00110975" w:rsidRDefault="00110975" w:rsidP="00110975">
      <w:pPr>
        <w:pStyle w:val="af9"/>
        <w:ind w:firstLine="696"/>
        <w:rPr>
          <w:sz w:val="28"/>
          <w:szCs w:val="28"/>
        </w:rPr>
      </w:pPr>
      <w:r w:rsidRPr="007415F9">
        <w:rPr>
          <w:sz w:val="28"/>
          <w:szCs w:val="28"/>
        </w:rPr>
        <w:t>Почтовый адрес ___________________________________________</w:t>
      </w:r>
    </w:p>
    <w:p w:rsidR="00110975" w:rsidRDefault="00110975" w:rsidP="00110975">
      <w:pPr>
        <w:pStyle w:val="af9"/>
        <w:ind w:firstLine="696"/>
        <w:rPr>
          <w:sz w:val="28"/>
          <w:szCs w:val="28"/>
        </w:rPr>
      </w:pPr>
      <w:r w:rsidRPr="007415F9">
        <w:rPr>
          <w:sz w:val="28"/>
          <w:szCs w:val="28"/>
        </w:rPr>
        <w:t>Телефон (______) __________________________________________</w:t>
      </w:r>
    </w:p>
    <w:p w:rsidR="00110975" w:rsidRDefault="00110975" w:rsidP="00110975">
      <w:pPr>
        <w:pStyle w:val="af9"/>
        <w:ind w:firstLine="698"/>
        <w:rPr>
          <w:sz w:val="28"/>
          <w:szCs w:val="28"/>
        </w:rPr>
      </w:pPr>
      <w:r w:rsidRPr="007415F9">
        <w:rPr>
          <w:sz w:val="28"/>
          <w:szCs w:val="28"/>
        </w:rPr>
        <w:t>Факс (______) _____________________________________________</w:t>
      </w:r>
    </w:p>
    <w:p w:rsidR="00110975" w:rsidRDefault="00110975" w:rsidP="00110975">
      <w:pPr>
        <w:pStyle w:val="af9"/>
        <w:ind w:firstLine="698"/>
        <w:rPr>
          <w:sz w:val="28"/>
          <w:szCs w:val="28"/>
        </w:rPr>
      </w:pPr>
      <w:r w:rsidRPr="007415F9">
        <w:rPr>
          <w:sz w:val="28"/>
          <w:szCs w:val="28"/>
        </w:rPr>
        <w:t>Адрес электронной почты __________________@_______________</w:t>
      </w:r>
    </w:p>
    <w:p w:rsidR="00110975" w:rsidRDefault="00110975" w:rsidP="00110975">
      <w:pPr>
        <w:pStyle w:val="af9"/>
        <w:ind w:firstLine="698"/>
        <w:rPr>
          <w:sz w:val="28"/>
          <w:szCs w:val="28"/>
        </w:rPr>
      </w:pPr>
      <w:r w:rsidRPr="007415F9">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sidRPr="00B07F62">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9"/>
        <w:tabs>
          <w:tab w:val="left" w:pos="1080"/>
        </w:tabs>
        <w:ind w:firstLine="0"/>
        <w:rPr>
          <w:sz w:val="20"/>
          <w:szCs w:val="20"/>
        </w:rPr>
      </w:pPr>
    </w:p>
    <w:p w:rsidR="00110975" w:rsidRDefault="00110975" w:rsidP="00110975">
      <w:pPr>
        <w:pStyle w:val="af9"/>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9"/>
        <w:tabs>
          <w:tab w:val="left" w:pos="1080"/>
        </w:tabs>
        <w:ind w:firstLine="0"/>
        <w:rPr>
          <w:sz w:val="20"/>
          <w:szCs w:val="20"/>
        </w:rPr>
      </w:pPr>
    </w:p>
    <w:p w:rsidR="00110975" w:rsidRPr="004A39BB" w:rsidRDefault="00110975" w:rsidP="00110975">
      <w:pPr>
        <w:pStyle w:val="af9"/>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9"/>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w:t>
      </w:r>
      <w:r w:rsidRPr="00982C0E">
        <w:rPr>
          <w:i/>
          <w:sz w:val="28"/>
          <w:szCs w:val="28"/>
        </w:rPr>
        <w:lastRenderedPageBreak/>
        <w:t>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6"/>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6"/>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9"/>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D20AD0" w:rsidRPr="00305BD2" w:rsidRDefault="00D20AD0" w:rsidP="00D20AD0">
      <w:pPr>
        <w:pStyle w:val="af9"/>
        <w:ind w:firstLine="0"/>
        <w:rPr>
          <w:b/>
          <w:sz w:val="28"/>
          <w:szCs w:val="28"/>
        </w:rPr>
      </w:pPr>
      <w:r w:rsidRPr="00305BD2">
        <w:rPr>
          <w:b/>
          <w:sz w:val="28"/>
          <w:szCs w:val="28"/>
        </w:rPr>
        <w:t xml:space="preserve">Представитель, </w:t>
      </w:r>
    </w:p>
    <w:p w:rsidR="00D20AD0" w:rsidRPr="007415F9" w:rsidRDefault="00D20AD0" w:rsidP="00D20AD0">
      <w:pPr>
        <w:pStyle w:val="af9"/>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Default="00110975" w:rsidP="00110975">
      <w:pPr>
        <w:pStyle w:val="af9"/>
        <w:jc w:val="center"/>
        <w:rPr>
          <w:b/>
          <w:sz w:val="28"/>
          <w:szCs w:val="28"/>
        </w:rPr>
      </w:pPr>
      <w:r w:rsidRPr="000802B7">
        <w:rPr>
          <w:b/>
          <w:sz w:val="28"/>
          <w:szCs w:val="28"/>
        </w:rPr>
        <w:lastRenderedPageBreak/>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sidRPr="000802B7">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D20AD0" w:rsidRPr="00305BD2" w:rsidRDefault="00D20AD0" w:rsidP="00D20AD0">
      <w:pPr>
        <w:pStyle w:val="af9"/>
        <w:ind w:firstLine="0"/>
        <w:rPr>
          <w:b/>
          <w:sz w:val="28"/>
          <w:szCs w:val="28"/>
        </w:rPr>
      </w:pPr>
      <w:r w:rsidRPr="00305BD2">
        <w:rPr>
          <w:b/>
          <w:sz w:val="28"/>
          <w:szCs w:val="28"/>
        </w:rPr>
        <w:t xml:space="preserve">Представитель, </w:t>
      </w:r>
    </w:p>
    <w:p w:rsidR="00D20AD0" w:rsidRPr="007415F9" w:rsidRDefault="00D20AD0" w:rsidP="00D20AD0">
      <w:pPr>
        <w:pStyle w:val="af9"/>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305BD2" w:rsidRDefault="000954FB" w:rsidP="005B6216">
      <w:pPr>
        <w:pStyle w:val="19"/>
        <w:ind w:firstLine="0"/>
        <w:jc w:val="right"/>
        <w:outlineLvl w:val="0"/>
        <w:rPr>
          <w:rFonts w:eastAsia="MS Mincho"/>
          <w:szCs w:val="28"/>
        </w:rPr>
      </w:pPr>
      <w:r w:rsidRPr="00305BD2">
        <w:rPr>
          <w:rFonts w:eastAsia="MS Mincho"/>
          <w:szCs w:val="28"/>
        </w:rPr>
        <w:lastRenderedPageBreak/>
        <w:t>Приложение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D20AD0">
      <w:pPr>
        <w:pStyle w:val="af9"/>
        <w:ind w:firstLine="0"/>
        <w:rPr>
          <w:b/>
          <w:bCs/>
          <w:sz w:val="28"/>
          <w:szCs w:val="28"/>
        </w:rPr>
      </w:pPr>
    </w:p>
    <w:p w:rsidR="000954FB" w:rsidRDefault="000954FB" w:rsidP="00D20AD0">
      <w:pPr>
        <w:pStyle w:val="af9"/>
        <w:ind w:firstLine="0"/>
        <w:rPr>
          <w:b/>
          <w:bCs/>
          <w:sz w:val="28"/>
          <w:szCs w:val="28"/>
        </w:rPr>
      </w:pPr>
    </w:p>
    <w:p w:rsidR="000954FB" w:rsidRPr="00305BD2" w:rsidRDefault="000954FB" w:rsidP="00D20AD0">
      <w:pPr>
        <w:pStyle w:val="af9"/>
        <w:ind w:firstLine="0"/>
        <w:jc w:val="center"/>
        <w:outlineLvl w:val="1"/>
        <w:rPr>
          <w:b/>
          <w:sz w:val="28"/>
          <w:szCs w:val="28"/>
        </w:rPr>
      </w:pPr>
      <w:r w:rsidRPr="00305BD2">
        <w:rPr>
          <w:b/>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4774CF">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289"/>
        <w:gridCol w:w="3346"/>
        <w:gridCol w:w="2073"/>
        <w:gridCol w:w="2073"/>
        <w:gridCol w:w="2073"/>
      </w:tblGrid>
      <w:tr w:rsidR="00BB6DD0" w:rsidRPr="004C7A04" w:rsidTr="00BB6DD0">
        <w:trPr>
          <w:trHeight w:val="2484"/>
        </w:trPr>
        <w:tc>
          <w:tcPr>
            <w:tcW w:w="146" w:type="pct"/>
            <w:tcBorders>
              <w:top w:val="single" w:sz="4" w:space="0" w:color="auto"/>
              <w:left w:val="single" w:sz="4" w:space="0" w:color="auto"/>
              <w:bottom w:val="single" w:sz="4" w:space="0" w:color="auto"/>
              <w:right w:val="single" w:sz="4" w:space="0" w:color="auto"/>
            </w:tcBorders>
            <w:vAlign w:val="center"/>
          </w:tcPr>
          <w:p w:rsidR="00BB6DD0" w:rsidRPr="00D461DC" w:rsidRDefault="00BB6DD0" w:rsidP="00C72CB6">
            <w:pPr>
              <w:jc w:val="center"/>
              <w:rPr>
                <w:sz w:val="28"/>
                <w:szCs w:val="28"/>
              </w:rPr>
            </w:pPr>
            <w:r w:rsidRPr="00D461DC">
              <w:rPr>
                <w:sz w:val="28"/>
                <w:szCs w:val="28"/>
              </w:rPr>
              <w:t>№ п/п</w:t>
            </w:r>
          </w:p>
        </w:tc>
        <w:tc>
          <w:tcPr>
            <w:tcW w:w="1698" w:type="pct"/>
            <w:tcBorders>
              <w:top w:val="single" w:sz="4" w:space="0" w:color="auto"/>
              <w:left w:val="single" w:sz="4" w:space="0" w:color="auto"/>
              <w:bottom w:val="single" w:sz="4" w:space="0" w:color="auto"/>
              <w:right w:val="single" w:sz="4" w:space="0" w:color="auto"/>
            </w:tcBorders>
            <w:vAlign w:val="center"/>
          </w:tcPr>
          <w:p w:rsidR="00BB6DD0" w:rsidRPr="005D7A0A" w:rsidRDefault="00BB6DD0" w:rsidP="00C72CB6">
            <w:pPr>
              <w:jc w:val="center"/>
              <w:rPr>
                <w:sz w:val="28"/>
                <w:szCs w:val="28"/>
              </w:rPr>
            </w:pPr>
            <w:r w:rsidRPr="00D461DC">
              <w:rPr>
                <w:sz w:val="28"/>
                <w:szCs w:val="28"/>
              </w:rPr>
              <w:t xml:space="preserve">Наименование </w:t>
            </w:r>
            <w:r>
              <w:rPr>
                <w:sz w:val="28"/>
                <w:szCs w:val="28"/>
              </w:rPr>
              <w:t>работ</w:t>
            </w:r>
          </w:p>
          <w:p w:rsidR="00BB6DD0" w:rsidRPr="00D461DC" w:rsidRDefault="00BB6DD0" w:rsidP="00C72CB6">
            <w:pPr>
              <w:jc w:val="center"/>
              <w:rPr>
                <w:sz w:val="28"/>
                <w:szCs w:val="28"/>
              </w:rPr>
            </w:pPr>
          </w:p>
        </w:tc>
        <w:tc>
          <w:tcPr>
            <w:tcW w:w="1052" w:type="pct"/>
            <w:tcBorders>
              <w:top w:val="single" w:sz="4" w:space="0" w:color="auto"/>
              <w:left w:val="single" w:sz="4" w:space="0" w:color="auto"/>
              <w:bottom w:val="single" w:sz="4" w:space="0" w:color="auto"/>
              <w:right w:val="single" w:sz="4" w:space="0" w:color="auto"/>
            </w:tcBorders>
            <w:vAlign w:val="center"/>
          </w:tcPr>
          <w:p w:rsidR="00BB6DD0" w:rsidRPr="00D461DC" w:rsidRDefault="00BB6DD0" w:rsidP="00DA3F9B">
            <w:pPr>
              <w:jc w:val="center"/>
              <w:rPr>
                <w:sz w:val="28"/>
                <w:szCs w:val="28"/>
              </w:rPr>
            </w:pPr>
            <w:r w:rsidRPr="00D461DC">
              <w:rPr>
                <w:sz w:val="28"/>
                <w:szCs w:val="28"/>
              </w:rPr>
              <w:t xml:space="preserve">Цена </w:t>
            </w:r>
            <w:r>
              <w:rPr>
                <w:sz w:val="28"/>
                <w:szCs w:val="28"/>
              </w:rPr>
              <w:t xml:space="preserve">в </w:t>
            </w:r>
            <w:r w:rsidRPr="00D461DC">
              <w:rPr>
                <w:sz w:val="28"/>
                <w:szCs w:val="28"/>
              </w:rPr>
              <w:t>руб., без учета НДС</w:t>
            </w:r>
          </w:p>
        </w:tc>
        <w:tc>
          <w:tcPr>
            <w:tcW w:w="1052" w:type="pct"/>
            <w:tcBorders>
              <w:top w:val="single" w:sz="4" w:space="0" w:color="auto"/>
              <w:left w:val="single" w:sz="4" w:space="0" w:color="auto"/>
              <w:bottom w:val="single" w:sz="4" w:space="0" w:color="auto"/>
              <w:right w:val="single" w:sz="4" w:space="0" w:color="auto"/>
            </w:tcBorders>
          </w:tcPr>
          <w:p w:rsidR="00BB6DD0" w:rsidRPr="00D461DC" w:rsidRDefault="00BB6DD0" w:rsidP="00BB6DD0">
            <w:pPr>
              <w:jc w:val="center"/>
              <w:rPr>
                <w:sz w:val="28"/>
                <w:szCs w:val="28"/>
              </w:rPr>
            </w:pPr>
            <w:r w:rsidRPr="006721E9">
              <w:t>Срок предоставления гарантии качества товаров, работ, услуг (</w:t>
            </w:r>
            <w:r>
              <w:t xml:space="preserve">не менее 12 </w:t>
            </w:r>
            <w:r w:rsidRPr="006721E9">
              <w:t>календарных месяцев)</w:t>
            </w:r>
          </w:p>
        </w:tc>
        <w:tc>
          <w:tcPr>
            <w:tcW w:w="1052" w:type="pct"/>
            <w:tcBorders>
              <w:top w:val="single" w:sz="4" w:space="0" w:color="auto"/>
              <w:left w:val="single" w:sz="4" w:space="0" w:color="auto"/>
              <w:bottom w:val="single" w:sz="4" w:space="0" w:color="auto"/>
              <w:right w:val="single" w:sz="4" w:space="0" w:color="auto"/>
            </w:tcBorders>
          </w:tcPr>
          <w:p w:rsidR="00BB6DD0" w:rsidRPr="00D461DC" w:rsidRDefault="00BB6DD0" w:rsidP="00C72CB6">
            <w:pPr>
              <w:jc w:val="center"/>
              <w:rPr>
                <w:sz w:val="28"/>
                <w:szCs w:val="28"/>
              </w:rPr>
            </w:pPr>
            <w:r>
              <w:rPr>
                <w:color w:val="000000"/>
              </w:rPr>
              <w:t>Срок г</w:t>
            </w:r>
            <w:r w:rsidRPr="003F52B7">
              <w:t>арантийно</w:t>
            </w:r>
            <w:r>
              <w:t>го</w:t>
            </w:r>
            <w:r w:rsidRPr="003F52B7">
              <w:t xml:space="preserve"> устранени</w:t>
            </w:r>
            <w:r>
              <w:t>я</w:t>
            </w:r>
            <w:r w:rsidRPr="003F52B7">
              <w:t xml:space="preserve"> недостатков Работ</w:t>
            </w:r>
            <w:r>
              <w:t xml:space="preserve"> (не </w:t>
            </w:r>
            <w:r w:rsidR="00C72CB6">
              <w:t xml:space="preserve">более </w:t>
            </w:r>
            <w:r>
              <w:t>10 календарных дней)</w:t>
            </w:r>
          </w:p>
        </w:tc>
      </w:tr>
      <w:tr w:rsidR="00BB6DD0" w:rsidRPr="003E4C53" w:rsidTr="00BB6DD0">
        <w:trPr>
          <w:trHeight w:val="255"/>
        </w:trPr>
        <w:tc>
          <w:tcPr>
            <w:tcW w:w="146" w:type="pct"/>
            <w:tcBorders>
              <w:top w:val="nil"/>
              <w:left w:val="single" w:sz="4" w:space="0" w:color="auto"/>
              <w:bottom w:val="single" w:sz="4" w:space="0" w:color="auto"/>
              <w:right w:val="single" w:sz="4" w:space="0" w:color="auto"/>
            </w:tcBorders>
            <w:noWrap/>
            <w:vAlign w:val="bottom"/>
          </w:tcPr>
          <w:p w:rsidR="00BB6DD0" w:rsidRPr="003E4C53" w:rsidRDefault="00BB6DD0" w:rsidP="00C72CB6">
            <w:pPr>
              <w:jc w:val="center"/>
              <w:rPr>
                <w:sz w:val="28"/>
                <w:szCs w:val="28"/>
              </w:rPr>
            </w:pPr>
            <w:r w:rsidRPr="003E4C53">
              <w:rPr>
                <w:sz w:val="28"/>
                <w:szCs w:val="28"/>
              </w:rPr>
              <w:t>1</w:t>
            </w:r>
          </w:p>
        </w:tc>
        <w:tc>
          <w:tcPr>
            <w:tcW w:w="1698" w:type="pct"/>
            <w:tcBorders>
              <w:top w:val="nil"/>
              <w:left w:val="nil"/>
              <w:bottom w:val="single" w:sz="4" w:space="0" w:color="auto"/>
              <w:right w:val="single" w:sz="4" w:space="0" w:color="auto"/>
            </w:tcBorders>
            <w:noWrap/>
            <w:vAlign w:val="bottom"/>
          </w:tcPr>
          <w:p w:rsidR="00BB6DD0" w:rsidRPr="003E4C53" w:rsidRDefault="00BB6DD0" w:rsidP="00C72CB6">
            <w:pPr>
              <w:jc w:val="center"/>
              <w:rPr>
                <w:sz w:val="28"/>
                <w:szCs w:val="28"/>
              </w:rPr>
            </w:pPr>
            <w:r w:rsidRPr="003E4C53">
              <w:rPr>
                <w:sz w:val="28"/>
                <w:szCs w:val="28"/>
              </w:rPr>
              <w:t>2</w:t>
            </w:r>
          </w:p>
        </w:tc>
        <w:tc>
          <w:tcPr>
            <w:tcW w:w="1052" w:type="pct"/>
            <w:tcBorders>
              <w:top w:val="single" w:sz="4" w:space="0" w:color="auto"/>
              <w:left w:val="nil"/>
              <w:bottom w:val="single" w:sz="4" w:space="0" w:color="auto"/>
              <w:right w:val="single" w:sz="4" w:space="0" w:color="auto"/>
            </w:tcBorders>
          </w:tcPr>
          <w:p w:rsidR="00BB6DD0" w:rsidRPr="003E4C53" w:rsidRDefault="00BB6DD0" w:rsidP="00C72CB6">
            <w:pPr>
              <w:jc w:val="center"/>
              <w:rPr>
                <w:sz w:val="28"/>
                <w:szCs w:val="28"/>
              </w:rPr>
            </w:pPr>
            <w:r w:rsidRPr="003E4C53">
              <w:rPr>
                <w:sz w:val="28"/>
                <w:szCs w:val="28"/>
              </w:rPr>
              <w:t>3</w:t>
            </w:r>
          </w:p>
        </w:tc>
        <w:tc>
          <w:tcPr>
            <w:tcW w:w="1052" w:type="pct"/>
            <w:tcBorders>
              <w:top w:val="single" w:sz="4" w:space="0" w:color="auto"/>
              <w:left w:val="nil"/>
              <w:bottom w:val="single" w:sz="4" w:space="0" w:color="auto"/>
              <w:right w:val="single" w:sz="4" w:space="0" w:color="auto"/>
            </w:tcBorders>
          </w:tcPr>
          <w:p w:rsidR="00BB6DD0" w:rsidRPr="003E4C53" w:rsidRDefault="00BB6DD0" w:rsidP="00C72CB6">
            <w:pPr>
              <w:jc w:val="center"/>
              <w:rPr>
                <w:sz w:val="28"/>
                <w:szCs w:val="28"/>
              </w:rPr>
            </w:pPr>
            <w:r>
              <w:rPr>
                <w:sz w:val="28"/>
                <w:szCs w:val="28"/>
              </w:rPr>
              <w:t>4</w:t>
            </w:r>
          </w:p>
        </w:tc>
        <w:tc>
          <w:tcPr>
            <w:tcW w:w="1052" w:type="pct"/>
            <w:tcBorders>
              <w:top w:val="single" w:sz="4" w:space="0" w:color="auto"/>
              <w:left w:val="nil"/>
              <w:bottom w:val="single" w:sz="4" w:space="0" w:color="auto"/>
              <w:right w:val="single" w:sz="4" w:space="0" w:color="auto"/>
            </w:tcBorders>
          </w:tcPr>
          <w:p w:rsidR="00BB6DD0" w:rsidRPr="003E4C53" w:rsidRDefault="00BB6DD0" w:rsidP="00C72CB6">
            <w:pPr>
              <w:jc w:val="center"/>
              <w:rPr>
                <w:sz w:val="28"/>
                <w:szCs w:val="28"/>
              </w:rPr>
            </w:pPr>
            <w:r>
              <w:rPr>
                <w:sz w:val="28"/>
                <w:szCs w:val="28"/>
              </w:rPr>
              <w:t>5</w:t>
            </w:r>
          </w:p>
        </w:tc>
      </w:tr>
      <w:tr w:rsidR="00BB6DD0" w:rsidRPr="004C7A04" w:rsidTr="00BB6DD0">
        <w:trPr>
          <w:trHeight w:val="315"/>
        </w:trPr>
        <w:tc>
          <w:tcPr>
            <w:tcW w:w="146" w:type="pct"/>
            <w:tcBorders>
              <w:top w:val="nil"/>
              <w:left w:val="single" w:sz="4" w:space="0" w:color="auto"/>
              <w:bottom w:val="single" w:sz="4" w:space="0" w:color="auto"/>
              <w:right w:val="single" w:sz="4" w:space="0" w:color="auto"/>
            </w:tcBorders>
            <w:noWrap/>
            <w:vAlign w:val="bottom"/>
          </w:tcPr>
          <w:p w:rsidR="00BB6DD0" w:rsidRPr="005D7A0A" w:rsidRDefault="00BB6DD0" w:rsidP="00C72CB6">
            <w:pPr>
              <w:jc w:val="center"/>
              <w:rPr>
                <w:sz w:val="28"/>
                <w:szCs w:val="28"/>
              </w:rPr>
            </w:pPr>
            <w:r>
              <w:rPr>
                <w:sz w:val="28"/>
                <w:szCs w:val="28"/>
              </w:rPr>
              <w:t>1</w:t>
            </w:r>
          </w:p>
        </w:tc>
        <w:tc>
          <w:tcPr>
            <w:tcW w:w="1698" w:type="pct"/>
            <w:tcBorders>
              <w:top w:val="nil"/>
              <w:left w:val="nil"/>
              <w:bottom w:val="single" w:sz="4" w:space="0" w:color="auto"/>
              <w:right w:val="single" w:sz="4" w:space="0" w:color="auto"/>
            </w:tcBorders>
            <w:noWrap/>
            <w:vAlign w:val="bottom"/>
          </w:tcPr>
          <w:p w:rsidR="00BB6DD0" w:rsidRPr="0079609C" w:rsidRDefault="00BB6DD0" w:rsidP="00DA3F9B">
            <w:pPr>
              <w:pStyle w:val="19"/>
              <w:ind w:firstLine="0"/>
              <w:rPr>
                <w:sz w:val="24"/>
                <w:szCs w:val="24"/>
              </w:rPr>
            </w:pPr>
            <w:r>
              <w:rPr>
                <w:sz w:val="24"/>
                <w:szCs w:val="24"/>
              </w:rPr>
              <w:t>В</w:t>
            </w:r>
            <w:r w:rsidRPr="00993AA3">
              <w:rPr>
                <w:sz w:val="24"/>
                <w:szCs w:val="24"/>
              </w:rPr>
              <w:t>ыполнение работ по  монтажу, наладке, ремонту и техническому обслуживанию приборов безопасности, регистраторов параметров работы  козловых кранов для нужд филиала ПАО "ТрансКонтейнер" на Забайкальской железной дороге.</w:t>
            </w:r>
          </w:p>
        </w:tc>
        <w:tc>
          <w:tcPr>
            <w:tcW w:w="1052" w:type="pct"/>
            <w:tcBorders>
              <w:top w:val="single" w:sz="4" w:space="0" w:color="auto"/>
              <w:left w:val="nil"/>
              <w:bottom w:val="single" w:sz="4" w:space="0" w:color="auto"/>
              <w:right w:val="single" w:sz="4" w:space="0" w:color="auto"/>
            </w:tcBorders>
          </w:tcPr>
          <w:p w:rsidR="00BB6DD0" w:rsidRPr="005D7A0A" w:rsidRDefault="00BB6DD0" w:rsidP="00C72CB6">
            <w:pPr>
              <w:jc w:val="center"/>
              <w:rPr>
                <w:sz w:val="28"/>
                <w:szCs w:val="28"/>
              </w:rPr>
            </w:pPr>
          </w:p>
        </w:tc>
        <w:tc>
          <w:tcPr>
            <w:tcW w:w="1052" w:type="pct"/>
            <w:tcBorders>
              <w:top w:val="single" w:sz="4" w:space="0" w:color="auto"/>
              <w:left w:val="nil"/>
              <w:bottom w:val="single" w:sz="4" w:space="0" w:color="auto"/>
              <w:right w:val="single" w:sz="4" w:space="0" w:color="auto"/>
            </w:tcBorders>
          </w:tcPr>
          <w:p w:rsidR="00BB6DD0" w:rsidRPr="005D7A0A" w:rsidRDefault="00BB6DD0" w:rsidP="00C72CB6">
            <w:pPr>
              <w:jc w:val="center"/>
              <w:rPr>
                <w:sz w:val="28"/>
                <w:szCs w:val="28"/>
              </w:rPr>
            </w:pPr>
          </w:p>
        </w:tc>
        <w:tc>
          <w:tcPr>
            <w:tcW w:w="1052" w:type="pct"/>
            <w:tcBorders>
              <w:top w:val="single" w:sz="4" w:space="0" w:color="auto"/>
              <w:left w:val="nil"/>
              <w:bottom w:val="single" w:sz="4" w:space="0" w:color="auto"/>
              <w:right w:val="single" w:sz="4" w:space="0" w:color="auto"/>
            </w:tcBorders>
          </w:tcPr>
          <w:p w:rsidR="00BB6DD0" w:rsidRPr="005D7A0A" w:rsidRDefault="00BB6DD0" w:rsidP="00C72CB6">
            <w:pPr>
              <w:jc w:val="center"/>
              <w:rPr>
                <w:sz w:val="28"/>
                <w:szCs w:val="28"/>
              </w:rPr>
            </w:pPr>
          </w:p>
        </w:tc>
      </w:tr>
    </w:tbl>
    <w:p w:rsidR="000954FB" w:rsidRPr="000379F8" w:rsidRDefault="000954FB" w:rsidP="000954FB">
      <w:pPr>
        <w:ind w:firstLine="567"/>
        <w:jc w:val="both"/>
        <w:rPr>
          <w:color w:val="BFBFBF"/>
          <w:sz w:val="28"/>
          <w:szCs w:val="28"/>
        </w:rPr>
      </w:pPr>
    </w:p>
    <w:p w:rsidR="006A6E7D" w:rsidRPr="00DA3F9B" w:rsidRDefault="006A6E7D" w:rsidP="006A6E7D">
      <w:pPr>
        <w:pStyle w:val="afc"/>
        <w:jc w:val="both"/>
        <w:rPr>
          <w:szCs w:val="28"/>
        </w:rPr>
      </w:pPr>
      <w:r w:rsidRPr="00DA3F9B">
        <w:rPr>
          <w:szCs w:val="28"/>
        </w:rPr>
        <w:t>1. Цена, указанная в настоящем финансово-коммерческом предложении по</w:t>
      </w:r>
      <w:r w:rsidR="00DA3F9B" w:rsidRPr="00DA3F9B">
        <w:rPr>
          <w:szCs w:val="28"/>
        </w:rPr>
        <w:t xml:space="preserve"> (</w:t>
      </w:r>
      <w:r w:rsidRPr="00DA3F9B">
        <w:rPr>
          <w:i/>
          <w:szCs w:val="28"/>
        </w:rPr>
        <w:t xml:space="preserve">выполнению </w:t>
      </w:r>
      <w:r w:rsidR="00DA3F9B" w:rsidRPr="00DA3F9B">
        <w:rPr>
          <w:i/>
          <w:szCs w:val="28"/>
        </w:rPr>
        <w:t>работ</w:t>
      </w:r>
      <w:r w:rsidRPr="00DA3F9B">
        <w:rPr>
          <w:i/>
          <w:szCs w:val="28"/>
        </w:rPr>
        <w:t>)</w:t>
      </w:r>
      <w:r w:rsidRPr="00DA3F9B">
        <w:rPr>
          <w:szCs w:val="28"/>
        </w:rPr>
        <w:t xml:space="preserve">, </w:t>
      </w:r>
      <w:r w:rsidRPr="00DA3F9B">
        <w:rPr>
          <w:szCs w:val="28"/>
          <w:highlight w:val="cyan"/>
        </w:rPr>
        <w:t>учитывает стоимость всех налогов (кроме НДС),</w:t>
      </w:r>
      <w:r w:rsidR="00DA3F9B" w:rsidRPr="00DA3F9B">
        <w:rPr>
          <w:szCs w:val="28"/>
        </w:rPr>
        <w:t xml:space="preserve">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w:t>
      </w:r>
      <w:r w:rsidR="00DA3F9B">
        <w:rPr>
          <w:szCs w:val="28"/>
        </w:rPr>
        <w:t>ием работ в том числе подрядных</w:t>
      </w:r>
      <w:r w:rsidRPr="00DA3F9B">
        <w:rPr>
          <w:szCs w:val="28"/>
        </w:rPr>
        <w:t xml:space="preserve">, связанные с _____________ </w:t>
      </w:r>
      <w:r w:rsidRPr="00DA3F9B">
        <w:rPr>
          <w:i/>
          <w:szCs w:val="28"/>
        </w:rPr>
        <w:t>( выполнени</w:t>
      </w:r>
      <w:r w:rsidR="00DA3F9B">
        <w:rPr>
          <w:i/>
          <w:szCs w:val="28"/>
        </w:rPr>
        <w:t>ем работ</w:t>
      </w:r>
      <w:r w:rsidRPr="00DA3F9B">
        <w:rPr>
          <w:i/>
          <w:szCs w:val="28"/>
        </w:rPr>
        <w:t>).</w:t>
      </w:r>
    </w:p>
    <w:p w:rsidR="006A6E7D" w:rsidRPr="00DA3F9B" w:rsidRDefault="006A6E7D" w:rsidP="006A6E7D">
      <w:pPr>
        <w:pStyle w:val="afc"/>
        <w:jc w:val="both"/>
        <w:rPr>
          <w:szCs w:val="28"/>
        </w:rPr>
      </w:pPr>
      <w:r w:rsidRPr="00DA3F9B">
        <w:rPr>
          <w:szCs w:val="28"/>
        </w:rPr>
        <w:t>__________</w:t>
      </w:r>
      <w:r w:rsidRPr="00DA3F9B">
        <w:rPr>
          <w:i/>
          <w:szCs w:val="28"/>
        </w:rPr>
        <w:t xml:space="preserve"> (выполнен</w:t>
      </w:r>
      <w:r w:rsidR="00DA3F9B">
        <w:rPr>
          <w:i/>
          <w:szCs w:val="28"/>
        </w:rPr>
        <w:t>ие работ</w:t>
      </w:r>
      <w:r w:rsidRPr="00DA3F9B">
        <w:rPr>
          <w:i/>
          <w:szCs w:val="28"/>
        </w:rPr>
        <w:t>)</w:t>
      </w:r>
      <w:r w:rsidR="00DA3F9B">
        <w:rPr>
          <w:szCs w:val="28"/>
        </w:rPr>
        <w:t xml:space="preserve"> облагается НДС по ставке ____%,</w:t>
      </w:r>
      <w:r w:rsidRPr="00DA3F9B">
        <w:rPr>
          <w:szCs w:val="28"/>
        </w:rPr>
        <w:t xml:space="preserve"> размер которого составляет ________/ НДС не облагается </w:t>
      </w:r>
      <w:r w:rsidRPr="00DA3F9B">
        <w:rPr>
          <w:i/>
          <w:szCs w:val="28"/>
        </w:rPr>
        <w:t>(указать необходимое).</w:t>
      </w:r>
    </w:p>
    <w:p w:rsidR="006A6E7D" w:rsidRPr="00DA3F9B" w:rsidRDefault="006A6E7D" w:rsidP="00DA3F9B">
      <w:pPr>
        <w:pStyle w:val="afc"/>
        <w:rPr>
          <w:szCs w:val="28"/>
        </w:rPr>
      </w:pPr>
      <w:r w:rsidRPr="00DA3F9B">
        <w:rPr>
          <w:szCs w:val="28"/>
        </w:rPr>
        <w:t xml:space="preserve">2. Дополнительные условия выполнения работ, _______________________________________________________ </w:t>
      </w:r>
    </w:p>
    <w:p w:rsidR="006A6E7D" w:rsidRPr="00DA3F9B" w:rsidRDefault="006A6E7D" w:rsidP="006A6E7D">
      <w:pPr>
        <w:pStyle w:val="afc"/>
        <w:jc w:val="center"/>
        <w:rPr>
          <w:i/>
          <w:szCs w:val="28"/>
        </w:rPr>
      </w:pPr>
      <w:r w:rsidRPr="00DA3F9B">
        <w:rPr>
          <w:i/>
          <w:szCs w:val="28"/>
        </w:rPr>
        <w:t>(заполняется претендентом при необходимости).</w:t>
      </w:r>
    </w:p>
    <w:p w:rsidR="006A6E7D" w:rsidRPr="00D963B6" w:rsidRDefault="006A6E7D" w:rsidP="006A6E7D">
      <w:pPr>
        <w:pStyle w:val="afc"/>
        <w:jc w:val="both"/>
        <w:rPr>
          <w:szCs w:val="28"/>
        </w:rPr>
      </w:pPr>
      <w:r w:rsidRPr="00DA3F9B">
        <w:rPr>
          <w:szCs w:val="28"/>
        </w:rPr>
        <w:lastRenderedPageBreak/>
        <w:t>3. Срок действия</w:t>
      </w:r>
      <w:r w:rsidRPr="00205668">
        <w:rPr>
          <w:szCs w:val="28"/>
        </w:rPr>
        <w:t xml:space="preserve">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c"/>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205668" w:rsidRDefault="006A6E7D" w:rsidP="006A6E7D">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2B1936" w:rsidRDefault="006A6E7D" w:rsidP="006A6E7D">
      <w:pPr>
        <w:pStyle w:val="afc"/>
        <w:jc w:val="both"/>
        <w:rPr>
          <w:i/>
          <w:szCs w:val="28"/>
        </w:rPr>
      </w:pPr>
      <w:r w:rsidRPr="00205668">
        <w:rPr>
          <w:szCs w:val="28"/>
        </w:rPr>
        <w:t> </w:t>
      </w:r>
      <w:r w:rsidRPr="002B1936">
        <w:rPr>
          <w:i/>
          <w:szCs w:val="28"/>
        </w:rPr>
        <w:t>Следующие приложения являются неотъемлемой частью настоящего финансово-коммерческого предложения:</w:t>
      </w:r>
    </w:p>
    <w:p w:rsidR="006A6E7D" w:rsidRPr="002B1936" w:rsidRDefault="006A6E7D" w:rsidP="006A6E7D">
      <w:pPr>
        <w:pStyle w:val="afc"/>
        <w:jc w:val="both"/>
        <w:rPr>
          <w:i/>
          <w:szCs w:val="28"/>
        </w:rPr>
      </w:pPr>
      <w:r w:rsidRPr="002B1936">
        <w:rPr>
          <w:i/>
          <w:szCs w:val="28"/>
        </w:rPr>
        <w:t>1) приложение № 1 – Расчет стоимости _________ (работ, услуг, товаров и т.д.)  на ___ листах.</w:t>
      </w:r>
      <w:r w:rsidR="004310BE">
        <w:rPr>
          <w:i/>
          <w:szCs w:val="28"/>
        </w:rPr>
        <w:t xml:space="preserve"> (оформляется в соответствии с приложением № 1 к техническому заданию)</w:t>
      </w:r>
    </w:p>
    <w:p w:rsidR="006A6E7D" w:rsidRDefault="006A6E7D" w:rsidP="006A6E7D">
      <w:pPr>
        <w:pStyle w:val="af9"/>
        <w:ind w:firstLine="0"/>
        <w:jc w:val="left"/>
        <w:rPr>
          <w:rFonts w:eastAsia="Times New Roman"/>
          <w:sz w:val="28"/>
          <w:szCs w:val="28"/>
        </w:rPr>
      </w:pPr>
    </w:p>
    <w:p w:rsidR="006A6E7D" w:rsidRPr="00205668" w:rsidRDefault="006A6E7D" w:rsidP="006A6E7D">
      <w:pPr>
        <w:pStyle w:val="af9"/>
        <w:ind w:firstLine="0"/>
        <w:jc w:val="left"/>
        <w:rPr>
          <w:rFonts w:eastAsia="Times New Roman"/>
          <w:sz w:val="28"/>
          <w:szCs w:val="28"/>
        </w:rPr>
      </w:pPr>
    </w:p>
    <w:p w:rsidR="00D20AD0" w:rsidRPr="00305BD2" w:rsidRDefault="00D20AD0" w:rsidP="00D20AD0">
      <w:pPr>
        <w:pStyle w:val="af9"/>
        <w:ind w:firstLine="0"/>
        <w:rPr>
          <w:b/>
          <w:sz w:val="28"/>
          <w:szCs w:val="28"/>
        </w:rPr>
      </w:pPr>
      <w:r w:rsidRPr="00305BD2">
        <w:rPr>
          <w:b/>
          <w:sz w:val="28"/>
          <w:szCs w:val="28"/>
        </w:rPr>
        <w:t xml:space="preserve">Представитель, </w:t>
      </w:r>
    </w:p>
    <w:p w:rsidR="00D20AD0" w:rsidRPr="007415F9" w:rsidRDefault="00D20AD0" w:rsidP="00D20AD0">
      <w:pPr>
        <w:pStyle w:val="af9"/>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3D485E" w:rsidRPr="00305BD2" w:rsidRDefault="003D485E" w:rsidP="00305BD2">
      <w:pPr>
        <w:pStyle w:val="19"/>
        <w:ind w:firstLine="0"/>
        <w:jc w:val="right"/>
        <w:outlineLvl w:val="0"/>
        <w:rPr>
          <w:rFonts w:eastAsia="MS Mincho"/>
          <w:szCs w:val="28"/>
        </w:rPr>
      </w:pPr>
      <w:r w:rsidRPr="00305BD2">
        <w:rPr>
          <w:rFonts w:eastAsia="MS Mincho"/>
          <w:szCs w:val="28"/>
        </w:rPr>
        <w:lastRenderedPageBreak/>
        <w:t>Приложение № 4</w:t>
      </w:r>
    </w:p>
    <w:p w:rsidR="003D485E" w:rsidRPr="003D485E" w:rsidRDefault="003D485E" w:rsidP="00F356EB">
      <w:pPr>
        <w:keepNext/>
        <w:numPr>
          <w:ilvl w:val="0"/>
          <w:numId w:val="7"/>
        </w:numPr>
        <w:tabs>
          <w:tab w:val="clear" w:pos="432"/>
        </w:tabs>
        <w:ind w:left="0" w:firstLine="0"/>
        <w:jc w:val="right"/>
        <w:rPr>
          <w:rFonts w:cs="Arial"/>
          <w:bCs/>
          <w:i/>
          <w:iCs/>
          <w:sz w:val="28"/>
          <w:szCs w:val="28"/>
        </w:rPr>
      </w:pPr>
      <w:r w:rsidRPr="003D485E">
        <w:rPr>
          <w:bCs/>
          <w:sz w:val="28"/>
          <w:szCs w:val="28"/>
        </w:rPr>
        <w:t>к документации о закупке</w:t>
      </w:r>
    </w:p>
    <w:p w:rsidR="003D485E" w:rsidRPr="003D485E" w:rsidRDefault="003D485E" w:rsidP="003D485E">
      <w:pPr>
        <w:rPr>
          <w:rFonts w:eastAsia="MS Mincho"/>
          <w:sz w:val="28"/>
          <w:szCs w:val="28"/>
        </w:rPr>
      </w:pPr>
    </w:p>
    <w:p w:rsidR="00305BD2" w:rsidRPr="00305BD2" w:rsidRDefault="003D485E" w:rsidP="00D20AD0">
      <w:pPr>
        <w:pStyle w:val="af9"/>
        <w:ind w:firstLine="0"/>
        <w:jc w:val="center"/>
        <w:outlineLvl w:val="1"/>
        <w:rPr>
          <w:b/>
          <w:sz w:val="28"/>
          <w:szCs w:val="28"/>
        </w:rPr>
      </w:pPr>
      <w:r w:rsidRPr="00305BD2">
        <w:rPr>
          <w:b/>
          <w:sz w:val="28"/>
          <w:szCs w:val="28"/>
        </w:rPr>
        <w:t>Сведения об опыте выполнения работ, оказания услуг, поставки товаров</w:t>
      </w:r>
    </w:p>
    <w:p w:rsidR="003D485E" w:rsidRPr="003D485E" w:rsidRDefault="003D485E" w:rsidP="003D485E">
      <w:pPr>
        <w:jc w:val="center"/>
        <w:rPr>
          <w:b/>
          <w:bCs/>
          <w:sz w:val="28"/>
          <w:szCs w:val="28"/>
        </w:rPr>
      </w:pPr>
      <w:r w:rsidRPr="003D485E">
        <w:rPr>
          <w:b/>
          <w:bCs/>
          <w:sz w:val="28"/>
          <w:szCs w:val="28"/>
        </w:rPr>
        <w:t>по предмету Открытого конкурса № ___________, выполненных, оказанных, поставленных ____________________________________________.</w:t>
      </w:r>
    </w:p>
    <w:p w:rsidR="003D485E" w:rsidRPr="003D485E" w:rsidRDefault="003D485E" w:rsidP="003D485E">
      <w:pPr>
        <w:jc w:val="center"/>
        <w:rPr>
          <w:i/>
        </w:rPr>
      </w:pPr>
      <w:r w:rsidRPr="003D485E">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3D485E" w:rsidRPr="003D485E" w:rsidTr="00814F46">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Дата и номер договора</w:t>
            </w:r>
            <w:r w:rsidRPr="003D485E">
              <w:rPr>
                <w:vertAlign w:val="superscript"/>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Сумма стоимости оказанных услуг по договору, без учета НДС, руб.</w:t>
            </w:r>
          </w:p>
        </w:tc>
      </w:tr>
      <w:tr w:rsidR="003D485E" w:rsidRPr="003D485E" w:rsidTr="00814F46">
        <w:trPr>
          <w:trHeight w:val="274"/>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r w:rsidRPr="003D485E">
              <w:t>1.</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173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r w:rsidR="003D485E" w:rsidRPr="003D485E" w:rsidTr="00814F46">
        <w:trPr>
          <w:trHeight w:val="262"/>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r w:rsidRPr="003D485E">
              <w:t>2.</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173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r w:rsidR="003D485E" w:rsidRPr="003D485E" w:rsidTr="00814F46">
        <w:trPr>
          <w:trHeight w:val="207"/>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gridSpan w:val="3"/>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Итого:</w:t>
            </w:r>
          </w:p>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bl>
    <w:p w:rsidR="003D485E" w:rsidRPr="003D485E" w:rsidRDefault="003D485E" w:rsidP="003D485E">
      <w:pPr>
        <w:jc w:val="center"/>
      </w:pPr>
    </w:p>
    <w:p w:rsidR="003D485E" w:rsidRPr="003D485E" w:rsidRDefault="003D485E" w:rsidP="003D485E">
      <w:r w:rsidRPr="003D485E">
        <w:t>Приложение: 1. копия договора на ____ листах.</w:t>
      </w:r>
    </w:p>
    <w:p w:rsidR="003D485E" w:rsidRPr="003D485E" w:rsidRDefault="003D485E" w:rsidP="003D485E">
      <w:r w:rsidRPr="003D485E">
        <w:tab/>
      </w:r>
      <w:r w:rsidRPr="003D485E">
        <w:tab/>
      </w:r>
      <w:r w:rsidRPr="003D485E">
        <w:tab/>
        <w:t xml:space="preserve">    2. копия акта на </w:t>
      </w:r>
      <w:r w:rsidRPr="003D485E">
        <w:tab/>
        <w:t>____ листах.</w:t>
      </w:r>
    </w:p>
    <w:p w:rsidR="003D485E" w:rsidRPr="003D485E" w:rsidRDefault="003D485E" w:rsidP="003D485E">
      <w:pPr>
        <w:jc w:val="center"/>
        <w:rPr>
          <w:b/>
          <w:szCs w:val="28"/>
        </w:rPr>
      </w:pPr>
    </w:p>
    <w:p w:rsidR="003D485E" w:rsidRPr="003D485E" w:rsidRDefault="003D485E" w:rsidP="003D485E"/>
    <w:p w:rsidR="003D485E" w:rsidRPr="003D485E" w:rsidRDefault="003D485E" w:rsidP="003D485E"/>
    <w:p w:rsidR="00D20AD0" w:rsidRPr="00305BD2" w:rsidRDefault="00D20AD0" w:rsidP="00D20AD0">
      <w:pPr>
        <w:pStyle w:val="af9"/>
        <w:ind w:firstLine="0"/>
        <w:rPr>
          <w:b/>
          <w:sz w:val="28"/>
          <w:szCs w:val="28"/>
        </w:rPr>
      </w:pPr>
      <w:r w:rsidRPr="00305BD2">
        <w:rPr>
          <w:b/>
          <w:sz w:val="28"/>
          <w:szCs w:val="28"/>
        </w:rPr>
        <w:t xml:space="preserve">Представитель, </w:t>
      </w:r>
    </w:p>
    <w:p w:rsidR="00D20AD0" w:rsidRPr="007415F9" w:rsidRDefault="00D20AD0" w:rsidP="00D20AD0">
      <w:pPr>
        <w:pStyle w:val="af9"/>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3D485E" w:rsidRPr="003D485E" w:rsidRDefault="003D485E" w:rsidP="003D485E"/>
    <w:p w:rsidR="000954FB" w:rsidRPr="00305BD2" w:rsidRDefault="000954FB" w:rsidP="001D49C8">
      <w:pPr>
        <w:suppressAutoHyphens w:val="0"/>
        <w:jc w:val="right"/>
        <w:rPr>
          <w:rFonts w:eastAsia="MS Mincho"/>
          <w:szCs w:val="28"/>
        </w:rPr>
      </w:pPr>
      <w:r w:rsidRPr="00305BD2">
        <w:rPr>
          <w:rFonts w:eastAsia="MS Mincho"/>
          <w:szCs w:val="28"/>
        </w:rPr>
        <w:t>Приложение № 5</w:t>
      </w:r>
    </w:p>
    <w:p w:rsidR="000954FB" w:rsidRDefault="000954FB" w:rsidP="000954FB">
      <w:pPr>
        <w:pStyle w:val="af9"/>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9"/>
        <w:ind w:firstLine="0"/>
        <w:jc w:val="left"/>
        <w:rPr>
          <w:sz w:val="28"/>
          <w:szCs w:val="28"/>
        </w:rPr>
      </w:pPr>
    </w:p>
    <w:p w:rsidR="000954FB" w:rsidRPr="00E10899" w:rsidRDefault="000954FB" w:rsidP="00013D4E">
      <w:pPr>
        <w:pStyle w:val="af9"/>
        <w:ind w:firstLine="0"/>
        <w:jc w:val="center"/>
        <w:outlineLvl w:val="1"/>
        <w:rPr>
          <w:b/>
          <w:sz w:val="60"/>
          <w:szCs w:val="60"/>
        </w:rPr>
      </w:pPr>
      <w:r w:rsidRPr="00CB0819">
        <w:rPr>
          <w:b/>
          <w:sz w:val="60"/>
          <w:szCs w:val="60"/>
          <w:highlight w:val="cyan"/>
        </w:rPr>
        <w:t>ПРОЕКТ ДОГОВОРА</w:t>
      </w:r>
    </w:p>
    <w:p w:rsidR="000136A9" w:rsidRDefault="000136A9" w:rsidP="000954FB">
      <w:pPr>
        <w:rPr>
          <w:b/>
          <w:i/>
          <w:sz w:val="28"/>
          <w:szCs w:val="28"/>
          <w:highlight w:val="magenta"/>
        </w:rPr>
      </w:pPr>
    </w:p>
    <w:p w:rsidR="002F3E2C" w:rsidRPr="005C3C31" w:rsidRDefault="002F3E2C" w:rsidP="002F3E2C">
      <w:pPr>
        <w:ind w:firstLine="851"/>
        <w:jc w:val="center"/>
        <w:rPr>
          <w:b/>
          <w:bCs/>
          <w:sz w:val="28"/>
          <w:szCs w:val="28"/>
        </w:rPr>
      </w:pPr>
      <w:r w:rsidRPr="005C3C31">
        <w:rPr>
          <w:b/>
          <w:bCs/>
          <w:sz w:val="28"/>
          <w:szCs w:val="28"/>
        </w:rPr>
        <w:t>Договор  № НКПЗаб-д/</w:t>
      </w:r>
    </w:p>
    <w:p w:rsidR="002F3E2C" w:rsidRPr="005C3C31" w:rsidRDefault="002F3E2C" w:rsidP="002F3E2C">
      <w:pPr>
        <w:ind w:firstLine="851"/>
        <w:jc w:val="center"/>
        <w:rPr>
          <w:sz w:val="28"/>
          <w:szCs w:val="28"/>
        </w:rPr>
      </w:pPr>
      <w:r w:rsidRPr="005C3C31">
        <w:rPr>
          <w:b/>
          <w:bCs/>
          <w:sz w:val="28"/>
          <w:szCs w:val="28"/>
        </w:rPr>
        <w:t>на выполнение работ</w:t>
      </w:r>
    </w:p>
    <w:p w:rsidR="002F3E2C" w:rsidRPr="005C3C31" w:rsidRDefault="002F3E2C" w:rsidP="002F3E2C">
      <w:pPr>
        <w:jc w:val="both"/>
        <w:rPr>
          <w:sz w:val="28"/>
          <w:szCs w:val="28"/>
        </w:rPr>
      </w:pPr>
      <w:r w:rsidRPr="005C3C31">
        <w:rPr>
          <w:sz w:val="28"/>
          <w:szCs w:val="28"/>
        </w:rPr>
        <w:t>г. Чита                                                                                                      «__»_______ 201__ г.</w:t>
      </w:r>
    </w:p>
    <w:p w:rsidR="002F3E2C" w:rsidRPr="005C3C31" w:rsidRDefault="002F3E2C" w:rsidP="002F3E2C">
      <w:pPr>
        <w:ind w:firstLine="851"/>
        <w:jc w:val="both"/>
        <w:rPr>
          <w:sz w:val="28"/>
          <w:szCs w:val="28"/>
        </w:rPr>
      </w:pPr>
    </w:p>
    <w:p w:rsidR="002F3E2C" w:rsidRPr="005C3C31" w:rsidRDefault="002F3E2C" w:rsidP="002F3E2C">
      <w:pPr>
        <w:ind w:firstLine="708"/>
        <w:jc w:val="both"/>
        <w:rPr>
          <w:sz w:val="28"/>
          <w:szCs w:val="28"/>
        </w:rPr>
      </w:pPr>
      <w:r w:rsidRPr="005C3C31">
        <w:rPr>
          <w:sz w:val="28"/>
          <w:szCs w:val="28"/>
        </w:rPr>
        <w:t>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Забайкальской ж.д. Банщикова Андрея Витальевича,  действующего  на  основании доверенности ________________________________с одной стороны, и_____________________________________________, именуемое в дальнейшем «Исполнитель», в лице________________________________________, действующего на основании ________________________________________, с другой стороны, именуемые в дальнейшем «Стороны», заключили настоящий договор на выполнение работ (далее – «Договор») о нижеследующем:</w:t>
      </w:r>
    </w:p>
    <w:p w:rsidR="002F3E2C" w:rsidRPr="005C3C31" w:rsidRDefault="002F3E2C" w:rsidP="002F3E2C">
      <w:pPr>
        <w:ind w:firstLine="851"/>
        <w:jc w:val="both"/>
        <w:rPr>
          <w:sz w:val="28"/>
          <w:szCs w:val="28"/>
        </w:rPr>
      </w:pPr>
    </w:p>
    <w:p w:rsidR="002F3E2C" w:rsidRPr="005C3C31" w:rsidRDefault="002F3E2C" w:rsidP="002F3E2C">
      <w:pPr>
        <w:ind w:firstLine="851"/>
        <w:jc w:val="center"/>
        <w:rPr>
          <w:b/>
          <w:sz w:val="28"/>
          <w:szCs w:val="28"/>
        </w:rPr>
      </w:pPr>
      <w:r w:rsidRPr="005C3C31">
        <w:rPr>
          <w:b/>
          <w:sz w:val="28"/>
          <w:szCs w:val="28"/>
        </w:rPr>
        <w:t>1. Предмет Договора</w:t>
      </w:r>
    </w:p>
    <w:p w:rsidR="002F3E2C" w:rsidRPr="005C3C31" w:rsidRDefault="002F3E2C" w:rsidP="002F3E2C">
      <w:pPr>
        <w:numPr>
          <w:ilvl w:val="1"/>
          <w:numId w:val="25"/>
        </w:numPr>
        <w:tabs>
          <w:tab w:val="clear" w:pos="1174"/>
          <w:tab w:val="num" w:pos="0"/>
          <w:tab w:val="num" w:pos="360"/>
        </w:tabs>
        <w:suppressAutoHyphens w:val="0"/>
        <w:ind w:left="0" w:firstLine="851"/>
        <w:jc w:val="both"/>
        <w:rPr>
          <w:sz w:val="28"/>
          <w:szCs w:val="28"/>
        </w:rPr>
      </w:pPr>
      <w:r w:rsidRPr="005C3C31">
        <w:rPr>
          <w:sz w:val="28"/>
          <w:szCs w:val="28"/>
        </w:rPr>
        <w:t xml:space="preserve">Заказчик поручает и обязуется оплатить, а Исполнитель  принимает  на  себя  обязательства по выполнению работ по монтажу, наладке, ремонту и техническому обслуживанию приборов безопасности, регистраторов параметров работы  козловых кранов для нужд филиала ПАО "ТрансКонтейнер" на Забайкальской железной дороге.                                                                        </w:t>
      </w:r>
    </w:p>
    <w:p w:rsidR="002F3E2C" w:rsidRPr="005C3C31" w:rsidRDefault="002F3E2C" w:rsidP="005C3C31">
      <w:pPr>
        <w:pStyle w:val="afc"/>
        <w:ind w:firstLine="851"/>
        <w:jc w:val="both"/>
        <w:rPr>
          <w:szCs w:val="28"/>
        </w:rPr>
      </w:pPr>
      <w:r w:rsidRPr="005C3C31">
        <w:rPr>
          <w:szCs w:val="28"/>
        </w:rPr>
        <w:t>1.2. Содержание и требования к Работам изложены в  Техническом задании (приложение № 1), являющемся  неотъемлемой частью настоящего Договора.</w:t>
      </w:r>
    </w:p>
    <w:p w:rsidR="004310BE" w:rsidRPr="005C3C31" w:rsidRDefault="002F3E2C" w:rsidP="004310BE">
      <w:pPr>
        <w:pStyle w:val="afc"/>
        <w:ind w:firstLine="851"/>
        <w:jc w:val="both"/>
        <w:rPr>
          <w:szCs w:val="28"/>
        </w:rPr>
      </w:pPr>
      <w:r w:rsidRPr="005C3C31">
        <w:rPr>
          <w:szCs w:val="28"/>
        </w:rPr>
        <w:t xml:space="preserve">1.3. Срок выполнения Работ </w:t>
      </w:r>
      <w:r w:rsidR="004310BE">
        <w:rPr>
          <w:szCs w:val="28"/>
        </w:rPr>
        <w:t>установлен Календарным планом</w:t>
      </w:r>
      <w:r w:rsidR="004310BE" w:rsidRPr="004310BE">
        <w:rPr>
          <w:szCs w:val="28"/>
        </w:rPr>
        <w:t xml:space="preserve"> </w:t>
      </w:r>
      <w:r w:rsidR="004310BE">
        <w:rPr>
          <w:szCs w:val="28"/>
        </w:rPr>
        <w:t xml:space="preserve">(приложении № 2), являющимся  </w:t>
      </w:r>
      <w:r w:rsidR="004310BE" w:rsidRPr="005C3C31">
        <w:rPr>
          <w:szCs w:val="28"/>
        </w:rPr>
        <w:t>неотъемлемой частью настоящего Договора.</w:t>
      </w:r>
    </w:p>
    <w:p w:rsidR="002F3E2C" w:rsidRPr="005C3C31" w:rsidRDefault="002F3E2C" w:rsidP="005C3C31">
      <w:pPr>
        <w:tabs>
          <w:tab w:val="num" w:pos="450"/>
        </w:tabs>
        <w:jc w:val="both"/>
        <w:rPr>
          <w:sz w:val="28"/>
          <w:szCs w:val="28"/>
        </w:rPr>
      </w:pPr>
      <w:r w:rsidRPr="005C3C31">
        <w:rPr>
          <w:sz w:val="28"/>
          <w:szCs w:val="28"/>
        </w:rPr>
        <w:t xml:space="preserve">              1.4. Результатом Работ по настоящему Договору является: монтаж, наладка, ремонт и техническое обслуживание приборов безопасности, регистраторов параметров работы  козловых кранов. </w:t>
      </w:r>
    </w:p>
    <w:p w:rsidR="002F3E2C" w:rsidRPr="005C3C31" w:rsidRDefault="002F3E2C" w:rsidP="002F3E2C">
      <w:pPr>
        <w:pStyle w:val="afc"/>
        <w:ind w:firstLine="851"/>
        <w:rPr>
          <w:szCs w:val="28"/>
        </w:rPr>
      </w:pPr>
    </w:p>
    <w:p w:rsidR="002F3E2C" w:rsidRPr="005C3C31" w:rsidRDefault="002F3E2C" w:rsidP="002F3E2C">
      <w:pPr>
        <w:ind w:firstLine="851"/>
        <w:jc w:val="center"/>
        <w:rPr>
          <w:b/>
          <w:sz w:val="28"/>
          <w:szCs w:val="28"/>
        </w:rPr>
      </w:pPr>
      <w:r w:rsidRPr="005C3C31">
        <w:rPr>
          <w:b/>
          <w:sz w:val="28"/>
          <w:szCs w:val="28"/>
        </w:rPr>
        <w:t>2. Цена Работ и порядок оплаты</w:t>
      </w:r>
    </w:p>
    <w:p w:rsidR="002F3E2C" w:rsidRPr="007E2CCE" w:rsidRDefault="002F3E2C" w:rsidP="002F3E2C">
      <w:pPr>
        <w:ind w:firstLine="851"/>
        <w:jc w:val="both"/>
        <w:rPr>
          <w:sz w:val="28"/>
          <w:szCs w:val="28"/>
        </w:rPr>
      </w:pPr>
      <w:r w:rsidRPr="005C3C31">
        <w:rPr>
          <w:sz w:val="28"/>
          <w:szCs w:val="28"/>
        </w:rPr>
        <w:t xml:space="preserve">2.1. За выполненные по настоящему Договору Работы Заказчик, в соответствии с Протоколом согласования договорной цены (приложение № </w:t>
      </w:r>
      <w:r w:rsidR="006E48F7">
        <w:rPr>
          <w:sz w:val="28"/>
          <w:szCs w:val="28"/>
        </w:rPr>
        <w:t>3</w:t>
      </w:r>
      <w:r w:rsidRPr="005C3C31">
        <w:rPr>
          <w:sz w:val="28"/>
          <w:szCs w:val="28"/>
        </w:rPr>
        <w:t xml:space="preserve">), являющимся неотъемлемой частью настоящего Договора,  обязуется оплатить  </w:t>
      </w:r>
      <w:r w:rsidRPr="005C3C31">
        <w:rPr>
          <w:sz w:val="28"/>
          <w:szCs w:val="28"/>
        </w:rPr>
        <w:lastRenderedPageBreak/>
        <w:t>Исполнителю                 ____ (___________)    рублей, в   том   числе  НДС – 18%  ____  (____________)   рублей/НДС не облагается.</w:t>
      </w:r>
      <w:r w:rsidRPr="005C3C31">
        <w:rPr>
          <w:sz w:val="28"/>
          <w:szCs w:val="28"/>
        </w:rPr>
        <w:tab/>
      </w:r>
      <w:r w:rsidRPr="005C3C31">
        <w:rPr>
          <w:iCs/>
          <w:sz w:val="28"/>
          <w:szCs w:val="28"/>
        </w:rPr>
        <w:t>Калькуляция</w:t>
      </w:r>
      <w:r w:rsidRPr="005C3C31">
        <w:rPr>
          <w:sz w:val="28"/>
          <w:szCs w:val="28"/>
        </w:rPr>
        <w:t xml:space="preserve"> на выполнение Работ (приложение № </w:t>
      </w:r>
      <w:r w:rsidR="006E48F7">
        <w:rPr>
          <w:sz w:val="28"/>
          <w:szCs w:val="28"/>
        </w:rPr>
        <w:t>4</w:t>
      </w:r>
      <w:r w:rsidRPr="005C3C31">
        <w:rPr>
          <w:sz w:val="28"/>
          <w:szCs w:val="28"/>
        </w:rPr>
        <w:t xml:space="preserve">) является неотъемлемой частью </w:t>
      </w:r>
      <w:r w:rsidRPr="007E2CCE">
        <w:rPr>
          <w:sz w:val="28"/>
          <w:szCs w:val="28"/>
        </w:rPr>
        <w:t>настоящего Договора.</w:t>
      </w:r>
    </w:p>
    <w:p w:rsidR="00C72CB6" w:rsidRDefault="002F3E2C" w:rsidP="00C72CB6">
      <w:pPr>
        <w:ind w:firstLine="851"/>
        <w:jc w:val="both"/>
        <w:rPr>
          <w:sz w:val="28"/>
          <w:szCs w:val="28"/>
        </w:rPr>
      </w:pPr>
      <w:r w:rsidRPr="007E2CCE">
        <w:rPr>
          <w:sz w:val="28"/>
          <w:szCs w:val="28"/>
        </w:rPr>
        <w:t>2.2.</w:t>
      </w:r>
      <w:r w:rsidR="00C72CB6" w:rsidRPr="007E2CCE">
        <w:rPr>
          <w:sz w:val="28"/>
          <w:szCs w:val="28"/>
        </w:rPr>
        <w:t xml:space="preserve"> Оплата  Работ производится по безналичному расчету в течение 30-ти календарных  дней с даты подписания Сторонами акта выполненных работ на основании счета, счет-фактуры Исполнителя либо универсально</w:t>
      </w:r>
      <w:r w:rsidR="00736B82">
        <w:rPr>
          <w:sz w:val="28"/>
          <w:szCs w:val="28"/>
        </w:rPr>
        <w:t xml:space="preserve">го </w:t>
      </w:r>
      <w:r w:rsidR="00C72CB6" w:rsidRPr="007E2CCE">
        <w:rPr>
          <w:sz w:val="28"/>
          <w:szCs w:val="28"/>
        </w:rPr>
        <w:t>передаточного документа (далее –УПД).</w:t>
      </w:r>
    </w:p>
    <w:p w:rsidR="007E2CCE" w:rsidRPr="007E2CCE" w:rsidRDefault="007E2CCE" w:rsidP="00C72CB6">
      <w:pPr>
        <w:ind w:firstLine="851"/>
        <w:jc w:val="both"/>
        <w:rPr>
          <w:sz w:val="28"/>
          <w:szCs w:val="28"/>
        </w:rPr>
      </w:pPr>
    </w:p>
    <w:p w:rsidR="002F3E2C" w:rsidRDefault="002F3E2C" w:rsidP="002F3E2C">
      <w:pPr>
        <w:pStyle w:val="afc"/>
        <w:ind w:firstLine="851"/>
        <w:jc w:val="center"/>
        <w:rPr>
          <w:b/>
          <w:szCs w:val="28"/>
        </w:rPr>
      </w:pPr>
      <w:r w:rsidRPr="007E2CCE">
        <w:rPr>
          <w:b/>
          <w:szCs w:val="28"/>
        </w:rPr>
        <w:t>3. Порядок сдачи и приемки Работ</w:t>
      </w:r>
    </w:p>
    <w:p w:rsidR="007E2CCE" w:rsidRPr="007E2CCE" w:rsidRDefault="007E2CCE" w:rsidP="002F3E2C">
      <w:pPr>
        <w:pStyle w:val="afc"/>
        <w:ind w:firstLine="851"/>
        <w:jc w:val="center"/>
        <w:rPr>
          <w:b/>
          <w:szCs w:val="28"/>
        </w:rPr>
      </w:pPr>
    </w:p>
    <w:p w:rsidR="002F3E2C" w:rsidRPr="005C3C31" w:rsidRDefault="002F3E2C" w:rsidP="002F3E2C">
      <w:pPr>
        <w:ind w:firstLine="851"/>
        <w:jc w:val="both"/>
        <w:rPr>
          <w:sz w:val="28"/>
          <w:szCs w:val="28"/>
        </w:rPr>
      </w:pPr>
      <w:r w:rsidRPr="005C3C31">
        <w:rPr>
          <w:sz w:val="28"/>
          <w:szCs w:val="28"/>
        </w:rPr>
        <w:t>3.1. По завершении  выполнения Работ Исполнитель в течение 5 (пяти) календарных дней представляет Заказчику счет-фактуру и акт сдачи-приемки выполненных Работ</w:t>
      </w:r>
      <w:r w:rsidR="00736B82">
        <w:rPr>
          <w:sz w:val="28"/>
          <w:szCs w:val="28"/>
        </w:rPr>
        <w:t xml:space="preserve"> или УПД.</w:t>
      </w:r>
      <w:r w:rsidRPr="005C3C31">
        <w:rPr>
          <w:sz w:val="28"/>
          <w:szCs w:val="28"/>
        </w:rPr>
        <w:t xml:space="preserve"> </w:t>
      </w:r>
    </w:p>
    <w:p w:rsidR="002F3E2C" w:rsidRPr="005C3C31" w:rsidRDefault="002F3E2C" w:rsidP="002F3E2C">
      <w:pPr>
        <w:pStyle w:val="23"/>
        <w:spacing w:after="0" w:line="240" w:lineRule="auto"/>
        <w:ind w:left="0" w:firstLine="851"/>
        <w:jc w:val="both"/>
        <w:rPr>
          <w:sz w:val="28"/>
          <w:szCs w:val="28"/>
        </w:rPr>
      </w:pPr>
      <w:r w:rsidRPr="005C3C31">
        <w:rPr>
          <w:sz w:val="28"/>
          <w:szCs w:val="28"/>
        </w:rPr>
        <w:t>3.2. Заказчик в течение 3 (трех) календарных дней с даты получения акта сдачи-приемки выполненных Работ</w:t>
      </w:r>
      <w:r w:rsidRPr="005C3C31">
        <w:rPr>
          <w:i/>
          <w:iCs/>
          <w:sz w:val="28"/>
          <w:szCs w:val="28"/>
        </w:rPr>
        <w:t xml:space="preserve"> </w:t>
      </w:r>
      <w:r w:rsidRPr="005C3C31">
        <w:rPr>
          <w:sz w:val="28"/>
          <w:szCs w:val="28"/>
        </w:rPr>
        <w:t xml:space="preserve">направляет Исполнителю подписанный акт сдачи-приемки </w:t>
      </w:r>
      <w:r w:rsidR="00736B82">
        <w:rPr>
          <w:sz w:val="28"/>
          <w:szCs w:val="28"/>
        </w:rPr>
        <w:t>или УПД либо м</w:t>
      </w:r>
      <w:r w:rsidRPr="005C3C31">
        <w:rPr>
          <w:sz w:val="28"/>
          <w:szCs w:val="28"/>
        </w:rPr>
        <w:t>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2F3E2C" w:rsidRPr="005C3C31" w:rsidRDefault="002F3E2C" w:rsidP="002F3E2C">
      <w:pPr>
        <w:pStyle w:val="19"/>
        <w:ind w:firstLine="851"/>
        <w:rPr>
          <w:szCs w:val="28"/>
        </w:rPr>
      </w:pPr>
      <w:r w:rsidRPr="005C3C31">
        <w:rPr>
          <w:szCs w:val="28"/>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2F3E2C" w:rsidRPr="005C3C31" w:rsidRDefault="002F3E2C" w:rsidP="002F3E2C">
      <w:pPr>
        <w:ind w:firstLine="851"/>
        <w:jc w:val="both"/>
        <w:rPr>
          <w:sz w:val="28"/>
          <w:szCs w:val="28"/>
        </w:rPr>
      </w:pPr>
      <w:r w:rsidRPr="005C3C31">
        <w:rPr>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2F3E2C" w:rsidRPr="005C3C31" w:rsidRDefault="002F3E2C" w:rsidP="002F3E2C">
      <w:pPr>
        <w:ind w:firstLine="851"/>
        <w:jc w:val="both"/>
        <w:rPr>
          <w:sz w:val="28"/>
          <w:szCs w:val="28"/>
        </w:rPr>
      </w:pPr>
      <w:r w:rsidRPr="005C3C31">
        <w:rPr>
          <w:sz w:val="28"/>
          <w:szCs w:val="28"/>
        </w:rPr>
        <w:t xml:space="preserve">3.5. Гарантийный срок на результаты Работ по настоящему Договору - ____ (____________) месяцев с даты подписания акта </w:t>
      </w:r>
      <w:r w:rsidR="00736B82">
        <w:rPr>
          <w:sz w:val="28"/>
          <w:szCs w:val="28"/>
        </w:rPr>
        <w:t>сдачи-приемки выполненных Работ или УПД.</w:t>
      </w:r>
    </w:p>
    <w:p w:rsidR="002F3E2C" w:rsidRPr="005C3C31" w:rsidRDefault="002F3E2C" w:rsidP="002F3E2C">
      <w:pPr>
        <w:ind w:firstLine="567"/>
        <w:jc w:val="both"/>
        <w:rPr>
          <w:sz w:val="28"/>
          <w:szCs w:val="28"/>
        </w:rPr>
      </w:pPr>
      <w:r w:rsidRPr="005C3C31">
        <w:rPr>
          <w:sz w:val="28"/>
          <w:szCs w:val="28"/>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2F3E2C" w:rsidRPr="005C3C31" w:rsidRDefault="002F3E2C" w:rsidP="005C3C31">
      <w:pPr>
        <w:ind w:firstLine="709"/>
        <w:jc w:val="both"/>
        <w:rPr>
          <w:i/>
          <w:iCs/>
          <w:sz w:val="28"/>
          <w:szCs w:val="28"/>
          <w:vertAlign w:val="superscript"/>
        </w:rPr>
      </w:pPr>
      <w:r w:rsidRPr="005C3C31">
        <w:rPr>
          <w:sz w:val="28"/>
          <w:szCs w:val="28"/>
        </w:rPr>
        <w:t xml:space="preserve">3.6. Исполнитель обязан провести гарантийное устранение недостатков в результатах Работ </w:t>
      </w:r>
      <w:r w:rsidR="005C3C31" w:rsidRPr="005C3C31">
        <w:rPr>
          <w:sz w:val="28"/>
          <w:szCs w:val="28"/>
        </w:rPr>
        <w:t xml:space="preserve">в течение </w:t>
      </w:r>
      <w:r w:rsidR="007E2CCE">
        <w:rPr>
          <w:sz w:val="28"/>
          <w:szCs w:val="28"/>
        </w:rPr>
        <w:t>_____________(_____________)</w:t>
      </w:r>
      <w:r w:rsidR="005C3C31" w:rsidRPr="005C3C31">
        <w:rPr>
          <w:sz w:val="28"/>
          <w:szCs w:val="28"/>
        </w:rPr>
        <w:t xml:space="preserve"> календарных дней с даты получения уведомления Заказчика.</w:t>
      </w:r>
      <w:r w:rsidRPr="005C3C31">
        <w:rPr>
          <w:i/>
          <w:iCs/>
          <w:sz w:val="28"/>
          <w:szCs w:val="28"/>
          <w:vertAlign w:val="superscript"/>
        </w:rPr>
        <w:t xml:space="preserve"> </w:t>
      </w:r>
      <w:r w:rsidRPr="005C3C31">
        <w:rPr>
          <w:sz w:val="28"/>
          <w:szCs w:val="28"/>
        </w:rPr>
        <w:t xml:space="preserve"> Расходы Исполнителя, связанные с проведением гарантийного устранения недостатков в результатах Работ, Заказчиком не возмещаются.</w:t>
      </w:r>
    </w:p>
    <w:p w:rsidR="002F3E2C" w:rsidRPr="005C3C31" w:rsidRDefault="005C3C31" w:rsidP="002F3E2C">
      <w:pPr>
        <w:pStyle w:val="aff3"/>
        <w:ind w:firstLine="567"/>
        <w:jc w:val="both"/>
        <w:rPr>
          <w:sz w:val="28"/>
          <w:szCs w:val="28"/>
        </w:rPr>
      </w:pPr>
      <w:r w:rsidRPr="005C3C31">
        <w:rPr>
          <w:sz w:val="28"/>
          <w:szCs w:val="28"/>
        </w:rPr>
        <w:lastRenderedPageBreak/>
        <w:t xml:space="preserve">  </w:t>
      </w:r>
      <w:r w:rsidR="002F3E2C" w:rsidRPr="005C3C31">
        <w:rPr>
          <w:sz w:val="28"/>
          <w:szCs w:val="28"/>
        </w:rPr>
        <w:t>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2F3E2C" w:rsidRPr="005C3C31" w:rsidRDefault="002F3E2C" w:rsidP="002F3E2C">
      <w:pPr>
        <w:pStyle w:val="afc"/>
        <w:ind w:firstLine="851"/>
        <w:jc w:val="center"/>
        <w:rPr>
          <w:b/>
          <w:szCs w:val="28"/>
        </w:rPr>
      </w:pPr>
    </w:p>
    <w:p w:rsidR="002F3E2C" w:rsidRPr="005C3C31" w:rsidRDefault="002F3E2C" w:rsidP="002F3E2C">
      <w:pPr>
        <w:pStyle w:val="afc"/>
        <w:ind w:firstLine="851"/>
        <w:jc w:val="center"/>
        <w:rPr>
          <w:b/>
          <w:szCs w:val="28"/>
        </w:rPr>
      </w:pPr>
      <w:r w:rsidRPr="005C3C31">
        <w:rPr>
          <w:b/>
          <w:szCs w:val="28"/>
        </w:rPr>
        <w:t>4. Обязанности Сторон</w:t>
      </w:r>
    </w:p>
    <w:p w:rsidR="002F3E2C" w:rsidRPr="005C3C31" w:rsidRDefault="002F3E2C" w:rsidP="002F3E2C">
      <w:pPr>
        <w:pStyle w:val="afc"/>
        <w:ind w:firstLine="851"/>
        <w:rPr>
          <w:szCs w:val="28"/>
        </w:rPr>
      </w:pPr>
      <w:r w:rsidRPr="005C3C31">
        <w:rPr>
          <w:szCs w:val="28"/>
        </w:rPr>
        <w:t>4.1. Исполнитель обязан:</w:t>
      </w:r>
    </w:p>
    <w:p w:rsidR="002F3E2C" w:rsidRPr="005C3C31" w:rsidRDefault="002F3E2C" w:rsidP="002F3E2C">
      <w:pPr>
        <w:widowControl w:val="0"/>
        <w:autoSpaceDE w:val="0"/>
        <w:autoSpaceDN w:val="0"/>
        <w:adjustRightInd w:val="0"/>
        <w:ind w:firstLine="708"/>
        <w:jc w:val="both"/>
        <w:rPr>
          <w:rFonts w:eastAsiaTheme="minorHAnsi"/>
          <w:sz w:val="28"/>
          <w:szCs w:val="28"/>
        </w:rPr>
      </w:pPr>
      <w:r w:rsidRPr="005C3C31">
        <w:rPr>
          <w:sz w:val="28"/>
          <w:szCs w:val="28"/>
        </w:rPr>
        <w:t xml:space="preserve">  4.1.1. иметь </w:t>
      </w:r>
      <w:r w:rsidRPr="005C3C31">
        <w:rPr>
          <w:rFonts w:eastAsiaTheme="minorHAnsi"/>
          <w:sz w:val="28"/>
          <w:szCs w:val="28"/>
        </w:rPr>
        <w:t xml:space="preserve">действующее свидетельство о допуске к осуществлению работ, влияющих на безопасность объектов капитального строительства (кроме особо опасных и технически сложных объектов, объектов использования атомной энергии) с обязательным пунктом Перечня: п. 24.1. Пусконаладочные работы подъемно-транспортного оборудования. (Приказ Минрегиона РФ от 30.12.2009 № 624); </w:t>
      </w:r>
    </w:p>
    <w:p w:rsidR="002F3E2C" w:rsidRPr="005C3C31" w:rsidRDefault="002F3E2C" w:rsidP="002F3E2C">
      <w:pPr>
        <w:pStyle w:val="afc"/>
        <w:ind w:firstLine="851"/>
        <w:rPr>
          <w:szCs w:val="28"/>
        </w:rPr>
      </w:pPr>
      <w:r w:rsidRPr="005C3C31">
        <w:rPr>
          <w:szCs w:val="28"/>
        </w:rPr>
        <w:t xml:space="preserve">4.1.2. Выполнить Работы в соответствии с требованиями настоящего Договора. </w:t>
      </w:r>
    </w:p>
    <w:p w:rsidR="002F3E2C" w:rsidRPr="005C3C31" w:rsidRDefault="002F3E2C" w:rsidP="002F3E2C">
      <w:pPr>
        <w:ind w:firstLine="709"/>
        <w:jc w:val="both"/>
        <w:rPr>
          <w:sz w:val="28"/>
          <w:szCs w:val="28"/>
        </w:rPr>
      </w:pPr>
      <w:r w:rsidRPr="005C3C31">
        <w:rPr>
          <w:sz w:val="28"/>
          <w:szCs w:val="28"/>
        </w:rPr>
        <w:t>Результаты Работ должны отвечать требованиям законодательства Российской Федерации, требованиям, установленным</w:t>
      </w:r>
      <w:r w:rsidRPr="005C3C31">
        <w:rPr>
          <w:rFonts w:eastAsiaTheme="minorHAnsi"/>
          <w:sz w:val="28"/>
          <w:szCs w:val="28"/>
          <w:lang w:eastAsia="en-US"/>
        </w:rPr>
        <w:t xml:space="preserve"> Приказом Ростехнадзора от 12.11.2013 N 533 (ред. от 12.04.2016)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w:t>
      </w:r>
      <w:r w:rsidRPr="005C3C31">
        <w:rPr>
          <w:sz w:val="28"/>
          <w:szCs w:val="28"/>
        </w:rPr>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2F3E2C" w:rsidRPr="005C3C31" w:rsidRDefault="002F3E2C" w:rsidP="002F3E2C">
      <w:pPr>
        <w:ind w:firstLine="851"/>
        <w:jc w:val="both"/>
        <w:rPr>
          <w:sz w:val="28"/>
          <w:szCs w:val="28"/>
        </w:rPr>
      </w:pPr>
      <w:r w:rsidRPr="005C3C31">
        <w:rPr>
          <w:sz w:val="28"/>
          <w:szCs w:val="28"/>
        </w:rPr>
        <w:t>4.1.3.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2F3E2C" w:rsidRPr="005C3C31" w:rsidRDefault="002F3E2C" w:rsidP="002F3E2C">
      <w:pPr>
        <w:ind w:firstLine="851"/>
        <w:jc w:val="both"/>
        <w:rPr>
          <w:sz w:val="28"/>
          <w:szCs w:val="28"/>
        </w:rPr>
      </w:pPr>
      <w:r w:rsidRPr="005C3C31">
        <w:rPr>
          <w:sz w:val="28"/>
          <w:szCs w:val="28"/>
        </w:rPr>
        <w:t>4.1.4. Устранять недостатки в выполненных Работах своими силами и за свой счет.</w:t>
      </w:r>
    </w:p>
    <w:p w:rsidR="002F3E2C" w:rsidRPr="005C3C31" w:rsidRDefault="002F3E2C" w:rsidP="002F3E2C">
      <w:pPr>
        <w:ind w:firstLine="851"/>
        <w:jc w:val="both"/>
        <w:rPr>
          <w:sz w:val="28"/>
          <w:szCs w:val="28"/>
        </w:rPr>
      </w:pPr>
      <w:r w:rsidRPr="005C3C31">
        <w:rPr>
          <w:sz w:val="28"/>
          <w:szCs w:val="28"/>
        </w:rPr>
        <w:t>4.1.5.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7E2CCE" w:rsidRDefault="002F3E2C" w:rsidP="007E2CCE">
      <w:pPr>
        <w:ind w:firstLine="567"/>
        <w:jc w:val="both"/>
        <w:rPr>
          <w:sz w:val="28"/>
          <w:szCs w:val="28"/>
        </w:rPr>
      </w:pPr>
      <w:r w:rsidRPr="005C3C31">
        <w:rPr>
          <w:sz w:val="28"/>
          <w:szCs w:val="28"/>
        </w:rPr>
        <w:t xml:space="preserve">     4.1.6. Провести гарантийное устранение недостатков в результатах Работ в течение</w:t>
      </w:r>
      <w:r w:rsidR="007E2CCE">
        <w:rPr>
          <w:sz w:val="28"/>
          <w:szCs w:val="28"/>
        </w:rPr>
        <w:t xml:space="preserve"> ____________(__________________) </w:t>
      </w:r>
      <w:r w:rsidRPr="005C3C31">
        <w:rPr>
          <w:sz w:val="28"/>
          <w:szCs w:val="28"/>
        </w:rPr>
        <w:t>календарных дней с даты получения уведомления Заказчика.</w:t>
      </w:r>
    </w:p>
    <w:p w:rsidR="002F3E2C" w:rsidRPr="005C3C31" w:rsidRDefault="002F3E2C" w:rsidP="007E2CCE">
      <w:pPr>
        <w:ind w:firstLine="567"/>
        <w:jc w:val="both"/>
        <w:rPr>
          <w:sz w:val="28"/>
          <w:szCs w:val="28"/>
        </w:rPr>
      </w:pPr>
      <w:r w:rsidRPr="005C3C31">
        <w:rPr>
          <w:sz w:val="28"/>
          <w:szCs w:val="28"/>
        </w:rPr>
        <w:t>4.1.7. Незамедлительно информировать Заказчика в случае выявления нецелесообразности продолжения выполнения Работ.</w:t>
      </w:r>
    </w:p>
    <w:p w:rsidR="002F3E2C" w:rsidRPr="005C3C31" w:rsidRDefault="002F3E2C" w:rsidP="002F3E2C">
      <w:pPr>
        <w:pStyle w:val="afc"/>
        <w:tabs>
          <w:tab w:val="left" w:pos="1560"/>
        </w:tabs>
        <w:ind w:firstLine="851"/>
        <w:rPr>
          <w:szCs w:val="28"/>
        </w:rPr>
      </w:pPr>
      <w:r w:rsidRPr="005C3C31">
        <w:rPr>
          <w:szCs w:val="28"/>
        </w:rPr>
        <w:t xml:space="preserve">4.1.8. Не передавать оригиналы или копии документов, полученные от Заказчика, третьим лицам без предварительного письменного согласия Заказчика. </w:t>
      </w:r>
    </w:p>
    <w:p w:rsidR="002F3E2C" w:rsidRPr="005C3C31" w:rsidRDefault="002F3E2C" w:rsidP="002F3E2C">
      <w:pPr>
        <w:pStyle w:val="afc"/>
        <w:ind w:firstLine="851"/>
        <w:rPr>
          <w:szCs w:val="28"/>
        </w:rPr>
      </w:pPr>
      <w:r w:rsidRPr="005C3C31">
        <w:rPr>
          <w:szCs w:val="28"/>
        </w:rPr>
        <w:t>4.2. Заказчик обязан:</w:t>
      </w:r>
    </w:p>
    <w:p w:rsidR="002F3E2C" w:rsidRPr="005C3C31" w:rsidRDefault="002F3E2C" w:rsidP="002F3E2C">
      <w:pPr>
        <w:pStyle w:val="afc"/>
        <w:ind w:firstLine="851"/>
        <w:rPr>
          <w:szCs w:val="28"/>
        </w:rPr>
      </w:pPr>
      <w:r w:rsidRPr="005C3C31">
        <w:rPr>
          <w:szCs w:val="28"/>
        </w:rPr>
        <w:t>4.2.1. Передавать Исполнителю необходимую для выполнения Работ информацию и документацию.</w:t>
      </w:r>
    </w:p>
    <w:p w:rsidR="002F3E2C" w:rsidRPr="005C3C31" w:rsidRDefault="002F3E2C" w:rsidP="002F3E2C">
      <w:pPr>
        <w:pStyle w:val="afc"/>
        <w:ind w:firstLine="851"/>
        <w:rPr>
          <w:szCs w:val="28"/>
        </w:rPr>
      </w:pPr>
      <w:r w:rsidRPr="005C3C31">
        <w:rPr>
          <w:szCs w:val="28"/>
        </w:rPr>
        <w:lastRenderedPageBreak/>
        <w:t>4.2.2. Оплатить Работы в установленный срок в соответствии с условиями настоящего Договора.</w:t>
      </w:r>
    </w:p>
    <w:p w:rsidR="002F3E2C" w:rsidRPr="005C3C31" w:rsidRDefault="002F3E2C" w:rsidP="002F3E2C">
      <w:pPr>
        <w:pStyle w:val="afc"/>
        <w:ind w:firstLine="851"/>
        <w:rPr>
          <w:szCs w:val="28"/>
        </w:rPr>
      </w:pPr>
      <w:r w:rsidRPr="005C3C31">
        <w:rPr>
          <w:szCs w:val="28"/>
        </w:rPr>
        <w:t>4.2.3. Проверять ход и качество Работ, выполняемых Исполнителем, не вмешиваясь в его деятельность.</w:t>
      </w:r>
    </w:p>
    <w:p w:rsidR="002F3E2C" w:rsidRPr="005C3C31" w:rsidRDefault="002F3E2C" w:rsidP="002F3E2C">
      <w:pPr>
        <w:pStyle w:val="19"/>
        <w:ind w:firstLine="851"/>
        <w:rPr>
          <w:szCs w:val="28"/>
        </w:rPr>
      </w:pPr>
      <w:r w:rsidRPr="005C3C31">
        <w:rPr>
          <w:szCs w:val="28"/>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2F3E2C" w:rsidRPr="005C3C31" w:rsidRDefault="002F3E2C" w:rsidP="002F3E2C">
      <w:pPr>
        <w:pStyle w:val="19"/>
        <w:ind w:firstLine="851"/>
        <w:rPr>
          <w:szCs w:val="28"/>
        </w:rPr>
      </w:pPr>
      <w:r w:rsidRPr="005C3C31">
        <w:rPr>
          <w:szCs w:val="28"/>
        </w:rPr>
        <w:t>4.3. Заказчик вправе:</w:t>
      </w:r>
    </w:p>
    <w:p w:rsidR="002F3E2C" w:rsidRPr="005C3C31" w:rsidRDefault="002F3E2C" w:rsidP="002F3E2C">
      <w:pPr>
        <w:autoSpaceDE w:val="0"/>
        <w:autoSpaceDN w:val="0"/>
        <w:adjustRightInd w:val="0"/>
        <w:ind w:firstLine="708"/>
        <w:jc w:val="both"/>
        <w:rPr>
          <w:sz w:val="28"/>
          <w:szCs w:val="28"/>
        </w:rPr>
      </w:pPr>
      <w:r w:rsidRPr="005C3C31">
        <w:rPr>
          <w:sz w:val="28"/>
          <w:szCs w:val="28"/>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2F3E2C" w:rsidRPr="005C3C31" w:rsidRDefault="002F3E2C" w:rsidP="002F3E2C">
      <w:pPr>
        <w:pStyle w:val="19"/>
        <w:ind w:firstLine="851"/>
        <w:rPr>
          <w:b/>
          <w:bCs/>
          <w:szCs w:val="28"/>
        </w:rPr>
      </w:pPr>
    </w:p>
    <w:p w:rsidR="002F3E2C" w:rsidRPr="005C3C31" w:rsidRDefault="002F3E2C" w:rsidP="002F3E2C">
      <w:pPr>
        <w:ind w:firstLine="851"/>
        <w:jc w:val="center"/>
        <w:rPr>
          <w:b/>
          <w:sz w:val="28"/>
          <w:szCs w:val="28"/>
        </w:rPr>
      </w:pPr>
      <w:r w:rsidRPr="005C3C31">
        <w:rPr>
          <w:b/>
          <w:sz w:val="28"/>
          <w:szCs w:val="28"/>
        </w:rPr>
        <w:t>5. Ответственность Сторон</w:t>
      </w:r>
    </w:p>
    <w:p w:rsidR="002F3E2C" w:rsidRPr="005C3C31" w:rsidRDefault="002F3E2C" w:rsidP="002F3E2C">
      <w:pPr>
        <w:pStyle w:val="ConsNormal"/>
        <w:ind w:firstLine="851"/>
        <w:jc w:val="both"/>
        <w:rPr>
          <w:rFonts w:ascii="Times New Roman" w:hAnsi="Times New Roman" w:cs="Times New Roman"/>
          <w:sz w:val="28"/>
          <w:szCs w:val="28"/>
        </w:rPr>
      </w:pPr>
      <w:r w:rsidRPr="005C3C31">
        <w:rPr>
          <w:rFonts w:ascii="Times New Roman" w:hAnsi="Times New Roman" w:cs="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2F3E2C" w:rsidRPr="005C3C31" w:rsidRDefault="002F3E2C" w:rsidP="002F3E2C">
      <w:pPr>
        <w:pStyle w:val="ConsNormal"/>
        <w:ind w:firstLine="851"/>
        <w:jc w:val="both"/>
        <w:rPr>
          <w:rFonts w:ascii="Times New Roman" w:hAnsi="Times New Roman" w:cs="Times New Roman"/>
          <w:i/>
          <w:sz w:val="28"/>
          <w:szCs w:val="28"/>
        </w:rPr>
      </w:pPr>
      <w:r w:rsidRPr="005C3C31">
        <w:rPr>
          <w:rFonts w:ascii="Times New Roman" w:hAnsi="Times New Roman" w:cs="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0,1 % от цены настоящего Договора за каждый день просрочки</w:t>
      </w:r>
      <w:r w:rsidRPr="005C3C31">
        <w:rPr>
          <w:rFonts w:ascii="Times New Roman" w:hAnsi="Times New Roman" w:cs="Times New Roman"/>
          <w:i/>
          <w:sz w:val="28"/>
          <w:szCs w:val="28"/>
        </w:rPr>
        <w:t>.</w:t>
      </w:r>
    </w:p>
    <w:p w:rsidR="002F3E2C" w:rsidRPr="005C3C31" w:rsidRDefault="002F3E2C" w:rsidP="002F3E2C">
      <w:pPr>
        <w:widowControl w:val="0"/>
        <w:autoSpaceDE w:val="0"/>
        <w:autoSpaceDN w:val="0"/>
        <w:adjustRightInd w:val="0"/>
        <w:ind w:right="-6" w:firstLine="851"/>
        <w:jc w:val="both"/>
        <w:rPr>
          <w:sz w:val="28"/>
          <w:szCs w:val="28"/>
        </w:rPr>
      </w:pPr>
      <w:r w:rsidRPr="005C3C31">
        <w:rPr>
          <w:sz w:val="28"/>
          <w:szCs w:val="28"/>
        </w:rPr>
        <w:t>5.3.</w:t>
      </w:r>
      <w:r w:rsidRPr="005C3C31">
        <w:rPr>
          <w:i/>
          <w:sz w:val="28"/>
          <w:szCs w:val="28"/>
        </w:rPr>
        <w:t xml:space="preserve"> </w:t>
      </w:r>
      <w:r w:rsidRPr="005C3C31">
        <w:rPr>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от цены настоящего Договора.</w:t>
      </w:r>
    </w:p>
    <w:p w:rsidR="002F3E2C" w:rsidRPr="005C3C31" w:rsidRDefault="002F3E2C" w:rsidP="002F3E2C">
      <w:pPr>
        <w:widowControl w:val="0"/>
        <w:autoSpaceDE w:val="0"/>
        <w:autoSpaceDN w:val="0"/>
        <w:adjustRightInd w:val="0"/>
        <w:ind w:right="-6" w:firstLine="851"/>
        <w:jc w:val="both"/>
        <w:rPr>
          <w:sz w:val="28"/>
          <w:szCs w:val="28"/>
        </w:rPr>
      </w:pPr>
      <w:r w:rsidRPr="005C3C31">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2F3E2C" w:rsidRPr="005C3C31" w:rsidRDefault="002F3E2C" w:rsidP="002F3E2C">
      <w:pPr>
        <w:ind w:firstLine="709"/>
        <w:jc w:val="both"/>
        <w:rPr>
          <w:sz w:val="28"/>
          <w:szCs w:val="28"/>
        </w:rPr>
      </w:pPr>
      <w:r w:rsidRPr="005C3C31">
        <w:rPr>
          <w:sz w:val="28"/>
          <w:szCs w:val="28"/>
        </w:rPr>
        <w:t xml:space="preserve">  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2F3E2C" w:rsidRPr="005C3C31" w:rsidRDefault="002F3E2C" w:rsidP="002F3E2C">
      <w:pPr>
        <w:pStyle w:val="aff3"/>
        <w:ind w:firstLine="851"/>
        <w:jc w:val="both"/>
        <w:rPr>
          <w:b/>
          <w:sz w:val="28"/>
          <w:szCs w:val="28"/>
        </w:rPr>
      </w:pPr>
    </w:p>
    <w:p w:rsidR="002F3E2C" w:rsidRPr="005C3C31" w:rsidRDefault="002F3E2C" w:rsidP="002F3E2C">
      <w:pPr>
        <w:pStyle w:val="ConsNormal"/>
        <w:ind w:firstLine="851"/>
        <w:jc w:val="center"/>
        <w:rPr>
          <w:rFonts w:ascii="Times New Roman" w:hAnsi="Times New Roman" w:cs="Times New Roman"/>
          <w:b/>
          <w:sz w:val="28"/>
          <w:szCs w:val="28"/>
        </w:rPr>
      </w:pPr>
      <w:r w:rsidRPr="005C3C31">
        <w:rPr>
          <w:rFonts w:ascii="Times New Roman" w:hAnsi="Times New Roman" w:cs="Times New Roman"/>
          <w:b/>
          <w:sz w:val="28"/>
          <w:szCs w:val="28"/>
        </w:rPr>
        <w:t>6. Обстоятельства непреодолимой силы</w:t>
      </w:r>
    </w:p>
    <w:p w:rsidR="002F3E2C" w:rsidRPr="005C3C31" w:rsidRDefault="002F3E2C" w:rsidP="002F3E2C">
      <w:pPr>
        <w:pStyle w:val="ConsNormal"/>
        <w:ind w:firstLine="851"/>
        <w:jc w:val="both"/>
        <w:rPr>
          <w:rFonts w:ascii="Times New Roman" w:hAnsi="Times New Roman" w:cs="Times New Roman"/>
          <w:sz w:val="28"/>
          <w:szCs w:val="28"/>
        </w:rPr>
      </w:pPr>
      <w:r w:rsidRPr="005C3C31">
        <w:rPr>
          <w:rFonts w:ascii="Times New Roman" w:hAnsi="Times New Roman" w:cs="Times New Roman"/>
          <w:sz w:val="28"/>
          <w:szCs w:val="28"/>
        </w:rPr>
        <w:t xml:space="preserve">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w:t>
      </w:r>
      <w:r w:rsidRPr="005C3C31">
        <w:rPr>
          <w:rFonts w:ascii="Times New Roman" w:hAnsi="Times New Roman" w:cs="Times New Roman"/>
          <w:sz w:val="28"/>
          <w:szCs w:val="28"/>
        </w:rPr>
        <w:lastRenderedPageBreak/>
        <w:t>бедствиями, изданием запретительных актов органов государственной  власти.</w:t>
      </w:r>
    </w:p>
    <w:p w:rsidR="002F3E2C" w:rsidRPr="005C3C31" w:rsidRDefault="002F3E2C" w:rsidP="002F3E2C">
      <w:pPr>
        <w:pStyle w:val="ConsNormal"/>
        <w:ind w:firstLine="851"/>
        <w:jc w:val="both"/>
        <w:rPr>
          <w:rFonts w:ascii="Times New Roman" w:hAnsi="Times New Roman" w:cs="Times New Roman"/>
          <w:sz w:val="28"/>
          <w:szCs w:val="28"/>
        </w:rPr>
      </w:pPr>
      <w:r w:rsidRPr="005C3C31">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F3E2C" w:rsidRPr="005C3C31" w:rsidRDefault="002F3E2C" w:rsidP="002F3E2C">
      <w:pPr>
        <w:pStyle w:val="ConsNormal"/>
        <w:ind w:firstLine="851"/>
        <w:jc w:val="both"/>
        <w:rPr>
          <w:rFonts w:ascii="Times New Roman" w:hAnsi="Times New Roman" w:cs="Times New Roman"/>
          <w:sz w:val="28"/>
          <w:szCs w:val="28"/>
        </w:rPr>
      </w:pPr>
      <w:r w:rsidRPr="005C3C31">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F3E2C" w:rsidRPr="005C3C31" w:rsidRDefault="002F3E2C" w:rsidP="002F3E2C">
      <w:pPr>
        <w:pStyle w:val="ConsNormal"/>
        <w:ind w:firstLine="851"/>
        <w:jc w:val="both"/>
        <w:rPr>
          <w:rFonts w:ascii="Times New Roman" w:hAnsi="Times New Roman" w:cs="Times New Roman"/>
          <w:sz w:val="28"/>
          <w:szCs w:val="28"/>
        </w:rPr>
      </w:pPr>
      <w:r w:rsidRPr="005C3C31">
        <w:rPr>
          <w:rFonts w:ascii="Times New Roman" w:hAnsi="Times New Roman" w:cs="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2F3E2C" w:rsidRPr="005C3C31" w:rsidRDefault="002F3E2C" w:rsidP="002F3E2C">
      <w:pPr>
        <w:pStyle w:val="ConsNormal"/>
        <w:ind w:firstLine="0"/>
        <w:rPr>
          <w:rFonts w:ascii="Times New Roman" w:hAnsi="Times New Roman" w:cs="Times New Roman"/>
          <w:i/>
          <w:iCs/>
          <w:sz w:val="28"/>
          <w:szCs w:val="28"/>
        </w:rPr>
      </w:pPr>
    </w:p>
    <w:p w:rsidR="002F3E2C" w:rsidRPr="005C3C31" w:rsidRDefault="002F3E2C" w:rsidP="002F3E2C">
      <w:pPr>
        <w:pStyle w:val="ConsNormal"/>
        <w:ind w:firstLine="851"/>
        <w:jc w:val="center"/>
        <w:rPr>
          <w:rFonts w:ascii="Times New Roman" w:hAnsi="Times New Roman" w:cs="Times New Roman"/>
          <w:b/>
          <w:sz w:val="28"/>
          <w:szCs w:val="28"/>
        </w:rPr>
      </w:pPr>
      <w:r w:rsidRPr="005C3C31">
        <w:rPr>
          <w:rFonts w:ascii="Times New Roman" w:hAnsi="Times New Roman" w:cs="Times New Roman"/>
          <w:b/>
          <w:sz w:val="28"/>
          <w:szCs w:val="28"/>
        </w:rPr>
        <w:t>7. Разрешение споров</w:t>
      </w:r>
    </w:p>
    <w:p w:rsidR="002F3E2C" w:rsidRPr="005C3C31" w:rsidRDefault="002F3E2C" w:rsidP="002F3E2C">
      <w:pPr>
        <w:pStyle w:val="ConsNormal"/>
        <w:ind w:firstLine="851"/>
        <w:jc w:val="both"/>
        <w:rPr>
          <w:rFonts w:ascii="Times New Roman" w:hAnsi="Times New Roman" w:cs="Times New Roman"/>
          <w:sz w:val="28"/>
          <w:szCs w:val="28"/>
        </w:rPr>
      </w:pPr>
      <w:r w:rsidRPr="005C3C31">
        <w:rPr>
          <w:rFonts w:ascii="Times New Roman" w:hAnsi="Times New Roman" w:cs="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F3E2C" w:rsidRPr="005C3C31" w:rsidRDefault="002F3E2C" w:rsidP="002F3E2C">
      <w:pPr>
        <w:pStyle w:val="ConsNormal"/>
        <w:ind w:firstLine="851"/>
        <w:jc w:val="both"/>
        <w:rPr>
          <w:rFonts w:ascii="Times New Roman" w:hAnsi="Times New Roman" w:cs="Times New Roman"/>
          <w:sz w:val="28"/>
          <w:szCs w:val="28"/>
        </w:rPr>
      </w:pPr>
      <w:r w:rsidRPr="005C3C31">
        <w:rPr>
          <w:rFonts w:ascii="Times New Roman" w:hAnsi="Times New Roman" w:cs="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2F3E2C" w:rsidRPr="005C3C31" w:rsidRDefault="002F3E2C" w:rsidP="002F3E2C">
      <w:pPr>
        <w:pStyle w:val="ConsNormal"/>
        <w:ind w:firstLine="851"/>
        <w:jc w:val="both"/>
        <w:rPr>
          <w:rFonts w:ascii="Times New Roman" w:hAnsi="Times New Roman" w:cs="Times New Roman"/>
          <w:i/>
          <w:sz w:val="28"/>
          <w:szCs w:val="28"/>
        </w:rPr>
      </w:pPr>
      <w:r w:rsidRPr="005C3C31">
        <w:rPr>
          <w:rFonts w:ascii="Times New Roman" w:hAnsi="Times New Roman" w:cs="Times New Roman"/>
          <w:sz w:val="28"/>
          <w:szCs w:val="28"/>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2F3E2C" w:rsidRPr="005C3C31" w:rsidRDefault="002F3E2C" w:rsidP="002F3E2C">
      <w:pPr>
        <w:pStyle w:val="ConsNormal"/>
        <w:ind w:firstLine="0"/>
        <w:jc w:val="both"/>
        <w:rPr>
          <w:rFonts w:ascii="Times New Roman" w:hAnsi="Times New Roman" w:cs="Times New Roman"/>
          <w:b/>
          <w:sz w:val="28"/>
          <w:szCs w:val="28"/>
        </w:rPr>
      </w:pPr>
    </w:p>
    <w:p w:rsidR="002F3E2C" w:rsidRPr="005C3C31" w:rsidRDefault="002F3E2C" w:rsidP="002F3E2C">
      <w:pPr>
        <w:pStyle w:val="ConsNormal"/>
        <w:ind w:firstLine="851"/>
        <w:jc w:val="center"/>
        <w:rPr>
          <w:rFonts w:ascii="Times New Roman" w:hAnsi="Times New Roman" w:cs="Times New Roman"/>
          <w:b/>
          <w:sz w:val="28"/>
          <w:szCs w:val="28"/>
        </w:rPr>
      </w:pPr>
      <w:r w:rsidRPr="005C3C31">
        <w:rPr>
          <w:rFonts w:ascii="Times New Roman" w:hAnsi="Times New Roman" w:cs="Times New Roman"/>
          <w:b/>
          <w:sz w:val="28"/>
          <w:szCs w:val="28"/>
        </w:rPr>
        <w:t>8. Порядок внесения</w:t>
      </w:r>
    </w:p>
    <w:p w:rsidR="002F3E2C" w:rsidRPr="005C3C31" w:rsidRDefault="002F3E2C" w:rsidP="002F3E2C">
      <w:pPr>
        <w:pStyle w:val="ConsNormal"/>
        <w:ind w:firstLine="851"/>
        <w:jc w:val="center"/>
        <w:rPr>
          <w:rFonts w:ascii="Times New Roman" w:hAnsi="Times New Roman" w:cs="Times New Roman"/>
          <w:b/>
          <w:sz w:val="28"/>
          <w:szCs w:val="28"/>
        </w:rPr>
      </w:pPr>
      <w:r w:rsidRPr="005C3C31">
        <w:rPr>
          <w:rFonts w:ascii="Times New Roman" w:hAnsi="Times New Roman" w:cs="Times New Roman"/>
          <w:b/>
          <w:sz w:val="28"/>
          <w:szCs w:val="28"/>
        </w:rPr>
        <w:t>изменений, дополнений в Договор и его расторжения</w:t>
      </w:r>
    </w:p>
    <w:p w:rsidR="002F3E2C" w:rsidRPr="005C3C31" w:rsidRDefault="002F3E2C" w:rsidP="002F3E2C">
      <w:pPr>
        <w:pStyle w:val="ConsNormal"/>
        <w:ind w:firstLine="851"/>
        <w:jc w:val="both"/>
        <w:rPr>
          <w:rFonts w:ascii="Times New Roman" w:hAnsi="Times New Roman" w:cs="Times New Roman"/>
          <w:sz w:val="28"/>
          <w:szCs w:val="28"/>
        </w:rPr>
      </w:pPr>
      <w:r w:rsidRPr="005C3C31">
        <w:rPr>
          <w:rFonts w:ascii="Times New Roman" w:hAnsi="Times New Roman" w:cs="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F3E2C" w:rsidRPr="005C3C31" w:rsidRDefault="002F3E2C" w:rsidP="002F3E2C">
      <w:pPr>
        <w:pStyle w:val="ConsNormal"/>
        <w:ind w:firstLine="851"/>
        <w:jc w:val="both"/>
        <w:rPr>
          <w:rFonts w:ascii="Times New Roman" w:hAnsi="Times New Roman" w:cs="Times New Roman"/>
          <w:sz w:val="28"/>
          <w:szCs w:val="28"/>
        </w:rPr>
      </w:pPr>
      <w:r w:rsidRPr="005C3C31">
        <w:rPr>
          <w:rFonts w:ascii="Times New Roman" w:hAnsi="Times New Roman" w:cs="Times New Roman"/>
          <w:sz w:val="28"/>
          <w:szCs w:val="28"/>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7E2CCE" w:rsidRDefault="002F3E2C" w:rsidP="007E2CCE">
      <w:pPr>
        <w:pStyle w:val="ConsNormal"/>
        <w:ind w:firstLine="851"/>
        <w:jc w:val="both"/>
        <w:rPr>
          <w:rFonts w:ascii="Times New Roman" w:hAnsi="Times New Roman" w:cs="Times New Roman"/>
          <w:sz w:val="28"/>
          <w:szCs w:val="28"/>
        </w:rPr>
      </w:pPr>
      <w:r w:rsidRPr="005C3C31">
        <w:rPr>
          <w:rFonts w:ascii="Times New Roman" w:hAnsi="Times New Roman" w:cs="Times New Roman"/>
          <w:sz w:val="28"/>
          <w:szCs w:val="28"/>
        </w:rPr>
        <w:t>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7E2CCE" w:rsidRDefault="007E2CCE" w:rsidP="007E2CCE">
      <w:pPr>
        <w:pStyle w:val="ConsNormal"/>
        <w:ind w:firstLine="851"/>
        <w:jc w:val="both"/>
        <w:rPr>
          <w:rFonts w:ascii="Times New Roman" w:hAnsi="Times New Roman" w:cs="Times New Roman"/>
          <w:sz w:val="28"/>
          <w:szCs w:val="28"/>
        </w:rPr>
      </w:pPr>
    </w:p>
    <w:p w:rsidR="002F3E2C" w:rsidRPr="005C3C31" w:rsidRDefault="002F3E2C" w:rsidP="007E2CCE">
      <w:pPr>
        <w:pStyle w:val="ConsNormal"/>
        <w:ind w:firstLine="851"/>
        <w:jc w:val="center"/>
        <w:rPr>
          <w:rFonts w:ascii="Times New Roman" w:hAnsi="Times New Roman" w:cs="Times New Roman"/>
          <w:b/>
          <w:sz w:val="28"/>
          <w:szCs w:val="28"/>
        </w:rPr>
      </w:pPr>
      <w:r w:rsidRPr="005C3C31">
        <w:rPr>
          <w:rFonts w:ascii="Times New Roman" w:hAnsi="Times New Roman" w:cs="Times New Roman"/>
          <w:b/>
          <w:sz w:val="28"/>
          <w:szCs w:val="28"/>
        </w:rPr>
        <w:lastRenderedPageBreak/>
        <w:t>9. Срок действия Договора</w:t>
      </w:r>
    </w:p>
    <w:p w:rsidR="002F3E2C" w:rsidRPr="007E2CCE" w:rsidRDefault="007E2CCE" w:rsidP="007E2CCE">
      <w:pPr>
        <w:pStyle w:val="afff2"/>
      </w:pPr>
      <w:r>
        <w:tab/>
      </w:r>
      <w:r w:rsidRPr="007E2CCE">
        <w:tab/>
      </w:r>
      <w:r w:rsidR="002F3E2C" w:rsidRPr="007E2CCE">
        <w:t>9.1. Настоящий Договор вступает в силу с даты его подписания и</w:t>
      </w:r>
      <w:r w:rsidRPr="007E2CCE">
        <w:t xml:space="preserve"> действует до исполнения Сторонами своих обязательств по Договору</w:t>
      </w:r>
      <w:r w:rsidR="002F3E2C" w:rsidRPr="007E2CCE">
        <w:t xml:space="preserve">. </w:t>
      </w:r>
    </w:p>
    <w:p w:rsidR="002F3E2C" w:rsidRPr="005C3C31" w:rsidRDefault="002F3E2C" w:rsidP="002F3E2C">
      <w:pPr>
        <w:pStyle w:val="ConsNormal"/>
        <w:ind w:firstLine="851"/>
        <w:jc w:val="both"/>
        <w:rPr>
          <w:rFonts w:ascii="Times New Roman" w:hAnsi="Times New Roman" w:cs="Times New Roman"/>
          <w:b/>
          <w:bCs/>
          <w:sz w:val="28"/>
          <w:szCs w:val="28"/>
        </w:rPr>
      </w:pPr>
      <w:r w:rsidRPr="005C3C31">
        <w:rPr>
          <w:rFonts w:ascii="Times New Roman" w:hAnsi="Times New Roman" w:cs="Times New Roman"/>
          <w:sz w:val="28"/>
          <w:szCs w:val="28"/>
        </w:rPr>
        <w:t xml:space="preserve">           </w:t>
      </w:r>
    </w:p>
    <w:p w:rsidR="002F3E2C" w:rsidRPr="005C3C31" w:rsidRDefault="002F3E2C" w:rsidP="002F3E2C">
      <w:pPr>
        <w:autoSpaceDE w:val="0"/>
        <w:autoSpaceDN w:val="0"/>
        <w:spacing w:line="276" w:lineRule="auto"/>
        <w:ind w:firstLine="709"/>
        <w:jc w:val="center"/>
        <w:rPr>
          <w:sz w:val="28"/>
          <w:szCs w:val="28"/>
        </w:rPr>
      </w:pPr>
      <w:r w:rsidRPr="005C3C31">
        <w:rPr>
          <w:b/>
          <w:sz w:val="28"/>
          <w:szCs w:val="28"/>
        </w:rPr>
        <w:t>10. Антикоррупционная оговорка</w:t>
      </w:r>
    </w:p>
    <w:p w:rsidR="002F3E2C" w:rsidRPr="005C3C31" w:rsidRDefault="002F3E2C" w:rsidP="002F3E2C">
      <w:pPr>
        <w:autoSpaceDE w:val="0"/>
        <w:autoSpaceDN w:val="0"/>
        <w:spacing w:line="276" w:lineRule="auto"/>
        <w:ind w:firstLine="709"/>
        <w:jc w:val="both"/>
        <w:rPr>
          <w:sz w:val="28"/>
          <w:szCs w:val="28"/>
        </w:rPr>
      </w:pPr>
      <w:r w:rsidRPr="005C3C31">
        <w:rPr>
          <w:sz w:val="28"/>
          <w:szCs w:val="28"/>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F3E2C" w:rsidRPr="005C3C31" w:rsidRDefault="002F3E2C" w:rsidP="002F3E2C">
      <w:pPr>
        <w:autoSpaceDE w:val="0"/>
        <w:autoSpaceDN w:val="0"/>
        <w:spacing w:line="276" w:lineRule="auto"/>
        <w:ind w:firstLine="709"/>
        <w:jc w:val="both"/>
        <w:rPr>
          <w:sz w:val="28"/>
          <w:szCs w:val="28"/>
        </w:rPr>
      </w:pPr>
      <w:r w:rsidRPr="005C3C31">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F3E2C" w:rsidRPr="005C3C31" w:rsidRDefault="002F3E2C" w:rsidP="002F3E2C">
      <w:pPr>
        <w:autoSpaceDE w:val="0"/>
        <w:autoSpaceDN w:val="0"/>
        <w:spacing w:line="276" w:lineRule="auto"/>
        <w:ind w:firstLine="709"/>
        <w:jc w:val="both"/>
        <w:rPr>
          <w:sz w:val="28"/>
          <w:szCs w:val="28"/>
        </w:rPr>
      </w:pPr>
      <w:r w:rsidRPr="005C3C31">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2F3E2C" w:rsidRPr="005C3C31" w:rsidRDefault="002F3E2C" w:rsidP="002F3E2C">
      <w:pPr>
        <w:autoSpaceDE w:val="0"/>
        <w:autoSpaceDN w:val="0"/>
        <w:spacing w:line="276" w:lineRule="auto"/>
        <w:ind w:firstLine="709"/>
        <w:jc w:val="both"/>
        <w:rPr>
          <w:sz w:val="28"/>
          <w:szCs w:val="28"/>
        </w:rPr>
      </w:pPr>
      <w:r w:rsidRPr="005C3C31">
        <w:rPr>
          <w:sz w:val="28"/>
          <w:szCs w:val="28"/>
        </w:rPr>
        <w:t xml:space="preserve">Каналы уведомления </w:t>
      </w:r>
      <w:r w:rsidRPr="005C3C31">
        <w:rPr>
          <w:sz w:val="28"/>
          <w:szCs w:val="28"/>
          <w:highlight w:val="yellow"/>
        </w:rPr>
        <w:t>Исполнителя</w:t>
      </w:r>
      <w:r w:rsidRPr="005C3C31">
        <w:rPr>
          <w:sz w:val="28"/>
          <w:szCs w:val="28"/>
        </w:rPr>
        <w:t xml:space="preserve"> о нарушениях каких-либо положений пункта 10.1 настоящего Договора: </w:t>
      </w:r>
      <w:r w:rsidRPr="005C3C31">
        <w:rPr>
          <w:sz w:val="28"/>
          <w:szCs w:val="28"/>
          <w:highlight w:val="yellow"/>
        </w:rPr>
        <w:t>_________________,</w:t>
      </w:r>
      <w:r w:rsidRPr="005C3C31">
        <w:rPr>
          <w:sz w:val="28"/>
          <w:szCs w:val="28"/>
        </w:rPr>
        <w:t xml:space="preserve"> официальный сайт </w:t>
      </w:r>
      <w:r w:rsidRPr="005C3C31">
        <w:rPr>
          <w:sz w:val="28"/>
          <w:szCs w:val="28"/>
          <w:highlight w:val="yellow"/>
        </w:rPr>
        <w:t>______________</w:t>
      </w:r>
      <w:r w:rsidRPr="005C3C31">
        <w:rPr>
          <w:sz w:val="28"/>
          <w:szCs w:val="28"/>
        </w:rPr>
        <w:t>(для заполнения специальной формы).</w:t>
      </w:r>
    </w:p>
    <w:p w:rsidR="002F3E2C" w:rsidRPr="005C3C31" w:rsidRDefault="002F3E2C" w:rsidP="002F3E2C">
      <w:pPr>
        <w:autoSpaceDE w:val="0"/>
        <w:autoSpaceDN w:val="0"/>
        <w:spacing w:line="276" w:lineRule="auto"/>
        <w:ind w:firstLine="709"/>
        <w:jc w:val="both"/>
        <w:rPr>
          <w:sz w:val="28"/>
          <w:szCs w:val="28"/>
        </w:rPr>
      </w:pPr>
      <w:r w:rsidRPr="005C3C31">
        <w:rPr>
          <w:sz w:val="28"/>
          <w:szCs w:val="28"/>
        </w:rPr>
        <w:t xml:space="preserve">Каналы уведомления </w:t>
      </w:r>
      <w:r w:rsidRPr="005C3C31">
        <w:rPr>
          <w:sz w:val="28"/>
          <w:szCs w:val="28"/>
          <w:highlight w:val="yellow"/>
        </w:rPr>
        <w:t>Заказчика</w:t>
      </w:r>
      <w:r w:rsidRPr="005C3C31">
        <w:rPr>
          <w:sz w:val="28"/>
          <w:szCs w:val="28"/>
        </w:rPr>
        <w:t xml:space="preserve"> о нарушениях каких-либо положений пункта 10.1 настоящего Договора: 8 (495) 788-17-17, официальный сайт </w:t>
      </w:r>
      <w:r w:rsidRPr="005C3C31">
        <w:rPr>
          <w:sz w:val="28"/>
          <w:szCs w:val="28"/>
          <w:lang w:val="en-US"/>
        </w:rPr>
        <w:t>www</w:t>
      </w:r>
      <w:r w:rsidRPr="005C3C31">
        <w:rPr>
          <w:sz w:val="28"/>
          <w:szCs w:val="28"/>
        </w:rPr>
        <w:t>.</w:t>
      </w:r>
      <w:r w:rsidRPr="005C3C31">
        <w:rPr>
          <w:sz w:val="28"/>
          <w:szCs w:val="28"/>
          <w:lang w:val="en-US"/>
        </w:rPr>
        <w:t>trcont</w:t>
      </w:r>
      <w:r w:rsidRPr="005C3C31">
        <w:rPr>
          <w:sz w:val="28"/>
          <w:szCs w:val="28"/>
        </w:rPr>
        <w:t>.</w:t>
      </w:r>
      <w:r w:rsidRPr="005C3C31">
        <w:rPr>
          <w:sz w:val="28"/>
          <w:szCs w:val="28"/>
          <w:lang w:val="en-US"/>
        </w:rPr>
        <w:t>ru</w:t>
      </w:r>
      <w:r w:rsidRPr="005C3C31">
        <w:rPr>
          <w:sz w:val="28"/>
          <w:szCs w:val="28"/>
        </w:rPr>
        <w:t>.</w:t>
      </w:r>
    </w:p>
    <w:p w:rsidR="002F3E2C" w:rsidRPr="005C3C31" w:rsidRDefault="002F3E2C" w:rsidP="002F3E2C">
      <w:pPr>
        <w:autoSpaceDE w:val="0"/>
        <w:autoSpaceDN w:val="0"/>
        <w:spacing w:line="276" w:lineRule="auto"/>
        <w:ind w:firstLine="709"/>
        <w:jc w:val="both"/>
        <w:rPr>
          <w:sz w:val="28"/>
          <w:szCs w:val="28"/>
        </w:rPr>
      </w:pPr>
      <w:r w:rsidRPr="005C3C31">
        <w:rPr>
          <w:sz w:val="28"/>
          <w:szCs w:val="28"/>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2F3E2C" w:rsidRPr="005C3C31" w:rsidRDefault="002F3E2C" w:rsidP="002F3E2C">
      <w:pPr>
        <w:autoSpaceDE w:val="0"/>
        <w:autoSpaceDN w:val="0"/>
        <w:spacing w:line="276" w:lineRule="auto"/>
        <w:ind w:firstLine="709"/>
        <w:jc w:val="both"/>
        <w:rPr>
          <w:sz w:val="28"/>
          <w:szCs w:val="28"/>
        </w:rPr>
      </w:pPr>
      <w:r w:rsidRPr="005C3C31">
        <w:rPr>
          <w:sz w:val="28"/>
          <w:szCs w:val="28"/>
        </w:rPr>
        <w:t xml:space="preserve">10.3. Стороны гарантируют осуществление надлежащего разбирательства по фактам нарушения положений пункта 10.1 настоящего Договора с </w:t>
      </w:r>
      <w:r w:rsidRPr="005C3C31">
        <w:rPr>
          <w:sz w:val="28"/>
          <w:szCs w:val="28"/>
        </w:rPr>
        <w:lastRenderedPageBreak/>
        <w:t>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F3E2C" w:rsidRPr="005C3C31" w:rsidRDefault="002F3E2C" w:rsidP="002F3E2C">
      <w:pPr>
        <w:autoSpaceDE w:val="0"/>
        <w:autoSpaceDN w:val="0"/>
        <w:spacing w:line="276" w:lineRule="auto"/>
        <w:ind w:firstLine="709"/>
        <w:jc w:val="both"/>
        <w:rPr>
          <w:sz w:val="28"/>
          <w:szCs w:val="28"/>
        </w:rPr>
      </w:pPr>
      <w:r w:rsidRPr="005C3C31">
        <w:rPr>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2F3E2C" w:rsidRPr="005C3C31" w:rsidRDefault="002F3E2C" w:rsidP="002F3E2C">
      <w:pPr>
        <w:autoSpaceDE w:val="0"/>
        <w:autoSpaceDN w:val="0"/>
        <w:spacing w:line="276" w:lineRule="auto"/>
        <w:ind w:firstLine="709"/>
        <w:jc w:val="center"/>
        <w:rPr>
          <w:b/>
          <w:sz w:val="28"/>
          <w:szCs w:val="28"/>
        </w:rPr>
      </w:pPr>
      <w:r w:rsidRPr="005C3C31">
        <w:rPr>
          <w:b/>
          <w:sz w:val="28"/>
          <w:szCs w:val="28"/>
        </w:rPr>
        <w:t>11. Гарантии и заверения Исполнителя</w:t>
      </w:r>
    </w:p>
    <w:p w:rsidR="002F3E2C" w:rsidRPr="005C3C31" w:rsidRDefault="002F3E2C" w:rsidP="002F3E2C">
      <w:pPr>
        <w:pStyle w:val="aff6"/>
        <w:numPr>
          <w:ilvl w:val="1"/>
          <w:numId w:val="26"/>
        </w:numPr>
        <w:suppressAutoHyphens w:val="0"/>
        <w:spacing w:after="200"/>
        <w:ind w:left="0" w:firstLine="709"/>
        <w:contextualSpacing/>
        <w:jc w:val="both"/>
        <w:rPr>
          <w:sz w:val="28"/>
          <w:szCs w:val="28"/>
        </w:rPr>
      </w:pPr>
      <w:r w:rsidRPr="005C3C31">
        <w:rPr>
          <w:sz w:val="28"/>
          <w:szCs w:val="28"/>
        </w:rPr>
        <w:t>Исполнитель настоящим заверяет Заказчика и гарантирует, что на дату заключения настоящего Договора:</w:t>
      </w:r>
    </w:p>
    <w:p w:rsidR="002F3E2C" w:rsidRPr="005C3C31" w:rsidRDefault="002F3E2C" w:rsidP="002F3E2C">
      <w:pPr>
        <w:pStyle w:val="aff6"/>
        <w:numPr>
          <w:ilvl w:val="2"/>
          <w:numId w:val="27"/>
        </w:numPr>
        <w:suppressAutoHyphens w:val="0"/>
        <w:spacing w:after="200"/>
        <w:ind w:left="0" w:firstLine="709"/>
        <w:contextualSpacing/>
        <w:jc w:val="both"/>
        <w:rPr>
          <w:sz w:val="28"/>
          <w:szCs w:val="28"/>
        </w:rPr>
      </w:pPr>
      <w:r w:rsidRPr="005C3C31">
        <w:rPr>
          <w:sz w:val="28"/>
          <w:szCs w:val="28"/>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2F3E2C" w:rsidRPr="005C3C31" w:rsidRDefault="002F3E2C" w:rsidP="002F3E2C">
      <w:pPr>
        <w:pStyle w:val="aff6"/>
        <w:numPr>
          <w:ilvl w:val="2"/>
          <w:numId w:val="27"/>
        </w:numPr>
        <w:suppressAutoHyphens w:val="0"/>
        <w:spacing w:after="200"/>
        <w:ind w:left="0" w:firstLine="709"/>
        <w:contextualSpacing/>
        <w:jc w:val="both"/>
        <w:rPr>
          <w:sz w:val="28"/>
          <w:szCs w:val="28"/>
        </w:rPr>
      </w:pPr>
      <w:r w:rsidRPr="005C3C31">
        <w:rPr>
          <w:sz w:val="28"/>
          <w:szCs w:val="28"/>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2F3E2C" w:rsidRPr="005C3C31" w:rsidRDefault="002F3E2C" w:rsidP="002F3E2C">
      <w:pPr>
        <w:pStyle w:val="aff6"/>
        <w:numPr>
          <w:ilvl w:val="2"/>
          <w:numId w:val="27"/>
        </w:numPr>
        <w:suppressAutoHyphens w:val="0"/>
        <w:spacing w:after="200"/>
        <w:ind w:left="0" w:firstLine="709"/>
        <w:contextualSpacing/>
        <w:jc w:val="both"/>
        <w:rPr>
          <w:sz w:val="28"/>
          <w:szCs w:val="28"/>
        </w:rPr>
      </w:pPr>
      <w:r w:rsidRPr="005C3C31">
        <w:rPr>
          <w:sz w:val="28"/>
          <w:szCs w:val="28"/>
        </w:rPr>
        <w:t>настоящий Договор от имени Исполнителя подписан лицом, которое надлежащим образом уполномочено совершать такие действия;</w:t>
      </w:r>
    </w:p>
    <w:p w:rsidR="002F3E2C" w:rsidRPr="005C3C31" w:rsidRDefault="002F3E2C" w:rsidP="002F3E2C">
      <w:pPr>
        <w:pStyle w:val="aff6"/>
        <w:numPr>
          <w:ilvl w:val="2"/>
          <w:numId w:val="27"/>
        </w:numPr>
        <w:suppressAutoHyphens w:val="0"/>
        <w:spacing w:after="200"/>
        <w:ind w:left="0" w:firstLine="709"/>
        <w:contextualSpacing/>
        <w:jc w:val="both"/>
        <w:rPr>
          <w:sz w:val="28"/>
          <w:szCs w:val="28"/>
        </w:rPr>
      </w:pPr>
      <w:r w:rsidRPr="005C3C31">
        <w:rPr>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2F3E2C" w:rsidRPr="005C3C31" w:rsidRDefault="002F3E2C" w:rsidP="002F3E2C">
      <w:pPr>
        <w:pStyle w:val="aff6"/>
        <w:numPr>
          <w:ilvl w:val="2"/>
          <w:numId w:val="27"/>
        </w:numPr>
        <w:suppressAutoHyphens w:val="0"/>
        <w:spacing w:after="200"/>
        <w:ind w:left="0" w:firstLine="709"/>
        <w:contextualSpacing/>
        <w:jc w:val="both"/>
        <w:rPr>
          <w:sz w:val="28"/>
          <w:szCs w:val="28"/>
        </w:rPr>
      </w:pPr>
      <w:r w:rsidRPr="005C3C31">
        <w:rPr>
          <w:sz w:val="28"/>
          <w:szCs w:val="28"/>
        </w:rPr>
        <w:t>не существует каких-либо обстоятельств, которые ограничивают, запрещают исполнение Исполнителем обязательств по настоящему Договору.</w:t>
      </w:r>
    </w:p>
    <w:p w:rsidR="002F3E2C" w:rsidRPr="005C3C31" w:rsidRDefault="002F3E2C" w:rsidP="002F3E2C">
      <w:pPr>
        <w:pStyle w:val="ConsNormal"/>
        <w:ind w:firstLine="851"/>
        <w:jc w:val="center"/>
        <w:rPr>
          <w:rFonts w:ascii="Times New Roman" w:hAnsi="Times New Roman" w:cs="Times New Roman"/>
          <w:bCs/>
          <w:sz w:val="28"/>
          <w:szCs w:val="28"/>
        </w:rPr>
      </w:pPr>
      <w:r w:rsidRPr="005C3C31">
        <w:rPr>
          <w:rFonts w:ascii="Times New Roman" w:hAnsi="Times New Roman" w:cs="Times New Roman"/>
          <w:b/>
          <w:bCs/>
          <w:sz w:val="28"/>
          <w:szCs w:val="28"/>
        </w:rPr>
        <w:t>12. Прочие условия</w:t>
      </w:r>
    </w:p>
    <w:p w:rsidR="002F3E2C" w:rsidRPr="005C3C31" w:rsidRDefault="002F3E2C" w:rsidP="002F3E2C">
      <w:pPr>
        <w:pStyle w:val="19"/>
        <w:ind w:firstLine="851"/>
        <w:rPr>
          <w:szCs w:val="28"/>
        </w:rPr>
      </w:pPr>
      <w:r w:rsidRPr="005C3C31">
        <w:rPr>
          <w:szCs w:val="28"/>
        </w:rPr>
        <w:t>12.1. Право собственности на результат Работ по настоящему Договору принадлежит Заказчику.</w:t>
      </w:r>
    </w:p>
    <w:p w:rsidR="002F3E2C" w:rsidRDefault="002F3E2C" w:rsidP="007E2CCE">
      <w:pPr>
        <w:pStyle w:val="19"/>
        <w:ind w:firstLine="851"/>
        <w:rPr>
          <w:szCs w:val="28"/>
        </w:rPr>
      </w:pPr>
      <w:r w:rsidRPr="005C3C31">
        <w:rPr>
          <w:szCs w:val="28"/>
        </w:rPr>
        <w:t xml:space="preserve">12.2. В случае изменения  у какой-либо из Сторон  юридического статуса, адреса и банковских реквизитов, она обязана в течение </w:t>
      </w:r>
      <w:r w:rsidR="007E2CCE">
        <w:rPr>
          <w:szCs w:val="28"/>
        </w:rPr>
        <w:t xml:space="preserve">5 календарных </w:t>
      </w:r>
      <w:r w:rsidRPr="005C3C31">
        <w:rPr>
          <w:szCs w:val="28"/>
        </w:rPr>
        <w:t xml:space="preserve"> дней со дня </w:t>
      </w:r>
      <w:r w:rsidRPr="005C3C31">
        <w:rPr>
          <w:i/>
          <w:iCs/>
          <w:szCs w:val="28"/>
        </w:rPr>
        <w:t xml:space="preserve"> </w:t>
      </w:r>
      <w:r w:rsidRPr="005C3C31">
        <w:rPr>
          <w:szCs w:val="28"/>
        </w:rPr>
        <w:t>возникновения изменений  известить другую Сторону.</w:t>
      </w:r>
    </w:p>
    <w:p w:rsidR="001B3B28" w:rsidRPr="001B3B28" w:rsidRDefault="001B3B28" w:rsidP="001B3B28">
      <w:pPr>
        <w:pStyle w:val="affa"/>
        <w:tabs>
          <w:tab w:val="left" w:pos="142"/>
        </w:tabs>
        <w:spacing w:before="0" w:after="0"/>
        <w:ind w:firstLine="284"/>
        <w:jc w:val="both"/>
        <w:rPr>
          <w:sz w:val="28"/>
          <w:szCs w:val="28"/>
        </w:rPr>
      </w:pPr>
      <w:r>
        <w:rPr>
          <w:sz w:val="28"/>
          <w:szCs w:val="28"/>
        </w:rPr>
        <w:t xml:space="preserve">         </w:t>
      </w:r>
      <w:r w:rsidRPr="001B3B28">
        <w:rPr>
          <w:sz w:val="28"/>
          <w:szCs w:val="28"/>
        </w:rPr>
        <w:t>12.3. Вся информация, полученная Сторонами в связи с Договором, в том числе</w:t>
      </w:r>
      <w:r>
        <w:rPr>
          <w:sz w:val="28"/>
          <w:szCs w:val="28"/>
        </w:rPr>
        <w:t xml:space="preserve"> </w:t>
      </w:r>
      <w:r w:rsidRPr="001B3B28">
        <w:rPr>
          <w:sz w:val="28"/>
          <w:szCs w:val="28"/>
        </w:rPr>
        <w:t>в связи с его заключением и исполнением, считается конфиденциальной информацией, за исключением информации, к которой есть свободный доступ на законном основании.</w:t>
      </w:r>
    </w:p>
    <w:p w:rsidR="001B3B28" w:rsidRPr="001B3B28" w:rsidRDefault="001B3B28" w:rsidP="001B3B28">
      <w:pPr>
        <w:pStyle w:val="affa"/>
        <w:tabs>
          <w:tab w:val="left" w:pos="142"/>
        </w:tabs>
        <w:spacing w:before="0" w:after="0"/>
        <w:ind w:firstLine="284"/>
        <w:jc w:val="both"/>
        <w:rPr>
          <w:sz w:val="28"/>
          <w:szCs w:val="28"/>
        </w:rPr>
      </w:pPr>
      <w:r w:rsidRPr="001B3B28">
        <w:rPr>
          <w:sz w:val="28"/>
          <w:szCs w:val="28"/>
        </w:rPr>
        <w:lastRenderedPageBreak/>
        <w:t xml:space="preserve"> Сторона, получившая конфиденциальную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2F3E2C" w:rsidRPr="005C3C31" w:rsidRDefault="002F3E2C" w:rsidP="002F3E2C">
      <w:pPr>
        <w:ind w:firstLine="708"/>
        <w:jc w:val="both"/>
        <w:rPr>
          <w:sz w:val="28"/>
          <w:szCs w:val="28"/>
        </w:rPr>
      </w:pPr>
      <w:r w:rsidRPr="001B3B28">
        <w:rPr>
          <w:sz w:val="28"/>
          <w:szCs w:val="28"/>
        </w:rPr>
        <w:t xml:space="preserve"> 12.4. В случае расторжения настоящего Договора (отказа от исполне</w:t>
      </w:r>
      <w:r w:rsidRPr="005C3C31">
        <w:rPr>
          <w:sz w:val="28"/>
          <w:szCs w:val="28"/>
        </w:rPr>
        <w:t xml:space="preserve">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w:t>
      </w:r>
      <w:r w:rsidR="00A87390">
        <w:rPr>
          <w:sz w:val="28"/>
          <w:szCs w:val="28"/>
        </w:rPr>
        <w:t xml:space="preserve">оплаты </w:t>
      </w:r>
      <w:r w:rsidRPr="005C3C31">
        <w:rPr>
          <w:sz w:val="28"/>
          <w:szCs w:val="28"/>
        </w:rPr>
        <w:t>и возместить убытки Заказчика в течение 7 (семи) календарных дней с даты предъявления Заказчиком соответствующего требования.</w:t>
      </w:r>
    </w:p>
    <w:p w:rsidR="002F3E2C" w:rsidRPr="005C3C31" w:rsidRDefault="002F3E2C" w:rsidP="002F3E2C">
      <w:pPr>
        <w:pStyle w:val="ConsNormal"/>
        <w:ind w:firstLine="851"/>
        <w:jc w:val="both"/>
        <w:rPr>
          <w:rFonts w:ascii="Times New Roman" w:hAnsi="Times New Roman" w:cs="Times New Roman"/>
          <w:sz w:val="28"/>
          <w:szCs w:val="28"/>
        </w:rPr>
      </w:pPr>
      <w:r w:rsidRPr="005C3C31">
        <w:rPr>
          <w:rFonts w:ascii="Times New Roman" w:hAnsi="Times New Roman" w:cs="Times New Roman"/>
          <w:sz w:val="28"/>
          <w:szCs w:val="28"/>
        </w:rPr>
        <w:t>12.5. Все приложения к настоящему Договору являются его неотъемлемыми частями.</w:t>
      </w:r>
    </w:p>
    <w:p w:rsidR="002F3E2C" w:rsidRPr="005C3C31" w:rsidRDefault="002F3E2C" w:rsidP="002F3E2C">
      <w:pPr>
        <w:pStyle w:val="ConsNormal"/>
        <w:ind w:firstLine="851"/>
        <w:jc w:val="both"/>
        <w:rPr>
          <w:rFonts w:ascii="Times New Roman" w:hAnsi="Times New Roman" w:cs="Times New Roman"/>
          <w:sz w:val="28"/>
          <w:szCs w:val="28"/>
        </w:rPr>
      </w:pPr>
      <w:r w:rsidRPr="005C3C31">
        <w:rPr>
          <w:rFonts w:ascii="Times New Roman" w:hAnsi="Times New Roman" w:cs="Times New Roman"/>
          <w:sz w:val="28"/>
          <w:szCs w:val="28"/>
        </w:rPr>
        <w:t>12.6. Передача прав и обязанностей Исполнителя третьим лицам не допускается без письменного согласия Заказчика.</w:t>
      </w:r>
    </w:p>
    <w:p w:rsidR="002F3E2C" w:rsidRPr="005C3C31" w:rsidRDefault="002F3E2C" w:rsidP="002F3E2C">
      <w:pPr>
        <w:pStyle w:val="ConsNormal"/>
        <w:ind w:firstLine="851"/>
        <w:jc w:val="both"/>
        <w:rPr>
          <w:rFonts w:ascii="Times New Roman" w:hAnsi="Times New Roman" w:cs="Times New Roman"/>
          <w:sz w:val="28"/>
          <w:szCs w:val="28"/>
        </w:rPr>
      </w:pPr>
      <w:r w:rsidRPr="005C3C31">
        <w:rPr>
          <w:rFonts w:ascii="Times New Roman" w:hAnsi="Times New Roman" w:cs="Times New Roman"/>
          <w:sz w:val="28"/>
          <w:szCs w:val="28"/>
        </w:rPr>
        <w:t>12.7. Все вопросы, не предусмотренные настоящим Договором, регулируются законодательством Российской Федерации.</w:t>
      </w:r>
    </w:p>
    <w:p w:rsidR="002F3E2C" w:rsidRPr="005C3C31" w:rsidRDefault="002F3E2C" w:rsidP="002F3E2C">
      <w:pPr>
        <w:pStyle w:val="ConsNormal"/>
        <w:ind w:firstLine="851"/>
        <w:jc w:val="both"/>
        <w:rPr>
          <w:rFonts w:ascii="Times New Roman" w:hAnsi="Times New Roman" w:cs="Times New Roman"/>
          <w:sz w:val="28"/>
          <w:szCs w:val="28"/>
        </w:rPr>
      </w:pPr>
      <w:r w:rsidRPr="005C3C31">
        <w:rPr>
          <w:rFonts w:ascii="Times New Roman" w:hAnsi="Times New Roman" w:cs="Times New Roman"/>
          <w:sz w:val="28"/>
          <w:szCs w:val="28"/>
        </w:rPr>
        <w:t>12.8. Настоящий Договор составлен в двух экземплярах, имеющих одинаковую силу, по одному для каждой из Сторон.</w:t>
      </w:r>
    </w:p>
    <w:p w:rsidR="002F3E2C" w:rsidRPr="005C3C31" w:rsidRDefault="002F3E2C" w:rsidP="002F3E2C">
      <w:pPr>
        <w:ind w:firstLine="851"/>
        <w:jc w:val="both"/>
        <w:rPr>
          <w:sz w:val="28"/>
          <w:szCs w:val="28"/>
        </w:rPr>
      </w:pPr>
      <w:r w:rsidRPr="005C3C31">
        <w:rPr>
          <w:sz w:val="28"/>
          <w:szCs w:val="28"/>
        </w:rPr>
        <w:t>12.9. К настоящему Договору прилагаются:</w:t>
      </w:r>
    </w:p>
    <w:p w:rsidR="002F3E2C" w:rsidRPr="005C3C31" w:rsidRDefault="002F3E2C" w:rsidP="002F3E2C">
      <w:pPr>
        <w:ind w:firstLine="851"/>
        <w:jc w:val="both"/>
        <w:rPr>
          <w:sz w:val="28"/>
          <w:szCs w:val="28"/>
        </w:rPr>
      </w:pPr>
      <w:r w:rsidRPr="005C3C31">
        <w:rPr>
          <w:sz w:val="28"/>
          <w:szCs w:val="28"/>
        </w:rPr>
        <w:t>12.9.1. Техническое задание  (приложение № 1);</w:t>
      </w:r>
    </w:p>
    <w:p w:rsidR="002F3E2C" w:rsidRPr="005C3C31" w:rsidRDefault="002F3E2C" w:rsidP="002F3E2C">
      <w:pPr>
        <w:ind w:firstLine="851"/>
        <w:jc w:val="both"/>
        <w:rPr>
          <w:sz w:val="28"/>
          <w:szCs w:val="28"/>
        </w:rPr>
      </w:pPr>
      <w:r w:rsidRPr="005C3C31">
        <w:rPr>
          <w:sz w:val="28"/>
          <w:szCs w:val="28"/>
        </w:rPr>
        <w:t>12.9.3. Протокол согласования договорной цены (приложение № 2);</w:t>
      </w:r>
    </w:p>
    <w:p w:rsidR="002F3E2C" w:rsidRPr="005C3C31" w:rsidRDefault="002F3E2C" w:rsidP="002F3E2C">
      <w:pPr>
        <w:ind w:firstLine="851"/>
        <w:jc w:val="both"/>
        <w:rPr>
          <w:i/>
          <w:iCs/>
          <w:sz w:val="28"/>
          <w:szCs w:val="28"/>
        </w:rPr>
      </w:pPr>
      <w:r w:rsidRPr="005C3C31">
        <w:rPr>
          <w:iCs/>
          <w:sz w:val="28"/>
          <w:szCs w:val="28"/>
        </w:rPr>
        <w:t>12.9.4. Калькуляция</w:t>
      </w:r>
      <w:r w:rsidRPr="005C3C31">
        <w:rPr>
          <w:sz w:val="28"/>
          <w:szCs w:val="28"/>
        </w:rPr>
        <w:t xml:space="preserve"> на выполнение Работ (приложение № 3);</w:t>
      </w:r>
    </w:p>
    <w:p w:rsidR="002F3E2C" w:rsidRPr="005C3C31" w:rsidRDefault="002F3E2C" w:rsidP="002F3E2C">
      <w:pPr>
        <w:ind w:firstLine="851"/>
        <w:rPr>
          <w:b/>
          <w:sz w:val="28"/>
          <w:szCs w:val="28"/>
        </w:rPr>
      </w:pPr>
    </w:p>
    <w:p w:rsidR="002F3E2C" w:rsidRPr="00A87390" w:rsidRDefault="002F3E2C" w:rsidP="00A87390">
      <w:pPr>
        <w:pStyle w:val="aff6"/>
        <w:numPr>
          <w:ilvl w:val="0"/>
          <w:numId w:val="27"/>
        </w:numPr>
        <w:jc w:val="center"/>
        <w:rPr>
          <w:b/>
          <w:sz w:val="28"/>
          <w:szCs w:val="28"/>
        </w:rPr>
      </w:pPr>
      <w:r w:rsidRPr="00A87390">
        <w:rPr>
          <w:b/>
          <w:sz w:val="28"/>
          <w:szCs w:val="28"/>
        </w:rPr>
        <w:t>Юридические адреса и платежные реквизиты Сторон</w:t>
      </w:r>
    </w:p>
    <w:p w:rsidR="00A87390" w:rsidRPr="00BF5185" w:rsidRDefault="002F3E2C" w:rsidP="00A87390">
      <w:pPr>
        <w:jc w:val="both"/>
      </w:pPr>
      <w:r w:rsidRPr="005C3C31">
        <w:rPr>
          <w:b/>
          <w:szCs w:val="28"/>
        </w:rPr>
        <w:t xml:space="preserve">Заказчик: </w:t>
      </w:r>
      <w:r w:rsidRPr="005C3C31">
        <w:rPr>
          <w:szCs w:val="28"/>
        </w:rPr>
        <w:t xml:space="preserve"> </w:t>
      </w:r>
      <w:r w:rsidR="00A87390" w:rsidRPr="00BF5185">
        <w:t xml:space="preserve">ПАО «ТрансКонтейнер» </w:t>
      </w:r>
    </w:p>
    <w:p w:rsidR="00A87390" w:rsidRPr="00BF5185" w:rsidRDefault="00A87390" w:rsidP="00A87390">
      <w:pPr>
        <w:jc w:val="both"/>
      </w:pPr>
      <w:r w:rsidRPr="00BF5185">
        <w:t>Юридический  адрес:</w:t>
      </w:r>
    </w:p>
    <w:p w:rsidR="00A87390" w:rsidRDefault="00A87390" w:rsidP="00A87390">
      <w:pPr>
        <w:jc w:val="both"/>
      </w:pPr>
      <w:r w:rsidRPr="00C76E0E">
        <w:t>125047, г. Москва, Оружейный пер., д. 19.</w:t>
      </w:r>
    </w:p>
    <w:p w:rsidR="0080731A" w:rsidRDefault="00A87390" w:rsidP="0080731A">
      <w:pPr>
        <w:jc w:val="both"/>
      </w:pPr>
      <w:r w:rsidRPr="00BF5185">
        <w:t>Местонахождение:</w:t>
      </w:r>
      <w:r w:rsidR="0080731A" w:rsidRPr="0080731A">
        <w:t xml:space="preserve"> </w:t>
      </w:r>
      <w:r w:rsidR="0080731A">
        <w:t xml:space="preserve">Филиал ПАО «ТрансКонтейнер» </w:t>
      </w:r>
    </w:p>
    <w:p w:rsidR="00A87390" w:rsidRPr="00BF5185" w:rsidRDefault="0080731A" w:rsidP="00A87390">
      <w:pPr>
        <w:jc w:val="both"/>
      </w:pPr>
      <w:r w:rsidRPr="00BF5185">
        <w:t xml:space="preserve">на Забайкальской железной дороге </w:t>
      </w:r>
    </w:p>
    <w:p w:rsidR="00A87390" w:rsidRPr="00BF5185" w:rsidRDefault="00A87390" w:rsidP="00A87390">
      <w:pPr>
        <w:jc w:val="both"/>
      </w:pPr>
      <w:r w:rsidRPr="00BF5185">
        <w:t>672000, г. Чита, ул. Анохина,91</w:t>
      </w:r>
    </w:p>
    <w:p w:rsidR="00A87390" w:rsidRPr="00BF5185" w:rsidRDefault="00A87390" w:rsidP="00A87390">
      <w:pPr>
        <w:jc w:val="both"/>
      </w:pPr>
      <w:r w:rsidRPr="00BF5185">
        <w:t>Тел.(3022) 22-70-49 Факс</w:t>
      </w:r>
      <w:r>
        <w:t xml:space="preserve"> </w:t>
      </w:r>
      <w:r w:rsidRPr="00BF5185">
        <w:t>(3022) 32-51-58</w:t>
      </w:r>
    </w:p>
    <w:p w:rsidR="00A87390" w:rsidRPr="00BF5185" w:rsidRDefault="00A87390" w:rsidP="00A87390">
      <w:pPr>
        <w:jc w:val="both"/>
      </w:pPr>
      <w:r w:rsidRPr="00BF5185">
        <w:t>ИНН 7708591995/КПП 997650001</w:t>
      </w:r>
    </w:p>
    <w:p w:rsidR="00A87390" w:rsidRPr="00BF5185" w:rsidRDefault="00A87390" w:rsidP="00A87390">
      <w:pPr>
        <w:jc w:val="both"/>
        <w:rPr>
          <w:b/>
        </w:rPr>
      </w:pPr>
      <w:r w:rsidRPr="00BF5185">
        <w:rPr>
          <w:b/>
        </w:rPr>
        <w:t>Банковские реквизиты:</w:t>
      </w:r>
    </w:p>
    <w:p w:rsidR="00A87390" w:rsidRPr="00BF5185" w:rsidRDefault="00A87390" w:rsidP="00A87390">
      <w:pPr>
        <w:jc w:val="both"/>
      </w:pPr>
      <w:r w:rsidRPr="00BF5185">
        <w:t>Р/с 40702810009030002960</w:t>
      </w:r>
    </w:p>
    <w:p w:rsidR="00A87390" w:rsidRPr="00BF5185" w:rsidRDefault="00A87390" w:rsidP="00A87390">
      <w:pPr>
        <w:jc w:val="both"/>
      </w:pPr>
      <w:r w:rsidRPr="00BF5185">
        <w:t>К/с 30101810200000000777</w:t>
      </w:r>
    </w:p>
    <w:p w:rsidR="00A87390" w:rsidRDefault="00A87390" w:rsidP="00A87390">
      <w:pPr>
        <w:jc w:val="both"/>
      </w:pPr>
      <w:r w:rsidRPr="00BF5185">
        <w:t xml:space="preserve">Филиал </w:t>
      </w:r>
      <w:r>
        <w:t xml:space="preserve">Банка ВТБ (ПАО) в г. Красноярске </w:t>
      </w:r>
    </w:p>
    <w:p w:rsidR="00A87390" w:rsidRPr="00BF5185" w:rsidRDefault="00A87390" w:rsidP="00A87390">
      <w:pPr>
        <w:jc w:val="both"/>
      </w:pPr>
      <w:r>
        <w:t>Г. КРАСНОЯРСК</w:t>
      </w:r>
      <w:r w:rsidRPr="00BF5185">
        <w:t xml:space="preserve"> </w:t>
      </w:r>
    </w:p>
    <w:p w:rsidR="00A87390" w:rsidRPr="00BF5185" w:rsidRDefault="00A87390" w:rsidP="00A87390">
      <w:pPr>
        <w:jc w:val="both"/>
      </w:pPr>
      <w:r w:rsidRPr="00BF5185">
        <w:t>БИК 040407777</w:t>
      </w:r>
    </w:p>
    <w:p w:rsidR="002F3E2C" w:rsidRPr="005C3C31" w:rsidRDefault="002F3E2C" w:rsidP="00A87390">
      <w:pPr>
        <w:pStyle w:val="afc"/>
        <w:ind w:firstLine="0"/>
        <w:rPr>
          <w:b/>
          <w:szCs w:val="28"/>
        </w:rPr>
      </w:pPr>
    </w:p>
    <w:p w:rsidR="002F3E2C" w:rsidRPr="005C3C31" w:rsidRDefault="002F3E2C" w:rsidP="002F3E2C">
      <w:pPr>
        <w:pStyle w:val="afc"/>
        <w:ind w:firstLine="0"/>
        <w:rPr>
          <w:szCs w:val="28"/>
        </w:rPr>
      </w:pPr>
      <w:r w:rsidRPr="005C3C31">
        <w:rPr>
          <w:b/>
          <w:szCs w:val="28"/>
        </w:rPr>
        <w:t>Исполнитель: ________________________________________</w:t>
      </w:r>
    </w:p>
    <w:p w:rsidR="002F3E2C" w:rsidRPr="005C3C31" w:rsidRDefault="002F3E2C" w:rsidP="002F3E2C">
      <w:pPr>
        <w:pStyle w:val="afc"/>
        <w:ind w:firstLine="0"/>
        <w:rPr>
          <w:szCs w:val="28"/>
        </w:rPr>
      </w:pPr>
      <w:r w:rsidRPr="005C3C31">
        <w:rPr>
          <w:color w:val="000000"/>
          <w:spacing w:val="5"/>
          <w:szCs w:val="28"/>
        </w:rPr>
        <w:t>Место нахождения:</w:t>
      </w:r>
      <w:r w:rsidRPr="005C3C31">
        <w:rPr>
          <w:b/>
          <w:szCs w:val="28"/>
        </w:rPr>
        <w:t xml:space="preserve"> ________________________________________</w:t>
      </w:r>
    </w:p>
    <w:p w:rsidR="002F3E2C" w:rsidRPr="005C3C31" w:rsidRDefault="002F3E2C" w:rsidP="002F3E2C">
      <w:pPr>
        <w:pStyle w:val="afc"/>
        <w:ind w:firstLine="0"/>
        <w:rPr>
          <w:szCs w:val="28"/>
        </w:rPr>
      </w:pPr>
      <w:r w:rsidRPr="005C3C31">
        <w:rPr>
          <w:szCs w:val="28"/>
        </w:rPr>
        <w:t>Почтовый индекс:  _________,</w:t>
      </w:r>
      <w:r w:rsidRPr="005C3C31">
        <w:rPr>
          <w:b/>
          <w:szCs w:val="28"/>
        </w:rPr>
        <w:t xml:space="preserve">  </w:t>
      </w:r>
      <w:r w:rsidRPr="005C3C31">
        <w:rPr>
          <w:szCs w:val="28"/>
        </w:rPr>
        <w:t>адрес:______________________________</w:t>
      </w:r>
    </w:p>
    <w:p w:rsidR="002F3E2C" w:rsidRPr="005C3C31" w:rsidRDefault="002F3E2C" w:rsidP="002F3E2C">
      <w:pPr>
        <w:pStyle w:val="afc"/>
        <w:ind w:firstLine="0"/>
        <w:rPr>
          <w:szCs w:val="28"/>
        </w:rPr>
      </w:pPr>
      <w:r w:rsidRPr="005C3C31">
        <w:rPr>
          <w:szCs w:val="28"/>
        </w:rPr>
        <w:t xml:space="preserve">ОГРН_______________ИНН ______________, ОКПО ______________, </w:t>
      </w:r>
    </w:p>
    <w:p w:rsidR="002F3E2C" w:rsidRPr="005C3C31" w:rsidRDefault="002F3E2C" w:rsidP="002F3E2C">
      <w:pPr>
        <w:pStyle w:val="afc"/>
        <w:ind w:firstLine="0"/>
        <w:rPr>
          <w:i/>
          <w:szCs w:val="28"/>
        </w:rPr>
      </w:pPr>
      <w:r w:rsidRPr="005C3C31">
        <w:rPr>
          <w:szCs w:val="28"/>
        </w:rPr>
        <w:t xml:space="preserve">КПП ______________ , </w:t>
      </w:r>
    </w:p>
    <w:p w:rsidR="002F3E2C" w:rsidRPr="005C3C31" w:rsidRDefault="002F3E2C" w:rsidP="002F3E2C">
      <w:pPr>
        <w:pStyle w:val="af9"/>
        <w:rPr>
          <w:i/>
          <w:iCs/>
          <w:sz w:val="28"/>
          <w:szCs w:val="28"/>
        </w:rPr>
      </w:pPr>
      <w:r w:rsidRPr="005C3C31">
        <w:rPr>
          <w:i/>
          <w:iCs/>
          <w:sz w:val="28"/>
          <w:szCs w:val="28"/>
        </w:rPr>
        <w:lastRenderedPageBreak/>
        <w:t xml:space="preserve">р/счет  ______________________ в  ____________________,            к/счет _______________________ в  ___________________________, БИК _______________, </w:t>
      </w:r>
    </w:p>
    <w:p w:rsidR="002F3E2C" w:rsidRPr="005C3C31" w:rsidRDefault="002F3E2C" w:rsidP="002F3E2C">
      <w:pPr>
        <w:pStyle w:val="afc"/>
        <w:ind w:firstLine="0"/>
        <w:rPr>
          <w:szCs w:val="28"/>
        </w:rPr>
      </w:pPr>
      <w:r w:rsidRPr="005C3C31">
        <w:rPr>
          <w:iCs/>
          <w:szCs w:val="28"/>
        </w:rPr>
        <w:t>тел.</w:t>
      </w:r>
      <w:r w:rsidRPr="005C3C31">
        <w:rPr>
          <w:i/>
          <w:szCs w:val="28"/>
        </w:rPr>
        <w:t xml:space="preserve"> ________</w:t>
      </w:r>
      <w:r w:rsidRPr="005C3C31">
        <w:rPr>
          <w:szCs w:val="28"/>
        </w:rPr>
        <w:t>, факс _____________,</w:t>
      </w:r>
    </w:p>
    <w:p w:rsidR="002F3E2C" w:rsidRPr="005C3C31" w:rsidRDefault="002F3E2C" w:rsidP="002F3E2C">
      <w:pPr>
        <w:pStyle w:val="afc"/>
        <w:ind w:firstLine="0"/>
        <w:rPr>
          <w:szCs w:val="28"/>
        </w:rPr>
      </w:pPr>
      <w:r w:rsidRPr="005C3C31">
        <w:rPr>
          <w:szCs w:val="28"/>
          <w:lang w:val="en-US"/>
        </w:rPr>
        <w:t>E</w:t>
      </w:r>
      <w:r w:rsidRPr="005C3C31">
        <w:rPr>
          <w:szCs w:val="28"/>
        </w:rPr>
        <w:t>-</w:t>
      </w:r>
      <w:r w:rsidRPr="005C3C31">
        <w:rPr>
          <w:szCs w:val="28"/>
          <w:lang w:val="en-US"/>
        </w:rPr>
        <w:t>mail</w:t>
      </w:r>
      <w:r w:rsidRPr="005C3C31">
        <w:rPr>
          <w:szCs w:val="28"/>
        </w:rPr>
        <w:t xml:space="preserve"> _________________</w:t>
      </w:r>
    </w:p>
    <w:p w:rsidR="002F3E2C" w:rsidRPr="005C3C31" w:rsidRDefault="002F3E2C" w:rsidP="002F3E2C">
      <w:pPr>
        <w:pStyle w:val="afc"/>
        <w:ind w:firstLine="0"/>
        <w:rPr>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F3E2C" w:rsidRPr="005C3C31" w:rsidTr="00C72CB6">
        <w:trPr>
          <w:trHeight w:val="2074"/>
        </w:trPr>
        <w:tc>
          <w:tcPr>
            <w:tcW w:w="4705" w:type="dxa"/>
            <w:tcBorders>
              <w:top w:val="nil"/>
              <w:left w:val="nil"/>
              <w:bottom w:val="nil"/>
              <w:right w:val="nil"/>
            </w:tcBorders>
          </w:tcPr>
          <w:p w:rsidR="002F3E2C" w:rsidRPr="005C3C31" w:rsidRDefault="002F3E2C" w:rsidP="00C72CB6">
            <w:pPr>
              <w:rPr>
                <w:sz w:val="28"/>
                <w:szCs w:val="28"/>
              </w:rPr>
            </w:pPr>
            <w:r w:rsidRPr="005C3C31">
              <w:rPr>
                <w:sz w:val="28"/>
                <w:szCs w:val="28"/>
              </w:rPr>
              <w:t>Заказчик:</w:t>
            </w:r>
          </w:p>
          <w:p w:rsidR="002F3E2C" w:rsidRPr="005C3C31" w:rsidRDefault="002F3E2C" w:rsidP="00C72CB6">
            <w:pPr>
              <w:rPr>
                <w:sz w:val="28"/>
                <w:szCs w:val="28"/>
              </w:rPr>
            </w:pPr>
          </w:p>
          <w:p w:rsidR="002F3E2C" w:rsidRPr="005C3C31" w:rsidRDefault="002F3E2C" w:rsidP="00C72CB6">
            <w:pPr>
              <w:rPr>
                <w:sz w:val="28"/>
                <w:szCs w:val="28"/>
              </w:rPr>
            </w:pPr>
            <w:r w:rsidRPr="005C3C31">
              <w:rPr>
                <w:sz w:val="28"/>
                <w:szCs w:val="28"/>
              </w:rPr>
              <w:t>________    ______________</w:t>
            </w:r>
          </w:p>
          <w:p w:rsidR="002F3E2C" w:rsidRPr="005C3C31" w:rsidRDefault="002F3E2C" w:rsidP="00C72CB6">
            <w:pPr>
              <w:rPr>
                <w:sz w:val="28"/>
                <w:szCs w:val="28"/>
                <w:vertAlign w:val="superscript"/>
              </w:rPr>
            </w:pPr>
            <w:r w:rsidRPr="005C3C31">
              <w:rPr>
                <w:sz w:val="28"/>
                <w:szCs w:val="28"/>
                <w:vertAlign w:val="superscript"/>
              </w:rPr>
              <w:t xml:space="preserve">(подпись)                    (Ф.И.О.)                                                                       </w:t>
            </w:r>
          </w:p>
        </w:tc>
        <w:tc>
          <w:tcPr>
            <w:tcW w:w="4139" w:type="dxa"/>
            <w:tcBorders>
              <w:top w:val="nil"/>
              <w:left w:val="nil"/>
              <w:bottom w:val="nil"/>
              <w:right w:val="nil"/>
            </w:tcBorders>
          </w:tcPr>
          <w:p w:rsidR="002F3E2C" w:rsidRPr="005C3C31" w:rsidRDefault="002F3E2C" w:rsidP="00C72CB6">
            <w:pPr>
              <w:rPr>
                <w:sz w:val="28"/>
                <w:szCs w:val="28"/>
              </w:rPr>
            </w:pPr>
            <w:r w:rsidRPr="005C3C31">
              <w:rPr>
                <w:sz w:val="28"/>
                <w:szCs w:val="28"/>
              </w:rPr>
              <w:t>Исполнитель:</w:t>
            </w:r>
          </w:p>
          <w:p w:rsidR="002F3E2C" w:rsidRPr="005C3C31" w:rsidRDefault="002F3E2C" w:rsidP="00C72CB6">
            <w:pPr>
              <w:rPr>
                <w:sz w:val="28"/>
                <w:szCs w:val="28"/>
              </w:rPr>
            </w:pPr>
          </w:p>
          <w:p w:rsidR="002F3E2C" w:rsidRPr="005C3C31" w:rsidRDefault="002F3E2C" w:rsidP="00C72CB6">
            <w:pPr>
              <w:rPr>
                <w:sz w:val="28"/>
                <w:szCs w:val="28"/>
              </w:rPr>
            </w:pPr>
            <w:r w:rsidRPr="005C3C31">
              <w:rPr>
                <w:sz w:val="28"/>
                <w:szCs w:val="28"/>
              </w:rPr>
              <w:t>________    ______________</w:t>
            </w:r>
          </w:p>
          <w:p w:rsidR="002F3E2C" w:rsidRPr="005C3C31" w:rsidRDefault="002F3E2C" w:rsidP="00C72CB6">
            <w:pPr>
              <w:rPr>
                <w:sz w:val="28"/>
                <w:szCs w:val="28"/>
              </w:rPr>
            </w:pPr>
            <w:r w:rsidRPr="005C3C31">
              <w:rPr>
                <w:sz w:val="28"/>
                <w:szCs w:val="28"/>
                <w:vertAlign w:val="superscript"/>
              </w:rPr>
              <w:t xml:space="preserve">(подпись)                        (Ф.И.О.)                                                                         </w:t>
            </w:r>
          </w:p>
        </w:tc>
      </w:tr>
    </w:tbl>
    <w:p w:rsidR="002F3E2C" w:rsidRPr="005C3C31" w:rsidRDefault="002F3E2C" w:rsidP="002F3E2C">
      <w:pPr>
        <w:pStyle w:val="ConsNormal"/>
        <w:widowControl/>
        <w:ind w:firstLine="0"/>
        <w:jc w:val="right"/>
        <w:rPr>
          <w:rFonts w:ascii="Times New Roman" w:hAnsi="Times New Roman" w:cs="Times New Roman"/>
          <w:sz w:val="28"/>
          <w:szCs w:val="28"/>
        </w:rPr>
      </w:pPr>
    </w:p>
    <w:p w:rsidR="002F3E2C" w:rsidRPr="005C3C31" w:rsidRDefault="002F3E2C" w:rsidP="002F3E2C">
      <w:pPr>
        <w:pStyle w:val="ConsNormal"/>
        <w:widowControl/>
        <w:ind w:firstLine="0"/>
        <w:jc w:val="right"/>
        <w:rPr>
          <w:rFonts w:ascii="Times New Roman" w:hAnsi="Times New Roman" w:cs="Times New Roman"/>
          <w:sz w:val="28"/>
          <w:szCs w:val="28"/>
        </w:rPr>
      </w:pPr>
    </w:p>
    <w:p w:rsidR="002F3E2C" w:rsidRPr="005C3C31" w:rsidRDefault="002F3E2C" w:rsidP="002F3E2C">
      <w:pPr>
        <w:pStyle w:val="ConsNormal"/>
        <w:widowControl/>
        <w:ind w:firstLine="0"/>
        <w:jc w:val="right"/>
        <w:rPr>
          <w:rFonts w:ascii="Times New Roman" w:hAnsi="Times New Roman" w:cs="Times New Roman"/>
          <w:sz w:val="28"/>
          <w:szCs w:val="28"/>
        </w:rPr>
      </w:pPr>
    </w:p>
    <w:p w:rsidR="002F3E2C" w:rsidRPr="005C3C31" w:rsidRDefault="002F3E2C" w:rsidP="002F3E2C">
      <w:pPr>
        <w:pStyle w:val="ConsNormal"/>
        <w:widowControl/>
        <w:ind w:firstLine="0"/>
        <w:jc w:val="right"/>
        <w:rPr>
          <w:rFonts w:ascii="Times New Roman" w:hAnsi="Times New Roman" w:cs="Times New Roman"/>
          <w:sz w:val="28"/>
          <w:szCs w:val="28"/>
        </w:rPr>
      </w:pPr>
    </w:p>
    <w:p w:rsidR="002F3E2C" w:rsidRPr="005C3C31" w:rsidRDefault="002F3E2C" w:rsidP="002F3E2C">
      <w:pPr>
        <w:pStyle w:val="ConsNormal"/>
        <w:widowControl/>
        <w:ind w:firstLine="0"/>
        <w:jc w:val="right"/>
        <w:rPr>
          <w:rFonts w:ascii="Times New Roman" w:hAnsi="Times New Roman" w:cs="Times New Roman"/>
          <w:sz w:val="28"/>
          <w:szCs w:val="28"/>
        </w:rPr>
      </w:pPr>
    </w:p>
    <w:p w:rsidR="002F3E2C" w:rsidRPr="005C3C31" w:rsidRDefault="002F3E2C" w:rsidP="002F3E2C">
      <w:pPr>
        <w:pStyle w:val="ConsNormal"/>
        <w:widowControl/>
        <w:ind w:firstLine="0"/>
        <w:jc w:val="right"/>
        <w:rPr>
          <w:rFonts w:ascii="Times New Roman" w:hAnsi="Times New Roman" w:cs="Times New Roman"/>
          <w:sz w:val="28"/>
          <w:szCs w:val="28"/>
        </w:rPr>
      </w:pPr>
    </w:p>
    <w:p w:rsidR="002F3E2C" w:rsidRPr="005C3C31" w:rsidRDefault="002F3E2C" w:rsidP="002F3E2C">
      <w:pPr>
        <w:pStyle w:val="ConsNormal"/>
        <w:widowControl/>
        <w:ind w:firstLine="0"/>
        <w:jc w:val="right"/>
        <w:rPr>
          <w:rFonts w:ascii="Times New Roman" w:hAnsi="Times New Roman" w:cs="Times New Roman"/>
          <w:sz w:val="28"/>
          <w:szCs w:val="28"/>
        </w:rPr>
      </w:pPr>
    </w:p>
    <w:p w:rsidR="002F3E2C" w:rsidRPr="005C3C31" w:rsidRDefault="002F3E2C" w:rsidP="002F3E2C">
      <w:pPr>
        <w:pStyle w:val="ConsNormal"/>
        <w:widowControl/>
        <w:ind w:firstLine="0"/>
        <w:jc w:val="right"/>
        <w:rPr>
          <w:rFonts w:ascii="Times New Roman" w:hAnsi="Times New Roman" w:cs="Times New Roman"/>
          <w:sz w:val="28"/>
          <w:szCs w:val="28"/>
        </w:rPr>
      </w:pPr>
    </w:p>
    <w:p w:rsidR="002F3E2C" w:rsidRPr="005C3C31" w:rsidRDefault="002F3E2C" w:rsidP="002F3E2C">
      <w:pPr>
        <w:pStyle w:val="ConsNormal"/>
        <w:widowControl/>
        <w:ind w:firstLine="0"/>
        <w:jc w:val="right"/>
        <w:rPr>
          <w:rFonts w:ascii="Times New Roman" w:hAnsi="Times New Roman" w:cs="Times New Roman"/>
          <w:sz w:val="28"/>
          <w:szCs w:val="28"/>
        </w:rPr>
      </w:pPr>
    </w:p>
    <w:p w:rsidR="002F3E2C" w:rsidRPr="005C3C31" w:rsidRDefault="002F3E2C" w:rsidP="002F3E2C">
      <w:pPr>
        <w:pStyle w:val="ConsNormal"/>
        <w:widowControl/>
        <w:ind w:firstLine="0"/>
        <w:jc w:val="right"/>
        <w:rPr>
          <w:rFonts w:ascii="Times New Roman" w:hAnsi="Times New Roman" w:cs="Times New Roman"/>
          <w:sz w:val="28"/>
          <w:szCs w:val="28"/>
        </w:rPr>
      </w:pPr>
    </w:p>
    <w:p w:rsidR="002F3E2C" w:rsidRPr="005C3C31" w:rsidRDefault="002F3E2C" w:rsidP="002F3E2C">
      <w:pPr>
        <w:pStyle w:val="ConsNormal"/>
        <w:widowControl/>
        <w:ind w:firstLine="0"/>
        <w:jc w:val="right"/>
        <w:rPr>
          <w:rFonts w:ascii="Times New Roman" w:hAnsi="Times New Roman" w:cs="Times New Roman"/>
          <w:sz w:val="28"/>
          <w:szCs w:val="28"/>
        </w:rPr>
      </w:pPr>
    </w:p>
    <w:p w:rsidR="002F3E2C" w:rsidRPr="005C3C31" w:rsidRDefault="002F3E2C" w:rsidP="002F3E2C">
      <w:pPr>
        <w:pStyle w:val="ConsNormal"/>
        <w:widowControl/>
        <w:ind w:firstLine="0"/>
        <w:jc w:val="right"/>
        <w:rPr>
          <w:rFonts w:ascii="Times New Roman" w:hAnsi="Times New Roman" w:cs="Times New Roman"/>
          <w:sz w:val="28"/>
          <w:szCs w:val="28"/>
        </w:rPr>
      </w:pPr>
    </w:p>
    <w:p w:rsidR="002F3E2C" w:rsidRPr="005C3C31" w:rsidRDefault="002F3E2C" w:rsidP="002F3E2C">
      <w:pPr>
        <w:pStyle w:val="ConsNormal"/>
        <w:widowControl/>
        <w:ind w:firstLine="0"/>
        <w:jc w:val="right"/>
        <w:rPr>
          <w:rFonts w:ascii="Times New Roman" w:hAnsi="Times New Roman" w:cs="Times New Roman"/>
          <w:sz w:val="28"/>
          <w:szCs w:val="28"/>
        </w:rPr>
      </w:pPr>
    </w:p>
    <w:p w:rsidR="002F3E2C" w:rsidRPr="005C3C31" w:rsidRDefault="002F3E2C" w:rsidP="002F3E2C">
      <w:pPr>
        <w:pStyle w:val="ConsNormal"/>
        <w:widowControl/>
        <w:ind w:firstLine="0"/>
        <w:jc w:val="right"/>
        <w:rPr>
          <w:rFonts w:ascii="Times New Roman" w:hAnsi="Times New Roman" w:cs="Times New Roman"/>
          <w:sz w:val="28"/>
          <w:szCs w:val="28"/>
        </w:rPr>
      </w:pPr>
    </w:p>
    <w:p w:rsidR="002F3E2C" w:rsidRPr="005C3C31" w:rsidRDefault="002F3E2C" w:rsidP="002F3E2C">
      <w:pPr>
        <w:pStyle w:val="ConsNormal"/>
        <w:widowControl/>
        <w:ind w:firstLine="0"/>
        <w:jc w:val="right"/>
        <w:rPr>
          <w:rFonts w:ascii="Times New Roman" w:hAnsi="Times New Roman" w:cs="Times New Roman"/>
          <w:sz w:val="28"/>
          <w:szCs w:val="28"/>
        </w:rPr>
      </w:pPr>
    </w:p>
    <w:p w:rsidR="002F3E2C" w:rsidRPr="005C3C31" w:rsidRDefault="002F3E2C" w:rsidP="002F3E2C">
      <w:pPr>
        <w:pStyle w:val="ConsNormal"/>
        <w:widowControl/>
        <w:ind w:firstLine="0"/>
        <w:jc w:val="right"/>
        <w:rPr>
          <w:rFonts w:ascii="Times New Roman" w:hAnsi="Times New Roman" w:cs="Times New Roman"/>
          <w:sz w:val="28"/>
          <w:szCs w:val="28"/>
        </w:rPr>
      </w:pPr>
    </w:p>
    <w:p w:rsidR="002F3E2C" w:rsidRPr="005C3C31" w:rsidRDefault="002F3E2C" w:rsidP="002F3E2C">
      <w:pPr>
        <w:pStyle w:val="ConsNormal"/>
        <w:widowControl/>
        <w:ind w:firstLine="0"/>
        <w:jc w:val="right"/>
        <w:rPr>
          <w:rFonts w:ascii="Times New Roman" w:hAnsi="Times New Roman" w:cs="Times New Roman"/>
          <w:sz w:val="28"/>
          <w:szCs w:val="28"/>
        </w:rPr>
      </w:pPr>
    </w:p>
    <w:p w:rsidR="002F3E2C" w:rsidRPr="005C3C31" w:rsidRDefault="002F3E2C" w:rsidP="002F3E2C">
      <w:pPr>
        <w:pStyle w:val="ConsNormal"/>
        <w:widowControl/>
        <w:ind w:firstLine="0"/>
        <w:jc w:val="right"/>
        <w:rPr>
          <w:rFonts w:ascii="Times New Roman" w:hAnsi="Times New Roman" w:cs="Times New Roman"/>
          <w:sz w:val="28"/>
          <w:szCs w:val="28"/>
        </w:rPr>
      </w:pPr>
    </w:p>
    <w:p w:rsidR="002F3E2C" w:rsidRPr="005C3C31" w:rsidRDefault="002F3E2C" w:rsidP="002F3E2C">
      <w:pPr>
        <w:pStyle w:val="ConsNormal"/>
        <w:widowControl/>
        <w:ind w:firstLine="0"/>
        <w:jc w:val="right"/>
        <w:rPr>
          <w:rFonts w:ascii="Times New Roman" w:hAnsi="Times New Roman" w:cs="Times New Roman"/>
          <w:sz w:val="28"/>
          <w:szCs w:val="28"/>
        </w:rPr>
      </w:pPr>
    </w:p>
    <w:p w:rsidR="002F3E2C" w:rsidRPr="005C3C31" w:rsidRDefault="002F3E2C" w:rsidP="002F3E2C">
      <w:pPr>
        <w:pStyle w:val="ConsNormal"/>
        <w:widowControl/>
        <w:ind w:firstLine="0"/>
        <w:jc w:val="right"/>
        <w:rPr>
          <w:rFonts w:ascii="Times New Roman" w:hAnsi="Times New Roman" w:cs="Times New Roman"/>
          <w:sz w:val="28"/>
          <w:szCs w:val="28"/>
        </w:rPr>
      </w:pPr>
    </w:p>
    <w:p w:rsidR="002F3E2C" w:rsidRDefault="002F3E2C" w:rsidP="002F3E2C">
      <w:pPr>
        <w:pStyle w:val="ConsNormal"/>
        <w:widowControl/>
        <w:ind w:firstLine="0"/>
        <w:jc w:val="right"/>
        <w:rPr>
          <w:rFonts w:ascii="Times New Roman" w:hAnsi="Times New Roman"/>
          <w:sz w:val="24"/>
          <w:szCs w:val="24"/>
        </w:rPr>
      </w:pPr>
    </w:p>
    <w:p w:rsidR="005C3C31" w:rsidRDefault="005C3C31" w:rsidP="002F3E2C">
      <w:pPr>
        <w:pStyle w:val="ConsNormal"/>
        <w:widowControl/>
        <w:ind w:firstLine="0"/>
        <w:jc w:val="right"/>
        <w:rPr>
          <w:rFonts w:ascii="Times New Roman" w:hAnsi="Times New Roman"/>
          <w:sz w:val="24"/>
          <w:szCs w:val="24"/>
        </w:rPr>
      </w:pPr>
    </w:p>
    <w:p w:rsidR="005C3C31" w:rsidRDefault="005C3C31" w:rsidP="002F3E2C">
      <w:pPr>
        <w:pStyle w:val="ConsNormal"/>
        <w:widowControl/>
        <w:ind w:firstLine="0"/>
        <w:jc w:val="right"/>
        <w:rPr>
          <w:rFonts w:ascii="Times New Roman" w:hAnsi="Times New Roman"/>
          <w:sz w:val="24"/>
          <w:szCs w:val="24"/>
        </w:rPr>
      </w:pPr>
    </w:p>
    <w:p w:rsidR="005C3C31" w:rsidRDefault="005C3C31" w:rsidP="002F3E2C">
      <w:pPr>
        <w:pStyle w:val="ConsNormal"/>
        <w:widowControl/>
        <w:ind w:firstLine="0"/>
        <w:jc w:val="right"/>
        <w:rPr>
          <w:rFonts w:ascii="Times New Roman" w:hAnsi="Times New Roman"/>
          <w:sz w:val="24"/>
          <w:szCs w:val="24"/>
        </w:rPr>
      </w:pPr>
    </w:p>
    <w:p w:rsidR="005C3C31" w:rsidRDefault="005C3C31" w:rsidP="002F3E2C">
      <w:pPr>
        <w:pStyle w:val="ConsNormal"/>
        <w:widowControl/>
        <w:ind w:firstLine="0"/>
        <w:jc w:val="right"/>
        <w:rPr>
          <w:rFonts w:ascii="Times New Roman" w:hAnsi="Times New Roman"/>
          <w:sz w:val="24"/>
          <w:szCs w:val="24"/>
        </w:rPr>
      </w:pPr>
    </w:p>
    <w:p w:rsidR="005C3C31" w:rsidRDefault="005C3C31" w:rsidP="002F3E2C">
      <w:pPr>
        <w:pStyle w:val="ConsNormal"/>
        <w:widowControl/>
        <w:ind w:firstLine="0"/>
        <w:jc w:val="right"/>
        <w:rPr>
          <w:rFonts w:ascii="Times New Roman" w:hAnsi="Times New Roman"/>
          <w:sz w:val="24"/>
          <w:szCs w:val="24"/>
        </w:rPr>
      </w:pPr>
    </w:p>
    <w:p w:rsidR="005C3C31" w:rsidRDefault="005C3C31" w:rsidP="002F3E2C">
      <w:pPr>
        <w:pStyle w:val="ConsNormal"/>
        <w:widowControl/>
        <w:ind w:firstLine="0"/>
        <w:jc w:val="right"/>
        <w:rPr>
          <w:rFonts w:ascii="Times New Roman" w:hAnsi="Times New Roman"/>
          <w:sz w:val="24"/>
          <w:szCs w:val="24"/>
        </w:rPr>
      </w:pPr>
    </w:p>
    <w:p w:rsidR="005C3C31" w:rsidRDefault="005C3C31" w:rsidP="002F3E2C">
      <w:pPr>
        <w:pStyle w:val="ConsNormal"/>
        <w:widowControl/>
        <w:ind w:firstLine="0"/>
        <w:jc w:val="right"/>
        <w:rPr>
          <w:rFonts w:ascii="Times New Roman" w:hAnsi="Times New Roman"/>
          <w:sz w:val="24"/>
          <w:szCs w:val="24"/>
        </w:rPr>
      </w:pPr>
    </w:p>
    <w:p w:rsidR="00A87390" w:rsidRDefault="00A87390" w:rsidP="002F3E2C">
      <w:pPr>
        <w:pStyle w:val="ConsNormal"/>
        <w:widowControl/>
        <w:ind w:firstLine="0"/>
        <w:jc w:val="right"/>
        <w:rPr>
          <w:rFonts w:ascii="Times New Roman" w:hAnsi="Times New Roman"/>
          <w:sz w:val="24"/>
          <w:szCs w:val="24"/>
        </w:rPr>
      </w:pPr>
    </w:p>
    <w:p w:rsidR="00A87390" w:rsidRDefault="00A87390" w:rsidP="002F3E2C">
      <w:pPr>
        <w:pStyle w:val="ConsNormal"/>
        <w:widowControl/>
        <w:ind w:firstLine="0"/>
        <w:jc w:val="right"/>
        <w:rPr>
          <w:rFonts w:ascii="Times New Roman" w:hAnsi="Times New Roman"/>
          <w:sz w:val="24"/>
          <w:szCs w:val="24"/>
        </w:rPr>
      </w:pPr>
    </w:p>
    <w:p w:rsidR="00A87390" w:rsidRDefault="00A87390" w:rsidP="002F3E2C">
      <w:pPr>
        <w:pStyle w:val="ConsNormal"/>
        <w:widowControl/>
        <w:ind w:firstLine="0"/>
        <w:jc w:val="right"/>
        <w:rPr>
          <w:rFonts w:ascii="Times New Roman" w:hAnsi="Times New Roman"/>
          <w:sz w:val="24"/>
          <w:szCs w:val="24"/>
        </w:rPr>
      </w:pPr>
    </w:p>
    <w:p w:rsidR="00A87390" w:rsidRDefault="00A87390" w:rsidP="002F3E2C">
      <w:pPr>
        <w:pStyle w:val="ConsNormal"/>
        <w:widowControl/>
        <w:ind w:firstLine="0"/>
        <w:jc w:val="right"/>
        <w:rPr>
          <w:rFonts w:ascii="Times New Roman" w:hAnsi="Times New Roman"/>
          <w:sz w:val="24"/>
          <w:szCs w:val="24"/>
        </w:rPr>
      </w:pPr>
    </w:p>
    <w:p w:rsidR="002F3E2C" w:rsidRPr="00440F3D" w:rsidRDefault="002F3E2C" w:rsidP="002F3E2C">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Приложение № 1</w:t>
      </w:r>
    </w:p>
    <w:p w:rsidR="002F3E2C" w:rsidRPr="00440F3D" w:rsidRDefault="002F3E2C" w:rsidP="002F3E2C">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bookmarkStart w:id="3" w:name="OLE_LINK1"/>
      <w:bookmarkStart w:id="4" w:name="OLE_LINK2"/>
      <w:r>
        <w:rPr>
          <w:rFonts w:ascii="Times New Roman" w:hAnsi="Times New Roman"/>
          <w:sz w:val="24"/>
          <w:szCs w:val="24"/>
        </w:rPr>
        <w:t>выполнение работ</w:t>
      </w:r>
      <w:bookmarkEnd w:id="3"/>
      <w:bookmarkEnd w:id="4"/>
    </w:p>
    <w:p w:rsidR="002F3E2C" w:rsidRPr="00440F3D" w:rsidRDefault="002F3E2C" w:rsidP="002F3E2C">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НКПЗаб-д ___</w:t>
      </w:r>
      <w:r w:rsidRPr="00440F3D">
        <w:rPr>
          <w:rFonts w:ascii="Times New Roman" w:hAnsi="Times New Roman"/>
          <w:sz w:val="24"/>
          <w:szCs w:val="24"/>
        </w:rPr>
        <w:t>/___/___</w:t>
      </w:r>
    </w:p>
    <w:p w:rsidR="002F3E2C" w:rsidRDefault="002F3E2C" w:rsidP="002F3E2C">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2F3E2C" w:rsidRDefault="002F3E2C" w:rsidP="002F3E2C">
      <w:pPr>
        <w:pStyle w:val="ConsNormal"/>
        <w:widowControl/>
        <w:ind w:firstLine="0"/>
        <w:jc w:val="right"/>
        <w:rPr>
          <w:rFonts w:ascii="Times New Roman" w:hAnsi="Times New Roman"/>
          <w:sz w:val="24"/>
          <w:szCs w:val="24"/>
        </w:rPr>
      </w:pPr>
    </w:p>
    <w:p w:rsidR="002F3E2C" w:rsidRPr="003F52B7" w:rsidRDefault="002F3E2C" w:rsidP="002F3E2C">
      <w:pPr>
        <w:pStyle w:val="ConsNormal"/>
        <w:widowControl/>
        <w:ind w:firstLine="0"/>
        <w:jc w:val="center"/>
        <w:rPr>
          <w:rFonts w:ascii="Times New Roman" w:hAnsi="Times New Roman"/>
          <w:sz w:val="24"/>
          <w:szCs w:val="24"/>
        </w:rPr>
      </w:pPr>
      <w:r w:rsidRPr="003F52B7">
        <w:rPr>
          <w:rFonts w:ascii="Times New Roman" w:hAnsi="Times New Roman"/>
          <w:sz w:val="24"/>
          <w:szCs w:val="24"/>
        </w:rPr>
        <w:t>Техническое задание.</w:t>
      </w:r>
    </w:p>
    <w:p w:rsidR="003F52B7" w:rsidRPr="003F52B7" w:rsidRDefault="003F52B7" w:rsidP="002F3E2C">
      <w:pPr>
        <w:pStyle w:val="ConsNormal"/>
        <w:widowControl/>
        <w:ind w:firstLine="0"/>
        <w:jc w:val="center"/>
        <w:rPr>
          <w:rFonts w:ascii="Times New Roman" w:hAnsi="Times New Roman"/>
          <w:sz w:val="24"/>
          <w:szCs w:val="24"/>
        </w:rPr>
      </w:pPr>
    </w:p>
    <w:p w:rsidR="003F52B7" w:rsidRPr="003F52B7" w:rsidRDefault="002F3E2C" w:rsidP="003F52B7">
      <w:pPr>
        <w:pStyle w:val="19"/>
        <w:numPr>
          <w:ilvl w:val="0"/>
          <w:numId w:val="30"/>
        </w:numPr>
        <w:rPr>
          <w:sz w:val="24"/>
          <w:szCs w:val="24"/>
        </w:rPr>
      </w:pPr>
      <w:r w:rsidRPr="00A87390">
        <w:rPr>
          <w:color w:val="000000"/>
          <w:sz w:val="24"/>
          <w:szCs w:val="24"/>
        </w:rPr>
        <w:t>Виды работ:</w:t>
      </w:r>
      <w:r w:rsidRPr="003F52B7">
        <w:rPr>
          <w:sz w:val="24"/>
          <w:szCs w:val="24"/>
        </w:rPr>
        <w:t xml:space="preserve"> выполнение работ по  монтажу, наладке, ремонту и техническому обслуживанию приборов безопасности, регистраторов параметров работы козловых кранов для нужд филиала ПАО "ТрансКонтейнер" н</w:t>
      </w:r>
      <w:r w:rsidR="003F52B7" w:rsidRPr="003F52B7">
        <w:rPr>
          <w:sz w:val="24"/>
          <w:szCs w:val="24"/>
        </w:rPr>
        <w:t>а Забайкальской железной дороге</w:t>
      </w:r>
      <w:r w:rsidR="005D4268">
        <w:rPr>
          <w:sz w:val="24"/>
          <w:szCs w:val="24"/>
        </w:rPr>
        <w:t xml:space="preserve">. Обьем работ определен в калькуляции (приложение № 3 к Договору).  </w:t>
      </w:r>
      <w:r w:rsidR="003F52B7" w:rsidRPr="003F52B7">
        <w:rPr>
          <w:sz w:val="24"/>
          <w:szCs w:val="24"/>
        </w:rPr>
        <w:t xml:space="preserve"> </w:t>
      </w:r>
    </w:p>
    <w:p w:rsidR="003F52B7" w:rsidRPr="00D92C42" w:rsidRDefault="003F52B7" w:rsidP="003F52B7">
      <w:pPr>
        <w:pStyle w:val="aff6"/>
        <w:numPr>
          <w:ilvl w:val="0"/>
          <w:numId w:val="30"/>
        </w:numPr>
        <w:jc w:val="both"/>
        <w:rPr>
          <w:color w:val="000000"/>
        </w:rPr>
      </w:pPr>
      <w:r w:rsidRPr="003F52B7">
        <w:rPr>
          <w:color w:val="000000"/>
        </w:rPr>
        <w:t>М</w:t>
      </w:r>
      <w:r w:rsidRPr="00D92C42">
        <w:rPr>
          <w:color w:val="000000"/>
        </w:rPr>
        <w:t xml:space="preserve">есто выполнения работ: </w:t>
      </w:r>
    </w:p>
    <w:p w:rsidR="003F52B7" w:rsidRPr="003F52B7" w:rsidRDefault="003F52B7" w:rsidP="003F52B7">
      <w:pPr>
        <w:pStyle w:val="aff6"/>
        <w:numPr>
          <w:ilvl w:val="1"/>
          <w:numId w:val="30"/>
        </w:numPr>
      </w:pPr>
      <w:r w:rsidRPr="00D92C42">
        <w:rPr>
          <w:color w:val="000000"/>
        </w:rPr>
        <w:t>К</w:t>
      </w:r>
      <w:r w:rsidRPr="003F52B7">
        <w:t>онтейнерный терминал Забайкальск, расположенный по адресу: Российская Федерация, Забайкальский край, пгт. Забайкальск, ул. 1 Мая, 7( Кран КК-Кнт 45-32/5/7-9,5-А6, зав.№1631 Рег.№ А01-00733-0006пс, Кран КК-Кнт 45-32/5/7-9,5-А6, зав.№1630 Рег.№ А01-00733-0005пс.)</w:t>
      </w:r>
    </w:p>
    <w:p w:rsidR="003F52B7" w:rsidRPr="003F52B7" w:rsidRDefault="003F52B7" w:rsidP="002F3E2C">
      <w:pPr>
        <w:pStyle w:val="aff6"/>
        <w:numPr>
          <w:ilvl w:val="1"/>
          <w:numId w:val="30"/>
        </w:numPr>
        <w:jc w:val="both"/>
        <w:rPr>
          <w:rFonts w:eastAsiaTheme="minorHAnsi"/>
          <w:lang w:eastAsia="en-US"/>
        </w:rPr>
      </w:pPr>
      <w:r w:rsidRPr="003F52B7">
        <w:t>Контейнерный терминал Чита, расположенный по адресу: Российская Федерация, Забайкальский край, г.Чита, ул. Лазо 120. (Кран ККУ-24 (зав.№ 71, рег.№ 5101), Кран МККС-42К (зав.№ 23, рег.№ 5099), Кран КК-32М (зав.№ 6246, рег. № 5100), Кран КК-6,3 (зав.№ 1224, рег. № 5103), Кран КК-6,3 (зав.№ 1173, рег. №5102), Кран КК-6,3 (зав.№ 1170, рег. №5104).</w:t>
      </w:r>
    </w:p>
    <w:p w:rsidR="002F3E2C" w:rsidRPr="003F52B7" w:rsidRDefault="000E2B51" w:rsidP="003F52B7">
      <w:pPr>
        <w:ind w:left="360"/>
        <w:jc w:val="both"/>
        <w:rPr>
          <w:rFonts w:eastAsiaTheme="minorHAnsi"/>
          <w:lang w:eastAsia="en-US"/>
        </w:rPr>
      </w:pPr>
      <w:r>
        <w:rPr>
          <w:color w:val="000000"/>
        </w:rPr>
        <w:t>3</w:t>
      </w:r>
      <w:r w:rsidR="002F3E2C" w:rsidRPr="003F52B7">
        <w:rPr>
          <w:color w:val="000000"/>
        </w:rPr>
        <w:t>. Исполнитель должен отвечать следующим требованиям:</w:t>
      </w:r>
      <w:r w:rsidR="002F3E2C" w:rsidRPr="003F52B7">
        <w:rPr>
          <w:rFonts w:eastAsiaTheme="minorHAnsi"/>
          <w:lang w:eastAsia="en-US"/>
        </w:rPr>
        <w:t xml:space="preserve"> </w:t>
      </w:r>
    </w:p>
    <w:p w:rsidR="002F3E2C" w:rsidRPr="003F52B7" w:rsidRDefault="002F3E2C" w:rsidP="002F3E2C">
      <w:pPr>
        <w:pStyle w:val="aff6"/>
        <w:widowControl w:val="0"/>
        <w:numPr>
          <w:ilvl w:val="0"/>
          <w:numId w:val="24"/>
        </w:numPr>
        <w:suppressAutoHyphens w:val="0"/>
        <w:autoSpaceDE w:val="0"/>
        <w:autoSpaceDN w:val="0"/>
        <w:adjustRightInd w:val="0"/>
        <w:ind w:left="0" w:firstLine="709"/>
        <w:contextualSpacing/>
        <w:jc w:val="both"/>
        <w:rPr>
          <w:rFonts w:eastAsiaTheme="minorHAnsi"/>
        </w:rPr>
      </w:pPr>
      <w:r w:rsidRPr="003F52B7">
        <w:rPr>
          <w:rFonts w:eastAsiaTheme="minorHAnsi"/>
        </w:rPr>
        <w:t xml:space="preserve">наличие выданного саморегулируемой организацией (СРО) действующее свидетельство о допуске к осуществлению работ, влияющих на безопасность объектов капитального строительства (кроме особо опасных и технически сложных объектов, объектов использования атомной энергии) с обязательными пунктами Перечня: п. 24.1. Пусконаладочные работы подъемно-транспортного оборудования. (Приказ Минрегиона РФ от 30.12.2009 № 624) </w:t>
      </w:r>
    </w:p>
    <w:p w:rsidR="002F3E2C" w:rsidRPr="003F52B7" w:rsidRDefault="002F3E2C" w:rsidP="002F3E2C">
      <w:pPr>
        <w:pStyle w:val="aff6"/>
        <w:widowControl w:val="0"/>
        <w:numPr>
          <w:ilvl w:val="0"/>
          <w:numId w:val="23"/>
        </w:numPr>
        <w:suppressAutoHyphens w:val="0"/>
        <w:autoSpaceDE w:val="0"/>
        <w:autoSpaceDN w:val="0"/>
        <w:adjustRightInd w:val="0"/>
        <w:ind w:left="0" w:firstLine="709"/>
        <w:contextualSpacing/>
        <w:jc w:val="both"/>
        <w:rPr>
          <w:rFonts w:eastAsiaTheme="minorHAnsi"/>
        </w:rPr>
      </w:pPr>
      <w:r w:rsidRPr="003F52B7">
        <w:rPr>
          <w:rFonts w:eastAsiaTheme="minorHAnsi"/>
        </w:rPr>
        <w:t>Наличие сертификата от производителя</w:t>
      </w:r>
      <w:r w:rsidRPr="003F52B7">
        <w:t xml:space="preserve"> приборов безопасности, регистраторов параметров работы козловых кранов</w:t>
      </w:r>
      <w:r w:rsidRPr="003F52B7">
        <w:rPr>
          <w:rFonts w:eastAsiaTheme="minorHAnsi"/>
        </w:rPr>
        <w:t xml:space="preserve">, подтверждающего право на осуществление монтажных и пусконаладочных работ, технического обслуживания и ремонта приборов безопасности данного производителя. </w:t>
      </w:r>
    </w:p>
    <w:p w:rsidR="002F3E2C" w:rsidRPr="003F52B7" w:rsidRDefault="000E2B51" w:rsidP="003F52B7">
      <w:pPr>
        <w:ind w:firstLine="397"/>
        <w:jc w:val="both"/>
      </w:pPr>
      <w:r>
        <w:t>4</w:t>
      </w:r>
      <w:r w:rsidR="002F3E2C" w:rsidRPr="003F52B7">
        <w:t xml:space="preserve">. Приобретение и доставка материалов для монтажных работ осуществляется за счет подрядчика. Подъемные сооружения расположены на рассредоточенных объектах Заказчика. </w:t>
      </w:r>
    </w:p>
    <w:p w:rsidR="002F3E2C" w:rsidRPr="003F52B7" w:rsidRDefault="000E2B51" w:rsidP="003F52B7">
      <w:pPr>
        <w:ind w:firstLine="397"/>
        <w:jc w:val="both"/>
      </w:pPr>
      <w:r>
        <w:t>5</w:t>
      </w:r>
      <w:r w:rsidR="002F3E2C" w:rsidRPr="003F52B7">
        <w:t>. При разборке и дефектовке оборудования возможно обнаружение скрытых дефектов и повреждений. Скрытые дефекты и повреждения устраняются силами Подрядной организации, без привлечения дополнительного финансирования со стороны Заказчика.</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F3E2C" w:rsidRPr="003F52B7" w:rsidTr="00C72CB6">
        <w:trPr>
          <w:trHeight w:val="2074"/>
        </w:trPr>
        <w:tc>
          <w:tcPr>
            <w:tcW w:w="4705" w:type="dxa"/>
            <w:tcBorders>
              <w:top w:val="nil"/>
              <w:left w:val="nil"/>
              <w:bottom w:val="nil"/>
              <w:right w:val="nil"/>
            </w:tcBorders>
          </w:tcPr>
          <w:p w:rsidR="003F52B7" w:rsidRDefault="003F52B7" w:rsidP="00C72CB6"/>
          <w:p w:rsidR="003F52B7" w:rsidRDefault="003F52B7" w:rsidP="00C72CB6"/>
          <w:p w:rsidR="003F52B7" w:rsidRDefault="003F52B7" w:rsidP="00C72CB6"/>
          <w:p w:rsidR="002F3E2C" w:rsidRPr="003F52B7" w:rsidRDefault="002F3E2C" w:rsidP="00C72CB6">
            <w:r w:rsidRPr="003F52B7">
              <w:t>Заказчик:</w:t>
            </w:r>
          </w:p>
          <w:p w:rsidR="002F3E2C" w:rsidRPr="003F52B7" w:rsidRDefault="002F3E2C" w:rsidP="00C72CB6"/>
          <w:p w:rsidR="002F3E2C" w:rsidRPr="003F52B7" w:rsidRDefault="002F3E2C" w:rsidP="00C72CB6">
            <w:r w:rsidRPr="003F52B7">
              <w:t>________    ______________</w:t>
            </w:r>
          </w:p>
          <w:p w:rsidR="002F3E2C" w:rsidRPr="003F52B7" w:rsidRDefault="002F3E2C" w:rsidP="00C72CB6">
            <w:pPr>
              <w:rPr>
                <w:vertAlign w:val="superscript"/>
              </w:rPr>
            </w:pPr>
            <w:r w:rsidRPr="003F52B7">
              <w:rPr>
                <w:vertAlign w:val="superscript"/>
              </w:rPr>
              <w:t xml:space="preserve">(подпись)                        (Ф.И.О.)                                                                          </w:t>
            </w:r>
          </w:p>
        </w:tc>
        <w:tc>
          <w:tcPr>
            <w:tcW w:w="4139" w:type="dxa"/>
            <w:tcBorders>
              <w:top w:val="nil"/>
              <w:left w:val="nil"/>
              <w:bottom w:val="nil"/>
              <w:right w:val="nil"/>
            </w:tcBorders>
          </w:tcPr>
          <w:p w:rsidR="003F52B7" w:rsidRDefault="003F52B7" w:rsidP="00C72CB6"/>
          <w:p w:rsidR="003F52B7" w:rsidRDefault="003F52B7" w:rsidP="00C72CB6"/>
          <w:p w:rsidR="003F52B7" w:rsidRDefault="003F52B7" w:rsidP="00C72CB6"/>
          <w:p w:rsidR="002F3E2C" w:rsidRPr="003F52B7" w:rsidRDefault="002F3E2C" w:rsidP="00C72CB6">
            <w:r w:rsidRPr="003F52B7">
              <w:t>Исполнител</w:t>
            </w:r>
            <w:r w:rsidR="006E48F7">
              <w:t>ь</w:t>
            </w:r>
            <w:r w:rsidRPr="003F52B7">
              <w:t>:</w:t>
            </w:r>
          </w:p>
          <w:p w:rsidR="002F3E2C" w:rsidRPr="003F52B7" w:rsidRDefault="002F3E2C" w:rsidP="00C72CB6"/>
          <w:p w:rsidR="002F3E2C" w:rsidRPr="003F52B7" w:rsidRDefault="002F3E2C" w:rsidP="00C72CB6">
            <w:r w:rsidRPr="003F52B7">
              <w:t>________    ______________</w:t>
            </w:r>
          </w:p>
          <w:p w:rsidR="003F52B7" w:rsidRDefault="002F3E2C" w:rsidP="00C72CB6">
            <w:pPr>
              <w:rPr>
                <w:vertAlign w:val="superscript"/>
              </w:rPr>
            </w:pPr>
            <w:r w:rsidRPr="003F52B7">
              <w:rPr>
                <w:vertAlign w:val="superscript"/>
              </w:rPr>
              <w:t xml:space="preserve">(подпись)                        (Ф.И.О.)                   </w:t>
            </w:r>
          </w:p>
          <w:p w:rsidR="003F52B7" w:rsidRDefault="003F52B7" w:rsidP="00C72CB6">
            <w:pPr>
              <w:rPr>
                <w:vertAlign w:val="superscript"/>
              </w:rPr>
            </w:pPr>
          </w:p>
          <w:p w:rsidR="003F52B7" w:rsidRDefault="003F52B7" w:rsidP="00C72CB6">
            <w:pPr>
              <w:rPr>
                <w:vertAlign w:val="superscript"/>
              </w:rPr>
            </w:pPr>
          </w:p>
          <w:p w:rsidR="003F52B7" w:rsidRDefault="003F52B7" w:rsidP="00C72CB6">
            <w:pPr>
              <w:rPr>
                <w:vertAlign w:val="superscript"/>
              </w:rPr>
            </w:pPr>
          </w:p>
          <w:p w:rsidR="003F52B7" w:rsidRDefault="003F52B7" w:rsidP="00C72CB6">
            <w:pPr>
              <w:rPr>
                <w:vertAlign w:val="superscript"/>
              </w:rPr>
            </w:pPr>
          </w:p>
          <w:p w:rsidR="006E48F7" w:rsidRDefault="002F3E2C" w:rsidP="004310BE">
            <w:pPr>
              <w:pStyle w:val="ConsNormal"/>
              <w:widowControl/>
              <w:ind w:firstLine="0"/>
              <w:jc w:val="right"/>
              <w:rPr>
                <w:vertAlign w:val="superscript"/>
              </w:rPr>
            </w:pPr>
            <w:r w:rsidRPr="003F52B7">
              <w:rPr>
                <w:vertAlign w:val="superscript"/>
              </w:rPr>
              <w:t xml:space="preserve">                                          </w:t>
            </w:r>
          </w:p>
          <w:p w:rsidR="006E48F7" w:rsidRDefault="002F3E2C" w:rsidP="006E48F7">
            <w:pPr>
              <w:pStyle w:val="ConsNormal"/>
              <w:widowControl/>
              <w:ind w:firstLine="0"/>
              <w:jc w:val="right"/>
            </w:pPr>
            <w:r w:rsidRPr="003F52B7">
              <w:rPr>
                <w:vertAlign w:val="superscript"/>
              </w:rPr>
              <w:t xml:space="preserve">   </w:t>
            </w:r>
          </w:p>
          <w:p w:rsidR="006E48F7" w:rsidRDefault="006E48F7" w:rsidP="003F52B7">
            <w:pPr>
              <w:tabs>
                <w:tab w:val="left" w:pos="2848"/>
              </w:tabs>
            </w:pPr>
          </w:p>
          <w:p w:rsidR="006E48F7" w:rsidRPr="003F52B7" w:rsidRDefault="006E48F7" w:rsidP="003F52B7">
            <w:pPr>
              <w:tabs>
                <w:tab w:val="left" w:pos="2848"/>
              </w:tabs>
            </w:pPr>
          </w:p>
        </w:tc>
      </w:tr>
    </w:tbl>
    <w:p w:rsidR="006E48F7" w:rsidRPr="00440F3D" w:rsidRDefault="006E48F7" w:rsidP="006E48F7">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 xml:space="preserve">Приложение № </w:t>
      </w:r>
      <w:r>
        <w:rPr>
          <w:rFonts w:ascii="Times New Roman" w:hAnsi="Times New Roman"/>
          <w:sz w:val="24"/>
          <w:szCs w:val="24"/>
        </w:rPr>
        <w:t>2</w:t>
      </w:r>
    </w:p>
    <w:p w:rsidR="006E48F7" w:rsidRPr="00440F3D" w:rsidRDefault="006E48F7" w:rsidP="006E48F7">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6E48F7" w:rsidRPr="00440F3D" w:rsidRDefault="006E48F7" w:rsidP="006E48F7">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НКПЗаб-д ___</w:t>
      </w:r>
      <w:r w:rsidRPr="00440F3D">
        <w:rPr>
          <w:rFonts w:ascii="Times New Roman" w:hAnsi="Times New Roman"/>
          <w:sz w:val="24"/>
          <w:szCs w:val="24"/>
        </w:rPr>
        <w:t>/___/___</w:t>
      </w:r>
    </w:p>
    <w:p w:rsidR="006E48F7" w:rsidRDefault="006E48F7" w:rsidP="006E48F7">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6E48F7" w:rsidRDefault="006E48F7" w:rsidP="006E48F7">
      <w:pPr>
        <w:pStyle w:val="ConsNormal"/>
        <w:widowControl/>
        <w:ind w:firstLine="0"/>
        <w:jc w:val="center"/>
        <w:rPr>
          <w:rFonts w:ascii="Times New Roman" w:hAnsi="Times New Roman"/>
          <w:sz w:val="24"/>
          <w:szCs w:val="24"/>
        </w:rPr>
      </w:pPr>
    </w:p>
    <w:p w:rsidR="006E48F7" w:rsidRPr="007E4D24" w:rsidRDefault="006E48F7" w:rsidP="006E48F7">
      <w:pPr>
        <w:pStyle w:val="ConsNormal"/>
        <w:widowControl/>
        <w:ind w:firstLine="0"/>
        <w:jc w:val="center"/>
        <w:rPr>
          <w:rFonts w:ascii="Times New Roman" w:hAnsi="Times New Roman"/>
          <w:sz w:val="24"/>
          <w:szCs w:val="24"/>
        </w:rPr>
      </w:pPr>
      <w:r w:rsidRPr="007E4D24">
        <w:rPr>
          <w:rFonts w:ascii="Times New Roman" w:hAnsi="Times New Roman"/>
          <w:sz w:val="24"/>
          <w:szCs w:val="24"/>
        </w:rPr>
        <w:t>Календарный план</w:t>
      </w:r>
      <w:r w:rsidRPr="00BD79BD">
        <w:rPr>
          <w:rFonts w:ascii="Times New Roman" w:hAnsi="Times New Roman"/>
          <w:sz w:val="24"/>
          <w:szCs w:val="24"/>
        </w:rPr>
        <w:t xml:space="preserve"> </w:t>
      </w:r>
      <w:r w:rsidRPr="007E4D24">
        <w:rPr>
          <w:rFonts w:ascii="Times New Roman" w:hAnsi="Times New Roman"/>
          <w:sz w:val="24"/>
          <w:szCs w:val="24"/>
        </w:rPr>
        <w:t>выполнения работ</w:t>
      </w:r>
    </w:p>
    <w:p w:rsidR="006E48F7" w:rsidRPr="007E4D24" w:rsidRDefault="006E48F7" w:rsidP="006E48F7">
      <w:pPr>
        <w:pStyle w:val="ConsNormal"/>
        <w:widowControl/>
        <w:ind w:firstLine="0"/>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6"/>
        <w:gridCol w:w="2908"/>
        <w:gridCol w:w="1426"/>
        <w:gridCol w:w="1437"/>
        <w:gridCol w:w="1289"/>
        <w:gridCol w:w="1039"/>
        <w:gridCol w:w="1039"/>
      </w:tblGrid>
      <w:tr w:rsidR="006E48F7" w:rsidRPr="007E4D24" w:rsidTr="006C04B5">
        <w:tc>
          <w:tcPr>
            <w:tcW w:w="716" w:type="dxa"/>
            <w:tcBorders>
              <w:right w:val="single" w:sz="4" w:space="0" w:color="auto"/>
            </w:tcBorders>
          </w:tcPr>
          <w:p w:rsidR="006E48F7" w:rsidRPr="007E4D24" w:rsidRDefault="006E48F7" w:rsidP="006C04B5">
            <w:pPr>
              <w:pStyle w:val="ConsNormal"/>
              <w:widowControl/>
              <w:ind w:firstLine="0"/>
              <w:jc w:val="center"/>
              <w:rPr>
                <w:rFonts w:ascii="Times New Roman" w:hAnsi="Times New Roman"/>
                <w:sz w:val="24"/>
                <w:szCs w:val="24"/>
              </w:rPr>
            </w:pPr>
            <w:r w:rsidRPr="007E4D24">
              <w:rPr>
                <w:rFonts w:ascii="Times New Roman" w:hAnsi="Times New Roman"/>
                <w:sz w:val="24"/>
                <w:szCs w:val="24"/>
              </w:rPr>
              <w:t>№ п/п</w:t>
            </w:r>
          </w:p>
        </w:tc>
        <w:tc>
          <w:tcPr>
            <w:tcW w:w="2908" w:type="dxa"/>
            <w:tcBorders>
              <w:left w:val="single" w:sz="4" w:space="0" w:color="auto"/>
              <w:right w:val="single" w:sz="4" w:space="0" w:color="auto"/>
            </w:tcBorders>
          </w:tcPr>
          <w:p w:rsidR="006E48F7" w:rsidRPr="007E4D24" w:rsidRDefault="006E48F7" w:rsidP="006C04B5">
            <w:pPr>
              <w:pStyle w:val="ConsNormal"/>
              <w:widowControl/>
              <w:ind w:firstLine="0"/>
              <w:rPr>
                <w:rFonts w:ascii="Times New Roman" w:hAnsi="Times New Roman"/>
                <w:sz w:val="24"/>
                <w:szCs w:val="24"/>
              </w:rPr>
            </w:pPr>
            <w:r w:rsidRPr="007E4D24">
              <w:rPr>
                <w:rFonts w:ascii="Times New Roman" w:hAnsi="Times New Roman"/>
                <w:sz w:val="24"/>
                <w:szCs w:val="24"/>
              </w:rPr>
              <w:t xml:space="preserve">Наименование </w:t>
            </w:r>
          </w:p>
          <w:p w:rsidR="006E48F7" w:rsidRPr="007E4D24" w:rsidRDefault="006E48F7" w:rsidP="006C04B5">
            <w:pPr>
              <w:pStyle w:val="ConsNormal"/>
              <w:widowControl/>
              <w:ind w:firstLine="0"/>
              <w:rPr>
                <w:rFonts w:ascii="Times New Roman" w:hAnsi="Times New Roman"/>
                <w:sz w:val="24"/>
                <w:szCs w:val="24"/>
              </w:rPr>
            </w:pPr>
            <w:r w:rsidRPr="007E4D24">
              <w:rPr>
                <w:rFonts w:ascii="Times New Roman" w:hAnsi="Times New Roman"/>
                <w:sz w:val="24"/>
                <w:szCs w:val="24"/>
              </w:rPr>
              <w:t>работ</w:t>
            </w:r>
          </w:p>
        </w:tc>
        <w:tc>
          <w:tcPr>
            <w:tcW w:w="1426" w:type="dxa"/>
            <w:tcBorders>
              <w:left w:val="single" w:sz="4" w:space="0" w:color="auto"/>
            </w:tcBorders>
          </w:tcPr>
          <w:p w:rsidR="006E48F7" w:rsidRPr="007E4D24" w:rsidRDefault="006E48F7" w:rsidP="006C04B5">
            <w:pPr>
              <w:pStyle w:val="ConsNormal"/>
              <w:widowControl/>
              <w:ind w:firstLine="0"/>
              <w:rPr>
                <w:rFonts w:ascii="Times New Roman" w:hAnsi="Times New Roman"/>
                <w:sz w:val="24"/>
                <w:szCs w:val="24"/>
              </w:rPr>
            </w:pPr>
            <w:r w:rsidRPr="007E4D24">
              <w:rPr>
                <w:rFonts w:ascii="Times New Roman" w:hAnsi="Times New Roman"/>
                <w:sz w:val="24"/>
                <w:szCs w:val="24"/>
              </w:rPr>
              <w:t xml:space="preserve">Начало </w:t>
            </w:r>
          </w:p>
          <w:p w:rsidR="006E48F7" w:rsidRPr="007E4D24" w:rsidRDefault="006E48F7" w:rsidP="006C04B5">
            <w:pPr>
              <w:pStyle w:val="ConsNormal"/>
              <w:widowControl/>
              <w:ind w:firstLine="0"/>
              <w:rPr>
                <w:rFonts w:ascii="Times New Roman" w:hAnsi="Times New Roman"/>
                <w:sz w:val="24"/>
                <w:szCs w:val="24"/>
              </w:rPr>
            </w:pPr>
            <w:r w:rsidRPr="007E4D24">
              <w:rPr>
                <w:rFonts w:ascii="Times New Roman" w:hAnsi="Times New Roman"/>
                <w:sz w:val="24"/>
                <w:szCs w:val="24"/>
              </w:rPr>
              <w:t>работ</w:t>
            </w:r>
          </w:p>
        </w:tc>
        <w:tc>
          <w:tcPr>
            <w:tcW w:w="1437" w:type="dxa"/>
            <w:tcBorders>
              <w:right w:val="single" w:sz="4" w:space="0" w:color="auto"/>
            </w:tcBorders>
          </w:tcPr>
          <w:p w:rsidR="006E48F7" w:rsidRPr="007E4D24" w:rsidRDefault="006E48F7" w:rsidP="006C04B5">
            <w:pPr>
              <w:pStyle w:val="ConsNormal"/>
              <w:widowControl/>
              <w:ind w:firstLine="0"/>
              <w:rPr>
                <w:rFonts w:ascii="Times New Roman" w:hAnsi="Times New Roman"/>
                <w:sz w:val="24"/>
                <w:szCs w:val="24"/>
              </w:rPr>
            </w:pPr>
            <w:r w:rsidRPr="007E4D24">
              <w:rPr>
                <w:rFonts w:ascii="Times New Roman" w:hAnsi="Times New Roman"/>
                <w:sz w:val="24"/>
                <w:szCs w:val="24"/>
              </w:rPr>
              <w:t>Окончание</w:t>
            </w:r>
          </w:p>
          <w:p w:rsidR="006E48F7" w:rsidRPr="007E4D24" w:rsidRDefault="006E48F7" w:rsidP="006C04B5">
            <w:pPr>
              <w:pStyle w:val="ConsNormal"/>
              <w:widowControl/>
              <w:ind w:firstLine="0"/>
              <w:rPr>
                <w:rFonts w:ascii="Times New Roman" w:hAnsi="Times New Roman"/>
                <w:sz w:val="24"/>
                <w:szCs w:val="24"/>
              </w:rPr>
            </w:pPr>
            <w:r w:rsidRPr="007E4D24">
              <w:rPr>
                <w:rFonts w:ascii="Times New Roman" w:hAnsi="Times New Roman"/>
                <w:sz w:val="24"/>
                <w:szCs w:val="24"/>
              </w:rPr>
              <w:t xml:space="preserve"> работ</w:t>
            </w:r>
          </w:p>
        </w:tc>
        <w:tc>
          <w:tcPr>
            <w:tcW w:w="1289" w:type="dxa"/>
            <w:tcBorders>
              <w:left w:val="single" w:sz="4" w:space="0" w:color="auto"/>
            </w:tcBorders>
          </w:tcPr>
          <w:p w:rsidR="006E48F7" w:rsidRPr="005C5B18" w:rsidRDefault="006E48F7" w:rsidP="006C04B5">
            <w:r w:rsidRPr="005C5B18">
              <w:t>Сумма,</w:t>
            </w:r>
          </w:p>
          <w:p w:rsidR="006E48F7" w:rsidRPr="005C5B18" w:rsidRDefault="006E48F7" w:rsidP="006C04B5">
            <w:r w:rsidRPr="005C5B18">
              <w:t>руб. </w:t>
            </w:r>
          </w:p>
        </w:tc>
        <w:tc>
          <w:tcPr>
            <w:tcW w:w="1039" w:type="dxa"/>
            <w:tcBorders>
              <w:left w:val="single" w:sz="4" w:space="0" w:color="auto"/>
            </w:tcBorders>
          </w:tcPr>
          <w:p w:rsidR="006E48F7" w:rsidRPr="005C5B18" w:rsidRDefault="006E48F7" w:rsidP="006C04B5">
            <w:r w:rsidRPr="005C5B18">
              <w:t>НДС,</w:t>
            </w:r>
          </w:p>
          <w:p w:rsidR="006E48F7" w:rsidRPr="005C5B18" w:rsidRDefault="006E48F7" w:rsidP="006C04B5">
            <w:r w:rsidRPr="005C5B18">
              <w:t>руб. </w:t>
            </w:r>
          </w:p>
        </w:tc>
        <w:tc>
          <w:tcPr>
            <w:tcW w:w="1039" w:type="dxa"/>
            <w:tcBorders>
              <w:left w:val="single" w:sz="4" w:space="0" w:color="auto"/>
            </w:tcBorders>
          </w:tcPr>
          <w:p w:rsidR="006E48F7" w:rsidRPr="005C5B18" w:rsidRDefault="006E48F7" w:rsidP="006C04B5">
            <w:r w:rsidRPr="005C5B18">
              <w:t>Сумма с НДС, руб.</w:t>
            </w:r>
          </w:p>
        </w:tc>
      </w:tr>
      <w:tr w:rsidR="006E48F7" w:rsidRPr="007E4D24" w:rsidTr="006C04B5">
        <w:trPr>
          <w:trHeight w:val="1780"/>
        </w:trPr>
        <w:tc>
          <w:tcPr>
            <w:tcW w:w="716" w:type="dxa"/>
            <w:tcBorders>
              <w:bottom w:val="single" w:sz="4" w:space="0" w:color="000000"/>
              <w:right w:val="single" w:sz="4" w:space="0" w:color="auto"/>
            </w:tcBorders>
          </w:tcPr>
          <w:p w:rsidR="006E48F7" w:rsidRPr="007E4D24" w:rsidRDefault="006E48F7" w:rsidP="006C04B5">
            <w:pPr>
              <w:pStyle w:val="ConsNormal"/>
              <w:widowControl/>
              <w:ind w:firstLine="0"/>
              <w:rPr>
                <w:rFonts w:ascii="Times New Roman" w:hAnsi="Times New Roman"/>
                <w:sz w:val="24"/>
                <w:szCs w:val="24"/>
              </w:rPr>
            </w:pPr>
            <w:r w:rsidRPr="007E4D24">
              <w:rPr>
                <w:rFonts w:ascii="Times New Roman" w:hAnsi="Times New Roman"/>
                <w:sz w:val="24"/>
                <w:szCs w:val="24"/>
              </w:rPr>
              <w:t xml:space="preserve">Этап </w:t>
            </w:r>
          </w:p>
          <w:p w:rsidR="006E48F7" w:rsidRPr="007E4D24" w:rsidRDefault="006E48F7" w:rsidP="006C04B5">
            <w:pPr>
              <w:pStyle w:val="ConsNormal"/>
              <w:widowControl/>
              <w:ind w:firstLine="0"/>
              <w:rPr>
                <w:rFonts w:ascii="Times New Roman" w:hAnsi="Times New Roman"/>
                <w:sz w:val="24"/>
                <w:szCs w:val="24"/>
              </w:rPr>
            </w:pPr>
            <w:r w:rsidRPr="007E4D24">
              <w:rPr>
                <w:rFonts w:ascii="Times New Roman" w:hAnsi="Times New Roman"/>
                <w:sz w:val="24"/>
                <w:szCs w:val="24"/>
              </w:rPr>
              <w:t>№1</w:t>
            </w:r>
          </w:p>
        </w:tc>
        <w:tc>
          <w:tcPr>
            <w:tcW w:w="2908" w:type="dxa"/>
            <w:tcBorders>
              <w:right w:val="single" w:sz="4" w:space="0" w:color="auto"/>
            </w:tcBorders>
          </w:tcPr>
          <w:p w:rsidR="006E48F7" w:rsidRDefault="006E48F7" w:rsidP="006C04B5">
            <w:r>
              <w:t>Монтаж</w:t>
            </w:r>
            <w:r w:rsidRPr="00B603F6">
              <w:t>, наладк</w:t>
            </w:r>
            <w:r>
              <w:t>а</w:t>
            </w:r>
            <w:r w:rsidRPr="00B603F6">
              <w:t>, ремонт приборов безопасности, регистраторов параметров работы  козловых кранов</w:t>
            </w:r>
          </w:p>
          <w:p w:rsidR="006E48F7" w:rsidRDefault="006E48F7" w:rsidP="006C04B5"/>
          <w:p w:rsidR="006E48F7" w:rsidRPr="007E4D24" w:rsidRDefault="006E48F7" w:rsidP="006C04B5">
            <w:pPr>
              <w:pStyle w:val="ConsNormal"/>
              <w:widowControl/>
              <w:ind w:firstLine="0"/>
              <w:rPr>
                <w:rFonts w:ascii="Times New Roman" w:hAnsi="Times New Roman"/>
                <w:sz w:val="24"/>
                <w:szCs w:val="24"/>
              </w:rPr>
            </w:pPr>
          </w:p>
        </w:tc>
        <w:tc>
          <w:tcPr>
            <w:tcW w:w="1426" w:type="dxa"/>
            <w:tcBorders>
              <w:bottom w:val="single" w:sz="4" w:space="0" w:color="000000"/>
              <w:right w:val="single" w:sz="4" w:space="0" w:color="auto"/>
            </w:tcBorders>
          </w:tcPr>
          <w:p w:rsidR="006E48F7" w:rsidRPr="004310BE" w:rsidRDefault="006E48F7" w:rsidP="006C04B5"/>
          <w:p w:rsidR="006E48F7" w:rsidRPr="004310BE" w:rsidRDefault="006E48F7" w:rsidP="006C04B5">
            <w:pPr>
              <w:pStyle w:val="ConsNormal"/>
              <w:widowControl/>
              <w:ind w:firstLine="0"/>
              <w:rPr>
                <w:rFonts w:ascii="Times New Roman" w:hAnsi="Times New Roman" w:cs="Times New Roman"/>
                <w:sz w:val="24"/>
                <w:szCs w:val="24"/>
              </w:rPr>
            </w:pPr>
            <w:r w:rsidRPr="004310BE">
              <w:rPr>
                <w:rFonts w:ascii="Times New Roman" w:hAnsi="Times New Roman" w:cs="Times New Roman"/>
                <w:sz w:val="24"/>
                <w:szCs w:val="24"/>
              </w:rPr>
              <w:t xml:space="preserve">01.06.2017 </w:t>
            </w:r>
          </w:p>
        </w:tc>
        <w:tc>
          <w:tcPr>
            <w:tcW w:w="1437" w:type="dxa"/>
            <w:tcBorders>
              <w:bottom w:val="single" w:sz="4" w:space="0" w:color="000000"/>
              <w:right w:val="single" w:sz="4" w:space="0" w:color="auto"/>
            </w:tcBorders>
          </w:tcPr>
          <w:p w:rsidR="006E48F7" w:rsidRPr="004310BE" w:rsidRDefault="006E48F7" w:rsidP="006C04B5"/>
          <w:p w:rsidR="006E48F7" w:rsidRPr="004310BE" w:rsidRDefault="006E48F7" w:rsidP="006C04B5">
            <w:pPr>
              <w:pStyle w:val="ConsNormal"/>
              <w:widowControl/>
              <w:ind w:firstLine="0"/>
              <w:rPr>
                <w:rFonts w:ascii="Times New Roman" w:hAnsi="Times New Roman" w:cs="Times New Roman"/>
                <w:sz w:val="24"/>
                <w:szCs w:val="24"/>
              </w:rPr>
            </w:pPr>
            <w:r w:rsidRPr="004310BE">
              <w:rPr>
                <w:rFonts w:ascii="Times New Roman" w:hAnsi="Times New Roman" w:cs="Times New Roman"/>
                <w:sz w:val="24"/>
                <w:szCs w:val="24"/>
              </w:rPr>
              <w:t>31.07.2017</w:t>
            </w:r>
          </w:p>
        </w:tc>
        <w:tc>
          <w:tcPr>
            <w:tcW w:w="1289" w:type="dxa"/>
            <w:tcBorders>
              <w:left w:val="single" w:sz="4" w:space="0" w:color="auto"/>
              <w:bottom w:val="single" w:sz="4" w:space="0" w:color="000000"/>
            </w:tcBorders>
          </w:tcPr>
          <w:p w:rsidR="006E48F7" w:rsidRPr="007E4D24" w:rsidRDefault="006E48F7" w:rsidP="006C04B5">
            <w:pPr>
              <w:pStyle w:val="ConsNormal"/>
              <w:widowControl/>
              <w:ind w:firstLine="0"/>
              <w:jc w:val="center"/>
              <w:rPr>
                <w:rFonts w:ascii="Times New Roman" w:hAnsi="Times New Roman"/>
                <w:sz w:val="24"/>
                <w:szCs w:val="24"/>
              </w:rPr>
            </w:pPr>
          </w:p>
        </w:tc>
        <w:tc>
          <w:tcPr>
            <w:tcW w:w="1039" w:type="dxa"/>
            <w:tcBorders>
              <w:left w:val="single" w:sz="4" w:space="0" w:color="auto"/>
              <w:bottom w:val="single" w:sz="4" w:space="0" w:color="000000"/>
            </w:tcBorders>
          </w:tcPr>
          <w:p w:rsidR="006E48F7" w:rsidRPr="007E4D24" w:rsidRDefault="006E48F7" w:rsidP="006C04B5">
            <w:pPr>
              <w:pStyle w:val="ConsNormal"/>
              <w:widowControl/>
              <w:ind w:firstLine="0"/>
              <w:jc w:val="center"/>
              <w:rPr>
                <w:rFonts w:ascii="Times New Roman" w:hAnsi="Times New Roman"/>
                <w:sz w:val="24"/>
                <w:szCs w:val="24"/>
              </w:rPr>
            </w:pPr>
          </w:p>
        </w:tc>
        <w:tc>
          <w:tcPr>
            <w:tcW w:w="1039" w:type="dxa"/>
            <w:tcBorders>
              <w:left w:val="single" w:sz="4" w:space="0" w:color="auto"/>
              <w:bottom w:val="single" w:sz="4" w:space="0" w:color="000000"/>
            </w:tcBorders>
          </w:tcPr>
          <w:p w:rsidR="006E48F7" w:rsidRPr="007E4D24" w:rsidRDefault="006E48F7" w:rsidP="006C04B5">
            <w:pPr>
              <w:pStyle w:val="ConsNormal"/>
              <w:widowControl/>
              <w:ind w:firstLine="0"/>
              <w:jc w:val="center"/>
              <w:rPr>
                <w:rFonts w:ascii="Times New Roman" w:hAnsi="Times New Roman"/>
                <w:sz w:val="24"/>
                <w:szCs w:val="24"/>
              </w:rPr>
            </w:pPr>
          </w:p>
        </w:tc>
      </w:tr>
      <w:tr w:rsidR="006E48F7" w:rsidRPr="007E4D24" w:rsidTr="006C04B5">
        <w:trPr>
          <w:trHeight w:val="1696"/>
        </w:trPr>
        <w:tc>
          <w:tcPr>
            <w:tcW w:w="716" w:type="dxa"/>
            <w:tcBorders>
              <w:right w:val="single" w:sz="4" w:space="0" w:color="auto"/>
            </w:tcBorders>
          </w:tcPr>
          <w:p w:rsidR="006E48F7" w:rsidRPr="007E4D24" w:rsidRDefault="006E48F7" w:rsidP="006C04B5">
            <w:pPr>
              <w:pStyle w:val="ConsNormal"/>
              <w:widowControl/>
              <w:ind w:firstLine="0"/>
              <w:rPr>
                <w:rFonts w:ascii="Times New Roman" w:hAnsi="Times New Roman"/>
                <w:sz w:val="24"/>
                <w:szCs w:val="24"/>
              </w:rPr>
            </w:pPr>
            <w:r w:rsidRPr="007E4D24">
              <w:rPr>
                <w:rFonts w:ascii="Times New Roman" w:hAnsi="Times New Roman"/>
                <w:sz w:val="24"/>
                <w:szCs w:val="24"/>
              </w:rPr>
              <w:t>Этап</w:t>
            </w:r>
          </w:p>
          <w:p w:rsidR="006E48F7" w:rsidRPr="007E4D24" w:rsidRDefault="006E48F7" w:rsidP="006C04B5">
            <w:pPr>
              <w:pStyle w:val="ConsNormal"/>
              <w:widowControl/>
              <w:ind w:firstLine="0"/>
              <w:rPr>
                <w:rFonts w:ascii="Times New Roman" w:hAnsi="Times New Roman"/>
                <w:sz w:val="24"/>
                <w:szCs w:val="24"/>
              </w:rPr>
            </w:pPr>
            <w:r w:rsidRPr="007E4D24">
              <w:rPr>
                <w:rFonts w:ascii="Times New Roman" w:hAnsi="Times New Roman"/>
                <w:sz w:val="24"/>
                <w:szCs w:val="24"/>
              </w:rPr>
              <w:t xml:space="preserve"> №2</w:t>
            </w:r>
          </w:p>
        </w:tc>
        <w:tc>
          <w:tcPr>
            <w:tcW w:w="2908" w:type="dxa"/>
            <w:tcBorders>
              <w:right w:val="single" w:sz="4" w:space="0" w:color="auto"/>
            </w:tcBorders>
          </w:tcPr>
          <w:p w:rsidR="006E48F7" w:rsidRDefault="006E48F7" w:rsidP="006C04B5">
            <w:r>
              <w:t>Техническое обслуживание</w:t>
            </w:r>
            <w:r w:rsidRPr="00B603F6">
              <w:t xml:space="preserve"> приборов безопасности, регистраторов параметров работы  козловых кранов</w:t>
            </w:r>
          </w:p>
          <w:p w:rsidR="006E48F7" w:rsidRPr="007E4D24" w:rsidRDefault="006E48F7" w:rsidP="006C04B5"/>
          <w:p w:rsidR="006E48F7" w:rsidRPr="007E4D24" w:rsidRDefault="006E48F7" w:rsidP="006C04B5">
            <w:pPr>
              <w:pStyle w:val="ConsNormal"/>
              <w:widowControl/>
              <w:ind w:firstLine="0"/>
              <w:rPr>
                <w:rFonts w:ascii="Times New Roman" w:hAnsi="Times New Roman"/>
                <w:sz w:val="24"/>
                <w:szCs w:val="24"/>
              </w:rPr>
            </w:pPr>
          </w:p>
        </w:tc>
        <w:tc>
          <w:tcPr>
            <w:tcW w:w="1426" w:type="dxa"/>
            <w:tcBorders>
              <w:right w:val="single" w:sz="4" w:space="0" w:color="auto"/>
            </w:tcBorders>
          </w:tcPr>
          <w:p w:rsidR="006E48F7" w:rsidRPr="004310BE" w:rsidRDefault="006E48F7" w:rsidP="006C04B5"/>
          <w:p w:rsidR="006E48F7" w:rsidRPr="004310BE" w:rsidRDefault="006E48F7" w:rsidP="006C04B5">
            <w:pPr>
              <w:pStyle w:val="ConsNormal"/>
              <w:widowControl/>
              <w:ind w:firstLine="0"/>
              <w:rPr>
                <w:rFonts w:ascii="Times New Roman" w:hAnsi="Times New Roman" w:cs="Times New Roman"/>
                <w:sz w:val="24"/>
                <w:szCs w:val="24"/>
              </w:rPr>
            </w:pPr>
            <w:r w:rsidRPr="004310BE">
              <w:rPr>
                <w:rFonts w:ascii="Times New Roman" w:hAnsi="Times New Roman" w:cs="Times New Roman"/>
                <w:sz w:val="24"/>
                <w:szCs w:val="24"/>
              </w:rPr>
              <w:t xml:space="preserve"> 01.12.2017  </w:t>
            </w:r>
          </w:p>
        </w:tc>
        <w:tc>
          <w:tcPr>
            <w:tcW w:w="1437" w:type="dxa"/>
            <w:tcBorders>
              <w:right w:val="single" w:sz="4" w:space="0" w:color="auto"/>
            </w:tcBorders>
          </w:tcPr>
          <w:p w:rsidR="006E48F7" w:rsidRPr="004310BE" w:rsidRDefault="006E48F7" w:rsidP="006C04B5"/>
          <w:p w:rsidR="006E48F7" w:rsidRPr="004310BE" w:rsidRDefault="006E48F7" w:rsidP="006C04B5">
            <w:pPr>
              <w:pStyle w:val="ConsNormal"/>
              <w:widowControl/>
              <w:ind w:firstLine="0"/>
              <w:rPr>
                <w:rFonts w:ascii="Times New Roman" w:hAnsi="Times New Roman" w:cs="Times New Roman"/>
                <w:sz w:val="24"/>
                <w:szCs w:val="24"/>
              </w:rPr>
            </w:pPr>
            <w:r w:rsidRPr="004310BE">
              <w:rPr>
                <w:rFonts w:ascii="Times New Roman" w:hAnsi="Times New Roman" w:cs="Times New Roman"/>
                <w:sz w:val="24"/>
                <w:szCs w:val="24"/>
              </w:rPr>
              <w:t>20.12.2017</w:t>
            </w:r>
          </w:p>
        </w:tc>
        <w:tc>
          <w:tcPr>
            <w:tcW w:w="1289" w:type="dxa"/>
            <w:tcBorders>
              <w:left w:val="single" w:sz="4" w:space="0" w:color="auto"/>
            </w:tcBorders>
          </w:tcPr>
          <w:p w:rsidR="006E48F7" w:rsidRPr="007E4D24" w:rsidRDefault="006E48F7" w:rsidP="006C04B5">
            <w:pPr>
              <w:pStyle w:val="ConsNormal"/>
              <w:widowControl/>
              <w:ind w:firstLine="0"/>
              <w:jc w:val="center"/>
              <w:rPr>
                <w:rFonts w:ascii="Times New Roman" w:hAnsi="Times New Roman"/>
                <w:sz w:val="24"/>
                <w:szCs w:val="24"/>
              </w:rPr>
            </w:pPr>
          </w:p>
        </w:tc>
        <w:tc>
          <w:tcPr>
            <w:tcW w:w="1039" w:type="dxa"/>
            <w:tcBorders>
              <w:left w:val="single" w:sz="4" w:space="0" w:color="auto"/>
            </w:tcBorders>
          </w:tcPr>
          <w:p w:rsidR="006E48F7" w:rsidRPr="007E4D24" w:rsidRDefault="006E48F7" w:rsidP="006C04B5">
            <w:pPr>
              <w:pStyle w:val="ConsNormal"/>
              <w:widowControl/>
              <w:ind w:firstLine="0"/>
              <w:jc w:val="center"/>
              <w:rPr>
                <w:rFonts w:ascii="Times New Roman" w:hAnsi="Times New Roman"/>
                <w:sz w:val="24"/>
                <w:szCs w:val="24"/>
              </w:rPr>
            </w:pPr>
          </w:p>
        </w:tc>
        <w:tc>
          <w:tcPr>
            <w:tcW w:w="1039" w:type="dxa"/>
            <w:tcBorders>
              <w:left w:val="single" w:sz="4" w:space="0" w:color="auto"/>
            </w:tcBorders>
          </w:tcPr>
          <w:p w:rsidR="006E48F7" w:rsidRPr="007E4D24" w:rsidRDefault="006E48F7" w:rsidP="006C04B5">
            <w:pPr>
              <w:pStyle w:val="ConsNormal"/>
              <w:widowControl/>
              <w:ind w:firstLine="0"/>
              <w:jc w:val="center"/>
              <w:rPr>
                <w:rFonts w:ascii="Times New Roman" w:hAnsi="Times New Roman"/>
                <w:sz w:val="24"/>
                <w:szCs w:val="24"/>
              </w:rPr>
            </w:pPr>
          </w:p>
        </w:tc>
      </w:tr>
    </w:tbl>
    <w:p w:rsidR="006E48F7" w:rsidRDefault="006E48F7" w:rsidP="006E48F7">
      <w:pPr>
        <w:pStyle w:val="ConsNormal"/>
        <w:widowControl/>
        <w:ind w:firstLine="0"/>
        <w:jc w:val="both"/>
        <w:rPr>
          <w:rFonts w:ascii="Times New Roman" w:hAnsi="Times New Roman"/>
          <w:sz w:val="24"/>
          <w:szCs w:val="24"/>
        </w:rPr>
      </w:pPr>
    </w:p>
    <w:p w:rsidR="006E48F7" w:rsidRDefault="006E48F7" w:rsidP="006E48F7">
      <w:pPr>
        <w:pStyle w:val="ConsNormal"/>
        <w:widowControl/>
        <w:ind w:firstLine="0"/>
        <w:jc w:val="both"/>
        <w:rPr>
          <w:rFonts w:ascii="Times New Roman" w:hAnsi="Times New Roman"/>
          <w:sz w:val="24"/>
          <w:szCs w:val="24"/>
        </w:rPr>
      </w:pPr>
    </w:p>
    <w:p w:rsidR="006E48F7" w:rsidRDefault="006E48F7" w:rsidP="002F3E2C">
      <w:pPr>
        <w:pStyle w:val="ConsNormal"/>
        <w:widowControl/>
        <w:ind w:firstLine="0"/>
        <w:jc w:val="right"/>
        <w:rPr>
          <w:rFonts w:ascii="Times New Roman" w:hAnsi="Times New Roman"/>
          <w:sz w:val="24"/>
          <w:szCs w:val="24"/>
        </w:rPr>
      </w:pPr>
    </w:p>
    <w:p w:rsidR="006E48F7" w:rsidRDefault="006E48F7" w:rsidP="002F3E2C">
      <w:pPr>
        <w:pStyle w:val="ConsNormal"/>
        <w:widowControl/>
        <w:ind w:firstLine="0"/>
        <w:jc w:val="right"/>
        <w:rPr>
          <w:rFonts w:ascii="Times New Roman" w:hAnsi="Times New Roman"/>
          <w:sz w:val="24"/>
          <w:szCs w:val="24"/>
        </w:rPr>
      </w:pPr>
    </w:p>
    <w:p w:rsidR="006E48F7" w:rsidRDefault="006E48F7" w:rsidP="002F3E2C">
      <w:pPr>
        <w:pStyle w:val="ConsNormal"/>
        <w:widowControl/>
        <w:ind w:firstLine="0"/>
        <w:jc w:val="right"/>
        <w:rPr>
          <w:rFonts w:ascii="Times New Roman" w:hAnsi="Times New Roman"/>
          <w:sz w:val="24"/>
          <w:szCs w:val="24"/>
        </w:rPr>
      </w:pPr>
    </w:p>
    <w:p w:rsidR="006E48F7" w:rsidRDefault="006E48F7" w:rsidP="002F3E2C">
      <w:pPr>
        <w:pStyle w:val="ConsNormal"/>
        <w:widowControl/>
        <w:ind w:firstLine="0"/>
        <w:jc w:val="right"/>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0"/>
        <w:gridCol w:w="4139"/>
      </w:tblGrid>
      <w:tr w:rsidR="006E48F7" w:rsidRPr="00440F3D" w:rsidTr="006C04B5">
        <w:trPr>
          <w:trHeight w:val="2074"/>
        </w:trPr>
        <w:tc>
          <w:tcPr>
            <w:tcW w:w="4820" w:type="dxa"/>
            <w:tcBorders>
              <w:top w:val="nil"/>
              <w:left w:val="nil"/>
              <w:bottom w:val="nil"/>
              <w:right w:val="nil"/>
            </w:tcBorders>
          </w:tcPr>
          <w:p w:rsidR="006E48F7" w:rsidRPr="00440F3D" w:rsidRDefault="006E48F7" w:rsidP="006C04B5">
            <w:r w:rsidRPr="00440F3D">
              <w:t>З</w:t>
            </w:r>
            <w:r>
              <w:t>аказчик</w:t>
            </w:r>
            <w:r w:rsidRPr="00440F3D">
              <w:t>:</w:t>
            </w:r>
          </w:p>
          <w:p w:rsidR="006E48F7" w:rsidRPr="00440F3D" w:rsidRDefault="006E48F7" w:rsidP="006C04B5"/>
          <w:p w:rsidR="006E48F7" w:rsidRPr="00440F3D" w:rsidRDefault="006E48F7" w:rsidP="006C04B5">
            <w:r w:rsidRPr="00440F3D">
              <w:t>________    ______________</w:t>
            </w:r>
          </w:p>
          <w:p w:rsidR="006E48F7" w:rsidRPr="00440F3D" w:rsidRDefault="006E48F7" w:rsidP="006C04B5">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6E48F7" w:rsidRPr="00440F3D" w:rsidRDefault="006E48F7" w:rsidP="006C04B5">
            <w:r>
              <w:t>Исполнитель</w:t>
            </w:r>
            <w:r w:rsidRPr="00440F3D">
              <w:t>:</w:t>
            </w:r>
          </w:p>
          <w:p w:rsidR="006E48F7" w:rsidRPr="00440F3D" w:rsidRDefault="006E48F7" w:rsidP="006C04B5"/>
          <w:p w:rsidR="006E48F7" w:rsidRPr="00440F3D" w:rsidRDefault="006E48F7" w:rsidP="006C04B5">
            <w:r w:rsidRPr="00440F3D">
              <w:t>________    ______________</w:t>
            </w:r>
          </w:p>
          <w:p w:rsidR="006E48F7" w:rsidRPr="00440F3D" w:rsidRDefault="006E48F7" w:rsidP="006C04B5">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6E48F7" w:rsidRDefault="006E48F7" w:rsidP="002F3E2C">
      <w:pPr>
        <w:pStyle w:val="ConsNormal"/>
        <w:widowControl/>
        <w:ind w:firstLine="0"/>
        <w:jc w:val="right"/>
        <w:rPr>
          <w:rFonts w:ascii="Times New Roman" w:hAnsi="Times New Roman"/>
          <w:sz w:val="24"/>
          <w:szCs w:val="24"/>
        </w:rPr>
      </w:pPr>
    </w:p>
    <w:p w:rsidR="006E48F7" w:rsidRDefault="006E48F7" w:rsidP="002F3E2C">
      <w:pPr>
        <w:pStyle w:val="ConsNormal"/>
        <w:widowControl/>
        <w:ind w:firstLine="0"/>
        <w:jc w:val="right"/>
        <w:rPr>
          <w:rFonts w:ascii="Times New Roman" w:hAnsi="Times New Roman"/>
          <w:sz w:val="24"/>
          <w:szCs w:val="24"/>
        </w:rPr>
      </w:pPr>
    </w:p>
    <w:p w:rsidR="006E48F7" w:rsidRDefault="006E48F7" w:rsidP="002F3E2C">
      <w:pPr>
        <w:pStyle w:val="ConsNormal"/>
        <w:widowControl/>
        <w:ind w:firstLine="0"/>
        <w:jc w:val="right"/>
        <w:rPr>
          <w:rFonts w:ascii="Times New Roman" w:hAnsi="Times New Roman"/>
          <w:sz w:val="24"/>
          <w:szCs w:val="24"/>
        </w:rPr>
      </w:pPr>
    </w:p>
    <w:p w:rsidR="006E48F7" w:rsidRDefault="006E48F7" w:rsidP="002F3E2C">
      <w:pPr>
        <w:pStyle w:val="ConsNormal"/>
        <w:widowControl/>
        <w:ind w:firstLine="0"/>
        <w:jc w:val="right"/>
        <w:rPr>
          <w:rFonts w:ascii="Times New Roman" w:hAnsi="Times New Roman"/>
          <w:sz w:val="24"/>
          <w:szCs w:val="24"/>
        </w:rPr>
      </w:pPr>
    </w:p>
    <w:p w:rsidR="006E48F7" w:rsidRDefault="006E48F7" w:rsidP="002F3E2C">
      <w:pPr>
        <w:pStyle w:val="ConsNormal"/>
        <w:widowControl/>
        <w:ind w:firstLine="0"/>
        <w:jc w:val="right"/>
        <w:rPr>
          <w:rFonts w:ascii="Times New Roman" w:hAnsi="Times New Roman"/>
          <w:sz w:val="24"/>
          <w:szCs w:val="24"/>
        </w:rPr>
      </w:pPr>
    </w:p>
    <w:p w:rsidR="002F3E2C" w:rsidRPr="00440F3D" w:rsidRDefault="002F3E2C" w:rsidP="002F3E2C">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Приложение № </w:t>
      </w:r>
      <w:r w:rsidR="006E48F7">
        <w:rPr>
          <w:rFonts w:ascii="Times New Roman" w:hAnsi="Times New Roman"/>
          <w:sz w:val="24"/>
          <w:szCs w:val="24"/>
        </w:rPr>
        <w:t>3</w:t>
      </w:r>
    </w:p>
    <w:p w:rsidR="002F3E2C" w:rsidRPr="00440F3D" w:rsidRDefault="002F3E2C" w:rsidP="002F3E2C">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2F3E2C" w:rsidRPr="00440F3D" w:rsidRDefault="002F3E2C" w:rsidP="002F3E2C">
      <w:pPr>
        <w:pStyle w:val="ConsNormal"/>
        <w:widowControl/>
        <w:ind w:firstLine="0"/>
        <w:jc w:val="right"/>
        <w:rPr>
          <w:rFonts w:ascii="Times New Roman" w:hAnsi="Times New Roman"/>
          <w:sz w:val="24"/>
          <w:szCs w:val="24"/>
        </w:rPr>
      </w:pPr>
      <w:r>
        <w:rPr>
          <w:rFonts w:ascii="Times New Roman" w:hAnsi="Times New Roman"/>
          <w:sz w:val="24"/>
          <w:szCs w:val="24"/>
        </w:rPr>
        <w:t>№НКПЗаб-д_</w:t>
      </w:r>
      <w:r w:rsidRPr="00440F3D">
        <w:rPr>
          <w:rFonts w:ascii="Times New Roman" w:hAnsi="Times New Roman"/>
          <w:sz w:val="24"/>
          <w:szCs w:val="24"/>
        </w:rPr>
        <w:t>/___/___</w:t>
      </w:r>
    </w:p>
    <w:p w:rsidR="002F3E2C" w:rsidRPr="00440F3D" w:rsidRDefault="002F3E2C" w:rsidP="002F3E2C">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2F3E2C" w:rsidRPr="00440F3D" w:rsidRDefault="002F3E2C" w:rsidP="002F3E2C">
      <w:pPr>
        <w:pStyle w:val="ConsNonformat"/>
        <w:widowControl/>
        <w:rPr>
          <w:rFonts w:ascii="Times New Roman" w:hAnsi="Times New Roman" w:cs="Times New Roman"/>
          <w:sz w:val="24"/>
          <w:szCs w:val="24"/>
        </w:rPr>
      </w:pPr>
    </w:p>
    <w:p w:rsidR="002F3E2C" w:rsidRPr="00440F3D" w:rsidRDefault="002F3E2C" w:rsidP="002F3E2C">
      <w:pPr>
        <w:pStyle w:val="ConsNormal"/>
        <w:widowControl/>
        <w:ind w:firstLine="0"/>
        <w:jc w:val="center"/>
        <w:rPr>
          <w:rFonts w:ascii="Times New Roman" w:hAnsi="Times New Roman"/>
          <w:sz w:val="24"/>
          <w:szCs w:val="24"/>
        </w:rPr>
      </w:pPr>
      <w:r w:rsidRPr="00440F3D">
        <w:rPr>
          <w:rFonts w:ascii="Times New Roman" w:hAnsi="Times New Roman"/>
          <w:sz w:val="24"/>
          <w:szCs w:val="24"/>
        </w:rPr>
        <w:t>Протокол</w:t>
      </w:r>
    </w:p>
    <w:p w:rsidR="002F3E2C" w:rsidRPr="00440F3D" w:rsidRDefault="002F3E2C" w:rsidP="002F3E2C">
      <w:pPr>
        <w:pStyle w:val="ConsNormal"/>
        <w:widowControl/>
        <w:ind w:firstLine="0"/>
        <w:jc w:val="center"/>
        <w:rPr>
          <w:rFonts w:ascii="Times New Roman" w:hAnsi="Times New Roman"/>
          <w:sz w:val="24"/>
          <w:szCs w:val="24"/>
        </w:rPr>
      </w:pPr>
      <w:r w:rsidRPr="00440F3D">
        <w:rPr>
          <w:rFonts w:ascii="Times New Roman" w:hAnsi="Times New Roman"/>
          <w:sz w:val="24"/>
          <w:szCs w:val="24"/>
        </w:rPr>
        <w:t>согласования договорной цены</w:t>
      </w:r>
    </w:p>
    <w:p w:rsidR="002F3E2C" w:rsidRPr="00440F3D" w:rsidRDefault="002F3E2C" w:rsidP="002F3E2C">
      <w:pPr>
        <w:pStyle w:val="ConsNonformat"/>
        <w:widowControl/>
        <w:rPr>
          <w:rFonts w:ascii="Times New Roman" w:hAnsi="Times New Roman" w:cs="Times New Roman"/>
          <w:sz w:val="24"/>
          <w:szCs w:val="24"/>
        </w:rPr>
      </w:pPr>
    </w:p>
    <w:p w:rsidR="002F3E2C" w:rsidRPr="00440F3D" w:rsidRDefault="002F3E2C" w:rsidP="002F3E2C">
      <w:pPr>
        <w:pStyle w:val="ConsNonformat"/>
        <w:widowControl/>
        <w:rPr>
          <w:rFonts w:ascii="Times New Roman" w:hAnsi="Times New Roman" w:cs="Times New Roman"/>
          <w:sz w:val="24"/>
          <w:szCs w:val="24"/>
        </w:rPr>
      </w:pPr>
    </w:p>
    <w:p w:rsidR="002F3E2C" w:rsidRPr="00440F3D" w:rsidRDefault="002F3E2C" w:rsidP="002F3E2C">
      <w:pPr>
        <w:pStyle w:val="ConsNonformat"/>
        <w:widowControl/>
        <w:rPr>
          <w:rFonts w:ascii="Times New Roman" w:hAnsi="Times New Roman" w:cs="Times New Roman"/>
          <w:sz w:val="24"/>
          <w:szCs w:val="24"/>
        </w:rPr>
      </w:pPr>
    </w:p>
    <w:p w:rsidR="002F3E2C" w:rsidRPr="00440F3D" w:rsidRDefault="002F3E2C" w:rsidP="002F3E2C">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Мы, нижеподписавшиеся,_____________ </w:t>
      </w:r>
      <w:r>
        <w:rPr>
          <w:rFonts w:ascii="Times New Roman" w:hAnsi="Times New Roman"/>
          <w:sz w:val="24"/>
          <w:szCs w:val="24"/>
        </w:rPr>
        <w:t>п</w:t>
      </w:r>
      <w:r w:rsidRPr="00007FC9">
        <w:rPr>
          <w:rFonts w:ascii="Times New Roman" w:hAnsi="Times New Roman"/>
          <w:sz w:val="24"/>
          <w:szCs w:val="24"/>
        </w:rPr>
        <w:t>ублично</w:t>
      </w:r>
      <w:r>
        <w:rPr>
          <w:rFonts w:ascii="Times New Roman" w:hAnsi="Times New Roman"/>
          <w:sz w:val="24"/>
          <w:szCs w:val="24"/>
        </w:rPr>
        <w:t>го</w:t>
      </w:r>
      <w:r w:rsidRPr="00440F3D">
        <w:rPr>
          <w:rFonts w:ascii="Times New Roman" w:hAnsi="Times New Roman"/>
          <w:sz w:val="24"/>
          <w:szCs w:val="24"/>
        </w:rPr>
        <w:t xml:space="preserve">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w:t>
      </w:r>
      <w:r>
        <w:rPr>
          <w:rFonts w:ascii="Times New Roman" w:hAnsi="Times New Roman"/>
          <w:sz w:val="24"/>
          <w:szCs w:val="24"/>
        </w:rPr>
        <w:t>Работ</w:t>
      </w:r>
      <w:r w:rsidRPr="00440F3D">
        <w:rPr>
          <w:rFonts w:ascii="Times New Roman" w:hAnsi="Times New Roman"/>
          <w:sz w:val="24"/>
          <w:szCs w:val="24"/>
        </w:rPr>
        <w:t xml:space="preserve"> по настоящему Договору в размере __________________________ рублей. В том числе НДС (____%) ______(__________________________) рублей.</w:t>
      </w:r>
    </w:p>
    <w:p w:rsidR="002F3E2C" w:rsidRPr="00440F3D" w:rsidRDefault="002F3E2C" w:rsidP="002F3E2C">
      <w:pPr>
        <w:pStyle w:val="ConsNonformat"/>
        <w:widowControl/>
        <w:rPr>
          <w:rFonts w:ascii="Times New Roman" w:hAnsi="Times New Roman" w:cs="Times New Roman"/>
          <w:sz w:val="24"/>
          <w:szCs w:val="24"/>
        </w:rPr>
      </w:pPr>
    </w:p>
    <w:p w:rsidR="002F3E2C" w:rsidRPr="00440F3D" w:rsidRDefault="002F3E2C" w:rsidP="002F3E2C">
      <w:pPr>
        <w:pStyle w:val="ConsNonformat"/>
        <w:widowControl/>
        <w:rPr>
          <w:rFonts w:ascii="Times New Roman" w:hAnsi="Times New Roman" w:cs="Times New Roman"/>
          <w:sz w:val="24"/>
          <w:szCs w:val="24"/>
        </w:rPr>
      </w:pPr>
    </w:p>
    <w:p w:rsidR="002F3E2C" w:rsidRPr="00440F3D" w:rsidRDefault="002F3E2C" w:rsidP="002F3E2C">
      <w:pPr>
        <w:pStyle w:val="ConsNonformat"/>
        <w:widowControl/>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0"/>
        <w:gridCol w:w="4139"/>
      </w:tblGrid>
      <w:tr w:rsidR="002F3E2C" w:rsidRPr="00440F3D" w:rsidTr="006E48F7">
        <w:trPr>
          <w:trHeight w:val="2074"/>
        </w:trPr>
        <w:tc>
          <w:tcPr>
            <w:tcW w:w="4820" w:type="dxa"/>
            <w:tcBorders>
              <w:top w:val="nil"/>
              <w:left w:val="nil"/>
              <w:bottom w:val="nil"/>
              <w:right w:val="nil"/>
            </w:tcBorders>
          </w:tcPr>
          <w:p w:rsidR="002F3E2C" w:rsidRPr="00440F3D" w:rsidRDefault="002F3E2C" w:rsidP="00C72CB6">
            <w:r w:rsidRPr="00440F3D">
              <w:t>З</w:t>
            </w:r>
            <w:r>
              <w:t>аказчик</w:t>
            </w:r>
            <w:r w:rsidRPr="00440F3D">
              <w:t>:</w:t>
            </w:r>
          </w:p>
          <w:p w:rsidR="002F3E2C" w:rsidRPr="00440F3D" w:rsidRDefault="002F3E2C" w:rsidP="00C72CB6"/>
          <w:p w:rsidR="002F3E2C" w:rsidRPr="00440F3D" w:rsidRDefault="002F3E2C" w:rsidP="00C72CB6">
            <w:r w:rsidRPr="00440F3D">
              <w:t>________    ______________</w:t>
            </w:r>
          </w:p>
          <w:p w:rsidR="002F3E2C" w:rsidRPr="00440F3D" w:rsidRDefault="002F3E2C" w:rsidP="00C72CB6">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2F3E2C" w:rsidRPr="00440F3D" w:rsidRDefault="002F3E2C" w:rsidP="00C72CB6">
            <w:r>
              <w:t>Исполнитель</w:t>
            </w:r>
            <w:r w:rsidRPr="00440F3D">
              <w:t>:</w:t>
            </w:r>
          </w:p>
          <w:p w:rsidR="002F3E2C" w:rsidRPr="00440F3D" w:rsidRDefault="002F3E2C" w:rsidP="00C72CB6"/>
          <w:p w:rsidR="002F3E2C" w:rsidRPr="00440F3D" w:rsidRDefault="002F3E2C" w:rsidP="00C72CB6">
            <w:r w:rsidRPr="00440F3D">
              <w:t>________    ______________</w:t>
            </w:r>
          </w:p>
          <w:p w:rsidR="002F3E2C" w:rsidRPr="00440F3D" w:rsidRDefault="002F3E2C" w:rsidP="00C72CB6">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2F3E2C" w:rsidRPr="00440F3D" w:rsidRDefault="002F3E2C" w:rsidP="002F3E2C">
      <w:pPr>
        <w:pStyle w:val="ConsNormal"/>
        <w:widowControl/>
        <w:ind w:firstLine="0"/>
        <w:jc w:val="both"/>
        <w:rPr>
          <w:rFonts w:ascii="Times New Roman" w:hAnsi="Times New Roman"/>
          <w:sz w:val="24"/>
          <w:szCs w:val="24"/>
        </w:rPr>
      </w:pPr>
      <w:r w:rsidRPr="00440F3D">
        <w:rPr>
          <w:rFonts w:ascii="Times New Roman" w:hAnsi="Times New Roman"/>
          <w:sz w:val="24"/>
          <w:szCs w:val="24"/>
        </w:rPr>
        <w:br/>
      </w:r>
    </w:p>
    <w:p w:rsidR="002F3E2C" w:rsidRPr="00440F3D" w:rsidRDefault="002F3E2C" w:rsidP="002F3E2C"/>
    <w:p w:rsidR="002F3E2C" w:rsidRPr="00440F3D" w:rsidRDefault="002F3E2C" w:rsidP="002F3E2C">
      <w:pPr>
        <w:pStyle w:val="afc"/>
        <w:rPr>
          <w:szCs w:val="24"/>
        </w:rPr>
      </w:pPr>
    </w:p>
    <w:p w:rsidR="002F3E2C" w:rsidRDefault="002F3E2C" w:rsidP="002F3E2C">
      <w:pPr>
        <w:pStyle w:val="afc"/>
        <w:rPr>
          <w:szCs w:val="24"/>
        </w:rPr>
      </w:pPr>
    </w:p>
    <w:p w:rsidR="002F3E2C" w:rsidRDefault="002F3E2C" w:rsidP="002F3E2C">
      <w:pPr>
        <w:pStyle w:val="afc"/>
        <w:rPr>
          <w:szCs w:val="24"/>
        </w:rPr>
      </w:pPr>
    </w:p>
    <w:p w:rsidR="002F3E2C" w:rsidRDefault="002F3E2C" w:rsidP="002F3E2C">
      <w:pPr>
        <w:pStyle w:val="afc"/>
        <w:rPr>
          <w:szCs w:val="24"/>
        </w:rPr>
      </w:pPr>
    </w:p>
    <w:p w:rsidR="002F3E2C" w:rsidRDefault="002F3E2C" w:rsidP="002F3E2C">
      <w:pPr>
        <w:pStyle w:val="afc"/>
        <w:rPr>
          <w:szCs w:val="24"/>
        </w:rPr>
      </w:pPr>
    </w:p>
    <w:p w:rsidR="002F3E2C" w:rsidRDefault="002F3E2C" w:rsidP="002F3E2C">
      <w:pPr>
        <w:pStyle w:val="afc"/>
        <w:rPr>
          <w:szCs w:val="24"/>
        </w:rPr>
      </w:pPr>
    </w:p>
    <w:p w:rsidR="002F3E2C" w:rsidRDefault="002F3E2C" w:rsidP="002F3E2C">
      <w:pPr>
        <w:pStyle w:val="afc"/>
        <w:rPr>
          <w:szCs w:val="24"/>
        </w:rPr>
      </w:pPr>
    </w:p>
    <w:p w:rsidR="002F3E2C" w:rsidRDefault="002F3E2C" w:rsidP="002F3E2C">
      <w:pPr>
        <w:pStyle w:val="afc"/>
        <w:rPr>
          <w:szCs w:val="24"/>
        </w:rPr>
      </w:pPr>
    </w:p>
    <w:p w:rsidR="00421A18" w:rsidRDefault="00421A18" w:rsidP="002F3E2C">
      <w:pPr>
        <w:pStyle w:val="afc"/>
        <w:rPr>
          <w:szCs w:val="24"/>
        </w:rPr>
      </w:pPr>
    </w:p>
    <w:p w:rsidR="00421A18" w:rsidRDefault="00421A18" w:rsidP="002F3E2C">
      <w:pPr>
        <w:pStyle w:val="afc"/>
        <w:rPr>
          <w:szCs w:val="24"/>
        </w:rPr>
      </w:pPr>
    </w:p>
    <w:p w:rsidR="00421A18" w:rsidRDefault="00421A18" w:rsidP="002F3E2C">
      <w:pPr>
        <w:pStyle w:val="afc"/>
        <w:rPr>
          <w:szCs w:val="24"/>
        </w:rPr>
      </w:pPr>
    </w:p>
    <w:p w:rsidR="00421A18" w:rsidRDefault="00421A18" w:rsidP="002F3E2C">
      <w:pPr>
        <w:pStyle w:val="afc"/>
        <w:rPr>
          <w:szCs w:val="24"/>
        </w:rPr>
      </w:pPr>
    </w:p>
    <w:p w:rsidR="00421A18" w:rsidRDefault="00421A18" w:rsidP="002F3E2C">
      <w:pPr>
        <w:pStyle w:val="afc"/>
        <w:rPr>
          <w:szCs w:val="24"/>
        </w:rPr>
      </w:pPr>
    </w:p>
    <w:p w:rsidR="00421A18" w:rsidRDefault="00421A18" w:rsidP="002F3E2C">
      <w:pPr>
        <w:pStyle w:val="afc"/>
        <w:rPr>
          <w:szCs w:val="24"/>
        </w:rPr>
      </w:pPr>
    </w:p>
    <w:p w:rsidR="00421A18" w:rsidRDefault="00421A18" w:rsidP="002F3E2C">
      <w:pPr>
        <w:pStyle w:val="afc"/>
        <w:rPr>
          <w:szCs w:val="24"/>
        </w:rPr>
      </w:pPr>
    </w:p>
    <w:p w:rsidR="002F3E2C" w:rsidRDefault="002F3E2C" w:rsidP="002F3E2C">
      <w:pPr>
        <w:pStyle w:val="afc"/>
        <w:rPr>
          <w:szCs w:val="24"/>
        </w:rPr>
      </w:pPr>
    </w:p>
    <w:p w:rsidR="002F3E2C" w:rsidRDefault="002F3E2C" w:rsidP="002F3E2C">
      <w:pPr>
        <w:pStyle w:val="afc"/>
        <w:rPr>
          <w:szCs w:val="24"/>
        </w:rPr>
      </w:pPr>
    </w:p>
    <w:p w:rsidR="002F3E2C" w:rsidRPr="00440F3D" w:rsidRDefault="002F3E2C" w:rsidP="002F3E2C">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w:t>
      </w:r>
      <w:r w:rsidR="006E48F7">
        <w:rPr>
          <w:rFonts w:ascii="Times New Roman" w:hAnsi="Times New Roman"/>
          <w:sz w:val="24"/>
          <w:szCs w:val="24"/>
        </w:rPr>
        <w:t xml:space="preserve"> 4</w:t>
      </w:r>
    </w:p>
    <w:p w:rsidR="002F3E2C" w:rsidRPr="00440F3D" w:rsidRDefault="002F3E2C" w:rsidP="002F3E2C">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2F3E2C" w:rsidRPr="00440F3D" w:rsidRDefault="002F3E2C" w:rsidP="002F3E2C">
      <w:pPr>
        <w:pStyle w:val="ConsNormal"/>
        <w:widowControl/>
        <w:ind w:firstLine="0"/>
        <w:jc w:val="right"/>
        <w:rPr>
          <w:rFonts w:ascii="Times New Roman" w:hAnsi="Times New Roman"/>
          <w:sz w:val="24"/>
          <w:szCs w:val="24"/>
        </w:rPr>
      </w:pPr>
      <w:r>
        <w:rPr>
          <w:rFonts w:ascii="Times New Roman" w:hAnsi="Times New Roman"/>
          <w:sz w:val="24"/>
          <w:szCs w:val="24"/>
        </w:rPr>
        <w:t>№НКПЗаб-д_</w:t>
      </w:r>
      <w:r w:rsidRPr="00440F3D">
        <w:rPr>
          <w:rFonts w:ascii="Times New Roman" w:hAnsi="Times New Roman"/>
          <w:sz w:val="24"/>
          <w:szCs w:val="24"/>
        </w:rPr>
        <w:t>/___/___</w:t>
      </w:r>
    </w:p>
    <w:p w:rsidR="002F3E2C" w:rsidRPr="00440F3D" w:rsidRDefault="002F3E2C" w:rsidP="002F3E2C">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2F3E2C" w:rsidRPr="00440F3D" w:rsidRDefault="002F3E2C" w:rsidP="002F3E2C">
      <w:pPr>
        <w:pStyle w:val="ConsNonformat"/>
        <w:widowControl/>
        <w:rPr>
          <w:rFonts w:ascii="Times New Roman" w:hAnsi="Times New Roman" w:cs="Times New Roman"/>
          <w:sz w:val="24"/>
          <w:szCs w:val="24"/>
        </w:rPr>
      </w:pPr>
    </w:p>
    <w:p w:rsidR="002F3E2C" w:rsidRPr="006E48F7" w:rsidRDefault="002F3E2C" w:rsidP="002F3E2C">
      <w:pPr>
        <w:jc w:val="center"/>
        <w:rPr>
          <w:b/>
        </w:rPr>
      </w:pPr>
      <w:r w:rsidRPr="006E48F7">
        <w:rPr>
          <w:b/>
        </w:rPr>
        <w:t xml:space="preserve">Калькуляция выполняемых работ </w:t>
      </w:r>
    </w:p>
    <w:p w:rsidR="006E48F7" w:rsidRPr="00545FC3" w:rsidRDefault="006E48F7" w:rsidP="006E48F7">
      <w:pPr>
        <w:jc w:val="center"/>
        <w:rPr>
          <w:b/>
        </w:rPr>
      </w:pPr>
      <w:r w:rsidRPr="00545FC3">
        <w:rPr>
          <w:b/>
        </w:rPr>
        <w:t xml:space="preserve">по  монтажу, наладке, ремонту и техническому обслуживанию приборов безопасности, регистраторов параметров работы  козловых кранов для нужд филиала ПАО "ТрансКонтейнер" на Забайкальской железной дороге  </w:t>
      </w:r>
    </w:p>
    <w:p w:rsidR="006E48F7" w:rsidRDefault="006E48F7" w:rsidP="006E48F7">
      <w:pPr>
        <w:jc w:val="center"/>
      </w:pPr>
    </w:p>
    <w:p w:rsidR="006E48F7" w:rsidRPr="00545FC3" w:rsidRDefault="006E48F7" w:rsidP="006E48F7">
      <w:pPr>
        <w:jc w:val="center"/>
        <w:rPr>
          <w:b/>
        </w:rPr>
      </w:pPr>
      <w:r w:rsidRPr="00545FC3">
        <w:rPr>
          <w:b/>
        </w:rPr>
        <w:t>1 этап (с 01.06.2017 по 31.07.2017)</w:t>
      </w:r>
    </w:p>
    <w:p w:rsidR="006E48F7" w:rsidRDefault="006E48F7" w:rsidP="006E48F7">
      <w:pPr>
        <w:jc w:val="center"/>
      </w:pPr>
      <w:r>
        <w:t>Монтаж</w:t>
      </w:r>
      <w:r w:rsidRPr="00B603F6">
        <w:t>, наладк</w:t>
      </w:r>
      <w:r>
        <w:t>а</w:t>
      </w:r>
      <w:r w:rsidRPr="00B603F6">
        <w:t>, ремонт приборов безопасности, регистраторов параметров работы  козловых кранов</w:t>
      </w:r>
    </w:p>
    <w:tbl>
      <w:tblPr>
        <w:tblW w:w="1049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556"/>
        <w:gridCol w:w="4253"/>
        <w:gridCol w:w="1276"/>
        <w:gridCol w:w="1134"/>
        <w:gridCol w:w="1275"/>
      </w:tblGrid>
      <w:tr w:rsidR="006E48F7" w:rsidRPr="005C5B18" w:rsidTr="006C04B5">
        <w:trPr>
          <w:trHeight w:val="548"/>
          <w:jc w:val="center"/>
        </w:trPr>
        <w:tc>
          <w:tcPr>
            <w:tcW w:w="2556" w:type="dxa"/>
            <w:shd w:val="clear" w:color="auto" w:fill="auto"/>
            <w:noWrap/>
            <w:vAlign w:val="center"/>
            <w:hideMark/>
          </w:tcPr>
          <w:p w:rsidR="006E48F7" w:rsidRPr="005C5B18" w:rsidRDefault="006E48F7" w:rsidP="006C04B5">
            <w:pPr>
              <w:jc w:val="center"/>
            </w:pPr>
            <w:r w:rsidRPr="005C5B18">
              <w:t>Наименование крана</w:t>
            </w:r>
          </w:p>
        </w:tc>
        <w:tc>
          <w:tcPr>
            <w:tcW w:w="4253" w:type="dxa"/>
            <w:shd w:val="clear" w:color="auto" w:fill="auto"/>
            <w:noWrap/>
            <w:vAlign w:val="bottom"/>
            <w:hideMark/>
          </w:tcPr>
          <w:p w:rsidR="006E48F7" w:rsidRPr="005C5B18" w:rsidRDefault="006E48F7" w:rsidP="006C04B5">
            <w:pPr>
              <w:jc w:val="center"/>
            </w:pPr>
            <w:r w:rsidRPr="005C5B18">
              <w:t> Наименование оборудования,</w:t>
            </w:r>
          </w:p>
          <w:p w:rsidR="006E48F7" w:rsidRPr="005C5B18" w:rsidRDefault="006E48F7" w:rsidP="006C04B5">
            <w:pPr>
              <w:jc w:val="center"/>
            </w:pPr>
            <w:r w:rsidRPr="005C5B18">
              <w:t>работ </w:t>
            </w:r>
          </w:p>
        </w:tc>
        <w:tc>
          <w:tcPr>
            <w:tcW w:w="1276" w:type="dxa"/>
            <w:shd w:val="clear" w:color="auto" w:fill="auto"/>
            <w:noWrap/>
            <w:vAlign w:val="bottom"/>
            <w:hideMark/>
          </w:tcPr>
          <w:p w:rsidR="006E48F7" w:rsidRPr="005C5B18" w:rsidRDefault="006E48F7" w:rsidP="006C04B5">
            <w:pPr>
              <w:jc w:val="center"/>
            </w:pPr>
            <w:r w:rsidRPr="005C5B18">
              <w:t>Сумма,</w:t>
            </w:r>
          </w:p>
          <w:p w:rsidR="006E48F7" w:rsidRPr="005C5B18" w:rsidRDefault="006E48F7" w:rsidP="006C04B5">
            <w:pPr>
              <w:jc w:val="center"/>
            </w:pPr>
            <w:r w:rsidRPr="005C5B18">
              <w:t>руб. </w:t>
            </w:r>
          </w:p>
        </w:tc>
        <w:tc>
          <w:tcPr>
            <w:tcW w:w="1134" w:type="dxa"/>
            <w:shd w:val="clear" w:color="auto" w:fill="auto"/>
            <w:noWrap/>
            <w:vAlign w:val="bottom"/>
            <w:hideMark/>
          </w:tcPr>
          <w:p w:rsidR="006E48F7" w:rsidRPr="005C5B18" w:rsidRDefault="006E48F7" w:rsidP="006C04B5">
            <w:pPr>
              <w:jc w:val="center"/>
            </w:pPr>
            <w:r w:rsidRPr="005C5B18">
              <w:t>НДС,</w:t>
            </w:r>
          </w:p>
          <w:p w:rsidR="006E48F7" w:rsidRPr="005C5B18" w:rsidRDefault="006E48F7" w:rsidP="006C04B5">
            <w:pPr>
              <w:jc w:val="center"/>
            </w:pPr>
            <w:r w:rsidRPr="005C5B18">
              <w:t>руб. </w:t>
            </w:r>
          </w:p>
        </w:tc>
        <w:tc>
          <w:tcPr>
            <w:tcW w:w="1275" w:type="dxa"/>
            <w:shd w:val="clear" w:color="auto" w:fill="auto"/>
            <w:noWrap/>
            <w:vAlign w:val="bottom"/>
            <w:hideMark/>
          </w:tcPr>
          <w:p w:rsidR="006E48F7" w:rsidRPr="005C5B18" w:rsidRDefault="006E48F7" w:rsidP="006C04B5">
            <w:pPr>
              <w:jc w:val="center"/>
            </w:pPr>
            <w:r w:rsidRPr="005C5B18">
              <w:t>Сумма с НДС, руб.</w:t>
            </w:r>
          </w:p>
        </w:tc>
      </w:tr>
      <w:tr w:rsidR="006E48F7" w:rsidRPr="005C5B18" w:rsidTr="006C04B5">
        <w:trPr>
          <w:trHeight w:val="255"/>
          <w:jc w:val="center"/>
        </w:trPr>
        <w:tc>
          <w:tcPr>
            <w:tcW w:w="10494" w:type="dxa"/>
            <w:gridSpan w:val="5"/>
            <w:shd w:val="clear" w:color="auto" w:fill="auto"/>
            <w:noWrap/>
            <w:vAlign w:val="bottom"/>
            <w:hideMark/>
          </w:tcPr>
          <w:p w:rsidR="006E48F7" w:rsidRPr="005C5B18" w:rsidRDefault="006E48F7" w:rsidP="006C04B5">
            <w:pPr>
              <w:jc w:val="center"/>
              <w:rPr>
                <w:b/>
                <w:bCs/>
                <w:i/>
                <w:iCs/>
              </w:rPr>
            </w:pPr>
            <w:r w:rsidRPr="005C5B18">
              <w:rPr>
                <w:b/>
                <w:bCs/>
                <w:i/>
                <w:iCs/>
              </w:rPr>
              <w:t>Материалы для монтажных работ</w:t>
            </w:r>
          </w:p>
        </w:tc>
      </w:tr>
      <w:tr w:rsidR="006E48F7" w:rsidRPr="005C5B18" w:rsidTr="006C04B5">
        <w:trPr>
          <w:trHeight w:val="510"/>
          <w:jc w:val="center"/>
        </w:trPr>
        <w:tc>
          <w:tcPr>
            <w:tcW w:w="2556" w:type="dxa"/>
            <w:shd w:val="clear" w:color="auto" w:fill="auto"/>
            <w:noWrap/>
            <w:vAlign w:val="bottom"/>
            <w:hideMark/>
          </w:tcPr>
          <w:p w:rsidR="006E48F7" w:rsidRPr="00EE1665" w:rsidRDefault="006E48F7" w:rsidP="006C04B5">
            <w:r w:rsidRPr="00EE1665">
              <w:t>Кран ККУ-24</w:t>
            </w:r>
          </w:p>
          <w:p w:rsidR="006E48F7" w:rsidRPr="00D20E0D" w:rsidRDefault="006E48F7" w:rsidP="006C04B5">
            <w:r w:rsidRPr="00EE1665">
              <w:t>(зав.№ 71, рег.№ 5101)</w:t>
            </w:r>
            <w:r w:rsidRPr="00D20E0D">
              <w:t xml:space="preserve"> </w:t>
            </w:r>
          </w:p>
        </w:tc>
        <w:tc>
          <w:tcPr>
            <w:tcW w:w="4253" w:type="dxa"/>
            <w:shd w:val="clear" w:color="auto" w:fill="auto"/>
            <w:noWrap/>
            <w:vAlign w:val="bottom"/>
            <w:hideMark/>
          </w:tcPr>
          <w:p w:rsidR="006E48F7" w:rsidRPr="00D20E0D" w:rsidRDefault="006E48F7" w:rsidP="006C04B5">
            <w:r w:rsidRPr="00D20E0D">
              <w:t xml:space="preserve">Ограничитель нагрузки крана </w:t>
            </w:r>
          </w:p>
          <w:p w:rsidR="006E48F7" w:rsidRPr="00D20E0D" w:rsidRDefault="006E48F7" w:rsidP="006C04B5">
            <w:r w:rsidRPr="00D20E0D">
              <w:t xml:space="preserve">ОНК-160М-04 (без жгутов, в комплекте ДУКЦ* -2шт.) </w:t>
            </w:r>
          </w:p>
        </w:tc>
        <w:tc>
          <w:tcPr>
            <w:tcW w:w="1276" w:type="dxa"/>
            <w:shd w:val="clear" w:color="auto" w:fill="auto"/>
            <w:noWrap/>
            <w:vAlign w:val="bottom"/>
          </w:tcPr>
          <w:p w:rsidR="006E48F7" w:rsidRPr="00D20E0D" w:rsidRDefault="006E48F7" w:rsidP="006C04B5">
            <w:pPr>
              <w:jc w:val="right"/>
            </w:pPr>
          </w:p>
        </w:tc>
        <w:tc>
          <w:tcPr>
            <w:tcW w:w="1134" w:type="dxa"/>
            <w:shd w:val="clear" w:color="auto" w:fill="auto"/>
            <w:noWrap/>
            <w:vAlign w:val="bottom"/>
          </w:tcPr>
          <w:p w:rsidR="006E48F7" w:rsidRPr="00D20E0D" w:rsidRDefault="006E48F7" w:rsidP="006C04B5">
            <w:pPr>
              <w:jc w:val="right"/>
            </w:pPr>
          </w:p>
        </w:tc>
        <w:tc>
          <w:tcPr>
            <w:tcW w:w="1275" w:type="dxa"/>
            <w:shd w:val="clear" w:color="auto" w:fill="auto"/>
            <w:noWrap/>
            <w:vAlign w:val="bottom"/>
          </w:tcPr>
          <w:p w:rsidR="006E48F7" w:rsidRPr="00D20E0D" w:rsidRDefault="006E48F7" w:rsidP="006C04B5">
            <w:pPr>
              <w:jc w:val="right"/>
            </w:pPr>
          </w:p>
        </w:tc>
      </w:tr>
      <w:tr w:rsidR="006E48F7" w:rsidRPr="005C5B18" w:rsidTr="006C04B5">
        <w:trPr>
          <w:trHeight w:val="510"/>
          <w:jc w:val="center"/>
        </w:trPr>
        <w:tc>
          <w:tcPr>
            <w:tcW w:w="2556" w:type="dxa"/>
            <w:shd w:val="clear" w:color="auto" w:fill="auto"/>
            <w:noWrap/>
            <w:vAlign w:val="bottom"/>
            <w:hideMark/>
          </w:tcPr>
          <w:p w:rsidR="006E48F7" w:rsidRPr="00D20E0D" w:rsidRDefault="006E48F7" w:rsidP="006C04B5"/>
        </w:tc>
        <w:tc>
          <w:tcPr>
            <w:tcW w:w="4253" w:type="dxa"/>
            <w:shd w:val="clear" w:color="auto" w:fill="auto"/>
            <w:noWrap/>
            <w:vAlign w:val="bottom"/>
            <w:hideMark/>
          </w:tcPr>
          <w:p w:rsidR="006E48F7" w:rsidRPr="00D20E0D" w:rsidRDefault="006E48F7" w:rsidP="006C04B5">
            <w:r w:rsidRPr="00D20E0D">
              <w:t>Датчик ДУКЦ (НПКУ 301526.004-00) -1шт.</w:t>
            </w:r>
          </w:p>
          <w:p w:rsidR="006E48F7" w:rsidRPr="00D20E0D" w:rsidRDefault="006E48F7" w:rsidP="006C04B5">
            <w:r w:rsidRPr="00D20E0D">
              <w:t>Датчик ДУКЦ (НПКУ 301526.004-00) -1шт.</w:t>
            </w:r>
          </w:p>
          <w:p w:rsidR="006E48F7" w:rsidRPr="00D20E0D" w:rsidRDefault="006E48F7" w:rsidP="006C04B5">
            <w:r w:rsidRPr="00D20E0D">
              <w:t>Жгут ЛГФИ.685.621.246-13, (100м.-1шт.)</w:t>
            </w:r>
          </w:p>
          <w:p w:rsidR="006E48F7" w:rsidRPr="00D20E0D" w:rsidRDefault="006E48F7" w:rsidP="006C04B5">
            <w:r w:rsidRPr="00D20E0D">
              <w:t>Жгут ЛГФИ.685.621.246-04 (3м.-1шт.)</w:t>
            </w:r>
          </w:p>
          <w:p w:rsidR="006E48F7" w:rsidRPr="00D20E0D" w:rsidRDefault="006E48F7" w:rsidP="006C04B5">
            <w:r w:rsidRPr="00D20E0D">
              <w:t>Жгут ЛГФИ.685.621.246-03 (2м.-1шт.)</w:t>
            </w:r>
          </w:p>
          <w:p w:rsidR="006E48F7" w:rsidRPr="00D20E0D" w:rsidRDefault="006E48F7" w:rsidP="006C04B5">
            <w:r w:rsidRPr="00D20E0D">
              <w:t>Жгут ЛГФИ.685.621.246-03 (2м.-1шт.)</w:t>
            </w:r>
          </w:p>
        </w:tc>
        <w:tc>
          <w:tcPr>
            <w:tcW w:w="1276" w:type="dxa"/>
            <w:shd w:val="clear" w:color="auto" w:fill="auto"/>
            <w:noWrap/>
            <w:vAlign w:val="bottom"/>
          </w:tcPr>
          <w:p w:rsidR="006E48F7" w:rsidRPr="00D20E0D" w:rsidRDefault="006E48F7" w:rsidP="006C04B5">
            <w:pPr>
              <w:jc w:val="right"/>
            </w:pPr>
          </w:p>
        </w:tc>
        <w:tc>
          <w:tcPr>
            <w:tcW w:w="1134" w:type="dxa"/>
            <w:shd w:val="clear" w:color="auto" w:fill="auto"/>
            <w:noWrap/>
            <w:vAlign w:val="bottom"/>
          </w:tcPr>
          <w:p w:rsidR="006E48F7" w:rsidRPr="00D20E0D" w:rsidRDefault="006E48F7" w:rsidP="006C04B5">
            <w:pPr>
              <w:jc w:val="right"/>
            </w:pPr>
          </w:p>
        </w:tc>
        <w:tc>
          <w:tcPr>
            <w:tcW w:w="1275" w:type="dxa"/>
            <w:shd w:val="clear" w:color="auto" w:fill="auto"/>
            <w:noWrap/>
            <w:vAlign w:val="bottom"/>
          </w:tcPr>
          <w:p w:rsidR="006E48F7" w:rsidRPr="00D20E0D" w:rsidRDefault="006E48F7" w:rsidP="006C04B5">
            <w:pPr>
              <w:jc w:val="right"/>
            </w:pPr>
          </w:p>
        </w:tc>
      </w:tr>
      <w:tr w:rsidR="006E48F7" w:rsidRPr="005C5B18" w:rsidTr="006C04B5">
        <w:trPr>
          <w:trHeight w:val="255"/>
          <w:jc w:val="center"/>
        </w:trPr>
        <w:tc>
          <w:tcPr>
            <w:tcW w:w="10494" w:type="dxa"/>
            <w:gridSpan w:val="5"/>
            <w:shd w:val="clear" w:color="auto" w:fill="auto"/>
            <w:noWrap/>
            <w:vAlign w:val="bottom"/>
            <w:hideMark/>
          </w:tcPr>
          <w:p w:rsidR="006E48F7" w:rsidRPr="00D20E0D" w:rsidRDefault="006E48F7" w:rsidP="006C04B5">
            <w:pPr>
              <w:jc w:val="center"/>
              <w:rPr>
                <w:bCs/>
                <w:i/>
                <w:iCs/>
              </w:rPr>
            </w:pPr>
            <w:r w:rsidRPr="00D20E0D">
              <w:rPr>
                <w:bCs/>
                <w:i/>
                <w:iCs/>
              </w:rPr>
              <w:t>Монтажные, наладочные работы</w:t>
            </w:r>
          </w:p>
        </w:tc>
      </w:tr>
      <w:tr w:rsidR="006E48F7" w:rsidRPr="005C5B18" w:rsidTr="006C04B5">
        <w:trPr>
          <w:trHeight w:val="369"/>
          <w:jc w:val="center"/>
        </w:trPr>
        <w:tc>
          <w:tcPr>
            <w:tcW w:w="2556" w:type="dxa"/>
            <w:shd w:val="clear" w:color="auto" w:fill="auto"/>
            <w:noWrap/>
            <w:vAlign w:val="bottom"/>
          </w:tcPr>
          <w:p w:rsidR="006E48F7" w:rsidRPr="00B00755" w:rsidRDefault="006E48F7" w:rsidP="006C04B5"/>
        </w:tc>
        <w:tc>
          <w:tcPr>
            <w:tcW w:w="4253" w:type="dxa"/>
            <w:tcBorders>
              <w:right w:val="single" w:sz="6" w:space="0" w:color="auto"/>
            </w:tcBorders>
            <w:shd w:val="clear" w:color="auto" w:fill="auto"/>
            <w:noWrap/>
            <w:vAlign w:val="bottom"/>
          </w:tcPr>
          <w:p w:rsidR="006E48F7" w:rsidRPr="00B00755" w:rsidRDefault="006E48F7" w:rsidP="006C04B5">
            <w:r w:rsidRPr="00B00755">
              <w:t xml:space="preserve">Монтаж ограничителя нагрузки крана </w:t>
            </w:r>
          </w:p>
          <w:p w:rsidR="006E48F7" w:rsidRPr="00B00755" w:rsidRDefault="006E48F7" w:rsidP="006C04B5">
            <w:r w:rsidRPr="00B00755">
              <w:t xml:space="preserve">ОНК-160М-04: БУ, датчиков, жгутов </w:t>
            </w:r>
          </w:p>
        </w:tc>
        <w:tc>
          <w:tcPr>
            <w:tcW w:w="1276" w:type="dxa"/>
            <w:tcBorders>
              <w:top w:val="single" w:sz="6" w:space="0" w:color="auto"/>
              <w:left w:val="single" w:sz="6" w:space="0" w:color="auto"/>
              <w:bottom w:val="single" w:sz="6" w:space="0" w:color="auto"/>
              <w:right w:val="single" w:sz="6" w:space="0" w:color="auto"/>
            </w:tcBorders>
            <w:shd w:val="clear" w:color="auto" w:fill="auto"/>
            <w:noWrap/>
            <w:vAlign w:val="bottom"/>
          </w:tcPr>
          <w:p w:rsidR="006E48F7" w:rsidRPr="00D20E0D" w:rsidRDefault="006E48F7" w:rsidP="006C04B5">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rsidR="006E48F7" w:rsidRPr="00D20E0D" w:rsidRDefault="006E48F7" w:rsidP="006C04B5">
            <w:pPr>
              <w:jc w:val="right"/>
            </w:pPr>
          </w:p>
        </w:tc>
        <w:tc>
          <w:tcPr>
            <w:tcW w:w="1275" w:type="dxa"/>
            <w:tcBorders>
              <w:top w:val="single" w:sz="6" w:space="0" w:color="auto"/>
              <w:left w:val="single" w:sz="6" w:space="0" w:color="auto"/>
              <w:bottom w:val="single" w:sz="6" w:space="0" w:color="auto"/>
              <w:right w:val="single" w:sz="6" w:space="0" w:color="auto"/>
            </w:tcBorders>
            <w:shd w:val="clear" w:color="auto" w:fill="auto"/>
            <w:noWrap/>
            <w:vAlign w:val="bottom"/>
          </w:tcPr>
          <w:p w:rsidR="006E48F7" w:rsidRPr="00D20E0D" w:rsidRDefault="006E48F7" w:rsidP="006C04B5">
            <w:pPr>
              <w:jc w:val="right"/>
            </w:pPr>
          </w:p>
        </w:tc>
      </w:tr>
      <w:tr w:rsidR="006E48F7" w:rsidRPr="005C5B18" w:rsidTr="006C04B5">
        <w:trPr>
          <w:trHeight w:val="407"/>
          <w:jc w:val="center"/>
        </w:trPr>
        <w:tc>
          <w:tcPr>
            <w:tcW w:w="2556" w:type="dxa"/>
            <w:shd w:val="clear" w:color="auto" w:fill="auto"/>
            <w:noWrap/>
            <w:vAlign w:val="bottom"/>
            <w:hideMark/>
          </w:tcPr>
          <w:p w:rsidR="006E48F7" w:rsidRPr="00B00755" w:rsidRDefault="006E48F7" w:rsidP="006C04B5"/>
        </w:tc>
        <w:tc>
          <w:tcPr>
            <w:tcW w:w="4253" w:type="dxa"/>
            <w:tcBorders>
              <w:right w:val="single" w:sz="6" w:space="0" w:color="auto"/>
            </w:tcBorders>
            <w:shd w:val="clear" w:color="auto" w:fill="auto"/>
            <w:noWrap/>
            <w:vAlign w:val="bottom"/>
            <w:hideMark/>
          </w:tcPr>
          <w:p w:rsidR="006E48F7" w:rsidRPr="00B00755" w:rsidRDefault="006E48F7" w:rsidP="006C04B5">
            <w:r w:rsidRPr="00B00755">
              <w:t>Наладка ограничителя нагрузки крана</w:t>
            </w:r>
          </w:p>
          <w:p w:rsidR="006E48F7" w:rsidRPr="00B00755" w:rsidRDefault="006E48F7" w:rsidP="006C04B5">
            <w:r w:rsidRPr="00B00755">
              <w:t>ОНК-160М-04</w:t>
            </w:r>
          </w:p>
        </w:tc>
        <w:tc>
          <w:tcPr>
            <w:tcW w:w="1276" w:type="dxa"/>
            <w:tcBorders>
              <w:top w:val="single" w:sz="6" w:space="0" w:color="auto"/>
              <w:left w:val="single" w:sz="6" w:space="0" w:color="auto"/>
              <w:bottom w:val="single" w:sz="6" w:space="0" w:color="auto"/>
              <w:right w:val="single" w:sz="6" w:space="0" w:color="auto"/>
            </w:tcBorders>
            <w:shd w:val="clear" w:color="auto" w:fill="auto"/>
            <w:noWrap/>
            <w:vAlign w:val="bottom"/>
          </w:tcPr>
          <w:p w:rsidR="006E48F7" w:rsidRPr="00D20E0D" w:rsidRDefault="006E48F7" w:rsidP="006C04B5">
            <w:pPr>
              <w:jc w:val="right"/>
            </w:pP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rsidR="006E48F7" w:rsidRPr="00D20E0D" w:rsidRDefault="006E48F7" w:rsidP="006C04B5">
            <w:pPr>
              <w:jc w:val="right"/>
            </w:pPr>
          </w:p>
        </w:tc>
        <w:tc>
          <w:tcPr>
            <w:tcW w:w="1275" w:type="dxa"/>
            <w:tcBorders>
              <w:top w:val="single" w:sz="6" w:space="0" w:color="auto"/>
              <w:left w:val="single" w:sz="6" w:space="0" w:color="auto"/>
              <w:bottom w:val="single" w:sz="6" w:space="0" w:color="auto"/>
              <w:right w:val="single" w:sz="6" w:space="0" w:color="auto"/>
            </w:tcBorders>
            <w:shd w:val="clear" w:color="auto" w:fill="auto"/>
            <w:noWrap/>
            <w:vAlign w:val="bottom"/>
          </w:tcPr>
          <w:p w:rsidR="006E48F7" w:rsidRPr="00D20E0D" w:rsidRDefault="006E48F7" w:rsidP="006C04B5">
            <w:pPr>
              <w:jc w:val="right"/>
            </w:pPr>
          </w:p>
        </w:tc>
      </w:tr>
    </w:tbl>
    <w:p w:rsidR="006E48F7" w:rsidRPr="00BF1B04" w:rsidRDefault="006E48F7" w:rsidP="006E48F7">
      <w:pPr>
        <w:spacing w:after="160" w:line="360" w:lineRule="auto"/>
        <w:rPr>
          <w:rFonts w:eastAsia="Calibri"/>
          <w:lang w:eastAsia="en-US"/>
        </w:rPr>
      </w:pPr>
    </w:p>
    <w:tbl>
      <w:tblPr>
        <w:tblpPr w:leftFromText="180" w:rightFromText="180" w:vertAnchor="text" w:tblpXSpec="center" w:tblpY="1"/>
        <w:tblOverlap w:val="never"/>
        <w:tblW w:w="10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49"/>
        <w:gridCol w:w="4176"/>
        <w:gridCol w:w="29"/>
        <w:gridCol w:w="1227"/>
        <w:gridCol w:w="34"/>
        <w:gridCol w:w="1121"/>
        <w:gridCol w:w="68"/>
        <w:gridCol w:w="1149"/>
      </w:tblGrid>
      <w:tr w:rsidR="006E48F7" w:rsidRPr="005C5B18" w:rsidTr="006C04B5">
        <w:trPr>
          <w:trHeight w:val="436"/>
          <w:jc w:val="center"/>
        </w:trPr>
        <w:tc>
          <w:tcPr>
            <w:tcW w:w="2667" w:type="dxa"/>
            <w:gridSpan w:val="2"/>
            <w:shd w:val="clear" w:color="auto" w:fill="auto"/>
            <w:noWrap/>
            <w:vAlign w:val="bottom"/>
            <w:hideMark/>
          </w:tcPr>
          <w:p w:rsidR="006E48F7" w:rsidRPr="005C5B18" w:rsidRDefault="006E48F7" w:rsidP="006C04B5">
            <w:pPr>
              <w:jc w:val="center"/>
            </w:pPr>
            <w:r w:rsidRPr="005C5B18">
              <w:t>Наименование крана</w:t>
            </w:r>
          </w:p>
        </w:tc>
        <w:tc>
          <w:tcPr>
            <w:tcW w:w="4205" w:type="dxa"/>
            <w:gridSpan w:val="2"/>
            <w:shd w:val="clear" w:color="auto" w:fill="auto"/>
            <w:noWrap/>
            <w:vAlign w:val="bottom"/>
            <w:hideMark/>
          </w:tcPr>
          <w:p w:rsidR="006E48F7" w:rsidRPr="005C5B18" w:rsidRDefault="006E48F7" w:rsidP="006C04B5">
            <w:pPr>
              <w:jc w:val="center"/>
            </w:pPr>
            <w:r w:rsidRPr="005C5B18">
              <w:t> Наименование оборудования,</w:t>
            </w:r>
          </w:p>
          <w:p w:rsidR="006E48F7" w:rsidRPr="005C5B18" w:rsidRDefault="006E48F7" w:rsidP="006C04B5">
            <w:pPr>
              <w:jc w:val="center"/>
            </w:pPr>
            <w:r w:rsidRPr="005C5B18">
              <w:t>работ </w:t>
            </w:r>
          </w:p>
        </w:tc>
        <w:tc>
          <w:tcPr>
            <w:tcW w:w="1261" w:type="dxa"/>
            <w:gridSpan w:val="2"/>
            <w:shd w:val="clear" w:color="auto" w:fill="auto"/>
            <w:noWrap/>
            <w:vAlign w:val="bottom"/>
            <w:hideMark/>
          </w:tcPr>
          <w:p w:rsidR="006E48F7" w:rsidRPr="005C5B18" w:rsidRDefault="006E48F7" w:rsidP="006C04B5">
            <w:pPr>
              <w:jc w:val="center"/>
            </w:pPr>
            <w:r w:rsidRPr="005C5B18">
              <w:t>Сумма,</w:t>
            </w:r>
          </w:p>
          <w:p w:rsidR="006E48F7" w:rsidRPr="005C5B18" w:rsidRDefault="006E48F7" w:rsidP="006C04B5">
            <w:pPr>
              <w:jc w:val="center"/>
            </w:pPr>
            <w:r w:rsidRPr="005C5B18">
              <w:t>руб. </w:t>
            </w:r>
          </w:p>
        </w:tc>
        <w:tc>
          <w:tcPr>
            <w:tcW w:w="1121" w:type="dxa"/>
            <w:shd w:val="clear" w:color="auto" w:fill="auto"/>
            <w:noWrap/>
            <w:vAlign w:val="bottom"/>
            <w:hideMark/>
          </w:tcPr>
          <w:p w:rsidR="006E48F7" w:rsidRPr="005C5B18" w:rsidRDefault="006E48F7" w:rsidP="006C04B5">
            <w:pPr>
              <w:jc w:val="center"/>
            </w:pPr>
            <w:r w:rsidRPr="005C5B18">
              <w:t>НДС,</w:t>
            </w:r>
          </w:p>
          <w:p w:rsidR="006E48F7" w:rsidRPr="005C5B18" w:rsidRDefault="006E48F7" w:rsidP="006C04B5">
            <w:pPr>
              <w:jc w:val="center"/>
            </w:pPr>
            <w:r w:rsidRPr="005C5B18">
              <w:t>руб. </w:t>
            </w:r>
          </w:p>
        </w:tc>
        <w:tc>
          <w:tcPr>
            <w:tcW w:w="1217" w:type="dxa"/>
            <w:gridSpan w:val="2"/>
            <w:shd w:val="clear" w:color="auto" w:fill="auto"/>
            <w:noWrap/>
            <w:vAlign w:val="bottom"/>
            <w:hideMark/>
          </w:tcPr>
          <w:p w:rsidR="006E48F7" w:rsidRPr="005C5B18" w:rsidRDefault="006E48F7" w:rsidP="006C04B5">
            <w:pPr>
              <w:jc w:val="center"/>
            </w:pPr>
            <w:r w:rsidRPr="005C5B18">
              <w:t>Сумма с НДС, руб.</w:t>
            </w:r>
          </w:p>
        </w:tc>
      </w:tr>
      <w:tr w:rsidR="006E48F7" w:rsidRPr="005C5B18" w:rsidTr="006C04B5">
        <w:trPr>
          <w:trHeight w:val="265"/>
          <w:jc w:val="center"/>
        </w:trPr>
        <w:tc>
          <w:tcPr>
            <w:tcW w:w="10471" w:type="dxa"/>
            <w:gridSpan w:val="9"/>
            <w:shd w:val="clear" w:color="auto" w:fill="auto"/>
            <w:noWrap/>
            <w:vAlign w:val="bottom"/>
            <w:hideMark/>
          </w:tcPr>
          <w:p w:rsidR="006E48F7" w:rsidRPr="005C5B18" w:rsidRDefault="006E48F7" w:rsidP="006C04B5">
            <w:pPr>
              <w:jc w:val="center"/>
              <w:rPr>
                <w:b/>
                <w:bCs/>
                <w:i/>
                <w:iCs/>
              </w:rPr>
            </w:pPr>
            <w:r>
              <w:rPr>
                <w:b/>
                <w:bCs/>
                <w:i/>
                <w:iCs/>
              </w:rPr>
              <w:t>Ремонтные</w:t>
            </w:r>
            <w:r w:rsidRPr="00241E36">
              <w:rPr>
                <w:b/>
                <w:bCs/>
                <w:i/>
                <w:iCs/>
              </w:rPr>
              <w:t>, наладочные работы</w:t>
            </w:r>
          </w:p>
        </w:tc>
      </w:tr>
      <w:tr w:rsidR="006E48F7" w:rsidRPr="005C5B18" w:rsidTr="006C04B5">
        <w:trPr>
          <w:trHeight w:val="530"/>
          <w:jc w:val="center"/>
        </w:trPr>
        <w:tc>
          <w:tcPr>
            <w:tcW w:w="2518" w:type="dxa"/>
            <w:shd w:val="clear" w:color="auto" w:fill="auto"/>
            <w:noWrap/>
            <w:vAlign w:val="bottom"/>
            <w:hideMark/>
          </w:tcPr>
          <w:p w:rsidR="006E48F7" w:rsidRPr="00EE1665" w:rsidRDefault="006E48F7" w:rsidP="006C04B5">
            <w:r w:rsidRPr="00EE1665">
              <w:t>Кран МККС-42К</w:t>
            </w:r>
          </w:p>
          <w:p w:rsidR="006E48F7" w:rsidRPr="00EE1665" w:rsidRDefault="006E48F7" w:rsidP="006C04B5">
            <w:r w:rsidRPr="00EE1665">
              <w:t>(зав.№ 23, рег.№ 5099)</w:t>
            </w:r>
          </w:p>
        </w:tc>
        <w:tc>
          <w:tcPr>
            <w:tcW w:w="4354" w:type="dxa"/>
            <w:gridSpan w:val="3"/>
            <w:shd w:val="clear" w:color="auto" w:fill="auto"/>
            <w:noWrap/>
            <w:vAlign w:val="bottom"/>
            <w:hideMark/>
          </w:tcPr>
          <w:p w:rsidR="006E48F7" w:rsidRPr="00B00755" w:rsidRDefault="006E48F7" w:rsidP="006C04B5">
            <w:pPr>
              <w:pStyle w:val="affa"/>
              <w:suppressAutoHyphens w:val="0"/>
              <w:spacing w:before="0" w:after="0"/>
            </w:pPr>
            <w:r w:rsidRPr="00B00755">
              <w:t xml:space="preserve">Диагностика и устранение неисправностей ограничителя нагрузки крана; </w:t>
            </w:r>
          </w:p>
          <w:p w:rsidR="006E48F7" w:rsidRPr="00B00755" w:rsidRDefault="006E48F7" w:rsidP="006C04B5">
            <w:pPr>
              <w:pStyle w:val="affa"/>
              <w:suppressAutoHyphens w:val="0"/>
              <w:spacing w:before="0" w:after="0"/>
            </w:pPr>
            <w:r w:rsidRPr="00B00755">
              <w:t>Разборка и дефектовка всех узлов;</w:t>
            </w:r>
          </w:p>
          <w:p w:rsidR="006E48F7" w:rsidRPr="00B00755" w:rsidRDefault="006E48F7" w:rsidP="006C04B5">
            <w:pPr>
              <w:pStyle w:val="affa"/>
              <w:suppressAutoHyphens w:val="0"/>
              <w:spacing w:before="0" w:after="0"/>
            </w:pPr>
            <w:r w:rsidRPr="00B00755">
              <w:t>Диагностирование работоспособности каждого узла в отдельности;</w:t>
            </w:r>
          </w:p>
          <w:p w:rsidR="006E48F7" w:rsidRPr="00B00755" w:rsidRDefault="006E48F7" w:rsidP="006C04B5">
            <w:pPr>
              <w:pStyle w:val="affa"/>
              <w:suppressAutoHyphens w:val="0"/>
              <w:spacing w:before="0" w:after="0"/>
            </w:pPr>
            <w:r w:rsidRPr="00B00755">
              <w:t>Проверка состояния и качества паек всех соединительных проводов, контактов;</w:t>
            </w:r>
          </w:p>
          <w:p w:rsidR="006E48F7" w:rsidRPr="00B00755" w:rsidRDefault="006E48F7" w:rsidP="006C04B5">
            <w:pPr>
              <w:pStyle w:val="affa"/>
              <w:suppressAutoHyphens w:val="0"/>
              <w:spacing w:before="0" w:after="0"/>
            </w:pPr>
            <w:r w:rsidRPr="00B00755">
              <w:lastRenderedPageBreak/>
              <w:t>Проверка состояния датчиков, расшифровка показателей работы крана, контроллеров;</w:t>
            </w:r>
          </w:p>
          <w:p w:rsidR="006E48F7" w:rsidRPr="00B00755" w:rsidRDefault="006E48F7" w:rsidP="006C04B5">
            <w:pPr>
              <w:pStyle w:val="affa"/>
              <w:suppressAutoHyphens w:val="0"/>
              <w:spacing w:before="0" w:after="0"/>
            </w:pPr>
            <w:r w:rsidRPr="00B00755">
              <w:t>Проверка состояния соединительных кабелей и разъёмов;</w:t>
            </w:r>
          </w:p>
          <w:p w:rsidR="006E48F7" w:rsidRPr="00B00755" w:rsidRDefault="006E48F7" w:rsidP="006C04B5">
            <w:pPr>
              <w:pStyle w:val="affa"/>
              <w:suppressAutoHyphens w:val="0"/>
              <w:spacing w:before="0" w:after="0"/>
            </w:pPr>
            <w:r w:rsidRPr="00B00755">
              <w:t>Проверка и чистка клавиатуры приборов;</w:t>
            </w:r>
          </w:p>
          <w:p w:rsidR="006E48F7" w:rsidRPr="00B00755" w:rsidRDefault="006E48F7" w:rsidP="006C04B5">
            <w:pPr>
              <w:pStyle w:val="affa"/>
              <w:suppressAutoHyphens w:val="0"/>
              <w:spacing w:before="0" w:after="0"/>
            </w:pPr>
            <w:r w:rsidRPr="00B00755">
              <w:t>Проверка всех уплотнений;</w:t>
            </w:r>
          </w:p>
          <w:p w:rsidR="006E48F7" w:rsidRPr="00B00755" w:rsidRDefault="006E48F7" w:rsidP="006C04B5">
            <w:pPr>
              <w:pStyle w:val="affa"/>
              <w:suppressAutoHyphens w:val="0"/>
              <w:spacing w:before="0" w:after="0"/>
            </w:pPr>
            <w:r w:rsidRPr="00B00755">
              <w:t>Проверка ограничителя и при необходимости подстройка его по результатам проверки;</w:t>
            </w:r>
          </w:p>
          <w:p w:rsidR="006E48F7" w:rsidRPr="00B00755" w:rsidRDefault="006E48F7" w:rsidP="006C04B5">
            <w:pPr>
              <w:pStyle w:val="affa"/>
              <w:suppressAutoHyphens w:val="0"/>
              <w:spacing w:before="0" w:after="0"/>
            </w:pPr>
            <w:r w:rsidRPr="00B00755">
              <w:t>Проверка работоспособности блока управления;</w:t>
            </w:r>
          </w:p>
          <w:p w:rsidR="006E48F7" w:rsidRPr="00B00755" w:rsidRDefault="006E48F7" w:rsidP="006C04B5">
            <w:pPr>
              <w:pStyle w:val="affa"/>
              <w:suppressAutoHyphens w:val="0"/>
              <w:spacing w:before="0" w:after="0"/>
            </w:pPr>
            <w:r w:rsidRPr="00B00755">
              <w:t>Полная или частичная замена неисправного оборудования;</w:t>
            </w:r>
          </w:p>
          <w:p w:rsidR="006E48F7" w:rsidRPr="00B00755" w:rsidRDefault="006E48F7" w:rsidP="006C04B5">
            <w:r w:rsidRPr="00B00755">
              <w:t>Проверка состояния датчиков, расшифровка показателей работы крана, контроллеров, проверка ограничителя и при необходимости подстройка его по результатам проверки ОНК-160М</w:t>
            </w:r>
          </w:p>
        </w:tc>
        <w:tc>
          <w:tcPr>
            <w:tcW w:w="1261" w:type="dxa"/>
            <w:gridSpan w:val="2"/>
            <w:shd w:val="clear" w:color="auto" w:fill="auto"/>
            <w:noWrap/>
            <w:vAlign w:val="bottom"/>
          </w:tcPr>
          <w:p w:rsidR="006E48F7" w:rsidRPr="00D20E0D" w:rsidRDefault="006E48F7" w:rsidP="006C04B5">
            <w:pPr>
              <w:jc w:val="right"/>
            </w:pPr>
          </w:p>
        </w:tc>
        <w:tc>
          <w:tcPr>
            <w:tcW w:w="1189" w:type="dxa"/>
            <w:gridSpan w:val="2"/>
            <w:shd w:val="clear" w:color="auto" w:fill="auto"/>
            <w:noWrap/>
            <w:vAlign w:val="bottom"/>
          </w:tcPr>
          <w:p w:rsidR="006E48F7" w:rsidRPr="00D20E0D" w:rsidRDefault="006E48F7" w:rsidP="006C04B5">
            <w:pPr>
              <w:jc w:val="right"/>
            </w:pPr>
          </w:p>
        </w:tc>
        <w:tc>
          <w:tcPr>
            <w:tcW w:w="1149" w:type="dxa"/>
            <w:shd w:val="clear" w:color="auto" w:fill="auto"/>
            <w:noWrap/>
            <w:vAlign w:val="bottom"/>
          </w:tcPr>
          <w:p w:rsidR="006E48F7" w:rsidRPr="00D20E0D" w:rsidRDefault="006E48F7" w:rsidP="006C04B5">
            <w:pPr>
              <w:jc w:val="right"/>
            </w:pPr>
          </w:p>
        </w:tc>
      </w:tr>
      <w:tr w:rsidR="006E48F7" w:rsidRPr="005C5B18" w:rsidTr="006C04B5">
        <w:trPr>
          <w:trHeight w:val="296"/>
          <w:jc w:val="center"/>
        </w:trPr>
        <w:tc>
          <w:tcPr>
            <w:tcW w:w="2518" w:type="dxa"/>
            <w:shd w:val="clear" w:color="auto" w:fill="auto"/>
            <w:noWrap/>
            <w:vAlign w:val="bottom"/>
            <w:hideMark/>
          </w:tcPr>
          <w:p w:rsidR="006E48F7" w:rsidRPr="00D20E0D" w:rsidRDefault="006E48F7" w:rsidP="006C04B5"/>
        </w:tc>
        <w:tc>
          <w:tcPr>
            <w:tcW w:w="4354" w:type="dxa"/>
            <w:gridSpan w:val="3"/>
            <w:shd w:val="clear" w:color="auto" w:fill="auto"/>
            <w:noWrap/>
            <w:vAlign w:val="bottom"/>
            <w:hideMark/>
          </w:tcPr>
          <w:p w:rsidR="006E48F7" w:rsidRPr="000713EC" w:rsidRDefault="006E48F7" w:rsidP="006C04B5">
            <w:r w:rsidRPr="000713EC">
              <w:t>Наладка ограничителя нагрузки крана</w:t>
            </w:r>
          </w:p>
          <w:p w:rsidR="006E48F7" w:rsidRPr="00D20E0D" w:rsidRDefault="006E48F7" w:rsidP="006C04B5">
            <w:r w:rsidRPr="000713EC">
              <w:t>ОНК-160М</w:t>
            </w:r>
          </w:p>
        </w:tc>
        <w:tc>
          <w:tcPr>
            <w:tcW w:w="1261" w:type="dxa"/>
            <w:gridSpan w:val="2"/>
            <w:shd w:val="clear" w:color="auto" w:fill="auto"/>
            <w:noWrap/>
            <w:vAlign w:val="bottom"/>
          </w:tcPr>
          <w:p w:rsidR="006E48F7" w:rsidRPr="00D20E0D" w:rsidRDefault="006E48F7" w:rsidP="006C04B5">
            <w:pPr>
              <w:jc w:val="right"/>
            </w:pPr>
          </w:p>
        </w:tc>
        <w:tc>
          <w:tcPr>
            <w:tcW w:w="1189"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6E48F7" w:rsidRPr="00D20E0D" w:rsidRDefault="006E48F7" w:rsidP="006C04B5">
            <w:pPr>
              <w:jc w:val="right"/>
            </w:pPr>
          </w:p>
        </w:tc>
        <w:tc>
          <w:tcPr>
            <w:tcW w:w="1149" w:type="dxa"/>
            <w:tcBorders>
              <w:top w:val="single" w:sz="6" w:space="0" w:color="auto"/>
              <w:left w:val="single" w:sz="6" w:space="0" w:color="auto"/>
              <w:bottom w:val="single" w:sz="6" w:space="0" w:color="auto"/>
              <w:right w:val="single" w:sz="6" w:space="0" w:color="auto"/>
            </w:tcBorders>
            <w:shd w:val="clear" w:color="auto" w:fill="auto"/>
            <w:noWrap/>
            <w:vAlign w:val="bottom"/>
          </w:tcPr>
          <w:p w:rsidR="006E48F7" w:rsidRPr="00D20E0D" w:rsidRDefault="006E48F7" w:rsidP="006C04B5">
            <w:pPr>
              <w:jc w:val="right"/>
            </w:pPr>
          </w:p>
        </w:tc>
      </w:tr>
      <w:tr w:rsidR="006E48F7" w:rsidRPr="005C5B18" w:rsidTr="006C04B5">
        <w:trPr>
          <w:trHeight w:val="426"/>
          <w:jc w:val="center"/>
        </w:trPr>
        <w:tc>
          <w:tcPr>
            <w:tcW w:w="2518" w:type="dxa"/>
            <w:shd w:val="clear" w:color="auto" w:fill="auto"/>
            <w:noWrap/>
            <w:vAlign w:val="bottom"/>
            <w:hideMark/>
          </w:tcPr>
          <w:p w:rsidR="006E48F7" w:rsidRPr="005C5B18" w:rsidRDefault="006E48F7" w:rsidP="006C04B5">
            <w:pPr>
              <w:jc w:val="center"/>
            </w:pPr>
            <w:r w:rsidRPr="005C5B18">
              <w:t>Наименование крана</w:t>
            </w:r>
          </w:p>
        </w:tc>
        <w:tc>
          <w:tcPr>
            <w:tcW w:w="4325" w:type="dxa"/>
            <w:gridSpan w:val="2"/>
            <w:shd w:val="clear" w:color="auto" w:fill="auto"/>
            <w:noWrap/>
            <w:vAlign w:val="bottom"/>
            <w:hideMark/>
          </w:tcPr>
          <w:p w:rsidR="006E48F7" w:rsidRPr="005C5B18" w:rsidRDefault="006E48F7" w:rsidP="006C04B5">
            <w:pPr>
              <w:jc w:val="center"/>
            </w:pPr>
            <w:r w:rsidRPr="005C5B18">
              <w:t> Наименование оборудования,</w:t>
            </w:r>
          </w:p>
          <w:p w:rsidR="006E48F7" w:rsidRPr="005C5B18" w:rsidRDefault="006E48F7" w:rsidP="006C04B5">
            <w:pPr>
              <w:jc w:val="center"/>
            </w:pPr>
            <w:r w:rsidRPr="005C5B18">
              <w:t>работ </w:t>
            </w:r>
          </w:p>
        </w:tc>
        <w:tc>
          <w:tcPr>
            <w:tcW w:w="1290" w:type="dxa"/>
            <w:gridSpan w:val="3"/>
            <w:shd w:val="clear" w:color="auto" w:fill="auto"/>
            <w:noWrap/>
            <w:vAlign w:val="bottom"/>
            <w:hideMark/>
          </w:tcPr>
          <w:p w:rsidR="006E48F7" w:rsidRPr="005C5B18" w:rsidRDefault="006E48F7" w:rsidP="006C04B5">
            <w:pPr>
              <w:jc w:val="center"/>
            </w:pPr>
            <w:r w:rsidRPr="005C5B18">
              <w:t>Сумма,</w:t>
            </w:r>
          </w:p>
          <w:p w:rsidR="006E48F7" w:rsidRPr="005C5B18" w:rsidRDefault="006E48F7" w:rsidP="006C04B5">
            <w:pPr>
              <w:jc w:val="center"/>
            </w:pPr>
            <w:r w:rsidRPr="005C5B18">
              <w:t>руб. </w:t>
            </w:r>
          </w:p>
        </w:tc>
        <w:tc>
          <w:tcPr>
            <w:tcW w:w="1189" w:type="dxa"/>
            <w:gridSpan w:val="2"/>
            <w:shd w:val="clear" w:color="auto" w:fill="auto"/>
            <w:noWrap/>
            <w:vAlign w:val="bottom"/>
            <w:hideMark/>
          </w:tcPr>
          <w:p w:rsidR="006E48F7" w:rsidRPr="005C5B18" w:rsidRDefault="006E48F7" w:rsidP="006C04B5">
            <w:pPr>
              <w:jc w:val="center"/>
            </w:pPr>
            <w:r w:rsidRPr="005C5B18">
              <w:t>НДС,</w:t>
            </w:r>
          </w:p>
          <w:p w:rsidR="006E48F7" w:rsidRPr="005C5B18" w:rsidRDefault="006E48F7" w:rsidP="006C04B5">
            <w:pPr>
              <w:jc w:val="center"/>
            </w:pPr>
            <w:r w:rsidRPr="005C5B18">
              <w:t>руб. </w:t>
            </w:r>
          </w:p>
        </w:tc>
        <w:tc>
          <w:tcPr>
            <w:tcW w:w="1149" w:type="dxa"/>
            <w:shd w:val="clear" w:color="auto" w:fill="auto"/>
            <w:noWrap/>
            <w:vAlign w:val="bottom"/>
            <w:hideMark/>
          </w:tcPr>
          <w:p w:rsidR="006E48F7" w:rsidRPr="005C5B18" w:rsidRDefault="006E48F7" w:rsidP="006C04B5">
            <w:pPr>
              <w:jc w:val="center"/>
            </w:pPr>
            <w:r w:rsidRPr="005C5B18">
              <w:t>Сумма с НДС, руб.</w:t>
            </w:r>
          </w:p>
        </w:tc>
      </w:tr>
      <w:tr w:rsidR="006E48F7" w:rsidRPr="005C5B18" w:rsidTr="006C04B5">
        <w:trPr>
          <w:trHeight w:val="259"/>
          <w:jc w:val="center"/>
        </w:trPr>
        <w:tc>
          <w:tcPr>
            <w:tcW w:w="10471" w:type="dxa"/>
            <w:gridSpan w:val="9"/>
            <w:shd w:val="clear" w:color="auto" w:fill="auto"/>
            <w:noWrap/>
            <w:vAlign w:val="bottom"/>
            <w:hideMark/>
          </w:tcPr>
          <w:p w:rsidR="006E48F7" w:rsidRPr="005C5B18" w:rsidRDefault="006E48F7" w:rsidP="006C04B5">
            <w:pPr>
              <w:jc w:val="center"/>
              <w:rPr>
                <w:b/>
                <w:bCs/>
                <w:i/>
                <w:iCs/>
              </w:rPr>
            </w:pPr>
            <w:r w:rsidRPr="005C5B18">
              <w:rPr>
                <w:b/>
                <w:bCs/>
                <w:i/>
                <w:iCs/>
              </w:rPr>
              <w:t>Материалы для монтажных работ</w:t>
            </w:r>
          </w:p>
        </w:tc>
      </w:tr>
      <w:tr w:rsidR="006E48F7" w:rsidRPr="009A0959" w:rsidTr="006C04B5">
        <w:trPr>
          <w:trHeight w:val="519"/>
          <w:jc w:val="center"/>
        </w:trPr>
        <w:tc>
          <w:tcPr>
            <w:tcW w:w="2518" w:type="dxa"/>
            <w:shd w:val="clear" w:color="auto" w:fill="auto"/>
            <w:noWrap/>
            <w:vAlign w:val="bottom"/>
            <w:hideMark/>
          </w:tcPr>
          <w:p w:rsidR="006E48F7" w:rsidRPr="00EE1665" w:rsidRDefault="006E48F7" w:rsidP="006C04B5">
            <w:r w:rsidRPr="00EE1665">
              <w:t xml:space="preserve">Кран КК-32М </w:t>
            </w:r>
          </w:p>
          <w:p w:rsidR="006E48F7" w:rsidRPr="009A0959" w:rsidRDefault="006E48F7" w:rsidP="006C04B5">
            <w:r w:rsidRPr="00EE1665">
              <w:t>(зав.№ 6246, рег. № 5100)</w:t>
            </w:r>
            <w:r w:rsidRPr="009A0959">
              <w:t xml:space="preserve"> </w:t>
            </w:r>
          </w:p>
        </w:tc>
        <w:tc>
          <w:tcPr>
            <w:tcW w:w="4325" w:type="dxa"/>
            <w:gridSpan w:val="2"/>
            <w:shd w:val="clear" w:color="auto" w:fill="auto"/>
            <w:noWrap/>
            <w:vAlign w:val="bottom"/>
            <w:hideMark/>
          </w:tcPr>
          <w:p w:rsidR="006E48F7" w:rsidRPr="009A0959" w:rsidRDefault="006E48F7" w:rsidP="006C04B5">
            <w:r w:rsidRPr="009A0959">
              <w:t xml:space="preserve">Датчик угла поворота ДПМ 20.9-064.02 </w:t>
            </w:r>
          </w:p>
          <w:p w:rsidR="006E48F7" w:rsidRPr="009A0959" w:rsidRDefault="006E48F7" w:rsidP="006C04B5">
            <w:r w:rsidRPr="009A0959">
              <w:t>(101-6897)</w:t>
            </w:r>
          </w:p>
        </w:tc>
        <w:tc>
          <w:tcPr>
            <w:tcW w:w="1256" w:type="dxa"/>
            <w:gridSpan w:val="2"/>
            <w:shd w:val="clear" w:color="auto" w:fill="auto"/>
            <w:noWrap/>
            <w:vAlign w:val="bottom"/>
          </w:tcPr>
          <w:p w:rsidR="006E48F7" w:rsidRPr="009A0959" w:rsidRDefault="006E48F7" w:rsidP="006C04B5">
            <w:pPr>
              <w:jc w:val="right"/>
            </w:pPr>
          </w:p>
        </w:tc>
        <w:tc>
          <w:tcPr>
            <w:tcW w:w="1223" w:type="dxa"/>
            <w:gridSpan w:val="3"/>
            <w:shd w:val="clear" w:color="auto" w:fill="auto"/>
            <w:noWrap/>
            <w:vAlign w:val="bottom"/>
          </w:tcPr>
          <w:p w:rsidR="006E48F7" w:rsidRPr="009A0959" w:rsidRDefault="006E48F7" w:rsidP="006C04B5">
            <w:pPr>
              <w:jc w:val="right"/>
            </w:pPr>
          </w:p>
        </w:tc>
        <w:tc>
          <w:tcPr>
            <w:tcW w:w="1149" w:type="dxa"/>
            <w:shd w:val="clear" w:color="auto" w:fill="auto"/>
            <w:noWrap/>
            <w:vAlign w:val="bottom"/>
          </w:tcPr>
          <w:p w:rsidR="006E48F7" w:rsidRPr="009A0959" w:rsidRDefault="006E48F7" w:rsidP="006C04B5">
            <w:pPr>
              <w:jc w:val="right"/>
            </w:pPr>
          </w:p>
        </w:tc>
      </w:tr>
      <w:tr w:rsidR="006E48F7" w:rsidRPr="009A0959" w:rsidTr="006C04B5">
        <w:trPr>
          <w:trHeight w:val="290"/>
          <w:jc w:val="center"/>
        </w:trPr>
        <w:tc>
          <w:tcPr>
            <w:tcW w:w="2518" w:type="dxa"/>
            <w:shd w:val="clear" w:color="auto" w:fill="auto"/>
            <w:noWrap/>
            <w:vAlign w:val="bottom"/>
            <w:hideMark/>
          </w:tcPr>
          <w:p w:rsidR="006E48F7" w:rsidRPr="009A0959" w:rsidRDefault="006E48F7" w:rsidP="006C04B5"/>
        </w:tc>
        <w:tc>
          <w:tcPr>
            <w:tcW w:w="4325" w:type="dxa"/>
            <w:gridSpan w:val="2"/>
            <w:shd w:val="clear" w:color="auto" w:fill="auto"/>
            <w:noWrap/>
            <w:vAlign w:val="bottom"/>
            <w:hideMark/>
          </w:tcPr>
          <w:p w:rsidR="006E48F7" w:rsidRPr="009A0959" w:rsidRDefault="006E48F7" w:rsidP="006C04B5">
            <w:r w:rsidRPr="009A0959">
              <w:t>Комплект для монтажа ДПМ</w:t>
            </w:r>
          </w:p>
        </w:tc>
        <w:tc>
          <w:tcPr>
            <w:tcW w:w="1256" w:type="dxa"/>
            <w:gridSpan w:val="2"/>
            <w:shd w:val="clear" w:color="auto" w:fill="auto"/>
            <w:noWrap/>
            <w:vAlign w:val="bottom"/>
          </w:tcPr>
          <w:p w:rsidR="006E48F7" w:rsidRPr="009A0959" w:rsidRDefault="006E48F7" w:rsidP="006C04B5">
            <w:pPr>
              <w:jc w:val="right"/>
            </w:pPr>
          </w:p>
        </w:tc>
        <w:tc>
          <w:tcPr>
            <w:tcW w:w="1223" w:type="dxa"/>
            <w:gridSpan w:val="3"/>
            <w:shd w:val="clear" w:color="auto" w:fill="auto"/>
            <w:noWrap/>
            <w:vAlign w:val="bottom"/>
          </w:tcPr>
          <w:p w:rsidR="006E48F7" w:rsidRPr="009A0959" w:rsidRDefault="006E48F7" w:rsidP="006C04B5">
            <w:pPr>
              <w:jc w:val="right"/>
            </w:pPr>
          </w:p>
        </w:tc>
        <w:tc>
          <w:tcPr>
            <w:tcW w:w="1149" w:type="dxa"/>
            <w:shd w:val="clear" w:color="auto" w:fill="auto"/>
            <w:noWrap/>
            <w:vAlign w:val="bottom"/>
          </w:tcPr>
          <w:p w:rsidR="006E48F7" w:rsidRPr="009A0959" w:rsidRDefault="006E48F7" w:rsidP="006C04B5">
            <w:pPr>
              <w:jc w:val="right"/>
            </w:pPr>
          </w:p>
        </w:tc>
      </w:tr>
      <w:tr w:rsidR="006E48F7" w:rsidRPr="009A0959" w:rsidTr="006C04B5">
        <w:trPr>
          <w:trHeight w:val="259"/>
          <w:jc w:val="center"/>
        </w:trPr>
        <w:tc>
          <w:tcPr>
            <w:tcW w:w="10471" w:type="dxa"/>
            <w:gridSpan w:val="9"/>
            <w:shd w:val="clear" w:color="auto" w:fill="auto"/>
            <w:noWrap/>
            <w:vAlign w:val="bottom"/>
            <w:hideMark/>
          </w:tcPr>
          <w:p w:rsidR="006E48F7" w:rsidRPr="009A0959" w:rsidRDefault="006E48F7" w:rsidP="006C04B5">
            <w:pPr>
              <w:jc w:val="center"/>
              <w:rPr>
                <w:bCs/>
                <w:i/>
                <w:iCs/>
              </w:rPr>
            </w:pPr>
            <w:r w:rsidRPr="009A0959">
              <w:rPr>
                <w:bCs/>
                <w:i/>
                <w:iCs/>
              </w:rPr>
              <w:t>Монтажные, наладочные работы</w:t>
            </w:r>
          </w:p>
        </w:tc>
      </w:tr>
      <w:tr w:rsidR="006E48F7" w:rsidRPr="009A0959" w:rsidTr="006C04B5">
        <w:trPr>
          <w:trHeight w:val="375"/>
          <w:jc w:val="center"/>
        </w:trPr>
        <w:tc>
          <w:tcPr>
            <w:tcW w:w="2518" w:type="dxa"/>
            <w:shd w:val="clear" w:color="auto" w:fill="auto"/>
            <w:noWrap/>
            <w:vAlign w:val="bottom"/>
          </w:tcPr>
          <w:p w:rsidR="006E48F7" w:rsidRPr="009A0959" w:rsidRDefault="006E48F7" w:rsidP="006C04B5"/>
        </w:tc>
        <w:tc>
          <w:tcPr>
            <w:tcW w:w="4325" w:type="dxa"/>
            <w:gridSpan w:val="2"/>
            <w:shd w:val="clear" w:color="auto" w:fill="auto"/>
            <w:noWrap/>
            <w:vAlign w:val="bottom"/>
          </w:tcPr>
          <w:p w:rsidR="006E48F7" w:rsidRPr="009A0959" w:rsidRDefault="006E48F7" w:rsidP="006C04B5">
            <w:r w:rsidRPr="009A0959">
              <w:t>Монтаж датчика угла поворота ДПМ с комплектом для монтажа</w:t>
            </w:r>
          </w:p>
        </w:tc>
        <w:tc>
          <w:tcPr>
            <w:tcW w:w="1256" w:type="dxa"/>
            <w:gridSpan w:val="2"/>
            <w:shd w:val="clear" w:color="auto" w:fill="auto"/>
            <w:noWrap/>
            <w:vAlign w:val="bottom"/>
          </w:tcPr>
          <w:p w:rsidR="006E48F7" w:rsidRPr="009A0959" w:rsidRDefault="006E48F7" w:rsidP="006C04B5">
            <w:pPr>
              <w:jc w:val="right"/>
            </w:pPr>
          </w:p>
        </w:tc>
        <w:tc>
          <w:tcPr>
            <w:tcW w:w="1223" w:type="dxa"/>
            <w:gridSpan w:val="3"/>
            <w:shd w:val="clear" w:color="auto" w:fill="auto"/>
            <w:noWrap/>
            <w:vAlign w:val="bottom"/>
          </w:tcPr>
          <w:p w:rsidR="006E48F7" w:rsidRPr="009A0959" w:rsidRDefault="006E48F7" w:rsidP="006C04B5">
            <w:pPr>
              <w:jc w:val="right"/>
            </w:pPr>
          </w:p>
        </w:tc>
        <w:tc>
          <w:tcPr>
            <w:tcW w:w="1149" w:type="dxa"/>
            <w:shd w:val="clear" w:color="auto" w:fill="auto"/>
            <w:noWrap/>
            <w:vAlign w:val="bottom"/>
          </w:tcPr>
          <w:p w:rsidR="006E48F7" w:rsidRPr="009A0959" w:rsidRDefault="006E48F7" w:rsidP="006C04B5">
            <w:pPr>
              <w:jc w:val="right"/>
            </w:pPr>
          </w:p>
        </w:tc>
      </w:tr>
      <w:tr w:rsidR="006E48F7" w:rsidRPr="009A0959" w:rsidTr="006C04B5">
        <w:trPr>
          <w:trHeight w:val="210"/>
          <w:jc w:val="center"/>
        </w:trPr>
        <w:tc>
          <w:tcPr>
            <w:tcW w:w="2518" w:type="dxa"/>
            <w:shd w:val="clear" w:color="auto" w:fill="auto"/>
            <w:noWrap/>
            <w:vAlign w:val="bottom"/>
            <w:hideMark/>
          </w:tcPr>
          <w:p w:rsidR="006E48F7" w:rsidRPr="009A0959" w:rsidRDefault="006E48F7" w:rsidP="006C04B5"/>
        </w:tc>
        <w:tc>
          <w:tcPr>
            <w:tcW w:w="4325" w:type="dxa"/>
            <w:gridSpan w:val="2"/>
            <w:shd w:val="clear" w:color="auto" w:fill="auto"/>
            <w:noWrap/>
            <w:vAlign w:val="bottom"/>
            <w:hideMark/>
          </w:tcPr>
          <w:p w:rsidR="006E48F7" w:rsidRPr="00B00755" w:rsidRDefault="006E48F7" w:rsidP="006C04B5">
            <w:pPr>
              <w:pStyle w:val="affa"/>
              <w:suppressAutoHyphens w:val="0"/>
              <w:spacing w:before="0" w:after="0"/>
            </w:pPr>
            <w:r w:rsidRPr="00B00755">
              <w:t xml:space="preserve">Наладка ограничителя нагрузки крана Диагностика и устранение неисправностей ограничителя нагрузки крана; </w:t>
            </w:r>
          </w:p>
          <w:p w:rsidR="006E48F7" w:rsidRPr="00B00755" w:rsidRDefault="006E48F7" w:rsidP="006C04B5">
            <w:pPr>
              <w:pStyle w:val="affa"/>
              <w:suppressAutoHyphens w:val="0"/>
              <w:spacing w:before="0" w:after="0"/>
            </w:pPr>
            <w:r w:rsidRPr="00B00755">
              <w:t>Разборка и дефектовка всех узлов;</w:t>
            </w:r>
          </w:p>
          <w:p w:rsidR="006E48F7" w:rsidRPr="00B00755" w:rsidRDefault="006E48F7" w:rsidP="006C04B5">
            <w:pPr>
              <w:pStyle w:val="affa"/>
              <w:suppressAutoHyphens w:val="0"/>
              <w:spacing w:before="0" w:after="0"/>
            </w:pPr>
            <w:r w:rsidRPr="00B00755">
              <w:t>Диагностирование работоспособности каждого узла в отдельности;</w:t>
            </w:r>
          </w:p>
          <w:p w:rsidR="006E48F7" w:rsidRPr="00B00755" w:rsidRDefault="006E48F7" w:rsidP="006C04B5">
            <w:pPr>
              <w:pStyle w:val="affa"/>
              <w:suppressAutoHyphens w:val="0"/>
              <w:spacing w:before="0" w:after="0"/>
            </w:pPr>
            <w:r w:rsidRPr="00B00755">
              <w:t>Проверка состояния и качества паек всех соединительных проводов, контактов;</w:t>
            </w:r>
          </w:p>
          <w:p w:rsidR="006E48F7" w:rsidRPr="00B00755" w:rsidRDefault="006E48F7" w:rsidP="006C04B5">
            <w:pPr>
              <w:pStyle w:val="affa"/>
              <w:suppressAutoHyphens w:val="0"/>
              <w:spacing w:before="0" w:after="0"/>
            </w:pPr>
            <w:r w:rsidRPr="00B00755">
              <w:t>Проверка состояния датчиков, расшифровка показателей работы крана, контроллеров;</w:t>
            </w:r>
          </w:p>
          <w:p w:rsidR="006E48F7" w:rsidRPr="00B00755" w:rsidRDefault="006E48F7" w:rsidP="006C04B5">
            <w:pPr>
              <w:pStyle w:val="affa"/>
              <w:suppressAutoHyphens w:val="0"/>
              <w:spacing w:before="0" w:after="0"/>
            </w:pPr>
            <w:r w:rsidRPr="00B00755">
              <w:t>Проверка состояния соединительных кабелей и разъёмов;</w:t>
            </w:r>
          </w:p>
          <w:p w:rsidR="006E48F7" w:rsidRPr="00B00755" w:rsidRDefault="006E48F7" w:rsidP="006C04B5">
            <w:pPr>
              <w:pStyle w:val="affa"/>
              <w:suppressAutoHyphens w:val="0"/>
              <w:spacing w:before="0" w:after="0"/>
            </w:pPr>
            <w:r w:rsidRPr="00B00755">
              <w:t xml:space="preserve">Проверка и чистка клавиатуры </w:t>
            </w:r>
            <w:r w:rsidRPr="00B00755">
              <w:lastRenderedPageBreak/>
              <w:t>приборов;</w:t>
            </w:r>
          </w:p>
          <w:p w:rsidR="006E48F7" w:rsidRPr="00B00755" w:rsidRDefault="006E48F7" w:rsidP="006C04B5">
            <w:pPr>
              <w:pStyle w:val="affa"/>
              <w:suppressAutoHyphens w:val="0"/>
              <w:spacing w:before="0" w:after="0"/>
            </w:pPr>
            <w:r w:rsidRPr="00B00755">
              <w:t>Проверка всех уплотнений;</w:t>
            </w:r>
          </w:p>
          <w:p w:rsidR="006E48F7" w:rsidRPr="00B00755" w:rsidRDefault="006E48F7" w:rsidP="006C04B5">
            <w:pPr>
              <w:pStyle w:val="affa"/>
              <w:suppressAutoHyphens w:val="0"/>
              <w:spacing w:before="0" w:after="0"/>
            </w:pPr>
            <w:r w:rsidRPr="00B00755">
              <w:t>Проверка ограничителя и при необходимости подстройка его по результатам проверки;</w:t>
            </w:r>
          </w:p>
          <w:p w:rsidR="006E48F7" w:rsidRPr="00B00755" w:rsidRDefault="006E48F7" w:rsidP="006C04B5">
            <w:pPr>
              <w:pStyle w:val="affa"/>
              <w:suppressAutoHyphens w:val="0"/>
              <w:spacing w:before="0" w:after="0"/>
            </w:pPr>
            <w:r w:rsidRPr="00B00755">
              <w:t>Проверка работоспособности блока управления;</w:t>
            </w:r>
          </w:p>
          <w:p w:rsidR="006E48F7" w:rsidRPr="00B00755" w:rsidRDefault="006E48F7" w:rsidP="006C04B5">
            <w:pPr>
              <w:pStyle w:val="affa"/>
              <w:suppressAutoHyphens w:val="0"/>
              <w:spacing w:before="0" w:after="0"/>
            </w:pPr>
            <w:r w:rsidRPr="00B00755">
              <w:t>Полная или частичная замена неисправного оборудования;</w:t>
            </w:r>
          </w:p>
          <w:p w:rsidR="006E48F7" w:rsidRPr="00B00755" w:rsidRDefault="006E48F7" w:rsidP="006C04B5">
            <w:r w:rsidRPr="00B00755">
              <w:t>ОНКОГМ240-55.02</w:t>
            </w:r>
          </w:p>
        </w:tc>
        <w:tc>
          <w:tcPr>
            <w:tcW w:w="1256" w:type="dxa"/>
            <w:gridSpan w:val="2"/>
            <w:shd w:val="clear" w:color="auto" w:fill="auto"/>
            <w:noWrap/>
            <w:vAlign w:val="bottom"/>
          </w:tcPr>
          <w:p w:rsidR="006E48F7" w:rsidRPr="009A0959" w:rsidRDefault="006E48F7" w:rsidP="006C04B5">
            <w:pPr>
              <w:jc w:val="right"/>
            </w:pPr>
          </w:p>
        </w:tc>
        <w:tc>
          <w:tcPr>
            <w:tcW w:w="1223" w:type="dxa"/>
            <w:gridSpan w:val="3"/>
            <w:shd w:val="clear" w:color="auto" w:fill="auto"/>
            <w:noWrap/>
            <w:vAlign w:val="bottom"/>
          </w:tcPr>
          <w:p w:rsidR="006E48F7" w:rsidRPr="009A0959" w:rsidRDefault="006E48F7" w:rsidP="006C04B5">
            <w:pPr>
              <w:jc w:val="right"/>
            </w:pPr>
          </w:p>
        </w:tc>
        <w:tc>
          <w:tcPr>
            <w:tcW w:w="1149" w:type="dxa"/>
            <w:shd w:val="clear" w:color="auto" w:fill="auto"/>
            <w:noWrap/>
            <w:vAlign w:val="bottom"/>
          </w:tcPr>
          <w:p w:rsidR="006E48F7" w:rsidRPr="009A0959" w:rsidRDefault="006E48F7" w:rsidP="006C04B5">
            <w:pPr>
              <w:jc w:val="right"/>
            </w:pPr>
          </w:p>
        </w:tc>
      </w:tr>
    </w:tbl>
    <w:p w:rsidR="006E48F7" w:rsidRPr="009A0959" w:rsidRDefault="006E48F7" w:rsidP="006E48F7">
      <w:pPr>
        <w:spacing w:after="160" w:line="256" w:lineRule="auto"/>
        <w:jc w:val="both"/>
        <w:rPr>
          <w:rFonts w:eastAsia="Calibri"/>
          <w:sz w:val="12"/>
          <w:szCs w:val="12"/>
          <w:lang w:eastAsia="en-US"/>
        </w:rPr>
      </w:pPr>
    </w:p>
    <w:tbl>
      <w:tblPr>
        <w:tblpPr w:leftFromText="180" w:rightFromText="180" w:vertAnchor="text" w:tblpX="-32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4"/>
        <w:gridCol w:w="4070"/>
        <w:gridCol w:w="1220"/>
        <w:gridCol w:w="1220"/>
        <w:gridCol w:w="1472"/>
      </w:tblGrid>
      <w:tr w:rsidR="006E48F7" w:rsidRPr="009A0959" w:rsidTr="006C04B5">
        <w:trPr>
          <w:trHeight w:val="571"/>
        </w:trPr>
        <w:tc>
          <w:tcPr>
            <w:tcW w:w="2474" w:type="dxa"/>
            <w:shd w:val="clear" w:color="auto" w:fill="auto"/>
            <w:noWrap/>
            <w:vAlign w:val="bottom"/>
            <w:hideMark/>
          </w:tcPr>
          <w:p w:rsidR="006E48F7" w:rsidRPr="009A0959" w:rsidRDefault="006E48F7" w:rsidP="006C04B5">
            <w:pPr>
              <w:jc w:val="center"/>
            </w:pPr>
            <w:r w:rsidRPr="009A0959">
              <w:t>Наименование крана</w:t>
            </w:r>
          </w:p>
        </w:tc>
        <w:tc>
          <w:tcPr>
            <w:tcW w:w="4070" w:type="dxa"/>
            <w:shd w:val="clear" w:color="auto" w:fill="auto"/>
            <w:noWrap/>
            <w:vAlign w:val="bottom"/>
            <w:hideMark/>
          </w:tcPr>
          <w:p w:rsidR="006E48F7" w:rsidRPr="009A0959" w:rsidRDefault="006E48F7" w:rsidP="006C04B5">
            <w:pPr>
              <w:jc w:val="center"/>
            </w:pPr>
            <w:r w:rsidRPr="009A0959">
              <w:t> Наименование оборудования,</w:t>
            </w:r>
          </w:p>
          <w:p w:rsidR="006E48F7" w:rsidRPr="009A0959" w:rsidRDefault="006E48F7" w:rsidP="006C04B5">
            <w:pPr>
              <w:jc w:val="center"/>
            </w:pPr>
            <w:r w:rsidRPr="009A0959">
              <w:t>работ</w:t>
            </w:r>
          </w:p>
        </w:tc>
        <w:tc>
          <w:tcPr>
            <w:tcW w:w="1220" w:type="dxa"/>
            <w:shd w:val="clear" w:color="auto" w:fill="auto"/>
            <w:noWrap/>
            <w:vAlign w:val="bottom"/>
            <w:hideMark/>
          </w:tcPr>
          <w:p w:rsidR="006E48F7" w:rsidRPr="009A0959" w:rsidRDefault="006E48F7" w:rsidP="006C04B5">
            <w:pPr>
              <w:jc w:val="center"/>
            </w:pPr>
            <w:r w:rsidRPr="009A0959">
              <w:t>Сумма,</w:t>
            </w:r>
          </w:p>
          <w:p w:rsidR="006E48F7" w:rsidRPr="009A0959" w:rsidRDefault="006E48F7" w:rsidP="006C04B5">
            <w:pPr>
              <w:jc w:val="center"/>
            </w:pPr>
            <w:r w:rsidRPr="009A0959">
              <w:t>руб.</w:t>
            </w:r>
          </w:p>
        </w:tc>
        <w:tc>
          <w:tcPr>
            <w:tcW w:w="1220" w:type="dxa"/>
            <w:shd w:val="clear" w:color="auto" w:fill="auto"/>
            <w:noWrap/>
            <w:vAlign w:val="bottom"/>
            <w:hideMark/>
          </w:tcPr>
          <w:p w:rsidR="006E48F7" w:rsidRPr="009A0959" w:rsidRDefault="006E48F7" w:rsidP="006C04B5">
            <w:pPr>
              <w:jc w:val="center"/>
            </w:pPr>
            <w:r w:rsidRPr="009A0959">
              <w:t>НДС,</w:t>
            </w:r>
          </w:p>
          <w:p w:rsidR="006E48F7" w:rsidRPr="009A0959" w:rsidRDefault="006E48F7" w:rsidP="006C04B5">
            <w:pPr>
              <w:jc w:val="center"/>
            </w:pPr>
            <w:r w:rsidRPr="009A0959">
              <w:t>руб.</w:t>
            </w:r>
          </w:p>
        </w:tc>
        <w:tc>
          <w:tcPr>
            <w:tcW w:w="1472" w:type="dxa"/>
            <w:shd w:val="clear" w:color="auto" w:fill="auto"/>
            <w:noWrap/>
            <w:vAlign w:val="bottom"/>
            <w:hideMark/>
          </w:tcPr>
          <w:p w:rsidR="006E48F7" w:rsidRPr="009A0959" w:rsidRDefault="006E48F7" w:rsidP="006C04B5">
            <w:r w:rsidRPr="009A0959">
              <w:t>Сумма с НДС, руб.</w:t>
            </w:r>
          </w:p>
        </w:tc>
      </w:tr>
      <w:tr w:rsidR="006E48F7" w:rsidRPr="009A0959" w:rsidTr="006C04B5">
        <w:trPr>
          <w:trHeight w:val="263"/>
        </w:trPr>
        <w:tc>
          <w:tcPr>
            <w:tcW w:w="10456" w:type="dxa"/>
            <w:gridSpan w:val="5"/>
            <w:shd w:val="clear" w:color="auto" w:fill="auto"/>
            <w:noWrap/>
            <w:vAlign w:val="bottom"/>
            <w:hideMark/>
          </w:tcPr>
          <w:p w:rsidR="006E48F7" w:rsidRPr="009A0959" w:rsidRDefault="006E48F7" w:rsidP="006C04B5">
            <w:pPr>
              <w:jc w:val="center"/>
              <w:rPr>
                <w:bCs/>
                <w:i/>
                <w:iCs/>
              </w:rPr>
            </w:pPr>
            <w:r w:rsidRPr="009A0959">
              <w:rPr>
                <w:bCs/>
                <w:i/>
                <w:iCs/>
              </w:rPr>
              <w:t>Материалы для монтажных работ</w:t>
            </w:r>
          </w:p>
        </w:tc>
      </w:tr>
      <w:tr w:rsidR="006E48F7" w:rsidRPr="009A0959" w:rsidTr="006C04B5">
        <w:trPr>
          <w:trHeight w:val="527"/>
        </w:trPr>
        <w:tc>
          <w:tcPr>
            <w:tcW w:w="2474" w:type="dxa"/>
            <w:shd w:val="clear" w:color="auto" w:fill="auto"/>
            <w:noWrap/>
            <w:vAlign w:val="bottom"/>
            <w:hideMark/>
          </w:tcPr>
          <w:p w:rsidR="006E48F7" w:rsidRPr="00EE1665" w:rsidRDefault="006E48F7" w:rsidP="006C04B5">
            <w:r w:rsidRPr="00EE1665">
              <w:t xml:space="preserve">Кран КК-6,3 </w:t>
            </w:r>
          </w:p>
          <w:p w:rsidR="006E48F7" w:rsidRPr="009A0959" w:rsidRDefault="006E48F7" w:rsidP="006C04B5">
            <w:r w:rsidRPr="00EE1665">
              <w:t>(зав.№ 1224, рег. № 5103)</w:t>
            </w:r>
            <w:r w:rsidRPr="009A0959">
              <w:t xml:space="preserve"> </w:t>
            </w:r>
          </w:p>
        </w:tc>
        <w:tc>
          <w:tcPr>
            <w:tcW w:w="4070" w:type="dxa"/>
            <w:shd w:val="clear" w:color="auto" w:fill="auto"/>
            <w:noWrap/>
            <w:vAlign w:val="bottom"/>
            <w:hideMark/>
          </w:tcPr>
          <w:p w:rsidR="006E48F7" w:rsidRPr="009A0959" w:rsidRDefault="006E48F7" w:rsidP="006C04B5">
            <w:r w:rsidRPr="009A0959">
              <w:t xml:space="preserve">Ограничитель нагрузки крана </w:t>
            </w:r>
          </w:p>
          <w:p w:rsidR="006E48F7" w:rsidRPr="009A0959" w:rsidRDefault="006E48F7" w:rsidP="006C04B5">
            <w:r w:rsidRPr="009A0959">
              <w:t xml:space="preserve">ОНК-160М-82 (без жгутов, в комплекте ДСПЦ* -1шт.) </w:t>
            </w:r>
          </w:p>
        </w:tc>
        <w:tc>
          <w:tcPr>
            <w:tcW w:w="1220" w:type="dxa"/>
            <w:shd w:val="clear" w:color="auto" w:fill="auto"/>
            <w:noWrap/>
            <w:vAlign w:val="bottom"/>
          </w:tcPr>
          <w:p w:rsidR="006E48F7" w:rsidRPr="009A0959" w:rsidRDefault="006E48F7" w:rsidP="006C04B5">
            <w:pPr>
              <w:jc w:val="right"/>
            </w:pPr>
          </w:p>
        </w:tc>
        <w:tc>
          <w:tcPr>
            <w:tcW w:w="1220" w:type="dxa"/>
            <w:shd w:val="clear" w:color="auto" w:fill="auto"/>
            <w:noWrap/>
            <w:vAlign w:val="bottom"/>
          </w:tcPr>
          <w:p w:rsidR="006E48F7" w:rsidRPr="009A0959" w:rsidRDefault="006E48F7" w:rsidP="006C04B5">
            <w:pPr>
              <w:jc w:val="right"/>
            </w:pPr>
          </w:p>
        </w:tc>
        <w:tc>
          <w:tcPr>
            <w:tcW w:w="1472" w:type="dxa"/>
            <w:shd w:val="clear" w:color="auto" w:fill="auto"/>
            <w:noWrap/>
            <w:vAlign w:val="bottom"/>
          </w:tcPr>
          <w:p w:rsidR="006E48F7" w:rsidRPr="009A0959" w:rsidRDefault="006E48F7" w:rsidP="006C04B5">
            <w:pPr>
              <w:jc w:val="right"/>
            </w:pPr>
          </w:p>
        </w:tc>
      </w:tr>
      <w:tr w:rsidR="006E48F7" w:rsidRPr="005C5B18" w:rsidTr="006C04B5">
        <w:trPr>
          <w:trHeight w:val="313"/>
        </w:trPr>
        <w:tc>
          <w:tcPr>
            <w:tcW w:w="2474" w:type="dxa"/>
            <w:shd w:val="clear" w:color="auto" w:fill="auto"/>
            <w:noWrap/>
            <w:vAlign w:val="bottom"/>
            <w:hideMark/>
          </w:tcPr>
          <w:p w:rsidR="006E48F7" w:rsidRPr="005C5B18" w:rsidRDefault="006E48F7" w:rsidP="006C04B5"/>
        </w:tc>
        <w:tc>
          <w:tcPr>
            <w:tcW w:w="4070" w:type="dxa"/>
            <w:shd w:val="clear" w:color="auto" w:fill="auto"/>
            <w:noWrap/>
            <w:vAlign w:val="bottom"/>
            <w:hideMark/>
          </w:tcPr>
          <w:p w:rsidR="006E48F7" w:rsidRPr="005C5B18" w:rsidRDefault="006E48F7" w:rsidP="006C04B5">
            <w:r w:rsidRPr="005C5B18">
              <w:t>Жгут ЛГФИ.685.621.246-</w:t>
            </w:r>
            <w:r>
              <w:t>02</w:t>
            </w:r>
            <w:r w:rsidRPr="005C5B18">
              <w:t>, (</w:t>
            </w:r>
            <w:r>
              <w:t xml:space="preserve">80 </w:t>
            </w:r>
            <w:r w:rsidRPr="005C5B18">
              <w:t>м.-1шт.)</w:t>
            </w:r>
          </w:p>
        </w:tc>
        <w:tc>
          <w:tcPr>
            <w:tcW w:w="1220" w:type="dxa"/>
            <w:shd w:val="clear" w:color="auto" w:fill="auto"/>
            <w:noWrap/>
            <w:vAlign w:val="bottom"/>
          </w:tcPr>
          <w:p w:rsidR="006E48F7" w:rsidRPr="005C5B18" w:rsidRDefault="006E48F7" w:rsidP="006C04B5">
            <w:pPr>
              <w:jc w:val="right"/>
            </w:pPr>
          </w:p>
        </w:tc>
        <w:tc>
          <w:tcPr>
            <w:tcW w:w="1220" w:type="dxa"/>
            <w:shd w:val="clear" w:color="auto" w:fill="auto"/>
            <w:noWrap/>
            <w:vAlign w:val="bottom"/>
          </w:tcPr>
          <w:p w:rsidR="006E48F7" w:rsidRPr="005C5B18" w:rsidRDefault="006E48F7" w:rsidP="006C04B5">
            <w:pPr>
              <w:jc w:val="right"/>
            </w:pPr>
          </w:p>
        </w:tc>
        <w:tc>
          <w:tcPr>
            <w:tcW w:w="1472" w:type="dxa"/>
            <w:shd w:val="clear" w:color="auto" w:fill="auto"/>
            <w:noWrap/>
            <w:vAlign w:val="bottom"/>
          </w:tcPr>
          <w:p w:rsidR="006E48F7" w:rsidRPr="005C5B18" w:rsidRDefault="006E48F7" w:rsidP="006C04B5">
            <w:pPr>
              <w:jc w:val="right"/>
            </w:pPr>
          </w:p>
        </w:tc>
      </w:tr>
      <w:tr w:rsidR="006E48F7" w:rsidRPr="005C5B18" w:rsidTr="006C04B5">
        <w:trPr>
          <w:trHeight w:val="288"/>
        </w:trPr>
        <w:tc>
          <w:tcPr>
            <w:tcW w:w="2474" w:type="dxa"/>
            <w:shd w:val="clear" w:color="auto" w:fill="auto"/>
            <w:noWrap/>
            <w:vAlign w:val="bottom"/>
          </w:tcPr>
          <w:p w:rsidR="006E48F7" w:rsidRPr="005C5B18" w:rsidRDefault="006E48F7" w:rsidP="006C04B5"/>
        </w:tc>
        <w:tc>
          <w:tcPr>
            <w:tcW w:w="4070" w:type="dxa"/>
            <w:shd w:val="clear" w:color="auto" w:fill="auto"/>
            <w:noWrap/>
            <w:vAlign w:val="bottom"/>
          </w:tcPr>
          <w:p w:rsidR="006E48F7" w:rsidRPr="005C5B18" w:rsidRDefault="006E48F7" w:rsidP="006C04B5">
            <w:r>
              <w:t>Подставка для ДСПЦ</w:t>
            </w:r>
          </w:p>
        </w:tc>
        <w:tc>
          <w:tcPr>
            <w:tcW w:w="1220" w:type="dxa"/>
            <w:shd w:val="clear" w:color="auto" w:fill="auto"/>
            <w:noWrap/>
            <w:vAlign w:val="bottom"/>
          </w:tcPr>
          <w:p w:rsidR="006E48F7" w:rsidRPr="005C5B18" w:rsidRDefault="006E48F7" w:rsidP="006C04B5">
            <w:pPr>
              <w:jc w:val="right"/>
            </w:pPr>
          </w:p>
        </w:tc>
        <w:tc>
          <w:tcPr>
            <w:tcW w:w="1220" w:type="dxa"/>
            <w:shd w:val="clear" w:color="auto" w:fill="auto"/>
            <w:noWrap/>
            <w:vAlign w:val="bottom"/>
          </w:tcPr>
          <w:p w:rsidR="006E48F7" w:rsidRPr="005C5B18" w:rsidRDefault="006E48F7" w:rsidP="006C04B5">
            <w:pPr>
              <w:jc w:val="right"/>
            </w:pPr>
          </w:p>
        </w:tc>
        <w:tc>
          <w:tcPr>
            <w:tcW w:w="1472" w:type="dxa"/>
            <w:shd w:val="clear" w:color="auto" w:fill="auto"/>
            <w:noWrap/>
            <w:vAlign w:val="bottom"/>
          </w:tcPr>
          <w:p w:rsidR="006E48F7" w:rsidRPr="005C5B18" w:rsidRDefault="006E48F7" w:rsidP="006C04B5">
            <w:pPr>
              <w:jc w:val="right"/>
            </w:pPr>
          </w:p>
        </w:tc>
      </w:tr>
      <w:tr w:rsidR="006E48F7" w:rsidRPr="005C5B18" w:rsidTr="006C04B5">
        <w:trPr>
          <w:trHeight w:val="263"/>
        </w:trPr>
        <w:tc>
          <w:tcPr>
            <w:tcW w:w="10456" w:type="dxa"/>
            <w:gridSpan w:val="5"/>
            <w:shd w:val="clear" w:color="auto" w:fill="auto"/>
            <w:noWrap/>
            <w:vAlign w:val="bottom"/>
            <w:hideMark/>
          </w:tcPr>
          <w:p w:rsidR="006E48F7" w:rsidRPr="005C5B18" w:rsidRDefault="006E48F7" w:rsidP="006C04B5">
            <w:pPr>
              <w:jc w:val="center"/>
              <w:rPr>
                <w:b/>
                <w:bCs/>
                <w:i/>
                <w:iCs/>
              </w:rPr>
            </w:pPr>
            <w:r w:rsidRPr="005C5B18">
              <w:rPr>
                <w:b/>
                <w:bCs/>
                <w:i/>
                <w:iCs/>
              </w:rPr>
              <w:t>Ремонтные, монтажные, наладочные работы</w:t>
            </w:r>
          </w:p>
        </w:tc>
      </w:tr>
      <w:tr w:rsidR="006E48F7" w:rsidRPr="005C5B18" w:rsidTr="006C04B5">
        <w:trPr>
          <w:trHeight w:val="381"/>
        </w:trPr>
        <w:tc>
          <w:tcPr>
            <w:tcW w:w="2474" w:type="dxa"/>
            <w:shd w:val="clear" w:color="auto" w:fill="auto"/>
            <w:noWrap/>
            <w:vAlign w:val="bottom"/>
          </w:tcPr>
          <w:p w:rsidR="006E48F7" w:rsidRPr="005C5B18" w:rsidRDefault="006E48F7" w:rsidP="006C04B5"/>
        </w:tc>
        <w:tc>
          <w:tcPr>
            <w:tcW w:w="4070" w:type="dxa"/>
            <w:shd w:val="clear" w:color="auto" w:fill="auto"/>
            <w:noWrap/>
            <w:vAlign w:val="bottom"/>
          </w:tcPr>
          <w:p w:rsidR="006E48F7" w:rsidRPr="005C5B18" w:rsidRDefault="006E48F7" w:rsidP="006C04B5">
            <w:r w:rsidRPr="005C5B18">
              <w:t xml:space="preserve">Монтаж ограничителя нагрузки крана </w:t>
            </w:r>
          </w:p>
          <w:p w:rsidR="006E48F7" w:rsidRPr="005C5B18" w:rsidRDefault="006E48F7" w:rsidP="006C04B5">
            <w:r w:rsidRPr="005C5B18">
              <w:t>ОНК-160М-</w:t>
            </w:r>
            <w:r>
              <w:t>82: БУ, подставки</w:t>
            </w:r>
            <w:r w:rsidRPr="005C5B18">
              <w:t xml:space="preserve"> датчик</w:t>
            </w:r>
            <w:r>
              <w:t>а</w:t>
            </w:r>
            <w:r w:rsidRPr="005C5B18">
              <w:t xml:space="preserve">, жгутов </w:t>
            </w:r>
          </w:p>
        </w:tc>
        <w:tc>
          <w:tcPr>
            <w:tcW w:w="12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6E48F7" w:rsidRPr="005C5B18" w:rsidRDefault="006E48F7" w:rsidP="006C04B5">
            <w:pPr>
              <w:jc w:val="right"/>
            </w:pPr>
          </w:p>
        </w:tc>
        <w:tc>
          <w:tcPr>
            <w:tcW w:w="12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6E48F7" w:rsidRPr="005C5B18" w:rsidRDefault="006E48F7" w:rsidP="006C04B5">
            <w:pPr>
              <w:jc w:val="right"/>
            </w:pPr>
          </w:p>
        </w:tc>
        <w:tc>
          <w:tcPr>
            <w:tcW w:w="1472" w:type="dxa"/>
            <w:tcBorders>
              <w:top w:val="single" w:sz="6" w:space="0" w:color="auto"/>
              <w:left w:val="single" w:sz="6" w:space="0" w:color="auto"/>
              <w:bottom w:val="single" w:sz="6" w:space="0" w:color="auto"/>
              <w:right w:val="single" w:sz="6" w:space="0" w:color="auto"/>
            </w:tcBorders>
            <w:shd w:val="clear" w:color="auto" w:fill="auto"/>
            <w:noWrap/>
            <w:vAlign w:val="bottom"/>
          </w:tcPr>
          <w:p w:rsidR="006E48F7" w:rsidRPr="005C5B18" w:rsidRDefault="006E48F7" w:rsidP="006C04B5">
            <w:pPr>
              <w:jc w:val="right"/>
            </w:pPr>
          </w:p>
        </w:tc>
      </w:tr>
      <w:tr w:rsidR="006E48F7" w:rsidRPr="005C5B18" w:rsidTr="006C04B5">
        <w:trPr>
          <w:trHeight w:val="421"/>
        </w:trPr>
        <w:tc>
          <w:tcPr>
            <w:tcW w:w="2474" w:type="dxa"/>
            <w:shd w:val="clear" w:color="auto" w:fill="auto"/>
            <w:noWrap/>
            <w:vAlign w:val="bottom"/>
            <w:hideMark/>
          </w:tcPr>
          <w:p w:rsidR="006E48F7" w:rsidRPr="005C5B18" w:rsidRDefault="006E48F7" w:rsidP="006C04B5"/>
        </w:tc>
        <w:tc>
          <w:tcPr>
            <w:tcW w:w="4070" w:type="dxa"/>
            <w:shd w:val="clear" w:color="auto" w:fill="auto"/>
            <w:noWrap/>
            <w:vAlign w:val="bottom"/>
            <w:hideMark/>
          </w:tcPr>
          <w:p w:rsidR="006E48F7" w:rsidRDefault="006E48F7" w:rsidP="006C04B5">
            <w:r w:rsidRPr="005C5B18">
              <w:t>Наладка ограничителя нагрузки крана</w:t>
            </w:r>
          </w:p>
          <w:p w:rsidR="006E48F7" w:rsidRPr="005C5B18" w:rsidRDefault="006E48F7" w:rsidP="006C04B5">
            <w:r w:rsidRPr="005C5B18">
              <w:t>ОНК-160М-</w:t>
            </w:r>
            <w:r>
              <w:t>82</w:t>
            </w:r>
          </w:p>
        </w:tc>
        <w:tc>
          <w:tcPr>
            <w:tcW w:w="12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6E48F7" w:rsidRPr="005C5B18" w:rsidRDefault="006E48F7" w:rsidP="006C04B5">
            <w:pPr>
              <w:jc w:val="right"/>
            </w:pPr>
          </w:p>
        </w:tc>
        <w:tc>
          <w:tcPr>
            <w:tcW w:w="12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6E48F7" w:rsidRPr="005C5B18" w:rsidRDefault="006E48F7" w:rsidP="006C04B5">
            <w:pPr>
              <w:jc w:val="right"/>
            </w:pPr>
          </w:p>
        </w:tc>
        <w:tc>
          <w:tcPr>
            <w:tcW w:w="1472" w:type="dxa"/>
            <w:tcBorders>
              <w:top w:val="single" w:sz="6" w:space="0" w:color="auto"/>
              <w:left w:val="single" w:sz="6" w:space="0" w:color="auto"/>
              <w:bottom w:val="single" w:sz="6" w:space="0" w:color="auto"/>
              <w:right w:val="single" w:sz="6" w:space="0" w:color="auto"/>
            </w:tcBorders>
            <w:shd w:val="clear" w:color="auto" w:fill="auto"/>
            <w:noWrap/>
            <w:vAlign w:val="bottom"/>
          </w:tcPr>
          <w:p w:rsidR="006E48F7" w:rsidRPr="005C5B18" w:rsidRDefault="006E48F7" w:rsidP="006C04B5">
            <w:pPr>
              <w:jc w:val="right"/>
            </w:pPr>
          </w:p>
        </w:tc>
      </w:tr>
    </w:tbl>
    <w:p w:rsidR="006E48F7" w:rsidRPr="009A0959" w:rsidRDefault="006E48F7" w:rsidP="006E48F7">
      <w:pPr>
        <w:spacing w:after="160" w:line="256" w:lineRule="auto"/>
        <w:rPr>
          <w:rFonts w:eastAsia="Calibri"/>
          <w:sz w:val="12"/>
          <w:szCs w:val="12"/>
          <w:lang w:eastAsia="en-US"/>
        </w:rPr>
      </w:pPr>
    </w:p>
    <w:tbl>
      <w:tblPr>
        <w:tblpPr w:leftFromText="180" w:rightFromText="180" w:vertAnchor="text" w:tblpX="-32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1"/>
        <w:gridCol w:w="4105"/>
        <w:gridCol w:w="1239"/>
        <w:gridCol w:w="1232"/>
        <w:gridCol w:w="1379"/>
      </w:tblGrid>
      <w:tr w:rsidR="006E48F7" w:rsidRPr="005C5B18" w:rsidTr="006C04B5">
        <w:trPr>
          <w:trHeight w:val="552"/>
        </w:trPr>
        <w:tc>
          <w:tcPr>
            <w:tcW w:w="2501" w:type="dxa"/>
            <w:shd w:val="clear" w:color="auto" w:fill="auto"/>
            <w:noWrap/>
            <w:vAlign w:val="bottom"/>
            <w:hideMark/>
          </w:tcPr>
          <w:p w:rsidR="006E48F7" w:rsidRPr="005C5B18" w:rsidRDefault="006E48F7" w:rsidP="006C04B5">
            <w:pPr>
              <w:jc w:val="center"/>
            </w:pPr>
            <w:r w:rsidRPr="005C5B18">
              <w:t>Наименование крана</w:t>
            </w:r>
          </w:p>
        </w:tc>
        <w:tc>
          <w:tcPr>
            <w:tcW w:w="4105" w:type="dxa"/>
            <w:shd w:val="clear" w:color="auto" w:fill="auto"/>
            <w:noWrap/>
            <w:vAlign w:val="bottom"/>
            <w:hideMark/>
          </w:tcPr>
          <w:p w:rsidR="006E48F7" w:rsidRPr="005C5B18" w:rsidRDefault="006E48F7" w:rsidP="006C04B5">
            <w:pPr>
              <w:jc w:val="center"/>
            </w:pPr>
            <w:r w:rsidRPr="005C5B18">
              <w:t> Наименование оборудования,</w:t>
            </w:r>
          </w:p>
          <w:p w:rsidR="006E48F7" w:rsidRPr="005C5B18" w:rsidRDefault="006E48F7" w:rsidP="006C04B5">
            <w:pPr>
              <w:jc w:val="center"/>
            </w:pPr>
            <w:r w:rsidRPr="005C5B18">
              <w:t>работ</w:t>
            </w:r>
          </w:p>
        </w:tc>
        <w:tc>
          <w:tcPr>
            <w:tcW w:w="1239" w:type="dxa"/>
            <w:shd w:val="clear" w:color="auto" w:fill="auto"/>
            <w:noWrap/>
            <w:vAlign w:val="bottom"/>
            <w:hideMark/>
          </w:tcPr>
          <w:p w:rsidR="006E48F7" w:rsidRPr="005C5B18" w:rsidRDefault="006E48F7" w:rsidP="006C04B5">
            <w:pPr>
              <w:jc w:val="center"/>
            </w:pPr>
            <w:r w:rsidRPr="005C5B18">
              <w:t>Сумма,</w:t>
            </w:r>
          </w:p>
          <w:p w:rsidR="006E48F7" w:rsidRPr="005C5B18" w:rsidRDefault="006E48F7" w:rsidP="006C04B5">
            <w:pPr>
              <w:jc w:val="center"/>
            </w:pPr>
            <w:r w:rsidRPr="005C5B18">
              <w:t>руб.</w:t>
            </w:r>
          </w:p>
        </w:tc>
        <w:tc>
          <w:tcPr>
            <w:tcW w:w="1232" w:type="dxa"/>
            <w:shd w:val="clear" w:color="auto" w:fill="auto"/>
            <w:noWrap/>
            <w:vAlign w:val="bottom"/>
            <w:hideMark/>
          </w:tcPr>
          <w:p w:rsidR="006E48F7" w:rsidRPr="005C5B18" w:rsidRDefault="006E48F7" w:rsidP="006C04B5">
            <w:pPr>
              <w:jc w:val="center"/>
            </w:pPr>
            <w:r w:rsidRPr="005C5B18">
              <w:t>НДС,</w:t>
            </w:r>
          </w:p>
          <w:p w:rsidR="006E48F7" w:rsidRPr="005C5B18" w:rsidRDefault="006E48F7" w:rsidP="006C04B5">
            <w:pPr>
              <w:jc w:val="center"/>
            </w:pPr>
            <w:r w:rsidRPr="005C5B18">
              <w:t>руб.</w:t>
            </w:r>
          </w:p>
        </w:tc>
        <w:tc>
          <w:tcPr>
            <w:tcW w:w="1379" w:type="dxa"/>
            <w:shd w:val="clear" w:color="auto" w:fill="auto"/>
            <w:noWrap/>
            <w:vAlign w:val="bottom"/>
            <w:hideMark/>
          </w:tcPr>
          <w:p w:rsidR="006E48F7" w:rsidRPr="005C5B18" w:rsidRDefault="006E48F7" w:rsidP="006C04B5">
            <w:r w:rsidRPr="005C5B18">
              <w:t>Сумма</w:t>
            </w:r>
            <w:r>
              <w:t xml:space="preserve"> </w:t>
            </w:r>
            <w:r w:rsidRPr="005C5B18">
              <w:t>с НДС,</w:t>
            </w:r>
            <w:r>
              <w:t xml:space="preserve"> </w:t>
            </w:r>
            <w:r w:rsidRPr="005C5B18">
              <w:t>руб.</w:t>
            </w:r>
          </w:p>
        </w:tc>
      </w:tr>
      <w:tr w:rsidR="006E48F7" w:rsidRPr="005C5B18" w:rsidTr="006C04B5">
        <w:trPr>
          <w:trHeight w:val="255"/>
        </w:trPr>
        <w:tc>
          <w:tcPr>
            <w:tcW w:w="10456" w:type="dxa"/>
            <w:gridSpan w:val="5"/>
            <w:shd w:val="clear" w:color="auto" w:fill="auto"/>
            <w:noWrap/>
            <w:vAlign w:val="bottom"/>
            <w:hideMark/>
          </w:tcPr>
          <w:p w:rsidR="006E48F7" w:rsidRPr="005C5B18" w:rsidRDefault="006E48F7" w:rsidP="006C04B5">
            <w:pPr>
              <w:jc w:val="center"/>
              <w:rPr>
                <w:b/>
                <w:bCs/>
                <w:i/>
                <w:iCs/>
              </w:rPr>
            </w:pPr>
            <w:r w:rsidRPr="00272C12">
              <w:rPr>
                <w:b/>
                <w:bCs/>
                <w:i/>
                <w:iCs/>
              </w:rPr>
              <w:t>Материалы для монтажных работ</w:t>
            </w:r>
          </w:p>
        </w:tc>
      </w:tr>
      <w:tr w:rsidR="006E48F7" w:rsidRPr="005C5B18" w:rsidTr="006C04B5">
        <w:trPr>
          <w:trHeight w:val="510"/>
        </w:trPr>
        <w:tc>
          <w:tcPr>
            <w:tcW w:w="2501" w:type="dxa"/>
            <w:shd w:val="clear" w:color="auto" w:fill="auto"/>
            <w:noWrap/>
            <w:vAlign w:val="bottom"/>
            <w:hideMark/>
          </w:tcPr>
          <w:p w:rsidR="006E48F7" w:rsidRPr="00EE1665" w:rsidRDefault="006E48F7" w:rsidP="006C04B5">
            <w:r w:rsidRPr="00EE1665">
              <w:t xml:space="preserve">Кран КК-6,3 </w:t>
            </w:r>
          </w:p>
          <w:p w:rsidR="006E48F7" w:rsidRPr="00EE1665" w:rsidRDefault="006E48F7" w:rsidP="006C04B5">
            <w:r w:rsidRPr="00EE1665">
              <w:t xml:space="preserve">(зав.№ 1173, рег. №5102) </w:t>
            </w:r>
          </w:p>
        </w:tc>
        <w:tc>
          <w:tcPr>
            <w:tcW w:w="4105" w:type="dxa"/>
            <w:shd w:val="clear" w:color="auto" w:fill="auto"/>
            <w:noWrap/>
            <w:vAlign w:val="bottom"/>
            <w:hideMark/>
          </w:tcPr>
          <w:p w:rsidR="006E48F7" w:rsidRPr="005C5B18" w:rsidRDefault="006E48F7" w:rsidP="006C04B5">
            <w:r w:rsidRPr="005C5B18">
              <w:t xml:space="preserve">Ограничитель нагрузки крана </w:t>
            </w:r>
          </w:p>
          <w:p w:rsidR="006E48F7" w:rsidRPr="005C5B18" w:rsidRDefault="006E48F7" w:rsidP="006C04B5">
            <w:r w:rsidRPr="005C5B18">
              <w:t>ОНК-160М-</w:t>
            </w:r>
            <w:r>
              <w:t>82</w:t>
            </w:r>
            <w:r w:rsidRPr="005C5B18">
              <w:t xml:space="preserve"> (без жгутов, в комплекте Д</w:t>
            </w:r>
            <w:r>
              <w:t>СП</w:t>
            </w:r>
            <w:r w:rsidRPr="005C5B18">
              <w:t>Ц* -</w:t>
            </w:r>
            <w:r>
              <w:t>1</w:t>
            </w:r>
            <w:r w:rsidRPr="005C5B18">
              <w:t xml:space="preserve">шт.) </w:t>
            </w:r>
          </w:p>
        </w:tc>
        <w:tc>
          <w:tcPr>
            <w:tcW w:w="1239" w:type="dxa"/>
            <w:shd w:val="clear" w:color="auto" w:fill="auto"/>
            <w:noWrap/>
            <w:vAlign w:val="bottom"/>
          </w:tcPr>
          <w:p w:rsidR="006E48F7" w:rsidRPr="005C5B18" w:rsidRDefault="006E48F7" w:rsidP="006C04B5">
            <w:pPr>
              <w:jc w:val="right"/>
            </w:pPr>
          </w:p>
        </w:tc>
        <w:tc>
          <w:tcPr>
            <w:tcW w:w="1232" w:type="dxa"/>
            <w:shd w:val="clear" w:color="auto" w:fill="auto"/>
            <w:noWrap/>
            <w:vAlign w:val="bottom"/>
          </w:tcPr>
          <w:p w:rsidR="006E48F7" w:rsidRPr="005C5B18" w:rsidRDefault="006E48F7" w:rsidP="006C04B5">
            <w:pPr>
              <w:jc w:val="right"/>
            </w:pPr>
          </w:p>
        </w:tc>
        <w:tc>
          <w:tcPr>
            <w:tcW w:w="1379" w:type="dxa"/>
            <w:shd w:val="clear" w:color="auto" w:fill="auto"/>
            <w:noWrap/>
            <w:vAlign w:val="bottom"/>
          </w:tcPr>
          <w:p w:rsidR="006E48F7" w:rsidRPr="005C5B18" w:rsidRDefault="006E48F7" w:rsidP="006C04B5">
            <w:pPr>
              <w:jc w:val="right"/>
            </w:pPr>
          </w:p>
        </w:tc>
      </w:tr>
      <w:tr w:rsidR="006E48F7" w:rsidRPr="005C5B18" w:rsidTr="006C04B5">
        <w:trPr>
          <w:trHeight w:val="309"/>
        </w:trPr>
        <w:tc>
          <w:tcPr>
            <w:tcW w:w="2501" w:type="dxa"/>
            <w:shd w:val="clear" w:color="auto" w:fill="auto"/>
            <w:noWrap/>
            <w:vAlign w:val="bottom"/>
          </w:tcPr>
          <w:p w:rsidR="006E48F7" w:rsidRPr="009A0959" w:rsidRDefault="006E48F7" w:rsidP="006C04B5"/>
        </w:tc>
        <w:tc>
          <w:tcPr>
            <w:tcW w:w="4105" w:type="dxa"/>
            <w:shd w:val="clear" w:color="auto" w:fill="auto"/>
            <w:noWrap/>
            <w:vAlign w:val="bottom"/>
          </w:tcPr>
          <w:p w:rsidR="006E48F7" w:rsidRPr="005C5B18" w:rsidRDefault="006E48F7" w:rsidP="006C04B5">
            <w:r w:rsidRPr="005C5B18">
              <w:t>Жгут ЛГФИ.685.621.246-</w:t>
            </w:r>
            <w:r>
              <w:t>02</w:t>
            </w:r>
            <w:r w:rsidRPr="005C5B18">
              <w:t>, (</w:t>
            </w:r>
            <w:r>
              <w:t xml:space="preserve">80 </w:t>
            </w:r>
            <w:r w:rsidRPr="005C5B18">
              <w:t>м.-1шт.)</w:t>
            </w:r>
          </w:p>
        </w:tc>
        <w:tc>
          <w:tcPr>
            <w:tcW w:w="1239" w:type="dxa"/>
            <w:shd w:val="clear" w:color="auto" w:fill="auto"/>
            <w:noWrap/>
            <w:vAlign w:val="bottom"/>
          </w:tcPr>
          <w:p w:rsidR="006E48F7" w:rsidRPr="005C5B18" w:rsidRDefault="006E48F7" w:rsidP="006C04B5">
            <w:pPr>
              <w:jc w:val="right"/>
            </w:pPr>
          </w:p>
        </w:tc>
        <w:tc>
          <w:tcPr>
            <w:tcW w:w="1232" w:type="dxa"/>
            <w:shd w:val="clear" w:color="auto" w:fill="auto"/>
            <w:noWrap/>
            <w:vAlign w:val="bottom"/>
          </w:tcPr>
          <w:p w:rsidR="006E48F7" w:rsidRPr="005C5B18" w:rsidRDefault="006E48F7" w:rsidP="006C04B5">
            <w:pPr>
              <w:jc w:val="right"/>
            </w:pPr>
          </w:p>
        </w:tc>
        <w:tc>
          <w:tcPr>
            <w:tcW w:w="1379" w:type="dxa"/>
            <w:shd w:val="clear" w:color="auto" w:fill="auto"/>
            <w:noWrap/>
            <w:vAlign w:val="bottom"/>
          </w:tcPr>
          <w:p w:rsidR="006E48F7" w:rsidRPr="005C5B18" w:rsidRDefault="006E48F7" w:rsidP="006C04B5">
            <w:pPr>
              <w:jc w:val="right"/>
            </w:pPr>
          </w:p>
        </w:tc>
      </w:tr>
      <w:tr w:rsidR="006E48F7" w:rsidRPr="005C5B18" w:rsidTr="006C04B5">
        <w:trPr>
          <w:trHeight w:val="271"/>
        </w:trPr>
        <w:tc>
          <w:tcPr>
            <w:tcW w:w="2501" w:type="dxa"/>
            <w:shd w:val="clear" w:color="auto" w:fill="auto"/>
            <w:noWrap/>
            <w:vAlign w:val="bottom"/>
            <w:hideMark/>
          </w:tcPr>
          <w:p w:rsidR="006E48F7" w:rsidRPr="005C5B18" w:rsidRDefault="006E48F7" w:rsidP="006C04B5"/>
        </w:tc>
        <w:tc>
          <w:tcPr>
            <w:tcW w:w="4105" w:type="dxa"/>
            <w:shd w:val="clear" w:color="auto" w:fill="auto"/>
            <w:noWrap/>
            <w:vAlign w:val="bottom"/>
            <w:hideMark/>
          </w:tcPr>
          <w:p w:rsidR="006E48F7" w:rsidRPr="005C5B18" w:rsidRDefault="006E48F7" w:rsidP="006C04B5">
            <w:r>
              <w:t>Подставка для ДСПЦ</w:t>
            </w:r>
          </w:p>
        </w:tc>
        <w:tc>
          <w:tcPr>
            <w:tcW w:w="1239" w:type="dxa"/>
            <w:shd w:val="clear" w:color="auto" w:fill="auto"/>
            <w:noWrap/>
            <w:vAlign w:val="bottom"/>
          </w:tcPr>
          <w:p w:rsidR="006E48F7" w:rsidRPr="005C5B18" w:rsidRDefault="006E48F7" w:rsidP="006C04B5">
            <w:pPr>
              <w:jc w:val="right"/>
            </w:pPr>
          </w:p>
        </w:tc>
        <w:tc>
          <w:tcPr>
            <w:tcW w:w="1232" w:type="dxa"/>
            <w:shd w:val="clear" w:color="auto" w:fill="auto"/>
            <w:noWrap/>
            <w:vAlign w:val="bottom"/>
          </w:tcPr>
          <w:p w:rsidR="006E48F7" w:rsidRPr="005C5B18" w:rsidRDefault="006E48F7" w:rsidP="006C04B5">
            <w:pPr>
              <w:jc w:val="right"/>
            </w:pPr>
          </w:p>
        </w:tc>
        <w:tc>
          <w:tcPr>
            <w:tcW w:w="1379" w:type="dxa"/>
            <w:shd w:val="clear" w:color="auto" w:fill="auto"/>
            <w:noWrap/>
            <w:vAlign w:val="bottom"/>
          </w:tcPr>
          <w:p w:rsidR="006E48F7" w:rsidRPr="005C5B18" w:rsidRDefault="006E48F7" w:rsidP="006C04B5">
            <w:pPr>
              <w:jc w:val="right"/>
            </w:pPr>
          </w:p>
        </w:tc>
      </w:tr>
      <w:tr w:rsidR="006E48F7" w:rsidRPr="005C5B18" w:rsidTr="006C04B5">
        <w:trPr>
          <w:trHeight w:val="255"/>
        </w:trPr>
        <w:tc>
          <w:tcPr>
            <w:tcW w:w="10456" w:type="dxa"/>
            <w:gridSpan w:val="5"/>
            <w:shd w:val="clear" w:color="auto" w:fill="auto"/>
            <w:noWrap/>
            <w:vAlign w:val="bottom"/>
            <w:hideMark/>
          </w:tcPr>
          <w:p w:rsidR="006E48F7" w:rsidRPr="005C5B18" w:rsidRDefault="006E48F7" w:rsidP="006C04B5">
            <w:pPr>
              <w:jc w:val="center"/>
              <w:rPr>
                <w:b/>
                <w:bCs/>
                <w:i/>
                <w:iCs/>
              </w:rPr>
            </w:pPr>
            <w:r w:rsidRPr="005C5B18">
              <w:rPr>
                <w:b/>
                <w:bCs/>
                <w:i/>
                <w:iCs/>
              </w:rPr>
              <w:t>Ремонтные, монтажные, наладочные работы</w:t>
            </w:r>
          </w:p>
        </w:tc>
      </w:tr>
      <w:tr w:rsidR="006E48F7" w:rsidRPr="005C5B18" w:rsidTr="006C04B5">
        <w:trPr>
          <w:trHeight w:val="407"/>
        </w:trPr>
        <w:tc>
          <w:tcPr>
            <w:tcW w:w="2501" w:type="dxa"/>
            <w:shd w:val="clear" w:color="auto" w:fill="auto"/>
            <w:noWrap/>
            <w:vAlign w:val="bottom"/>
            <w:hideMark/>
          </w:tcPr>
          <w:p w:rsidR="006E48F7" w:rsidRPr="005C5B18" w:rsidRDefault="006E48F7" w:rsidP="006C04B5"/>
        </w:tc>
        <w:tc>
          <w:tcPr>
            <w:tcW w:w="4105" w:type="dxa"/>
            <w:shd w:val="clear" w:color="auto" w:fill="auto"/>
            <w:noWrap/>
            <w:vAlign w:val="bottom"/>
            <w:hideMark/>
          </w:tcPr>
          <w:p w:rsidR="006E48F7" w:rsidRPr="005C5B18" w:rsidRDefault="006E48F7" w:rsidP="006C04B5">
            <w:r w:rsidRPr="005C5B18">
              <w:t xml:space="preserve">Монтаж ограничителя нагрузки крана </w:t>
            </w:r>
          </w:p>
          <w:p w:rsidR="006E48F7" w:rsidRPr="005C5B18" w:rsidRDefault="006E48F7" w:rsidP="006C04B5">
            <w:r w:rsidRPr="005C5B18">
              <w:t>ОНК-160М-</w:t>
            </w:r>
            <w:r>
              <w:t>82: БУ, подставки</w:t>
            </w:r>
            <w:r w:rsidRPr="005C5B18">
              <w:t xml:space="preserve"> датчик</w:t>
            </w:r>
            <w:r>
              <w:t>а</w:t>
            </w:r>
            <w:r w:rsidRPr="005C5B18">
              <w:t xml:space="preserve">, жгутов </w:t>
            </w:r>
          </w:p>
        </w:tc>
        <w:tc>
          <w:tcPr>
            <w:tcW w:w="1239" w:type="dxa"/>
            <w:tcBorders>
              <w:top w:val="single" w:sz="6" w:space="0" w:color="auto"/>
              <w:left w:val="single" w:sz="6" w:space="0" w:color="auto"/>
              <w:bottom w:val="single" w:sz="6" w:space="0" w:color="auto"/>
              <w:right w:val="single" w:sz="6" w:space="0" w:color="auto"/>
            </w:tcBorders>
            <w:shd w:val="clear" w:color="auto" w:fill="auto"/>
            <w:noWrap/>
            <w:vAlign w:val="bottom"/>
          </w:tcPr>
          <w:p w:rsidR="006E48F7" w:rsidRPr="005C5B18" w:rsidRDefault="006E48F7" w:rsidP="006C04B5">
            <w:pPr>
              <w:jc w:val="right"/>
            </w:pPr>
          </w:p>
        </w:tc>
        <w:tc>
          <w:tcPr>
            <w:tcW w:w="1232" w:type="dxa"/>
            <w:tcBorders>
              <w:top w:val="single" w:sz="6" w:space="0" w:color="auto"/>
              <w:left w:val="single" w:sz="6" w:space="0" w:color="auto"/>
              <w:bottom w:val="single" w:sz="6" w:space="0" w:color="auto"/>
              <w:right w:val="single" w:sz="6" w:space="0" w:color="auto"/>
            </w:tcBorders>
            <w:shd w:val="clear" w:color="auto" w:fill="auto"/>
            <w:noWrap/>
            <w:vAlign w:val="bottom"/>
          </w:tcPr>
          <w:p w:rsidR="006E48F7" w:rsidRPr="005C5B18" w:rsidRDefault="006E48F7" w:rsidP="006C04B5">
            <w:pPr>
              <w:jc w:val="right"/>
            </w:pPr>
          </w:p>
        </w:tc>
        <w:tc>
          <w:tcPr>
            <w:tcW w:w="1379" w:type="dxa"/>
            <w:tcBorders>
              <w:top w:val="single" w:sz="6" w:space="0" w:color="auto"/>
              <w:left w:val="single" w:sz="6" w:space="0" w:color="auto"/>
              <w:bottom w:val="single" w:sz="6" w:space="0" w:color="auto"/>
              <w:right w:val="single" w:sz="6" w:space="0" w:color="auto"/>
            </w:tcBorders>
            <w:shd w:val="clear" w:color="auto" w:fill="auto"/>
            <w:noWrap/>
            <w:vAlign w:val="bottom"/>
          </w:tcPr>
          <w:p w:rsidR="006E48F7" w:rsidRPr="005C5B18" w:rsidRDefault="006E48F7" w:rsidP="006C04B5">
            <w:pPr>
              <w:jc w:val="right"/>
            </w:pPr>
          </w:p>
        </w:tc>
      </w:tr>
      <w:tr w:rsidR="006E48F7" w:rsidRPr="005C5B18" w:rsidTr="006C04B5">
        <w:trPr>
          <w:trHeight w:val="407"/>
        </w:trPr>
        <w:tc>
          <w:tcPr>
            <w:tcW w:w="2501" w:type="dxa"/>
            <w:tcBorders>
              <w:bottom w:val="single" w:sz="4" w:space="0" w:color="auto"/>
            </w:tcBorders>
            <w:shd w:val="clear" w:color="auto" w:fill="auto"/>
            <w:noWrap/>
            <w:vAlign w:val="bottom"/>
          </w:tcPr>
          <w:p w:rsidR="006E48F7" w:rsidRPr="005C5B18" w:rsidRDefault="006E48F7" w:rsidP="006C04B5"/>
        </w:tc>
        <w:tc>
          <w:tcPr>
            <w:tcW w:w="4105" w:type="dxa"/>
            <w:tcBorders>
              <w:bottom w:val="single" w:sz="4" w:space="0" w:color="auto"/>
            </w:tcBorders>
            <w:shd w:val="clear" w:color="auto" w:fill="auto"/>
            <w:noWrap/>
            <w:vAlign w:val="bottom"/>
          </w:tcPr>
          <w:p w:rsidR="006E48F7" w:rsidRDefault="006E48F7" w:rsidP="006C04B5">
            <w:r w:rsidRPr="005C5B18">
              <w:t>Наладка ограничителя нагрузки крана</w:t>
            </w:r>
          </w:p>
          <w:p w:rsidR="006E48F7" w:rsidRPr="005C5B18" w:rsidRDefault="006E48F7" w:rsidP="006C04B5">
            <w:r w:rsidRPr="005C5B18">
              <w:t>ОНК-160М-</w:t>
            </w:r>
            <w:r>
              <w:t>82</w:t>
            </w:r>
          </w:p>
        </w:tc>
        <w:tc>
          <w:tcPr>
            <w:tcW w:w="1239" w:type="dxa"/>
            <w:tcBorders>
              <w:top w:val="single" w:sz="6" w:space="0" w:color="auto"/>
              <w:left w:val="single" w:sz="6" w:space="0" w:color="auto"/>
              <w:bottom w:val="single" w:sz="4" w:space="0" w:color="auto"/>
              <w:right w:val="single" w:sz="6" w:space="0" w:color="auto"/>
            </w:tcBorders>
            <w:shd w:val="clear" w:color="auto" w:fill="auto"/>
            <w:noWrap/>
            <w:vAlign w:val="bottom"/>
          </w:tcPr>
          <w:p w:rsidR="006E48F7" w:rsidRPr="005C5B18" w:rsidRDefault="006E48F7" w:rsidP="006C04B5">
            <w:pPr>
              <w:jc w:val="right"/>
            </w:pPr>
          </w:p>
        </w:tc>
        <w:tc>
          <w:tcPr>
            <w:tcW w:w="1232" w:type="dxa"/>
            <w:tcBorders>
              <w:top w:val="single" w:sz="6" w:space="0" w:color="auto"/>
              <w:left w:val="single" w:sz="6" w:space="0" w:color="auto"/>
              <w:bottom w:val="single" w:sz="4" w:space="0" w:color="auto"/>
              <w:right w:val="single" w:sz="6" w:space="0" w:color="auto"/>
            </w:tcBorders>
            <w:shd w:val="clear" w:color="auto" w:fill="auto"/>
            <w:noWrap/>
            <w:vAlign w:val="bottom"/>
          </w:tcPr>
          <w:p w:rsidR="006E48F7" w:rsidRPr="005C5B18" w:rsidRDefault="006E48F7" w:rsidP="006C04B5">
            <w:pPr>
              <w:jc w:val="right"/>
            </w:pPr>
          </w:p>
        </w:tc>
        <w:tc>
          <w:tcPr>
            <w:tcW w:w="1379" w:type="dxa"/>
            <w:tcBorders>
              <w:top w:val="single" w:sz="6" w:space="0" w:color="auto"/>
              <w:left w:val="single" w:sz="6" w:space="0" w:color="auto"/>
              <w:bottom w:val="single" w:sz="4" w:space="0" w:color="auto"/>
              <w:right w:val="single" w:sz="6" w:space="0" w:color="auto"/>
            </w:tcBorders>
            <w:shd w:val="clear" w:color="auto" w:fill="auto"/>
            <w:noWrap/>
            <w:vAlign w:val="bottom"/>
          </w:tcPr>
          <w:p w:rsidR="006E48F7" w:rsidRPr="005C5B18" w:rsidRDefault="006E48F7" w:rsidP="006C04B5">
            <w:pPr>
              <w:jc w:val="right"/>
            </w:pPr>
          </w:p>
        </w:tc>
      </w:tr>
      <w:tr w:rsidR="006E48F7" w:rsidRPr="005C5B18" w:rsidTr="006C04B5">
        <w:trPr>
          <w:trHeight w:val="285"/>
        </w:trPr>
        <w:tc>
          <w:tcPr>
            <w:tcW w:w="10456" w:type="dxa"/>
            <w:gridSpan w:val="5"/>
            <w:tcBorders>
              <w:top w:val="single" w:sz="4" w:space="0" w:color="auto"/>
              <w:left w:val="nil"/>
              <w:bottom w:val="single" w:sz="4" w:space="0" w:color="auto"/>
              <w:right w:val="nil"/>
            </w:tcBorders>
            <w:shd w:val="clear" w:color="auto" w:fill="auto"/>
            <w:noWrap/>
            <w:vAlign w:val="bottom"/>
          </w:tcPr>
          <w:p w:rsidR="006E48F7" w:rsidRPr="009A0959" w:rsidRDefault="006E48F7" w:rsidP="006C04B5">
            <w:pPr>
              <w:rPr>
                <w:sz w:val="8"/>
                <w:szCs w:val="8"/>
              </w:rPr>
            </w:pPr>
          </w:p>
        </w:tc>
      </w:tr>
      <w:tr w:rsidR="006E48F7" w:rsidRPr="005C5B18" w:rsidTr="006C04B5">
        <w:trPr>
          <w:trHeight w:val="552"/>
        </w:trPr>
        <w:tc>
          <w:tcPr>
            <w:tcW w:w="2501" w:type="dxa"/>
            <w:tcBorders>
              <w:top w:val="single" w:sz="4" w:space="0" w:color="auto"/>
            </w:tcBorders>
            <w:shd w:val="clear" w:color="auto" w:fill="auto"/>
            <w:noWrap/>
            <w:vAlign w:val="bottom"/>
            <w:hideMark/>
          </w:tcPr>
          <w:p w:rsidR="006E48F7" w:rsidRPr="005C5B18" w:rsidRDefault="006E48F7" w:rsidP="006C04B5">
            <w:pPr>
              <w:jc w:val="center"/>
            </w:pPr>
            <w:r w:rsidRPr="005C5B18">
              <w:t>Наименование крана</w:t>
            </w:r>
          </w:p>
        </w:tc>
        <w:tc>
          <w:tcPr>
            <w:tcW w:w="4105" w:type="dxa"/>
            <w:tcBorders>
              <w:top w:val="single" w:sz="4" w:space="0" w:color="auto"/>
            </w:tcBorders>
            <w:shd w:val="clear" w:color="auto" w:fill="auto"/>
            <w:noWrap/>
            <w:vAlign w:val="bottom"/>
            <w:hideMark/>
          </w:tcPr>
          <w:p w:rsidR="006E48F7" w:rsidRPr="005C5B18" w:rsidRDefault="006E48F7" w:rsidP="006C04B5">
            <w:pPr>
              <w:jc w:val="center"/>
            </w:pPr>
            <w:r w:rsidRPr="005C5B18">
              <w:t> Наименование оборудования,</w:t>
            </w:r>
          </w:p>
          <w:p w:rsidR="006E48F7" w:rsidRPr="005C5B18" w:rsidRDefault="006E48F7" w:rsidP="006C04B5">
            <w:pPr>
              <w:jc w:val="center"/>
            </w:pPr>
            <w:r w:rsidRPr="005C5B18">
              <w:t>работ</w:t>
            </w:r>
          </w:p>
        </w:tc>
        <w:tc>
          <w:tcPr>
            <w:tcW w:w="1239" w:type="dxa"/>
            <w:tcBorders>
              <w:top w:val="single" w:sz="4" w:space="0" w:color="auto"/>
            </w:tcBorders>
            <w:shd w:val="clear" w:color="auto" w:fill="auto"/>
            <w:noWrap/>
            <w:vAlign w:val="bottom"/>
            <w:hideMark/>
          </w:tcPr>
          <w:p w:rsidR="006E48F7" w:rsidRPr="005C5B18" w:rsidRDefault="006E48F7" w:rsidP="006C04B5">
            <w:pPr>
              <w:jc w:val="center"/>
            </w:pPr>
            <w:r w:rsidRPr="005C5B18">
              <w:t>Сумма,</w:t>
            </w:r>
          </w:p>
          <w:p w:rsidR="006E48F7" w:rsidRPr="005C5B18" w:rsidRDefault="006E48F7" w:rsidP="006C04B5">
            <w:pPr>
              <w:jc w:val="center"/>
            </w:pPr>
            <w:r w:rsidRPr="005C5B18">
              <w:t>руб.</w:t>
            </w:r>
          </w:p>
        </w:tc>
        <w:tc>
          <w:tcPr>
            <w:tcW w:w="1232" w:type="dxa"/>
            <w:tcBorders>
              <w:top w:val="single" w:sz="4" w:space="0" w:color="auto"/>
            </w:tcBorders>
            <w:shd w:val="clear" w:color="auto" w:fill="auto"/>
            <w:noWrap/>
            <w:vAlign w:val="bottom"/>
            <w:hideMark/>
          </w:tcPr>
          <w:p w:rsidR="006E48F7" w:rsidRPr="005C5B18" w:rsidRDefault="006E48F7" w:rsidP="006C04B5">
            <w:pPr>
              <w:jc w:val="center"/>
            </w:pPr>
            <w:r w:rsidRPr="005C5B18">
              <w:t>НДС,</w:t>
            </w:r>
          </w:p>
          <w:p w:rsidR="006E48F7" w:rsidRPr="005C5B18" w:rsidRDefault="006E48F7" w:rsidP="006C04B5">
            <w:pPr>
              <w:jc w:val="center"/>
            </w:pPr>
            <w:r w:rsidRPr="005C5B18">
              <w:t>руб.</w:t>
            </w:r>
          </w:p>
        </w:tc>
        <w:tc>
          <w:tcPr>
            <w:tcW w:w="1379" w:type="dxa"/>
            <w:tcBorders>
              <w:top w:val="single" w:sz="4" w:space="0" w:color="auto"/>
            </w:tcBorders>
            <w:shd w:val="clear" w:color="auto" w:fill="auto"/>
            <w:noWrap/>
            <w:vAlign w:val="bottom"/>
            <w:hideMark/>
          </w:tcPr>
          <w:p w:rsidR="006E48F7" w:rsidRPr="005C5B18" w:rsidRDefault="006E48F7" w:rsidP="006C04B5">
            <w:r w:rsidRPr="005C5B18">
              <w:t>Сумма</w:t>
            </w:r>
            <w:r>
              <w:t xml:space="preserve"> </w:t>
            </w:r>
            <w:r w:rsidRPr="005C5B18">
              <w:t>с НДС,</w:t>
            </w:r>
            <w:r>
              <w:t xml:space="preserve"> </w:t>
            </w:r>
            <w:r w:rsidRPr="005C5B18">
              <w:t>руб.</w:t>
            </w:r>
          </w:p>
        </w:tc>
      </w:tr>
      <w:tr w:rsidR="006E48F7" w:rsidRPr="005C5B18" w:rsidTr="006C04B5">
        <w:trPr>
          <w:trHeight w:val="255"/>
        </w:trPr>
        <w:tc>
          <w:tcPr>
            <w:tcW w:w="10456" w:type="dxa"/>
            <w:gridSpan w:val="5"/>
            <w:shd w:val="clear" w:color="auto" w:fill="auto"/>
            <w:noWrap/>
            <w:vAlign w:val="bottom"/>
            <w:hideMark/>
          </w:tcPr>
          <w:p w:rsidR="006E48F7" w:rsidRPr="005C5B18" w:rsidRDefault="006E48F7" w:rsidP="006C04B5">
            <w:pPr>
              <w:jc w:val="center"/>
              <w:rPr>
                <w:b/>
                <w:bCs/>
                <w:i/>
                <w:iCs/>
              </w:rPr>
            </w:pPr>
            <w:r w:rsidRPr="00272C12">
              <w:rPr>
                <w:b/>
                <w:bCs/>
                <w:i/>
                <w:iCs/>
              </w:rPr>
              <w:lastRenderedPageBreak/>
              <w:t>Материалы для монтажных работ</w:t>
            </w:r>
          </w:p>
        </w:tc>
      </w:tr>
      <w:tr w:rsidR="006E48F7" w:rsidRPr="005C5B18" w:rsidTr="006C04B5">
        <w:trPr>
          <w:trHeight w:val="510"/>
        </w:trPr>
        <w:tc>
          <w:tcPr>
            <w:tcW w:w="2501" w:type="dxa"/>
            <w:shd w:val="clear" w:color="auto" w:fill="auto"/>
            <w:noWrap/>
            <w:vAlign w:val="bottom"/>
            <w:hideMark/>
          </w:tcPr>
          <w:p w:rsidR="006E48F7" w:rsidRPr="00EE1665" w:rsidRDefault="006E48F7" w:rsidP="006C04B5">
            <w:r w:rsidRPr="00EE1665">
              <w:t xml:space="preserve">Кран КК-6,3 </w:t>
            </w:r>
          </w:p>
          <w:p w:rsidR="006E48F7" w:rsidRPr="009A0959" w:rsidRDefault="006E48F7" w:rsidP="006C04B5">
            <w:r w:rsidRPr="00EE1665">
              <w:t>(зав.№ 1170, рег. №5104)</w:t>
            </w:r>
            <w:r w:rsidRPr="009A0959">
              <w:t xml:space="preserve"> </w:t>
            </w:r>
          </w:p>
        </w:tc>
        <w:tc>
          <w:tcPr>
            <w:tcW w:w="4105" w:type="dxa"/>
            <w:shd w:val="clear" w:color="auto" w:fill="auto"/>
            <w:noWrap/>
            <w:vAlign w:val="bottom"/>
            <w:hideMark/>
          </w:tcPr>
          <w:p w:rsidR="006E48F7" w:rsidRPr="005C5B18" w:rsidRDefault="006E48F7" w:rsidP="006C04B5">
            <w:r w:rsidRPr="005C5B18">
              <w:t xml:space="preserve">Ограничитель нагрузки крана </w:t>
            </w:r>
          </w:p>
          <w:p w:rsidR="006E48F7" w:rsidRPr="005C5B18" w:rsidRDefault="006E48F7" w:rsidP="006C04B5">
            <w:r w:rsidRPr="005C5B18">
              <w:t>ОНК-160М-</w:t>
            </w:r>
            <w:r>
              <w:t>82</w:t>
            </w:r>
            <w:r w:rsidRPr="005C5B18">
              <w:t xml:space="preserve"> (без жгутов, в комплекте Д</w:t>
            </w:r>
            <w:r>
              <w:t>СП</w:t>
            </w:r>
            <w:r w:rsidRPr="005C5B18">
              <w:t>Ц* -</w:t>
            </w:r>
            <w:r>
              <w:t>1</w:t>
            </w:r>
            <w:r w:rsidRPr="005C5B18">
              <w:t xml:space="preserve">шт.) </w:t>
            </w:r>
          </w:p>
        </w:tc>
        <w:tc>
          <w:tcPr>
            <w:tcW w:w="1239" w:type="dxa"/>
            <w:shd w:val="clear" w:color="auto" w:fill="auto"/>
            <w:noWrap/>
            <w:vAlign w:val="bottom"/>
          </w:tcPr>
          <w:p w:rsidR="006E48F7" w:rsidRPr="005C5B18" w:rsidRDefault="006E48F7" w:rsidP="006C04B5">
            <w:pPr>
              <w:jc w:val="right"/>
            </w:pPr>
          </w:p>
        </w:tc>
        <w:tc>
          <w:tcPr>
            <w:tcW w:w="1232" w:type="dxa"/>
            <w:shd w:val="clear" w:color="auto" w:fill="auto"/>
            <w:noWrap/>
            <w:vAlign w:val="bottom"/>
          </w:tcPr>
          <w:p w:rsidR="006E48F7" w:rsidRPr="005C5B18" w:rsidRDefault="006E48F7" w:rsidP="006C04B5">
            <w:pPr>
              <w:jc w:val="right"/>
            </w:pPr>
          </w:p>
        </w:tc>
        <w:tc>
          <w:tcPr>
            <w:tcW w:w="1379" w:type="dxa"/>
            <w:shd w:val="clear" w:color="auto" w:fill="auto"/>
            <w:noWrap/>
            <w:vAlign w:val="bottom"/>
          </w:tcPr>
          <w:p w:rsidR="006E48F7" w:rsidRPr="005C5B18" w:rsidRDefault="006E48F7" w:rsidP="006C04B5">
            <w:pPr>
              <w:jc w:val="right"/>
            </w:pPr>
          </w:p>
        </w:tc>
      </w:tr>
      <w:tr w:rsidR="006E48F7" w:rsidRPr="005C5B18" w:rsidTr="006C04B5">
        <w:trPr>
          <w:trHeight w:val="303"/>
        </w:trPr>
        <w:tc>
          <w:tcPr>
            <w:tcW w:w="2501" w:type="dxa"/>
            <w:shd w:val="clear" w:color="auto" w:fill="auto"/>
            <w:noWrap/>
            <w:vAlign w:val="bottom"/>
            <w:hideMark/>
          </w:tcPr>
          <w:p w:rsidR="006E48F7" w:rsidRPr="009A0959" w:rsidRDefault="006E48F7" w:rsidP="006C04B5"/>
        </w:tc>
        <w:tc>
          <w:tcPr>
            <w:tcW w:w="4105" w:type="dxa"/>
            <w:shd w:val="clear" w:color="auto" w:fill="auto"/>
            <w:noWrap/>
            <w:vAlign w:val="bottom"/>
            <w:hideMark/>
          </w:tcPr>
          <w:p w:rsidR="006E48F7" w:rsidRPr="005C5B18" w:rsidRDefault="006E48F7" w:rsidP="006C04B5">
            <w:r w:rsidRPr="005C5B18">
              <w:t>Жгут ЛГФИ.685.621.246-</w:t>
            </w:r>
            <w:r>
              <w:t>02</w:t>
            </w:r>
            <w:r w:rsidRPr="005C5B18">
              <w:t>, (</w:t>
            </w:r>
            <w:r>
              <w:t xml:space="preserve">80 </w:t>
            </w:r>
            <w:r w:rsidRPr="005C5B18">
              <w:t>м.-1шт.)</w:t>
            </w:r>
          </w:p>
        </w:tc>
        <w:tc>
          <w:tcPr>
            <w:tcW w:w="1239" w:type="dxa"/>
            <w:shd w:val="clear" w:color="auto" w:fill="auto"/>
            <w:noWrap/>
            <w:vAlign w:val="bottom"/>
          </w:tcPr>
          <w:p w:rsidR="006E48F7" w:rsidRPr="005C5B18" w:rsidRDefault="006E48F7" w:rsidP="006C04B5">
            <w:pPr>
              <w:jc w:val="right"/>
            </w:pPr>
          </w:p>
        </w:tc>
        <w:tc>
          <w:tcPr>
            <w:tcW w:w="1232" w:type="dxa"/>
            <w:shd w:val="clear" w:color="auto" w:fill="auto"/>
            <w:noWrap/>
            <w:vAlign w:val="bottom"/>
          </w:tcPr>
          <w:p w:rsidR="006E48F7" w:rsidRPr="005C5B18" w:rsidRDefault="006E48F7" w:rsidP="006C04B5">
            <w:pPr>
              <w:jc w:val="right"/>
            </w:pPr>
          </w:p>
        </w:tc>
        <w:tc>
          <w:tcPr>
            <w:tcW w:w="1379" w:type="dxa"/>
            <w:shd w:val="clear" w:color="auto" w:fill="auto"/>
            <w:noWrap/>
            <w:vAlign w:val="bottom"/>
          </w:tcPr>
          <w:p w:rsidR="006E48F7" w:rsidRPr="005C5B18" w:rsidRDefault="006E48F7" w:rsidP="006C04B5">
            <w:pPr>
              <w:jc w:val="right"/>
            </w:pPr>
          </w:p>
        </w:tc>
      </w:tr>
      <w:tr w:rsidR="006E48F7" w:rsidRPr="005C5B18" w:rsidTr="006C04B5">
        <w:trPr>
          <w:trHeight w:val="266"/>
        </w:trPr>
        <w:tc>
          <w:tcPr>
            <w:tcW w:w="2501" w:type="dxa"/>
            <w:shd w:val="clear" w:color="auto" w:fill="auto"/>
            <w:noWrap/>
            <w:vAlign w:val="bottom"/>
          </w:tcPr>
          <w:p w:rsidR="006E48F7" w:rsidRPr="009A0959" w:rsidRDefault="006E48F7" w:rsidP="006C04B5"/>
        </w:tc>
        <w:tc>
          <w:tcPr>
            <w:tcW w:w="4105" w:type="dxa"/>
            <w:shd w:val="clear" w:color="auto" w:fill="auto"/>
            <w:noWrap/>
            <w:vAlign w:val="bottom"/>
          </w:tcPr>
          <w:p w:rsidR="006E48F7" w:rsidRPr="005C5B18" w:rsidRDefault="006E48F7" w:rsidP="006C04B5">
            <w:r>
              <w:t>Подставка для ДСПЦ</w:t>
            </w:r>
          </w:p>
        </w:tc>
        <w:tc>
          <w:tcPr>
            <w:tcW w:w="1239" w:type="dxa"/>
            <w:shd w:val="clear" w:color="auto" w:fill="auto"/>
            <w:noWrap/>
            <w:vAlign w:val="bottom"/>
          </w:tcPr>
          <w:p w:rsidR="006E48F7" w:rsidRPr="005C5B18" w:rsidRDefault="006E48F7" w:rsidP="006C04B5">
            <w:pPr>
              <w:jc w:val="right"/>
            </w:pPr>
          </w:p>
        </w:tc>
        <w:tc>
          <w:tcPr>
            <w:tcW w:w="1232" w:type="dxa"/>
            <w:shd w:val="clear" w:color="auto" w:fill="auto"/>
            <w:noWrap/>
            <w:vAlign w:val="bottom"/>
          </w:tcPr>
          <w:p w:rsidR="006E48F7" w:rsidRPr="005C5B18" w:rsidRDefault="006E48F7" w:rsidP="006C04B5">
            <w:pPr>
              <w:jc w:val="right"/>
            </w:pPr>
          </w:p>
        </w:tc>
        <w:tc>
          <w:tcPr>
            <w:tcW w:w="1379" w:type="dxa"/>
            <w:shd w:val="clear" w:color="auto" w:fill="auto"/>
            <w:noWrap/>
            <w:vAlign w:val="bottom"/>
          </w:tcPr>
          <w:p w:rsidR="006E48F7" w:rsidRPr="005C5B18" w:rsidRDefault="006E48F7" w:rsidP="006C04B5">
            <w:pPr>
              <w:jc w:val="right"/>
            </w:pPr>
          </w:p>
        </w:tc>
      </w:tr>
      <w:tr w:rsidR="006E48F7" w:rsidRPr="005C5B18" w:rsidTr="006C04B5">
        <w:trPr>
          <w:trHeight w:val="255"/>
        </w:trPr>
        <w:tc>
          <w:tcPr>
            <w:tcW w:w="10456" w:type="dxa"/>
            <w:gridSpan w:val="5"/>
            <w:shd w:val="clear" w:color="auto" w:fill="auto"/>
            <w:noWrap/>
            <w:vAlign w:val="bottom"/>
            <w:hideMark/>
          </w:tcPr>
          <w:p w:rsidR="006E48F7" w:rsidRPr="005C5B18" w:rsidRDefault="006E48F7" w:rsidP="006C04B5">
            <w:pPr>
              <w:jc w:val="center"/>
              <w:rPr>
                <w:b/>
                <w:bCs/>
                <w:i/>
                <w:iCs/>
              </w:rPr>
            </w:pPr>
            <w:r w:rsidRPr="005C5B18">
              <w:rPr>
                <w:b/>
                <w:bCs/>
                <w:i/>
                <w:iCs/>
              </w:rPr>
              <w:t>Ремонтные, монтажные, наладочные работы</w:t>
            </w:r>
          </w:p>
        </w:tc>
      </w:tr>
      <w:tr w:rsidR="006E48F7" w:rsidRPr="005C5B18" w:rsidTr="006C04B5">
        <w:trPr>
          <w:trHeight w:val="369"/>
        </w:trPr>
        <w:tc>
          <w:tcPr>
            <w:tcW w:w="2501" w:type="dxa"/>
            <w:shd w:val="clear" w:color="auto" w:fill="auto"/>
            <w:noWrap/>
            <w:vAlign w:val="bottom"/>
          </w:tcPr>
          <w:p w:rsidR="006E48F7" w:rsidRPr="005C5B18" w:rsidRDefault="006E48F7" w:rsidP="006C04B5"/>
        </w:tc>
        <w:tc>
          <w:tcPr>
            <w:tcW w:w="4105" w:type="dxa"/>
            <w:shd w:val="clear" w:color="auto" w:fill="auto"/>
            <w:noWrap/>
            <w:vAlign w:val="bottom"/>
          </w:tcPr>
          <w:p w:rsidR="006E48F7" w:rsidRPr="005C5B18" w:rsidRDefault="006E48F7" w:rsidP="006C04B5">
            <w:r w:rsidRPr="005C5B18">
              <w:t xml:space="preserve">Монтаж ограничителя нагрузки крана </w:t>
            </w:r>
          </w:p>
          <w:p w:rsidR="006E48F7" w:rsidRPr="005C5B18" w:rsidRDefault="006E48F7" w:rsidP="006C04B5">
            <w:r w:rsidRPr="005C5B18">
              <w:t>ОНК-160М-</w:t>
            </w:r>
            <w:r>
              <w:t>82: БУ, подставки</w:t>
            </w:r>
            <w:r w:rsidRPr="005C5B18">
              <w:t xml:space="preserve"> датчик</w:t>
            </w:r>
            <w:r>
              <w:t>а</w:t>
            </w:r>
            <w:r w:rsidRPr="005C5B18">
              <w:t xml:space="preserve">, жгутов </w:t>
            </w:r>
          </w:p>
        </w:tc>
        <w:tc>
          <w:tcPr>
            <w:tcW w:w="1239" w:type="dxa"/>
            <w:tcBorders>
              <w:top w:val="single" w:sz="6" w:space="0" w:color="auto"/>
              <w:left w:val="single" w:sz="6" w:space="0" w:color="auto"/>
              <w:bottom w:val="single" w:sz="6" w:space="0" w:color="auto"/>
              <w:right w:val="single" w:sz="6" w:space="0" w:color="auto"/>
            </w:tcBorders>
            <w:shd w:val="clear" w:color="auto" w:fill="auto"/>
            <w:noWrap/>
            <w:vAlign w:val="bottom"/>
          </w:tcPr>
          <w:p w:rsidR="006E48F7" w:rsidRPr="005C5B18" w:rsidRDefault="006E48F7" w:rsidP="006C04B5">
            <w:pPr>
              <w:jc w:val="right"/>
            </w:pPr>
          </w:p>
        </w:tc>
        <w:tc>
          <w:tcPr>
            <w:tcW w:w="1232" w:type="dxa"/>
            <w:tcBorders>
              <w:top w:val="single" w:sz="6" w:space="0" w:color="auto"/>
              <w:left w:val="single" w:sz="6" w:space="0" w:color="auto"/>
              <w:bottom w:val="single" w:sz="6" w:space="0" w:color="auto"/>
              <w:right w:val="single" w:sz="6" w:space="0" w:color="auto"/>
            </w:tcBorders>
            <w:shd w:val="clear" w:color="auto" w:fill="auto"/>
            <w:noWrap/>
            <w:vAlign w:val="bottom"/>
          </w:tcPr>
          <w:p w:rsidR="006E48F7" w:rsidRPr="005C5B18" w:rsidRDefault="006E48F7" w:rsidP="006C04B5">
            <w:pPr>
              <w:jc w:val="right"/>
            </w:pPr>
          </w:p>
        </w:tc>
        <w:tc>
          <w:tcPr>
            <w:tcW w:w="1379" w:type="dxa"/>
            <w:tcBorders>
              <w:top w:val="single" w:sz="6" w:space="0" w:color="auto"/>
              <w:left w:val="single" w:sz="6" w:space="0" w:color="auto"/>
              <w:bottom w:val="single" w:sz="6" w:space="0" w:color="auto"/>
              <w:right w:val="single" w:sz="6" w:space="0" w:color="auto"/>
            </w:tcBorders>
            <w:shd w:val="clear" w:color="auto" w:fill="auto"/>
            <w:noWrap/>
            <w:vAlign w:val="bottom"/>
          </w:tcPr>
          <w:p w:rsidR="006E48F7" w:rsidRPr="005C5B18" w:rsidRDefault="006E48F7" w:rsidP="006C04B5">
            <w:pPr>
              <w:jc w:val="right"/>
            </w:pPr>
          </w:p>
        </w:tc>
      </w:tr>
      <w:tr w:rsidR="006E48F7" w:rsidRPr="005C5B18" w:rsidTr="006C04B5">
        <w:trPr>
          <w:trHeight w:val="407"/>
        </w:trPr>
        <w:tc>
          <w:tcPr>
            <w:tcW w:w="2501" w:type="dxa"/>
            <w:tcBorders>
              <w:bottom w:val="single" w:sz="4" w:space="0" w:color="auto"/>
            </w:tcBorders>
            <w:shd w:val="clear" w:color="auto" w:fill="auto"/>
            <w:noWrap/>
            <w:vAlign w:val="bottom"/>
            <w:hideMark/>
          </w:tcPr>
          <w:p w:rsidR="006E48F7" w:rsidRPr="005C5B18" w:rsidRDefault="006E48F7" w:rsidP="006C04B5"/>
        </w:tc>
        <w:tc>
          <w:tcPr>
            <w:tcW w:w="4105" w:type="dxa"/>
            <w:tcBorders>
              <w:bottom w:val="single" w:sz="4" w:space="0" w:color="auto"/>
            </w:tcBorders>
            <w:shd w:val="clear" w:color="auto" w:fill="auto"/>
            <w:noWrap/>
            <w:vAlign w:val="bottom"/>
            <w:hideMark/>
          </w:tcPr>
          <w:p w:rsidR="006E48F7" w:rsidRDefault="006E48F7" w:rsidP="006C04B5">
            <w:r w:rsidRPr="005C5B18">
              <w:t>Наладка ограничителя нагрузки крана</w:t>
            </w:r>
          </w:p>
          <w:p w:rsidR="006E48F7" w:rsidRPr="005C5B18" w:rsidRDefault="006E48F7" w:rsidP="006C04B5">
            <w:r w:rsidRPr="005C5B18">
              <w:t>ОНК-160М-</w:t>
            </w:r>
            <w:r>
              <w:t>82</w:t>
            </w:r>
          </w:p>
        </w:tc>
        <w:tc>
          <w:tcPr>
            <w:tcW w:w="1239" w:type="dxa"/>
            <w:tcBorders>
              <w:top w:val="single" w:sz="6" w:space="0" w:color="auto"/>
              <w:left w:val="single" w:sz="6" w:space="0" w:color="auto"/>
              <w:bottom w:val="single" w:sz="4" w:space="0" w:color="auto"/>
              <w:right w:val="single" w:sz="6" w:space="0" w:color="auto"/>
            </w:tcBorders>
            <w:shd w:val="clear" w:color="auto" w:fill="auto"/>
            <w:noWrap/>
            <w:vAlign w:val="bottom"/>
          </w:tcPr>
          <w:p w:rsidR="006E48F7" w:rsidRPr="005C5B18" w:rsidRDefault="006E48F7" w:rsidP="006C04B5">
            <w:pPr>
              <w:jc w:val="right"/>
            </w:pPr>
          </w:p>
        </w:tc>
        <w:tc>
          <w:tcPr>
            <w:tcW w:w="1232" w:type="dxa"/>
            <w:tcBorders>
              <w:top w:val="single" w:sz="6" w:space="0" w:color="auto"/>
              <w:left w:val="single" w:sz="6" w:space="0" w:color="auto"/>
              <w:bottom w:val="single" w:sz="4" w:space="0" w:color="auto"/>
              <w:right w:val="single" w:sz="6" w:space="0" w:color="auto"/>
            </w:tcBorders>
            <w:shd w:val="clear" w:color="auto" w:fill="auto"/>
            <w:noWrap/>
            <w:vAlign w:val="bottom"/>
          </w:tcPr>
          <w:p w:rsidR="006E48F7" w:rsidRPr="005C5B18" w:rsidRDefault="006E48F7" w:rsidP="006C04B5">
            <w:pPr>
              <w:jc w:val="right"/>
            </w:pPr>
          </w:p>
        </w:tc>
        <w:tc>
          <w:tcPr>
            <w:tcW w:w="1379" w:type="dxa"/>
            <w:tcBorders>
              <w:top w:val="single" w:sz="6" w:space="0" w:color="auto"/>
              <w:left w:val="single" w:sz="6" w:space="0" w:color="auto"/>
              <w:bottom w:val="single" w:sz="4" w:space="0" w:color="auto"/>
              <w:right w:val="single" w:sz="6" w:space="0" w:color="auto"/>
            </w:tcBorders>
            <w:shd w:val="clear" w:color="auto" w:fill="auto"/>
            <w:noWrap/>
            <w:vAlign w:val="bottom"/>
          </w:tcPr>
          <w:p w:rsidR="006E48F7" w:rsidRPr="005C5B18" w:rsidRDefault="006E48F7" w:rsidP="006C04B5">
            <w:pPr>
              <w:jc w:val="right"/>
            </w:pPr>
          </w:p>
        </w:tc>
      </w:tr>
      <w:tr w:rsidR="006E48F7" w:rsidRPr="005C5B18" w:rsidTr="006C04B5">
        <w:trPr>
          <w:trHeight w:val="407"/>
        </w:trPr>
        <w:tc>
          <w:tcPr>
            <w:tcW w:w="2501" w:type="dxa"/>
            <w:tcBorders>
              <w:bottom w:val="single" w:sz="4" w:space="0" w:color="auto"/>
            </w:tcBorders>
            <w:shd w:val="clear" w:color="auto" w:fill="auto"/>
            <w:noWrap/>
            <w:vAlign w:val="bottom"/>
            <w:hideMark/>
          </w:tcPr>
          <w:p w:rsidR="006E48F7" w:rsidRPr="00B00755" w:rsidRDefault="006E48F7" w:rsidP="006C04B5">
            <w:pPr>
              <w:pStyle w:val="32"/>
              <w:rPr>
                <w:sz w:val="24"/>
                <w:szCs w:val="24"/>
              </w:rPr>
            </w:pPr>
            <w:r w:rsidRPr="00B00755">
              <w:rPr>
                <w:sz w:val="24"/>
                <w:szCs w:val="24"/>
              </w:rPr>
              <w:t>КК-Кнт 45-32/5/7-9,5-А6, зав.№1631</w:t>
            </w:r>
          </w:p>
          <w:p w:rsidR="006E48F7" w:rsidRPr="00B00755" w:rsidRDefault="006E48F7" w:rsidP="006C04B5">
            <w:pPr>
              <w:pStyle w:val="affa"/>
              <w:spacing w:before="0" w:after="0"/>
              <w:rPr>
                <w:color w:val="FF0000"/>
              </w:rPr>
            </w:pPr>
            <w:r w:rsidRPr="00B00755">
              <w:t>Рег.№ А01-00733-0006пс</w:t>
            </w:r>
          </w:p>
        </w:tc>
        <w:tc>
          <w:tcPr>
            <w:tcW w:w="4105" w:type="dxa"/>
            <w:tcBorders>
              <w:bottom w:val="single" w:sz="4" w:space="0" w:color="auto"/>
            </w:tcBorders>
            <w:shd w:val="clear" w:color="auto" w:fill="auto"/>
            <w:noWrap/>
            <w:hideMark/>
          </w:tcPr>
          <w:p w:rsidR="006E48F7" w:rsidRPr="00B00755" w:rsidRDefault="006E48F7" w:rsidP="006C04B5">
            <w:r w:rsidRPr="00B00755">
              <w:t>Проверка состояния датчиков, расшифровка показателей работы крана, контроллеров, проверка ограничителя и при необходимости подстройка его по результатам проверки</w:t>
            </w:r>
          </w:p>
        </w:tc>
        <w:tc>
          <w:tcPr>
            <w:tcW w:w="1239" w:type="dxa"/>
            <w:tcBorders>
              <w:top w:val="single" w:sz="6" w:space="0" w:color="auto"/>
              <w:left w:val="single" w:sz="6" w:space="0" w:color="auto"/>
              <w:bottom w:val="single" w:sz="4" w:space="0" w:color="auto"/>
              <w:right w:val="single" w:sz="6" w:space="0" w:color="auto"/>
            </w:tcBorders>
            <w:shd w:val="clear" w:color="auto" w:fill="auto"/>
            <w:noWrap/>
            <w:vAlign w:val="bottom"/>
          </w:tcPr>
          <w:p w:rsidR="006E48F7" w:rsidRPr="005C5B18" w:rsidRDefault="006E48F7" w:rsidP="006C04B5">
            <w:pPr>
              <w:jc w:val="right"/>
            </w:pPr>
          </w:p>
        </w:tc>
        <w:tc>
          <w:tcPr>
            <w:tcW w:w="1232" w:type="dxa"/>
            <w:tcBorders>
              <w:top w:val="single" w:sz="6" w:space="0" w:color="auto"/>
              <w:left w:val="single" w:sz="6" w:space="0" w:color="auto"/>
              <w:bottom w:val="single" w:sz="4" w:space="0" w:color="auto"/>
              <w:right w:val="single" w:sz="6" w:space="0" w:color="auto"/>
            </w:tcBorders>
            <w:shd w:val="clear" w:color="auto" w:fill="auto"/>
            <w:noWrap/>
            <w:vAlign w:val="bottom"/>
          </w:tcPr>
          <w:p w:rsidR="006E48F7" w:rsidRPr="005C5B18" w:rsidRDefault="006E48F7" w:rsidP="006C04B5">
            <w:pPr>
              <w:jc w:val="right"/>
            </w:pPr>
          </w:p>
        </w:tc>
        <w:tc>
          <w:tcPr>
            <w:tcW w:w="1379" w:type="dxa"/>
            <w:tcBorders>
              <w:top w:val="single" w:sz="6" w:space="0" w:color="auto"/>
              <w:left w:val="single" w:sz="6" w:space="0" w:color="auto"/>
              <w:bottom w:val="single" w:sz="4" w:space="0" w:color="auto"/>
              <w:right w:val="single" w:sz="6" w:space="0" w:color="auto"/>
            </w:tcBorders>
            <w:shd w:val="clear" w:color="auto" w:fill="auto"/>
            <w:noWrap/>
            <w:vAlign w:val="bottom"/>
          </w:tcPr>
          <w:p w:rsidR="006E48F7" w:rsidRPr="005C5B18" w:rsidRDefault="006E48F7" w:rsidP="006C04B5">
            <w:pPr>
              <w:jc w:val="right"/>
            </w:pPr>
          </w:p>
        </w:tc>
      </w:tr>
      <w:tr w:rsidR="006E48F7" w:rsidRPr="005C5B18" w:rsidTr="006C04B5">
        <w:trPr>
          <w:trHeight w:val="407"/>
        </w:trPr>
        <w:tc>
          <w:tcPr>
            <w:tcW w:w="2501" w:type="dxa"/>
            <w:tcBorders>
              <w:bottom w:val="single" w:sz="4" w:space="0" w:color="auto"/>
            </w:tcBorders>
            <w:shd w:val="clear" w:color="auto" w:fill="auto"/>
            <w:noWrap/>
            <w:vAlign w:val="bottom"/>
            <w:hideMark/>
          </w:tcPr>
          <w:p w:rsidR="006E48F7" w:rsidRPr="00B00755" w:rsidRDefault="006E48F7" w:rsidP="006C04B5">
            <w:pPr>
              <w:pStyle w:val="32"/>
              <w:rPr>
                <w:sz w:val="24"/>
                <w:szCs w:val="24"/>
              </w:rPr>
            </w:pPr>
            <w:r w:rsidRPr="00B00755">
              <w:rPr>
                <w:sz w:val="24"/>
                <w:szCs w:val="24"/>
              </w:rPr>
              <w:t>КК-Кнт 45-32/5/7-9,5-А6, зав.№1630</w:t>
            </w:r>
          </w:p>
          <w:p w:rsidR="006E48F7" w:rsidRPr="00B00755" w:rsidRDefault="006E48F7" w:rsidP="006C04B5">
            <w:pPr>
              <w:pStyle w:val="affa"/>
              <w:spacing w:before="0" w:after="0"/>
              <w:rPr>
                <w:color w:val="FF0000"/>
              </w:rPr>
            </w:pPr>
            <w:r w:rsidRPr="00B00755">
              <w:t>Рег.№ А01-00733-0005пс</w:t>
            </w:r>
          </w:p>
        </w:tc>
        <w:tc>
          <w:tcPr>
            <w:tcW w:w="4105" w:type="dxa"/>
            <w:tcBorders>
              <w:bottom w:val="single" w:sz="4" w:space="0" w:color="auto"/>
            </w:tcBorders>
            <w:shd w:val="clear" w:color="auto" w:fill="auto"/>
            <w:noWrap/>
            <w:hideMark/>
          </w:tcPr>
          <w:p w:rsidR="006E48F7" w:rsidRPr="00B00755" w:rsidRDefault="006E48F7" w:rsidP="006C04B5">
            <w:r w:rsidRPr="00B00755">
              <w:t>Проверка состояния датчиков, расшифровка показателей работы крана, контроллеров, проверка ограничителя и при необходимости подстройка его по результатам проверки</w:t>
            </w:r>
          </w:p>
        </w:tc>
        <w:tc>
          <w:tcPr>
            <w:tcW w:w="1239" w:type="dxa"/>
            <w:tcBorders>
              <w:top w:val="single" w:sz="6" w:space="0" w:color="auto"/>
              <w:left w:val="single" w:sz="6" w:space="0" w:color="auto"/>
              <w:bottom w:val="single" w:sz="4" w:space="0" w:color="auto"/>
              <w:right w:val="single" w:sz="6" w:space="0" w:color="auto"/>
            </w:tcBorders>
            <w:shd w:val="clear" w:color="auto" w:fill="auto"/>
            <w:noWrap/>
            <w:vAlign w:val="bottom"/>
          </w:tcPr>
          <w:p w:rsidR="006E48F7" w:rsidRPr="005C5B18" w:rsidRDefault="006E48F7" w:rsidP="006C04B5">
            <w:pPr>
              <w:jc w:val="right"/>
            </w:pPr>
          </w:p>
        </w:tc>
        <w:tc>
          <w:tcPr>
            <w:tcW w:w="1232" w:type="dxa"/>
            <w:tcBorders>
              <w:top w:val="single" w:sz="6" w:space="0" w:color="auto"/>
              <w:left w:val="single" w:sz="6" w:space="0" w:color="auto"/>
              <w:bottom w:val="single" w:sz="4" w:space="0" w:color="auto"/>
              <w:right w:val="single" w:sz="6" w:space="0" w:color="auto"/>
            </w:tcBorders>
            <w:shd w:val="clear" w:color="auto" w:fill="auto"/>
            <w:noWrap/>
            <w:vAlign w:val="bottom"/>
          </w:tcPr>
          <w:p w:rsidR="006E48F7" w:rsidRPr="005C5B18" w:rsidRDefault="006E48F7" w:rsidP="006C04B5">
            <w:pPr>
              <w:jc w:val="right"/>
            </w:pPr>
          </w:p>
        </w:tc>
        <w:tc>
          <w:tcPr>
            <w:tcW w:w="1379" w:type="dxa"/>
            <w:tcBorders>
              <w:top w:val="single" w:sz="6" w:space="0" w:color="auto"/>
              <w:left w:val="single" w:sz="6" w:space="0" w:color="auto"/>
              <w:bottom w:val="single" w:sz="4" w:space="0" w:color="auto"/>
              <w:right w:val="single" w:sz="6" w:space="0" w:color="auto"/>
            </w:tcBorders>
            <w:shd w:val="clear" w:color="auto" w:fill="auto"/>
            <w:noWrap/>
            <w:vAlign w:val="bottom"/>
          </w:tcPr>
          <w:p w:rsidR="006E48F7" w:rsidRPr="005C5B18" w:rsidRDefault="006E48F7" w:rsidP="006C04B5">
            <w:pPr>
              <w:jc w:val="right"/>
            </w:pPr>
          </w:p>
        </w:tc>
      </w:tr>
    </w:tbl>
    <w:p w:rsidR="006E48F7" w:rsidRPr="00486124" w:rsidRDefault="006E48F7" w:rsidP="006E48F7"/>
    <w:p w:rsidR="006E48F7" w:rsidRDefault="006E48F7" w:rsidP="006E48F7">
      <w:pPr>
        <w:jc w:val="center"/>
        <w:rPr>
          <w:b/>
        </w:rPr>
      </w:pPr>
      <w:r w:rsidRPr="00545FC3">
        <w:rPr>
          <w:b/>
        </w:rPr>
        <w:t>II этап (с 01.12.2017 по 20.12.2017)</w:t>
      </w:r>
    </w:p>
    <w:p w:rsidR="006E48F7" w:rsidRDefault="006E48F7" w:rsidP="006E48F7">
      <w:pPr>
        <w:jc w:val="center"/>
      </w:pPr>
      <w:r>
        <w:t>Техническое обслуживание</w:t>
      </w:r>
      <w:r w:rsidRPr="00B603F6">
        <w:t xml:space="preserve"> приборов безопасности, регистраторов параметров работы  козловых кранов</w:t>
      </w:r>
    </w:p>
    <w:p w:rsidR="006E48F7" w:rsidRDefault="006E48F7" w:rsidP="006E48F7">
      <w:pPr>
        <w:jc w:val="center"/>
      </w:pPr>
    </w:p>
    <w:tbl>
      <w:tblPr>
        <w:tblpPr w:leftFromText="180" w:rightFromText="180" w:vertAnchor="text" w:tblpX="-32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1"/>
        <w:gridCol w:w="4105"/>
        <w:gridCol w:w="1239"/>
        <w:gridCol w:w="1232"/>
        <w:gridCol w:w="1379"/>
      </w:tblGrid>
      <w:tr w:rsidR="006E48F7" w:rsidRPr="00147CA6" w:rsidTr="006C04B5">
        <w:trPr>
          <w:trHeight w:val="407"/>
        </w:trPr>
        <w:tc>
          <w:tcPr>
            <w:tcW w:w="2501" w:type="dxa"/>
            <w:tcBorders>
              <w:bottom w:val="single" w:sz="4" w:space="0" w:color="auto"/>
            </w:tcBorders>
            <w:shd w:val="clear" w:color="auto" w:fill="auto"/>
            <w:noWrap/>
            <w:vAlign w:val="bottom"/>
            <w:hideMark/>
          </w:tcPr>
          <w:p w:rsidR="006E48F7" w:rsidRPr="00147CA6" w:rsidRDefault="006E48F7" w:rsidP="006C04B5">
            <w:pPr>
              <w:pStyle w:val="32"/>
              <w:rPr>
                <w:sz w:val="24"/>
                <w:szCs w:val="24"/>
              </w:rPr>
            </w:pPr>
            <w:r w:rsidRPr="00147CA6">
              <w:rPr>
                <w:sz w:val="24"/>
                <w:szCs w:val="24"/>
              </w:rPr>
              <w:t>КК-Кнт 45-32/5/7-9,5-А6, зав.№1631</w:t>
            </w:r>
          </w:p>
          <w:p w:rsidR="006E48F7" w:rsidRPr="00147CA6" w:rsidRDefault="006E48F7" w:rsidP="006C04B5">
            <w:pPr>
              <w:pStyle w:val="affa"/>
              <w:spacing w:before="0" w:after="0"/>
              <w:rPr>
                <w:color w:val="FF0000"/>
              </w:rPr>
            </w:pPr>
            <w:r w:rsidRPr="00147CA6">
              <w:t>Рег.№ А01-00733-0006пс</w:t>
            </w:r>
          </w:p>
        </w:tc>
        <w:tc>
          <w:tcPr>
            <w:tcW w:w="4105" w:type="dxa"/>
            <w:tcBorders>
              <w:bottom w:val="single" w:sz="4" w:space="0" w:color="auto"/>
            </w:tcBorders>
            <w:shd w:val="clear" w:color="auto" w:fill="auto"/>
            <w:noWrap/>
            <w:hideMark/>
          </w:tcPr>
          <w:p w:rsidR="006E48F7" w:rsidRPr="00147CA6" w:rsidRDefault="006E48F7" w:rsidP="006C04B5">
            <w:r w:rsidRPr="00147CA6">
              <w:t>Техническое обслуживание, расшифровка показателей работы крана, контроллеров, проверка ограничителя и при необходимости подстройка его по результатам проверки</w:t>
            </w:r>
          </w:p>
        </w:tc>
        <w:tc>
          <w:tcPr>
            <w:tcW w:w="1239" w:type="dxa"/>
            <w:tcBorders>
              <w:top w:val="single" w:sz="6" w:space="0" w:color="auto"/>
              <w:left w:val="single" w:sz="6" w:space="0" w:color="auto"/>
              <w:bottom w:val="single" w:sz="4" w:space="0" w:color="auto"/>
              <w:right w:val="single" w:sz="6" w:space="0" w:color="auto"/>
            </w:tcBorders>
            <w:shd w:val="clear" w:color="auto" w:fill="auto"/>
            <w:noWrap/>
            <w:vAlign w:val="bottom"/>
          </w:tcPr>
          <w:p w:rsidR="006E48F7" w:rsidRPr="00147CA6" w:rsidRDefault="006E48F7" w:rsidP="006C04B5">
            <w:pPr>
              <w:jc w:val="right"/>
            </w:pPr>
          </w:p>
        </w:tc>
        <w:tc>
          <w:tcPr>
            <w:tcW w:w="1232" w:type="dxa"/>
            <w:tcBorders>
              <w:top w:val="single" w:sz="6" w:space="0" w:color="auto"/>
              <w:left w:val="single" w:sz="6" w:space="0" w:color="auto"/>
              <w:bottom w:val="single" w:sz="4" w:space="0" w:color="auto"/>
              <w:right w:val="single" w:sz="6" w:space="0" w:color="auto"/>
            </w:tcBorders>
            <w:shd w:val="clear" w:color="auto" w:fill="auto"/>
            <w:noWrap/>
            <w:vAlign w:val="bottom"/>
          </w:tcPr>
          <w:p w:rsidR="006E48F7" w:rsidRPr="00147CA6" w:rsidRDefault="006E48F7" w:rsidP="006C04B5">
            <w:pPr>
              <w:jc w:val="right"/>
            </w:pPr>
          </w:p>
        </w:tc>
        <w:tc>
          <w:tcPr>
            <w:tcW w:w="1379" w:type="dxa"/>
            <w:tcBorders>
              <w:top w:val="single" w:sz="6" w:space="0" w:color="auto"/>
              <w:left w:val="single" w:sz="6" w:space="0" w:color="auto"/>
              <w:bottom w:val="single" w:sz="4" w:space="0" w:color="auto"/>
              <w:right w:val="single" w:sz="6" w:space="0" w:color="auto"/>
            </w:tcBorders>
            <w:shd w:val="clear" w:color="auto" w:fill="auto"/>
            <w:noWrap/>
            <w:vAlign w:val="bottom"/>
          </w:tcPr>
          <w:p w:rsidR="006E48F7" w:rsidRPr="00147CA6" w:rsidRDefault="006E48F7" w:rsidP="006C04B5">
            <w:pPr>
              <w:jc w:val="right"/>
            </w:pPr>
          </w:p>
        </w:tc>
      </w:tr>
      <w:tr w:rsidR="006E48F7" w:rsidRPr="00147CA6" w:rsidTr="006C04B5">
        <w:trPr>
          <w:trHeight w:val="407"/>
        </w:trPr>
        <w:tc>
          <w:tcPr>
            <w:tcW w:w="2501" w:type="dxa"/>
            <w:shd w:val="clear" w:color="auto" w:fill="auto"/>
            <w:noWrap/>
            <w:vAlign w:val="bottom"/>
            <w:hideMark/>
          </w:tcPr>
          <w:p w:rsidR="006E48F7" w:rsidRPr="00147CA6" w:rsidRDefault="006E48F7" w:rsidP="006C04B5">
            <w:pPr>
              <w:pStyle w:val="32"/>
              <w:rPr>
                <w:sz w:val="24"/>
                <w:szCs w:val="24"/>
              </w:rPr>
            </w:pPr>
            <w:r w:rsidRPr="00147CA6">
              <w:rPr>
                <w:sz w:val="24"/>
                <w:szCs w:val="24"/>
              </w:rPr>
              <w:t>КК-Кнт 45-32/5/7-9,5-А6, зав.№1630</w:t>
            </w:r>
          </w:p>
          <w:p w:rsidR="006E48F7" w:rsidRPr="00147CA6" w:rsidRDefault="006E48F7" w:rsidP="006C04B5">
            <w:pPr>
              <w:pStyle w:val="affa"/>
              <w:spacing w:before="0" w:after="0"/>
              <w:rPr>
                <w:color w:val="FF0000"/>
              </w:rPr>
            </w:pPr>
            <w:r w:rsidRPr="00147CA6">
              <w:t>Рег.№ А01-00733-0005пс</w:t>
            </w:r>
          </w:p>
        </w:tc>
        <w:tc>
          <w:tcPr>
            <w:tcW w:w="4105" w:type="dxa"/>
            <w:shd w:val="clear" w:color="auto" w:fill="auto"/>
            <w:noWrap/>
            <w:hideMark/>
          </w:tcPr>
          <w:p w:rsidR="006E48F7" w:rsidRPr="00147CA6" w:rsidRDefault="006E48F7" w:rsidP="006C04B5">
            <w:r w:rsidRPr="00147CA6">
              <w:t>Техническое обслуживание, расшифровка показателей работы крана, контроллеров, проверка ограничителя и при необходимости подстройка его по результатам проверки</w:t>
            </w:r>
          </w:p>
        </w:tc>
        <w:tc>
          <w:tcPr>
            <w:tcW w:w="1239" w:type="dxa"/>
            <w:tcBorders>
              <w:top w:val="single" w:sz="6" w:space="0" w:color="auto"/>
              <w:left w:val="single" w:sz="6" w:space="0" w:color="auto"/>
              <w:bottom w:val="single" w:sz="6" w:space="0" w:color="auto"/>
              <w:right w:val="single" w:sz="6" w:space="0" w:color="auto"/>
            </w:tcBorders>
            <w:shd w:val="clear" w:color="auto" w:fill="auto"/>
            <w:noWrap/>
            <w:vAlign w:val="bottom"/>
          </w:tcPr>
          <w:p w:rsidR="006E48F7" w:rsidRPr="00147CA6" w:rsidRDefault="006E48F7" w:rsidP="006C04B5">
            <w:pPr>
              <w:jc w:val="right"/>
            </w:pPr>
          </w:p>
        </w:tc>
        <w:tc>
          <w:tcPr>
            <w:tcW w:w="1232" w:type="dxa"/>
            <w:tcBorders>
              <w:top w:val="single" w:sz="6" w:space="0" w:color="auto"/>
              <w:left w:val="single" w:sz="6" w:space="0" w:color="auto"/>
              <w:bottom w:val="single" w:sz="6" w:space="0" w:color="auto"/>
              <w:right w:val="single" w:sz="6" w:space="0" w:color="auto"/>
            </w:tcBorders>
            <w:shd w:val="clear" w:color="auto" w:fill="auto"/>
            <w:noWrap/>
            <w:vAlign w:val="bottom"/>
          </w:tcPr>
          <w:p w:rsidR="006E48F7" w:rsidRPr="00147CA6" w:rsidRDefault="006E48F7" w:rsidP="006C04B5">
            <w:pPr>
              <w:jc w:val="right"/>
            </w:pPr>
          </w:p>
        </w:tc>
        <w:tc>
          <w:tcPr>
            <w:tcW w:w="1379" w:type="dxa"/>
            <w:tcBorders>
              <w:top w:val="single" w:sz="6" w:space="0" w:color="auto"/>
              <w:left w:val="single" w:sz="6" w:space="0" w:color="auto"/>
              <w:bottom w:val="single" w:sz="6" w:space="0" w:color="auto"/>
              <w:right w:val="single" w:sz="6" w:space="0" w:color="auto"/>
            </w:tcBorders>
            <w:shd w:val="clear" w:color="auto" w:fill="auto"/>
            <w:noWrap/>
            <w:vAlign w:val="bottom"/>
          </w:tcPr>
          <w:p w:rsidR="006E48F7" w:rsidRPr="00147CA6" w:rsidRDefault="006E48F7" w:rsidP="006C04B5">
            <w:pPr>
              <w:jc w:val="right"/>
            </w:pPr>
          </w:p>
        </w:tc>
      </w:tr>
      <w:tr w:rsidR="006E48F7" w:rsidRPr="00147CA6" w:rsidTr="006C04B5">
        <w:trPr>
          <w:trHeight w:val="407"/>
        </w:trPr>
        <w:tc>
          <w:tcPr>
            <w:tcW w:w="2501" w:type="dxa"/>
            <w:shd w:val="clear" w:color="auto" w:fill="auto"/>
            <w:noWrap/>
            <w:vAlign w:val="bottom"/>
            <w:hideMark/>
          </w:tcPr>
          <w:p w:rsidR="006E48F7" w:rsidRPr="00147CA6" w:rsidRDefault="006E48F7" w:rsidP="006C04B5">
            <w:r w:rsidRPr="00147CA6">
              <w:t>Кран ККУ-24</w:t>
            </w:r>
          </w:p>
          <w:p w:rsidR="006E48F7" w:rsidRPr="00147CA6" w:rsidRDefault="006E48F7" w:rsidP="006C04B5">
            <w:pPr>
              <w:pStyle w:val="32"/>
              <w:rPr>
                <w:sz w:val="24"/>
                <w:szCs w:val="24"/>
              </w:rPr>
            </w:pPr>
            <w:r w:rsidRPr="00147CA6">
              <w:t>(зав.№ 71, рег.№ 5101)</w:t>
            </w:r>
          </w:p>
        </w:tc>
        <w:tc>
          <w:tcPr>
            <w:tcW w:w="4105" w:type="dxa"/>
            <w:shd w:val="clear" w:color="auto" w:fill="auto"/>
            <w:noWrap/>
            <w:hideMark/>
          </w:tcPr>
          <w:p w:rsidR="006E48F7" w:rsidRPr="00147CA6" w:rsidRDefault="006E48F7" w:rsidP="006C04B5">
            <w:r w:rsidRPr="00147CA6">
              <w:t>Техническое обслуживание, расшифровка показателей работы крана, контроллеров, проверка ограничителя и при необходимости подстройка его по результатам проверки</w:t>
            </w:r>
          </w:p>
        </w:tc>
        <w:tc>
          <w:tcPr>
            <w:tcW w:w="1239" w:type="dxa"/>
            <w:tcBorders>
              <w:top w:val="single" w:sz="6" w:space="0" w:color="auto"/>
              <w:left w:val="single" w:sz="6" w:space="0" w:color="auto"/>
              <w:bottom w:val="single" w:sz="6" w:space="0" w:color="auto"/>
              <w:right w:val="single" w:sz="6" w:space="0" w:color="auto"/>
            </w:tcBorders>
            <w:shd w:val="clear" w:color="auto" w:fill="auto"/>
            <w:noWrap/>
            <w:vAlign w:val="bottom"/>
          </w:tcPr>
          <w:p w:rsidR="006E48F7" w:rsidRPr="00147CA6" w:rsidRDefault="006E48F7" w:rsidP="006C04B5">
            <w:pPr>
              <w:jc w:val="right"/>
            </w:pPr>
          </w:p>
        </w:tc>
        <w:tc>
          <w:tcPr>
            <w:tcW w:w="1232" w:type="dxa"/>
            <w:tcBorders>
              <w:top w:val="single" w:sz="6" w:space="0" w:color="auto"/>
              <w:left w:val="single" w:sz="6" w:space="0" w:color="auto"/>
              <w:bottom w:val="single" w:sz="6" w:space="0" w:color="auto"/>
              <w:right w:val="single" w:sz="6" w:space="0" w:color="auto"/>
            </w:tcBorders>
            <w:shd w:val="clear" w:color="auto" w:fill="auto"/>
            <w:noWrap/>
            <w:vAlign w:val="bottom"/>
          </w:tcPr>
          <w:p w:rsidR="006E48F7" w:rsidRPr="00147CA6" w:rsidRDefault="006E48F7" w:rsidP="006C04B5">
            <w:pPr>
              <w:jc w:val="right"/>
            </w:pPr>
          </w:p>
        </w:tc>
        <w:tc>
          <w:tcPr>
            <w:tcW w:w="1379" w:type="dxa"/>
            <w:tcBorders>
              <w:top w:val="single" w:sz="6" w:space="0" w:color="auto"/>
              <w:left w:val="single" w:sz="6" w:space="0" w:color="auto"/>
              <w:bottom w:val="single" w:sz="6" w:space="0" w:color="auto"/>
              <w:right w:val="single" w:sz="6" w:space="0" w:color="auto"/>
            </w:tcBorders>
            <w:shd w:val="clear" w:color="auto" w:fill="auto"/>
            <w:noWrap/>
            <w:vAlign w:val="bottom"/>
          </w:tcPr>
          <w:p w:rsidR="006E48F7" w:rsidRPr="00147CA6" w:rsidRDefault="006E48F7" w:rsidP="006C04B5">
            <w:pPr>
              <w:jc w:val="right"/>
            </w:pPr>
          </w:p>
        </w:tc>
      </w:tr>
      <w:tr w:rsidR="006E48F7" w:rsidRPr="00147CA6" w:rsidTr="006C04B5">
        <w:trPr>
          <w:trHeight w:val="407"/>
        </w:trPr>
        <w:tc>
          <w:tcPr>
            <w:tcW w:w="2501" w:type="dxa"/>
            <w:shd w:val="clear" w:color="auto" w:fill="auto"/>
            <w:noWrap/>
            <w:vAlign w:val="bottom"/>
            <w:hideMark/>
          </w:tcPr>
          <w:p w:rsidR="006E48F7" w:rsidRPr="00147CA6" w:rsidRDefault="006E48F7" w:rsidP="006C04B5">
            <w:r w:rsidRPr="00147CA6">
              <w:lastRenderedPageBreak/>
              <w:t>Кран МККС-42К</w:t>
            </w:r>
          </w:p>
          <w:p w:rsidR="006E48F7" w:rsidRPr="00147CA6" w:rsidRDefault="006E48F7" w:rsidP="006C04B5">
            <w:pPr>
              <w:pStyle w:val="32"/>
              <w:rPr>
                <w:sz w:val="24"/>
                <w:szCs w:val="24"/>
              </w:rPr>
            </w:pPr>
            <w:r w:rsidRPr="00147CA6">
              <w:t>(зав.№ 23, рег.№ 5099)</w:t>
            </w:r>
          </w:p>
        </w:tc>
        <w:tc>
          <w:tcPr>
            <w:tcW w:w="4105" w:type="dxa"/>
            <w:shd w:val="clear" w:color="auto" w:fill="auto"/>
            <w:noWrap/>
            <w:hideMark/>
          </w:tcPr>
          <w:p w:rsidR="006E48F7" w:rsidRPr="00147CA6" w:rsidRDefault="006E48F7" w:rsidP="006C04B5">
            <w:r w:rsidRPr="00147CA6">
              <w:t>Техническое обслуживание, расшифровка показателей работы крана, контроллеров, проверка ограничителя и при необходимости подстройка его по результатам проверки</w:t>
            </w:r>
          </w:p>
        </w:tc>
        <w:tc>
          <w:tcPr>
            <w:tcW w:w="1239" w:type="dxa"/>
            <w:tcBorders>
              <w:top w:val="single" w:sz="6" w:space="0" w:color="auto"/>
              <w:left w:val="single" w:sz="6" w:space="0" w:color="auto"/>
              <w:bottom w:val="single" w:sz="6" w:space="0" w:color="auto"/>
              <w:right w:val="single" w:sz="6" w:space="0" w:color="auto"/>
            </w:tcBorders>
            <w:shd w:val="clear" w:color="auto" w:fill="auto"/>
            <w:noWrap/>
            <w:vAlign w:val="bottom"/>
          </w:tcPr>
          <w:p w:rsidR="006E48F7" w:rsidRPr="00147CA6" w:rsidRDefault="006E48F7" w:rsidP="006C04B5">
            <w:pPr>
              <w:jc w:val="right"/>
            </w:pPr>
          </w:p>
        </w:tc>
        <w:tc>
          <w:tcPr>
            <w:tcW w:w="1232" w:type="dxa"/>
            <w:tcBorders>
              <w:top w:val="single" w:sz="6" w:space="0" w:color="auto"/>
              <w:left w:val="single" w:sz="6" w:space="0" w:color="auto"/>
              <w:bottom w:val="single" w:sz="6" w:space="0" w:color="auto"/>
              <w:right w:val="single" w:sz="6" w:space="0" w:color="auto"/>
            </w:tcBorders>
            <w:shd w:val="clear" w:color="auto" w:fill="auto"/>
            <w:noWrap/>
            <w:vAlign w:val="bottom"/>
          </w:tcPr>
          <w:p w:rsidR="006E48F7" w:rsidRPr="00147CA6" w:rsidRDefault="006E48F7" w:rsidP="006C04B5">
            <w:pPr>
              <w:jc w:val="right"/>
            </w:pPr>
          </w:p>
        </w:tc>
        <w:tc>
          <w:tcPr>
            <w:tcW w:w="1379" w:type="dxa"/>
            <w:tcBorders>
              <w:top w:val="single" w:sz="6" w:space="0" w:color="auto"/>
              <w:left w:val="single" w:sz="6" w:space="0" w:color="auto"/>
              <w:bottom w:val="single" w:sz="6" w:space="0" w:color="auto"/>
              <w:right w:val="single" w:sz="6" w:space="0" w:color="auto"/>
            </w:tcBorders>
            <w:shd w:val="clear" w:color="auto" w:fill="auto"/>
            <w:noWrap/>
            <w:vAlign w:val="bottom"/>
          </w:tcPr>
          <w:p w:rsidR="006E48F7" w:rsidRPr="00147CA6" w:rsidRDefault="006E48F7" w:rsidP="006C04B5">
            <w:pPr>
              <w:jc w:val="right"/>
            </w:pPr>
          </w:p>
        </w:tc>
      </w:tr>
      <w:tr w:rsidR="006E48F7" w:rsidRPr="00147CA6" w:rsidTr="006C04B5">
        <w:trPr>
          <w:trHeight w:val="407"/>
        </w:trPr>
        <w:tc>
          <w:tcPr>
            <w:tcW w:w="2501" w:type="dxa"/>
            <w:shd w:val="clear" w:color="auto" w:fill="auto"/>
            <w:noWrap/>
            <w:vAlign w:val="bottom"/>
            <w:hideMark/>
          </w:tcPr>
          <w:p w:rsidR="006E48F7" w:rsidRPr="00147CA6" w:rsidRDefault="006E48F7" w:rsidP="006C04B5">
            <w:r w:rsidRPr="00147CA6">
              <w:t xml:space="preserve">Кран КК-32М </w:t>
            </w:r>
          </w:p>
          <w:p w:rsidR="006E48F7" w:rsidRPr="00147CA6" w:rsidRDefault="006E48F7" w:rsidP="006C04B5">
            <w:pPr>
              <w:pStyle w:val="32"/>
              <w:rPr>
                <w:sz w:val="24"/>
                <w:szCs w:val="24"/>
              </w:rPr>
            </w:pPr>
            <w:r w:rsidRPr="00147CA6">
              <w:t>(зав.№ 6246, рег. № 5100)</w:t>
            </w:r>
          </w:p>
        </w:tc>
        <w:tc>
          <w:tcPr>
            <w:tcW w:w="4105" w:type="dxa"/>
            <w:shd w:val="clear" w:color="auto" w:fill="auto"/>
            <w:noWrap/>
            <w:hideMark/>
          </w:tcPr>
          <w:p w:rsidR="006E48F7" w:rsidRPr="00147CA6" w:rsidRDefault="006E48F7" w:rsidP="006C04B5">
            <w:r w:rsidRPr="00147CA6">
              <w:t>Техническое обслуживание, расшифровка показателей работы крана, контроллеров, проверка ограничителя и при необходимости подстройка его по результатам проверки</w:t>
            </w:r>
          </w:p>
        </w:tc>
        <w:tc>
          <w:tcPr>
            <w:tcW w:w="1239" w:type="dxa"/>
            <w:tcBorders>
              <w:top w:val="single" w:sz="6" w:space="0" w:color="auto"/>
              <w:left w:val="single" w:sz="6" w:space="0" w:color="auto"/>
              <w:bottom w:val="single" w:sz="6" w:space="0" w:color="auto"/>
              <w:right w:val="single" w:sz="6" w:space="0" w:color="auto"/>
            </w:tcBorders>
            <w:shd w:val="clear" w:color="auto" w:fill="auto"/>
            <w:noWrap/>
            <w:vAlign w:val="bottom"/>
          </w:tcPr>
          <w:p w:rsidR="006E48F7" w:rsidRPr="00147CA6" w:rsidRDefault="006E48F7" w:rsidP="006C04B5">
            <w:pPr>
              <w:jc w:val="right"/>
            </w:pPr>
          </w:p>
        </w:tc>
        <w:tc>
          <w:tcPr>
            <w:tcW w:w="1232" w:type="dxa"/>
            <w:tcBorders>
              <w:top w:val="single" w:sz="6" w:space="0" w:color="auto"/>
              <w:left w:val="single" w:sz="6" w:space="0" w:color="auto"/>
              <w:bottom w:val="single" w:sz="6" w:space="0" w:color="auto"/>
              <w:right w:val="single" w:sz="6" w:space="0" w:color="auto"/>
            </w:tcBorders>
            <w:shd w:val="clear" w:color="auto" w:fill="auto"/>
            <w:noWrap/>
            <w:vAlign w:val="bottom"/>
          </w:tcPr>
          <w:p w:rsidR="006E48F7" w:rsidRPr="00147CA6" w:rsidRDefault="006E48F7" w:rsidP="006C04B5">
            <w:pPr>
              <w:jc w:val="right"/>
            </w:pPr>
          </w:p>
        </w:tc>
        <w:tc>
          <w:tcPr>
            <w:tcW w:w="1379" w:type="dxa"/>
            <w:tcBorders>
              <w:top w:val="single" w:sz="6" w:space="0" w:color="auto"/>
              <w:left w:val="single" w:sz="6" w:space="0" w:color="auto"/>
              <w:bottom w:val="single" w:sz="6" w:space="0" w:color="auto"/>
              <w:right w:val="single" w:sz="6" w:space="0" w:color="auto"/>
            </w:tcBorders>
            <w:shd w:val="clear" w:color="auto" w:fill="auto"/>
            <w:noWrap/>
            <w:vAlign w:val="bottom"/>
          </w:tcPr>
          <w:p w:rsidR="006E48F7" w:rsidRPr="00147CA6" w:rsidRDefault="006E48F7" w:rsidP="006C04B5">
            <w:pPr>
              <w:jc w:val="right"/>
            </w:pPr>
          </w:p>
        </w:tc>
      </w:tr>
      <w:tr w:rsidR="006E48F7" w:rsidRPr="00147CA6" w:rsidTr="006C04B5">
        <w:trPr>
          <w:trHeight w:val="407"/>
        </w:trPr>
        <w:tc>
          <w:tcPr>
            <w:tcW w:w="2501" w:type="dxa"/>
            <w:shd w:val="clear" w:color="auto" w:fill="auto"/>
            <w:noWrap/>
            <w:vAlign w:val="bottom"/>
            <w:hideMark/>
          </w:tcPr>
          <w:p w:rsidR="006E48F7" w:rsidRPr="00147CA6" w:rsidRDefault="006E48F7" w:rsidP="006C04B5">
            <w:r w:rsidRPr="00147CA6">
              <w:t xml:space="preserve">Кран КК-6,3 </w:t>
            </w:r>
          </w:p>
          <w:p w:rsidR="006E48F7" w:rsidRPr="00147CA6" w:rsidRDefault="006E48F7" w:rsidP="006C04B5">
            <w:pPr>
              <w:pStyle w:val="32"/>
              <w:rPr>
                <w:sz w:val="24"/>
                <w:szCs w:val="24"/>
              </w:rPr>
            </w:pPr>
            <w:r w:rsidRPr="00147CA6">
              <w:t>(зав.№ 1224, рег. № 5103)</w:t>
            </w:r>
          </w:p>
        </w:tc>
        <w:tc>
          <w:tcPr>
            <w:tcW w:w="4105" w:type="dxa"/>
            <w:shd w:val="clear" w:color="auto" w:fill="auto"/>
            <w:noWrap/>
            <w:hideMark/>
          </w:tcPr>
          <w:p w:rsidR="006E48F7" w:rsidRPr="00147CA6" w:rsidRDefault="006E48F7" w:rsidP="006C04B5">
            <w:r w:rsidRPr="00147CA6">
              <w:t>Техническое обслуживание, расшифровка показателей работы крана, контроллеров, проверка ограничителя и при необходимости подстройка его по результатам проверки</w:t>
            </w:r>
          </w:p>
        </w:tc>
        <w:tc>
          <w:tcPr>
            <w:tcW w:w="1239" w:type="dxa"/>
            <w:tcBorders>
              <w:top w:val="single" w:sz="6" w:space="0" w:color="auto"/>
              <w:left w:val="single" w:sz="6" w:space="0" w:color="auto"/>
              <w:bottom w:val="single" w:sz="6" w:space="0" w:color="auto"/>
              <w:right w:val="single" w:sz="6" w:space="0" w:color="auto"/>
            </w:tcBorders>
            <w:shd w:val="clear" w:color="auto" w:fill="auto"/>
            <w:noWrap/>
            <w:vAlign w:val="bottom"/>
          </w:tcPr>
          <w:p w:rsidR="006E48F7" w:rsidRPr="00147CA6" w:rsidRDefault="006E48F7" w:rsidP="006C04B5">
            <w:pPr>
              <w:jc w:val="right"/>
            </w:pPr>
          </w:p>
        </w:tc>
        <w:tc>
          <w:tcPr>
            <w:tcW w:w="1232" w:type="dxa"/>
            <w:tcBorders>
              <w:top w:val="single" w:sz="6" w:space="0" w:color="auto"/>
              <w:left w:val="single" w:sz="6" w:space="0" w:color="auto"/>
              <w:bottom w:val="single" w:sz="6" w:space="0" w:color="auto"/>
              <w:right w:val="single" w:sz="6" w:space="0" w:color="auto"/>
            </w:tcBorders>
            <w:shd w:val="clear" w:color="auto" w:fill="auto"/>
            <w:noWrap/>
            <w:vAlign w:val="bottom"/>
          </w:tcPr>
          <w:p w:rsidR="006E48F7" w:rsidRPr="00147CA6" w:rsidRDefault="006E48F7" w:rsidP="006C04B5">
            <w:pPr>
              <w:jc w:val="right"/>
            </w:pPr>
          </w:p>
        </w:tc>
        <w:tc>
          <w:tcPr>
            <w:tcW w:w="1379" w:type="dxa"/>
            <w:tcBorders>
              <w:top w:val="single" w:sz="6" w:space="0" w:color="auto"/>
              <w:left w:val="single" w:sz="6" w:space="0" w:color="auto"/>
              <w:bottom w:val="single" w:sz="6" w:space="0" w:color="auto"/>
              <w:right w:val="single" w:sz="6" w:space="0" w:color="auto"/>
            </w:tcBorders>
            <w:shd w:val="clear" w:color="auto" w:fill="auto"/>
            <w:noWrap/>
            <w:vAlign w:val="bottom"/>
          </w:tcPr>
          <w:p w:rsidR="006E48F7" w:rsidRPr="00147CA6" w:rsidRDefault="006E48F7" w:rsidP="006C04B5">
            <w:pPr>
              <w:jc w:val="right"/>
            </w:pPr>
          </w:p>
        </w:tc>
      </w:tr>
      <w:tr w:rsidR="006E48F7" w:rsidRPr="00147CA6" w:rsidTr="006C04B5">
        <w:trPr>
          <w:trHeight w:val="407"/>
        </w:trPr>
        <w:tc>
          <w:tcPr>
            <w:tcW w:w="2501" w:type="dxa"/>
            <w:shd w:val="clear" w:color="auto" w:fill="auto"/>
            <w:noWrap/>
            <w:vAlign w:val="bottom"/>
            <w:hideMark/>
          </w:tcPr>
          <w:p w:rsidR="006E48F7" w:rsidRPr="00147CA6" w:rsidRDefault="006E48F7" w:rsidP="006C04B5">
            <w:r w:rsidRPr="00147CA6">
              <w:t xml:space="preserve">Кран КК-6,3 </w:t>
            </w:r>
          </w:p>
          <w:p w:rsidR="006E48F7" w:rsidRPr="00147CA6" w:rsidRDefault="006E48F7" w:rsidP="006C04B5">
            <w:pPr>
              <w:pStyle w:val="32"/>
              <w:rPr>
                <w:sz w:val="24"/>
                <w:szCs w:val="24"/>
              </w:rPr>
            </w:pPr>
            <w:r w:rsidRPr="00147CA6">
              <w:t>(зав.№ 1173, рег. №5102)</w:t>
            </w:r>
          </w:p>
        </w:tc>
        <w:tc>
          <w:tcPr>
            <w:tcW w:w="4105" w:type="dxa"/>
            <w:shd w:val="clear" w:color="auto" w:fill="auto"/>
            <w:noWrap/>
            <w:hideMark/>
          </w:tcPr>
          <w:p w:rsidR="006E48F7" w:rsidRPr="00147CA6" w:rsidRDefault="006E48F7" w:rsidP="006C04B5">
            <w:r w:rsidRPr="00147CA6">
              <w:t>Техническое обслуживание, расшифровка показателей работы крана, контроллеров, проверка ограничителя и при необходимости подстройка его по результатам проверки</w:t>
            </w:r>
          </w:p>
        </w:tc>
        <w:tc>
          <w:tcPr>
            <w:tcW w:w="1239" w:type="dxa"/>
            <w:tcBorders>
              <w:top w:val="single" w:sz="6" w:space="0" w:color="auto"/>
              <w:left w:val="single" w:sz="6" w:space="0" w:color="auto"/>
              <w:bottom w:val="single" w:sz="6" w:space="0" w:color="auto"/>
              <w:right w:val="single" w:sz="6" w:space="0" w:color="auto"/>
            </w:tcBorders>
            <w:shd w:val="clear" w:color="auto" w:fill="auto"/>
            <w:noWrap/>
            <w:vAlign w:val="bottom"/>
          </w:tcPr>
          <w:p w:rsidR="006E48F7" w:rsidRPr="00147CA6" w:rsidRDefault="006E48F7" w:rsidP="006C04B5">
            <w:pPr>
              <w:jc w:val="right"/>
            </w:pPr>
          </w:p>
        </w:tc>
        <w:tc>
          <w:tcPr>
            <w:tcW w:w="1232" w:type="dxa"/>
            <w:tcBorders>
              <w:top w:val="single" w:sz="6" w:space="0" w:color="auto"/>
              <w:left w:val="single" w:sz="6" w:space="0" w:color="auto"/>
              <w:bottom w:val="single" w:sz="6" w:space="0" w:color="auto"/>
              <w:right w:val="single" w:sz="6" w:space="0" w:color="auto"/>
            </w:tcBorders>
            <w:shd w:val="clear" w:color="auto" w:fill="auto"/>
            <w:noWrap/>
            <w:vAlign w:val="bottom"/>
          </w:tcPr>
          <w:p w:rsidR="006E48F7" w:rsidRPr="00147CA6" w:rsidRDefault="006E48F7" w:rsidP="006C04B5">
            <w:pPr>
              <w:jc w:val="right"/>
            </w:pPr>
          </w:p>
        </w:tc>
        <w:tc>
          <w:tcPr>
            <w:tcW w:w="1379" w:type="dxa"/>
            <w:tcBorders>
              <w:top w:val="single" w:sz="6" w:space="0" w:color="auto"/>
              <w:left w:val="single" w:sz="6" w:space="0" w:color="auto"/>
              <w:bottom w:val="single" w:sz="6" w:space="0" w:color="auto"/>
              <w:right w:val="single" w:sz="6" w:space="0" w:color="auto"/>
            </w:tcBorders>
            <w:shd w:val="clear" w:color="auto" w:fill="auto"/>
            <w:noWrap/>
            <w:vAlign w:val="bottom"/>
          </w:tcPr>
          <w:p w:rsidR="006E48F7" w:rsidRPr="00147CA6" w:rsidRDefault="006E48F7" w:rsidP="006C04B5">
            <w:pPr>
              <w:jc w:val="right"/>
            </w:pPr>
          </w:p>
        </w:tc>
      </w:tr>
      <w:tr w:rsidR="006E48F7" w:rsidRPr="00147CA6" w:rsidTr="006C04B5">
        <w:trPr>
          <w:trHeight w:val="407"/>
        </w:trPr>
        <w:tc>
          <w:tcPr>
            <w:tcW w:w="2501" w:type="dxa"/>
            <w:shd w:val="clear" w:color="auto" w:fill="auto"/>
            <w:noWrap/>
            <w:vAlign w:val="bottom"/>
            <w:hideMark/>
          </w:tcPr>
          <w:p w:rsidR="006E48F7" w:rsidRPr="00147CA6" w:rsidRDefault="006E48F7" w:rsidP="006C04B5">
            <w:r w:rsidRPr="00147CA6">
              <w:t xml:space="preserve">Кран КК-6,3 </w:t>
            </w:r>
          </w:p>
          <w:p w:rsidR="006E48F7" w:rsidRPr="00147CA6" w:rsidRDefault="006E48F7" w:rsidP="006C04B5">
            <w:pPr>
              <w:pStyle w:val="32"/>
              <w:rPr>
                <w:sz w:val="24"/>
                <w:szCs w:val="24"/>
              </w:rPr>
            </w:pPr>
            <w:r w:rsidRPr="00147CA6">
              <w:t>(зав.№ 1170, рег. №5104)</w:t>
            </w:r>
          </w:p>
        </w:tc>
        <w:tc>
          <w:tcPr>
            <w:tcW w:w="4105" w:type="dxa"/>
            <w:shd w:val="clear" w:color="auto" w:fill="auto"/>
            <w:noWrap/>
            <w:hideMark/>
          </w:tcPr>
          <w:p w:rsidR="006E48F7" w:rsidRPr="00147CA6" w:rsidRDefault="006E48F7" w:rsidP="006C04B5">
            <w:r w:rsidRPr="00147CA6">
              <w:t>Техническое обслуживание, расшифровка показателей работы крана, контроллеров, проверка ограничителя и при необходимости подстройка его по результатам проверки</w:t>
            </w:r>
          </w:p>
        </w:tc>
        <w:tc>
          <w:tcPr>
            <w:tcW w:w="1239" w:type="dxa"/>
            <w:tcBorders>
              <w:top w:val="single" w:sz="6" w:space="0" w:color="auto"/>
              <w:left w:val="single" w:sz="6" w:space="0" w:color="auto"/>
              <w:bottom w:val="single" w:sz="6" w:space="0" w:color="auto"/>
              <w:right w:val="single" w:sz="6" w:space="0" w:color="auto"/>
            </w:tcBorders>
            <w:shd w:val="clear" w:color="auto" w:fill="auto"/>
            <w:noWrap/>
            <w:vAlign w:val="bottom"/>
          </w:tcPr>
          <w:p w:rsidR="006E48F7" w:rsidRPr="00147CA6" w:rsidRDefault="006E48F7" w:rsidP="006C04B5">
            <w:pPr>
              <w:jc w:val="right"/>
            </w:pPr>
          </w:p>
        </w:tc>
        <w:tc>
          <w:tcPr>
            <w:tcW w:w="1232" w:type="dxa"/>
            <w:tcBorders>
              <w:top w:val="single" w:sz="6" w:space="0" w:color="auto"/>
              <w:left w:val="single" w:sz="6" w:space="0" w:color="auto"/>
              <w:bottom w:val="single" w:sz="6" w:space="0" w:color="auto"/>
              <w:right w:val="single" w:sz="6" w:space="0" w:color="auto"/>
            </w:tcBorders>
            <w:shd w:val="clear" w:color="auto" w:fill="auto"/>
            <w:noWrap/>
            <w:vAlign w:val="bottom"/>
          </w:tcPr>
          <w:p w:rsidR="006E48F7" w:rsidRPr="00147CA6" w:rsidRDefault="006E48F7" w:rsidP="006C04B5">
            <w:pPr>
              <w:jc w:val="right"/>
            </w:pPr>
          </w:p>
        </w:tc>
        <w:tc>
          <w:tcPr>
            <w:tcW w:w="1379" w:type="dxa"/>
            <w:tcBorders>
              <w:top w:val="single" w:sz="6" w:space="0" w:color="auto"/>
              <w:left w:val="single" w:sz="6" w:space="0" w:color="auto"/>
              <w:bottom w:val="single" w:sz="6" w:space="0" w:color="auto"/>
              <w:right w:val="single" w:sz="6" w:space="0" w:color="auto"/>
            </w:tcBorders>
            <w:shd w:val="clear" w:color="auto" w:fill="auto"/>
            <w:noWrap/>
            <w:vAlign w:val="bottom"/>
          </w:tcPr>
          <w:p w:rsidR="006E48F7" w:rsidRPr="00147CA6" w:rsidRDefault="006E48F7" w:rsidP="006C04B5">
            <w:pPr>
              <w:jc w:val="right"/>
            </w:pPr>
          </w:p>
        </w:tc>
      </w:tr>
      <w:tr w:rsidR="006E48F7" w:rsidRPr="00147CA6" w:rsidTr="006C04B5">
        <w:trPr>
          <w:trHeight w:val="407"/>
        </w:trPr>
        <w:tc>
          <w:tcPr>
            <w:tcW w:w="2501" w:type="dxa"/>
            <w:shd w:val="clear" w:color="auto" w:fill="auto"/>
            <w:noWrap/>
            <w:vAlign w:val="bottom"/>
            <w:hideMark/>
          </w:tcPr>
          <w:p w:rsidR="006E48F7" w:rsidRPr="00147CA6" w:rsidRDefault="006E48F7" w:rsidP="006C04B5">
            <w:pPr>
              <w:pStyle w:val="32"/>
              <w:rPr>
                <w:sz w:val="24"/>
                <w:szCs w:val="24"/>
              </w:rPr>
            </w:pPr>
            <w:r w:rsidRPr="00147CA6">
              <w:rPr>
                <w:sz w:val="24"/>
                <w:szCs w:val="24"/>
              </w:rPr>
              <w:t>КК-Кнт 45-32/5/7-9,5-А6, зав.№1631</w:t>
            </w:r>
          </w:p>
          <w:p w:rsidR="006E48F7" w:rsidRPr="00147CA6" w:rsidRDefault="006E48F7" w:rsidP="006C04B5">
            <w:pPr>
              <w:pStyle w:val="32"/>
              <w:rPr>
                <w:sz w:val="24"/>
                <w:szCs w:val="24"/>
              </w:rPr>
            </w:pPr>
            <w:r w:rsidRPr="00147CA6">
              <w:t>Рег.№ А01-00733-0006пс</w:t>
            </w:r>
          </w:p>
        </w:tc>
        <w:tc>
          <w:tcPr>
            <w:tcW w:w="4105" w:type="dxa"/>
            <w:shd w:val="clear" w:color="auto" w:fill="auto"/>
            <w:noWrap/>
            <w:hideMark/>
          </w:tcPr>
          <w:p w:rsidR="006E48F7" w:rsidRPr="00147CA6" w:rsidRDefault="006E48F7" w:rsidP="006C04B5">
            <w:r w:rsidRPr="00147CA6">
              <w:t>Техническое обслуживание, расшифровка показателей работы крана, контроллеров, проверка ограничителя и при необходимости подстройка его по результатам проверки</w:t>
            </w:r>
          </w:p>
        </w:tc>
        <w:tc>
          <w:tcPr>
            <w:tcW w:w="1239" w:type="dxa"/>
            <w:tcBorders>
              <w:top w:val="single" w:sz="6" w:space="0" w:color="auto"/>
              <w:left w:val="single" w:sz="6" w:space="0" w:color="auto"/>
              <w:bottom w:val="single" w:sz="6" w:space="0" w:color="auto"/>
              <w:right w:val="single" w:sz="6" w:space="0" w:color="auto"/>
            </w:tcBorders>
            <w:shd w:val="clear" w:color="auto" w:fill="auto"/>
            <w:noWrap/>
            <w:vAlign w:val="bottom"/>
          </w:tcPr>
          <w:p w:rsidR="006E48F7" w:rsidRPr="00147CA6" w:rsidRDefault="006E48F7" w:rsidP="006C04B5">
            <w:pPr>
              <w:jc w:val="right"/>
            </w:pPr>
          </w:p>
        </w:tc>
        <w:tc>
          <w:tcPr>
            <w:tcW w:w="1232" w:type="dxa"/>
            <w:tcBorders>
              <w:top w:val="single" w:sz="6" w:space="0" w:color="auto"/>
              <w:left w:val="single" w:sz="6" w:space="0" w:color="auto"/>
              <w:bottom w:val="single" w:sz="6" w:space="0" w:color="auto"/>
              <w:right w:val="single" w:sz="6" w:space="0" w:color="auto"/>
            </w:tcBorders>
            <w:shd w:val="clear" w:color="auto" w:fill="auto"/>
            <w:noWrap/>
            <w:vAlign w:val="bottom"/>
          </w:tcPr>
          <w:p w:rsidR="006E48F7" w:rsidRPr="00147CA6" w:rsidRDefault="006E48F7" w:rsidP="006C04B5">
            <w:pPr>
              <w:jc w:val="right"/>
            </w:pPr>
          </w:p>
        </w:tc>
        <w:tc>
          <w:tcPr>
            <w:tcW w:w="1379" w:type="dxa"/>
            <w:tcBorders>
              <w:top w:val="single" w:sz="6" w:space="0" w:color="auto"/>
              <w:left w:val="single" w:sz="6" w:space="0" w:color="auto"/>
              <w:bottom w:val="single" w:sz="6" w:space="0" w:color="auto"/>
              <w:right w:val="single" w:sz="6" w:space="0" w:color="auto"/>
            </w:tcBorders>
            <w:shd w:val="clear" w:color="auto" w:fill="auto"/>
            <w:noWrap/>
            <w:vAlign w:val="bottom"/>
          </w:tcPr>
          <w:p w:rsidR="006E48F7" w:rsidRPr="00147CA6" w:rsidRDefault="006E48F7" w:rsidP="006C04B5">
            <w:pPr>
              <w:jc w:val="right"/>
            </w:pPr>
          </w:p>
        </w:tc>
      </w:tr>
      <w:tr w:rsidR="006E48F7" w:rsidRPr="005C5B18" w:rsidTr="006C04B5">
        <w:trPr>
          <w:trHeight w:val="407"/>
        </w:trPr>
        <w:tc>
          <w:tcPr>
            <w:tcW w:w="2501" w:type="dxa"/>
            <w:tcBorders>
              <w:bottom w:val="single" w:sz="4" w:space="0" w:color="auto"/>
            </w:tcBorders>
            <w:shd w:val="clear" w:color="auto" w:fill="auto"/>
            <w:noWrap/>
            <w:vAlign w:val="bottom"/>
            <w:hideMark/>
          </w:tcPr>
          <w:p w:rsidR="006E48F7" w:rsidRPr="00147CA6" w:rsidRDefault="006E48F7" w:rsidP="006C04B5">
            <w:pPr>
              <w:pStyle w:val="32"/>
              <w:rPr>
                <w:sz w:val="24"/>
                <w:szCs w:val="24"/>
              </w:rPr>
            </w:pPr>
            <w:r w:rsidRPr="00147CA6">
              <w:rPr>
                <w:sz w:val="24"/>
                <w:szCs w:val="24"/>
              </w:rPr>
              <w:t>КК-Кнт 45-32/5/7-9,5-А6, зав.№1631</w:t>
            </w:r>
          </w:p>
          <w:p w:rsidR="006E48F7" w:rsidRPr="00147CA6" w:rsidRDefault="006E48F7" w:rsidP="006C04B5">
            <w:pPr>
              <w:pStyle w:val="32"/>
              <w:rPr>
                <w:sz w:val="24"/>
                <w:szCs w:val="24"/>
              </w:rPr>
            </w:pPr>
            <w:r w:rsidRPr="00147CA6">
              <w:t>Рег.№ А01-00733-0006пс</w:t>
            </w:r>
          </w:p>
        </w:tc>
        <w:tc>
          <w:tcPr>
            <w:tcW w:w="4105" w:type="dxa"/>
            <w:tcBorders>
              <w:bottom w:val="single" w:sz="4" w:space="0" w:color="auto"/>
            </w:tcBorders>
            <w:shd w:val="clear" w:color="auto" w:fill="auto"/>
            <w:noWrap/>
            <w:hideMark/>
          </w:tcPr>
          <w:p w:rsidR="006E48F7" w:rsidRDefault="006E48F7" w:rsidP="006C04B5">
            <w:r w:rsidRPr="00147CA6">
              <w:t>Техническое обслуживание, расшифровка показателей работы крана, контроллеров, проверка ограничителя и при необходимости подстройка его по результатам проверки</w:t>
            </w:r>
          </w:p>
        </w:tc>
        <w:tc>
          <w:tcPr>
            <w:tcW w:w="1239" w:type="dxa"/>
            <w:tcBorders>
              <w:top w:val="single" w:sz="6" w:space="0" w:color="auto"/>
              <w:left w:val="single" w:sz="6" w:space="0" w:color="auto"/>
              <w:bottom w:val="single" w:sz="4" w:space="0" w:color="auto"/>
              <w:right w:val="single" w:sz="6" w:space="0" w:color="auto"/>
            </w:tcBorders>
            <w:shd w:val="clear" w:color="auto" w:fill="auto"/>
            <w:noWrap/>
            <w:vAlign w:val="bottom"/>
          </w:tcPr>
          <w:p w:rsidR="006E48F7" w:rsidRPr="005C5B18" w:rsidRDefault="006E48F7" w:rsidP="006C04B5">
            <w:pPr>
              <w:jc w:val="right"/>
            </w:pPr>
          </w:p>
        </w:tc>
        <w:tc>
          <w:tcPr>
            <w:tcW w:w="1232" w:type="dxa"/>
            <w:tcBorders>
              <w:top w:val="single" w:sz="6" w:space="0" w:color="auto"/>
              <w:left w:val="single" w:sz="6" w:space="0" w:color="auto"/>
              <w:bottom w:val="single" w:sz="4" w:space="0" w:color="auto"/>
              <w:right w:val="single" w:sz="6" w:space="0" w:color="auto"/>
            </w:tcBorders>
            <w:shd w:val="clear" w:color="auto" w:fill="auto"/>
            <w:noWrap/>
            <w:vAlign w:val="bottom"/>
          </w:tcPr>
          <w:p w:rsidR="006E48F7" w:rsidRPr="005C5B18" w:rsidRDefault="006E48F7" w:rsidP="006C04B5">
            <w:pPr>
              <w:jc w:val="right"/>
            </w:pPr>
          </w:p>
        </w:tc>
        <w:tc>
          <w:tcPr>
            <w:tcW w:w="1379" w:type="dxa"/>
            <w:tcBorders>
              <w:top w:val="single" w:sz="6" w:space="0" w:color="auto"/>
              <w:left w:val="single" w:sz="6" w:space="0" w:color="auto"/>
              <w:bottom w:val="single" w:sz="4" w:space="0" w:color="auto"/>
              <w:right w:val="single" w:sz="6" w:space="0" w:color="auto"/>
            </w:tcBorders>
            <w:shd w:val="clear" w:color="auto" w:fill="auto"/>
            <w:noWrap/>
            <w:vAlign w:val="bottom"/>
          </w:tcPr>
          <w:p w:rsidR="006E48F7" w:rsidRPr="005C5B18" w:rsidRDefault="006E48F7" w:rsidP="006C04B5">
            <w:pPr>
              <w:jc w:val="right"/>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0"/>
        <w:gridCol w:w="4139"/>
      </w:tblGrid>
      <w:tr w:rsidR="006E48F7" w:rsidRPr="00440F3D" w:rsidTr="006C04B5">
        <w:trPr>
          <w:trHeight w:val="2074"/>
        </w:trPr>
        <w:tc>
          <w:tcPr>
            <w:tcW w:w="4820" w:type="dxa"/>
            <w:tcBorders>
              <w:top w:val="nil"/>
              <w:left w:val="nil"/>
              <w:bottom w:val="nil"/>
              <w:right w:val="nil"/>
            </w:tcBorders>
          </w:tcPr>
          <w:p w:rsidR="006E48F7" w:rsidRDefault="006E48F7" w:rsidP="006C04B5"/>
          <w:p w:rsidR="006E48F7" w:rsidRPr="00440F3D" w:rsidRDefault="006E48F7" w:rsidP="006C04B5">
            <w:r w:rsidRPr="00440F3D">
              <w:t>З</w:t>
            </w:r>
            <w:r>
              <w:t>аказчик</w:t>
            </w:r>
            <w:r w:rsidRPr="00440F3D">
              <w:t>:</w:t>
            </w:r>
          </w:p>
          <w:p w:rsidR="006E48F7" w:rsidRPr="00440F3D" w:rsidRDefault="006E48F7" w:rsidP="006C04B5"/>
          <w:p w:rsidR="006E48F7" w:rsidRPr="00440F3D" w:rsidRDefault="006E48F7" w:rsidP="006C04B5">
            <w:r w:rsidRPr="00440F3D">
              <w:t>________    ______________</w:t>
            </w:r>
          </w:p>
          <w:p w:rsidR="006E48F7" w:rsidRPr="00440F3D" w:rsidRDefault="006E48F7" w:rsidP="006C04B5">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6E48F7" w:rsidRDefault="006E48F7" w:rsidP="006C04B5"/>
          <w:p w:rsidR="006E48F7" w:rsidRPr="00440F3D" w:rsidRDefault="006E48F7" w:rsidP="006C04B5">
            <w:r>
              <w:t>Исполнитель</w:t>
            </w:r>
            <w:r w:rsidRPr="00440F3D">
              <w:t>:</w:t>
            </w:r>
          </w:p>
          <w:p w:rsidR="006E48F7" w:rsidRPr="00440F3D" w:rsidRDefault="006E48F7" w:rsidP="006C04B5"/>
          <w:p w:rsidR="006E48F7" w:rsidRPr="00440F3D" w:rsidRDefault="006E48F7" w:rsidP="006C04B5">
            <w:r w:rsidRPr="00440F3D">
              <w:t>________    ______________</w:t>
            </w:r>
          </w:p>
          <w:p w:rsidR="006E48F7" w:rsidRPr="00440F3D" w:rsidRDefault="006E48F7" w:rsidP="006C04B5">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0954FB" w:rsidRPr="002F3E2C" w:rsidRDefault="006E48F7" w:rsidP="00305BD2">
      <w:pPr>
        <w:pStyle w:val="af9"/>
        <w:ind w:firstLine="0"/>
        <w:jc w:val="right"/>
        <w:outlineLvl w:val="0"/>
        <w:rPr>
          <w:sz w:val="28"/>
          <w:szCs w:val="28"/>
        </w:rPr>
      </w:pPr>
      <w:r>
        <w:rPr>
          <w:sz w:val="28"/>
          <w:szCs w:val="28"/>
        </w:rPr>
        <w:lastRenderedPageBreak/>
        <w:t>П</w:t>
      </w:r>
      <w:r w:rsidR="000954FB" w:rsidRPr="002F3E2C">
        <w:rPr>
          <w:sz w:val="28"/>
          <w:szCs w:val="28"/>
        </w:rPr>
        <w:t>риложение № 6</w:t>
      </w:r>
    </w:p>
    <w:p w:rsidR="000954FB" w:rsidRPr="002F3E2C" w:rsidRDefault="000954FB" w:rsidP="000954FB">
      <w:pPr>
        <w:pStyle w:val="af9"/>
        <w:ind w:firstLine="0"/>
        <w:jc w:val="right"/>
        <w:rPr>
          <w:sz w:val="28"/>
          <w:szCs w:val="28"/>
        </w:rPr>
      </w:pPr>
      <w:r w:rsidRPr="002F3E2C">
        <w:rPr>
          <w:sz w:val="28"/>
          <w:szCs w:val="28"/>
        </w:rPr>
        <w:t>к документации о закупке</w:t>
      </w:r>
    </w:p>
    <w:p w:rsidR="000954FB" w:rsidRPr="002F3E2C" w:rsidRDefault="000954FB" w:rsidP="000954FB">
      <w:pPr>
        <w:pStyle w:val="af9"/>
        <w:jc w:val="left"/>
        <w:rPr>
          <w:b/>
          <w:i/>
          <w:sz w:val="28"/>
          <w:szCs w:val="28"/>
        </w:rPr>
      </w:pPr>
    </w:p>
    <w:p w:rsidR="000954FB" w:rsidRPr="002F3E2C" w:rsidRDefault="000954FB" w:rsidP="000954FB">
      <w:pPr>
        <w:pStyle w:val="af9"/>
        <w:jc w:val="left"/>
        <w:rPr>
          <w:b/>
          <w:i/>
          <w:sz w:val="28"/>
          <w:szCs w:val="28"/>
        </w:rPr>
      </w:pPr>
    </w:p>
    <w:p w:rsidR="000954FB" w:rsidRPr="002F3E2C" w:rsidRDefault="000954FB" w:rsidP="00013D4E">
      <w:pPr>
        <w:jc w:val="center"/>
        <w:outlineLvl w:val="1"/>
        <w:rPr>
          <w:b/>
          <w:bCs/>
          <w:sz w:val="28"/>
          <w:szCs w:val="28"/>
        </w:rPr>
      </w:pPr>
      <w:r w:rsidRPr="002F3E2C">
        <w:rPr>
          <w:b/>
          <w:bCs/>
          <w:sz w:val="28"/>
          <w:szCs w:val="28"/>
        </w:rPr>
        <w:t>СВЕДЕНИЯ ОБ АДМИНИСТРАТИВНОМ И ПРОИЗВОДСТВЕННОМ ПЕРСОНАЛЕ ПРЕТЕНДЕНТА</w:t>
      </w:r>
    </w:p>
    <w:p w:rsidR="000954FB" w:rsidRPr="002F3E2C" w:rsidRDefault="000954FB" w:rsidP="000954FB">
      <w:pPr>
        <w:jc w:val="center"/>
        <w:rPr>
          <w:sz w:val="28"/>
          <w:szCs w:val="28"/>
        </w:rPr>
      </w:pPr>
      <w:r w:rsidRPr="002F3E2C">
        <w:rPr>
          <w:sz w:val="28"/>
          <w:szCs w:val="28"/>
        </w:rPr>
        <w:t>(</w:t>
      </w:r>
      <w:r w:rsidRPr="002F3E2C">
        <w:rPr>
          <w:i/>
        </w:rPr>
        <w:t>указывается персонал, который необходим для выполнения работ, оказания услуг, поставки товара,</w:t>
      </w:r>
      <w:r w:rsidR="00010BE3" w:rsidRPr="002F3E2C">
        <w:rPr>
          <w:i/>
        </w:rPr>
        <w:t xml:space="preserve"> </w:t>
      </w:r>
      <w:r w:rsidRPr="002F3E2C">
        <w:rPr>
          <w:i/>
        </w:rPr>
        <w:t>являющихся предметом</w:t>
      </w:r>
      <w:r w:rsidR="00BC1922" w:rsidRPr="002F3E2C">
        <w:rPr>
          <w:i/>
        </w:rPr>
        <w:t xml:space="preserve"> </w:t>
      </w:r>
      <w:r w:rsidR="008C4183" w:rsidRPr="002F3E2C">
        <w:rPr>
          <w:i/>
        </w:rPr>
        <w:t>Открытого конкурса</w:t>
      </w:r>
      <w:r w:rsidRPr="002F3E2C">
        <w:rPr>
          <w:sz w:val="28"/>
          <w:szCs w:val="28"/>
        </w:rPr>
        <w:t>)</w:t>
      </w:r>
    </w:p>
    <w:p w:rsidR="000954FB" w:rsidRPr="002F3E2C" w:rsidRDefault="000954FB" w:rsidP="000954FB">
      <w:pPr>
        <w:jc w:val="center"/>
      </w:pPr>
    </w:p>
    <w:p w:rsidR="000954FB" w:rsidRPr="002F3E2C" w:rsidRDefault="000954FB" w:rsidP="000954FB">
      <w:pPr>
        <w:tabs>
          <w:tab w:val="left" w:pos="9639"/>
        </w:tabs>
        <w:jc w:val="center"/>
        <w:rPr>
          <w:b/>
          <w:bCs/>
          <w:sz w:val="28"/>
          <w:szCs w:val="28"/>
        </w:rPr>
      </w:pPr>
      <w:r w:rsidRPr="002F3E2C">
        <w:rPr>
          <w:b/>
          <w:bCs/>
          <w:sz w:val="28"/>
          <w:szCs w:val="28"/>
        </w:rPr>
        <w:t xml:space="preserve">Административный персонал </w:t>
      </w:r>
    </w:p>
    <w:p w:rsidR="000954FB" w:rsidRPr="002F3E2C"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2F3E2C" w:rsidTr="00BF6892">
        <w:trPr>
          <w:jc w:val="center"/>
        </w:trPr>
        <w:tc>
          <w:tcPr>
            <w:tcW w:w="761" w:type="dxa"/>
            <w:vAlign w:val="center"/>
          </w:tcPr>
          <w:p w:rsidR="000954FB" w:rsidRPr="002F3E2C" w:rsidRDefault="000954FB" w:rsidP="00BF6892">
            <w:pPr>
              <w:tabs>
                <w:tab w:val="left" w:pos="9639"/>
              </w:tabs>
              <w:jc w:val="center"/>
            </w:pPr>
            <w:r w:rsidRPr="002F3E2C">
              <w:t>№ п/п</w:t>
            </w:r>
          </w:p>
        </w:tc>
        <w:tc>
          <w:tcPr>
            <w:tcW w:w="2299" w:type="dxa"/>
            <w:vAlign w:val="center"/>
          </w:tcPr>
          <w:p w:rsidR="000954FB" w:rsidRPr="002F3E2C" w:rsidRDefault="000954FB" w:rsidP="00BF6892">
            <w:pPr>
              <w:tabs>
                <w:tab w:val="left" w:pos="9639"/>
              </w:tabs>
              <w:jc w:val="center"/>
            </w:pPr>
            <w:r w:rsidRPr="002F3E2C">
              <w:t>Занимаемая должность</w:t>
            </w:r>
          </w:p>
        </w:tc>
        <w:tc>
          <w:tcPr>
            <w:tcW w:w="2762" w:type="dxa"/>
            <w:vAlign w:val="center"/>
          </w:tcPr>
          <w:p w:rsidR="000954FB" w:rsidRPr="002F3E2C" w:rsidRDefault="000954FB" w:rsidP="00BF6892">
            <w:pPr>
              <w:tabs>
                <w:tab w:val="left" w:pos="9639"/>
              </w:tabs>
              <w:jc w:val="center"/>
            </w:pPr>
            <w:r w:rsidRPr="002F3E2C">
              <w:t>Ф.И.О.</w:t>
            </w:r>
          </w:p>
        </w:tc>
        <w:tc>
          <w:tcPr>
            <w:tcW w:w="2160" w:type="dxa"/>
            <w:vAlign w:val="center"/>
          </w:tcPr>
          <w:p w:rsidR="000954FB" w:rsidRPr="002F3E2C" w:rsidRDefault="000954FB" w:rsidP="00BF6892">
            <w:pPr>
              <w:tabs>
                <w:tab w:val="left" w:pos="9639"/>
              </w:tabs>
              <w:jc w:val="center"/>
            </w:pPr>
            <w:r w:rsidRPr="002F3E2C">
              <w:t>Образование и специальность</w:t>
            </w:r>
          </w:p>
        </w:tc>
        <w:tc>
          <w:tcPr>
            <w:tcW w:w="2247" w:type="dxa"/>
            <w:vAlign w:val="center"/>
          </w:tcPr>
          <w:p w:rsidR="000954FB" w:rsidRPr="002F3E2C" w:rsidRDefault="000954FB" w:rsidP="00BF6892">
            <w:pPr>
              <w:tabs>
                <w:tab w:val="left" w:pos="9639"/>
              </w:tabs>
              <w:jc w:val="center"/>
            </w:pPr>
            <w:r w:rsidRPr="002F3E2C">
              <w:t>Стаж работы по профилю занимаемой должности</w:t>
            </w:r>
          </w:p>
        </w:tc>
      </w:tr>
      <w:tr w:rsidR="000954FB" w:rsidRPr="002F3E2C" w:rsidTr="00BF6892">
        <w:trPr>
          <w:jc w:val="center"/>
        </w:trPr>
        <w:tc>
          <w:tcPr>
            <w:tcW w:w="761" w:type="dxa"/>
            <w:vAlign w:val="center"/>
          </w:tcPr>
          <w:p w:rsidR="000954FB" w:rsidRPr="002F3E2C" w:rsidRDefault="000954FB" w:rsidP="00BF6892">
            <w:pPr>
              <w:tabs>
                <w:tab w:val="left" w:pos="9639"/>
              </w:tabs>
              <w:jc w:val="center"/>
            </w:pPr>
            <w:r w:rsidRPr="002F3E2C">
              <w:t>1</w:t>
            </w:r>
          </w:p>
        </w:tc>
        <w:tc>
          <w:tcPr>
            <w:tcW w:w="2299" w:type="dxa"/>
            <w:vAlign w:val="center"/>
          </w:tcPr>
          <w:p w:rsidR="000954FB" w:rsidRPr="002F3E2C" w:rsidRDefault="000954FB" w:rsidP="00BF6892">
            <w:pPr>
              <w:tabs>
                <w:tab w:val="left" w:pos="9639"/>
              </w:tabs>
              <w:jc w:val="center"/>
            </w:pPr>
          </w:p>
        </w:tc>
        <w:tc>
          <w:tcPr>
            <w:tcW w:w="2762" w:type="dxa"/>
          </w:tcPr>
          <w:p w:rsidR="000954FB" w:rsidRPr="002F3E2C" w:rsidRDefault="000954FB" w:rsidP="00BF6892">
            <w:pPr>
              <w:tabs>
                <w:tab w:val="left" w:pos="9639"/>
              </w:tabs>
              <w:jc w:val="center"/>
            </w:pPr>
          </w:p>
        </w:tc>
        <w:tc>
          <w:tcPr>
            <w:tcW w:w="2160" w:type="dxa"/>
            <w:vAlign w:val="center"/>
          </w:tcPr>
          <w:p w:rsidR="000954FB" w:rsidRPr="002F3E2C" w:rsidRDefault="000954FB" w:rsidP="00BF6892">
            <w:pPr>
              <w:tabs>
                <w:tab w:val="left" w:pos="9639"/>
              </w:tabs>
              <w:jc w:val="center"/>
            </w:pPr>
          </w:p>
        </w:tc>
        <w:tc>
          <w:tcPr>
            <w:tcW w:w="2247" w:type="dxa"/>
            <w:vAlign w:val="center"/>
          </w:tcPr>
          <w:p w:rsidR="000954FB" w:rsidRPr="002F3E2C" w:rsidRDefault="000954FB" w:rsidP="00BF6892">
            <w:pPr>
              <w:tabs>
                <w:tab w:val="left" w:pos="9639"/>
              </w:tabs>
              <w:jc w:val="center"/>
            </w:pPr>
          </w:p>
        </w:tc>
      </w:tr>
      <w:tr w:rsidR="000954FB" w:rsidRPr="002F3E2C" w:rsidTr="00BF6892">
        <w:trPr>
          <w:jc w:val="center"/>
        </w:trPr>
        <w:tc>
          <w:tcPr>
            <w:tcW w:w="761" w:type="dxa"/>
            <w:vAlign w:val="center"/>
          </w:tcPr>
          <w:p w:rsidR="000954FB" w:rsidRPr="002F3E2C" w:rsidRDefault="000954FB" w:rsidP="00BF6892">
            <w:pPr>
              <w:tabs>
                <w:tab w:val="left" w:pos="9639"/>
              </w:tabs>
              <w:jc w:val="center"/>
            </w:pPr>
            <w:r w:rsidRPr="002F3E2C">
              <w:t>2</w:t>
            </w:r>
          </w:p>
        </w:tc>
        <w:tc>
          <w:tcPr>
            <w:tcW w:w="2299" w:type="dxa"/>
            <w:vAlign w:val="center"/>
          </w:tcPr>
          <w:p w:rsidR="000954FB" w:rsidRPr="002F3E2C" w:rsidRDefault="000954FB" w:rsidP="00BF6892">
            <w:pPr>
              <w:tabs>
                <w:tab w:val="left" w:pos="9639"/>
              </w:tabs>
              <w:jc w:val="center"/>
            </w:pPr>
          </w:p>
        </w:tc>
        <w:tc>
          <w:tcPr>
            <w:tcW w:w="2762" w:type="dxa"/>
          </w:tcPr>
          <w:p w:rsidR="000954FB" w:rsidRPr="002F3E2C" w:rsidRDefault="000954FB" w:rsidP="00BF6892">
            <w:pPr>
              <w:tabs>
                <w:tab w:val="left" w:pos="9639"/>
              </w:tabs>
              <w:jc w:val="center"/>
            </w:pPr>
          </w:p>
        </w:tc>
        <w:tc>
          <w:tcPr>
            <w:tcW w:w="2160" w:type="dxa"/>
            <w:vAlign w:val="center"/>
          </w:tcPr>
          <w:p w:rsidR="000954FB" w:rsidRPr="002F3E2C" w:rsidRDefault="000954FB" w:rsidP="00BF6892">
            <w:pPr>
              <w:tabs>
                <w:tab w:val="left" w:pos="9639"/>
              </w:tabs>
              <w:jc w:val="center"/>
            </w:pPr>
          </w:p>
        </w:tc>
        <w:tc>
          <w:tcPr>
            <w:tcW w:w="2247" w:type="dxa"/>
            <w:vAlign w:val="center"/>
          </w:tcPr>
          <w:p w:rsidR="000954FB" w:rsidRPr="002F3E2C" w:rsidRDefault="000954FB" w:rsidP="00BF6892">
            <w:pPr>
              <w:tabs>
                <w:tab w:val="left" w:pos="9639"/>
              </w:tabs>
              <w:jc w:val="center"/>
            </w:pPr>
          </w:p>
        </w:tc>
      </w:tr>
      <w:tr w:rsidR="000954FB" w:rsidRPr="002F3E2C" w:rsidTr="00BF6892">
        <w:trPr>
          <w:jc w:val="center"/>
        </w:trPr>
        <w:tc>
          <w:tcPr>
            <w:tcW w:w="761" w:type="dxa"/>
            <w:vAlign w:val="center"/>
          </w:tcPr>
          <w:p w:rsidR="000954FB" w:rsidRPr="002F3E2C" w:rsidRDefault="000954FB" w:rsidP="00BF6892">
            <w:pPr>
              <w:tabs>
                <w:tab w:val="left" w:pos="9639"/>
              </w:tabs>
              <w:jc w:val="center"/>
            </w:pPr>
            <w:r w:rsidRPr="002F3E2C">
              <w:t>…</w:t>
            </w:r>
          </w:p>
        </w:tc>
        <w:tc>
          <w:tcPr>
            <w:tcW w:w="2299" w:type="dxa"/>
            <w:vAlign w:val="center"/>
          </w:tcPr>
          <w:p w:rsidR="000954FB" w:rsidRPr="002F3E2C" w:rsidRDefault="000954FB" w:rsidP="00BF6892">
            <w:pPr>
              <w:tabs>
                <w:tab w:val="left" w:pos="9639"/>
              </w:tabs>
              <w:jc w:val="center"/>
            </w:pPr>
          </w:p>
        </w:tc>
        <w:tc>
          <w:tcPr>
            <w:tcW w:w="2762" w:type="dxa"/>
          </w:tcPr>
          <w:p w:rsidR="000954FB" w:rsidRPr="002F3E2C" w:rsidRDefault="000954FB" w:rsidP="00BF6892">
            <w:pPr>
              <w:tabs>
                <w:tab w:val="left" w:pos="9639"/>
              </w:tabs>
              <w:jc w:val="center"/>
            </w:pPr>
          </w:p>
        </w:tc>
        <w:tc>
          <w:tcPr>
            <w:tcW w:w="2160" w:type="dxa"/>
            <w:vAlign w:val="center"/>
          </w:tcPr>
          <w:p w:rsidR="000954FB" w:rsidRPr="002F3E2C" w:rsidRDefault="000954FB" w:rsidP="00BF6892">
            <w:pPr>
              <w:tabs>
                <w:tab w:val="left" w:pos="9639"/>
              </w:tabs>
              <w:jc w:val="center"/>
            </w:pPr>
          </w:p>
        </w:tc>
        <w:tc>
          <w:tcPr>
            <w:tcW w:w="2247" w:type="dxa"/>
            <w:vAlign w:val="center"/>
          </w:tcPr>
          <w:p w:rsidR="000954FB" w:rsidRPr="002F3E2C" w:rsidRDefault="000954FB" w:rsidP="00BF6892">
            <w:pPr>
              <w:tabs>
                <w:tab w:val="left" w:pos="9639"/>
              </w:tabs>
              <w:jc w:val="center"/>
            </w:pPr>
          </w:p>
        </w:tc>
      </w:tr>
    </w:tbl>
    <w:p w:rsidR="000954FB" w:rsidRPr="002F3E2C" w:rsidRDefault="000954FB" w:rsidP="000954FB">
      <w:pPr>
        <w:tabs>
          <w:tab w:val="left" w:pos="9639"/>
        </w:tabs>
      </w:pPr>
    </w:p>
    <w:p w:rsidR="000954FB" w:rsidRPr="002F3E2C" w:rsidRDefault="000954FB" w:rsidP="000954FB">
      <w:pPr>
        <w:tabs>
          <w:tab w:val="left" w:pos="9639"/>
        </w:tabs>
        <w:jc w:val="center"/>
        <w:rPr>
          <w:b/>
          <w:bCs/>
          <w:sz w:val="28"/>
          <w:szCs w:val="28"/>
        </w:rPr>
      </w:pPr>
      <w:r w:rsidRPr="002F3E2C">
        <w:rPr>
          <w:b/>
          <w:bCs/>
          <w:sz w:val="28"/>
          <w:szCs w:val="28"/>
        </w:rPr>
        <w:t>Производственный персонал (рабочие)</w:t>
      </w:r>
    </w:p>
    <w:p w:rsidR="000954FB" w:rsidRPr="002F3E2C" w:rsidRDefault="000954FB" w:rsidP="000954FB">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9A08AF" w:rsidRPr="002F3E2C" w:rsidTr="001F504B">
        <w:trPr>
          <w:trHeight w:val="1000"/>
          <w:jc w:val="center"/>
        </w:trPr>
        <w:tc>
          <w:tcPr>
            <w:tcW w:w="761" w:type="dxa"/>
            <w:vAlign w:val="center"/>
          </w:tcPr>
          <w:p w:rsidR="009A08AF" w:rsidRPr="002F3E2C" w:rsidRDefault="009A08AF" w:rsidP="001F504B">
            <w:pPr>
              <w:tabs>
                <w:tab w:val="left" w:pos="9639"/>
              </w:tabs>
              <w:jc w:val="center"/>
            </w:pPr>
            <w:r w:rsidRPr="002F3E2C">
              <w:t>№ п/п</w:t>
            </w:r>
          </w:p>
        </w:tc>
        <w:tc>
          <w:tcPr>
            <w:tcW w:w="2590" w:type="dxa"/>
            <w:vAlign w:val="center"/>
          </w:tcPr>
          <w:p w:rsidR="009A08AF" w:rsidRPr="002F3E2C" w:rsidRDefault="009A08AF" w:rsidP="001F504B">
            <w:pPr>
              <w:tabs>
                <w:tab w:val="left" w:pos="9639"/>
              </w:tabs>
              <w:jc w:val="center"/>
            </w:pPr>
            <w:r w:rsidRPr="002F3E2C">
              <w:t>Специальность</w:t>
            </w:r>
          </w:p>
          <w:p w:rsidR="009A08AF" w:rsidRPr="002F3E2C" w:rsidRDefault="009A08AF" w:rsidP="001F504B">
            <w:pPr>
              <w:tabs>
                <w:tab w:val="left" w:pos="9639"/>
              </w:tabs>
              <w:jc w:val="center"/>
            </w:pPr>
            <w:r w:rsidRPr="002F3E2C">
              <w:t>по каждому рабочему</w:t>
            </w:r>
          </w:p>
        </w:tc>
        <w:tc>
          <w:tcPr>
            <w:tcW w:w="2472" w:type="dxa"/>
            <w:vAlign w:val="center"/>
          </w:tcPr>
          <w:p w:rsidR="009A08AF" w:rsidRPr="002F3E2C" w:rsidRDefault="009A08AF" w:rsidP="001F504B">
            <w:pPr>
              <w:tabs>
                <w:tab w:val="left" w:pos="9639"/>
              </w:tabs>
              <w:jc w:val="center"/>
            </w:pPr>
            <w:r w:rsidRPr="002F3E2C">
              <w:t>Ф.И.О.</w:t>
            </w:r>
          </w:p>
        </w:tc>
        <w:tc>
          <w:tcPr>
            <w:tcW w:w="1984" w:type="dxa"/>
            <w:vAlign w:val="center"/>
          </w:tcPr>
          <w:p w:rsidR="009A08AF" w:rsidRPr="002F3E2C" w:rsidRDefault="009A08AF" w:rsidP="001F504B">
            <w:pPr>
              <w:tabs>
                <w:tab w:val="left" w:pos="9639"/>
              </w:tabs>
              <w:jc w:val="center"/>
            </w:pPr>
            <w:r w:rsidRPr="002F3E2C">
              <w:t>Разряд, квалификация</w:t>
            </w:r>
          </w:p>
        </w:tc>
        <w:tc>
          <w:tcPr>
            <w:tcW w:w="2451" w:type="dxa"/>
            <w:vAlign w:val="center"/>
          </w:tcPr>
          <w:p w:rsidR="009A08AF" w:rsidRPr="002F3E2C" w:rsidRDefault="009A08AF" w:rsidP="001F504B">
            <w:pPr>
              <w:tabs>
                <w:tab w:val="left" w:pos="9639"/>
              </w:tabs>
              <w:jc w:val="center"/>
            </w:pPr>
            <w:r w:rsidRPr="002F3E2C">
              <w:t>Стаж работы по специальности</w:t>
            </w:r>
          </w:p>
        </w:tc>
      </w:tr>
      <w:tr w:rsidR="009A08AF" w:rsidRPr="002F3E2C" w:rsidTr="001F504B">
        <w:trPr>
          <w:jc w:val="center"/>
        </w:trPr>
        <w:tc>
          <w:tcPr>
            <w:tcW w:w="761" w:type="dxa"/>
            <w:vAlign w:val="center"/>
          </w:tcPr>
          <w:p w:rsidR="009A08AF" w:rsidRPr="002F3E2C" w:rsidRDefault="009A08AF" w:rsidP="001F504B">
            <w:pPr>
              <w:tabs>
                <w:tab w:val="left" w:pos="9639"/>
              </w:tabs>
              <w:jc w:val="center"/>
            </w:pPr>
            <w:r w:rsidRPr="002F3E2C">
              <w:t>1</w:t>
            </w:r>
          </w:p>
        </w:tc>
        <w:tc>
          <w:tcPr>
            <w:tcW w:w="2590" w:type="dxa"/>
            <w:vAlign w:val="center"/>
          </w:tcPr>
          <w:p w:rsidR="009A08AF" w:rsidRPr="002F3E2C" w:rsidRDefault="009A08AF" w:rsidP="001F504B">
            <w:pPr>
              <w:tabs>
                <w:tab w:val="left" w:pos="9639"/>
              </w:tabs>
              <w:jc w:val="center"/>
            </w:pPr>
          </w:p>
        </w:tc>
        <w:tc>
          <w:tcPr>
            <w:tcW w:w="2472" w:type="dxa"/>
          </w:tcPr>
          <w:p w:rsidR="009A08AF" w:rsidRPr="002F3E2C" w:rsidRDefault="009A08AF" w:rsidP="001F504B">
            <w:pPr>
              <w:tabs>
                <w:tab w:val="left" w:pos="9639"/>
              </w:tabs>
              <w:jc w:val="center"/>
            </w:pPr>
          </w:p>
        </w:tc>
        <w:tc>
          <w:tcPr>
            <w:tcW w:w="1984" w:type="dxa"/>
          </w:tcPr>
          <w:p w:rsidR="009A08AF" w:rsidRPr="002F3E2C" w:rsidRDefault="009A08AF" w:rsidP="001F504B">
            <w:pPr>
              <w:tabs>
                <w:tab w:val="left" w:pos="9639"/>
              </w:tabs>
              <w:jc w:val="center"/>
            </w:pPr>
          </w:p>
        </w:tc>
        <w:tc>
          <w:tcPr>
            <w:tcW w:w="2451" w:type="dxa"/>
            <w:vAlign w:val="center"/>
          </w:tcPr>
          <w:p w:rsidR="009A08AF" w:rsidRPr="002F3E2C" w:rsidRDefault="009A08AF" w:rsidP="001F504B">
            <w:pPr>
              <w:tabs>
                <w:tab w:val="left" w:pos="9639"/>
              </w:tabs>
              <w:jc w:val="center"/>
            </w:pPr>
          </w:p>
        </w:tc>
      </w:tr>
      <w:tr w:rsidR="009A08AF" w:rsidRPr="002F3E2C" w:rsidTr="001F504B">
        <w:trPr>
          <w:jc w:val="center"/>
        </w:trPr>
        <w:tc>
          <w:tcPr>
            <w:tcW w:w="761" w:type="dxa"/>
            <w:vAlign w:val="center"/>
          </w:tcPr>
          <w:p w:rsidR="009A08AF" w:rsidRPr="002F3E2C" w:rsidRDefault="009A08AF" w:rsidP="001F504B">
            <w:pPr>
              <w:tabs>
                <w:tab w:val="left" w:pos="9639"/>
              </w:tabs>
              <w:jc w:val="center"/>
            </w:pPr>
            <w:r w:rsidRPr="002F3E2C">
              <w:t>2</w:t>
            </w:r>
          </w:p>
        </w:tc>
        <w:tc>
          <w:tcPr>
            <w:tcW w:w="2590" w:type="dxa"/>
            <w:vAlign w:val="center"/>
          </w:tcPr>
          <w:p w:rsidR="009A08AF" w:rsidRPr="002F3E2C" w:rsidRDefault="009A08AF" w:rsidP="001F504B">
            <w:pPr>
              <w:tabs>
                <w:tab w:val="left" w:pos="9639"/>
              </w:tabs>
              <w:jc w:val="center"/>
            </w:pPr>
          </w:p>
        </w:tc>
        <w:tc>
          <w:tcPr>
            <w:tcW w:w="2472" w:type="dxa"/>
          </w:tcPr>
          <w:p w:rsidR="009A08AF" w:rsidRPr="002F3E2C" w:rsidRDefault="009A08AF" w:rsidP="001F504B">
            <w:pPr>
              <w:tabs>
                <w:tab w:val="left" w:pos="9639"/>
              </w:tabs>
              <w:jc w:val="center"/>
            </w:pPr>
          </w:p>
        </w:tc>
        <w:tc>
          <w:tcPr>
            <w:tcW w:w="1984" w:type="dxa"/>
          </w:tcPr>
          <w:p w:rsidR="009A08AF" w:rsidRPr="002F3E2C" w:rsidRDefault="009A08AF" w:rsidP="001F504B">
            <w:pPr>
              <w:tabs>
                <w:tab w:val="left" w:pos="9639"/>
              </w:tabs>
              <w:jc w:val="center"/>
            </w:pPr>
          </w:p>
        </w:tc>
        <w:tc>
          <w:tcPr>
            <w:tcW w:w="2451" w:type="dxa"/>
            <w:vAlign w:val="center"/>
          </w:tcPr>
          <w:p w:rsidR="009A08AF" w:rsidRPr="002F3E2C" w:rsidRDefault="009A08AF" w:rsidP="001F504B">
            <w:pPr>
              <w:tabs>
                <w:tab w:val="left" w:pos="9639"/>
              </w:tabs>
              <w:jc w:val="center"/>
            </w:pPr>
          </w:p>
        </w:tc>
      </w:tr>
      <w:tr w:rsidR="009A08AF" w:rsidRPr="002F3E2C" w:rsidTr="001F504B">
        <w:trPr>
          <w:jc w:val="center"/>
        </w:trPr>
        <w:tc>
          <w:tcPr>
            <w:tcW w:w="761" w:type="dxa"/>
            <w:vAlign w:val="center"/>
          </w:tcPr>
          <w:p w:rsidR="009A08AF" w:rsidRPr="002F3E2C" w:rsidRDefault="009A08AF" w:rsidP="001F504B">
            <w:pPr>
              <w:tabs>
                <w:tab w:val="left" w:pos="9639"/>
              </w:tabs>
              <w:jc w:val="center"/>
            </w:pPr>
            <w:r w:rsidRPr="002F3E2C">
              <w:t>…</w:t>
            </w:r>
          </w:p>
        </w:tc>
        <w:tc>
          <w:tcPr>
            <w:tcW w:w="2590" w:type="dxa"/>
            <w:vAlign w:val="center"/>
          </w:tcPr>
          <w:p w:rsidR="009A08AF" w:rsidRPr="002F3E2C" w:rsidRDefault="009A08AF" w:rsidP="001F504B">
            <w:pPr>
              <w:tabs>
                <w:tab w:val="left" w:pos="9639"/>
              </w:tabs>
              <w:jc w:val="center"/>
            </w:pPr>
          </w:p>
        </w:tc>
        <w:tc>
          <w:tcPr>
            <w:tcW w:w="2472" w:type="dxa"/>
          </w:tcPr>
          <w:p w:rsidR="009A08AF" w:rsidRPr="002F3E2C" w:rsidRDefault="009A08AF" w:rsidP="001F504B">
            <w:pPr>
              <w:tabs>
                <w:tab w:val="left" w:pos="9639"/>
              </w:tabs>
              <w:jc w:val="center"/>
            </w:pPr>
          </w:p>
        </w:tc>
        <w:tc>
          <w:tcPr>
            <w:tcW w:w="1984" w:type="dxa"/>
          </w:tcPr>
          <w:p w:rsidR="009A08AF" w:rsidRPr="002F3E2C" w:rsidRDefault="009A08AF" w:rsidP="001F504B">
            <w:pPr>
              <w:tabs>
                <w:tab w:val="left" w:pos="9639"/>
              </w:tabs>
              <w:jc w:val="center"/>
            </w:pPr>
          </w:p>
        </w:tc>
        <w:tc>
          <w:tcPr>
            <w:tcW w:w="2451" w:type="dxa"/>
            <w:vAlign w:val="center"/>
          </w:tcPr>
          <w:p w:rsidR="009A08AF" w:rsidRPr="002F3E2C" w:rsidRDefault="009A08AF" w:rsidP="001F504B">
            <w:pPr>
              <w:tabs>
                <w:tab w:val="left" w:pos="9639"/>
              </w:tabs>
              <w:jc w:val="center"/>
            </w:pPr>
          </w:p>
        </w:tc>
      </w:tr>
    </w:tbl>
    <w:p w:rsidR="000954FB" w:rsidRPr="002F3E2C" w:rsidRDefault="000954FB" w:rsidP="000954FB">
      <w:pPr>
        <w:pStyle w:val="af9"/>
        <w:jc w:val="left"/>
        <w:rPr>
          <w:b/>
          <w:i/>
          <w:sz w:val="28"/>
          <w:szCs w:val="28"/>
        </w:rPr>
      </w:pPr>
    </w:p>
    <w:p w:rsidR="000954FB" w:rsidRPr="002F3E2C" w:rsidRDefault="000954FB" w:rsidP="00D20AD0">
      <w:pPr>
        <w:pStyle w:val="af9"/>
        <w:ind w:firstLine="0"/>
        <w:rPr>
          <w:b/>
          <w:bCs/>
          <w:sz w:val="28"/>
          <w:szCs w:val="28"/>
        </w:rPr>
      </w:pPr>
    </w:p>
    <w:p w:rsidR="00D20AD0" w:rsidRPr="002F3E2C" w:rsidRDefault="00D20AD0" w:rsidP="00D20AD0">
      <w:pPr>
        <w:pStyle w:val="af9"/>
        <w:ind w:firstLine="0"/>
        <w:rPr>
          <w:b/>
          <w:sz w:val="28"/>
          <w:szCs w:val="28"/>
        </w:rPr>
      </w:pPr>
      <w:r w:rsidRPr="002F3E2C">
        <w:rPr>
          <w:b/>
          <w:sz w:val="28"/>
          <w:szCs w:val="28"/>
        </w:rPr>
        <w:t xml:space="preserve">Представитель, </w:t>
      </w:r>
    </w:p>
    <w:p w:rsidR="00D20AD0" w:rsidRPr="002F3E2C" w:rsidRDefault="00D20AD0" w:rsidP="00D20AD0">
      <w:pPr>
        <w:pStyle w:val="af9"/>
        <w:ind w:firstLine="0"/>
        <w:rPr>
          <w:b/>
          <w:sz w:val="28"/>
          <w:szCs w:val="28"/>
        </w:rPr>
      </w:pPr>
      <w:r w:rsidRPr="002F3E2C">
        <w:rPr>
          <w:b/>
          <w:sz w:val="28"/>
          <w:szCs w:val="28"/>
        </w:rPr>
        <w:t xml:space="preserve">имеющий полномочия подписать Заявку на участие в Открытом конкурсе от имени </w:t>
      </w:r>
      <w:r w:rsidRPr="002F3E2C">
        <w:rPr>
          <w:sz w:val="28"/>
          <w:szCs w:val="28"/>
        </w:rPr>
        <w:t>____________________________________________________________</w:t>
      </w:r>
    </w:p>
    <w:p w:rsidR="00D20AD0" w:rsidRPr="002F3E2C" w:rsidRDefault="00D20AD0" w:rsidP="00D20AD0">
      <w:pPr>
        <w:tabs>
          <w:tab w:val="left" w:pos="8640"/>
        </w:tabs>
        <w:jc w:val="center"/>
        <w:rPr>
          <w:i/>
        </w:rPr>
      </w:pPr>
      <w:r w:rsidRPr="002F3E2C">
        <w:rPr>
          <w:i/>
        </w:rPr>
        <w:t>(наименование претендента)</w:t>
      </w:r>
    </w:p>
    <w:p w:rsidR="00D20AD0" w:rsidRPr="002F3E2C" w:rsidRDefault="00D20AD0" w:rsidP="00D20AD0">
      <w:pPr>
        <w:pStyle w:val="32"/>
        <w:suppressAutoHyphens/>
        <w:spacing w:after="0"/>
        <w:rPr>
          <w:sz w:val="28"/>
          <w:szCs w:val="28"/>
        </w:rPr>
      </w:pPr>
      <w:r w:rsidRPr="002F3E2C">
        <w:rPr>
          <w:sz w:val="28"/>
          <w:szCs w:val="28"/>
        </w:rPr>
        <w:t>____________________________________________________________________</w:t>
      </w:r>
    </w:p>
    <w:p w:rsidR="00D20AD0" w:rsidRPr="002F3E2C" w:rsidRDefault="00D20AD0" w:rsidP="00D20AD0">
      <w:pPr>
        <w:rPr>
          <w:i/>
        </w:rPr>
      </w:pPr>
      <w:r w:rsidRPr="002F3E2C">
        <w:rPr>
          <w:i/>
        </w:rPr>
        <w:t xml:space="preserve">       Печать</w:t>
      </w:r>
      <w:r w:rsidRPr="002F3E2C">
        <w:rPr>
          <w:i/>
        </w:rPr>
        <w:tab/>
      </w:r>
      <w:r w:rsidRPr="002F3E2C">
        <w:rPr>
          <w:i/>
        </w:rPr>
        <w:tab/>
      </w:r>
      <w:r w:rsidRPr="002F3E2C">
        <w:rPr>
          <w:i/>
        </w:rPr>
        <w:tab/>
        <w:t>(должность, подпись, ФИО)</w:t>
      </w:r>
    </w:p>
    <w:p w:rsidR="000954FB" w:rsidRDefault="00D20AD0" w:rsidP="001D49C8">
      <w:pPr>
        <w:pStyle w:val="32"/>
        <w:suppressAutoHyphens/>
        <w:spacing w:after="0"/>
        <w:rPr>
          <w:sz w:val="28"/>
          <w:szCs w:val="28"/>
        </w:rPr>
      </w:pPr>
      <w:r w:rsidRPr="002F3E2C">
        <w:rPr>
          <w:sz w:val="28"/>
          <w:szCs w:val="28"/>
        </w:rPr>
        <w:t>"____" _________ 201__ г.</w:t>
      </w:r>
    </w:p>
    <w:sectPr w:rsidR="000954FB" w:rsidSect="007C51E1">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6D6" w:rsidRDefault="009F36D6">
      <w:r>
        <w:separator/>
      </w:r>
    </w:p>
  </w:endnote>
  <w:endnote w:type="continuationSeparator" w:id="1">
    <w:p w:rsidR="009F36D6" w:rsidRDefault="009F36D6">
      <w:r>
        <w:continuationSeparator/>
      </w:r>
    </w:p>
  </w:endnote>
  <w:endnote w:type="continuationNotice" w:id="2">
    <w:p w:rsidR="009F36D6" w:rsidRDefault="009F36D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CA6" w:rsidRDefault="009D758F" w:rsidP="00BF6892">
    <w:pPr>
      <w:pStyle w:val="afd"/>
      <w:framePr w:wrap="around" w:vAnchor="text" w:hAnchor="margin" w:xAlign="right" w:y="1"/>
      <w:rPr>
        <w:rStyle w:val="a5"/>
      </w:rPr>
    </w:pPr>
    <w:r>
      <w:rPr>
        <w:rStyle w:val="a5"/>
      </w:rPr>
      <w:fldChar w:fldCharType="begin"/>
    </w:r>
    <w:r w:rsidR="00147CA6">
      <w:rPr>
        <w:rStyle w:val="a5"/>
      </w:rPr>
      <w:instrText xml:space="preserve">PAGE  </w:instrText>
    </w:r>
    <w:r>
      <w:rPr>
        <w:rStyle w:val="a5"/>
      </w:rPr>
      <w:fldChar w:fldCharType="separate"/>
    </w:r>
    <w:r w:rsidR="00147CA6">
      <w:rPr>
        <w:rStyle w:val="a5"/>
        <w:noProof/>
      </w:rPr>
      <w:t>28</w:t>
    </w:r>
    <w:r>
      <w:rPr>
        <w:rStyle w:val="a5"/>
      </w:rPr>
      <w:fldChar w:fldCharType="end"/>
    </w:r>
  </w:p>
  <w:p w:rsidR="00147CA6" w:rsidRDefault="00147CA6"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CA6" w:rsidRDefault="00147CA6">
    <w:pPr>
      <w:pStyle w:val="afd"/>
      <w:jc w:val="center"/>
    </w:pPr>
  </w:p>
  <w:p w:rsidR="00147CA6" w:rsidRDefault="00147CA6"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6D6" w:rsidRDefault="009F36D6">
      <w:r>
        <w:separator/>
      </w:r>
    </w:p>
  </w:footnote>
  <w:footnote w:type="continuationSeparator" w:id="1">
    <w:p w:rsidR="009F36D6" w:rsidRDefault="009F36D6">
      <w:r>
        <w:continuationSeparator/>
      </w:r>
    </w:p>
  </w:footnote>
  <w:footnote w:type="continuationNotice" w:id="2">
    <w:p w:rsidR="009F36D6" w:rsidRDefault="009F36D6"/>
  </w:footnote>
  <w:footnote w:id="3">
    <w:p w:rsidR="00147CA6" w:rsidRDefault="00147CA6" w:rsidP="003D485E">
      <w:pPr>
        <w:pStyle w:val="afe"/>
      </w:pPr>
      <w:r>
        <w:rPr>
          <w:rStyle w:val="af6"/>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Pr>
          <w:highlight w:val="cyan"/>
        </w:rPr>
        <w:t>2.</w:t>
      </w:r>
      <w:r>
        <w:t>6 Информационной карты. При предоставлении копии договора и акта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CA6" w:rsidRDefault="009D758F">
    <w:pPr>
      <w:pStyle w:val="afb"/>
      <w:jc w:val="center"/>
    </w:pPr>
    <w:fldSimple w:instr=" PAGE   \* MERGEFORMAT ">
      <w:r w:rsidR="000E2B51">
        <w:rPr>
          <w:noProof/>
        </w:rPr>
        <w:t>52</w:t>
      </w:r>
    </w:fldSimple>
  </w:p>
  <w:p w:rsidR="00147CA6" w:rsidRDefault="00147CA6">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8338710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5111BA"/>
    <w:multiLevelType w:val="hybridMultilevel"/>
    <w:tmpl w:val="7B8E7E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216A10FA"/>
    <w:multiLevelType w:val="hybridMultilevel"/>
    <w:tmpl w:val="F9FE0B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300A1A7A"/>
    <w:multiLevelType w:val="hybridMultilevel"/>
    <w:tmpl w:val="C6ECD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45A25CF"/>
    <w:multiLevelType w:val="multilevel"/>
    <w:tmpl w:val="5D9CA030"/>
    <w:lvl w:ilvl="0">
      <w:start w:val="1"/>
      <w:numFmt w:val="decimal"/>
      <w:lvlText w:val="%1."/>
      <w:lvlJc w:val="left"/>
      <w:pPr>
        <w:ind w:left="720" w:hanging="360"/>
      </w:pPr>
      <w:rPr>
        <w:rFonts w:hint="default"/>
        <w:color w:val="00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5E7C10E4"/>
    <w:multiLevelType w:val="hybridMultilevel"/>
    <w:tmpl w:val="2662D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B44A12"/>
    <w:multiLevelType w:val="hybridMultilevel"/>
    <w:tmpl w:val="50A67AF4"/>
    <w:lvl w:ilvl="0" w:tplc="8474CC32">
      <w:start w:val="1"/>
      <w:numFmt w:val="decimal"/>
      <w:lvlText w:val="%1."/>
      <w:lvlJc w:val="left"/>
      <w:pPr>
        <w:ind w:left="1070" w:hanging="360"/>
      </w:pPr>
      <w:rPr>
        <w:rFonts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3"/>
  </w:num>
  <w:num w:numId="9">
    <w:abstractNumId w:val="22"/>
  </w:num>
  <w:num w:numId="10">
    <w:abstractNumId w:val="35"/>
  </w:num>
  <w:num w:numId="11">
    <w:abstractNumId w:val="40"/>
  </w:num>
  <w:num w:numId="12">
    <w:abstractNumId w:val="37"/>
  </w:num>
  <w:num w:numId="13">
    <w:abstractNumId w:val="41"/>
  </w:num>
  <w:num w:numId="14">
    <w:abstractNumId w:val="45"/>
  </w:num>
  <w:num w:numId="15">
    <w:abstractNumId w:val="34"/>
  </w:num>
  <w:num w:numId="16">
    <w:abstractNumId w:val="36"/>
  </w:num>
  <w:num w:numId="17">
    <w:abstractNumId w:val="33"/>
  </w:num>
  <w:num w:numId="18">
    <w:abstractNumId w:val="31"/>
  </w:num>
  <w:num w:numId="19">
    <w:abstractNumId w:val="32"/>
  </w:num>
  <w:num w:numId="20">
    <w:abstractNumId w:val="39"/>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8"/>
  </w:num>
  <w:num w:numId="24">
    <w:abstractNumId w:val="2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8"/>
  </w:num>
  <w:num w:numId="28">
    <w:abstractNumId w:val="44"/>
  </w:num>
  <w:num w:numId="29">
    <w:abstractNumId w:val="29"/>
  </w:num>
  <w:num w:numId="30">
    <w:abstractNumId w:val="3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hideSpellingErrors/>
  <w:hideGrammaticalError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116C"/>
    <w:rsid w:val="00004F48"/>
    <w:rsid w:val="000058BC"/>
    <w:rsid w:val="00006894"/>
    <w:rsid w:val="00010BE3"/>
    <w:rsid w:val="000111FC"/>
    <w:rsid w:val="000136A9"/>
    <w:rsid w:val="00013D4E"/>
    <w:rsid w:val="00014C0B"/>
    <w:rsid w:val="0001556E"/>
    <w:rsid w:val="0001557C"/>
    <w:rsid w:val="000224FB"/>
    <w:rsid w:val="000236C9"/>
    <w:rsid w:val="000244E9"/>
    <w:rsid w:val="0003190D"/>
    <w:rsid w:val="00032BDE"/>
    <w:rsid w:val="00032FBD"/>
    <w:rsid w:val="00034376"/>
    <w:rsid w:val="00034877"/>
    <w:rsid w:val="00034E6C"/>
    <w:rsid w:val="000362F0"/>
    <w:rsid w:val="000374AB"/>
    <w:rsid w:val="00044646"/>
    <w:rsid w:val="00045327"/>
    <w:rsid w:val="000454C8"/>
    <w:rsid w:val="0004653B"/>
    <w:rsid w:val="00047535"/>
    <w:rsid w:val="0005366B"/>
    <w:rsid w:val="000557B3"/>
    <w:rsid w:val="0006056A"/>
    <w:rsid w:val="00060D59"/>
    <w:rsid w:val="00066A62"/>
    <w:rsid w:val="00067DAA"/>
    <w:rsid w:val="000713EC"/>
    <w:rsid w:val="000728C1"/>
    <w:rsid w:val="000753BB"/>
    <w:rsid w:val="00076F66"/>
    <w:rsid w:val="0007720B"/>
    <w:rsid w:val="00083039"/>
    <w:rsid w:val="000846BC"/>
    <w:rsid w:val="00090344"/>
    <w:rsid w:val="00091B4D"/>
    <w:rsid w:val="00092961"/>
    <w:rsid w:val="00092D66"/>
    <w:rsid w:val="00093F19"/>
    <w:rsid w:val="000954FB"/>
    <w:rsid w:val="000978CE"/>
    <w:rsid w:val="000A0092"/>
    <w:rsid w:val="000A0C11"/>
    <w:rsid w:val="000A2927"/>
    <w:rsid w:val="000A2B5E"/>
    <w:rsid w:val="000A2B84"/>
    <w:rsid w:val="000A2D97"/>
    <w:rsid w:val="000A3B81"/>
    <w:rsid w:val="000A4915"/>
    <w:rsid w:val="000A574E"/>
    <w:rsid w:val="000A679F"/>
    <w:rsid w:val="000B5302"/>
    <w:rsid w:val="000C7CAF"/>
    <w:rsid w:val="000D5F3B"/>
    <w:rsid w:val="000E2086"/>
    <w:rsid w:val="000E2B51"/>
    <w:rsid w:val="000E3894"/>
    <w:rsid w:val="000E5B2C"/>
    <w:rsid w:val="000E5BB8"/>
    <w:rsid w:val="000F024D"/>
    <w:rsid w:val="000F1048"/>
    <w:rsid w:val="000F1455"/>
    <w:rsid w:val="000F3BFB"/>
    <w:rsid w:val="000F6875"/>
    <w:rsid w:val="00102369"/>
    <w:rsid w:val="00107C51"/>
    <w:rsid w:val="00110975"/>
    <w:rsid w:val="00112512"/>
    <w:rsid w:val="00116BFD"/>
    <w:rsid w:val="001172DB"/>
    <w:rsid w:val="001174EB"/>
    <w:rsid w:val="0012029A"/>
    <w:rsid w:val="00120404"/>
    <w:rsid w:val="001204F0"/>
    <w:rsid w:val="00120A5C"/>
    <w:rsid w:val="00122F34"/>
    <w:rsid w:val="00123257"/>
    <w:rsid w:val="001242D3"/>
    <w:rsid w:val="0012610C"/>
    <w:rsid w:val="00126E37"/>
    <w:rsid w:val="00134C04"/>
    <w:rsid w:val="001356F1"/>
    <w:rsid w:val="0013760D"/>
    <w:rsid w:val="00146CC2"/>
    <w:rsid w:val="00147CA6"/>
    <w:rsid w:val="00150594"/>
    <w:rsid w:val="00154547"/>
    <w:rsid w:val="00156B73"/>
    <w:rsid w:val="00157CA9"/>
    <w:rsid w:val="00164D0C"/>
    <w:rsid w:val="0016528F"/>
    <w:rsid w:val="00166B33"/>
    <w:rsid w:val="00166D95"/>
    <w:rsid w:val="00167695"/>
    <w:rsid w:val="00171FEC"/>
    <w:rsid w:val="00172294"/>
    <w:rsid w:val="001722C6"/>
    <w:rsid w:val="001749AE"/>
    <w:rsid w:val="00174FFE"/>
    <w:rsid w:val="00175830"/>
    <w:rsid w:val="00175A7B"/>
    <w:rsid w:val="00177D5C"/>
    <w:rsid w:val="00180C03"/>
    <w:rsid w:val="001823CF"/>
    <w:rsid w:val="0018682A"/>
    <w:rsid w:val="0019760E"/>
    <w:rsid w:val="001A364E"/>
    <w:rsid w:val="001A544E"/>
    <w:rsid w:val="001A61AB"/>
    <w:rsid w:val="001B150C"/>
    <w:rsid w:val="001B36FC"/>
    <w:rsid w:val="001B3B28"/>
    <w:rsid w:val="001B5653"/>
    <w:rsid w:val="001C08FD"/>
    <w:rsid w:val="001C09D8"/>
    <w:rsid w:val="001C75ED"/>
    <w:rsid w:val="001D49C8"/>
    <w:rsid w:val="001E0B8E"/>
    <w:rsid w:val="001E2F9C"/>
    <w:rsid w:val="001E3E36"/>
    <w:rsid w:val="001E6511"/>
    <w:rsid w:val="001E6E80"/>
    <w:rsid w:val="001F0AA4"/>
    <w:rsid w:val="001F21DA"/>
    <w:rsid w:val="001F2F0D"/>
    <w:rsid w:val="001F32B2"/>
    <w:rsid w:val="001F504B"/>
    <w:rsid w:val="001F53E8"/>
    <w:rsid w:val="001F573F"/>
    <w:rsid w:val="001F57BC"/>
    <w:rsid w:val="0020341D"/>
    <w:rsid w:val="00210A37"/>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F85"/>
    <w:rsid w:val="00261326"/>
    <w:rsid w:val="00265B2B"/>
    <w:rsid w:val="00267AAB"/>
    <w:rsid w:val="00274699"/>
    <w:rsid w:val="002810F4"/>
    <w:rsid w:val="0028168C"/>
    <w:rsid w:val="00281B22"/>
    <w:rsid w:val="00282B03"/>
    <w:rsid w:val="002910EA"/>
    <w:rsid w:val="00291899"/>
    <w:rsid w:val="00293CE8"/>
    <w:rsid w:val="002A1180"/>
    <w:rsid w:val="002A2796"/>
    <w:rsid w:val="002A4D3C"/>
    <w:rsid w:val="002A71D9"/>
    <w:rsid w:val="002B1936"/>
    <w:rsid w:val="002B41FD"/>
    <w:rsid w:val="002B482F"/>
    <w:rsid w:val="002B6325"/>
    <w:rsid w:val="002C2ADC"/>
    <w:rsid w:val="002C3FF9"/>
    <w:rsid w:val="002C56A0"/>
    <w:rsid w:val="002C7848"/>
    <w:rsid w:val="002D2D73"/>
    <w:rsid w:val="002D5869"/>
    <w:rsid w:val="002E18D3"/>
    <w:rsid w:val="002E3DBF"/>
    <w:rsid w:val="002E4CCA"/>
    <w:rsid w:val="002E66D4"/>
    <w:rsid w:val="002F1275"/>
    <w:rsid w:val="002F345D"/>
    <w:rsid w:val="002F3E2C"/>
    <w:rsid w:val="002F40DE"/>
    <w:rsid w:val="002F543C"/>
    <w:rsid w:val="002F6A6B"/>
    <w:rsid w:val="0030151C"/>
    <w:rsid w:val="00305BD2"/>
    <w:rsid w:val="003072B4"/>
    <w:rsid w:val="00311A92"/>
    <w:rsid w:val="00313385"/>
    <w:rsid w:val="00313F83"/>
    <w:rsid w:val="00325CC8"/>
    <w:rsid w:val="00331801"/>
    <w:rsid w:val="00331930"/>
    <w:rsid w:val="00334292"/>
    <w:rsid w:val="00335079"/>
    <w:rsid w:val="00335F0B"/>
    <w:rsid w:val="0033715C"/>
    <w:rsid w:val="00343C35"/>
    <w:rsid w:val="003571CE"/>
    <w:rsid w:val="00357415"/>
    <w:rsid w:val="0036291B"/>
    <w:rsid w:val="003630DE"/>
    <w:rsid w:val="003657D7"/>
    <w:rsid w:val="003663BC"/>
    <w:rsid w:val="00370C44"/>
    <w:rsid w:val="00371504"/>
    <w:rsid w:val="003719A4"/>
    <w:rsid w:val="003778ED"/>
    <w:rsid w:val="00386F7E"/>
    <w:rsid w:val="003912EE"/>
    <w:rsid w:val="00391B86"/>
    <w:rsid w:val="00391D03"/>
    <w:rsid w:val="003934B6"/>
    <w:rsid w:val="00395664"/>
    <w:rsid w:val="00395A6E"/>
    <w:rsid w:val="00396B5A"/>
    <w:rsid w:val="003A0695"/>
    <w:rsid w:val="003A17CC"/>
    <w:rsid w:val="003A3A53"/>
    <w:rsid w:val="003A7044"/>
    <w:rsid w:val="003A741B"/>
    <w:rsid w:val="003B3FE8"/>
    <w:rsid w:val="003C30F3"/>
    <w:rsid w:val="003D0AAE"/>
    <w:rsid w:val="003D0E23"/>
    <w:rsid w:val="003D23C9"/>
    <w:rsid w:val="003D2759"/>
    <w:rsid w:val="003D3596"/>
    <w:rsid w:val="003D485E"/>
    <w:rsid w:val="003E181F"/>
    <w:rsid w:val="003E2C12"/>
    <w:rsid w:val="003E4FE0"/>
    <w:rsid w:val="003E74E1"/>
    <w:rsid w:val="003F31F2"/>
    <w:rsid w:val="003F52B7"/>
    <w:rsid w:val="00400975"/>
    <w:rsid w:val="004034BE"/>
    <w:rsid w:val="00410B56"/>
    <w:rsid w:val="004154D4"/>
    <w:rsid w:val="0042174B"/>
    <w:rsid w:val="00421A18"/>
    <w:rsid w:val="004224C0"/>
    <w:rsid w:val="004243CF"/>
    <w:rsid w:val="00425EB0"/>
    <w:rsid w:val="00426ED7"/>
    <w:rsid w:val="004272B0"/>
    <w:rsid w:val="004310BE"/>
    <w:rsid w:val="004314C8"/>
    <w:rsid w:val="00432CF8"/>
    <w:rsid w:val="0043423C"/>
    <w:rsid w:val="0043596D"/>
    <w:rsid w:val="00435A9A"/>
    <w:rsid w:val="00437B00"/>
    <w:rsid w:val="00443169"/>
    <w:rsid w:val="0044472F"/>
    <w:rsid w:val="00444F6A"/>
    <w:rsid w:val="00445695"/>
    <w:rsid w:val="004507C1"/>
    <w:rsid w:val="00454ECC"/>
    <w:rsid w:val="00462DE1"/>
    <w:rsid w:val="004634C8"/>
    <w:rsid w:val="0046442D"/>
    <w:rsid w:val="00467486"/>
    <w:rsid w:val="00470EDD"/>
    <w:rsid w:val="004745C7"/>
    <w:rsid w:val="00475935"/>
    <w:rsid w:val="0047650E"/>
    <w:rsid w:val="004765EC"/>
    <w:rsid w:val="004774A6"/>
    <w:rsid w:val="004774CF"/>
    <w:rsid w:val="0047759E"/>
    <w:rsid w:val="004808B9"/>
    <w:rsid w:val="004864C2"/>
    <w:rsid w:val="004874C1"/>
    <w:rsid w:val="00493AB2"/>
    <w:rsid w:val="004A0B79"/>
    <w:rsid w:val="004A25F0"/>
    <w:rsid w:val="004A66FA"/>
    <w:rsid w:val="004B0D75"/>
    <w:rsid w:val="004B3482"/>
    <w:rsid w:val="004B366A"/>
    <w:rsid w:val="004B4B1F"/>
    <w:rsid w:val="004C0A7F"/>
    <w:rsid w:val="004C2235"/>
    <w:rsid w:val="004C7528"/>
    <w:rsid w:val="004D2E53"/>
    <w:rsid w:val="004D44D7"/>
    <w:rsid w:val="004D4FA2"/>
    <w:rsid w:val="004D6625"/>
    <w:rsid w:val="004D693E"/>
    <w:rsid w:val="004E13F0"/>
    <w:rsid w:val="004E1725"/>
    <w:rsid w:val="004E1DD3"/>
    <w:rsid w:val="004E202E"/>
    <w:rsid w:val="004E3757"/>
    <w:rsid w:val="004E3A3B"/>
    <w:rsid w:val="004E3AC2"/>
    <w:rsid w:val="004F2ABB"/>
    <w:rsid w:val="004F4D22"/>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55A2"/>
    <w:rsid w:val="005373EF"/>
    <w:rsid w:val="00544668"/>
    <w:rsid w:val="00545FC3"/>
    <w:rsid w:val="005508EC"/>
    <w:rsid w:val="00551655"/>
    <w:rsid w:val="005541CD"/>
    <w:rsid w:val="0056027E"/>
    <w:rsid w:val="00562186"/>
    <w:rsid w:val="0056426C"/>
    <w:rsid w:val="00565202"/>
    <w:rsid w:val="00567173"/>
    <w:rsid w:val="005716FC"/>
    <w:rsid w:val="00571D62"/>
    <w:rsid w:val="00575E36"/>
    <w:rsid w:val="0057655F"/>
    <w:rsid w:val="005834BA"/>
    <w:rsid w:val="00590A1B"/>
    <w:rsid w:val="00593786"/>
    <w:rsid w:val="005A0E3B"/>
    <w:rsid w:val="005A2B08"/>
    <w:rsid w:val="005A6CE9"/>
    <w:rsid w:val="005B12F9"/>
    <w:rsid w:val="005B3C6A"/>
    <w:rsid w:val="005B6216"/>
    <w:rsid w:val="005C3C31"/>
    <w:rsid w:val="005C6744"/>
    <w:rsid w:val="005D0613"/>
    <w:rsid w:val="005D4268"/>
    <w:rsid w:val="005D6190"/>
    <w:rsid w:val="005D64F1"/>
    <w:rsid w:val="005D6803"/>
    <w:rsid w:val="005D77E9"/>
    <w:rsid w:val="005E0074"/>
    <w:rsid w:val="005E0B21"/>
    <w:rsid w:val="005E6CAE"/>
    <w:rsid w:val="005F2D24"/>
    <w:rsid w:val="005F5726"/>
    <w:rsid w:val="0060219A"/>
    <w:rsid w:val="006050B1"/>
    <w:rsid w:val="00612DC6"/>
    <w:rsid w:val="00613848"/>
    <w:rsid w:val="00614976"/>
    <w:rsid w:val="006164CD"/>
    <w:rsid w:val="006176F4"/>
    <w:rsid w:val="00621361"/>
    <w:rsid w:val="00622CF4"/>
    <w:rsid w:val="00627696"/>
    <w:rsid w:val="00633831"/>
    <w:rsid w:val="00635507"/>
    <w:rsid w:val="00636387"/>
    <w:rsid w:val="00637621"/>
    <w:rsid w:val="006400A0"/>
    <w:rsid w:val="006402DD"/>
    <w:rsid w:val="00654770"/>
    <w:rsid w:val="0065657D"/>
    <w:rsid w:val="006575DD"/>
    <w:rsid w:val="00664449"/>
    <w:rsid w:val="00670FD8"/>
    <w:rsid w:val="00674404"/>
    <w:rsid w:val="00677EA3"/>
    <w:rsid w:val="006801C2"/>
    <w:rsid w:val="00681C65"/>
    <w:rsid w:val="006863B5"/>
    <w:rsid w:val="00690B2B"/>
    <w:rsid w:val="00693668"/>
    <w:rsid w:val="006937F1"/>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08CE"/>
    <w:rsid w:val="006D150B"/>
    <w:rsid w:val="006D3659"/>
    <w:rsid w:val="006D5695"/>
    <w:rsid w:val="006D5733"/>
    <w:rsid w:val="006D65BE"/>
    <w:rsid w:val="006D69DD"/>
    <w:rsid w:val="006E08A0"/>
    <w:rsid w:val="006E23DE"/>
    <w:rsid w:val="006E4289"/>
    <w:rsid w:val="006E48F7"/>
    <w:rsid w:val="006E67B8"/>
    <w:rsid w:val="006E7589"/>
    <w:rsid w:val="006F1466"/>
    <w:rsid w:val="006F2C73"/>
    <w:rsid w:val="006F3F9D"/>
    <w:rsid w:val="006F4522"/>
    <w:rsid w:val="00700A24"/>
    <w:rsid w:val="00701BE5"/>
    <w:rsid w:val="007046B2"/>
    <w:rsid w:val="00706C8C"/>
    <w:rsid w:val="00710322"/>
    <w:rsid w:val="0072064C"/>
    <w:rsid w:val="00722AFD"/>
    <w:rsid w:val="00723E5E"/>
    <w:rsid w:val="00725483"/>
    <w:rsid w:val="0072632D"/>
    <w:rsid w:val="007274E7"/>
    <w:rsid w:val="00727B51"/>
    <w:rsid w:val="00727D3C"/>
    <w:rsid w:val="00730FED"/>
    <w:rsid w:val="00733ADD"/>
    <w:rsid w:val="00734160"/>
    <w:rsid w:val="007341C2"/>
    <w:rsid w:val="007354CF"/>
    <w:rsid w:val="00736B82"/>
    <w:rsid w:val="00736D40"/>
    <w:rsid w:val="00737338"/>
    <w:rsid w:val="00737675"/>
    <w:rsid w:val="00737B78"/>
    <w:rsid w:val="00742DAA"/>
    <w:rsid w:val="007434C0"/>
    <w:rsid w:val="00744920"/>
    <w:rsid w:val="00746E8D"/>
    <w:rsid w:val="00752221"/>
    <w:rsid w:val="007527AA"/>
    <w:rsid w:val="00752FEB"/>
    <w:rsid w:val="00754AD8"/>
    <w:rsid w:val="00760ECD"/>
    <w:rsid w:val="0076195D"/>
    <w:rsid w:val="00763BD4"/>
    <w:rsid w:val="00763EDB"/>
    <w:rsid w:val="00765DAB"/>
    <w:rsid w:val="0077096E"/>
    <w:rsid w:val="0077115E"/>
    <w:rsid w:val="007747B6"/>
    <w:rsid w:val="007768E4"/>
    <w:rsid w:val="00780CDF"/>
    <w:rsid w:val="00782E92"/>
    <w:rsid w:val="00783AD5"/>
    <w:rsid w:val="00787C61"/>
    <w:rsid w:val="00791462"/>
    <w:rsid w:val="007920EB"/>
    <w:rsid w:val="00792811"/>
    <w:rsid w:val="00794B4F"/>
    <w:rsid w:val="00797371"/>
    <w:rsid w:val="0079756E"/>
    <w:rsid w:val="007A0078"/>
    <w:rsid w:val="007A0346"/>
    <w:rsid w:val="007A38EF"/>
    <w:rsid w:val="007A4852"/>
    <w:rsid w:val="007A58E3"/>
    <w:rsid w:val="007A6FD8"/>
    <w:rsid w:val="007A79BE"/>
    <w:rsid w:val="007B2101"/>
    <w:rsid w:val="007B26E8"/>
    <w:rsid w:val="007B36CE"/>
    <w:rsid w:val="007B3AC4"/>
    <w:rsid w:val="007B4040"/>
    <w:rsid w:val="007B5E17"/>
    <w:rsid w:val="007C1052"/>
    <w:rsid w:val="007C51E1"/>
    <w:rsid w:val="007D00C3"/>
    <w:rsid w:val="007D1BEF"/>
    <w:rsid w:val="007D50EE"/>
    <w:rsid w:val="007D5AEA"/>
    <w:rsid w:val="007D6548"/>
    <w:rsid w:val="007E2CCE"/>
    <w:rsid w:val="007E34AB"/>
    <w:rsid w:val="007E48BC"/>
    <w:rsid w:val="007E5B43"/>
    <w:rsid w:val="007E72CC"/>
    <w:rsid w:val="007F1DFC"/>
    <w:rsid w:val="008035D3"/>
    <w:rsid w:val="00803B47"/>
    <w:rsid w:val="00804946"/>
    <w:rsid w:val="0080546F"/>
    <w:rsid w:val="00806AAF"/>
    <w:rsid w:val="0080731A"/>
    <w:rsid w:val="008075B1"/>
    <w:rsid w:val="008102B0"/>
    <w:rsid w:val="00812135"/>
    <w:rsid w:val="00812285"/>
    <w:rsid w:val="008129CE"/>
    <w:rsid w:val="00814F46"/>
    <w:rsid w:val="008223A6"/>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43A6"/>
    <w:rsid w:val="00866B11"/>
    <w:rsid w:val="00871748"/>
    <w:rsid w:val="00872639"/>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57CB"/>
    <w:rsid w:val="008D67F8"/>
    <w:rsid w:val="008E22A1"/>
    <w:rsid w:val="008E2347"/>
    <w:rsid w:val="008E5FFE"/>
    <w:rsid w:val="008E60E5"/>
    <w:rsid w:val="008F356D"/>
    <w:rsid w:val="00901E6E"/>
    <w:rsid w:val="00903379"/>
    <w:rsid w:val="00903FBC"/>
    <w:rsid w:val="009068D2"/>
    <w:rsid w:val="009104AC"/>
    <w:rsid w:val="00910B09"/>
    <w:rsid w:val="00914122"/>
    <w:rsid w:val="00914E3D"/>
    <w:rsid w:val="00920884"/>
    <w:rsid w:val="009209BB"/>
    <w:rsid w:val="0092198F"/>
    <w:rsid w:val="0092359B"/>
    <w:rsid w:val="00925034"/>
    <w:rsid w:val="00925C32"/>
    <w:rsid w:val="00926992"/>
    <w:rsid w:val="009271A2"/>
    <w:rsid w:val="0093234E"/>
    <w:rsid w:val="00935236"/>
    <w:rsid w:val="009370AF"/>
    <w:rsid w:val="00940169"/>
    <w:rsid w:val="00940FA2"/>
    <w:rsid w:val="009411A9"/>
    <w:rsid w:val="00945B21"/>
    <w:rsid w:val="0094610A"/>
    <w:rsid w:val="00956252"/>
    <w:rsid w:val="00956DC0"/>
    <w:rsid w:val="00960F11"/>
    <w:rsid w:val="00964188"/>
    <w:rsid w:val="009660FA"/>
    <w:rsid w:val="00966205"/>
    <w:rsid w:val="00972FF3"/>
    <w:rsid w:val="00975F02"/>
    <w:rsid w:val="00982C6F"/>
    <w:rsid w:val="009830CC"/>
    <w:rsid w:val="0098468A"/>
    <w:rsid w:val="0098473B"/>
    <w:rsid w:val="0098627F"/>
    <w:rsid w:val="00991BDD"/>
    <w:rsid w:val="00991DEB"/>
    <w:rsid w:val="0099438D"/>
    <w:rsid w:val="00994EDF"/>
    <w:rsid w:val="00997B7D"/>
    <w:rsid w:val="009A08AF"/>
    <w:rsid w:val="009A1114"/>
    <w:rsid w:val="009A1683"/>
    <w:rsid w:val="009A2536"/>
    <w:rsid w:val="009A7C6C"/>
    <w:rsid w:val="009B0A27"/>
    <w:rsid w:val="009B43DB"/>
    <w:rsid w:val="009B4838"/>
    <w:rsid w:val="009C15AA"/>
    <w:rsid w:val="009C211A"/>
    <w:rsid w:val="009D01E1"/>
    <w:rsid w:val="009D3A40"/>
    <w:rsid w:val="009D4112"/>
    <w:rsid w:val="009D561F"/>
    <w:rsid w:val="009D65A3"/>
    <w:rsid w:val="009D758F"/>
    <w:rsid w:val="009E0C31"/>
    <w:rsid w:val="009E15ED"/>
    <w:rsid w:val="009E64D8"/>
    <w:rsid w:val="009F1902"/>
    <w:rsid w:val="009F36D6"/>
    <w:rsid w:val="009F4371"/>
    <w:rsid w:val="009F4C89"/>
    <w:rsid w:val="009F7E18"/>
    <w:rsid w:val="00A00A8B"/>
    <w:rsid w:val="00A023CD"/>
    <w:rsid w:val="00A13F75"/>
    <w:rsid w:val="00A153F5"/>
    <w:rsid w:val="00A161F5"/>
    <w:rsid w:val="00A2183E"/>
    <w:rsid w:val="00A23026"/>
    <w:rsid w:val="00A2358C"/>
    <w:rsid w:val="00A26820"/>
    <w:rsid w:val="00A2745B"/>
    <w:rsid w:val="00A33235"/>
    <w:rsid w:val="00A34231"/>
    <w:rsid w:val="00A34895"/>
    <w:rsid w:val="00A34D07"/>
    <w:rsid w:val="00A4055F"/>
    <w:rsid w:val="00A41050"/>
    <w:rsid w:val="00A43EF5"/>
    <w:rsid w:val="00A517C7"/>
    <w:rsid w:val="00A529BF"/>
    <w:rsid w:val="00A543C0"/>
    <w:rsid w:val="00A57342"/>
    <w:rsid w:val="00A60D93"/>
    <w:rsid w:val="00A616F9"/>
    <w:rsid w:val="00A62751"/>
    <w:rsid w:val="00A647EF"/>
    <w:rsid w:val="00A65B10"/>
    <w:rsid w:val="00A65B59"/>
    <w:rsid w:val="00A67169"/>
    <w:rsid w:val="00A6781A"/>
    <w:rsid w:val="00A7012D"/>
    <w:rsid w:val="00A72E14"/>
    <w:rsid w:val="00A804B4"/>
    <w:rsid w:val="00A81242"/>
    <w:rsid w:val="00A856EA"/>
    <w:rsid w:val="00A87390"/>
    <w:rsid w:val="00A876EA"/>
    <w:rsid w:val="00A95C94"/>
    <w:rsid w:val="00AA1DDF"/>
    <w:rsid w:val="00AA4048"/>
    <w:rsid w:val="00AA4A21"/>
    <w:rsid w:val="00AB0224"/>
    <w:rsid w:val="00AB066A"/>
    <w:rsid w:val="00AB265F"/>
    <w:rsid w:val="00AB5378"/>
    <w:rsid w:val="00AB67FE"/>
    <w:rsid w:val="00AB6F65"/>
    <w:rsid w:val="00AB727D"/>
    <w:rsid w:val="00AB7675"/>
    <w:rsid w:val="00AB7676"/>
    <w:rsid w:val="00AC0792"/>
    <w:rsid w:val="00AC0B4A"/>
    <w:rsid w:val="00AC2828"/>
    <w:rsid w:val="00AD18C4"/>
    <w:rsid w:val="00AD39CE"/>
    <w:rsid w:val="00AD5880"/>
    <w:rsid w:val="00AD6A1A"/>
    <w:rsid w:val="00AE2756"/>
    <w:rsid w:val="00AE5D91"/>
    <w:rsid w:val="00AE5E90"/>
    <w:rsid w:val="00AE660B"/>
    <w:rsid w:val="00AF4CAE"/>
    <w:rsid w:val="00AF6ABE"/>
    <w:rsid w:val="00B02654"/>
    <w:rsid w:val="00B07F62"/>
    <w:rsid w:val="00B129CC"/>
    <w:rsid w:val="00B152B6"/>
    <w:rsid w:val="00B20C51"/>
    <w:rsid w:val="00B211C1"/>
    <w:rsid w:val="00B22346"/>
    <w:rsid w:val="00B22B90"/>
    <w:rsid w:val="00B24553"/>
    <w:rsid w:val="00B25998"/>
    <w:rsid w:val="00B304A9"/>
    <w:rsid w:val="00B31747"/>
    <w:rsid w:val="00B346F5"/>
    <w:rsid w:val="00B42C10"/>
    <w:rsid w:val="00B4382C"/>
    <w:rsid w:val="00B4765F"/>
    <w:rsid w:val="00B5040A"/>
    <w:rsid w:val="00B51C2D"/>
    <w:rsid w:val="00B52CCB"/>
    <w:rsid w:val="00B53CFD"/>
    <w:rsid w:val="00B55C29"/>
    <w:rsid w:val="00B55FE0"/>
    <w:rsid w:val="00B60E20"/>
    <w:rsid w:val="00B61E06"/>
    <w:rsid w:val="00B63139"/>
    <w:rsid w:val="00B64084"/>
    <w:rsid w:val="00B654BE"/>
    <w:rsid w:val="00B7520F"/>
    <w:rsid w:val="00B75801"/>
    <w:rsid w:val="00B7639C"/>
    <w:rsid w:val="00B77F30"/>
    <w:rsid w:val="00B874F0"/>
    <w:rsid w:val="00B924BD"/>
    <w:rsid w:val="00B938CD"/>
    <w:rsid w:val="00B971DF"/>
    <w:rsid w:val="00B9790D"/>
    <w:rsid w:val="00BA1508"/>
    <w:rsid w:val="00BA72DB"/>
    <w:rsid w:val="00BB21E3"/>
    <w:rsid w:val="00BB306F"/>
    <w:rsid w:val="00BB3C30"/>
    <w:rsid w:val="00BB493C"/>
    <w:rsid w:val="00BB5B51"/>
    <w:rsid w:val="00BB6DD0"/>
    <w:rsid w:val="00BB72AA"/>
    <w:rsid w:val="00BC1922"/>
    <w:rsid w:val="00BC2C99"/>
    <w:rsid w:val="00BC3E20"/>
    <w:rsid w:val="00BC5F73"/>
    <w:rsid w:val="00BC6B00"/>
    <w:rsid w:val="00BD1075"/>
    <w:rsid w:val="00BD3B75"/>
    <w:rsid w:val="00BD59BC"/>
    <w:rsid w:val="00BD5B44"/>
    <w:rsid w:val="00BD79BD"/>
    <w:rsid w:val="00BE06D9"/>
    <w:rsid w:val="00BE5571"/>
    <w:rsid w:val="00BE7854"/>
    <w:rsid w:val="00BF0E71"/>
    <w:rsid w:val="00BF5C0A"/>
    <w:rsid w:val="00BF6892"/>
    <w:rsid w:val="00C103CF"/>
    <w:rsid w:val="00C12964"/>
    <w:rsid w:val="00C13A71"/>
    <w:rsid w:val="00C159C6"/>
    <w:rsid w:val="00C15C57"/>
    <w:rsid w:val="00C2074F"/>
    <w:rsid w:val="00C213FC"/>
    <w:rsid w:val="00C21D57"/>
    <w:rsid w:val="00C227AF"/>
    <w:rsid w:val="00C264D5"/>
    <w:rsid w:val="00C2793E"/>
    <w:rsid w:val="00C30B72"/>
    <w:rsid w:val="00C318D3"/>
    <w:rsid w:val="00C3191F"/>
    <w:rsid w:val="00C324AA"/>
    <w:rsid w:val="00C3633B"/>
    <w:rsid w:val="00C36E7B"/>
    <w:rsid w:val="00C376C1"/>
    <w:rsid w:val="00C46EEA"/>
    <w:rsid w:val="00C51709"/>
    <w:rsid w:val="00C53FE9"/>
    <w:rsid w:val="00C5583D"/>
    <w:rsid w:val="00C55B25"/>
    <w:rsid w:val="00C574F0"/>
    <w:rsid w:val="00C576D0"/>
    <w:rsid w:val="00C57DC1"/>
    <w:rsid w:val="00C60714"/>
    <w:rsid w:val="00C6181A"/>
    <w:rsid w:val="00C61887"/>
    <w:rsid w:val="00C638FB"/>
    <w:rsid w:val="00C67460"/>
    <w:rsid w:val="00C72CB6"/>
    <w:rsid w:val="00C74777"/>
    <w:rsid w:val="00C802A0"/>
    <w:rsid w:val="00C80BCB"/>
    <w:rsid w:val="00C82913"/>
    <w:rsid w:val="00C82AE3"/>
    <w:rsid w:val="00C872F8"/>
    <w:rsid w:val="00C87B99"/>
    <w:rsid w:val="00C93A24"/>
    <w:rsid w:val="00C94E72"/>
    <w:rsid w:val="00CA131C"/>
    <w:rsid w:val="00CA2CA6"/>
    <w:rsid w:val="00CA4698"/>
    <w:rsid w:val="00CA673D"/>
    <w:rsid w:val="00CB0819"/>
    <w:rsid w:val="00CB3BBA"/>
    <w:rsid w:val="00CB5E99"/>
    <w:rsid w:val="00CC3790"/>
    <w:rsid w:val="00CC4C1B"/>
    <w:rsid w:val="00CC6413"/>
    <w:rsid w:val="00CD0F32"/>
    <w:rsid w:val="00CD5C1D"/>
    <w:rsid w:val="00CE149D"/>
    <w:rsid w:val="00CE5D02"/>
    <w:rsid w:val="00CE7EB4"/>
    <w:rsid w:val="00CF1DCB"/>
    <w:rsid w:val="00CF2E16"/>
    <w:rsid w:val="00CF401E"/>
    <w:rsid w:val="00D01C16"/>
    <w:rsid w:val="00D03894"/>
    <w:rsid w:val="00D11463"/>
    <w:rsid w:val="00D11ED5"/>
    <w:rsid w:val="00D126A9"/>
    <w:rsid w:val="00D12DC8"/>
    <w:rsid w:val="00D13938"/>
    <w:rsid w:val="00D17BAC"/>
    <w:rsid w:val="00D20AD0"/>
    <w:rsid w:val="00D217C4"/>
    <w:rsid w:val="00D253F0"/>
    <w:rsid w:val="00D25549"/>
    <w:rsid w:val="00D272EA"/>
    <w:rsid w:val="00D32FFA"/>
    <w:rsid w:val="00D33BE3"/>
    <w:rsid w:val="00D412F3"/>
    <w:rsid w:val="00D42E30"/>
    <w:rsid w:val="00D4516A"/>
    <w:rsid w:val="00D46DAB"/>
    <w:rsid w:val="00D46EFF"/>
    <w:rsid w:val="00D57C3F"/>
    <w:rsid w:val="00D6187B"/>
    <w:rsid w:val="00D64EB5"/>
    <w:rsid w:val="00D65E96"/>
    <w:rsid w:val="00D6739A"/>
    <w:rsid w:val="00D703B6"/>
    <w:rsid w:val="00D74FA8"/>
    <w:rsid w:val="00D7766E"/>
    <w:rsid w:val="00D776A2"/>
    <w:rsid w:val="00D85AEA"/>
    <w:rsid w:val="00D86EFD"/>
    <w:rsid w:val="00D91431"/>
    <w:rsid w:val="00D92C42"/>
    <w:rsid w:val="00D94307"/>
    <w:rsid w:val="00D953A5"/>
    <w:rsid w:val="00D963B6"/>
    <w:rsid w:val="00D97449"/>
    <w:rsid w:val="00D974D3"/>
    <w:rsid w:val="00DA113A"/>
    <w:rsid w:val="00DA3326"/>
    <w:rsid w:val="00DA3F9B"/>
    <w:rsid w:val="00DB4C31"/>
    <w:rsid w:val="00DB6989"/>
    <w:rsid w:val="00DB7A63"/>
    <w:rsid w:val="00DC05FB"/>
    <w:rsid w:val="00DC0783"/>
    <w:rsid w:val="00DC16C5"/>
    <w:rsid w:val="00DC4097"/>
    <w:rsid w:val="00DC427E"/>
    <w:rsid w:val="00DC58D5"/>
    <w:rsid w:val="00DC5D58"/>
    <w:rsid w:val="00DC66CB"/>
    <w:rsid w:val="00DC6D82"/>
    <w:rsid w:val="00DD09A8"/>
    <w:rsid w:val="00DD1DA5"/>
    <w:rsid w:val="00DD3B11"/>
    <w:rsid w:val="00DD4105"/>
    <w:rsid w:val="00DD498D"/>
    <w:rsid w:val="00DD75A6"/>
    <w:rsid w:val="00DD7B26"/>
    <w:rsid w:val="00DE0A47"/>
    <w:rsid w:val="00DE3BCD"/>
    <w:rsid w:val="00DF031E"/>
    <w:rsid w:val="00DF185F"/>
    <w:rsid w:val="00DF2046"/>
    <w:rsid w:val="00DF69CD"/>
    <w:rsid w:val="00DF6AE3"/>
    <w:rsid w:val="00DF7161"/>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0D81"/>
    <w:rsid w:val="00E41C06"/>
    <w:rsid w:val="00E43D4E"/>
    <w:rsid w:val="00E43DAA"/>
    <w:rsid w:val="00E47C93"/>
    <w:rsid w:val="00E53424"/>
    <w:rsid w:val="00E570F4"/>
    <w:rsid w:val="00E572A9"/>
    <w:rsid w:val="00E6258A"/>
    <w:rsid w:val="00E63C3D"/>
    <w:rsid w:val="00E674A6"/>
    <w:rsid w:val="00E7210E"/>
    <w:rsid w:val="00E74B75"/>
    <w:rsid w:val="00E751DF"/>
    <w:rsid w:val="00E7590F"/>
    <w:rsid w:val="00E779AC"/>
    <w:rsid w:val="00E80FEF"/>
    <w:rsid w:val="00E81704"/>
    <w:rsid w:val="00E83DBB"/>
    <w:rsid w:val="00E845C6"/>
    <w:rsid w:val="00E90BB5"/>
    <w:rsid w:val="00E91758"/>
    <w:rsid w:val="00E91D7D"/>
    <w:rsid w:val="00E92117"/>
    <w:rsid w:val="00E92155"/>
    <w:rsid w:val="00E95D99"/>
    <w:rsid w:val="00EA36BD"/>
    <w:rsid w:val="00EB1B7D"/>
    <w:rsid w:val="00EB23BD"/>
    <w:rsid w:val="00EB37F5"/>
    <w:rsid w:val="00EB75F0"/>
    <w:rsid w:val="00EC22FB"/>
    <w:rsid w:val="00EC35CE"/>
    <w:rsid w:val="00EC4BDA"/>
    <w:rsid w:val="00ED09C7"/>
    <w:rsid w:val="00ED7B3B"/>
    <w:rsid w:val="00EE35FA"/>
    <w:rsid w:val="00EE3988"/>
    <w:rsid w:val="00EE42BF"/>
    <w:rsid w:val="00EE6527"/>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172AF"/>
    <w:rsid w:val="00F2152A"/>
    <w:rsid w:val="00F2335B"/>
    <w:rsid w:val="00F23E06"/>
    <w:rsid w:val="00F253AD"/>
    <w:rsid w:val="00F31C55"/>
    <w:rsid w:val="00F34B34"/>
    <w:rsid w:val="00F356EB"/>
    <w:rsid w:val="00F3754B"/>
    <w:rsid w:val="00F4187B"/>
    <w:rsid w:val="00F41AE2"/>
    <w:rsid w:val="00F43070"/>
    <w:rsid w:val="00F44A4A"/>
    <w:rsid w:val="00F509D4"/>
    <w:rsid w:val="00F52EDC"/>
    <w:rsid w:val="00F53BD9"/>
    <w:rsid w:val="00F54DC5"/>
    <w:rsid w:val="00F554EF"/>
    <w:rsid w:val="00F57F82"/>
    <w:rsid w:val="00F65CDB"/>
    <w:rsid w:val="00F727F2"/>
    <w:rsid w:val="00F75159"/>
    <w:rsid w:val="00F76448"/>
    <w:rsid w:val="00F7645B"/>
    <w:rsid w:val="00F77D26"/>
    <w:rsid w:val="00F804A4"/>
    <w:rsid w:val="00F805DC"/>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0AF3"/>
    <w:rsid w:val="00FC53A5"/>
    <w:rsid w:val="00FC5B98"/>
    <w:rsid w:val="00FC63B6"/>
    <w:rsid w:val="00FD1A51"/>
    <w:rsid w:val="00FD49D2"/>
    <w:rsid w:val="00FE2342"/>
    <w:rsid w:val="00FE3BF1"/>
    <w:rsid w:val="00FF06F2"/>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7E2CCE"/>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paragraph" w:styleId="23">
    <w:name w:val="Body Text Indent 2"/>
    <w:basedOn w:val="a"/>
    <w:link w:val="22"/>
    <w:uiPriority w:val="99"/>
    <w:semiHidden/>
    <w:unhideWhenUsed/>
    <w:rsid w:val="002F3E2C"/>
    <w:pPr>
      <w:suppressAutoHyphens w:val="0"/>
      <w:spacing w:after="120" w:line="480" w:lineRule="auto"/>
      <w:ind w:left="283"/>
    </w:pPr>
    <w:rPr>
      <w:lang w:eastAsia="ru-RU"/>
    </w:rPr>
  </w:style>
  <w:style w:type="character" w:customStyle="1" w:styleId="213">
    <w:name w:val="Основной текст с отступом 2 Знак1"/>
    <w:basedOn w:val="a0"/>
    <w:link w:val="23"/>
    <w:uiPriority w:val="99"/>
    <w:semiHidden/>
    <w:rsid w:val="002F3E2C"/>
    <w:rPr>
      <w:sz w:val="24"/>
      <w:szCs w:val="24"/>
      <w:lang w:eastAsia="ar-SA"/>
    </w:rPr>
  </w:style>
  <w:style w:type="paragraph" w:customStyle="1" w:styleId="ConsNonformat">
    <w:name w:val="ConsNonformat"/>
    <w:rsid w:val="002F3E2C"/>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mailto:BoldorzhievaVIU@trcont.r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eredinAA@trcont.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www.zakupki.gov.ru" TargetMode="External"/><Relationship Id="rId20" Type="http://schemas.openxmlformats.org/officeDocument/2006/relationships/hyperlink" Target="www.zakupki.gov.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yperlink" Target="http://www.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4D624-53A2-4ED0-AB23-DA8DE5135826}">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AE4E31-E04C-404D-BCC5-3FD9B2A176DD}">
  <ds:schemaRefs>
    <ds:schemaRef ds:uri="http://schemas.openxmlformats.org/officeDocument/2006/bibliography"/>
  </ds:schemaRefs>
</ds:datastoreItem>
</file>

<file path=customXml/itemProps5.xml><?xml version="1.0" encoding="utf-8"?>
<ds:datastoreItem xmlns:ds="http://schemas.openxmlformats.org/officeDocument/2006/customXml" ds:itemID="{9935A462-42B1-4564-95FB-4A9E9896D2A9}">
  <ds:schemaRefs>
    <ds:schemaRef ds:uri="http://schemas.openxmlformats.org/officeDocument/2006/bibliography"/>
  </ds:schemaRefs>
</ds:datastoreItem>
</file>

<file path=customXml/itemProps6.xml><?xml version="1.0" encoding="utf-8"?>
<ds:datastoreItem xmlns:ds="http://schemas.openxmlformats.org/officeDocument/2006/customXml" ds:itemID="{1E9C6F03-94C2-4FEE-B85B-589E75078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59</Pages>
  <Words>17434</Words>
  <Characters>99374</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116575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Болдоржиева</cp:lastModifiedBy>
  <cp:revision>39</cp:revision>
  <cp:lastPrinted>2017-03-23T07:38:00Z</cp:lastPrinted>
  <dcterms:created xsi:type="dcterms:W3CDTF">2017-03-13T02:02:00Z</dcterms:created>
  <dcterms:modified xsi:type="dcterms:W3CDTF">2017-03-24T00:52:00Z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