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6F40" w:rsidRDefault="00606F40" w:rsidP="00606F40">
      <w:pPr>
        <w:tabs>
          <w:tab w:val="left" w:pos="4962"/>
        </w:tabs>
        <w:ind w:left="4820"/>
        <w:rPr>
          <w:b/>
          <w:bCs/>
          <w:sz w:val="28"/>
          <w:szCs w:val="28"/>
        </w:rPr>
      </w:pPr>
      <w:bookmarkStart w:id="0" w:name="_GoBack"/>
      <w:bookmarkEnd w:id="0"/>
      <w:r w:rsidRPr="004961BC">
        <w:rPr>
          <w:b/>
          <w:bCs/>
          <w:sz w:val="28"/>
          <w:szCs w:val="28"/>
        </w:rPr>
        <w:t>УТВЕРЖДАЮ</w:t>
      </w:r>
    </w:p>
    <w:p w:rsidR="00606F40" w:rsidRPr="004961BC" w:rsidRDefault="00606F40" w:rsidP="00606F40">
      <w:pPr>
        <w:tabs>
          <w:tab w:val="left" w:pos="4962"/>
        </w:tabs>
        <w:ind w:left="4820"/>
        <w:rPr>
          <w:b/>
          <w:bCs/>
          <w:sz w:val="28"/>
          <w:szCs w:val="28"/>
        </w:rPr>
      </w:pPr>
    </w:p>
    <w:p w:rsidR="00606F40" w:rsidRDefault="00606F40" w:rsidP="00606F40">
      <w:pPr>
        <w:tabs>
          <w:tab w:val="left" w:pos="4962"/>
        </w:tabs>
        <w:ind w:left="4820"/>
        <w:rPr>
          <w:b/>
          <w:bCs/>
          <w:sz w:val="28"/>
          <w:szCs w:val="28"/>
        </w:rPr>
      </w:pPr>
      <w:r>
        <w:rPr>
          <w:b/>
          <w:bCs/>
          <w:sz w:val="28"/>
          <w:szCs w:val="28"/>
        </w:rPr>
        <w:t>Председатель К</w:t>
      </w:r>
      <w:r w:rsidRPr="004961BC">
        <w:rPr>
          <w:b/>
          <w:bCs/>
          <w:sz w:val="28"/>
          <w:szCs w:val="28"/>
        </w:rPr>
        <w:t xml:space="preserve">онкурсной комиссии филиала </w:t>
      </w:r>
      <w:r>
        <w:rPr>
          <w:b/>
          <w:bCs/>
          <w:sz w:val="28"/>
          <w:szCs w:val="28"/>
        </w:rPr>
        <w:t>ПА</w:t>
      </w:r>
      <w:r w:rsidRPr="004961BC">
        <w:rPr>
          <w:b/>
          <w:bCs/>
          <w:sz w:val="28"/>
          <w:szCs w:val="28"/>
        </w:rPr>
        <w:t xml:space="preserve">О «ТрансКонтейнер» </w:t>
      </w:r>
    </w:p>
    <w:p w:rsidR="00606F40" w:rsidRDefault="00606F40" w:rsidP="00606F40">
      <w:pPr>
        <w:tabs>
          <w:tab w:val="left" w:pos="4962"/>
        </w:tabs>
        <w:ind w:left="4820"/>
        <w:rPr>
          <w:b/>
          <w:bCs/>
          <w:sz w:val="28"/>
          <w:szCs w:val="28"/>
        </w:rPr>
      </w:pPr>
      <w:r w:rsidRPr="004961BC">
        <w:rPr>
          <w:b/>
          <w:bCs/>
          <w:sz w:val="28"/>
          <w:szCs w:val="28"/>
        </w:rPr>
        <w:t>на</w:t>
      </w:r>
      <w:r w:rsidRPr="00DF23A6">
        <w:rPr>
          <w:b/>
          <w:bCs/>
          <w:sz w:val="28"/>
          <w:szCs w:val="28"/>
        </w:rPr>
        <w:t xml:space="preserve"> </w:t>
      </w:r>
      <w:r>
        <w:rPr>
          <w:b/>
          <w:bCs/>
          <w:sz w:val="28"/>
          <w:szCs w:val="28"/>
        </w:rPr>
        <w:t xml:space="preserve">Приволжской </w:t>
      </w:r>
    </w:p>
    <w:p w:rsidR="00606F40" w:rsidRPr="004961BC" w:rsidRDefault="00606F40" w:rsidP="00606F40">
      <w:pPr>
        <w:tabs>
          <w:tab w:val="left" w:pos="4962"/>
        </w:tabs>
        <w:ind w:left="4820"/>
        <w:rPr>
          <w:b/>
          <w:bCs/>
          <w:sz w:val="28"/>
          <w:szCs w:val="28"/>
        </w:rPr>
      </w:pPr>
      <w:r w:rsidRPr="004961BC">
        <w:rPr>
          <w:b/>
          <w:bCs/>
          <w:sz w:val="28"/>
          <w:szCs w:val="28"/>
        </w:rPr>
        <w:t xml:space="preserve">железной дороге </w:t>
      </w:r>
    </w:p>
    <w:p w:rsidR="00606F40" w:rsidRPr="004961BC" w:rsidRDefault="00606F40" w:rsidP="00606F40">
      <w:pPr>
        <w:ind w:left="4820"/>
        <w:rPr>
          <w:b/>
          <w:bCs/>
          <w:sz w:val="28"/>
          <w:szCs w:val="28"/>
        </w:rPr>
      </w:pPr>
    </w:p>
    <w:p w:rsidR="00606F40" w:rsidRPr="00634135" w:rsidRDefault="00606F40" w:rsidP="00606F40">
      <w:pPr>
        <w:tabs>
          <w:tab w:val="left" w:pos="4962"/>
        </w:tabs>
        <w:ind w:left="4820"/>
        <w:rPr>
          <w:b/>
          <w:bCs/>
          <w:sz w:val="28"/>
          <w:szCs w:val="28"/>
        </w:rPr>
      </w:pPr>
      <w:r>
        <w:rPr>
          <w:b/>
          <w:bCs/>
          <w:sz w:val="28"/>
          <w:szCs w:val="28"/>
        </w:rPr>
        <w:t xml:space="preserve">_________________ </w:t>
      </w:r>
      <w:r w:rsidRPr="00964F73">
        <w:rPr>
          <w:b/>
          <w:bCs/>
          <w:sz w:val="28"/>
          <w:szCs w:val="28"/>
        </w:rPr>
        <w:t>С.Н. Назаркин</w:t>
      </w:r>
    </w:p>
    <w:p w:rsidR="00606F40" w:rsidRPr="004961BC" w:rsidRDefault="00606F40" w:rsidP="00606F40">
      <w:pPr>
        <w:tabs>
          <w:tab w:val="left" w:pos="4962"/>
        </w:tabs>
        <w:ind w:left="4820"/>
        <w:rPr>
          <w:sz w:val="28"/>
          <w:szCs w:val="28"/>
        </w:rPr>
      </w:pPr>
    </w:p>
    <w:p w:rsidR="00606F40" w:rsidRDefault="00606F40" w:rsidP="00606F40">
      <w:pPr>
        <w:tabs>
          <w:tab w:val="left" w:pos="4962"/>
        </w:tabs>
        <w:ind w:left="4820"/>
        <w:rPr>
          <w:b/>
          <w:bCs/>
          <w:sz w:val="28"/>
          <w:szCs w:val="28"/>
        </w:rPr>
      </w:pPr>
      <w:r w:rsidRPr="004961BC">
        <w:rPr>
          <w:b/>
          <w:bCs/>
          <w:sz w:val="28"/>
          <w:szCs w:val="28"/>
        </w:rPr>
        <w:t>«_</w:t>
      </w:r>
      <w:r>
        <w:rPr>
          <w:b/>
          <w:bCs/>
          <w:sz w:val="28"/>
          <w:szCs w:val="28"/>
        </w:rPr>
        <w:t>_</w:t>
      </w:r>
      <w:r w:rsidRPr="004961BC">
        <w:rPr>
          <w:b/>
          <w:bCs/>
          <w:sz w:val="28"/>
          <w:szCs w:val="28"/>
        </w:rPr>
        <w:t>_»  __</w:t>
      </w:r>
      <w:r>
        <w:rPr>
          <w:b/>
          <w:bCs/>
          <w:sz w:val="28"/>
          <w:szCs w:val="28"/>
        </w:rPr>
        <w:t>___</w:t>
      </w:r>
      <w:r w:rsidRPr="004961BC">
        <w:rPr>
          <w:b/>
          <w:bCs/>
          <w:sz w:val="28"/>
          <w:szCs w:val="28"/>
        </w:rPr>
        <w:t>_____  201</w:t>
      </w:r>
      <w:r w:rsidR="005E71AA">
        <w:rPr>
          <w:b/>
          <w:bCs/>
          <w:sz w:val="28"/>
          <w:szCs w:val="28"/>
        </w:rPr>
        <w:t>9</w:t>
      </w:r>
      <w:r>
        <w:rPr>
          <w:b/>
          <w:bCs/>
          <w:sz w:val="28"/>
          <w:szCs w:val="28"/>
        </w:rPr>
        <w:t xml:space="preserve"> </w:t>
      </w:r>
      <w:r w:rsidRPr="004961BC">
        <w:rPr>
          <w:b/>
          <w:bCs/>
          <w:sz w:val="28"/>
          <w:szCs w:val="28"/>
        </w:rPr>
        <w:t>г.</w:t>
      </w:r>
    </w:p>
    <w:p w:rsidR="00606F40" w:rsidRDefault="00606F40" w:rsidP="00606F40">
      <w:pPr>
        <w:spacing w:after="120"/>
        <w:jc w:val="center"/>
        <w:rPr>
          <w:b/>
          <w:bCs/>
          <w:sz w:val="40"/>
          <w:szCs w:val="40"/>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900347" w:rsidRDefault="007D6548" w:rsidP="00613563">
      <w:pPr>
        <w:pStyle w:val="2"/>
        <w:numPr>
          <w:ilvl w:val="1"/>
          <w:numId w:val="17"/>
        </w:numPr>
        <w:spacing w:before="0" w:after="0"/>
        <w:ind w:left="0" w:firstLine="709"/>
        <w:rPr>
          <w:rFonts w:cs="Times New Roman"/>
          <w:i w:val="0"/>
          <w:iCs w:val="0"/>
        </w:rPr>
      </w:pPr>
      <w:r w:rsidRPr="00900347">
        <w:rPr>
          <w:rFonts w:cs="Times New Roman"/>
          <w:i w:val="0"/>
          <w:iCs w:val="0"/>
        </w:rPr>
        <w:t>Общие положения</w:t>
      </w:r>
    </w:p>
    <w:p w:rsidR="00FC17AC" w:rsidRPr="00900347" w:rsidRDefault="00FC17AC" w:rsidP="00E2332E">
      <w:pPr>
        <w:pStyle w:val="19"/>
        <w:numPr>
          <w:ilvl w:val="2"/>
          <w:numId w:val="1"/>
        </w:numPr>
        <w:ind w:left="0" w:firstLine="709"/>
      </w:pPr>
      <w:r w:rsidRPr="00900347">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sidRPr="00900347">
        <w:br/>
        <w:t xml:space="preserve">№ 223-ФЗ «О закупках товаров, работ, услуг отдельными видами юридических лиц» и Положением о порядке закупки товаров, работ, услуг для нужд </w:t>
      </w:r>
      <w:r w:rsidRPr="00900347">
        <w:br/>
        <w:t>ПАО</w:t>
      </w:r>
      <w:r w:rsidRPr="00900347" w:rsidDel="0091787B">
        <w:t xml:space="preserve"> </w:t>
      </w:r>
      <w:r w:rsidRPr="00900347">
        <w:t xml:space="preserve">«ТрансКонтейнер», утвержденным решением Совета директоров </w:t>
      </w:r>
      <w:r w:rsidRPr="00900347">
        <w:br/>
        <w:t xml:space="preserve">ПАО «ТрансКонтейнер» от </w:t>
      </w:r>
      <w:r w:rsidR="00D45BE3" w:rsidRPr="00900347">
        <w:t>21</w:t>
      </w:r>
      <w:r w:rsidR="0079643A" w:rsidRPr="00900347">
        <w:t xml:space="preserve"> декабря </w:t>
      </w:r>
      <w:r w:rsidRPr="00900347">
        <w:t>2016 г. (далее – Положение о закупках), проводит закупку способом размещения оферты (далее – процедура Размещение оферты) №</w:t>
      </w:r>
      <w:r w:rsidR="005437F8" w:rsidRPr="00900347">
        <w:t xml:space="preserve"> РО-ПРИВ</w:t>
      </w:r>
      <w:r w:rsidR="003812B4" w:rsidRPr="00900347">
        <w:t>-17</w:t>
      </w:r>
      <w:r w:rsidR="005437F8" w:rsidRPr="00900347">
        <w:t>-0001</w:t>
      </w:r>
      <w:r w:rsidRPr="00900347">
        <w:t xml:space="preserve"> .</w:t>
      </w:r>
    </w:p>
    <w:p w:rsidR="00275B3D" w:rsidRPr="00900347" w:rsidRDefault="00275B3D" w:rsidP="00E2332E">
      <w:pPr>
        <w:pStyle w:val="19"/>
        <w:numPr>
          <w:ilvl w:val="2"/>
          <w:numId w:val="1"/>
        </w:numPr>
        <w:ind w:left="0" w:firstLine="709"/>
        <w:rPr>
          <w:color w:val="FF0000"/>
        </w:rPr>
      </w:pPr>
      <w:r w:rsidRPr="00900347">
        <w:t xml:space="preserve">Предметом процедуры Размещения оферты является </w:t>
      </w:r>
      <w:r w:rsidR="00EF4EA5" w:rsidRPr="00900347">
        <w:rPr>
          <w:szCs w:val="28"/>
        </w:rPr>
        <w:t>право на заключение договора (договоров) на аренду транспортных средств с экипажем</w:t>
      </w:r>
      <w:r w:rsidR="00FC17AC" w:rsidRPr="00900347">
        <w:t>.</w:t>
      </w:r>
    </w:p>
    <w:p w:rsidR="00275B3D" w:rsidRPr="00900347" w:rsidRDefault="00275B3D" w:rsidP="00E2332E">
      <w:pPr>
        <w:pStyle w:val="19"/>
        <w:numPr>
          <w:ilvl w:val="2"/>
          <w:numId w:val="1"/>
        </w:numPr>
        <w:ind w:left="0" w:firstLine="709"/>
      </w:pPr>
      <w:r w:rsidRPr="00900347">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w:t>
      </w:r>
      <w:r w:rsidR="003115ED" w:rsidRPr="00900347">
        <w:t>дресованное кругу лиц, отвечающих</w:t>
      </w:r>
      <w:r w:rsidRPr="00900347">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900347" w:rsidRDefault="00275B3D" w:rsidP="00E2332E">
      <w:pPr>
        <w:pStyle w:val="19"/>
        <w:numPr>
          <w:ilvl w:val="2"/>
          <w:numId w:val="1"/>
        </w:numPr>
        <w:ind w:left="0" w:firstLine="709"/>
      </w:pPr>
      <w:r w:rsidRPr="00900347">
        <w:t xml:space="preserve">Под сроком акцепта процедуры Размещения оферты понимается срок окончания подачи предложений претендентов и представленных </w:t>
      </w:r>
      <w:r w:rsidRPr="00900347">
        <w:lastRenderedPageBreak/>
        <w:t xml:space="preserve">комплектов документов (акцепта) на участие в процедуре Размещения оферты (далее – Заявки), установленного пунктом 6 </w:t>
      </w:r>
      <w:r w:rsidRPr="00900347">
        <w:rPr>
          <w:szCs w:val="28"/>
        </w:rPr>
        <w:t>раздела 5</w:t>
      </w:r>
      <w:r w:rsidR="003115ED" w:rsidRPr="00900347">
        <w:rPr>
          <w:szCs w:val="28"/>
        </w:rPr>
        <w:t>.</w:t>
      </w:r>
      <w:r w:rsidRPr="00900347">
        <w:rPr>
          <w:szCs w:val="28"/>
        </w:rPr>
        <w:t xml:space="preserve"> </w:t>
      </w:r>
      <w:r w:rsidR="003115ED" w:rsidRPr="00900347">
        <w:rPr>
          <w:szCs w:val="28"/>
        </w:rPr>
        <w:t>«</w:t>
      </w:r>
      <w:r w:rsidRPr="00900347">
        <w:rPr>
          <w:szCs w:val="28"/>
        </w:rPr>
        <w:t>Информационн</w:t>
      </w:r>
      <w:r w:rsidR="003115ED" w:rsidRPr="00900347">
        <w:rPr>
          <w:szCs w:val="28"/>
        </w:rPr>
        <w:t>ая</w:t>
      </w:r>
      <w:r w:rsidRPr="00900347">
        <w:rPr>
          <w:szCs w:val="28"/>
        </w:rPr>
        <w:t xml:space="preserve"> карт</w:t>
      </w:r>
      <w:r w:rsidR="003115ED" w:rsidRPr="00900347">
        <w:rPr>
          <w:szCs w:val="28"/>
        </w:rPr>
        <w:t>а»</w:t>
      </w:r>
      <w:r w:rsidRPr="00900347">
        <w:rPr>
          <w:szCs w:val="28"/>
        </w:rPr>
        <w:t xml:space="preserve"> настоящей документации о закупке (далее – Информационная карта). </w:t>
      </w:r>
    </w:p>
    <w:p w:rsidR="00E01DE4" w:rsidRPr="00900347" w:rsidRDefault="00275B3D" w:rsidP="00E2332E">
      <w:pPr>
        <w:pStyle w:val="19"/>
        <w:ind w:firstLine="709"/>
        <w:rPr>
          <w:szCs w:val="28"/>
        </w:rPr>
      </w:pPr>
      <w:r w:rsidRPr="00900347">
        <w:rPr>
          <w:szCs w:val="28"/>
        </w:rPr>
        <w:t>Срок акцепта оферты может быть</w:t>
      </w:r>
      <w:r w:rsidR="00290202" w:rsidRPr="00900347">
        <w:rPr>
          <w:szCs w:val="28"/>
        </w:rPr>
        <w:t xml:space="preserve"> с ограничением или </w:t>
      </w:r>
      <w:r w:rsidRPr="00900347">
        <w:rPr>
          <w:szCs w:val="28"/>
        </w:rPr>
        <w:t>без ограничения.</w:t>
      </w:r>
      <w:r w:rsidR="00290202" w:rsidRPr="00900347">
        <w:rPr>
          <w:szCs w:val="28"/>
        </w:rPr>
        <w:t xml:space="preserve"> </w:t>
      </w:r>
    </w:p>
    <w:p w:rsidR="00275B3D" w:rsidRPr="00900347" w:rsidRDefault="00E01DE4" w:rsidP="001004EF">
      <w:pPr>
        <w:pStyle w:val="19"/>
        <w:ind w:firstLine="0"/>
        <w:rPr>
          <w:szCs w:val="28"/>
        </w:rPr>
      </w:pPr>
      <w:r w:rsidRPr="00900347">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900347">
        <w:t>предложений претендентов (заявок)</w:t>
      </w:r>
      <w:r w:rsidRPr="00900347">
        <w:t>. При этом рассмотрение и сопоставление заявок на участие в процедуре Размещения оферты и подведение итогов</w:t>
      </w:r>
      <w:r w:rsidR="0094740E" w:rsidRPr="00900347">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sidRPr="00900347">
        <w:rPr>
          <w:szCs w:val="28"/>
        </w:rPr>
        <w:t>указыва</w:t>
      </w:r>
      <w:r w:rsidR="0094740E" w:rsidRPr="00900347">
        <w:rPr>
          <w:szCs w:val="28"/>
        </w:rPr>
        <w:t>ю</w:t>
      </w:r>
      <w:r w:rsidR="00290202" w:rsidRPr="00900347">
        <w:rPr>
          <w:szCs w:val="28"/>
        </w:rPr>
        <w:t xml:space="preserve">тся в пункте </w:t>
      </w:r>
      <w:r w:rsidR="0094740E" w:rsidRPr="00900347">
        <w:rPr>
          <w:szCs w:val="28"/>
        </w:rPr>
        <w:t>8</w:t>
      </w:r>
      <w:r w:rsidR="00290202" w:rsidRPr="00900347">
        <w:t xml:space="preserve"> </w:t>
      </w:r>
      <w:r w:rsidR="00290202" w:rsidRPr="00900347">
        <w:rPr>
          <w:szCs w:val="28"/>
        </w:rPr>
        <w:t>Информационной карты</w:t>
      </w:r>
      <w:r w:rsidR="0094740E" w:rsidRPr="00900347">
        <w:rPr>
          <w:szCs w:val="28"/>
        </w:rPr>
        <w:t xml:space="preserve">, этапы подведения итогов </w:t>
      </w:r>
      <w:r w:rsidR="0094740E" w:rsidRPr="00900347">
        <w:t xml:space="preserve">процедуры Размещения оферты </w:t>
      </w:r>
      <w:r w:rsidR="0094740E" w:rsidRPr="00900347">
        <w:rPr>
          <w:szCs w:val="28"/>
        </w:rPr>
        <w:t>указываются в пункте 10</w:t>
      </w:r>
      <w:r w:rsidR="0094740E" w:rsidRPr="00900347">
        <w:t xml:space="preserve"> </w:t>
      </w:r>
      <w:r w:rsidR="0094740E" w:rsidRPr="00900347">
        <w:rPr>
          <w:szCs w:val="28"/>
        </w:rPr>
        <w:t>Информационной карты</w:t>
      </w:r>
      <w:r w:rsidR="00290202" w:rsidRPr="00900347">
        <w:rPr>
          <w:szCs w:val="28"/>
        </w:rPr>
        <w:t xml:space="preserve">. </w:t>
      </w:r>
      <w:r w:rsidR="00BC4026" w:rsidRPr="00900347">
        <w:rPr>
          <w:szCs w:val="28"/>
        </w:rPr>
        <w:t>«Этапу присваивается соответствующий номер только при наличии заявки/заявок от претендентов.</w:t>
      </w:r>
    </w:p>
    <w:p w:rsidR="006E08A0" w:rsidRPr="00900347" w:rsidRDefault="007B2101" w:rsidP="00E2332E">
      <w:pPr>
        <w:pStyle w:val="19"/>
        <w:numPr>
          <w:ilvl w:val="2"/>
          <w:numId w:val="1"/>
        </w:numPr>
        <w:ind w:left="0" w:firstLine="709"/>
        <w:rPr>
          <w:szCs w:val="28"/>
        </w:rPr>
      </w:pPr>
      <w:r w:rsidRPr="00900347">
        <w:t xml:space="preserve">Информация об </w:t>
      </w:r>
      <w:r w:rsidR="00DA688B" w:rsidRPr="00900347">
        <w:t>о</w:t>
      </w:r>
      <w:r w:rsidR="006176F4" w:rsidRPr="00900347">
        <w:t xml:space="preserve">рганизаторе </w:t>
      </w:r>
      <w:r w:rsidR="00534326" w:rsidRPr="00900347">
        <w:t xml:space="preserve">процедуры </w:t>
      </w:r>
      <w:r w:rsidR="00FA3B45" w:rsidRPr="00900347">
        <w:t>Размещения оферты</w:t>
      </w:r>
      <w:r w:rsidRPr="00900347">
        <w:t xml:space="preserve"> </w:t>
      </w:r>
      <w:r w:rsidR="003115ED" w:rsidRPr="00900347">
        <w:rPr>
          <w:szCs w:val="28"/>
        </w:rPr>
        <w:t xml:space="preserve">(далее – Организатор) </w:t>
      </w:r>
      <w:r w:rsidR="006176F4" w:rsidRPr="00900347">
        <w:t>указана в</w:t>
      </w:r>
      <w:r w:rsidR="007046B2" w:rsidRPr="00900347">
        <w:t xml:space="preserve"> </w:t>
      </w:r>
      <w:r w:rsidR="006176F4" w:rsidRPr="00900347">
        <w:t>пункте</w:t>
      </w:r>
      <w:r w:rsidR="00593786" w:rsidRPr="00900347">
        <w:t xml:space="preserve"> 2</w:t>
      </w:r>
      <w:r w:rsidR="00593786" w:rsidRPr="00900347">
        <w:rPr>
          <w:szCs w:val="28"/>
        </w:rPr>
        <w:t xml:space="preserve"> Информационной карты</w:t>
      </w:r>
      <w:r w:rsidR="00670FD8" w:rsidRPr="00900347">
        <w:t>.</w:t>
      </w:r>
    </w:p>
    <w:p w:rsidR="0019760E" w:rsidRPr="00900347" w:rsidRDefault="0019760E" w:rsidP="00E2332E">
      <w:pPr>
        <w:pStyle w:val="19"/>
        <w:numPr>
          <w:ilvl w:val="2"/>
          <w:numId w:val="1"/>
        </w:numPr>
        <w:ind w:left="0" w:firstLine="709"/>
        <w:rPr>
          <w:szCs w:val="28"/>
        </w:rPr>
      </w:pPr>
      <w:r w:rsidRPr="00900347">
        <w:rPr>
          <w:szCs w:val="28"/>
        </w:rPr>
        <w:t xml:space="preserve">Дата опубликования </w:t>
      </w:r>
      <w:r w:rsidR="006C4984" w:rsidRPr="00900347">
        <w:rPr>
          <w:szCs w:val="28"/>
        </w:rPr>
        <w:t xml:space="preserve">извещения </w:t>
      </w:r>
      <w:r w:rsidR="006176F4" w:rsidRPr="00900347">
        <w:rPr>
          <w:szCs w:val="28"/>
        </w:rPr>
        <w:t xml:space="preserve">о проведении </w:t>
      </w:r>
      <w:r w:rsidR="00534326" w:rsidRPr="00900347">
        <w:rPr>
          <w:szCs w:val="28"/>
        </w:rPr>
        <w:t>процедуры</w:t>
      </w:r>
      <w:r w:rsidR="006176F4" w:rsidRPr="00900347">
        <w:rPr>
          <w:szCs w:val="28"/>
        </w:rPr>
        <w:t xml:space="preserve"> </w:t>
      </w:r>
      <w:r w:rsidR="00FA3B45" w:rsidRPr="00900347">
        <w:rPr>
          <w:szCs w:val="28"/>
        </w:rPr>
        <w:t xml:space="preserve">Размещения оферты </w:t>
      </w:r>
      <w:r w:rsidRPr="00900347">
        <w:rPr>
          <w:szCs w:val="28"/>
        </w:rPr>
        <w:t>указана в пункте</w:t>
      </w:r>
      <w:r w:rsidR="00DD75A6" w:rsidRPr="00900347">
        <w:rPr>
          <w:szCs w:val="28"/>
        </w:rPr>
        <w:t xml:space="preserve"> </w:t>
      </w:r>
      <w:r w:rsidR="006C4984" w:rsidRPr="00900347">
        <w:rPr>
          <w:szCs w:val="28"/>
        </w:rPr>
        <w:t>3</w:t>
      </w:r>
      <w:r w:rsidR="00DD75A6" w:rsidRPr="00900347">
        <w:rPr>
          <w:szCs w:val="28"/>
        </w:rPr>
        <w:t xml:space="preserve"> Информационной карты.</w:t>
      </w:r>
      <w:r w:rsidRPr="00900347">
        <w:rPr>
          <w:szCs w:val="28"/>
        </w:rPr>
        <w:t xml:space="preserve"> </w:t>
      </w:r>
    </w:p>
    <w:p w:rsidR="006E08A0" w:rsidRPr="00900347" w:rsidRDefault="00991BDD" w:rsidP="00E2332E">
      <w:pPr>
        <w:pStyle w:val="19"/>
        <w:numPr>
          <w:ilvl w:val="2"/>
          <w:numId w:val="1"/>
        </w:numPr>
        <w:ind w:left="0" w:firstLine="709"/>
        <w:rPr>
          <w:szCs w:val="28"/>
        </w:rPr>
      </w:pPr>
      <w:r w:rsidRPr="00900347">
        <w:rPr>
          <w:szCs w:val="28"/>
        </w:rPr>
        <w:t>Извещение о проведении</w:t>
      </w:r>
      <w:r w:rsidR="007D6548" w:rsidRPr="00900347">
        <w:rPr>
          <w:szCs w:val="28"/>
        </w:rPr>
        <w:t xml:space="preserve"> </w:t>
      </w:r>
      <w:r w:rsidR="00534326" w:rsidRPr="00900347">
        <w:rPr>
          <w:szCs w:val="28"/>
        </w:rPr>
        <w:t>процедуры</w:t>
      </w:r>
      <w:r w:rsidR="000825F9" w:rsidRPr="00900347">
        <w:rPr>
          <w:szCs w:val="28"/>
        </w:rPr>
        <w:t xml:space="preserve"> Размещения оферты</w:t>
      </w:r>
      <w:r w:rsidRPr="00900347">
        <w:rPr>
          <w:szCs w:val="28"/>
        </w:rPr>
        <w:t xml:space="preserve">, </w:t>
      </w:r>
      <w:r w:rsidR="003115ED" w:rsidRPr="00900347">
        <w:rPr>
          <w:szCs w:val="28"/>
        </w:rPr>
        <w:t>настоящая документация о закупке,</w:t>
      </w:r>
      <w:r w:rsidR="003115ED" w:rsidRPr="00900347">
        <w:t xml:space="preserve"> </w:t>
      </w:r>
      <w:r w:rsidR="008613BE" w:rsidRPr="00900347">
        <w:t>изменения к извещению</w:t>
      </w:r>
      <w:r w:rsidR="003115ED" w:rsidRPr="00900347">
        <w:t xml:space="preserve"> и документации</w:t>
      </w:r>
      <w:r w:rsidR="008613BE" w:rsidRPr="00900347">
        <w:rPr>
          <w:szCs w:val="28"/>
        </w:rPr>
        <w:t>,</w:t>
      </w:r>
      <w:r w:rsidR="008613BE" w:rsidRPr="00900347">
        <w:t xml:space="preserve"> протоколы, оформляемые в ходе проведения </w:t>
      </w:r>
      <w:r w:rsidR="00534326" w:rsidRPr="00900347">
        <w:t xml:space="preserve">процедуры </w:t>
      </w:r>
      <w:r w:rsidR="00804E25" w:rsidRPr="00900347">
        <w:t xml:space="preserve">Размещения оферты </w:t>
      </w:r>
      <w:r w:rsidR="008613BE" w:rsidRPr="00900347">
        <w:t xml:space="preserve">и иная информация о </w:t>
      </w:r>
      <w:r w:rsidR="00534326" w:rsidRPr="00900347">
        <w:t xml:space="preserve">процедуре </w:t>
      </w:r>
      <w:r w:rsidR="00804E25" w:rsidRPr="00900347">
        <w:t xml:space="preserve">Размещении оферты </w:t>
      </w:r>
      <w:r w:rsidR="008613BE" w:rsidRPr="00900347">
        <w:t>публикуется в</w:t>
      </w:r>
      <w:r w:rsidR="00727D3C" w:rsidRPr="00900347">
        <w:t xml:space="preserve"> средствах массовой информации</w:t>
      </w:r>
      <w:r w:rsidR="00124F0F" w:rsidRPr="00900347">
        <w:t xml:space="preserve"> </w:t>
      </w:r>
      <w:r w:rsidR="00124F0F" w:rsidRPr="00900347">
        <w:rPr>
          <w:szCs w:val="28"/>
        </w:rPr>
        <w:t>(далее – СМИ)</w:t>
      </w:r>
      <w:r w:rsidR="00727D3C" w:rsidRPr="00900347">
        <w:t>, указанных в пункте</w:t>
      </w:r>
      <w:r w:rsidR="00783AD5" w:rsidRPr="00900347">
        <w:t xml:space="preserve"> </w:t>
      </w:r>
      <w:r w:rsidR="00E7590F" w:rsidRPr="00900347">
        <w:rPr>
          <w:szCs w:val="28"/>
        </w:rPr>
        <w:t>4</w:t>
      </w:r>
      <w:r w:rsidR="007D6548" w:rsidRPr="00900347">
        <w:rPr>
          <w:szCs w:val="28"/>
        </w:rPr>
        <w:t xml:space="preserve"> </w:t>
      </w:r>
      <w:r w:rsidR="00664449" w:rsidRPr="00900347">
        <w:rPr>
          <w:szCs w:val="28"/>
        </w:rPr>
        <w:t>Информационной карты</w:t>
      </w:r>
      <w:r w:rsidR="006E08A0" w:rsidRPr="00900347">
        <w:rPr>
          <w:szCs w:val="28"/>
        </w:rPr>
        <w:t>.</w:t>
      </w:r>
    </w:p>
    <w:p w:rsidR="007D6548" w:rsidRPr="00900347" w:rsidRDefault="00627696" w:rsidP="00E2332E">
      <w:pPr>
        <w:pStyle w:val="19"/>
        <w:numPr>
          <w:ilvl w:val="2"/>
          <w:numId w:val="1"/>
        </w:numPr>
        <w:ind w:left="0" w:firstLine="709"/>
        <w:rPr>
          <w:szCs w:val="28"/>
        </w:rPr>
      </w:pPr>
      <w:r w:rsidRPr="00900347">
        <w:t xml:space="preserve">Наименование, количество, объем, характеристики, требования к </w:t>
      </w:r>
      <w:r w:rsidR="00406A67" w:rsidRPr="00900347">
        <w:t xml:space="preserve">поставке товара, </w:t>
      </w:r>
      <w:r w:rsidRPr="00900347">
        <w:t xml:space="preserve">выполнению работ, оказанию услуг и т.д. и места их </w:t>
      </w:r>
      <w:r w:rsidR="00406A67" w:rsidRPr="00900347">
        <w:t xml:space="preserve">поставки, </w:t>
      </w:r>
      <w:r w:rsidRPr="00900347">
        <w:t>выполнения, оказания и т.д., а также и</w:t>
      </w:r>
      <w:r w:rsidRPr="00900347">
        <w:rPr>
          <w:szCs w:val="28"/>
        </w:rPr>
        <w:t>нформация о начальной (максимальной) цене договора</w:t>
      </w:r>
      <w:r w:rsidR="00804E25" w:rsidRPr="00900347">
        <w:rPr>
          <w:szCs w:val="28"/>
        </w:rPr>
        <w:t xml:space="preserve"> (если таковая установлена)</w:t>
      </w:r>
      <w:r w:rsidRPr="00900347">
        <w:rPr>
          <w:szCs w:val="28"/>
        </w:rPr>
        <w:t xml:space="preserve">, </w:t>
      </w:r>
      <w:r w:rsidR="00406A67" w:rsidRPr="0090034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sidRPr="00900347">
        <w:rPr>
          <w:szCs w:val="28"/>
        </w:rPr>
        <w:t>разделе 4. «</w:t>
      </w:r>
      <w:r w:rsidR="00406A67" w:rsidRPr="00900347">
        <w:rPr>
          <w:szCs w:val="28"/>
        </w:rPr>
        <w:t>Техническо</w:t>
      </w:r>
      <w:r w:rsidR="003115ED" w:rsidRPr="00900347">
        <w:rPr>
          <w:szCs w:val="28"/>
        </w:rPr>
        <w:t>е задание» настоящей документации о закупке (далее – Техническое задание)</w:t>
      </w:r>
      <w:r w:rsidR="00406A67" w:rsidRPr="00900347">
        <w:rPr>
          <w:szCs w:val="28"/>
        </w:rPr>
        <w:t xml:space="preserve"> и Информационной карте</w:t>
      </w:r>
      <w:r w:rsidR="007D6548" w:rsidRPr="00900347">
        <w:t>.</w:t>
      </w:r>
    </w:p>
    <w:p w:rsidR="00A647EF" w:rsidRPr="00900347" w:rsidRDefault="002C7848" w:rsidP="00E2332E">
      <w:pPr>
        <w:pStyle w:val="19"/>
        <w:numPr>
          <w:ilvl w:val="2"/>
          <w:numId w:val="1"/>
        </w:numPr>
        <w:ind w:left="0" w:firstLine="709"/>
        <w:rPr>
          <w:szCs w:val="28"/>
        </w:rPr>
      </w:pPr>
      <w:r w:rsidRPr="00900347">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900347">
        <w:t>В случае противоречия положений настоящей документации о закупке и Положения о закупках необходимо руководствоваться Положением о закупках.</w:t>
      </w:r>
      <w:r w:rsidR="00406A67" w:rsidRPr="00900347">
        <w:rPr>
          <w:szCs w:val="28"/>
        </w:rPr>
        <w:t xml:space="preserve"> </w:t>
      </w:r>
    </w:p>
    <w:p w:rsidR="007D6548" w:rsidRPr="00900347" w:rsidRDefault="000236C9" w:rsidP="00E2332E">
      <w:pPr>
        <w:pStyle w:val="19"/>
        <w:numPr>
          <w:ilvl w:val="2"/>
          <w:numId w:val="1"/>
        </w:numPr>
        <w:ind w:left="0" w:firstLine="709"/>
      </w:pPr>
      <w:r w:rsidRPr="00900347">
        <w:t xml:space="preserve">Дата </w:t>
      </w:r>
      <w:r w:rsidR="003115ED" w:rsidRPr="00900347">
        <w:t xml:space="preserve">(даты) </w:t>
      </w:r>
      <w:r w:rsidR="00F34B34" w:rsidRPr="00900347">
        <w:t xml:space="preserve">рассмотрения и сопоставления </w:t>
      </w:r>
      <w:r w:rsidR="00627696" w:rsidRPr="00900347">
        <w:t>комплект</w:t>
      </w:r>
      <w:r w:rsidR="00F34B34" w:rsidRPr="00900347">
        <w:t>а</w:t>
      </w:r>
      <w:r w:rsidR="007D6548" w:rsidRPr="00900347">
        <w:t xml:space="preserve"> </w:t>
      </w:r>
      <w:r w:rsidR="00627696" w:rsidRPr="00900347">
        <w:t>документов и</w:t>
      </w:r>
      <w:r w:rsidR="007D6548" w:rsidRPr="00900347">
        <w:t xml:space="preserve"> </w:t>
      </w:r>
      <w:r w:rsidR="00FF2A09" w:rsidRPr="00900347">
        <w:t>Заявок</w:t>
      </w:r>
      <w:r w:rsidR="007D6548" w:rsidRPr="00900347">
        <w:t xml:space="preserve"> </w:t>
      </w:r>
      <w:r w:rsidR="002C7848" w:rsidRPr="00900347">
        <w:t>указан</w:t>
      </w:r>
      <w:r w:rsidRPr="00900347">
        <w:t>а</w:t>
      </w:r>
      <w:r w:rsidR="003115ED" w:rsidRPr="00900347">
        <w:t xml:space="preserve"> (указаны)</w:t>
      </w:r>
      <w:r w:rsidRPr="00900347">
        <w:t xml:space="preserve"> в</w:t>
      </w:r>
      <w:r w:rsidR="00A647EF" w:rsidRPr="00900347">
        <w:t xml:space="preserve"> </w:t>
      </w:r>
      <w:r w:rsidR="000F1048" w:rsidRPr="00900347">
        <w:t xml:space="preserve">пункте </w:t>
      </w:r>
      <w:r w:rsidR="003D2759" w:rsidRPr="00900347">
        <w:t>8</w:t>
      </w:r>
      <w:r w:rsidR="00A647EF" w:rsidRPr="00900347">
        <w:t xml:space="preserve"> Информационной карты.</w:t>
      </w:r>
    </w:p>
    <w:p w:rsidR="007D6548" w:rsidRPr="00900347" w:rsidRDefault="00E35BF3" w:rsidP="00E2332E">
      <w:pPr>
        <w:pStyle w:val="19"/>
        <w:numPr>
          <w:ilvl w:val="2"/>
          <w:numId w:val="1"/>
        </w:numPr>
        <w:ind w:left="0" w:firstLine="709"/>
      </w:pPr>
      <w:r w:rsidRPr="00900347">
        <w:t xml:space="preserve">Претендентом на участие в </w:t>
      </w:r>
      <w:r w:rsidR="00534326" w:rsidRPr="00900347">
        <w:t>процедуре</w:t>
      </w:r>
      <w:r w:rsidR="00687F5C" w:rsidRPr="00900347">
        <w:t xml:space="preserve"> Размещения оферты</w:t>
      </w:r>
      <w:r w:rsidR="007D6548" w:rsidRPr="00900347">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rsidRPr="00900347">
        <w:t xml:space="preserve"> претендента</w:t>
      </w:r>
      <w:r w:rsidR="007D6548" w:rsidRPr="00900347">
        <w:t xml:space="preserve">, в том числе индивидуальный предприниматель или несколько индивидуальных </w:t>
      </w:r>
      <w:r w:rsidR="007D6548" w:rsidRPr="00900347">
        <w:lastRenderedPageBreak/>
        <w:t>предпринимателей, выступающих на стороне одного</w:t>
      </w:r>
      <w:r w:rsidR="003115ED" w:rsidRPr="00900347">
        <w:t xml:space="preserve"> претендента</w:t>
      </w:r>
      <w:r w:rsidR="007D6548" w:rsidRPr="00900347">
        <w:t xml:space="preserve">, которые получили в установленном порядке всю необходимую документацию.  </w:t>
      </w:r>
    </w:p>
    <w:p w:rsidR="007D6548" w:rsidRPr="00900347" w:rsidRDefault="007D6548" w:rsidP="00E2332E">
      <w:pPr>
        <w:pStyle w:val="19"/>
        <w:numPr>
          <w:ilvl w:val="2"/>
          <w:numId w:val="1"/>
        </w:numPr>
        <w:ind w:left="0" w:firstLine="709"/>
      </w:pPr>
      <w:r w:rsidRPr="00900347">
        <w:t>Участниками</w:t>
      </w:r>
      <w:r w:rsidR="00576502" w:rsidRPr="00900347">
        <w:t xml:space="preserve"> (победителями)</w:t>
      </w:r>
      <w:r w:rsidRPr="00900347">
        <w:t xml:space="preserve"> </w:t>
      </w:r>
      <w:r w:rsidR="00534326" w:rsidRPr="00900347">
        <w:t xml:space="preserve">процедуры </w:t>
      </w:r>
      <w:r w:rsidR="00687F5C" w:rsidRPr="00900347">
        <w:t>Размещения оферты</w:t>
      </w:r>
      <w:r w:rsidRPr="00900347">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900347">
        <w:t xml:space="preserve">о закупке </w:t>
      </w:r>
      <w:r w:rsidRPr="00900347">
        <w:t xml:space="preserve">обязательным и квалификационным </w:t>
      </w:r>
      <w:r w:rsidR="000236C9" w:rsidRPr="00900347">
        <w:t>требованиям.</w:t>
      </w:r>
    </w:p>
    <w:p w:rsidR="007D6548" w:rsidRPr="00900347" w:rsidRDefault="007D6548" w:rsidP="00E2332E">
      <w:pPr>
        <w:pStyle w:val="19"/>
        <w:numPr>
          <w:ilvl w:val="2"/>
          <w:numId w:val="1"/>
        </w:numPr>
        <w:ind w:left="0" w:firstLine="709"/>
        <w:rPr>
          <w:szCs w:val="28"/>
        </w:rPr>
      </w:pPr>
      <w:r w:rsidRPr="00900347">
        <w:rPr>
          <w:szCs w:val="28"/>
        </w:rPr>
        <w:t xml:space="preserve">Для участия в процедуре </w:t>
      </w:r>
      <w:r w:rsidR="00687F5C" w:rsidRPr="00900347">
        <w:rPr>
          <w:szCs w:val="28"/>
        </w:rPr>
        <w:t>Размещения оферты</w:t>
      </w:r>
      <w:r w:rsidRPr="00900347">
        <w:rPr>
          <w:szCs w:val="28"/>
        </w:rPr>
        <w:t xml:space="preserve"> претендент должен: </w:t>
      </w:r>
    </w:p>
    <w:p w:rsidR="007D6548" w:rsidRPr="00900347" w:rsidRDefault="007D6548" w:rsidP="00613563">
      <w:pPr>
        <w:pStyle w:val="Default"/>
        <w:numPr>
          <w:ilvl w:val="0"/>
          <w:numId w:val="15"/>
        </w:numPr>
        <w:tabs>
          <w:tab w:val="left" w:pos="993"/>
        </w:tabs>
        <w:ind w:left="0" w:firstLine="709"/>
        <w:jc w:val="both"/>
        <w:rPr>
          <w:sz w:val="28"/>
          <w:szCs w:val="28"/>
        </w:rPr>
      </w:pPr>
      <w:r w:rsidRPr="00900347">
        <w:rPr>
          <w:sz w:val="28"/>
          <w:szCs w:val="28"/>
        </w:rPr>
        <w:t>удовлетворять требованиям, изложенным в настоящей документации</w:t>
      </w:r>
      <w:r w:rsidR="000F32FD" w:rsidRPr="00900347">
        <w:rPr>
          <w:sz w:val="28"/>
          <w:szCs w:val="28"/>
        </w:rPr>
        <w:t xml:space="preserve"> о закупке</w:t>
      </w:r>
      <w:r w:rsidRPr="00900347">
        <w:rPr>
          <w:sz w:val="28"/>
          <w:szCs w:val="28"/>
        </w:rPr>
        <w:t xml:space="preserve">; </w:t>
      </w:r>
    </w:p>
    <w:p w:rsidR="007D6548" w:rsidRPr="00900347" w:rsidRDefault="007D6548" w:rsidP="00613563">
      <w:pPr>
        <w:pStyle w:val="Default"/>
        <w:numPr>
          <w:ilvl w:val="0"/>
          <w:numId w:val="15"/>
        </w:numPr>
        <w:tabs>
          <w:tab w:val="left" w:pos="993"/>
        </w:tabs>
        <w:ind w:left="0" w:firstLine="709"/>
        <w:jc w:val="both"/>
        <w:rPr>
          <w:sz w:val="28"/>
          <w:szCs w:val="28"/>
        </w:rPr>
      </w:pPr>
      <w:r w:rsidRPr="00900347">
        <w:rPr>
          <w:sz w:val="28"/>
          <w:szCs w:val="28"/>
        </w:rPr>
        <w:t>быть правомочным на предоставление Заявки и представить Заявку, соответствующую требованиям н</w:t>
      </w:r>
      <w:r w:rsidR="00BB4EC4" w:rsidRPr="00900347">
        <w:rPr>
          <w:sz w:val="28"/>
          <w:szCs w:val="28"/>
        </w:rPr>
        <w:t>астоящей документации о закупке.</w:t>
      </w:r>
    </w:p>
    <w:p w:rsidR="007D6548" w:rsidRPr="00900347" w:rsidRDefault="007D6548" w:rsidP="00E2332E">
      <w:pPr>
        <w:pStyle w:val="19"/>
        <w:numPr>
          <w:ilvl w:val="2"/>
          <w:numId w:val="1"/>
        </w:numPr>
        <w:ind w:left="0" w:firstLine="709"/>
        <w:rPr>
          <w:szCs w:val="28"/>
        </w:rPr>
      </w:pPr>
      <w:r w:rsidRPr="00900347">
        <w:t>Заявки</w:t>
      </w:r>
      <w:r w:rsidR="000C1094" w:rsidRPr="00900347">
        <w:t xml:space="preserve"> </w:t>
      </w:r>
      <w:r w:rsidRPr="00900347">
        <w:t>рассматриваются как обязательства претендентов.</w:t>
      </w:r>
      <w:r w:rsidR="00535190" w:rsidRPr="00900347">
        <w:br/>
      </w:r>
      <w:r w:rsidR="0003420F" w:rsidRPr="00900347">
        <w:t>П</w:t>
      </w:r>
      <w:r w:rsidRPr="00900347">
        <w:t>АО «</w:t>
      </w:r>
      <w:r w:rsidR="0003420F" w:rsidRPr="00900347">
        <w:t>ТрансКонтейнер</w:t>
      </w:r>
      <w:r w:rsidRPr="00900347">
        <w:t xml:space="preserve">» </w:t>
      </w:r>
      <w:r w:rsidR="00535190" w:rsidRPr="00900347">
        <w:t>вправе требовать от победителя /</w:t>
      </w:r>
      <w:r w:rsidRPr="00900347">
        <w:t xml:space="preserve">победителей </w:t>
      </w:r>
      <w:r w:rsidR="00687F5C" w:rsidRPr="00900347">
        <w:t xml:space="preserve">процедуры Размещения оферты </w:t>
      </w:r>
      <w:r w:rsidRPr="00900347">
        <w:t xml:space="preserve">заключения договора на условиях, предложенных в его Заявке. </w:t>
      </w:r>
      <w:r w:rsidRPr="00900347">
        <w:rPr>
          <w:szCs w:val="28"/>
        </w:rPr>
        <w:t xml:space="preserve">Для всех претендентов на участие в </w:t>
      </w:r>
      <w:r w:rsidR="00534326" w:rsidRPr="00900347">
        <w:rPr>
          <w:szCs w:val="28"/>
        </w:rPr>
        <w:t xml:space="preserve">процедуре </w:t>
      </w:r>
      <w:r w:rsidR="00687F5C" w:rsidRPr="00900347">
        <w:rPr>
          <w:szCs w:val="28"/>
        </w:rPr>
        <w:t>Размещени</w:t>
      </w:r>
      <w:r w:rsidR="00534326" w:rsidRPr="00900347">
        <w:rPr>
          <w:szCs w:val="28"/>
        </w:rPr>
        <w:t>я</w:t>
      </w:r>
      <w:r w:rsidR="00687F5C" w:rsidRPr="00900347">
        <w:rPr>
          <w:szCs w:val="28"/>
        </w:rPr>
        <w:t xml:space="preserve"> оферты </w:t>
      </w:r>
      <w:r w:rsidRPr="00900347">
        <w:rPr>
          <w:szCs w:val="28"/>
        </w:rPr>
        <w:t>ус</w:t>
      </w:r>
      <w:r w:rsidR="00535190" w:rsidRPr="00900347">
        <w:rPr>
          <w:szCs w:val="28"/>
        </w:rPr>
        <w:t>танавливаются единые требования с учетом случаев, предусмотренных пунктами 1.1.2</w:t>
      </w:r>
      <w:r w:rsidR="0061439F" w:rsidRPr="00900347">
        <w:rPr>
          <w:szCs w:val="28"/>
        </w:rPr>
        <w:t>4-</w:t>
      </w:r>
      <w:r w:rsidR="00535190" w:rsidRPr="00900347">
        <w:rPr>
          <w:szCs w:val="28"/>
        </w:rPr>
        <w:t>1.1.2</w:t>
      </w:r>
      <w:r w:rsidR="0061439F" w:rsidRPr="00900347">
        <w:rPr>
          <w:szCs w:val="28"/>
        </w:rPr>
        <w:t xml:space="preserve">5 и </w:t>
      </w:r>
      <w:r w:rsidR="00535190" w:rsidRPr="00900347">
        <w:rPr>
          <w:szCs w:val="28"/>
        </w:rPr>
        <w:t xml:space="preserve">2.3.2 настоящей документации о закупке.  </w:t>
      </w:r>
      <w:r w:rsidRPr="00900347">
        <w:rPr>
          <w:szCs w:val="28"/>
        </w:rPr>
        <w:t xml:space="preserve"> </w:t>
      </w:r>
    </w:p>
    <w:p w:rsidR="007D6548" w:rsidRPr="00900347" w:rsidRDefault="003E2C12" w:rsidP="00E2332E">
      <w:pPr>
        <w:pStyle w:val="19"/>
        <w:numPr>
          <w:ilvl w:val="2"/>
          <w:numId w:val="1"/>
        </w:numPr>
        <w:ind w:left="0" w:firstLine="709"/>
      </w:pPr>
      <w:r w:rsidRPr="00900347">
        <w:rPr>
          <w:szCs w:val="28"/>
        </w:rPr>
        <w:t>Решение о д</w:t>
      </w:r>
      <w:r w:rsidR="007D6548" w:rsidRPr="00900347">
        <w:rPr>
          <w:szCs w:val="28"/>
        </w:rPr>
        <w:t>опуск</w:t>
      </w:r>
      <w:r w:rsidRPr="00900347">
        <w:rPr>
          <w:szCs w:val="28"/>
        </w:rPr>
        <w:t>е</w:t>
      </w:r>
      <w:r w:rsidR="007D6548" w:rsidRPr="00900347">
        <w:rPr>
          <w:szCs w:val="28"/>
        </w:rPr>
        <w:t xml:space="preserve"> претендентов к участию в </w:t>
      </w:r>
      <w:r w:rsidR="00687F5C" w:rsidRPr="00900347">
        <w:rPr>
          <w:szCs w:val="28"/>
        </w:rPr>
        <w:t xml:space="preserve">процедуре Размещения оферты </w:t>
      </w:r>
      <w:r w:rsidR="00014C0B" w:rsidRPr="00900347">
        <w:rPr>
          <w:szCs w:val="28"/>
        </w:rPr>
        <w:t xml:space="preserve">на основании предложения Организатора </w:t>
      </w:r>
      <w:r w:rsidR="007D6548" w:rsidRPr="00900347">
        <w:rPr>
          <w:szCs w:val="28"/>
        </w:rPr>
        <w:t xml:space="preserve">принимает Конкурсная комиссия </w:t>
      </w:r>
      <w:r w:rsidR="00014C0B" w:rsidRPr="00900347">
        <w:rPr>
          <w:szCs w:val="28"/>
        </w:rPr>
        <w:t xml:space="preserve">(пункт 9 Информационной карты) </w:t>
      </w:r>
      <w:r w:rsidR="007D6548" w:rsidRPr="00900347">
        <w:rPr>
          <w:szCs w:val="28"/>
        </w:rPr>
        <w:t xml:space="preserve">в порядке, определенном </w:t>
      </w:r>
      <w:r w:rsidR="007D6548" w:rsidRPr="00900347">
        <w:t xml:space="preserve">настоящей </w:t>
      </w:r>
      <w:r w:rsidR="00D64EB5" w:rsidRPr="00900347">
        <w:t>д</w:t>
      </w:r>
      <w:r w:rsidR="007D6548" w:rsidRPr="00900347">
        <w:t>окументаци</w:t>
      </w:r>
      <w:r w:rsidR="00014C0B" w:rsidRPr="00900347">
        <w:t>ей</w:t>
      </w:r>
      <w:r w:rsidR="007D6548" w:rsidRPr="00900347">
        <w:t xml:space="preserve"> </w:t>
      </w:r>
      <w:r w:rsidR="00D64EB5" w:rsidRPr="00900347">
        <w:t xml:space="preserve">о закупке </w:t>
      </w:r>
      <w:r w:rsidR="007D6548" w:rsidRPr="00900347">
        <w:t xml:space="preserve">и Положением о закупках. </w:t>
      </w:r>
    </w:p>
    <w:p w:rsidR="007D6548" w:rsidRPr="00900347" w:rsidRDefault="007D6548" w:rsidP="00E2332E">
      <w:pPr>
        <w:pStyle w:val="19"/>
        <w:numPr>
          <w:ilvl w:val="2"/>
          <w:numId w:val="1"/>
        </w:numPr>
        <w:ind w:left="0" w:firstLine="709"/>
        <w:rPr>
          <w:szCs w:val="28"/>
        </w:rPr>
      </w:pPr>
      <w:r w:rsidRPr="00900347">
        <w:rPr>
          <w:szCs w:val="28"/>
        </w:rPr>
        <w:t xml:space="preserve">Конкурсная комиссия вправе на основании информации о несоответствии претендента на участие в </w:t>
      </w:r>
      <w:r w:rsidR="00AF0C20" w:rsidRPr="00900347">
        <w:rPr>
          <w:szCs w:val="28"/>
        </w:rPr>
        <w:t xml:space="preserve">процедуре Размещения оферты </w:t>
      </w:r>
      <w:r w:rsidRPr="00900347">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900347">
        <w:rPr>
          <w:szCs w:val="28"/>
        </w:rPr>
        <w:t>процедуре</w:t>
      </w:r>
      <w:r w:rsidR="00BB4EC4" w:rsidRPr="00900347">
        <w:rPr>
          <w:szCs w:val="28"/>
        </w:rPr>
        <w:t xml:space="preserve"> Размещения оферты</w:t>
      </w:r>
      <w:r w:rsidRPr="00900347">
        <w:rPr>
          <w:szCs w:val="28"/>
        </w:rPr>
        <w:t xml:space="preserve"> </w:t>
      </w:r>
      <w:r w:rsidR="00535190" w:rsidRPr="00900347">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900347" w:rsidRDefault="007D6548" w:rsidP="00E2332E">
      <w:pPr>
        <w:pStyle w:val="19"/>
        <w:numPr>
          <w:ilvl w:val="2"/>
          <w:numId w:val="1"/>
        </w:numPr>
        <w:ind w:left="0" w:firstLine="709"/>
      </w:pPr>
      <w:r w:rsidRPr="00900347">
        <w:t xml:space="preserve">Претендент несет все расходы и убытки, связанные с подготовкой и подачей своей Заявки. </w:t>
      </w:r>
      <w:r w:rsidR="00A153F5" w:rsidRPr="00900347">
        <w:t>Организатор, Заказчик</w:t>
      </w:r>
      <w:r w:rsidRPr="00900347">
        <w:t xml:space="preserve"> не нес</w:t>
      </w:r>
      <w:r w:rsidR="002D5869" w:rsidRPr="00900347">
        <w:t>у</w:t>
      </w:r>
      <w:r w:rsidRPr="00900347">
        <w:t xml:space="preserve">т никакой ответственности по расходам и убыткам, понесенным претендентами в связи с их участием в </w:t>
      </w:r>
      <w:r w:rsidR="00AF0C20" w:rsidRPr="00900347">
        <w:rPr>
          <w:szCs w:val="28"/>
        </w:rPr>
        <w:t>процедуре Размещения оферты</w:t>
      </w:r>
      <w:r w:rsidRPr="00900347">
        <w:t>.</w:t>
      </w:r>
    </w:p>
    <w:p w:rsidR="007D6548" w:rsidRPr="00900347" w:rsidRDefault="007D6548" w:rsidP="00E2332E">
      <w:pPr>
        <w:pStyle w:val="19"/>
        <w:numPr>
          <w:ilvl w:val="2"/>
          <w:numId w:val="1"/>
        </w:numPr>
        <w:ind w:left="0" w:firstLine="709"/>
      </w:pPr>
      <w:r w:rsidRPr="00900347">
        <w:t>Документы, представленные претендентами в составе Заявок, возврату не подлежат.</w:t>
      </w:r>
    </w:p>
    <w:p w:rsidR="000224FB" w:rsidRPr="00900347" w:rsidRDefault="00603905" w:rsidP="00E2332E">
      <w:pPr>
        <w:pStyle w:val="19"/>
        <w:widowControl w:val="0"/>
        <w:numPr>
          <w:ilvl w:val="2"/>
          <w:numId w:val="1"/>
        </w:numPr>
        <w:ind w:left="0" w:firstLine="709"/>
        <w:rPr>
          <w:szCs w:val="28"/>
        </w:rPr>
      </w:pPr>
      <w:r w:rsidRPr="00900347">
        <w:rPr>
          <w:szCs w:val="28"/>
        </w:rPr>
        <w:t>Заявки с документами</w:t>
      </w:r>
      <w:r w:rsidR="000224FB" w:rsidRPr="00900347">
        <w:rPr>
          <w:szCs w:val="28"/>
        </w:rPr>
        <w:t xml:space="preserve"> предоставля</w:t>
      </w:r>
      <w:r w:rsidR="006840FB" w:rsidRPr="00900347">
        <w:rPr>
          <w:szCs w:val="28"/>
        </w:rPr>
        <w:t>ю</w:t>
      </w:r>
      <w:r w:rsidR="000224FB" w:rsidRPr="00900347">
        <w:rPr>
          <w:szCs w:val="28"/>
        </w:rPr>
        <w:t xml:space="preserve">тся претендентами </w:t>
      </w:r>
      <w:r w:rsidR="00B4382C" w:rsidRPr="00900347">
        <w:rPr>
          <w:szCs w:val="28"/>
        </w:rPr>
        <w:t xml:space="preserve">в сроки и </w:t>
      </w:r>
      <w:r w:rsidR="000224FB" w:rsidRPr="00900347">
        <w:rPr>
          <w:szCs w:val="28"/>
        </w:rPr>
        <w:t>на условиях</w:t>
      </w:r>
      <w:r w:rsidR="003E2C12" w:rsidRPr="00900347">
        <w:rPr>
          <w:szCs w:val="28"/>
        </w:rPr>
        <w:t>,</w:t>
      </w:r>
      <w:r w:rsidR="000224FB" w:rsidRPr="00900347">
        <w:rPr>
          <w:szCs w:val="28"/>
        </w:rPr>
        <w:t xml:space="preserve"> изложенных в пункте 6 </w:t>
      </w:r>
      <w:r w:rsidR="00A62751" w:rsidRPr="00900347">
        <w:rPr>
          <w:szCs w:val="28"/>
        </w:rPr>
        <w:t>Информационной карты</w:t>
      </w:r>
      <w:r w:rsidR="004C0A7F" w:rsidRPr="00900347">
        <w:rPr>
          <w:szCs w:val="28"/>
        </w:rPr>
        <w:t>.</w:t>
      </w:r>
    </w:p>
    <w:p w:rsidR="00100D68" w:rsidRPr="00900347" w:rsidRDefault="00100D68" w:rsidP="00E2332E">
      <w:pPr>
        <w:pStyle w:val="19"/>
        <w:widowControl w:val="0"/>
        <w:numPr>
          <w:ilvl w:val="2"/>
          <w:numId w:val="1"/>
        </w:numPr>
        <w:ind w:left="0" w:firstLine="709"/>
      </w:pPr>
      <w:r w:rsidRPr="00900347">
        <w:rPr>
          <w:szCs w:val="28"/>
        </w:rPr>
        <w:t xml:space="preserve">Организатор, Заказчик процедуры Размещения оферты вправе </w:t>
      </w:r>
      <w:r w:rsidR="00872FA1" w:rsidRPr="00900347">
        <w:rPr>
          <w:szCs w:val="28"/>
        </w:rPr>
        <w:t xml:space="preserve">в любой момент до подведения итогов (на любом этапе) </w:t>
      </w:r>
      <w:r w:rsidRPr="00900347">
        <w:rPr>
          <w:szCs w:val="28"/>
        </w:rPr>
        <w:t>отказаться от ее проведения в соответствии со статьей 436 Гражданского кодекса Российской Федерации.</w:t>
      </w:r>
      <w:r w:rsidR="00603905" w:rsidRPr="00900347">
        <w:rPr>
          <w:rFonts w:eastAsia="Times New Roman"/>
          <w:sz w:val="24"/>
          <w:szCs w:val="28"/>
        </w:rPr>
        <w:t xml:space="preserve"> </w:t>
      </w:r>
      <w:r w:rsidR="00603905" w:rsidRPr="00900347">
        <w:rPr>
          <w:szCs w:val="28"/>
        </w:rPr>
        <w:t xml:space="preserve">Извещение об отмене проведения </w:t>
      </w:r>
      <w:r w:rsidR="00EF5F3D" w:rsidRPr="00900347">
        <w:rPr>
          <w:szCs w:val="28"/>
        </w:rPr>
        <w:t>процедуры Размещения оферты</w:t>
      </w:r>
      <w:r w:rsidR="00603905" w:rsidRPr="00900347">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sidRPr="00900347">
        <w:rPr>
          <w:szCs w:val="28"/>
        </w:rPr>
        <w:t>отказе от</w:t>
      </w:r>
      <w:r w:rsidR="00603905" w:rsidRPr="00900347">
        <w:rPr>
          <w:szCs w:val="28"/>
        </w:rPr>
        <w:t xml:space="preserve"> проведения </w:t>
      </w:r>
      <w:r w:rsidR="00EF5F3D" w:rsidRPr="00900347">
        <w:rPr>
          <w:szCs w:val="28"/>
        </w:rPr>
        <w:t>процедуры Размещения оферты.</w:t>
      </w:r>
    </w:p>
    <w:p w:rsidR="007D6548" w:rsidRPr="00900347" w:rsidRDefault="007D6548" w:rsidP="00E2332E">
      <w:pPr>
        <w:pStyle w:val="19"/>
        <w:widowControl w:val="0"/>
        <w:numPr>
          <w:ilvl w:val="2"/>
          <w:numId w:val="1"/>
        </w:numPr>
        <w:ind w:left="0" w:firstLine="709"/>
      </w:pPr>
      <w:r w:rsidRPr="00900347">
        <w:rPr>
          <w:szCs w:val="28"/>
        </w:rPr>
        <w:lastRenderedPageBreak/>
        <w:t>Протоколы, оформляемые в ходе проведения</w:t>
      </w:r>
      <w:r w:rsidR="00FE6DFE" w:rsidRPr="00900347">
        <w:rPr>
          <w:szCs w:val="28"/>
        </w:rPr>
        <w:t xml:space="preserve"> </w:t>
      </w:r>
      <w:r w:rsidR="00534326" w:rsidRPr="00900347">
        <w:rPr>
          <w:szCs w:val="28"/>
        </w:rPr>
        <w:t xml:space="preserve">процедуры </w:t>
      </w:r>
      <w:r w:rsidR="00FE6DFE" w:rsidRPr="00900347">
        <w:rPr>
          <w:szCs w:val="28"/>
        </w:rPr>
        <w:t>Размещения оферты</w:t>
      </w:r>
      <w:r w:rsidRPr="00900347">
        <w:rPr>
          <w:szCs w:val="28"/>
        </w:rPr>
        <w:t>, размещаются</w:t>
      </w:r>
      <w:r w:rsidR="006840FB" w:rsidRPr="00900347">
        <w:rPr>
          <w:szCs w:val="28"/>
        </w:rPr>
        <w:t xml:space="preserve"> </w:t>
      </w:r>
      <w:r w:rsidR="00EF5F3D" w:rsidRPr="00900347">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900347" w:rsidRDefault="007D6548" w:rsidP="00E2332E">
      <w:pPr>
        <w:pStyle w:val="19"/>
        <w:widowControl w:val="0"/>
        <w:numPr>
          <w:ilvl w:val="2"/>
          <w:numId w:val="1"/>
        </w:numPr>
        <w:ind w:left="0" w:firstLine="709"/>
      </w:pPr>
      <w:r w:rsidRPr="00900347">
        <w:t xml:space="preserve">Конфиденциальная информация, ставшая известной сторонам при проведении </w:t>
      </w:r>
      <w:r w:rsidR="00AF0C20" w:rsidRPr="00900347">
        <w:rPr>
          <w:szCs w:val="28"/>
        </w:rPr>
        <w:t>процедуры Размещения оферты</w:t>
      </w:r>
      <w:r w:rsidR="00816492" w:rsidRPr="00900347">
        <w:rPr>
          <w:szCs w:val="28"/>
        </w:rPr>
        <w:t>,</w:t>
      </w:r>
      <w:r w:rsidR="00AF0C20" w:rsidRPr="00900347">
        <w:rPr>
          <w:szCs w:val="28"/>
        </w:rPr>
        <w:t xml:space="preserve"> </w:t>
      </w:r>
      <w:r w:rsidRPr="00900347">
        <w:t>не может быть передана третьим лицам за исключением случаев, предусмотренных законодательством Российской Федерации.</w:t>
      </w:r>
    </w:p>
    <w:p w:rsidR="007D6548" w:rsidRPr="00900347" w:rsidRDefault="007D6548" w:rsidP="00E2332E">
      <w:pPr>
        <w:pStyle w:val="19"/>
        <w:widowControl w:val="0"/>
        <w:numPr>
          <w:ilvl w:val="2"/>
          <w:numId w:val="1"/>
        </w:numPr>
        <w:ind w:left="0" w:firstLine="709"/>
      </w:pPr>
      <w:r w:rsidRPr="00900347">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900347">
        <w:t xml:space="preserve"> о закупке</w:t>
      </w:r>
      <w:r w:rsidRPr="00900347">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900347" w:rsidRDefault="00C51709" w:rsidP="00E2332E">
      <w:pPr>
        <w:pStyle w:val="19"/>
        <w:widowControl w:val="0"/>
        <w:numPr>
          <w:ilvl w:val="2"/>
          <w:numId w:val="1"/>
        </w:numPr>
        <w:ind w:left="0" w:firstLine="709"/>
      </w:pPr>
      <w:r w:rsidRPr="00900347">
        <w:t xml:space="preserve">Иностранные участники </w:t>
      </w:r>
      <w:r w:rsidR="00257F85" w:rsidRPr="00900347">
        <w:t xml:space="preserve">при проведении </w:t>
      </w:r>
      <w:r w:rsidRPr="00900347">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900347" w:rsidRDefault="00C51709" w:rsidP="00E2332E">
      <w:pPr>
        <w:pStyle w:val="19"/>
        <w:widowControl w:val="0"/>
        <w:ind w:firstLine="709"/>
      </w:pPr>
      <w:r w:rsidRPr="00900347">
        <w:t xml:space="preserve">В этом случае Конкурсная комиссия принимает решение после </w:t>
      </w:r>
      <w:r w:rsidR="006D5B33" w:rsidRPr="00900347">
        <w:t>рассм</w:t>
      </w:r>
      <w:r w:rsidR="00EF5F3D" w:rsidRPr="00900347">
        <w:t>о</w:t>
      </w:r>
      <w:r w:rsidR="006D5B33" w:rsidRPr="00900347">
        <w:t>трения</w:t>
      </w:r>
      <w:r w:rsidRPr="00900347">
        <w:t xml:space="preserve"> и сопоставления поданных в разных базисах поставки ценовых предложений участников.</w:t>
      </w:r>
    </w:p>
    <w:p w:rsidR="00C51709" w:rsidRPr="00900347" w:rsidRDefault="00C51709" w:rsidP="00E2332E">
      <w:pPr>
        <w:pStyle w:val="19"/>
        <w:widowControl w:val="0"/>
        <w:numPr>
          <w:ilvl w:val="2"/>
          <w:numId w:val="1"/>
        </w:numPr>
        <w:ind w:left="0" w:firstLine="709"/>
      </w:pPr>
      <w:r w:rsidRPr="00900347">
        <w:t>Иностранный участник закупки вправе указать цену в рублях Российской Федерации, либо в иностранной валюте</w:t>
      </w:r>
      <w:r w:rsidR="00D65E96" w:rsidRPr="00900347">
        <w:t>, как это указано</w:t>
      </w:r>
      <w:r w:rsidR="00D65E96" w:rsidRPr="00900347">
        <w:rPr>
          <w:szCs w:val="28"/>
        </w:rPr>
        <w:t xml:space="preserve"> в пункте </w:t>
      </w:r>
      <w:r w:rsidR="00257F85" w:rsidRPr="00900347">
        <w:rPr>
          <w:szCs w:val="28"/>
        </w:rPr>
        <w:t>1</w:t>
      </w:r>
      <w:r w:rsidR="004C2235" w:rsidRPr="00900347">
        <w:rPr>
          <w:szCs w:val="28"/>
        </w:rPr>
        <w:t>6</w:t>
      </w:r>
      <w:r w:rsidR="00D65E96" w:rsidRPr="00900347">
        <w:rPr>
          <w:szCs w:val="28"/>
        </w:rPr>
        <w:t xml:space="preserve"> Информационной карты.</w:t>
      </w:r>
      <w:r w:rsidR="006D5B33" w:rsidRPr="00900347">
        <w:t xml:space="preserve"> При этом рассмотрение</w:t>
      </w:r>
      <w:r w:rsidRPr="00900347">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900347">
        <w:t xml:space="preserve">и сопоставления </w:t>
      </w:r>
      <w:r w:rsidRPr="00900347">
        <w:t>Заявок.</w:t>
      </w:r>
    </w:p>
    <w:p w:rsidR="00C51709" w:rsidRPr="00900347" w:rsidRDefault="00C51709" w:rsidP="00E2332E">
      <w:pPr>
        <w:pStyle w:val="19"/>
        <w:widowControl w:val="0"/>
        <w:numPr>
          <w:ilvl w:val="2"/>
          <w:numId w:val="1"/>
        </w:numPr>
        <w:ind w:left="0" w:firstLine="709"/>
      </w:pPr>
      <w:r w:rsidRPr="00900347">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900347">
        <w:t xml:space="preserve"> о закупке</w:t>
      </w:r>
      <w:r w:rsidRPr="00900347">
        <w:t xml:space="preserve">, осуществляется с учетом особенностей, </w:t>
      </w:r>
      <w:r w:rsidR="00A23026" w:rsidRPr="00900347">
        <w:t xml:space="preserve">указанных в пункте </w:t>
      </w:r>
      <w:r w:rsidR="00CB5ABE" w:rsidRPr="00900347">
        <w:t>18 </w:t>
      </w:r>
      <w:r w:rsidR="00A23026" w:rsidRPr="00900347">
        <w:t>Информационной карты</w:t>
      </w:r>
      <w:r w:rsidRPr="00900347">
        <w:t>.</w:t>
      </w:r>
    </w:p>
    <w:p w:rsidR="007D6548" w:rsidRPr="00900347" w:rsidRDefault="007D6548">
      <w:pPr>
        <w:pStyle w:val="19"/>
        <w:widowControl w:val="0"/>
      </w:pPr>
    </w:p>
    <w:p w:rsidR="007D6548" w:rsidRPr="00900347" w:rsidRDefault="007D6548" w:rsidP="00613563">
      <w:pPr>
        <w:pStyle w:val="2"/>
        <w:numPr>
          <w:ilvl w:val="1"/>
          <w:numId w:val="17"/>
        </w:numPr>
        <w:spacing w:before="0" w:after="0"/>
        <w:ind w:left="0" w:firstLine="709"/>
        <w:rPr>
          <w:rFonts w:cs="Times New Roman"/>
          <w:i w:val="0"/>
          <w:iCs w:val="0"/>
        </w:rPr>
      </w:pPr>
      <w:r w:rsidRPr="00900347">
        <w:rPr>
          <w:rFonts w:cs="Times New Roman"/>
          <w:i w:val="0"/>
          <w:iCs w:val="0"/>
        </w:rPr>
        <w:t>Раз</w:t>
      </w:r>
      <w:r w:rsidR="00B4382C" w:rsidRPr="00900347">
        <w:rPr>
          <w:rFonts w:cs="Times New Roman"/>
          <w:i w:val="0"/>
          <w:iCs w:val="0"/>
        </w:rPr>
        <w:t>ъяснения положений документации.</w:t>
      </w:r>
    </w:p>
    <w:p w:rsidR="007D6548" w:rsidRPr="00900347" w:rsidRDefault="007D6548">
      <w:pPr>
        <w:rPr>
          <w:rFonts w:eastAsia="MS Mincho"/>
        </w:rPr>
      </w:pPr>
    </w:p>
    <w:p w:rsidR="007D6548" w:rsidRPr="00900347" w:rsidRDefault="005058F1" w:rsidP="008D599A">
      <w:pPr>
        <w:numPr>
          <w:ilvl w:val="2"/>
          <w:numId w:val="2"/>
        </w:numPr>
        <w:tabs>
          <w:tab w:val="clear" w:pos="0"/>
          <w:tab w:val="num" w:pos="-611"/>
        </w:tabs>
        <w:ind w:left="0" w:firstLine="709"/>
        <w:jc w:val="both"/>
        <w:rPr>
          <w:rFonts w:eastAsia="MS Mincho"/>
          <w:sz w:val="28"/>
          <w:szCs w:val="28"/>
        </w:rPr>
      </w:pPr>
      <w:r w:rsidRPr="00900347">
        <w:rPr>
          <w:rFonts w:eastAsia="MS Mincho"/>
          <w:sz w:val="28"/>
          <w:szCs w:val="28"/>
        </w:rPr>
        <w:t xml:space="preserve">В случае когда период от даты размещения извещения о проведении </w:t>
      </w:r>
      <w:r w:rsidR="00534326" w:rsidRPr="00900347">
        <w:rPr>
          <w:rFonts w:eastAsia="MS Mincho"/>
          <w:sz w:val="28"/>
          <w:szCs w:val="28"/>
        </w:rPr>
        <w:t>процедуры</w:t>
      </w:r>
      <w:r w:rsidR="00772256" w:rsidRPr="00900347">
        <w:rPr>
          <w:rFonts w:eastAsia="MS Mincho"/>
          <w:sz w:val="28"/>
          <w:szCs w:val="28"/>
        </w:rPr>
        <w:t xml:space="preserve"> Размещения оферты </w:t>
      </w:r>
      <w:r w:rsidRPr="00900347">
        <w:rPr>
          <w:rFonts w:eastAsia="MS Mincho"/>
          <w:sz w:val="28"/>
          <w:szCs w:val="28"/>
        </w:rPr>
        <w:t xml:space="preserve">(пункт </w:t>
      </w:r>
      <w:r w:rsidR="00727D3C" w:rsidRPr="00900347">
        <w:rPr>
          <w:rFonts w:eastAsia="MS Mincho"/>
          <w:sz w:val="28"/>
          <w:szCs w:val="28"/>
        </w:rPr>
        <w:t>3</w:t>
      </w:r>
      <w:r w:rsidRPr="00900347">
        <w:rPr>
          <w:rFonts w:eastAsia="MS Mincho"/>
          <w:sz w:val="28"/>
          <w:szCs w:val="28"/>
        </w:rPr>
        <w:t xml:space="preserve"> Информационной карты) до </w:t>
      </w:r>
      <w:r w:rsidR="00D7015C" w:rsidRPr="00900347">
        <w:rPr>
          <w:rFonts w:eastAsia="MS Mincho"/>
          <w:sz w:val="28"/>
          <w:szCs w:val="28"/>
        </w:rPr>
        <w:t>даты окончания срока для акцепта оферты (окончания приема Заявок)</w:t>
      </w:r>
      <w:r w:rsidRPr="00900347">
        <w:rPr>
          <w:rFonts w:eastAsia="MS Mincho"/>
          <w:sz w:val="28"/>
          <w:szCs w:val="28"/>
        </w:rPr>
        <w:t xml:space="preserve"> </w:t>
      </w:r>
      <w:r w:rsidR="0001557C" w:rsidRPr="00900347">
        <w:rPr>
          <w:rFonts w:eastAsia="MS Mincho"/>
          <w:sz w:val="28"/>
          <w:szCs w:val="28"/>
        </w:rPr>
        <w:t xml:space="preserve">(пункт </w:t>
      </w:r>
      <w:r w:rsidR="0001557C" w:rsidRPr="00900347">
        <w:rPr>
          <w:sz w:val="28"/>
          <w:szCs w:val="28"/>
        </w:rPr>
        <w:t>6</w:t>
      </w:r>
      <w:r w:rsidR="0001557C" w:rsidRPr="00900347">
        <w:rPr>
          <w:rFonts w:eastAsia="MS Mincho"/>
          <w:sz w:val="28"/>
          <w:szCs w:val="28"/>
        </w:rPr>
        <w:t xml:space="preserve"> Информационной карты) </w:t>
      </w:r>
      <w:r w:rsidRPr="00900347">
        <w:rPr>
          <w:rFonts w:eastAsia="MS Mincho"/>
          <w:sz w:val="28"/>
          <w:szCs w:val="28"/>
        </w:rPr>
        <w:t xml:space="preserve">составляет </w:t>
      </w:r>
      <w:r w:rsidR="00CB5ABE" w:rsidRPr="00900347">
        <w:rPr>
          <w:rFonts w:eastAsia="MS Mincho"/>
          <w:sz w:val="28"/>
          <w:szCs w:val="28"/>
        </w:rPr>
        <w:t>10 </w:t>
      </w:r>
      <w:r w:rsidRPr="00900347">
        <w:rPr>
          <w:rFonts w:eastAsia="MS Mincho"/>
          <w:sz w:val="28"/>
          <w:szCs w:val="28"/>
        </w:rPr>
        <w:t xml:space="preserve">и более </w:t>
      </w:r>
      <w:r w:rsidR="00727D3C" w:rsidRPr="00900347">
        <w:rPr>
          <w:rFonts w:eastAsia="MS Mincho"/>
          <w:sz w:val="28"/>
          <w:szCs w:val="28"/>
        </w:rPr>
        <w:t xml:space="preserve">календарных </w:t>
      </w:r>
      <w:r w:rsidRPr="00900347">
        <w:rPr>
          <w:rFonts w:eastAsia="MS Mincho"/>
          <w:sz w:val="28"/>
          <w:szCs w:val="28"/>
        </w:rPr>
        <w:t xml:space="preserve">дней </w:t>
      </w:r>
      <w:r w:rsidR="007D6548" w:rsidRPr="00900347">
        <w:rPr>
          <w:rFonts w:eastAsia="MS Mincho"/>
          <w:sz w:val="28"/>
          <w:szCs w:val="28"/>
        </w:rPr>
        <w:t>Пре</w:t>
      </w:r>
      <w:r w:rsidR="007C12CA" w:rsidRPr="00900347">
        <w:rPr>
          <w:rFonts w:eastAsia="MS Mincho"/>
          <w:sz w:val="28"/>
          <w:szCs w:val="28"/>
        </w:rPr>
        <w:t>тендент вправе направить запрос</w:t>
      </w:r>
      <w:r w:rsidR="007D6548" w:rsidRPr="00900347">
        <w:rPr>
          <w:rFonts w:eastAsia="MS Mincho"/>
          <w:sz w:val="28"/>
          <w:szCs w:val="28"/>
        </w:rPr>
        <w:t xml:space="preserve"> о разъяснении положений н</w:t>
      </w:r>
      <w:r w:rsidR="00DE3BCD" w:rsidRPr="00900347">
        <w:rPr>
          <w:rFonts w:eastAsia="MS Mincho"/>
          <w:sz w:val="28"/>
          <w:szCs w:val="28"/>
        </w:rPr>
        <w:t>астоящей документации о закупке</w:t>
      </w:r>
      <w:r w:rsidR="00690B2B" w:rsidRPr="00900347">
        <w:rPr>
          <w:rFonts w:eastAsia="MS Mincho"/>
          <w:sz w:val="28"/>
          <w:szCs w:val="28"/>
        </w:rPr>
        <w:t xml:space="preserve"> </w:t>
      </w:r>
      <w:r w:rsidR="007D6548" w:rsidRPr="00900347">
        <w:rPr>
          <w:rFonts w:eastAsia="MS Mincho"/>
          <w:sz w:val="28"/>
          <w:szCs w:val="28"/>
        </w:rPr>
        <w:t>в виде сканированных копий обращений</w:t>
      </w:r>
      <w:r w:rsidR="00CB5ABE" w:rsidRPr="00900347">
        <w:rPr>
          <w:rFonts w:eastAsia="MS Mincho"/>
          <w:sz w:val="28"/>
          <w:szCs w:val="28"/>
        </w:rPr>
        <w:t>,</w:t>
      </w:r>
      <w:r w:rsidR="007D6548" w:rsidRPr="00900347">
        <w:rPr>
          <w:rFonts w:eastAsia="MS Mincho"/>
          <w:sz w:val="28"/>
          <w:szCs w:val="28"/>
        </w:rPr>
        <w:t xml:space="preserve"> подписанных уполномоченным представителем претендента</w:t>
      </w:r>
      <w:r w:rsidR="00CB5ABE" w:rsidRPr="00900347">
        <w:rPr>
          <w:rFonts w:eastAsia="MS Mincho"/>
          <w:sz w:val="28"/>
          <w:szCs w:val="28"/>
        </w:rPr>
        <w:t>,</w:t>
      </w:r>
      <w:r w:rsidR="007D6548" w:rsidRPr="00900347">
        <w:rPr>
          <w:rFonts w:eastAsia="MS Mincho"/>
          <w:sz w:val="28"/>
          <w:szCs w:val="28"/>
        </w:rPr>
        <w:t xml:space="preserve"> по адресу</w:t>
      </w:r>
      <w:r w:rsidR="00B65A07" w:rsidRPr="00900347">
        <w:rPr>
          <w:rFonts w:eastAsia="MS Mincho"/>
          <w:sz w:val="28"/>
          <w:szCs w:val="28"/>
        </w:rPr>
        <w:t>/ам</w:t>
      </w:r>
      <w:r w:rsidR="007D6548" w:rsidRPr="00900347">
        <w:rPr>
          <w:rFonts w:eastAsia="MS Mincho"/>
          <w:sz w:val="28"/>
          <w:szCs w:val="28"/>
        </w:rPr>
        <w:t xml:space="preserve"> электронной почты представител</w:t>
      </w:r>
      <w:r w:rsidR="00FB3EF7" w:rsidRPr="00900347">
        <w:rPr>
          <w:rFonts w:eastAsia="MS Mincho"/>
          <w:sz w:val="28"/>
          <w:szCs w:val="28"/>
        </w:rPr>
        <w:t>я</w:t>
      </w:r>
      <w:r w:rsidR="00282B03" w:rsidRPr="00900347">
        <w:rPr>
          <w:rFonts w:eastAsia="MS Mincho"/>
          <w:sz w:val="28"/>
          <w:szCs w:val="28"/>
        </w:rPr>
        <w:t>(ей)</w:t>
      </w:r>
      <w:r w:rsidR="007D6548" w:rsidRPr="00900347">
        <w:rPr>
          <w:rFonts w:eastAsia="MS Mincho"/>
          <w:sz w:val="28"/>
          <w:szCs w:val="28"/>
        </w:rPr>
        <w:t xml:space="preserve"> Заказчика</w:t>
      </w:r>
      <w:r w:rsidR="00282B03" w:rsidRPr="00900347">
        <w:rPr>
          <w:rFonts w:eastAsia="MS Mincho"/>
          <w:sz w:val="28"/>
          <w:szCs w:val="28"/>
        </w:rPr>
        <w:t>/Организатора</w:t>
      </w:r>
      <w:r w:rsidR="007D6548" w:rsidRPr="00900347">
        <w:rPr>
          <w:rFonts w:eastAsia="MS Mincho"/>
          <w:sz w:val="28"/>
          <w:szCs w:val="28"/>
        </w:rPr>
        <w:t>, указанному</w:t>
      </w:r>
      <w:r w:rsidR="00282B03" w:rsidRPr="00900347">
        <w:rPr>
          <w:rFonts w:eastAsia="MS Mincho"/>
          <w:sz w:val="28"/>
          <w:szCs w:val="28"/>
        </w:rPr>
        <w:t>(ым)</w:t>
      </w:r>
      <w:r w:rsidR="007D6548" w:rsidRPr="00900347">
        <w:rPr>
          <w:rFonts w:eastAsia="MS Mincho"/>
          <w:sz w:val="28"/>
          <w:szCs w:val="28"/>
        </w:rPr>
        <w:t xml:space="preserve"> в пункте </w:t>
      </w:r>
      <w:r w:rsidR="00CB5ABE" w:rsidRPr="00900347">
        <w:rPr>
          <w:rFonts w:eastAsia="MS Mincho"/>
          <w:sz w:val="28"/>
          <w:szCs w:val="28"/>
        </w:rPr>
        <w:t>2 </w:t>
      </w:r>
      <w:r w:rsidR="007D6548" w:rsidRPr="00900347">
        <w:rPr>
          <w:rFonts w:eastAsia="MS Mincho"/>
          <w:sz w:val="28"/>
          <w:szCs w:val="28"/>
        </w:rPr>
        <w:t xml:space="preserve">Информационной карты. </w:t>
      </w:r>
    </w:p>
    <w:p w:rsidR="007D6548" w:rsidRPr="00900347" w:rsidRDefault="007D6548" w:rsidP="008D599A">
      <w:pPr>
        <w:numPr>
          <w:ilvl w:val="2"/>
          <w:numId w:val="2"/>
        </w:numPr>
        <w:ind w:left="0" w:firstLine="709"/>
        <w:jc w:val="both"/>
        <w:rPr>
          <w:rFonts w:eastAsia="MS Mincho"/>
          <w:sz w:val="28"/>
          <w:szCs w:val="28"/>
        </w:rPr>
      </w:pPr>
      <w:r w:rsidRPr="00900347">
        <w:rPr>
          <w:rFonts w:eastAsia="MS Mincho"/>
          <w:sz w:val="28"/>
          <w:szCs w:val="28"/>
        </w:rPr>
        <w:t xml:space="preserve">Запрос может быть направлен не позднее, чем за </w:t>
      </w:r>
      <w:r w:rsidR="00727D3C" w:rsidRPr="00900347">
        <w:rPr>
          <w:rFonts w:eastAsia="MS Mincho"/>
          <w:sz w:val="28"/>
        </w:rPr>
        <w:t>7</w:t>
      </w:r>
      <w:r w:rsidRPr="00900347">
        <w:rPr>
          <w:rFonts w:eastAsia="MS Mincho"/>
          <w:sz w:val="28"/>
        </w:rPr>
        <w:t xml:space="preserve"> (</w:t>
      </w:r>
      <w:r w:rsidR="00727D3C" w:rsidRPr="00900347">
        <w:rPr>
          <w:rFonts w:eastAsia="MS Mincho"/>
          <w:sz w:val="28"/>
        </w:rPr>
        <w:t>семь</w:t>
      </w:r>
      <w:r w:rsidRPr="00900347">
        <w:rPr>
          <w:rFonts w:eastAsia="MS Mincho"/>
          <w:sz w:val="28"/>
        </w:rPr>
        <w:t>)</w:t>
      </w:r>
      <w:r w:rsidRPr="00900347">
        <w:rPr>
          <w:rFonts w:eastAsia="MS Mincho"/>
          <w:sz w:val="28"/>
          <w:szCs w:val="28"/>
        </w:rPr>
        <w:t xml:space="preserve"> календарных дней до окончания </w:t>
      </w:r>
      <w:r w:rsidR="00D7015C" w:rsidRPr="00900347">
        <w:rPr>
          <w:rFonts w:eastAsia="MS Mincho"/>
          <w:sz w:val="28"/>
          <w:szCs w:val="28"/>
        </w:rPr>
        <w:t>приема</w:t>
      </w:r>
      <w:r w:rsidRPr="00900347">
        <w:rPr>
          <w:rFonts w:eastAsia="MS Mincho"/>
          <w:sz w:val="28"/>
          <w:szCs w:val="28"/>
        </w:rPr>
        <w:t xml:space="preserve"> Заявок</w:t>
      </w:r>
      <w:r w:rsidR="00D7015C" w:rsidRPr="00900347">
        <w:rPr>
          <w:rFonts w:eastAsia="MS Mincho"/>
          <w:sz w:val="28"/>
          <w:szCs w:val="28"/>
        </w:rPr>
        <w:t>,</w:t>
      </w:r>
      <w:r w:rsidR="007C12CA" w:rsidRPr="00900347">
        <w:rPr>
          <w:rFonts w:eastAsia="MS Mincho"/>
          <w:sz w:val="28"/>
          <w:szCs w:val="28"/>
        </w:rPr>
        <w:t xml:space="preserve"> указанно</w:t>
      </w:r>
      <w:r w:rsidR="00D7015C" w:rsidRPr="00900347">
        <w:rPr>
          <w:rFonts w:eastAsia="MS Mincho"/>
          <w:sz w:val="28"/>
          <w:szCs w:val="28"/>
        </w:rPr>
        <w:t>й</w:t>
      </w:r>
      <w:r w:rsidR="007C12CA" w:rsidRPr="00900347">
        <w:rPr>
          <w:rFonts w:eastAsia="MS Mincho"/>
          <w:sz w:val="28"/>
          <w:szCs w:val="28"/>
        </w:rPr>
        <w:t xml:space="preserve"> в пункте </w:t>
      </w:r>
      <w:r w:rsidR="00DF7587" w:rsidRPr="00900347">
        <w:rPr>
          <w:rFonts w:eastAsia="MS Mincho"/>
          <w:sz w:val="28"/>
          <w:szCs w:val="28"/>
        </w:rPr>
        <w:t>6 Информационной карты</w:t>
      </w:r>
      <w:r w:rsidRPr="00900347">
        <w:rPr>
          <w:rFonts w:eastAsia="MS Mincho"/>
          <w:sz w:val="28"/>
          <w:szCs w:val="28"/>
        </w:rPr>
        <w:t>.</w:t>
      </w:r>
    </w:p>
    <w:p w:rsidR="007D6548" w:rsidRPr="00900347" w:rsidRDefault="007D6548" w:rsidP="008D599A">
      <w:pPr>
        <w:numPr>
          <w:ilvl w:val="2"/>
          <w:numId w:val="2"/>
        </w:numPr>
        <w:ind w:left="0" w:firstLine="709"/>
        <w:jc w:val="both"/>
        <w:rPr>
          <w:rFonts w:eastAsia="MS Mincho"/>
          <w:sz w:val="28"/>
          <w:szCs w:val="28"/>
        </w:rPr>
      </w:pPr>
      <w:r w:rsidRPr="00900347">
        <w:rPr>
          <w:rFonts w:eastAsia="MS Mincho"/>
          <w:sz w:val="28"/>
          <w:szCs w:val="28"/>
        </w:rPr>
        <w:t xml:space="preserve">Разъяснения предоставляются в течение </w:t>
      </w:r>
      <w:r w:rsidR="00772256" w:rsidRPr="00900347">
        <w:rPr>
          <w:rFonts w:eastAsia="MS Mincho"/>
          <w:sz w:val="28"/>
          <w:szCs w:val="28"/>
        </w:rPr>
        <w:t>5</w:t>
      </w:r>
      <w:r w:rsidRPr="00900347">
        <w:rPr>
          <w:rFonts w:eastAsia="MS Mincho"/>
          <w:sz w:val="28"/>
          <w:szCs w:val="28"/>
        </w:rPr>
        <w:t> (пяти) календарных дней со дня поступления запроса.</w:t>
      </w:r>
    </w:p>
    <w:p w:rsidR="007D6548" w:rsidRPr="00900347" w:rsidRDefault="007D6548" w:rsidP="008D599A">
      <w:pPr>
        <w:numPr>
          <w:ilvl w:val="2"/>
          <w:numId w:val="2"/>
        </w:numPr>
        <w:ind w:left="0" w:firstLine="709"/>
        <w:jc w:val="both"/>
        <w:rPr>
          <w:rFonts w:eastAsia="MS Mincho"/>
          <w:sz w:val="28"/>
          <w:szCs w:val="28"/>
        </w:rPr>
      </w:pPr>
      <w:r w:rsidRPr="00900347">
        <w:rPr>
          <w:rFonts w:eastAsia="MS Mincho"/>
          <w:sz w:val="28"/>
          <w:szCs w:val="28"/>
        </w:rPr>
        <w:t xml:space="preserve">Организатор обязан разместить разъяснения </w:t>
      </w:r>
      <w:r w:rsidR="00727D3C" w:rsidRPr="00900347">
        <w:rPr>
          <w:rFonts w:eastAsia="MS Mincho"/>
          <w:sz w:val="28"/>
          <w:szCs w:val="28"/>
        </w:rPr>
        <w:t>в СМИ</w:t>
      </w:r>
      <w:r w:rsidRPr="00900347">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900347" w:rsidRDefault="007D6548" w:rsidP="008D599A">
      <w:pPr>
        <w:numPr>
          <w:ilvl w:val="2"/>
          <w:numId w:val="2"/>
        </w:numPr>
        <w:ind w:left="0" w:firstLine="709"/>
        <w:jc w:val="both"/>
        <w:rPr>
          <w:sz w:val="28"/>
          <w:szCs w:val="28"/>
        </w:rPr>
      </w:pPr>
      <w:r w:rsidRPr="00900347">
        <w:rPr>
          <w:sz w:val="28"/>
          <w:szCs w:val="28"/>
        </w:rPr>
        <w:t xml:space="preserve">Получение </w:t>
      </w:r>
      <w:r w:rsidR="00CB5ABE" w:rsidRPr="00900347">
        <w:rPr>
          <w:sz w:val="28"/>
          <w:szCs w:val="28"/>
        </w:rPr>
        <w:t xml:space="preserve">разъяснений положений документации о закупке по проведению процедуры Размещения оферты </w:t>
      </w:r>
      <w:r w:rsidRPr="00900347">
        <w:rPr>
          <w:sz w:val="28"/>
          <w:szCs w:val="28"/>
        </w:rPr>
        <w:t xml:space="preserve">и ознакомление </w:t>
      </w:r>
      <w:r w:rsidR="00CB5ABE" w:rsidRPr="00900347">
        <w:rPr>
          <w:sz w:val="28"/>
          <w:szCs w:val="28"/>
        </w:rPr>
        <w:t xml:space="preserve">с ними </w:t>
      </w:r>
      <w:r w:rsidRPr="00900347">
        <w:rPr>
          <w:sz w:val="28"/>
          <w:szCs w:val="28"/>
        </w:rPr>
        <w:t xml:space="preserve">претендентов на участие в </w:t>
      </w:r>
      <w:r w:rsidR="00AF0C20" w:rsidRPr="00900347">
        <w:rPr>
          <w:sz w:val="28"/>
          <w:szCs w:val="28"/>
        </w:rPr>
        <w:t>процедуре Размещения оферты</w:t>
      </w:r>
      <w:r w:rsidRPr="00900347">
        <w:rPr>
          <w:sz w:val="28"/>
          <w:szCs w:val="28"/>
        </w:rPr>
        <w:t xml:space="preserve"> осуществляется </w:t>
      </w:r>
      <w:r w:rsidR="00727D3C" w:rsidRPr="00900347">
        <w:rPr>
          <w:sz w:val="28"/>
          <w:szCs w:val="28"/>
        </w:rPr>
        <w:t>через СМИ</w:t>
      </w:r>
      <w:r w:rsidRPr="00900347">
        <w:rPr>
          <w:sz w:val="28"/>
          <w:szCs w:val="28"/>
        </w:rPr>
        <w:t xml:space="preserve">. </w:t>
      </w:r>
    </w:p>
    <w:p w:rsidR="007D6548" w:rsidRPr="00900347" w:rsidRDefault="001C75ED" w:rsidP="008D599A">
      <w:pPr>
        <w:numPr>
          <w:ilvl w:val="2"/>
          <w:numId w:val="2"/>
        </w:numPr>
        <w:ind w:left="0" w:firstLine="709"/>
        <w:jc w:val="both"/>
        <w:rPr>
          <w:sz w:val="28"/>
          <w:szCs w:val="28"/>
        </w:rPr>
      </w:pPr>
      <w:r w:rsidRPr="00900347">
        <w:rPr>
          <w:sz w:val="28"/>
          <w:szCs w:val="28"/>
        </w:rPr>
        <w:t>Организатор</w:t>
      </w:r>
      <w:r w:rsidR="0028168C" w:rsidRPr="00900347">
        <w:rPr>
          <w:sz w:val="28"/>
          <w:szCs w:val="28"/>
        </w:rPr>
        <w:t xml:space="preserve"> вправе не отвечать на з</w:t>
      </w:r>
      <w:r w:rsidRPr="00900347">
        <w:rPr>
          <w:sz w:val="28"/>
          <w:szCs w:val="28"/>
        </w:rPr>
        <w:t>апросы о разъяснении положений д</w:t>
      </w:r>
      <w:r w:rsidR="007D6548" w:rsidRPr="00900347">
        <w:rPr>
          <w:sz w:val="28"/>
          <w:szCs w:val="28"/>
        </w:rPr>
        <w:t xml:space="preserve">окументации </w:t>
      </w:r>
      <w:r w:rsidR="0028168C" w:rsidRPr="00900347">
        <w:rPr>
          <w:sz w:val="28"/>
          <w:szCs w:val="28"/>
        </w:rPr>
        <w:t xml:space="preserve">о закупке </w:t>
      </w:r>
      <w:r w:rsidR="007D6548" w:rsidRPr="00900347">
        <w:rPr>
          <w:sz w:val="28"/>
          <w:szCs w:val="28"/>
        </w:rPr>
        <w:t xml:space="preserve">по проведению </w:t>
      </w:r>
      <w:r w:rsidR="00AF0C20" w:rsidRPr="00900347">
        <w:rPr>
          <w:sz w:val="28"/>
          <w:szCs w:val="28"/>
        </w:rPr>
        <w:t>процедуры Размещения оферты</w:t>
      </w:r>
      <w:r w:rsidR="007D6548" w:rsidRPr="00900347">
        <w:rPr>
          <w:sz w:val="28"/>
          <w:szCs w:val="28"/>
        </w:rPr>
        <w:t>, поступившие позднее срока, установленного в</w:t>
      </w:r>
      <w:r w:rsidR="0028168C" w:rsidRPr="00900347">
        <w:rPr>
          <w:sz w:val="28"/>
          <w:szCs w:val="28"/>
        </w:rPr>
        <w:t xml:space="preserve"> пункте 1.2</w:t>
      </w:r>
      <w:r w:rsidR="00E347BF" w:rsidRPr="00900347">
        <w:rPr>
          <w:sz w:val="28"/>
          <w:szCs w:val="28"/>
        </w:rPr>
        <w:t>.2</w:t>
      </w:r>
      <w:r w:rsidR="0028168C" w:rsidRPr="00900347">
        <w:rPr>
          <w:sz w:val="28"/>
          <w:szCs w:val="28"/>
        </w:rPr>
        <w:t xml:space="preserve"> д</w:t>
      </w:r>
      <w:r w:rsidR="007D6548" w:rsidRPr="00900347">
        <w:rPr>
          <w:sz w:val="28"/>
          <w:szCs w:val="28"/>
        </w:rPr>
        <w:t>окументации о закупке.</w:t>
      </w:r>
    </w:p>
    <w:p w:rsidR="007D6548" w:rsidRPr="00900347" w:rsidRDefault="007D6548" w:rsidP="0028168C">
      <w:pPr>
        <w:ind w:firstLine="709"/>
        <w:jc w:val="both"/>
        <w:rPr>
          <w:rFonts w:eastAsia="MS Mincho"/>
          <w:sz w:val="28"/>
          <w:szCs w:val="28"/>
        </w:rPr>
      </w:pPr>
    </w:p>
    <w:p w:rsidR="007D6548" w:rsidRPr="00900347" w:rsidRDefault="007D6548" w:rsidP="00613563">
      <w:pPr>
        <w:pStyle w:val="2"/>
        <w:numPr>
          <w:ilvl w:val="1"/>
          <w:numId w:val="17"/>
        </w:numPr>
        <w:spacing w:before="0" w:after="0"/>
        <w:ind w:left="0" w:firstLine="709"/>
        <w:rPr>
          <w:rFonts w:cs="Times New Roman"/>
          <w:i w:val="0"/>
          <w:iCs w:val="0"/>
        </w:rPr>
      </w:pPr>
      <w:r w:rsidRPr="00900347">
        <w:rPr>
          <w:rFonts w:cs="Times New Roman"/>
          <w:i w:val="0"/>
          <w:iCs w:val="0"/>
        </w:rPr>
        <w:t>Внесение изменений и дополнений в документацию</w:t>
      </w:r>
    </w:p>
    <w:p w:rsidR="007D6548" w:rsidRPr="00900347" w:rsidRDefault="007D6548" w:rsidP="00C6181A">
      <w:pPr>
        <w:jc w:val="both"/>
        <w:rPr>
          <w:rFonts w:eastAsia="MS Mincho"/>
          <w:sz w:val="28"/>
          <w:szCs w:val="28"/>
        </w:rPr>
      </w:pPr>
    </w:p>
    <w:p w:rsidR="00E81704" w:rsidRPr="00900347" w:rsidRDefault="00E81704" w:rsidP="00842D35">
      <w:pPr>
        <w:numPr>
          <w:ilvl w:val="0"/>
          <w:numId w:val="7"/>
        </w:numPr>
        <w:ind w:left="0" w:firstLine="709"/>
        <w:jc w:val="both"/>
        <w:rPr>
          <w:sz w:val="28"/>
          <w:szCs w:val="28"/>
        </w:rPr>
      </w:pPr>
      <w:r w:rsidRPr="00900347">
        <w:rPr>
          <w:sz w:val="28"/>
          <w:szCs w:val="28"/>
        </w:rPr>
        <w:t xml:space="preserve">В любое время, но не позднее, чем за 5 (пять) календарных дней до дня окончания </w:t>
      </w:r>
      <w:r w:rsidR="00D7015C" w:rsidRPr="00900347">
        <w:rPr>
          <w:sz w:val="28"/>
          <w:szCs w:val="28"/>
        </w:rPr>
        <w:t>приема</w:t>
      </w:r>
      <w:r w:rsidRPr="00900347">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900347">
        <w:rPr>
          <w:sz w:val="28"/>
          <w:szCs w:val="28"/>
        </w:rPr>
        <w:t>процедуры</w:t>
      </w:r>
      <w:r w:rsidR="00772256" w:rsidRPr="00900347">
        <w:rPr>
          <w:sz w:val="28"/>
          <w:szCs w:val="28"/>
        </w:rPr>
        <w:t xml:space="preserve"> Размещения оферты</w:t>
      </w:r>
      <w:r w:rsidRPr="00900347">
        <w:rPr>
          <w:sz w:val="28"/>
          <w:szCs w:val="28"/>
        </w:rPr>
        <w:t xml:space="preserve"> и в настоящую документацию о закупке. Любые изменения, дополнения</w:t>
      </w:r>
      <w:r w:rsidR="006840FB" w:rsidRPr="00900347">
        <w:rPr>
          <w:sz w:val="28"/>
          <w:szCs w:val="28"/>
        </w:rPr>
        <w:t>,</w:t>
      </w:r>
      <w:r w:rsidRPr="00900347">
        <w:rPr>
          <w:sz w:val="28"/>
          <w:szCs w:val="28"/>
        </w:rPr>
        <w:t xml:space="preserve"> вносимые в извещение о</w:t>
      </w:r>
      <w:r w:rsidR="00772256" w:rsidRPr="00900347">
        <w:rPr>
          <w:sz w:val="28"/>
          <w:szCs w:val="28"/>
        </w:rPr>
        <w:t xml:space="preserve"> </w:t>
      </w:r>
      <w:r w:rsidR="00534326" w:rsidRPr="00900347">
        <w:rPr>
          <w:sz w:val="28"/>
          <w:szCs w:val="28"/>
        </w:rPr>
        <w:t xml:space="preserve">проведении процедуры </w:t>
      </w:r>
      <w:r w:rsidR="00772256" w:rsidRPr="00900347">
        <w:rPr>
          <w:sz w:val="28"/>
          <w:szCs w:val="28"/>
        </w:rPr>
        <w:t>Размещении оферты</w:t>
      </w:r>
      <w:r w:rsidRPr="00900347">
        <w:rPr>
          <w:sz w:val="28"/>
          <w:szCs w:val="28"/>
        </w:rPr>
        <w:t xml:space="preserve">, </w:t>
      </w:r>
      <w:r w:rsidR="006840FB" w:rsidRPr="00900347">
        <w:rPr>
          <w:sz w:val="28"/>
          <w:szCs w:val="28"/>
        </w:rPr>
        <w:t xml:space="preserve">настоящую </w:t>
      </w:r>
      <w:r w:rsidRPr="00900347">
        <w:rPr>
          <w:sz w:val="28"/>
          <w:szCs w:val="28"/>
        </w:rPr>
        <w:t>документацию о закупке</w:t>
      </w:r>
      <w:r w:rsidR="002275ED" w:rsidRPr="00900347">
        <w:rPr>
          <w:sz w:val="28"/>
          <w:szCs w:val="28"/>
        </w:rPr>
        <w:t>,</w:t>
      </w:r>
      <w:r w:rsidRPr="00900347">
        <w:rPr>
          <w:sz w:val="28"/>
          <w:szCs w:val="28"/>
        </w:rPr>
        <w:t xml:space="preserve"> явля</w:t>
      </w:r>
      <w:r w:rsidR="002275ED" w:rsidRPr="00900347">
        <w:rPr>
          <w:sz w:val="28"/>
          <w:szCs w:val="28"/>
        </w:rPr>
        <w:t>ю</w:t>
      </w:r>
      <w:r w:rsidRPr="00900347">
        <w:rPr>
          <w:sz w:val="28"/>
          <w:szCs w:val="28"/>
        </w:rPr>
        <w:t xml:space="preserve">тся </w:t>
      </w:r>
      <w:r w:rsidR="00CB5ABE" w:rsidRPr="00900347">
        <w:rPr>
          <w:sz w:val="28"/>
          <w:szCs w:val="28"/>
        </w:rPr>
        <w:t xml:space="preserve">ее </w:t>
      </w:r>
      <w:r w:rsidRPr="00900347">
        <w:rPr>
          <w:sz w:val="28"/>
          <w:szCs w:val="28"/>
        </w:rPr>
        <w:t>неотъемлемой частью.</w:t>
      </w:r>
    </w:p>
    <w:p w:rsidR="00E81704" w:rsidRPr="009F325E" w:rsidRDefault="00E81704" w:rsidP="00DE3BCD">
      <w:pPr>
        <w:ind w:firstLine="708"/>
        <w:jc w:val="both"/>
        <w:rPr>
          <w:sz w:val="28"/>
          <w:szCs w:val="28"/>
        </w:rPr>
      </w:pPr>
      <w:r w:rsidRPr="009F325E">
        <w:rPr>
          <w:sz w:val="28"/>
          <w:szCs w:val="28"/>
        </w:rPr>
        <w:t xml:space="preserve">Дополнения и изменения, внесенные в извещение о проведении </w:t>
      </w:r>
      <w:r w:rsidR="00534326" w:rsidRPr="009F325E">
        <w:rPr>
          <w:sz w:val="28"/>
          <w:szCs w:val="28"/>
        </w:rPr>
        <w:t xml:space="preserve">процедуры </w:t>
      </w:r>
      <w:r w:rsidR="00772256" w:rsidRPr="009F325E">
        <w:rPr>
          <w:sz w:val="28"/>
          <w:szCs w:val="28"/>
        </w:rPr>
        <w:t xml:space="preserve">Размещения оферты </w:t>
      </w:r>
      <w:r w:rsidRPr="009F325E">
        <w:rPr>
          <w:sz w:val="28"/>
          <w:szCs w:val="28"/>
        </w:rPr>
        <w:t>и в настоящую документацию</w:t>
      </w:r>
      <w:r w:rsidR="001F32B2" w:rsidRPr="009F325E">
        <w:rPr>
          <w:sz w:val="28"/>
          <w:szCs w:val="28"/>
        </w:rPr>
        <w:t xml:space="preserve"> о закупке</w:t>
      </w:r>
      <w:r w:rsidRPr="009F325E">
        <w:rPr>
          <w:sz w:val="28"/>
          <w:szCs w:val="28"/>
        </w:rPr>
        <w:t xml:space="preserve">, размещаются </w:t>
      </w:r>
      <w:r w:rsidR="00A23026" w:rsidRPr="009F325E">
        <w:rPr>
          <w:sz w:val="28"/>
          <w:szCs w:val="28"/>
        </w:rPr>
        <w:t xml:space="preserve">в соответствии с пунктом 4 Информационной карты </w:t>
      </w:r>
      <w:r w:rsidRPr="009F325E">
        <w:rPr>
          <w:sz w:val="28"/>
          <w:szCs w:val="28"/>
        </w:rPr>
        <w:t xml:space="preserve">в течение </w:t>
      </w:r>
      <w:r w:rsidR="00CB5ABE" w:rsidRPr="009F325E">
        <w:rPr>
          <w:sz w:val="28"/>
          <w:szCs w:val="28"/>
        </w:rPr>
        <w:t>3 </w:t>
      </w:r>
      <w:r w:rsidRPr="009F325E">
        <w:rPr>
          <w:sz w:val="28"/>
          <w:szCs w:val="28"/>
        </w:rPr>
        <w:t>(трех) календарных дней со дня принятия решения о внесении изменений.</w:t>
      </w:r>
    </w:p>
    <w:p w:rsidR="00E81704" w:rsidRPr="009F325E" w:rsidRDefault="00E81704" w:rsidP="00E81704">
      <w:pPr>
        <w:pStyle w:val="afb"/>
        <w:rPr>
          <w:sz w:val="28"/>
          <w:szCs w:val="28"/>
        </w:rPr>
      </w:pPr>
      <w:r w:rsidRPr="009F325E">
        <w:rPr>
          <w:sz w:val="28"/>
          <w:szCs w:val="28"/>
        </w:rPr>
        <w:t xml:space="preserve">В случае внесения изменений позднее, чем за </w:t>
      </w:r>
      <w:r w:rsidR="0052390C" w:rsidRPr="009F325E">
        <w:rPr>
          <w:sz w:val="28"/>
          <w:szCs w:val="28"/>
        </w:rPr>
        <w:t>5</w:t>
      </w:r>
      <w:r w:rsidRPr="009F325E">
        <w:rPr>
          <w:sz w:val="28"/>
          <w:szCs w:val="28"/>
        </w:rPr>
        <w:t xml:space="preserve"> </w:t>
      </w:r>
      <w:r w:rsidR="00D7015C" w:rsidRPr="009F325E">
        <w:rPr>
          <w:sz w:val="28"/>
          <w:szCs w:val="28"/>
        </w:rPr>
        <w:t xml:space="preserve">календарных </w:t>
      </w:r>
      <w:r w:rsidRPr="009F325E">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9F325E">
        <w:rPr>
          <w:sz w:val="28"/>
          <w:szCs w:val="28"/>
        </w:rPr>
        <w:t>в СМИ</w:t>
      </w:r>
      <w:r w:rsidR="00DE3BCD" w:rsidRPr="009F325E">
        <w:rPr>
          <w:sz w:val="28"/>
          <w:szCs w:val="28"/>
        </w:rPr>
        <w:t xml:space="preserve"> </w:t>
      </w:r>
      <w:r w:rsidRPr="009F325E">
        <w:rPr>
          <w:sz w:val="28"/>
          <w:szCs w:val="28"/>
        </w:rPr>
        <w:t xml:space="preserve">внесенных в документацию </w:t>
      </w:r>
      <w:r w:rsidR="00534326" w:rsidRPr="009F325E">
        <w:rPr>
          <w:sz w:val="28"/>
          <w:szCs w:val="28"/>
        </w:rPr>
        <w:t xml:space="preserve">о закупке </w:t>
      </w:r>
      <w:r w:rsidRPr="009F325E">
        <w:rPr>
          <w:sz w:val="28"/>
          <w:szCs w:val="28"/>
        </w:rPr>
        <w:t xml:space="preserve">изменений до даты окончания </w:t>
      </w:r>
      <w:r w:rsidR="00FC6143" w:rsidRPr="009F325E">
        <w:rPr>
          <w:sz w:val="28"/>
        </w:rPr>
        <w:t xml:space="preserve">приема </w:t>
      </w:r>
      <w:r w:rsidRPr="009F325E">
        <w:rPr>
          <w:sz w:val="28"/>
          <w:szCs w:val="28"/>
        </w:rPr>
        <w:t xml:space="preserve">Заявок оставалось не менее </w:t>
      </w:r>
      <w:r w:rsidR="0052390C" w:rsidRPr="009F325E">
        <w:rPr>
          <w:sz w:val="28"/>
          <w:szCs w:val="28"/>
        </w:rPr>
        <w:t>5</w:t>
      </w:r>
      <w:r w:rsidRPr="009F325E">
        <w:rPr>
          <w:sz w:val="28"/>
          <w:szCs w:val="28"/>
        </w:rPr>
        <w:t xml:space="preserve"> календарных дней.</w:t>
      </w:r>
    </w:p>
    <w:p w:rsidR="00E81704" w:rsidRPr="00900347" w:rsidRDefault="00E81704" w:rsidP="00E81704">
      <w:pPr>
        <w:pStyle w:val="afb"/>
        <w:rPr>
          <w:sz w:val="28"/>
          <w:szCs w:val="28"/>
        </w:rPr>
      </w:pPr>
      <w:r w:rsidRPr="009F325E">
        <w:rPr>
          <w:sz w:val="28"/>
          <w:szCs w:val="28"/>
        </w:rPr>
        <w:t>Организатор не вправе вносить изменения, касающиеся замены предмета закупки.</w:t>
      </w:r>
    </w:p>
    <w:p w:rsidR="007D6548" w:rsidRPr="00900347" w:rsidRDefault="00E81704" w:rsidP="00842D35">
      <w:pPr>
        <w:numPr>
          <w:ilvl w:val="0"/>
          <w:numId w:val="7"/>
        </w:numPr>
        <w:ind w:left="0" w:firstLine="709"/>
        <w:jc w:val="both"/>
        <w:rPr>
          <w:sz w:val="28"/>
          <w:szCs w:val="28"/>
        </w:rPr>
      </w:pPr>
      <w:r w:rsidRPr="00900347">
        <w:rPr>
          <w:sz w:val="28"/>
          <w:szCs w:val="28"/>
        </w:rPr>
        <w:t>Заказчик</w:t>
      </w:r>
      <w:r w:rsidR="007D6548" w:rsidRPr="00900347">
        <w:rPr>
          <w:sz w:val="28"/>
          <w:szCs w:val="28"/>
        </w:rPr>
        <w:t xml:space="preserve"> не берет на себя обязательства по уведомлению претендентов и участников </w:t>
      </w:r>
      <w:r w:rsidR="00AF0C20" w:rsidRPr="00900347">
        <w:rPr>
          <w:sz w:val="28"/>
          <w:szCs w:val="28"/>
        </w:rPr>
        <w:t xml:space="preserve">процедуры Размещения оферты </w:t>
      </w:r>
      <w:r w:rsidR="007D6548" w:rsidRPr="00900347">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900347">
        <w:rPr>
          <w:sz w:val="28"/>
          <w:szCs w:val="28"/>
        </w:rPr>
        <w:t>процедуры Размещения оферты</w:t>
      </w:r>
      <w:r w:rsidR="007D6548" w:rsidRPr="00900347">
        <w:rPr>
          <w:sz w:val="28"/>
          <w:szCs w:val="28"/>
        </w:rPr>
        <w:t xml:space="preserve">) об итогах </w:t>
      </w:r>
      <w:r w:rsidR="00AF0C20" w:rsidRPr="00900347">
        <w:rPr>
          <w:sz w:val="28"/>
          <w:szCs w:val="28"/>
        </w:rPr>
        <w:t xml:space="preserve">процедуры Размещения оферты </w:t>
      </w:r>
      <w:r w:rsidR="007D6548" w:rsidRPr="00900347">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900347">
        <w:rPr>
          <w:sz w:val="28"/>
          <w:szCs w:val="28"/>
        </w:rPr>
        <w:t xml:space="preserve">процедуры Размещения оферты </w:t>
      </w:r>
      <w:r w:rsidR="007D6548" w:rsidRPr="00900347">
        <w:rPr>
          <w:sz w:val="28"/>
          <w:szCs w:val="28"/>
        </w:rPr>
        <w:t xml:space="preserve">при условии их надлежащего размещения </w:t>
      </w:r>
      <w:r w:rsidR="00727D3C" w:rsidRPr="00900347">
        <w:rPr>
          <w:rFonts w:eastAsia="MS Mincho"/>
          <w:sz w:val="28"/>
          <w:szCs w:val="28"/>
        </w:rPr>
        <w:t>в СМИ</w:t>
      </w:r>
      <w:r w:rsidR="007D6548" w:rsidRPr="00900347">
        <w:rPr>
          <w:sz w:val="28"/>
          <w:szCs w:val="28"/>
        </w:rPr>
        <w:t>.</w:t>
      </w:r>
    </w:p>
    <w:p w:rsidR="007E758D" w:rsidRPr="00900347" w:rsidRDefault="007D6548" w:rsidP="00842D35">
      <w:pPr>
        <w:numPr>
          <w:ilvl w:val="0"/>
          <w:numId w:val="7"/>
        </w:numPr>
        <w:ind w:left="0" w:firstLine="709"/>
        <w:jc w:val="both"/>
        <w:rPr>
          <w:sz w:val="28"/>
          <w:szCs w:val="28"/>
        </w:rPr>
      </w:pPr>
      <w:r w:rsidRPr="00900347">
        <w:rPr>
          <w:sz w:val="28"/>
          <w:szCs w:val="28"/>
        </w:rPr>
        <w:t>Заказчик</w:t>
      </w:r>
      <w:r w:rsidR="007E758D" w:rsidRPr="00900347">
        <w:rPr>
          <w:sz w:val="28"/>
          <w:szCs w:val="28"/>
        </w:rPr>
        <w:t>/Организатор</w:t>
      </w:r>
      <w:r w:rsidRPr="00900347">
        <w:rPr>
          <w:sz w:val="28"/>
          <w:szCs w:val="28"/>
        </w:rPr>
        <w:t xml:space="preserve"> вправе принять решение о продлении срока окончания подачи Заявок </w:t>
      </w:r>
      <w:r w:rsidR="006720C2" w:rsidRPr="00900347">
        <w:rPr>
          <w:sz w:val="28"/>
          <w:szCs w:val="28"/>
        </w:rPr>
        <w:t xml:space="preserve">(срока акцепта) </w:t>
      </w:r>
      <w:r w:rsidRPr="00900347">
        <w:rPr>
          <w:sz w:val="28"/>
          <w:szCs w:val="28"/>
        </w:rPr>
        <w:t xml:space="preserve">на участие в </w:t>
      </w:r>
      <w:r w:rsidR="006720C2" w:rsidRPr="00900347">
        <w:rPr>
          <w:sz w:val="28"/>
          <w:szCs w:val="28"/>
        </w:rPr>
        <w:t>процедуре</w:t>
      </w:r>
      <w:r w:rsidR="00772256" w:rsidRPr="00900347">
        <w:rPr>
          <w:sz w:val="28"/>
          <w:szCs w:val="28"/>
        </w:rPr>
        <w:t xml:space="preserve"> Размещения оферты</w:t>
      </w:r>
      <w:r w:rsidRPr="00900347">
        <w:rPr>
          <w:sz w:val="28"/>
          <w:szCs w:val="28"/>
        </w:rPr>
        <w:t xml:space="preserve"> в любое время до даты истечения такого срока. </w:t>
      </w:r>
      <w:r w:rsidR="007E758D" w:rsidRPr="00900347">
        <w:rPr>
          <w:sz w:val="28"/>
          <w:szCs w:val="28"/>
        </w:rPr>
        <w:t xml:space="preserve">При проведении процедуры Размещения оферты без ограничения срока подачи Заявок продление срока не </w:t>
      </w:r>
      <w:r w:rsidR="00041100" w:rsidRPr="00900347">
        <w:rPr>
          <w:sz w:val="28"/>
          <w:szCs w:val="28"/>
        </w:rPr>
        <w:t>предусмотрено</w:t>
      </w:r>
      <w:r w:rsidR="007E758D" w:rsidRPr="00900347">
        <w:rPr>
          <w:sz w:val="28"/>
          <w:szCs w:val="28"/>
        </w:rPr>
        <w:t>.</w:t>
      </w:r>
    </w:p>
    <w:p w:rsidR="00E81704" w:rsidRPr="00900347" w:rsidRDefault="007D6548" w:rsidP="007E758D">
      <w:pPr>
        <w:ind w:firstLine="720"/>
        <w:jc w:val="both"/>
        <w:rPr>
          <w:sz w:val="28"/>
          <w:szCs w:val="28"/>
        </w:rPr>
      </w:pPr>
      <w:r w:rsidRPr="00900347">
        <w:rPr>
          <w:sz w:val="28"/>
          <w:szCs w:val="28"/>
        </w:rPr>
        <w:t>В течение 3 (трех) дней со дня принятия указанного решения такие изменения размещаются Зак</w:t>
      </w:r>
      <w:r w:rsidR="00AD18C4" w:rsidRPr="00900347">
        <w:rPr>
          <w:sz w:val="28"/>
          <w:szCs w:val="28"/>
        </w:rPr>
        <w:t xml:space="preserve">азчиком </w:t>
      </w:r>
      <w:r w:rsidR="002275ED" w:rsidRPr="00900347">
        <w:rPr>
          <w:sz w:val="28"/>
          <w:szCs w:val="28"/>
        </w:rPr>
        <w:t xml:space="preserve">в СМИ </w:t>
      </w:r>
      <w:r w:rsidR="00216C08" w:rsidRPr="00900347">
        <w:rPr>
          <w:sz w:val="28"/>
          <w:szCs w:val="28"/>
        </w:rPr>
        <w:t>в соответствии с пунктом</w:t>
      </w:r>
      <w:r w:rsidR="007A348C" w:rsidRPr="00900347">
        <w:rPr>
          <w:sz w:val="28"/>
          <w:szCs w:val="28"/>
        </w:rPr>
        <w:t xml:space="preserve"> </w:t>
      </w:r>
      <w:r w:rsidR="00216C08" w:rsidRPr="00900347">
        <w:rPr>
          <w:sz w:val="28"/>
          <w:szCs w:val="28"/>
        </w:rPr>
        <w:t>4 Информационной карты</w:t>
      </w:r>
      <w:r w:rsidR="00041100" w:rsidRPr="00900347">
        <w:rPr>
          <w:sz w:val="28"/>
          <w:szCs w:val="28"/>
        </w:rPr>
        <w:t>.</w:t>
      </w:r>
    </w:p>
    <w:p w:rsidR="007D6548" w:rsidRPr="00900347" w:rsidRDefault="007D6548" w:rsidP="00E2332E">
      <w:pPr>
        <w:ind w:firstLine="720"/>
        <w:jc w:val="both"/>
        <w:rPr>
          <w:sz w:val="28"/>
          <w:szCs w:val="28"/>
        </w:rPr>
      </w:pPr>
    </w:p>
    <w:p w:rsidR="00E32A79" w:rsidRPr="00900347" w:rsidRDefault="00E32A79" w:rsidP="00E32A79">
      <w:pPr>
        <w:pStyle w:val="2"/>
        <w:numPr>
          <w:ilvl w:val="0"/>
          <w:numId w:val="0"/>
        </w:numPr>
        <w:spacing w:before="0" w:after="0"/>
        <w:jc w:val="both"/>
        <w:rPr>
          <w:rFonts w:eastAsia="MS Mincho" w:cs="Times New Roman"/>
          <w:i w:val="0"/>
          <w:iCs w:val="0"/>
        </w:rPr>
      </w:pPr>
      <w:r w:rsidRPr="00900347">
        <w:rPr>
          <w:rFonts w:eastAsia="MS Mincho" w:cs="Times New Roman"/>
          <w:i w:val="0"/>
        </w:rPr>
        <w:t xml:space="preserve">                                         </w:t>
      </w:r>
      <w:r w:rsidRPr="00900347">
        <w:rPr>
          <w:rFonts w:eastAsia="MS Mincho" w:cs="Times New Roman"/>
          <w:i w:val="0"/>
          <w:iCs w:val="0"/>
        </w:rPr>
        <w:t>1.4.Антикоррупционная оговорка</w:t>
      </w:r>
    </w:p>
    <w:p w:rsidR="00E32A79" w:rsidRPr="00900347" w:rsidRDefault="00E32A79" w:rsidP="00E32A79"/>
    <w:p w:rsidR="00E32A79" w:rsidRPr="00900347" w:rsidRDefault="00E32A79" w:rsidP="00E32A79">
      <w:pPr>
        <w:pStyle w:val="afb"/>
        <w:rPr>
          <w:sz w:val="28"/>
          <w:szCs w:val="28"/>
        </w:rPr>
      </w:pPr>
      <w:r w:rsidRPr="00900347">
        <w:rPr>
          <w:sz w:val="28"/>
          <w:szCs w:val="28"/>
        </w:rPr>
        <w:t xml:space="preserve"> 1.4.1.В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32A79" w:rsidRPr="00900347" w:rsidRDefault="00E32A79" w:rsidP="00E32A79">
      <w:pPr>
        <w:pStyle w:val="affd"/>
        <w:spacing w:before="0" w:after="0"/>
        <w:ind w:firstLine="709"/>
        <w:jc w:val="both"/>
        <w:rPr>
          <w:sz w:val="28"/>
          <w:szCs w:val="28"/>
        </w:rPr>
      </w:pPr>
      <w:r w:rsidRPr="00900347">
        <w:rPr>
          <w:sz w:val="28"/>
          <w:szCs w:val="28"/>
        </w:rPr>
        <w:t xml:space="preserve">     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32A79" w:rsidRPr="00900347" w:rsidRDefault="00E32A79" w:rsidP="00E32A79">
      <w:pPr>
        <w:pStyle w:val="affd"/>
        <w:spacing w:before="0" w:after="0"/>
        <w:jc w:val="both"/>
        <w:rPr>
          <w:sz w:val="28"/>
          <w:szCs w:val="28"/>
        </w:rPr>
      </w:pPr>
      <w:r w:rsidRPr="00900347">
        <w:rPr>
          <w:sz w:val="28"/>
          <w:szCs w:val="28"/>
        </w:rPr>
        <w:t xml:space="preserve">             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 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E32A79" w:rsidRPr="00900347" w:rsidRDefault="00E32A79" w:rsidP="00E32A79">
      <w:pPr>
        <w:pStyle w:val="affd"/>
        <w:spacing w:before="0" w:after="0"/>
        <w:ind w:firstLine="709"/>
        <w:jc w:val="both"/>
        <w:rPr>
          <w:sz w:val="28"/>
          <w:szCs w:val="28"/>
        </w:rPr>
      </w:pPr>
      <w:r w:rsidRPr="00900347">
        <w:rPr>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E32A79" w:rsidRPr="00900347" w:rsidRDefault="00E32A79" w:rsidP="00E32A79">
      <w:pPr>
        <w:pStyle w:val="affd"/>
        <w:spacing w:before="0" w:after="0"/>
        <w:ind w:firstLine="709"/>
        <w:jc w:val="both"/>
        <w:rPr>
          <w:sz w:val="28"/>
          <w:szCs w:val="28"/>
        </w:rPr>
      </w:pPr>
      <w:r w:rsidRPr="00900347">
        <w:rPr>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sidRPr="00900347">
          <w:rPr>
            <w:rStyle w:val="a9"/>
            <w:sz w:val="28"/>
            <w:szCs w:val="28"/>
          </w:rPr>
          <w:t>Линия доверия «стоп коррупция»</w:t>
        </w:r>
      </w:hyperlink>
      <w:r w:rsidRPr="00900347">
        <w:rPr>
          <w:sz w:val="28"/>
          <w:szCs w:val="28"/>
        </w:rPr>
        <w:t xml:space="preserve">, электронная почта </w:t>
      </w:r>
      <w:hyperlink r:id="rId13" w:history="1">
        <w:r w:rsidRPr="00900347">
          <w:rPr>
            <w:rStyle w:val="a9"/>
            <w:sz w:val="28"/>
            <w:szCs w:val="28"/>
          </w:rPr>
          <w:t>anticorr@trcont.ru</w:t>
        </w:r>
      </w:hyperlink>
      <w:r w:rsidRPr="00900347">
        <w:rPr>
          <w:sz w:val="28"/>
          <w:szCs w:val="28"/>
        </w:rPr>
        <w:t>.</w:t>
      </w:r>
    </w:p>
    <w:p w:rsidR="00E32A79" w:rsidRPr="00900347" w:rsidRDefault="00E32A79" w:rsidP="00E32A79">
      <w:pPr>
        <w:pStyle w:val="affd"/>
        <w:spacing w:before="0" w:after="0"/>
        <w:ind w:firstLine="709"/>
        <w:jc w:val="both"/>
        <w:rPr>
          <w:sz w:val="28"/>
          <w:szCs w:val="28"/>
        </w:rPr>
      </w:pPr>
      <w:r w:rsidRPr="00900347">
        <w:rPr>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E32A79" w:rsidRPr="00900347" w:rsidRDefault="00E32A79" w:rsidP="00E32A79">
      <w:pPr>
        <w:pStyle w:val="affd"/>
        <w:spacing w:before="0" w:after="0"/>
        <w:ind w:firstLine="709"/>
        <w:jc w:val="both"/>
        <w:rPr>
          <w:sz w:val="28"/>
          <w:szCs w:val="28"/>
        </w:rPr>
      </w:pPr>
      <w:r w:rsidRPr="00900347">
        <w:rPr>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E32A79" w:rsidRPr="00900347" w:rsidRDefault="00E32A79" w:rsidP="00E32A79">
      <w:pPr>
        <w:pStyle w:val="affd"/>
        <w:spacing w:before="0" w:after="0"/>
        <w:jc w:val="both"/>
        <w:rPr>
          <w:sz w:val="28"/>
          <w:szCs w:val="28"/>
        </w:rPr>
      </w:pPr>
      <w:r w:rsidRPr="00900347">
        <w:rPr>
          <w:sz w:val="28"/>
          <w:szCs w:val="28"/>
        </w:rPr>
        <w:t xml:space="preserve">           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E32A79" w:rsidRPr="00900347" w:rsidRDefault="00E32A79" w:rsidP="00E2332E">
      <w:pPr>
        <w:ind w:firstLine="720"/>
        <w:jc w:val="both"/>
        <w:rPr>
          <w:sz w:val="28"/>
          <w:szCs w:val="28"/>
        </w:rPr>
      </w:pPr>
    </w:p>
    <w:p w:rsidR="009C49ED" w:rsidRPr="00900347" w:rsidRDefault="009C49ED" w:rsidP="00041100">
      <w:pPr>
        <w:pStyle w:val="afb"/>
        <w:rPr>
          <w:sz w:val="28"/>
          <w:szCs w:val="28"/>
        </w:rPr>
      </w:pPr>
    </w:p>
    <w:p w:rsidR="007D6548" w:rsidRPr="00900347" w:rsidRDefault="006400A0" w:rsidP="00E2332E">
      <w:pPr>
        <w:jc w:val="center"/>
        <w:outlineLvl w:val="0"/>
        <w:rPr>
          <w:b/>
          <w:bCs/>
          <w:sz w:val="32"/>
          <w:szCs w:val="32"/>
        </w:rPr>
      </w:pPr>
      <w:r w:rsidRPr="00900347">
        <w:rPr>
          <w:b/>
          <w:bCs/>
          <w:sz w:val="32"/>
          <w:szCs w:val="32"/>
        </w:rPr>
        <w:t>Раздел 2</w:t>
      </w:r>
      <w:r w:rsidR="007D6548" w:rsidRPr="00900347">
        <w:rPr>
          <w:b/>
          <w:bCs/>
          <w:sz w:val="32"/>
          <w:szCs w:val="32"/>
        </w:rPr>
        <w:t>. Обязательные и квалификационные требования к п</w:t>
      </w:r>
      <w:r w:rsidR="006D5B33" w:rsidRPr="00900347">
        <w:rPr>
          <w:b/>
          <w:bCs/>
          <w:sz w:val="32"/>
          <w:szCs w:val="32"/>
        </w:rPr>
        <w:t>ретендентам/участникам, рассмотрение</w:t>
      </w:r>
      <w:r w:rsidR="007D6548" w:rsidRPr="00900347">
        <w:rPr>
          <w:b/>
          <w:bCs/>
          <w:sz w:val="32"/>
          <w:szCs w:val="32"/>
        </w:rPr>
        <w:t xml:space="preserve"> Заявок участников</w:t>
      </w:r>
    </w:p>
    <w:p w:rsidR="00E2332E" w:rsidRPr="00900347" w:rsidRDefault="00737675" w:rsidP="00E2332E">
      <w:pPr>
        <w:ind w:firstLine="540"/>
        <w:jc w:val="both"/>
        <w:rPr>
          <w:sz w:val="28"/>
          <w:szCs w:val="28"/>
        </w:rPr>
      </w:pPr>
      <w:r w:rsidRPr="00900347">
        <w:rPr>
          <w:sz w:val="28"/>
          <w:szCs w:val="28"/>
        </w:rPr>
        <w:t xml:space="preserve"> </w:t>
      </w:r>
    </w:p>
    <w:p w:rsidR="00997B7D" w:rsidRPr="00900347" w:rsidRDefault="00737675" w:rsidP="00613563">
      <w:pPr>
        <w:pStyle w:val="2"/>
        <w:numPr>
          <w:ilvl w:val="1"/>
          <w:numId w:val="18"/>
        </w:numPr>
        <w:spacing w:before="0" w:after="0"/>
        <w:ind w:left="0" w:firstLine="709"/>
        <w:rPr>
          <w:rFonts w:cs="Times New Roman"/>
          <w:i w:val="0"/>
          <w:iCs w:val="0"/>
        </w:rPr>
      </w:pPr>
      <w:r w:rsidRPr="00900347">
        <w:rPr>
          <w:rFonts w:cs="Times New Roman"/>
          <w:i w:val="0"/>
          <w:iCs w:val="0"/>
        </w:rPr>
        <w:t>Обязательные требования</w:t>
      </w:r>
    </w:p>
    <w:p w:rsidR="001242D3" w:rsidRPr="00900347" w:rsidRDefault="001242D3" w:rsidP="001242D3"/>
    <w:p w:rsidR="007D6548" w:rsidRPr="00510853" w:rsidRDefault="007D6548" w:rsidP="00FC6143">
      <w:pPr>
        <w:tabs>
          <w:tab w:val="left" w:pos="1080"/>
        </w:tabs>
        <w:ind w:firstLine="709"/>
        <w:jc w:val="both"/>
        <w:rPr>
          <w:sz w:val="28"/>
          <w:szCs w:val="28"/>
        </w:rPr>
      </w:pPr>
      <w:r w:rsidRPr="00510853">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510853">
        <w:rPr>
          <w:sz w:val="28"/>
          <w:szCs w:val="28"/>
        </w:rPr>
        <w:t xml:space="preserve"> о закупке</w:t>
      </w:r>
      <w:r w:rsidRPr="00510853">
        <w:rPr>
          <w:sz w:val="28"/>
          <w:szCs w:val="28"/>
        </w:rPr>
        <w:t>, а именно:</w:t>
      </w:r>
    </w:p>
    <w:p w:rsidR="001242D3" w:rsidRPr="00510853" w:rsidRDefault="007D6548" w:rsidP="001242D3">
      <w:pPr>
        <w:ind w:firstLine="540"/>
        <w:jc w:val="both"/>
        <w:rPr>
          <w:sz w:val="28"/>
          <w:szCs w:val="28"/>
        </w:rPr>
      </w:pPr>
      <w:r w:rsidRPr="00510853">
        <w:rPr>
          <w:sz w:val="28"/>
          <w:szCs w:val="28"/>
        </w:rPr>
        <w:t>а) не иметь задолженности</w:t>
      </w:r>
      <w:r w:rsidR="009C49ED" w:rsidRPr="00510853">
        <w:rPr>
          <w:sz w:val="28"/>
          <w:szCs w:val="28"/>
        </w:rPr>
        <w:t xml:space="preserve"> более 1000 рублей</w:t>
      </w:r>
      <w:r w:rsidRPr="00510853">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510853">
        <w:rPr>
          <w:sz w:val="28"/>
          <w:szCs w:val="28"/>
        </w:rPr>
        <w:t xml:space="preserve"> Российской Федерации</w:t>
      </w:r>
      <w:r w:rsidR="009C49ED" w:rsidRPr="00510853">
        <w:rPr>
          <w:sz w:val="28"/>
          <w:szCs w:val="28"/>
        </w:rPr>
        <w:t>,</w:t>
      </w:r>
      <w:r w:rsidR="009C49ED" w:rsidRPr="00510853">
        <w:t xml:space="preserve"> </w:t>
      </w:r>
      <w:r w:rsidR="009C49ED" w:rsidRPr="00510853">
        <w:rPr>
          <w:sz w:val="28"/>
          <w:szCs w:val="28"/>
        </w:rPr>
        <w:t>а также просроченную задолженность по ранее заключенным договорам с ПАО «ТрансКонтейнер»;</w:t>
      </w:r>
    </w:p>
    <w:p w:rsidR="007D6548" w:rsidRPr="00510853" w:rsidRDefault="007D6548">
      <w:pPr>
        <w:ind w:firstLine="540"/>
        <w:jc w:val="both"/>
        <w:rPr>
          <w:sz w:val="28"/>
          <w:szCs w:val="28"/>
        </w:rPr>
      </w:pPr>
      <w:r w:rsidRPr="00510853">
        <w:rPr>
          <w:sz w:val="28"/>
          <w:szCs w:val="28"/>
        </w:rPr>
        <w:t>б) не находиться в процессе ликвидации;</w:t>
      </w:r>
    </w:p>
    <w:p w:rsidR="007D6548" w:rsidRPr="00510853" w:rsidRDefault="007D6548">
      <w:pPr>
        <w:ind w:firstLine="540"/>
        <w:jc w:val="both"/>
        <w:rPr>
          <w:sz w:val="28"/>
          <w:szCs w:val="28"/>
        </w:rPr>
      </w:pPr>
      <w:r w:rsidRPr="00510853">
        <w:rPr>
          <w:sz w:val="28"/>
          <w:szCs w:val="28"/>
        </w:rPr>
        <w:t>в) не быть признанным несостоятельным (банкротом);</w:t>
      </w:r>
    </w:p>
    <w:p w:rsidR="007D6548" w:rsidRPr="00510853" w:rsidRDefault="007D6548">
      <w:pPr>
        <w:ind w:firstLine="540"/>
        <w:jc w:val="both"/>
        <w:rPr>
          <w:sz w:val="28"/>
          <w:szCs w:val="28"/>
        </w:rPr>
      </w:pPr>
      <w:r w:rsidRPr="00510853">
        <w:rPr>
          <w:sz w:val="28"/>
          <w:szCs w:val="28"/>
        </w:rPr>
        <w:t>г) на его имущество не должен быть наложен арест, его экономическая деятельность не должна быть приостановлена;</w:t>
      </w:r>
    </w:p>
    <w:p w:rsidR="007D6548" w:rsidRPr="00510853" w:rsidRDefault="007D6548">
      <w:pPr>
        <w:ind w:firstLine="540"/>
        <w:jc w:val="both"/>
        <w:rPr>
          <w:sz w:val="28"/>
          <w:szCs w:val="28"/>
        </w:rPr>
      </w:pPr>
      <w:r w:rsidRPr="00510853">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510853">
        <w:rPr>
          <w:sz w:val="28"/>
          <w:szCs w:val="28"/>
        </w:rPr>
        <w:t>е</w:t>
      </w:r>
      <w:r w:rsidRPr="00510853">
        <w:rPr>
          <w:sz w:val="28"/>
          <w:szCs w:val="28"/>
        </w:rPr>
        <w:t xml:space="preserve"> работ, оказани</w:t>
      </w:r>
      <w:r w:rsidR="002275ED" w:rsidRPr="00510853">
        <w:rPr>
          <w:sz w:val="28"/>
          <w:szCs w:val="28"/>
        </w:rPr>
        <w:t>е услуг, поставку</w:t>
      </w:r>
      <w:r w:rsidRPr="00510853">
        <w:rPr>
          <w:sz w:val="28"/>
          <w:szCs w:val="28"/>
        </w:rPr>
        <w:t xml:space="preserve"> </w:t>
      </w:r>
      <w:r w:rsidR="001242D3" w:rsidRPr="00510853">
        <w:rPr>
          <w:sz w:val="28"/>
          <w:szCs w:val="28"/>
        </w:rPr>
        <w:t xml:space="preserve">товаров </w:t>
      </w:r>
      <w:r w:rsidRPr="00510853">
        <w:rPr>
          <w:sz w:val="28"/>
          <w:szCs w:val="28"/>
        </w:rPr>
        <w:t xml:space="preserve">и т.д. являющихся предметом </w:t>
      </w:r>
      <w:r w:rsidR="00AF0C20" w:rsidRPr="00510853">
        <w:rPr>
          <w:sz w:val="28"/>
          <w:szCs w:val="28"/>
        </w:rPr>
        <w:t>процедуры Размещения оферты</w:t>
      </w:r>
      <w:r w:rsidRPr="00510853">
        <w:rPr>
          <w:sz w:val="28"/>
          <w:szCs w:val="28"/>
        </w:rPr>
        <w:t>;</w:t>
      </w:r>
    </w:p>
    <w:p w:rsidR="00BB29D3" w:rsidRPr="00900347" w:rsidRDefault="007D6548" w:rsidP="00BB29D3">
      <w:pPr>
        <w:ind w:firstLine="540"/>
        <w:jc w:val="both"/>
        <w:rPr>
          <w:sz w:val="28"/>
          <w:szCs w:val="28"/>
        </w:rPr>
      </w:pPr>
      <w:r w:rsidRPr="00900347">
        <w:rPr>
          <w:sz w:val="28"/>
          <w:szCs w:val="28"/>
        </w:rPr>
        <w:t xml:space="preserve">е) </w:t>
      </w:r>
      <w:r w:rsidR="00BB29D3" w:rsidRPr="00900347">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Pr="00900347" w:rsidRDefault="00BB29D3" w:rsidP="00BB29D3">
      <w:pPr>
        <w:ind w:firstLine="540"/>
        <w:jc w:val="both"/>
        <w:rPr>
          <w:sz w:val="28"/>
          <w:szCs w:val="28"/>
        </w:rPr>
      </w:pPr>
      <w:r w:rsidRPr="00900347">
        <w:rPr>
          <w:sz w:val="28"/>
          <w:szCs w:val="28"/>
        </w:rPr>
        <w:t xml:space="preserve">ж) </w:t>
      </w:r>
      <w:r w:rsidR="007D6548" w:rsidRPr="00900347">
        <w:rPr>
          <w:sz w:val="28"/>
          <w:szCs w:val="28"/>
        </w:rPr>
        <w:t xml:space="preserve">в пункте </w:t>
      </w:r>
      <w:r w:rsidR="00AD18C4" w:rsidRPr="00900347">
        <w:rPr>
          <w:sz w:val="28"/>
          <w:szCs w:val="28"/>
        </w:rPr>
        <w:t>1</w:t>
      </w:r>
      <w:r w:rsidR="00C53FE9" w:rsidRPr="00900347">
        <w:rPr>
          <w:sz w:val="28"/>
          <w:szCs w:val="28"/>
        </w:rPr>
        <w:t>7</w:t>
      </w:r>
      <w:r w:rsidR="00B02654" w:rsidRPr="00900347">
        <w:rPr>
          <w:sz w:val="28"/>
          <w:szCs w:val="28"/>
        </w:rPr>
        <w:t xml:space="preserve"> </w:t>
      </w:r>
      <w:r w:rsidR="00752FEB" w:rsidRPr="00900347">
        <w:rPr>
          <w:sz w:val="28"/>
          <w:szCs w:val="28"/>
        </w:rPr>
        <w:t xml:space="preserve">Информационной карты </w:t>
      </w:r>
      <w:r w:rsidR="007D6548" w:rsidRPr="00900347">
        <w:rPr>
          <w:sz w:val="28"/>
          <w:szCs w:val="28"/>
        </w:rPr>
        <w:t>могут быть установле</w:t>
      </w:r>
      <w:r w:rsidR="00B02654" w:rsidRPr="00900347">
        <w:rPr>
          <w:sz w:val="28"/>
          <w:szCs w:val="28"/>
        </w:rPr>
        <w:t xml:space="preserve">ны иные </w:t>
      </w:r>
      <w:r w:rsidR="0065657D" w:rsidRPr="00900347">
        <w:rPr>
          <w:sz w:val="28"/>
          <w:szCs w:val="28"/>
        </w:rPr>
        <w:t xml:space="preserve">обязательные </w:t>
      </w:r>
      <w:r w:rsidR="00B02654" w:rsidRPr="00900347">
        <w:rPr>
          <w:sz w:val="28"/>
          <w:szCs w:val="28"/>
        </w:rPr>
        <w:t>требования к п</w:t>
      </w:r>
      <w:r w:rsidR="007D6548" w:rsidRPr="00900347">
        <w:rPr>
          <w:sz w:val="28"/>
          <w:szCs w:val="28"/>
        </w:rPr>
        <w:t xml:space="preserve">ретендентам на участие в </w:t>
      </w:r>
      <w:r w:rsidR="006720C2" w:rsidRPr="00900347">
        <w:rPr>
          <w:sz w:val="28"/>
          <w:szCs w:val="28"/>
        </w:rPr>
        <w:t>процедуре</w:t>
      </w:r>
      <w:r w:rsidR="007A348C" w:rsidRPr="00900347">
        <w:rPr>
          <w:sz w:val="28"/>
          <w:szCs w:val="28"/>
        </w:rPr>
        <w:t xml:space="preserve"> Размещения оферты</w:t>
      </w:r>
      <w:r w:rsidR="007D6548" w:rsidRPr="00900347">
        <w:rPr>
          <w:sz w:val="28"/>
          <w:szCs w:val="28"/>
        </w:rPr>
        <w:t xml:space="preserve">. </w:t>
      </w:r>
    </w:p>
    <w:p w:rsidR="007D6548" w:rsidRPr="00900347" w:rsidRDefault="007D6548">
      <w:pPr>
        <w:ind w:firstLine="540"/>
        <w:jc w:val="both"/>
        <w:rPr>
          <w:sz w:val="28"/>
          <w:szCs w:val="28"/>
        </w:rPr>
      </w:pPr>
    </w:p>
    <w:p w:rsidR="007D6548" w:rsidRPr="00510853" w:rsidRDefault="00737675" w:rsidP="00613563">
      <w:pPr>
        <w:pStyle w:val="2"/>
        <w:numPr>
          <w:ilvl w:val="1"/>
          <w:numId w:val="18"/>
        </w:numPr>
        <w:spacing w:before="0" w:after="0"/>
        <w:ind w:left="0" w:firstLine="709"/>
        <w:rPr>
          <w:rFonts w:cs="Times New Roman"/>
          <w:i w:val="0"/>
          <w:iCs w:val="0"/>
        </w:rPr>
      </w:pPr>
      <w:r w:rsidRPr="00510853">
        <w:rPr>
          <w:rFonts w:cs="Times New Roman"/>
          <w:i w:val="0"/>
          <w:iCs w:val="0"/>
        </w:rPr>
        <w:t>Квалификационные требования</w:t>
      </w:r>
    </w:p>
    <w:p w:rsidR="007D6548" w:rsidRPr="00510853" w:rsidRDefault="007D6548">
      <w:pPr>
        <w:pStyle w:val="afb"/>
        <w:tabs>
          <w:tab w:val="left" w:pos="1080"/>
        </w:tabs>
        <w:ind w:left="709" w:firstLine="0"/>
        <w:rPr>
          <w:b/>
          <w:sz w:val="28"/>
          <w:szCs w:val="28"/>
        </w:rPr>
      </w:pPr>
    </w:p>
    <w:p w:rsidR="00752FEB" w:rsidRPr="00510853" w:rsidRDefault="00752FEB" w:rsidP="00FC6143">
      <w:pPr>
        <w:tabs>
          <w:tab w:val="left" w:pos="1080"/>
        </w:tabs>
        <w:ind w:firstLine="709"/>
        <w:jc w:val="both"/>
        <w:rPr>
          <w:sz w:val="28"/>
          <w:szCs w:val="28"/>
        </w:rPr>
      </w:pPr>
      <w:r w:rsidRPr="00510853">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sidRPr="00510853">
        <w:rPr>
          <w:sz w:val="28"/>
          <w:szCs w:val="28"/>
        </w:rPr>
        <w:t xml:space="preserve"> о закупке</w:t>
      </w:r>
      <w:r w:rsidRPr="00510853">
        <w:rPr>
          <w:sz w:val="28"/>
          <w:szCs w:val="28"/>
        </w:rPr>
        <w:t>, а именно:</w:t>
      </w:r>
    </w:p>
    <w:p w:rsidR="00752FEB" w:rsidRPr="00510853" w:rsidRDefault="00752FEB" w:rsidP="00752FEB">
      <w:pPr>
        <w:pStyle w:val="afb"/>
        <w:tabs>
          <w:tab w:val="left" w:pos="1080"/>
        </w:tabs>
        <w:rPr>
          <w:sz w:val="28"/>
          <w:szCs w:val="28"/>
        </w:rPr>
      </w:pPr>
      <w:r w:rsidRPr="00510853">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510853">
        <w:rPr>
          <w:sz w:val="28"/>
          <w:szCs w:val="28"/>
        </w:rPr>
        <w:t xml:space="preserve">процедуры </w:t>
      </w:r>
      <w:r w:rsidR="007A348C" w:rsidRPr="00510853">
        <w:rPr>
          <w:sz w:val="28"/>
          <w:szCs w:val="28"/>
        </w:rPr>
        <w:t>Размещения оферты</w:t>
      </w:r>
      <w:r w:rsidRPr="00510853">
        <w:rPr>
          <w:sz w:val="28"/>
          <w:szCs w:val="28"/>
        </w:rPr>
        <w:t>, в том числе претендент</w:t>
      </w:r>
      <w:r w:rsidR="00333EDA" w:rsidRPr="00510853">
        <w:rPr>
          <w:sz w:val="28"/>
          <w:szCs w:val="28"/>
        </w:rPr>
        <w:t xml:space="preserve"> – </w:t>
      </w:r>
      <w:r w:rsidRPr="00510853">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510853">
        <w:rPr>
          <w:sz w:val="28"/>
          <w:szCs w:val="28"/>
        </w:rPr>
        <w:t>,</w:t>
      </w:r>
      <w:r w:rsidRPr="00510853">
        <w:rPr>
          <w:sz w:val="28"/>
          <w:szCs w:val="28"/>
        </w:rPr>
        <w:t xml:space="preserve"> или для ведения деятельности, являющейся предметом закупки;</w:t>
      </w:r>
    </w:p>
    <w:p w:rsidR="00752FEB" w:rsidRPr="00510853" w:rsidRDefault="00752FEB" w:rsidP="00752FEB">
      <w:pPr>
        <w:pStyle w:val="afb"/>
        <w:tabs>
          <w:tab w:val="left" w:pos="1080"/>
        </w:tabs>
        <w:rPr>
          <w:sz w:val="28"/>
          <w:szCs w:val="28"/>
        </w:rPr>
      </w:pPr>
      <w:r w:rsidRPr="00510853">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510853" w:rsidRDefault="00752FEB" w:rsidP="001174EB">
      <w:pPr>
        <w:pStyle w:val="afb"/>
        <w:tabs>
          <w:tab w:val="left" w:pos="1080"/>
        </w:tabs>
        <w:rPr>
          <w:sz w:val="28"/>
          <w:szCs w:val="28"/>
        </w:rPr>
      </w:pPr>
      <w:r w:rsidRPr="00510853">
        <w:rPr>
          <w:sz w:val="28"/>
          <w:szCs w:val="28"/>
        </w:rPr>
        <w:t xml:space="preserve">в) </w:t>
      </w:r>
      <w:r w:rsidR="007710B6" w:rsidRPr="00510853">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510853">
        <w:rPr>
          <w:sz w:val="28"/>
          <w:szCs w:val="28"/>
        </w:rPr>
        <w:tab/>
      </w:r>
    </w:p>
    <w:p w:rsidR="00752FEB" w:rsidRPr="00510853" w:rsidRDefault="001174EB" w:rsidP="00752FEB">
      <w:pPr>
        <w:pStyle w:val="afb"/>
        <w:tabs>
          <w:tab w:val="left" w:pos="1080"/>
        </w:tabs>
        <w:rPr>
          <w:i/>
          <w:sz w:val="28"/>
          <w:szCs w:val="28"/>
        </w:rPr>
      </w:pPr>
      <w:r w:rsidRPr="00510853">
        <w:rPr>
          <w:sz w:val="28"/>
          <w:szCs w:val="28"/>
        </w:rPr>
        <w:t>г) в пункте 1</w:t>
      </w:r>
      <w:r w:rsidR="00C53FE9" w:rsidRPr="00510853">
        <w:rPr>
          <w:sz w:val="28"/>
          <w:szCs w:val="28"/>
        </w:rPr>
        <w:t>7</w:t>
      </w:r>
      <w:r w:rsidR="00752FEB" w:rsidRPr="00510853">
        <w:rPr>
          <w:sz w:val="28"/>
          <w:szCs w:val="28"/>
        </w:rPr>
        <w:t xml:space="preserve"> Информационной карты могут быть установлены иные </w:t>
      </w:r>
      <w:r w:rsidR="00FC6143" w:rsidRPr="00510853">
        <w:rPr>
          <w:sz w:val="28"/>
          <w:szCs w:val="28"/>
        </w:rPr>
        <w:t xml:space="preserve">квалификационные </w:t>
      </w:r>
      <w:r w:rsidR="00752FEB" w:rsidRPr="00510853">
        <w:rPr>
          <w:sz w:val="28"/>
          <w:szCs w:val="28"/>
        </w:rPr>
        <w:t xml:space="preserve">требования к претендентам на участие в </w:t>
      </w:r>
      <w:r w:rsidR="00AF0C20" w:rsidRPr="00510853">
        <w:rPr>
          <w:sz w:val="28"/>
          <w:szCs w:val="28"/>
        </w:rPr>
        <w:t>процедуре Размещения оферты</w:t>
      </w:r>
      <w:r w:rsidR="00752FEB" w:rsidRPr="00510853">
        <w:rPr>
          <w:sz w:val="28"/>
          <w:szCs w:val="28"/>
        </w:rPr>
        <w:t>.</w:t>
      </w:r>
    </w:p>
    <w:p w:rsidR="00997B7D" w:rsidRPr="00510853" w:rsidRDefault="00997B7D">
      <w:pPr>
        <w:pStyle w:val="afb"/>
        <w:tabs>
          <w:tab w:val="left" w:pos="1080"/>
        </w:tabs>
        <w:rPr>
          <w:sz w:val="28"/>
          <w:szCs w:val="28"/>
        </w:rPr>
      </w:pPr>
    </w:p>
    <w:p w:rsidR="002410DF" w:rsidRPr="00900347" w:rsidRDefault="002410DF" w:rsidP="00613563">
      <w:pPr>
        <w:pStyle w:val="2"/>
        <w:numPr>
          <w:ilvl w:val="1"/>
          <w:numId w:val="18"/>
        </w:numPr>
        <w:spacing w:before="0" w:after="0"/>
        <w:ind w:left="0" w:firstLine="709"/>
        <w:rPr>
          <w:rFonts w:cs="Times New Roman"/>
          <w:i w:val="0"/>
          <w:iCs w:val="0"/>
        </w:rPr>
      </w:pPr>
      <w:r w:rsidRPr="00900347">
        <w:rPr>
          <w:rFonts w:cs="Times New Roman"/>
          <w:i w:val="0"/>
          <w:iCs w:val="0"/>
        </w:rPr>
        <w:t>Пре</w:t>
      </w:r>
      <w:r w:rsidR="00737675" w:rsidRPr="00900347">
        <w:rPr>
          <w:rFonts w:cs="Times New Roman"/>
          <w:i w:val="0"/>
          <w:iCs w:val="0"/>
        </w:rPr>
        <w:t>дставление обязательных документов</w:t>
      </w:r>
    </w:p>
    <w:p w:rsidR="00737675" w:rsidRPr="00900347" w:rsidRDefault="00737675" w:rsidP="00791462">
      <w:pPr>
        <w:tabs>
          <w:tab w:val="left" w:pos="0"/>
        </w:tabs>
        <w:ind w:firstLine="720"/>
        <w:jc w:val="both"/>
        <w:rPr>
          <w:rFonts w:eastAsia="MS Mincho"/>
          <w:b/>
          <w:sz w:val="28"/>
          <w:szCs w:val="28"/>
        </w:rPr>
      </w:pPr>
    </w:p>
    <w:p w:rsidR="00737675" w:rsidRPr="00900347" w:rsidRDefault="00737675" w:rsidP="00613563">
      <w:pPr>
        <w:pStyle w:val="aff9"/>
        <w:numPr>
          <w:ilvl w:val="0"/>
          <w:numId w:val="12"/>
        </w:numPr>
        <w:tabs>
          <w:tab w:val="left" w:pos="0"/>
        </w:tabs>
        <w:ind w:left="0" w:firstLine="720"/>
        <w:jc w:val="both"/>
        <w:rPr>
          <w:rFonts w:eastAsia="MS Mincho"/>
          <w:sz w:val="28"/>
          <w:szCs w:val="28"/>
        </w:rPr>
      </w:pPr>
      <w:r w:rsidRPr="00900347">
        <w:rPr>
          <w:rFonts w:eastAsia="MS Mincho"/>
          <w:sz w:val="28"/>
          <w:szCs w:val="28"/>
        </w:rPr>
        <w:t>Претендент в составе Заявки, в том числе в подтверждение соответствия обязательным требованиям</w:t>
      </w:r>
      <w:r w:rsidR="00333EDA" w:rsidRPr="00900347">
        <w:rPr>
          <w:rFonts w:eastAsia="MS Mincho"/>
          <w:sz w:val="28"/>
          <w:szCs w:val="28"/>
        </w:rPr>
        <w:t>,</w:t>
      </w:r>
      <w:r w:rsidRPr="00900347">
        <w:rPr>
          <w:rFonts w:eastAsia="MS Mincho"/>
          <w:sz w:val="28"/>
          <w:szCs w:val="28"/>
        </w:rPr>
        <w:t xml:space="preserve"> представляет следующие документы:</w:t>
      </w:r>
    </w:p>
    <w:p w:rsidR="007D6548" w:rsidRPr="00900347" w:rsidRDefault="007D6548" w:rsidP="008D599A">
      <w:pPr>
        <w:pStyle w:val="afb"/>
        <w:numPr>
          <w:ilvl w:val="0"/>
          <w:numId w:val="3"/>
        </w:numPr>
        <w:tabs>
          <w:tab w:val="left" w:pos="1440"/>
        </w:tabs>
        <w:ind w:left="0" w:firstLine="720"/>
        <w:rPr>
          <w:sz w:val="28"/>
          <w:szCs w:val="28"/>
        </w:rPr>
      </w:pPr>
      <w:r w:rsidRPr="00900347">
        <w:rPr>
          <w:sz w:val="28"/>
          <w:szCs w:val="28"/>
        </w:rPr>
        <w:t>опись представленных документов, заверенную подписью и печатью претендента;</w:t>
      </w:r>
    </w:p>
    <w:p w:rsidR="004874C1" w:rsidRPr="00900347" w:rsidRDefault="004874C1" w:rsidP="008D599A">
      <w:pPr>
        <w:pStyle w:val="afb"/>
        <w:numPr>
          <w:ilvl w:val="0"/>
          <w:numId w:val="3"/>
        </w:numPr>
        <w:tabs>
          <w:tab w:val="left" w:pos="1440"/>
        </w:tabs>
        <w:ind w:left="0" w:firstLine="720"/>
        <w:rPr>
          <w:sz w:val="28"/>
          <w:szCs w:val="28"/>
        </w:rPr>
      </w:pPr>
      <w:r w:rsidRPr="00900347">
        <w:rPr>
          <w:sz w:val="28"/>
          <w:szCs w:val="28"/>
        </w:rPr>
        <w:t xml:space="preserve">надлежащим образом оформленные приложения к настоящей документации: </w:t>
      </w:r>
      <w:r w:rsidR="007710B6" w:rsidRPr="00900347">
        <w:rPr>
          <w:sz w:val="28"/>
          <w:szCs w:val="28"/>
        </w:rPr>
        <w:t xml:space="preserve">приложение </w:t>
      </w:r>
      <w:r w:rsidRPr="00900347">
        <w:rPr>
          <w:sz w:val="28"/>
          <w:szCs w:val="28"/>
        </w:rPr>
        <w:t xml:space="preserve">№ 1 (Заявка), </w:t>
      </w:r>
      <w:r w:rsidR="007710B6" w:rsidRPr="00900347">
        <w:rPr>
          <w:sz w:val="28"/>
          <w:szCs w:val="28"/>
        </w:rPr>
        <w:t xml:space="preserve">приложение </w:t>
      </w:r>
      <w:r w:rsidRPr="00900347">
        <w:rPr>
          <w:sz w:val="28"/>
          <w:szCs w:val="28"/>
        </w:rPr>
        <w:t xml:space="preserve">№ 2 (Сведения о претенденте) и </w:t>
      </w:r>
      <w:r w:rsidR="007710B6" w:rsidRPr="00900347">
        <w:rPr>
          <w:sz w:val="28"/>
          <w:szCs w:val="28"/>
        </w:rPr>
        <w:t xml:space="preserve">приложение </w:t>
      </w:r>
      <w:r w:rsidR="00333EDA" w:rsidRPr="00900347">
        <w:rPr>
          <w:sz w:val="28"/>
          <w:szCs w:val="28"/>
        </w:rPr>
        <w:t>№ </w:t>
      </w:r>
      <w:r w:rsidRPr="00900347">
        <w:rPr>
          <w:sz w:val="28"/>
          <w:szCs w:val="28"/>
        </w:rPr>
        <w:t>3 (</w:t>
      </w:r>
      <w:r w:rsidR="00576502" w:rsidRPr="00900347">
        <w:rPr>
          <w:sz w:val="28"/>
          <w:szCs w:val="28"/>
        </w:rPr>
        <w:t>П</w:t>
      </w:r>
      <w:r w:rsidRPr="00900347">
        <w:rPr>
          <w:sz w:val="28"/>
          <w:szCs w:val="28"/>
        </w:rPr>
        <w:t>редложение</w:t>
      </w:r>
      <w:r w:rsidR="00576502" w:rsidRPr="00900347">
        <w:rPr>
          <w:sz w:val="28"/>
          <w:szCs w:val="28"/>
        </w:rPr>
        <w:t xml:space="preserve"> о сотрудничестве</w:t>
      </w:r>
      <w:r w:rsidRPr="00900347">
        <w:rPr>
          <w:sz w:val="28"/>
          <w:szCs w:val="28"/>
        </w:rPr>
        <w:t>, подготовленное в соответствии с Техническим заданием (раздел 4</w:t>
      </w:r>
      <w:r w:rsidR="00042165" w:rsidRPr="00900347">
        <w:rPr>
          <w:sz w:val="28"/>
          <w:szCs w:val="28"/>
        </w:rPr>
        <w:t xml:space="preserve"> настоящей документации о закупке</w:t>
      </w:r>
      <w:r w:rsidRPr="00900347">
        <w:rPr>
          <w:sz w:val="28"/>
          <w:szCs w:val="28"/>
        </w:rPr>
        <w:t>);</w:t>
      </w:r>
    </w:p>
    <w:p w:rsidR="007D6548" w:rsidRPr="00900347" w:rsidRDefault="007D6548" w:rsidP="008D599A">
      <w:pPr>
        <w:pStyle w:val="afb"/>
        <w:numPr>
          <w:ilvl w:val="0"/>
          <w:numId w:val="3"/>
        </w:numPr>
        <w:tabs>
          <w:tab w:val="left" w:pos="1440"/>
        </w:tabs>
        <w:ind w:left="0" w:firstLine="720"/>
        <w:rPr>
          <w:sz w:val="28"/>
        </w:rPr>
      </w:pPr>
      <w:r w:rsidRPr="00900347">
        <w:rPr>
          <w:sz w:val="28"/>
        </w:rPr>
        <w:t>копию паспорта (для физических лиц) (предоставляет каждое физическое лицо, выступающее на стороне одного претендента);</w:t>
      </w:r>
    </w:p>
    <w:p w:rsidR="007D6548" w:rsidRPr="00900347" w:rsidRDefault="007D6548" w:rsidP="008D599A">
      <w:pPr>
        <w:pStyle w:val="afb"/>
        <w:numPr>
          <w:ilvl w:val="0"/>
          <w:numId w:val="3"/>
        </w:numPr>
        <w:tabs>
          <w:tab w:val="left" w:pos="0"/>
          <w:tab w:val="left" w:pos="1440"/>
        </w:tabs>
        <w:ind w:left="0" w:firstLine="720"/>
        <w:rPr>
          <w:sz w:val="28"/>
        </w:rPr>
      </w:pPr>
      <w:r w:rsidRPr="0090034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900347" w:rsidRDefault="007D6548" w:rsidP="008D599A">
      <w:pPr>
        <w:pStyle w:val="afb"/>
        <w:numPr>
          <w:ilvl w:val="0"/>
          <w:numId w:val="3"/>
        </w:numPr>
        <w:tabs>
          <w:tab w:val="left" w:pos="1440"/>
        </w:tabs>
        <w:ind w:left="0" w:firstLine="720"/>
        <w:rPr>
          <w:sz w:val="28"/>
        </w:rPr>
      </w:pPr>
      <w:r w:rsidRPr="0090034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900347">
        <w:rPr>
          <w:sz w:val="28"/>
          <w:szCs w:val="28"/>
        </w:rPr>
        <w:t>ретендентом</w:t>
      </w:r>
      <w:r w:rsidRPr="00900347">
        <w:rPr>
          <w:sz w:val="28"/>
        </w:rPr>
        <w:t>);</w:t>
      </w:r>
    </w:p>
    <w:p w:rsidR="007D6548" w:rsidRPr="00900347" w:rsidRDefault="007D6548" w:rsidP="00C96575">
      <w:pPr>
        <w:pStyle w:val="afb"/>
        <w:numPr>
          <w:ilvl w:val="0"/>
          <w:numId w:val="3"/>
        </w:numPr>
        <w:tabs>
          <w:tab w:val="left" w:pos="1440"/>
        </w:tabs>
        <w:ind w:left="0" w:firstLine="720"/>
        <w:rPr>
          <w:sz w:val="28"/>
          <w:szCs w:val="28"/>
        </w:rPr>
      </w:pPr>
      <w:r w:rsidRPr="00900347">
        <w:rPr>
          <w:sz w:val="28"/>
          <w:szCs w:val="28"/>
        </w:rPr>
        <w:t xml:space="preserve">доверенность на работника, подписавшего Заявку, на право принимать обязательства от имени </w:t>
      </w:r>
      <w:r w:rsidRPr="00900347">
        <w:rPr>
          <w:sz w:val="28"/>
        </w:rPr>
        <w:t>п</w:t>
      </w:r>
      <w:r w:rsidRPr="00900347">
        <w:rPr>
          <w:sz w:val="28"/>
          <w:szCs w:val="28"/>
        </w:rPr>
        <w:t>ретендента, в случае отсутствия полномочий по уставу (оригинал либо заверенная</w:t>
      </w:r>
      <w:r w:rsidR="00461BA5" w:rsidRPr="00900347">
        <w:rPr>
          <w:sz w:val="28"/>
          <w:szCs w:val="28"/>
        </w:rPr>
        <w:t xml:space="preserve"> претендентом</w:t>
      </w:r>
      <w:r w:rsidRPr="00900347">
        <w:rPr>
          <w:sz w:val="28"/>
          <w:szCs w:val="28"/>
        </w:rPr>
        <w:t xml:space="preserve"> копия);</w:t>
      </w:r>
    </w:p>
    <w:p w:rsidR="001174EB" w:rsidRPr="00900347" w:rsidRDefault="001174EB" w:rsidP="008D599A">
      <w:pPr>
        <w:pStyle w:val="afb"/>
        <w:numPr>
          <w:ilvl w:val="0"/>
          <w:numId w:val="3"/>
        </w:numPr>
        <w:tabs>
          <w:tab w:val="left" w:pos="0"/>
          <w:tab w:val="left" w:pos="1440"/>
        </w:tabs>
        <w:ind w:left="0" w:firstLine="720"/>
        <w:rPr>
          <w:sz w:val="28"/>
        </w:rPr>
      </w:pPr>
      <w:r w:rsidRPr="00900347">
        <w:rPr>
          <w:sz w:val="28"/>
          <w:szCs w:val="28"/>
        </w:rPr>
        <w:t>в пункте 1</w:t>
      </w:r>
      <w:r w:rsidR="00004F48" w:rsidRPr="00900347">
        <w:rPr>
          <w:sz w:val="28"/>
          <w:szCs w:val="28"/>
        </w:rPr>
        <w:t>7</w:t>
      </w:r>
      <w:r w:rsidRPr="00900347">
        <w:rPr>
          <w:sz w:val="28"/>
          <w:szCs w:val="28"/>
        </w:rPr>
        <w:t xml:space="preserve"> Информационной карты Заказчиком могут быть </w:t>
      </w:r>
      <w:r w:rsidR="00004F48" w:rsidRPr="00900347">
        <w:rPr>
          <w:sz w:val="28"/>
          <w:szCs w:val="28"/>
        </w:rPr>
        <w:t>определены</w:t>
      </w:r>
      <w:r w:rsidRPr="00900347">
        <w:rPr>
          <w:sz w:val="28"/>
          <w:szCs w:val="28"/>
        </w:rPr>
        <w:t xml:space="preserve"> иные документы</w:t>
      </w:r>
      <w:r w:rsidR="00004F48" w:rsidRPr="00900347">
        <w:rPr>
          <w:sz w:val="28"/>
          <w:szCs w:val="28"/>
        </w:rPr>
        <w:t>, предоставление которых</w:t>
      </w:r>
      <w:r w:rsidRPr="00900347">
        <w:rPr>
          <w:sz w:val="28"/>
          <w:szCs w:val="28"/>
        </w:rPr>
        <w:t xml:space="preserve"> в составе </w:t>
      </w:r>
      <w:r w:rsidR="00004F48" w:rsidRPr="00900347">
        <w:rPr>
          <w:sz w:val="28"/>
          <w:szCs w:val="28"/>
        </w:rPr>
        <w:t>З</w:t>
      </w:r>
      <w:r w:rsidRPr="00900347">
        <w:rPr>
          <w:sz w:val="28"/>
          <w:szCs w:val="28"/>
        </w:rPr>
        <w:t xml:space="preserve">аявки </w:t>
      </w:r>
      <w:r w:rsidR="00004F48" w:rsidRPr="00900347">
        <w:rPr>
          <w:sz w:val="28"/>
          <w:szCs w:val="28"/>
        </w:rPr>
        <w:t>является обязательным</w:t>
      </w:r>
      <w:r w:rsidRPr="00900347">
        <w:rPr>
          <w:sz w:val="28"/>
          <w:szCs w:val="28"/>
        </w:rPr>
        <w:t>.</w:t>
      </w:r>
    </w:p>
    <w:p w:rsidR="00835CB1" w:rsidRPr="00900347" w:rsidRDefault="002F345D" w:rsidP="00613563">
      <w:pPr>
        <w:pStyle w:val="aff9"/>
        <w:numPr>
          <w:ilvl w:val="0"/>
          <w:numId w:val="12"/>
        </w:numPr>
        <w:tabs>
          <w:tab w:val="left" w:pos="0"/>
        </w:tabs>
        <w:ind w:left="0" w:firstLine="720"/>
        <w:jc w:val="both"/>
        <w:rPr>
          <w:rFonts w:eastAsia="MS Mincho"/>
          <w:sz w:val="28"/>
          <w:szCs w:val="28"/>
        </w:rPr>
      </w:pPr>
      <w:r w:rsidRPr="00900347">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900347" w:rsidRDefault="001174EB" w:rsidP="001174EB">
      <w:pPr>
        <w:pStyle w:val="afb"/>
        <w:tabs>
          <w:tab w:val="left" w:pos="0"/>
          <w:tab w:val="left" w:pos="1440"/>
        </w:tabs>
        <w:ind w:left="720" w:firstLine="0"/>
        <w:rPr>
          <w:sz w:val="28"/>
        </w:rPr>
      </w:pPr>
      <w:r w:rsidRPr="00900347">
        <w:rPr>
          <w:sz w:val="28"/>
        </w:rPr>
        <w:t xml:space="preserve"> </w:t>
      </w:r>
    </w:p>
    <w:p w:rsidR="003C30F3" w:rsidRPr="00900347" w:rsidRDefault="003C30F3" w:rsidP="00613563">
      <w:pPr>
        <w:pStyle w:val="2"/>
        <w:numPr>
          <w:ilvl w:val="1"/>
          <w:numId w:val="18"/>
        </w:numPr>
        <w:spacing w:before="0" w:after="0"/>
        <w:ind w:left="0" w:firstLine="709"/>
        <w:rPr>
          <w:rFonts w:cs="Times New Roman"/>
          <w:i w:val="0"/>
          <w:iCs w:val="0"/>
        </w:rPr>
      </w:pPr>
      <w:r w:rsidRPr="00900347">
        <w:rPr>
          <w:rFonts w:cs="Times New Roman"/>
          <w:i w:val="0"/>
          <w:iCs w:val="0"/>
        </w:rPr>
        <w:t>Заявка</w:t>
      </w:r>
    </w:p>
    <w:p w:rsidR="007D6548" w:rsidRPr="00900347" w:rsidRDefault="007D6548">
      <w:pPr>
        <w:keepNext/>
        <w:rPr>
          <w:rFonts w:eastAsia="MS Mincho"/>
        </w:rPr>
      </w:pPr>
    </w:p>
    <w:p w:rsidR="0001557C" w:rsidRPr="00900347" w:rsidRDefault="007D6548" w:rsidP="00842D35">
      <w:pPr>
        <w:pStyle w:val="afb"/>
        <w:keepNext/>
        <w:numPr>
          <w:ilvl w:val="2"/>
          <w:numId w:val="5"/>
        </w:numPr>
        <w:tabs>
          <w:tab w:val="left" w:pos="720"/>
        </w:tabs>
        <w:ind w:firstLine="720"/>
        <w:rPr>
          <w:sz w:val="28"/>
          <w:szCs w:val="28"/>
        </w:rPr>
      </w:pPr>
      <w:r w:rsidRPr="00900347">
        <w:rPr>
          <w:sz w:val="28"/>
          <w:szCs w:val="28"/>
        </w:rPr>
        <w:t>Заявка должна состоять из документов, требуемых в соответствии с условиями настоящей документации</w:t>
      </w:r>
      <w:r w:rsidR="00D86EFD" w:rsidRPr="00900347">
        <w:rPr>
          <w:sz w:val="28"/>
          <w:szCs w:val="28"/>
        </w:rPr>
        <w:t xml:space="preserve"> о закупке</w:t>
      </w:r>
      <w:r w:rsidRPr="00900347">
        <w:rPr>
          <w:sz w:val="28"/>
          <w:szCs w:val="28"/>
        </w:rPr>
        <w:t>.</w:t>
      </w:r>
    </w:p>
    <w:p w:rsidR="009C211A" w:rsidRPr="00900347" w:rsidRDefault="0001557C" w:rsidP="00452B21">
      <w:pPr>
        <w:pStyle w:val="afb"/>
        <w:keepNext/>
        <w:tabs>
          <w:tab w:val="left" w:pos="720"/>
        </w:tabs>
        <w:ind w:firstLine="0"/>
        <w:rPr>
          <w:sz w:val="28"/>
          <w:szCs w:val="28"/>
        </w:rPr>
      </w:pPr>
      <w:r w:rsidRPr="00900347">
        <w:rPr>
          <w:sz w:val="28"/>
          <w:szCs w:val="28"/>
        </w:rPr>
        <w:tab/>
      </w:r>
      <w:r w:rsidR="009C211A" w:rsidRPr="00900347">
        <w:rPr>
          <w:sz w:val="28"/>
          <w:szCs w:val="28"/>
        </w:rPr>
        <w:t xml:space="preserve">Обеспечение Заявки на участие в </w:t>
      </w:r>
      <w:r w:rsidR="006720C2" w:rsidRPr="00900347">
        <w:rPr>
          <w:sz w:val="28"/>
          <w:szCs w:val="28"/>
        </w:rPr>
        <w:t xml:space="preserve">процедуре </w:t>
      </w:r>
      <w:r w:rsidR="00042165" w:rsidRPr="00900347">
        <w:rPr>
          <w:sz w:val="28"/>
          <w:szCs w:val="28"/>
        </w:rPr>
        <w:t>Размещения оферты</w:t>
      </w:r>
      <w:r w:rsidR="009C211A" w:rsidRPr="00900347">
        <w:rPr>
          <w:sz w:val="28"/>
          <w:szCs w:val="28"/>
        </w:rPr>
        <w:t xml:space="preserve"> не предусмотрено.</w:t>
      </w:r>
    </w:p>
    <w:p w:rsidR="007D6548" w:rsidRPr="00900347" w:rsidRDefault="007D6548" w:rsidP="00842D35">
      <w:pPr>
        <w:pStyle w:val="afb"/>
        <w:numPr>
          <w:ilvl w:val="2"/>
          <w:numId w:val="5"/>
        </w:numPr>
        <w:tabs>
          <w:tab w:val="left" w:pos="720"/>
          <w:tab w:val="left" w:pos="900"/>
        </w:tabs>
        <w:ind w:firstLine="720"/>
        <w:rPr>
          <w:sz w:val="28"/>
        </w:rPr>
      </w:pPr>
      <w:r w:rsidRPr="00900347">
        <w:rPr>
          <w:sz w:val="28"/>
          <w:szCs w:val="28"/>
        </w:rPr>
        <w:t>Каждый претендент может подать только одну Заявку.</w:t>
      </w:r>
    </w:p>
    <w:p w:rsidR="00FF06F2" w:rsidRPr="00900347" w:rsidRDefault="00FF06F2" w:rsidP="00842D35">
      <w:pPr>
        <w:pStyle w:val="afb"/>
        <w:numPr>
          <w:ilvl w:val="2"/>
          <w:numId w:val="5"/>
        </w:numPr>
        <w:tabs>
          <w:tab w:val="left" w:pos="720"/>
          <w:tab w:val="left" w:pos="900"/>
        </w:tabs>
        <w:ind w:firstLine="720"/>
        <w:rPr>
          <w:sz w:val="28"/>
        </w:rPr>
      </w:pPr>
      <w:r w:rsidRPr="00900347">
        <w:rPr>
          <w:sz w:val="28"/>
          <w:szCs w:val="28"/>
        </w:rPr>
        <w:t xml:space="preserve">Заявка должна действовать не менее </w:t>
      </w:r>
      <w:r w:rsidR="00782E92" w:rsidRPr="00900347">
        <w:rPr>
          <w:sz w:val="28"/>
          <w:szCs w:val="28"/>
        </w:rPr>
        <w:t xml:space="preserve">срока, указанного в </w:t>
      </w:r>
      <w:r w:rsidR="00DE7960" w:rsidRPr="00900347">
        <w:rPr>
          <w:sz w:val="28"/>
          <w:szCs w:val="28"/>
        </w:rPr>
        <w:t>пункте </w:t>
      </w:r>
      <w:r w:rsidR="003D2759" w:rsidRPr="00900347">
        <w:rPr>
          <w:sz w:val="28"/>
          <w:szCs w:val="28"/>
        </w:rPr>
        <w:t xml:space="preserve">7 </w:t>
      </w:r>
      <w:r w:rsidR="00004F48" w:rsidRPr="00900347">
        <w:rPr>
          <w:sz w:val="28"/>
          <w:szCs w:val="28"/>
        </w:rPr>
        <w:t>Информационной карты</w:t>
      </w:r>
      <w:r w:rsidRPr="00900347">
        <w:rPr>
          <w:sz w:val="28"/>
          <w:szCs w:val="28"/>
        </w:rPr>
        <w:t>.</w:t>
      </w:r>
      <w:r w:rsidR="00757FED" w:rsidRPr="00900347">
        <w:t xml:space="preserve"> </w:t>
      </w:r>
      <w:r w:rsidR="00757FED" w:rsidRPr="00900347">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900347" w:rsidRDefault="007D6548" w:rsidP="00842D35">
      <w:pPr>
        <w:pStyle w:val="afb"/>
        <w:numPr>
          <w:ilvl w:val="2"/>
          <w:numId w:val="5"/>
        </w:numPr>
        <w:tabs>
          <w:tab w:val="left" w:pos="720"/>
        </w:tabs>
        <w:ind w:firstLine="720"/>
        <w:rPr>
          <w:sz w:val="28"/>
        </w:rPr>
      </w:pPr>
      <w:r w:rsidRPr="00900347">
        <w:rPr>
          <w:sz w:val="28"/>
          <w:szCs w:val="28"/>
        </w:rPr>
        <w:t xml:space="preserve">Заявка оформляется в соответствии с </w:t>
      </w:r>
      <w:r w:rsidR="00FF06F2" w:rsidRPr="00900347">
        <w:rPr>
          <w:sz w:val="28"/>
          <w:szCs w:val="28"/>
        </w:rPr>
        <w:t>разделом 3</w:t>
      </w:r>
      <w:r w:rsidRPr="00900347">
        <w:rPr>
          <w:sz w:val="28"/>
          <w:szCs w:val="28"/>
        </w:rPr>
        <w:t xml:space="preserve"> настоящей документации</w:t>
      </w:r>
      <w:r w:rsidR="00860529" w:rsidRPr="00900347">
        <w:rPr>
          <w:sz w:val="28"/>
          <w:szCs w:val="28"/>
        </w:rPr>
        <w:t xml:space="preserve"> о закупке</w:t>
      </w:r>
      <w:r w:rsidRPr="00900347">
        <w:rPr>
          <w:sz w:val="28"/>
          <w:szCs w:val="28"/>
        </w:rPr>
        <w:t xml:space="preserve">. </w:t>
      </w:r>
      <w:r w:rsidRPr="00900347">
        <w:rPr>
          <w:sz w:val="28"/>
        </w:rPr>
        <w:t>Заявка претендента, не соответствующая требованиям настоящей документации</w:t>
      </w:r>
      <w:r w:rsidR="00452B21" w:rsidRPr="00900347">
        <w:rPr>
          <w:sz w:val="28"/>
        </w:rPr>
        <w:t xml:space="preserve"> о закупке</w:t>
      </w:r>
      <w:r w:rsidRPr="00900347">
        <w:rPr>
          <w:sz w:val="28"/>
        </w:rPr>
        <w:t>, отклоняется.</w:t>
      </w:r>
    </w:p>
    <w:p w:rsidR="00C6181A" w:rsidRPr="00900347" w:rsidRDefault="00860529" w:rsidP="00842D35">
      <w:pPr>
        <w:pStyle w:val="afb"/>
        <w:numPr>
          <w:ilvl w:val="2"/>
          <w:numId w:val="5"/>
        </w:numPr>
        <w:tabs>
          <w:tab w:val="left" w:pos="720"/>
        </w:tabs>
        <w:ind w:firstLine="720"/>
        <w:rPr>
          <w:sz w:val="28"/>
          <w:szCs w:val="28"/>
        </w:rPr>
      </w:pPr>
      <w:r w:rsidRPr="00900347">
        <w:rPr>
          <w:rFonts w:eastAsia="Times New Roman"/>
          <w:color w:val="000000"/>
          <w:sz w:val="28"/>
          <w:szCs w:val="28"/>
        </w:rPr>
        <w:t>Заявка, подготовленная п</w:t>
      </w:r>
      <w:r w:rsidR="00C6181A" w:rsidRPr="00900347">
        <w:rPr>
          <w:rFonts w:eastAsia="Times New Roman"/>
          <w:color w:val="000000"/>
          <w:sz w:val="28"/>
          <w:szCs w:val="28"/>
        </w:rPr>
        <w:t xml:space="preserve">ретендентом на участие в </w:t>
      </w:r>
      <w:r w:rsidR="006720C2" w:rsidRPr="00900347">
        <w:rPr>
          <w:sz w:val="28"/>
          <w:szCs w:val="28"/>
        </w:rPr>
        <w:t>процедуре</w:t>
      </w:r>
      <w:r w:rsidR="006720C2" w:rsidRPr="00900347">
        <w:rPr>
          <w:rFonts w:eastAsia="Times New Roman"/>
          <w:color w:val="000000"/>
          <w:sz w:val="28"/>
          <w:szCs w:val="28"/>
        </w:rPr>
        <w:t xml:space="preserve"> </w:t>
      </w:r>
      <w:r w:rsidR="00042165" w:rsidRPr="00900347">
        <w:rPr>
          <w:rFonts w:eastAsia="Times New Roman"/>
          <w:color w:val="000000"/>
          <w:sz w:val="28"/>
          <w:szCs w:val="28"/>
        </w:rPr>
        <w:t>Размещения оферты</w:t>
      </w:r>
      <w:r w:rsidR="00C6181A" w:rsidRPr="00900347">
        <w:rPr>
          <w:rFonts w:eastAsia="Times New Roman"/>
          <w:color w:val="000000"/>
          <w:sz w:val="28"/>
          <w:szCs w:val="28"/>
        </w:rPr>
        <w:t xml:space="preserve">, а также вся корреспонденция и документация по закупке, связанная с </w:t>
      </w:r>
      <w:r w:rsidR="006720C2" w:rsidRPr="00900347">
        <w:rPr>
          <w:rFonts w:eastAsia="Times New Roman"/>
          <w:color w:val="000000"/>
          <w:sz w:val="28"/>
          <w:szCs w:val="28"/>
        </w:rPr>
        <w:t xml:space="preserve">процедурой </w:t>
      </w:r>
      <w:r w:rsidR="00042165" w:rsidRPr="00900347">
        <w:rPr>
          <w:rFonts w:eastAsia="Times New Roman"/>
          <w:color w:val="000000"/>
          <w:sz w:val="28"/>
          <w:szCs w:val="28"/>
        </w:rPr>
        <w:t>Размещени</w:t>
      </w:r>
      <w:r w:rsidR="006720C2" w:rsidRPr="00900347">
        <w:rPr>
          <w:rFonts w:eastAsia="Times New Roman"/>
          <w:color w:val="000000"/>
          <w:sz w:val="28"/>
          <w:szCs w:val="28"/>
        </w:rPr>
        <w:t>я</w:t>
      </w:r>
      <w:r w:rsidR="00042165" w:rsidRPr="00900347">
        <w:rPr>
          <w:rFonts w:eastAsia="Times New Roman"/>
          <w:color w:val="000000"/>
          <w:sz w:val="28"/>
          <w:szCs w:val="28"/>
        </w:rPr>
        <w:t xml:space="preserve"> оферты</w:t>
      </w:r>
      <w:r w:rsidRPr="00900347">
        <w:rPr>
          <w:rFonts w:eastAsia="Times New Roman"/>
          <w:color w:val="000000"/>
          <w:sz w:val="28"/>
          <w:szCs w:val="28"/>
        </w:rPr>
        <w:t>, которыми обмениваются п</w:t>
      </w:r>
      <w:r w:rsidR="00C6181A" w:rsidRPr="00900347">
        <w:rPr>
          <w:rFonts w:eastAsia="Times New Roman"/>
          <w:color w:val="000000"/>
          <w:sz w:val="28"/>
          <w:szCs w:val="28"/>
        </w:rPr>
        <w:t>ретендент</w:t>
      </w:r>
      <w:r w:rsidR="00C872F8" w:rsidRPr="00900347">
        <w:rPr>
          <w:rFonts w:eastAsia="Times New Roman"/>
          <w:color w:val="000000"/>
          <w:sz w:val="28"/>
          <w:szCs w:val="28"/>
        </w:rPr>
        <w:t>/</w:t>
      </w:r>
      <w:r w:rsidR="00783AD5" w:rsidRPr="00900347">
        <w:rPr>
          <w:rFonts w:eastAsia="Times New Roman"/>
          <w:color w:val="000000"/>
          <w:sz w:val="28"/>
          <w:szCs w:val="28"/>
        </w:rPr>
        <w:t>у</w:t>
      </w:r>
      <w:r w:rsidR="00C872F8" w:rsidRPr="00900347">
        <w:rPr>
          <w:rFonts w:eastAsia="Times New Roman"/>
          <w:color w:val="000000"/>
          <w:sz w:val="28"/>
          <w:szCs w:val="28"/>
        </w:rPr>
        <w:t>частник</w:t>
      </w:r>
      <w:r w:rsidR="00C6181A" w:rsidRPr="00900347">
        <w:rPr>
          <w:rFonts w:eastAsia="Times New Roman"/>
          <w:color w:val="000000"/>
          <w:sz w:val="28"/>
          <w:szCs w:val="28"/>
        </w:rPr>
        <w:t xml:space="preserve"> на участие в </w:t>
      </w:r>
      <w:r w:rsidR="00042165" w:rsidRPr="00900347">
        <w:rPr>
          <w:rFonts w:eastAsia="Times New Roman"/>
          <w:color w:val="000000"/>
          <w:sz w:val="28"/>
          <w:szCs w:val="28"/>
        </w:rPr>
        <w:t>данной процедуре</w:t>
      </w:r>
      <w:r w:rsidR="00C6181A" w:rsidRPr="00900347">
        <w:rPr>
          <w:rFonts w:eastAsia="Times New Roman"/>
          <w:color w:val="000000"/>
          <w:sz w:val="28"/>
          <w:szCs w:val="28"/>
        </w:rPr>
        <w:t xml:space="preserve"> и </w:t>
      </w:r>
      <w:r w:rsidR="00757FED" w:rsidRPr="00900347">
        <w:rPr>
          <w:rFonts w:eastAsia="Times New Roman"/>
          <w:color w:val="000000"/>
          <w:sz w:val="28"/>
          <w:szCs w:val="28"/>
        </w:rPr>
        <w:t>Организатор/</w:t>
      </w:r>
      <w:r w:rsidR="00C6181A" w:rsidRPr="00900347">
        <w:rPr>
          <w:rFonts w:eastAsia="Times New Roman"/>
          <w:color w:val="000000"/>
          <w:sz w:val="28"/>
          <w:szCs w:val="28"/>
        </w:rPr>
        <w:t>Заказчик, должны быть составлены на языке</w:t>
      </w:r>
      <w:r w:rsidR="00757FED" w:rsidRPr="00900347">
        <w:rPr>
          <w:rFonts w:eastAsia="Times New Roman"/>
          <w:color w:val="000000"/>
          <w:sz w:val="28"/>
          <w:szCs w:val="28"/>
        </w:rPr>
        <w:t>/языках</w:t>
      </w:r>
      <w:r w:rsidR="00806AAF" w:rsidRPr="00900347">
        <w:rPr>
          <w:rFonts w:eastAsia="Times New Roman"/>
          <w:color w:val="000000"/>
          <w:sz w:val="28"/>
          <w:szCs w:val="28"/>
        </w:rPr>
        <w:t>,</w:t>
      </w:r>
      <w:r w:rsidR="00FF06F2" w:rsidRPr="00900347">
        <w:rPr>
          <w:rFonts w:eastAsia="Times New Roman"/>
          <w:color w:val="000000"/>
          <w:sz w:val="28"/>
          <w:szCs w:val="28"/>
        </w:rPr>
        <w:t xml:space="preserve"> указанном</w:t>
      </w:r>
      <w:r w:rsidR="00757FED" w:rsidRPr="00900347">
        <w:rPr>
          <w:rFonts w:eastAsia="Times New Roman"/>
          <w:color w:val="000000"/>
          <w:sz w:val="28"/>
          <w:szCs w:val="28"/>
        </w:rPr>
        <w:t>/ых</w:t>
      </w:r>
      <w:r w:rsidR="00FF06F2" w:rsidRPr="00900347">
        <w:rPr>
          <w:sz w:val="28"/>
          <w:szCs w:val="28"/>
        </w:rPr>
        <w:t xml:space="preserve"> в пункте </w:t>
      </w:r>
      <w:r w:rsidRPr="00900347">
        <w:rPr>
          <w:sz w:val="28"/>
          <w:szCs w:val="28"/>
        </w:rPr>
        <w:t>1</w:t>
      </w:r>
      <w:r w:rsidR="00004F48" w:rsidRPr="00900347">
        <w:rPr>
          <w:sz w:val="28"/>
          <w:szCs w:val="28"/>
        </w:rPr>
        <w:t>5</w:t>
      </w:r>
      <w:r w:rsidR="00FF06F2" w:rsidRPr="00900347">
        <w:rPr>
          <w:sz w:val="28"/>
          <w:szCs w:val="28"/>
        </w:rPr>
        <w:t xml:space="preserve"> Информационной карты</w:t>
      </w:r>
      <w:r w:rsidR="00C6181A" w:rsidRPr="00900347">
        <w:rPr>
          <w:rFonts w:eastAsia="Times New Roman"/>
          <w:color w:val="000000"/>
          <w:sz w:val="28"/>
          <w:szCs w:val="28"/>
        </w:rPr>
        <w:t>.</w:t>
      </w:r>
    </w:p>
    <w:p w:rsidR="00D126A9" w:rsidRPr="00900347" w:rsidRDefault="00D126A9" w:rsidP="00842D35">
      <w:pPr>
        <w:pStyle w:val="afb"/>
        <w:numPr>
          <w:ilvl w:val="2"/>
          <w:numId w:val="5"/>
        </w:numPr>
        <w:tabs>
          <w:tab w:val="left" w:pos="720"/>
        </w:tabs>
        <w:ind w:firstLine="720"/>
        <w:rPr>
          <w:sz w:val="28"/>
          <w:szCs w:val="28"/>
        </w:rPr>
      </w:pPr>
      <w:r w:rsidRPr="00900347">
        <w:rPr>
          <w:rFonts w:eastAsia="Times New Roman"/>
          <w:color w:val="000000"/>
          <w:sz w:val="28"/>
          <w:szCs w:val="28"/>
        </w:rPr>
        <w:t xml:space="preserve">Использование других языков для подготовки Заявки расценивается </w:t>
      </w:r>
      <w:r w:rsidR="00410B56" w:rsidRPr="00900347">
        <w:rPr>
          <w:rFonts w:eastAsia="Times New Roman"/>
          <w:color w:val="000000"/>
          <w:sz w:val="28"/>
          <w:szCs w:val="28"/>
        </w:rPr>
        <w:t>Организатором/</w:t>
      </w:r>
      <w:r w:rsidRPr="00900347">
        <w:rPr>
          <w:rFonts w:eastAsia="Times New Roman"/>
          <w:color w:val="000000"/>
          <w:sz w:val="28"/>
          <w:szCs w:val="28"/>
        </w:rPr>
        <w:t xml:space="preserve">Конкурсной </w:t>
      </w:r>
      <w:r w:rsidR="009068D2" w:rsidRPr="00900347">
        <w:rPr>
          <w:rFonts w:eastAsia="Times New Roman"/>
          <w:color w:val="000000"/>
          <w:sz w:val="28"/>
          <w:szCs w:val="28"/>
        </w:rPr>
        <w:t>к</w:t>
      </w:r>
      <w:r w:rsidRPr="00900347">
        <w:rPr>
          <w:rFonts w:eastAsia="Times New Roman"/>
          <w:color w:val="000000"/>
          <w:sz w:val="28"/>
          <w:szCs w:val="28"/>
        </w:rPr>
        <w:t>омиссией как несоответствие предложения требов</w:t>
      </w:r>
      <w:r w:rsidR="009068D2" w:rsidRPr="00900347">
        <w:rPr>
          <w:rFonts w:eastAsia="Times New Roman"/>
          <w:color w:val="000000"/>
          <w:sz w:val="28"/>
          <w:szCs w:val="28"/>
        </w:rPr>
        <w:t>аниям, установленным настоящей д</w:t>
      </w:r>
      <w:r w:rsidRPr="00900347">
        <w:rPr>
          <w:rFonts w:eastAsia="Times New Roman"/>
          <w:color w:val="000000"/>
          <w:sz w:val="28"/>
          <w:szCs w:val="28"/>
        </w:rPr>
        <w:t>окументацией</w:t>
      </w:r>
      <w:r w:rsidR="009068D2" w:rsidRPr="00900347">
        <w:rPr>
          <w:rFonts w:eastAsia="Times New Roman"/>
          <w:color w:val="000000"/>
          <w:sz w:val="28"/>
          <w:szCs w:val="28"/>
        </w:rPr>
        <w:t xml:space="preserve"> о закупке</w:t>
      </w:r>
      <w:r w:rsidR="00C76FA5" w:rsidRPr="00900347">
        <w:rPr>
          <w:rFonts w:eastAsia="Times New Roman"/>
          <w:color w:val="000000"/>
          <w:sz w:val="28"/>
          <w:szCs w:val="28"/>
        </w:rPr>
        <w:t>, если иное не указано в пункте 18 Информационной карты</w:t>
      </w:r>
      <w:r w:rsidRPr="00900347">
        <w:rPr>
          <w:rFonts w:eastAsia="Times New Roman"/>
          <w:color w:val="000000"/>
          <w:sz w:val="28"/>
          <w:szCs w:val="28"/>
        </w:rPr>
        <w:t xml:space="preserve">. </w:t>
      </w:r>
    </w:p>
    <w:p w:rsidR="002E3DBF" w:rsidRPr="00900347" w:rsidRDefault="00982C6F" w:rsidP="00842D35">
      <w:pPr>
        <w:pStyle w:val="afb"/>
        <w:numPr>
          <w:ilvl w:val="2"/>
          <w:numId w:val="5"/>
        </w:numPr>
        <w:tabs>
          <w:tab w:val="left" w:pos="720"/>
        </w:tabs>
        <w:ind w:firstLine="720"/>
        <w:rPr>
          <w:sz w:val="28"/>
          <w:szCs w:val="28"/>
        </w:rPr>
      </w:pPr>
      <w:r w:rsidRPr="00900347">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900347">
        <w:rPr>
          <w:sz w:val="28"/>
          <w:szCs w:val="28"/>
        </w:rPr>
        <w:t>И</w:t>
      </w:r>
      <w:r w:rsidR="007C1052" w:rsidRPr="00900347">
        <w:rPr>
          <w:sz w:val="28"/>
          <w:szCs w:val="28"/>
        </w:rPr>
        <w:t>нформация о количес</w:t>
      </w:r>
      <w:r w:rsidR="00410B56" w:rsidRPr="00900347">
        <w:rPr>
          <w:sz w:val="28"/>
          <w:szCs w:val="28"/>
        </w:rPr>
        <w:t>тве лотов указывается в пункте 12</w:t>
      </w:r>
      <w:r w:rsidR="007C1052" w:rsidRPr="00900347">
        <w:rPr>
          <w:sz w:val="28"/>
          <w:szCs w:val="28"/>
        </w:rPr>
        <w:t xml:space="preserve"> Информационной карты. </w:t>
      </w:r>
      <w:r w:rsidRPr="00900347">
        <w:rPr>
          <w:sz w:val="28"/>
          <w:szCs w:val="28"/>
        </w:rPr>
        <w:t xml:space="preserve">При этом претендент имеет право подать заявки по всем лотам, или по его выбору по некоторым из них. </w:t>
      </w:r>
      <w:r w:rsidRPr="00900347">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900347">
        <w:rPr>
          <w:sz w:val="28"/>
          <w:szCs w:val="28"/>
        </w:rPr>
        <w:t xml:space="preserve"> </w:t>
      </w:r>
      <w:r w:rsidR="004E3757" w:rsidRPr="00900347">
        <w:rPr>
          <w:rFonts w:eastAsia="Times New Roman"/>
          <w:bCs/>
          <w:sz w:val="28"/>
          <w:szCs w:val="28"/>
        </w:rPr>
        <w:t>Начальная (максимальная) цена лота</w:t>
      </w:r>
      <w:r w:rsidR="00C872F8" w:rsidRPr="00900347">
        <w:rPr>
          <w:rFonts w:eastAsia="Times New Roman"/>
          <w:bCs/>
          <w:sz w:val="28"/>
          <w:szCs w:val="28"/>
        </w:rPr>
        <w:t>/лотов</w:t>
      </w:r>
      <w:r w:rsidR="004E3757" w:rsidRPr="00900347">
        <w:rPr>
          <w:rFonts w:eastAsia="Times New Roman"/>
          <w:sz w:val="28"/>
          <w:szCs w:val="28"/>
        </w:rPr>
        <w:t xml:space="preserve"> указана в извещении о проведении </w:t>
      </w:r>
      <w:r w:rsidR="006720C2" w:rsidRPr="00900347">
        <w:rPr>
          <w:sz w:val="28"/>
          <w:szCs w:val="28"/>
        </w:rPr>
        <w:t>процедуры</w:t>
      </w:r>
      <w:r w:rsidR="006720C2" w:rsidRPr="00900347">
        <w:rPr>
          <w:rFonts w:eastAsia="Times New Roman"/>
          <w:sz w:val="28"/>
          <w:szCs w:val="28"/>
        </w:rPr>
        <w:t xml:space="preserve"> </w:t>
      </w:r>
      <w:r w:rsidR="00042165" w:rsidRPr="00900347">
        <w:rPr>
          <w:rFonts w:eastAsia="Times New Roman"/>
          <w:sz w:val="28"/>
          <w:szCs w:val="28"/>
        </w:rPr>
        <w:t>Размещения оферты</w:t>
      </w:r>
      <w:r w:rsidR="007C1052" w:rsidRPr="00900347">
        <w:rPr>
          <w:rFonts w:eastAsia="Times New Roman"/>
          <w:sz w:val="28"/>
          <w:szCs w:val="28"/>
        </w:rPr>
        <w:t xml:space="preserve"> и</w:t>
      </w:r>
      <w:r w:rsidR="004E3757" w:rsidRPr="00900347">
        <w:rPr>
          <w:rFonts w:eastAsia="Times New Roman"/>
          <w:sz w:val="28"/>
          <w:szCs w:val="28"/>
        </w:rPr>
        <w:t xml:space="preserve"> </w:t>
      </w:r>
      <w:r w:rsidR="004E3757" w:rsidRPr="00900347">
        <w:rPr>
          <w:sz w:val="28"/>
          <w:szCs w:val="28"/>
        </w:rPr>
        <w:t xml:space="preserve">в пункте </w:t>
      </w:r>
      <w:r w:rsidR="00763EDB" w:rsidRPr="00900347">
        <w:rPr>
          <w:sz w:val="28"/>
          <w:szCs w:val="28"/>
        </w:rPr>
        <w:t>5</w:t>
      </w:r>
      <w:r w:rsidR="004E3757" w:rsidRPr="00900347">
        <w:rPr>
          <w:sz w:val="28"/>
          <w:szCs w:val="28"/>
        </w:rPr>
        <w:t xml:space="preserve"> Информационной карты</w:t>
      </w:r>
      <w:r w:rsidR="004E3757" w:rsidRPr="00900347">
        <w:rPr>
          <w:rFonts w:eastAsia="Times New Roman"/>
          <w:color w:val="000000"/>
          <w:sz w:val="28"/>
          <w:szCs w:val="28"/>
        </w:rPr>
        <w:t>.</w:t>
      </w:r>
    </w:p>
    <w:p w:rsidR="007D6548" w:rsidRPr="00900347" w:rsidRDefault="007D6548" w:rsidP="00842D35">
      <w:pPr>
        <w:pStyle w:val="afb"/>
        <w:numPr>
          <w:ilvl w:val="2"/>
          <w:numId w:val="5"/>
        </w:numPr>
        <w:tabs>
          <w:tab w:val="num" w:pos="720"/>
          <w:tab w:val="num" w:pos="900"/>
        </w:tabs>
        <w:ind w:firstLine="720"/>
        <w:rPr>
          <w:rFonts w:eastAsia="Times New Roman"/>
          <w:sz w:val="28"/>
          <w:szCs w:val="28"/>
        </w:rPr>
      </w:pPr>
      <w:r w:rsidRPr="00900347">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900347">
        <w:rPr>
          <w:rFonts w:eastAsia="Times New Roman"/>
          <w:sz w:val="28"/>
          <w:szCs w:val="28"/>
        </w:rPr>
        <w:t xml:space="preserve"> (допиской) и заверены печатью п</w:t>
      </w:r>
      <w:r w:rsidRPr="00900347">
        <w:rPr>
          <w:rFonts w:eastAsia="Times New Roman"/>
          <w:sz w:val="28"/>
          <w:szCs w:val="28"/>
        </w:rPr>
        <w:t xml:space="preserve">ретендента на участие в </w:t>
      </w:r>
      <w:r w:rsidR="00AF0C20" w:rsidRPr="00900347">
        <w:rPr>
          <w:sz w:val="28"/>
          <w:szCs w:val="28"/>
        </w:rPr>
        <w:t>процедуре Размещения оферты</w:t>
      </w:r>
      <w:r w:rsidRPr="00900347">
        <w:rPr>
          <w:rFonts w:eastAsia="Times New Roman"/>
          <w:sz w:val="28"/>
          <w:szCs w:val="28"/>
        </w:rPr>
        <w:t>.</w:t>
      </w:r>
    </w:p>
    <w:p w:rsidR="009068D2" w:rsidRPr="00900347" w:rsidRDefault="007D6548" w:rsidP="00842D35">
      <w:pPr>
        <w:pStyle w:val="Default"/>
        <w:numPr>
          <w:ilvl w:val="2"/>
          <w:numId w:val="5"/>
        </w:numPr>
        <w:ind w:firstLine="720"/>
        <w:jc w:val="both"/>
        <w:rPr>
          <w:rFonts w:eastAsia="Times New Roman"/>
          <w:sz w:val="28"/>
          <w:szCs w:val="28"/>
        </w:rPr>
      </w:pPr>
      <w:r w:rsidRPr="00900347">
        <w:rPr>
          <w:rFonts w:eastAsia="Times New Roman"/>
          <w:sz w:val="28"/>
          <w:szCs w:val="28"/>
        </w:rPr>
        <w:t>Все суммы денежных средств в Заявке должны быть выражены в валюте</w:t>
      </w:r>
      <w:r w:rsidR="00806AAF" w:rsidRPr="00900347">
        <w:rPr>
          <w:rFonts w:eastAsia="Times New Roman"/>
          <w:sz w:val="28"/>
          <w:szCs w:val="28"/>
        </w:rPr>
        <w:t xml:space="preserve"> (валютах)</w:t>
      </w:r>
      <w:r w:rsidRPr="00900347">
        <w:rPr>
          <w:rFonts w:eastAsia="Times New Roman"/>
          <w:sz w:val="28"/>
          <w:szCs w:val="28"/>
        </w:rPr>
        <w:t>, установленной</w:t>
      </w:r>
      <w:r w:rsidR="00806AAF" w:rsidRPr="00900347">
        <w:rPr>
          <w:rFonts w:eastAsia="Times New Roman"/>
          <w:sz w:val="28"/>
          <w:szCs w:val="28"/>
        </w:rPr>
        <w:t xml:space="preserve"> (ых)</w:t>
      </w:r>
      <w:r w:rsidRPr="00900347">
        <w:rPr>
          <w:rFonts w:eastAsia="Times New Roman"/>
          <w:sz w:val="28"/>
          <w:szCs w:val="28"/>
        </w:rPr>
        <w:t xml:space="preserve"> в </w:t>
      </w:r>
      <w:r w:rsidR="004E3757" w:rsidRPr="00900347">
        <w:rPr>
          <w:rFonts w:eastAsia="Times New Roman"/>
          <w:sz w:val="28"/>
          <w:szCs w:val="28"/>
        </w:rPr>
        <w:t>пу</w:t>
      </w:r>
      <w:r w:rsidR="005D64F1" w:rsidRPr="00900347">
        <w:rPr>
          <w:rFonts w:eastAsia="Times New Roman"/>
          <w:sz w:val="28"/>
          <w:szCs w:val="28"/>
        </w:rPr>
        <w:t>нкте 1</w:t>
      </w:r>
      <w:r w:rsidR="00410B56" w:rsidRPr="00900347">
        <w:rPr>
          <w:rFonts w:eastAsia="Times New Roman"/>
          <w:sz w:val="28"/>
          <w:szCs w:val="28"/>
        </w:rPr>
        <w:t>6</w:t>
      </w:r>
      <w:r w:rsidRPr="00900347">
        <w:rPr>
          <w:rFonts w:eastAsia="Times New Roman"/>
          <w:sz w:val="28"/>
          <w:szCs w:val="28"/>
        </w:rPr>
        <w:t xml:space="preserve"> </w:t>
      </w:r>
      <w:r w:rsidR="004E3757" w:rsidRPr="00900347">
        <w:rPr>
          <w:sz w:val="28"/>
          <w:szCs w:val="28"/>
        </w:rPr>
        <w:t>Информационной карты</w:t>
      </w:r>
      <w:r w:rsidR="004E3757" w:rsidRPr="00900347">
        <w:rPr>
          <w:rFonts w:eastAsia="Times New Roman"/>
          <w:sz w:val="28"/>
          <w:szCs w:val="28"/>
        </w:rPr>
        <w:t>.</w:t>
      </w:r>
    </w:p>
    <w:p w:rsidR="007D6548" w:rsidRPr="00900347" w:rsidRDefault="007D6548" w:rsidP="00842D35">
      <w:pPr>
        <w:pStyle w:val="Default"/>
        <w:numPr>
          <w:ilvl w:val="2"/>
          <w:numId w:val="5"/>
        </w:numPr>
        <w:tabs>
          <w:tab w:val="left" w:pos="720"/>
        </w:tabs>
        <w:ind w:firstLine="720"/>
        <w:jc w:val="both"/>
        <w:rPr>
          <w:rFonts w:eastAsia="Times New Roman"/>
          <w:sz w:val="28"/>
          <w:szCs w:val="28"/>
        </w:rPr>
      </w:pPr>
      <w:r w:rsidRPr="00900347">
        <w:rPr>
          <w:rFonts w:eastAsia="Times New Roman"/>
          <w:sz w:val="28"/>
          <w:szCs w:val="28"/>
        </w:rPr>
        <w:t>Выражение денежных сумм в других валютах</w:t>
      </w:r>
      <w:r w:rsidR="009C211A" w:rsidRPr="00900347">
        <w:rPr>
          <w:rFonts w:eastAsia="Times New Roman"/>
          <w:sz w:val="28"/>
          <w:szCs w:val="28"/>
        </w:rPr>
        <w:t xml:space="preserve"> </w:t>
      </w:r>
      <w:r w:rsidRPr="00900347">
        <w:rPr>
          <w:rFonts w:eastAsia="Times New Roman"/>
          <w:sz w:val="28"/>
          <w:szCs w:val="28"/>
        </w:rPr>
        <w:t xml:space="preserve">расценивается </w:t>
      </w:r>
      <w:r w:rsidR="00410B56" w:rsidRPr="00900347">
        <w:rPr>
          <w:rFonts w:eastAsia="Times New Roman"/>
          <w:sz w:val="28"/>
          <w:szCs w:val="28"/>
        </w:rPr>
        <w:t>К</w:t>
      </w:r>
      <w:r w:rsidR="004E3757" w:rsidRPr="00900347">
        <w:rPr>
          <w:rFonts w:eastAsia="Times New Roman"/>
          <w:sz w:val="28"/>
          <w:szCs w:val="28"/>
        </w:rPr>
        <w:t>онкурсной к</w:t>
      </w:r>
      <w:r w:rsidRPr="00900347">
        <w:rPr>
          <w:rFonts w:eastAsia="Times New Roman"/>
          <w:sz w:val="28"/>
          <w:szCs w:val="28"/>
        </w:rPr>
        <w:t>омиссией как несоответствие Заявки требов</w:t>
      </w:r>
      <w:r w:rsidR="009C211A" w:rsidRPr="00900347">
        <w:rPr>
          <w:rFonts w:eastAsia="Times New Roman"/>
          <w:sz w:val="28"/>
          <w:szCs w:val="28"/>
        </w:rPr>
        <w:t>аниям, установленным настоящей д</w:t>
      </w:r>
      <w:r w:rsidRPr="00900347">
        <w:rPr>
          <w:rFonts w:eastAsia="Times New Roman"/>
          <w:sz w:val="28"/>
          <w:szCs w:val="28"/>
        </w:rPr>
        <w:t>окументацией</w:t>
      </w:r>
      <w:r w:rsidR="00763EDB" w:rsidRPr="00900347">
        <w:rPr>
          <w:rFonts w:eastAsia="Times New Roman"/>
          <w:sz w:val="28"/>
          <w:szCs w:val="28"/>
        </w:rPr>
        <w:t xml:space="preserve"> о закупке</w:t>
      </w:r>
      <w:r w:rsidRPr="00900347">
        <w:rPr>
          <w:rFonts w:eastAsia="Times New Roman"/>
          <w:sz w:val="28"/>
          <w:szCs w:val="28"/>
        </w:rPr>
        <w:t xml:space="preserve">. </w:t>
      </w:r>
    </w:p>
    <w:p w:rsidR="00B22346" w:rsidRPr="00900347" w:rsidRDefault="00B22346" w:rsidP="00842D35">
      <w:pPr>
        <w:pStyle w:val="afb"/>
        <w:numPr>
          <w:ilvl w:val="2"/>
          <w:numId w:val="5"/>
        </w:numPr>
        <w:ind w:firstLine="720"/>
        <w:rPr>
          <w:sz w:val="28"/>
        </w:rPr>
      </w:pPr>
      <w:r w:rsidRPr="00900347">
        <w:rPr>
          <w:sz w:val="28"/>
        </w:rPr>
        <w:t xml:space="preserve">Претендентам/участникам, государственным учреждениям, </w:t>
      </w:r>
      <w:r w:rsidRPr="00900347">
        <w:rPr>
          <w:sz w:val="28"/>
          <w:szCs w:val="28"/>
        </w:rPr>
        <w:t xml:space="preserve">юридическим и физическим лицам в любое время до подведения итогов </w:t>
      </w:r>
      <w:r w:rsidR="00AF0C20" w:rsidRPr="00900347">
        <w:rPr>
          <w:sz w:val="28"/>
          <w:szCs w:val="28"/>
        </w:rPr>
        <w:t xml:space="preserve">процедуры Размещения оферты </w:t>
      </w:r>
      <w:r w:rsidRPr="00900347">
        <w:rPr>
          <w:sz w:val="28"/>
          <w:szCs w:val="28"/>
        </w:rPr>
        <w:t>может быть направлен запрос о предоставлении информации и</w:t>
      </w:r>
      <w:r w:rsidRPr="00900347">
        <w:rPr>
          <w:sz w:val="28"/>
        </w:rPr>
        <w:t xml:space="preserve"> документов, разъяснений необходимых для подтверждения соответствия </w:t>
      </w:r>
      <w:r w:rsidR="00CC2888" w:rsidRPr="00900347">
        <w:rPr>
          <w:sz w:val="28"/>
        </w:rPr>
        <w:t>товаров, работ, услуг</w:t>
      </w:r>
      <w:r w:rsidRPr="00900347">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900347">
        <w:rPr>
          <w:sz w:val="28"/>
        </w:rPr>
        <w:t xml:space="preserve"> о закупке</w:t>
      </w:r>
      <w:r w:rsidRPr="00900347">
        <w:rPr>
          <w:sz w:val="28"/>
        </w:rPr>
        <w:t>. При этом не допускается изменение Заявок претендентов, участников.</w:t>
      </w:r>
    </w:p>
    <w:p w:rsidR="007D6548" w:rsidRPr="00900347" w:rsidRDefault="007D6548">
      <w:pPr>
        <w:pStyle w:val="Default"/>
      </w:pPr>
    </w:p>
    <w:p w:rsidR="003C30F3" w:rsidRPr="00900347" w:rsidRDefault="003C30F3" w:rsidP="00613563">
      <w:pPr>
        <w:pStyle w:val="2"/>
        <w:numPr>
          <w:ilvl w:val="1"/>
          <w:numId w:val="18"/>
        </w:numPr>
        <w:spacing w:before="0" w:after="0"/>
        <w:ind w:left="0" w:firstLine="709"/>
        <w:rPr>
          <w:rFonts w:cs="Times New Roman"/>
          <w:i w:val="0"/>
          <w:iCs w:val="0"/>
        </w:rPr>
      </w:pPr>
      <w:r w:rsidRPr="00900347">
        <w:rPr>
          <w:rFonts w:cs="Times New Roman"/>
          <w:i w:val="0"/>
          <w:iCs w:val="0"/>
        </w:rPr>
        <w:t xml:space="preserve"> Срок и порядок подачи Заявок </w:t>
      </w:r>
    </w:p>
    <w:p w:rsidR="007D6548" w:rsidRPr="00900347" w:rsidRDefault="007D6548">
      <w:pPr>
        <w:rPr>
          <w:rFonts w:eastAsia="MS Mincho"/>
        </w:rPr>
      </w:pPr>
    </w:p>
    <w:p w:rsidR="0007719B" w:rsidRPr="00900347" w:rsidRDefault="0007719B" w:rsidP="008D599A">
      <w:pPr>
        <w:pStyle w:val="afb"/>
        <w:numPr>
          <w:ilvl w:val="2"/>
          <w:numId w:val="4"/>
        </w:numPr>
        <w:ind w:left="0" w:firstLine="720"/>
        <w:rPr>
          <w:sz w:val="28"/>
        </w:rPr>
      </w:pPr>
      <w:r w:rsidRPr="00900347">
        <w:rPr>
          <w:sz w:val="28"/>
        </w:rPr>
        <w:t xml:space="preserve">Место, дата начала и окончания </w:t>
      </w:r>
      <w:r w:rsidR="00FC6143" w:rsidRPr="00900347">
        <w:rPr>
          <w:sz w:val="28"/>
        </w:rPr>
        <w:t>приема Заявок</w:t>
      </w:r>
      <w:r w:rsidRPr="00900347">
        <w:rPr>
          <w:sz w:val="28"/>
        </w:rPr>
        <w:t>, указаны</w:t>
      </w:r>
      <w:r w:rsidR="00F06C24" w:rsidRPr="00900347">
        <w:rPr>
          <w:sz w:val="28"/>
        </w:rPr>
        <w:t xml:space="preserve"> в пункте 6 </w:t>
      </w:r>
      <w:r w:rsidR="00914E3D" w:rsidRPr="00900347">
        <w:rPr>
          <w:sz w:val="28"/>
          <w:szCs w:val="28"/>
        </w:rPr>
        <w:t>Информационной карты.</w:t>
      </w:r>
      <w:r w:rsidRPr="00900347">
        <w:rPr>
          <w:szCs w:val="28"/>
        </w:rPr>
        <w:t xml:space="preserve"> </w:t>
      </w:r>
    </w:p>
    <w:p w:rsidR="007D6548" w:rsidRPr="00900347" w:rsidRDefault="0007719B" w:rsidP="0007719B">
      <w:pPr>
        <w:pStyle w:val="afb"/>
        <w:ind w:firstLine="720"/>
        <w:rPr>
          <w:sz w:val="28"/>
          <w:szCs w:val="28"/>
        </w:rPr>
      </w:pPr>
      <w:r w:rsidRPr="00900347">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sidRPr="00900347">
        <w:rPr>
          <w:sz w:val="28"/>
          <w:szCs w:val="28"/>
        </w:rPr>
        <w:t>электронной почты представителя/</w:t>
      </w:r>
      <w:r w:rsidR="00937A3B" w:rsidRPr="00900347">
        <w:rPr>
          <w:sz w:val="28"/>
          <w:szCs w:val="28"/>
        </w:rPr>
        <w:t xml:space="preserve">ей </w:t>
      </w:r>
      <w:r w:rsidRPr="00900347">
        <w:rPr>
          <w:sz w:val="28"/>
          <w:szCs w:val="28"/>
        </w:rPr>
        <w:t>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900347" w:rsidRDefault="0007719B" w:rsidP="0007719B">
      <w:pPr>
        <w:pStyle w:val="afb"/>
        <w:numPr>
          <w:ilvl w:val="2"/>
          <w:numId w:val="4"/>
        </w:numPr>
        <w:ind w:left="0" w:firstLine="720"/>
        <w:rPr>
          <w:sz w:val="28"/>
        </w:rPr>
      </w:pPr>
      <w:r w:rsidRPr="00900347">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900347" w:rsidRDefault="007D6548" w:rsidP="008D599A">
      <w:pPr>
        <w:pStyle w:val="afb"/>
        <w:numPr>
          <w:ilvl w:val="2"/>
          <w:numId w:val="4"/>
        </w:numPr>
        <w:ind w:left="0" w:firstLine="720"/>
        <w:rPr>
          <w:sz w:val="28"/>
          <w:szCs w:val="28"/>
        </w:rPr>
      </w:pPr>
      <w:r w:rsidRPr="00900347">
        <w:rPr>
          <w:sz w:val="28"/>
          <w:szCs w:val="28"/>
        </w:rPr>
        <w:t>Заявки, по истече</w:t>
      </w:r>
      <w:r w:rsidR="002F1275" w:rsidRPr="00900347">
        <w:rPr>
          <w:sz w:val="28"/>
          <w:szCs w:val="28"/>
        </w:rPr>
        <w:t xml:space="preserve">нии срока, указанного в </w:t>
      </w:r>
      <w:r w:rsidR="00F06C24" w:rsidRPr="00900347">
        <w:rPr>
          <w:sz w:val="28"/>
        </w:rPr>
        <w:t xml:space="preserve">пункте </w:t>
      </w:r>
      <w:r w:rsidR="00D17BAC" w:rsidRPr="00900347">
        <w:rPr>
          <w:sz w:val="28"/>
        </w:rPr>
        <w:br/>
      </w:r>
      <w:r w:rsidR="00F06C24" w:rsidRPr="00900347">
        <w:rPr>
          <w:sz w:val="28"/>
        </w:rPr>
        <w:t xml:space="preserve">6 </w:t>
      </w:r>
      <w:r w:rsidR="00F06C24" w:rsidRPr="00900347">
        <w:rPr>
          <w:sz w:val="28"/>
          <w:szCs w:val="28"/>
        </w:rPr>
        <w:t>Информационной карты</w:t>
      </w:r>
      <w:r w:rsidRPr="00900347">
        <w:rPr>
          <w:sz w:val="28"/>
          <w:szCs w:val="28"/>
        </w:rPr>
        <w:t>, не принимаются. Заявки, полученные по почте по истечении срока, у</w:t>
      </w:r>
      <w:r w:rsidR="002F1275" w:rsidRPr="00900347">
        <w:rPr>
          <w:sz w:val="28"/>
          <w:szCs w:val="28"/>
        </w:rPr>
        <w:t xml:space="preserve">казанного в </w:t>
      </w:r>
      <w:r w:rsidR="00F06C24" w:rsidRPr="00900347">
        <w:rPr>
          <w:sz w:val="28"/>
        </w:rPr>
        <w:t xml:space="preserve">пункте 6 </w:t>
      </w:r>
      <w:r w:rsidR="00F06C24" w:rsidRPr="00900347">
        <w:rPr>
          <w:sz w:val="28"/>
          <w:szCs w:val="28"/>
        </w:rPr>
        <w:t>Информационной карты</w:t>
      </w:r>
      <w:r w:rsidRPr="00900347">
        <w:rPr>
          <w:sz w:val="28"/>
          <w:szCs w:val="28"/>
        </w:rPr>
        <w:t>, не вскрыва</w:t>
      </w:r>
      <w:r w:rsidR="002A0655" w:rsidRPr="00900347">
        <w:rPr>
          <w:sz w:val="28"/>
          <w:szCs w:val="28"/>
        </w:rPr>
        <w:t>ю</w:t>
      </w:r>
      <w:r w:rsidRPr="00900347">
        <w:rPr>
          <w:sz w:val="28"/>
          <w:szCs w:val="28"/>
        </w:rPr>
        <w:t>тся и возврату не подлежат.</w:t>
      </w:r>
    </w:p>
    <w:p w:rsidR="007D6548" w:rsidRPr="00900347" w:rsidRDefault="007D6548" w:rsidP="008D599A">
      <w:pPr>
        <w:pStyle w:val="afb"/>
        <w:numPr>
          <w:ilvl w:val="2"/>
          <w:numId w:val="4"/>
        </w:numPr>
        <w:ind w:left="0" w:firstLine="720"/>
        <w:rPr>
          <w:sz w:val="28"/>
        </w:rPr>
      </w:pPr>
      <w:r w:rsidRPr="00900347">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sidRPr="00900347">
        <w:rPr>
          <w:sz w:val="28"/>
        </w:rPr>
        <w:t>х</w:t>
      </w:r>
      <w:r w:rsidRPr="00900347">
        <w:rPr>
          <w:sz w:val="28"/>
        </w:rPr>
        <w:t xml:space="preserve"> с выбором способа доставки.</w:t>
      </w:r>
    </w:p>
    <w:p w:rsidR="007D6548" w:rsidRPr="00900347" w:rsidRDefault="007D6548" w:rsidP="008D599A">
      <w:pPr>
        <w:pStyle w:val="afb"/>
        <w:numPr>
          <w:ilvl w:val="2"/>
          <w:numId w:val="4"/>
        </w:numPr>
        <w:ind w:left="0" w:firstLine="720"/>
        <w:rPr>
          <w:sz w:val="28"/>
        </w:rPr>
      </w:pPr>
      <w:r w:rsidRPr="00900347">
        <w:rPr>
          <w:sz w:val="28"/>
        </w:rPr>
        <w:t xml:space="preserve">Окончательная дата подачи Заявок и, соответственно, дата </w:t>
      </w:r>
      <w:r w:rsidR="003D2759" w:rsidRPr="00900347">
        <w:rPr>
          <w:sz w:val="28"/>
        </w:rPr>
        <w:t>рассмотрения и сопоставления</w:t>
      </w:r>
      <w:r w:rsidRPr="00900347">
        <w:rPr>
          <w:sz w:val="28"/>
        </w:rPr>
        <w:t xml:space="preserve"> Заяв</w:t>
      </w:r>
      <w:r w:rsidR="003D2759" w:rsidRPr="00900347">
        <w:rPr>
          <w:sz w:val="28"/>
        </w:rPr>
        <w:t>о</w:t>
      </w:r>
      <w:r w:rsidRPr="00900347">
        <w:rPr>
          <w:sz w:val="28"/>
        </w:rPr>
        <w:t>к может быть перенесена на более поздний срок. Соответствующие изменения</w:t>
      </w:r>
      <w:r w:rsidR="008B47FD" w:rsidRPr="00900347">
        <w:rPr>
          <w:sz w:val="28"/>
        </w:rPr>
        <w:t xml:space="preserve"> размещаются</w:t>
      </w:r>
      <w:r w:rsidRPr="00900347">
        <w:rPr>
          <w:sz w:val="28"/>
        </w:rPr>
        <w:t xml:space="preserve"> </w:t>
      </w:r>
      <w:r w:rsidR="008B47FD" w:rsidRPr="00900347">
        <w:rPr>
          <w:sz w:val="28"/>
        </w:rPr>
        <w:t>в соответствии с пунктом 4 Информационной карты.</w:t>
      </w:r>
    </w:p>
    <w:p w:rsidR="005A0F01" w:rsidRPr="00900347" w:rsidRDefault="005A0F01" w:rsidP="005A0F01">
      <w:pPr>
        <w:pStyle w:val="19"/>
        <w:rPr>
          <w:szCs w:val="28"/>
        </w:rPr>
      </w:pPr>
      <w:r w:rsidRPr="00900347">
        <w:rPr>
          <w:szCs w:val="28"/>
        </w:rPr>
        <w:t xml:space="preserve"> 2.5.6. Претенденты вправе отозвать свою Заявку в любой момент, но не менее, чем за 24 часа до рассмотрение Заявок соответствующего этапа,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5A0F01" w:rsidRPr="00900347" w:rsidRDefault="005A0F01" w:rsidP="00C324AA">
      <w:pPr>
        <w:ind w:firstLine="709"/>
        <w:jc w:val="both"/>
        <w:rPr>
          <w:sz w:val="28"/>
          <w:szCs w:val="28"/>
        </w:rPr>
      </w:pPr>
    </w:p>
    <w:p w:rsidR="00674404" w:rsidRPr="00900347" w:rsidRDefault="00674404" w:rsidP="00613563">
      <w:pPr>
        <w:pStyle w:val="2"/>
        <w:numPr>
          <w:ilvl w:val="1"/>
          <w:numId w:val="18"/>
        </w:numPr>
        <w:spacing w:before="0" w:after="0"/>
        <w:ind w:left="0" w:firstLine="709"/>
        <w:rPr>
          <w:rFonts w:cs="Times New Roman"/>
          <w:i w:val="0"/>
          <w:iCs w:val="0"/>
        </w:rPr>
      </w:pPr>
      <w:r w:rsidRPr="00900347">
        <w:rPr>
          <w:rFonts w:cs="Times New Roman"/>
          <w:i w:val="0"/>
          <w:iCs w:val="0"/>
        </w:rPr>
        <w:t xml:space="preserve">Рассмотрение </w:t>
      </w:r>
      <w:r w:rsidR="00727B51" w:rsidRPr="00900347">
        <w:rPr>
          <w:rFonts w:cs="Times New Roman"/>
          <w:i w:val="0"/>
          <w:iCs w:val="0"/>
        </w:rPr>
        <w:t xml:space="preserve">и сопоставление </w:t>
      </w:r>
      <w:r w:rsidRPr="00900347">
        <w:rPr>
          <w:rFonts w:cs="Times New Roman"/>
          <w:i w:val="0"/>
          <w:iCs w:val="0"/>
        </w:rPr>
        <w:t>Заявок и изучение квалификации претендентов Организатором</w:t>
      </w:r>
    </w:p>
    <w:p w:rsidR="007D6548" w:rsidRPr="00900347" w:rsidRDefault="007D6548" w:rsidP="00C324AA">
      <w:pPr>
        <w:ind w:firstLine="720"/>
      </w:pPr>
    </w:p>
    <w:p w:rsidR="00BD5B44" w:rsidRPr="00900347" w:rsidRDefault="00F41AE2" w:rsidP="00613563">
      <w:pPr>
        <w:numPr>
          <w:ilvl w:val="0"/>
          <w:numId w:val="11"/>
        </w:numPr>
        <w:ind w:left="0" w:firstLine="709"/>
        <w:jc w:val="both"/>
        <w:rPr>
          <w:sz w:val="28"/>
          <w:szCs w:val="28"/>
        </w:rPr>
      </w:pPr>
      <w:r w:rsidRPr="00900347">
        <w:rPr>
          <w:sz w:val="28"/>
          <w:szCs w:val="28"/>
        </w:rPr>
        <w:t>В срок</w:t>
      </w:r>
      <w:r w:rsidR="00174A1C" w:rsidRPr="00900347">
        <w:rPr>
          <w:sz w:val="28"/>
          <w:szCs w:val="28"/>
        </w:rPr>
        <w:t>и</w:t>
      </w:r>
      <w:r w:rsidRPr="00900347">
        <w:rPr>
          <w:sz w:val="28"/>
          <w:szCs w:val="28"/>
        </w:rPr>
        <w:t>, указанн</w:t>
      </w:r>
      <w:r w:rsidR="00174A1C" w:rsidRPr="00900347">
        <w:rPr>
          <w:sz w:val="28"/>
          <w:szCs w:val="28"/>
        </w:rPr>
        <w:t>ые</w:t>
      </w:r>
      <w:r w:rsidRPr="00900347">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900347">
        <w:rPr>
          <w:sz w:val="28"/>
          <w:szCs w:val="28"/>
        </w:rPr>
        <w:t xml:space="preserve">процедуре </w:t>
      </w:r>
      <w:r w:rsidR="00217FA4" w:rsidRPr="00900347">
        <w:rPr>
          <w:sz w:val="28"/>
          <w:szCs w:val="28"/>
        </w:rPr>
        <w:t>Размещения оферты</w:t>
      </w:r>
      <w:r w:rsidRPr="00900347">
        <w:rPr>
          <w:sz w:val="28"/>
          <w:szCs w:val="28"/>
        </w:rPr>
        <w:t xml:space="preserve"> и готовит предложения для принятия Конкурсной комиссией решения об итогах </w:t>
      </w:r>
      <w:r w:rsidR="00AF0C20" w:rsidRPr="00900347">
        <w:rPr>
          <w:sz w:val="28"/>
          <w:szCs w:val="28"/>
        </w:rPr>
        <w:t xml:space="preserve">процедуры Размещения оферты </w:t>
      </w:r>
      <w:r w:rsidRPr="00900347">
        <w:rPr>
          <w:sz w:val="28"/>
          <w:szCs w:val="28"/>
        </w:rPr>
        <w:t>и определении</w:t>
      </w:r>
      <w:r w:rsidR="00AF0C20" w:rsidRPr="00900347">
        <w:rPr>
          <w:sz w:val="28"/>
          <w:szCs w:val="28"/>
        </w:rPr>
        <w:t xml:space="preserve"> </w:t>
      </w:r>
      <w:r w:rsidR="009A4AE2" w:rsidRPr="00900347">
        <w:rPr>
          <w:sz w:val="28"/>
          <w:szCs w:val="28"/>
        </w:rPr>
        <w:t>победителя/ей</w:t>
      </w:r>
      <w:r w:rsidRPr="00900347">
        <w:rPr>
          <w:sz w:val="28"/>
          <w:szCs w:val="28"/>
        </w:rPr>
        <w:t>.</w:t>
      </w:r>
    </w:p>
    <w:p w:rsidR="002F6505" w:rsidRPr="00900347" w:rsidRDefault="002F6505" w:rsidP="00613563">
      <w:pPr>
        <w:numPr>
          <w:ilvl w:val="0"/>
          <w:numId w:val="11"/>
        </w:numPr>
        <w:ind w:left="0" w:firstLine="709"/>
        <w:jc w:val="both"/>
        <w:rPr>
          <w:sz w:val="28"/>
          <w:szCs w:val="28"/>
        </w:rPr>
      </w:pPr>
      <w:r w:rsidRPr="00900347">
        <w:rPr>
          <w:sz w:val="28"/>
          <w:szCs w:val="28"/>
        </w:rPr>
        <w:t>Рассмотрение и сопоставление Заявок, осущест</w:t>
      </w:r>
      <w:r w:rsidR="005E5CC9" w:rsidRPr="00900347">
        <w:rPr>
          <w:sz w:val="28"/>
          <w:szCs w:val="28"/>
        </w:rPr>
        <w:t xml:space="preserve">вляется в целях рассмотрения Заявок предложенных претендентами и </w:t>
      </w:r>
      <w:r w:rsidRPr="00900347">
        <w:rPr>
          <w:sz w:val="28"/>
          <w:szCs w:val="28"/>
        </w:rPr>
        <w:t>условий исполнения договора</w:t>
      </w:r>
      <w:r w:rsidR="005E5CC9" w:rsidRPr="00900347">
        <w:rPr>
          <w:sz w:val="28"/>
          <w:szCs w:val="28"/>
        </w:rPr>
        <w:t xml:space="preserve"> на соответствие требованиям изложенным в документации  о закупке</w:t>
      </w:r>
      <w:r w:rsidRPr="00900347">
        <w:rPr>
          <w:sz w:val="28"/>
          <w:szCs w:val="28"/>
        </w:rPr>
        <w:t xml:space="preserve"> и выявления победителя/ей в соответствии с критериями, указанными в пункте 19 Информационной карты</w:t>
      </w:r>
      <w:r w:rsidR="00271ACA" w:rsidRPr="00900347">
        <w:rPr>
          <w:sz w:val="28"/>
          <w:szCs w:val="28"/>
        </w:rPr>
        <w:t>.</w:t>
      </w:r>
    </w:p>
    <w:p w:rsidR="001749AE" w:rsidRPr="00900347" w:rsidRDefault="001749AE" w:rsidP="00613563">
      <w:pPr>
        <w:numPr>
          <w:ilvl w:val="0"/>
          <w:numId w:val="11"/>
        </w:numPr>
        <w:ind w:left="0" w:firstLine="709"/>
        <w:jc w:val="both"/>
        <w:rPr>
          <w:sz w:val="28"/>
          <w:szCs w:val="28"/>
        </w:rPr>
      </w:pPr>
      <w:r w:rsidRPr="00900347">
        <w:rPr>
          <w:sz w:val="28"/>
          <w:szCs w:val="28"/>
        </w:rPr>
        <w:t>Информация о ходе рассмотрения Заявок не подлежит разглашению. Заявк</w:t>
      </w:r>
      <w:r w:rsidR="00FC63B6" w:rsidRPr="00900347">
        <w:rPr>
          <w:sz w:val="28"/>
          <w:szCs w:val="28"/>
        </w:rPr>
        <w:t xml:space="preserve">и претендентов рассматриваются </w:t>
      </w:r>
      <w:r w:rsidR="00F41AE2" w:rsidRPr="00900347">
        <w:rPr>
          <w:sz w:val="28"/>
          <w:szCs w:val="28"/>
        </w:rPr>
        <w:t>О</w:t>
      </w:r>
      <w:r w:rsidRPr="00900347">
        <w:rPr>
          <w:sz w:val="28"/>
          <w:szCs w:val="28"/>
        </w:rPr>
        <w:t>рганизатором на соответствие требованиям, изложенным в настоящей документации</w:t>
      </w:r>
      <w:r w:rsidR="008E60E5" w:rsidRPr="00900347">
        <w:rPr>
          <w:sz w:val="28"/>
          <w:szCs w:val="28"/>
        </w:rPr>
        <w:t xml:space="preserve"> о закупке</w:t>
      </w:r>
      <w:r w:rsidRPr="00900347">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900347">
        <w:rPr>
          <w:sz w:val="28"/>
          <w:szCs w:val="28"/>
        </w:rPr>
        <w:t xml:space="preserve"> о закупке</w:t>
      </w:r>
      <w:r w:rsidRPr="00900347">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900347" w:rsidRDefault="00754AD8" w:rsidP="00613563">
      <w:pPr>
        <w:numPr>
          <w:ilvl w:val="0"/>
          <w:numId w:val="11"/>
        </w:numPr>
        <w:ind w:left="0" w:firstLine="709"/>
        <w:jc w:val="both"/>
        <w:rPr>
          <w:sz w:val="28"/>
          <w:szCs w:val="28"/>
        </w:rPr>
      </w:pPr>
      <w:r w:rsidRPr="00900347">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900347">
        <w:rPr>
          <w:sz w:val="28"/>
          <w:szCs w:val="28"/>
        </w:rPr>
        <w:t xml:space="preserve"> о закупке</w:t>
      </w:r>
      <w:r w:rsidRPr="00900347">
        <w:rPr>
          <w:sz w:val="28"/>
          <w:szCs w:val="28"/>
        </w:rPr>
        <w:t>, Заявка претендента отклоняется.</w:t>
      </w:r>
    </w:p>
    <w:p w:rsidR="00754AD8" w:rsidRPr="00900347" w:rsidRDefault="00754AD8" w:rsidP="00613563">
      <w:pPr>
        <w:numPr>
          <w:ilvl w:val="0"/>
          <w:numId w:val="11"/>
        </w:numPr>
        <w:ind w:left="0" w:firstLine="709"/>
        <w:jc w:val="both"/>
        <w:rPr>
          <w:sz w:val="28"/>
          <w:szCs w:val="28"/>
        </w:rPr>
      </w:pPr>
      <w:r w:rsidRPr="00900347">
        <w:rPr>
          <w:sz w:val="28"/>
          <w:szCs w:val="28"/>
        </w:rPr>
        <w:t>Указание претендентом недостоверных сведений в Заявке может служить основанием для отклонения такой Заявки.</w:t>
      </w:r>
    </w:p>
    <w:p w:rsidR="00754AD8" w:rsidRPr="00900347" w:rsidRDefault="00AA4048" w:rsidP="00613563">
      <w:pPr>
        <w:numPr>
          <w:ilvl w:val="0"/>
          <w:numId w:val="11"/>
        </w:numPr>
        <w:ind w:left="0" w:firstLine="709"/>
        <w:jc w:val="both"/>
        <w:rPr>
          <w:sz w:val="28"/>
          <w:szCs w:val="28"/>
        </w:rPr>
      </w:pPr>
      <w:r w:rsidRPr="00900347">
        <w:rPr>
          <w:sz w:val="28"/>
          <w:szCs w:val="28"/>
        </w:rPr>
        <w:t>Наличие</w:t>
      </w:r>
      <w:r w:rsidR="00C802A0" w:rsidRPr="00900347">
        <w:rPr>
          <w:sz w:val="28"/>
          <w:szCs w:val="28"/>
        </w:rPr>
        <w:t xml:space="preserve"> </w:t>
      </w:r>
      <w:r w:rsidR="00754AD8" w:rsidRPr="00900347">
        <w:rPr>
          <w:sz w:val="28"/>
          <w:szCs w:val="28"/>
        </w:rPr>
        <w:t>в реестрах недобросовест</w:t>
      </w:r>
      <w:r w:rsidR="00C802A0" w:rsidRPr="00900347">
        <w:rPr>
          <w:sz w:val="28"/>
          <w:szCs w:val="28"/>
        </w:rPr>
        <w:t xml:space="preserve">ных поставщиков, </w:t>
      </w:r>
      <w:r w:rsidR="00D16937" w:rsidRPr="00900347">
        <w:rPr>
          <w:sz w:val="28"/>
          <w:szCs w:val="28"/>
        </w:rPr>
        <w:t>указанных в части</w:t>
      </w:r>
      <w:r w:rsidR="00727B51" w:rsidRPr="00900347">
        <w:rPr>
          <w:sz w:val="28"/>
          <w:szCs w:val="28"/>
        </w:rPr>
        <w:t xml:space="preserve"> «в» пункта</w:t>
      </w:r>
      <w:r w:rsidR="00C802A0" w:rsidRPr="00900347">
        <w:rPr>
          <w:sz w:val="28"/>
          <w:szCs w:val="28"/>
        </w:rPr>
        <w:t xml:space="preserve"> 2</w:t>
      </w:r>
      <w:r w:rsidR="00F41AE2" w:rsidRPr="00900347">
        <w:rPr>
          <w:sz w:val="28"/>
          <w:szCs w:val="28"/>
        </w:rPr>
        <w:t>.</w:t>
      </w:r>
      <w:r w:rsidR="00C802A0" w:rsidRPr="00900347">
        <w:rPr>
          <w:sz w:val="28"/>
          <w:szCs w:val="28"/>
        </w:rPr>
        <w:t>2 документации о закупке</w:t>
      </w:r>
      <w:r w:rsidR="00727B51" w:rsidRPr="00900347">
        <w:rPr>
          <w:sz w:val="28"/>
          <w:szCs w:val="28"/>
        </w:rPr>
        <w:t>,</w:t>
      </w:r>
      <w:r w:rsidR="00C802A0" w:rsidRPr="00900347">
        <w:rPr>
          <w:sz w:val="28"/>
          <w:szCs w:val="28"/>
        </w:rPr>
        <w:t xml:space="preserve"> </w:t>
      </w:r>
      <w:r w:rsidR="00754AD8" w:rsidRPr="00900347">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900347" w:rsidRDefault="00754AD8" w:rsidP="00613563">
      <w:pPr>
        <w:numPr>
          <w:ilvl w:val="0"/>
          <w:numId w:val="11"/>
        </w:numPr>
        <w:ind w:left="0" w:firstLine="709"/>
        <w:jc w:val="both"/>
        <w:rPr>
          <w:sz w:val="28"/>
          <w:szCs w:val="28"/>
        </w:rPr>
      </w:pPr>
      <w:r w:rsidRPr="00900347">
        <w:rPr>
          <w:sz w:val="28"/>
          <w:szCs w:val="28"/>
        </w:rPr>
        <w:t xml:space="preserve"> Претендент также может быть не допущен к участию в </w:t>
      </w:r>
      <w:r w:rsidR="00AF0C20" w:rsidRPr="00900347">
        <w:rPr>
          <w:sz w:val="28"/>
          <w:szCs w:val="28"/>
        </w:rPr>
        <w:t xml:space="preserve">процедуре Размещения оферты </w:t>
      </w:r>
      <w:r w:rsidRPr="00900347">
        <w:rPr>
          <w:sz w:val="28"/>
          <w:szCs w:val="28"/>
        </w:rPr>
        <w:t>в случае:</w:t>
      </w:r>
    </w:p>
    <w:p w:rsidR="00754AD8" w:rsidRPr="00900347" w:rsidRDefault="00754AD8" w:rsidP="00674404">
      <w:pPr>
        <w:ind w:firstLine="720"/>
        <w:jc w:val="both"/>
        <w:rPr>
          <w:sz w:val="28"/>
          <w:szCs w:val="28"/>
        </w:rPr>
      </w:pPr>
      <w:r w:rsidRPr="00900347">
        <w:rPr>
          <w:sz w:val="28"/>
          <w:szCs w:val="28"/>
        </w:rPr>
        <w:t xml:space="preserve">1) </w:t>
      </w:r>
      <w:r w:rsidR="00243F0F" w:rsidRPr="00900347">
        <w:rPr>
          <w:sz w:val="28"/>
        </w:rPr>
        <w:t>непредставления документов и информации, определенных настоящей документацией</w:t>
      </w:r>
      <w:r w:rsidR="009C15AA" w:rsidRPr="00900347">
        <w:rPr>
          <w:sz w:val="28"/>
        </w:rPr>
        <w:t xml:space="preserve"> о закупке</w:t>
      </w:r>
      <w:r w:rsidR="00243F0F" w:rsidRPr="00900347">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900347">
        <w:rPr>
          <w:sz w:val="28"/>
        </w:rPr>
        <w:t xml:space="preserve">товарах, </w:t>
      </w:r>
      <w:r w:rsidR="00243F0F" w:rsidRPr="00900347">
        <w:rPr>
          <w:sz w:val="28"/>
        </w:rPr>
        <w:t xml:space="preserve">работах, услугах, на закупку которых размещается </w:t>
      </w:r>
      <w:r w:rsidR="00AF0C20" w:rsidRPr="00900347">
        <w:rPr>
          <w:sz w:val="28"/>
        </w:rPr>
        <w:t>настоящая оферта</w:t>
      </w:r>
      <w:r w:rsidRPr="00900347">
        <w:rPr>
          <w:sz w:val="28"/>
          <w:szCs w:val="28"/>
        </w:rPr>
        <w:t>;</w:t>
      </w:r>
    </w:p>
    <w:p w:rsidR="00243F0F" w:rsidRPr="00900347" w:rsidRDefault="00754AD8" w:rsidP="00674404">
      <w:pPr>
        <w:pStyle w:val="afb"/>
        <w:ind w:firstLine="720"/>
        <w:rPr>
          <w:sz w:val="28"/>
        </w:rPr>
      </w:pPr>
      <w:r w:rsidRPr="00900347">
        <w:rPr>
          <w:sz w:val="28"/>
          <w:szCs w:val="28"/>
        </w:rPr>
        <w:t xml:space="preserve">2) </w:t>
      </w:r>
      <w:r w:rsidR="00243F0F" w:rsidRPr="00900347">
        <w:rPr>
          <w:sz w:val="28"/>
        </w:rPr>
        <w:t xml:space="preserve">несоответствия претендента предусмотренным настоящей документацией </w:t>
      </w:r>
      <w:r w:rsidR="009C15AA" w:rsidRPr="00900347">
        <w:rPr>
          <w:sz w:val="28"/>
        </w:rPr>
        <w:t>о</w:t>
      </w:r>
      <w:r w:rsidR="008E60E5" w:rsidRPr="00900347">
        <w:rPr>
          <w:sz w:val="28"/>
        </w:rPr>
        <w:t xml:space="preserve"> </w:t>
      </w:r>
      <w:r w:rsidR="009C15AA" w:rsidRPr="00900347">
        <w:rPr>
          <w:sz w:val="28"/>
        </w:rPr>
        <w:t>закупке</w:t>
      </w:r>
      <w:r w:rsidR="00243F0F" w:rsidRPr="00900347">
        <w:rPr>
          <w:sz w:val="28"/>
        </w:rPr>
        <w:t xml:space="preserve"> обязательным и квалификационным требованиям</w:t>
      </w:r>
      <w:r w:rsidR="00B25628" w:rsidRPr="00900347">
        <w:t xml:space="preserve"> </w:t>
      </w:r>
      <w:r w:rsidR="00B25628" w:rsidRPr="00900347">
        <w:rPr>
          <w:sz w:val="28"/>
        </w:rPr>
        <w:t>и/или непредставления документов, подтверждающих соответствие этим требованиям</w:t>
      </w:r>
      <w:r w:rsidR="00243F0F" w:rsidRPr="00900347">
        <w:rPr>
          <w:sz w:val="28"/>
        </w:rPr>
        <w:t>;</w:t>
      </w:r>
    </w:p>
    <w:p w:rsidR="00243F0F" w:rsidRPr="00900347" w:rsidRDefault="00243F0F" w:rsidP="00674404">
      <w:pPr>
        <w:pStyle w:val="afb"/>
        <w:ind w:firstLine="720"/>
        <w:rPr>
          <w:sz w:val="28"/>
        </w:rPr>
      </w:pPr>
      <w:r w:rsidRPr="00900347">
        <w:rPr>
          <w:sz w:val="28"/>
        </w:rPr>
        <w:t>3) несоответствия Заявки требованиям настоящей документации</w:t>
      </w:r>
      <w:r w:rsidR="009C15AA" w:rsidRPr="00900347">
        <w:rPr>
          <w:sz w:val="28"/>
        </w:rPr>
        <w:t xml:space="preserve"> о закупке</w:t>
      </w:r>
      <w:r w:rsidRPr="00900347">
        <w:rPr>
          <w:sz w:val="28"/>
        </w:rPr>
        <w:t>, в том числе если:</w:t>
      </w:r>
    </w:p>
    <w:p w:rsidR="00215262" w:rsidRPr="00900347" w:rsidRDefault="00B25002" w:rsidP="00215262">
      <w:pPr>
        <w:pStyle w:val="afb"/>
        <w:ind w:firstLine="720"/>
        <w:rPr>
          <w:sz w:val="28"/>
        </w:rPr>
      </w:pPr>
      <w:r w:rsidRPr="00900347">
        <w:rPr>
          <w:sz w:val="28"/>
        </w:rPr>
        <w:t>Заявка не соответствует положениям технического задания документации о закупке;</w:t>
      </w:r>
    </w:p>
    <w:p w:rsidR="00215262" w:rsidRPr="00900347" w:rsidRDefault="00215262" w:rsidP="00215262">
      <w:pPr>
        <w:pStyle w:val="afb"/>
        <w:ind w:firstLine="720"/>
        <w:rPr>
          <w:sz w:val="28"/>
        </w:rPr>
      </w:pPr>
      <w:r w:rsidRPr="00900347">
        <w:rPr>
          <w:sz w:val="28"/>
        </w:rPr>
        <w:t>Заявка не соответствует форме, установленной настоящей документацией о закупке;</w:t>
      </w:r>
    </w:p>
    <w:p w:rsidR="00243F0F" w:rsidRPr="00900347" w:rsidRDefault="00243F0F" w:rsidP="00674404">
      <w:pPr>
        <w:pStyle w:val="afb"/>
        <w:ind w:firstLine="720"/>
        <w:rPr>
          <w:sz w:val="28"/>
        </w:rPr>
      </w:pPr>
      <w:r w:rsidRPr="00900347">
        <w:rPr>
          <w:sz w:val="28"/>
        </w:rPr>
        <w:t>документы не подписаны должным образом (в соответствии с требованиями настоящей документации</w:t>
      </w:r>
      <w:r w:rsidR="009C15AA" w:rsidRPr="00900347">
        <w:rPr>
          <w:sz w:val="28"/>
        </w:rPr>
        <w:t xml:space="preserve"> о закупке</w:t>
      </w:r>
      <w:r w:rsidRPr="00900347">
        <w:rPr>
          <w:sz w:val="28"/>
        </w:rPr>
        <w:t>);</w:t>
      </w:r>
    </w:p>
    <w:p w:rsidR="00243F0F" w:rsidRPr="00900347" w:rsidRDefault="00243F0F" w:rsidP="00674404">
      <w:pPr>
        <w:pStyle w:val="afb"/>
        <w:ind w:firstLine="720"/>
        <w:rPr>
          <w:sz w:val="28"/>
        </w:rPr>
      </w:pPr>
      <w:r w:rsidRPr="00900347">
        <w:rPr>
          <w:sz w:val="28"/>
        </w:rPr>
        <w:t xml:space="preserve">4) </w:t>
      </w:r>
      <w:r w:rsidR="00215262" w:rsidRPr="00900347">
        <w:rPr>
          <w:sz w:val="28"/>
        </w:rPr>
        <w:t>если предложение о цене договора/единичных расценк</w:t>
      </w:r>
      <w:r w:rsidR="00174A1C" w:rsidRPr="00900347">
        <w:rPr>
          <w:sz w:val="28"/>
        </w:rPr>
        <w:t>ах</w:t>
      </w:r>
      <w:r w:rsidR="00215262" w:rsidRPr="00900347">
        <w:rPr>
          <w:sz w:val="28"/>
        </w:rPr>
        <w:t xml:space="preserve"> превышает начальную (максимальную) цену договора/предельны</w:t>
      </w:r>
      <w:r w:rsidR="00174A1C" w:rsidRPr="00900347">
        <w:rPr>
          <w:sz w:val="28"/>
        </w:rPr>
        <w:t>е</w:t>
      </w:r>
      <w:r w:rsidR="00215262" w:rsidRPr="00900347">
        <w:rPr>
          <w:sz w:val="28"/>
        </w:rPr>
        <w:t xml:space="preserve"> единичны</w:t>
      </w:r>
      <w:r w:rsidR="00174A1C" w:rsidRPr="00900347">
        <w:rPr>
          <w:sz w:val="28"/>
        </w:rPr>
        <w:t>е</w:t>
      </w:r>
      <w:r w:rsidR="00215262" w:rsidRPr="00900347">
        <w:rPr>
          <w:sz w:val="28"/>
        </w:rPr>
        <w:t xml:space="preserve"> расценк</w:t>
      </w:r>
      <w:r w:rsidR="00174A1C" w:rsidRPr="00900347">
        <w:rPr>
          <w:sz w:val="28"/>
        </w:rPr>
        <w:t>и</w:t>
      </w:r>
      <w:r w:rsidR="00215262" w:rsidRPr="00900347">
        <w:rPr>
          <w:sz w:val="28"/>
        </w:rPr>
        <w:t xml:space="preserve"> (если такая цена/расценки установлены);</w:t>
      </w:r>
    </w:p>
    <w:p w:rsidR="00215262" w:rsidRPr="00900347" w:rsidRDefault="00567733" w:rsidP="00674404">
      <w:pPr>
        <w:pStyle w:val="afb"/>
        <w:ind w:firstLine="720"/>
        <w:rPr>
          <w:sz w:val="28"/>
        </w:rPr>
      </w:pPr>
      <w:r w:rsidRPr="00900347">
        <w:rPr>
          <w:sz w:val="28"/>
        </w:rPr>
        <w:t>5</w:t>
      </w:r>
      <w:r w:rsidR="00243F0F" w:rsidRPr="00900347">
        <w:rPr>
          <w:sz w:val="28"/>
        </w:rPr>
        <w:t xml:space="preserve">) </w:t>
      </w:r>
      <w:r w:rsidR="00215262" w:rsidRPr="00900347">
        <w:rPr>
          <w:sz w:val="28"/>
        </w:rPr>
        <w:t>отказа претендента от продления срока действия Заявки (если такой запрос претендентам направлялся);</w:t>
      </w:r>
    </w:p>
    <w:p w:rsidR="00243F0F" w:rsidRPr="00900347" w:rsidRDefault="00215262" w:rsidP="00674404">
      <w:pPr>
        <w:pStyle w:val="afb"/>
        <w:ind w:firstLine="720"/>
        <w:rPr>
          <w:sz w:val="28"/>
        </w:rPr>
      </w:pPr>
      <w:r w:rsidRPr="00900347">
        <w:rPr>
          <w:sz w:val="28"/>
        </w:rPr>
        <w:t xml:space="preserve">6) </w:t>
      </w:r>
      <w:r w:rsidR="00243F0F" w:rsidRPr="00900347">
        <w:rPr>
          <w:sz w:val="28"/>
        </w:rPr>
        <w:t>в иных случаях, установленных Положением о закупках и настоящей документацией</w:t>
      </w:r>
      <w:r w:rsidR="009C15AA" w:rsidRPr="00900347">
        <w:rPr>
          <w:sz w:val="28"/>
        </w:rPr>
        <w:t xml:space="preserve"> о закупке</w:t>
      </w:r>
      <w:r w:rsidR="00243F0F" w:rsidRPr="00900347">
        <w:rPr>
          <w:sz w:val="28"/>
          <w:szCs w:val="28"/>
        </w:rPr>
        <w:t>.</w:t>
      </w:r>
    </w:p>
    <w:p w:rsidR="00754AD8" w:rsidRPr="00900347" w:rsidRDefault="00754AD8" w:rsidP="00613563">
      <w:pPr>
        <w:numPr>
          <w:ilvl w:val="0"/>
          <w:numId w:val="11"/>
        </w:numPr>
        <w:ind w:left="0" w:firstLine="709"/>
        <w:jc w:val="both"/>
        <w:rPr>
          <w:sz w:val="28"/>
          <w:szCs w:val="28"/>
        </w:rPr>
      </w:pPr>
      <w:r w:rsidRPr="00900347">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900347" w:rsidRDefault="00754AD8" w:rsidP="00613563">
      <w:pPr>
        <w:numPr>
          <w:ilvl w:val="0"/>
          <w:numId w:val="11"/>
        </w:numPr>
        <w:ind w:left="0" w:firstLine="709"/>
        <w:jc w:val="both"/>
        <w:rPr>
          <w:sz w:val="28"/>
          <w:szCs w:val="28"/>
        </w:rPr>
      </w:pPr>
      <w:r w:rsidRPr="00900347">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900347">
        <w:rPr>
          <w:sz w:val="28"/>
          <w:szCs w:val="28"/>
        </w:rPr>
        <w:t>,</w:t>
      </w:r>
      <w:r w:rsidRPr="00900347">
        <w:rPr>
          <w:sz w:val="28"/>
          <w:szCs w:val="28"/>
        </w:rPr>
        <w:t xml:space="preserve"> имеющих числовые значения.</w:t>
      </w:r>
    </w:p>
    <w:p w:rsidR="00754AD8" w:rsidRPr="00900347" w:rsidRDefault="00754AD8" w:rsidP="00613563">
      <w:pPr>
        <w:numPr>
          <w:ilvl w:val="0"/>
          <w:numId w:val="11"/>
        </w:numPr>
        <w:ind w:left="0" w:firstLine="709"/>
        <w:jc w:val="both"/>
        <w:rPr>
          <w:sz w:val="28"/>
          <w:szCs w:val="28"/>
        </w:rPr>
      </w:pPr>
      <w:r w:rsidRPr="00900347">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900347" w:rsidRDefault="006D5B33" w:rsidP="00613563">
      <w:pPr>
        <w:numPr>
          <w:ilvl w:val="0"/>
          <w:numId w:val="11"/>
        </w:numPr>
        <w:ind w:left="0" w:firstLine="709"/>
        <w:jc w:val="both"/>
        <w:rPr>
          <w:sz w:val="28"/>
          <w:szCs w:val="28"/>
        </w:rPr>
      </w:pPr>
      <w:r w:rsidRPr="00900347">
        <w:rPr>
          <w:sz w:val="28"/>
          <w:szCs w:val="28"/>
        </w:rPr>
        <w:t>Рассмотрение</w:t>
      </w:r>
      <w:r w:rsidR="005B65E7" w:rsidRPr="00900347">
        <w:rPr>
          <w:sz w:val="28"/>
          <w:szCs w:val="28"/>
        </w:rPr>
        <w:t xml:space="preserve"> и сопоставление Заявок осуществляется на основании </w:t>
      </w:r>
      <w:r w:rsidR="0003264F" w:rsidRPr="00900347">
        <w:rPr>
          <w:sz w:val="28"/>
          <w:szCs w:val="28"/>
        </w:rPr>
        <w:t>П</w:t>
      </w:r>
      <w:r w:rsidR="005B65E7" w:rsidRPr="00900347">
        <w:rPr>
          <w:sz w:val="28"/>
          <w:szCs w:val="28"/>
        </w:rPr>
        <w:t>редложения</w:t>
      </w:r>
      <w:r w:rsidR="0003264F" w:rsidRPr="00900347">
        <w:rPr>
          <w:sz w:val="28"/>
          <w:szCs w:val="28"/>
        </w:rPr>
        <w:t xml:space="preserve"> о сотрудничестве</w:t>
      </w:r>
      <w:r w:rsidR="00271ACA" w:rsidRPr="00900347">
        <w:rPr>
          <w:sz w:val="28"/>
          <w:szCs w:val="28"/>
        </w:rPr>
        <w:t xml:space="preserve"> </w:t>
      </w:r>
      <w:r w:rsidR="00174A1C" w:rsidRPr="00900347">
        <w:rPr>
          <w:sz w:val="28"/>
          <w:szCs w:val="28"/>
        </w:rPr>
        <w:t>(</w:t>
      </w:r>
      <w:r w:rsidR="00271ACA" w:rsidRPr="00900347">
        <w:rPr>
          <w:sz w:val="28"/>
          <w:szCs w:val="28"/>
        </w:rPr>
        <w:t>приложени</w:t>
      </w:r>
      <w:r w:rsidR="00174A1C" w:rsidRPr="00900347">
        <w:rPr>
          <w:sz w:val="28"/>
          <w:szCs w:val="28"/>
        </w:rPr>
        <w:t>е</w:t>
      </w:r>
      <w:r w:rsidR="00271ACA" w:rsidRPr="00900347">
        <w:rPr>
          <w:sz w:val="28"/>
          <w:szCs w:val="28"/>
        </w:rPr>
        <w:t xml:space="preserve"> № 3 </w:t>
      </w:r>
      <w:r w:rsidR="00174A1C" w:rsidRPr="00900347">
        <w:rPr>
          <w:sz w:val="28"/>
          <w:szCs w:val="28"/>
        </w:rPr>
        <w:t xml:space="preserve">к настоящей </w:t>
      </w:r>
      <w:r w:rsidR="00271ACA" w:rsidRPr="00900347">
        <w:rPr>
          <w:sz w:val="28"/>
          <w:szCs w:val="28"/>
        </w:rPr>
        <w:t>документации о закупке</w:t>
      </w:r>
      <w:r w:rsidR="00174A1C" w:rsidRPr="00900347">
        <w:rPr>
          <w:sz w:val="28"/>
          <w:szCs w:val="28"/>
        </w:rPr>
        <w:t>)</w:t>
      </w:r>
      <w:r w:rsidR="005B65E7" w:rsidRPr="00900347">
        <w:rPr>
          <w:sz w:val="28"/>
          <w:szCs w:val="28"/>
        </w:rPr>
        <w:t xml:space="preserve">, иных документов, представленных в подтверждение соответствия участника </w:t>
      </w:r>
      <w:r w:rsidR="00271ACA" w:rsidRPr="00900347">
        <w:rPr>
          <w:sz w:val="28"/>
          <w:szCs w:val="28"/>
        </w:rPr>
        <w:t xml:space="preserve">обязательным и </w:t>
      </w:r>
      <w:r w:rsidR="005B65E7" w:rsidRPr="00900347">
        <w:rPr>
          <w:sz w:val="28"/>
          <w:szCs w:val="28"/>
        </w:rPr>
        <w:t>квалификационным требованиям.</w:t>
      </w:r>
      <w:r w:rsidR="00271ACA" w:rsidRPr="00900347">
        <w:rPr>
          <w:sz w:val="28"/>
          <w:szCs w:val="28"/>
        </w:rPr>
        <w:t xml:space="preserve"> При этом цена договора и/или единичные расценки сопоставляются без учета НДС.</w:t>
      </w:r>
    </w:p>
    <w:p w:rsidR="00C15C57" w:rsidRPr="00900347" w:rsidRDefault="00C15C57" w:rsidP="00613563">
      <w:pPr>
        <w:numPr>
          <w:ilvl w:val="0"/>
          <w:numId w:val="11"/>
        </w:numPr>
        <w:ind w:left="0" w:firstLine="709"/>
        <w:jc w:val="both"/>
        <w:rPr>
          <w:sz w:val="28"/>
          <w:szCs w:val="28"/>
        </w:rPr>
      </w:pPr>
      <w:r w:rsidRPr="00900347">
        <w:rPr>
          <w:sz w:val="28"/>
          <w:szCs w:val="28"/>
        </w:rPr>
        <w:t xml:space="preserve">По итогам рассмотрения и сопоставления Заявок Организатор составляет протокол рассмотрения </w:t>
      </w:r>
      <w:r w:rsidR="006D5B33" w:rsidRPr="00900347">
        <w:rPr>
          <w:sz w:val="28"/>
          <w:szCs w:val="28"/>
        </w:rPr>
        <w:t>и сопоставления</w:t>
      </w:r>
      <w:r w:rsidRPr="00900347">
        <w:rPr>
          <w:sz w:val="28"/>
          <w:szCs w:val="28"/>
        </w:rPr>
        <w:t xml:space="preserve"> Заявок, в котором должна содержаться следующая информация:</w:t>
      </w:r>
    </w:p>
    <w:p w:rsidR="005B65E7" w:rsidRPr="00900347" w:rsidRDefault="00C15C57" w:rsidP="005B65E7">
      <w:pPr>
        <w:pStyle w:val="Default"/>
        <w:ind w:firstLine="709"/>
        <w:jc w:val="both"/>
        <w:rPr>
          <w:sz w:val="28"/>
          <w:szCs w:val="28"/>
        </w:rPr>
      </w:pPr>
      <w:r w:rsidRPr="00900347">
        <w:rPr>
          <w:sz w:val="28"/>
          <w:szCs w:val="28"/>
        </w:rPr>
        <w:t xml:space="preserve">1) </w:t>
      </w:r>
      <w:r w:rsidR="005B65E7" w:rsidRPr="00900347">
        <w:rPr>
          <w:sz w:val="28"/>
          <w:szCs w:val="28"/>
        </w:rPr>
        <w:t>наименование претендента</w:t>
      </w:r>
      <w:r w:rsidR="00271ACA" w:rsidRPr="00900347">
        <w:rPr>
          <w:sz w:val="28"/>
          <w:szCs w:val="28"/>
        </w:rPr>
        <w:t>/ов</w:t>
      </w:r>
      <w:r w:rsidR="005B65E7" w:rsidRPr="00900347">
        <w:rPr>
          <w:sz w:val="28"/>
          <w:szCs w:val="28"/>
        </w:rPr>
        <w:t>;</w:t>
      </w:r>
    </w:p>
    <w:p w:rsidR="005B65E7" w:rsidRPr="00900347" w:rsidRDefault="005B65E7" w:rsidP="005B65E7">
      <w:pPr>
        <w:pStyle w:val="Default"/>
        <w:ind w:firstLine="709"/>
        <w:jc w:val="both"/>
        <w:rPr>
          <w:sz w:val="28"/>
          <w:szCs w:val="28"/>
        </w:rPr>
      </w:pPr>
      <w:r w:rsidRPr="00900347">
        <w:rPr>
          <w:sz w:val="28"/>
          <w:szCs w:val="28"/>
        </w:rPr>
        <w:t>2) сведения о наличии документов, перечень которых указан в настоящей документации о закупке;</w:t>
      </w:r>
    </w:p>
    <w:p w:rsidR="00C15C57" w:rsidRPr="00900347" w:rsidRDefault="005B65E7" w:rsidP="00C15C57">
      <w:pPr>
        <w:pStyle w:val="Default"/>
        <w:ind w:firstLine="709"/>
        <w:jc w:val="both"/>
        <w:rPr>
          <w:sz w:val="28"/>
          <w:szCs w:val="28"/>
        </w:rPr>
      </w:pPr>
      <w:r w:rsidRPr="00900347">
        <w:rPr>
          <w:sz w:val="28"/>
          <w:szCs w:val="28"/>
        </w:rPr>
        <w:t xml:space="preserve">3) </w:t>
      </w:r>
      <w:r w:rsidR="00C15C57" w:rsidRPr="00900347">
        <w:rPr>
          <w:sz w:val="28"/>
          <w:szCs w:val="28"/>
        </w:rPr>
        <w:t>принятое Организатором решение</w:t>
      </w:r>
      <w:r w:rsidR="002F6505" w:rsidRPr="00900347">
        <w:rPr>
          <w:sz w:val="28"/>
          <w:szCs w:val="28"/>
        </w:rPr>
        <w:t xml:space="preserve"> о допуске п</w:t>
      </w:r>
      <w:r w:rsidRPr="00900347">
        <w:rPr>
          <w:sz w:val="28"/>
          <w:szCs w:val="28"/>
        </w:rPr>
        <w:t>ретендента</w:t>
      </w:r>
      <w:r w:rsidR="00F65100" w:rsidRPr="00900347">
        <w:rPr>
          <w:sz w:val="28"/>
          <w:szCs w:val="28"/>
        </w:rPr>
        <w:t>/ов</w:t>
      </w:r>
      <w:r w:rsidRPr="00900347">
        <w:rPr>
          <w:sz w:val="28"/>
          <w:szCs w:val="28"/>
        </w:rPr>
        <w:t xml:space="preserve"> к </w:t>
      </w:r>
      <w:r w:rsidR="006720C2" w:rsidRPr="00900347">
        <w:rPr>
          <w:sz w:val="28"/>
          <w:szCs w:val="28"/>
        </w:rPr>
        <w:t>участию в процедуре</w:t>
      </w:r>
      <w:r w:rsidRPr="00900347">
        <w:rPr>
          <w:sz w:val="28"/>
          <w:szCs w:val="28"/>
        </w:rPr>
        <w:t xml:space="preserve"> Размещения оферты или об отказе в таком допуске</w:t>
      </w:r>
      <w:r w:rsidR="00C15C57" w:rsidRPr="00900347">
        <w:rPr>
          <w:sz w:val="28"/>
          <w:szCs w:val="28"/>
        </w:rPr>
        <w:t>;</w:t>
      </w:r>
    </w:p>
    <w:p w:rsidR="00C15C57" w:rsidRPr="00900347" w:rsidRDefault="00C15C57" w:rsidP="00C15C57">
      <w:pPr>
        <w:pStyle w:val="Default"/>
        <w:ind w:firstLine="709"/>
        <w:jc w:val="both"/>
        <w:rPr>
          <w:sz w:val="28"/>
          <w:szCs w:val="28"/>
        </w:rPr>
      </w:pPr>
      <w:r w:rsidRPr="00900347">
        <w:rPr>
          <w:sz w:val="28"/>
          <w:szCs w:val="28"/>
        </w:rPr>
        <w:t>3) предложения для рассмотрения Конкурсной комиссией;</w:t>
      </w:r>
    </w:p>
    <w:p w:rsidR="00C15C57" w:rsidRPr="00900347" w:rsidRDefault="00C15C57" w:rsidP="00C15C57">
      <w:pPr>
        <w:pStyle w:val="Default"/>
        <w:ind w:firstLine="709"/>
        <w:jc w:val="both"/>
        <w:rPr>
          <w:sz w:val="28"/>
          <w:szCs w:val="28"/>
        </w:rPr>
      </w:pPr>
      <w:r w:rsidRPr="00900347">
        <w:rPr>
          <w:sz w:val="28"/>
          <w:szCs w:val="28"/>
        </w:rPr>
        <w:t>4) иная информация при необходимости.</w:t>
      </w:r>
    </w:p>
    <w:p w:rsidR="002A2796" w:rsidRPr="00900347" w:rsidRDefault="00C15C57" w:rsidP="00C15C57">
      <w:pPr>
        <w:pStyle w:val="Default"/>
        <w:ind w:firstLine="709"/>
        <w:jc w:val="both"/>
        <w:rPr>
          <w:sz w:val="28"/>
          <w:szCs w:val="28"/>
        </w:rPr>
      </w:pPr>
      <w:r w:rsidRPr="00900347">
        <w:rPr>
          <w:sz w:val="28"/>
          <w:szCs w:val="28"/>
        </w:rPr>
        <w:t xml:space="preserve">Протокол размещается </w:t>
      </w:r>
      <w:r w:rsidR="00783AD5" w:rsidRPr="00900347">
        <w:rPr>
          <w:sz w:val="28"/>
          <w:szCs w:val="28"/>
        </w:rPr>
        <w:t>в СМИ</w:t>
      </w:r>
      <w:r w:rsidRPr="00900347">
        <w:rPr>
          <w:sz w:val="28"/>
          <w:szCs w:val="28"/>
        </w:rPr>
        <w:t xml:space="preserve"> </w:t>
      </w:r>
      <w:r w:rsidR="00174A1C" w:rsidRPr="00900347">
        <w:rPr>
          <w:sz w:val="28"/>
          <w:szCs w:val="28"/>
        </w:rPr>
        <w:t xml:space="preserve">в соответствии с пунктом 4 Информационной карты </w:t>
      </w:r>
      <w:r w:rsidRPr="00900347">
        <w:rPr>
          <w:sz w:val="28"/>
          <w:szCs w:val="28"/>
        </w:rPr>
        <w:t xml:space="preserve">не позднее чем через </w:t>
      </w:r>
      <w:r w:rsidR="00D953A5" w:rsidRPr="00900347">
        <w:rPr>
          <w:sz w:val="28"/>
          <w:szCs w:val="28"/>
        </w:rPr>
        <w:t>3 (</w:t>
      </w:r>
      <w:r w:rsidRPr="00900347">
        <w:rPr>
          <w:sz w:val="28"/>
          <w:szCs w:val="28"/>
        </w:rPr>
        <w:t>три</w:t>
      </w:r>
      <w:r w:rsidR="00D953A5" w:rsidRPr="00900347">
        <w:rPr>
          <w:sz w:val="28"/>
          <w:szCs w:val="28"/>
        </w:rPr>
        <w:t>)</w:t>
      </w:r>
      <w:r w:rsidR="005B65E7" w:rsidRPr="00900347">
        <w:rPr>
          <w:sz w:val="28"/>
          <w:szCs w:val="28"/>
        </w:rPr>
        <w:t xml:space="preserve"> дня со дня его подписания.</w:t>
      </w:r>
    </w:p>
    <w:p w:rsidR="0087611C" w:rsidRPr="00900347" w:rsidRDefault="0087611C" w:rsidP="002A2796">
      <w:pPr>
        <w:pStyle w:val="afb"/>
        <w:rPr>
          <w:sz w:val="28"/>
          <w:szCs w:val="28"/>
        </w:rPr>
      </w:pPr>
    </w:p>
    <w:p w:rsidR="00370C44" w:rsidRPr="00900347" w:rsidRDefault="00370C44" w:rsidP="00613563">
      <w:pPr>
        <w:pStyle w:val="2"/>
        <w:numPr>
          <w:ilvl w:val="1"/>
          <w:numId w:val="18"/>
        </w:numPr>
        <w:spacing w:before="0" w:after="0"/>
        <w:ind w:left="0" w:firstLine="709"/>
        <w:rPr>
          <w:rFonts w:cs="Times New Roman"/>
          <w:i w:val="0"/>
          <w:iCs w:val="0"/>
        </w:rPr>
      </w:pPr>
      <w:r w:rsidRPr="00900347">
        <w:rPr>
          <w:rFonts w:cs="Times New Roman"/>
          <w:i w:val="0"/>
          <w:iCs w:val="0"/>
        </w:rPr>
        <w:t xml:space="preserve">Подведение итогов </w:t>
      </w:r>
      <w:r w:rsidR="00AF0C20" w:rsidRPr="00900347">
        <w:rPr>
          <w:rFonts w:cs="Times New Roman"/>
          <w:i w:val="0"/>
          <w:iCs w:val="0"/>
        </w:rPr>
        <w:t>процедуры Размещения оферты</w:t>
      </w:r>
    </w:p>
    <w:p w:rsidR="007D6548" w:rsidRPr="00900347" w:rsidRDefault="007D6548">
      <w:pPr>
        <w:pStyle w:val="afb"/>
        <w:ind w:left="1724" w:firstLine="0"/>
        <w:rPr>
          <w:b/>
          <w:sz w:val="28"/>
        </w:rPr>
      </w:pPr>
    </w:p>
    <w:p w:rsidR="007D6548" w:rsidRPr="00900347" w:rsidRDefault="007D6548" w:rsidP="00613563">
      <w:pPr>
        <w:numPr>
          <w:ilvl w:val="0"/>
          <w:numId w:val="14"/>
        </w:numPr>
        <w:ind w:left="0" w:firstLine="709"/>
        <w:jc w:val="both"/>
        <w:rPr>
          <w:sz w:val="28"/>
          <w:szCs w:val="28"/>
        </w:rPr>
      </w:pPr>
      <w:r w:rsidRPr="00900347">
        <w:rPr>
          <w:sz w:val="28"/>
          <w:szCs w:val="28"/>
        </w:rPr>
        <w:t>После рассмотрения Заявок, изучения ква</w:t>
      </w:r>
      <w:r w:rsidR="00E92117" w:rsidRPr="00900347">
        <w:rPr>
          <w:sz w:val="28"/>
          <w:szCs w:val="28"/>
        </w:rPr>
        <w:t>лификации претендентов</w:t>
      </w:r>
      <w:r w:rsidRPr="00900347">
        <w:rPr>
          <w:sz w:val="28"/>
          <w:szCs w:val="28"/>
        </w:rPr>
        <w:t>, Заяв</w:t>
      </w:r>
      <w:r w:rsidR="002A2796" w:rsidRPr="00900347">
        <w:rPr>
          <w:sz w:val="28"/>
          <w:szCs w:val="28"/>
        </w:rPr>
        <w:t>ки, а также иные</w:t>
      </w:r>
      <w:r w:rsidRPr="00900347">
        <w:rPr>
          <w:sz w:val="28"/>
          <w:szCs w:val="28"/>
        </w:rPr>
        <w:t xml:space="preserve"> документы, необходимые для подв</w:t>
      </w:r>
      <w:r w:rsidR="0047759E" w:rsidRPr="00900347">
        <w:rPr>
          <w:sz w:val="28"/>
          <w:szCs w:val="28"/>
        </w:rPr>
        <w:t xml:space="preserve">едения итогов </w:t>
      </w:r>
      <w:r w:rsidR="006720C2" w:rsidRPr="00900347">
        <w:rPr>
          <w:sz w:val="28"/>
          <w:szCs w:val="28"/>
        </w:rPr>
        <w:t xml:space="preserve">процедуры </w:t>
      </w:r>
      <w:r w:rsidR="00EB4EBA" w:rsidRPr="00900347">
        <w:rPr>
          <w:sz w:val="28"/>
          <w:szCs w:val="28"/>
        </w:rPr>
        <w:t>Размещения оферты</w:t>
      </w:r>
      <w:r w:rsidRPr="00900347">
        <w:rPr>
          <w:sz w:val="28"/>
          <w:szCs w:val="28"/>
        </w:rPr>
        <w:t>, передаются в Конкурсную комиссию.</w:t>
      </w:r>
      <w:r w:rsidR="00B938CD" w:rsidRPr="00900347">
        <w:rPr>
          <w:sz w:val="28"/>
          <w:szCs w:val="28"/>
        </w:rPr>
        <w:t xml:space="preserve"> Решение об итогах </w:t>
      </w:r>
      <w:r w:rsidR="00AF0C20" w:rsidRPr="00900347">
        <w:rPr>
          <w:sz w:val="28"/>
          <w:szCs w:val="28"/>
        </w:rPr>
        <w:t xml:space="preserve">процедуры Размещения оферты </w:t>
      </w:r>
      <w:r w:rsidR="00B938CD" w:rsidRPr="00900347">
        <w:rPr>
          <w:sz w:val="28"/>
          <w:szCs w:val="28"/>
        </w:rPr>
        <w:t>принимается Конкурсной комиссией.</w:t>
      </w:r>
    </w:p>
    <w:p w:rsidR="007D6548" w:rsidRPr="00900347" w:rsidRDefault="00E92117" w:rsidP="00613563">
      <w:pPr>
        <w:numPr>
          <w:ilvl w:val="0"/>
          <w:numId w:val="14"/>
        </w:numPr>
        <w:ind w:left="0" w:firstLine="709"/>
        <w:jc w:val="both"/>
        <w:rPr>
          <w:sz w:val="28"/>
          <w:szCs w:val="28"/>
        </w:rPr>
      </w:pPr>
      <w:r w:rsidRPr="00900347">
        <w:rPr>
          <w:sz w:val="28"/>
          <w:szCs w:val="28"/>
        </w:rPr>
        <w:t xml:space="preserve">Подведение итогов </w:t>
      </w:r>
      <w:r w:rsidR="00AF0C20" w:rsidRPr="00900347">
        <w:rPr>
          <w:sz w:val="28"/>
          <w:szCs w:val="28"/>
        </w:rPr>
        <w:t xml:space="preserve">процедуры Размещения оферты </w:t>
      </w:r>
      <w:r w:rsidR="007D6548" w:rsidRPr="00900347">
        <w:rPr>
          <w:sz w:val="28"/>
          <w:szCs w:val="28"/>
        </w:rPr>
        <w:t xml:space="preserve">проводится Конкурсной комиссией </w:t>
      </w:r>
      <w:r w:rsidR="00DC427E" w:rsidRPr="00900347">
        <w:rPr>
          <w:sz w:val="28"/>
          <w:szCs w:val="28"/>
        </w:rPr>
        <w:t>в срок</w:t>
      </w:r>
      <w:r w:rsidR="00174A1C" w:rsidRPr="00900347">
        <w:rPr>
          <w:sz w:val="28"/>
          <w:szCs w:val="28"/>
        </w:rPr>
        <w:t>и</w:t>
      </w:r>
      <w:r w:rsidR="00DC427E" w:rsidRPr="00900347">
        <w:rPr>
          <w:sz w:val="28"/>
          <w:szCs w:val="28"/>
        </w:rPr>
        <w:t>, указанны</w:t>
      </w:r>
      <w:r w:rsidR="00174A1C" w:rsidRPr="00900347">
        <w:rPr>
          <w:sz w:val="28"/>
          <w:szCs w:val="28"/>
        </w:rPr>
        <w:t>е</w:t>
      </w:r>
      <w:r w:rsidR="00DC427E" w:rsidRPr="00900347">
        <w:rPr>
          <w:sz w:val="28"/>
          <w:szCs w:val="28"/>
        </w:rPr>
        <w:t xml:space="preserve"> в пункте 10 Информационной карты</w:t>
      </w:r>
      <w:r w:rsidR="007D6548" w:rsidRPr="00900347">
        <w:rPr>
          <w:sz w:val="28"/>
          <w:szCs w:val="28"/>
        </w:rPr>
        <w:t xml:space="preserve">. </w:t>
      </w:r>
    </w:p>
    <w:p w:rsidR="007D6548" w:rsidRPr="00900347" w:rsidRDefault="007D6548" w:rsidP="00613563">
      <w:pPr>
        <w:numPr>
          <w:ilvl w:val="0"/>
          <w:numId w:val="14"/>
        </w:numPr>
        <w:ind w:left="0" w:firstLine="709"/>
        <w:jc w:val="both"/>
        <w:rPr>
          <w:sz w:val="28"/>
          <w:szCs w:val="28"/>
        </w:rPr>
      </w:pPr>
      <w:r w:rsidRPr="00900347">
        <w:rPr>
          <w:sz w:val="28"/>
          <w:szCs w:val="28"/>
        </w:rPr>
        <w:t>Участники или их представители не могут присутствовать на заседании Конкурсной комиссии.</w:t>
      </w:r>
    </w:p>
    <w:p w:rsidR="006B2643" w:rsidRPr="00900347" w:rsidRDefault="007D6548" w:rsidP="006B2643">
      <w:pPr>
        <w:numPr>
          <w:ilvl w:val="0"/>
          <w:numId w:val="14"/>
        </w:numPr>
        <w:ind w:left="0" w:firstLine="709"/>
        <w:jc w:val="both"/>
        <w:rPr>
          <w:sz w:val="28"/>
          <w:szCs w:val="28"/>
        </w:rPr>
      </w:pPr>
      <w:r w:rsidRPr="00900347">
        <w:rPr>
          <w:sz w:val="28"/>
          <w:szCs w:val="28"/>
        </w:rPr>
        <w:t>Конкурсная коми</w:t>
      </w:r>
      <w:r w:rsidR="00A33235" w:rsidRPr="00900347">
        <w:rPr>
          <w:sz w:val="28"/>
          <w:szCs w:val="28"/>
        </w:rPr>
        <w:t xml:space="preserve">ссия рассматривает предложения </w:t>
      </w:r>
      <w:r w:rsidR="00DC427E" w:rsidRPr="00900347">
        <w:rPr>
          <w:sz w:val="28"/>
          <w:szCs w:val="28"/>
        </w:rPr>
        <w:t>О</w:t>
      </w:r>
      <w:r w:rsidR="00A33235" w:rsidRPr="00900347">
        <w:rPr>
          <w:sz w:val="28"/>
          <w:szCs w:val="28"/>
        </w:rPr>
        <w:t xml:space="preserve">рганизатора </w:t>
      </w:r>
      <w:r w:rsidR="0072064C" w:rsidRPr="00900347">
        <w:rPr>
          <w:sz w:val="28"/>
          <w:szCs w:val="28"/>
        </w:rPr>
        <w:t xml:space="preserve">и принимает решение </w:t>
      </w:r>
      <w:r w:rsidR="00A33235" w:rsidRPr="00900347">
        <w:rPr>
          <w:sz w:val="28"/>
          <w:szCs w:val="28"/>
        </w:rPr>
        <w:t>о</w:t>
      </w:r>
      <w:r w:rsidRPr="00900347">
        <w:rPr>
          <w:sz w:val="28"/>
          <w:szCs w:val="28"/>
        </w:rPr>
        <w:t xml:space="preserve"> выборе победителя</w:t>
      </w:r>
      <w:r w:rsidR="002D3186" w:rsidRPr="00900347">
        <w:rPr>
          <w:sz w:val="28"/>
          <w:szCs w:val="28"/>
        </w:rPr>
        <w:t>/ей</w:t>
      </w:r>
      <w:r w:rsidR="00290865" w:rsidRPr="00900347">
        <w:rPr>
          <w:sz w:val="28"/>
          <w:szCs w:val="28"/>
        </w:rPr>
        <w:t xml:space="preserve"> процедуры Размещения оферты</w:t>
      </w:r>
      <w:r w:rsidR="0072064C" w:rsidRPr="00900347">
        <w:rPr>
          <w:sz w:val="28"/>
          <w:szCs w:val="28"/>
        </w:rPr>
        <w:t>.</w:t>
      </w:r>
    </w:p>
    <w:p w:rsidR="006B2643" w:rsidRPr="00900347" w:rsidRDefault="006B2643" w:rsidP="006B2643">
      <w:pPr>
        <w:numPr>
          <w:ilvl w:val="0"/>
          <w:numId w:val="14"/>
        </w:numPr>
        <w:ind w:left="0" w:firstLine="709"/>
        <w:jc w:val="both"/>
        <w:rPr>
          <w:sz w:val="28"/>
          <w:szCs w:val="28"/>
        </w:rPr>
      </w:pPr>
      <w:r w:rsidRPr="00900347">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оферты/этапа процедуры Размещения оферты всех претендентов, подавших Заявки, процедура Размещения оферты/этап процедуры Размещения оферты признается несостоявшейся.</w:t>
      </w:r>
    </w:p>
    <w:p w:rsidR="00290865" w:rsidRPr="00900347" w:rsidRDefault="00290865" w:rsidP="00613563">
      <w:pPr>
        <w:numPr>
          <w:ilvl w:val="0"/>
          <w:numId w:val="14"/>
        </w:numPr>
        <w:ind w:left="0" w:firstLine="709"/>
        <w:jc w:val="both"/>
        <w:rPr>
          <w:sz w:val="28"/>
          <w:szCs w:val="28"/>
        </w:rPr>
      </w:pPr>
      <w:r w:rsidRPr="00900347">
        <w:rPr>
          <w:sz w:val="28"/>
          <w:szCs w:val="28"/>
        </w:rPr>
        <w:t>Претендент</w:t>
      </w:r>
      <w:r w:rsidR="002D3186" w:rsidRPr="00900347">
        <w:rPr>
          <w:sz w:val="28"/>
          <w:szCs w:val="28"/>
        </w:rPr>
        <w:t>/ы</w:t>
      </w:r>
      <w:r w:rsidRPr="00900347">
        <w:rPr>
          <w:sz w:val="28"/>
          <w:szCs w:val="28"/>
        </w:rPr>
        <w:t>, допущенный</w:t>
      </w:r>
      <w:r w:rsidR="002D3186" w:rsidRPr="00900347">
        <w:rPr>
          <w:sz w:val="28"/>
          <w:szCs w:val="28"/>
        </w:rPr>
        <w:t>/е</w:t>
      </w:r>
      <w:r w:rsidRPr="00900347">
        <w:rPr>
          <w:sz w:val="28"/>
          <w:szCs w:val="28"/>
        </w:rPr>
        <w:t xml:space="preserve"> к участию в </w:t>
      </w:r>
      <w:r w:rsidR="006720C2" w:rsidRPr="00900347">
        <w:rPr>
          <w:sz w:val="28"/>
          <w:szCs w:val="28"/>
        </w:rPr>
        <w:t xml:space="preserve">процедуре </w:t>
      </w:r>
      <w:r w:rsidRPr="00900347">
        <w:rPr>
          <w:sz w:val="28"/>
          <w:szCs w:val="28"/>
        </w:rPr>
        <w:t>Размещения оферты, считается</w:t>
      </w:r>
      <w:r w:rsidR="002D3186" w:rsidRPr="00900347">
        <w:rPr>
          <w:sz w:val="28"/>
          <w:szCs w:val="28"/>
        </w:rPr>
        <w:t>/ются</w:t>
      </w:r>
      <w:r w:rsidRPr="00900347">
        <w:rPr>
          <w:sz w:val="28"/>
          <w:szCs w:val="28"/>
        </w:rPr>
        <w:t xml:space="preserve"> победител</w:t>
      </w:r>
      <w:r w:rsidR="002D3186" w:rsidRPr="00900347">
        <w:rPr>
          <w:sz w:val="28"/>
          <w:szCs w:val="28"/>
        </w:rPr>
        <w:t>ем/лями</w:t>
      </w:r>
      <w:r w:rsidRPr="00900347">
        <w:rPr>
          <w:sz w:val="28"/>
          <w:szCs w:val="28"/>
        </w:rPr>
        <w:t xml:space="preserve">. В случае если к участию в </w:t>
      </w:r>
      <w:r w:rsidR="006720C2" w:rsidRPr="00900347">
        <w:rPr>
          <w:sz w:val="28"/>
          <w:szCs w:val="28"/>
        </w:rPr>
        <w:t xml:space="preserve">процедуре </w:t>
      </w:r>
      <w:r w:rsidRPr="00900347">
        <w:rPr>
          <w:sz w:val="28"/>
          <w:szCs w:val="28"/>
        </w:rPr>
        <w:t xml:space="preserve">Размещения оферты допущен только один претендент, договор заключается с этим претендентом. </w:t>
      </w:r>
    </w:p>
    <w:p w:rsidR="007D6548" w:rsidRPr="00900347" w:rsidRDefault="007D6548" w:rsidP="00613563">
      <w:pPr>
        <w:numPr>
          <w:ilvl w:val="0"/>
          <w:numId w:val="14"/>
        </w:numPr>
        <w:ind w:left="0" w:firstLine="709"/>
        <w:jc w:val="both"/>
        <w:rPr>
          <w:sz w:val="28"/>
          <w:szCs w:val="28"/>
        </w:rPr>
      </w:pPr>
      <w:r w:rsidRPr="00900347">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900347">
        <w:rPr>
          <w:sz w:val="28"/>
          <w:szCs w:val="28"/>
        </w:rPr>
        <w:t xml:space="preserve">процедуры </w:t>
      </w:r>
      <w:r w:rsidR="00290865" w:rsidRPr="00900347">
        <w:rPr>
          <w:sz w:val="28"/>
          <w:szCs w:val="28"/>
        </w:rPr>
        <w:t>Размещения оферты</w:t>
      </w:r>
      <w:r w:rsidRPr="00900347">
        <w:rPr>
          <w:sz w:val="28"/>
          <w:szCs w:val="28"/>
        </w:rPr>
        <w:t>.</w:t>
      </w:r>
    </w:p>
    <w:p w:rsidR="007D6548" w:rsidRPr="00900347" w:rsidRDefault="007D6548" w:rsidP="00613563">
      <w:pPr>
        <w:numPr>
          <w:ilvl w:val="0"/>
          <w:numId w:val="14"/>
        </w:numPr>
        <w:ind w:left="0" w:firstLine="709"/>
        <w:jc w:val="both"/>
        <w:rPr>
          <w:sz w:val="28"/>
          <w:szCs w:val="28"/>
        </w:rPr>
      </w:pPr>
      <w:r w:rsidRPr="00900347">
        <w:rPr>
          <w:sz w:val="28"/>
          <w:szCs w:val="28"/>
        </w:rPr>
        <w:t xml:space="preserve">Протокол заседания Конкурсной комиссии размещается </w:t>
      </w:r>
      <w:r w:rsidR="00D01C16" w:rsidRPr="00900347">
        <w:rPr>
          <w:sz w:val="28"/>
          <w:szCs w:val="28"/>
        </w:rPr>
        <w:t xml:space="preserve">в соответствии </w:t>
      </w:r>
      <w:r w:rsidR="006F034C" w:rsidRPr="00900347">
        <w:rPr>
          <w:sz w:val="28"/>
          <w:szCs w:val="28"/>
        </w:rPr>
        <w:t xml:space="preserve">с </w:t>
      </w:r>
      <w:r w:rsidR="00D01C16" w:rsidRPr="00900347">
        <w:rPr>
          <w:sz w:val="28"/>
          <w:szCs w:val="28"/>
        </w:rPr>
        <w:t xml:space="preserve">пунктом 4 Информационной карты </w:t>
      </w:r>
      <w:r w:rsidRPr="00900347">
        <w:rPr>
          <w:sz w:val="28"/>
          <w:szCs w:val="28"/>
        </w:rPr>
        <w:t xml:space="preserve">в течение 3 (трех) </w:t>
      </w:r>
      <w:r w:rsidR="009A4AE2" w:rsidRPr="00900347">
        <w:rPr>
          <w:sz w:val="28"/>
          <w:szCs w:val="28"/>
        </w:rPr>
        <w:t xml:space="preserve">дней с </w:t>
      </w:r>
      <w:r w:rsidRPr="00900347">
        <w:rPr>
          <w:sz w:val="28"/>
          <w:szCs w:val="28"/>
        </w:rPr>
        <w:t>даты подписания протокола.</w:t>
      </w:r>
    </w:p>
    <w:p w:rsidR="00370C44" w:rsidRPr="00900347" w:rsidRDefault="00370C44" w:rsidP="00370C44">
      <w:pPr>
        <w:pStyle w:val="afb"/>
        <w:tabs>
          <w:tab w:val="left" w:pos="1680"/>
        </w:tabs>
        <w:ind w:left="709" w:firstLine="0"/>
        <w:rPr>
          <w:sz w:val="28"/>
          <w:szCs w:val="28"/>
        </w:rPr>
      </w:pPr>
    </w:p>
    <w:p w:rsidR="007D6548" w:rsidRPr="00900347" w:rsidRDefault="007D6548" w:rsidP="00613563">
      <w:pPr>
        <w:pStyle w:val="2"/>
        <w:numPr>
          <w:ilvl w:val="1"/>
          <w:numId w:val="18"/>
        </w:numPr>
        <w:spacing w:before="0" w:after="0"/>
        <w:ind w:left="0" w:firstLine="709"/>
        <w:rPr>
          <w:rFonts w:cs="Times New Roman"/>
          <w:i w:val="0"/>
          <w:iCs w:val="0"/>
        </w:rPr>
      </w:pPr>
      <w:r w:rsidRPr="00900347">
        <w:rPr>
          <w:rFonts w:cs="Times New Roman"/>
          <w:i w:val="0"/>
          <w:iCs w:val="0"/>
        </w:rPr>
        <w:t>Заключение договора</w:t>
      </w:r>
    </w:p>
    <w:p w:rsidR="007D6548" w:rsidRPr="00900347" w:rsidRDefault="007D6548">
      <w:pPr>
        <w:ind w:firstLine="709"/>
        <w:rPr>
          <w:rFonts w:eastAsia="MS Mincho"/>
        </w:rPr>
      </w:pPr>
    </w:p>
    <w:p w:rsidR="007D6548" w:rsidRPr="00900347" w:rsidRDefault="00370C44" w:rsidP="00613563">
      <w:pPr>
        <w:numPr>
          <w:ilvl w:val="0"/>
          <w:numId w:val="13"/>
        </w:numPr>
        <w:ind w:left="0" w:firstLine="709"/>
        <w:jc w:val="both"/>
        <w:rPr>
          <w:sz w:val="28"/>
          <w:szCs w:val="28"/>
        </w:rPr>
      </w:pPr>
      <w:r w:rsidRPr="00900347">
        <w:rPr>
          <w:sz w:val="28"/>
          <w:szCs w:val="28"/>
        </w:rPr>
        <w:t xml:space="preserve"> </w:t>
      </w:r>
      <w:r w:rsidR="007D6548" w:rsidRPr="00900347">
        <w:rPr>
          <w:sz w:val="28"/>
          <w:szCs w:val="28"/>
        </w:rPr>
        <w:t>Обеспечени</w:t>
      </w:r>
      <w:r w:rsidR="006E4289" w:rsidRPr="00900347">
        <w:rPr>
          <w:sz w:val="28"/>
          <w:szCs w:val="28"/>
        </w:rPr>
        <w:t>е</w:t>
      </w:r>
      <w:r w:rsidR="007D6548" w:rsidRPr="00900347">
        <w:rPr>
          <w:sz w:val="28"/>
          <w:szCs w:val="28"/>
        </w:rPr>
        <w:t xml:space="preserve"> исполнения договора не требуется.</w:t>
      </w:r>
    </w:p>
    <w:p w:rsidR="00926992" w:rsidRPr="00900347" w:rsidRDefault="00370C44" w:rsidP="00613563">
      <w:pPr>
        <w:numPr>
          <w:ilvl w:val="0"/>
          <w:numId w:val="13"/>
        </w:numPr>
        <w:ind w:left="0" w:firstLine="709"/>
        <w:jc w:val="both"/>
        <w:rPr>
          <w:sz w:val="28"/>
          <w:szCs w:val="28"/>
        </w:rPr>
      </w:pPr>
      <w:r w:rsidRPr="00900347">
        <w:rPr>
          <w:sz w:val="28"/>
          <w:szCs w:val="28"/>
        </w:rPr>
        <w:t xml:space="preserve"> </w:t>
      </w:r>
      <w:r w:rsidR="007D6548" w:rsidRPr="00900347">
        <w:rPr>
          <w:sz w:val="28"/>
          <w:szCs w:val="28"/>
        </w:rPr>
        <w:t>После опубликования протокола Конкурсной комиссии об итогах</w:t>
      </w:r>
      <w:r w:rsidR="006720C2" w:rsidRPr="00900347">
        <w:rPr>
          <w:sz w:val="28"/>
          <w:szCs w:val="28"/>
        </w:rPr>
        <w:t xml:space="preserve"> процедуры</w:t>
      </w:r>
      <w:r w:rsidR="007D6548" w:rsidRPr="00900347">
        <w:rPr>
          <w:sz w:val="28"/>
          <w:szCs w:val="28"/>
        </w:rPr>
        <w:t xml:space="preserve"> </w:t>
      </w:r>
      <w:r w:rsidR="00290865" w:rsidRPr="00900347">
        <w:rPr>
          <w:sz w:val="28"/>
          <w:szCs w:val="28"/>
        </w:rPr>
        <w:t>Размещения оферты</w:t>
      </w:r>
      <w:r w:rsidR="007D6548" w:rsidRPr="00900347">
        <w:rPr>
          <w:sz w:val="28"/>
          <w:szCs w:val="28"/>
        </w:rPr>
        <w:t xml:space="preserve"> </w:t>
      </w:r>
      <w:r w:rsidR="008E08CE" w:rsidRPr="00900347">
        <w:rPr>
          <w:sz w:val="28"/>
          <w:szCs w:val="28"/>
        </w:rPr>
        <w:t>Заказчик</w:t>
      </w:r>
      <w:r w:rsidR="009A4AE2" w:rsidRPr="00900347">
        <w:rPr>
          <w:sz w:val="28"/>
          <w:szCs w:val="28"/>
        </w:rPr>
        <w:t xml:space="preserve"> направляет победителю/е</w:t>
      </w:r>
      <w:r w:rsidR="008E08CE" w:rsidRPr="00900347">
        <w:rPr>
          <w:sz w:val="28"/>
          <w:szCs w:val="28"/>
        </w:rPr>
        <w:t>лям</w:t>
      </w:r>
      <w:r w:rsidR="007D6548" w:rsidRPr="00900347">
        <w:rPr>
          <w:sz w:val="28"/>
          <w:szCs w:val="28"/>
        </w:rPr>
        <w:t xml:space="preserve"> </w:t>
      </w:r>
      <w:r w:rsidR="00AF0C20" w:rsidRPr="00900347">
        <w:rPr>
          <w:sz w:val="28"/>
          <w:szCs w:val="28"/>
        </w:rPr>
        <w:t xml:space="preserve">процедуры Размещения оферты </w:t>
      </w:r>
      <w:r w:rsidR="007D6548" w:rsidRPr="00900347">
        <w:rPr>
          <w:sz w:val="28"/>
          <w:szCs w:val="28"/>
        </w:rPr>
        <w:t>уведомление с приглашением подписать договор с указанием срока его подписани</w:t>
      </w:r>
      <w:r w:rsidR="009D3A40" w:rsidRPr="00900347">
        <w:rPr>
          <w:sz w:val="28"/>
          <w:szCs w:val="28"/>
        </w:rPr>
        <w:t xml:space="preserve">я, </w:t>
      </w:r>
      <w:r w:rsidR="00C3191F" w:rsidRPr="00900347">
        <w:rPr>
          <w:sz w:val="28"/>
          <w:szCs w:val="28"/>
        </w:rPr>
        <w:t>учитывающего</w:t>
      </w:r>
      <w:r w:rsidR="007D6548" w:rsidRPr="00900347">
        <w:rPr>
          <w:sz w:val="28"/>
          <w:szCs w:val="28"/>
        </w:rPr>
        <w:t>, при необходимости, период времени</w:t>
      </w:r>
      <w:r w:rsidR="00926992" w:rsidRPr="00900347">
        <w:rPr>
          <w:sz w:val="28"/>
          <w:szCs w:val="28"/>
        </w:rPr>
        <w:t xml:space="preserve"> для получения Заказчиком</w:t>
      </w:r>
      <w:r w:rsidR="007D6548" w:rsidRPr="00900347">
        <w:rPr>
          <w:sz w:val="28"/>
          <w:szCs w:val="28"/>
        </w:rPr>
        <w:t xml:space="preserve"> одобрения сде</w:t>
      </w:r>
      <w:r w:rsidR="00926992" w:rsidRPr="00900347">
        <w:rPr>
          <w:sz w:val="28"/>
          <w:szCs w:val="28"/>
        </w:rPr>
        <w:t>лки органами управления Заказчика</w:t>
      </w:r>
      <w:r w:rsidR="007D6548" w:rsidRPr="00900347">
        <w:rPr>
          <w:sz w:val="28"/>
          <w:szCs w:val="28"/>
        </w:rPr>
        <w:t>.</w:t>
      </w:r>
    </w:p>
    <w:p w:rsidR="001B150C" w:rsidRPr="00900347" w:rsidRDefault="00936A4B" w:rsidP="00613563">
      <w:pPr>
        <w:numPr>
          <w:ilvl w:val="0"/>
          <w:numId w:val="13"/>
        </w:numPr>
        <w:ind w:left="0" w:firstLine="709"/>
        <w:jc w:val="both"/>
        <w:rPr>
          <w:sz w:val="28"/>
          <w:szCs w:val="28"/>
        </w:rPr>
      </w:pPr>
      <w:r w:rsidRPr="00900347">
        <w:rPr>
          <w:sz w:val="28"/>
          <w:szCs w:val="28"/>
        </w:rPr>
        <w:t>П</w:t>
      </w:r>
      <w:r w:rsidR="007D6548" w:rsidRPr="00900347">
        <w:rPr>
          <w:sz w:val="28"/>
          <w:szCs w:val="28"/>
        </w:rPr>
        <w:t>обедител</w:t>
      </w:r>
      <w:r w:rsidRPr="00900347">
        <w:rPr>
          <w:sz w:val="28"/>
          <w:szCs w:val="28"/>
        </w:rPr>
        <w:t>ь процедуры Размещения оферты</w:t>
      </w:r>
      <w:r w:rsidR="007D6548" w:rsidRPr="00900347">
        <w:rPr>
          <w:sz w:val="28"/>
          <w:szCs w:val="28"/>
        </w:rPr>
        <w:t>, должен подписать договор не позднее срока, указанного в направленном Заказчиком победителю уведомлении</w:t>
      </w:r>
      <w:r w:rsidR="00B55FE0" w:rsidRPr="00900347">
        <w:rPr>
          <w:sz w:val="28"/>
          <w:szCs w:val="28"/>
        </w:rPr>
        <w:t>.</w:t>
      </w:r>
      <w:r w:rsidR="007D6548" w:rsidRPr="00900347">
        <w:rPr>
          <w:sz w:val="28"/>
          <w:szCs w:val="28"/>
        </w:rPr>
        <w:t xml:space="preserve"> </w:t>
      </w:r>
      <w:r w:rsidR="001B150C" w:rsidRPr="00900347">
        <w:rPr>
          <w:sz w:val="28"/>
          <w:szCs w:val="28"/>
        </w:rPr>
        <w:t xml:space="preserve">В случае если </w:t>
      </w:r>
      <w:r w:rsidR="000454C8" w:rsidRPr="00900347">
        <w:rPr>
          <w:sz w:val="28"/>
          <w:szCs w:val="28"/>
        </w:rPr>
        <w:t>победителем не подписан договор в указанные сроки</w:t>
      </w:r>
      <w:r w:rsidR="001B150C" w:rsidRPr="00900347">
        <w:rPr>
          <w:sz w:val="28"/>
          <w:szCs w:val="28"/>
        </w:rPr>
        <w:t>, он признается уклонившимся от заключения договора.</w:t>
      </w:r>
    </w:p>
    <w:p w:rsidR="007D6548" w:rsidRPr="00900347" w:rsidRDefault="007D6548" w:rsidP="00613563">
      <w:pPr>
        <w:numPr>
          <w:ilvl w:val="0"/>
          <w:numId w:val="13"/>
        </w:numPr>
        <w:ind w:left="0" w:firstLine="709"/>
        <w:jc w:val="both"/>
        <w:rPr>
          <w:sz w:val="28"/>
          <w:szCs w:val="28"/>
        </w:rPr>
      </w:pPr>
      <w:r w:rsidRPr="00900347">
        <w:rPr>
          <w:sz w:val="28"/>
          <w:szCs w:val="28"/>
        </w:rPr>
        <w:t>При этом в случае если в соответствии с законодательством или внутренними документами победителя</w:t>
      </w:r>
      <w:r w:rsidR="00AF0C20" w:rsidRPr="00900347">
        <w:rPr>
          <w:sz w:val="28"/>
          <w:szCs w:val="28"/>
        </w:rPr>
        <w:t xml:space="preserve"> процедуры Размещения оферты</w:t>
      </w:r>
      <w:r w:rsidRPr="00900347">
        <w:rPr>
          <w:sz w:val="28"/>
          <w:szCs w:val="28"/>
        </w:rPr>
        <w:t xml:space="preserve"> победителю требуется получение одобрения сделки, являющейся предметом </w:t>
      </w:r>
      <w:r w:rsidR="00AF0C20" w:rsidRPr="00900347">
        <w:rPr>
          <w:sz w:val="28"/>
          <w:szCs w:val="28"/>
        </w:rPr>
        <w:t>процедуры Размещения оферты</w:t>
      </w:r>
      <w:r w:rsidRPr="00900347">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900347">
        <w:rPr>
          <w:sz w:val="28"/>
          <w:szCs w:val="28"/>
        </w:rPr>
        <w:t xml:space="preserve">процедуры Размещения оферты </w:t>
      </w:r>
      <w:r w:rsidRPr="00900347">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900347">
        <w:rPr>
          <w:sz w:val="28"/>
          <w:szCs w:val="28"/>
        </w:rPr>
        <w:t xml:space="preserve">процедуры </w:t>
      </w:r>
      <w:r w:rsidR="00936A4B" w:rsidRPr="00900347">
        <w:rPr>
          <w:sz w:val="28"/>
          <w:szCs w:val="28"/>
        </w:rPr>
        <w:t>Размещения оферты</w:t>
      </w:r>
      <w:r w:rsidRPr="00900347">
        <w:rPr>
          <w:sz w:val="28"/>
          <w:szCs w:val="28"/>
        </w:rPr>
        <w:t>.</w:t>
      </w:r>
    </w:p>
    <w:p w:rsidR="001B150C" w:rsidRPr="00900347" w:rsidRDefault="007D6548" w:rsidP="00613563">
      <w:pPr>
        <w:numPr>
          <w:ilvl w:val="0"/>
          <w:numId w:val="13"/>
        </w:numPr>
        <w:ind w:left="0" w:firstLine="709"/>
        <w:jc w:val="both"/>
        <w:rPr>
          <w:sz w:val="28"/>
          <w:szCs w:val="28"/>
        </w:rPr>
      </w:pPr>
      <w:r w:rsidRPr="00900347">
        <w:rPr>
          <w:sz w:val="28"/>
          <w:szCs w:val="28"/>
        </w:rPr>
        <w:t>Заказчик вправе отклонить такое предложение победителя. В таком случае победитель</w:t>
      </w:r>
      <w:r w:rsidR="009D3A40" w:rsidRPr="00900347">
        <w:rPr>
          <w:sz w:val="28"/>
          <w:szCs w:val="28"/>
        </w:rPr>
        <w:t xml:space="preserve"> </w:t>
      </w:r>
      <w:r w:rsidR="00AF0C20" w:rsidRPr="00900347">
        <w:rPr>
          <w:sz w:val="28"/>
          <w:szCs w:val="28"/>
        </w:rPr>
        <w:t>процедуры Размещения оферты</w:t>
      </w:r>
      <w:r w:rsidR="00DE7960" w:rsidRPr="00900347">
        <w:rPr>
          <w:sz w:val="28"/>
          <w:szCs w:val="28"/>
        </w:rPr>
        <w:t>,</w:t>
      </w:r>
      <w:r w:rsidR="00AF0C20" w:rsidRPr="00900347">
        <w:rPr>
          <w:sz w:val="28"/>
          <w:szCs w:val="28"/>
        </w:rPr>
        <w:t xml:space="preserve"> </w:t>
      </w:r>
      <w:r w:rsidR="009D3A40" w:rsidRPr="00900347">
        <w:rPr>
          <w:sz w:val="28"/>
          <w:szCs w:val="28"/>
        </w:rPr>
        <w:t>не подписавший договор</w:t>
      </w:r>
      <w:r w:rsidR="00DE7960" w:rsidRPr="00900347">
        <w:rPr>
          <w:sz w:val="28"/>
          <w:szCs w:val="28"/>
        </w:rPr>
        <w:t>,</w:t>
      </w:r>
      <w:r w:rsidRPr="00900347">
        <w:rPr>
          <w:sz w:val="28"/>
          <w:szCs w:val="28"/>
        </w:rPr>
        <w:t xml:space="preserve"> признается уклонившимся от </w:t>
      </w:r>
      <w:r w:rsidR="00764950" w:rsidRPr="00900347">
        <w:rPr>
          <w:sz w:val="28"/>
          <w:szCs w:val="28"/>
        </w:rPr>
        <w:t xml:space="preserve">заключения договора, а договор </w:t>
      </w:r>
      <w:r w:rsidRPr="00900347">
        <w:rPr>
          <w:sz w:val="28"/>
          <w:szCs w:val="28"/>
        </w:rPr>
        <w:t>заключаются с другими победителями.</w:t>
      </w:r>
    </w:p>
    <w:p w:rsidR="00E7210E" w:rsidRPr="00900347" w:rsidRDefault="004F3A1C" w:rsidP="00613563">
      <w:pPr>
        <w:numPr>
          <w:ilvl w:val="0"/>
          <w:numId w:val="13"/>
        </w:numPr>
        <w:ind w:left="0" w:firstLine="709"/>
        <w:jc w:val="both"/>
        <w:rPr>
          <w:sz w:val="28"/>
          <w:szCs w:val="28"/>
        </w:rPr>
      </w:pPr>
      <w:r w:rsidRPr="00900347">
        <w:rPr>
          <w:sz w:val="28"/>
          <w:szCs w:val="28"/>
        </w:rPr>
        <w:t>Договор заключается в соответствии с законодательством Российской Федерации по форме</w:t>
      </w:r>
      <w:r w:rsidR="00764950" w:rsidRPr="00900347">
        <w:rPr>
          <w:sz w:val="28"/>
          <w:szCs w:val="28"/>
        </w:rPr>
        <w:t xml:space="preserve"> проекта</w:t>
      </w:r>
      <w:r w:rsidRPr="00900347">
        <w:rPr>
          <w:sz w:val="28"/>
          <w:szCs w:val="28"/>
        </w:rPr>
        <w:t>, приведенной в приложении №</w:t>
      </w:r>
      <w:r w:rsidR="0088447B" w:rsidRPr="00900347">
        <w:rPr>
          <w:sz w:val="28"/>
          <w:szCs w:val="28"/>
        </w:rPr>
        <w:t xml:space="preserve"> </w:t>
      </w:r>
      <w:r w:rsidR="00E035B4">
        <w:rPr>
          <w:sz w:val="28"/>
          <w:szCs w:val="28"/>
        </w:rPr>
        <w:t>4</w:t>
      </w:r>
      <w:r w:rsidRPr="00900347">
        <w:rPr>
          <w:sz w:val="28"/>
          <w:szCs w:val="28"/>
        </w:rPr>
        <w:t xml:space="preserve"> к настоящей документации о закупке, с учетом условий, указанных в пункте</w:t>
      </w:r>
      <w:r w:rsidR="00711342" w:rsidRPr="00900347">
        <w:rPr>
          <w:sz w:val="28"/>
          <w:szCs w:val="28"/>
        </w:rPr>
        <w:t> </w:t>
      </w:r>
      <w:r w:rsidRPr="00900347">
        <w:rPr>
          <w:sz w:val="28"/>
          <w:szCs w:val="28"/>
        </w:rPr>
        <w:t>20 Информационной карты.</w:t>
      </w:r>
    </w:p>
    <w:p w:rsidR="00764950" w:rsidRPr="00900347" w:rsidRDefault="006402DD" w:rsidP="00613563">
      <w:pPr>
        <w:numPr>
          <w:ilvl w:val="0"/>
          <w:numId w:val="13"/>
        </w:numPr>
        <w:ind w:left="0" w:firstLine="709"/>
        <w:jc w:val="both"/>
        <w:rPr>
          <w:sz w:val="28"/>
          <w:szCs w:val="28"/>
        </w:rPr>
      </w:pPr>
      <w:r w:rsidRPr="00900347">
        <w:rPr>
          <w:sz w:val="28"/>
          <w:szCs w:val="28"/>
        </w:rPr>
        <w:t>До заключения договора лицо, с которым заключается договор по итогам</w:t>
      </w:r>
      <w:r w:rsidR="00AF0C20" w:rsidRPr="00900347">
        <w:rPr>
          <w:sz w:val="28"/>
          <w:szCs w:val="28"/>
        </w:rPr>
        <w:t xml:space="preserve"> процедуры Размещения оферты</w:t>
      </w:r>
      <w:r w:rsidRPr="00900347">
        <w:rPr>
          <w:sz w:val="28"/>
          <w:szCs w:val="28"/>
        </w:rPr>
        <w:t xml:space="preserve">, если указанное предусмотрено в </w:t>
      </w:r>
      <w:r w:rsidR="00737675" w:rsidRPr="00900347">
        <w:rPr>
          <w:sz w:val="28"/>
          <w:szCs w:val="28"/>
        </w:rPr>
        <w:t xml:space="preserve">пункте </w:t>
      </w:r>
      <w:r w:rsidR="00711342" w:rsidRPr="00900347">
        <w:rPr>
          <w:sz w:val="28"/>
          <w:szCs w:val="28"/>
        </w:rPr>
        <w:t>17 </w:t>
      </w:r>
      <w:r w:rsidRPr="00900347">
        <w:rPr>
          <w:sz w:val="28"/>
          <w:szCs w:val="28"/>
        </w:rPr>
        <w:t>Информационной карты</w:t>
      </w:r>
      <w:r w:rsidR="00261326" w:rsidRPr="00900347">
        <w:rPr>
          <w:sz w:val="28"/>
          <w:szCs w:val="28"/>
        </w:rPr>
        <w:t>,</w:t>
      </w:r>
      <w:r w:rsidRPr="00900347">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900347">
        <w:rPr>
          <w:sz w:val="28"/>
          <w:szCs w:val="28"/>
        </w:rPr>
        <w:t xml:space="preserve"> Российской Федерации. </w:t>
      </w:r>
      <w:r w:rsidR="00723C80" w:rsidRPr="00900347">
        <w:rPr>
          <w:sz w:val="28"/>
          <w:szCs w:val="28"/>
        </w:rPr>
        <w:t>Е</w:t>
      </w:r>
      <w:r w:rsidR="00764950" w:rsidRPr="00900347">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Pr="00900347" w:rsidRDefault="00764950" w:rsidP="001A324F">
      <w:pPr>
        <w:ind w:firstLine="720"/>
        <w:jc w:val="both"/>
        <w:rPr>
          <w:sz w:val="28"/>
          <w:szCs w:val="28"/>
        </w:rPr>
      </w:pPr>
      <w:r w:rsidRPr="00900347">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Pr="00900347" w:rsidRDefault="00936A4B" w:rsidP="001A324F">
      <w:pPr>
        <w:ind w:firstLine="720"/>
        <w:jc w:val="both"/>
        <w:rPr>
          <w:rFonts w:eastAsia="Arial"/>
          <w:color w:val="000000"/>
          <w:sz w:val="28"/>
          <w:szCs w:val="28"/>
        </w:rPr>
      </w:pPr>
      <w:r w:rsidRPr="00900347">
        <w:rPr>
          <w:rFonts w:eastAsia="Arial"/>
          <w:color w:val="000000"/>
          <w:sz w:val="28"/>
          <w:szCs w:val="28"/>
        </w:rPr>
        <w:t>В отношении лиц, являющихся публичными акционерными обществами,</w:t>
      </w:r>
      <w:r w:rsidR="00711342" w:rsidRPr="00900347">
        <w:rPr>
          <w:rFonts w:eastAsia="Arial"/>
          <w:color w:val="000000"/>
          <w:sz w:val="28"/>
          <w:szCs w:val="28"/>
        </w:rPr>
        <w:t xml:space="preserve"> </w:t>
      </w:r>
      <w:r w:rsidRPr="00900347">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CC55CB" w:rsidRPr="00900347" w:rsidRDefault="00CC55CB" w:rsidP="00CC55CB">
      <w:pPr>
        <w:pStyle w:val="19"/>
        <w:ind w:firstLine="284"/>
        <w:rPr>
          <w:szCs w:val="28"/>
        </w:rPr>
      </w:pPr>
      <w:r w:rsidRPr="00900347">
        <w:rPr>
          <w:szCs w:val="28"/>
        </w:rPr>
        <w:t xml:space="preserve">2.8.8. Исполнение заключенных по итогам процедуры Размещения оферты договоров осуществляется победителем/победителями на основании заявок Заказчика.Заявка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w:t>
      </w:r>
      <w:r w:rsidR="00BE5CE4">
        <w:rPr>
          <w:szCs w:val="28"/>
        </w:rPr>
        <w:t>4</w:t>
      </w:r>
      <w:r w:rsidRPr="00900347">
        <w:rPr>
          <w:szCs w:val="28"/>
        </w:rPr>
        <w:t xml:space="preserve"> к настоящей документации о закупке).</w:t>
      </w:r>
    </w:p>
    <w:p w:rsidR="001A324F" w:rsidRPr="00900347" w:rsidRDefault="001A324F" w:rsidP="001A324F">
      <w:pPr>
        <w:ind w:firstLine="720"/>
        <w:jc w:val="both"/>
        <w:rPr>
          <w:sz w:val="28"/>
          <w:szCs w:val="28"/>
        </w:rPr>
      </w:pPr>
    </w:p>
    <w:p w:rsidR="007D6548" w:rsidRPr="00900347" w:rsidRDefault="007D6548" w:rsidP="00723C80">
      <w:pPr>
        <w:pStyle w:val="afb"/>
        <w:ind w:firstLine="0"/>
        <w:rPr>
          <w:sz w:val="28"/>
          <w:szCs w:val="28"/>
        </w:rPr>
      </w:pPr>
    </w:p>
    <w:p w:rsidR="000954FB" w:rsidRPr="00900347" w:rsidRDefault="006400A0" w:rsidP="00E2332E">
      <w:pPr>
        <w:jc w:val="center"/>
        <w:outlineLvl w:val="0"/>
        <w:rPr>
          <w:b/>
          <w:bCs/>
          <w:sz w:val="32"/>
          <w:szCs w:val="32"/>
        </w:rPr>
      </w:pPr>
      <w:r w:rsidRPr="00900347">
        <w:rPr>
          <w:b/>
          <w:bCs/>
          <w:sz w:val="32"/>
          <w:szCs w:val="32"/>
        </w:rPr>
        <w:t>Раздел 3</w:t>
      </w:r>
      <w:r w:rsidR="000954FB" w:rsidRPr="00900347">
        <w:rPr>
          <w:b/>
          <w:bCs/>
          <w:sz w:val="32"/>
          <w:szCs w:val="32"/>
        </w:rPr>
        <w:t>. Порядок оформления Заявок</w:t>
      </w:r>
    </w:p>
    <w:p w:rsidR="000954FB" w:rsidRPr="00900347" w:rsidRDefault="000954FB" w:rsidP="000954FB">
      <w:pPr>
        <w:pStyle w:val="afb"/>
        <w:rPr>
          <w:b/>
          <w:bCs/>
          <w:sz w:val="28"/>
          <w:szCs w:val="28"/>
        </w:rPr>
      </w:pPr>
    </w:p>
    <w:p w:rsidR="000954FB" w:rsidRPr="00900347"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 w:name="_Toc515863146"/>
      <w:bookmarkStart w:id="2" w:name="_Toc34648361"/>
      <w:r w:rsidRPr="00900347">
        <w:rPr>
          <w:rFonts w:eastAsia="MS Mincho" w:cs="Times New Roman"/>
          <w:i w:val="0"/>
        </w:rPr>
        <w:t>О</w:t>
      </w:r>
      <w:bookmarkEnd w:id="1"/>
      <w:bookmarkEnd w:id="2"/>
      <w:r w:rsidRPr="00900347">
        <w:rPr>
          <w:rFonts w:eastAsia="MS Mincho" w:cs="Times New Roman"/>
          <w:i w:val="0"/>
        </w:rPr>
        <w:t xml:space="preserve">формление Заявки </w:t>
      </w:r>
    </w:p>
    <w:p w:rsidR="000954FB" w:rsidRPr="00900347" w:rsidRDefault="000954FB" w:rsidP="000954FB">
      <w:pPr>
        <w:ind w:firstLine="709"/>
        <w:jc w:val="both"/>
        <w:rPr>
          <w:rFonts w:eastAsia="MS Mincho"/>
        </w:rPr>
      </w:pPr>
    </w:p>
    <w:p w:rsidR="000954FB" w:rsidRPr="00900347" w:rsidRDefault="000954FB" w:rsidP="00842D35">
      <w:pPr>
        <w:pStyle w:val="afb"/>
        <w:numPr>
          <w:ilvl w:val="2"/>
          <w:numId w:val="8"/>
        </w:numPr>
        <w:ind w:left="0" w:firstLine="709"/>
        <w:rPr>
          <w:sz w:val="28"/>
        </w:rPr>
      </w:pPr>
      <w:r w:rsidRPr="00900347">
        <w:rPr>
          <w:sz w:val="28"/>
          <w:szCs w:val="28"/>
        </w:rPr>
        <w:t>Заявка должна быть представлена</w:t>
      </w:r>
      <w:r w:rsidR="00F53BD9" w:rsidRPr="00900347">
        <w:rPr>
          <w:sz w:val="28"/>
          <w:szCs w:val="28"/>
        </w:rPr>
        <w:t xml:space="preserve"> </w:t>
      </w:r>
      <w:r w:rsidR="00174A1C" w:rsidRPr="00900347">
        <w:rPr>
          <w:sz w:val="28"/>
          <w:szCs w:val="28"/>
        </w:rPr>
        <w:t xml:space="preserve">Организатору </w:t>
      </w:r>
      <w:r w:rsidR="00F53BD9" w:rsidRPr="00900347">
        <w:rPr>
          <w:sz w:val="28"/>
          <w:szCs w:val="28"/>
        </w:rPr>
        <w:t>на бумажном носителе (письмом)</w:t>
      </w:r>
      <w:r w:rsidR="00723C80" w:rsidRPr="00900347">
        <w:rPr>
          <w:sz w:val="28"/>
          <w:szCs w:val="28"/>
        </w:rPr>
        <w:t xml:space="preserve"> в конверте</w:t>
      </w:r>
      <w:r w:rsidR="00174A1C" w:rsidRPr="00900347">
        <w:rPr>
          <w:sz w:val="28"/>
          <w:szCs w:val="28"/>
        </w:rPr>
        <w:t xml:space="preserve">. </w:t>
      </w:r>
      <w:r w:rsidR="00174A1C" w:rsidRPr="00900347">
        <w:rPr>
          <w:sz w:val="28"/>
        </w:rPr>
        <w:t>К</w:t>
      </w:r>
      <w:r w:rsidR="00571D62" w:rsidRPr="00900347">
        <w:rPr>
          <w:sz w:val="28"/>
        </w:rPr>
        <w:t>онтактно</w:t>
      </w:r>
      <w:r w:rsidR="00174A1C" w:rsidRPr="00900347">
        <w:rPr>
          <w:sz w:val="28"/>
        </w:rPr>
        <w:t>е</w:t>
      </w:r>
      <w:r w:rsidR="00571D62" w:rsidRPr="00900347">
        <w:rPr>
          <w:sz w:val="28"/>
        </w:rPr>
        <w:t>(ы</w:t>
      </w:r>
      <w:r w:rsidR="00174A1C" w:rsidRPr="00900347">
        <w:rPr>
          <w:sz w:val="28"/>
        </w:rPr>
        <w:t>е</w:t>
      </w:r>
      <w:r w:rsidR="00571D62" w:rsidRPr="00900347">
        <w:rPr>
          <w:sz w:val="28"/>
        </w:rPr>
        <w:t>) лиц</w:t>
      </w:r>
      <w:r w:rsidR="00174A1C" w:rsidRPr="00900347">
        <w:rPr>
          <w:sz w:val="28"/>
        </w:rPr>
        <w:t>о</w:t>
      </w:r>
      <w:r w:rsidR="00571D62" w:rsidRPr="00900347">
        <w:rPr>
          <w:sz w:val="28"/>
        </w:rPr>
        <w:t xml:space="preserve"> (лиц</w:t>
      </w:r>
      <w:r w:rsidR="00174A1C" w:rsidRPr="00900347">
        <w:rPr>
          <w:sz w:val="28"/>
        </w:rPr>
        <w:t>а</w:t>
      </w:r>
      <w:r w:rsidR="00571D62" w:rsidRPr="00900347">
        <w:rPr>
          <w:sz w:val="28"/>
        </w:rPr>
        <w:t xml:space="preserve">) </w:t>
      </w:r>
      <w:r w:rsidR="00174A1C" w:rsidRPr="00900347">
        <w:rPr>
          <w:sz w:val="28"/>
        </w:rPr>
        <w:t xml:space="preserve">Организатора указаны в </w:t>
      </w:r>
      <w:r w:rsidR="00571D62" w:rsidRPr="00900347">
        <w:rPr>
          <w:sz w:val="28"/>
        </w:rPr>
        <w:t>пункт</w:t>
      </w:r>
      <w:r w:rsidR="00174A1C" w:rsidRPr="00900347">
        <w:rPr>
          <w:sz w:val="28"/>
        </w:rPr>
        <w:t>е</w:t>
      </w:r>
      <w:r w:rsidR="00571D62" w:rsidRPr="00900347">
        <w:rPr>
          <w:sz w:val="28"/>
        </w:rPr>
        <w:t xml:space="preserve"> 2 Информационной карты</w:t>
      </w:r>
      <w:r w:rsidR="009B3D3C" w:rsidRPr="00900347">
        <w:rPr>
          <w:sz w:val="28"/>
        </w:rPr>
        <w:t>.</w:t>
      </w:r>
      <w:r w:rsidR="00571D62" w:rsidRPr="00900347">
        <w:rPr>
          <w:sz w:val="28"/>
        </w:rPr>
        <w:t xml:space="preserve"> </w:t>
      </w:r>
    </w:p>
    <w:p w:rsidR="000954FB" w:rsidRPr="00900347" w:rsidRDefault="00DC0783" w:rsidP="00842D35">
      <w:pPr>
        <w:pStyle w:val="afb"/>
        <w:numPr>
          <w:ilvl w:val="2"/>
          <w:numId w:val="8"/>
        </w:numPr>
        <w:ind w:left="0" w:firstLine="709"/>
        <w:rPr>
          <w:sz w:val="28"/>
          <w:szCs w:val="28"/>
        </w:rPr>
      </w:pPr>
      <w:r w:rsidRPr="00900347">
        <w:rPr>
          <w:sz w:val="28"/>
          <w:szCs w:val="28"/>
        </w:rPr>
        <w:t xml:space="preserve"> </w:t>
      </w:r>
      <w:r w:rsidR="009B3D3C" w:rsidRPr="00900347">
        <w:rPr>
          <w:sz w:val="28"/>
        </w:rPr>
        <w:t>Конверт</w:t>
      </w:r>
      <w:r w:rsidR="00F53BD9" w:rsidRPr="00900347">
        <w:rPr>
          <w:sz w:val="28"/>
        </w:rPr>
        <w:t xml:space="preserve"> </w:t>
      </w:r>
      <w:r w:rsidR="00571D62" w:rsidRPr="00900347">
        <w:rPr>
          <w:sz w:val="28"/>
        </w:rPr>
        <w:t xml:space="preserve">с Заявкой </w:t>
      </w:r>
      <w:r w:rsidR="000954FB" w:rsidRPr="00900347">
        <w:rPr>
          <w:sz w:val="28"/>
        </w:rPr>
        <w:t>должн</w:t>
      </w:r>
      <w:r w:rsidR="00F53BD9" w:rsidRPr="00900347">
        <w:rPr>
          <w:sz w:val="28"/>
        </w:rPr>
        <w:t>о</w:t>
      </w:r>
      <w:r w:rsidR="000954FB" w:rsidRPr="00900347">
        <w:rPr>
          <w:sz w:val="28"/>
          <w:szCs w:val="28"/>
        </w:rPr>
        <w:t xml:space="preserve"> иметь следующую маркировку:</w:t>
      </w:r>
    </w:p>
    <w:p w:rsidR="000954FB" w:rsidRPr="0007096B" w:rsidRDefault="0003249C" w:rsidP="000954FB">
      <w:pPr>
        <w:pStyle w:val="afb"/>
        <w:ind w:firstLine="0"/>
        <w:rPr>
          <w:sz w:val="28"/>
          <w:szCs w:val="28"/>
        </w:rPr>
      </w:pPr>
      <w:r>
        <w:rPr>
          <w:noProof/>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90170</wp:posOffset>
                </wp:positionH>
                <wp:positionV relativeFrom="paragraph">
                  <wp:posOffset>76835</wp:posOffset>
                </wp:positionV>
                <wp:extent cx="6120130" cy="2376170"/>
                <wp:effectExtent l="0" t="0" r="1397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1B1AFB" w:rsidRPr="007E6DE4" w:rsidRDefault="001B1AFB" w:rsidP="000954FB">
                            <w:pPr>
                              <w:jc w:val="center"/>
                              <w:rPr>
                                <w:b/>
                                <w:sz w:val="28"/>
                                <w:szCs w:val="28"/>
                              </w:rPr>
                            </w:pPr>
                            <w:r w:rsidRPr="007E6DE4">
                              <w:rPr>
                                <w:b/>
                                <w:sz w:val="28"/>
                                <w:szCs w:val="28"/>
                              </w:rPr>
                              <w:t xml:space="preserve">_____________________________________________, </w:t>
                            </w:r>
                          </w:p>
                          <w:p w:rsidR="001B1AFB" w:rsidRDefault="001B1AF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B1AFB" w:rsidRPr="007E6DE4" w:rsidRDefault="001B1AFB" w:rsidP="000954FB">
                            <w:pPr>
                              <w:jc w:val="center"/>
                              <w:rPr>
                                <w:b/>
                                <w:sz w:val="28"/>
                                <w:szCs w:val="28"/>
                              </w:rPr>
                            </w:pPr>
                            <w:r w:rsidRPr="007E6DE4">
                              <w:rPr>
                                <w:b/>
                                <w:sz w:val="28"/>
                                <w:szCs w:val="28"/>
                              </w:rPr>
                              <w:t>________________________________________</w:t>
                            </w:r>
                          </w:p>
                          <w:p w:rsidR="001B1AFB" w:rsidRPr="007E6DE4" w:rsidRDefault="001B1AFB" w:rsidP="000954FB">
                            <w:pPr>
                              <w:jc w:val="center"/>
                              <w:rPr>
                                <w:i/>
                                <w:sz w:val="20"/>
                                <w:szCs w:val="20"/>
                              </w:rPr>
                            </w:pPr>
                            <w:r w:rsidRPr="007E6DE4">
                              <w:rPr>
                                <w:i/>
                                <w:sz w:val="20"/>
                                <w:szCs w:val="20"/>
                              </w:rPr>
                              <w:t>государство регистрации претендента</w:t>
                            </w:r>
                          </w:p>
                          <w:p w:rsidR="001B1AFB" w:rsidRPr="007E6DE4" w:rsidRDefault="001B1AFB" w:rsidP="000954FB">
                            <w:pPr>
                              <w:jc w:val="center"/>
                              <w:rPr>
                                <w:b/>
                                <w:sz w:val="28"/>
                                <w:szCs w:val="28"/>
                              </w:rPr>
                            </w:pPr>
                            <w:r w:rsidRPr="007E6DE4">
                              <w:rPr>
                                <w:b/>
                                <w:sz w:val="28"/>
                                <w:szCs w:val="28"/>
                              </w:rPr>
                              <w:t>_____________________________</w:t>
                            </w:r>
                            <w:r>
                              <w:rPr>
                                <w:b/>
                                <w:sz w:val="28"/>
                                <w:szCs w:val="28"/>
                              </w:rPr>
                              <w:t>__________________</w:t>
                            </w:r>
                          </w:p>
                          <w:p w:rsidR="001B1AFB" w:rsidRPr="007E6DE4" w:rsidRDefault="001B1AFB" w:rsidP="000954FB">
                            <w:pPr>
                              <w:jc w:val="center"/>
                              <w:rPr>
                                <w:i/>
                                <w:sz w:val="20"/>
                                <w:szCs w:val="20"/>
                              </w:rPr>
                            </w:pPr>
                            <w:r w:rsidRPr="007E6DE4">
                              <w:rPr>
                                <w:i/>
                                <w:sz w:val="20"/>
                                <w:szCs w:val="20"/>
                              </w:rPr>
                              <w:t>ИНН претендента (для претендентов-резидентов Российской Федерации)</w:t>
                            </w:r>
                          </w:p>
                          <w:p w:rsidR="001B1AFB" w:rsidRDefault="001B1AFB" w:rsidP="000954FB">
                            <w:pPr>
                              <w:jc w:val="both"/>
                            </w:pPr>
                          </w:p>
                          <w:p w:rsidR="001B1AFB" w:rsidRDefault="001B1AFB"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1B1AFB" w:rsidRPr="001E28E5" w:rsidRDefault="001B1AFB" w:rsidP="000954FB">
                            <w:pPr>
                              <w:jc w:val="center"/>
                              <w:rPr>
                                <w:b/>
                              </w:rPr>
                            </w:pPr>
                            <w:r>
                              <w:rPr>
                                <w:b/>
                              </w:rPr>
                              <w:t xml:space="preserve">СПОСОБОМ </w:t>
                            </w:r>
                            <w:r w:rsidRPr="00534326">
                              <w:rPr>
                                <w:b/>
                              </w:rPr>
                              <w:t xml:space="preserve">РАЗМЕЩЕНИЯ ОФЕРТЫ </w:t>
                            </w:r>
                            <w:r>
                              <w:rPr>
                                <w:b/>
                              </w:rPr>
                              <w:br/>
                            </w:r>
                            <w:r>
                              <w:rPr>
                                <w:b/>
                                <w:szCs w:val="28"/>
                              </w:rPr>
                              <w:t xml:space="preserve">№ </w:t>
                            </w:r>
                            <w:r w:rsidRPr="001E28E5">
                              <w:rPr>
                                <w:b/>
                                <w:szCs w:val="28"/>
                              </w:rPr>
                              <w:t>РО</w:t>
                            </w:r>
                            <w:r w:rsidRPr="001E28E5">
                              <w:t xml:space="preserve"> </w:t>
                            </w:r>
                            <w:r>
                              <w:t>–</w:t>
                            </w:r>
                            <w:r w:rsidRPr="001E28E5">
                              <w:t>ПРИВ</w:t>
                            </w:r>
                            <w:r>
                              <w:t>-17</w:t>
                            </w:r>
                            <w:r w:rsidRPr="001E28E5">
                              <w:t xml:space="preserve">-0001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" strokeweight="1.5pt">
                <v:textbox>
                  <w:txbxContent>
                    <w:p w:rsidR="001B1AFB" w:rsidRPr="007E6DE4" w:rsidRDefault="001B1AFB" w:rsidP="000954FB">
                      <w:pPr>
                        <w:jc w:val="center"/>
                        <w:rPr>
                          <w:b/>
                          <w:sz w:val="28"/>
                          <w:szCs w:val="28"/>
                        </w:rPr>
                      </w:pPr>
                      <w:r w:rsidRPr="007E6DE4">
                        <w:rPr>
                          <w:b/>
                          <w:sz w:val="28"/>
                          <w:szCs w:val="28"/>
                        </w:rPr>
                        <w:t xml:space="preserve">_____________________________________________, </w:t>
                      </w:r>
                    </w:p>
                    <w:p w:rsidR="001B1AFB" w:rsidRDefault="001B1AF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B1AFB" w:rsidRPr="007E6DE4" w:rsidRDefault="001B1AFB" w:rsidP="000954FB">
                      <w:pPr>
                        <w:jc w:val="center"/>
                        <w:rPr>
                          <w:b/>
                          <w:sz w:val="28"/>
                          <w:szCs w:val="28"/>
                        </w:rPr>
                      </w:pPr>
                      <w:r w:rsidRPr="007E6DE4">
                        <w:rPr>
                          <w:b/>
                          <w:sz w:val="28"/>
                          <w:szCs w:val="28"/>
                        </w:rPr>
                        <w:t>________________________________________</w:t>
                      </w:r>
                    </w:p>
                    <w:p w:rsidR="001B1AFB" w:rsidRPr="007E6DE4" w:rsidRDefault="001B1AFB" w:rsidP="000954FB">
                      <w:pPr>
                        <w:jc w:val="center"/>
                        <w:rPr>
                          <w:i/>
                          <w:sz w:val="20"/>
                          <w:szCs w:val="20"/>
                        </w:rPr>
                      </w:pPr>
                      <w:r w:rsidRPr="007E6DE4">
                        <w:rPr>
                          <w:i/>
                          <w:sz w:val="20"/>
                          <w:szCs w:val="20"/>
                        </w:rPr>
                        <w:t>государство регистрации претендента</w:t>
                      </w:r>
                    </w:p>
                    <w:p w:rsidR="001B1AFB" w:rsidRPr="007E6DE4" w:rsidRDefault="001B1AFB" w:rsidP="000954FB">
                      <w:pPr>
                        <w:jc w:val="center"/>
                        <w:rPr>
                          <w:b/>
                          <w:sz w:val="28"/>
                          <w:szCs w:val="28"/>
                        </w:rPr>
                      </w:pPr>
                      <w:r w:rsidRPr="007E6DE4">
                        <w:rPr>
                          <w:b/>
                          <w:sz w:val="28"/>
                          <w:szCs w:val="28"/>
                        </w:rPr>
                        <w:t>_____________________________</w:t>
                      </w:r>
                      <w:r>
                        <w:rPr>
                          <w:b/>
                          <w:sz w:val="28"/>
                          <w:szCs w:val="28"/>
                        </w:rPr>
                        <w:t>__________________</w:t>
                      </w:r>
                    </w:p>
                    <w:p w:rsidR="001B1AFB" w:rsidRPr="007E6DE4" w:rsidRDefault="001B1AFB" w:rsidP="000954FB">
                      <w:pPr>
                        <w:jc w:val="center"/>
                        <w:rPr>
                          <w:i/>
                          <w:sz w:val="20"/>
                          <w:szCs w:val="20"/>
                        </w:rPr>
                      </w:pPr>
                      <w:r w:rsidRPr="007E6DE4">
                        <w:rPr>
                          <w:i/>
                          <w:sz w:val="20"/>
                          <w:szCs w:val="20"/>
                        </w:rPr>
                        <w:t>ИНН претендента (для претендентов-резидентов Российской Федерации)</w:t>
                      </w:r>
                    </w:p>
                    <w:p w:rsidR="001B1AFB" w:rsidRDefault="001B1AFB" w:rsidP="000954FB">
                      <w:pPr>
                        <w:jc w:val="both"/>
                      </w:pPr>
                    </w:p>
                    <w:p w:rsidR="001B1AFB" w:rsidRDefault="001B1AFB"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1B1AFB" w:rsidRPr="001E28E5" w:rsidRDefault="001B1AFB" w:rsidP="000954FB">
                      <w:pPr>
                        <w:jc w:val="center"/>
                        <w:rPr>
                          <w:b/>
                        </w:rPr>
                      </w:pPr>
                      <w:r>
                        <w:rPr>
                          <w:b/>
                        </w:rPr>
                        <w:t xml:space="preserve">СПОСОБОМ </w:t>
                      </w:r>
                      <w:r w:rsidRPr="00534326">
                        <w:rPr>
                          <w:b/>
                        </w:rPr>
                        <w:t xml:space="preserve">РАЗМЕЩЕНИЯ ОФЕРТЫ </w:t>
                      </w:r>
                      <w:r>
                        <w:rPr>
                          <w:b/>
                        </w:rPr>
                        <w:br/>
                      </w:r>
                      <w:r>
                        <w:rPr>
                          <w:b/>
                          <w:szCs w:val="28"/>
                        </w:rPr>
                        <w:t xml:space="preserve">№ </w:t>
                      </w:r>
                      <w:r w:rsidRPr="001E28E5">
                        <w:rPr>
                          <w:b/>
                          <w:szCs w:val="28"/>
                        </w:rPr>
                        <w:t>РО</w:t>
                      </w:r>
                      <w:r w:rsidRPr="001E28E5">
                        <w:t xml:space="preserve"> </w:t>
                      </w:r>
                      <w:r>
                        <w:t>–</w:t>
                      </w:r>
                      <w:r w:rsidRPr="001E28E5">
                        <w:t>ПРИВ</w:t>
                      </w:r>
                      <w:r>
                        <w:t>-17</w:t>
                      </w:r>
                      <w:r w:rsidRPr="001E28E5">
                        <w:t xml:space="preserve">-0001 </w:t>
                      </w:r>
                    </w:p>
                  </w:txbxContent>
                </v:textbox>
              </v:shape>
            </w:pict>
          </mc:Fallback>
        </mc:AlternateConten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141800" w:rsidRPr="00141800" w:rsidRDefault="00141800" w:rsidP="00141800">
      <w:pPr>
        <w:rPr>
          <w:sz w:val="28"/>
          <w:szCs w:val="28"/>
        </w:rPr>
      </w:pPr>
      <w:r>
        <w:rPr>
          <w:sz w:val="28"/>
          <w:szCs w:val="28"/>
        </w:rPr>
        <w:t xml:space="preserve">          </w:t>
      </w:r>
      <w:r w:rsidRPr="00900347">
        <w:rPr>
          <w:sz w:val="28"/>
          <w:szCs w:val="28"/>
        </w:rPr>
        <w:t>3.2.2.</w:t>
      </w:r>
      <w:r w:rsidRPr="00900347">
        <w:rPr>
          <w:rFonts w:eastAsia="MS Mincho"/>
          <w:sz w:val="28"/>
          <w:szCs w:val="28"/>
        </w:rPr>
        <w:t xml:space="preserve"> </w:t>
      </w:r>
      <w:r w:rsidRPr="00900347">
        <w:rPr>
          <w:sz w:val="28"/>
          <w:szCs w:val="28"/>
        </w:rPr>
        <w:t>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141800" w:rsidRPr="00141800" w:rsidRDefault="00141800" w:rsidP="00141800">
      <w:pPr>
        <w:pStyle w:val="a"/>
        <w:numPr>
          <w:ilvl w:val="0"/>
          <w:numId w:val="0"/>
        </w:numPr>
        <w:ind w:left="568"/>
        <w:rPr>
          <w:b w:val="0"/>
          <w:i w:val="0"/>
        </w:rPr>
      </w:pPr>
    </w:p>
    <w:p w:rsidR="00141800" w:rsidRDefault="00141800" w:rsidP="00141800">
      <w:pPr>
        <w:pStyle w:val="a"/>
        <w:numPr>
          <w:ilvl w:val="0"/>
          <w:numId w:val="0"/>
        </w:numPr>
        <w:ind w:left="568"/>
        <w:rPr>
          <w:b w:val="0"/>
          <w:i w:val="0"/>
        </w:rPr>
      </w:pPr>
    </w:p>
    <w:p w:rsidR="00141800" w:rsidRDefault="00141800" w:rsidP="00141800">
      <w:pPr>
        <w:pStyle w:val="a"/>
        <w:numPr>
          <w:ilvl w:val="0"/>
          <w:numId w:val="0"/>
        </w:numPr>
        <w:ind w:left="568"/>
        <w:rPr>
          <w:b w:val="0"/>
          <w:i w:val="0"/>
        </w:rPr>
      </w:pPr>
    </w:p>
    <w:p w:rsidR="00141800" w:rsidRDefault="00141800" w:rsidP="00141800">
      <w:pPr>
        <w:pStyle w:val="a"/>
        <w:numPr>
          <w:ilvl w:val="0"/>
          <w:numId w:val="0"/>
        </w:numPr>
        <w:ind w:left="568"/>
        <w:rPr>
          <w:b w:val="0"/>
          <w:i w:val="0"/>
        </w:rPr>
      </w:pPr>
    </w:p>
    <w:p w:rsidR="00141800" w:rsidRDefault="00141800" w:rsidP="00141800">
      <w:pPr>
        <w:pStyle w:val="a"/>
        <w:numPr>
          <w:ilvl w:val="0"/>
          <w:numId w:val="0"/>
        </w:numPr>
        <w:ind w:left="568"/>
        <w:rPr>
          <w:b w:val="0"/>
          <w:i w:val="0"/>
        </w:rPr>
      </w:pPr>
    </w:p>
    <w:p w:rsidR="0072361A" w:rsidRPr="00AF222A" w:rsidRDefault="0072361A" w:rsidP="00AF222A">
      <w:pPr>
        <w:pStyle w:val="a"/>
        <w:numPr>
          <w:ilvl w:val="0"/>
          <w:numId w:val="0"/>
        </w:numPr>
        <w:ind w:left="720"/>
        <w:rPr>
          <w:b w:val="0"/>
          <w:i w:val="0"/>
        </w:rPr>
      </w:pPr>
    </w:p>
    <w:p w:rsidR="000954FB" w:rsidRPr="00F90F06" w:rsidRDefault="006400A0" w:rsidP="00E2332E">
      <w:pPr>
        <w:jc w:val="center"/>
        <w:outlineLvl w:val="0"/>
        <w:rPr>
          <w:b/>
          <w:bCs/>
          <w:sz w:val="32"/>
          <w:szCs w:val="32"/>
        </w:rPr>
      </w:pPr>
      <w:r w:rsidRPr="00F90F06">
        <w:rPr>
          <w:b/>
          <w:bCs/>
          <w:sz w:val="32"/>
          <w:szCs w:val="32"/>
        </w:rPr>
        <w:t>Раздел</w:t>
      </w:r>
      <w:r w:rsidR="00942F67" w:rsidRPr="00F90F06">
        <w:rPr>
          <w:b/>
          <w:bCs/>
          <w:sz w:val="32"/>
          <w:szCs w:val="32"/>
        </w:rPr>
        <w:t xml:space="preserve"> 4</w:t>
      </w:r>
      <w:r w:rsidR="000954FB" w:rsidRPr="00F90F06">
        <w:rPr>
          <w:b/>
          <w:bCs/>
          <w:sz w:val="32"/>
          <w:szCs w:val="32"/>
        </w:rPr>
        <w:t>. Техническое задание</w:t>
      </w:r>
    </w:p>
    <w:p w:rsidR="00BA091A" w:rsidRPr="00F90F06" w:rsidRDefault="00BA091A" w:rsidP="00BA091A">
      <w:pPr>
        <w:tabs>
          <w:tab w:val="left" w:pos="7020"/>
        </w:tabs>
        <w:jc w:val="center"/>
        <w:rPr>
          <w:b/>
          <w:sz w:val="28"/>
          <w:szCs w:val="28"/>
        </w:rPr>
      </w:pPr>
      <w:r w:rsidRPr="00F90F06">
        <w:rPr>
          <w:rFonts w:eastAsia="MS Mincho"/>
          <w:b/>
          <w:bCs/>
          <w:sz w:val="28"/>
          <w:szCs w:val="28"/>
        </w:rPr>
        <w:t>Раздел 4. Техническое задание на право заключения договора на аренду транспортных средств с экипажем</w:t>
      </w:r>
      <w:r w:rsidR="00CA033F" w:rsidRPr="00F90F06">
        <w:rPr>
          <w:rFonts w:eastAsia="MS Mincho"/>
          <w:b/>
          <w:bCs/>
          <w:sz w:val="28"/>
          <w:szCs w:val="28"/>
        </w:rPr>
        <w:t xml:space="preserve"> для перевозки контейнеров.</w:t>
      </w:r>
      <w:r w:rsidRPr="00F90F06">
        <w:rPr>
          <w:rFonts w:eastAsia="MS Mincho"/>
          <w:b/>
          <w:bCs/>
          <w:sz w:val="28"/>
          <w:szCs w:val="28"/>
        </w:rPr>
        <w:t xml:space="preserve"> </w:t>
      </w:r>
    </w:p>
    <w:p w:rsidR="00BA091A" w:rsidRPr="00D9002E" w:rsidRDefault="00BA091A" w:rsidP="00BA091A">
      <w:pPr>
        <w:tabs>
          <w:tab w:val="left" w:pos="7020"/>
        </w:tabs>
        <w:jc w:val="center"/>
        <w:rPr>
          <w:rFonts w:eastAsia="MS Mincho"/>
          <w:b/>
          <w:bCs/>
          <w:color w:val="FF0000"/>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firstRow="1" w:lastRow="0" w:firstColumn="1" w:lastColumn="0" w:noHBand="0" w:noVBand="0"/>
      </w:tblPr>
      <w:tblGrid>
        <w:gridCol w:w="2552"/>
        <w:gridCol w:w="7654"/>
      </w:tblGrid>
      <w:tr w:rsidR="00BA091A" w:rsidRPr="00D9002E" w:rsidTr="00AB2AA1">
        <w:trPr>
          <w:trHeight w:val="579"/>
        </w:trPr>
        <w:tc>
          <w:tcPr>
            <w:tcW w:w="2552" w:type="dxa"/>
          </w:tcPr>
          <w:p w:rsidR="00BA091A" w:rsidRPr="00F90F06" w:rsidRDefault="00BA091A" w:rsidP="00AB2AA1">
            <w:pPr>
              <w:jc w:val="center"/>
              <w:rPr>
                <w:sz w:val="28"/>
                <w:szCs w:val="28"/>
              </w:rPr>
            </w:pPr>
            <w:r w:rsidRPr="00F90F06">
              <w:rPr>
                <w:b/>
                <w:sz w:val="28"/>
                <w:szCs w:val="28"/>
              </w:rPr>
              <w:t>Перечень основных данных и требований</w:t>
            </w:r>
          </w:p>
        </w:tc>
        <w:tc>
          <w:tcPr>
            <w:tcW w:w="7654" w:type="dxa"/>
          </w:tcPr>
          <w:p w:rsidR="00BA091A" w:rsidRPr="00F90F06" w:rsidRDefault="00BA091A" w:rsidP="00AB2AA1">
            <w:pPr>
              <w:ind w:firstLine="708"/>
              <w:jc w:val="both"/>
              <w:rPr>
                <w:sz w:val="28"/>
                <w:szCs w:val="28"/>
              </w:rPr>
            </w:pPr>
            <w:r w:rsidRPr="00F90F06">
              <w:rPr>
                <w:b/>
                <w:sz w:val="28"/>
                <w:szCs w:val="28"/>
              </w:rPr>
              <w:t>Содержание основных данных и требований</w:t>
            </w:r>
          </w:p>
        </w:tc>
      </w:tr>
      <w:tr w:rsidR="00BA091A" w:rsidRPr="00D9002E" w:rsidTr="00AB2AA1">
        <w:trPr>
          <w:trHeight w:val="683"/>
        </w:trPr>
        <w:tc>
          <w:tcPr>
            <w:tcW w:w="2552" w:type="dxa"/>
          </w:tcPr>
          <w:p w:rsidR="00BA091A" w:rsidRPr="00B23F23" w:rsidRDefault="00BA091A" w:rsidP="00AB2AA1">
            <w:pPr>
              <w:jc w:val="both"/>
              <w:rPr>
                <w:sz w:val="28"/>
                <w:szCs w:val="28"/>
              </w:rPr>
            </w:pPr>
            <w:r w:rsidRPr="00B23F23">
              <w:rPr>
                <w:sz w:val="28"/>
                <w:szCs w:val="28"/>
              </w:rPr>
              <w:t>1. Основание для привлечения автотранспортных предприятий.</w:t>
            </w:r>
          </w:p>
        </w:tc>
        <w:tc>
          <w:tcPr>
            <w:tcW w:w="7654" w:type="dxa"/>
          </w:tcPr>
          <w:p w:rsidR="00B23F23" w:rsidRPr="00F66BAD" w:rsidRDefault="00BA091A" w:rsidP="00B23F23">
            <w:pPr>
              <w:jc w:val="both"/>
              <w:rPr>
                <w:sz w:val="28"/>
                <w:szCs w:val="28"/>
              </w:rPr>
            </w:pPr>
            <w:r w:rsidRPr="00F66BAD">
              <w:rPr>
                <w:sz w:val="28"/>
                <w:szCs w:val="28"/>
              </w:rPr>
              <w:t xml:space="preserve">Выполнение заказов для вывоза/ завоза </w:t>
            </w:r>
            <w:r w:rsidRPr="00F66BAD">
              <w:rPr>
                <w:bCs/>
                <w:sz w:val="28"/>
                <w:szCs w:val="28"/>
              </w:rPr>
              <w:t xml:space="preserve">контейнеров филиалом ПАО «ТрансКонтейнер» на </w:t>
            </w:r>
            <w:r w:rsidR="00F90F06" w:rsidRPr="00F66BAD">
              <w:rPr>
                <w:bCs/>
                <w:sz w:val="28"/>
                <w:szCs w:val="28"/>
              </w:rPr>
              <w:t>Приволжс</w:t>
            </w:r>
            <w:r w:rsidRPr="00F66BAD">
              <w:rPr>
                <w:bCs/>
                <w:sz w:val="28"/>
                <w:szCs w:val="28"/>
              </w:rPr>
              <w:t>кой железной дороге</w:t>
            </w:r>
            <w:r w:rsidR="00B23F23" w:rsidRPr="00F66BAD">
              <w:rPr>
                <w:rFonts w:eastAsia="MS Mincho"/>
                <w:bCs/>
                <w:sz w:val="28"/>
                <w:szCs w:val="28"/>
              </w:rPr>
              <w:t xml:space="preserve"> </w:t>
            </w:r>
            <w:r w:rsidR="00F66BAD">
              <w:rPr>
                <w:rFonts w:eastAsia="MS Mincho"/>
                <w:bCs/>
                <w:sz w:val="28"/>
                <w:szCs w:val="28"/>
              </w:rPr>
              <w:t xml:space="preserve">по </w:t>
            </w:r>
            <w:r w:rsidR="00B23F23" w:rsidRPr="00F66BAD">
              <w:rPr>
                <w:rFonts w:eastAsia="MS Mincho"/>
                <w:bCs/>
                <w:sz w:val="28"/>
                <w:szCs w:val="28"/>
              </w:rPr>
              <w:t xml:space="preserve">Саратовской области </w:t>
            </w:r>
            <w:r w:rsidR="00B23F23" w:rsidRPr="00F66BAD">
              <w:rPr>
                <w:sz w:val="28"/>
                <w:szCs w:val="28"/>
              </w:rPr>
              <w:t>в 2017-2019 гг.</w:t>
            </w:r>
          </w:p>
          <w:p w:rsidR="00BA091A" w:rsidRPr="00B23F23" w:rsidRDefault="00BA091A" w:rsidP="00B23F23">
            <w:pPr>
              <w:jc w:val="both"/>
              <w:rPr>
                <w:sz w:val="28"/>
                <w:szCs w:val="28"/>
              </w:rPr>
            </w:pPr>
            <w:r w:rsidRPr="00B23F23">
              <w:rPr>
                <w:bCs/>
                <w:sz w:val="28"/>
                <w:szCs w:val="28"/>
              </w:rPr>
              <w:t xml:space="preserve"> </w:t>
            </w:r>
          </w:p>
        </w:tc>
      </w:tr>
      <w:tr w:rsidR="00BA091A" w:rsidRPr="00D9002E" w:rsidTr="00AB2AA1">
        <w:trPr>
          <w:trHeight w:hRule="exact" w:val="1181"/>
        </w:trPr>
        <w:tc>
          <w:tcPr>
            <w:tcW w:w="2552" w:type="dxa"/>
            <w:vAlign w:val="center"/>
          </w:tcPr>
          <w:p w:rsidR="00BA091A" w:rsidRPr="00B23F23" w:rsidRDefault="00BA091A" w:rsidP="00AB2AA1">
            <w:pPr>
              <w:rPr>
                <w:sz w:val="28"/>
                <w:szCs w:val="28"/>
              </w:rPr>
            </w:pPr>
            <w:r w:rsidRPr="00B23F23">
              <w:rPr>
                <w:sz w:val="28"/>
                <w:szCs w:val="28"/>
              </w:rPr>
              <w:t>2. Заказчик (Арендатор)</w:t>
            </w:r>
          </w:p>
        </w:tc>
        <w:tc>
          <w:tcPr>
            <w:tcW w:w="7654" w:type="dxa"/>
            <w:vAlign w:val="center"/>
          </w:tcPr>
          <w:p w:rsidR="00BA091A" w:rsidRPr="00B23F23" w:rsidRDefault="00BA091A" w:rsidP="00B23F23">
            <w:pPr>
              <w:jc w:val="both"/>
              <w:rPr>
                <w:sz w:val="28"/>
                <w:szCs w:val="28"/>
              </w:rPr>
            </w:pPr>
            <w:r w:rsidRPr="00B23F23">
              <w:rPr>
                <w:sz w:val="28"/>
                <w:szCs w:val="28"/>
              </w:rPr>
              <w:t xml:space="preserve">Филиал ПАО «ТрансКонтейнер» на </w:t>
            </w:r>
            <w:r w:rsidR="00B23F23" w:rsidRPr="00B23F23">
              <w:rPr>
                <w:sz w:val="28"/>
                <w:szCs w:val="28"/>
              </w:rPr>
              <w:t>Приволжской</w:t>
            </w:r>
            <w:r w:rsidRPr="00B23F23">
              <w:rPr>
                <w:sz w:val="28"/>
                <w:szCs w:val="28"/>
              </w:rPr>
              <w:t xml:space="preserve"> железной дороге.</w:t>
            </w:r>
          </w:p>
        </w:tc>
      </w:tr>
      <w:tr w:rsidR="00BA091A" w:rsidRPr="00D9002E" w:rsidTr="00AB2AA1">
        <w:trPr>
          <w:trHeight w:hRule="exact" w:val="1389"/>
        </w:trPr>
        <w:tc>
          <w:tcPr>
            <w:tcW w:w="2552" w:type="dxa"/>
            <w:vAlign w:val="center"/>
          </w:tcPr>
          <w:p w:rsidR="00BA091A" w:rsidRPr="00B23F23" w:rsidRDefault="00BA091A" w:rsidP="00AB2AA1">
            <w:pPr>
              <w:rPr>
                <w:sz w:val="28"/>
                <w:szCs w:val="28"/>
              </w:rPr>
            </w:pPr>
            <w:r w:rsidRPr="00B23F23">
              <w:rPr>
                <w:sz w:val="28"/>
                <w:szCs w:val="28"/>
              </w:rPr>
              <w:t>3. Виды услуг, выполняемых транспортными предприятиями.</w:t>
            </w:r>
          </w:p>
        </w:tc>
        <w:tc>
          <w:tcPr>
            <w:tcW w:w="7654" w:type="dxa"/>
            <w:vAlign w:val="center"/>
          </w:tcPr>
          <w:p w:rsidR="00BA091A" w:rsidRPr="00B23F23" w:rsidRDefault="00BA091A" w:rsidP="00AB2AA1">
            <w:pPr>
              <w:jc w:val="both"/>
              <w:rPr>
                <w:sz w:val="28"/>
                <w:szCs w:val="28"/>
              </w:rPr>
            </w:pPr>
            <w:r w:rsidRPr="00B23F23">
              <w:rPr>
                <w:sz w:val="28"/>
                <w:szCs w:val="28"/>
              </w:rPr>
              <w:t xml:space="preserve">Предоставление в аренду транспортных средств с экипажем для  оказания услуг клиентам по осуществлению перевозок грузов в </w:t>
            </w:r>
            <w:r w:rsidR="00F66BAD">
              <w:rPr>
                <w:sz w:val="28"/>
                <w:szCs w:val="28"/>
              </w:rPr>
              <w:t xml:space="preserve">20-ти футовых и 40-ка футовых </w:t>
            </w:r>
            <w:r w:rsidRPr="00B23F23">
              <w:rPr>
                <w:sz w:val="28"/>
                <w:szCs w:val="28"/>
              </w:rPr>
              <w:t>контейнерах.</w:t>
            </w:r>
            <w:r w:rsidR="00F66BAD">
              <w:rPr>
                <w:sz w:val="28"/>
                <w:szCs w:val="28"/>
              </w:rPr>
              <w:t xml:space="preserve"> </w:t>
            </w:r>
          </w:p>
          <w:p w:rsidR="00BA091A" w:rsidRPr="00B23F23" w:rsidRDefault="00BA091A" w:rsidP="00AB2AA1">
            <w:pPr>
              <w:ind w:firstLine="708"/>
              <w:jc w:val="both"/>
              <w:rPr>
                <w:sz w:val="28"/>
                <w:szCs w:val="28"/>
              </w:rPr>
            </w:pPr>
          </w:p>
        </w:tc>
      </w:tr>
      <w:tr w:rsidR="00BA091A" w:rsidRPr="00D9002E" w:rsidTr="00AB2AA1">
        <w:trPr>
          <w:trHeight w:val="527"/>
        </w:trPr>
        <w:tc>
          <w:tcPr>
            <w:tcW w:w="2552" w:type="dxa"/>
          </w:tcPr>
          <w:p w:rsidR="00BA091A" w:rsidRPr="00B23F23" w:rsidRDefault="00BA091A" w:rsidP="00AB2AA1">
            <w:pPr>
              <w:rPr>
                <w:sz w:val="28"/>
                <w:szCs w:val="28"/>
              </w:rPr>
            </w:pPr>
            <w:r w:rsidRPr="00B23F23">
              <w:rPr>
                <w:sz w:val="28"/>
                <w:szCs w:val="28"/>
              </w:rPr>
              <w:t>4. Планируемый срок  привлечения автотранспортных предприятий.</w:t>
            </w:r>
          </w:p>
        </w:tc>
        <w:tc>
          <w:tcPr>
            <w:tcW w:w="7654" w:type="dxa"/>
          </w:tcPr>
          <w:p w:rsidR="001417A6" w:rsidRDefault="001417A6" w:rsidP="00B23F23">
            <w:pPr>
              <w:jc w:val="both"/>
              <w:rPr>
                <w:sz w:val="28"/>
                <w:szCs w:val="28"/>
              </w:rPr>
            </w:pPr>
          </w:p>
          <w:p w:rsidR="00BA091A" w:rsidRPr="00B23F23" w:rsidRDefault="00BA091A" w:rsidP="00B23F23">
            <w:pPr>
              <w:jc w:val="both"/>
              <w:rPr>
                <w:sz w:val="28"/>
                <w:szCs w:val="28"/>
              </w:rPr>
            </w:pPr>
            <w:r w:rsidRPr="00B23F23">
              <w:rPr>
                <w:sz w:val="28"/>
                <w:szCs w:val="28"/>
              </w:rPr>
              <w:t>С момента подписания договора по 31 декабря 20</w:t>
            </w:r>
            <w:r w:rsidR="00B23F23" w:rsidRPr="00B23F23">
              <w:rPr>
                <w:sz w:val="28"/>
                <w:szCs w:val="28"/>
              </w:rPr>
              <w:t>19</w:t>
            </w:r>
            <w:r w:rsidRPr="00B23F23">
              <w:rPr>
                <w:sz w:val="28"/>
                <w:szCs w:val="28"/>
              </w:rPr>
              <w:t xml:space="preserve"> года.</w:t>
            </w:r>
          </w:p>
        </w:tc>
      </w:tr>
      <w:tr w:rsidR="00BA091A" w:rsidRPr="00D9002E" w:rsidTr="00C80576">
        <w:trPr>
          <w:trHeight w:hRule="exact" w:val="4628"/>
        </w:trPr>
        <w:tc>
          <w:tcPr>
            <w:tcW w:w="2552" w:type="dxa"/>
          </w:tcPr>
          <w:p w:rsidR="00BA091A" w:rsidRPr="005C3409" w:rsidRDefault="00BA091A" w:rsidP="00AB2AA1">
            <w:pPr>
              <w:rPr>
                <w:sz w:val="28"/>
                <w:szCs w:val="28"/>
              </w:rPr>
            </w:pPr>
            <w:r w:rsidRPr="005C3409">
              <w:rPr>
                <w:sz w:val="28"/>
                <w:szCs w:val="28"/>
              </w:rPr>
              <w:t>5. Объемы работ  по привлечению автотранспортных предприятий.</w:t>
            </w:r>
          </w:p>
        </w:tc>
        <w:tc>
          <w:tcPr>
            <w:tcW w:w="7654" w:type="dxa"/>
          </w:tcPr>
          <w:p w:rsidR="00BA091A" w:rsidRPr="005C3409" w:rsidRDefault="00BA091A" w:rsidP="00AB2AA1">
            <w:pPr>
              <w:jc w:val="both"/>
              <w:rPr>
                <w:sz w:val="28"/>
                <w:szCs w:val="28"/>
              </w:rPr>
            </w:pPr>
            <w:r w:rsidRPr="005C3409">
              <w:rPr>
                <w:sz w:val="28"/>
                <w:szCs w:val="28"/>
              </w:rPr>
              <w:t xml:space="preserve">Объем услуг определяется в соответствии с заявками Заказчика, на основании заказов согласно  договорам транспортно-экспедиционного обслуживания, заключенным между филиалом ПАО </w:t>
            </w:r>
            <w:r w:rsidRPr="005C3409">
              <w:rPr>
                <w:bCs/>
                <w:sz w:val="28"/>
                <w:szCs w:val="28"/>
              </w:rPr>
              <w:t>«ТрансКонтейнер»</w:t>
            </w:r>
            <w:r w:rsidRPr="005C3409">
              <w:rPr>
                <w:sz w:val="28"/>
                <w:szCs w:val="28"/>
              </w:rPr>
              <w:t xml:space="preserve"> на </w:t>
            </w:r>
            <w:r w:rsidR="00B23F23" w:rsidRPr="005C3409">
              <w:rPr>
                <w:sz w:val="28"/>
                <w:szCs w:val="28"/>
              </w:rPr>
              <w:t>Приволжской</w:t>
            </w:r>
            <w:r w:rsidRPr="005C3409">
              <w:rPr>
                <w:sz w:val="28"/>
                <w:szCs w:val="28"/>
              </w:rPr>
              <w:t xml:space="preserve"> железной дороге и клиентами.</w:t>
            </w:r>
          </w:p>
          <w:p w:rsidR="005C3409" w:rsidRPr="00F66BAD" w:rsidRDefault="005C3409" w:rsidP="005C3409">
            <w:pPr>
              <w:suppressAutoHyphens w:val="0"/>
              <w:spacing w:line="280" w:lineRule="exact"/>
              <w:jc w:val="both"/>
              <w:rPr>
                <w:rFonts w:eastAsia="MS Mincho"/>
                <w:bCs/>
                <w:szCs w:val="28"/>
              </w:rPr>
            </w:pPr>
            <w:r w:rsidRPr="00F66BAD">
              <w:t>Объемы работ  по привлечению автотранспортных предприятий:</w:t>
            </w:r>
          </w:p>
          <w:p w:rsidR="005C3409" w:rsidRPr="00F66BAD" w:rsidRDefault="005C3409" w:rsidP="005C3409">
            <w:pPr>
              <w:suppressAutoHyphens w:val="0"/>
              <w:spacing w:line="280" w:lineRule="exact"/>
              <w:jc w:val="both"/>
              <w:rPr>
                <w:rFonts w:eastAsia="Calibri"/>
                <w:lang w:eastAsia="en-US"/>
              </w:rPr>
            </w:pPr>
            <w:r w:rsidRPr="00F66BAD">
              <w:rPr>
                <w:rFonts w:eastAsia="Calibri"/>
                <w:lang w:eastAsia="en-US"/>
              </w:rPr>
              <w:t xml:space="preserve"> Суточный пиковый объем завоза/вывоза контейнеров:</w:t>
            </w:r>
          </w:p>
          <w:p w:rsidR="005C3409" w:rsidRPr="00F66BAD" w:rsidRDefault="005C3409" w:rsidP="005C3409">
            <w:pPr>
              <w:suppressAutoHyphens w:val="0"/>
              <w:spacing w:line="280" w:lineRule="exact"/>
              <w:jc w:val="both"/>
              <w:rPr>
                <w:rFonts w:eastAsia="Calibri"/>
                <w:b/>
                <w:lang w:eastAsia="en-US"/>
              </w:rPr>
            </w:pPr>
            <w:r w:rsidRPr="00F66BAD">
              <w:rPr>
                <w:rFonts w:eastAsia="Calibri"/>
                <w:b/>
                <w:lang w:eastAsia="en-US"/>
              </w:rPr>
              <w:t>-на контейнерном терминале Трофимовский 2:</w:t>
            </w:r>
          </w:p>
          <w:p w:rsidR="005C3409" w:rsidRPr="00F66BAD" w:rsidRDefault="005C3409" w:rsidP="005C3409">
            <w:pPr>
              <w:suppressAutoHyphens w:val="0"/>
              <w:spacing w:line="280" w:lineRule="exact"/>
              <w:jc w:val="both"/>
              <w:rPr>
                <w:rFonts w:ascii="Calibri" w:eastAsia="Calibri" w:hAnsi="Calibri"/>
                <w:sz w:val="22"/>
                <w:szCs w:val="22"/>
                <w:lang w:eastAsia="en-US"/>
              </w:rPr>
            </w:pPr>
            <w:r w:rsidRPr="00F66BAD">
              <w:rPr>
                <w:rFonts w:eastAsia="Calibri"/>
                <w:lang w:eastAsia="en-US"/>
              </w:rPr>
              <w:t>20 футовых контейнеров -  6 контейнеров,</w:t>
            </w:r>
          </w:p>
          <w:p w:rsidR="005C3409" w:rsidRPr="00F66BAD" w:rsidRDefault="005C3409" w:rsidP="005C3409">
            <w:pPr>
              <w:suppressAutoHyphens w:val="0"/>
              <w:spacing w:line="280" w:lineRule="exact"/>
              <w:jc w:val="both"/>
              <w:rPr>
                <w:rFonts w:eastAsia="Calibri"/>
                <w:lang w:eastAsia="en-US"/>
              </w:rPr>
            </w:pPr>
            <w:r w:rsidRPr="00F66BAD">
              <w:rPr>
                <w:rFonts w:eastAsia="Calibri"/>
                <w:lang w:eastAsia="en-US"/>
              </w:rPr>
              <w:t>40 футовых контейнеров -  4 контейнера,</w:t>
            </w:r>
          </w:p>
          <w:p w:rsidR="005C3409" w:rsidRPr="00F66BAD" w:rsidRDefault="005C3409" w:rsidP="005C3409">
            <w:pPr>
              <w:suppressAutoHyphens w:val="0"/>
              <w:spacing w:line="280" w:lineRule="exact"/>
              <w:jc w:val="both"/>
              <w:rPr>
                <w:b/>
              </w:rPr>
            </w:pPr>
            <w:r w:rsidRPr="00F66BAD">
              <w:rPr>
                <w:rFonts w:eastAsia="MS Mincho"/>
                <w:b/>
                <w:bCs/>
                <w:szCs w:val="28"/>
              </w:rPr>
              <w:t xml:space="preserve">- в агентстве на </w:t>
            </w:r>
            <w:r w:rsidRPr="00F66BAD">
              <w:rPr>
                <w:rFonts w:eastAsia="Calibri"/>
                <w:b/>
                <w:lang w:eastAsia="en-US"/>
              </w:rPr>
              <w:t>станции Анисовка:</w:t>
            </w:r>
          </w:p>
          <w:p w:rsidR="005C3409" w:rsidRPr="00F66BAD" w:rsidRDefault="005C3409" w:rsidP="005C3409">
            <w:pPr>
              <w:suppressAutoHyphens w:val="0"/>
              <w:spacing w:line="280" w:lineRule="exact"/>
              <w:jc w:val="both"/>
              <w:rPr>
                <w:rFonts w:ascii="Calibri" w:eastAsia="Calibri" w:hAnsi="Calibri"/>
                <w:sz w:val="22"/>
                <w:szCs w:val="22"/>
                <w:lang w:eastAsia="en-US"/>
              </w:rPr>
            </w:pPr>
            <w:r w:rsidRPr="00F66BAD">
              <w:rPr>
                <w:rFonts w:eastAsia="Calibri"/>
                <w:lang w:eastAsia="en-US"/>
              </w:rPr>
              <w:t>20 футовых контейнеров -  2 контейнера,</w:t>
            </w:r>
          </w:p>
          <w:p w:rsidR="005C3409" w:rsidRPr="00F66BAD" w:rsidRDefault="005C3409" w:rsidP="005C3409">
            <w:pPr>
              <w:suppressAutoHyphens w:val="0"/>
              <w:spacing w:line="280" w:lineRule="exact"/>
              <w:jc w:val="both"/>
              <w:rPr>
                <w:rFonts w:eastAsia="Calibri"/>
                <w:lang w:eastAsia="en-US"/>
              </w:rPr>
            </w:pPr>
            <w:r w:rsidRPr="00F66BAD">
              <w:rPr>
                <w:rFonts w:eastAsia="Calibri"/>
                <w:lang w:eastAsia="en-US"/>
              </w:rPr>
              <w:t>40 футовых контейнеров -  2 контейнера,</w:t>
            </w:r>
          </w:p>
          <w:p w:rsidR="00BA091A" w:rsidRPr="00B374D3" w:rsidRDefault="00BA091A" w:rsidP="005C3409">
            <w:pPr>
              <w:suppressAutoHyphens w:val="0"/>
              <w:spacing w:line="280" w:lineRule="exact"/>
              <w:jc w:val="both"/>
              <w:rPr>
                <w:color w:val="FF0000"/>
                <w:sz w:val="28"/>
                <w:szCs w:val="28"/>
              </w:rPr>
            </w:pPr>
          </w:p>
        </w:tc>
      </w:tr>
      <w:tr w:rsidR="00BA091A" w:rsidRPr="00D9002E" w:rsidTr="00301EEF">
        <w:trPr>
          <w:trHeight w:hRule="exact" w:val="4345"/>
        </w:trPr>
        <w:tc>
          <w:tcPr>
            <w:tcW w:w="2552" w:type="dxa"/>
          </w:tcPr>
          <w:p w:rsidR="00BA091A" w:rsidRPr="00F66BAD" w:rsidRDefault="00BA091A" w:rsidP="00AB2AA1">
            <w:pPr>
              <w:rPr>
                <w:sz w:val="28"/>
                <w:szCs w:val="28"/>
              </w:rPr>
            </w:pPr>
            <w:r w:rsidRPr="00F66BAD">
              <w:rPr>
                <w:sz w:val="28"/>
                <w:szCs w:val="28"/>
              </w:rPr>
              <w:t>6. Максимальная (совокупная) цена договора</w:t>
            </w:r>
          </w:p>
        </w:tc>
        <w:tc>
          <w:tcPr>
            <w:tcW w:w="7654" w:type="dxa"/>
          </w:tcPr>
          <w:p w:rsidR="00BA091A" w:rsidRPr="00D9002E" w:rsidRDefault="00301EEF" w:rsidP="006A16D6">
            <w:pPr>
              <w:jc w:val="both"/>
              <w:rPr>
                <w:color w:val="FF0000"/>
                <w:sz w:val="28"/>
                <w:szCs w:val="28"/>
              </w:rPr>
            </w:pPr>
            <w:r w:rsidRPr="00F66BAD">
              <w:rPr>
                <w:szCs w:val="28"/>
              </w:rPr>
              <w:t>Начальная (максимальная</w:t>
            </w:r>
            <w:r w:rsidR="00F66BAD" w:rsidRPr="00F66BAD">
              <w:rPr>
                <w:szCs w:val="28"/>
              </w:rPr>
              <w:t>)</w:t>
            </w:r>
            <w:r w:rsidRPr="00F66BAD">
              <w:rPr>
                <w:szCs w:val="28"/>
              </w:rPr>
              <w:t xml:space="preserve"> цена договоров, </w:t>
            </w:r>
            <w:r w:rsidRPr="001E28E5">
              <w:rPr>
                <w:szCs w:val="28"/>
              </w:rPr>
              <w:t>составляет 22 600 000, 00 (двадцать два миллиона шестьсот тысяч) рублей 00 коп. с учетом всех расходов исполнителя и налогов, кроме НДС,</w:t>
            </w:r>
            <w:r w:rsidR="006A16D6" w:rsidRPr="001E28E5">
              <w:rPr>
                <w:szCs w:val="28"/>
              </w:rPr>
              <w:t xml:space="preserve"> </w:t>
            </w:r>
            <w:r w:rsidRPr="001E28E5">
              <w:t>расходов по техническому содержанию,</w:t>
            </w:r>
            <w:r w:rsidR="006A16D6" w:rsidRPr="001E28E5">
              <w:t xml:space="preserve"> </w:t>
            </w:r>
            <w:r w:rsidRPr="001E28E5">
              <w:t>коммерческой эксплуатации, страхованию Транспортного средства, заработной плате водителей, на оплату</w:t>
            </w:r>
            <w:r w:rsidRPr="00077378">
              <w:t xml:space="preserve">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w:t>
            </w:r>
            <w:r>
              <w:t xml:space="preserve"> расходов</w:t>
            </w:r>
            <w:r w:rsidRPr="00077378">
              <w:t xml:space="preserve">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w:t>
            </w:r>
            <w:r>
              <w:t>исполнителя</w:t>
            </w:r>
            <w:r w:rsidRPr="00077378">
              <w:t>.</w:t>
            </w:r>
            <w:r w:rsidRPr="00901DC3">
              <w:rPr>
                <w:szCs w:val="28"/>
              </w:rPr>
              <w:t xml:space="preserve"> </w:t>
            </w:r>
            <w:r w:rsidRPr="00F66BAD">
              <w:t>Сумма НДС и условия начисления определяются в соответствии с законодательством Российской Федерации.</w:t>
            </w:r>
            <w:r>
              <w:rPr>
                <w:color w:val="FF0000"/>
              </w:rPr>
              <w:t xml:space="preserve">  </w:t>
            </w:r>
          </w:p>
        </w:tc>
      </w:tr>
      <w:tr w:rsidR="00BA091A" w:rsidRPr="00D9002E" w:rsidTr="00AB2AA1">
        <w:trPr>
          <w:trHeight w:val="411"/>
        </w:trPr>
        <w:tc>
          <w:tcPr>
            <w:tcW w:w="2552" w:type="dxa"/>
          </w:tcPr>
          <w:p w:rsidR="00BA091A" w:rsidRPr="00262EE3" w:rsidRDefault="00BA091A" w:rsidP="00AB2AA1">
            <w:pPr>
              <w:rPr>
                <w:sz w:val="28"/>
                <w:szCs w:val="28"/>
              </w:rPr>
            </w:pPr>
            <w:r w:rsidRPr="00262EE3">
              <w:rPr>
                <w:sz w:val="28"/>
                <w:szCs w:val="28"/>
              </w:rPr>
              <w:t>7. Основные требования, предъявляемые к автотранспортным предприятиям.</w:t>
            </w:r>
          </w:p>
        </w:tc>
        <w:tc>
          <w:tcPr>
            <w:tcW w:w="7654" w:type="dxa"/>
          </w:tcPr>
          <w:p w:rsidR="00BA091A" w:rsidRPr="00F66BAD" w:rsidRDefault="00BA091A" w:rsidP="00AB2AA1">
            <w:pPr>
              <w:jc w:val="both"/>
              <w:rPr>
                <w:b/>
                <w:sz w:val="28"/>
                <w:szCs w:val="28"/>
              </w:rPr>
            </w:pPr>
            <w:r w:rsidRPr="00F66BAD">
              <w:rPr>
                <w:b/>
                <w:sz w:val="28"/>
                <w:szCs w:val="28"/>
              </w:rPr>
              <w:t>Места предоставления транспортных средств в аренду</w:t>
            </w:r>
          </w:p>
          <w:p w:rsidR="00BF7BF9" w:rsidRPr="001E28E5" w:rsidRDefault="00BA091A" w:rsidP="00BF7BF9">
            <w:pPr>
              <w:jc w:val="both"/>
              <w:rPr>
                <w:sz w:val="28"/>
                <w:szCs w:val="28"/>
              </w:rPr>
            </w:pPr>
            <w:r w:rsidRPr="00262EE3">
              <w:rPr>
                <w:b/>
                <w:color w:val="FF0000"/>
                <w:sz w:val="28"/>
                <w:szCs w:val="28"/>
              </w:rPr>
              <w:t xml:space="preserve">  </w:t>
            </w:r>
            <w:r w:rsidRPr="00262EE3">
              <w:rPr>
                <w:color w:val="FF0000"/>
                <w:sz w:val="28"/>
                <w:szCs w:val="28"/>
              </w:rPr>
              <w:t xml:space="preserve"> </w:t>
            </w:r>
            <w:r w:rsidR="00BF7BF9" w:rsidRPr="001E28E5">
              <w:rPr>
                <w:sz w:val="28"/>
                <w:szCs w:val="28"/>
              </w:rPr>
              <w:t>Саратовская область</w:t>
            </w:r>
            <w:r w:rsidR="00F66BAD" w:rsidRPr="001E28E5">
              <w:rPr>
                <w:sz w:val="28"/>
                <w:szCs w:val="28"/>
              </w:rPr>
              <w:t>.</w:t>
            </w:r>
          </w:p>
          <w:p w:rsidR="00BA091A" w:rsidRPr="00F66BAD" w:rsidRDefault="00BA091A" w:rsidP="00AB2AA1">
            <w:pPr>
              <w:jc w:val="both"/>
              <w:rPr>
                <w:sz w:val="28"/>
                <w:szCs w:val="28"/>
              </w:rPr>
            </w:pPr>
            <w:r w:rsidRPr="00F66BAD">
              <w:rPr>
                <w:b/>
                <w:sz w:val="28"/>
                <w:szCs w:val="28"/>
              </w:rPr>
              <w:t xml:space="preserve">К автотранспортному предприятию (арендодателю) предъявляются следующие требования: </w:t>
            </w:r>
          </w:p>
          <w:p w:rsidR="00BA091A" w:rsidRPr="00F66BAD" w:rsidRDefault="00BA091A" w:rsidP="00613563">
            <w:pPr>
              <w:numPr>
                <w:ilvl w:val="0"/>
                <w:numId w:val="20"/>
              </w:numPr>
              <w:jc w:val="both"/>
              <w:rPr>
                <w:sz w:val="28"/>
                <w:szCs w:val="28"/>
              </w:rPr>
            </w:pPr>
            <w:r w:rsidRPr="00F66BAD">
              <w:rPr>
                <w:sz w:val="28"/>
                <w:szCs w:val="28"/>
              </w:rPr>
              <w:t>Арендодатель должен:</w:t>
            </w:r>
          </w:p>
          <w:p w:rsidR="00BA091A" w:rsidRPr="00F66BAD" w:rsidRDefault="00BA091A" w:rsidP="00AB2AA1">
            <w:pPr>
              <w:ind w:firstLine="708"/>
              <w:jc w:val="both"/>
              <w:rPr>
                <w:sz w:val="28"/>
                <w:szCs w:val="28"/>
              </w:rPr>
            </w:pPr>
            <w:r w:rsidRPr="00F66BAD">
              <w:rPr>
                <w:sz w:val="28"/>
                <w:szCs w:val="28"/>
              </w:rPr>
              <w:t>- иметь в собственности транспортные средства или владеть ими на ином законном праве;</w:t>
            </w:r>
          </w:p>
          <w:p w:rsidR="00BA091A" w:rsidRPr="00F66BAD" w:rsidRDefault="00BA091A" w:rsidP="00AB2AA1">
            <w:pPr>
              <w:ind w:firstLine="708"/>
              <w:jc w:val="both"/>
              <w:rPr>
                <w:sz w:val="28"/>
                <w:szCs w:val="28"/>
              </w:rPr>
            </w:pPr>
            <w:r w:rsidRPr="00F66BAD">
              <w:rPr>
                <w:sz w:val="28"/>
                <w:szCs w:val="28"/>
              </w:rPr>
              <w:t>- иметь  возможность перевозить типы контейнеров, указанных в п. 3 Технического задания;</w:t>
            </w:r>
          </w:p>
          <w:p w:rsidR="00BA091A" w:rsidRDefault="00BA091A" w:rsidP="00AB2AA1">
            <w:pPr>
              <w:ind w:firstLine="708"/>
              <w:jc w:val="both"/>
              <w:rPr>
                <w:sz w:val="28"/>
                <w:szCs w:val="28"/>
              </w:rPr>
            </w:pPr>
            <w:r w:rsidRPr="00F66BAD">
              <w:rPr>
                <w:sz w:val="28"/>
                <w:szCs w:val="28"/>
              </w:rPr>
              <w:t xml:space="preserve">- члены экипажа должны иметь водительские удостоверения на право управления грузовыми автомобилями соответствующего типа; </w:t>
            </w:r>
          </w:p>
          <w:p w:rsidR="004D2CF9" w:rsidRPr="00900347" w:rsidRDefault="004D2CF9" w:rsidP="004E2E78">
            <w:pPr>
              <w:pStyle w:val="aff9"/>
              <w:jc w:val="both"/>
              <w:rPr>
                <w:sz w:val="28"/>
                <w:szCs w:val="28"/>
              </w:rPr>
            </w:pPr>
            <w:r w:rsidRPr="00900347">
              <w:rPr>
                <w:sz w:val="28"/>
                <w:szCs w:val="28"/>
              </w:rPr>
              <w:t xml:space="preserve">- члены экипажа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3E3F9B" w:rsidRPr="005D2487" w:rsidRDefault="00BA091A" w:rsidP="00AB2AA1">
            <w:pPr>
              <w:ind w:firstLine="708"/>
              <w:jc w:val="both"/>
              <w:rPr>
                <w:sz w:val="28"/>
                <w:szCs w:val="28"/>
              </w:rPr>
            </w:pPr>
            <w:r w:rsidRPr="003E3F9B">
              <w:rPr>
                <w:sz w:val="28"/>
                <w:szCs w:val="28"/>
              </w:rPr>
              <w:t xml:space="preserve">- </w:t>
            </w:r>
            <w:r w:rsidR="003E3F9B" w:rsidRPr="003E3F9B">
              <w:rPr>
                <w:sz w:val="28"/>
                <w:szCs w:val="28"/>
              </w:rPr>
              <w:t>предоставлять</w:t>
            </w:r>
            <w:r w:rsidR="003E3F9B" w:rsidRPr="00A84087">
              <w:rPr>
                <w:sz w:val="28"/>
                <w:szCs w:val="28"/>
              </w:rPr>
              <w:t xml:space="preserve"> Арендатору по акту приема-передачи в аренду Транспортное средство по адресу и в срок, указанные в Заявке</w:t>
            </w:r>
            <w:r w:rsidR="003E3F9B" w:rsidRPr="005D2487">
              <w:rPr>
                <w:sz w:val="28"/>
                <w:szCs w:val="28"/>
              </w:rPr>
              <w:t>, а также обеспечить исполнение сроков, указанных в Заявке;</w:t>
            </w:r>
          </w:p>
          <w:p w:rsidR="00BA091A" w:rsidRPr="00F66BAD" w:rsidRDefault="00BA091A" w:rsidP="00AB2AA1">
            <w:pPr>
              <w:ind w:firstLine="708"/>
              <w:jc w:val="both"/>
              <w:rPr>
                <w:sz w:val="28"/>
                <w:szCs w:val="28"/>
              </w:rPr>
            </w:pPr>
            <w:r w:rsidRPr="005D2487">
              <w:rPr>
                <w:sz w:val="28"/>
                <w:szCs w:val="28"/>
              </w:rPr>
              <w:t>- в период нахождения транспортного средства в аренде у арендатора</w:t>
            </w:r>
            <w:r w:rsidRPr="00F66BAD">
              <w:rPr>
                <w:sz w:val="28"/>
                <w:szCs w:val="28"/>
              </w:rPr>
              <w:t xml:space="preserve"> поддерживать его надлежащее состояние;</w:t>
            </w:r>
          </w:p>
          <w:p w:rsidR="00BA091A" w:rsidRPr="00AF02B8" w:rsidRDefault="00BA091A" w:rsidP="00AB2AA1">
            <w:pPr>
              <w:ind w:firstLine="708"/>
              <w:jc w:val="both"/>
              <w:rPr>
                <w:sz w:val="28"/>
                <w:szCs w:val="28"/>
              </w:rPr>
            </w:pPr>
            <w:r w:rsidRPr="00AF02B8">
              <w:rPr>
                <w:sz w:val="28"/>
                <w:szCs w:val="28"/>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A091A" w:rsidRPr="00AF02B8" w:rsidRDefault="00BA091A" w:rsidP="00AB2AA1">
            <w:pPr>
              <w:ind w:firstLine="708"/>
              <w:jc w:val="both"/>
              <w:rPr>
                <w:sz w:val="28"/>
                <w:szCs w:val="28"/>
              </w:rPr>
            </w:pPr>
            <w:r w:rsidRPr="00AF02B8">
              <w:rPr>
                <w:sz w:val="28"/>
                <w:szCs w:val="28"/>
              </w:rP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A091A" w:rsidRPr="00AF02B8" w:rsidRDefault="00BA091A" w:rsidP="00AB2AA1">
            <w:pPr>
              <w:ind w:firstLine="708"/>
              <w:jc w:val="both"/>
              <w:rPr>
                <w:sz w:val="28"/>
                <w:szCs w:val="28"/>
              </w:rPr>
            </w:pPr>
            <w:r w:rsidRPr="00AF02B8">
              <w:rPr>
                <w:sz w:val="28"/>
                <w:szCs w:val="28"/>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BA091A" w:rsidRPr="00AF02B8" w:rsidRDefault="00BA091A" w:rsidP="00AB2AA1">
            <w:pPr>
              <w:ind w:firstLine="708"/>
              <w:jc w:val="both"/>
              <w:rPr>
                <w:sz w:val="28"/>
                <w:szCs w:val="28"/>
              </w:rPr>
            </w:pPr>
            <w:r w:rsidRPr="00AF02B8">
              <w:rPr>
                <w:sz w:val="28"/>
                <w:szCs w:val="28"/>
              </w:rPr>
              <w:t>- предоставлять арендатору услуги по управлению и технической эксплуатации транспортного средства с обеспечением его безопасной эксплуатации</w:t>
            </w:r>
            <w:r w:rsidR="00AF02B8" w:rsidRPr="00AF02B8">
              <w:rPr>
                <w:sz w:val="28"/>
                <w:szCs w:val="28"/>
              </w:rPr>
              <w:t xml:space="preserve"> в соответствии с целями настоящего договора</w:t>
            </w:r>
            <w:r w:rsidRPr="00AF02B8">
              <w:rPr>
                <w:sz w:val="28"/>
                <w:szCs w:val="28"/>
              </w:rPr>
              <w:t>;</w:t>
            </w:r>
          </w:p>
          <w:p w:rsidR="00BA091A" w:rsidRPr="00AF02B8" w:rsidRDefault="00BA091A" w:rsidP="00AB2AA1">
            <w:pPr>
              <w:ind w:firstLine="708"/>
              <w:jc w:val="both"/>
              <w:rPr>
                <w:sz w:val="28"/>
                <w:szCs w:val="28"/>
              </w:rPr>
            </w:pPr>
            <w:r w:rsidRPr="00AF02B8">
              <w:rPr>
                <w:sz w:val="28"/>
                <w:szCs w:val="28"/>
              </w:rPr>
              <w:t>-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00AF02B8">
              <w:rPr>
                <w:sz w:val="28"/>
                <w:szCs w:val="28"/>
              </w:rPr>
              <w:t xml:space="preserve"> и условиям Договора</w:t>
            </w:r>
            <w:r w:rsidRPr="00AF02B8">
              <w:rPr>
                <w:sz w:val="28"/>
                <w:szCs w:val="28"/>
              </w:rPr>
              <w:t xml:space="preserve">; </w:t>
            </w:r>
          </w:p>
          <w:p w:rsidR="001B1AFB" w:rsidRPr="005D2487" w:rsidRDefault="00007A64" w:rsidP="00AB2AA1">
            <w:pPr>
              <w:ind w:firstLine="708"/>
              <w:jc w:val="both"/>
              <w:rPr>
                <w:sz w:val="28"/>
                <w:szCs w:val="28"/>
              </w:rPr>
            </w:pPr>
            <w:r w:rsidRPr="00007A64">
              <w:rPr>
                <w:sz w:val="28"/>
                <w:szCs w:val="28"/>
              </w:rPr>
              <w:t xml:space="preserve">- </w:t>
            </w:r>
            <w:r w:rsidR="001B1AFB" w:rsidRPr="00007A64">
              <w:rPr>
                <w:sz w:val="28"/>
                <w:szCs w:val="28"/>
              </w:rPr>
              <w:t>проводить инструктаж экипажа по безопасности движения, охране труда, технике безопасности при совершении погрузочно-разгрузочных работ</w:t>
            </w:r>
            <w:r w:rsidR="001B1AFB" w:rsidRPr="005D2487">
              <w:rPr>
                <w:sz w:val="28"/>
                <w:szCs w:val="28"/>
              </w:rPr>
              <w:t>,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r w:rsidRPr="005D2487">
              <w:rPr>
                <w:sz w:val="28"/>
                <w:szCs w:val="28"/>
              </w:rPr>
              <w:t>;</w:t>
            </w:r>
          </w:p>
          <w:p w:rsidR="00BA091A" w:rsidRPr="00AF02B8" w:rsidRDefault="00BA091A" w:rsidP="00AB2AA1">
            <w:pPr>
              <w:ind w:firstLine="708"/>
              <w:jc w:val="both"/>
              <w:rPr>
                <w:sz w:val="28"/>
                <w:szCs w:val="28"/>
              </w:rPr>
            </w:pPr>
            <w:r w:rsidRPr="00AF02B8">
              <w:rPr>
                <w:sz w:val="28"/>
                <w:szCs w:val="28"/>
              </w:rPr>
              <w:t>- перед допуском к управлению транспортным средством, передаваемым в аренду, проводить медицинский осмотр экипажа;</w:t>
            </w:r>
          </w:p>
          <w:p w:rsidR="00BA091A" w:rsidRPr="00900347" w:rsidRDefault="00BA091A" w:rsidP="00AB2AA1">
            <w:pPr>
              <w:ind w:firstLine="708"/>
              <w:jc w:val="both"/>
              <w:rPr>
                <w:sz w:val="28"/>
                <w:szCs w:val="28"/>
              </w:rPr>
            </w:pPr>
            <w:r w:rsidRPr="00900347">
              <w:rPr>
                <w:sz w:val="28"/>
                <w:szCs w:val="28"/>
              </w:rPr>
              <w:t>- обеспечить экипаж транспортного средства необходимым пакетом документов, в том числе путевым листом</w:t>
            </w:r>
            <w:r w:rsidR="00752365" w:rsidRPr="00900347">
              <w:rPr>
                <w:sz w:val="28"/>
                <w:szCs w:val="28"/>
              </w:rPr>
              <w:t xml:space="preserve"> с наличием отметки медицинского работника о прохождении предрейсового медицинского осмотра</w:t>
            </w:r>
            <w:r w:rsidRPr="00900347">
              <w:rPr>
                <w:sz w:val="28"/>
                <w:szCs w:val="28"/>
              </w:rPr>
              <w:t xml:space="preserve"> и иными документами</w:t>
            </w:r>
            <w:r w:rsidR="00AF02B8" w:rsidRPr="00900347">
              <w:rPr>
                <w:sz w:val="28"/>
                <w:szCs w:val="28"/>
              </w:rPr>
              <w:t xml:space="preserve"> необходимыми для исполнения Договора</w:t>
            </w:r>
            <w:r w:rsidRPr="00900347">
              <w:rPr>
                <w:sz w:val="28"/>
                <w:szCs w:val="28"/>
              </w:rPr>
              <w:t>;</w:t>
            </w:r>
          </w:p>
          <w:p w:rsidR="00BA091A" w:rsidRPr="00900347" w:rsidRDefault="00BA091A" w:rsidP="00AB2AA1">
            <w:pPr>
              <w:ind w:firstLine="708"/>
              <w:jc w:val="both"/>
              <w:rPr>
                <w:sz w:val="28"/>
                <w:szCs w:val="28"/>
              </w:rPr>
            </w:pPr>
            <w:r w:rsidRPr="00900347">
              <w:rPr>
                <w:sz w:val="28"/>
                <w:szCs w:val="28"/>
              </w:rPr>
              <w:t>- обеспечить оказание силами экипажа сопутствующих услуг:</w:t>
            </w:r>
          </w:p>
          <w:p w:rsidR="00BA091A" w:rsidRPr="00441EC6" w:rsidRDefault="00BA091A" w:rsidP="00613563">
            <w:pPr>
              <w:numPr>
                <w:ilvl w:val="0"/>
                <w:numId w:val="21"/>
              </w:numPr>
              <w:jc w:val="both"/>
              <w:rPr>
                <w:sz w:val="28"/>
                <w:szCs w:val="28"/>
              </w:rPr>
            </w:pPr>
            <w:r w:rsidRPr="00900347">
              <w:rPr>
                <w:sz w:val="28"/>
                <w:szCs w:val="28"/>
              </w:rPr>
              <w:t>приемку порожних контейнеров</w:t>
            </w:r>
            <w:r w:rsidRPr="00441EC6">
              <w:rPr>
                <w:sz w:val="28"/>
                <w:szCs w:val="28"/>
              </w:rPr>
              <w:t xml:space="preserve"> с проверкой их технического и коммерческого состояния с оформлением и подписанием необходимых документов;</w:t>
            </w:r>
          </w:p>
          <w:p w:rsidR="00BA091A" w:rsidRPr="00441EC6" w:rsidRDefault="00BA091A" w:rsidP="00613563">
            <w:pPr>
              <w:numPr>
                <w:ilvl w:val="0"/>
                <w:numId w:val="21"/>
              </w:numPr>
              <w:jc w:val="both"/>
              <w:rPr>
                <w:sz w:val="28"/>
                <w:szCs w:val="28"/>
              </w:rPr>
            </w:pPr>
            <w:r w:rsidRPr="00441EC6">
              <w:rPr>
                <w:sz w:val="28"/>
                <w:szCs w:val="28"/>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BA091A" w:rsidRPr="00441EC6" w:rsidRDefault="00BA091A" w:rsidP="00613563">
            <w:pPr>
              <w:numPr>
                <w:ilvl w:val="0"/>
                <w:numId w:val="21"/>
              </w:numPr>
              <w:jc w:val="both"/>
              <w:rPr>
                <w:sz w:val="28"/>
                <w:szCs w:val="28"/>
              </w:rPr>
            </w:pPr>
            <w:r w:rsidRPr="00441EC6">
              <w:rPr>
                <w:sz w:val="28"/>
                <w:szCs w:val="28"/>
              </w:rPr>
              <w:t>проверку технического и коммерческого состояния контейнера после выгрузки из него груза;</w:t>
            </w:r>
          </w:p>
          <w:p w:rsidR="00BA091A" w:rsidRPr="00441EC6" w:rsidRDefault="00BA091A" w:rsidP="00613563">
            <w:pPr>
              <w:numPr>
                <w:ilvl w:val="0"/>
                <w:numId w:val="21"/>
              </w:numPr>
              <w:jc w:val="both"/>
              <w:rPr>
                <w:sz w:val="28"/>
                <w:szCs w:val="28"/>
              </w:rPr>
            </w:pPr>
            <w:r w:rsidRPr="00441EC6">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r w:rsidR="00441EC6">
              <w:rPr>
                <w:sz w:val="28"/>
                <w:szCs w:val="28"/>
              </w:rPr>
              <w:t xml:space="preserve"> с соблюдением условий Договора</w:t>
            </w:r>
            <w:r w:rsidRPr="00441EC6">
              <w:rPr>
                <w:sz w:val="28"/>
                <w:szCs w:val="28"/>
              </w:rPr>
              <w:t>;</w:t>
            </w:r>
          </w:p>
          <w:p w:rsidR="00BA091A" w:rsidRPr="00F71532" w:rsidRDefault="00BA091A" w:rsidP="00613563">
            <w:pPr>
              <w:numPr>
                <w:ilvl w:val="0"/>
                <w:numId w:val="21"/>
              </w:numPr>
              <w:jc w:val="both"/>
              <w:rPr>
                <w:sz w:val="28"/>
                <w:szCs w:val="28"/>
              </w:rPr>
            </w:pPr>
            <w:r w:rsidRPr="00F71532">
              <w:rPr>
                <w:sz w:val="28"/>
                <w:szCs w:val="28"/>
              </w:rPr>
              <w:t xml:space="preserve">сохранность контейнеров, предоставленных для перевозки, с момента приемки до момента выдачи уполномоченному лицу; </w:t>
            </w:r>
          </w:p>
          <w:p w:rsidR="00BA091A" w:rsidRPr="00F71532" w:rsidRDefault="00BA091A" w:rsidP="00613563">
            <w:pPr>
              <w:numPr>
                <w:ilvl w:val="0"/>
                <w:numId w:val="21"/>
              </w:numPr>
              <w:jc w:val="both"/>
              <w:rPr>
                <w:sz w:val="28"/>
                <w:szCs w:val="28"/>
              </w:rPr>
            </w:pPr>
            <w:r w:rsidRPr="00F71532">
              <w:rPr>
                <w:sz w:val="28"/>
                <w:szCs w:val="28"/>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BA091A" w:rsidRPr="00F71532" w:rsidRDefault="00BA091A" w:rsidP="00613563">
            <w:pPr>
              <w:numPr>
                <w:ilvl w:val="0"/>
                <w:numId w:val="21"/>
              </w:numPr>
              <w:jc w:val="both"/>
              <w:rPr>
                <w:sz w:val="28"/>
                <w:szCs w:val="28"/>
              </w:rPr>
            </w:pPr>
            <w:r w:rsidRPr="00F71532">
              <w:rPr>
                <w:sz w:val="28"/>
                <w:szCs w:val="28"/>
              </w:rPr>
              <w:t>незамедлительное информирование арендатора водителем</w:t>
            </w:r>
            <w:r w:rsidR="00930322">
              <w:rPr>
                <w:sz w:val="28"/>
                <w:szCs w:val="28"/>
              </w:rPr>
              <w:t xml:space="preserve"> (в течении 15 минут с момента возникновения обстоятельств) </w:t>
            </w:r>
            <w:r w:rsidRPr="00F71532">
              <w:rPr>
                <w:sz w:val="28"/>
                <w:szCs w:val="28"/>
              </w:rPr>
              <w:t xml:space="preserve">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A091A" w:rsidRPr="00F71532" w:rsidRDefault="00BA091A" w:rsidP="00613563">
            <w:pPr>
              <w:numPr>
                <w:ilvl w:val="0"/>
                <w:numId w:val="21"/>
              </w:numPr>
              <w:jc w:val="both"/>
              <w:rPr>
                <w:sz w:val="28"/>
                <w:szCs w:val="28"/>
              </w:rPr>
            </w:pPr>
            <w:r w:rsidRPr="00F71532">
              <w:rPr>
                <w:sz w:val="28"/>
                <w:szCs w:val="28"/>
              </w:rPr>
              <w:t>незамедлительное информирование арендатора</w:t>
            </w:r>
            <w:r w:rsidR="006A16D6">
              <w:rPr>
                <w:sz w:val="28"/>
                <w:szCs w:val="28"/>
              </w:rPr>
              <w:t xml:space="preserve"> </w:t>
            </w:r>
            <w:r w:rsidR="006A16D6" w:rsidRPr="00F71532">
              <w:rPr>
                <w:sz w:val="28"/>
                <w:szCs w:val="28"/>
              </w:rPr>
              <w:t>водителем</w:t>
            </w:r>
            <w:r w:rsidR="006A16D6">
              <w:rPr>
                <w:sz w:val="28"/>
                <w:szCs w:val="28"/>
              </w:rPr>
              <w:t xml:space="preserve"> </w:t>
            </w:r>
            <w:r w:rsidRPr="00F71532">
              <w:rPr>
                <w:sz w:val="28"/>
                <w:szCs w:val="28"/>
              </w:rPr>
              <w:t>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A091A" w:rsidRPr="000871E6" w:rsidRDefault="00BA091A" w:rsidP="00613563">
            <w:pPr>
              <w:numPr>
                <w:ilvl w:val="0"/>
                <w:numId w:val="21"/>
              </w:numPr>
              <w:jc w:val="both"/>
              <w:rPr>
                <w:sz w:val="28"/>
                <w:szCs w:val="28"/>
              </w:rPr>
            </w:pPr>
            <w:r w:rsidRPr="000871E6">
              <w:rPr>
                <w:sz w:val="28"/>
                <w:szCs w:val="28"/>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BA091A" w:rsidRDefault="00BA091A" w:rsidP="00613563">
            <w:pPr>
              <w:numPr>
                <w:ilvl w:val="0"/>
                <w:numId w:val="21"/>
              </w:numPr>
              <w:jc w:val="both"/>
              <w:rPr>
                <w:sz w:val="28"/>
                <w:szCs w:val="28"/>
              </w:rPr>
            </w:pPr>
            <w:r w:rsidRPr="000871E6">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8F14B0" w:rsidRPr="00900347" w:rsidRDefault="008F14B0" w:rsidP="008F14B0">
            <w:pPr>
              <w:pStyle w:val="aff9"/>
              <w:numPr>
                <w:ilvl w:val="0"/>
                <w:numId w:val="86"/>
              </w:numPr>
              <w:suppressAutoHyphens w:val="0"/>
              <w:autoSpaceDE w:val="0"/>
              <w:autoSpaceDN w:val="0"/>
              <w:adjustRightInd w:val="0"/>
              <w:ind w:firstLine="23"/>
              <w:contextualSpacing/>
              <w:jc w:val="both"/>
              <w:rPr>
                <w:sz w:val="28"/>
                <w:szCs w:val="28"/>
              </w:rPr>
            </w:pPr>
            <w:r w:rsidRPr="00900347">
              <w:rPr>
                <w:sz w:val="28"/>
                <w:szCs w:val="28"/>
              </w:rPr>
              <w:t>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8F14B0" w:rsidRPr="00023261" w:rsidRDefault="00636D27" w:rsidP="008F14B0">
            <w:pPr>
              <w:pStyle w:val="aff9"/>
              <w:numPr>
                <w:ilvl w:val="0"/>
                <w:numId w:val="86"/>
              </w:numPr>
              <w:suppressAutoHyphens w:val="0"/>
              <w:autoSpaceDE w:val="0"/>
              <w:autoSpaceDN w:val="0"/>
              <w:adjustRightInd w:val="0"/>
              <w:ind w:firstLine="23"/>
              <w:contextualSpacing/>
              <w:jc w:val="both"/>
              <w:rPr>
                <w:rFonts w:eastAsia="Calibri"/>
                <w:sz w:val="28"/>
                <w:szCs w:val="28"/>
              </w:rPr>
            </w:pPr>
            <w:r w:rsidRPr="00023261">
              <w:rPr>
                <w:sz w:val="28"/>
                <w:szCs w:val="28"/>
              </w:rPr>
              <w:t xml:space="preserve">наличие </w:t>
            </w:r>
            <w:r w:rsidR="008F14B0" w:rsidRPr="00023261">
              <w:rPr>
                <w:sz w:val="28"/>
                <w:szCs w:val="28"/>
              </w:rPr>
              <w:t xml:space="preserve"> </w:t>
            </w:r>
            <w:r w:rsidRPr="00023261">
              <w:rPr>
                <w:sz w:val="28"/>
                <w:szCs w:val="28"/>
              </w:rPr>
              <w:t>знаний инструкции о порядке пользования мобильным приложением ТС iSales Photo для осуществления фотофиксации результатов погрузки грузов в контейнер;</w:t>
            </w:r>
          </w:p>
          <w:p w:rsidR="00D41ED2" w:rsidRDefault="00636D27" w:rsidP="00D41ED2">
            <w:pPr>
              <w:pStyle w:val="aff9"/>
              <w:numPr>
                <w:ilvl w:val="0"/>
                <w:numId w:val="86"/>
              </w:numPr>
              <w:suppressAutoHyphens w:val="0"/>
              <w:autoSpaceDE w:val="0"/>
              <w:autoSpaceDN w:val="0"/>
              <w:adjustRightInd w:val="0"/>
              <w:ind w:firstLine="23"/>
              <w:contextualSpacing/>
              <w:jc w:val="both"/>
              <w:rPr>
                <w:rFonts w:eastAsia="Calibri"/>
                <w:sz w:val="28"/>
                <w:szCs w:val="28"/>
              </w:rPr>
            </w:pPr>
            <w:r w:rsidRPr="00023261">
              <w:rPr>
                <w:rFonts w:eastAsia="Calibri"/>
                <w:sz w:val="28"/>
                <w:szCs w:val="28"/>
              </w:rPr>
              <w:t>содействие в осуществлении фактическими грузоотправителями фотофиксации результатов погрузки грузов  в контейнер;</w:t>
            </w:r>
          </w:p>
          <w:p w:rsidR="00D41ED2" w:rsidRPr="00045510" w:rsidRDefault="00D41ED2" w:rsidP="00D41ED2">
            <w:pPr>
              <w:pStyle w:val="aff9"/>
              <w:numPr>
                <w:ilvl w:val="0"/>
                <w:numId w:val="86"/>
              </w:numPr>
              <w:suppressAutoHyphens w:val="0"/>
              <w:autoSpaceDE w:val="0"/>
              <w:autoSpaceDN w:val="0"/>
              <w:adjustRightInd w:val="0"/>
              <w:ind w:firstLine="23"/>
              <w:contextualSpacing/>
              <w:rPr>
                <w:rFonts w:eastAsia="Calibri"/>
                <w:sz w:val="28"/>
                <w:szCs w:val="28"/>
              </w:rPr>
            </w:pPr>
            <w:r w:rsidRPr="00045510">
              <w:rPr>
                <w:sz w:val="28"/>
                <w:szCs w:val="28"/>
              </w:rPr>
              <w:t>проверку полномочий  грузоотправителей/ 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8F14B0" w:rsidRPr="00900347" w:rsidRDefault="008F14B0" w:rsidP="008F14B0">
            <w:pPr>
              <w:pStyle w:val="aff9"/>
              <w:numPr>
                <w:ilvl w:val="0"/>
                <w:numId w:val="86"/>
              </w:numPr>
              <w:suppressAutoHyphens w:val="0"/>
              <w:ind w:firstLine="23"/>
              <w:contextualSpacing/>
              <w:jc w:val="both"/>
              <w:rPr>
                <w:sz w:val="28"/>
                <w:szCs w:val="28"/>
              </w:rPr>
            </w:pPr>
            <w:r w:rsidRPr="00045510">
              <w:rPr>
                <w:sz w:val="28"/>
                <w:szCs w:val="28"/>
              </w:rPr>
              <w:t xml:space="preserve"> постановка, снятие, отбор контейнеров на</w:t>
            </w:r>
            <w:r w:rsidRPr="00636D27">
              <w:rPr>
                <w:sz w:val="28"/>
                <w:szCs w:val="28"/>
              </w:rPr>
              <w:t xml:space="preserve"> контейнерной площадке, оформление перевозных  документов;</w:t>
            </w:r>
          </w:p>
          <w:p w:rsidR="008F14B0" w:rsidRPr="00900347" w:rsidRDefault="008F14B0" w:rsidP="008F14B0">
            <w:pPr>
              <w:pStyle w:val="aff9"/>
              <w:numPr>
                <w:ilvl w:val="0"/>
                <w:numId w:val="86"/>
              </w:numPr>
              <w:suppressAutoHyphens w:val="0"/>
              <w:ind w:firstLine="23"/>
              <w:contextualSpacing/>
              <w:jc w:val="both"/>
              <w:rPr>
                <w:sz w:val="28"/>
                <w:szCs w:val="28"/>
              </w:rPr>
            </w:pPr>
            <w:r w:rsidRPr="00900347">
              <w:rPr>
                <w:sz w:val="28"/>
                <w:szCs w:val="28"/>
              </w:rPr>
              <w:t xml:space="preserve">  нанесение знаков опасности на перевозимые контейнеры в соответствии с требованиями Арендатора и прав</w:t>
            </w:r>
            <w:r w:rsidR="004E2E78" w:rsidRPr="00900347">
              <w:rPr>
                <w:sz w:val="28"/>
                <w:szCs w:val="28"/>
              </w:rPr>
              <w:t>илами перевозок опасных грузов.</w:t>
            </w:r>
          </w:p>
          <w:p w:rsidR="009F79A2" w:rsidRPr="00553274" w:rsidRDefault="009F79A2" w:rsidP="009F79A2">
            <w:pPr>
              <w:ind w:firstLine="709"/>
              <w:jc w:val="both"/>
              <w:rPr>
                <w:sz w:val="28"/>
                <w:szCs w:val="28"/>
              </w:rPr>
            </w:pPr>
            <w:r w:rsidRPr="00553274">
              <w:rPr>
                <w:sz w:val="28"/>
                <w:szCs w:val="28"/>
              </w:rPr>
              <w:t xml:space="preserve">- в части технических характеристик: </w:t>
            </w:r>
          </w:p>
          <w:p w:rsidR="009F79A2" w:rsidRPr="007E34BD" w:rsidRDefault="009F79A2" w:rsidP="009F79A2">
            <w:pPr>
              <w:ind w:left="709"/>
              <w:jc w:val="both"/>
              <w:rPr>
                <w:b/>
                <w:sz w:val="28"/>
                <w:szCs w:val="28"/>
                <w:u w:val="single"/>
              </w:rPr>
            </w:pPr>
            <w:r w:rsidRPr="007E34BD">
              <w:rPr>
                <w:b/>
                <w:sz w:val="28"/>
                <w:szCs w:val="28"/>
                <w:u w:val="single"/>
              </w:rPr>
              <w:t>для перевозки КТК</w:t>
            </w:r>
          </w:p>
          <w:p w:rsidR="009F79A2" w:rsidRPr="007E34BD" w:rsidRDefault="009F79A2" w:rsidP="009F79A2">
            <w:pPr>
              <w:ind w:firstLine="34"/>
              <w:jc w:val="both"/>
              <w:rPr>
                <w:sz w:val="28"/>
                <w:szCs w:val="28"/>
              </w:rPr>
            </w:pPr>
            <w:r w:rsidRPr="007E34BD">
              <w:rPr>
                <w:sz w:val="28"/>
                <w:szCs w:val="28"/>
              </w:rPr>
              <w:t xml:space="preserve">     тягач седельный с колесной формулой  не менее 4×2;</w:t>
            </w:r>
          </w:p>
          <w:p w:rsidR="009F79A2" w:rsidRPr="007E34BD" w:rsidRDefault="009F79A2" w:rsidP="009F79A2">
            <w:pPr>
              <w:pStyle w:val="ConsNormal"/>
              <w:ind w:firstLine="34"/>
              <w:jc w:val="both"/>
              <w:rPr>
                <w:rFonts w:ascii="Times New Roman" w:hAnsi="Times New Roman" w:cs="Times New Roman"/>
                <w:sz w:val="28"/>
                <w:szCs w:val="28"/>
              </w:rPr>
            </w:pPr>
            <w:r w:rsidRPr="007E34BD">
              <w:rPr>
                <w:rFonts w:ascii="Times New Roman" w:hAnsi="Times New Roman" w:cs="Times New Roman"/>
                <w:sz w:val="28"/>
                <w:szCs w:val="28"/>
              </w:rPr>
              <w:t xml:space="preserve">     достаточная оснащенность транспортных средств для перевозки автопоездом одного 20-фут. контейнера высотой 2438 мм или 2591мм (серия 1С(1СС)), полной массой брутто – 30 480 кг;</w:t>
            </w:r>
          </w:p>
          <w:p w:rsidR="009F79A2" w:rsidRPr="007E34BD" w:rsidRDefault="009F79A2" w:rsidP="00CA619F">
            <w:pPr>
              <w:pStyle w:val="ConsNormal"/>
              <w:tabs>
                <w:tab w:val="left" w:pos="391"/>
              </w:tabs>
              <w:suppressAutoHyphens w:val="0"/>
              <w:autoSpaceDN w:val="0"/>
              <w:adjustRightInd w:val="0"/>
              <w:ind w:firstLine="34"/>
              <w:jc w:val="both"/>
              <w:rPr>
                <w:rFonts w:ascii="Times New Roman" w:hAnsi="Times New Roman" w:cs="Times New Roman"/>
                <w:sz w:val="28"/>
                <w:szCs w:val="28"/>
              </w:rPr>
            </w:pPr>
            <w:r w:rsidRPr="007E34BD">
              <w:rPr>
                <w:rFonts w:ascii="Times New Roman" w:hAnsi="Times New Roman" w:cs="Times New Roman"/>
                <w:sz w:val="28"/>
                <w:szCs w:val="28"/>
              </w:rPr>
              <w:t xml:space="preserve">          достаточная оснащенность транспортных средств для перевозки автопоездом одного 40-фут. контейнера высотой 2591мм или 2896мм (серия 1А(1АА)), полной массой брутто – 30 480 кг.</w:t>
            </w:r>
          </w:p>
          <w:p w:rsidR="009F79A2" w:rsidRPr="007E34BD" w:rsidRDefault="009F79A2" w:rsidP="009F79A2">
            <w:pPr>
              <w:tabs>
                <w:tab w:val="left" w:pos="0"/>
              </w:tabs>
              <w:ind w:firstLine="34"/>
              <w:jc w:val="both"/>
              <w:rPr>
                <w:sz w:val="28"/>
                <w:szCs w:val="28"/>
              </w:rPr>
            </w:pPr>
            <w:r w:rsidRPr="007E34BD">
              <w:rPr>
                <w:sz w:val="28"/>
                <w:szCs w:val="28"/>
              </w:rPr>
              <w:t xml:space="preserve">     соответствие  транспортных средств ГОСТ 24098-80 «Полуприцепы-контейнеровозы. Типы. Основные параметры и размеры».</w:t>
            </w:r>
          </w:p>
          <w:p w:rsidR="00262EE3" w:rsidRPr="007E34BD" w:rsidRDefault="009F79A2" w:rsidP="007E34BD">
            <w:pPr>
              <w:tabs>
                <w:tab w:val="left" w:pos="0"/>
              </w:tabs>
              <w:jc w:val="both"/>
              <w:rPr>
                <w:b/>
                <w:color w:val="000000"/>
                <w:sz w:val="28"/>
              </w:rPr>
            </w:pPr>
            <w:r w:rsidRPr="007E34BD">
              <w:rPr>
                <w:sz w:val="28"/>
                <w:szCs w:val="28"/>
              </w:rPr>
              <w:t xml:space="preserve">      соответствие размещения поворотных замков крепления контейнеров на полуприцепах</w:t>
            </w:r>
            <w:r w:rsidR="0045602E">
              <w:rPr>
                <w:sz w:val="28"/>
                <w:szCs w:val="28"/>
              </w:rPr>
              <w:t xml:space="preserve"> </w:t>
            </w:r>
            <w:r w:rsidRPr="007E34BD">
              <w:rPr>
                <w:sz w:val="28"/>
                <w:szCs w:val="28"/>
              </w:rPr>
              <w:t xml:space="preserve">-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7E34BD" w:rsidRPr="00C32D82" w:rsidRDefault="007E34BD" w:rsidP="007E34BD">
            <w:pPr>
              <w:jc w:val="both"/>
              <w:rPr>
                <w:b/>
                <w:sz w:val="28"/>
                <w:szCs w:val="28"/>
                <w:u w:val="single"/>
              </w:rPr>
            </w:pPr>
            <w:r>
              <w:rPr>
                <w:b/>
                <w:u w:val="single"/>
              </w:rPr>
              <w:t xml:space="preserve">  </w:t>
            </w:r>
            <w:r w:rsidRPr="00C32D82">
              <w:rPr>
                <w:b/>
                <w:sz w:val="28"/>
                <w:szCs w:val="28"/>
                <w:u w:val="single"/>
              </w:rPr>
              <w:t xml:space="preserve">для перевозки опасных грузов </w:t>
            </w:r>
          </w:p>
          <w:p w:rsidR="00262EE3" w:rsidRPr="007E34BD" w:rsidRDefault="00262EE3" w:rsidP="007E34BD">
            <w:pPr>
              <w:jc w:val="both"/>
              <w:rPr>
                <w:sz w:val="28"/>
                <w:szCs w:val="28"/>
              </w:rPr>
            </w:pPr>
            <w:r w:rsidRPr="007E34BD">
              <w:rPr>
                <w:sz w:val="28"/>
                <w:szCs w:val="28"/>
              </w:rPr>
              <w:t>при осуществлении перевозки крупногабаритных, тяжеловесных, опасных грузов – претендент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p w:rsidR="009F79A2" w:rsidRPr="00D9002E" w:rsidRDefault="009F79A2" w:rsidP="0045602E">
            <w:pPr>
              <w:pStyle w:val="aff9"/>
              <w:autoSpaceDE w:val="0"/>
              <w:autoSpaceDN w:val="0"/>
              <w:adjustRightInd w:val="0"/>
              <w:ind w:left="34" w:firstLine="425"/>
              <w:contextualSpacing/>
              <w:jc w:val="both"/>
              <w:rPr>
                <w:b/>
                <w:color w:val="FF0000"/>
                <w:sz w:val="28"/>
                <w:szCs w:val="28"/>
              </w:rPr>
            </w:pPr>
          </w:p>
        </w:tc>
      </w:tr>
      <w:tr w:rsidR="00BA091A" w:rsidRPr="00D9002E" w:rsidTr="00A00DC4">
        <w:trPr>
          <w:trHeight w:val="4440"/>
        </w:trPr>
        <w:tc>
          <w:tcPr>
            <w:tcW w:w="2552" w:type="dxa"/>
          </w:tcPr>
          <w:p w:rsidR="00BA091A" w:rsidRPr="00764749" w:rsidRDefault="00BA091A" w:rsidP="00AB2AA1">
            <w:pPr>
              <w:rPr>
                <w:sz w:val="28"/>
                <w:szCs w:val="28"/>
              </w:rPr>
            </w:pPr>
            <w:r w:rsidRPr="00764749">
              <w:rPr>
                <w:sz w:val="28"/>
                <w:szCs w:val="28"/>
              </w:rPr>
              <w:t xml:space="preserve">8. Специальные требования. </w:t>
            </w:r>
          </w:p>
        </w:tc>
        <w:tc>
          <w:tcPr>
            <w:tcW w:w="7654" w:type="dxa"/>
          </w:tcPr>
          <w:p w:rsidR="003D79C8" w:rsidRPr="00A00DC4" w:rsidRDefault="003D79C8" w:rsidP="00452F78">
            <w:pPr>
              <w:numPr>
                <w:ilvl w:val="0"/>
                <w:numId w:val="77"/>
              </w:numPr>
              <w:ind w:left="0" w:right="113" w:firstLine="459"/>
              <w:contextualSpacing/>
              <w:jc w:val="both"/>
              <w:rPr>
                <w:sz w:val="28"/>
                <w:szCs w:val="28"/>
                <w:lang w:eastAsia="ru-RU"/>
              </w:rPr>
            </w:pPr>
            <w:r w:rsidRPr="00A00DC4">
              <w:rPr>
                <w:sz w:val="28"/>
                <w:szCs w:val="28"/>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w:t>
            </w:r>
            <w:r w:rsidR="004E2E78">
              <w:rPr>
                <w:sz w:val="28"/>
                <w:szCs w:val="28"/>
                <w:lang w:eastAsia="ru-RU"/>
              </w:rPr>
              <w:t xml:space="preserve">дение особого документооборота, </w:t>
            </w:r>
            <w:r w:rsidRPr="00A00DC4">
              <w:rPr>
                <w:sz w:val="28"/>
                <w:szCs w:val="28"/>
                <w:lang w:eastAsia="ru-RU"/>
              </w:rPr>
              <w:t>ежедневной подготовкой актов приемки-передачи транспортных средств в аренду Заказчику</w:t>
            </w:r>
            <w:r w:rsidRPr="007E34BD">
              <w:rPr>
                <w:sz w:val="28"/>
                <w:szCs w:val="28"/>
                <w:lang w:eastAsia="ru-RU"/>
              </w:rPr>
              <w:t>, подготовка транспортных накладных</w:t>
            </w:r>
            <w:r w:rsidRPr="00A00DC4">
              <w:rPr>
                <w:sz w:val="28"/>
                <w:szCs w:val="28"/>
                <w:lang w:eastAsia="ru-RU"/>
              </w:rPr>
              <w:t xml:space="preserve"> и путевых листов.</w:t>
            </w:r>
          </w:p>
          <w:p w:rsidR="00BA091A" w:rsidRPr="00764749" w:rsidRDefault="003D79C8" w:rsidP="004E2E78">
            <w:pPr>
              <w:numPr>
                <w:ilvl w:val="0"/>
                <w:numId w:val="77"/>
              </w:numPr>
              <w:ind w:left="0" w:right="113" w:firstLine="601"/>
              <w:contextualSpacing/>
              <w:jc w:val="both"/>
              <w:rPr>
                <w:sz w:val="28"/>
                <w:szCs w:val="28"/>
              </w:rPr>
            </w:pPr>
            <w:r w:rsidRPr="00A00DC4">
              <w:rPr>
                <w:sz w:val="28"/>
                <w:szCs w:val="28"/>
                <w:lang w:eastAsia="ru-RU"/>
              </w:rPr>
              <w:t>в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r w:rsidR="004E2E78">
              <w:rPr>
                <w:sz w:val="28"/>
                <w:szCs w:val="28"/>
                <w:lang w:eastAsia="ru-RU"/>
              </w:rPr>
              <w:t xml:space="preserve"> </w:t>
            </w:r>
            <w:r w:rsidRPr="00A00DC4">
              <w:rPr>
                <w:sz w:val="28"/>
                <w:szCs w:val="28"/>
                <w:lang w:eastAsia="ru-RU"/>
              </w:rPr>
              <w:t>копий водительских удостоверений.</w:t>
            </w:r>
          </w:p>
        </w:tc>
      </w:tr>
      <w:tr w:rsidR="00BA091A" w:rsidRPr="00D9002E" w:rsidTr="00AB2AA1">
        <w:trPr>
          <w:trHeight w:val="597"/>
        </w:trPr>
        <w:tc>
          <w:tcPr>
            <w:tcW w:w="2552" w:type="dxa"/>
          </w:tcPr>
          <w:p w:rsidR="00BA091A" w:rsidRPr="00D6307A" w:rsidRDefault="00BA091A" w:rsidP="00AB2AA1">
            <w:pPr>
              <w:rPr>
                <w:sz w:val="28"/>
                <w:szCs w:val="28"/>
              </w:rPr>
            </w:pPr>
            <w:r w:rsidRPr="00D6307A">
              <w:rPr>
                <w:sz w:val="28"/>
                <w:szCs w:val="28"/>
              </w:rPr>
              <w:t>9.  Ставки арендной платы</w:t>
            </w:r>
          </w:p>
        </w:tc>
        <w:tc>
          <w:tcPr>
            <w:tcW w:w="7654" w:type="dxa"/>
          </w:tcPr>
          <w:p w:rsidR="00BA091A" w:rsidRPr="008447EA" w:rsidRDefault="00BA091A" w:rsidP="00AB2AA1">
            <w:pPr>
              <w:ind w:firstLine="708"/>
              <w:jc w:val="both"/>
              <w:rPr>
                <w:sz w:val="28"/>
                <w:szCs w:val="28"/>
              </w:rPr>
            </w:pPr>
            <w:r w:rsidRPr="00D6307A">
              <w:rPr>
                <w:sz w:val="28"/>
                <w:szCs w:val="28"/>
              </w:rPr>
              <w:t xml:space="preserve">Предельные ставки платы за аренду транспортных средств с экипажем, кроме НДС, указаны в  Приложении № 1 к Техническому заданию </w:t>
            </w:r>
            <w:r w:rsidRPr="008447EA">
              <w:rPr>
                <w:sz w:val="28"/>
                <w:szCs w:val="28"/>
              </w:rPr>
              <w:t>(таблицы №№ 1,2</w:t>
            </w:r>
            <w:r w:rsidR="00330F71">
              <w:rPr>
                <w:sz w:val="28"/>
                <w:szCs w:val="28"/>
              </w:rPr>
              <w:t>,3</w:t>
            </w:r>
            <w:r w:rsidRPr="008447EA">
              <w:rPr>
                <w:sz w:val="28"/>
                <w:szCs w:val="28"/>
              </w:rPr>
              <w:t>).</w:t>
            </w:r>
          </w:p>
          <w:p w:rsidR="00BA091A" w:rsidRPr="00D6307A" w:rsidRDefault="00BA091A" w:rsidP="00146CEC">
            <w:pPr>
              <w:ind w:firstLine="708"/>
              <w:jc w:val="both"/>
              <w:rPr>
                <w:sz w:val="28"/>
                <w:szCs w:val="28"/>
              </w:rPr>
            </w:pPr>
            <w:r w:rsidRPr="00D6307A">
              <w:rPr>
                <w:sz w:val="28"/>
                <w:szCs w:val="28"/>
              </w:rPr>
              <w:t xml:space="preserve"> Предложение о сотрудничестве должно быть предоставлено  по  форме Приложение № 3 к Документации о закупке.</w:t>
            </w:r>
          </w:p>
        </w:tc>
      </w:tr>
      <w:tr w:rsidR="00BA091A" w:rsidRPr="00D9002E" w:rsidTr="00AB2AA1">
        <w:trPr>
          <w:trHeight w:val="597"/>
        </w:trPr>
        <w:tc>
          <w:tcPr>
            <w:tcW w:w="2552" w:type="dxa"/>
          </w:tcPr>
          <w:p w:rsidR="00BA091A" w:rsidRPr="00146CEC" w:rsidRDefault="00BA091A" w:rsidP="00AB2AA1">
            <w:pPr>
              <w:rPr>
                <w:sz w:val="28"/>
                <w:szCs w:val="28"/>
              </w:rPr>
            </w:pPr>
            <w:r w:rsidRPr="00146CEC">
              <w:rPr>
                <w:sz w:val="28"/>
                <w:szCs w:val="28"/>
              </w:rPr>
              <w:t xml:space="preserve">10. Условия оплаты </w:t>
            </w:r>
          </w:p>
        </w:tc>
        <w:tc>
          <w:tcPr>
            <w:tcW w:w="7654" w:type="dxa"/>
          </w:tcPr>
          <w:p w:rsidR="00BA091A" w:rsidRPr="00023261" w:rsidRDefault="00BA091A" w:rsidP="003B7A8E">
            <w:pPr>
              <w:ind w:firstLine="708"/>
              <w:jc w:val="both"/>
              <w:rPr>
                <w:sz w:val="28"/>
                <w:szCs w:val="28"/>
              </w:rPr>
            </w:pPr>
            <w:r w:rsidRPr="00023261">
              <w:rPr>
                <w:sz w:val="28"/>
                <w:szCs w:val="28"/>
              </w:rPr>
              <w:t>Оплата арендных платежей производится Арендатором путем перечисления денежных средств на расчетный счет Арендодателя в течение 1</w:t>
            </w:r>
            <w:r w:rsidR="005F4FAA" w:rsidRPr="00023261">
              <w:rPr>
                <w:sz w:val="28"/>
                <w:szCs w:val="28"/>
              </w:rPr>
              <w:t>5</w:t>
            </w:r>
            <w:r w:rsidRPr="00023261">
              <w:rPr>
                <w:sz w:val="28"/>
                <w:szCs w:val="28"/>
              </w:rPr>
              <w:t xml:space="preserve"> (</w:t>
            </w:r>
            <w:r w:rsidR="005F4FAA" w:rsidRPr="00023261">
              <w:rPr>
                <w:sz w:val="28"/>
                <w:szCs w:val="28"/>
              </w:rPr>
              <w:t>пятнадцати</w:t>
            </w:r>
            <w:r w:rsidRPr="00023261">
              <w:rPr>
                <w:sz w:val="28"/>
                <w:szCs w:val="28"/>
              </w:rPr>
              <w:t xml:space="preserve">) </w:t>
            </w:r>
            <w:r w:rsidR="003B7A8E" w:rsidRPr="00023261">
              <w:rPr>
                <w:sz w:val="28"/>
                <w:szCs w:val="28"/>
              </w:rPr>
              <w:t>рабочих</w:t>
            </w:r>
            <w:r w:rsidRPr="00023261">
              <w:rPr>
                <w:sz w:val="28"/>
                <w:szCs w:val="28"/>
              </w:rPr>
              <w:t xml:space="preserve"> дней  после подписания Сторонами акта об оказанных услугах.</w:t>
            </w:r>
          </w:p>
        </w:tc>
      </w:tr>
      <w:tr w:rsidR="001F2F82" w:rsidRPr="00D9002E" w:rsidTr="00AB2AA1">
        <w:trPr>
          <w:trHeight w:val="597"/>
        </w:trPr>
        <w:tc>
          <w:tcPr>
            <w:tcW w:w="2552" w:type="dxa"/>
          </w:tcPr>
          <w:p w:rsidR="001F2F82" w:rsidRPr="008447EA" w:rsidRDefault="001F2F82" w:rsidP="008447EA">
            <w:pPr>
              <w:rPr>
                <w:sz w:val="28"/>
                <w:szCs w:val="28"/>
              </w:rPr>
            </w:pPr>
            <w:r w:rsidRPr="008447EA">
              <w:rPr>
                <w:sz w:val="28"/>
                <w:szCs w:val="28"/>
              </w:rPr>
              <w:t xml:space="preserve">11. Иные условия  </w:t>
            </w:r>
          </w:p>
        </w:tc>
        <w:tc>
          <w:tcPr>
            <w:tcW w:w="7654" w:type="dxa"/>
          </w:tcPr>
          <w:p w:rsidR="001F2F82" w:rsidRPr="002C1C62" w:rsidRDefault="001F2F82" w:rsidP="001F2F82">
            <w:pPr>
              <w:ind w:firstLine="459"/>
              <w:jc w:val="both"/>
              <w:rPr>
                <w:color w:val="000000"/>
                <w:sz w:val="28"/>
                <w:szCs w:val="28"/>
              </w:rPr>
            </w:pPr>
            <w:r w:rsidRPr="002C1C62">
              <w:rPr>
                <w:color w:val="000000"/>
                <w:sz w:val="28"/>
                <w:szCs w:val="28"/>
              </w:rPr>
              <w:t xml:space="preserve">В случае возникновения необходимости в дополнительной зоне, маршруте, расстоянии, </w:t>
            </w:r>
            <w:r w:rsidRPr="002C1C62">
              <w:rPr>
                <w:sz w:val="28"/>
                <w:szCs w:val="28"/>
              </w:rPr>
              <w:t>временном диапазоне</w:t>
            </w:r>
            <w:r w:rsidRPr="002C1C62">
              <w:rPr>
                <w:color w:val="000000"/>
                <w:sz w:val="28"/>
                <w:szCs w:val="28"/>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1F2F82" w:rsidRPr="00D9002E" w:rsidRDefault="001F2F82" w:rsidP="003B7A8E">
            <w:pPr>
              <w:jc w:val="both"/>
              <w:rPr>
                <w:color w:val="FF0000"/>
                <w:sz w:val="28"/>
                <w:szCs w:val="28"/>
              </w:rPr>
            </w:pPr>
            <w:r w:rsidRPr="002C1C62">
              <w:rPr>
                <w:sz w:val="28"/>
                <w:szCs w:val="28"/>
              </w:rPr>
              <w:t xml:space="preserve">      </w:t>
            </w:r>
          </w:p>
        </w:tc>
      </w:tr>
    </w:tbl>
    <w:p w:rsidR="00BA091A" w:rsidRPr="00D9002E" w:rsidRDefault="00BA091A" w:rsidP="00BA091A">
      <w:pPr>
        <w:ind w:firstLine="708"/>
        <w:jc w:val="right"/>
        <w:rPr>
          <w:color w:val="FF0000"/>
          <w:sz w:val="28"/>
          <w:szCs w:val="28"/>
        </w:rPr>
      </w:pPr>
    </w:p>
    <w:p w:rsidR="00DA54BF" w:rsidRPr="00C32D82" w:rsidRDefault="00BA091A" w:rsidP="00DA54BF">
      <w:pPr>
        <w:numPr>
          <w:ilvl w:val="0"/>
          <w:numId w:val="82"/>
        </w:numPr>
        <w:tabs>
          <w:tab w:val="left" w:pos="993"/>
        </w:tabs>
        <w:suppressAutoHyphens w:val="0"/>
        <w:ind w:firstLine="709"/>
        <w:jc w:val="center"/>
        <w:rPr>
          <w:color w:val="000000"/>
          <w:sz w:val="28"/>
        </w:rPr>
      </w:pPr>
      <w:r w:rsidRPr="00C32D82">
        <w:rPr>
          <w:color w:val="FF0000"/>
          <w:sz w:val="28"/>
          <w:szCs w:val="28"/>
        </w:rPr>
        <w:br w:type="page"/>
      </w:r>
    </w:p>
    <w:p w:rsidR="00DA54BF" w:rsidRDefault="00DA54BF" w:rsidP="00DA54BF">
      <w:pPr>
        <w:suppressAutoHyphens w:val="0"/>
        <w:jc w:val="center"/>
        <w:rPr>
          <w:color w:val="000000"/>
          <w:sz w:val="28"/>
        </w:rPr>
      </w:pPr>
    </w:p>
    <w:p w:rsidR="00BA091A" w:rsidRPr="00D9002E" w:rsidRDefault="00BA091A" w:rsidP="00BA091A">
      <w:pPr>
        <w:suppressAutoHyphens w:val="0"/>
        <w:rPr>
          <w:color w:val="FF0000"/>
          <w:sz w:val="28"/>
          <w:szCs w:val="28"/>
        </w:rPr>
      </w:pPr>
    </w:p>
    <w:p w:rsidR="00BA091A" w:rsidRPr="00930A29" w:rsidRDefault="00BA091A" w:rsidP="00BA091A">
      <w:pPr>
        <w:ind w:firstLine="708"/>
        <w:jc w:val="right"/>
        <w:rPr>
          <w:sz w:val="28"/>
          <w:szCs w:val="28"/>
        </w:rPr>
      </w:pPr>
      <w:r w:rsidRPr="00930A29">
        <w:rPr>
          <w:sz w:val="28"/>
          <w:szCs w:val="28"/>
        </w:rPr>
        <w:t xml:space="preserve">Приложение № 1 </w:t>
      </w:r>
    </w:p>
    <w:p w:rsidR="00BA091A" w:rsidRPr="00CC621A" w:rsidRDefault="00BA091A" w:rsidP="00BA091A">
      <w:pPr>
        <w:ind w:firstLine="708"/>
        <w:jc w:val="right"/>
        <w:rPr>
          <w:color w:val="FF0000"/>
          <w:sz w:val="28"/>
          <w:szCs w:val="28"/>
        </w:rPr>
      </w:pPr>
      <w:r w:rsidRPr="00930A29">
        <w:rPr>
          <w:sz w:val="28"/>
          <w:szCs w:val="28"/>
        </w:rPr>
        <w:t>к техническому заданию раздела № 4 документации о закупке</w:t>
      </w:r>
      <w:r w:rsidRPr="00CC621A">
        <w:rPr>
          <w:color w:val="FF0000"/>
          <w:sz w:val="28"/>
          <w:szCs w:val="28"/>
        </w:rPr>
        <w:t xml:space="preserve"> </w:t>
      </w:r>
    </w:p>
    <w:p w:rsidR="00DD18A6" w:rsidRDefault="00DD18A6" w:rsidP="001D5FF9">
      <w:pPr>
        <w:pStyle w:val="afb"/>
        <w:rPr>
          <w:color w:val="FF0000"/>
          <w:sz w:val="24"/>
        </w:rPr>
      </w:pPr>
    </w:p>
    <w:tbl>
      <w:tblPr>
        <w:tblW w:w="10080" w:type="dxa"/>
        <w:tblInd w:w="93" w:type="dxa"/>
        <w:tblLayout w:type="fixed"/>
        <w:tblLook w:val="04A0" w:firstRow="1" w:lastRow="0" w:firstColumn="1" w:lastColumn="0" w:noHBand="0" w:noVBand="1"/>
      </w:tblPr>
      <w:tblGrid>
        <w:gridCol w:w="2412"/>
        <w:gridCol w:w="1507"/>
        <w:gridCol w:w="602"/>
        <w:gridCol w:w="1356"/>
        <w:gridCol w:w="855"/>
        <w:gridCol w:w="49"/>
        <w:gridCol w:w="1172"/>
        <w:gridCol w:w="2127"/>
      </w:tblGrid>
      <w:tr w:rsidR="00DD18A6" w:rsidTr="00DD18A6">
        <w:trPr>
          <w:trHeight w:val="300"/>
        </w:trPr>
        <w:tc>
          <w:tcPr>
            <w:tcW w:w="2412" w:type="dxa"/>
            <w:noWrap/>
            <w:vAlign w:val="bottom"/>
            <w:hideMark/>
          </w:tcPr>
          <w:p w:rsidR="00DD18A6" w:rsidRDefault="00DD18A6" w:rsidP="001B1AFB">
            <w:pPr>
              <w:rPr>
                <w:sz w:val="20"/>
              </w:rPr>
            </w:pPr>
          </w:p>
        </w:tc>
        <w:tc>
          <w:tcPr>
            <w:tcW w:w="2109" w:type="dxa"/>
            <w:gridSpan w:val="2"/>
            <w:noWrap/>
            <w:vAlign w:val="bottom"/>
            <w:hideMark/>
          </w:tcPr>
          <w:p w:rsidR="00DD18A6" w:rsidRDefault="00DD18A6" w:rsidP="001B1AFB">
            <w:pPr>
              <w:rPr>
                <w:sz w:val="20"/>
              </w:rPr>
            </w:pPr>
          </w:p>
        </w:tc>
        <w:tc>
          <w:tcPr>
            <w:tcW w:w="2211" w:type="dxa"/>
            <w:gridSpan w:val="2"/>
            <w:noWrap/>
            <w:vAlign w:val="bottom"/>
            <w:hideMark/>
          </w:tcPr>
          <w:p w:rsidR="00DD18A6" w:rsidRDefault="00DD18A6" w:rsidP="001B1AFB">
            <w:pPr>
              <w:rPr>
                <w:sz w:val="20"/>
              </w:rPr>
            </w:pPr>
          </w:p>
        </w:tc>
        <w:tc>
          <w:tcPr>
            <w:tcW w:w="3348" w:type="dxa"/>
            <w:gridSpan w:val="3"/>
            <w:vAlign w:val="bottom"/>
            <w:hideMark/>
          </w:tcPr>
          <w:p w:rsidR="00DD18A6" w:rsidRDefault="00DD18A6" w:rsidP="001B1AFB">
            <w:pPr>
              <w:jc w:val="center"/>
              <w:rPr>
                <w:b/>
                <w:bCs/>
                <w:color w:val="000000"/>
              </w:rPr>
            </w:pPr>
            <w:r>
              <w:rPr>
                <w:b/>
                <w:bCs/>
                <w:color w:val="000000"/>
              </w:rPr>
              <w:t>Таблица №1</w:t>
            </w:r>
          </w:p>
        </w:tc>
      </w:tr>
      <w:tr w:rsidR="00DD18A6" w:rsidTr="00DD18A6">
        <w:trPr>
          <w:trHeight w:val="300"/>
        </w:trPr>
        <w:tc>
          <w:tcPr>
            <w:tcW w:w="10080" w:type="dxa"/>
            <w:gridSpan w:val="8"/>
            <w:vMerge w:val="restart"/>
            <w:vAlign w:val="center"/>
            <w:hideMark/>
          </w:tcPr>
          <w:p w:rsidR="00DD18A6" w:rsidRDefault="00DD18A6" w:rsidP="001B1AFB">
            <w:pPr>
              <w:jc w:val="center"/>
              <w:rPr>
                <w:b/>
                <w:bCs/>
                <w:color w:val="000000"/>
              </w:rPr>
            </w:pPr>
            <w:r>
              <w:rPr>
                <w:b/>
                <w:bCs/>
                <w:color w:val="000000"/>
              </w:rPr>
              <w:t>Предельные ставки арендной платы транспортного средства с экипажем при перевозке контейнеров со/на станции/ию Анисовка Приволжской железной дороги по г. Энгельсу Саратовской области и прилегающим районам</w:t>
            </w:r>
          </w:p>
        </w:tc>
      </w:tr>
      <w:tr w:rsidR="00DD18A6" w:rsidTr="00DD18A6">
        <w:trPr>
          <w:trHeight w:val="300"/>
        </w:trPr>
        <w:tc>
          <w:tcPr>
            <w:tcW w:w="10080" w:type="dxa"/>
            <w:gridSpan w:val="8"/>
            <w:vMerge/>
            <w:vAlign w:val="center"/>
            <w:hideMark/>
          </w:tcPr>
          <w:p w:rsidR="00DD18A6" w:rsidRDefault="00DD18A6" w:rsidP="001B1AFB">
            <w:pPr>
              <w:rPr>
                <w:b/>
                <w:bCs/>
                <w:color w:val="000000"/>
              </w:rPr>
            </w:pPr>
          </w:p>
        </w:tc>
      </w:tr>
      <w:tr w:rsidR="00DD18A6" w:rsidTr="00DD18A6">
        <w:trPr>
          <w:trHeight w:val="705"/>
        </w:trPr>
        <w:tc>
          <w:tcPr>
            <w:tcW w:w="10080" w:type="dxa"/>
            <w:gridSpan w:val="8"/>
            <w:vMerge/>
            <w:vAlign w:val="center"/>
            <w:hideMark/>
          </w:tcPr>
          <w:p w:rsidR="00DD18A6" w:rsidRDefault="00DD18A6" w:rsidP="001B1AFB">
            <w:pPr>
              <w:rPr>
                <w:b/>
                <w:bCs/>
                <w:color w:val="000000"/>
              </w:rPr>
            </w:pPr>
          </w:p>
        </w:tc>
      </w:tr>
      <w:tr w:rsidR="00DD18A6" w:rsidTr="00DD18A6">
        <w:trPr>
          <w:trHeight w:val="300"/>
        </w:trPr>
        <w:tc>
          <w:tcPr>
            <w:tcW w:w="2412" w:type="dxa"/>
            <w:noWrap/>
            <w:vAlign w:val="bottom"/>
            <w:hideMark/>
          </w:tcPr>
          <w:p w:rsidR="00DD18A6" w:rsidRDefault="00DD18A6" w:rsidP="001B1AFB">
            <w:pPr>
              <w:rPr>
                <w:sz w:val="20"/>
              </w:rPr>
            </w:pPr>
          </w:p>
        </w:tc>
        <w:tc>
          <w:tcPr>
            <w:tcW w:w="2109" w:type="dxa"/>
            <w:gridSpan w:val="2"/>
            <w:noWrap/>
            <w:vAlign w:val="bottom"/>
            <w:hideMark/>
          </w:tcPr>
          <w:p w:rsidR="00DD18A6" w:rsidRDefault="00DD18A6" w:rsidP="001B1AFB">
            <w:pPr>
              <w:rPr>
                <w:sz w:val="20"/>
              </w:rPr>
            </w:pPr>
          </w:p>
        </w:tc>
        <w:tc>
          <w:tcPr>
            <w:tcW w:w="2260" w:type="dxa"/>
            <w:gridSpan w:val="3"/>
            <w:noWrap/>
            <w:vAlign w:val="bottom"/>
            <w:hideMark/>
          </w:tcPr>
          <w:p w:rsidR="00DD18A6" w:rsidRDefault="00DD18A6" w:rsidP="001B1AFB">
            <w:pPr>
              <w:rPr>
                <w:sz w:val="20"/>
              </w:rPr>
            </w:pPr>
          </w:p>
        </w:tc>
        <w:tc>
          <w:tcPr>
            <w:tcW w:w="3299" w:type="dxa"/>
            <w:gridSpan w:val="2"/>
            <w:vAlign w:val="bottom"/>
            <w:hideMark/>
          </w:tcPr>
          <w:p w:rsidR="00DD18A6" w:rsidRDefault="00DD18A6" w:rsidP="001B1AFB">
            <w:pPr>
              <w:rPr>
                <w:sz w:val="20"/>
              </w:rPr>
            </w:pPr>
          </w:p>
        </w:tc>
      </w:tr>
      <w:tr w:rsidR="00DD18A6" w:rsidTr="00DD18A6">
        <w:trPr>
          <w:trHeight w:val="1701"/>
        </w:trPr>
        <w:tc>
          <w:tcPr>
            <w:tcW w:w="2412" w:type="dxa"/>
            <w:tcBorders>
              <w:top w:val="single" w:sz="4" w:space="0" w:color="auto"/>
              <w:left w:val="single" w:sz="4" w:space="0" w:color="auto"/>
              <w:bottom w:val="single" w:sz="4" w:space="0" w:color="auto"/>
              <w:right w:val="single" w:sz="4" w:space="0" w:color="auto"/>
            </w:tcBorders>
            <w:vAlign w:val="center"/>
            <w:hideMark/>
          </w:tcPr>
          <w:p w:rsidR="00DD18A6" w:rsidRDefault="00DD18A6" w:rsidP="001B1AFB">
            <w:pPr>
              <w:jc w:val="center"/>
              <w:rPr>
                <w:b/>
                <w:bCs/>
              </w:rPr>
            </w:pPr>
            <w:r>
              <w:rPr>
                <w:b/>
                <w:bCs/>
              </w:rPr>
              <w:t xml:space="preserve">Наименование зоны </w:t>
            </w:r>
          </w:p>
        </w:tc>
        <w:tc>
          <w:tcPr>
            <w:tcW w:w="2109" w:type="dxa"/>
            <w:gridSpan w:val="2"/>
            <w:tcBorders>
              <w:top w:val="single" w:sz="4" w:space="0" w:color="auto"/>
              <w:left w:val="nil"/>
              <w:bottom w:val="single" w:sz="4" w:space="0" w:color="auto"/>
              <w:right w:val="single" w:sz="4" w:space="0" w:color="auto"/>
            </w:tcBorders>
            <w:vAlign w:val="center"/>
            <w:hideMark/>
          </w:tcPr>
          <w:p w:rsidR="00DD18A6" w:rsidRDefault="00DD18A6" w:rsidP="001B1AFB">
            <w:pPr>
              <w:jc w:val="center"/>
              <w:rPr>
                <w:b/>
                <w:bCs/>
                <w:color w:val="000000"/>
              </w:rPr>
            </w:pPr>
            <w:r>
              <w:rPr>
                <w:b/>
                <w:bCs/>
                <w:color w:val="000000"/>
              </w:rPr>
              <w:t>Типоразмер контейнера</w:t>
            </w:r>
          </w:p>
        </w:tc>
        <w:tc>
          <w:tcPr>
            <w:tcW w:w="2260" w:type="dxa"/>
            <w:gridSpan w:val="3"/>
            <w:tcBorders>
              <w:top w:val="single" w:sz="4" w:space="0" w:color="auto"/>
              <w:left w:val="nil"/>
              <w:bottom w:val="single" w:sz="4" w:space="0" w:color="auto"/>
              <w:right w:val="single" w:sz="4" w:space="0" w:color="auto"/>
            </w:tcBorders>
            <w:vAlign w:val="center"/>
            <w:hideMark/>
          </w:tcPr>
          <w:p w:rsidR="00DD18A6" w:rsidRDefault="00DD18A6" w:rsidP="001B1AFB">
            <w:pPr>
              <w:jc w:val="center"/>
              <w:rPr>
                <w:b/>
                <w:bCs/>
                <w:color w:val="000000"/>
              </w:rPr>
            </w:pPr>
            <w:r>
              <w:rPr>
                <w:b/>
                <w:bCs/>
                <w:color w:val="000000"/>
              </w:rPr>
              <w:t xml:space="preserve">Предельные ставки арендной платы </w:t>
            </w:r>
            <w:r>
              <w:rPr>
                <w:b/>
                <w:bCs/>
                <w:color w:val="000000"/>
              </w:rPr>
              <w:br/>
              <w:t>за контейнер</w:t>
            </w:r>
            <w:r>
              <w:rPr>
                <w:b/>
                <w:bCs/>
                <w:color w:val="000000"/>
              </w:rPr>
              <w:br/>
              <w:t>(руб., без учета НДС)</w:t>
            </w:r>
          </w:p>
        </w:tc>
        <w:tc>
          <w:tcPr>
            <w:tcW w:w="3299" w:type="dxa"/>
            <w:gridSpan w:val="2"/>
            <w:tcBorders>
              <w:top w:val="single" w:sz="4" w:space="0" w:color="auto"/>
              <w:left w:val="nil"/>
              <w:bottom w:val="single" w:sz="4" w:space="0" w:color="auto"/>
              <w:right w:val="single" w:sz="4" w:space="0" w:color="auto"/>
            </w:tcBorders>
            <w:vAlign w:val="center"/>
            <w:hideMark/>
          </w:tcPr>
          <w:p w:rsidR="00DD18A6" w:rsidRDefault="00DD18A6" w:rsidP="001B1AFB">
            <w:pPr>
              <w:ind w:left="-675" w:firstLine="675"/>
              <w:jc w:val="center"/>
              <w:rPr>
                <w:b/>
                <w:bCs/>
                <w:color w:val="000000"/>
              </w:rPr>
            </w:pPr>
            <w:r>
              <w:rPr>
                <w:b/>
                <w:bCs/>
                <w:color w:val="000000"/>
              </w:rPr>
              <w:t>Обозначение зоны</w:t>
            </w:r>
          </w:p>
        </w:tc>
      </w:tr>
      <w:tr w:rsidR="00DD18A6" w:rsidTr="00DD18A6">
        <w:trPr>
          <w:trHeight w:val="600"/>
        </w:trPr>
        <w:tc>
          <w:tcPr>
            <w:tcW w:w="2412" w:type="dxa"/>
            <w:vMerge w:val="restart"/>
            <w:tcBorders>
              <w:top w:val="nil"/>
              <w:left w:val="single" w:sz="4" w:space="0" w:color="auto"/>
              <w:bottom w:val="single" w:sz="4" w:space="0" w:color="000000"/>
              <w:right w:val="single" w:sz="4" w:space="0" w:color="auto"/>
            </w:tcBorders>
            <w:vAlign w:val="center"/>
            <w:hideMark/>
          </w:tcPr>
          <w:p w:rsidR="00DD18A6" w:rsidRDefault="00DD18A6" w:rsidP="001B1AFB">
            <w:pPr>
              <w:rPr>
                <w:sz w:val="22"/>
                <w:szCs w:val="22"/>
              </w:rPr>
            </w:pPr>
            <w:r>
              <w:rPr>
                <w:sz w:val="22"/>
                <w:szCs w:val="22"/>
              </w:rPr>
              <w:t xml:space="preserve"> г. Энгельс (ст. Анисовка)</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rPr>
                <w:sz w:val="22"/>
                <w:szCs w:val="22"/>
              </w:rPr>
            </w:pPr>
            <w:r>
              <w:rPr>
                <w:sz w:val="22"/>
                <w:szCs w:val="22"/>
              </w:rPr>
              <w:t>20 фут</w:t>
            </w:r>
          </w:p>
        </w:tc>
        <w:tc>
          <w:tcPr>
            <w:tcW w:w="2260" w:type="dxa"/>
            <w:gridSpan w:val="3"/>
            <w:tcBorders>
              <w:top w:val="nil"/>
              <w:left w:val="nil"/>
              <w:bottom w:val="single" w:sz="4" w:space="0" w:color="auto"/>
              <w:right w:val="single" w:sz="4" w:space="0" w:color="auto"/>
            </w:tcBorders>
            <w:vAlign w:val="center"/>
            <w:hideMark/>
          </w:tcPr>
          <w:p w:rsidR="00DD18A6" w:rsidRDefault="00DD18A6" w:rsidP="001B1AFB">
            <w:pPr>
              <w:jc w:val="center"/>
              <w:rPr>
                <w:sz w:val="22"/>
                <w:szCs w:val="22"/>
              </w:rPr>
            </w:pPr>
            <w:r>
              <w:rPr>
                <w:sz w:val="22"/>
                <w:szCs w:val="22"/>
              </w:rPr>
              <w:t>5670,00</w:t>
            </w:r>
          </w:p>
        </w:tc>
        <w:tc>
          <w:tcPr>
            <w:tcW w:w="3299" w:type="dxa"/>
            <w:gridSpan w:val="2"/>
            <w:vMerge w:val="restart"/>
            <w:tcBorders>
              <w:top w:val="nil"/>
              <w:left w:val="single" w:sz="4" w:space="0" w:color="auto"/>
              <w:bottom w:val="single" w:sz="4" w:space="0" w:color="000000"/>
              <w:right w:val="single" w:sz="4" w:space="0" w:color="auto"/>
            </w:tcBorders>
            <w:noWrap/>
            <w:vAlign w:val="center"/>
            <w:hideMark/>
          </w:tcPr>
          <w:p w:rsidR="00DD18A6" w:rsidRDefault="00DD18A6" w:rsidP="001B1AFB">
            <w:pPr>
              <w:jc w:val="center"/>
              <w:rPr>
                <w:sz w:val="22"/>
                <w:szCs w:val="22"/>
              </w:rPr>
            </w:pPr>
            <w:r>
              <w:rPr>
                <w:sz w:val="22"/>
                <w:szCs w:val="22"/>
              </w:rPr>
              <w:t>РФ_САР_ЭНГЕЛЬС</w:t>
            </w:r>
          </w:p>
        </w:tc>
      </w:tr>
      <w:tr w:rsidR="00DD18A6" w:rsidTr="00DD18A6">
        <w:trPr>
          <w:trHeight w:val="600"/>
        </w:trPr>
        <w:tc>
          <w:tcPr>
            <w:tcW w:w="2412"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sz w:val="22"/>
                <w:szCs w:val="22"/>
              </w:rPr>
            </w:pPr>
          </w:p>
        </w:tc>
        <w:tc>
          <w:tcPr>
            <w:tcW w:w="2109" w:type="dxa"/>
            <w:gridSpan w:val="2"/>
            <w:tcBorders>
              <w:top w:val="nil"/>
              <w:left w:val="nil"/>
              <w:bottom w:val="single" w:sz="4" w:space="0" w:color="auto"/>
              <w:right w:val="single" w:sz="4" w:space="0" w:color="auto"/>
            </w:tcBorders>
            <w:noWrap/>
            <w:vAlign w:val="center"/>
            <w:hideMark/>
          </w:tcPr>
          <w:p w:rsidR="00DD18A6" w:rsidRDefault="00DD18A6" w:rsidP="001B1AFB">
            <w:pPr>
              <w:jc w:val="center"/>
              <w:rPr>
                <w:sz w:val="22"/>
                <w:szCs w:val="22"/>
              </w:rPr>
            </w:pPr>
            <w:r>
              <w:rPr>
                <w:sz w:val="22"/>
                <w:szCs w:val="22"/>
              </w:rPr>
              <w:t>40 фут</w:t>
            </w:r>
          </w:p>
        </w:tc>
        <w:tc>
          <w:tcPr>
            <w:tcW w:w="2260" w:type="dxa"/>
            <w:gridSpan w:val="3"/>
            <w:tcBorders>
              <w:top w:val="nil"/>
              <w:left w:val="nil"/>
              <w:bottom w:val="single" w:sz="4" w:space="0" w:color="auto"/>
              <w:right w:val="single" w:sz="4" w:space="0" w:color="auto"/>
            </w:tcBorders>
            <w:vAlign w:val="center"/>
            <w:hideMark/>
          </w:tcPr>
          <w:p w:rsidR="00DD18A6" w:rsidRDefault="00DD18A6" w:rsidP="001B1AFB">
            <w:pPr>
              <w:jc w:val="center"/>
              <w:rPr>
                <w:sz w:val="22"/>
                <w:szCs w:val="22"/>
              </w:rPr>
            </w:pPr>
            <w:r>
              <w:rPr>
                <w:sz w:val="22"/>
                <w:szCs w:val="22"/>
              </w:rPr>
              <w:t>7770,00</w:t>
            </w:r>
          </w:p>
        </w:tc>
        <w:tc>
          <w:tcPr>
            <w:tcW w:w="3299" w:type="dxa"/>
            <w:gridSpan w:val="2"/>
            <w:vMerge/>
            <w:tcBorders>
              <w:top w:val="nil"/>
              <w:left w:val="single" w:sz="4" w:space="0" w:color="auto"/>
              <w:bottom w:val="single" w:sz="4" w:space="0" w:color="000000"/>
              <w:right w:val="single" w:sz="4" w:space="0" w:color="auto"/>
            </w:tcBorders>
            <w:vAlign w:val="center"/>
            <w:hideMark/>
          </w:tcPr>
          <w:p w:rsidR="00DD18A6" w:rsidRDefault="00DD18A6" w:rsidP="001B1AFB">
            <w:pPr>
              <w:rPr>
                <w:sz w:val="22"/>
                <w:szCs w:val="22"/>
              </w:rPr>
            </w:pPr>
          </w:p>
        </w:tc>
      </w:tr>
      <w:tr w:rsidR="00DD18A6" w:rsidTr="00DD18A6">
        <w:trPr>
          <w:trHeight w:val="838"/>
        </w:trPr>
        <w:tc>
          <w:tcPr>
            <w:tcW w:w="2412" w:type="dxa"/>
            <w:tcBorders>
              <w:top w:val="nil"/>
              <w:left w:val="single" w:sz="4" w:space="0" w:color="auto"/>
              <w:bottom w:val="single" w:sz="4" w:space="0" w:color="auto"/>
              <w:right w:val="single" w:sz="4" w:space="0" w:color="auto"/>
            </w:tcBorders>
            <w:vAlign w:val="center"/>
            <w:hideMark/>
          </w:tcPr>
          <w:p w:rsidR="00DD18A6" w:rsidRDefault="00DD18A6" w:rsidP="001B1AFB">
            <w:pPr>
              <w:rPr>
                <w:sz w:val="22"/>
                <w:szCs w:val="22"/>
              </w:rPr>
            </w:pPr>
            <w:r>
              <w:rPr>
                <w:sz w:val="22"/>
                <w:szCs w:val="22"/>
              </w:rPr>
              <w:t>с. Березовка</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rPr>
                <w:sz w:val="22"/>
                <w:szCs w:val="22"/>
              </w:rPr>
            </w:pPr>
            <w:r>
              <w:rPr>
                <w:sz w:val="22"/>
                <w:szCs w:val="22"/>
              </w:rPr>
              <w:t xml:space="preserve">20 фут </w:t>
            </w:r>
          </w:p>
        </w:tc>
        <w:tc>
          <w:tcPr>
            <w:tcW w:w="2260" w:type="dxa"/>
            <w:gridSpan w:val="3"/>
            <w:tcBorders>
              <w:top w:val="nil"/>
              <w:left w:val="nil"/>
              <w:bottom w:val="single" w:sz="4" w:space="0" w:color="auto"/>
              <w:right w:val="single" w:sz="4" w:space="0" w:color="auto"/>
            </w:tcBorders>
            <w:vAlign w:val="center"/>
            <w:hideMark/>
          </w:tcPr>
          <w:p w:rsidR="00DD18A6" w:rsidRDefault="00DD18A6" w:rsidP="001B1AFB">
            <w:pPr>
              <w:jc w:val="center"/>
              <w:rPr>
                <w:sz w:val="22"/>
                <w:szCs w:val="22"/>
              </w:rPr>
            </w:pPr>
            <w:r>
              <w:rPr>
                <w:sz w:val="22"/>
                <w:szCs w:val="22"/>
              </w:rPr>
              <w:t>12600,00</w:t>
            </w:r>
          </w:p>
        </w:tc>
        <w:tc>
          <w:tcPr>
            <w:tcW w:w="3299" w:type="dxa"/>
            <w:gridSpan w:val="2"/>
            <w:tcBorders>
              <w:top w:val="nil"/>
              <w:left w:val="single" w:sz="4" w:space="0" w:color="auto"/>
              <w:bottom w:val="single" w:sz="4" w:space="0" w:color="auto"/>
              <w:right w:val="single" w:sz="4" w:space="0" w:color="auto"/>
            </w:tcBorders>
            <w:noWrap/>
            <w:vAlign w:val="center"/>
            <w:hideMark/>
          </w:tcPr>
          <w:p w:rsidR="00DD18A6" w:rsidRDefault="00DD18A6" w:rsidP="001B1AFB">
            <w:pPr>
              <w:jc w:val="center"/>
              <w:rPr>
                <w:sz w:val="22"/>
                <w:szCs w:val="22"/>
              </w:rPr>
            </w:pPr>
            <w:r>
              <w:rPr>
                <w:sz w:val="22"/>
                <w:szCs w:val="22"/>
              </w:rPr>
              <w:t>РФ_САР_ЭНГЕЛЬССКИЙ_Р_002</w:t>
            </w:r>
          </w:p>
        </w:tc>
      </w:tr>
      <w:tr w:rsidR="00DD18A6" w:rsidTr="00DD18A6">
        <w:trPr>
          <w:trHeight w:val="836"/>
        </w:trPr>
        <w:tc>
          <w:tcPr>
            <w:tcW w:w="2412" w:type="dxa"/>
            <w:tcBorders>
              <w:top w:val="nil"/>
              <w:left w:val="single" w:sz="4" w:space="0" w:color="auto"/>
              <w:bottom w:val="single" w:sz="4" w:space="0" w:color="auto"/>
              <w:right w:val="single" w:sz="4" w:space="0" w:color="auto"/>
            </w:tcBorders>
            <w:vAlign w:val="center"/>
            <w:hideMark/>
          </w:tcPr>
          <w:p w:rsidR="00DD18A6" w:rsidRDefault="00DD18A6" w:rsidP="001B1AFB">
            <w:pPr>
              <w:rPr>
                <w:sz w:val="22"/>
                <w:szCs w:val="22"/>
              </w:rPr>
            </w:pPr>
            <w:r>
              <w:rPr>
                <w:sz w:val="22"/>
                <w:szCs w:val="22"/>
              </w:rPr>
              <w:t>пгт. Дергачи</w:t>
            </w:r>
          </w:p>
        </w:tc>
        <w:tc>
          <w:tcPr>
            <w:tcW w:w="2109" w:type="dxa"/>
            <w:gridSpan w:val="2"/>
            <w:tcBorders>
              <w:top w:val="single" w:sz="4" w:space="0" w:color="auto"/>
              <w:left w:val="nil"/>
              <w:bottom w:val="single" w:sz="4" w:space="0" w:color="auto"/>
              <w:right w:val="single" w:sz="4" w:space="0" w:color="auto"/>
            </w:tcBorders>
            <w:vAlign w:val="center"/>
            <w:hideMark/>
          </w:tcPr>
          <w:p w:rsidR="00DD18A6" w:rsidRDefault="00DD18A6" w:rsidP="001B1AFB">
            <w:pPr>
              <w:jc w:val="center"/>
              <w:rPr>
                <w:sz w:val="22"/>
                <w:szCs w:val="22"/>
              </w:rPr>
            </w:pPr>
            <w:r>
              <w:rPr>
                <w:sz w:val="22"/>
                <w:szCs w:val="22"/>
              </w:rPr>
              <w:t>20 фут</w:t>
            </w:r>
          </w:p>
        </w:tc>
        <w:tc>
          <w:tcPr>
            <w:tcW w:w="2260" w:type="dxa"/>
            <w:gridSpan w:val="3"/>
            <w:tcBorders>
              <w:top w:val="single" w:sz="4" w:space="0" w:color="auto"/>
              <w:left w:val="nil"/>
              <w:bottom w:val="single" w:sz="4" w:space="0" w:color="auto"/>
              <w:right w:val="single" w:sz="4" w:space="0" w:color="auto"/>
            </w:tcBorders>
            <w:vAlign w:val="center"/>
            <w:hideMark/>
          </w:tcPr>
          <w:p w:rsidR="00DD18A6" w:rsidRDefault="00DD18A6" w:rsidP="001B1AFB">
            <w:pPr>
              <w:jc w:val="center"/>
              <w:rPr>
                <w:sz w:val="22"/>
                <w:szCs w:val="22"/>
              </w:rPr>
            </w:pPr>
            <w:r>
              <w:rPr>
                <w:sz w:val="22"/>
                <w:szCs w:val="22"/>
              </w:rPr>
              <w:t>16800,00</w:t>
            </w:r>
          </w:p>
        </w:tc>
        <w:tc>
          <w:tcPr>
            <w:tcW w:w="3299" w:type="dxa"/>
            <w:gridSpan w:val="2"/>
            <w:tcBorders>
              <w:top w:val="nil"/>
              <w:left w:val="single" w:sz="4" w:space="0" w:color="auto"/>
              <w:bottom w:val="single" w:sz="4" w:space="0" w:color="auto"/>
              <w:right w:val="single" w:sz="4" w:space="0" w:color="auto"/>
            </w:tcBorders>
            <w:noWrap/>
            <w:vAlign w:val="center"/>
            <w:hideMark/>
          </w:tcPr>
          <w:p w:rsidR="00DD18A6" w:rsidRDefault="00DD18A6" w:rsidP="001B1AFB">
            <w:pPr>
              <w:jc w:val="center"/>
              <w:rPr>
                <w:sz w:val="22"/>
                <w:szCs w:val="22"/>
              </w:rPr>
            </w:pPr>
            <w:r>
              <w:rPr>
                <w:sz w:val="22"/>
                <w:szCs w:val="22"/>
              </w:rPr>
              <w:t>РФ_САР_ДЕРГАЧЕВСКИЙ_Р_001</w:t>
            </w:r>
          </w:p>
        </w:tc>
      </w:tr>
      <w:tr w:rsidR="00DD18A6" w:rsidTr="00DD18A6">
        <w:trPr>
          <w:trHeight w:val="836"/>
        </w:trPr>
        <w:tc>
          <w:tcPr>
            <w:tcW w:w="2412" w:type="dxa"/>
            <w:tcBorders>
              <w:top w:val="nil"/>
              <w:left w:val="single" w:sz="4" w:space="0" w:color="auto"/>
              <w:bottom w:val="single" w:sz="4" w:space="0" w:color="auto"/>
              <w:right w:val="single" w:sz="4" w:space="0" w:color="auto"/>
            </w:tcBorders>
            <w:vAlign w:val="center"/>
            <w:hideMark/>
          </w:tcPr>
          <w:p w:rsidR="00DD18A6" w:rsidRDefault="00DD18A6" w:rsidP="001B1AFB">
            <w:pPr>
              <w:rPr>
                <w:sz w:val="22"/>
                <w:szCs w:val="22"/>
              </w:rPr>
            </w:pPr>
            <w:r>
              <w:rPr>
                <w:sz w:val="22"/>
                <w:szCs w:val="22"/>
              </w:rPr>
              <w:t>с. Титоренко</w:t>
            </w:r>
          </w:p>
        </w:tc>
        <w:tc>
          <w:tcPr>
            <w:tcW w:w="2109" w:type="dxa"/>
            <w:gridSpan w:val="2"/>
            <w:tcBorders>
              <w:top w:val="single" w:sz="4" w:space="0" w:color="auto"/>
              <w:left w:val="nil"/>
              <w:bottom w:val="single" w:sz="4" w:space="0" w:color="auto"/>
              <w:right w:val="single" w:sz="4" w:space="0" w:color="auto"/>
            </w:tcBorders>
            <w:vAlign w:val="center"/>
            <w:hideMark/>
          </w:tcPr>
          <w:p w:rsidR="00DD18A6" w:rsidRDefault="00DD18A6" w:rsidP="001B1AFB">
            <w:pPr>
              <w:jc w:val="center"/>
              <w:rPr>
                <w:sz w:val="22"/>
                <w:szCs w:val="22"/>
              </w:rPr>
            </w:pPr>
            <w:r>
              <w:rPr>
                <w:sz w:val="22"/>
                <w:szCs w:val="22"/>
              </w:rPr>
              <w:t>20 фут</w:t>
            </w:r>
          </w:p>
        </w:tc>
        <w:tc>
          <w:tcPr>
            <w:tcW w:w="2260" w:type="dxa"/>
            <w:gridSpan w:val="3"/>
            <w:tcBorders>
              <w:top w:val="single" w:sz="4" w:space="0" w:color="auto"/>
              <w:left w:val="nil"/>
              <w:bottom w:val="single" w:sz="4" w:space="0" w:color="auto"/>
              <w:right w:val="single" w:sz="4" w:space="0" w:color="auto"/>
            </w:tcBorders>
            <w:vAlign w:val="center"/>
            <w:hideMark/>
          </w:tcPr>
          <w:p w:rsidR="00DD18A6" w:rsidRDefault="00DD18A6" w:rsidP="001B1AFB">
            <w:pPr>
              <w:jc w:val="center"/>
              <w:rPr>
                <w:sz w:val="22"/>
                <w:szCs w:val="22"/>
              </w:rPr>
            </w:pPr>
            <w:r>
              <w:rPr>
                <w:sz w:val="22"/>
                <w:szCs w:val="22"/>
              </w:rPr>
              <w:t>15750,00</w:t>
            </w:r>
          </w:p>
        </w:tc>
        <w:tc>
          <w:tcPr>
            <w:tcW w:w="3299" w:type="dxa"/>
            <w:gridSpan w:val="2"/>
            <w:tcBorders>
              <w:top w:val="nil"/>
              <w:left w:val="single" w:sz="4" w:space="0" w:color="auto"/>
              <w:bottom w:val="single" w:sz="4" w:space="0" w:color="auto"/>
              <w:right w:val="single" w:sz="4" w:space="0" w:color="auto"/>
            </w:tcBorders>
            <w:noWrap/>
            <w:vAlign w:val="center"/>
            <w:hideMark/>
          </w:tcPr>
          <w:p w:rsidR="00DD18A6" w:rsidRDefault="00DD18A6" w:rsidP="001B1AFB">
            <w:pPr>
              <w:jc w:val="center"/>
              <w:rPr>
                <w:sz w:val="22"/>
                <w:szCs w:val="22"/>
              </w:rPr>
            </w:pPr>
            <w:r>
              <w:rPr>
                <w:sz w:val="22"/>
                <w:szCs w:val="22"/>
              </w:rPr>
              <w:t>РФ_САР_ЭНГЕЛЬССКИЙ_Р_003</w:t>
            </w:r>
          </w:p>
        </w:tc>
      </w:tr>
      <w:tr w:rsidR="00DD18A6" w:rsidTr="00DD18A6">
        <w:trPr>
          <w:trHeight w:val="600"/>
        </w:trPr>
        <w:tc>
          <w:tcPr>
            <w:tcW w:w="2412" w:type="dxa"/>
            <w:vAlign w:val="center"/>
            <w:hideMark/>
          </w:tcPr>
          <w:p w:rsidR="00DD18A6" w:rsidRDefault="00DD18A6" w:rsidP="001B1AFB">
            <w:pPr>
              <w:rPr>
                <w:sz w:val="20"/>
              </w:rPr>
            </w:pPr>
          </w:p>
        </w:tc>
        <w:tc>
          <w:tcPr>
            <w:tcW w:w="2109" w:type="dxa"/>
            <w:gridSpan w:val="2"/>
            <w:tcBorders>
              <w:top w:val="single" w:sz="4" w:space="0" w:color="auto"/>
              <w:left w:val="nil"/>
              <w:bottom w:val="nil"/>
              <w:right w:val="nil"/>
            </w:tcBorders>
            <w:noWrap/>
            <w:vAlign w:val="center"/>
            <w:hideMark/>
          </w:tcPr>
          <w:p w:rsidR="00DD18A6" w:rsidRDefault="00DD18A6" w:rsidP="001B1AFB">
            <w:pPr>
              <w:rPr>
                <w:sz w:val="20"/>
              </w:rPr>
            </w:pPr>
          </w:p>
        </w:tc>
        <w:tc>
          <w:tcPr>
            <w:tcW w:w="2260" w:type="dxa"/>
            <w:gridSpan w:val="3"/>
            <w:tcBorders>
              <w:top w:val="single" w:sz="4" w:space="0" w:color="auto"/>
              <w:left w:val="nil"/>
              <w:bottom w:val="nil"/>
              <w:right w:val="nil"/>
            </w:tcBorders>
            <w:vAlign w:val="center"/>
            <w:hideMark/>
          </w:tcPr>
          <w:p w:rsidR="00DD18A6" w:rsidRDefault="00DD18A6" w:rsidP="001B1AFB">
            <w:pPr>
              <w:rPr>
                <w:sz w:val="20"/>
              </w:rPr>
            </w:pPr>
          </w:p>
        </w:tc>
        <w:tc>
          <w:tcPr>
            <w:tcW w:w="3299" w:type="dxa"/>
            <w:gridSpan w:val="2"/>
            <w:vAlign w:val="bottom"/>
            <w:hideMark/>
          </w:tcPr>
          <w:p w:rsidR="00DD18A6" w:rsidRDefault="00DD18A6" w:rsidP="001B1AFB">
            <w:pPr>
              <w:jc w:val="right"/>
              <w:rPr>
                <w:b/>
                <w:bCs/>
                <w:color w:val="000000"/>
              </w:rPr>
            </w:pPr>
          </w:p>
          <w:p w:rsidR="00DD18A6" w:rsidRDefault="00DD18A6" w:rsidP="001B1AFB">
            <w:pPr>
              <w:jc w:val="center"/>
              <w:rPr>
                <w:b/>
                <w:bCs/>
                <w:color w:val="000000"/>
              </w:rPr>
            </w:pPr>
            <w:r>
              <w:rPr>
                <w:b/>
                <w:bCs/>
                <w:color w:val="000000"/>
              </w:rPr>
              <w:t>Таблица №2</w:t>
            </w:r>
          </w:p>
        </w:tc>
      </w:tr>
      <w:tr w:rsidR="00DD18A6" w:rsidTr="00DD18A6">
        <w:trPr>
          <w:trHeight w:val="600"/>
        </w:trPr>
        <w:tc>
          <w:tcPr>
            <w:tcW w:w="10080" w:type="dxa"/>
            <w:gridSpan w:val="8"/>
            <w:vMerge w:val="restart"/>
            <w:vAlign w:val="center"/>
            <w:hideMark/>
          </w:tcPr>
          <w:p w:rsidR="00DD18A6" w:rsidRDefault="00DD18A6" w:rsidP="001B1AFB">
            <w:pPr>
              <w:jc w:val="center"/>
              <w:rPr>
                <w:b/>
                <w:bCs/>
                <w:color w:val="000000"/>
              </w:rPr>
            </w:pPr>
            <w:r>
              <w:rPr>
                <w:b/>
                <w:bCs/>
                <w:color w:val="000000"/>
              </w:rPr>
              <w:t>Предельные ставки арендной платы транспортного средства с экипажем</w:t>
            </w:r>
            <w:r>
              <w:rPr>
                <w:b/>
                <w:bCs/>
                <w:color w:val="000000"/>
              </w:rPr>
              <w:br/>
              <w:t>при перевозке контейнеров со/на станции/ию Трофимовский-2 Приволжской железной дороги по г. Саратову Саратовской области и прилегающим районам</w:t>
            </w:r>
          </w:p>
        </w:tc>
      </w:tr>
      <w:tr w:rsidR="00DD18A6" w:rsidTr="00DD18A6">
        <w:trPr>
          <w:trHeight w:val="600"/>
        </w:trPr>
        <w:tc>
          <w:tcPr>
            <w:tcW w:w="10080" w:type="dxa"/>
            <w:gridSpan w:val="8"/>
            <w:vMerge/>
            <w:vAlign w:val="center"/>
            <w:hideMark/>
          </w:tcPr>
          <w:p w:rsidR="00DD18A6" w:rsidRDefault="00DD18A6" w:rsidP="001B1AFB">
            <w:pPr>
              <w:rPr>
                <w:b/>
                <w:bCs/>
                <w:color w:val="000000"/>
              </w:rPr>
            </w:pPr>
          </w:p>
        </w:tc>
      </w:tr>
      <w:tr w:rsidR="00DD18A6" w:rsidTr="00DD18A6">
        <w:trPr>
          <w:trHeight w:val="276"/>
        </w:trPr>
        <w:tc>
          <w:tcPr>
            <w:tcW w:w="10080" w:type="dxa"/>
            <w:gridSpan w:val="8"/>
            <w:vMerge/>
            <w:vAlign w:val="center"/>
            <w:hideMark/>
          </w:tcPr>
          <w:p w:rsidR="00DD18A6" w:rsidRDefault="00DD18A6" w:rsidP="001B1AFB">
            <w:pPr>
              <w:rPr>
                <w:b/>
                <w:bCs/>
                <w:color w:val="000000"/>
              </w:rPr>
            </w:pPr>
          </w:p>
        </w:tc>
      </w:tr>
      <w:tr w:rsidR="00DD18A6" w:rsidTr="00DD18A6">
        <w:trPr>
          <w:trHeight w:val="1271"/>
        </w:trPr>
        <w:tc>
          <w:tcPr>
            <w:tcW w:w="2412" w:type="dxa"/>
            <w:tcBorders>
              <w:top w:val="single" w:sz="4" w:space="0" w:color="auto"/>
              <w:left w:val="single" w:sz="4" w:space="0" w:color="auto"/>
              <w:bottom w:val="single" w:sz="4" w:space="0" w:color="auto"/>
              <w:right w:val="single" w:sz="4" w:space="0" w:color="auto"/>
            </w:tcBorders>
            <w:vAlign w:val="center"/>
            <w:hideMark/>
          </w:tcPr>
          <w:p w:rsidR="00DD18A6" w:rsidRDefault="00DD18A6" w:rsidP="001B1AFB">
            <w:pPr>
              <w:jc w:val="center"/>
              <w:rPr>
                <w:b/>
                <w:bCs/>
              </w:rPr>
            </w:pPr>
            <w:r>
              <w:rPr>
                <w:b/>
                <w:bCs/>
              </w:rPr>
              <w:t xml:space="preserve">Наименование зоны </w:t>
            </w:r>
          </w:p>
        </w:tc>
        <w:tc>
          <w:tcPr>
            <w:tcW w:w="2109" w:type="dxa"/>
            <w:gridSpan w:val="2"/>
            <w:tcBorders>
              <w:top w:val="single" w:sz="4" w:space="0" w:color="auto"/>
              <w:left w:val="nil"/>
              <w:bottom w:val="single" w:sz="4" w:space="0" w:color="auto"/>
              <w:right w:val="single" w:sz="4" w:space="0" w:color="auto"/>
            </w:tcBorders>
            <w:vAlign w:val="center"/>
            <w:hideMark/>
          </w:tcPr>
          <w:p w:rsidR="00DD18A6" w:rsidRDefault="00DD18A6" w:rsidP="001B1AFB">
            <w:pPr>
              <w:jc w:val="center"/>
              <w:rPr>
                <w:b/>
                <w:bCs/>
                <w:color w:val="000000"/>
              </w:rPr>
            </w:pPr>
            <w:r>
              <w:rPr>
                <w:b/>
                <w:bCs/>
                <w:color w:val="000000"/>
              </w:rPr>
              <w:t>Типоразмер контейнера</w:t>
            </w:r>
          </w:p>
        </w:tc>
        <w:tc>
          <w:tcPr>
            <w:tcW w:w="3432" w:type="dxa"/>
            <w:gridSpan w:val="4"/>
            <w:tcBorders>
              <w:top w:val="single" w:sz="4" w:space="0" w:color="auto"/>
              <w:left w:val="nil"/>
              <w:bottom w:val="single" w:sz="4" w:space="0" w:color="auto"/>
              <w:right w:val="single" w:sz="4" w:space="0" w:color="auto"/>
            </w:tcBorders>
            <w:vAlign w:val="center"/>
            <w:hideMark/>
          </w:tcPr>
          <w:p w:rsidR="00DD18A6" w:rsidRDefault="00DD18A6" w:rsidP="001B1AFB">
            <w:pPr>
              <w:jc w:val="center"/>
              <w:rPr>
                <w:b/>
                <w:bCs/>
                <w:color w:val="000000"/>
              </w:rPr>
            </w:pPr>
            <w:r>
              <w:rPr>
                <w:b/>
                <w:bCs/>
                <w:color w:val="000000"/>
              </w:rPr>
              <w:t xml:space="preserve">Предельные ставки арендной платы </w:t>
            </w:r>
            <w:r>
              <w:rPr>
                <w:b/>
                <w:bCs/>
                <w:color w:val="000000"/>
              </w:rPr>
              <w:br/>
              <w:t>за контейнер</w:t>
            </w:r>
            <w:r>
              <w:rPr>
                <w:b/>
                <w:bCs/>
                <w:color w:val="000000"/>
              </w:rPr>
              <w:br/>
              <w:t>(руб., без учета НДС)</w:t>
            </w:r>
          </w:p>
        </w:tc>
        <w:tc>
          <w:tcPr>
            <w:tcW w:w="2127" w:type="dxa"/>
            <w:tcBorders>
              <w:top w:val="single" w:sz="4" w:space="0" w:color="auto"/>
              <w:left w:val="nil"/>
              <w:bottom w:val="single" w:sz="4" w:space="0" w:color="auto"/>
              <w:right w:val="single" w:sz="4" w:space="0" w:color="auto"/>
            </w:tcBorders>
            <w:vAlign w:val="center"/>
            <w:hideMark/>
          </w:tcPr>
          <w:p w:rsidR="00DD18A6" w:rsidRDefault="00DD18A6" w:rsidP="001B1AFB">
            <w:pPr>
              <w:jc w:val="center"/>
              <w:rPr>
                <w:b/>
                <w:bCs/>
                <w:color w:val="000000"/>
              </w:rPr>
            </w:pPr>
            <w:r>
              <w:rPr>
                <w:b/>
                <w:bCs/>
                <w:color w:val="000000"/>
              </w:rPr>
              <w:t>Обозначение зоны</w:t>
            </w:r>
          </w:p>
        </w:tc>
      </w:tr>
      <w:tr w:rsidR="00DD18A6" w:rsidTr="00DD18A6">
        <w:trPr>
          <w:trHeight w:val="450"/>
        </w:trPr>
        <w:tc>
          <w:tcPr>
            <w:tcW w:w="2412" w:type="dxa"/>
            <w:vMerge w:val="restart"/>
            <w:tcBorders>
              <w:top w:val="nil"/>
              <w:left w:val="single" w:sz="4" w:space="0" w:color="auto"/>
              <w:bottom w:val="nil"/>
              <w:right w:val="single" w:sz="4" w:space="0" w:color="auto"/>
            </w:tcBorders>
            <w:vAlign w:val="center"/>
            <w:hideMark/>
          </w:tcPr>
          <w:p w:rsidR="00DD18A6" w:rsidRDefault="00DD18A6" w:rsidP="001B1AFB">
            <w:pPr>
              <w:rPr>
                <w:color w:val="000000"/>
              </w:rPr>
            </w:pPr>
            <w:r>
              <w:rPr>
                <w:color w:val="000000"/>
              </w:rPr>
              <w:t xml:space="preserve">г. Саратов Кировский район </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5100,00</w:t>
            </w:r>
          </w:p>
        </w:tc>
        <w:tc>
          <w:tcPr>
            <w:tcW w:w="2127" w:type="dxa"/>
            <w:vMerge w:val="restart"/>
            <w:tcBorders>
              <w:top w:val="nil"/>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РФ_САР_САРАТОВ _001</w:t>
            </w:r>
          </w:p>
        </w:tc>
      </w:tr>
      <w:tr w:rsidR="00DD18A6" w:rsidTr="00DD18A6">
        <w:trPr>
          <w:trHeight w:val="450"/>
        </w:trPr>
        <w:tc>
          <w:tcPr>
            <w:tcW w:w="2412" w:type="dxa"/>
            <w:vMerge/>
            <w:tcBorders>
              <w:top w:val="nil"/>
              <w:left w:val="single" w:sz="4" w:space="0" w:color="auto"/>
              <w:bottom w:val="nil"/>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8100,00</w:t>
            </w:r>
          </w:p>
        </w:tc>
        <w:tc>
          <w:tcPr>
            <w:tcW w:w="2127" w:type="dxa"/>
            <w:vMerge/>
            <w:tcBorders>
              <w:top w:val="nil"/>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405"/>
        </w:trPr>
        <w:tc>
          <w:tcPr>
            <w:tcW w:w="2412" w:type="dxa"/>
            <w:vMerge w:val="restart"/>
            <w:tcBorders>
              <w:top w:val="single" w:sz="4" w:space="0" w:color="auto"/>
              <w:left w:val="single" w:sz="4" w:space="0" w:color="auto"/>
              <w:bottom w:val="nil"/>
              <w:right w:val="single" w:sz="4" w:space="0" w:color="auto"/>
            </w:tcBorders>
            <w:vAlign w:val="center"/>
            <w:hideMark/>
          </w:tcPr>
          <w:p w:rsidR="00DD18A6" w:rsidRDefault="00DD18A6" w:rsidP="001B1AFB">
            <w:pPr>
              <w:rPr>
                <w:color w:val="000000"/>
              </w:rPr>
            </w:pPr>
            <w:r>
              <w:rPr>
                <w:color w:val="000000"/>
              </w:rPr>
              <w:t xml:space="preserve">г. Саратов Октябрьский район </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5100,00</w:t>
            </w:r>
          </w:p>
        </w:tc>
        <w:tc>
          <w:tcPr>
            <w:tcW w:w="2127" w:type="dxa"/>
            <w:vMerge w:val="restart"/>
            <w:tcBorders>
              <w:top w:val="nil"/>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РФ_САР_САРАТОВ _002</w:t>
            </w:r>
          </w:p>
        </w:tc>
      </w:tr>
      <w:tr w:rsidR="00DD18A6" w:rsidTr="00DD18A6">
        <w:trPr>
          <w:trHeight w:val="375"/>
        </w:trPr>
        <w:tc>
          <w:tcPr>
            <w:tcW w:w="2412" w:type="dxa"/>
            <w:vMerge/>
            <w:tcBorders>
              <w:top w:val="single" w:sz="4" w:space="0" w:color="auto"/>
              <w:left w:val="single" w:sz="4" w:space="0" w:color="auto"/>
              <w:bottom w:val="nil"/>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8100,00</w:t>
            </w:r>
          </w:p>
        </w:tc>
        <w:tc>
          <w:tcPr>
            <w:tcW w:w="2127" w:type="dxa"/>
            <w:vMerge/>
            <w:tcBorders>
              <w:top w:val="nil"/>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375"/>
        </w:trPr>
        <w:tc>
          <w:tcPr>
            <w:tcW w:w="2412" w:type="dxa"/>
            <w:vMerge w:val="restart"/>
            <w:tcBorders>
              <w:top w:val="single" w:sz="4" w:space="0" w:color="auto"/>
              <w:left w:val="single" w:sz="4" w:space="0" w:color="auto"/>
              <w:bottom w:val="nil"/>
              <w:right w:val="single" w:sz="4" w:space="0" w:color="auto"/>
            </w:tcBorders>
            <w:vAlign w:val="center"/>
            <w:hideMark/>
          </w:tcPr>
          <w:p w:rsidR="00DD18A6" w:rsidRDefault="00DD18A6" w:rsidP="001B1AFB">
            <w:pPr>
              <w:rPr>
                <w:color w:val="000000"/>
              </w:rPr>
            </w:pPr>
            <w:r>
              <w:rPr>
                <w:color w:val="000000"/>
              </w:rPr>
              <w:t xml:space="preserve">г. Саратов Фрунзенский район </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5100,00</w:t>
            </w:r>
          </w:p>
        </w:tc>
        <w:tc>
          <w:tcPr>
            <w:tcW w:w="2127" w:type="dxa"/>
            <w:vMerge w:val="restart"/>
            <w:tcBorders>
              <w:top w:val="nil"/>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РФ_САР_САРАТОВ _003</w:t>
            </w:r>
          </w:p>
        </w:tc>
      </w:tr>
      <w:tr w:rsidR="00DD18A6" w:rsidTr="00DD18A6">
        <w:trPr>
          <w:trHeight w:val="345"/>
        </w:trPr>
        <w:tc>
          <w:tcPr>
            <w:tcW w:w="2412" w:type="dxa"/>
            <w:vMerge/>
            <w:tcBorders>
              <w:top w:val="single" w:sz="4" w:space="0" w:color="auto"/>
              <w:left w:val="single" w:sz="4" w:space="0" w:color="auto"/>
              <w:bottom w:val="nil"/>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8100,00</w:t>
            </w:r>
          </w:p>
        </w:tc>
        <w:tc>
          <w:tcPr>
            <w:tcW w:w="2127" w:type="dxa"/>
            <w:vMerge/>
            <w:tcBorders>
              <w:top w:val="nil"/>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405"/>
        </w:trPr>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DD18A6" w:rsidRDefault="00DD18A6" w:rsidP="001B1AFB">
            <w:pPr>
              <w:rPr>
                <w:color w:val="000000"/>
              </w:rPr>
            </w:pPr>
            <w:r>
              <w:rPr>
                <w:color w:val="000000"/>
              </w:rPr>
              <w:t xml:space="preserve">г. Саратов Волжский  район </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5100,00</w:t>
            </w:r>
          </w:p>
        </w:tc>
        <w:tc>
          <w:tcPr>
            <w:tcW w:w="2127" w:type="dxa"/>
            <w:vMerge w:val="restart"/>
            <w:tcBorders>
              <w:top w:val="nil"/>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РФ_САР_САРАТОВ _004</w:t>
            </w:r>
          </w:p>
        </w:tc>
      </w:tr>
      <w:tr w:rsidR="00DD18A6" w:rsidTr="00DD18A6">
        <w:trPr>
          <w:trHeight w:val="330"/>
        </w:trPr>
        <w:tc>
          <w:tcPr>
            <w:tcW w:w="2412" w:type="dxa"/>
            <w:vMerge/>
            <w:tcBorders>
              <w:top w:val="single" w:sz="4" w:space="0" w:color="auto"/>
              <w:left w:val="single" w:sz="4" w:space="0" w:color="auto"/>
              <w:bottom w:val="single" w:sz="4" w:space="0" w:color="auto"/>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8100,00</w:t>
            </w:r>
          </w:p>
        </w:tc>
        <w:tc>
          <w:tcPr>
            <w:tcW w:w="2127" w:type="dxa"/>
            <w:vMerge/>
            <w:tcBorders>
              <w:top w:val="nil"/>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405"/>
        </w:trPr>
        <w:tc>
          <w:tcPr>
            <w:tcW w:w="2412" w:type="dxa"/>
            <w:vMerge w:val="restart"/>
            <w:tcBorders>
              <w:top w:val="single" w:sz="4" w:space="0" w:color="auto"/>
              <w:left w:val="single" w:sz="4" w:space="0" w:color="auto"/>
              <w:bottom w:val="nil"/>
              <w:right w:val="single" w:sz="4" w:space="0" w:color="auto"/>
            </w:tcBorders>
            <w:vAlign w:val="center"/>
            <w:hideMark/>
          </w:tcPr>
          <w:p w:rsidR="00DD18A6" w:rsidRDefault="00DD18A6" w:rsidP="001B1AFB">
            <w:pPr>
              <w:rPr>
                <w:color w:val="000000"/>
              </w:rPr>
            </w:pPr>
            <w:r>
              <w:rPr>
                <w:color w:val="000000"/>
              </w:rPr>
              <w:t>г. Саратов Ленинский район</w:t>
            </w:r>
          </w:p>
        </w:tc>
        <w:tc>
          <w:tcPr>
            <w:tcW w:w="2109" w:type="dxa"/>
            <w:gridSpan w:val="2"/>
            <w:tcBorders>
              <w:top w:val="single" w:sz="4" w:space="0" w:color="auto"/>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single" w:sz="4" w:space="0" w:color="auto"/>
              <w:left w:val="nil"/>
              <w:bottom w:val="single" w:sz="4" w:space="0" w:color="auto"/>
              <w:right w:val="single" w:sz="4" w:space="0" w:color="auto"/>
            </w:tcBorders>
            <w:vAlign w:val="center"/>
            <w:hideMark/>
          </w:tcPr>
          <w:p w:rsidR="00DD18A6" w:rsidRDefault="00DD18A6" w:rsidP="001B1AFB">
            <w:pPr>
              <w:jc w:val="center"/>
            </w:pPr>
            <w:r>
              <w:t>4200,00</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РФ_САР_САРАТОВ _005</w:t>
            </w:r>
          </w:p>
        </w:tc>
      </w:tr>
      <w:tr w:rsidR="00DD18A6" w:rsidTr="00DD18A6">
        <w:trPr>
          <w:trHeight w:val="360"/>
        </w:trPr>
        <w:tc>
          <w:tcPr>
            <w:tcW w:w="2412" w:type="dxa"/>
            <w:vMerge/>
            <w:tcBorders>
              <w:top w:val="single" w:sz="4" w:space="0" w:color="auto"/>
              <w:left w:val="single" w:sz="4" w:space="0" w:color="auto"/>
              <w:bottom w:val="nil"/>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6600,00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330"/>
        </w:trPr>
        <w:tc>
          <w:tcPr>
            <w:tcW w:w="2412" w:type="dxa"/>
            <w:vMerge w:val="restart"/>
            <w:tcBorders>
              <w:top w:val="single" w:sz="4" w:space="0" w:color="auto"/>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г. Саратов Заводской район</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5600,00</w:t>
            </w:r>
          </w:p>
        </w:tc>
        <w:tc>
          <w:tcPr>
            <w:tcW w:w="2127" w:type="dxa"/>
            <w:vMerge w:val="restart"/>
            <w:tcBorders>
              <w:top w:val="nil"/>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РФ_САР_САРАТОВ _006</w:t>
            </w:r>
          </w:p>
        </w:tc>
      </w:tr>
      <w:tr w:rsidR="00DD18A6" w:rsidTr="00DD18A6">
        <w:trPr>
          <w:trHeight w:val="375"/>
        </w:trPr>
        <w:tc>
          <w:tcPr>
            <w:tcW w:w="2412" w:type="dxa"/>
            <w:vMerge/>
            <w:tcBorders>
              <w:top w:val="single" w:sz="4" w:space="0" w:color="auto"/>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8800,00</w:t>
            </w:r>
          </w:p>
        </w:tc>
        <w:tc>
          <w:tcPr>
            <w:tcW w:w="2127" w:type="dxa"/>
            <w:vMerge/>
            <w:tcBorders>
              <w:top w:val="nil"/>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420"/>
        </w:trPr>
        <w:tc>
          <w:tcPr>
            <w:tcW w:w="2412" w:type="dxa"/>
            <w:vMerge w:val="restart"/>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г. Энгельс</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8400,00</w:t>
            </w:r>
          </w:p>
        </w:tc>
        <w:tc>
          <w:tcPr>
            <w:tcW w:w="2127" w:type="dxa"/>
            <w:vMerge w:val="restart"/>
            <w:tcBorders>
              <w:top w:val="nil"/>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РФ_САР_ЭНГЕЛЬС</w:t>
            </w:r>
          </w:p>
        </w:tc>
      </w:tr>
      <w:tr w:rsidR="00DD18A6" w:rsidTr="00DD18A6">
        <w:trPr>
          <w:trHeight w:val="420"/>
        </w:trPr>
        <w:tc>
          <w:tcPr>
            <w:tcW w:w="2412"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11000,00</w:t>
            </w:r>
          </w:p>
        </w:tc>
        <w:tc>
          <w:tcPr>
            <w:tcW w:w="2127" w:type="dxa"/>
            <w:vMerge/>
            <w:tcBorders>
              <w:top w:val="nil"/>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375"/>
        </w:trPr>
        <w:tc>
          <w:tcPr>
            <w:tcW w:w="2412" w:type="dxa"/>
            <w:vMerge w:val="restart"/>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п. Александровка</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6600,00</w:t>
            </w:r>
          </w:p>
        </w:tc>
        <w:tc>
          <w:tcPr>
            <w:tcW w:w="2127" w:type="dxa"/>
            <w:vMerge w:val="restart"/>
            <w:tcBorders>
              <w:top w:val="nil"/>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РФ_САР_САРАТОВСКИЙ_Р_001</w:t>
            </w:r>
          </w:p>
        </w:tc>
      </w:tr>
      <w:tr w:rsidR="00DD18A6" w:rsidTr="00DD18A6">
        <w:trPr>
          <w:trHeight w:val="330"/>
        </w:trPr>
        <w:tc>
          <w:tcPr>
            <w:tcW w:w="2412"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8500,00</w:t>
            </w:r>
          </w:p>
        </w:tc>
        <w:tc>
          <w:tcPr>
            <w:tcW w:w="2127" w:type="dxa"/>
            <w:vMerge/>
            <w:tcBorders>
              <w:top w:val="nil"/>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345"/>
        </w:trPr>
        <w:tc>
          <w:tcPr>
            <w:tcW w:w="2412" w:type="dxa"/>
            <w:vMerge w:val="restart"/>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п. Зоринский</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4400,00</w:t>
            </w:r>
          </w:p>
        </w:tc>
        <w:tc>
          <w:tcPr>
            <w:tcW w:w="2127" w:type="dxa"/>
            <w:vMerge w:val="restart"/>
            <w:tcBorders>
              <w:top w:val="nil"/>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РФ_САР_САРАТОВСКИЙ_Р_002</w:t>
            </w:r>
          </w:p>
        </w:tc>
      </w:tr>
      <w:tr w:rsidR="00DD18A6" w:rsidTr="00DD18A6">
        <w:trPr>
          <w:trHeight w:val="480"/>
        </w:trPr>
        <w:tc>
          <w:tcPr>
            <w:tcW w:w="2412"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6600,00</w:t>
            </w:r>
          </w:p>
        </w:tc>
        <w:tc>
          <w:tcPr>
            <w:tcW w:w="2127" w:type="dxa"/>
            <w:vMerge/>
            <w:tcBorders>
              <w:top w:val="nil"/>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495"/>
        </w:trPr>
        <w:tc>
          <w:tcPr>
            <w:tcW w:w="2412" w:type="dxa"/>
            <w:vMerge w:val="restart"/>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п. Дубки</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4750,00</w:t>
            </w:r>
          </w:p>
        </w:tc>
        <w:tc>
          <w:tcPr>
            <w:tcW w:w="2127" w:type="dxa"/>
            <w:vMerge w:val="restart"/>
            <w:tcBorders>
              <w:top w:val="nil"/>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РФ_САР_САРАТОВСКИЙ_Р_003</w:t>
            </w:r>
          </w:p>
        </w:tc>
      </w:tr>
      <w:tr w:rsidR="00DD18A6" w:rsidTr="00DD18A6">
        <w:trPr>
          <w:trHeight w:val="420"/>
        </w:trPr>
        <w:tc>
          <w:tcPr>
            <w:tcW w:w="2412"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7300,00</w:t>
            </w:r>
          </w:p>
        </w:tc>
        <w:tc>
          <w:tcPr>
            <w:tcW w:w="2127" w:type="dxa"/>
            <w:vMerge/>
            <w:tcBorders>
              <w:top w:val="nil"/>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450"/>
        </w:trPr>
        <w:tc>
          <w:tcPr>
            <w:tcW w:w="2412" w:type="dxa"/>
            <w:vMerge w:val="restart"/>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г. Балаково</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16600,00</w:t>
            </w:r>
          </w:p>
        </w:tc>
        <w:tc>
          <w:tcPr>
            <w:tcW w:w="2127" w:type="dxa"/>
            <w:vMerge w:val="restart"/>
            <w:tcBorders>
              <w:top w:val="nil"/>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РФ_САР_БАЛАКОВО</w:t>
            </w:r>
          </w:p>
        </w:tc>
      </w:tr>
      <w:tr w:rsidR="00DD18A6" w:rsidTr="00DD18A6">
        <w:trPr>
          <w:trHeight w:val="375"/>
        </w:trPr>
        <w:tc>
          <w:tcPr>
            <w:tcW w:w="2412"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18650,00</w:t>
            </w:r>
          </w:p>
        </w:tc>
        <w:tc>
          <w:tcPr>
            <w:tcW w:w="2127" w:type="dxa"/>
            <w:vMerge/>
            <w:tcBorders>
              <w:top w:val="nil"/>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420"/>
        </w:trPr>
        <w:tc>
          <w:tcPr>
            <w:tcW w:w="2412" w:type="dxa"/>
            <w:vMerge w:val="restart"/>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г. Калининск</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13350,00</w:t>
            </w:r>
          </w:p>
        </w:tc>
        <w:tc>
          <w:tcPr>
            <w:tcW w:w="2127" w:type="dxa"/>
            <w:vMerge w:val="restart"/>
            <w:tcBorders>
              <w:top w:val="nil"/>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РФ_САР_КАЛИНИНСК</w:t>
            </w:r>
          </w:p>
        </w:tc>
      </w:tr>
      <w:tr w:rsidR="00DD18A6" w:rsidTr="00DD18A6">
        <w:trPr>
          <w:trHeight w:val="330"/>
        </w:trPr>
        <w:tc>
          <w:tcPr>
            <w:tcW w:w="2412"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15500,00</w:t>
            </w:r>
          </w:p>
        </w:tc>
        <w:tc>
          <w:tcPr>
            <w:tcW w:w="2127" w:type="dxa"/>
            <w:vMerge/>
            <w:tcBorders>
              <w:top w:val="nil"/>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345"/>
        </w:trPr>
        <w:tc>
          <w:tcPr>
            <w:tcW w:w="2412" w:type="dxa"/>
            <w:vMerge w:val="restart"/>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п.Светлый</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6100,00</w:t>
            </w:r>
          </w:p>
        </w:tc>
        <w:tc>
          <w:tcPr>
            <w:tcW w:w="2127" w:type="dxa"/>
            <w:vMerge w:val="restart"/>
            <w:tcBorders>
              <w:top w:val="nil"/>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РФ_САР_ТАТИЩЕВСКИЙ_Р_001</w:t>
            </w:r>
          </w:p>
        </w:tc>
      </w:tr>
      <w:tr w:rsidR="00DD18A6" w:rsidTr="00DD18A6">
        <w:trPr>
          <w:trHeight w:val="360"/>
        </w:trPr>
        <w:tc>
          <w:tcPr>
            <w:tcW w:w="2412"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8200,00</w:t>
            </w:r>
          </w:p>
        </w:tc>
        <w:tc>
          <w:tcPr>
            <w:tcW w:w="2127" w:type="dxa"/>
            <w:vMerge/>
            <w:tcBorders>
              <w:top w:val="nil"/>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345"/>
        </w:trPr>
        <w:tc>
          <w:tcPr>
            <w:tcW w:w="2412" w:type="dxa"/>
            <w:vMerge w:val="restart"/>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г. Татищево</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6100,00</w:t>
            </w:r>
          </w:p>
        </w:tc>
        <w:tc>
          <w:tcPr>
            <w:tcW w:w="2127" w:type="dxa"/>
            <w:vMerge w:val="restart"/>
            <w:tcBorders>
              <w:top w:val="nil"/>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РФ_САР_ТАТИЩЕВСКИЙ_Р_002</w:t>
            </w:r>
          </w:p>
        </w:tc>
      </w:tr>
      <w:tr w:rsidR="00DD18A6" w:rsidTr="00DD18A6">
        <w:trPr>
          <w:trHeight w:val="360"/>
        </w:trPr>
        <w:tc>
          <w:tcPr>
            <w:tcW w:w="2412"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8200,00</w:t>
            </w:r>
          </w:p>
        </w:tc>
        <w:tc>
          <w:tcPr>
            <w:tcW w:w="2127" w:type="dxa"/>
            <w:vMerge/>
            <w:tcBorders>
              <w:top w:val="nil"/>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435"/>
        </w:trPr>
        <w:tc>
          <w:tcPr>
            <w:tcW w:w="2412" w:type="dxa"/>
            <w:vMerge w:val="restart"/>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г. Красный Кут</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14500,00</w:t>
            </w:r>
          </w:p>
        </w:tc>
        <w:tc>
          <w:tcPr>
            <w:tcW w:w="2127" w:type="dxa"/>
            <w:vMerge w:val="restart"/>
            <w:tcBorders>
              <w:top w:val="nil"/>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 xml:space="preserve">РФ_САР_КРАСНЫЙ КУТ </w:t>
            </w:r>
          </w:p>
        </w:tc>
      </w:tr>
      <w:tr w:rsidR="00DD18A6" w:rsidTr="00DD18A6">
        <w:trPr>
          <w:trHeight w:val="375"/>
        </w:trPr>
        <w:tc>
          <w:tcPr>
            <w:tcW w:w="2412"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16600,00</w:t>
            </w:r>
          </w:p>
        </w:tc>
        <w:tc>
          <w:tcPr>
            <w:tcW w:w="2127" w:type="dxa"/>
            <w:vMerge/>
            <w:tcBorders>
              <w:top w:val="nil"/>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405"/>
        </w:trPr>
        <w:tc>
          <w:tcPr>
            <w:tcW w:w="2412" w:type="dxa"/>
            <w:vMerge w:val="restart"/>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г. Ершов</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17850,00</w:t>
            </w:r>
          </w:p>
        </w:tc>
        <w:tc>
          <w:tcPr>
            <w:tcW w:w="2127" w:type="dxa"/>
            <w:vMerge w:val="restart"/>
            <w:tcBorders>
              <w:top w:val="nil"/>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 xml:space="preserve">РФ_САР_ЕРШОВ </w:t>
            </w:r>
          </w:p>
        </w:tc>
      </w:tr>
      <w:tr w:rsidR="00DD18A6" w:rsidTr="00DD18A6">
        <w:trPr>
          <w:trHeight w:val="345"/>
        </w:trPr>
        <w:tc>
          <w:tcPr>
            <w:tcW w:w="2412"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19950,00</w:t>
            </w:r>
          </w:p>
        </w:tc>
        <w:tc>
          <w:tcPr>
            <w:tcW w:w="2127" w:type="dxa"/>
            <w:vMerge/>
            <w:tcBorders>
              <w:top w:val="nil"/>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405"/>
        </w:trPr>
        <w:tc>
          <w:tcPr>
            <w:tcW w:w="2412" w:type="dxa"/>
            <w:vMerge w:val="restart"/>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г. Новоузенск</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19500,00</w:t>
            </w:r>
          </w:p>
        </w:tc>
        <w:tc>
          <w:tcPr>
            <w:tcW w:w="2127" w:type="dxa"/>
            <w:vMerge w:val="restart"/>
            <w:tcBorders>
              <w:top w:val="nil"/>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РФ_САР_НОВОУЗЕНСК</w:t>
            </w:r>
          </w:p>
        </w:tc>
      </w:tr>
      <w:tr w:rsidR="00DD18A6" w:rsidTr="00DD18A6">
        <w:trPr>
          <w:trHeight w:val="405"/>
        </w:trPr>
        <w:tc>
          <w:tcPr>
            <w:tcW w:w="2412"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21500,00</w:t>
            </w:r>
          </w:p>
        </w:tc>
        <w:tc>
          <w:tcPr>
            <w:tcW w:w="2127" w:type="dxa"/>
            <w:vMerge/>
            <w:tcBorders>
              <w:top w:val="nil"/>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420"/>
        </w:trPr>
        <w:tc>
          <w:tcPr>
            <w:tcW w:w="2412" w:type="dxa"/>
            <w:vMerge w:val="restart"/>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г. Аткарск</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12300,00</w:t>
            </w:r>
          </w:p>
        </w:tc>
        <w:tc>
          <w:tcPr>
            <w:tcW w:w="2127" w:type="dxa"/>
            <w:vMerge w:val="restart"/>
            <w:tcBorders>
              <w:top w:val="nil"/>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РФ_САР_АТКАРСК</w:t>
            </w:r>
          </w:p>
        </w:tc>
      </w:tr>
      <w:tr w:rsidR="00DD18A6" w:rsidTr="00DD18A6">
        <w:trPr>
          <w:trHeight w:val="420"/>
        </w:trPr>
        <w:tc>
          <w:tcPr>
            <w:tcW w:w="2412"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14400,00</w:t>
            </w:r>
          </w:p>
        </w:tc>
        <w:tc>
          <w:tcPr>
            <w:tcW w:w="2127" w:type="dxa"/>
            <w:vMerge/>
            <w:tcBorders>
              <w:top w:val="nil"/>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465"/>
        </w:trPr>
        <w:tc>
          <w:tcPr>
            <w:tcW w:w="2412" w:type="dxa"/>
            <w:vMerge w:val="restart"/>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г. Балашов</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17850,00</w:t>
            </w:r>
          </w:p>
        </w:tc>
        <w:tc>
          <w:tcPr>
            <w:tcW w:w="2127" w:type="dxa"/>
            <w:vMerge w:val="restart"/>
            <w:tcBorders>
              <w:top w:val="nil"/>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РФ_САР_БАЛАШОВ</w:t>
            </w:r>
          </w:p>
        </w:tc>
      </w:tr>
      <w:tr w:rsidR="00DD18A6" w:rsidTr="00DD18A6">
        <w:trPr>
          <w:trHeight w:val="360"/>
        </w:trPr>
        <w:tc>
          <w:tcPr>
            <w:tcW w:w="2412"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19950,00</w:t>
            </w:r>
          </w:p>
        </w:tc>
        <w:tc>
          <w:tcPr>
            <w:tcW w:w="2127" w:type="dxa"/>
            <w:vMerge/>
            <w:tcBorders>
              <w:top w:val="nil"/>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300"/>
        </w:trPr>
        <w:tc>
          <w:tcPr>
            <w:tcW w:w="2412" w:type="dxa"/>
            <w:vMerge w:val="restart"/>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г. Вольск</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14500,00</w:t>
            </w:r>
          </w:p>
        </w:tc>
        <w:tc>
          <w:tcPr>
            <w:tcW w:w="2127" w:type="dxa"/>
            <w:vMerge w:val="restart"/>
            <w:tcBorders>
              <w:top w:val="nil"/>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РФ_САР_ВОЛЬСК</w:t>
            </w:r>
          </w:p>
        </w:tc>
      </w:tr>
      <w:tr w:rsidR="00DD18A6" w:rsidTr="00DD18A6">
        <w:trPr>
          <w:trHeight w:val="375"/>
        </w:trPr>
        <w:tc>
          <w:tcPr>
            <w:tcW w:w="2412"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16600,00</w:t>
            </w:r>
          </w:p>
        </w:tc>
        <w:tc>
          <w:tcPr>
            <w:tcW w:w="2127" w:type="dxa"/>
            <w:vMerge/>
            <w:tcBorders>
              <w:top w:val="nil"/>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300"/>
        </w:trPr>
        <w:tc>
          <w:tcPr>
            <w:tcW w:w="2412" w:type="dxa"/>
            <w:vMerge w:val="restart"/>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п.Базарный Карабулак</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12300,00</w:t>
            </w:r>
          </w:p>
        </w:tc>
        <w:tc>
          <w:tcPr>
            <w:tcW w:w="2127" w:type="dxa"/>
            <w:vMerge w:val="restart"/>
            <w:tcBorders>
              <w:top w:val="nil"/>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РФ_САР_БАЗАРНО-КАРАБУЛАКСКИЙ_Р_001</w:t>
            </w:r>
          </w:p>
        </w:tc>
      </w:tr>
      <w:tr w:rsidR="00DD18A6" w:rsidTr="00DD18A6">
        <w:trPr>
          <w:trHeight w:val="405"/>
        </w:trPr>
        <w:tc>
          <w:tcPr>
            <w:tcW w:w="2412"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14400,00</w:t>
            </w:r>
          </w:p>
        </w:tc>
        <w:tc>
          <w:tcPr>
            <w:tcW w:w="2127" w:type="dxa"/>
            <w:vMerge/>
            <w:tcBorders>
              <w:top w:val="nil"/>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465"/>
        </w:trPr>
        <w:tc>
          <w:tcPr>
            <w:tcW w:w="2412" w:type="dxa"/>
            <w:vMerge w:val="restart"/>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г.Маркс</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11100,00</w:t>
            </w:r>
          </w:p>
        </w:tc>
        <w:tc>
          <w:tcPr>
            <w:tcW w:w="2127" w:type="dxa"/>
            <w:vMerge w:val="restart"/>
            <w:tcBorders>
              <w:top w:val="nil"/>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РФ_САР_МАРКС</w:t>
            </w:r>
          </w:p>
        </w:tc>
      </w:tr>
      <w:tr w:rsidR="00DD18A6" w:rsidTr="00DD18A6">
        <w:trPr>
          <w:trHeight w:val="345"/>
        </w:trPr>
        <w:tc>
          <w:tcPr>
            <w:tcW w:w="2412"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13200,00</w:t>
            </w:r>
          </w:p>
        </w:tc>
        <w:tc>
          <w:tcPr>
            <w:tcW w:w="2127" w:type="dxa"/>
            <w:vMerge/>
            <w:tcBorders>
              <w:top w:val="nil"/>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345"/>
        </w:trPr>
        <w:tc>
          <w:tcPr>
            <w:tcW w:w="2412" w:type="dxa"/>
            <w:vMerge w:val="restart"/>
            <w:tcBorders>
              <w:top w:val="single" w:sz="4" w:space="0" w:color="auto"/>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г.Петровск</w:t>
            </w:r>
          </w:p>
        </w:tc>
        <w:tc>
          <w:tcPr>
            <w:tcW w:w="2109" w:type="dxa"/>
            <w:gridSpan w:val="2"/>
            <w:tcBorders>
              <w:top w:val="single" w:sz="4" w:space="0" w:color="auto"/>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single" w:sz="4" w:space="0" w:color="auto"/>
              <w:left w:val="nil"/>
              <w:bottom w:val="single" w:sz="4" w:space="0" w:color="auto"/>
              <w:right w:val="single" w:sz="4" w:space="0" w:color="auto"/>
            </w:tcBorders>
            <w:vAlign w:val="center"/>
            <w:hideMark/>
          </w:tcPr>
          <w:p w:rsidR="00DD18A6" w:rsidRDefault="00DD18A6" w:rsidP="001B1AFB">
            <w:pPr>
              <w:jc w:val="center"/>
            </w:pPr>
            <w:r>
              <w:t>12300,00</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РФ_САР_ПЕТРОВСК</w:t>
            </w:r>
          </w:p>
        </w:tc>
      </w:tr>
      <w:tr w:rsidR="00DD18A6" w:rsidTr="00DD18A6">
        <w:trPr>
          <w:trHeight w:val="315"/>
        </w:trPr>
        <w:tc>
          <w:tcPr>
            <w:tcW w:w="2412" w:type="dxa"/>
            <w:vMerge/>
            <w:tcBorders>
              <w:top w:val="single" w:sz="4" w:space="0" w:color="auto"/>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14400,00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345"/>
        </w:trPr>
        <w:tc>
          <w:tcPr>
            <w:tcW w:w="2412" w:type="dxa"/>
            <w:vMerge w:val="restart"/>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 xml:space="preserve">г.Мокроус </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15000,00</w:t>
            </w:r>
          </w:p>
        </w:tc>
        <w:tc>
          <w:tcPr>
            <w:tcW w:w="2127" w:type="dxa"/>
            <w:vMerge w:val="restart"/>
            <w:tcBorders>
              <w:top w:val="nil"/>
              <w:left w:val="single" w:sz="4" w:space="0" w:color="auto"/>
              <w:bottom w:val="single" w:sz="4" w:space="0" w:color="auto"/>
              <w:right w:val="single" w:sz="4" w:space="0" w:color="auto"/>
            </w:tcBorders>
            <w:vAlign w:val="center"/>
            <w:hideMark/>
          </w:tcPr>
          <w:p w:rsidR="00DD18A6" w:rsidRDefault="00DD18A6" w:rsidP="001B1AFB">
            <w:pPr>
              <w:jc w:val="center"/>
              <w:rPr>
                <w:color w:val="000000"/>
                <w:sz w:val="20"/>
              </w:rPr>
            </w:pPr>
            <w:r>
              <w:rPr>
                <w:color w:val="000000"/>
                <w:sz w:val="20"/>
              </w:rPr>
              <w:t>РФ_САР_МОКРОУС</w:t>
            </w:r>
          </w:p>
        </w:tc>
      </w:tr>
      <w:tr w:rsidR="00DD18A6" w:rsidTr="00DD18A6">
        <w:trPr>
          <w:trHeight w:val="375"/>
        </w:trPr>
        <w:tc>
          <w:tcPr>
            <w:tcW w:w="2412"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40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17100,00</w:t>
            </w:r>
          </w:p>
        </w:tc>
        <w:tc>
          <w:tcPr>
            <w:tcW w:w="2127" w:type="dxa"/>
            <w:vMerge/>
            <w:tcBorders>
              <w:top w:val="nil"/>
              <w:left w:val="single" w:sz="4" w:space="0" w:color="auto"/>
              <w:bottom w:val="single" w:sz="4" w:space="0" w:color="auto"/>
              <w:right w:val="single" w:sz="4" w:space="0" w:color="auto"/>
            </w:tcBorders>
            <w:vAlign w:val="center"/>
            <w:hideMark/>
          </w:tcPr>
          <w:p w:rsidR="00DD18A6" w:rsidRDefault="00DD18A6" w:rsidP="001B1AFB">
            <w:pPr>
              <w:rPr>
                <w:color w:val="000000"/>
                <w:sz w:val="20"/>
              </w:rPr>
            </w:pPr>
          </w:p>
        </w:tc>
      </w:tr>
      <w:tr w:rsidR="00DD18A6" w:rsidTr="00DD18A6">
        <w:trPr>
          <w:trHeight w:val="495"/>
        </w:trPr>
        <w:tc>
          <w:tcPr>
            <w:tcW w:w="2412" w:type="dxa"/>
            <w:vMerge w:val="restart"/>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 xml:space="preserve"> п.Новопушкинское</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10500,00</w:t>
            </w:r>
          </w:p>
        </w:tc>
        <w:tc>
          <w:tcPr>
            <w:tcW w:w="2127" w:type="dxa"/>
            <w:vMerge w:val="restart"/>
            <w:tcBorders>
              <w:top w:val="nil"/>
              <w:left w:val="single" w:sz="4" w:space="0" w:color="auto"/>
              <w:bottom w:val="single" w:sz="4" w:space="0" w:color="000000"/>
              <w:right w:val="single" w:sz="4" w:space="0" w:color="auto"/>
            </w:tcBorders>
            <w:noWrap/>
            <w:vAlign w:val="center"/>
            <w:hideMark/>
          </w:tcPr>
          <w:p w:rsidR="00DD18A6" w:rsidRDefault="00DD18A6" w:rsidP="001B1AFB">
            <w:pPr>
              <w:jc w:val="center"/>
              <w:rPr>
                <w:color w:val="000000"/>
                <w:sz w:val="20"/>
              </w:rPr>
            </w:pPr>
            <w:r>
              <w:rPr>
                <w:color w:val="000000"/>
                <w:sz w:val="20"/>
              </w:rPr>
              <w:t>РФ_САР_ЭНГЕЛЬСКИЙ _Р_001</w:t>
            </w:r>
          </w:p>
        </w:tc>
      </w:tr>
      <w:tr w:rsidR="00DD18A6" w:rsidTr="00DD18A6">
        <w:trPr>
          <w:trHeight w:val="390"/>
        </w:trPr>
        <w:tc>
          <w:tcPr>
            <w:tcW w:w="2412"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noWrap/>
            <w:vAlign w:val="center"/>
            <w:hideMark/>
          </w:tcPr>
          <w:p w:rsidR="00DD18A6" w:rsidRDefault="00DD18A6" w:rsidP="001B1AFB">
            <w:pPr>
              <w:jc w:val="center"/>
            </w:pPr>
            <w:r>
              <w:t>40 фут</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12600,00</w:t>
            </w:r>
          </w:p>
        </w:tc>
        <w:tc>
          <w:tcPr>
            <w:tcW w:w="2127"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sz w:val="20"/>
              </w:rPr>
            </w:pPr>
          </w:p>
        </w:tc>
      </w:tr>
      <w:tr w:rsidR="00DD18A6" w:rsidTr="00DD18A6">
        <w:trPr>
          <w:trHeight w:val="435"/>
        </w:trPr>
        <w:tc>
          <w:tcPr>
            <w:tcW w:w="2412" w:type="dxa"/>
            <w:vMerge w:val="restart"/>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 xml:space="preserve"> п.Красноармейск</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13500,00</w:t>
            </w:r>
          </w:p>
        </w:tc>
        <w:tc>
          <w:tcPr>
            <w:tcW w:w="2127" w:type="dxa"/>
            <w:vMerge w:val="restart"/>
            <w:tcBorders>
              <w:top w:val="nil"/>
              <w:left w:val="single" w:sz="4" w:space="0" w:color="auto"/>
              <w:bottom w:val="single" w:sz="4" w:space="0" w:color="000000"/>
              <w:right w:val="single" w:sz="4" w:space="0" w:color="auto"/>
            </w:tcBorders>
            <w:noWrap/>
            <w:vAlign w:val="center"/>
            <w:hideMark/>
          </w:tcPr>
          <w:p w:rsidR="00DD18A6" w:rsidRDefault="00DD18A6" w:rsidP="001B1AFB">
            <w:pPr>
              <w:jc w:val="center"/>
              <w:rPr>
                <w:color w:val="000000"/>
                <w:sz w:val="20"/>
              </w:rPr>
            </w:pPr>
            <w:r>
              <w:rPr>
                <w:color w:val="000000"/>
                <w:sz w:val="20"/>
              </w:rPr>
              <w:t>РФ_САР_КРАСНОАРМЕЙСК</w:t>
            </w:r>
          </w:p>
        </w:tc>
      </w:tr>
      <w:tr w:rsidR="00DD18A6" w:rsidTr="00DD18A6">
        <w:trPr>
          <w:trHeight w:val="390"/>
        </w:trPr>
        <w:tc>
          <w:tcPr>
            <w:tcW w:w="2412"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noWrap/>
            <w:vAlign w:val="center"/>
            <w:hideMark/>
          </w:tcPr>
          <w:p w:rsidR="00DD18A6" w:rsidRDefault="00DD18A6" w:rsidP="001B1AFB">
            <w:pPr>
              <w:jc w:val="center"/>
            </w:pPr>
            <w:r>
              <w:t>40 фут</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15600,00</w:t>
            </w:r>
          </w:p>
        </w:tc>
        <w:tc>
          <w:tcPr>
            <w:tcW w:w="2127"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sz w:val="20"/>
              </w:rPr>
            </w:pPr>
          </w:p>
        </w:tc>
      </w:tr>
      <w:tr w:rsidR="00DD18A6" w:rsidTr="00DD18A6">
        <w:trPr>
          <w:trHeight w:val="390"/>
        </w:trPr>
        <w:tc>
          <w:tcPr>
            <w:tcW w:w="2412" w:type="dxa"/>
            <w:vMerge w:val="restart"/>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п.г.т..Лысые горы</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11900,00</w:t>
            </w:r>
          </w:p>
        </w:tc>
        <w:tc>
          <w:tcPr>
            <w:tcW w:w="2127" w:type="dxa"/>
            <w:vMerge w:val="restart"/>
            <w:tcBorders>
              <w:top w:val="nil"/>
              <w:left w:val="single" w:sz="4" w:space="0" w:color="auto"/>
              <w:bottom w:val="single" w:sz="4" w:space="0" w:color="000000"/>
              <w:right w:val="single" w:sz="4" w:space="0" w:color="auto"/>
            </w:tcBorders>
            <w:noWrap/>
            <w:vAlign w:val="center"/>
            <w:hideMark/>
          </w:tcPr>
          <w:p w:rsidR="00DD18A6" w:rsidRDefault="00DD18A6" w:rsidP="001B1AFB">
            <w:pPr>
              <w:jc w:val="center"/>
              <w:rPr>
                <w:color w:val="000000"/>
                <w:sz w:val="20"/>
              </w:rPr>
            </w:pPr>
            <w:r>
              <w:rPr>
                <w:color w:val="000000"/>
                <w:sz w:val="20"/>
              </w:rPr>
              <w:t>РФ_САР_ЛЫСОГОРСКИЙ_Р_001</w:t>
            </w:r>
          </w:p>
        </w:tc>
      </w:tr>
      <w:tr w:rsidR="00DD18A6" w:rsidTr="00DD18A6">
        <w:trPr>
          <w:trHeight w:val="390"/>
        </w:trPr>
        <w:tc>
          <w:tcPr>
            <w:tcW w:w="2412"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noWrap/>
            <w:vAlign w:val="center"/>
            <w:hideMark/>
          </w:tcPr>
          <w:p w:rsidR="00DD18A6" w:rsidRDefault="00DD18A6" w:rsidP="001B1AFB">
            <w:pPr>
              <w:jc w:val="center"/>
            </w:pPr>
            <w:r>
              <w:t>40 фут</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14000,00</w:t>
            </w:r>
          </w:p>
        </w:tc>
        <w:tc>
          <w:tcPr>
            <w:tcW w:w="2127"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sz w:val="20"/>
              </w:rPr>
            </w:pPr>
          </w:p>
        </w:tc>
      </w:tr>
      <w:tr w:rsidR="00DD18A6" w:rsidTr="00DD18A6">
        <w:trPr>
          <w:trHeight w:val="390"/>
        </w:trPr>
        <w:tc>
          <w:tcPr>
            <w:tcW w:w="2412" w:type="dxa"/>
            <w:vMerge w:val="restart"/>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с. Широкий Карамыш</w:t>
            </w:r>
          </w:p>
        </w:tc>
        <w:tc>
          <w:tcPr>
            <w:tcW w:w="2109" w:type="dxa"/>
            <w:gridSpan w:val="2"/>
            <w:tcBorders>
              <w:top w:val="nil"/>
              <w:left w:val="nil"/>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11900,00</w:t>
            </w:r>
          </w:p>
        </w:tc>
        <w:tc>
          <w:tcPr>
            <w:tcW w:w="2127" w:type="dxa"/>
            <w:vMerge w:val="restart"/>
            <w:tcBorders>
              <w:top w:val="nil"/>
              <w:left w:val="single" w:sz="4" w:space="0" w:color="auto"/>
              <w:bottom w:val="single" w:sz="4" w:space="0" w:color="000000"/>
              <w:right w:val="single" w:sz="4" w:space="0" w:color="auto"/>
            </w:tcBorders>
            <w:noWrap/>
            <w:vAlign w:val="center"/>
            <w:hideMark/>
          </w:tcPr>
          <w:p w:rsidR="00DD18A6" w:rsidRDefault="00DD18A6" w:rsidP="001B1AFB">
            <w:pPr>
              <w:jc w:val="center"/>
              <w:rPr>
                <w:color w:val="000000"/>
                <w:sz w:val="20"/>
              </w:rPr>
            </w:pPr>
            <w:r>
              <w:rPr>
                <w:color w:val="000000"/>
                <w:sz w:val="20"/>
              </w:rPr>
              <w:t>РФ_САР_ЛЫСОГОРСКИЙ_Р_002</w:t>
            </w:r>
          </w:p>
        </w:tc>
      </w:tr>
      <w:tr w:rsidR="00DD18A6" w:rsidTr="00DD18A6">
        <w:trPr>
          <w:trHeight w:val="390"/>
        </w:trPr>
        <w:tc>
          <w:tcPr>
            <w:tcW w:w="2412"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noWrap/>
            <w:vAlign w:val="center"/>
            <w:hideMark/>
          </w:tcPr>
          <w:p w:rsidR="00DD18A6" w:rsidRDefault="00DD18A6" w:rsidP="001B1AFB">
            <w:pPr>
              <w:jc w:val="center"/>
            </w:pPr>
            <w:r>
              <w:t>40 фут</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14000,00</w:t>
            </w:r>
          </w:p>
        </w:tc>
        <w:tc>
          <w:tcPr>
            <w:tcW w:w="2127" w:type="dxa"/>
            <w:vMerge/>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sz w:val="20"/>
              </w:rPr>
            </w:pPr>
          </w:p>
        </w:tc>
      </w:tr>
      <w:tr w:rsidR="00DD18A6" w:rsidTr="00DD18A6">
        <w:trPr>
          <w:trHeight w:val="390"/>
        </w:trPr>
        <w:tc>
          <w:tcPr>
            <w:tcW w:w="2412" w:type="dxa"/>
            <w:vMerge w:val="restart"/>
            <w:tcBorders>
              <w:top w:val="nil"/>
              <w:left w:val="single" w:sz="4" w:space="0" w:color="auto"/>
              <w:bottom w:val="nil"/>
              <w:right w:val="nil"/>
            </w:tcBorders>
            <w:vAlign w:val="center"/>
            <w:hideMark/>
          </w:tcPr>
          <w:p w:rsidR="00DD18A6" w:rsidRDefault="00DD18A6" w:rsidP="001B1AFB">
            <w:pPr>
              <w:rPr>
                <w:color w:val="000000"/>
              </w:rPr>
            </w:pPr>
            <w:r>
              <w:rPr>
                <w:color w:val="000000"/>
              </w:rPr>
              <w:t>Марксовский район, с.Зоркино</w:t>
            </w:r>
          </w:p>
        </w:tc>
        <w:tc>
          <w:tcPr>
            <w:tcW w:w="2109" w:type="dxa"/>
            <w:gridSpan w:val="2"/>
            <w:tcBorders>
              <w:top w:val="nil"/>
              <w:left w:val="single" w:sz="4" w:space="0" w:color="auto"/>
              <w:bottom w:val="single" w:sz="4" w:space="0" w:color="auto"/>
              <w:right w:val="single" w:sz="4" w:space="0" w:color="auto"/>
            </w:tcBorders>
            <w:vAlign w:val="center"/>
            <w:hideMark/>
          </w:tcPr>
          <w:p w:rsidR="00DD18A6" w:rsidRDefault="00DD18A6" w:rsidP="001B1AFB">
            <w:pPr>
              <w:jc w:val="center"/>
            </w:pPr>
            <w: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15900,00</w:t>
            </w:r>
          </w:p>
        </w:tc>
        <w:tc>
          <w:tcPr>
            <w:tcW w:w="2127" w:type="dxa"/>
            <w:vMerge w:val="restart"/>
            <w:tcBorders>
              <w:top w:val="nil"/>
              <w:left w:val="single" w:sz="4" w:space="0" w:color="auto"/>
              <w:bottom w:val="nil"/>
              <w:right w:val="single" w:sz="4" w:space="0" w:color="auto"/>
            </w:tcBorders>
            <w:noWrap/>
            <w:vAlign w:val="center"/>
            <w:hideMark/>
          </w:tcPr>
          <w:p w:rsidR="00DD18A6" w:rsidRDefault="00DD18A6" w:rsidP="001B1AFB">
            <w:pPr>
              <w:jc w:val="center"/>
              <w:rPr>
                <w:color w:val="000000"/>
                <w:sz w:val="20"/>
              </w:rPr>
            </w:pPr>
            <w:r>
              <w:rPr>
                <w:color w:val="000000"/>
                <w:sz w:val="20"/>
              </w:rPr>
              <w:t>РФ_САР_МАРКСОВСКИЙ_Р_001</w:t>
            </w:r>
          </w:p>
        </w:tc>
      </w:tr>
      <w:tr w:rsidR="00DD18A6" w:rsidTr="00DD18A6">
        <w:trPr>
          <w:trHeight w:val="390"/>
        </w:trPr>
        <w:tc>
          <w:tcPr>
            <w:tcW w:w="2412" w:type="dxa"/>
            <w:vMerge/>
            <w:tcBorders>
              <w:top w:val="nil"/>
              <w:left w:val="single" w:sz="4" w:space="0" w:color="auto"/>
              <w:bottom w:val="nil"/>
              <w:right w:val="nil"/>
            </w:tcBorders>
            <w:vAlign w:val="center"/>
            <w:hideMark/>
          </w:tcPr>
          <w:p w:rsidR="00DD18A6" w:rsidRDefault="00DD18A6" w:rsidP="001B1AFB">
            <w:pPr>
              <w:rPr>
                <w:color w:val="000000"/>
              </w:rPr>
            </w:pPr>
          </w:p>
        </w:tc>
        <w:tc>
          <w:tcPr>
            <w:tcW w:w="2109" w:type="dxa"/>
            <w:gridSpan w:val="2"/>
            <w:tcBorders>
              <w:top w:val="nil"/>
              <w:left w:val="single" w:sz="4" w:space="0" w:color="auto"/>
              <w:bottom w:val="nil"/>
              <w:right w:val="single" w:sz="4" w:space="0" w:color="auto"/>
            </w:tcBorders>
            <w:noWrap/>
            <w:vAlign w:val="center"/>
            <w:hideMark/>
          </w:tcPr>
          <w:p w:rsidR="00DD18A6" w:rsidRDefault="00DD18A6" w:rsidP="001B1AFB">
            <w:pPr>
              <w:jc w:val="center"/>
            </w:pPr>
            <w:r>
              <w:t>40 фут</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18000,00</w:t>
            </w:r>
          </w:p>
        </w:tc>
        <w:tc>
          <w:tcPr>
            <w:tcW w:w="2127" w:type="dxa"/>
            <w:vMerge/>
            <w:tcBorders>
              <w:top w:val="nil"/>
              <w:left w:val="single" w:sz="4" w:space="0" w:color="auto"/>
              <w:bottom w:val="nil"/>
              <w:right w:val="single" w:sz="4" w:space="0" w:color="auto"/>
            </w:tcBorders>
            <w:vAlign w:val="center"/>
            <w:hideMark/>
          </w:tcPr>
          <w:p w:rsidR="00DD18A6" w:rsidRDefault="00DD18A6" w:rsidP="001B1AFB">
            <w:pPr>
              <w:rPr>
                <w:color w:val="000000"/>
                <w:sz w:val="20"/>
              </w:rPr>
            </w:pPr>
          </w:p>
        </w:tc>
      </w:tr>
      <w:tr w:rsidR="00DD18A6" w:rsidTr="00DD18A6">
        <w:trPr>
          <w:trHeight w:val="390"/>
        </w:trPr>
        <w:tc>
          <w:tcPr>
            <w:tcW w:w="2412" w:type="dxa"/>
            <w:vMerge w:val="restart"/>
            <w:tcBorders>
              <w:top w:val="single" w:sz="4" w:space="0" w:color="auto"/>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Марксовский район, с.Подлесное</w:t>
            </w:r>
          </w:p>
        </w:tc>
        <w:tc>
          <w:tcPr>
            <w:tcW w:w="2109" w:type="dxa"/>
            <w:gridSpan w:val="2"/>
            <w:tcBorders>
              <w:top w:val="single" w:sz="4" w:space="0" w:color="auto"/>
              <w:left w:val="nil"/>
              <w:bottom w:val="single" w:sz="4" w:space="0" w:color="auto"/>
              <w:right w:val="single" w:sz="4" w:space="0" w:color="auto"/>
            </w:tcBorders>
            <w:hideMark/>
          </w:tcPr>
          <w:p w:rsidR="00DD18A6" w:rsidRDefault="00DD18A6" w:rsidP="001B1AFB">
            <w:pPr>
              <w:jc w:val="center"/>
              <w:rPr>
                <w:color w:val="000000"/>
              </w:rPr>
            </w:pPr>
            <w:r>
              <w:rPr>
                <w:color w:val="000000"/>
              </w:rP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13500,00</w:t>
            </w:r>
          </w:p>
        </w:tc>
        <w:tc>
          <w:tcPr>
            <w:tcW w:w="2127" w:type="dxa"/>
            <w:vMerge w:val="restart"/>
            <w:tcBorders>
              <w:top w:val="single" w:sz="4" w:space="0" w:color="auto"/>
              <w:left w:val="single" w:sz="4" w:space="0" w:color="auto"/>
              <w:bottom w:val="single" w:sz="4" w:space="0" w:color="000000"/>
              <w:right w:val="single" w:sz="4" w:space="0" w:color="auto"/>
            </w:tcBorders>
            <w:vAlign w:val="center"/>
            <w:hideMark/>
          </w:tcPr>
          <w:p w:rsidR="00DD18A6" w:rsidRDefault="00DD18A6" w:rsidP="001B1AFB">
            <w:pPr>
              <w:jc w:val="center"/>
              <w:rPr>
                <w:color w:val="000000"/>
                <w:sz w:val="20"/>
              </w:rPr>
            </w:pPr>
            <w:r>
              <w:rPr>
                <w:color w:val="000000"/>
                <w:sz w:val="20"/>
              </w:rPr>
              <w:t>РФ_САР_МАРКСОВСКИЙ_Р_002</w:t>
            </w:r>
          </w:p>
        </w:tc>
      </w:tr>
      <w:tr w:rsidR="00DD18A6" w:rsidTr="00DD18A6">
        <w:trPr>
          <w:trHeight w:val="390"/>
        </w:trPr>
        <w:tc>
          <w:tcPr>
            <w:tcW w:w="2412" w:type="dxa"/>
            <w:vMerge/>
            <w:tcBorders>
              <w:top w:val="single" w:sz="4" w:space="0" w:color="auto"/>
              <w:left w:val="single" w:sz="4" w:space="0" w:color="auto"/>
              <w:bottom w:val="single" w:sz="4" w:space="0" w:color="000000"/>
              <w:right w:val="single" w:sz="4" w:space="0" w:color="auto"/>
            </w:tcBorders>
            <w:vAlign w:val="center"/>
            <w:hideMark/>
          </w:tcPr>
          <w:p w:rsidR="00DD18A6" w:rsidRDefault="00DD18A6" w:rsidP="001B1AFB">
            <w:pPr>
              <w:rPr>
                <w:color w:val="000000"/>
              </w:rPr>
            </w:pPr>
          </w:p>
        </w:tc>
        <w:tc>
          <w:tcPr>
            <w:tcW w:w="2109" w:type="dxa"/>
            <w:gridSpan w:val="2"/>
            <w:tcBorders>
              <w:top w:val="nil"/>
              <w:left w:val="nil"/>
              <w:bottom w:val="single" w:sz="4" w:space="0" w:color="auto"/>
              <w:right w:val="single" w:sz="4" w:space="0" w:color="auto"/>
            </w:tcBorders>
            <w:hideMark/>
          </w:tcPr>
          <w:p w:rsidR="00DD18A6" w:rsidRDefault="00DD18A6" w:rsidP="001B1AFB">
            <w:pPr>
              <w:jc w:val="center"/>
              <w:rPr>
                <w:color w:val="000000"/>
              </w:rPr>
            </w:pPr>
            <w:r>
              <w:rPr>
                <w:color w:val="000000"/>
              </w:rPr>
              <w:t>40 фут</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16600,00</w:t>
            </w: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DD18A6" w:rsidRDefault="00DD18A6" w:rsidP="001B1AFB">
            <w:pPr>
              <w:rPr>
                <w:color w:val="000000"/>
                <w:sz w:val="20"/>
              </w:rPr>
            </w:pPr>
          </w:p>
        </w:tc>
      </w:tr>
      <w:tr w:rsidR="00DD18A6" w:rsidTr="00DD18A6">
        <w:trPr>
          <w:trHeight w:val="390"/>
        </w:trPr>
        <w:tc>
          <w:tcPr>
            <w:tcW w:w="2412" w:type="dxa"/>
            <w:tcBorders>
              <w:top w:val="single" w:sz="4" w:space="0" w:color="auto"/>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Марксовский район, с.Березовка</w:t>
            </w:r>
          </w:p>
        </w:tc>
        <w:tc>
          <w:tcPr>
            <w:tcW w:w="2109" w:type="dxa"/>
            <w:gridSpan w:val="2"/>
            <w:tcBorders>
              <w:top w:val="nil"/>
              <w:left w:val="nil"/>
              <w:bottom w:val="single" w:sz="4" w:space="0" w:color="auto"/>
              <w:right w:val="single" w:sz="4" w:space="0" w:color="auto"/>
            </w:tcBorders>
            <w:hideMark/>
          </w:tcPr>
          <w:p w:rsidR="00DD18A6" w:rsidRDefault="00DD18A6" w:rsidP="001B1AFB">
            <w:pPr>
              <w:jc w:val="center"/>
              <w:rPr>
                <w:color w:val="000000"/>
              </w:rPr>
            </w:pPr>
            <w:r>
              <w:rPr>
                <w:color w:val="000000"/>
              </w:rPr>
              <w:t>20 фут</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13125,00</w:t>
            </w:r>
          </w:p>
        </w:tc>
        <w:tc>
          <w:tcPr>
            <w:tcW w:w="2127" w:type="dxa"/>
            <w:tcBorders>
              <w:top w:val="single" w:sz="4" w:space="0" w:color="auto"/>
              <w:left w:val="single" w:sz="4" w:space="0" w:color="auto"/>
              <w:bottom w:val="single" w:sz="4" w:space="0" w:color="000000"/>
              <w:right w:val="single" w:sz="4" w:space="0" w:color="auto"/>
            </w:tcBorders>
            <w:vAlign w:val="center"/>
            <w:hideMark/>
          </w:tcPr>
          <w:p w:rsidR="00DD18A6" w:rsidRDefault="00DD18A6" w:rsidP="001B1AFB">
            <w:pPr>
              <w:rPr>
                <w:color w:val="000000"/>
                <w:sz w:val="20"/>
              </w:rPr>
            </w:pPr>
            <w:r>
              <w:rPr>
                <w:color w:val="000000"/>
                <w:sz w:val="20"/>
              </w:rPr>
              <w:t>РФ_САР_МАРКСОВСКИЙ_Р_003</w:t>
            </w:r>
          </w:p>
        </w:tc>
      </w:tr>
      <w:tr w:rsidR="00DD18A6" w:rsidTr="00DD18A6">
        <w:trPr>
          <w:trHeight w:val="869"/>
        </w:trPr>
        <w:tc>
          <w:tcPr>
            <w:tcW w:w="2412" w:type="dxa"/>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Балаковский район, поселок  Головановский</w:t>
            </w:r>
          </w:p>
        </w:tc>
        <w:tc>
          <w:tcPr>
            <w:tcW w:w="2109" w:type="dxa"/>
            <w:gridSpan w:val="2"/>
            <w:tcBorders>
              <w:top w:val="nil"/>
              <w:left w:val="nil"/>
              <w:bottom w:val="single" w:sz="4" w:space="0" w:color="auto"/>
              <w:right w:val="single" w:sz="4" w:space="0" w:color="auto"/>
            </w:tcBorders>
          </w:tcPr>
          <w:p w:rsidR="00DD18A6" w:rsidRDefault="00DD18A6" w:rsidP="001B1AFB">
            <w:pPr>
              <w:jc w:val="center"/>
              <w:rPr>
                <w:color w:val="000000"/>
              </w:rPr>
            </w:pPr>
          </w:p>
          <w:p w:rsidR="00DD18A6" w:rsidRDefault="00DD18A6" w:rsidP="001B1AFB">
            <w:pPr>
              <w:jc w:val="center"/>
              <w:rPr>
                <w:color w:val="000000"/>
              </w:rPr>
            </w:pPr>
            <w:r>
              <w:rPr>
                <w:color w:val="000000"/>
              </w:rPr>
              <w:t xml:space="preserve">20 фут </w:t>
            </w:r>
          </w:p>
          <w:p w:rsidR="00DD18A6" w:rsidRDefault="00DD18A6" w:rsidP="001B1AFB">
            <w:pPr>
              <w:jc w:val="center"/>
              <w:rPr>
                <w:color w:val="000000"/>
              </w:rPr>
            </w:pPr>
            <w:r>
              <w:rPr>
                <w:color w:val="000000"/>
              </w:rPr>
              <w:t> </w:t>
            </w:r>
          </w:p>
        </w:tc>
        <w:tc>
          <w:tcPr>
            <w:tcW w:w="3432" w:type="dxa"/>
            <w:gridSpan w:val="4"/>
            <w:tcBorders>
              <w:top w:val="nil"/>
              <w:left w:val="nil"/>
              <w:bottom w:val="single" w:sz="4" w:space="0" w:color="auto"/>
              <w:right w:val="single" w:sz="4" w:space="0" w:color="auto"/>
            </w:tcBorders>
            <w:vAlign w:val="center"/>
          </w:tcPr>
          <w:p w:rsidR="00DD18A6" w:rsidRDefault="00DD18A6" w:rsidP="001B1AFB">
            <w:pPr>
              <w:jc w:val="center"/>
            </w:pPr>
          </w:p>
          <w:p w:rsidR="00DD18A6" w:rsidRDefault="00DD18A6" w:rsidP="001B1AFB">
            <w:pPr>
              <w:jc w:val="center"/>
            </w:pPr>
            <w:r>
              <w:t>27300,00</w:t>
            </w:r>
          </w:p>
          <w:p w:rsidR="00DD18A6" w:rsidRDefault="00DD18A6" w:rsidP="001B1AFB">
            <w:pPr>
              <w:jc w:val="center"/>
            </w:pPr>
            <w:r>
              <w:t> </w:t>
            </w:r>
          </w:p>
        </w:tc>
        <w:tc>
          <w:tcPr>
            <w:tcW w:w="2127" w:type="dxa"/>
            <w:tcBorders>
              <w:top w:val="nil"/>
              <w:left w:val="single" w:sz="4" w:space="0" w:color="auto"/>
              <w:bottom w:val="single" w:sz="4" w:space="0" w:color="000000"/>
              <w:right w:val="single" w:sz="4" w:space="0" w:color="auto"/>
            </w:tcBorders>
            <w:vAlign w:val="center"/>
            <w:hideMark/>
          </w:tcPr>
          <w:p w:rsidR="00DD18A6" w:rsidRDefault="00DD18A6" w:rsidP="001B1AFB">
            <w:pPr>
              <w:jc w:val="center"/>
              <w:rPr>
                <w:color w:val="000000"/>
                <w:sz w:val="20"/>
              </w:rPr>
            </w:pPr>
            <w:r>
              <w:rPr>
                <w:color w:val="000000"/>
                <w:sz w:val="20"/>
              </w:rPr>
              <w:t xml:space="preserve"> РФ_САР_БАЛАКОВСКИЙ_Р_001</w:t>
            </w:r>
          </w:p>
        </w:tc>
      </w:tr>
      <w:tr w:rsidR="00DD18A6" w:rsidTr="00DD18A6">
        <w:trPr>
          <w:trHeight w:val="869"/>
        </w:trPr>
        <w:tc>
          <w:tcPr>
            <w:tcW w:w="2412" w:type="dxa"/>
            <w:tcBorders>
              <w:top w:val="nil"/>
              <w:left w:val="single" w:sz="4" w:space="0" w:color="auto"/>
              <w:bottom w:val="single" w:sz="4" w:space="0" w:color="000000"/>
              <w:right w:val="single" w:sz="4" w:space="0" w:color="auto"/>
            </w:tcBorders>
            <w:vAlign w:val="center"/>
            <w:hideMark/>
          </w:tcPr>
          <w:p w:rsidR="00DD18A6" w:rsidRDefault="00DD18A6" w:rsidP="001B1AFB">
            <w:pPr>
              <w:rPr>
                <w:color w:val="000000"/>
              </w:rPr>
            </w:pPr>
            <w:r>
              <w:rPr>
                <w:color w:val="000000"/>
              </w:rPr>
              <w:t>п.г.т. Озинки</w:t>
            </w:r>
          </w:p>
        </w:tc>
        <w:tc>
          <w:tcPr>
            <w:tcW w:w="2109" w:type="dxa"/>
            <w:gridSpan w:val="2"/>
            <w:tcBorders>
              <w:top w:val="nil"/>
              <w:left w:val="nil"/>
              <w:bottom w:val="single" w:sz="4" w:space="0" w:color="auto"/>
              <w:right w:val="single" w:sz="4" w:space="0" w:color="auto"/>
            </w:tcBorders>
          </w:tcPr>
          <w:p w:rsidR="00DD18A6" w:rsidRDefault="00DD18A6" w:rsidP="001B1AFB">
            <w:pPr>
              <w:jc w:val="center"/>
              <w:rPr>
                <w:color w:val="000000"/>
              </w:rPr>
            </w:pPr>
          </w:p>
          <w:p w:rsidR="00DD18A6" w:rsidRDefault="00DD18A6" w:rsidP="001B1AFB">
            <w:pPr>
              <w:jc w:val="center"/>
              <w:rPr>
                <w:color w:val="000000"/>
              </w:rPr>
            </w:pPr>
            <w:r>
              <w:rPr>
                <w:color w:val="000000"/>
              </w:rPr>
              <w:t xml:space="preserve">20 фут </w:t>
            </w:r>
          </w:p>
        </w:tc>
        <w:tc>
          <w:tcPr>
            <w:tcW w:w="3432" w:type="dxa"/>
            <w:gridSpan w:val="4"/>
            <w:tcBorders>
              <w:top w:val="nil"/>
              <w:left w:val="nil"/>
              <w:bottom w:val="single" w:sz="4" w:space="0" w:color="auto"/>
              <w:right w:val="single" w:sz="4" w:space="0" w:color="auto"/>
            </w:tcBorders>
            <w:vAlign w:val="center"/>
            <w:hideMark/>
          </w:tcPr>
          <w:p w:rsidR="00DD18A6" w:rsidRDefault="00DD18A6" w:rsidP="001B1AFB">
            <w:pPr>
              <w:jc w:val="center"/>
            </w:pPr>
            <w:r>
              <w:t>36500,00</w:t>
            </w:r>
          </w:p>
        </w:tc>
        <w:tc>
          <w:tcPr>
            <w:tcW w:w="2127" w:type="dxa"/>
            <w:tcBorders>
              <w:top w:val="nil"/>
              <w:left w:val="single" w:sz="4" w:space="0" w:color="auto"/>
              <w:bottom w:val="single" w:sz="4" w:space="0" w:color="000000"/>
              <w:right w:val="single" w:sz="4" w:space="0" w:color="auto"/>
            </w:tcBorders>
            <w:vAlign w:val="center"/>
            <w:hideMark/>
          </w:tcPr>
          <w:p w:rsidR="00DD18A6" w:rsidRDefault="00DD18A6" w:rsidP="001B1AFB">
            <w:pPr>
              <w:jc w:val="center"/>
              <w:rPr>
                <w:color w:val="000000"/>
                <w:sz w:val="20"/>
              </w:rPr>
            </w:pPr>
            <w:r>
              <w:rPr>
                <w:color w:val="000000"/>
                <w:sz w:val="20"/>
              </w:rPr>
              <w:t>РФ_САР_ОЗИНСКИЙ_Р_001</w:t>
            </w:r>
          </w:p>
        </w:tc>
      </w:tr>
      <w:tr w:rsidR="00DD18A6" w:rsidTr="00DD18A6">
        <w:trPr>
          <w:trHeight w:val="300"/>
        </w:trPr>
        <w:tc>
          <w:tcPr>
            <w:tcW w:w="2412" w:type="dxa"/>
            <w:noWrap/>
            <w:vAlign w:val="bottom"/>
            <w:hideMark/>
          </w:tcPr>
          <w:p w:rsidR="00DD18A6" w:rsidRDefault="00DD18A6" w:rsidP="001B1AFB">
            <w:pPr>
              <w:rPr>
                <w:sz w:val="20"/>
              </w:rPr>
            </w:pPr>
          </w:p>
        </w:tc>
        <w:tc>
          <w:tcPr>
            <w:tcW w:w="2109" w:type="dxa"/>
            <w:gridSpan w:val="2"/>
            <w:tcBorders>
              <w:top w:val="single" w:sz="4" w:space="0" w:color="auto"/>
              <w:left w:val="nil"/>
              <w:bottom w:val="nil"/>
              <w:right w:val="nil"/>
            </w:tcBorders>
            <w:noWrap/>
            <w:vAlign w:val="bottom"/>
            <w:hideMark/>
          </w:tcPr>
          <w:p w:rsidR="00DD18A6" w:rsidRDefault="00DD18A6" w:rsidP="001B1AFB">
            <w:pPr>
              <w:rPr>
                <w:sz w:val="20"/>
              </w:rPr>
            </w:pPr>
          </w:p>
        </w:tc>
        <w:tc>
          <w:tcPr>
            <w:tcW w:w="3432" w:type="dxa"/>
            <w:gridSpan w:val="4"/>
            <w:tcBorders>
              <w:top w:val="single" w:sz="4" w:space="0" w:color="auto"/>
              <w:left w:val="nil"/>
              <w:bottom w:val="nil"/>
              <w:right w:val="nil"/>
            </w:tcBorders>
            <w:noWrap/>
            <w:vAlign w:val="bottom"/>
            <w:hideMark/>
          </w:tcPr>
          <w:p w:rsidR="00DD18A6" w:rsidRDefault="00DD18A6" w:rsidP="001B1AFB">
            <w:pPr>
              <w:rPr>
                <w:sz w:val="20"/>
              </w:rPr>
            </w:pPr>
          </w:p>
        </w:tc>
        <w:tc>
          <w:tcPr>
            <w:tcW w:w="2127" w:type="dxa"/>
            <w:noWrap/>
            <w:vAlign w:val="bottom"/>
            <w:hideMark/>
          </w:tcPr>
          <w:p w:rsidR="00DD18A6" w:rsidRDefault="00DD18A6" w:rsidP="001B1AFB">
            <w:pPr>
              <w:rPr>
                <w:sz w:val="20"/>
              </w:rPr>
            </w:pPr>
          </w:p>
          <w:p w:rsidR="00DD18A6" w:rsidRDefault="00DD18A6" w:rsidP="001B1AFB">
            <w:pPr>
              <w:rPr>
                <w:sz w:val="20"/>
              </w:rPr>
            </w:pPr>
          </w:p>
        </w:tc>
      </w:tr>
      <w:tr w:rsidR="00DD18A6" w:rsidTr="00DD18A6">
        <w:trPr>
          <w:trHeight w:val="315"/>
        </w:trPr>
        <w:tc>
          <w:tcPr>
            <w:tcW w:w="2412" w:type="dxa"/>
            <w:noWrap/>
            <w:vAlign w:val="bottom"/>
            <w:hideMark/>
          </w:tcPr>
          <w:p w:rsidR="00DD18A6" w:rsidRDefault="00DD18A6" w:rsidP="001B1AFB">
            <w:pPr>
              <w:rPr>
                <w:sz w:val="20"/>
              </w:rPr>
            </w:pPr>
          </w:p>
        </w:tc>
        <w:tc>
          <w:tcPr>
            <w:tcW w:w="2109" w:type="dxa"/>
            <w:gridSpan w:val="2"/>
            <w:noWrap/>
            <w:vAlign w:val="bottom"/>
            <w:hideMark/>
          </w:tcPr>
          <w:p w:rsidR="00DD18A6" w:rsidRDefault="00DD18A6" w:rsidP="001B1AFB">
            <w:pPr>
              <w:rPr>
                <w:sz w:val="20"/>
              </w:rPr>
            </w:pPr>
          </w:p>
        </w:tc>
        <w:tc>
          <w:tcPr>
            <w:tcW w:w="3432" w:type="dxa"/>
            <w:gridSpan w:val="4"/>
            <w:noWrap/>
            <w:vAlign w:val="bottom"/>
            <w:hideMark/>
          </w:tcPr>
          <w:p w:rsidR="00DD18A6" w:rsidRDefault="00DD18A6" w:rsidP="001B1AFB">
            <w:pPr>
              <w:rPr>
                <w:sz w:val="20"/>
              </w:rPr>
            </w:pPr>
          </w:p>
        </w:tc>
        <w:tc>
          <w:tcPr>
            <w:tcW w:w="2127" w:type="dxa"/>
            <w:noWrap/>
            <w:vAlign w:val="bottom"/>
            <w:hideMark/>
          </w:tcPr>
          <w:p w:rsidR="00DD18A6" w:rsidRDefault="00DD18A6" w:rsidP="001B1AFB">
            <w:pPr>
              <w:rPr>
                <w:b/>
                <w:bCs/>
                <w:color w:val="000000"/>
              </w:rPr>
            </w:pPr>
            <w:r>
              <w:rPr>
                <w:b/>
                <w:bCs/>
                <w:color w:val="000000"/>
              </w:rPr>
              <w:t>Таблица №3</w:t>
            </w:r>
          </w:p>
        </w:tc>
      </w:tr>
      <w:tr w:rsidR="00DD18A6" w:rsidTr="00DD18A6">
        <w:trPr>
          <w:trHeight w:val="300"/>
        </w:trPr>
        <w:tc>
          <w:tcPr>
            <w:tcW w:w="7953" w:type="dxa"/>
            <w:gridSpan w:val="7"/>
            <w:vMerge w:val="restart"/>
            <w:vAlign w:val="bottom"/>
            <w:hideMark/>
          </w:tcPr>
          <w:p w:rsidR="00DD18A6" w:rsidRDefault="00DD18A6" w:rsidP="001B1AFB">
            <w:pPr>
              <w:jc w:val="center"/>
              <w:rPr>
                <w:b/>
                <w:bCs/>
                <w:color w:val="000000"/>
              </w:rPr>
            </w:pPr>
            <w:r>
              <w:rPr>
                <w:b/>
                <w:bCs/>
                <w:color w:val="000000"/>
              </w:rPr>
              <w:t xml:space="preserve">Нормы простоя и предельные ставки за сверхнормативный простой </w:t>
            </w:r>
          </w:p>
          <w:p w:rsidR="00DD18A6" w:rsidRDefault="00DD18A6" w:rsidP="001B1AFB">
            <w:pPr>
              <w:jc w:val="center"/>
              <w:rPr>
                <w:b/>
                <w:bCs/>
                <w:color w:val="000000"/>
              </w:rPr>
            </w:pPr>
          </w:p>
        </w:tc>
        <w:tc>
          <w:tcPr>
            <w:tcW w:w="2127" w:type="dxa"/>
            <w:vAlign w:val="bottom"/>
            <w:hideMark/>
          </w:tcPr>
          <w:p w:rsidR="00DD18A6" w:rsidRDefault="00DD18A6" w:rsidP="001B1AFB">
            <w:pPr>
              <w:rPr>
                <w:sz w:val="20"/>
              </w:rPr>
            </w:pPr>
          </w:p>
        </w:tc>
      </w:tr>
      <w:tr w:rsidR="00DD18A6" w:rsidTr="00DD18A6">
        <w:trPr>
          <w:trHeight w:val="300"/>
        </w:trPr>
        <w:tc>
          <w:tcPr>
            <w:tcW w:w="7953" w:type="dxa"/>
            <w:gridSpan w:val="7"/>
            <w:vMerge/>
            <w:vAlign w:val="center"/>
            <w:hideMark/>
          </w:tcPr>
          <w:p w:rsidR="00DD18A6" w:rsidRDefault="00DD18A6" w:rsidP="001B1AFB">
            <w:pPr>
              <w:rPr>
                <w:b/>
                <w:bCs/>
                <w:color w:val="000000"/>
              </w:rPr>
            </w:pPr>
          </w:p>
        </w:tc>
        <w:tc>
          <w:tcPr>
            <w:tcW w:w="2127" w:type="dxa"/>
            <w:vAlign w:val="bottom"/>
            <w:hideMark/>
          </w:tcPr>
          <w:p w:rsidR="00DD18A6" w:rsidRDefault="00DD18A6" w:rsidP="001B1AFB">
            <w:pPr>
              <w:rPr>
                <w:sz w:val="20"/>
              </w:rPr>
            </w:pPr>
          </w:p>
        </w:tc>
      </w:tr>
      <w:tr w:rsidR="00DD18A6" w:rsidTr="00DD18A6">
        <w:trPr>
          <w:trHeight w:val="401"/>
        </w:trPr>
        <w:tc>
          <w:tcPr>
            <w:tcW w:w="3919" w:type="dxa"/>
            <w:gridSpan w:val="2"/>
            <w:vMerge w:val="restart"/>
            <w:tcBorders>
              <w:top w:val="single" w:sz="8" w:space="0" w:color="auto"/>
              <w:left w:val="single" w:sz="8" w:space="0" w:color="auto"/>
              <w:bottom w:val="single" w:sz="8" w:space="0" w:color="000000"/>
              <w:right w:val="single" w:sz="8" w:space="0" w:color="auto"/>
            </w:tcBorders>
            <w:noWrap/>
            <w:vAlign w:val="bottom"/>
            <w:hideMark/>
          </w:tcPr>
          <w:p w:rsidR="00DD18A6" w:rsidRDefault="00DD18A6" w:rsidP="001B1AFB">
            <w:pPr>
              <w:jc w:val="center"/>
              <w:rPr>
                <w:color w:val="000000"/>
              </w:rPr>
            </w:pPr>
            <w:r>
              <w:rPr>
                <w:color w:val="000000"/>
              </w:rPr>
              <w:t>Наименование услуги</w:t>
            </w:r>
          </w:p>
        </w:tc>
        <w:tc>
          <w:tcPr>
            <w:tcW w:w="4034" w:type="dxa"/>
            <w:gridSpan w:val="5"/>
            <w:tcBorders>
              <w:top w:val="single" w:sz="8" w:space="0" w:color="auto"/>
              <w:left w:val="nil"/>
              <w:bottom w:val="single" w:sz="8" w:space="0" w:color="000000"/>
              <w:right w:val="single" w:sz="8" w:space="0" w:color="000000"/>
            </w:tcBorders>
            <w:noWrap/>
            <w:vAlign w:val="bottom"/>
            <w:hideMark/>
          </w:tcPr>
          <w:p w:rsidR="00DD18A6" w:rsidRDefault="00DD18A6" w:rsidP="001B1AFB">
            <w:pPr>
              <w:jc w:val="center"/>
              <w:rPr>
                <w:color w:val="000000"/>
              </w:rPr>
            </w:pPr>
            <w:r>
              <w:rPr>
                <w:color w:val="000000"/>
              </w:rPr>
              <w:t>Типоразмер контейнера</w:t>
            </w:r>
          </w:p>
        </w:tc>
        <w:tc>
          <w:tcPr>
            <w:tcW w:w="2127" w:type="dxa"/>
            <w:vAlign w:val="bottom"/>
            <w:hideMark/>
          </w:tcPr>
          <w:p w:rsidR="00DD18A6" w:rsidRDefault="00DD18A6" w:rsidP="001B1AFB">
            <w:pPr>
              <w:rPr>
                <w:sz w:val="20"/>
              </w:rPr>
            </w:pPr>
          </w:p>
        </w:tc>
      </w:tr>
      <w:tr w:rsidR="00DD18A6" w:rsidTr="00DD18A6">
        <w:trPr>
          <w:trHeight w:val="697"/>
        </w:trPr>
        <w:tc>
          <w:tcPr>
            <w:tcW w:w="3919" w:type="dxa"/>
            <w:gridSpan w:val="2"/>
            <w:vMerge/>
            <w:tcBorders>
              <w:top w:val="single" w:sz="8" w:space="0" w:color="auto"/>
              <w:left w:val="single" w:sz="8" w:space="0" w:color="auto"/>
              <w:bottom w:val="single" w:sz="8" w:space="0" w:color="000000"/>
              <w:right w:val="single" w:sz="8" w:space="0" w:color="auto"/>
            </w:tcBorders>
            <w:vAlign w:val="center"/>
            <w:hideMark/>
          </w:tcPr>
          <w:p w:rsidR="00DD18A6" w:rsidRDefault="00DD18A6" w:rsidP="001B1AFB">
            <w:pPr>
              <w:rPr>
                <w:color w:val="000000"/>
              </w:rPr>
            </w:pPr>
          </w:p>
        </w:tc>
        <w:tc>
          <w:tcPr>
            <w:tcW w:w="1958" w:type="dxa"/>
            <w:gridSpan w:val="2"/>
            <w:tcBorders>
              <w:top w:val="nil"/>
              <w:left w:val="nil"/>
              <w:bottom w:val="single" w:sz="8" w:space="0" w:color="000000"/>
              <w:right w:val="single" w:sz="8" w:space="0" w:color="auto"/>
            </w:tcBorders>
            <w:noWrap/>
            <w:vAlign w:val="bottom"/>
            <w:hideMark/>
          </w:tcPr>
          <w:p w:rsidR="00DD18A6" w:rsidRDefault="00DD18A6" w:rsidP="001B1AFB">
            <w:pPr>
              <w:jc w:val="center"/>
              <w:rPr>
                <w:color w:val="000000"/>
              </w:rPr>
            </w:pPr>
            <w:r>
              <w:rPr>
                <w:color w:val="000000"/>
              </w:rPr>
              <w:t>20 футовый</w:t>
            </w:r>
          </w:p>
        </w:tc>
        <w:tc>
          <w:tcPr>
            <w:tcW w:w="2076" w:type="dxa"/>
            <w:gridSpan w:val="3"/>
            <w:tcBorders>
              <w:top w:val="nil"/>
              <w:left w:val="nil"/>
              <w:bottom w:val="single" w:sz="8" w:space="0" w:color="000000"/>
              <w:right w:val="single" w:sz="8" w:space="0" w:color="auto"/>
            </w:tcBorders>
            <w:vAlign w:val="bottom"/>
            <w:hideMark/>
          </w:tcPr>
          <w:p w:rsidR="00DD18A6" w:rsidRDefault="00DD18A6" w:rsidP="001B1AFB">
            <w:pPr>
              <w:jc w:val="center"/>
              <w:rPr>
                <w:color w:val="000000"/>
              </w:rPr>
            </w:pPr>
            <w:r>
              <w:rPr>
                <w:color w:val="000000"/>
              </w:rPr>
              <w:t>40 футовый</w:t>
            </w:r>
          </w:p>
        </w:tc>
        <w:tc>
          <w:tcPr>
            <w:tcW w:w="2127" w:type="dxa"/>
            <w:vAlign w:val="bottom"/>
            <w:hideMark/>
          </w:tcPr>
          <w:p w:rsidR="00DD18A6" w:rsidRDefault="00DD18A6" w:rsidP="001B1AFB">
            <w:pPr>
              <w:rPr>
                <w:sz w:val="20"/>
              </w:rPr>
            </w:pPr>
          </w:p>
        </w:tc>
      </w:tr>
      <w:tr w:rsidR="00DD18A6" w:rsidTr="00DD18A6">
        <w:trPr>
          <w:trHeight w:val="840"/>
        </w:trPr>
        <w:tc>
          <w:tcPr>
            <w:tcW w:w="3919" w:type="dxa"/>
            <w:gridSpan w:val="2"/>
            <w:tcBorders>
              <w:top w:val="nil"/>
              <w:left w:val="single" w:sz="8" w:space="0" w:color="000000"/>
              <w:bottom w:val="single" w:sz="8" w:space="0" w:color="000000"/>
              <w:right w:val="single" w:sz="8" w:space="0" w:color="000000"/>
            </w:tcBorders>
            <w:vAlign w:val="bottom"/>
            <w:hideMark/>
          </w:tcPr>
          <w:p w:rsidR="00DD18A6" w:rsidRDefault="00DD18A6" w:rsidP="001B1AFB">
            <w:pPr>
              <w:rPr>
                <w:color w:val="000000"/>
              </w:rPr>
            </w:pPr>
            <w:r>
              <w:rPr>
                <w:color w:val="000000"/>
              </w:rPr>
              <w:t>Норма простоя под загрузкой/разгрузкой, час</w:t>
            </w:r>
          </w:p>
        </w:tc>
        <w:tc>
          <w:tcPr>
            <w:tcW w:w="1958" w:type="dxa"/>
            <w:gridSpan w:val="2"/>
            <w:tcBorders>
              <w:top w:val="nil"/>
              <w:left w:val="nil"/>
              <w:bottom w:val="single" w:sz="8" w:space="0" w:color="000000"/>
              <w:right w:val="single" w:sz="8" w:space="0" w:color="auto"/>
            </w:tcBorders>
            <w:noWrap/>
            <w:vAlign w:val="center"/>
            <w:hideMark/>
          </w:tcPr>
          <w:p w:rsidR="00DD18A6" w:rsidRDefault="00DD18A6" w:rsidP="001B1AFB">
            <w:pPr>
              <w:jc w:val="center"/>
              <w:rPr>
                <w:color w:val="000000"/>
              </w:rPr>
            </w:pPr>
            <w:r>
              <w:rPr>
                <w:color w:val="000000"/>
              </w:rPr>
              <w:t>3</w:t>
            </w:r>
          </w:p>
        </w:tc>
        <w:tc>
          <w:tcPr>
            <w:tcW w:w="2076" w:type="dxa"/>
            <w:gridSpan w:val="3"/>
            <w:tcBorders>
              <w:top w:val="nil"/>
              <w:left w:val="nil"/>
              <w:bottom w:val="single" w:sz="8" w:space="0" w:color="000000"/>
              <w:right w:val="single" w:sz="8" w:space="0" w:color="auto"/>
            </w:tcBorders>
            <w:vAlign w:val="center"/>
            <w:hideMark/>
          </w:tcPr>
          <w:p w:rsidR="00DD18A6" w:rsidRDefault="00DD18A6" w:rsidP="001B1AFB">
            <w:pPr>
              <w:jc w:val="center"/>
              <w:rPr>
                <w:color w:val="000000"/>
              </w:rPr>
            </w:pPr>
            <w:r>
              <w:rPr>
                <w:color w:val="000000"/>
              </w:rPr>
              <w:t>4</w:t>
            </w:r>
          </w:p>
        </w:tc>
        <w:tc>
          <w:tcPr>
            <w:tcW w:w="2127" w:type="dxa"/>
            <w:vAlign w:val="bottom"/>
            <w:hideMark/>
          </w:tcPr>
          <w:p w:rsidR="00DD18A6" w:rsidRDefault="00DD18A6" w:rsidP="001B1AFB">
            <w:pPr>
              <w:rPr>
                <w:sz w:val="20"/>
              </w:rPr>
            </w:pPr>
          </w:p>
        </w:tc>
      </w:tr>
      <w:tr w:rsidR="00DD18A6" w:rsidTr="00DD18A6">
        <w:trPr>
          <w:trHeight w:val="300"/>
        </w:trPr>
        <w:tc>
          <w:tcPr>
            <w:tcW w:w="3919" w:type="dxa"/>
            <w:gridSpan w:val="2"/>
            <w:tcBorders>
              <w:top w:val="nil"/>
              <w:left w:val="single" w:sz="8" w:space="0" w:color="000000"/>
              <w:bottom w:val="single" w:sz="8" w:space="0" w:color="000000"/>
              <w:right w:val="single" w:sz="8" w:space="0" w:color="000000"/>
            </w:tcBorders>
            <w:vAlign w:val="bottom"/>
            <w:hideMark/>
          </w:tcPr>
          <w:p w:rsidR="00DD18A6" w:rsidRDefault="00DD18A6" w:rsidP="001B1AFB">
            <w:pPr>
              <w:rPr>
                <w:color w:val="000000"/>
              </w:rPr>
            </w:pPr>
            <w:r>
              <w:rPr>
                <w:color w:val="000000"/>
              </w:rPr>
              <w:t xml:space="preserve">Сверхнормативный простой под загрузкой/разгрузкой (предельная ставка руб/час, без учета НДС). </w:t>
            </w:r>
          </w:p>
        </w:tc>
        <w:tc>
          <w:tcPr>
            <w:tcW w:w="1958" w:type="dxa"/>
            <w:gridSpan w:val="2"/>
            <w:tcBorders>
              <w:top w:val="nil"/>
              <w:left w:val="single" w:sz="8" w:space="0" w:color="000000"/>
              <w:bottom w:val="single" w:sz="8" w:space="0" w:color="000000"/>
              <w:right w:val="single" w:sz="8" w:space="0" w:color="auto"/>
            </w:tcBorders>
            <w:noWrap/>
            <w:vAlign w:val="center"/>
            <w:hideMark/>
          </w:tcPr>
          <w:p w:rsidR="00DD18A6" w:rsidRDefault="00DD18A6" w:rsidP="001B1AFB">
            <w:pPr>
              <w:jc w:val="center"/>
              <w:rPr>
                <w:color w:val="000000"/>
              </w:rPr>
            </w:pPr>
            <w:r>
              <w:rPr>
                <w:color w:val="000000"/>
              </w:rPr>
              <w:t>1400</w:t>
            </w:r>
          </w:p>
        </w:tc>
        <w:tc>
          <w:tcPr>
            <w:tcW w:w="2076" w:type="dxa"/>
            <w:gridSpan w:val="3"/>
            <w:tcBorders>
              <w:top w:val="nil"/>
              <w:left w:val="single" w:sz="8" w:space="0" w:color="auto"/>
              <w:bottom w:val="single" w:sz="8" w:space="0" w:color="000000"/>
              <w:right w:val="single" w:sz="8" w:space="0" w:color="auto"/>
            </w:tcBorders>
            <w:vAlign w:val="center"/>
            <w:hideMark/>
          </w:tcPr>
          <w:p w:rsidR="00DD18A6" w:rsidRDefault="00DD18A6" w:rsidP="001B1AFB">
            <w:pPr>
              <w:jc w:val="center"/>
              <w:rPr>
                <w:color w:val="000000"/>
              </w:rPr>
            </w:pPr>
            <w:r>
              <w:rPr>
                <w:color w:val="000000"/>
              </w:rPr>
              <w:t>1400</w:t>
            </w:r>
          </w:p>
        </w:tc>
        <w:tc>
          <w:tcPr>
            <w:tcW w:w="2127" w:type="dxa"/>
            <w:vAlign w:val="bottom"/>
            <w:hideMark/>
          </w:tcPr>
          <w:p w:rsidR="00DD18A6" w:rsidRDefault="00DD18A6" w:rsidP="001B1AFB">
            <w:pPr>
              <w:rPr>
                <w:sz w:val="20"/>
              </w:rPr>
            </w:pPr>
          </w:p>
        </w:tc>
      </w:tr>
    </w:tbl>
    <w:p w:rsidR="00DD18A6" w:rsidRDefault="00DD18A6" w:rsidP="001D5FF9">
      <w:pPr>
        <w:pStyle w:val="afb"/>
        <w:rPr>
          <w:color w:val="FF0000"/>
          <w:sz w:val="24"/>
        </w:rPr>
      </w:pPr>
    </w:p>
    <w:p w:rsidR="00DD18A6" w:rsidRDefault="00DD18A6" w:rsidP="001D5FF9">
      <w:pPr>
        <w:pStyle w:val="afb"/>
        <w:rPr>
          <w:color w:val="FF0000"/>
          <w:sz w:val="24"/>
        </w:rPr>
      </w:pPr>
    </w:p>
    <w:p w:rsidR="001D5FF9" w:rsidRPr="00595C57" w:rsidRDefault="001D5FF9" w:rsidP="001D5FF9">
      <w:pPr>
        <w:pStyle w:val="afb"/>
        <w:rPr>
          <w:sz w:val="24"/>
        </w:rPr>
      </w:pPr>
      <w:r w:rsidRPr="00595C57">
        <w:rPr>
          <w:sz w:val="24"/>
        </w:rPr>
        <w:t>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полный час.</w:t>
      </w:r>
    </w:p>
    <w:p w:rsidR="004865FC" w:rsidRPr="00595C57" w:rsidRDefault="001D5FF9" w:rsidP="002C5216">
      <w:r w:rsidRPr="00595C57">
        <w:t xml:space="preserve">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rsidR="00822A8C" w:rsidRPr="00595C57">
        <w:t xml:space="preserve"> без проведения дополнительных процедур размещения оферты</w:t>
      </w:r>
      <w:r w:rsidRPr="00595C57">
        <w:t>.</w:t>
      </w:r>
    </w:p>
    <w:p w:rsidR="00DD18A6" w:rsidRPr="00595C57" w:rsidRDefault="00DD18A6" w:rsidP="002C5216">
      <w:pPr>
        <w:rPr>
          <w:b/>
          <w:sz w:val="32"/>
          <w:szCs w:val="32"/>
        </w:rPr>
      </w:pPr>
    </w:p>
    <w:p w:rsidR="00E34AF7" w:rsidRPr="00DF09D1" w:rsidRDefault="002E18D3" w:rsidP="00E2332E">
      <w:pPr>
        <w:jc w:val="center"/>
        <w:outlineLvl w:val="0"/>
        <w:rPr>
          <w:b/>
          <w:bCs/>
          <w:sz w:val="32"/>
          <w:szCs w:val="32"/>
        </w:rPr>
      </w:pPr>
      <w:r w:rsidRPr="00DF09D1">
        <w:rPr>
          <w:b/>
          <w:bCs/>
          <w:sz w:val="32"/>
          <w:szCs w:val="32"/>
        </w:rPr>
        <w:t xml:space="preserve">Раздел </w:t>
      </w:r>
      <w:r w:rsidR="006400A0" w:rsidRPr="00DF09D1">
        <w:rPr>
          <w:b/>
          <w:bCs/>
          <w:sz w:val="32"/>
          <w:szCs w:val="32"/>
        </w:rPr>
        <w:t>5</w:t>
      </w:r>
      <w:r w:rsidRPr="00DF09D1">
        <w:rPr>
          <w:b/>
          <w:bCs/>
          <w:sz w:val="32"/>
          <w:szCs w:val="32"/>
        </w:rPr>
        <w:t xml:space="preserve">. Информационная карта </w:t>
      </w:r>
    </w:p>
    <w:p w:rsidR="006A7938" w:rsidRPr="00D9002E" w:rsidRDefault="002E18D3" w:rsidP="00A00903">
      <w:pPr>
        <w:pStyle w:val="19"/>
        <w:ind w:firstLine="397"/>
        <w:rPr>
          <w:color w:val="FF0000"/>
          <w:szCs w:val="28"/>
        </w:rPr>
      </w:pPr>
      <w:r w:rsidRPr="00DF09D1">
        <w:rPr>
          <w:szCs w:val="28"/>
        </w:rPr>
        <w:t xml:space="preserve">Следующие условия проведения </w:t>
      </w:r>
      <w:r w:rsidR="00AF0C20" w:rsidRPr="00DF09D1">
        <w:rPr>
          <w:szCs w:val="28"/>
        </w:rPr>
        <w:t xml:space="preserve">процедуры Размещения оферты </w:t>
      </w:r>
      <w:r w:rsidRPr="00DF09D1">
        <w:rPr>
          <w:szCs w:val="28"/>
        </w:rPr>
        <w:t>являются неотъемлемой частью настоящей документации</w:t>
      </w:r>
      <w:r w:rsidR="00AF0C20" w:rsidRPr="00DF09D1">
        <w:rPr>
          <w:szCs w:val="28"/>
        </w:rPr>
        <w:t xml:space="preserve"> о закупке (оферте)</w:t>
      </w:r>
      <w:r w:rsidRPr="00DF09D1">
        <w:rPr>
          <w:szCs w:val="28"/>
        </w:rPr>
        <w:t xml:space="preserve">, уточняют и </w:t>
      </w:r>
      <w:r w:rsidR="00EF779C" w:rsidRPr="00DF09D1">
        <w:rPr>
          <w:szCs w:val="28"/>
        </w:rPr>
        <w:t>дополняют положения настоящей документации о закупке</w:t>
      </w:r>
      <w:r w:rsidR="00A26820" w:rsidRPr="00DF09D1">
        <w:rPr>
          <w:szCs w:val="28"/>
        </w:rPr>
        <w:t xml:space="preserve"> (</w:t>
      </w:r>
      <w:r w:rsidR="00AF0C20" w:rsidRPr="00DF09D1">
        <w:rPr>
          <w:szCs w:val="28"/>
        </w:rPr>
        <w:t>оферты</w:t>
      </w:r>
      <w:r w:rsidR="00A26820" w:rsidRPr="00DF09D1">
        <w:rPr>
          <w:szCs w:val="28"/>
        </w:rPr>
        <w:t>)</w:t>
      </w:r>
      <w:r w:rsidR="00EF779C" w:rsidRPr="00DF09D1">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D9002E" w:rsidTr="00EF779C">
        <w:tc>
          <w:tcPr>
            <w:tcW w:w="534" w:type="dxa"/>
            <w:vAlign w:val="center"/>
          </w:tcPr>
          <w:p w:rsidR="002E18D3" w:rsidRPr="00DF09D1" w:rsidRDefault="002E18D3" w:rsidP="00804946">
            <w:pPr>
              <w:pStyle w:val="Default"/>
              <w:jc w:val="center"/>
              <w:rPr>
                <w:b/>
                <w:color w:val="auto"/>
              </w:rPr>
            </w:pPr>
            <w:r w:rsidRPr="00DF09D1">
              <w:rPr>
                <w:b/>
                <w:color w:val="auto"/>
              </w:rPr>
              <w:t>№ п/п</w:t>
            </w:r>
          </w:p>
          <w:p w:rsidR="002E18D3" w:rsidRPr="00DF09D1" w:rsidRDefault="002E18D3" w:rsidP="00804946">
            <w:pPr>
              <w:pStyle w:val="19"/>
              <w:ind w:firstLine="0"/>
              <w:jc w:val="center"/>
              <w:rPr>
                <w:b/>
                <w:sz w:val="24"/>
                <w:szCs w:val="24"/>
              </w:rPr>
            </w:pPr>
          </w:p>
        </w:tc>
        <w:tc>
          <w:tcPr>
            <w:tcW w:w="2551" w:type="dxa"/>
            <w:vAlign w:val="center"/>
          </w:tcPr>
          <w:p w:rsidR="002E18D3" w:rsidRPr="00DF09D1" w:rsidRDefault="002E18D3" w:rsidP="00804946">
            <w:pPr>
              <w:pStyle w:val="Default"/>
              <w:jc w:val="center"/>
              <w:rPr>
                <w:b/>
                <w:color w:val="auto"/>
              </w:rPr>
            </w:pPr>
            <w:r w:rsidRPr="00DF09D1">
              <w:rPr>
                <w:b/>
                <w:color w:val="auto"/>
              </w:rPr>
              <w:t>Наименование п/п</w:t>
            </w:r>
          </w:p>
        </w:tc>
        <w:tc>
          <w:tcPr>
            <w:tcW w:w="6768" w:type="dxa"/>
            <w:vAlign w:val="center"/>
          </w:tcPr>
          <w:p w:rsidR="002E18D3" w:rsidRPr="00DF09D1" w:rsidRDefault="002E18D3" w:rsidP="0009480B">
            <w:pPr>
              <w:pStyle w:val="Default"/>
              <w:ind w:firstLine="284"/>
              <w:jc w:val="center"/>
              <w:rPr>
                <w:b/>
                <w:color w:val="auto"/>
              </w:rPr>
            </w:pPr>
            <w:r w:rsidRPr="00DF09D1">
              <w:rPr>
                <w:b/>
                <w:color w:val="auto"/>
              </w:rPr>
              <w:t>Содержани</w:t>
            </w:r>
            <w:r w:rsidR="0009480B" w:rsidRPr="00DF09D1">
              <w:rPr>
                <w:b/>
                <w:color w:val="auto"/>
              </w:rPr>
              <w:t>е</w:t>
            </w:r>
          </w:p>
        </w:tc>
      </w:tr>
      <w:tr w:rsidR="002E18D3" w:rsidRPr="00D9002E" w:rsidTr="00EF779C">
        <w:tc>
          <w:tcPr>
            <w:tcW w:w="534" w:type="dxa"/>
          </w:tcPr>
          <w:p w:rsidR="002E18D3" w:rsidRPr="00DF09D1" w:rsidRDefault="002E18D3" w:rsidP="00804946">
            <w:pPr>
              <w:pStyle w:val="19"/>
              <w:ind w:firstLine="0"/>
              <w:rPr>
                <w:b/>
                <w:sz w:val="24"/>
                <w:szCs w:val="24"/>
              </w:rPr>
            </w:pPr>
            <w:r w:rsidRPr="00DF09D1">
              <w:rPr>
                <w:b/>
                <w:sz w:val="24"/>
                <w:szCs w:val="24"/>
              </w:rPr>
              <w:t>1.</w:t>
            </w:r>
          </w:p>
        </w:tc>
        <w:tc>
          <w:tcPr>
            <w:tcW w:w="2551" w:type="dxa"/>
          </w:tcPr>
          <w:p w:rsidR="002E18D3" w:rsidRPr="00DF09D1" w:rsidRDefault="002E18D3">
            <w:pPr>
              <w:pStyle w:val="Default"/>
              <w:rPr>
                <w:b/>
                <w:color w:val="auto"/>
              </w:rPr>
            </w:pPr>
            <w:r w:rsidRPr="00DF09D1">
              <w:rPr>
                <w:b/>
                <w:color w:val="auto"/>
              </w:rPr>
              <w:t>Предмет</w:t>
            </w:r>
            <w:r w:rsidR="00723E5E" w:rsidRPr="00DF09D1">
              <w:rPr>
                <w:b/>
                <w:color w:val="auto"/>
              </w:rPr>
              <w:t xml:space="preserve"> </w:t>
            </w:r>
            <w:r w:rsidR="00AF0C20" w:rsidRPr="00DF09D1">
              <w:rPr>
                <w:b/>
                <w:color w:val="auto"/>
              </w:rPr>
              <w:t>процедуры Размещения оферты</w:t>
            </w:r>
          </w:p>
          <w:p w:rsidR="002E18D3" w:rsidRPr="00DF09D1" w:rsidRDefault="002E18D3">
            <w:pPr>
              <w:pStyle w:val="Default"/>
              <w:rPr>
                <w:b/>
                <w:color w:val="auto"/>
              </w:rPr>
            </w:pPr>
          </w:p>
        </w:tc>
        <w:tc>
          <w:tcPr>
            <w:tcW w:w="6768" w:type="dxa"/>
          </w:tcPr>
          <w:p w:rsidR="002E18D3" w:rsidRPr="00DF09D1" w:rsidRDefault="00AF0C20" w:rsidP="003812B4">
            <w:pPr>
              <w:jc w:val="both"/>
            </w:pPr>
            <w:r w:rsidRPr="00DF09D1">
              <w:t>Размещени</w:t>
            </w:r>
            <w:r w:rsidR="006720C2" w:rsidRPr="00DF09D1">
              <w:t>е</w:t>
            </w:r>
            <w:r w:rsidRPr="00DF09D1">
              <w:t xml:space="preserve"> оферты </w:t>
            </w:r>
            <w:r w:rsidR="004C519D" w:rsidRPr="001E28E5">
              <w:t>№</w:t>
            </w:r>
            <w:r w:rsidR="006C07A5" w:rsidRPr="001E28E5">
              <w:t xml:space="preserve"> РО-ПРИВ</w:t>
            </w:r>
            <w:r w:rsidR="003812B4">
              <w:t>-17</w:t>
            </w:r>
            <w:r w:rsidR="006C07A5" w:rsidRPr="001E28E5">
              <w:t>-0001</w:t>
            </w:r>
            <w:r w:rsidR="00F34CD6" w:rsidRPr="001E28E5">
              <w:t xml:space="preserve"> </w:t>
            </w:r>
            <w:r w:rsidR="002E2EE2" w:rsidRPr="001E28E5">
              <w:t>на</w:t>
            </w:r>
            <w:r w:rsidR="002E2EE2" w:rsidRPr="00DF09D1">
              <w:t xml:space="preserve"> </w:t>
            </w:r>
            <w:r w:rsidR="00EB469D" w:rsidRPr="00DF09D1">
              <w:t xml:space="preserve">право заключения договора (договоров) </w:t>
            </w:r>
            <w:r w:rsidR="00EB469D" w:rsidRPr="00DF09D1">
              <w:rPr>
                <w:rFonts w:eastAsia="MS Mincho"/>
                <w:bCs/>
              </w:rPr>
              <w:t>на аренду транспортных средств с экипажем</w:t>
            </w:r>
            <w:r w:rsidR="00CA033F" w:rsidRPr="00DF09D1">
              <w:rPr>
                <w:rFonts w:eastAsia="MS Mincho"/>
                <w:bCs/>
              </w:rPr>
              <w:t xml:space="preserve"> для перевозки контейнеров.</w:t>
            </w:r>
          </w:p>
        </w:tc>
      </w:tr>
      <w:tr w:rsidR="00EF2E59" w:rsidRPr="00D9002E" w:rsidTr="000C355A">
        <w:tc>
          <w:tcPr>
            <w:tcW w:w="534" w:type="dxa"/>
          </w:tcPr>
          <w:p w:rsidR="00EF2E59" w:rsidRPr="00525CF3" w:rsidRDefault="00EF2E59" w:rsidP="00804946">
            <w:pPr>
              <w:pStyle w:val="19"/>
              <w:ind w:firstLine="0"/>
              <w:rPr>
                <w:b/>
                <w:sz w:val="24"/>
                <w:szCs w:val="24"/>
              </w:rPr>
            </w:pPr>
            <w:r w:rsidRPr="00525CF3">
              <w:rPr>
                <w:b/>
                <w:sz w:val="24"/>
                <w:szCs w:val="24"/>
              </w:rPr>
              <w:t>2.</w:t>
            </w:r>
          </w:p>
        </w:tc>
        <w:tc>
          <w:tcPr>
            <w:tcW w:w="2551" w:type="dxa"/>
            <w:shd w:val="clear" w:color="auto" w:fill="auto"/>
          </w:tcPr>
          <w:p w:rsidR="00EF2E59" w:rsidRPr="00525CF3" w:rsidRDefault="00593786" w:rsidP="008035D3">
            <w:pPr>
              <w:pStyle w:val="Default"/>
              <w:rPr>
                <w:b/>
                <w:color w:val="auto"/>
              </w:rPr>
            </w:pPr>
            <w:r w:rsidRPr="00525CF3">
              <w:rPr>
                <w:b/>
                <w:color w:val="auto"/>
              </w:rPr>
              <w:t>Организатор</w:t>
            </w:r>
            <w:r w:rsidR="004D6625" w:rsidRPr="00525CF3">
              <w:rPr>
                <w:b/>
                <w:color w:val="auto"/>
              </w:rPr>
              <w:t xml:space="preserve"> </w:t>
            </w:r>
            <w:r w:rsidR="00AF0C20" w:rsidRPr="00525CF3">
              <w:rPr>
                <w:b/>
                <w:color w:val="auto"/>
              </w:rPr>
              <w:t>процедуры Размещения оферты</w:t>
            </w:r>
            <w:r w:rsidR="00E14F30" w:rsidRPr="00525CF3">
              <w:rPr>
                <w:b/>
                <w:color w:val="auto"/>
              </w:rPr>
              <w:t>,</w:t>
            </w:r>
            <w:r w:rsidRPr="00525CF3">
              <w:rPr>
                <w:b/>
                <w:color w:val="auto"/>
              </w:rPr>
              <w:t xml:space="preserve"> адрес, контактные лица </w:t>
            </w:r>
            <w:r w:rsidR="006E08A0" w:rsidRPr="00525CF3">
              <w:rPr>
                <w:b/>
                <w:color w:val="auto"/>
              </w:rPr>
              <w:t>и представители</w:t>
            </w:r>
            <w:r w:rsidR="00E14F30" w:rsidRPr="00525CF3">
              <w:rPr>
                <w:b/>
                <w:color w:val="auto"/>
              </w:rPr>
              <w:t xml:space="preserve"> </w:t>
            </w:r>
            <w:r w:rsidR="00521F95" w:rsidRPr="00525CF3">
              <w:rPr>
                <w:b/>
                <w:color w:val="auto"/>
              </w:rPr>
              <w:t>Заказчика</w:t>
            </w:r>
          </w:p>
        </w:tc>
        <w:tc>
          <w:tcPr>
            <w:tcW w:w="6768" w:type="dxa"/>
            <w:shd w:val="clear" w:color="auto" w:fill="auto"/>
          </w:tcPr>
          <w:p w:rsidR="00AE1740" w:rsidRPr="00525CF3" w:rsidRDefault="00AE1740" w:rsidP="00AE1740">
            <w:pPr>
              <w:ind w:firstLine="459"/>
              <w:jc w:val="both"/>
            </w:pPr>
            <w:r w:rsidRPr="00525CF3">
              <w:t xml:space="preserve">Организатором является ПАО «ТрансКонтейнер». </w:t>
            </w:r>
          </w:p>
          <w:p w:rsidR="00AE1740" w:rsidRPr="00525CF3" w:rsidRDefault="00AE1740" w:rsidP="00AE1740">
            <w:pPr>
              <w:ind w:firstLine="459"/>
              <w:jc w:val="both"/>
            </w:pPr>
            <w:r w:rsidRPr="00525CF3">
              <w:t>Функции Организатора выполняет Постоянная рабочая группа Конкурсной комиссии филиала ПАО «ТрансКонтейнер» на Приволжской железной дороге.</w:t>
            </w:r>
          </w:p>
          <w:p w:rsidR="00AE1740" w:rsidRPr="00525CF3" w:rsidRDefault="00AE1740" w:rsidP="00AE1740">
            <w:pPr>
              <w:jc w:val="both"/>
            </w:pPr>
            <w:r w:rsidRPr="00525CF3">
              <w:t xml:space="preserve">       Адрес:  Российская Федерация, 410017 г. Саратов, ул. Шелковичная 11/15  </w:t>
            </w:r>
          </w:p>
          <w:p w:rsidR="00AE1740" w:rsidRPr="00525CF3" w:rsidRDefault="00AE1740" w:rsidP="00AE1740">
            <w:pPr>
              <w:jc w:val="both"/>
            </w:pPr>
            <w:r w:rsidRPr="00525CF3">
              <w:t xml:space="preserve">    Представитель Заказчика:</w:t>
            </w:r>
          </w:p>
          <w:p w:rsidR="00AE1740" w:rsidRPr="00525CF3" w:rsidRDefault="00AE1740" w:rsidP="00AE1740">
            <w:pPr>
              <w:jc w:val="both"/>
            </w:pPr>
            <w:r w:rsidRPr="00525CF3">
              <w:t xml:space="preserve">Зыкина Елена Станиславовна </w:t>
            </w:r>
          </w:p>
          <w:p w:rsidR="00AE1740" w:rsidRPr="00525CF3" w:rsidRDefault="00AE1740" w:rsidP="00AE1740">
            <w:pPr>
              <w:jc w:val="both"/>
            </w:pPr>
            <w:r w:rsidRPr="00525CF3">
              <w:t xml:space="preserve">Адрес электронной почты: </w:t>
            </w:r>
            <w:hyperlink r:id="rId14" w:history="1">
              <w:r w:rsidRPr="00525CF3">
                <w:rPr>
                  <w:rStyle w:val="a9"/>
                  <w:color w:val="auto"/>
                </w:rPr>
                <w:t>zykinaes@trcont.</w:t>
              </w:r>
              <w:r w:rsidRPr="00525CF3">
                <w:rPr>
                  <w:rStyle w:val="a9"/>
                  <w:color w:val="auto"/>
                  <w:lang w:val="en-US"/>
                </w:rPr>
                <w:t>ru</w:t>
              </w:r>
            </w:hyperlink>
          </w:p>
          <w:p w:rsidR="00AE1740" w:rsidRPr="00525CF3" w:rsidRDefault="00AE1740" w:rsidP="00AE1740">
            <w:pPr>
              <w:jc w:val="both"/>
            </w:pPr>
            <w:r w:rsidRPr="00525CF3">
              <w:t>Телефон: 8(452) 39-00-54 доб. 209</w:t>
            </w:r>
            <w:r w:rsidR="003E591C" w:rsidRPr="00525CF3">
              <w:t>, 4516.</w:t>
            </w:r>
            <w:r w:rsidRPr="00525CF3">
              <w:t xml:space="preserve"> </w:t>
            </w:r>
          </w:p>
          <w:p w:rsidR="00AE1740" w:rsidRPr="00525CF3" w:rsidRDefault="00AE1740" w:rsidP="00AE1740">
            <w:pPr>
              <w:jc w:val="both"/>
            </w:pPr>
            <w:r w:rsidRPr="00525CF3">
              <w:t>Факс: 8(452) 39-00-54  доб 209.</w:t>
            </w:r>
          </w:p>
          <w:p w:rsidR="00AE1740" w:rsidRPr="005D2487" w:rsidRDefault="00AE1740" w:rsidP="00AE1740">
            <w:pPr>
              <w:jc w:val="both"/>
              <w:rPr>
                <w:szCs w:val="28"/>
              </w:rPr>
            </w:pPr>
            <w:r w:rsidRPr="00525CF3">
              <w:rPr>
                <w:szCs w:val="28"/>
              </w:rPr>
              <w:t xml:space="preserve">       </w:t>
            </w:r>
            <w:r w:rsidRPr="005D2487">
              <w:rPr>
                <w:szCs w:val="28"/>
              </w:rPr>
              <w:t xml:space="preserve">Контактное (ые) лицо (а) Организатора: </w:t>
            </w:r>
          </w:p>
          <w:p w:rsidR="00C974D9" w:rsidRPr="005D2487" w:rsidRDefault="00525CF3" w:rsidP="00AE1740">
            <w:pPr>
              <w:jc w:val="both"/>
            </w:pPr>
            <w:r w:rsidRPr="005D2487">
              <w:t>Тютенкова Лариса Владимировна, тел.8(452)39-00-57, адрес электронной почты:</w:t>
            </w:r>
            <w:r w:rsidRPr="005D2487">
              <w:rPr>
                <w:rFonts w:ascii="Segoe UI" w:hAnsi="Segoe UI" w:cs="Segoe UI"/>
                <w:sz w:val="23"/>
                <w:szCs w:val="23"/>
                <w:u w:val="single"/>
              </w:rPr>
              <w:t xml:space="preserve"> </w:t>
            </w:r>
            <w:hyperlink r:id="rId15" w:history="1">
              <w:r w:rsidRPr="005D2487">
                <w:rPr>
                  <w:rStyle w:val="a9"/>
                  <w:color w:val="auto"/>
                  <w:szCs w:val="28"/>
                </w:rPr>
                <w:t>TiutenkovaLV@trcont.ru</w:t>
              </w:r>
            </w:hyperlink>
            <w:r w:rsidR="005022AB" w:rsidRPr="005D2487">
              <w:rPr>
                <w:szCs w:val="28"/>
              </w:rPr>
              <w:t>;</w:t>
            </w:r>
          </w:p>
          <w:p w:rsidR="00EB469D" w:rsidRPr="00525CF3" w:rsidRDefault="00AE1740" w:rsidP="005022AB">
            <w:pPr>
              <w:jc w:val="both"/>
            </w:pPr>
            <w:r w:rsidRPr="005D2487">
              <w:t>Шпаков Константин Анатольевич,</w:t>
            </w:r>
            <w:r w:rsidRPr="00525CF3">
              <w:t xml:space="preserve">  тел. 8(452)39-00-50 адрес  электронной почты </w:t>
            </w:r>
            <w:hyperlink r:id="rId16" w:history="1">
              <w:r w:rsidRPr="00525CF3">
                <w:rPr>
                  <w:rStyle w:val="a9"/>
                  <w:color w:val="auto"/>
                </w:rPr>
                <w:t>ShpakovKA@trcont.ru</w:t>
              </w:r>
            </w:hyperlink>
          </w:p>
        </w:tc>
      </w:tr>
      <w:tr w:rsidR="000A679F" w:rsidRPr="00D9002E" w:rsidTr="000C355A">
        <w:tc>
          <w:tcPr>
            <w:tcW w:w="534" w:type="dxa"/>
          </w:tcPr>
          <w:p w:rsidR="000A679F" w:rsidRPr="00AE1740" w:rsidRDefault="00690B2B" w:rsidP="00736D40">
            <w:pPr>
              <w:pStyle w:val="19"/>
              <w:ind w:firstLine="0"/>
              <w:rPr>
                <w:b/>
                <w:sz w:val="24"/>
                <w:szCs w:val="24"/>
              </w:rPr>
            </w:pPr>
            <w:r w:rsidRPr="00AE1740">
              <w:rPr>
                <w:b/>
                <w:sz w:val="24"/>
                <w:szCs w:val="24"/>
              </w:rPr>
              <w:t>3</w:t>
            </w:r>
            <w:r w:rsidR="000A679F" w:rsidRPr="00AE1740">
              <w:rPr>
                <w:b/>
                <w:sz w:val="24"/>
                <w:szCs w:val="24"/>
              </w:rPr>
              <w:t>.</w:t>
            </w:r>
          </w:p>
        </w:tc>
        <w:tc>
          <w:tcPr>
            <w:tcW w:w="2551" w:type="dxa"/>
            <w:shd w:val="clear" w:color="auto" w:fill="auto"/>
          </w:tcPr>
          <w:p w:rsidR="000A679F" w:rsidRPr="00AE1740" w:rsidRDefault="000A679F" w:rsidP="00736D40">
            <w:pPr>
              <w:pStyle w:val="Default"/>
              <w:rPr>
                <w:b/>
                <w:color w:val="auto"/>
              </w:rPr>
            </w:pPr>
            <w:r w:rsidRPr="00AE1740">
              <w:rPr>
                <w:b/>
                <w:color w:val="auto"/>
              </w:rPr>
              <w:t>Дата опубликования извещения о</w:t>
            </w:r>
            <w:r w:rsidR="00E14F30" w:rsidRPr="00AE1740">
              <w:rPr>
                <w:b/>
                <w:color w:val="auto"/>
              </w:rPr>
              <w:t xml:space="preserve"> проведении </w:t>
            </w:r>
            <w:r w:rsidR="00AF0C20" w:rsidRPr="00AE1740">
              <w:rPr>
                <w:b/>
                <w:color w:val="auto"/>
              </w:rPr>
              <w:t>процедуры Размещения оферты</w:t>
            </w:r>
          </w:p>
        </w:tc>
        <w:tc>
          <w:tcPr>
            <w:tcW w:w="6768" w:type="dxa"/>
            <w:shd w:val="clear" w:color="auto" w:fill="auto"/>
          </w:tcPr>
          <w:p w:rsidR="000A679F" w:rsidRPr="00161953" w:rsidRDefault="007A047D" w:rsidP="00AE1740">
            <w:pPr>
              <w:pStyle w:val="19"/>
              <w:ind w:firstLine="284"/>
              <w:rPr>
                <w:b/>
                <w:sz w:val="24"/>
                <w:szCs w:val="24"/>
              </w:rPr>
            </w:pPr>
            <w:r w:rsidRPr="00161953">
              <w:rPr>
                <w:sz w:val="24"/>
                <w:szCs w:val="24"/>
              </w:rPr>
              <w:t>«</w:t>
            </w:r>
            <w:r w:rsidR="00AE1740" w:rsidRPr="00161953">
              <w:rPr>
                <w:sz w:val="24"/>
                <w:szCs w:val="24"/>
              </w:rPr>
              <w:t>01</w:t>
            </w:r>
            <w:r w:rsidR="00FA3C13" w:rsidRPr="00161953">
              <w:rPr>
                <w:sz w:val="24"/>
                <w:szCs w:val="24"/>
              </w:rPr>
              <w:t>»</w:t>
            </w:r>
            <w:r w:rsidRPr="00161953">
              <w:rPr>
                <w:sz w:val="24"/>
                <w:szCs w:val="24"/>
              </w:rPr>
              <w:t xml:space="preserve"> </w:t>
            </w:r>
            <w:r w:rsidR="00AE1740" w:rsidRPr="00161953">
              <w:rPr>
                <w:sz w:val="24"/>
                <w:szCs w:val="24"/>
              </w:rPr>
              <w:t>февраля</w:t>
            </w:r>
            <w:r w:rsidR="00E75C64" w:rsidRPr="00161953">
              <w:rPr>
                <w:sz w:val="24"/>
                <w:szCs w:val="24"/>
              </w:rPr>
              <w:t xml:space="preserve"> </w:t>
            </w:r>
            <w:r w:rsidR="00FA3C13" w:rsidRPr="00161953">
              <w:rPr>
                <w:sz w:val="24"/>
                <w:szCs w:val="24"/>
              </w:rPr>
              <w:t>201</w:t>
            </w:r>
            <w:r w:rsidR="00AE1740" w:rsidRPr="00161953">
              <w:rPr>
                <w:sz w:val="24"/>
                <w:szCs w:val="24"/>
              </w:rPr>
              <w:t>7</w:t>
            </w:r>
            <w:r w:rsidR="00810A80" w:rsidRPr="00161953">
              <w:rPr>
                <w:sz w:val="24"/>
                <w:szCs w:val="24"/>
              </w:rPr>
              <w:t xml:space="preserve"> </w:t>
            </w:r>
            <w:r w:rsidR="00FA3C13" w:rsidRPr="00161953">
              <w:rPr>
                <w:sz w:val="24"/>
                <w:szCs w:val="24"/>
              </w:rPr>
              <w:t>г.</w:t>
            </w:r>
          </w:p>
        </w:tc>
      </w:tr>
      <w:tr w:rsidR="00FA3C13" w:rsidRPr="00D9002E" w:rsidTr="00EF779C">
        <w:tc>
          <w:tcPr>
            <w:tcW w:w="534" w:type="dxa"/>
          </w:tcPr>
          <w:p w:rsidR="00FA3C13" w:rsidRPr="00AE1740" w:rsidRDefault="00B02654" w:rsidP="00736D40">
            <w:pPr>
              <w:pStyle w:val="19"/>
              <w:ind w:firstLine="0"/>
              <w:rPr>
                <w:b/>
                <w:sz w:val="24"/>
                <w:szCs w:val="24"/>
              </w:rPr>
            </w:pPr>
            <w:r w:rsidRPr="00AE1740">
              <w:rPr>
                <w:b/>
                <w:sz w:val="24"/>
                <w:szCs w:val="24"/>
              </w:rPr>
              <w:t>4</w:t>
            </w:r>
            <w:r w:rsidR="00FA3C13" w:rsidRPr="00AE1740">
              <w:rPr>
                <w:b/>
                <w:sz w:val="24"/>
                <w:szCs w:val="24"/>
              </w:rPr>
              <w:t>.</w:t>
            </w:r>
          </w:p>
        </w:tc>
        <w:tc>
          <w:tcPr>
            <w:tcW w:w="2551" w:type="dxa"/>
          </w:tcPr>
          <w:p w:rsidR="00FA3C13" w:rsidRPr="00AE1740" w:rsidRDefault="00783AD5" w:rsidP="00736D40">
            <w:pPr>
              <w:pStyle w:val="Default"/>
              <w:rPr>
                <w:b/>
                <w:color w:val="auto"/>
              </w:rPr>
            </w:pPr>
            <w:r w:rsidRPr="00AE1740">
              <w:rPr>
                <w:b/>
                <w:color w:val="auto"/>
              </w:rPr>
              <w:t>Средства массовой информации (СМИ), используемые в целях и</w:t>
            </w:r>
            <w:r w:rsidR="00FA3C13" w:rsidRPr="00AE1740">
              <w:rPr>
                <w:b/>
                <w:color w:val="auto"/>
              </w:rPr>
              <w:t>нформационно</w:t>
            </w:r>
            <w:r w:rsidRPr="00AE1740">
              <w:rPr>
                <w:b/>
                <w:color w:val="auto"/>
              </w:rPr>
              <w:t>го</w:t>
            </w:r>
            <w:r w:rsidR="00FA3C13" w:rsidRPr="00AE1740">
              <w:rPr>
                <w:b/>
                <w:color w:val="auto"/>
              </w:rPr>
              <w:t xml:space="preserve"> обеспечени</w:t>
            </w:r>
            <w:r w:rsidRPr="00AE1740">
              <w:rPr>
                <w:b/>
                <w:color w:val="auto"/>
              </w:rPr>
              <w:t xml:space="preserve">я </w:t>
            </w:r>
            <w:r w:rsidR="00FA3C13" w:rsidRPr="00AE1740">
              <w:rPr>
                <w:b/>
                <w:color w:val="auto"/>
              </w:rPr>
              <w:t xml:space="preserve">проведения </w:t>
            </w:r>
            <w:r w:rsidR="00AF0C20" w:rsidRPr="00AE1740">
              <w:rPr>
                <w:b/>
                <w:color w:val="auto"/>
              </w:rPr>
              <w:t>процедуры Размещения оферты</w:t>
            </w:r>
          </w:p>
          <w:p w:rsidR="00783AD5" w:rsidRPr="00AE1740" w:rsidRDefault="00783AD5" w:rsidP="00783AD5">
            <w:pPr>
              <w:pStyle w:val="Default"/>
              <w:rPr>
                <w:b/>
                <w:color w:val="auto"/>
              </w:rPr>
            </w:pPr>
          </w:p>
        </w:tc>
        <w:tc>
          <w:tcPr>
            <w:tcW w:w="6768" w:type="dxa"/>
          </w:tcPr>
          <w:p w:rsidR="00C61887" w:rsidRPr="00AE1740" w:rsidRDefault="00C61887" w:rsidP="00DA5448">
            <w:pPr>
              <w:pStyle w:val="19"/>
              <w:ind w:firstLine="284"/>
              <w:rPr>
                <w:sz w:val="24"/>
                <w:szCs w:val="24"/>
              </w:rPr>
            </w:pPr>
            <w:r w:rsidRPr="00AE1740">
              <w:rPr>
                <w:sz w:val="24"/>
                <w:szCs w:val="24"/>
              </w:rPr>
              <w:t xml:space="preserve">Извещение о проведении </w:t>
            </w:r>
            <w:r w:rsidR="00AF0C20" w:rsidRPr="00AE1740">
              <w:rPr>
                <w:sz w:val="24"/>
                <w:szCs w:val="24"/>
              </w:rPr>
              <w:t>процедуры Размещения оферты</w:t>
            </w:r>
            <w:r w:rsidRPr="00AE1740">
              <w:rPr>
                <w:sz w:val="24"/>
                <w:szCs w:val="24"/>
              </w:rPr>
              <w:t xml:space="preserve">, </w:t>
            </w:r>
            <w:r w:rsidR="009B3D3C" w:rsidRPr="00AE1740">
              <w:rPr>
                <w:sz w:val="24"/>
                <w:szCs w:val="24"/>
              </w:rPr>
              <w:t xml:space="preserve">настоящая документация о закупке (приглашение к участию в процедуре Размещения оферты), </w:t>
            </w:r>
            <w:r w:rsidRPr="00AE1740">
              <w:rPr>
                <w:sz w:val="24"/>
                <w:szCs w:val="24"/>
              </w:rPr>
              <w:t>изменения к извещению</w:t>
            </w:r>
            <w:r w:rsidR="009B3D3C" w:rsidRPr="00AE1740">
              <w:rPr>
                <w:sz w:val="24"/>
                <w:szCs w:val="24"/>
              </w:rPr>
              <w:t xml:space="preserve"> и документации о закупке</w:t>
            </w:r>
            <w:r w:rsidRPr="00AE1740">
              <w:rPr>
                <w:sz w:val="24"/>
                <w:szCs w:val="24"/>
              </w:rPr>
              <w:t xml:space="preserve">, протоколы, оформляемые в ходе проведения </w:t>
            </w:r>
            <w:r w:rsidR="00AF0C20" w:rsidRPr="00AE1740">
              <w:rPr>
                <w:sz w:val="24"/>
                <w:szCs w:val="24"/>
              </w:rPr>
              <w:t>процедуры Размещения оферты</w:t>
            </w:r>
            <w:r w:rsidR="00291899" w:rsidRPr="00AE1740">
              <w:rPr>
                <w:sz w:val="24"/>
                <w:szCs w:val="24"/>
              </w:rPr>
              <w:t xml:space="preserve"> и </w:t>
            </w:r>
            <w:r w:rsidR="00993257" w:rsidRPr="00AE1740">
              <w:rPr>
                <w:sz w:val="24"/>
                <w:szCs w:val="24"/>
              </w:rPr>
              <w:t xml:space="preserve">иная информация о процедуре Размещении оферты, </w:t>
            </w:r>
            <w:r w:rsidR="00291899" w:rsidRPr="00AE1740">
              <w:rPr>
                <w:sz w:val="24"/>
                <w:szCs w:val="24"/>
              </w:rPr>
              <w:t>обязательность публикации которых предусмотрена Положением</w:t>
            </w:r>
            <w:r w:rsidR="008C1BC9" w:rsidRPr="00AE1740">
              <w:rPr>
                <w:sz w:val="24"/>
                <w:szCs w:val="24"/>
              </w:rPr>
              <w:t xml:space="preserve"> о закупках</w:t>
            </w:r>
            <w:r w:rsidR="00291899" w:rsidRPr="00AE1740">
              <w:rPr>
                <w:sz w:val="24"/>
                <w:szCs w:val="24"/>
              </w:rPr>
              <w:t xml:space="preserve"> и законодательством Российской Федерации </w:t>
            </w:r>
            <w:r w:rsidRPr="00AE1740">
              <w:rPr>
                <w:sz w:val="24"/>
                <w:szCs w:val="24"/>
              </w:rPr>
              <w:t xml:space="preserve">публикуется </w:t>
            </w:r>
            <w:r w:rsidR="008C1BC9" w:rsidRPr="00AE1740">
              <w:rPr>
                <w:sz w:val="24"/>
                <w:szCs w:val="24"/>
              </w:rPr>
              <w:t>(</w:t>
            </w:r>
            <w:r w:rsidRPr="00AE1740">
              <w:rPr>
                <w:sz w:val="24"/>
                <w:szCs w:val="24"/>
              </w:rPr>
              <w:t>размещается</w:t>
            </w:r>
            <w:r w:rsidR="008C1BC9" w:rsidRPr="00AE1740">
              <w:rPr>
                <w:sz w:val="24"/>
                <w:szCs w:val="24"/>
              </w:rPr>
              <w:t>)</w:t>
            </w:r>
            <w:r w:rsidRPr="00AE1740">
              <w:rPr>
                <w:sz w:val="24"/>
                <w:szCs w:val="24"/>
              </w:rPr>
              <w:t xml:space="preserve"> в информационно-телекоммуникационной сети «Интернет» на сайте</w:t>
            </w:r>
            <w:r w:rsidR="0057748D" w:rsidRPr="00AE1740">
              <w:rPr>
                <w:sz w:val="24"/>
                <w:szCs w:val="24"/>
              </w:rPr>
              <w:t xml:space="preserve"> </w:t>
            </w:r>
            <w:r w:rsidR="00E75C64" w:rsidRPr="00AE1740">
              <w:rPr>
                <w:sz w:val="24"/>
                <w:szCs w:val="24"/>
              </w:rPr>
              <w:t>ПАО «ТрансКонтейнер</w:t>
            </w:r>
            <w:r w:rsidR="0036188F" w:rsidRPr="00AE1740">
              <w:rPr>
                <w:sz w:val="24"/>
                <w:szCs w:val="24"/>
              </w:rPr>
              <w:t>»</w:t>
            </w:r>
            <w:r w:rsidRPr="00AE1740">
              <w:rPr>
                <w:sz w:val="24"/>
                <w:szCs w:val="24"/>
              </w:rPr>
              <w:t xml:space="preserve"> (</w:t>
            </w:r>
            <w:hyperlink r:id="rId17" w:history="1">
              <w:r w:rsidR="00993257" w:rsidRPr="00AE1740">
                <w:rPr>
                  <w:rStyle w:val="a9"/>
                  <w:color w:val="auto"/>
                  <w:sz w:val="24"/>
                  <w:szCs w:val="24"/>
                </w:rPr>
                <w:t>http://www.</w:t>
              </w:r>
              <w:r w:rsidR="00993257" w:rsidRPr="00AE1740">
                <w:rPr>
                  <w:rStyle w:val="a9"/>
                  <w:color w:val="auto"/>
                  <w:sz w:val="24"/>
                  <w:szCs w:val="24"/>
                  <w:lang w:val="en-US"/>
                </w:rPr>
                <w:t>trcont</w:t>
              </w:r>
              <w:r w:rsidR="00993257" w:rsidRPr="00AE1740">
                <w:rPr>
                  <w:rStyle w:val="a9"/>
                  <w:color w:val="auto"/>
                  <w:sz w:val="24"/>
                  <w:szCs w:val="24"/>
                </w:rPr>
                <w:t>.</w:t>
              </w:r>
              <w:r w:rsidR="00993257" w:rsidRPr="00AE1740">
                <w:rPr>
                  <w:rStyle w:val="a9"/>
                  <w:color w:val="auto"/>
                  <w:sz w:val="24"/>
                  <w:szCs w:val="24"/>
                  <w:lang w:val="en-US"/>
                </w:rPr>
                <w:t>ru</w:t>
              </w:r>
            </w:hyperlink>
            <w:r w:rsidRPr="00AE1740">
              <w:rPr>
                <w:sz w:val="24"/>
                <w:szCs w:val="24"/>
              </w:rPr>
              <w:t xml:space="preserve">) </w:t>
            </w:r>
            <w:r w:rsidR="002156E9" w:rsidRPr="00AE1740">
              <w:rPr>
                <w:sz w:val="24"/>
                <w:szCs w:val="24"/>
              </w:rPr>
              <w:t>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sidR="002156E9" w:rsidRPr="00AE1740">
                <w:rPr>
                  <w:rStyle w:val="a9"/>
                  <w:color w:val="auto"/>
                  <w:sz w:val="24"/>
                  <w:szCs w:val="24"/>
                </w:rPr>
                <w:t>www.zakupki.gov.ru</w:t>
              </w:r>
            </w:hyperlink>
            <w:r w:rsidR="002156E9" w:rsidRPr="00AE1740">
              <w:rPr>
                <w:sz w:val="24"/>
                <w:szCs w:val="24"/>
              </w:rPr>
              <w:t>) (далее – Официальный сайт).</w:t>
            </w:r>
          </w:p>
          <w:p w:rsidR="005834BA" w:rsidRPr="00D9002E" w:rsidRDefault="00C61887" w:rsidP="00DA5448">
            <w:pPr>
              <w:pStyle w:val="19"/>
              <w:ind w:firstLine="284"/>
              <w:rPr>
                <w:rFonts w:eastAsia="Times New Roman"/>
                <w:i/>
                <w:color w:val="FF0000"/>
                <w:sz w:val="24"/>
                <w:szCs w:val="24"/>
              </w:rPr>
            </w:pPr>
            <w:r w:rsidRPr="00AE1740">
              <w:rPr>
                <w:sz w:val="24"/>
                <w:szCs w:val="24"/>
              </w:rPr>
              <w:t xml:space="preserve">В случае возникновения технических и иных неполадок при работе </w:t>
            </w:r>
            <w:r w:rsidR="007C51E1" w:rsidRPr="00AE1740">
              <w:rPr>
                <w:sz w:val="24"/>
                <w:szCs w:val="24"/>
              </w:rPr>
              <w:t>О</w:t>
            </w:r>
            <w:r w:rsidRPr="00AE1740">
              <w:rPr>
                <w:sz w:val="24"/>
                <w:szCs w:val="24"/>
              </w:rPr>
              <w:t xml:space="preserve">фициального сайта, блокирующих доступ к </w:t>
            </w:r>
            <w:r w:rsidR="007C51E1" w:rsidRPr="00AE1740">
              <w:rPr>
                <w:sz w:val="24"/>
                <w:szCs w:val="24"/>
              </w:rPr>
              <w:t>О</w:t>
            </w:r>
            <w:r w:rsidRPr="00AE1740">
              <w:rPr>
                <w:sz w:val="24"/>
                <w:szCs w:val="24"/>
              </w:rPr>
              <w:t xml:space="preserve">фициальному сайту в течение более чем одного рабочего дня, информация, подлежащая размещению на </w:t>
            </w:r>
            <w:r w:rsidR="007C51E1" w:rsidRPr="00AE1740">
              <w:rPr>
                <w:sz w:val="24"/>
                <w:szCs w:val="24"/>
              </w:rPr>
              <w:t>О</w:t>
            </w:r>
            <w:r w:rsidRPr="00AE1740">
              <w:rPr>
                <w:sz w:val="24"/>
                <w:szCs w:val="24"/>
              </w:rPr>
              <w:t xml:space="preserve">фициальном сайте, размещается на сайте </w:t>
            </w:r>
            <w:r w:rsidR="00E75C64" w:rsidRPr="00AE1740">
              <w:rPr>
                <w:sz w:val="24"/>
                <w:szCs w:val="24"/>
              </w:rPr>
              <w:t>П</w:t>
            </w:r>
            <w:r w:rsidR="0036188F" w:rsidRPr="00AE1740">
              <w:rPr>
                <w:sz w:val="24"/>
                <w:szCs w:val="24"/>
              </w:rPr>
              <w:t xml:space="preserve">АО </w:t>
            </w:r>
            <w:r w:rsidR="00E75C64" w:rsidRPr="00AE1740">
              <w:rPr>
                <w:sz w:val="24"/>
                <w:szCs w:val="24"/>
              </w:rPr>
              <w:t>«ТрансКонтейнер</w:t>
            </w:r>
            <w:r w:rsidR="0036188F" w:rsidRPr="00AE1740">
              <w:rPr>
                <w:sz w:val="24"/>
                <w:szCs w:val="24"/>
              </w:rPr>
              <w:t>»</w:t>
            </w:r>
            <w:r w:rsidRPr="00AE1740">
              <w:rPr>
                <w:sz w:val="24"/>
                <w:szCs w:val="24"/>
              </w:rPr>
              <w:t xml:space="preserve"> с последующим размещением такой информации на </w:t>
            </w:r>
            <w:r w:rsidR="007C51E1" w:rsidRPr="00AE1740">
              <w:rPr>
                <w:sz w:val="24"/>
                <w:szCs w:val="24"/>
              </w:rPr>
              <w:t>О</w:t>
            </w:r>
            <w:r w:rsidRPr="00AE1740">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AE1740">
              <w:rPr>
                <w:sz w:val="24"/>
                <w:szCs w:val="24"/>
              </w:rPr>
              <w:t>О</w:t>
            </w:r>
            <w:r w:rsidRPr="00AE1740">
              <w:rPr>
                <w:sz w:val="24"/>
                <w:szCs w:val="24"/>
              </w:rPr>
              <w:t>фициальному сайту, и считается размещенной в установленном порядке.</w:t>
            </w:r>
            <w:r w:rsidR="002F78AD" w:rsidRPr="00D9002E">
              <w:rPr>
                <w:rFonts w:eastAsia="Times New Roman"/>
                <w:i/>
                <w:color w:val="FF0000"/>
                <w:sz w:val="24"/>
                <w:szCs w:val="24"/>
              </w:rPr>
              <w:t xml:space="preserve"> </w:t>
            </w:r>
          </w:p>
        </w:tc>
      </w:tr>
      <w:tr w:rsidR="00C3633B" w:rsidRPr="00D9002E" w:rsidTr="00EF779C">
        <w:tc>
          <w:tcPr>
            <w:tcW w:w="534" w:type="dxa"/>
          </w:tcPr>
          <w:p w:rsidR="00C3633B" w:rsidRPr="00AE1740" w:rsidRDefault="00B02654" w:rsidP="00804946">
            <w:pPr>
              <w:pStyle w:val="19"/>
              <w:ind w:firstLine="0"/>
              <w:rPr>
                <w:b/>
                <w:sz w:val="24"/>
                <w:szCs w:val="24"/>
              </w:rPr>
            </w:pPr>
            <w:r w:rsidRPr="00AE1740">
              <w:rPr>
                <w:b/>
                <w:sz w:val="24"/>
                <w:szCs w:val="24"/>
              </w:rPr>
              <w:t>5.</w:t>
            </w:r>
          </w:p>
        </w:tc>
        <w:tc>
          <w:tcPr>
            <w:tcW w:w="2551" w:type="dxa"/>
          </w:tcPr>
          <w:p w:rsidR="00C3633B" w:rsidRPr="00AE1740" w:rsidRDefault="00C3633B">
            <w:pPr>
              <w:pStyle w:val="Default"/>
              <w:rPr>
                <w:b/>
                <w:color w:val="auto"/>
              </w:rPr>
            </w:pPr>
            <w:r w:rsidRPr="00AE1740">
              <w:rPr>
                <w:b/>
                <w:color w:val="auto"/>
              </w:rPr>
              <w:t>Начальная (максимальная) цена договора</w:t>
            </w:r>
            <w:r w:rsidR="004E3757" w:rsidRPr="00AE1740">
              <w:rPr>
                <w:b/>
                <w:color w:val="auto"/>
              </w:rPr>
              <w:t>/ цена лота</w:t>
            </w:r>
          </w:p>
        </w:tc>
        <w:tc>
          <w:tcPr>
            <w:tcW w:w="6768" w:type="dxa"/>
          </w:tcPr>
          <w:p w:rsidR="00C3633B" w:rsidRPr="00A00DC4" w:rsidRDefault="00AE21FB" w:rsidP="00161953">
            <w:pPr>
              <w:pStyle w:val="19"/>
              <w:ind w:firstLine="0"/>
              <w:rPr>
                <w:color w:val="FF0000"/>
                <w:sz w:val="24"/>
                <w:szCs w:val="24"/>
              </w:rPr>
            </w:pPr>
            <w:r w:rsidRPr="001E28E5">
              <w:rPr>
                <w:sz w:val="24"/>
                <w:szCs w:val="24"/>
              </w:rPr>
              <w:t>Начальная (максимальная) цена договоров, составляет 22 600 000, 00 (двадцать два миллиона шестьсот тысяч) рублей 00 коп. с учетом всех расходов исполнителя и налогов, кроме НДС,         расходов по техническому содержанию,</w:t>
            </w:r>
            <w:r w:rsidR="00161953" w:rsidRPr="001E28E5">
              <w:rPr>
                <w:sz w:val="24"/>
                <w:szCs w:val="24"/>
              </w:rPr>
              <w:t xml:space="preserve"> </w:t>
            </w:r>
            <w:r w:rsidRPr="001E28E5">
              <w:rPr>
                <w:sz w:val="24"/>
                <w:szCs w:val="24"/>
              </w:rPr>
              <w:t>коммерческой эксплуатации, страхованию Транспортного</w:t>
            </w:r>
            <w:r w:rsidRPr="00A00DC4">
              <w:rPr>
                <w:sz w:val="24"/>
                <w:szCs w:val="24"/>
              </w:rPr>
              <w:t xml:space="preserve">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 Сумма НДС и условия начисления определяются в соответствии с законодательством Российской Федерации. </w:t>
            </w:r>
            <w:r w:rsidRPr="00A00DC4">
              <w:rPr>
                <w:color w:val="FF0000"/>
                <w:sz w:val="24"/>
                <w:szCs w:val="24"/>
              </w:rPr>
              <w:t xml:space="preserve"> </w:t>
            </w:r>
          </w:p>
        </w:tc>
      </w:tr>
      <w:tr w:rsidR="009E64D8" w:rsidRPr="00D9002E" w:rsidTr="00EF779C">
        <w:tc>
          <w:tcPr>
            <w:tcW w:w="534" w:type="dxa"/>
          </w:tcPr>
          <w:p w:rsidR="009E64D8" w:rsidRPr="00AE21FB" w:rsidRDefault="009E64D8" w:rsidP="00804946">
            <w:pPr>
              <w:pStyle w:val="19"/>
              <w:ind w:firstLine="0"/>
              <w:rPr>
                <w:b/>
                <w:sz w:val="24"/>
                <w:szCs w:val="24"/>
              </w:rPr>
            </w:pPr>
            <w:r w:rsidRPr="00AE21FB">
              <w:rPr>
                <w:b/>
                <w:sz w:val="24"/>
                <w:szCs w:val="24"/>
              </w:rPr>
              <w:t>6.</w:t>
            </w:r>
          </w:p>
        </w:tc>
        <w:tc>
          <w:tcPr>
            <w:tcW w:w="2551" w:type="dxa"/>
          </w:tcPr>
          <w:p w:rsidR="005F2D24" w:rsidRPr="00AE21FB" w:rsidRDefault="005F2D24" w:rsidP="00722AFD">
            <w:pPr>
              <w:pStyle w:val="Default"/>
              <w:rPr>
                <w:b/>
                <w:color w:val="auto"/>
              </w:rPr>
            </w:pPr>
            <w:r w:rsidRPr="00AE21FB">
              <w:rPr>
                <w:b/>
                <w:color w:val="auto"/>
              </w:rPr>
              <w:t xml:space="preserve">Место, дата начала и окончания подачи Заявок </w:t>
            </w:r>
          </w:p>
        </w:tc>
        <w:tc>
          <w:tcPr>
            <w:tcW w:w="6768" w:type="dxa"/>
          </w:tcPr>
          <w:p w:rsidR="00302727" w:rsidRPr="00AE21FB" w:rsidRDefault="00E505D2" w:rsidP="00AE21FB">
            <w:pPr>
              <w:pStyle w:val="19"/>
              <w:ind w:firstLine="284"/>
              <w:rPr>
                <w:sz w:val="24"/>
                <w:szCs w:val="24"/>
              </w:rPr>
            </w:pPr>
            <w:r w:rsidRPr="00AE21FB">
              <w:rPr>
                <w:sz w:val="24"/>
                <w:szCs w:val="24"/>
              </w:rPr>
              <w:t>З</w:t>
            </w:r>
            <w:r w:rsidR="00722AFD" w:rsidRPr="00AE21FB">
              <w:rPr>
                <w:sz w:val="24"/>
                <w:szCs w:val="24"/>
              </w:rPr>
              <w:t xml:space="preserve">аявки принимаются </w:t>
            </w:r>
            <w:r w:rsidR="00810A80" w:rsidRPr="00AE21FB">
              <w:rPr>
                <w:sz w:val="24"/>
                <w:szCs w:val="24"/>
              </w:rPr>
              <w:t xml:space="preserve">ежедневно </w:t>
            </w:r>
            <w:r w:rsidR="0007719B" w:rsidRPr="00AE21FB">
              <w:rPr>
                <w:sz w:val="24"/>
                <w:szCs w:val="24"/>
              </w:rPr>
              <w:t xml:space="preserve">по рабочим дням </w:t>
            </w:r>
            <w:r w:rsidR="0007719B" w:rsidRPr="000A148F">
              <w:rPr>
                <w:sz w:val="24"/>
                <w:szCs w:val="24"/>
              </w:rPr>
              <w:t>с 0</w:t>
            </w:r>
            <w:r w:rsidR="00AE21FB" w:rsidRPr="000A148F">
              <w:rPr>
                <w:sz w:val="24"/>
                <w:szCs w:val="24"/>
              </w:rPr>
              <w:t>8</w:t>
            </w:r>
            <w:r w:rsidR="0007719B" w:rsidRPr="000A148F">
              <w:rPr>
                <w:sz w:val="24"/>
                <w:szCs w:val="24"/>
              </w:rPr>
              <w:t xml:space="preserve"> часов </w:t>
            </w:r>
            <w:r w:rsidR="00AE21FB" w:rsidRPr="000A148F">
              <w:rPr>
                <w:sz w:val="24"/>
                <w:szCs w:val="24"/>
              </w:rPr>
              <w:t>00</w:t>
            </w:r>
            <w:r w:rsidR="008C197F" w:rsidRPr="000A148F">
              <w:rPr>
                <w:sz w:val="24"/>
                <w:szCs w:val="24"/>
              </w:rPr>
              <w:t xml:space="preserve"> минут </w:t>
            </w:r>
            <w:r w:rsidR="000C355A" w:rsidRPr="000A148F">
              <w:rPr>
                <w:sz w:val="24"/>
                <w:szCs w:val="24"/>
              </w:rPr>
              <w:t>д</w:t>
            </w:r>
            <w:r w:rsidR="0007719B" w:rsidRPr="000A148F">
              <w:rPr>
                <w:sz w:val="24"/>
                <w:szCs w:val="24"/>
              </w:rPr>
              <w:t>о 12 часов 00 минут и с 13</w:t>
            </w:r>
            <w:r w:rsidR="008C197F" w:rsidRPr="000A148F">
              <w:rPr>
                <w:sz w:val="24"/>
                <w:szCs w:val="24"/>
              </w:rPr>
              <w:t xml:space="preserve"> часов 00 минут </w:t>
            </w:r>
            <w:r w:rsidR="000C355A" w:rsidRPr="000A148F">
              <w:rPr>
                <w:sz w:val="24"/>
                <w:szCs w:val="24"/>
              </w:rPr>
              <w:t>д</w:t>
            </w:r>
            <w:r w:rsidR="008C197F" w:rsidRPr="000A148F">
              <w:rPr>
                <w:sz w:val="24"/>
                <w:szCs w:val="24"/>
              </w:rPr>
              <w:t xml:space="preserve">о 17 часов 00 минут (в пятницу и предпраздничные дни до 16 часов 00 минут) </w:t>
            </w:r>
            <w:r w:rsidR="00722AFD" w:rsidRPr="000A148F">
              <w:rPr>
                <w:sz w:val="24"/>
                <w:szCs w:val="24"/>
              </w:rPr>
              <w:t xml:space="preserve">местного времени </w:t>
            </w:r>
            <w:r w:rsidR="008C1BC9" w:rsidRPr="000A148F">
              <w:rPr>
                <w:sz w:val="24"/>
                <w:szCs w:val="24"/>
              </w:rPr>
              <w:t>с даты, указанной в пункте 3 Информационной карты</w:t>
            </w:r>
            <w:r w:rsidR="00722AFD" w:rsidRPr="000A148F">
              <w:rPr>
                <w:sz w:val="24"/>
                <w:szCs w:val="24"/>
              </w:rPr>
              <w:t xml:space="preserve"> </w:t>
            </w:r>
            <w:r w:rsidR="00E16418" w:rsidRPr="000A148F">
              <w:rPr>
                <w:sz w:val="24"/>
                <w:szCs w:val="24"/>
              </w:rPr>
              <w:t>п</w:t>
            </w:r>
            <w:r w:rsidR="00722AFD" w:rsidRPr="000A148F">
              <w:rPr>
                <w:sz w:val="24"/>
                <w:szCs w:val="24"/>
              </w:rPr>
              <w:t>о</w:t>
            </w:r>
            <w:r w:rsidR="009E64D8" w:rsidRPr="000A148F">
              <w:rPr>
                <w:sz w:val="24"/>
                <w:szCs w:val="24"/>
              </w:rPr>
              <w:t xml:space="preserve"> </w:t>
            </w:r>
            <w:r w:rsidR="00C663B6" w:rsidRPr="000A148F">
              <w:rPr>
                <w:sz w:val="24"/>
                <w:szCs w:val="24"/>
              </w:rPr>
              <w:t>30</w:t>
            </w:r>
            <w:r w:rsidR="007A047D" w:rsidRPr="000A148F">
              <w:rPr>
                <w:sz w:val="24"/>
                <w:szCs w:val="24"/>
              </w:rPr>
              <w:t xml:space="preserve"> </w:t>
            </w:r>
            <w:r w:rsidR="00C663B6" w:rsidRPr="000A148F">
              <w:rPr>
                <w:sz w:val="24"/>
                <w:szCs w:val="24"/>
              </w:rPr>
              <w:t>сентября</w:t>
            </w:r>
            <w:r w:rsidR="007A047D" w:rsidRPr="000A148F">
              <w:rPr>
                <w:sz w:val="24"/>
                <w:szCs w:val="24"/>
              </w:rPr>
              <w:t xml:space="preserve"> 20</w:t>
            </w:r>
            <w:r w:rsidR="00AE21FB" w:rsidRPr="000A148F">
              <w:rPr>
                <w:sz w:val="24"/>
                <w:szCs w:val="24"/>
              </w:rPr>
              <w:t>19</w:t>
            </w:r>
            <w:r w:rsidR="00B74BF7" w:rsidRPr="000A148F">
              <w:rPr>
                <w:sz w:val="24"/>
                <w:szCs w:val="24"/>
              </w:rPr>
              <w:t xml:space="preserve"> </w:t>
            </w:r>
            <w:r w:rsidR="00722AFD" w:rsidRPr="000A148F">
              <w:rPr>
                <w:sz w:val="24"/>
                <w:szCs w:val="24"/>
              </w:rPr>
              <w:t>г.</w:t>
            </w:r>
            <w:r w:rsidR="00C663B6" w:rsidRPr="000A148F">
              <w:rPr>
                <w:sz w:val="24"/>
                <w:szCs w:val="24"/>
              </w:rPr>
              <w:t xml:space="preserve"> </w:t>
            </w:r>
            <w:r w:rsidR="00722AFD" w:rsidRPr="000A148F">
              <w:rPr>
                <w:sz w:val="24"/>
                <w:szCs w:val="24"/>
              </w:rPr>
              <w:t>по адресу</w:t>
            </w:r>
            <w:r w:rsidR="00D6739A" w:rsidRPr="000A148F">
              <w:rPr>
                <w:sz w:val="24"/>
                <w:szCs w:val="24"/>
              </w:rPr>
              <w:t>, указанному в пункте 2 настоящей Информационной карты.</w:t>
            </w:r>
            <w:r w:rsidR="009E64D8" w:rsidRPr="00AE21FB">
              <w:rPr>
                <w:sz w:val="24"/>
                <w:szCs w:val="24"/>
              </w:rPr>
              <w:t xml:space="preserve"> </w:t>
            </w:r>
          </w:p>
        </w:tc>
      </w:tr>
      <w:tr w:rsidR="000A679F" w:rsidRPr="00D9002E" w:rsidTr="00EF779C">
        <w:tc>
          <w:tcPr>
            <w:tcW w:w="534" w:type="dxa"/>
          </w:tcPr>
          <w:p w:rsidR="000A679F" w:rsidRPr="00AE21FB" w:rsidRDefault="00B02654" w:rsidP="00736D40">
            <w:pPr>
              <w:pStyle w:val="19"/>
              <w:ind w:firstLine="0"/>
              <w:rPr>
                <w:b/>
                <w:sz w:val="24"/>
                <w:szCs w:val="24"/>
              </w:rPr>
            </w:pPr>
            <w:r w:rsidRPr="00AE21FB">
              <w:rPr>
                <w:b/>
                <w:sz w:val="24"/>
                <w:szCs w:val="24"/>
              </w:rPr>
              <w:t>7.</w:t>
            </w:r>
          </w:p>
        </w:tc>
        <w:tc>
          <w:tcPr>
            <w:tcW w:w="2551" w:type="dxa"/>
          </w:tcPr>
          <w:p w:rsidR="000A679F" w:rsidRPr="00AE21FB" w:rsidRDefault="003D2759" w:rsidP="003D2759">
            <w:pPr>
              <w:pStyle w:val="Default"/>
              <w:rPr>
                <w:b/>
                <w:color w:val="auto"/>
              </w:rPr>
            </w:pPr>
            <w:r w:rsidRPr="00AE21FB">
              <w:rPr>
                <w:b/>
                <w:color w:val="auto"/>
              </w:rPr>
              <w:t>Срок действия Заявки</w:t>
            </w:r>
            <w:r w:rsidRPr="00AE21FB">
              <w:rPr>
                <w:b/>
                <w:color w:val="auto"/>
              </w:rPr>
              <w:tab/>
            </w:r>
          </w:p>
        </w:tc>
        <w:tc>
          <w:tcPr>
            <w:tcW w:w="6768" w:type="dxa"/>
          </w:tcPr>
          <w:p w:rsidR="00E02F0B" w:rsidRPr="00AE21FB" w:rsidRDefault="002D670D" w:rsidP="00C663B6">
            <w:pPr>
              <w:pStyle w:val="19"/>
              <w:ind w:firstLine="284"/>
              <w:rPr>
                <w:sz w:val="24"/>
                <w:szCs w:val="24"/>
              </w:rPr>
            </w:pPr>
            <w:r w:rsidRPr="00AE21FB">
              <w:rPr>
                <w:sz w:val="24"/>
                <w:szCs w:val="24"/>
              </w:rPr>
              <w:t xml:space="preserve">Заявка должна действовать не менее </w:t>
            </w:r>
            <w:r w:rsidR="00C663B6" w:rsidRPr="00AE21FB">
              <w:rPr>
                <w:sz w:val="24"/>
                <w:szCs w:val="24"/>
              </w:rPr>
              <w:t>60</w:t>
            </w:r>
            <w:r w:rsidRPr="00AE21FB">
              <w:rPr>
                <w:sz w:val="24"/>
                <w:szCs w:val="24"/>
              </w:rPr>
              <w:t xml:space="preserve"> (</w:t>
            </w:r>
            <w:r w:rsidR="00C663B6" w:rsidRPr="00AE21FB">
              <w:rPr>
                <w:sz w:val="24"/>
                <w:szCs w:val="24"/>
              </w:rPr>
              <w:t>шестидесяти</w:t>
            </w:r>
            <w:r w:rsidRPr="00AE21FB">
              <w:rPr>
                <w:sz w:val="24"/>
                <w:szCs w:val="24"/>
              </w:rPr>
              <w:t>) календарных дней с даты рассмотрения и сопоставления Заявок (пункт 8 настоящей Информационной карты).</w:t>
            </w:r>
          </w:p>
        </w:tc>
      </w:tr>
      <w:tr w:rsidR="000531C5" w:rsidRPr="00D9002E" w:rsidTr="00EF779C">
        <w:tc>
          <w:tcPr>
            <w:tcW w:w="534" w:type="dxa"/>
          </w:tcPr>
          <w:p w:rsidR="000531C5" w:rsidRPr="00900347" w:rsidRDefault="000531C5" w:rsidP="004E2E78">
            <w:pPr>
              <w:pStyle w:val="19"/>
              <w:ind w:firstLine="0"/>
              <w:rPr>
                <w:sz w:val="24"/>
                <w:szCs w:val="24"/>
              </w:rPr>
            </w:pPr>
            <w:r w:rsidRPr="00900347">
              <w:rPr>
                <w:sz w:val="24"/>
                <w:szCs w:val="24"/>
              </w:rPr>
              <w:t>8.</w:t>
            </w:r>
          </w:p>
        </w:tc>
        <w:tc>
          <w:tcPr>
            <w:tcW w:w="2551" w:type="dxa"/>
          </w:tcPr>
          <w:p w:rsidR="000531C5" w:rsidRPr="00900347" w:rsidRDefault="000531C5" w:rsidP="004E2E78">
            <w:pPr>
              <w:pStyle w:val="Default"/>
              <w:rPr>
                <w:color w:val="auto"/>
              </w:rPr>
            </w:pPr>
            <w:r w:rsidRPr="00900347">
              <w:rPr>
                <w:color w:val="auto"/>
              </w:rPr>
              <w:t>Рассмотрение и сопоставление Заявок</w:t>
            </w:r>
          </w:p>
        </w:tc>
        <w:tc>
          <w:tcPr>
            <w:tcW w:w="6768" w:type="dxa"/>
          </w:tcPr>
          <w:p w:rsidR="000531C5" w:rsidRPr="00900347" w:rsidRDefault="000531C5" w:rsidP="004E2E78">
            <w:pPr>
              <w:pStyle w:val="19"/>
              <w:ind w:firstLine="284"/>
              <w:rPr>
                <w:sz w:val="24"/>
                <w:szCs w:val="24"/>
              </w:rPr>
            </w:pPr>
            <w:r w:rsidRPr="00900347">
              <w:rPr>
                <w:sz w:val="24"/>
                <w:szCs w:val="24"/>
              </w:rPr>
              <w:t>Рассмотрение и сопоставление Заявок осуществляется по адресу, указанному в пункте 2 Информационной карты поэтапно:</w:t>
            </w:r>
          </w:p>
          <w:p w:rsidR="000531C5" w:rsidRPr="00900347" w:rsidRDefault="000531C5" w:rsidP="004E2E78">
            <w:pPr>
              <w:pStyle w:val="19"/>
              <w:ind w:firstLine="0"/>
              <w:jc w:val="left"/>
              <w:rPr>
                <w:sz w:val="24"/>
                <w:szCs w:val="24"/>
              </w:rPr>
            </w:pPr>
            <w:r w:rsidRPr="00900347">
              <w:rPr>
                <w:sz w:val="24"/>
                <w:szCs w:val="24"/>
              </w:rPr>
              <w:t>1)Первый этап при наличии Заявок состоится «20» февраля 2017 г. в 14 часов 00 минут местного времени;</w:t>
            </w:r>
          </w:p>
          <w:p w:rsidR="000531C5" w:rsidRPr="00900347" w:rsidRDefault="000531C5" w:rsidP="004E2E78">
            <w:pPr>
              <w:pStyle w:val="19"/>
              <w:ind w:left="34" w:firstLine="0"/>
              <w:jc w:val="left"/>
              <w:rPr>
                <w:sz w:val="24"/>
                <w:szCs w:val="24"/>
              </w:rPr>
            </w:pPr>
            <w:r w:rsidRPr="00900347">
              <w:rPr>
                <w:sz w:val="24"/>
                <w:szCs w:val="24"/>
              </w:rPr>
              <w:t>2) 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0531C5" w:rsidRPr="00900347" w:rsidRDefault="000531C5" w:rsidP="004E2E78">
            <w:pPr>
              <w:pStyle w:val="19"/>
              <w:ind w:left="34" w:firstLine="0"/>
              <w:jc w:val="left"/>
              <w:rPr>
                <w:sz w:val="24"/>
                <w:szCs w:val="24"/>
              </w:rPr>
            </w:pPr>
            <w:r w:rsidRPr="00900347">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0531C5" w:rsidRPr="00900347" w:rsidRDefault="000531C5" w:rsidP="004E2E78">
            <w:pPr>
              <w:ind w:left="34"/>
            </w:pPr>
            <w:r w:rsidRPr="00900347">
              <w:t>4) по последнему этапу при наличии Заявок - не позднее 10 календарных дней с даты окончания приема Заявок, указанной в пункте 6 Информационной карты.</w:t>
            </w:r>
          </w:p>
        </w:tc>
      </w:tr>
      <w:tr w:rsidR="000531C5" w:rsidRPr="00D9002E" w:rsidTr="00FC6883">
        <w:trPr>
          <w:trHeight w:val="189"/>
        </w:trPr>
        <w:tc>
          <w:tcPr>
            <w:tcW w:w="534" w:type="dxa"/>
          </w:tcPr>
          <w:p w:rsidR="000531C5" w:rsidRPr="00B8591D" w:rsidRDefault="000531C5" w:rsidP="00804946">
            <w:pPr>
              <w:pStyle w:val="19"/>
              <w:ind w:firstLine="0"/>
              <w:rPr>
                <w:b/>
                <w:sz w:val="24"/>
                <w:szCs w:val="24"/>
              </w:rPr>
            </w:pPr>
            <w:r w:rsidRPr="00B8591D">
              <w:rPr>
                <w:b/>
                <w:sz w:val="24"/>
                <w:szCs w:val="24"/>
              </w:rPr>
              <w:t>9.</w:t>
            </w:r>
          </w:p>
        </w:tc>
        <w:tc>
          <w:tcPr>
            <w:tcW w:w="2551" w:type="dxa"/>
          </w:tcPr>
          <w:p w:rsidR="000531C5" w:rsidRPr="00B8591D" w:rsidRDefault="000531C5" w:rsidP="008035D3">
            <w:pPr>
              <w:pStyle w:val="Default"/>
              <w:rPr>
                <w:b/>
                <w:color w:val="auto"/>
              </w:rPr>
            </w:pPr>
            <w:r w:rsidRPr="00B8591D">
              <w:rPr>
                <w:b/>
                <w:color w:val="auto"/>
              </w:rPr>
              <w:t>Конкурсная комиссия</w:t>
            </w:r>
          </w:p>
        </w:tc>
        <w:tc>
          <w:tcPr>
            <w:tcW w:w="6768" w:type="dxa"/>
            <w:shd w:val="clear" w:color="auto" w:fill="auto"/>
          </w:tcPr>
          <w:p w:rsidR="000531C5" w:rsidRPr="00B8591D" w:rsidRDefault="000531C5" w:rsidP="00FC6883">
            <w:pPr>
              <w:pStyle w:val="19"/>
              <w:ind w:firstLine="284"/>
              <w:rPr>
                <w:sz w:val="24"/>
                <w:szCs w:val="24"/>
              </w:rPr>
            </w:pPr>
            <w:r w:rsidRPr="00B8591D">
              <w:rPr>
                <w:sz w:val="24"/>
                <w:szCs w:val="24"/>
              </w:rPr>
              <w:t>Решение об итогах процедуры Размещения оферты принимается Конкурсной комиссией аппарата управления ПАО «ТрансКонтейнер».</w:t>
            </w:r>
          </w:p>
          <w:p w:rsidR="000531C5" w:rsidRPr="00D9002E" w:rsidRDefault="000531C5" w:rsidP="005D2487">
            <w:pPr>
              <w:pStyle w:val="19"/>
              <w:ind w:firstLine="284"/>
              <w:rPr>
                <w:color w:val="FF0000"/>
                <w:sz w:val="24"/>
                <w:szCs w:val="24"/>
              </w:rPr>
            </w:pPr>
            <w:r w:rsidRPr="00B8591D">
              <w:rPr>
                <w:sz w:val="24"/>
                <w:szCs w:val="24"/>
              </w:rPr>
              <w:t xml:space="preserve">Адрес: 125047, Москва, Оружейный переулок, д.19. </w:t>
            </w:r>
          </w:p>
        </w:tc>
      </w:tr>
      <w:tr w:rsidR="000531C5" w:rsidRPr="00D9002E" w:rsidTr="009A5AF2">
        <w:trPr>
          <w:trHeight w:val="2548"/>
        </w:trPr>
        <w:tc>
          <w:tcPr>
            <w:tcW w:w="534" w:type="dxa"/>
          </w:tcPr>
          <w:p w:rsidR="000531C5" w:rsidRPr="00B8591D" w:rsidRDefault="000531C5" w:rsidP="00804946">
            <w:pPr>
              <w:pStyle w:val="19"/>
              <w:ind w:firstLine="0"/>
              <w:rPr>
                <w:b/>
                <w:sz w:val="24"/>
                <w:szCs w:val="24"/>
              </w:rPr>
            </w:pPr>
            <w:r w:rsidRPr="00B8591D">
              <w:rPr>
                <w:b/>
                <w:sz w:val="24"/>
                <w:szCs w:val="24"/>
              </w:rPr>
              <w:t>10.</w:t>
            </w:r>
          </w:p>
        </w:tc>
        <w:tc>
          <w:tcPr>
            <w:tcW w:w="2551" w:type="dxa"/>
          </w:tcPr>
          <w:p w:rsidR="000531C5" w:rsidRPr="00B8591D" w:rsidRDefault="000531C5" w:rsidP="008035D3">
            <w:pPr>
              <w:pStyle w:val="Default"/>
              <w:rPr>
                <w:b/>
                <w:color w:val="auto"/>
              </w:rPr>
            </w:pPr>
            <w:r w:rsidRPr="00B8591D">
              <w:rPr>
                <w:b/>
                <w:color w:val="auto"/>
              </w:rPr>
              <w:t>Подведение итогов</w:t>
            </w:r>
          </w:p>
        </w:tc>
        <w:tc>
          <w:tcPr>
            <w:tcW w:w="6768" w:type="dxa"/>
          </w:tcPr>
          <w:p w:rsidR="000531C5" w:rsidRPr="00B8591D" w:rsidRDefault="000531C5" w:rsidP="00D439CF">
            <w:pPr>
              <w:pStyle w:val="19"/>
              <w:ind w:firstLine="284"/>
              <w:rPr>
                <w:sz w:val="24"/>
                <w:szCs w:val="24"/>
              </w:rPr>
            </w:pPr>
            <w:r w:rsidRPr="00B8591D">
              <w:rPr>
                <w:sz w:val="24"/>
                <w:szCs w:val="24"/>
              </w:rPr>
              <w:t xml:space="preserve">Подведение итогов осуществляется по адресу, указанному в пункте 9 Информационной карты поэтапно: </w:t>
            </w:r>
          </w:p>
          <w:p w:rsidR="000531C5" w:rsidRPr="000A148F" w:rsidRDefault="000531C5" w:rsidP="00187FD4">
            <w:pPr>
              <w:pStyle w:val="19"/>
              <w:ind w:firstLine="284"/>
              <w:rPr>
                <w:sz w:val="24"/>
                <w:szCs w:val="24"/>
              </w:rPr>
            </w:pPr>
            <w:r w:rsidRPr="000A148F">
              <w:rPr>
                <w:sz w:val="24"/>
                <w:szCs w:val="24"/>
              </w:rPr>
              <w:t xml:space="preserve">1) По первому этапу при наличии Заявок состоится не позднее 14 часов 00 минут местного времени </w:t>
            </w:r>
            <w:r>
              <w:rPr>
                <w:sz w:val="24"/>
                <w:szCs w:val="24"/>
              </w:rPr>
              <w:t xml:space="preserve">не позднее </w:t>
            </w:r>
            <w:r w:rsidRPr="000A148F">
              <w:rPr>
                <w:sz w:val="24"/>
                <w:szCs w:val="24"/>
              </w:rPr>
              <w:t>«1</w:t>
            </w:r>
            <w:r>
              <w:rPr>
                <w:sz w:val="24"/>
                <w:szCs w:val="24"/>
              </w:rPr>
              <w:t>4</w:t>
            </w:r>
            <w:r w:rsidRPr="000A148F">
              <w:rPr>
                <w:sz w:val="24"/>
                <w:szCs w:val="24"/>
              </w:rPr>
              <w:t>» марта 2017 г.;</w:t>
            </w:r>
          </w:p>
          <w:p w:rsidR="000531C5" w:rsidRPr="00D9002E" w:rsidRDefault="000531C5" w:rsidP="00187FD4">
            <w:pPr>
              <w:pStyle w:val="19"/>
              <w:ind w:firstLine="284"/>
              <w:rPr>
                <w:color w:val="FF0000"/>
                <w:sz w:val="24"/>
                <w:szCs w:val="24"/>
              </w:rPr>
            </w:pPr>
            <w:r w:rsidRPr="000A148F">
              <w:rPr>
                <w:sz w:val="24"/>
                <w:szCs w:val="24"/>
              </w:rPr>
              <w:t>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w:t>
            </w:r>
          </w:p>
        </w:tc>
      </w:tr>
      <w:tr w:rsidR="000531C5" w:rsidRPr="00D9002E" w:rsidTr="00EF779C">
        <w:tc>
          <w:tcPr>
            <w:tcW w:w="534" w:type="dxa"/>
          </w:tcPr>
          <w:p w:rsidR="000531C5" w:rsidRPr="00B8591D" w:rsidRDefault="000531C5" w:rsidP="00804946">
            <w:pPr>
              <w:pStyle w:val="19"/>
              <w:ind w:firstLine="0"/>
              <w:rPr>
                <w:b/>
                <w:sz w:val="24"/>
                <w:szCs w:val="24"/>
              </w:rPr>
            </w:pPr>
            <w:r w:rsidRPr="00B8591D">
              <w:rPr>
                <w:b/>
                <w:sz w:val="24"/>
                <w:szCs w:val="24"/>
              </w:rPr>
              <w:t>11.</w:t>
            </w:r>
          </w:p>
        </w:tc>
        <w:tc>
          <w:tcPr>
            <w:tcW w:w="2551" w:type="dxa"/>
          </w:tcPr>
          <w:p w:rsidR="000531C5" w:rsidRPr="00B8591D" w:rsidRDefault="000531C5" w:rsidP="008035D3">
            <w:pPr>
              <w:pStyle w:val="Default"/>
              <w:rPr>
                <w:b/>
                <w:color w:val="auto"/>
              </w:rPr>
            </w:pPr>
            <w:r w:rsidRPr="00B8591D">
              <w:rPr>
                <w:b/>
                <w:color w:val="auto"/>
              </w:rPr>
              <w:t>Условия оплаты за товар, выполнение работ, оказание услуг</w:t>
            </w:r>
          </w:p>
        </w:tc>
        <w:tc>
          <w:tcPr>
            <w:tcW w:w="6768" w:type="dxa"/>
          </w:tcPr>
          <w:p w:rsidR="000531C5" w:rsidRPr="008E4BAE" w:rsidRDefault="000531C5" w:rsidP="009A5AF2">
            <w:pPr>
              <w:pStyle w:val="19"/>
              <w:ind w:firstLine="284"/>
              <w:rPr>
                <w:sz w:val="24"/>
                <w:szCs w:val="24"/>
              </w:rPr>
            </w:pPr>
            <w:r w:rsidRPr="008E4BAE">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15 (пятнадцати) </w:t>
            </w:r>
            <w:r w:rsidR="009A5AF2" w:rsidRPr="008E4BAE">
              <w:rPr>
                <w:sz w:val="24"/>
                <w:szCs w:val="24"/>
              </w:rPr>
              <w:t>рабочих</w:t>
            </w:r>
            <w:r w:rsidRPr="008E4BAE">
              <w:rPr>
                <w:sz w:val="24"/>
                <w:szCs w:val="24"/>
              </w:rPr>
              <w:t xml:space="preserve"> дней  после подписания Сторонами акта об оказанных услугах.</w:t>
            </w:r>
          </w:p>
        </w:tc>
      </w:tr>
      <w:tr w:rsidR="000531C5" w:rsidRPr="00D9002E" w:rsidTr="00EF779C">
        <w:tc>
          <w:tcPr>
            <w:tcW w:w="534" w:type="dxa"/>
          </w:tcPr>
          <w:p w:rsidR="000531C5" w:rsidRPr="002038BF" w:rsidRDefault="000531C5" w:rsidP="00804946">
            <w:pPr>
              <w:pStyle w:val="19"/>
              <w:ind w:firstLine="0"/>
              <w:rPr>
                <w:b/>
                <w:sz w:val="24"/>
                <w:szCs w:val="24"/>
              </w:rPr>
            </w:pPr>
            <w:r w:rsidRPr="002038BF">
              <w:rPr>
                <w:b/>
                <w:sz w:val="24"/>
                <w:szCs w:val="24"/>
              </w:rPr>
              <w:t>12.</w:t>
            </w:r>
          </w:p>
        </w:tc>
        <w:tc>
          <w:tcPr>
            <w:tcW w:w="2551" w:type="dxa"/>
          </w:tcPr>
          <w:p w:rsidR="000531C5" w:rsidRPr="002038BF" w:rsidRDefault="000531C5">
            <w:pPr>
              <w:pStyle w:val="Default"/>
              <w:rPr>
                <w:b/>
                <w:color w:val="auto"/>
              </w:rPr>
            </w:pPr>
            <w:r w:rsidRPr="002038BF">
              <w:rPr>
                <w:b/>
                <w:color w:val="auto"/>
              </w:rPr>
              <w:t xml:space="preserve">Количество лотов </w:t>
            </w:r>
          </w:p>
        </w:tc>
        <w:tc>
          <w:tcPr>
            <w:tcW w:w="6768" w:type="dxa"/>
          </w:tcPr>
          <w:p w:rsidR="000531C5" w:rsidRPr="002038BF" w:rsidRDefault="000531C5" w:rsidP="00DA5448">
            <w:pPr>
              <w:pStyle w:val="19"/>
              <w:ind w:firstLine="284"/>
              <w:rPr>
                <w:b/>
                <w:sz w:val="24"/>
                <w:szCs w:val="24"/>
              </w:rPr>
            </w:pPr>
            <w:r>
              <w:rPr>
                <w:b/>
                <w:sz w:val="24"/>
                <w:szCs w:val="24"/>
              </w:rPr>
              <w:t xml:space="preserve">                                        -</w:t>
            </w:r>
          </w:p>
        </w:tc>
      </w:tr>
      <w:tr w:rsidR="000531C5" w:rsidRPr="00D9002E" w:rsidTr="00EF779C">
        <w:tc>
          <w:tcPr>
            <w:tcW w:w="534" w:type="dxa"/>
          </w:tcPr>
          <w:p w:rsidR="000531C5" w:rsidRPr="002038BF" w:rsidRDefault="000531C5" w:rsidP="009830CC">
            <w:pPr>
              <w:pStyle w:val="19"/>
              <w:ind w:firstLine="0"/>
              <w:rPr>
                <w:b/>
                <w:sz w:val="24"/>
                <w:szCs w:val="24"/>
              </w:rPr>
            </w:pPr>
            <w:r w:rsidRPr="002038BF">
              <w:rPr>
                <w:b/>
                <w:sz w:val="24"/>
                <w:szCs w:val="24"/>
              </w:rPr>
              <w:t>13.</w:t>
            </w:r>
          </w:p>
        </w:tc>
        <w:tc>
          <w:tcPr>
            <w:tcW w:w="2551" w:type="dxa"/>
          </w:tcPr>
          <w:p w:rsidR="000531C5" w:rsidRPr="002038BF" w:rsidRDefault="000531C5" w:rsidP="008035D3">
            <w:pPr>
              <w:pStyle w:val="Default"/>
              <w:rPr>
                <w:b/>
                <w:color w:val="auto"/>
              </w:rPr>
            </w:pPr>
            <w:r w:rsidRPr="002038BF">
              <w:rPr>
                <w:b/>
                <w:color w:val="auto"/>
              </w:rPr>
              <w:t>Срок и место поставки товара, выполнения  работ, оказания услуг</w:t>
            </w:r>
          </w:p>
        </w:tc>
        <w:tc>
          <w:tcPr>
            <w:tcW w:w="6768" w:type="dxa"/>
          </w:tcPr>
          <w:p w:rsidR="000531C5" w:rsidRPr="000A148F" w:rsidRDefault="000531C5" w:rsidP="00145354">
            <w:pPr>
              <w:pStyle w:val="Default"/>
              <w:jc w:val="both"/>
              <w:rPr>
                <w:color w:val="auto"/>
              </w:rPr>
            </w:pPr>
            <w:r w:rsidRPr="002038BF">
              <w:rPr>
                <w:b/>
                <w:bCs/>
                <w:color w:val="auto"/>
              </w:rPr>
              <w:t xml:space="preserve">Срок </w:t>
            </w:r>
            <w:r w:rsidRPr="002038BF">
              <w:rPr>
                <w:b/>
                <w:color w:val="auto"/>
              </w:rPr>
              <w:t>выполнения работ, оказания услуг, поставки товара и т.д.</w:t>
            </w:r>
            <w:r w:rsidRPr="002038BF">
              <w:rPr>
                <w:b/>
                <w:bCs/>
                <w:color w:val="auto"/>
              </w:rPr>
              <w:t xml:space="preserve">: </w:t>
            </w:r>
            <w:r w:rsidRPr="002038BF">
              <w:rPr>
                <w:bCs/>
                <w:color w:val="auto"/>
              </w:rPr>
              <w:t>Услуги оказываются по заявкам Заказчика на протяжении срока действия договора</w:t>
            </w:r>
            <w:r w:rsidRPr="00D9002E">
              <w:rPr>
                <w:bCs/>
                <w:color w:val="FF0000"/>
              </w:rPr>
              <w:t xml:space="preserve"> </w:t>
            </w:r>
            <w:r w:rsidRPr="000A148F">
              <w:rPr>
                <w:bCs/>
                <w:color w:val="auto"/>
              </w:rPr>
              <w:t>в период с даты его подписания и по 31 декабря 2019 года (включительно).</w:t>
            </w:r>
          </w:p>
          <w:p w:rsidR="000531C5" w:rsidRPr="00F64857" w:rsidRDefault="000531C5" w:rsidP="00145354">
            <w:pPr>
              <w:pStyle w:val="Default"/>
              <w:jc w:val="both"/>
              <w:rPr>
                <w:color w:val="auto"/>
              </w:rPr>
            </w:pPr>
            <w:r w:rsidRPr="00F64857">
              <w:rPr>
                <w:b/>
                <w:bCs/>
                <w:color w:val="auto"/>
              </w:rPr>
              <w:t xml:space="preserve">Места </w:t>
            </w:r>
            <w:r w:rsidRPr="00F64857">
              <w:rPr>
                <w:b/>
                <w:color w:val="auto"/>
              </w:rPr>
              <w:t xml:space="preserve">предоставления транспортных средств с экипажем в аренду: </w:t>
            </w:r>
          </w:p>
          <w:p w:rsidR="000531C5" w:rsidRPr="00D9002E" w:rsidRDefault="000531C5" w:rsidP="005D2487">
            <w:pPr>
              <w:jc w:val="both"/>
              <w:rPr>
                <w:color w:val="FF0000"/>
                <w:sz w:val="28"/>
                <w:szCs w:val="28"/>
                <w:highlight w:val="yellow"/>
              </w:rPr>
            </w:pPr>
            <w:r w:rsidRPr="001E28E5">
              <w:rPr>
                <w:szCs w:val="28"/>
              </w:rPr>
              <w:t>Саратовская область.</w:t>
            </w:r>
          </w:p>
        </w:tc>
      </w:tr>
      <w:tr w:rsidR="000531C5" w:rsidRPr="00D9002E" w:rsidTr="00EF779C">
        <w:tc>
          <w:tcPr>
            <w:tcW w:w="534" w:type="dxa"/>
          </w:tcPr>
          <w:p w:rsidR="000531C5" w:rsidRPr="00C85BA1" w:rsidRDefault="000531C5" w:rsidP="009830CC">
            <w:pPr>
              <w:pStyle w:val="19"/>
              <w:ind w:firstLine="0"/>
              <w:rPr>
                <w:b/>
                <w:sz w:val="24"/>
                <w:szCs w:val="24"/>
              </w:rPr>
            </w:pPr>
            <w:r w:rsidRPr="00C85BA1">
              <w:rPr>
                <w:b/>
                <w:sz w:val="24"/>
                <w:szCs w:val="24"/>
              </w:rPr>
              <w:t>14.</w:t>
            </w:r>
          </w:p>
        </w:tc>
        <w:tc>
          <w:tcPr>
            <w:tcW w:w="2551" w:type="dxa"/>
          </w:tcPr>
          <w:p w:rsidR="000531C5" w:rsidRPr="00C85BA1" w:rsidRDefault="000531C5" w:rsidP="008035D3">
            <w:pPr>
              <w:pStyle w:val="Default"/>
              <w:rPr>
                <w:b/>
                <w:color w:val="auto"/>
              </w:rPr>
            </w:pPr>
            <w:r w:rsidRPr="00C85BA1">
              <w:rPr>
                <w:b/>
                <w:color w:val="auto"/>
              </w:rPr>
              <w:t>Состав и количество (объем) товара, работ, услуг</w:t>
            </w:r>
          </w:p>
        </w:tc>
        <w:tc>
          <w:tcPr>
            <w:tcW w:w="6768" w:type="dxa"/>
          </w:tcPr>
          <w:p w:rsidR="000531C5" w:rsidRPr="00C85BA1" w:rsidRDefault="000531C5" w:rsidP="00DA5448">
            <w:pPr>
              <w:pStyle w:val="19"/>
              <w:ind w:firstLine="284"/>
              <w:rPr>
                <w:sz w:val="24"/>
                <w:szCs w:val="24"/>
              </w:rPr>
            </w:pPr>
            <w:r w:rsidRPr="00C85BA1">
              <w:rPr>
                <w:sz w:val="24"/>
                <w:szCs w:val="24"/>
              </w:rPr>
              <w:t>Объем и количество предоставляемых в аренду транспортных средств с экипажем определяется в соответствии с заявками Заказчика (арендатора).</w:t>
            </w:r>
          </w:p>
        </w:tc>
      </w:tr>
      <w:tr w:rsidR="000531C5" w:rsidRPr="00D9002E" w:rsidTr="00EF779C">
        <w:tc>
          <w:tcPr>
            <w:tcW w:w="534" w:type="dxa"/>
          </w:tcPr>
          <w:p w:rsidR="000531C5" w:rsidRPr="00C85BA1" w:rsidRDefault="000531C5" w:rsidP="009830CC">
            <w:pPr>
              <w:pStyle w:val="19"/>
              <w:ind w:firstLine="0"/>
              <w:rPr>
                <w:b/>
                <w:sz w:val="24"/>
                <w:szCs w:val="24"/>
              </w:rPr>
            </w:pPr>
            <w:r w:rsidRPr="00C85BA1">
              <w:rPr>
                <w:b/>
                <w:sz w:val="24"/>
                <w:szCs w:val="24"/>
              </w:rPr>
              <w:t>15.</w:t>
            </w:r>
          </w:p>
        </w:tc>
        <w:tc>
          <w:tcPr>
            <w:tcW w:w="2551" w:type="dxa"/>
          </w:tcPr>
          <w:p w:rsidR="000531C5" w:rsidRPr="00C85BA1" w:rsidRDefault="000531C5" w:rsidP="008035D3">
            <w:pPr>
              <w:pStyle w:val="Default"/>
              <w:rPr>
                <w:b/>
                <w:color w:val="auto"/>
              </w:rPr>
            </w:pPr>
            <w:r w:rsidRPr="00C85BA1">
              <w:rPr>
                <w:b/>
                <w:color w:val="auto"/>
              </w:rPr>
              <w:t xml:space="preserve">Официальный язык </w:t>
            </w:r>
          </w:p>
        </w:tc>
        <w:tc>
          <w:tcPr>
            <w:tcW w:w="6768" w:type="dxa"/>
          </w:tcPr>
          <w:p w:rsidR="000531C5" w:rsidRPr="00D9002E" w:rsidRDefault="000531C5" w:rsidP="00145354">
            <w:pPr>
              <w:pStyle w:val="aff0"/>
              <w:ind w:firstLine="284"/>
              <w:jc w:val="both"/>
              <w:rPr>
                <w:color w:val="FF0000"/>
                <w:sz w:val="24"/>
                <w:szCs w:val="24"/>
              </w:rPr>
            </w:pPr>
            <w:r w:rsidRPr="00C85BA1">
              <w:rPr>
                <w:sz w:val="24"/>
                <w:szCs w:val="24"/>
              </w:rPr>
              <w:t>Русский язык. Вся переписка, связанная с проведением</w:t>
            </w:r>
            <w:r w:rsidRPr="00D9002E">
              <w:rPr>
                <w:color w:val="FF0000"/>
                <w:sz w:val="24"/>
                <w:szCs w:val="24"/>
              </w:rPr>
              <w:t xml:space="preserve"> </w:t>
            </w:r>
            <w:r w:rsidRPr="000A148F">
              <w:rPr>
                <w:sz w:val="24"/>
                <w:szCs w:val="24"/>
              </w:rPr>
              <w:t>Открытого</w:t>
            </w:r>
            <w:r w:rsidRPr="00D9002E">
              <w:rPr>
                <w:color w:val="FF0000"/>
                <w:sz w:val="24"/>
                <w:szCs w:val="24"/>
              </w:rPr>
              <w:t xml:space="preserve"> </w:t>
            </w:r>
            <w:r w:rsidRPr="00C85BA1">
              <w:rPr>
                <w:sz w:val="24"/>
                <w:szCs w:val="24"/>
              </w:rPr>
              <w:t>конкурса, ведется на русском языке.</w:t>
            </w:r>
          </w:p>
        </w:tc>
      </w:tr>
      <w:tr w:rsidR="000531C5" w:rsidRPr="00D9002E" w:rsidTr="00EF779C">
        <w:tc>
          <w:tcPr>
            <w:tcW w:w="534" w:type="dxa"/>
          </w:tcPr>
          <w:p w:rsidR="000531C5" w:rsidRPr="00C85BA1" w:rsidRDefault="000531C5" w:rsidP="009830CC">
            <w:pPr>
              <w:pStyle w:val="19"/>
              <w:ind w:firstLine="0"/>
              <w:rPr>
                <w:b/>
                <w:sz w:val="24"/>
                <w:szCs w:val="24"/>
              </w:rPr>
            </w:pPr>
            <w:r w:rsidRPr="00C85BA1">
              <w:rPr>
                <w:b/>
                <w:sz w:val="24"/>
                <w:szCs w:val="24"/>
              </w:rPr>
              <w:t>16.</w:t>
            </w:r>
          </w:p>
        </w:tc>
        <w:tc>
          <w:tcPr>
            <w:tcW w:w="2551" w:type="dxa"/>
          </w:tcPr>
          <w:p w:rsidR="000531C5" w:rsidRPr="00C85BA1" w:rsidRDefault="000531C5">
            <w:pPr>
              <w:pStyle w:val="Default"/>
              <w:rPr>
                <w:b/>
                <w:color w:val="auto"/>
              </w:rPr>
            </w:pPr>
            <w:r w:rsidRPr="00C85BA1">
              <w:rPr>
                <w:b/>
                <w:color w:val="auto"/>
              </w:rPr>
              <w:t>Валюта процедуры Размещения оферты</w:t>
            </w:r>
          </w:p>
        </w:tc>
        <w:tc>
          <w:tcPr>
            <w:tcW w:w="6768" w:type="dxa"/>
          </w:tcPr>
          <w:p w:rsidR="000531C5" w:rsidRPr="00C85BA1" w:rsidRDefault="000531C5" w:rsidP="00DA5448">
            <w:pPr>
              <w:pStyle w:val="19"/>
              <w:ind w:firstLine="284"/>
              <w:rPr>
                <w:b/>
                <w:sz w:val="24"/>
                <w:szCs w:val="24"/>
              </w:rPr>
            </w:pPr>
            <w:r w:rsidRPr="00C85BA1">
              <w:rPr>
                <w:sz w:val="24"/>
                <w:szCs w:val="24"/>
              </w:rPr>
              <w:t>Рубли РФ.</w:t>
            </w:r>
          </w:p>
        </w:tc>
      </w:tr>
      <w:tr w:rsidR="000531C5" w:rsidRPr="00D9002E" w:rsidTr="00EF779C">
        <w:tc>
          <w:tcPr>
            <w:tcW w:w="534" w:type="dxa"/>
          </w:tcPr>
          <w:p w:rsidR="000531C5" w:rsidRPr="00F64857" w:rsidRDefault="000531C5" w:rsidP="009830CC">
            <w:pPr>
              <w:pStyle w:val="19"/>
              <w:ind w:firstLine="0"/>
              <w:rPr>
                <w:b/>
                <w:sz w:val="24"/>
                <w:szCs w:val="24"/>
              </w:rPr>
            </w:pPr>
            <w:r w:rsidRPr="00F64857">
              <w:rPr>
                <w:b/>
                <w:sz w:val="24"/>
                <w:szCs w:val="24"/>
              </w:rPr>
              <w:t>17.</w:t>
            </w:r>
          </w:p>
        </w:tc>
        <w:tc>
          <w:tcPr>
            <w:tcW w:w="2551" w:type="dxa"/>
          </w:tcPr>
          <w:p w:rsidR="000531C5" w:rsidRPr="00F64857" w:rsidRDefault="000531C5">
            <w:pPr>
              <w:pStyle w:val="Default"/>
              <w:rPr>
                <w:b/>
                <w:color w:val="auto"/>
              </w:rPr>
            </w:pPr>
            <w:r w:rsidRPr="00F64857">
              <w:rPr>
                <w:b/>
                <w:color w:val="auto"/>
              </w:rPr>
              <w:t>Требования, предъявляемые к претендентам и Заявке на участие в процедуре Размещения оферты</w:t>
            </w:r>
          </w:p>
        </w:tc>
        <w:tc>
          <w:tcPr>
            <w:tcW w:w="6768" w:type="dxa"/>
          </w:tcPr>
          <w:p w:rsidR="000531C5" w:rsidRPr="00FE0928" w:rsidRDefault="000531C5" w:rsidP="00145354">
            <w:pPr>
              <w:ind w:firstLine="284"/>
              <w:jc w:val="both"/>
              <w:rPr>
                <w:i/>
              </w:rPr>
            </w:pPr>
            <w:r w:rsidRPr="00FE0928">
              <w:t xml:space="preserve">1. Помимо указанных в пунктах 2.1 и 2.2 настоящей документации требований к претенденту, участнику предъявляются следующие требования: </w:t>
            </w:r>
          </w:p>
          <w:p w:rsidR="000531C5" w:rsidRPr="00FE0928" w:rsidRDefault="000531C5" w:rsidP="00690123">
            <w:pPr>
              <w:pStyle w:val="Standard"/>
              <w:jc w:val="both"/>
              <w:rPr>
                <w:rFonts w:eastAsia="Calibri"/>
                <w:lang w:eastAsia="en-US"/>
              </w:rPr>
            </w:pPr>
            <w:r>
              <w:t xml:space="preserve">      </w:t>
            </w:r>
            <w:r w:rsidRPr="00FE0928">
              <w:rPr>
                <w:rFonts w:eastAsia="Calibri"/>
                <w:lang w:eastAsia="en-US"/>
              </w:rPr>
              <w:t xml:space="preserve">претендент </w:t>
            </w:r>
            <w:r w:rsidRPr="00FE0928">
              <w:t>должен</w:t>
            </w:r>
            <w:r w:rsidRPr="00FE0928">
              <w:rPr>
                <w:rFonts w:eastAsia="Calibri"/>
                <w:lang w:eastAsia="en-US"/>
              </w:rPr>
              <w:t>:</w:t>
            </w:r>
          </w:p>
          <w:p w:rsidR="000531C5" w:rsidRPr="00FE0928" w:rsidRDefault="000531C5" w:rsidP="00145354">
            <w:pPr>
              <w:pStyle w:val="Standard"/>
              <w:ind w:firstLine="317"/>
              <w:jc w:val="both"/>
              <w:rPr>
                <w:rFonts w:eastAsia="Calibri"/>
                <w:lang w:eastAsia="en-US"/>
              </w:rPr>
            </w:pPr>
            <w:r w:rsidRPr="00FE0928">
              <w:rPr>
                <w:rFonts w:eastAsia="Calibri"/>
                <w:lang w:eastAsia="en-US"/>
              </w:rPr>
              <w:t>- иметь в собственности транспортные средства или владеть ими на ином законном праве;</w:t>
            </w:r>
          </w:p>
          <w:p w:rsidR="000531C5" w:rsidRPr="00FE0928" w:rsidRDefault="000531C5" w:rsidP="00145354">
            <w:pPr>
              <w:pStyle w:val="Standard"/>
              <w:ind w:firstLine="317"/>
              <w:jc w:val="both"/>
              <w:rPr>
                <w:rFonts w:eastAsia="Calibri"/>
                <w:lang w:eastAsia="en-US"/>
              </w:rPr>
            </w:pPr>
            <w:r w:rsidRPr="00FE0928">
              <w:rPr>
                <w:rFonts w:eastAsia="Calibri"/>
                <w:lang w:eastAsia="en-US"/>
              </w:rPr>
              <w:t>- иметь возможность перевозить типы контейнеров, указанных в п. 3 Технического задания;</w:t>
            </w:r>
          </w:p>
          <w:p w:rsidR="000531C5" w:rsidRPr="00FE0928" w:rsidRDefault="000531C5" w:rsidP="00145354">
            <w:pPr>
              <w:pStyle w:val="Standard"/>
              <w:ind w:firstLine="317"/>
              <w:jc w:val="both"/>
              <w:rPr>
                <w:rFonts w:eastAsia="Calibri"/>
                <w:lang w:eastAsia="en-US"/>
              </w:rPr>
            </w:pPr>
            <w:r w:rsidRPr="00FE0928">
              <w:rPr>
                <w:rFonts w:eastAsia="Calibri"/>
                <w:lang w:eastAsia="en-US"/>
              </w:rPr>
              <w:t>- члены экипажа должны иметь водительские удостоверения на право управления грузовыми автомобилями;</w:t>
            </w:r>
          </w:p>
          <w:p w:rsidR="000531C5" w:rsidRPr="00FE0928" w:rsidRDefault="000531C5" w:rsidP="00145354">
            <w:pPr>
              <w:ind w:firstLine="540"/>
              <w:jc w:val="both"/>
              <w:rPr>
                <w:rFonts w:eastAsia="Calibri"/>
                <w:lang w:eastAsia="en-US"/>
              </w:rPr>
            </w:pPr>
            <w:r w:rsidRPr="00FE0928">
              <w:rPr>
                <w:rFonts w:eastAsia="Calibri"/>
                <w:lang w:eastAsia="en-US"/>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0531C5" w:rsidRPr="00FE0928" w:rsidRDefault="000531C5" w:rsidP="00145354">
            <w:pPr>
              <w:ind w:firstLine="540"/>
              <w:jc w:val="both"/>
            </w:pPr>
            <w:r w:rsidRPr="00FE0928">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531C5" w:rsidRPr="00FE0928" w:rsidRDefault="000531C5" w:rsidP="00690123">
            <w:pPr>
              <w:tabs>
                <w:tab w:val="left" w:pos="1418"/>
              </w:tabs>
              <w:jc w:val="both"/>
            </w:pPr>
            <w:r>
              <w:t xml:space="preserve">   </w:t>
            </w:r>
            <w:r w:rsidRPr="00FE0928">
              <w:t>2.1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0531C5" w:rsidRPr="00C85BA1" w:rsidRDefault="000531C5" w:rsidP="00690123">
            <w:pPr>
              <w:tabs>
                <w:tab w:val="left" w:pos="1418"/>
              </w:tabs>
              <w:jc w:val="both"/>
            </w:pPr>
            <w:r>
              <w:t xml:space="preserve">   2.2. </w:t>
            </w:r>
            <w:r w:rsidRPr="00FE092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w:t>
            </w:r>
          </w:p>
          <w:p w:rsidR="000531C5" w:rsidRDefault="000531C5" w:rsidP="00283708">
            <w:pPr>
              <w:ind w:firstLine="540"/>
              <w:jc w:val="both"/>
              <w:rPr>
                <w:lang w:eastAsia="ru-RU"/>
              </w:rPr>
            </w:pPr>
            <w:r>
              <w:t xml:space="preserve">2.3. </w:t>
            </w:r>
            <w:r w:rsidRPr="00FE0928">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r>
              <w:rPr>
                <w:lang w:eastAsia="ru-RU"/>
              </w:rPr>
              <w:t xml:space="preserve">  </w:t>
            </w:r>
            <w:r w:rsidRPr="00892D77">
              <w:rPr>
                <w:lang w:eastAsia="ru-RU"/>
              </w:rPr>
              <w:t xml:space="preserve"> </w:t>
            </w:r>
            <w:r>
              <w:rPr>
                <w:lang w:eastAsia="ru-RU"/>
              </w:rPr>
              <w:t xml:space="preserve">    </w:t>
            </w:r>
            <w:r w:rsidRPr="00892D77">
              <w:rPr>
                <w:lang w:eastAsia="ru-RU"/>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w:t>
            </w:r>
          </w:p>
          <w:p w:rsidR="000531C5" w:rsidRPr="00283708" w:rsidRDefault="000531C5" w:rsidP="00283708">
            <w:pPr>
              <w:ind w:firstLine="540"/>
              <w:jc w:val="both"/>
              <w:rPr>
                <w:lang w:eastAsia="ru-RU"/>
              </w:rPr>
            </w:pPr>
            <w:r>
              <w:rPr>
                <w:lang w:eastAsia="ru-RU"/>
              </w:rPr>
              <w:t>2</w:t>
            </w:r>
            <w:r w:rsidRPr="00283708">
              <w:rPr>
                <w:lang w:eastAsia="ru-RU"/>
              </w:rPr>
              <w:t xml:space="preserve">.4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0531C5" w:rsidRPr="00D463D7" w:rsidRDefault="000531C5" w:rsidP="00145354">
            <w:pPr>
              <w:tabs>
                <w:tab w:val="left" w:pos="1418"/>
              </w:tabs>
              <w:ind w:firstLine="709"/>
              <w:jc w:val="both"/>
            </w:pPr>
            <w:r w:rsidRPr="00D463D7">
              <w:t xml:space="preserve">2.5. информация о количестве ТС которые, могут быть предоставлены в аренду. Указанная информация должна быть предоставлена по форме Приложения № </w:t>
            </w:r>
            <w:r w:rsidR="00233095">
              <w:t>6</w:t>
            </w:r>
            <w:r w:rsidRPr="00D463D7">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0531C5" w:rsidRDefault="0052436D" w:rsidP="00145354">
            <w:pPr>
              <w:ind w:firstLine="284"/>
              <w:jc w:val="both"/>
            </w:pPr>
            <w:r>
              <w:t xml:space="preserve">      </w:t>
            </w:r>
            <w:r w:rsidR="000531C5" w:rsidRPr="00D463D7">
              <w:t>2.</w:t>
            </w:r>
            <w:r>
              <w:t>6</w:t>
            </w:r>
            <w:r w:rsidR="000531C5" w:rsidRPr="00D463D7">
              <w:t xml:space="preserve">. в подтверждение того, что </w:t>
            </w:r>
            <w:r w:rsidR="000531C5" w:rsidRPr="00D463D7">
              <w:rPr>
                <w:rFonts w:eastAsia="Calibri"/>
                <w:lang w:eastAsia="en-US"/>
              </w:rPr>
              <w:t>члены экипажа имеют водительские удостоверения на право управления грузовыми автомобилями, претендент должен предоставить</w:t>
            </w:r>
            <w:r w:rsidR="000531C5" w:rsidRPr="00D463D7">
              <w:t xml:space="preserve"> документ по форме приложения № </w:t>
            </w:r>
            <w:r w:rsidR="00233095">
              <w:t>5</w:t>
            </w:r>
            <w:r w:rsidR="000531C5" w:rsidRPr="00D463D7">
              <w:t xml:space="preserve"> к настоящей документации «Сведения об экипаже» с приложением копий водительских удостоверений.</w:t>
            </w:r>
          </w:p>
          <w:p w:rsidR="000531C5" w:rsidRPr="00D9002E" w:rsidRDefault="00233095" w:rsidP="003A286B">
            <w:pPr>
              <w:ind w:firstLine="284"/>
              <w:jc w:val="both"/>
              <w:rPr>
                <w:color w:val="FF0000"/>
                <w:highlight w:val="cyan"/>
              </w:rPr>
            </w:pPr>
            <w:r>
              <w:rPr>
                <w:szCs w:val="28"/>
              </w:rPr>
              <w:t xml:space="preserve"> </w:t>
            </w:r>
            <w:r w:rsidR="003C14F4">
              <w:rPr>
                <w:szCs w:val="28"/>
              </w:rPr>
              <w:t xml:space="preserve">   </w:t>
            </w:r>
            <w:r>
              <w:rPr>
                <w:szCs w:val="28"/>
              </w:rPr>
              <w:t xml:space="preserve"> 2.7.</w:t>
            </w:r>
            <w:r>
              <w:rPr>
                <w:color w:val="000000"/>
              </w:rPr>
              <w:t>сведения о планируемых к привлечению субподрядных организациях по форме Приложения  № 7 к документации о закупке.</w:t>
            </w:r>
          </w:p>
        </w:tc>
      </w:tr>
      <w:tr w:rsidR="000531C5" w:rsidRPr="00D9002E" w:rsidTr="00EF779C">
        <w:tc>
          <w:tcPr>
            <w:tcW w:w="534" w:type="dxa"/>
          </w:tcPr>
          <w:p w:rsidR="000531C5" w:rsidRPr="00467333" w:rsidRDefault="000531C5" w:rsidP="009830CC">
            <w:pPr>
              <w:pStyle w:val="19"/>
              <w:ind w:firstLine="0"/>
              <w:rPr>
                <w:b/>
                <w:sz w:val="24"/>
                <w:szCs w:val="24"/>
              </w:rPr>
            </w:pPr>
            <w:r w:rsidRPr="00467333">
              <w:rPr>
                <w:b/>
                <w:sz w:val="24"/>
                <w:szCs w:val="24"/>
              </w:rPr>
              <w:t>18.</w:t>
            </w:r>
          </w:p>
        </w:tc>
        <w:tc>
          <w:tcPr>
            <w:tcW w:w="2551" w:type="dxa"/>
          </w:tcPr>
          <w:p w:rsidR="000531C5" w:rsidRPr="00467333" w:rsidRDefault="000531C5">
            <w:pPr>
              <w:pStyle w:val="Default"/>
              <w:rPr>
                <w:b/>
                <w:color w:val="auto"/>
              </w:rPr>
            </w:pPr>
            <w:r w:rsidRPr="00467333">
              <w:rPr>
                <w:b/>
                <w:color w:val="auto"/>
              </w:rPr>
              <w:t xml:space="preserve">Особенности предоставления документов иностранными участниками </w:t>
            </w:r>
          </w:p>
        </w:tc>
        <w:tc>
          <w:tcPr>
            <w:tcW w:w="6768" w:type="dxa"/>
          </w:tcPr>
          <w:p w:rsidR="000531C5" w:rsidRPr="00467333" w:rsidRDefault="000531C5" w:rsidP="00DA5448">
            <w:pPr>
              <w:tabs>
                <w:tab w:val="left" w:pos="1418"/>
              </w:tabs>
              <w:ind w:firstLine="284"/>
              <w:jc w:val="both"/>
            </w:pPr>
            <w:r w:rsidRPr="00467333">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0531C5" w:rsidRPr="00467333" w:rsidRDefault="000531C5" w:rsidP="00DA5448">
            <w:pPr>
              <w:tabs>
                <w:tab w:val="left" w:pos="1418"/>
              </w:tabs>
              <w:ind w:firstLine="284"/>
              <w:jc w:val="both"/>
            </w:pPr>
            <w:r w:rsidRPr="00467333">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0531C5" w:rsidRPr="00467333" w:rsidRDefault="000531C5" w:rsidP="00DA5448">
            <w:pPr>
              <w:pStyle w:val="-3"/>
              <w:numPr>
                <w:ilvl w:val="2"/>
                <w:numId w:val="0"/>
              </w:numPr>
              <w:tabs>
                <w:tab w:val="num" w:pos="1985"/>
              </w:tabs>
              <w:ind w:firstLine="284"/>
              <w:rPr>
                <w:sz w:val="24"/>
                <w:lang w:eastAsia="ar-SA"/>
              </w:rPr>
            </w:pPr>
            <w:r w:rsidRPr="00467333">
              <w:rPr>
                <w:sz w:val="24"/>
                <w:lang w:eastAsia="ar-SA"/>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p w:rsidR="000531C5" w:rsidRPr="00D9002E" w:rsidRDefault="000531C5" w:rsidP="004A3FC7">
            <w:pPr>
              <w:pStyle w:val="-3"/>
              <w:numPr>
                <w:ilvl w:val="2"/>
                <w:numId w:val="0"/>
              </w:numPr>
              <w:tabs>
                <w:tab w:val="num" w:pos="1985"/>
              </w:tabs>
              <w:ind w:firstLine="284"/>
              <w:rPr>
                <w:color w:val="FF0000"/>
                <w:sz w:val="24"/>
                <w:lang w:eastAsia="ar-SA"/>
              </w:rPr>
            </w:pPr>
            <w:r w:rsidRPr="00D9002E">
              <w:rPr>
                <w:color w:val="FF0000"/>
                <w:sz w:val="24"/>
              </w:rPr>
              <w:t xml:space="preserve"> </w:t>
            </w:r>
          </w:p>
        </w:tc>
      </w:tr>
      <w:tr w:rsidR="000531C5" w:rsidRPr="00D9002E" w:rsidTr="00EF779C">
        <w:tc>
          <w:tcPr>
            <w:tcW w:w="534" w:type="dxa"/>
          </w:tcPr>
          <w:p w:rsidR="000531C5" w:rsidRPr="00467333" w:rsidRDefault="000531C5" w:rsidP="009830CC">
            <w:pPr>
              <w:pStyle w:val="19"/>
              <w:ind w:firstLine="0"/>
              <w:rPr>
                <w:b/>
                <w:sz w:val="24"/>
                <w:szCs w:val="24"/>
              </w:rPr>
            </w:pPr>
            <w:r w:rsidRPr="00467333">
              <w:rPr>
                <w:b/>
                <w:sz w:val="24"/>
                <w:szCs w:val="24"/>
              </w:rPr>
              <w:t>19.</w:t>
            </w:r>
          </w:p>
        </w:tc>
        <w:tc>
          <w:tcPr>
            <w:tcW w:w="2551" w:type="dxa"/>
          </w:tcPr>
          <w:p w:rsidR="000531C5" w:rsidRPr="00467333" w:rsidRDefault="000531C5" w:rsidP="00255E7A">
            <w:pPr>
              <w:pStyle w:val="Default"/>
              <w:rPr>
                <w:b/>
                <w:color w:val="auto"/>
              </w:rPr>
            </w:pPr>
            <w:r w:rsidRPr="00467333">
              <w:rPr>
                <w:b/>
                <w:color w:val="auto"/>
              </w:rPr>
              <w:t>Критерии рассмотрения и сопоставления  Заявок на участие в процедуре  Размещения оферты</w:t>
            </w:r>
          </w:p>
        </w:tc>
        <w:tc>
          <w:tcPr>
            <w:tcW w:w="6768" w:type="dxa"/>
          </w:tcPr>
          <w:p w:rsidR="000531C5" w:rsidRPr="00467333" w:rsidRDefault="000531C5" w:rsidP="00DA5448">
            <w:pPr>
              <w:pStyle w:val="-3"/>
              <w:numPr>
                <w:ilvl w:val="2"/>
                <w:numId w:val="0"/>
              </w:numPr>
              <w:tabs>
                <w:tab w:val="num" w:pos="1985"/>
              </w:tabs>
              <w:ind w:firstLine="284"/>
              <w:rPr>
                <w:b/>
                <w:i/>
                <w:sz w:val="24"/>
              </w:rPr>
            </w:pPr>
            <w:r w:rsidRPr="00467333">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0531C5" w:rsidRPr="00D9002E" w:rsidTr="00EF779C">
        <w:tc>
          <w:tcPr>
            <w:tcW w:w="534" w:type="dxa"/>
          </w:tcPr>
          <w:p w:rsidR="000531C5" w:rsidRPr="00A00DC4" w:rsidRDefault="000531C5" w:rsidP="009830CC">
            <w:pPr>
              <w:pStyle w:val="19"/>
              <w:ind w:firstLine="0"/>
              <w:rPr>
                <w:b/>
                <w:sz w:val="24"/>
                <w:szCs w:val="24"/>
              </w:rPr>
            </w:pPr>
            <w:r w:rsidRPr="00A00DC4">
              <w:rPr>
                <w:b/>
                <w:sz w:val="24"/>
                <w:szCs w:val="24"/>
              </w:rPr>
              <w:t>20.</w:t>
            </w:r>
          </w:p>
        </w:tc>
        <w:tc>
          <w:tcPr>
            <w:tcW w:w="2551" w:type="dxa"/>
          </w:tcPr>
          <w:p w:rsidR="000531C5" w:rsidRPr="00A00DC4" w:rsidRDefault="000531C5">
            <w:pPr>
              <w:pStyle w:val="Default"/>
              <w:rPr>
                <w:b/>
                <w:color w:val="auto"/>
              </w:rPr>
            </w:pPr>
            <w:r w:rsidRPr="00A00DC4">
              <w:rPr>
                <w:b/>
                <w:color w:val="auto"/>
              </w:rPr>
              <w:t>Особенности заключения договора</w:t>
            </w:r>
          </w:p>
        </w:tc>
        <w:tc>
          <w:tcPr>
            <w:tcW w:w="6768" w:type="dxa"/>
          </w:tcPr>
          <w:p w:rsidR="00657DBC" w:rsidRPr="00117242" w:rsidRDefault="000531C5" w:rsidP="00657DBC">
            <w:pPr>
              <w:pStyle w:val="afb"/>
              <w:ind w:firstLine="284"/>
              <w:rPr>
                <w:sz w:val="24"/>
              </w:rPr>
            </w:pPr>
            <w:r w:rsidRPr="00117242">
              <w:rPr>
                <w:sz w:val="24"/>
              </w:rPr>
              <w:t xml:space="preserve">1. Цена по договору, заключаемому по результатам проведения </w:t>
            </w:r>
            <w:r w:rsidR="00657DBC" w:rsidRPr="00117242">
              <w:rPr>
                <w:sz w:val="24"/>
              </w:rPr>
              <w:t>настоящей закупки</w:t>
            </w:r>
            <w:r w:rsidRPr="00117242">
              <w:rPr>
                <w:sz w:val="24"/>
              </w:rPr>
              <w:t xml:space="preserve">, в процессе исполнения договора может быть </w:t>
            </w:r>
            <w:r w:rsidR="00657DBC" w:rsidRPr="00117242">
              <w:rPr>
                <w:sz w:val="24"/>
              </w:rPr>
              <w:t xml:space="preserve">изменена по </w:t>
            </w:r>
            <w:r w:rsidRPr="00117242">
              <w:rPr>
                <w:sz w:val="24"/>
              </w:rPr>
              <w:t>соглашению сторон без проведения дополнительных процедур</w:t>
            </w:r>
            <w:r w:rsidR="00657DBC" w:rsidRPr="00117242">
              <w:rPr>
                <w:sz w:val="24"/>
              </w:rPr>
              <w:t xml:space="preserve"> размещения заказов не ранее 1 (одного) года с даты заключения договора и не чаще 1 раза в течении года; арендная плата не может быть увеличена более чем на 5 % (пять процентов) в год от первоначально согласованной.</w:t>
            </w:r>
          </w:p>
          <w:p w:rsidR="000531C5" w:rsidRPr="00117242" w:rsidRDefault="000531C5" w:rsidP="00062697">
            <w:pPr>
              <w:jc w:val="both"/>
            </w:pPr>
            <w:r w:rsidRPr="00117242">
              <w:t xml:space="preserve">     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A24F49" w:rsidRPr="00117242">
              <w:t>4</w:t>
            </w:r>
            <w:r w:rsidRPr="00117242">
              <w:t xml:space="preserve">),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0531C5" w:rsidRPr="00D9002E" w:rsidRDefault="000531C5" w:rsidP="005D2487">
            <w:pPr>
              <w:jc w:val="both"/>
              <w:rPr>
                <w:color w:val="FF0000"/>
              </w:rPr>
            </w:pPr>
            <w:r w:rsidRPr="00117242">
              <w:t xml:space="preserve">      3. В случае возникновения необходимости</w:t>
            </w:r>
            <w:r w:rsidRPr="00062697">
              <w:rPr>
                <w:color w:val="000000"/>
              </w:rPr>
              <w:t xml:space="preserve"> в дополнительной зоне, маршруте, расстоянии, </w:t>
            </w:r>
            <w:r w:rsidRPr="00062697">
              <w:t>временном диапазоне</w:t>
            </w:r>
            <w:r w:rsidRPr="00062697">
              <w:rPr>
                <w:color w:val="000000"/>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r w:rsidR="000531C5" w:rsidRPr="00D9002E" w:rsidTr="00FC17AC">
        <w:tc>
          <w:tcPr>
            <w:tcW w:w="534" w:type="dxa"/>
          </w:tcPr>
          <w:p w:rsidR="000531C5" w:rsidRPr="00AD0638" w:rsidRDefault="000531C5" w:rsidP="00F472B9">
            <w:pPr>
              <w:pStyle w:val="19"/>
              <w:ind w:firstLine="0"/>
              <w:rPr>
                <w:b/>
                <w:sz w:val="24"/>
                <w:szCs w:val="24"/>
              </w:rPr>
            </w:pPr>
            <w:r w:rsidRPr="00AD0638">
              <w:rPr>
                <w:b/>
                <w:sz w:val="24"/>
                <w:szCs w:val="24"/>
              </w:rPr>
              <w:t>21.</w:t>
            </w:r>
          </w:p>
        </w:tc>
        <w:tc>
          <w:tcPr>
            <w:tcW w:w="2551" w:type="dxa"/>
          </w:tcPr>
          <w:p w:rsidR="000531C5" w:rsidRPr="00AD0638" w:rsidRDefault="000531C5" w:rsidP="00FC17AC">
            <w:pPr>
              <w:pStyle w:val="Default"/>
              <w:rPr>
                <w:b/>
                <w:color w:val="auto"/>
              </w:rPr>
            </w:pPr>
            <w:r w:rsidRPr="00AD0638">
              <w:rPr>
                <w:b/>
                <w:color w:val="auto"/>
              </w:rPr>
              <w:t>Срок заключения договора</w:t>
            </w:r>
          </w:p>
        </w:tc>
        <w:tc>
          <w:tcPr>
            <w:tcW w:w="6768" w:type="dxa"/>
          </w:tcPr>
          <w:p w:rsidR="000531C5" w:rsidRPr="00385853" w:rsidRDefault="000531C5" w:rsidP="00505279">
            <w:pPr>
              <w:pStyle w:val="19"/>
              <w:ind w:firstLine="284"/>
              <w:rPr>
                <w:sz w:val="24"/>
                <w:szCs w:val="24"/>
              </w:rPr>
            </w:pPr>
            <w:r w:rsidRPr="00385853">
              <w:rPr>
                <w:sz w:val="24"/>
                <w:szCs w:val="24"/>
              </w:rPr>
              <w:t xml:space="preserve">Не более </w:t>
            </w:r>
            <w:r w:rsidR="00505279" w:rsidRPr="00385853">
              <w:rPr>
                <w:sz w:val="24"/>
                <w:szCs w:val="24"/>
              </w:rPr>
              <w:t>20</w:t>
            </w:r>
            <w:r w:rsidRPr="00385853">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w:t>
            </w:r>
            <w:r w:rsidR="00BD0661" w:rsidRPr="00385853">
              <w:rPr>
                <w:sz w:val="24"/>
                <w:szCs w:val="24"/>
              </w:rPr>
              <w:t xml:space="preserve"> </w:t>
            </w:r>
            <w:r w:rsidRPr="00385853">
              <w:rPr>
                <w:sz w:val="24"/>
                <w:szCs w:val="24"/>
              </w:rPr>
              <w:t>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531C5" w:rsidRPr="00D9002E" w:rsidTr="00FC17AC">
        <w:tc>
          <w:tcPr>
            <w:tcW w:w="534" w:type="dxa"/>
          </w:tcPr>
          <w:p w:rsidR="000531C5" w:rsidRPr="00E55018" w:rsidRDefault="000531C5" w:rsidP="00F472B9">
            <w:pPr>
              <w:pStyle w:val="19"/>
              <w:ind w:firstLine="0"/>
              <w:rPr>
                <w:b/>
                <w:sz w:val="24"/>
                <w:szCs w:val="24"/>
              </w:rPr>
            </w:pPr>
            <w:r w:rsidRPr="00E55018">
              <w:rPr>
                <w:b/>
                <w:sz w:val="24"/>
                <w:szCs w:val="24"/>
              </w:rPr>
              <w:t>22.</w:t>
            </w:r>
          </w:p>
        </w:tc>
        <w:tc>
          <w:tcPr>
            <w:tcW w:w="2551" w:type="dxa"/>
          </w:tcPr>
          <w:p w:rsidR="000531C5" w:rsidRPr="00E55018" w:rsidRDefault="000531C5" w:rsidP="00FC17AC">
            <w:pPr>
              <w:pStyle w:val="Default"/>
              <w:rPr>
                <w:b/>
                <w:color w:val="auto"/>
              </w:rPr>
            </w:pPr>
            <w:r w:rsidRPr="00E55018">
              <w:rPr>
                <w:b/>
                <w:color w:val="auto"/>
              </w:rPr>
              <w:t>Период действия договора</w:t>
            </w:r>
          </w:p>
        </w:tc>
        <w:tc>
          <w:tcPr>
            <w:tcW w:w="6768" w:type="dxa"/>
          </w:tcPr>
          <w:p w:rsidR="000531C5" w:rsidRPr="00385853" w:rsidRDefault="000531C5" w:rsidP="00BD1B3D">
            <w:pPr>
              <w:pStyle w:val="19"/>
              <w:ind w:firstLine="284"/>
              <w:rPr>
                <w:sz w:val="24"/>
                <w:szCs w:val="24"/>
              </w:rPr>
            </w:pPr>
            <w:r w:rsidRPr="00385853">
              <w:rPr>
                <w:sz w:val="24"/>
                <w:szCs w:val="24"/>
              </w:rPr>
              <w:t>С даты подписания договора</w:t>
            </w:r>
            <w:r w:rsidR="00BD1B3D" w:rsidRPr="00385853">
              <w:rPr>
                <w:sz w:val="24"/>
                <w:szCs w:val="24"/>
              </w:rPr>
              <w:t xml:space="preserve"> по 31 декабря 2019 г. </w:t>
            </w:r>
            <w:r w:rsidRPr="00385853">
              <w:rPr>
                <w:sz w:val="24"/>
                <w:szCs w:val="24"/>
              </w:rPr>
              <w:t>включительно</w:t>
            </w:r>
            <w:r w:rsidR="00BD1B3D" w:rsidRPr="00385853">
              <w:rPr>
                <w:sz w:val="24"/>
                <w:szCs w:val="24"/>
              </w:rPr>
              <w:t>, а в части взаиморасчетов до полного исполнения сторонами своих обязательств по договору</w:t>
            </w:r>
          </w:p>
        </w:tc>
      </w:tr>
      <w:tr w:rsidR="000531C5" w:rsidRPr="00D9002E" w:rsidTr="00FC17AC">
        <w:tc>
          <w:tcPr>
            <w:tcW w:w="534" w:type="dxa"/>
          </w:tcPr>
          <w:p w:rsidR="000531C5" w:rsidRPr="00AD0638" w:rsidRDefault="000531C5" w:rsidP="00097FDC">
            <w:pPr>
              <w:pStyle w:val="19"/>
              <w:ind w:firstLine="0"/>
              <w:rPr>
                <w:b/>
                <w:sz w:val="24"/>
                <w:szCs w:val="24"/>
              </w:rPr>
            </w:pPr>
            <w:r w:rsidRPr="00AD0638">
              <w:rPr>
                <w:b/>
                <w:sz w:val="24"/>
                <w:szCs w:val="24"/>
              </w:rPr>
              <w:t>23.</w:t>
            </w:r>
          </w:p>
        </w:tc>
        <w:tc>
          <w:tcPr>
            <w:tcW w:w="2551" w:type="dxa"/>
          </w:tcPr>
          <w:p w:rsidR="000531C5" w:rsidRPr="00AD0638" w:rsidRDefault="000531C5" w:rsidP="00FC17AC">
            <w:pPr>
              <w:pStyle w:val="Default"/>
              <w:rPr>
                <w:b/>
                <w:color w:val="auto"/>
              </w:rPr>
            </w:pPr>
            <w:r w:rsidRPr="00AD0638">
              <w:rPr>
                <w:b/>
                <w:color w:val="auto"/>
              </w:rPr>
              <w:t>Привлечение субподрядчиков, соисполнителей</w:t>
            </w:r>
          </w:p>
        </w:tc>
        <w:tc>
          <w:tcPr>
            <w:tcW w:w="6768" w:type="dxa"/>
          </w:tcPr>
          <w:p w:rsidR="000531C5" w:rsidRPr="00900347" w:rsidRDefault="000531C5" w:rsidP="0070465A">
            <w:pPr>
              <w:pStyle w:val="19"/>
              <w:ind w:firstLine="284"/>
              <w:rPr>
                <w:sz w:val="24"/>
                <w:szCs w:val="24"/>
              </w:rPr>
            </w:pPr>
            <w:r w:rsidRPr="00900347">
              <w:rPr>
                <w:sz w:val="24"/>
                <w:szCs w:val="24"/>
              </w:rPr>
              <w:t>Привлечение соисполнителей  допускается.</w:t>
            </w:r>
            <w:r w:rsidRPr="00900347">
              <w:rPr>
                <w:i/>
                <w:sz w:val="24"/>
                <w:szCs w:val="24"/>
              </w:rPr>
              <w:t xml:space="preserve"> </w:t>
            </w:r>
          </w:p>
        </w:tc>
      </w:tr>
    </w:tbl>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 xml:space="preserve">Подписать договор(ы)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в любое время до момента объявления победителя 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C02AE6" w:rsidRPr="00900347" w:rsidRDefault="00C02AE6" w:rsidP="00C02AE6">
      <w:pPr>
        <w:pStyle w:val="afb"/>
        <w:ind w:firstLine="553"/>
        <w:rPr>
          <w:sz w:val="28"/>
          <w:szCs w:val="28"/>
        </w:rPr>
      </w:pPr>
      <w:r w:rsidRPr="00900347">
        <w:rPr>
          <w:sz w:val="28"/>
          <w:szCs w:val="28"/>
        </w:rPr>
        <w:t>- ________ (</w:t>
      </w:r>
      <w:r w:rsidRPr="00900347">
        <w:rPr>
          <w:i/>
          <w:sz w:val="28"/>
          <w:szCs w:val="28"/>
        </w:rPr>
        <w:t>наименование претендента</w:t>
      </w:r>
      <w:r w:rsidRPr="00900347">
        <w:rPr>
          <w:sz w:val="28"/>
          <w:szCs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C02AE6" w:rsidRPr="00900347" w:rsidRDefault="00C02AE6" w:rsidP="000954FB">
      <w:pPr>
        <w:pStyle w:val="afb"/>
        <w:ind w:firstLine="553"/>
        <w:rPr>
          <w:rFonts w:eastAsia="Times New Roman"/>
          <w:sz w:val="28"/>
          <w:szCs w:val="28"/>
        </w:rPr>
      </w:pPr>
      <w:r w:rsidRPr="00900347">
        <w:rPr>
          <w:sz w:val="28"/>
          <w:szCs w:val="28"/>
        </w:rPr>
        <w:t>Я, _______ (</w:t>
      </w:r>
      <w:r w:rsidRPr="00900347">
        <w:rPr>
          <w:i/>
          <w:sz w:val="28"/>
          <w:szCs w:val="28"/>
        </w:rPr>
        <w:t>указывается ФИО лица, подписавшего Заявку</w:t>
      </w:r>
      <w:r w:rsidRPr="00900347">
        <w:rPr>
          <w:sz w:val="28"/>
          <w:szCs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0954FB" w:rsidP="000954FB">
      <w:pPr>
        <w:pStyle w:val="19"/>
        <w:ind w:firstLine="709"/>
      </w:pPr>
      <w:r w:rsidRPr="00900347">
        <w:t>Нижеподписавшийся удостоверяет, что сделанные заявления и сведения, представленные в настоящей Заявке, являются полными</w:t>
      </w:r>
      <w:r w:rsidRPr="0007096B">
        <w:t>,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942981" w:rsidRDefault="00942981" w:rsidP="00942981">
      <w:pPr>
        <w:pStyle w:val="19"/>
        <w:ind w:firstLine="0"/>
        <w:jc w:val="right"/>
        <w:outlineLvl w:val="0"/>
        <w:rPr>
          <w:rFonts w:eastAsia="MS Mincho"/>
          <w:szCs w:val="28"/>
        </w:rPr>
      </w:pPr>
      <w:r>
        <w:rPr>
          <w:rFonts w:eastAsia="MS Mincho"/>
          <w:szCs w:val="28"/>
        </w:rPr>
        <w:t>Приложение № 2</w:t>
      </w:r>
    </w:p>
    <w:p w:rsidR="00942981" w:rsidRDefault="00942981" w:rsidP="00942981">
      <w:pPr>
        <w:ind w:firstLine="425"/>
        <w:jc w:val="right"/>
        <w:rPr>
          <w:szCs w:val="28"/>
        </w:rPr>
      </w:pPr>
      <w:r>
        <w:rPr>
          <w:szCs w:val="28"/>
        </w:rPr>
        <w:t>к документации о закупке</w:t>
      </w:r>
    </w:p>
    <w:p w:rsidR="00942981" w:rsidRDefault="00942981" w:rsidP="00942981">
      <w:pPr>
        <w:pStyle w:val="afb"/>
        <w:jc w:val="center"/>
        <w:rPr>
          <w:b/>
          <w:sz w:val="28"/>
          <w:szCs w:val="28"/>
        </w:rPr>
      </w:pPr>
    </w:p>
    <w:p w:rsidR="00942981" w:rsidRDefault="00942981" w:rsidP="00942981">
      <w:pPr>
        <w:jc w:val="center"/>
        <w:rPr>
          <w:rFonts w:eastAsia="MS Mincho"/>
          <w:b/>
          <w:sz w:val="28"/>
          <w:szCs w:val="28"/>
        </w:rPr>
      </w:pPr>
      <w:r>
        <w:rPr>
          <w:rFonts w:eastAsia="MS Mincho"/>
          <w:b/>
          <w:szCs w:val="28"/>
        </w:rPr>
        <w:t>СВЕДЕНИЯ О ПРЕТЕНДЕНТЕ (для юридических лиц)</w:t>
      </w:r>
    </w:p>
    <w:p w:rsidR="00942981" w:rsidRDefault="00942981" w:rsidP="00942981">
      <w:pPr>
        <w:jc w:val="center"/>
        <w:rPr>
          <w:rFonts w:eastAsia="MS Mincho"/>
          <w:i/>
          <w:szCs w:val="28"/>
        </w:rPr>
      </w:pPr>
      <w:r>
        <w:rPr>
          <w:rFonts w:eastAsia="MS Mincho"/>
          <w:i/>
          <w:szCs w:val="28"/>
        </w:rPr>
        <w:t>(в случае, если на стороне одного претендента участвует несколько лиц, сведения предоставляются на каждое лицо)</w:t>
      </w:r>
    </w:p>
    <w:p w:rsidR="00942981" w:rsidRDefault="00942981" w:rsidP="00942981">
      <w:pPr>
        <w:jc w:val="center"/>
        <w:rPr>
          <w:rFonts w:eastAsia="MS Mincho"/>
          <w:szCs w:val="28"/>
        </w:rPr>
      </w:pPr>
    </w:p>
    <w:p w:rsidR="00942981" w:rsidRDefault="00942981" w:rsidP="00942981">
      <w:pPr>
        <w:jc w:val="both"/>
        <w:rPr>
          <w:rFonts w:eastAsia="MS Mincho"/>
          <w:szCs w:val="28"/>
        </w:rPr>
      </w:pPr>
      <w:r>
        <w:rPr>
          <w:rFonts w:eastAsia="MS Mincho"/>
          <w:szCs w:val="28"/>
        </w:rPr>
        <w:t>1. Полное и сокращенное наименование претендента (если менялось в течение последних 5 лет, указать, когда и привести прежнее название)</w:t>
      </w:r>
    </w:p>
    <w:p w:rsidR="00942981" w:rsidRDefault="00942981" w:rsidP="00942981">
      <w:pPr>
        <w:ind w:left="720"/>
        <w:jc w:val="both"/>
        <w:rPr>
          <w:rFonts w:eastAsia="MS Mincho"/>
          <w:szCs w:val="28"/>
        </w:rPr>
      </w:pPr>
      <w:r>
        <w:rPr>
          <w:rFonts w:eastAsia="MS Mincho"/>
          <w:szCs w:val="28"/>
        </w:rPr>
        <w:t>ОГРН ______, ИНН _________, КПП______, ОКПО ____, ОКТМО________, ОКОПФ ___________</w:t>
      </w:r>
    </w:p>
    <w:p w:rsidR="00942981" w:rsidRDefault="00942981" w:rsidP="00942981">
      <w:pPr>
        <w:jc w:val="center"/>
        <w:rPr>
          <w:rFonts w:eastAsia="MS Mincho"/>
          <w:i/>
          <w:szCs w:val="28"/>
        </w:rPr>
      </w:pPr>
      <w:r>
        <w:rPr>
          <w:rFonts w:eastAsia="MS Mincho"/>
          <w:i/>
          <w:szCs w:val="28"/>
        </w:rPr>
        <w:t xml:space="preserve"> (для претендентов-резидентов Российской Федерации)</w:t>
      </w:r>
    </w:p>
    <w:p w:rsidR="00942981" w:rsidRDefault="00942981" w:rsidP="00942981">
      <w:pPr>
        <w:ind w:firstLine="696"/>
        <w:jc w:val="both"/>
        <w:rPr>
          <w:rFonts w:eastAsia="MS Mincho"/>
          <w:szCs w:val="28"/>
        </w:rPr>
      </w:pPr>
      <w:r>
        <w:rPr>
          <w:rFonts w:eastAsia="MS Mincho"/>
          <w:szCs w:val="28"/>
        </w:rPr>
        <w:t>Юридический адрес ________________________________________</w:t>
      </w:r>
    </w:p>
    <w:p w:rsidR="00942981" w:rsidRDefault="00942981" w:rsidP="00942981">
      <w:pPr>
        <w:ind w:firstLine="696"/>
        <w:jc w:val="both"/>
        <w:rPr>
          <w:rFonts w:eastAsia="MS Mincho"/>
          <w:szCs w:val="28"/>
        </w:rPr>
      </w:pPr>
      <w:r>
        <w:rPr>
          <w:rFonts w:eastAsia="MS Mincho"/>
          <w:szCs w:val="28"/>
        </w:rPr>
        <w:t>Почтовый адрес ___________________________________________</w:t>
      </w:r>
    </w:p>
    <w:p w:rsidR="00942981" w:rsidRDefault="00942981" w:rsidP="00942981">
      <w:pPr>
        <w:ind w:firstLine="696"/>
        <w:jc w:val="both"/>
        <w:rPr>
          <w:rFonts w:eastAsia="MS Mincho"/>
          <w:szCs w:val="28"/>
        </w:rPr>
      </w:pPr>
      <w:r>
        <w:rPr>
          <w:rFonts w:eastAsia="MS Mincho"/>
          <w:szCs w:val="28"/>
        </w:rPr>
        <w:t>Телефон (______) __________________________________________</w:t>
      </w:r>
    </w:p>
    <w:p w:rsidR="00942981" w:rsidRDefault="00942981" w:rsidP="00942981">
      <w:pPr>
        <w:ind w:firstLine="698"/>
        <w:jc w:val="both"/>
        <w:rPr>
          <w:rFonts w:eastAsia="MS Mincho"/>
          <w:szCs w:val="28"/>
        </w:rPr>
      </w:pPr>
      <w:r>
        <w:rPr>
          <w:rFonts w:eastAsia="MS Mincho"/>
          <w:szCs w:val="28"/>
        </w:rPr>
        <w:t>Факс (______) _____________________________________________</w:t>
      </w:r>
    </w:p>
    <w:p w:rsidR="00942981" w:rsidRDefault="00942981" w:rsidP="00942981">
      <w:pPr>
        <w:ind w:firstLine="698"/>
        <w:jc w:val="both"/>
        <w:rPr>
          <w:rFonts w:eastAsia="MS Mincho"/>
          <w:szCs w:val="28"/>
        </w:rPr>
      </w:pPr>
      <w:r>
        <w:rPr>
          <w:rFonts w:eastAsia="MS Mincho"/>
          <w:szCs w:val="28"/>
        </w:rPr>
        <w:t>Адрес электронной почты __________________@_______________</w:t>
      </w:r>
    </w:p>
    <w:p w:rsidR="00942981" w:rsidRDefault="00942981" w:rsidP="00942981">
      <w:pPr>
        <w:ind w:firstLine="698"/>
        <w:jc w:val="both"/>
        <w:rPr>
          <w:rFonts w:eastAsia="MS Mincho"/>
          <w:szCs w:val="28"/>
        </w:rPr>
      </w:pPr>
      <w:r>
        <w:rPr>
          <w:rFonts w:eastAsia="MS Mincho"/>
          <w:szCs w:val="28"/>
        </w:rPr>
        <w:t>Зарегистрированный адрес офиса _____________________________</w:t>
      </w:r>
    </w:p>
    <w:p w:rsidR="00942981" w:rsidRDefault="00942981" w:rsidP="00942981">
      <w:pPr>
        <w:ind w:firstLine="698"/>
        <w:jc w:val="both"/>
        <w:rPr>
          <w:rFonts w:eastAsia="MS Mincho"/>
          <w:szCs w:val="28"/>
        </w:rPr>
      </w:pPr>
      <w:r>
        <w:rPr>
          <w:rFonts w:eastAsia="MS Mincho"/>
          <w:szCs w:val="28"/>
        </w:rPr>
        <w:t>Адрес сайта компании: ______________________________________</w:t>
      </w:r>
    </w:p>
    <w:p w:rsidR="00942981" w:rsidRDefault="00942981" w:rsidP="00942981">
      <w:pPr>
        <w:jc w:val="both"/>
        <w:rPr>
          <w:rFonts w:eastAsia="MS Mincho"/>
          <w:sz w:val="20"/>
          <w:szCs w:val="20"/>
        </w:rPr>
      </w:pPr>
    </w:p>
    <w:p w:rsidR="00942981" w:rsidRDefault="00942981" w:rsidP="00942981">
      <w:pPr>
        <w:ind w:firstLine="397"/>
        <w:jc w:val="both"/>
        <w:rPr>
          <w:sz w:val="28"/>
          <w:u w:val="single"/>
        </w:rPr>
      </w:pPr>
      <w:r>
        <w:rPr>
          <w:u w:val="single"/>
        </w:rPr>
        <w:t xml:space="preserve">Для нерезидента Российской Федерации </w:t>
      </w:r>
      <w:r>
        <w:rPr>
          <w:i/>
          <w:u w:val="single"/>
        </w:rPr>
        <w:t>(заполняется только при участии нерезидента</w:t>
      </w:r>
      <w:r>
        <w:rPr>
          <w:u w:val="single"/>
        </w:rPr>
        <w:t>).</w:t>
      </w:r>
    </w:p>
    <w:p w:rsidR="00942981" w:rsidRDefault="00942981" w:rsidP="00942981">
      <w:pPr>
        <w:ind w:firstLine="696"/>
        <w:jc w:val="both"/>
        <w:rPr>
          <w:rFonts w:eastAsia="MS Mincho"/>
          <w:szCs w:val="28"/>
        </w:rPr>
      </w:pPr>
      <w:r>
        <w:rPr>
          <w:rFonts w:eastAsia="MS Mincho"/>
          <w:szCs w:val="28"/>
        </w:rPr>
        <w:t>Номер налогоплательщика (идентификационный) _________________</w:t>
      </w:r>
    </w:p>
    <w:p w:rsidR="00942981" w:rsidRDefault="00942981" w:rsidP="00942981">
      <w:pPr>
        <w:ind w:firstLine="696"/>
        <w:jc w:val="both"/>
        <w:rPr>
          <w:rFonts w:eastAsia="MS Mincho"/>
          <w:szCs w:val="28"/>
        </w:rPr>
      </w:pPr>
      <w:r>
        <w:rPr>
          <w:rFonts w:eastAsia="MS Mincho"/>
          <w:szCs w:val="28"/>
        </w:rPr>
        <w:t>Юридический адрес ________________________________________</w:t>
      </w:r>
    </w:p>
    <w:p w:rsidR="00942981" w:rsidRDefault="00942981" w:rsidP="00942981">
      <w:pPr>
        <w:ind w:firstLine="696"/>
        <w:jc w:val="both"/>
        <w:rPr>
          <w:rFonts w:eastAsia="MS Mincho"/>
          <w:szCs w:val="28"/>
        </w:rPr>
      </w:pPr>
      <w:r>
        <w:rPr>
          <w:rFonts w:eastAsia="MS Mincho"/>
          <w:szCs w:val="28"/>
        </w:rPr>
        <w:t>Почтовый адрес ___________________________________________</w:t>
      </w:r>
    </w:p>
    <w:p w:rsidR="00942981" w:rsidRDefault="00942981" w:rsidP="00942981">
      <w:pPr>
        <w:ind w:firstLine="696"/>
        <w:jc w:val="both"/>
        <w:rPr>
          <w:rFonts w:eastAsia="MS Mincho"/>
          <w:szCs w:val="28"/>
        </w:rPr>
      </w:pPr>
      <w:r>
        <w:rPr>
          <w:rFonts w:eastAsia="MS Mincho"/>
          <w:szCs w:val="28"/>
        </w:rPr>
        <w:t>Телефон (______) __________________________________________</w:t>
      </w:r>
    </w:p>
    <w:p w:rsidR="00942981" w:rsidRDefault="00942981" w:rsidP="00942981">
      <w:pPr>
        <w:ind w:firstLine="698"/>
        <w:jc w:val="both"/>
        <w:rPr>
          <w:rFonts w:eastAsia="MS Mincho"/>
          <w:szCs w:val="28"/>
        </w:rPr>
      </w:pPr>
      <w:r>
        <w:rPr>
          <w:rFonts w:eastAsia="MS Mincho"/>
          <w:szCs w:val="28"/>
        </w:rPr>
        <w:t>Факс (______) _____________________________________________</w:t>
      </w:r>
    </w:p>
    <w:p w:rsidR="00942981" w:rsidRDefault="00942981" w:rsidP="00942981">
      <w:pPr>
        <w:ind w:firstLine="698"/>
        <w:jc w:val="both"/>
        <w:rPr>
          <w:rFonts w:eastAsia="MS Mincho"/>
          <w:szCs w:val="28"/>
        </w:rPr>
      </w:pPr>
      <w:r>
        <w:rPr>
          <w:rFonts w:eastAsia="MS Mincho"/>
          <w:szCs w:val="28"/>
        </w:rPr>
        <w:t>Адрес электронной почты __________________@_______________</w:t>
      </w:r>
    </w:p>
    <w:p w:rsidR="00942981" w:rsidRDefault="00942981" w:rsidP="00942981">
      <w:pPr>
        <w:ind w:firstLine="698"/>
        <w:jc w:val="both"/>
        <w:rPr>
          <w:rFonts w:eastAsia="MS Mincho"/>
          <w:szCs w:val="28"/>
        </w:rPr>
      </w:pPr>
      <w:r>
        <w:rPr>
          <w:rFonts w:eastAsia="MS Mincho"/>
          <w:szCs w:val="28"/>
        </w:rPr>
        <w:t>Зарегистрированный адрес офиса _____________________________</w:t>
      </w:r>
    </w:p>
    <w:p w:rsidR="00942981" w:rsidRDefault="00942981" w:rsidP="00942981">
      <w:pPr>
        <w:tabs>
          <w:tab w:val="left" w:pos="1080"/>
        </w:tabs>
        <w:ind w:firstLine="698"/>
        <w:jc w:val="both"/>
        <w:rPr>
          <w:rFonts w:eastAsia="MS Mincho"/>
          <w:szCs w:val="28"/>
        </w:rPr>
      </w:pPr>
      <w:r>
        <w:rPr>
          <w:rFonts w:eastAsia="MS Mincho"/>
          <w:szCs w:val="28"/>
        </w:rPr>
        <w:t>Адрес сайта компании: ______________________________________</w:t>
      </w:r>
    </w:p>
    <w:p w:rsidR="00942981" w:rsidRDefault="00942981" w:rsidP="00942981">
      <w:pPr>
        <w:tabs>
          <w:tab w:val="left" w:pos="1080"/>
        </w:tabs>
        <w:jc w:val="both"/>
        <w:rPr>
          <w:rFonts w:eastAsia="MS Mincho"/>
          <w:szCs w:val="28"/>
        </w:rPr>
      </w:pPr>
      <w:r>
        <w:rPr>
          <w:rFonts w:eastAsia="MS Mincho"/>
          <w:szCs w:val="28"/>
        </w:rPr>
        <w:t>2. Руководитель_____________________</w:t>
      </w:r>
    </w:p>
    <w:p w:rsidR="00942981" w:rsidRDefault="00942981" w:rsidP="00942981">
      <w:pPr>
        <w:tabs>
          <w:tab w:val="left" w:pos="1080"/>
        </w:tabs>
        <w:jc w:val="both"/>
        <w:rPr>
          <w:rFonts w:eastAsia="MS Mincho"/>
          <w:sz w:val="20"/>
          <w:szCs w:val="20"/>
        </w:rPr>
      </w:pPr>
    </w:p>
    <w:p w:rsidR="00942981" w:rsidRDefault="00942981" w:rsidP="00942981">
      <w:pPr>
        <w:tabs>
          <w:tab w:val="left" w:pos="1080"/>
        </w:tabs>
        <w:jc w:val="both"/>
        <w:rPr>
          <w:rFonts w:eastAsia="MS Mincho"/>
          <w:sz w:val="28"/>
          <w:szCs w:val="28"/>
        </w:rPr>
      </w:pPr>
      <w:r>
        <w:rPr>
          <w:rFonts w:eastAsia="MS Mincho"/>
          <w:szCs w:val="28"/>
        </w:rPr>
        <w:t>3. Банковские реквизиты______________</w:t>
      </w:r>
    </w:p>
    <w:p w:rsidR="00942981" w:rsidRDefault="00942981" w:rsidP="00942981">
      <w:pPr>
        <w:tabs>
          <w:tab w:val="left" w:pos="1080"/>
        </w:tabs>
        <w:jc w:val="both"/>
        <w:rPr>
          <w:rFonts w:eastAsia="MS Mincho"/>
          <w:sz w:val="20"/>
          <w:szCs w:val="20"/>
        </w:rPr>
      </w:pPr>
    </w:p>
    <w:p w:rsidR="00942981" w:rsidRDefault="00942981" w:rsidP="00942981">
      <w:pPr>
        <w:tabs>
          <w:tab w:val="left" w:pos="1080"/>
        </w:tabs>
        <w:jc w:val="both"/>
        <w:rPr>
          <w:rFonts w:eastAsia="MS Mincho"/>
          <w:i/>
          <w:sz w:val="28"/>
          <w:szCs w:val="28"/>
        </w:rPr>
      </w:pPr>
      <w:r>
        <w:rPr>
          <w:rFonts w:eastAsia="MS Mincho"/>
          <w:szCs w:val="28"/>
        </w:rPr>
        <w:t xml:space="preserve">4. Название и адрес филиалов и дочерних предприятий </w:t>
      </w:r>
      <w:r>
        <w:rPr>
          <w:rFonts w:eastAsia="MS Mincho"/>
          <w:i/>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942981" w:rsidRDefault="00942981" w:rsidP="00942981">
      <w:pPr>
        <w:tabs>
          <w:tab w:val="left" w:pos="1080"/>
        </w:tabs>
        <w:jc w:val="both"/>
        <w:rPr>
          <w:rFonts w:eastAsia="MS Mincho"/>
          <w:szCs w:val="28"/>
        </w:rPr>
      </w:pPr>
    </w:p>
    <w:p w:rsidR="00942981" w:rsidRDefault="00942981" w:rsidP="00942981">
      <w:pPr>
        <w:tabs>
          <w:tab w:val="left" w:pos="1080"/>
        </w:tabs>
        <w:jc w:val="both"/>
        <w:rPr>
          <w:rFonts w:eastAsia="MS Mincho"/>
          <w:szCs w:val="28"/>
        </w:rPr>
      </w:pPr>
    </w:p>
    <w:p w:rsidR="00942981" w:rsidRDefault="00942981" w:rsidP="00942981">
      <w:pPr>
        <w:tabs>
          <w:tab w:val="left" w:pos="1080"/>
        </w:tabs>
        <w:jc w:val="both"/>
        <w:rPr>
          <w:rFonts w:eastAsia="MS Mincho"/>
          <w:szCs w:val="28"/>
        </w:rPr>
      </w:pPr>
      <w:r>
        <w:rPr>
          <w:rFonts w:eastAsia="MS Mincho"/>
          <w:szCs w:val="28"/>
        </w:rPr>
        <w:t>5. Указание на принадлежность к субъектам малого и среднего предпринимательства ______(да или нет).</w:t>
      </w:r>
    </w:p>
    <w:p w:rsidR="00942981" w:rsidRDefault="00942981" w:rsidP="00942981">
      <w:pPr>
        <w:tabs>
          <w:tab w:val="left" w:pos="1080"/>
        </w:tabs>
        <w:jc w:val="both"/>
        <w:rPr>
          <w:rFonts w:eastAsia="MS Mincho"/>
          <w:szCs w:val="28"/>
        </w:rPr>
      </w:pPr>
    </w:p>
    <w:p w:rsidR="00942981" w:rsidRDefault="00942981" w:rsidP="00942981">
      <w:pPr>
        <w:tabs>
          <w:tab w:val="left" w:pos="9639"/>
        </w:tabs>
        <w:ind w:right="96"/>
        <w:jc w:val="both"/>
        <w:rPr>
          <w:szCs w:val="28"/>
        </w:rPr>
      </w:pPr>
      <w:r>
        <w:rPr>
          <w:szCs w:val="28"/>
        </w:rPr>
        <w:t xml:space="preserve">6. Так как </w:t>
      </w:r>
      <w:r>
        <w:t>________(наименование претендента) является</w:t>
      </w:r>
      <w:r>
        <w:rPr>
          <w:szCs w:val="28"/>
        </w:rPr>
        <w:t xml:space="preserve"> субъектом малого и среднего предпринимательства  (</w:t>
      </w:r>
      <w:r>
        <w:rPr>
          <w:i/>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942981" w:rsidRDefault="00942981" w:rsidP="00942981">
      <w:pPr>
        <w:tabs>
          <w:tab w:val="left" w:pos="9639"/>
        </w:tabs>
        <w:ind w:firstLine="720"/>
        <w:jc w:val="both"/>
        <w:rPr>
          <w:szCs w:val="28"/>
        </w:rPr>
      </w:pPr>
      <w:r>
        <w:rPr>
          <w:szCs w:val="28"/>
        </w:rPr>
        <w:t>Средняя численность работников за предшествующий календарный год__________________________________________________</w:t>
      </w:r>
    </w:p>
    <w:p w:rsidR="00942981" w:rsidRDefault="00942981" w:rsidP="00942981">
      <w:pPr>
        <w:tabs>
          <w:tab w:val="left" w:pos="9639"/>
        </w:tabs>
        <w:ind w:right="96" w:firstLine="851"/>
        <w:jc w:val="both"/>
        <w:rPr>
          <w:szCs w:val="28"/>
        </w:rPr>
      </w:pPr>
      <w:r>
        <w:rPr>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942981" w:rsidRDefault="00942981" w:rsidP="00942981">
      <w:pPr>
        <w:tabs>
          <w:tab w:val="left" w:pos="9639"/>
        </w:tabs>
        <w:ind w:right="96" w:firstLine="851"/>
        <w:jc w:val="both"/>
        <w:rPr>
          <w:szCs w:val="28"/>
        </w:rPr>
      </w:pPr>
      <w:r>
        <w:rPr>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942981" w:rsidRDefault="00942981" w:rsidP="00942981">
      <w:pPr>
        <w:autoSpaceDE w:val="0"/>
        <w:autoSpaceDN w:val="0"/>
        <w:adjustRightInd w:val="0"/>
        <w:ind w:firstLine="720"/>
        <w:jc w:val="both"/>
        <w:rPr>
          <w:szCs w:val="28"/>
        </w:rPr>
      </w:pPr>
      <w:r>
        <w:rPr>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942981" w:rsidRDefault="00942981" w:rsidP="00942981">
      <w:pPr>
        <w:tabs>
          <w:tab w:val="left" w:pos="1080"/>
        </w:tabs>
        <w:ind w:firstLine="720"/>
        <w:jc w:val="both"/>
        <w:rPr>
          <w:rFonts w:eastAsia="MS Mincho"/>
          <w:szCs w:val="28"/>
        </w:rPr>
      </w:pPr>
    </w:p>
    <w:p w:rsidR="00942981" w:rsidRDefault="00942981" w:rsidP="00942981">
      <w:pPr>
        <w:tabs>
          <w:tab w:val="left" w:pos="9639"/>
        </w:tabs>
        <w:ind w:firstLine="539"/>
        <w:rPr>
          <w:b/>
          <w:szCs w:val="28"/>
        </w:rPr>
      </w:pPr>
    </w:p>
    <w:p w:rsidR="00942981" w:rsidRDefault="00942981" w:rsidP="00942981">
      <w:pPr>
        <w:tabs>
          <w:tab w:val="left" w:pos="9639"/>
        </w:tabs>
        <w:ind w:firstLine="539"/>
        <w:rPr>
          <w:b/>
          <w:szCs w:val="28"/>
        </w:rPr>
      </w:pPr>
      <w:r>
        <w:rPr>
          <w:b/>
          <w:szCs w:val="28"/>
        </w:rPr>
        <w:t>Контактные лица</w:t>
      </w:r>
    </w:p>
    <w:p w:rsidR="00942981" w:rsidRDefault="00942981" w:rsidP="00942981">
      <w:pPr>
        <w:ind w:firstLine="540"/>
        <w:jc w:val="both"/>
        <w:rPr>
          <w:szCs w:val="28"/>
        </w:rPr>
      </w:pPr>
      <w:r>
        <w:rPr>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42981" w:rsidRDefault="00942981" w:rsidP="00942981">
      <w:pPr>
        <w:tabs>
          <w:tab w:val="left" w:pos="9639"/>
        </w:tabs>
        <w:rPr>
          <w:szCs w:val="28"/>
          <w:u w:val="single"/>
        </w:rPr>
      </w:pPr>
    </w:p>
    <w:p w:rsidR="00942981" w:rsidRDefault="00942981" w:rsidP="00942981">
      <w:pPr>
        <w:tabs>
          <w:tab w:val="left" w:pos="9639"/>
        </w:tabs>
        <w:rPr>
          <w:szCs w:val="28"/>
          <w:u w:val="single"/>
        </w:rPr>
      </w:pPr>
      <w:r>
        <w:rPr>
          <w:szCs w:val="28"/>
          <w:u w:val="single"/>
        </w:rPr>
        <w:t xml:space="preserve">Справки по общим вопросам и вопросам управления: </w:t>
      </w:r>
      <w:r>
        <w:rPr>
          <w:szCs w:val="28"/>
        </w:rPr>
        <w:t>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кадровым вопросам: </w:t>
      </w:r>
      <w:r>
        <w:rPr>
          <w:szCs w:val="28"/>
        </w:rPr>
        <w:t>________________________________________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техническим вопросам: </w:t>
      </w:r>
      <w:r>
        <w:rPr>
          <w:szCs w:val="28"/>
        </w:rPr>
        <w:t>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финансовым вопросам: </w:t>
      </w:r>
      <w:r>
        <w:rPr>
          <w:szCs w:val="28"/>
        </w:rPr>
        <w:t>______________________________________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jc w:val="both"/>
        <w:rPr>
          <w:spacing w:val="-13"/>
          <w:szCs w:val="28"/>
        </w:rPr>
      </w:pPr>
    </w:p>
    <w:p w:rsidR="00942981" w:rsidRDefault="00942981" w:rsidP="00452F78">
      <w:pPr>
        <w:keepNext/>
        <w:numPr>
          <w:ilvl w:val="2"/>
          <w:numId w:val="75"/>
        </w:numPr>
        <w:snapToGrid w:val="0"/>
        <w:ind w:left="0" w:firstLine="0"/>
        <w:jc w:val="both"/>
        <w:outlineLvl w:val="2"/>
        <w:rPr>
          <w:rFonts w:ascii="Arial" w:hAnsi="Arial"/>
          <w:bCs/>
          <w:szCs w:val="28"/>
        </w:rPr>
      </w:pPr>
      <w:r>
        <w:rPr>
          <w:b/>
          <w:bCs/>
          <w:szCs w:val="28"/>
        </w:rPr>
        <w:t>Представитель, имеющий полномочия подписать Заявку на участие от имени _________________________________________________________</w:t>
      </w:r>
    </w:p>
    <w:p w:rsidR="00942981" w:rsidRDefault="00942981" w:rsidP="00942981">
      <w:pPr>
        <w:tabs>
          <w:tab w:val="left" w:pos="8640"/>
        </w:tabs>
        <w:jc w:val="center"/>
        <w:rPr>
          <w:i/>
          <w:szCs w:val="20"/>
        </w:rPr>
      </w:pPr>
      <w:r>
        <w:rPr>
          <w:i/>
        </w:rPr>
        <w:t xml:space="preserve">                              (наименование претендента)</w:t>
      </w:r>
    </w:p>
    <w:p w:rsidR="00942981" w:rsidRDefault="00942981" w:rsidP="00942981">
      <w:pPr>
        <w:rPr>
          <w:szCs w:val="28"/>
        </w:rPr>
      </w:pPr>
      <w:r>
        <w:rPr>
          <w:szCs w:val="28"/>
        </w:rPr>
        <w:t>___________________________________________________________________</w:t>
      </w:r>
    </w:p>
    <w:p w:rsidR="00942981" w:rsidRDefault="00942981" w:rsidP="00942981">
      <w:pPr>
        <w:rPr>
          <w:i/>
          <w:szCs w:val="20"/>
        </w:rPr>
      </w:pPr>
      <w:r>
        <w:rPr>
          <w:i/>
        </w:rPr>
        <w:t xml:space="preserve">   </w:t>
      </w:r>
      <w:r>
        <w:rPr>
          <w:i/>
        </w:rPr>
        <w:tab/>
      </w:r>
      <w:r>
        <w:rPr>
          <w:i/>
        </w:rPr>
        <w:tab/>
      </w:r>
      <w:r>
        <w:rPr>
          <w:i/>
        </w:rPr>
        <w:tab/>
      </w:r>
      <w:r>
        <w:rPr>
          <w:i/>
        </w:rPr>
        <w:tab/>
      </w:r>
      <w:r>
        <w:rPr>
          <w:i/>
        </w:rPr>
        <w:tab/>
      </w:r>
      <w:r>
        <w:rPr>
          <w:i/>
        </w:rPr>
        <w:tab/>
        <w:t xml:space="preserve"> (должность, подпись, ФИО)</w:t>
      </w:r>
    </w:p>
    <w:p w:rsidR="00942981" w:rsidRDefault="00942981" w:rsidP="00942981">
      <w:pPr>
        <w:rPr>
          <w:i/>
        </w:rPr>
      </w:pPr>
      <w:r>
        <w:rPr>
          <w:i/>
        </w:rPr>
        <w:t xml:space="preserve">   </w:t>
      </w:r>
    </w:p>
    <w:p w:rsidR="00942981" w:rsidRDefault="00942981" w:rsidP="00942981">
      <w:pPr>
        <w:rPr>
          <w:i/>
        </w:rPr>
      </w:pPr>
      <w:r>
        <w:rPr>
          <w:i/>
        </w:rPr>
        <w:t>Место печати</w:t>
      </w:r>
      <w:r>
        <w:rPr>
          <w:i/>
        </w:rPr>
        <w:tab/>
      </w:r>
      <w:r>
        <w:rPr>
          <w:i/>
        </w:rPr>
        <w:tab/>
        <w:t xml:space="preserve">             </w:t>
      </w:r>
      <w:r>
        <w:rPr>
          <w:i/>
        </w:rPr>
        <w:tab/>
      </w:r>
    </w:p>
    <w:p w:rsidR="00942981" w:rsidRDefault="00942981" w:rsidP="00942981">
      <w:pPr>
        <w:rPr>
          <w:b/>
          <w:i/>
          <w:szCs w:val="28"/>
        </w:rPr>
      </w:pPr>
      <w:r>
        <w:rPr>
          <w:szCs w:val="28"/>
        </w:rPr>
        <w:t>"____" _________ 201__ г.</w:t>
      </w:r>
    </w:p>
    <w:p w:rsidR="00942981" w:rsidRDefault="00942981" w:rsidP="00942981">
      <w:pPr>
        <w:pStyle w:val="afb"/>
        <w:jc w:val="center"/>
        <w:rPr>
          <w:b/>
          <w:sz w:val="28"/>
          <w:szCs w:val="28"/>
        </w:rPr>
      </w:pPr>
      <w:r>
        <w:rPr>
          <w:b/>
          <w:sz w:val="28"/>
          <w:szCs w:val="28"/>
        </w:rPr>
        <w:t>СВЕДЕНИЯ О ПРЕТЕНДЕНТЕ (для физических лиц)</w:t>
      </w:r>
    </w:p>
    <w:p w:rsidR="00942981" w:rsidRDefault="00942981" w:rsidP="00942981">
      <w:pPr>
        <w:pStyle w:val="afb"/>
        <w:jc w:val="center"/>
        <w:rPr>
          <w:b/>
          <w:sz w:val="28"/>
          <w:szCs w:val="28"/>
        </w:rPr>
      </w:pPr>
    </w:p>
    <w:tbl>
      <w:tblPr>
        <w:tblStyle w:val="afff4"/>
        <w:tblW w:w="0" w:type="auto"/>
        <w:tblLook w:val="04A0" w:firstRow="1" w:lastRow="0" w:firstColumn="1" w:lastColumn="0" w:noHBand="0" w:noVBand="1"/>
      </w:tblPr>
      <w:tblGrid>
        <w:gridCol w:w="4503"/>
        <w:gridCol w:w="5351"/>
      </w:tblGrid>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Фамилия, имя, отчество</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Паспортные данные</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Место жительства</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Телефон</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Факс</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Адрес электронной почты</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Банковские реквизиты</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sz w:val="24"/>
                <w:lang w:eastAsia="en-US"/>
              </w:rPr>
            </w:pPr>
            <w:r w:rsidRPr="00A00DC4">
              <w:rPr>
                <w:sz w:val="24"/>
                <w:lang w:eastAsia="en-US"/>
              </w:rPr>
              <w:t>Указание на принадлежность к субъектам малого и среднего предпринимательства (да или нет)</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bl>
    <w:p w:rsidR="00A00DC4" w:rsidRPr="00A00DC4" w:rsidRDefault="00A00DC4" w:rsidP="00452F78">
      <w:pPr>
        <w:pStyle w:val="3"/>
        <w:numPr>
          <w:ilvl w:val="2"/>
          <w:numId w:val="75"/>
        </w:numPr>
        <w:tabs>
          <w:tab w:val="clear" w:pos="720"/>
          <w:tab w:val="left" w:pos="708"/>
        </w:tabs>
        <w:spacing w:before="0" w:after="0"/>
        <w:ind w:left="0" w:firstLine="851"/>
        <w:jc w:val="both"/>
        <w:rPr>
          <w:rFonts w:ascii="Times New Roman" w:hAnsi="Times New Roman"/>
          <w:sz w:val="24"/>
          <w:szCs w:val="24"/>
        </w:rPr>
      </w:pPr>
    </w:p>
    <w:p w:rsidR="00942981" w:rsidRPr="00A00DC4" w:rsidRDefault="00942981" w:rsidP="00452F78">
      <w:pPr>
        <w:pStyle w:val="3"/>
        <w:numPr>
          <w:ilvl w:val="2"/>
          <w:numId w:val="75"/>
        </w:numPr>
        <w:tabs>
          <w:tab w:val="clear" w:pos="720"/>
          <w:tab w:val="left" w:pos="708"/>
        </w:tabs>
        <w:spacing w:before="0" w:after="0"/>
        <w:ind w:left="0" w:firstLine="851"/>
        <w:jc w:val="both"/>
        <w:rPr>
          <w:rFonts w:ascii="Times New Roman" w:hAnsi="Times New Roman"/>
          <w:sz w:val="24"/>
          <w:szCs w:val="24"/>
        </w:rPr>
      </w:pPr>
      <w:r w:rsidRPr="00A00DC4">
        <w:rPr>
          <w:rFonts w:ascii="Times New Roman" w:hAnsi="Times New Roman"/>
          <w:b w:val="0"/>
          <w:bCs w:val="0"/>
          <w:sz w:val="24"/>
          <w:szCs w:val="24"/>
        </w:rPr>
        <w:t>Представитель, имеющий полномочия подписать заявку на участие от имени _________________________________________________________</w:t>
      </w:r>
    </w:p>
    <w:p w:rsidR="00942981" w:rsidRDefault="00942981" w:rsidP="00942981">
      <w:pPr>
        <w:tabs>
          <w:tab w:val="left" w:pos="8640"/>
        </w:tabs>
        <w:jc w:val="center"/>
        <w:rPr>
          <w:i/>
          <w:sz w:val="28"/>
          <w:szCs w:val="20"/>
        </w:rPr>
      </w:pPr>
      <w:r>
        <w:rPr>
          <w:i/>
        </w:rPr>
        <w:t>(наименование претендента)</w:t>
      </w:r>
    </w:p>
    <w:p w:rsidR="00942981" w:rsidRDefault="00942981" w:rsidP="00942981">
      <w:pPr>
        <w:tabs>
          <w:tab w:val="left" w:pos="8640"/>
        </w:tabs>
        <w:jc w:val="center"/>
        <w:rPr>
          <w:i/>
        </w:rPr>
      </w:pPr>
    </w:p>
    <w:p w:rsidR="00942981" w:rsidRDefault="00942981" w:rsidP="00942981">
      <w:pPr>
        <w:tabs>
          <w:tab w:val="left" w:pos="8640"/>
        </w:tabs>
        <w:jc w:val="center"/>
        <w:rPr>
          <w:i/>
        </w:rPr>
      </w:pPr>
    </w:p>
    <w:tbl>
      <w:tblPr>
        <w:tblStyle w:val="afff4"/>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42981" w:rsidTr="00942981">
        <w:tc>
          <w:tcPr>
            <w:tcW w:w="4927" w:type="dxa"/>
            <w:tcBorders>
              <w:top w:val="single" w:sz="4" w:space="0" w:color="auto"/>
              <w:left w:val="nil"/>
              <w:bottom w:val="nil"/>
              <w:right w:val="nil"/>
            </w:tcBorders>
          </w:tcPr>
          <w:p w:rsidR="00942981" w:rsidRDefault="00942981">
            <w:pPr>
              <w:jc w:val="center"/>
              <w:rPr>
                <w:i/>
                <w:sz w:val="18"/>
                <w:lang w:eastAsia="en-US"/>
              </w:rPr>
            </w:pPr>
            <w:r>
              <w:rPr>
                <w:i/>
                <w:sz w:val="18"/>
                <w:lang w:eastAsia="en-US"/>
              </w:rPr>
              <w:t>Место печати</w:t>
            </w:r>
          </w:p>
          <w:p w:rsidR="00942981" w:rsidRDefault="00942981">
            <w:pPr>
              <w:tabs>
                <w:tab w:val="left" w:pos="709"/>
              </w:tabs>
              <w:snapToGrid w:val="0"/>
              <w:ind w:firstLine="709"/>
              <w:rPr>
                <w:i/>
                <w:sz w:val="28"/>
                <w:lang w:eastAsia="en-US"/>
              </w:rPr>
            </w:pPr>
            <w:r>
              <w:rPr>
                <w:szCs w:val="28"/>
                <w:lang w:eastAsia="en-US"/>
              </w:rPr>
              <w:t>"____" _________ 201__ г.</w:t>
            </w:r>
          </w:p>
        </w:tc>
        <w:tc>
          <w:tcPr>
            <w:tcW w:w="4927" w:type="dxa"/>
            <w:tcBorders>
              <w:top w:val="single" w:sz="4" w:space="0" w:color="auto"/>
              <w:left w:val="nil"/>
              <w:bottom w:val="nil"/>
              <w:right w:val="nil"/>
            </w:tcBorders>
            <w:hideMark/>
          </w:tcPr>
          <w:p w:rsidR="00942981" w:rsidRDefault="00942981">
            <w:pPr>
              <w:tabs>
                <w:tab w:val="left" w:pos="709"/>
              </w:tabs>
              <w:snapToGrid w:val="0"/>
              <w:ind w:firstLine="709"/>
              <w:jc w:val="center"/>
              <w:rPr>
                <w:i/>
                <w:sz w:val="28"/>
                <w:lang w:eastAsia="en-US"/>
              </w:rPr>
            </w:pPr>
            <w:r>
              <w:rPr>
                <w:i/>
                <w:sz w:val="18"/>
                <w:lang w:eastAsia="en-US"/>
              </w:rPr>
              <w:t>(должность, подпись, ФИО)</w:t>
            </w:r>
          </w:p>
        </w:tc>
      </w:tr>
    </w:tbl>
    <w:p w:rsidR="00AD0638" w:rsidRDefault="00AD0638" w:rsidP="00F230E7">
      <w:pPr>
        <w:pStyle w:val="19"/>
        <w:ind w:firstLine="0"/>
        <w:jc w:val="right"/>
        <w:outlineLvl w:val="0"/>
        <w:rPr>
          <w:rFonts w:eastAsia="MS Mincho"/>
          <w:szCs w:val="28"/>
        </w:rPr>
      </w:pPr>
    </w:p>
    <w:p w:rsidR="00AD0638" w:rsidRDefault="00AD0638" w:rsidP="00F230E7">
      <w:pPr>
        <w:pStyle w:val="19"/>
        <w:ind w:firstLine="0"/>
        <w:jc w:val="right"/>
        <w:outlineLvl w:val="0"/>
        <w:rPr>
          <w:rFonts w:eastAsia="MS Mincho"/>
          <w:szCs w:val="28"/>
        </w:rPr>
      </w:pPr>
    </w:p>
    <w:p w:rsidR="000954FB" w:rsidRPr="00900347" w:rsidRDefault="00FB7681" w:rsidP="00F230E7">
      <w:pPr>
        <w:pStyle w:val="19"/>
        <w:ind w:firstLine="0"/>
        <w:jc w:val="right"/>
        <w:outlineLvl w:val="0"/>
        <w:rPr>
          <w:rFonts w:eastAsia="MS Mincho"/>
          <w:szCs w:val="28"/>
        </w:rPr>
      </w:pPr>
      <w:r w:rsidRPr="00900347">
        <w:rPr>
          <w:rFonts w:eastAsia="MS Mincho"/>
          <w:szCs w:val="28"/>
        </w:rPr>
        <w:t>П</w:t>
      </w:r>
      <w:r w:rsidR="000954FB" w:rsidRPr="00900347">
        <w:rPr>
          <w:rFonts w:eastAsia="MS Mincho"/>
          <w:szCs w:val="28"/>
        </w:rPr>
        <w:t>риложение № 3</w:t>
      </w:r>
    </w:p>
    <w:p w:rsidR="000954FB" w:rsidRPr="00900347" w:rsidRDefault="000954FB" w:rsidP="00F230E7">
      <w:pPr>
        <w:jc w:val="right"/>
        <w:rPr>
          <w:sz w:val="28"/>
          <w:szCs w:val="28"/>
          <w:lang w:eastAsia="ru-RU"/>
        </w:rPr>
      </w:pPr>
      <w:r w:rsidRPr="00900347">
        <w:rPr>
          <w:sz w:val="28"/>
          <w:szCs w:val="28"/>
          <w:lang w:eastAsia="ru-RU"/>
        </w:rPr>
        <w:t>к документации о закупке</w:t>
      </w:r>
    </w:p>
    <w:p w:rsidR="000954FB" w:rsidRPr="00900347" w:rsidRDefault="000954FB" w:rsidP="00F230E7">
      <w:pPr>
        <w:jc w:val="right"/>
        <w:rPr>
          <w:sz w:val="28"/>
          <w:szCs w:val="28"/>
          <w:lang w:eastAsia="ru-RU"/>
        </w:rPr>
      </w:pPr>
    </w:p>
    <w:p w:rsidR="000954FB" w:rsidRPr="00900347" w:rsidRDefault="005951A5" w:rsidP="00F230E7">
      <w:pPr>
        <w:pStyle w:val="afb"/>
        <w:ind w:firstLine="0"/>
        <w:jc w:val="center"/>
        <w:outlineLvl w:val="1"/>
        <w:rPr>
          <w:b/>
          <w:sz w:val="28"/>
          <w:szCs w:val="28"/>
        </w:rPr>
      </w:pPr>
      <w:r w:rsidRPr="00900347">
        <w:rPr>
          <w:b/>
          <w:sz w:val="28"/>
          <w:szCs w:val="28"/>
        </w:rPr>
        <w:t>Предложение о сотрудничестве</w:t>
      </w:r>
    </w:p>
    <w:p w:rsidR="000954FB" w:rsidRPr="00900347" w:rsidRDefault="000954FB" w:rsidP="000954FB">
      <w:pPr>
        <w:rPr>
          <w:sz w:val="12"/>
        </w:rPr>
      </w:pPr>
    </w:p>
    <w:p w:rsidR="00B31708" w:rsidRPr="00900347" w:rsidRDefault="00B31708" w:rsidP="00B31708"/>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31708" w:rsidRPr="00900347" w:rsidTr="004E2E78">
        <w:tc>
          <w:tcPr>
            <w:tcW w:w="4927" w:type="dxa"/>
          </w:tcPr>
          <w:p w:rsidR="00B31708" w:rsidRPr="00900347" w:rsidRDefault="00B31708" w:rsidP="004E2E78">
            <w:r w:rsidRPr="00900347">
              <w:t>«____» ___________ 201_ г.</w:t>
            </w:r>
          </w:p>
        </w:tc>
        <w:tc>
          <w:tcPr>
            <w:tcW w:w="4927" w:type="dxa"/>
          </w:tcPr>
          <w:p w:rsidR="00B31708" w:rsidRPr="00900347" w:rsidRDefault="00B31708" w:rsidP="004E2E78">
            <w:r w:rsidRPr="00900347">
              <w:t>Процедура Размещения оферты</w:t>
            </w:r>
          </w:p>
          <w:p w:rsidR="00B31708" w:rsidRPr="00900347" w:rsidRDefault="00B31708" w:rsidP="004E2E78">
            <w:r w:rsidRPr="00900347">
              <w:t>№ РО-________-______-________</w:t>
            </w:r>
          </w:p>
        </w:tc>
      </w:tr>
    </w:tbl>
    <w:p w:rsidR="00B31708" w:rsidRPr="00900347" w:rsidRDefault="00B31708" w:rsidP="00B31708"/>
    <w:tbl>
      <w:tblPr>
        <w:tblStyle w:val="aff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B31708" w:rsidRPr="00900347" w:rsidTr="004E2E78">
        <w:tc>
          <w:tcPr>
            <w:tcW w:w="9854" w:type="dxa"/>
          </w:tcPr>
          <w:p w:rsidR="00B31708" w:rsidRPr="00900347" w:rsidRDefault="00B31708" w:rsidP="004E2E78"/>
        </w:tc>
      </w:tr>
      <w:tr w:rsidR="00B31708" w:rsidRPr="00900347" w:rsidTr="004E2E78">
        <w:tc>
          <w:tcPr>
            <w:tcW w:w="9854" w:type="dxa"/>
          </w:tcPr>
          <w:p w:rsidR="00B31708" w:rsidRPr="00900347" w:rsidRDefault="00B31708" w:rsidP="004E2E78">
            <w:pPr>
              <w:ind w:firstLine="3"/>
              <w:jc w:val="center"/>
            </w:pPr>
            <w:r w:rsidRPr="00900347">
              <w:rPr>
                <w:bCs/>
                <w:i/>
              </w:rPr>
              <w:t>(Полное наименование п</w:t>
            </w:r>
            <w:r w:rsidRPr="00900347">
              <w:rPr>
                <w:i/>
              </w:rPr>
              <w:t>ретендента</w:t>
            </w:r>
            <w:r w:rsidRPr="00900347">
              <w:rPr>
                <w:bCs/>
                <w:i/>
              </w:rPr>
              <w:t>)</w:t>
            </w:r>
          </w:p>
        </w:tc>
      </w:tr>
    </w:tbl>
    <w:p w:rsidR="00B31708" w:rsidRPr="00900347" w:rsidRDefault="00B31708" w:rsidP="00B31708">
      <w:pPr>
        <w:ind w:firstLine="720"/>
        <w:jc w:val="both"/>
        <w:rPr>
          <w:b/>
        </w:rPr>
      </w:pPr>
    </w:p>
    <w:p w:rsidR="00B31708" w:rsidRPr="00900347" w:rsidRDefault="00B31708" w:rsidP="00B31708">
      <w:pPr>
        <w:ind w:firstLine="720"/>
        <w:jc w:val="both"/>
      </w:pPr>
      <w:r w:rsidRPr="00900347">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sidRPr="00900347">
        <w:rPr>
          <w:i/>
        </w:rPr>
        <w:t xml:space="preserve"> (заполняется претендентом)</w:t>
      </w:r>
      <w:r w:rsidRPr="00900347">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B31708" w:rsidRPr="00900347" w:rsidRDefault="00B31708" w:rsidP="00B31708">
      <w:pPr>
        <w:ind w:firstLine="720"/>
        <w:jc w:val="both"/>
      </w:pPr>
      <w:r w:rsidRPr="00900347">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B31708" w:rsidRPr="00900347" w:rsidRDefault="00B31708" w:rsidP="00B31708">
      <w:pPr>
        <w:ind w:firstLine="720"/>
        <w:jc w:val="both"/>
      </w:pPr>
      <w:r w:rsidRPr="00900347">
        <w:t xml:space="preserve">2. Дополнительные условия поставки товаров, выполнения работ, оказания услуг _____________________________________________________ </w:t>
      </w:r>
    </w:p>
    <w:p w:rsidR="00B31708" w:rsidRPr="00900347" w:rsidRDefault="00B31708" w:rsidP="00B31708">
      <w:pPr>
        <w:ind w:firstLine="720"/>
        <w:jc w:val="center"/>
        <w:rPr>
          <w:i/>
        </w:rPr>
      </w:pPr>
      <w:r w:rsidRPr="00900347">
        <w:rPr>
          <w:i/>
        </w:rPr>
        <w:t>(заполняется претендентом при необходимости).</w:t>
      </w:r>
    </w:p>
    <w:p w:rsidR="00B31708" w:rsidRPr="00900347" w:rsidRDefault="00B31708" w:rsidP="00B31708">
      <w:pPr>
        <w:ind w:firstLine="720"/>
        <w:jc w:val="center"/>
        <w:rPr>
          <w:i/>
        </w:rPr>
      </w:pPr>
    </w:p>
    <w:p w:rsidR="00B31708" w:rsidRPr="00900347" w:rsidRDefault="00B31708" w:rsidP="00B31708">
      <w:pPr>
        <w:ind w:firstLine="720"/>
        <w:jc w:val="both"/>
      </w:pPr>
      <w:r w:rsidRPr="00900347">
        <w:t xml:space="preserve">3. Срок действия настоящего предложения о сотрудничестве составляет _____ календарных дней </w:t>
      </w:r>
      <w:r w:rsidRPr="00900347">
        <w:rPr>
          <w:i/>
        </w:rPr>
        <w:t>(указывается не менее установленного в пункте 7 Информационной карты</w:t>
      </w:r>
      <w:r w:rsidRPr="00900347">
        <w:t>)  с даты рассмотрения Заявок, указанной в пункте 8 Информационной карты.</w:t>
      </w:r>
    </w:p>
    <w:p w:rsidR="00B31708" w:rsidRPr="00900347" w:rsidRDefault="00B31708" w:rsidP="00B31708">
      <w:pPr>
        <w:ind w:firstLine="720"/>
        <w:jc w:val="both"/>
      </w:pPr>
      <w:r w:rsidRPr="00900347">
        <w:t xml:space="preserve">4. Если наши предложения, изложенные выше, будут приняты, мы берем на себя обязательство ____________ </w:t>
      </w:r>
      <w:r w:rsidRPr="00900347">
        <w:rPr>
          <w:i/>
        </w:rPr>
        <w:t>(поставить товар, выполнить работы, оказать услуги)</w:t>
      </w:r>
      <w:r w:rsidRPr="00900347">
        <w:t xml:space="preserve"> в соответствии с требованиями документации о закупке и согласно нашим предложениям. </w:t>
      </w:r>
    </w:p>
    <w:p w:rsidR="00B31708" w:rsidRPr="00900347" w:rsidRDefault="00B31708" w:rsidP="00B31708">
      <w:pPr>
        <w:ind w:firstLine="720"/>
        <w:jc w:val="both"/>
      </w:pPr>
      <w:r w:rsidRPr="00900347">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31708" w:rsidRPr="00900347" w:rsidRDefault="00B31708" w:rsidP="00B31708">
      <w:pPr>
        <w:keepNext/>
        <w:ind w:firstLine="706"/>
        <w:jc w:val="both"/>
        <w:rPr>
          <w:b/>
          <w:bCs/>
        </w:rPr>
      </w:pPr>
    </w:p>
    <w:p w:rsidR="00B31708" w:rsidRPr="00900347" w:rsidRDefault="00B31708" w:rsidP="00B31708">
      <w:pPr>
        <w:keepNext/>
        <w:ind w:firstLine="706"/>
        <w:jc w:val="both"/>
        <w:rPr>
          <w:bCs/>
        </w:rPr>
      </w:pPr>
      <w:r w:rsidRPr="00900347">
        <w:rPr>
          <w:b/>
          <w:bCs/>
        </w:rPr>
        <w:t>Представитель, имеющий полномочия подписать Заявку на участие в процедуре Размещения оферты от имени __________________________________</w:t>
      </w:r>
    </w:p>
    <w:p w:rsidR="00B31708" w:rsidRPr="00900347" w:rsidRDefault="00B31708" w:rsidP="00B31708">
      <w:pPr>
        <w:tabs>
          <w:tab w:val="left" w:pos="8640"/>
        </w:tabs>
        <w:jc w:val="center"/>
        <w:rPr>
          <w:i/>
        </w:rPr>
      </w:pPr>
      <w:r w:rsidRPr="00900347">
        <w:rPr>
          <w:i/>
        </w:rPr>
        <w:t xml:space="preserve">                                                                 (наименование претендента)</w:t>
      </w:r>
    </w:p>
    <w:p w:rsidR="00B31708" w:rsidRPr="00900347" w:rsidRDefault="00B31708" w:rsidP="00B31708">
      <w:r w:rsidRPr="00900347">
        <w:t>__________________________________________________________________</w:t>
      </w:r>
    </w:p>
    <w:p w:rsidR="00B31708" w:rsidRPr="00900347" w:rsidRDefault="00B31708" w:rsidP="00B31708"/>
    <w:p w:rsidR="00B31708" w:rsidRPr="00900347" w:rsidRDefault="00B31708" w:rsidP="00B31708">
      <w:pPr>
        <w:rPr>
          <w:i/>
        </w:rPr>
      </w:pPr>
      <w:r w:rsidRPr="00900347">
        <w:rPr>
          <w:i/>
        </w:rPr>
        <w:t xml:space="preserve">       М.П.</w:t>
      </w:r>
      <w:r w:rsidRPr="00900347">
        <w:rPr>
          <w:i/>
        </w:rPr>
        <w:tab/>
      </w:r>
      <w:r w:rsidRPr="00900347">
        <w:rPr>
          <w:i/>
        </w:rPr>
        <w:tab/>
      </w:r>
      <w:r w:rsidRPr="00900347">
        <w:rPr>
          <w:i/>
        </w:rPr>
        <w:tab/>
        <w:t>(должность, подпись, ФИО)</w:t>
      </w:r>
    </w:p>
    <w:p w:rsidR="00B31708" w:rsidRPr="00900347" w:rsidRDefault="00B31708" w:rsidP="00B31708">
      <w:pPr>
        <w:rPr>
          <w:sz w:val="26"/>
          <w:szCs w:val="26"/>
        </w:rPr>
      </w:pPr>
      <w:r w:rsidRPr="00900347">
        <w:t>"____" ____________ 201__</w:t>
      </w:r>
      <w:r w:rsidRPr="00900347">
        <w:rPr>
          <w:sz w:val="26"/>
          <w:szCs w:val="26"/>
        </w:rPr>
        <w:t> г.</w:t>
      </w:r>
    </w:p>
    <w:p w:rsidR="00B31708" w:rsidRPr="00900347" w:rsidRDefault="00B31708" w:rsidP="00B31708">
      <w:pPr>
        <w:rPr>
          <w:rFonts w:eastAsia="MS Mincho"/>
          <w:szCs w:val="28"/>
        </w:rPr>
      </w:pPr>
    </w:p>
    <w:p w:rsidR="00B31708" w:rsidRPr="00900347" w:rsidRDefault="00B31708" w:rsidP="00B31708">
      <w:pPr>
        <w:rPr>
          <w:rFonts w:eastAsia="MS Mincho"/>
          <w:szCs w:val="28"/>
        </w:rPr>
      </w:pPr>
    </w:p>
    <w:p w:rsidR="00B31708" w:rsidRPr="00900347" w:rsidRDefault="00B31708" w:rsidP="00B31708">
      <w:pPr>
        <w:rPr>
          <w:rFonts w:eastAsia="MS Mincho"/>
          <w:szCs w:val="28"/>
        </w:rPr>
      </w:pPr>
    </w:p>
    <w:p w:rsidR="00B31708" w:rsidRPr="00900347" w:rsidRDefault="00B31708" w:rsidP="00B31708">
      <w:pPr>
        <w:rPr>
          <w:rFonts w:eastAsia="MS Mincho"/>
          <w:szCs w:val="28"/>
        </w:rPr>
      </w:pPr>
    </w:p>
    <w:p w:rsidR="00B31708" w:rsidRPr="00900347" w:rsidRDefault="00B31708" w:rsidP="00B31708">
      <w:pPr>
        <w:rPr>
          <w:rFonts w:eastAsia="MS Mincho"/>
          <w:szCs w:val="28"/>
        </w:rPr>
      </w:pPr>
    </w:p>
    <w:p w:rsidR="00D25ED8" w:rsidRPr="00900347" w:rsidRDefault="009F20FC" w:rsidP="00A00DC4">
      <w:pPr>
        <w:rPr>
          <w:sz w:val="28"/>
          <w:szCs w:val="28"/>
          <w:lang w:eastAsia="ru-RU"/>
        </w:rPr>
      </w:pPr>
      <w:r w:rsidRPr="00900347">
        <w:rPr>
          <w:sz w:val="28"/>
          <w:szCs w:val="28"/>
          <w:lang w:eastAsia="ru-RU"/>
        </w:rPr>
        <w:br w:type="page"/>
      </w:r>
    </w:p>
    <w:p w:rsidR="00686B2C" w:rsidRDefault="00686B2C" w:rsidP="00175F07">
      <w:pPr>
        <w:pStyle w:val="19"/>
        <w:ind w:firstLine="0"/>
        <w:jc w:val="right"/>
        <w:outlineLvl w:val="0"/>
        <w:rPr>
          <w:rFonts w:eastAsia="MS Mincho"/>
          <w:szCs w:val="28"/>
        </w:rPr>
      </w:pPr>
    </w:p>
    <w:p w:rsidR="0049476F" w:rsidRPr="00175F07" w:rsidRDefault="0049476F" w:rsidP="0049476F">
      <w:pPr>
        <w:pStyle w:val="19"/>
        <w:ind w:firstLine="0"/>
        <w:jc w:val="right"/>
        <w:outlineLvl w:val="0"/>
        <w:rPr>
          <w:rFonts w:eastAsia="MS Mincho"/>
          <w:szCs w:val="28"/>
        </w:rPr>
      </w:pPr>
      <w:r w:rsidRPr="00AE5EF7">
        <w:rPr>
          <w:sz w:val="24"/>
          <w:szCs w:val="24"/>
        </w:rPr>
        <w:t xml:space="preserve">   </w:t>
      </w:r>
      <w:r w:rsidRPr="00175F07">
        <w:rPr>
          <w:rFonts w:eastAsia="MS Mincho"/>
          <w:szCs w:val="28"/>
        </w:rPr>
        <w:t xml:space="preserve">Приложение № </w:t>
      </w:r>
      <w:r>
        <w:rPr>
          <w:rFonts w:eastAsia="MS Mincho"/>
          <w:szCs w:val="28"/>
        </w:rPr>
        <w:t>4</w:t>
      </w:r>
    </w:p>
    <w:p w:rsidR="0049476F" w:rsidRDefault="0049476F" w:rsidP="0049476F">
      <w:pPr>
        <w:pStyle w:val="afb"/>
        <w:jc w:val="right"/>
        <w:rPr>
          <w:szCs w:val="28"/>
        </w:rPr>
      </w:pPr>
      <w:r w:rsidRPr="0007096B">
        <w:rPr>
          <w:szCs w:val="28"/>
        </w:rPr>
        <w:t>к документации о закупке</w:t>
      </w:r>
    </w:p>
    <w:p w:rsidR="0049476F" w:rsidRPr="0007096B" w:rsidRDefault="0049476F" w:rsidP="0049476F">
      <w:pPr>
        <w:pStyle w:val="afb"/>
        <w:jc w:val="right"/>
        <w:rPr>
          <w:szCs w:val="28"/>
        </w:rPr>
      </w:pPr>
    </w:p>
    <w:p w:rsidR="00385853" w:rsidRDefault="00385853" w:rsidP="0049476F">
      <w:pPr>
        <w:ind w:left="5103" w:firstLine="11"/>
      </w:pPr>
    </w:p>
    <w:p w:rsidR="0033055F" w:rsidRDefault="0033055F" w:rsidP="0033055F">
      <w:pPr>
        <w:pStyle w:val="afb"/>
        <w:jc w:val="center"/>
        <w:outlineLvl w:val="2"/>
        <w:rPr>
          <w:b/>
          <w:sz w:val="40"/>
          <w:szCs w:val="40"/>
        </w:rPr>
      </w:pPr>
      <w:r w:rsidRPr="004F4AF3">
        <w:rPr>
          <w:szCs w:val="28"/>
        </w:rPr>
        <w:t>«</w:t>
      </w:r>
      <w:r>
        <w:rPr>
          <w:szCs w:val="28"/>
        </w:rPr>
        <w:t xml:space="preserve"> </w:t>
      </w:r>
      <w:r w:rsidRPr="00D25ED8">
        <w:rPr>
          <w:b/>
          <w:sz w:val="40"/>
          <w:szCs w:val="40"/>
        </w:rPr>
        <w:t>ПРОЕКТ ДОГОВОРА</w:t>
      </w:r>
    </w:p>
    <w:p w:rsidR="0033055F" w:rsidRPr="00F76990" w:rsidRDefault="0033055F" w:rsidP="0033055F">
      <w:pPr>
        <w:pStyle w:val="afb"/>
        <w:jc w:val="center"/>
        <w:outlineLvl w:val="2"/>
        <w:rPr>
          <w:b/>
          <w:sz w:val="40"/>
          <w:szCs w:val="40"/>
        </w:rPr>
      </w:pPr>
      <w:r w:rsidRPr="00BF1544">
        <w:t>Договор аренды</w:t>
      </w:r>
    </w:p>
    <w:p w:rsidR="0033055F" w:rsidRPr="00BF1544" w:rsidRDefault="0033055F" w:rsidP="0033055F">
      <w:pPr>
        <w:jc w:val="center"/>
      </w:pPr>
      <w:r w:rsidRPr="00BF1544">
        <w:t>транспортного средства с экипажем № __________/______</w:t>
      </w:r>
    </w:p>
    <w:p w:rsidR="0033055F" w:rsidRPr="00BF1544" w:rsidRDefault="0033055F" w:rsidP="0033055F">
      <w:pPr>
        <w:jc w:val="center"/>
      </w:pPr>
    </w:p>
    <w:p w:rsidR="0033055F" w:rsidRDefault="0033055F" w:rsidP="0033055F">
      <w:pPr>
        <w:autoSpaceDE w:val="0"/>
        <w:autoSpaceDN w:val="0"/>
        <w:adjustRightInd w:val="0"/>
        <w:jc w:val="both"/>
      </w:pPr>
      <w:r>
        <w:t xml:space="preserve">        </w:t>
      </w:r>
      <w:r w:rsidRPr="00BF1544">
        <w:t xml:space="preserve">г. Саратов       </w:t>
      </w:r>
      <w:r w:rsidRPr="00BF1544">
        <w:tab/>
        <w:t xml:space="preserve">                                       «___»___________ 201__ г.</w:t>
      </w:r>
    </w:p>
    <w:p w:rsidR="0033055F" w:rsidRPr="00BF1544" w:rsidRDefault="0033055F" w:rsidP="0033055F">
      <w:pPr>
        <w:autoSpaceDE w:val="0"/>
        <w:autoSpaceDN w:val="0"/>
        <w:adjustRightInd w:val="0"/>
        <w:jc w:val="both"/>
      </w:pPr>
    </w:p>
    <w:p w:rsidR="0033055F" w:rsidRPr="00FF7E12" w:rsidRDefault="0033055F" w:rsidP="0033055F">
      <w:pPr>
        <w:ind w:firstLine="708"/>
        <w:jc w:val="both"/>
        <w:rPr>
          <w:b/>
          <w:color w:val="7030A0"/>
        </w:rPr>
      </w:pPr>
      <w:r w:rsidRPr="00BF1544">
        <w:rPr>
          <w:szCs w:val="28"/>
        </w:rPr>
        <w:t>_________________________________________, именуемое в дальнейшем «Арендодатель», в лице __________________________, действующего на основании _________________________, с одной стороны, и Публичное акционерное общество «Центр по перевозке грузов в контейнерах «ТрансКонтейнер», именуемое в дальнейшем «Арендатор» (ПАО «ТрансКонтейнер»), в лице __________________________________, действующего на основании _________________________________________, с другой стороны, именуемые вместе «Стороны», а по отдельности «Сторона»</w:t>
      </w:r>
      <w:r w:rsidRPr="00BF1544">
        <w:t>, заключили настоящий договор (далее - Договор) о нижеследующем.</w:t>
      </w:r>
    </w:p>
    <w:p w:rsidR="0033055F" w:rsidRPr="00312331" w:rsidRDefault="0033055F" w:rsidP="0033055F">
      <w:pPr>
        <w:autoSpaceDE w:val="0"/>
        <w:autoSpaceDN w:val="0"/>
        <w:adjustRightInd w:val="0"/>
        <w:jc w:val="center"/>
        <w:rPr>
          <w:b/>
        </w:rPr>
      </w:pPr>
      <w:r w:rsidRPr="00312331">
        <w:rPr>
          <w:b/>
        </w:rPr>
        <w:t>1. ПРЕДМЕТ ДОГОВОРА</w:t>
      </w:r>
    </w:p>
    <w:p w:rsidR="0033055F" w:rsidRPr="00312331" w:rsidRDefault="0033055F" w:rsidP="0033055F">
      <w:pPr>
        <w:tabs>
          <w:tab w:val="left" w:pos="567"/>
        </w:tabs>
        <w:autoSpaceDE w:val="0"/>
        <w:autoSpaceDN w:val="0"/>
        <w:adjustRightInd w:val="0"/>
        <w:ind w:firstLine="540"/>
        <w:jc w:val="both"/>
      </w:pPr>
      <w:r w:rsidRPr="00312331">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33055F" w:rsidRPr="00312331" w:rsidRDefault="0033055F" w:rsidP="0033055F">
      <w:pPr>
        <w:tabs>
          <w:tab w:val="left" w:pos="567"/>
        </w:tabs>
        <w:autoSpaceDE w:val="0"/>
        <w:autoSpaceDN w:val="0"/>
        <w:adjustRightInd w:val="0"/>
        <w:ind w:firstLine="540"/>
        <w:jc w:val="both"/>
      </w:pPr>
      <w:r w:rsidRPr="00312331">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33055F" w:rsidRPr="00312331" w:rsidRDefault="0033055F" w:rsidP="0033055F">
      <w:pPr>
        <w:tabs>
          <w:tab w:val="left" w:pos="567"/>
        </w:tabs>
        <w:autoSpaceDE w:val="0"/>
        <w:autoSpaceDN w:val="0"/>
        <w:adjustRightInd w:val="0"/>
        <w:jc w:val="both"/>
      </w:pPr>
      <w:r w:rsidRPr="00312331">
        <w:t xml:space="preserve">        1.2. Транспортное средство предоставляется Арендатору в аренду с целью оказания услуг клиентам Арендатора по осуществлению перевозок </w:t>
      </w:r>
      <w:r w:rsidRPr="00312331">
        <w:rPr>
          <w:rFonts w:eastAsia="MS Mincho"/>
          <w:bCs/>
          <w:szCs w:val="28"/>
        </w:rPr>
        <w:t>грузов</w:t>
      </w:r>
      <w:r w:rsidRPr="00312331">
        <w:t xml:space="preserve">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33055F" w:rsidRPr="00312331" w:rsidRDefault="0033055F" w:rsidP="0033055F">
      <w:pPr>
        <w:tabs>
          <w:tab w:val="left" w:pos="567"/>
        </w:tabs>
        <w:autoSpaceDE w:val="0"/>
        <w:autoSpaceDN w:val="0"/>
        <w:adjustRightInd w:val="0"/>
        <w:ind w:firstLine="540"/>
        <w:jc w:val="both"/>
      </w:pPr>
      <w:r w:rsidRPr="003123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33055F" w:rsidRPr="00312331" w:rsidRDefault="0033055F" w:rsidP="0033055F">
      <w:pPr>
        <w:tabs>
          <w:tab w:val="left" w:pos="567"/>
        </w:tabs>
        <w:autoSpaceDE w:val="0"/>
        <w:autoSpaceDN w:val="0"/>
        <w:adjustRightInd w:val="0"/>
        <w:ind w:firstLine="540"/>
        <w:jc w:val="both"/>
      </w:pPr>
      <w:r w:rsidRPr="00312331">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33055F" w:rsidRPr="00312331" w:rsidRDefault="0033055F" w:rsidP="0033055F">
      <w:pPr>
        <w:tabs>
          <w:tab w:val="left" w:pos="567"/>
        </w:tabs>
        <w:autoSpaceDE w:val="0"/>
        <w:autoSpaceDN w:val="0"/>
        <w:adjustRightInd w:val="0"/>
        <w:ind w:firstLine="540"/>
        <w:jc w:val="both"/>
      </w:pPr>
      <w:r w:rsidRPr="003123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33055F" w:rsidRPr="00312331" w:rsidRDefault="0033055F" w:rsidP="0033055F">
      <w:pPr>
        <w:autoSpaceDE w:val="0"/>
        <w:autoSpaceDN w:val="0"/>
        <w:adjustRightInd w:val="0"/>
        <w:ind w:firstLine="540"/>
        <w:jc w:val="both"/>
      </w:pPr>
      <w:r w:rsidRPr="00312331">
        <w:t>Арендодатель гарантирует, что у него есть все необходимые разрешения (лицензии) на перевозку грузов.</w:t>
      </w:r>
    </w:p>
    <w:p w:rsidR="0033055F" w:rsidRPr="00312331" w:rsidRDefault="0033055F" w:rsidP="0033055F">
      <w:pPr>
        <w:autoSpaceDE w:val="0"/>
        <w:autoSpaceDN w:val="0"/>
        <w:adjustRightInd w:val="0"/>
        <w:ind w:firstLine="540"/>
        <w:jc w:val="both"/>
      </w:pPr>
      <w:r w:rsidRPr="00312331">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33055F" w:rsidRPr="00312331" w:rsidRDefault="0033055F" w:rsidP="0033055F">
      <w:pPr>
        <w:tabs>
          <w:tab w:val="left" w:pos="567"/>
        </w:tabs>
        <w:autoSpaceDE w:val="0"/>
        <w:autoSpaceDN w:val="0"/>
        <w:adjustRightInd w:val="0"/>
        <w:ind w:firstLine="540"/>
        <w:jc w:val="both"/>
      </w:pPr>
      <w:r w:rsidRPr="003123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33055F" w:rsidRPr="00312331" w:rsidRDefault="0033055F" w:rsidP="0033055F">
      <w:pPr>
        <w:autoSpaceDE w:val="0"/>
        <w:autoSpaceDN w:val="0"/>
        <w:adjustRightInd w:val="0"/>
        <w:ind w:firstLine="540"/>
        <w:jc w:val="center"/>
        <w:rPr>
          <w:b/>
        </w:rPr>
      </w:pPr>
    </w:p>
    <w:p w:rsidR="0033055F" w:rsidRPr="0033055F" w:rsidRDefault="0033055F" w:rsidP="0033055F">
      <w:pPr>
        <w:autoSpaceDE w:val="0"/>
        <w:autoSpaceDN w:val="0"/>
        <w:adjustRightInd w:val="0"/>
        <w:jc w:val="center"/>
      </w:pPr>
      <w:r w:rsidRPr="0033055F">
        <w:rPr>
          <w:b/>
        </w:rPr>
        <w:t>2. ПОРЯДОК ПЕРЕДАЧИ ТРАНСПОРТНОГО СРЕДСТВА И СРОК АРЕНДЫ</w:t>
      </w:r>
    </w:p>
    <w:p w:rsidR="0033055F" w:rsidRPr="0033055F" w:rsidRDefault="0033055F" w:rsidP="0033055F">
      <w:pPr>
        <w:pStyle w:val="m8287112313973858075gmail-msoplaintext"/>
        <w:shd w:val="clear" w:color="auto" w:fill="FFFFFF"/>
        <w:spacing w:before="0" w:beforeAutospacing="0" w:after="0" w:afterAutospacing="0"/>
        <w:jc w:val="both"/>
      </w:pPr>
      <w:r w:rsidRPr="0033055F">
        <w:t xml:space="preserve">    2.1. Предоставление Транспортного средства в аренду осуществляется на основании Заявки Арендатора, размещаемой Арендатором не позднее_______ в день предоставления транспортного средства и не позднее ________ дня, предшествующего дню предоставления Транспортного средства.</w:t>
      </w:r>
    </w:p>
    <w:p w:rsidR="0033055F" w:rsidRPr="0033055F" w:rsidRDefault="0033055F" w:rsidP="0033055F">
      <w:pPr>
        <w:pStyle w:val="m8287112313973858075gmail-msoplaintext"/>
        <w:shd w:val="clear" w:color="auto" w:fill="FFFFFF"/>
        <w:spacing w:before="0" w:beforeAutospacing="0" w:after="0" w:afterAutospacing="0"/>
        <w:jc w:val="both"/>
      </w:pPr>
      <w:r w:rsidRPr="0033055F">
        <w:t xml:space="preserve">            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(e-mail:_______). Аналогичное Приглашение Арендатор направляет другим потенциальным Арендодателям (претендентам). </w:t>
      </w:r>
    </w:p>
    <w:p w:rsidR="0033055F" w:rsidRPr="0033055F" w:rsidRDefault="0033055F" w:rsidP="0033055F">
      <w:pPr>
        <w:pStyle w:val="m8287112313973858075gmail-msoplaintext"/>
        <w:shd w:val="clear" w:color="auto" w:fill="FFFFFF"/>
        <w:spacing w:before="0" w:beforeAutospacing="0" w:after="0" w:afterAutospacing="0"/>
        <w:jc w:val="both"/>
      </w:pPr>
      <w:r w:rsidRPr="0033055F">
        <w:t xml:space="preserve">           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размещенной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33055F" w:rsidRPr="0033055F" w:rsidRDefault="0033055F" w:rsidP="0033055F">
      <w:pPr>
        <w:autoSpaceDE w:val="0"/>
        <w:autoSpaceDN w:val="0"/>
        <w:adjustRightInd w:val="0"/>
        <w:ind w:firstLine="540"/>
        <w:jc w:val="both"/>
        <w:rPr>
          <w:color w:val="7030A0"/>
        </w:rPr>
      </w:pPr>
      <w:r w:rsidRPr="0033055F">
        <w:t>Регламент расположен в форме электронного документа по адресу: https://trcont.com/the-company/credentials/subcontractors/.</w:t>
      </w:r>
    </w:p>
    <w:p w:rsidR="0033055F" w:rsidRPr="0033055F" w:rsidRDefault="0033055F" w:rsidP="0033055F">
      <w:pPr>
        <w:ind w:firstLine="567"/>
        <w:contextualSpacing/>
        <w:jc w:val="both"/>
      </w:pPr>
      <w:r w:rsidRPr="0033055F">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33055F" w:rsidRPr="0033055F" w:rsidRDefault="0033055F" w:rsidP="0033055F">
      <w:pPr>
        <w:ind w:firstLine="567"/>
        <w:contextualSpacing/>
        <w:jc w:val="both"/>
      </w:pPr>
      <w:r w:rsidRPr="0033055F">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33055F" w:rsidRPr="0033055F" w:rsidRDefault="0033055F" w:rsidP="0033055F">
      <w:pPr>
        <w:ind w:firstLine="567"/>
        <w:contextualSpacing/>
        <w:jc w:val="both"/>
        <w:rPr>
          <w:color w:val="7030A0"/>
        </w:rPr>
      </w:pPr>
      <w:r w:rsidRPr="0033055F">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r w:rsidRPr="0033055F">
        <w:rPr>
          <w:color w:val="7030A0"/>
        </w:rPr>
        <w:t>.</w:t>
      </w:r>
    </w:p>
    <w:p w:rsidR="0033055F" w:rsidRPr="0033055F" w:rsidRDefault="0033055F" w:rsidP="0033055F">
      <w:pPr>
        <w:ind w:firstLine="567"/>
        <w:contextualSpacing/>
        <w:jc w:val="both"/>
      </w:pPr>
      <w:r w:rsidRPr="0033055F">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33055F" w:rsidRPr="0033055F" w:rsidRDefault="0033055F" w:rsidP="0033055F">
      <w:pPr>
        <w:ind w:firstLine="567"/>
        <w:contextualSpacing/>
        <w:jc w:val="both"/>
      </w:pPr>
      <w:r w:rsidRPr="0033055F">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33055F" w:rsidRPr="0033055F" w:rsidRDefault="0033055F" w:rsidP="0033055F">
      <w:pPr>
        <w:autoSpaceDE w:val="0"/>
        <w:autoSpaceDN w:val="0"/>
        <w:adjustRightInd w:val="0"/>
        <w:ind w:firstLine="567"/>
        <w:jc w:val="both"/>
      </w:pPr>
      <w:r w:rsidRPr="0033055F">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33055F" w:rsidRPr="0033055F" w:rsidRDefault="0033055F" w:rsidP="0033055F">
      <w:pPr>
        <w:autoSpaceDE w:val="0"/>
        <w:autoSpaceDN w:val="0"/>
        <w:adjustRightInd w:val="0"/>
        <w:ind w:firstLine="567"/>
        <w:jc w:val="both"/>
      </w:pPr>
      <w:r w:rsidRPr="0033055F">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 3.1.4 Договора.</w:t>
      </w:r>
    </w:p>
    <w:p w:rsidR="0033055F" w:rsidRPr="0033055F" w:rsidRDefault="0033055F" w:rsidP="0033055F">
      <w:pPr>
        <w:autoSpaceDE w:val="0"/>
        <w:autoSpaceDN w:val="0"/>
        <w:adjustRightInd w:val="0"/>
        <w:ind w:firstLine="567"/>
        <w:jc w:val="both"/>
      </w:pPr>
      <w:r w:rsidRPr="0033055F">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33055F" w:rsidRPr="0033055F" w:rsidRDefault="0033055F" w:rsidP="0033055F">
      <w:pPr>
        <w:autoSpaceDE w:val="0"/>
        <w:autoSpaceDN w:val="0"/>
        <w:adjustRightInd w:val="0"/>
        <w:ind w:firstLine="567"/>
        <w:jc w:val="both"/>
      </w:pPr>
      <w:r w:rsidRPr="0033055F">
        <w:t>2.4.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33055F" w:rsidRPr="0033055F" w:rsidRDefault="0033055F" w:rsidP="0033055F">
      <w:pPr>
        <w:autoSpaceDE w:val="0"/>
        <w:autoSpaceDN w:val="0"/>
        <w:adjustRightInd w:val="0"/>
        <w:ind w:firstLine="567"/>
        <w:jc w:val="both"/>
        <w:rPr>
          <w:color w:val="7030A0"/>
        </w:rPr>
      </w:pPr>
      <w:r w:rsidRPr="0033055F">
        <w:rPr>
          <w:color w:val="7030A0"/>
        </w:rPr>
        <w:t xml:space="preserve">                                </w:t>
      </w:r>
    </w:p>
    <w:p w:rsidR="0033055F" w:rsidRPr="0033055F" w:rsidRDefault="0033055F" w:rsidP="0033055F">
      <w:pPr>
        <w:autoSpaceDE w:val="0"/>
        <w:autoSpaceDN w:val="0"/>
        <w:adjustRightInd w:val="0"/>
        <w:ind w:firstLine="567"/>
        <w:jc w:val="both"/>
        <w:rPr>
          <w:color w:val="7030A0"/>
        </w:rPr>
      </w:pPr>
    </w:p>
    <w:p w:rsidR="0033055F" w:rsidRPr="0033055F" w:rsidRDefault="0033055F" w:rsidP="0033055F">
      <w:pPr>
        <w:autoSpaceDE w:val="0"/>
        <w:autoSpaceDN w:val="0"/>
        <w:adjustRightInd w:val="0"/>
        <w:ind w:firstLine="567"/>
        <w:jc w:val="both"/>
      </w:pPr>
      <w:r w:rsidRPr="0033055F">
        <w:rPr>
          <w:color w:val="7030A0"/>
        </w:rPr>
        <w:t xml:space="preserve">              </w:t>
      </w:r>
      <w:r w:rsidRPr="0033055F">
        <w:rPr>
          <w:b/>
        </w:rPr>
        <w:t>3. ПРАВА И ОБЯЗАННОСТИ СТОРОН</w:t>
      </w:r>
    </w:p>
    <w:p w:rsidR="0033055F" w:rsidRPr="0033055F" w:rsidRDefault="0033055F" w:rsidP="0033055F">
      <w:pPr>
        <w:autoSpaceDE w:val="0"/>
        <w:autoSpaceDN w:val="0"/>
        <w:adjustRightInd w:val="0"/>
        <w:ind w:firstLine="540"/>
        <w:jc w:val="both"/>
      </w:pPr>
      <w:r w:rsidRPr="0033055F">
        <w:t>3.1. Арендодатель обязан:</w:t>
      </w:r>
    </w:p>
    <w:p w:rsidR="0033055F" w:rsidRPr="0033055F" w:rsidRDefault="0033055F" w:rsidP="0033055F">
      <w:pPr>
        <w:autoSpaceDE w:val="0"/>
        <w:autoSpaceDN w:val="0"/>
        <w:adjustRightInd w:val="0"/>
        <w:ind w:firstLine="540"/>
        <w:jc w:val="both"/>
      </w:pPr>
      <w:r w:rsidRPr="0033055F">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33055F" w:rsidRPr="0033055F" w:rsidRDefault="0033055F" w:rsidP="0033055F">
      <w:pPr>
        <w:autoSpaceDE w:val="0"/>
        <w:autoSpaceDN w:val="0"/>
        <w:adjustRightInd w:val="0"/>
        <w:ind w:firstLine="540"/>
        <w:jc w:val="both"/>
      </w:pPr>
      <w:r w:rsidRPr="0033055F">
        <w:t xml:space="preserve">3.1.2. предоставлять Арендатору по акту приема-передачи в аренду Транспортное средство по адресу и в срок, указанные в Заявке; </w:t>
      </w:r>
    </w:p>
    <w:p w:rsidR="0033055F" w:rsidRPr="0033055F" w:rsidRDefault="0033055F" w:rsidP="0033055F">
      <w:pPr>
        <w:autoSpaceDE w:val="0"/>
        <w:autoSpaceDN w:val="0"/>
        <w:adjustRightInd w:val="0"/>
        <w:ind w:firstLine="540"/>
        <w:jc w:val="both"/>
      </w:pPr>
      <w:r w:rsidRPr="0033055F">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33055F" w:rsidRPr="0033055F" w:rsidRDefault="0033055F" w:rsidP="0033055F">
      <w:pPr>
        <w:autoSpaceDE w:val="0"/>
        <w:autoSpaceDN w:val="0"/>
        <w:adjustRightInd w:val="0"/>
        <w:ind w:firstLine="540"/>
        <w:jc w:val="both"/>
      </w:pPr>
      <w:r w:rsidRPr="0033055F">
        <w:t>Коммерческую пригодность предоставляемых Транспортных средств определяет Арендодатель;</w:t>
      </w:r>
    </w:p>
    <w:p w:rsidR="0033055F" w:rsidRPr="0033055F" w:rsidRDefault="0033055F" w:rsidP="0033055F">
      <w:pPr>
        <w:autoSpaceDE w:val="0"/>
        <w:autoSpaceDN w:val="0"/>
        <w:adjustRightInd w:val="0"/>
        <w:ind w:firstLine="540"/>
        <w:jc w:val="both"/>
      </w:pPr>
      <w:r w:rsidRPr="0033055F">
        <w:t>3.1.4. в период нахождения Транспортного средства в аренде у Арендатора поддерживать его надлежащее состояние.</w:t>
      </w:r>
    </w:p>
    <w:p w:rsidR="0033055F" w:rsidRPr="0033055F" w:rsidRDefault="0033055F" w:rsidP="0033055F">
      <w:pPr>
        <w:autoSpaceDE w:val="0"/>
        <w:autoSpaceDN w:val="0"/>
        <w:adjustRightInd w:val="0"/>
        <w:ind w:firstLine="540"/>
        <w:jc w:val="both"/>
      </w:pPr>
      <w:r w:rsidRPr="0033055F">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33055F" w:rsidRPr="0033055F" w:rsidRDefault="0033055F" w:rsidP="0033055F">
      <w:pPr>
        <w:autoSpaceDE w:val="0"/>
        <w:autoSpaceDN w:val="0"/>
        <w:adjustRightInd w:val="0"/>
        <w:ind w:firstLine="540"/>
        <w:jc w:val="both"/>
      </w:pPr>
      <w:r w:rsidRPr="0033055F">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33055F" w:rsidRPr="0033055F" w:rsidRDefault="0033055F" w:rsidP="0033055F">
      <w:pPr>
        <w:autoSpaceDE w:val="0"/>
        <w:autoSpaceDN w:val="0"/>
        <w:adjustRightInd w:val="0"/>
        <w:ind w:firstLine="540"/>
        <w:jc w:val="both"/>
      </w:pPr>
      <w:r w:rsidRPr="0033055F">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33055F" w:rsidRPr="0033055F" w:rsidRDefault="0033055F" w:rsidP="0033055F">
      <w:pPr>
        <w:autoSpaceDE w:val="0"/>
        <w:autoSpaceDN w:val="0"/>
        <w:adjustRightInd w:val="0"/>
        <w:ind w:firstLine="540"/>
        <w:jc w:val="both"/>
        <w:outlineLvl w:val="4"/>
      </w:pPr>
      <w:r w:rsidRPr="0033055F">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33055F" w:rsidRPr="0033055F" w:rsidRDefault="0033055F" w:rsidP="0033055F">
      <w:pPr>
        <w:autoSpaceDE w:val="0"/>
        <w:autoSpaceDN w:val="0"/>
        <w:adjustRightInd w:val="0"/>
        <w:ind w:firstLine="540"/>
        <w:jc w:val="both"/>
        <w:outlineLvl w:val="4"/>
        <w:rPr>
          <w:color w:val="7030A0"/>
        </w:rPr>
      </w:pPr>
      <w:r w:rsidRPr="0033055F">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r w:rsidRPr="0033055F">
        <w:rPr>
          <w:color w:val="7030A0"/>
        </w:rPr>
        <w:t>;</w:t>
      </w:r>
    </w:p>
    <w:p w:rsidR="0033055F" w:rsidRPr="0033055F" w:rsidRDefault="0033055F" w:rsidP="0033055F">
      <w:pPr>
        <w:autoSpaceDE w:val="0"/>
        <w:autoSpaceDN w:val="0"/>
        <w:adjustRightInd w:val="0"/>
        <w:ind w:firstLine="540"/>
        <w:jc w:val="both"/>
      </w:pPr>
      <w:r w:rsidRPr="0033055F">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 </w:t>
      </w:r>
    </w:p>
    <w:p w:rsidR="0033055F" w:rsidRPr="0033055F" w:rsidRDefault="0033055F" w:rsidP="0033055F">
      <w:pPr>
        <w:autoSpaceDE w:val="0"/>
        <w:autoSpaceDN w:val="0"/>
        <w:adjustRightInd w:val="0"/>
        <w:ind w:firstLine="540"/>
        <w:jc w:val="both"/>
        <w:rPr>
          <w:color w:val="7030A0"/>
        </w:rPr>
      </w:pPr>
      <w:r w:rsidRPr="0033055F">
        <w:t>3.1.10. перед допуском к управлению Транспортным средством, передаваемым в аренду, проводить медицинский осмотр экипажа</w:t>
      </w:r>
      <w:r w:rsidRPr="0033055F">
        <w:rPr>
          <w:color w:val="7030A0"/>
        </w:rPr>
        <w:t xml:space="preserve">; </w:t>
      </w:r>
    </w:p>
    <w:p w:rsidR="0033055F" w:rsidRPr="0033055F" w:rsidRDefault="0033055F" w:rsidP="0033055F">
      <w:pPr>
        <w:autoSpaceDE w:val="0"/>
        <w:autoSpaceDN w:val="0"/>
        <w:adjustRightInd w:val="0"/>
        <w:ind w:firstLine="540"/>
        <w:jc w:val="both"/>
      </w:pPr>
      <w:r w:rsidRPr="0033055F">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33055F" w:rsidRPr="0033055F" w:rsidRDefault="0033055F" w:rsidP="0033055F">
      <w:pPr>
        <w:autoSpaceDE w:val="0"/>
        <w:autoSpaceDN w:val="0"/>
        <w:adjustRightInd w:val="0"/>
        <w:ind w:firstLine="540"/>
        <w:jc w:val="both"/>
      </w:pPr>
      <w:r w:rsidRPr="0033055F">
        <w:t>3.1.12. обеспечить исполнение силами экипажа выполнение сопутствующих услуг:</w:t>
      </w:r>
    </w:p>
    <w:p w:rsidR="0033055F" w:rsidRPr="0033055F" w:rsidRDefault="0033055F" w:rsidP="0033055F">
      <w:pPr>
        <w:autoSpaceDE w:val="0"/>
        <w:autoSpaceDN w:val="0"/>
        <w:adjustRightInd w:val="0"/>
        <w:ind w:firstLine="540"/>
        <w:jc w:val="both"/>
      </w:pPr>
      <w:r w:rsidRPr="0033055F">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33055F" w:rsidRPr="0033055F" w:rsidRDefault="0033055F" w:rsidP="0033055F">
      <w:pPr>
        <w:pStyle w:val="aff9"/>
        <w:autoSpaceDE w:val="0"/>
        <w:autoSpaceDN w:val="0"/>
        <w:adjustRightInd w:val="0"/>
        <w:ind w:left="0"/>
        <w:jc w:val="both"/>
      </w:pPr>
      <w:r w:rsidRPr="0033055F">
        <w:t xml:space="preserve">         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33055F" w:rsidRPr="0033055F" w:rsidRDefault="0033055F" w:rsidP="0033055F">
      <w:pPr>
        <w:autoSpaceDE w:val="0"/>
        <w:autoSpaceDN w:val="0"/>
        <w:adjustRightInd w:val="0"/>
        <w:ind w:firstLine="540"/>
        <w:jc w:val="both"/>
      </w:pPr>
      <w:r w:rsidRPr="0033055F">
        <w:t>3.1.12.3. содействие в осуществлении фактическими грузоотправителями фотофиксации результатов погрузки грузов  в контейнер;</w:t>
      </w:r>
    </w:p>
    <w:p w:rsidR="0033055F" w:rsidRPr="0033055F" w:rsidRDefault="0033055F" w:rsidP="0033055F">
      <w:pPr>
        <w:autoSpaceDE w:val="0"/>
        <w:autoSpaceDN w:val="0"/>
        <w:adjustRightInd w:val="0"/>
        <w:ind w:firstLine="540"/>
        <w:jc w:val="both"/>
      </w:pPr>
      <w:r w:rsidRPr="0033055F">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33055F" w:rsidRPr="0033055F" w:rsidRDefault="0033055F" w:rsidP="0033055F">
      <w:pPr>
        <w:autoSpaceDE w:val="0"/>
        <w:autoSpaceDN w:val="0"/>
        <w:adjustRightInd w:val="0"/>
        <w:ind w:firstLine="540"/>
        <w:jc w:val="both"/>
      </w:pPr>
      <w:r w:rsidRPr="0033055F">
        <w:t>3.1.12.5. проверку технического и коммерческого состояния контейнера после выгрузки из него груза;</w:t>
      </w:r>
    </w:p>
    <w:p w:rsidR="0033055F" w:rsidRPr="0033055F" w:rsidRDefault="0033055F" w:rsidP="0033055F">
      <w:pPr>
        <w:autoSpaceDE w:val="0"/>
        <w:autoSpaceDN w:val="0"/>
        <w:adjustRightInd w:val="0"/>
        <w:ind w:firstLine="540"/>
        <w:jc w:val="both"/>
      </w:pPr>
      <w:r w:rsidRPr="0033055F">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33055F" w:rsidRPr="0033055F" w:rsidRDefault="0033055F" w:rsidP="0033055F">
      <w:pPr>
        <w:autoSpaceDE w:val="0"/>
        <w:autoSpaceDN w:val="0"/>
        <w:adjustRightInd w:val="0"/>
        <w:ind w:firstLine="540"/>
        <w:jc w:val="both"/>
      </w:pPr>
      <w:r w:rsidRPr="0033055F">
        <w:t xml:space="preserve">3.1.12.7. сохранность контейнеров, предоставленных для перевозки, с момента приемки до момента выдачи уполномоченному лицу; </w:t>
      </w:r>
    </w:p>
    <w:p w:rsidR="0033055F" w:rsidRPr="0033055F" w:rsidRDefault="0033055F" w:rsidP="0033055F">
      <w:pPr>
        <w:autoSpaceDE w:val="0"/>
        <w:autoSpaceDN w:val="0"/>
        <w:adjustRightInd w:val="0"/>
        <w:ind w:firstLine="540"/>
        <w:jc w:val="both"/>
        <w:rPr>
          <w:color w:val="7030A0"/>
        </w:rPr>
      </w:pPr>
      <w:r w:rsidRPr="0033055F">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33055F" w:rsidRPr="0033055F" w:rsidRDefault="0033055F" w:rsidP="0033055F">
      <w:pPr>
        <w:autoSpaceDE w:val="0"/>
        <w:autoSpaceDN w:val="0"/>
        <w:adjustRightInd w:val="0"/>
        <w:ind w:firstLine="540"/>
        <w:jc w:val="both"/>
      </w:pPr>
      <w:r w:rsidRPr="0033055F">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33055F" w:rsidRPr="0033055F" w:rsidRDefault="0033055F" w:rsidP="0033055F">
      <w:pPr>
        <w:autoSpaceDE w:val="0"/>
        <w:autoSpaceDN w:val="0"/>
        <w:adjustRightInd w:val="0"/>
        <w:ind w:firstLine="540"/>
        <w:jc w:val="both"/>
      </w:pPr>
      <w:r w:rsidRPr="0033055F">
        <w:t>3.1.12.10. незамедлительное информирование Арендатора водителем (в течение 15 минут с момента возникновения обстоятельств) по телефонной связи (____) 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33055F" w:rsidRPr="0033055F" w:rsidRDefault="0033055F" w:rsidP="0033055F">
      <w:pPr>
        <w:autoSpaceDE w:val="0"/>
        <w:autoSpaceDN w:val="0"/>
        <w:adjustRightInd w:val="0"/>
        <w:ind w:firstLine="540"/>
        <w:jc w:val="both"/>
      </w:pPr>
      <w:r w:rsidRPr="0033055F">
        <w:t>3.1.12.11. незамедлительное информирование Арендатора водителем по телефонной связи: (8443) 42-77-99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33055F" w:rsidRPr="0033055F" w:rsidRDefault="0033055F" w:rsidP="0033055F">
      <w:pPr>
        <w:autoSpaceDE w:val="0"/>
        <w:autoSpaceDN w:val="0"/>
        <w:adjustRightInd w:val="0"/>
        <w:ind w:firstLine="540"/>
        <w:jc w:val="both"/>
      </w:pPr>
      <w:r w:rsidRPr="0033055F">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33055F" w:rsidRPr="0033055F" w:rsidRDefault="0033055F" w:rsidP="0033055F">
      <w:pPr>
        <w:autoSpaceDE w:val="0"/>
        <w:autoSpaceDN w:val="0"/>
        <w:adjustRightInd w:val="0"/>
        <w:ind w:firstLine="540"/>
        <w:jc w:val="both"/>
      </w:pPr>
      <w:r w:rsidRPr="0033055F">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33055F" w:rsidRPr="0033055F" w:rsidRDefault="0033055F" w:rsidP="0033055F">
      <w:pPr>
        <w:autoSpaceDE w:val="0"/>
        <w:autoSpaceDN w:val="0"/>
        <w:adjustRightInd w:val="0"/>
        <w:ind w:firstLine="540"/>
        <w:jc w:val="both"/>
        <w:rPr>
          <w:highlight w:val="yellow"/>
        </w:rPr>
      </w:pPr>
      <w:r w:rsidRPr="0033055F">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p>
    <w:p w:rsidR="0033055F" w:rsidRPr="0033055F" w:rsidRDefault="0033055F" w:rsidP="0033055F">
      <w:pPr>
        <w:ind w:firstLine="547"/>
        <w:jc w:val="both"/>
      </w:pPr>
      <w:r w:rsidRPr="0033055F">
        <w:t xml:space="preserve">3.1.14. Оплачивать штрафы за отсутствие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и возмещать такие расходы Арендатору в случае наложения такого штрафа государственными органами на Арендатора. </w:t>
      </w:r>
    </w:p>
    <w:p w:rsidR="0033055F" w:rsidRPr="0033055F" w:rsidRDefault="0033055F" w:rsidP="0033055F">
      <w:pPr>
        <w:autoSpaceDE w:val="0"/>
        <w:autoSpaceDN w:val="0"/>
        <w:adjustRightInd w:val="0"/>
        <w:ind w:firstLine="540"/>
        <w:jc w:val="both"/>
      </w:pPr>
      <w:r w:rsidRPr="0033055F">
        <w:t xml:space="preserve">3.1.15.  обеспечить и гарантировать наличие у членов экипажа (водителей): </w:t>
      </w:r>
    </w:p>
    <w:p w:rsidR="0033055F" w:rsidRPr="0033055F" w:rsidRDefault="0033055F" w:rsidP="0033055F">
      <w:pPr>
        <w:autoSpaceDE w:val="0"/>
        <w:autoSpaceDN w:val="0"/>
        <w:adjustRightInd w:val="0"/>
        <w:ind w:firstLine="540"/>
        <w:jc w:val="both"/>
      </w:pPr>
      <w:r w:rsidRPr="0033055F">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33055F" w:rsidRPr="0033055F" w:rsidRDefault="0033055F" w:rsidP="0033055F">
      <w:pPr>
        <w:autoSpaceDE w:val="0"/>
        <w:autoSpaceDN w:val="0"/>
        <w:adjustRightInd w:val="0"/>
        <w:ind w:firstLine="540"/>
        <w:jc w:val="both"/>
      </w:pPr>
      <w:r w:rsidRPr="0033055F">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33055F" w:rsidRPr="0033055F" w:rsidRDefault="0033055F" w:rsidP="0033055F">
      <w:pPr>
        <w:autoSpaceDE w:val="0"/>
        <w:autoSpaceDN w:val="0"/>
        <w:adjustRightInd w:val="0"/>
        <w:ind w:firstLine="540"/>
        <w:jc w:val="both"/>
      </w:pPr>
      <w:r w:rsidRPr="0033055F">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33055F" w:rsidRPr="0033055F" w:rsidRDefault="0033055F" w:rsidP="0033055F">
      <w:pPr>
        <w:autoSpaceDE w:val="0"/>
        <w:autoSpaceDN w:val="0"/>
        <w:adjustRightInd w:val="0"/>
        <w:ind w:firstLine="540"/>
        <w:jc w:val="both"/>
      </w:pPr>
      <w:r w:rsidRPr="0033055F">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33055F" w:rsidRPr="0033055F" w:rsidRDefault="0033055F" w:rsidP="0033055F">
      <w:pPr>
        <w:autoSpaceDE w:val="0"/>
        <w:autoSpaceDN w:val="0"/>
        <w:adjustRightInd w:val="0"/>
        <w:ind w:firstLine="540"/>
        <w:jc w:val="both"/>
      </w:pPr>
      <w:r w:rsidRPr="0033055F">
        <w:t xml:space="preserve">знаний Правил безопасности при нахождении на терминале Арендатора; </w:t>
      </w:r>
    </w:p>
    <w:p w:rsidR="0033055F" w:rsidRPr="0033055F" w:rsidRDefault="0033055F" w:rsidP="0033055F">
      <w:pPr>
        <w:autoSpaceDE w:val="0"/>
        <w:autoSpaceDN w:val="0"/>
        <w:adjustRightInd w:val="0"/>
        <w:ind w:firstLine="540"/>
        <w:jc w:val="both"/>
      </w:pPr>
      <w:r w:rsidRPr="0033055F">
        <w:t>3.1.16. обеспечить исполнение сроков, указанных в Заявке;</w:t>
      </w:r>
    </w:p>
    <w:p w:rsidR="0033055F" w:rsidRPr="0033055F" w:rsidRDefault="0033055F" w:rsidP="0033055F">
      <w:pPr>
        <w:autoSpaceDE w:val="0"/>
        <w:autoSpaceDN w:val="0"/>
        <w:adjustRightInd w:val="0"/>
        <w:ind w:firstLine="540"/>
        <w:jc w:val="both"/>
      </w:pPr>
      <w:r w:rsidRPr="0033055F">
        <w:t>3.1.17.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33055F" w:rsidRPr="0033055F" w:rsidRDefault="0033055F" w:rsidP="0033055F">
      <w:pPr>
        <w:autoSpaceDE w:val="0"/>
        <w:autoSpaceDN w:val="0"/>
        <w:adjustRightInd w:val="0"/>
        <w:ind w:firstLine="540"/>
        <w:jc w:val="both"/>
      </w:pPr>
      <w:r w:rsidRPr="0033055F">
        <w:rPr>
          <w:color w:val="FF0000"/>
        </w:rPr>
        <w:t xml:space="preserve">  </w:t>
      </w:r>
      <w:r w:rsidRPr="0033055F">
        <w:t xml:space="preserve">3.2. Арендодатель имеет право: </w:t>
      </w:r>
    </w:p>
    <w:p w:rsidR="0033055F" w:rsidRPr="0033055F" w:rsidRDefault="0033055F" w:rsidP="0033055F">
      <w:pPr>
        <w:autoSpaceDE w:val="0"/>
        <w:autoSpaceDN w:val="0"/>
        <w:adjustRightInd w:val="0"/>
        <w:ind w:firstLine="540"/>
        <w:jc w:val="both"/>
      </w:pPr>
      <w:r w:rsidRPr="0033055F">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33055F" w:rsidRPr="0033055F" w:rsidRDefault="0033055F" w:rsidP="0033055F">
      <w:pPr>
        <w:autoSpaceDE w:val="0"/>
        <w:autoSpaceDN w:val="0"/>
        <w:adjustRightInd w:val="0"/>
        <w:ind w:firstLine="540"/>
        <w:jc w:val="both"/>
      </w:pPr>
      <w:r w:rsidRPr="0033055F">
        <w:t>3.2.2. осуществлять контроль за целевой эксплуатацией Арендатором Транспортных средств, предоставленных Арендодателем;</w:t>
      </w:r>
    </w:p>
    <w:p w:rsidR="0033055F" w:rsidRPr="0033055F" w:rsidRDefault="0033055F" w:rsidP="0033055F">
      <w:pPr>
        <w:autoSpaceDE w:val="0"/>
        <w:autoSpaceDN w:val="0"/>
        <w:adjustRightInd w:val="0"/>
        <w:ind w:firstLine="540"/>
        <w:jc w:val="both"/>
      </w:pPr>
      <w:r w:rsidRPr="0033055F">
        <w:t>3.2.3. не согласовывать Заявки в случае несоответствия условий перевозки условиям настоящего Договора, а также по иным обоснованным причинам;</w:t>
      </w:r>
    </w:p>
    <w:p w:rsidR="0033055F" w:rsidRPr="0033055F" w:rsidRDefault="0033055F" w:rsidP="0033055F">
      <w:pPr>
        <w:autoSpaceDE w:val="0"/>
        <w:autoSpaceDN w:val="0"/>
        <w:adjustRightInd w:val="0"/>
        <w:ind w:firstLine="540"/>
        <w:jc w:val="both"/>
      </w:pPr>
      <w:r w:rsidRPr="0033055F">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33055F" w:rsidRPr="0033055F" w:rsidRDefault="0033055F" w:rsidP="0033055F">
      <w:pPr>
        <w:autoSpaceDE w:val="0"/>
        <w:autoSpaceDN w:val="0"/>
        <w:adjustRightInd w:val="0"/>
        <w:ind w:firstLine="540"/>
        <w:jc w:val="both"/>
      </w:pPr>
      <w:r w:rsidRPr="0033055F">
        <w:rPr>
          <w:color w:val="7030A0"/>
        </w:rPr>
        <w:t>3</w:t>
      </w:r>
      <w:r w:rsidRPr="0033055F">
        <w:t>.3. Арендатор обязан:</w:t>
      </w:r>
    </w:p>
    <w:p w:rsidR="0033055F" w:rsidRPr="0033055F" w:rsidRDefault="0033055F" w:rsidP="0033055F">
      <w:pPr>
        <w:autoSpaceDE w:val="0"/>
        <w:autoSpaceDN w:val="0"/>
        <w:adjustRightInd w:val="0"/>
        <w:ind w:firstLine="540"/>
        <w:jc w:val="both"/>
      </w:pPr>
      <w:r w:rsidRPr="0033055F">
        <w:t xml:space="preserve">3.3.1. по мере необходимости предоставлять Арендодателю на условиях настоящего Договора Заявки; </w:t>
      </w:r>
    </w:p>
    <w:p w:rsidR="0033055F" w:rsidRPr="0033055F" w:rsidRDefault="0033055F" w:rsidP="0033055F">
      <w:pPr>
        <w:autoSpaceDE w:val="0"/>
        <w:autoSpaceDN w:val="0"/>
        <w:adjustRightInd w:val="0"/>
        <w:ind w:firstLine="540"/>
        <w:jc w:val="both"/>
      </w:pPr>
      <w:r w:rsidRPr="0033055F">
        <w:t>3.3.2. использовать Транспортное средство в соответствии с условиями настоящего Договора;</w:t>
      </w:r>
    </w:p>
    <w:p w:rsidR="0033055F" w:rsidRPr="0033055F" w:rsidRDefault="0033055F" w:rsidP="0033055F">
      <w:pPr>
        <w:autoSpaceDE w:val="0"/>
        <w:autoSpaceDN w:val="0"/>
        <w:adjustRightInd w:val="0"/>
        <w:ind w:firstLine="540"/>
        <w:jc w:val="both"/>
      </w:pPr>
      <w:r w:rsidRPr="0033055F">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33055F" w:rsidRPr="0033055F" w:rsidRDefault="0033055F" w:rsidP="0033055F">
      <w:pPr>
        <w:autoSpaceDE w:val="0"/>
        <w:autoSpaceDN w:val="0"/>
        <w:adjustRightInd w:val="0"/>
        <w:ind w:firstLine="540"/>
        <w:jc w:val="both"/>
      </w:pPr>
      <w:r w:rsidRPr="0033055F">
        <w:t>3.3.4. вносить арендную плату в размере, сроки и порядке, предусмотренными Договором;</w:t>
      </w:r>
    </w:p>
    <w:p w:rsidR="0033055F" w:rsidRPr="0033055F" w:rsidRDefault="0033055F" w:rsidP="0033055F">
      <w:pPr>
        <w:autoSpaceDE w:val="0"/>
        <w:autoSpaceDN w:val="0"/>
        <w:adjustRightInd w:val="0"/>
        <w:ind w:firstLine="540"/>
        <w:jc w:val="both"/>
      </w:pPr>
      <w:r w:rsidRPr="0033055F">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33055F" w:rsidRPr="0033055F" w:rsidRDefault="0033055F" w:rsidP="0033055F">
      <w:pPr>
        <w:autoSpaceDE w:val="0"/>
        <w:autoSpaceDN w:val="0"/>
        <w:adjustRightInd w:val="0"/>
        <w:ind w:firstLine="540"/>
        <w:jc w:val="both"/>
      </w:pPr>
      <w:r w:rsidRPr="0033055F">
        <w:t>3.3.6. после исполнения Арендодателем Заявки возвратить Транспортное средство из аренды в порядке, предусмотренном п. 2.2. настоящего Договора;</w:t>
      </w:r>
    </w:p>
    <w:p w:rsidR="0033055F" w:rsidRPr="0033055F" w:rsidRDefault="0033055F" w:rsidP="0033055F">
      <w:pPr>
        <w:tabs>
          <w:tab w:val="left" w:pos="567"/>
        </w:tabs>
        <w:autoSpaceDE w:val="0"/>
        <w:autoSpaceDN w:val="0"/>
        <w:adjustRightInd w:val="0"/>
        <w:ind w:firstLine="540"/>
        <w:jc w:val="both"/>
      </w:pPr>
      <w:r w:rsidRPr="0033055F">
        <w:t>3.3.7. подписывать представленные Арендодателем акты приема-передачи Транспортного средства в/из аренды;</w:t>
      </w:r>
    </w:p>
    <w:p w:rsidR="0033055F" w:rsidRPr="0033055F" w:rsidRDefault="0033055F" w:rsidP="0033055F">
      <w:pPr>
        <w:jc w:val="both"/>
        <w:rPr>
          <w:rFonts w:eastAsia="MS Mincho"/>
        </w:rPr>
      </w:pPr>
      <w:r w:rsidRPr="0033055F">
        <w:t xml:space="preserve">        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r w:rsidRPr="0033055F">
        <w:rPr>
          <w:highlight w:val="yellow"/>
        </w:rPr>
        <w:t xml:space="preserve"> </w:t>
      </w:r>
    </w:p>
    <w:p w:rsidR="0033055F" w:rsidRPr="0033055F" w:rsidRDefault="0033055F" w:rsidP="0033055F">
      <w:pPr>
        <w:autoSpaceDE w:val="0"/>
        <w:autoSpaceDN w:val="0"/>
        <w:adjustRightInd w:val="0"/>
        <w:ind w:firstLine="540"/>
        <w:jc w:val="both"/>
      </w:pPr>
      <w:r w:rsidRPr="0033055F">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33055F" w:rsidRPr="0033055F" w:rsidRDefault="0033055F" w:rsidP="0033055F">
      <w:pPr>
        <w:autoSpaceDE w:val="0"/>
        <w:autoSpaceDN w:val="0"/>
        <w:adjustRightInd w:val="0"/>
        <w:rPr>
          <w:b/>
        </w:rPr>
      </w:pPr>
      <w:r w:rsidRPr="0033055F">
        <w:rPr>
          <w:b/>
        </w:rPr>
        <w:t xml:space="preserve">                                                     </w:t>
      </w:r>
    </w:p>
    <w:p w:rsidR="0033055F" w:rsidRPr="0033055F" w:rsidRDefault="0033055F" w:rsidP="0033055F">
      <w:pPr>
        <w:autoSpaceDE w:val="0"/>
        <w:autoSpaceDN w:val="0"/>
        <w:adjustRightInd w:val="0"/>
        <w:jc w:val="center"/>
        <w:rPr>
          <w:b/>
        </w:rPr>
      </w:pPr>
      <w:r w:rsidRPr="0033055F">
        <w:rPr>
          <w:b/>
        </w:rPr>
        <w:t>4. ПОРЯДОК РАСЧЕТОВ</w:t>
      </w:r>
    </w:p>
    <w:p w:rsidR="0033055F" w:rsidRPr="0033055F" w:rsidRDefault="0033055F" w:rsidP="0033055F">
      <w:pPr>
        <w:pStyle w:val="ConsPlusNonformat"/>
        <w:jc w:val="both"/>
        <w:rPr>
          <w:rFonts w:ascii="Times New Roman" w:hAnsi="Times New Roman" w:cs="Times New Roman"/>
          <w:sz w:val="24"/>
          <w:szCs w:val="24"/>
        </w:rPr>
      </w:pPr>
      <w:r w:rsidRPr="0033055F">
        <w:rPr>
          <w:rFonts w:ascii="Times New Roman" w:eastAsia="Calibri"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w:t>
      </w:r>
      <w:r w:rsidRPr="0033055F">
        <w:rPr>
          <w:rFonts w:ascii="Times New Roman" w:hAnsi="Times New Roman" w:cs="Times New Roman"/>
          <w:sz w:val="24"/>
          <w:szCs w:val="24"/>
        </w:rPr>
        <w:t xml:space="preserve"> Оказание сопутствующих услуг включено в ставку арендной платы.</w:t>
      </w:r>
    </w:p>
    <w:p w:rsidR="0033055F" w:rsidRPr="0033055F" w:rsidRDefault="0033055F" w:rsidP="0033055F">
      <w:pPr>
        <w:widowControl w:val="0"/>
        <w:ind w:firstLine="708"/>
        <w:jc w:val="both"/>
        <w:rPr>
          <w:rFonts w:eastAsia="Calibri"/>
        </w:rPr>
      </w:pPr>
      <w:r w:rsidRPr="0033055F">
        <w:rPr>
          <w:rFonts w:eastAsia="Calibri"/>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33055F" w:rsidRPr="0033055F" w:rsidRDefault="0033055F" w:rsidP="0033055F">
      <w:pPr>
        <w:widowControl w:val="0"/>
        <w:jc w:val="both"/>
        <w:rPr>
          <w:rFonts w:eastAsia="Calibri"/>
        </w:rPr>
      </w:pPr>
      <w:r w:rsidRPr="0033055F">
        <w:rPr>
          <w:rFonts w:eastAsia="Calibri"/>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w:t>
      </w:r>
      <w:r w:rsidRPr="0033055F">
        <w:rPr>
          <w:rFonts w:eastAsia="Calibri"/>
          <w:i/>
        </w:rPr>
        <w:t xml:space="preserve">. </w:t>
      </w:r>
      <w:r w:rsidRPr="0033055F">
        <w:rPr>
          <w:rFonts w:eastAsia="Calibri"/>
        </w:rPr>
        <w:t xml:space="preserve">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33055F" w:rsidRPr="0033055F" w:rsidRDefault="0033055F" w:rsidP="0033055F">
      <w:pPr>
        <w:widowControl w:val="0"/>
        <w:jc w:val="both"/>
        <w:rPr>
          <w:rFonts w:eastAsia="Calibri"/>
        </w:rPr>
      </w:pPr>
      <w:r w:rsidRPr="0033055F">
        <w:rPr>
          <w:rFonts w:eastAsia="Calibri"/>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w:t>
      </w:r>
    </w:p>
    <w:p w:rsidR="0033055F" w:rsidRPr="0033055F" w:rsidRDefault="0033055F" w:rsidP="0033055F">
      <w:pPr>
        <w:jc w:val="both"/>
      </w:pPr>
      <w:r w:rsidRPr="0033055F">
        <w:t xml:space="preserve">         4.2. 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p>
    <w:p w:rsidR="0033055F" w:rsidRPr="0033055F" w:rsidRDefault="0033055F" w:rsidP="0033055F">
      <w:pPr>
        <w:jc w:val="both"/>
      </w:pPr>
      <w:r w:rsidRPr="0033055F">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33055F" w:rsidRPr="0033055F" w:rsidRDefault="0033055F" w:rsidP="0033055F">
      <w:pPr>
        <w:jc w:val="both"/>
      </w:pPr>
      <w:r w:rsidRPr="0033055F">
        <w:t xml:space="preserve">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   </w:t>
      </w:r>
    </w:p>
    <w:p w:rsidR="0033055F" w:rsidRPr="0033055F" w:rsidRDefault="0033055F" w:rsidP="0033055F">
      <w:pPr>
        <w:jc w:val="both"/>
        <w:rPr>
          <w:b/>
          <w:color w:val="7030A0"/>
        </w:rPr>
      </w:pPr>
      <w:r w:rsidRPr="0033055F">
        <w:rPr>
          <w:color w:val="7030A0"/>
        </w:rPr>
        <w:t xml:space="preserve">     </w:t>
      </w:r>
    </w:p>
    <w:p w:rsidR="0033055F" w:rsidRPr="0033055F" w:rsidRDefault="0033055F" w:rsidP="0033055F">
      <w:pPr>
        <w:pStyle w:val="ConsPlusNonformat"/>
        <w:jc w:val="center"/>
        <w:rPr>
          <w:rFonts w:ascii="Times New Roman" w:hAnsi="Times New Roman" w:cs="Times New Roman"/>
          <w:b/>
          <w:sz w:val="24"/>
          <w:szCs w:val="24"/>
        </w:rPr>
      </w:pPr>
      <w:r w:rsidRPr="0033055F">
        <w:rPr>
          <w:rFonts w:ascii="Times New Roman" w:hAnsi="Times New Roman" w:cs="Times New Roman"/>
          <w:b/>
          <w:sz w:val="24"/>
          <w:szCs w:val="24"/>
        </w:rPr>
        <w:t>5. СРОК ДЕЙСТВИЯ ДОГОВОРА</w:t>
      </w:r>
    </w:p>
    <w:p w:rsidR="0033055F" w:rsidRPr="0033055F" w:rsidRDefault="0033055F" w:rsidP="0033055F">
      <w:pPr>
        <w:pStyle w:val="ConsPlusNonformat"/>
        <w:jc w:val="center"/>
        <w:rPr>
          <w:rFonts w:ascii="Times New Roman" w:hAnsi="Times New Roman" w:cs="Times New Roman"/>
          <w:sz w:val="24"/>
          <w:szCs w:val="24"/>
        </w:rPr>
      </w:pPr>
      <w:r w:rsidRPr="0033055F">
        <w:rPr>
          <w:rFonts w:ascii="Times New Roman" w:hAnsi="Times New Roman" w:cs="Times New Roman"/>
          <w:b/>
          <w:sz w:val="24"/>
          <w:szCs w:val="24"/>
        </w:rPr>
        <w:t xml:space="preserve"> </w:t>
      </w:r>
    </w:p>
    <w:p w:rsidR="0033055F" w:rsidRPr="0033055F" w:rsidRDefault="0033055F" w:rsidP="0033055F">
      <w:pPr>
        <w:pStyle w:val="ConsPlusNonformat"/>
        <w:jc w:val="both"/>
        <w:rPr>
          <w:rFonts w:ascii="Times New Roman" w:hAnsi="Times New Roman" w:cs="Times New Roman"/>
          <w:color w:val="7030A0"/>
          <w:sz w:val="24"/>
          <w:szCs w:val="24"/>
        </w:rPr>
      </w:pPr>
      <w:r w:rsidRPr="0033055F">
        <w:rPr>
          <w:rFonts w:ascii="Times New Roman" w:hAnsi="Times New Roman" w:cs="Times New Roman"/>
          <w:sz w:val="24"/>
          <w:szCs w:val="24"/>
        </w:rPr>
        <w:t xml:space="preserve">          Договор вступает в силу с даты подписания договора по 31 декабря 2019 года включительно, а в части взаиморасчетов - до полного исполнения сторонами своих обязательств по договору.</w:t>
      </w:r>
      <w:r w:rsidRPr="0033055F">
        <w:rPr>
          <w:rFonts w:ascii="Times New Roman" w:hAnsi="Times New Roman" w:cs="Times New Roman"/>
          <w:color w:val="7030A0"/>
          <w:sz w:val="24"/>
          <w:szCs w:val="24"/>
        </w:rPr>
        <w:t xml:space="preserve"> </w:t>
      </w:r>
    </w:p>
    <w:p w:rsidR="0033055F" w:rsidRPr="0033055F" w:rsidRDefault="0033055F" w:rsidP="0033055F">
      <w:pPr>
        <w:pStyle w:val="ConsPlusNonformat"/>
        <w:jc w:val="both"/>
        <w:rPr>
          <w:rFonts w:ascii="Times New Roman" w:hAnsi="Times New Roman" w:cs="Times New Roman"/>
          <w:color w:val="7030A0"/>
          <w:sz w:val="24"/>
          <w:szCs w:val="24"/>
        </w:rPr>
      </w:pPr>
    </w:p>
    <w:p w:rsidR="0033055F" w:rsidRPr="0033055F" w:rsidRDefault="0033055F" w:rsidP="0033055F">
      <w:pPr>
        <w:pStyle w:val="ConsPlusNonformat"/>
        <w:jc w:val="center"/>
        <w:rPr>
          <w:rFonts w:ascii="Times New Roman" w:hAnsi="Times New Roman" w:cs="Times New Roman"/>
          <w:b/>
          <w:sz w:val="24"/>
          <w:szCs w:val="24"/>
        </w:rPr>
      </w:pPr>
      <w:r w:rsidRPr="0033055F">
        <w:rPr>
          <w:rFonts w:ascii="Times New Roman" w:hAnsi="Times New Roman" w:cs="Times New Roman"/>
          <w:b/>
          <w:sz w:val="24"/>
          <w:szCs w:val="24"/>
        </w:rPr>
        <w:t>6. ОТВЕТСТВЕННОСТЬ СТОРОН</w:t>
      </w:r>
    </w:p>
    <w:p w:rsidR="0033055F" w:rsidRPr="0033055F" w:rsidRDefault="0033055F" w:rsidP="0033055F">
      <w:pPr>
        <w:pStyle w:val="ConsPlusNonformat"/>
        <w:jc w:val="center"/>
        <w:rPr>
          <w:rFonts w:ascii="Times New Roman" w:hAnsi="Times New Roman" w:cs="Times New Roman"/>
          <w:sz w:val="24"/>
          <w:szCs w:val="24"/>
        </w:rPr>
      </w:pPr>
    </w:p>
    <w:p w:rsidR="0033055F" w:rsidRPr="0033055F" w:rsidRDefault="0033055F" w:rsidP="0033055F">
      <w:pPr>
        <w:pStyle w:val="1f9"/>
        <w:tabs>
          <w:tab w:val="left" w:pos="567"/>
        </w:tabs>
        <w:ind w:left="0"/>
        <w:jc w:val="both"/>
      </w:pPr>
      <w:r w:rsidRPr="0033055F">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3055F" w:rsidRPr="0033055F" w:rsidRDefault="0033055F" w:rsidP="0033055F">
      <w:pPr>
        <w:tabs>
          <w:tab w:val="left" w:pos="567"/>
        </w:tabs>
        <w:autoSpaceDE w:val="0"/>
        <w:autoSpaceDN w:val="0"/>
        <w:adjustRightInd w:val="0"/>
        <w:jc w:val="both"/>
        <w:outlineLvl w:val="0"/>
      </w:pPr>
      <w:r w:rsidRPr="0033055F">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33055F" w:rsidRPr="0033055F" w:rsidRDefault="0033055F" w:rsidP="0033055F">
      <w:pPr>
        <w:tabs>
          <w:tab w:val="left" w:pos="567"/>
        </w:tabs>
        <w:autoSpaceDE w:val="0"/>
        <w:autoSpaceDN w:val="0"/>
        <w:adjustRightInd w:val="0"/>
        <w:jc w:val="both"/>
        <w:outlineLvl w:val="0"/>
        <w:rPr>
          <w:b/>
        </w:rPr>
      </w:pPr>
      <w:r w:rsidRPr="0033055F">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9" w:history="1">
        <w:r w:rsidRPr="0033055F">
          <w:t>гл. 59</w:t>
        </w:r>
      </w:hyperlink>
      <w:r w:rsidRPr="0033055F">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33055F" w:rsidRPr="0033055F" w:rsidRDefault="0033055F" w:rsidP="0033055F">
      <w:pPr>
        <w:pStyle w:val="37"/>
        <w:tabs>
          <w:tab w:val="left" w:pos="567"/>
        </w:tabs>
        <w:ind w:left="-142" w:hanging="142"/>
        <w:jc w:val="both"/>
        <w:rPr>
          <w:bCs/>
          <w:sz w:val="24"/>
          <w:szCs w:val="24"/>
        </w:rPr>
      </w:pPr>
      <w:r w:rsidRPr="0033055F">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 </w:t>
      </w:r>
    </w:p>
    <w:p w:rsidR="0033055F" w:rsidRPr="0033055F" w:rsidRDefault="0033055F" w:rsidP="0033055F">
      <w:pPr>
        <w:pStyle w:val="37"/>
        <w:spacing w:after="0"/>
        <w:ind w:left="-142" w:firstLine="709"/>
        <w:jc w:val="both"/>
        <w:rPr>
          <w:sz w:val="24"/>
          <w:szCs w:val="24"/>
        </w:rPr>
      </w:pPr>
      <w:r w:rsidRPr="0033055F">
        <w:rPr>
          <w:sz w:val="24"/>
          <w:szCs w:val="24"/>
        </w:rPr>
        <w:t xml:space="preserve">6.5. В случае нарушения Арендатором условий Заявки, исполненной Арендодателем, </w:t>
      </w:r>
    </w:p>
    <w:p w:rsidR="0033055F" w:rsidRPr="0033055F" w:rsidRDefault="0033055F" w:rsidP="0033055F">
      <w:pPr>
        <w:pStyle w:val="37"/>
        <w:spacing w:after="0"/>
        <w:ind w:left="-142" w:firstLine="709"/>
        <w:jc w:val="both"/>
        <w:rPr>
          <w:sz w:val="24"/>
          <w:szCs w:val="24"/>
        </w:rPr>
      </w:pPr>
      <w:r w:rsidRPr="0033055F">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33055F" w:rsidRPr="0033055F" w:rsidRDefault="0033055F" w:rsidP="0033055F">
      <w:pPr>
        <w:pStyle w:val="ConsNormal"/>
        <w:ind w:left="-142" w:firstLine="709"/>
        <w:jc w:val="both"/>
        <w:rPr>
          <w:rFonts w:ascii="Times New Roman" w:hAnsi="Times New Roman" w:cs="Times New Roman"/>
          <w:sz w:val="24"/>
          <w:szCs w:val="24"/>
        </w:rPr>
      </w:pPr>
      <w:r w:rsidRPr="0033055F">
        <w:rPr>
          <w:rFonts w:ascii="Times New Roman" w:hAnsi="Times New Roman" w:cs="Times New Roman"/>
          <w:sz w:val="24"/>
          <w:szCs w:val="24"/>
        </w:rPr>
        <w:t>6.6.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33055F" w:rsidRPr="0033055F" w:rsidRDefault="0033055F" w:rsidP="0033055F">
      <w:pPr>
        <w:ind w:firstLine="567"/>
        <w:jc w:val="both"/>
      </w:pPr>
      <w:r w:rsidRPr="0033055F">
        <w:t>6.7.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33055F" w:rsidRPr="0033055F" w:rsidRDefault="0033055F" w:rsidP="0033055F">
      <w:pPr>
        <w:pStyle w:val="ConsNormal"/>
        <w:ind w:firstLine="567"/>
        <w:jc w:val="both"/>
        <w:rPr>
          <w:rFonts w:ascii="Times New Roman" w:hAnsi="Times New Roman" w:cs="Times New Roman"/>
          <w:sz w:val="24"/>
          <w:szCs w:val="24"/>
        </w:rPr>
      </w:pPr>
      <w:r w:rsidRPr="0033055F">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33055F" w:rsidRPr="0033055F" w:rsidRDefault="0033055F" w:rsidP="0033055F">
      <w:pPr>
        <w:pStyle w:val="aff0"/>
        <w:tabs>
          <w:tab w:val="left" w:pos="567"/>
          <w:tab w:val="left" w:pos="709"/>
        </w:tabs>
        <w:ind w:firstLine="567"/>
        <w:jc w:val="both"/>
        <w:rPr>
          <w:sz w:val="24"/>
          <w:szCs w:val="24"/>
        </w:rPr>
      </w:pPr>
      <w:r w:rsidRPr="0033055F">
        <w:rPr>
          <w:sz w:val="24"/>
          <w:szCs w:val="24"/>
        </w:rPr>
        <w:t>6.8.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33055F" w:rsidRPr="0033055F" w:rsidRDefault="0033055F" w:rsidP="0033055F">
      <w:pPr>
        <w:pStyle w:val="aff0"/>
        <w:tabs>
          <w:tab w:val="left" w:pos="567"/>
          <w:tab w:val="left" w:pos="709"/>
        </w:tabs>
        <w:ind w:firstLine="567"/>
        <w:jc w:val="both"/>
        <w:rPr>
          <w:sz w:val="24"/>
          <w:szCs w:val="24"/>
        </w:rPr>
      </w:pPr>
      <w:r w:rsidRPr="0033055F">
        <w:rPr>
          <w:sz w:val="24"/>
          <w:szCs w:val="24"/>
        </w:rPr>
        <w:t xml:space="preserve">6.9.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33055F" w:rsidRPr="0033055F" w:rsidRDefault="0033055F" w:rsidP="0033055F">
      <w:pPr>
        <w:pStyle w:val="aff0"/>
        <w:tabs>
          <w:tab w:val="left" w:pos="567"/>
          <w:tab w:val="left" w:pos="709"/>
        </w:tabs>
        <w:ind w:firstLine="567"/>
        <w:jc w:val="both"/>
        <w:rPr>
          <w:sz w:val="24"/>
          <w:szCs w:val="24"/>
        </w:rPr>
      </w:pPr>
      <w:r w:rsidRPr="0033055F">
        <w:rPr>
          <w:sz w:val="24"/>
          <w:szCs w:val="24"/>
        </w:rPr>
        <w:t>6.10.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33055F" w:rsidRPr="0033055F" w:rsidRDefault="0033055F" w:rsidP="0033055F">
      <w:pPr>
        <w:widowControl w:val="0"/>
        <w:tabs>
          <w:tab w:val="left" w:pos="4253"/>
        </w:tabs>
        <w:ind w:firstLine="540"/>
        <w:jc w:val="both"/>
        <w:rPr>
          <w:rFonts w:eastAsia="Calibri"/>
        </w:rPr>
      </w:pPr>
      <w:r w:rsidRPr="0033055F">
        <w:rPr>
          <w:rFonts w:eastAsia="Calibri"/>
        </w:rPr>
        <w:t>6.11.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w:t>
      </w:r>
      <w:r w:rsidRPr="0033055F">
        <w:rPr>
          <w:rFonts w:eastAsia="Calibri"/>
          <w:color w:val="7030A0"/>
        </w:rPr>
        <w:t xml:space="preserve"> </w:t>
      </w:r>
      <w:r w:rsidRPr="0033055F">
        <w:rPr>
          <w:rFonts w:eastAsia="Calibri"/>
        </w:rPr>
        <w:t>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33055F" w:rsidRPr="0033055F" w:rsidRDefault="0033055F" w:rsidP="0033055F">
      <w:pPr>
        <w:widowControl w:val="0"/>
        <w:tabs>
          <w:tab w:val="left" w:pos="567"/>
        </w:tabs>
        <w:ind w:right="-6" w:firstLine="567"/>
        <w:jc w:val="both"/>
        <w:rPr>
          <w:rFonts w:eastAsia="Calibri"/>
        </w:rPr>
      </w:pPr>
      <w:r w:rsidRPr="0033055F">
        <w:rPr>
          <w:rFonts w:eastAsia="Calibri"/>
        </w:rPr>
        <w:t xml:space="preserve">6.12. </w:t>
      </w:r>
      <w:r w:rsidRPr="0033055F">
        <w:rPr>
          <w:rFonts w:eastAsia="Calibri"/>
          <w:bCs/>
        </w:rPr>
        <w:t>В случае невыполнения Арендодателем согласованной Заявки</w:t>
      </w:r>
      <w:r w:rsidRPr="0033055F">
        <w:rPr>
          <w:rFonts w:eastAsia="Calibri"/>
        </w:rPr>
        <w:t xml:space="preserve"> по любой причине арендная плата не выплачивается и расходы, убытки Арендодателю не возмещаются. </w:t>
      </w:r>
    </w:p>
    <w:p w:rsidR="0033055F" w:rsidRPr="0033055F" w:rsidRDefault="0033055F" w:rsidP="0033055F">
      <w:pPr>
        <w:widowControl w:val="0"/>
        <w:tabs>
          <w:tab w:val="left" w:pos="567"/>
        </w:tabs>
        <w:ind w:right="-6" w:firstLine="567"/>
        <w:jc w:val="both"/>
        <w:rPr>
          <w:rFonts w:eastAsia="Calibri"/>
        </w:rPr>
      </w:pPr>
      <w:r w:rsidRPr="0033055F">
        <w:rPr>
          <w:rFonts w:eastAsia="Calibri"/>
        </w:rPr>
        <w:t>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w:t>
      </w:r>
    </w:p>
    <w:p w:rsidR="0033055F" w:rsidRPr="0033055F" w:rsidRDefault="0033055F" w:rsidP="0033055F">
      <w:pPr>
        <w:widowControl w:val="0"/>
        <w:tabs>
          <w:tab w:val="left" w:pos="567"/>
        </w:tabs>
        <w:ind w:right="-6" w:firstLine="567"/>
        <w:jc w:val="both"/>
        <w:rPr>
          <w:rFonts w:eastAsia="Calibri"/>
        </w:rPr>
      </w:pPr>
      <w:r w:rsidRPr="0033055F">
        <w:rPr>
          <w:rFonts w:eastAsia="Calibri"/>
        </w:rPr>
        <w:t>6.13.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33055F" w:rsidRPr="0033055F" w:rsidRDefault="0033055F" w:rsidP="0033055F">
      <w:pPr>
        <w:widowControl w:val="0"/>
        <w:tabs>
          <w:tab w:val="left" w:pos="567"/>
        </w:tabs>
        <w:ind w:right="-6" w:firstLine="567"/>
        <w:jc w:val="both"/>
        <w:rPr>
          <w:rFonts w:eastAsia="Calibri"/>
        </w:rPr>
      </w:pPr>
      <w:r w:rsidRPr="0033055F">
        <w:rPr>
          <w:rFonts w:eastAsia="Calibri"/>
        </w:rPr>
        <w:t>6.14.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33055F" w:rsidRPr="0033055F" w:rsidRDefault="0033055F" w:rsidP="0033055F">
      <w:pPr>
        <w:pStyle w:val="aff0"/>
        <w:tabs>
          <w:tab w:val="left" w:pos="567"/>
          <w:tab w:val="left" w:pos="709"/>
        </w:tabs>
        <w:ind w:firstLine="567"/>
        <w:jc w:val="both"/>
        <w:rPr>
          <w:sz w:val="24"/>
          <w:szCs w:val="24"/>
        </w:rPr>
      </w:pPr>
      <w:r w:rsidRPr="0033055F">
        <w:rPr>
          <w:sz w:val="24"/>
          <w:szCs w:val="24"/>
        </w:rPr>
        <w:t>6.15.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33055F" w:rsidRPr="0033055F" w:rsidRDefault="0033055F" w:rsidP="0033055F">
      <w:pPr>
        <w:pStyle w:val="aff0"/>
        <w:tabs>
          <w:tab w:val="left" w:pos="567"/>
          <w:tab w:val="left" w:pos="709"/>
        </w:tabs>
        <w:ind w:firstLine="567"/>
        <w:jc w:val="both"/>
        <w:rPr>
          <w:rFonts w:eastAsia="Calibri"/>
          <w:sz w:val="24"/>
          <w:szCs w:val="24"/>
        </w:rPr>
      </w:pPr>
      <w:r w:rsidRPr="0033055F">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33055F" w:rsidRPr="0033055F" w:rsidRDefault="0033055F" w:rsidP="0033055F">
      <w:pPr>
        <w:widowControl w:val="0"/>
        <w:tabs>
          <w:tab w:val="left" w:pos="567"/>
        </w:tabs>
        <w:ind w:right="-6" w:firstLine="567"/>
        <w:jc w:val="both"/>
        <w:rPr>
          <w:rFonts w:eastAsia="Calibri"/>
        </w:rPr>
      </w:pPr>
    </w:p>
    <w:p w:rsidR="0033055F" w:rsidRPr="0033055F" w:rsidRDefault="0033055F" w:rsidP="0033055F">
      <w:pPr>
        <w:widowControl w:val="0"/>
        <w:tabs>
          <w:tab w:val="left" w:pos="567"/>
        </w:tabs>
        <w:ind w:right="-6" w:firstLine="567"/>
        <w:jc w:val="both"/>
        <w:rPr>
          <w:rFonts w:eastAsia="Calibri"/>
        </w:rPr>
      </w:pPr>
    </w:p>
    <w:p w:rsidR="0033055F" w:rsidRPr="0033055F" w:rsidRDefault="0033055F" w:rsidP="0033055F">
      <w:pPr>
        <w:pStyle w:val="ConsPlusNonformat"/>
        <w:jc w:val="center"/>
        <w:rPr>
          <w:rFonts w:ascii="Times New Roman" w:hAnsi="Times New Roman" w:cs="Times New Roman"/>
          <w:b/>
          <w:sz w:val="24"/>
          <w:szCs w:val="24"/>
        </w:rPr>
      </w:pPr>
      <w:r w:rsidRPr="0033055F">
        <w:rPr>
          <w:rFonts w:ascii="Times New Roman" w:hAnsi="Times New Roman" w:cs="Times New Roman"/>
          <w:b/>
          <w:sz w:val="24"/>
          <w:szCs w:val="24"/>
        </w:rPr>
        <w:t>7. ОБСТОЯТЕЛЬСТВА  НЕПРЕОДОЛИМОЙ  СИЛЫ</w:t>
      </w:r>
    </w:p>
    <w:p w:rsidR="0033055F" w:rsidRPr="0033055F" w:rsidRDefault="0033055F" w:rsidP="0033055F">
      <w:pPr>
        <w:pStyle w:val="ConsPlusNonformat"/>
        <w:jc w:val="center"/>
        <w:rPr>
          <w:rFonts w:ascii="Times New Roman" w:hAnsi="Times New Roman" w:cs="Times New Roman"/>
          <w:b/>
          <w:sz w:val="24"/>
          <w:szCs w:val="24"/>
        </w:rPr>
      </w:pPr>
    </w:p>
    <w:p w:rsidR="0033055F" w:rsidRPr="0033055F" w:rsidRDefault="0033055F" w:rsidP="0033055F">
      <w:pPr>
        <w:ind w:firstLine="567"/>
        <w:jc w:val="both"/>
      </w:pPr>
      <w:r w:rsidRPr="0033055F">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33055F" w:rsidRPr="0033055F" w:rsidRDefault="0033055F" w:rsidP="0033055F">
      <w:pPr>
        <w:ind w:firstLine="567"/>
        <w:jc w:val="both"/>
      </w:pPr>
      <w:r w:rsidRPr="0033055F">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33055F" w:rsidRPr="0033055F" w:rsidRDefault="0033055F" w:rsidP="0033055F">
      <w:pPr>
        <w:ind w:firstLine="567"/>
        <w:jc w:val="both"/>
      </w:pPr>
      <w:r w:rsidRPr="0033055F">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33055F" w:rsidRPr="0033055F" w:rsidRDefault="0033055F" w:rsidP="0033055F">
      <w:pPr>
        <w:ind w:firstLine="567"/>
        <w:jc w:val="both"/>
      </w:pPr>
      <w:r w:rsidRPr="0033055F">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3055F" w:rsidRPr="0033055F" w:rsidRDefault="0033055F" w:rsidP="0033055F">
      <w:pPr>
        <w:ind w:firstLine="567"/>
        <w:jc w:val="both"/>
      </w:pPr>
      <w:r w:rsidRPr="0033055F">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33055F" w:rsidRPr="0033055F" w:rsidRDefault="0033055F" w:rsidP="0033055F">
      <w:pPr>
        <w:pStyle w:val="ConsPlusNonformat"/>
        <w:ind w:firstLine="709"/>
        <w:jc w:val="both"/>
        <w:rPr>
          <w:rFonts w:ascii="Times New Roman" w:hAnsi="Times New Roman" w:cs="Times New Roman"/>
          <w:color w:val="7030A0"/>
          <w:sz w:val="24"/>
          <w:szCs w:val="24"/>
        </w:rPr>
      </w:pPr>
    </w:p>
    <w:p w:rsidR="0033055F" w:rsidRPr="0033055F" w:rsidRDefault="0033055F" w:rsidP="0033055F">
      <w:pPr>
        <w:pStyle w:val="aff2"/>
        <w:widowControl/>
        <w:tabs>
          <w:tab w:val="left" w:pos="284"/>
        </w:tabs>
        <w:suppressAutoHyphens w:val="0"/>
        <w:autoSpaceDE/>
        <w:spacing w:before="0" w:after="0"/>
        <w:jc w:val="left"/>
        <w:rPr>
          <w:rFonts w:ascii="Times New Roman" w:hAnsi="Times New Roman" w:cs="Times New Roman"/>
          <w:bCs w:val="0"/>
          <w:sz w:val="24"/>
          <w:szCs w:val="24"/>
        </w:rPr>
      </w:pPr>
      <w:r w:rsidRPr="0033055F">
        <w:rPr>
          <w:rFonts w:ascii="Times New Roman" w:hAnsi="Times New Roman" w:cs="Times New Roman"/>
          <w:bCs w:val="0"/>
          <w:sz w:val="24"/>
          <w:szCs w:val="24"/>
        </w:rPr>
        <w:t xml:space="preserve">                                                    8. РАЗРЕШЕНИЕ СПОРОВ</w:t>
      </w:r>
    </w:p>
    <w:p w:rsidR="0033055F" w:rsidRPr="0033055F" w:rsidRDefault="0033055F" w:rsidP="0033055F">
      <w:pPr>
        <w:pStyle w:val="aff3"/>
      </w:pPr>
    </w:p>
    <w:p w:rsidR="0033055F" w:rsidRPr="0033055F" w:rsidRDefault="0033055F" w:rsidP="0033055F">
      <w:pPr>
        <w:autoSpaceDE w:val="0"/>
        <w:autoSpaceDN w:val="0"/>
        <w:adjustRightInd w:val="0"/>
        <w:ind w:firstLine="567"/>
        <w:jc w:val="both"/>
        <w:outlineLvl w:val="0"/>
        <w:rPr>
          <w:bCs/>
        </w:rPr>
      </w:pPr>
      <w:r w:rsidRPr="0033055F">
        <w:rPr>
          <w:bCs/>
        </w:rPr>
        <w:t>8.1.</w:t>
      </w:r>
      <w:r w:rsidRPr="0033055F">
        <w:rPr>
          <w:b/>
          <w:bCs/>
        </w:rPr>
        <w:t xml:space="preserve"> </w:t>
      </w:r>
      <w:r w:rsidRPr="0033055F">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33055F">
        <w:rPr>
          <w:b/>
          <w:bCs/>
        </w:rPr>
        <w:t xml:space="preserve">, </w:t>
      </w:r>
      <w:r w:rsidRPr="0033055F">
        <w:rPr>
          <w:bCs/>
        </w:rPr>
        <w:t>решаются Сторонами путем переговоров.</w:t>
      </w:r>
    </w:p>
    <w:p w:rsidR="0033055F" w:rsidRPr="0033055F" w:rsidRDefault="0033055F" w:rsidP="0033055F">
      <w:pPr>
        <w:ind w:firstLine="567"/>
        <w:jc w:val="both"/>
      </w:pPr>
      <w:r w:rsidRPr="0033055F">
        <w:rPr>
          <w:bCs/>
        </w:rPr>
        <w:t>8.2. Если Стороны не придут к соглашению путем переговоров, все споры рассматриваются в претензионном порядке</w:t>
      </w:r>
      <w:r w:rsidRPr="0033055F">
        <w:rPr>
          <w:b/>
          <w:bCs/>
        </w:rPr>
        <w:t xml:space="preserve">. </w:t>
      </w:r>
      <w:r w:rsidRPr="0033055F">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33055F" w:rsidRPr="0033055F" w:rsidRDefault="0033055F" w:rsidP="0033055F">
      <w:pPr>
        <w:pStyle w:val="aff2"/>
        <w:spacing w:before="0" w:after="0"/>
        <w:ind w:firstLine="567"/>
        <w:jc w:val="both"/>
        <w:rPr>
          <w:rFonts w:ascii="Times New Roman" w:hAnsi="Times New Roman" w:cs="Times New Roman"/>
          <w:b w:val="0"/>
          <w:bCs w:val="0"/>
          <w:sz w:val="24"/>
          <w:szCs w:val="24"/>
        </w:rPr>
      </w:pPr>
      <w:r w:rsidRPr="0033055F">
        <w:rPr>
          <w:rFonts w:ascii="Times New Roman" w:hAnsi="Times New Roman" w:cs="Times New Roman"/>
          <w:b w:val="0"/>
          <w:bCs w:val="0"/>
          <w:sz w:val="24"/>
          <w:szCs w:val="24"/>
        </w:rPr>
        <w:t>Срок рассмотрения претензии - три недели с даты ее получения.</w:t>
      </w:r>
    </w:p>
    <w:p w:rsidR="0033055F" w:rsidRPr="0033055F" w:rsidRDefault="0033055F" w:rsidP="0033055F">
      <w:pPr>
        <w:ind w:firstLine="567"/>
        <w:jc w:val="both"/>
      </w:pPr>
      <w:r w:rsidRPr="0033055F">
        <w:rPr>
          <w:bCs/>
        </w:rPr>
        <w:t xml:space="preserve">8.3. </w:t>
      </w:r>
      <w:r w:rsidRPr="0033055F">
        <w:t>В случае невозможности разрешения спора путем переговоров или в претензионном порядке, спор передается на рассмотрение в Арбитражный суд по месту нахождения филиала Арендатора.</w:t>
      </w:r>
    </w:p>
    <w:p w:rsidR="0033055F" w:rsidRPr="0033055F" w:rsidRDefault="0033055F" w:rsidP="0033055F">
      <w:pPr>
        <w:ind w:right="-5"/>
        <w:jc w:val="center"/>
        <w:rPr>
          <w:b/>
        </w:rPr>
      </w:pPr>
    </w:p>
    <w:p w:rsidR="0033055F" w:rsidRPr="0033055F" w:rsidRDefault="0033055F" w:rsidP="0033055F">
      <w:pPr>
        <w:pStyle w:val="aff9"/>
        <w:numPr>
          <w:ilvl w:val="0"/>
          <w:numId w:val="88"/>
        </w:numPr>
        <w:rPr>
          <w:b/>
        </w:rPr>
      </w:pPr>
      <w:r w:rsidRPr="0033055F">
        <w:rPr>
          <w:b/>
        </w:rPr>
        <w:t xml:space="preserve"> ИЗМЕНЕНИЕ И РАСТОРЖЕНИЕ ДОГОВОРА </w:t>
      </w:r>
    </w:p>
    <w:p w:rsidR="0033055F" w:rsidRPr="0033055F" w:rsidRDefault="0033055F" w:rsidP="0033055F">
      <w:pPr>
        <w:ind w:firstLine="387"/>
        <w:jc w:val="both"/>
      </w:pPr>
      <w:r w:rsidRPr="0033055F">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3055F" w:rsidRPr="0033055F" w:rsidRDefault="0033055F" w:rsidP="0033055F">
      <w:pPr>
        <w:ind w:firstLine="387"/>
        <w:jc w:val="both"/>
      </w:pPr>
      <w:r w:rsidRPr="0033055F">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33055F" w:rsidRPr="0033055F" w:rsidRDefault="0033055F" w:rsidP="0033055F">
      <w:pPr>
        <w:ind w:firstLine="387"/>
        <w:jc w:val="both"/>
      </w:pPr>
      <w:r w:rsidRPr="0033055F">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33055F" w:rsidRPr="0033055F" w:rsidRDefault="0033055F" w:rsidP="0033055F">
      <w:pPr>
        <w:ind w:firstLine="387"/>
        <w:jc w:val="both"/>
      </w:pPr>
    </w:p>
    <w:p w:rsidR="0033055F" w:rsidRPr="0033055F" w:rsidRDefault="0033055F" w:rsidP="0033055F">
      <w:pPr>
        <w:pStyle w:val="aff9"/>
        <w:numPr>
          <w:ilvl w:val="0"/>
          <w:numId w:val="88"/>
        </w:numPr>
        <w:autoSpaceDE w:val="0"/>
        <w:autoSpaceDN w:val="0"/>
        <w:spacing w:line="276" w:lineRule="auto"/>
      </w:pPr>
      <w:r w:rsidRPr="0033055F">
        <w:rPr>
          <w:b/>
        </w:rPr>
        <w:t xml:space="preserve"> АНТИКОРРУПЦИОННАЯ ОГОВОРКА</w:t>
      </w:r>
    </w:p>
    <w:p w:rsidR="0033055F" w:rsidRPr="0033055F" w:rsidRDefault="0033055F" w:rsidP="0033055F">
      <w:pPr>
        <w:pStyle w:val="aff9"/>
        <w:autoSpaceDE w:val="0"/>
        <w:autoSpaceDN w:val="0"/>
        <w:spacing w:line="276" w:lineRule="auto"/>
        <w:ind w:left="1287"/>
      </w:pPr>
    </w:p>
    <w:p w:rsidR="0033055F" w:rsidRPr="0033055F" w:rsidRDefault="0033055F" w:rsidP="0033055F">
      <w:pPr>
        <w:autoSpaceDE w:val="0"/>
        <w:autoSpaceDN w:val="0"/>
        <w:spacing w:line="276" w:lineRule="auto"/>
        <w:ind w:firstLine="709"/>
        <w:jc w:val="both"/>
      </w:pPr>
      <w:r w:rsidRPr="0033055F">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3055F" w:rsidRPr="0033055F" w:rsidRDefault="0033055F" w:rsidP="0033055F">
      <w:pPr>
        <w:autoSpaceDE w:val="0"/>
        <w:autoSpaceDN w:val="0"/>
        <w:spacing w:line="276" w:lineRule="auto"/>
        <w:ind w:firstLine="709"/>
        <w:jc w:val="both"/>
      </w:pPr>
      <w:r w:rsidRPr="0033055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3055F" w:rsidRPr="0033055F" w:rsidRDefault="0033055F" w:rsidP="0033055F">
      <w:pPr>
        <w:autoSpaceDE w:val="0"/>
        <w:autoSpaceDN w:val="0"/>
        <w:spacing w:line="276" w:lineRule="auto"/>
        <w:ind w:firstLine="709"/>
        <w:jc w:val="both"/>
      </w:pPr>
      <w:r w:rsidRPr="0033055F">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33055F" w:rsidRPr="0033055F" w:rsidRDefault="0033055F" w:rsidP="0033055F">
      <w:pPr>
        <w:autoSpaceDE w:val="0"/>
        <w:autoSpaceDN w:val="0"/>
        <w:spacing w:line="276" w:lineRule="auto"/>
        <w:ind w:firstLine="709"/>
        <w:jc w:val="both"/>
      </w:pPr>
      <w:r w:rsidRPr="0033055F">
        <w:t>Каналы уведомления Арендодателя о нарушениях каких-либо положений пункта 10.1 настоящего Договора: ___________, официальный сайт_________(для заполнения специальной формы).</w:t>
      </w:r>
    </w:p>
    <w:p w:rsidR="0033055F" w:rsidRPr="0033055F" w:rsidRDefault="0033055F" w:rsidP="0033055F">
      <w:pPr>
        <w:autoSpaceDE w:val="0"/>
        <w:autoSpaceDN w:val="0"/>
        <w:spacing w:line="276" w:lineRule="auto"/>
        <w:ind w:firstLine="709"/>
        <w:jc w:val="both"/>
      </w:pPr>
      <w:r w:rsidRPr="0033055F">
        <w:t xml:space="preserve">Каналы уведомления Арендатора о нарушениях каких-либо положений пункта 10.1 настоящего Договора: 8 (495) 788-17-17, официальный сайт </w:t>
      </w:r>
      <w:r w:rsidRPr="0033055F">
        <w:rPr>
          <w:lang w:val="en-US"/>
        </w:rPr>
        <w:t>www</w:t>
      </w:r>
      <w:r w:rsidRPr="0033055F">
        <w:t>.</w:t>
      </w:r>
      <w:r w:rsidRPr="0033055F">
        <w:rPr>
          <w:lang w:val="en-US"/>
        </w:rPr>
        <w:t>trcont</w:t>
      </w:r>
      <w:r w:rsidRPr="0033055F">
        <w:t>.</w:t>
      </w:r>
      <w:r w:rsidRPr="0033055F">
        <w:rPr>
          <w:lang w:val="en-US"/>
        </w:rPr>
        <w:t>ru</w:t>
      </w:r>
      <w:r w:rsidRPr="0033055F">
        <w:t>.</w:t>
      </w:r>
    </w:p>
    <w:p w:rsidR="0033055F" w:rsidRPr="0033055F" w:rsidRDefault="0033055F" w:rsidP="0033055F">
      <w:pPr>
        <w:autoSpaceDE w:val="0"/>
        <w:autoSpaceDN w:val="0"/>
        <w:spacing w:line="276" w:lineRule="auto"/>
        <w:ind w:firstLine="709"/>
        <w:jc w:val="both"/>
      </w:pPr>
      <w:r w:rsidRPr="0033055F">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33055F" w:rsidRPr="0033055F" w:rsidRDefault="0033055F" w:rsidP="0033055F">
      <w:pPr>
        <w:autoSpaceDE w:val="0"/>
        <w:autoSpaceDN w:val="0"/>
        <w:spacing w:line="276" w:lineRule="auto"/>
        <w:ind w:firstLine="709"/>
        <w:jc w:val="both"/>
      </w:pPr>
      <w:r w:rsidRPr="0033055F">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3055F" w:rsidRPr="0033055F" w:rsidRDefault="0033055F" w:rsidP="0033055F">
      <w:pPr>
        <w:autoSpaceDE w:val="0"/>
        <w:autoSpaceDN w:val="0"/>
        <w:spacing w:line="276" w:lineRule="auto"/>
        <w:ind w:firstLine="709"/>
        <w:jc w:val="both"/>
      </w:pPr>
      <w:r w:rsidRPr="0033055F">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33055F" w:rsidRPr="0033055F" w:rsidRDefault="0033055F" w:rsidP="0033055F">
      <w:pPr>
        <w:autoSpaceDE w:val="0"/>
        <w:autoSpaceDN w:val="0"/>
        <w:ind w:firstLine="709"/>
        <w:jc w:val="center"/>
        <w:rPr>
          <w:b/>
          <w:smallCaps/>
        </w:rPr>
      </w:pPr>
    </w:p>
    <w:p w:rsidR="0033055F" w:rsidRPr="0033055F" w:rsidRDefault="0033055F" w:rsidP="0033055F">
      <w:pPr>
        <w:numPr>
          <w:ilvl w:val="0"/>
          <w:numId w:val="81"/>
        </w:numPr>
        <w:suppressAutoHyphens w:val="0"/>
        <w:autoSpaceDE w:val="0"/>
        <w:autoSpaceDN w:val="0"/>
        <w:jc w:val="center"/>
        <w:rPr>
          <w:b/>
        </w:rPr>
      </w:pPr>
      <w:r w:rsidRPr="0033055F">
        <w:rPr>
          <w:b/>
        </w:rPr>
        <w:t>ГАРАНТИИ И ЗАВЕРЕНИЯ АРЕНДОДАТЕЛЯ</w:t>
      </w:r>
    </w:p>
    <w:p w:rsidR="0033055F" w:rsidRPr="0033055F" w:rsidRDefault="0033055F" w:rsidP="0033055F">
      <w:pPr>
        <w:pStyle w:val="aff9"/>
        <w:numPr>
          <w:ilvl w:val="1"/>
          <w:numId w:val="81"/>
        </w:numPr>
        <w:suppressAutoHyphens w:val="0"/>
        <w:spacing w:after="200"/>
        <w:ind w:left="0" w:firstLine="709"/>
        <w:contextualSpacing/>
        <w:jc w:val="both"/>
      </w:pPr>
      <w:r w:rsidRPr="0033055F">
        <w:t>Арендодатель настоящим заверяет Арендатора и гарантирует, что на дату заключения настоящего Договора:</w:t>
      </w:r>
    </w:p>
    <w:p w:rsidR="0033055F" w:rsidRPr="0033055F" w:rsidRDefault="0033055F" w:rsidP="0033055F">
      <w:pPr>
        <w:pStyle w:val="aff9"/>
        <w:numPr>
          <w:ilvl w:val="2"/>
          <w:numId w:val="81"/>
        </w:numPr>
        <w:suppressAutoHyphens w:val="0"/>
        <w:spacing w:after="200"/>
        <w:ind w:left="0" w:firstLine="709"/>
        <w:contextualSpacing/>
        <w:jc w:val="both"/>
      </w:pPr>
      <w:r w:rsidRPr="0033055F">
        <w:t>Арендодатель является надлежащим образом созданным юридическим лицом (индивидуальным предпринимателем), действующим в соответствии с законодательством Российской Федерации;</w:t>
      </w:r>
    </w:p>
    <w:p w:rsidR="0033055F" w:rsidRPr="0033055F" w:rsidRDefault="0033055F" w:rsidP="0033055F">
      <w:pPr>
        <w:pStyle w:val="aff9"/>
        <w:numPr>
          <w:ilvl w:val="2"/>
          <w:numId w:val="81"/>
        </w:numPr>
        <w:suppressAutoHyphens w:val="0"/>
        <w:spacing w:after="200"/>
        <w:ind w:left="0" w:firstLine="709"/>
        <w:contextualSpacing/>
        <w:jc w:val="both"/>
      </w:pPr>
      <w:r w:rsidRPr="0033055F">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33055F" w:rsidRPr="0033055F" w:rsidRDefault="0033055F" w:rsidP="0033055F">
      <w:pPr>
        <w:pStyle w:val="aff9"/>
        <w:numPr>
          <w:ilvl w:val="2"/>
          <w:numId w:val="81"/>
        </w:numPr>
        <w:suppressAutoHyphens w:val="0"/>
        <w:spacing w:after="200"/>
        <w:ind w:left="0" w:firstLine="709"/>
        <w:contextualSpacing/>
        <w:jc w:val="both"/>
      </w:pPr>
      <w:r w:rsidRPr="0033055F">
        <w:t>настоящий Договор от имени Арендодателя подписан лицом, которое надлежащим образом уполномочено совершать такие действия;</w:t>
      </w:r>
    </w:p>
    <w:p w:rsidR="0033055F" w:rsidRPr="0033055F" w:rsidRDefault="0033055F" w:rsidP="0033055F">
      <w:pPr>
        <w:pStyle w:val="aff9"/>
        <w:numPr>
          <w:ilvl w:val="2"/>
          <w:numId w:val="81"/>
        </w:numPr>
        <w:suppressAutoHyphens w:val="0"/>
        <w:spacing w:after="200"/>
        <w:ind w:left="0" w:firstLine="709"/>
        <w:contextualSpacing/>
        <w:jc w:val="both"/>
      </w:pPr>
      <w:r w:rsidRPr="0033055F">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33055F" w:rsidRPr="0033055F" w:rsidRDefault="0033055F" w:rsidP="0033055F">
      <w:pPr>
        <w:pStyle w:val="aff9"/>
        <w:numPr>
          <w:ilvl w:val="2"/>
          <w:numId w:val="81"/>
        </w:numPr>
        <w:suppressAutoHyphens w:val="0"/>
        <w:spacing w:after="200"/>
        <w:ind w:left="0" w:firstLine="540"/>
        <w:contextualSpacing/>
        <w:jc w:val="both"/>
      </w:pPr>
      <w:r w:rsidRPr="0033055F">
        <w:t>не существует каких-либо обстоятельств, которые ограничивают, запрещают исполнение Арендодателем обязательств по настоящему Договору.</w:t>
      </w:r>
    </w:p>
    <w:p w:rsidR="0033055F" w:rsidRPr="0033055F" w:rsidRDefault="0033055F" w:rsidP="0033055F">
      <w:pPr>
        <w:pStyle w:val="1f9"/>
        <w:numPr>
          <w:ilvl w:val="0"/>
          <w:numId w:val="81"/>
        </w:numPr>
        <w:tabs>
          <w:tab w:val="left" w:pos="426"/>
        </w:tabs>
        <w:suppressAutoHyphens w:val="0"/>
        <w:contextualSpacing/>
        <w:jc w:val="center"/>
        <w:rPr>
          <w:b/>
        </w:rPr>
      </w:pPr>
      <w:r w:rsidRPr="0033055F">
        <w:rPr>
          <w:b/>
        </w:rPr>
        <w:t>ПРОЧИЕ УСЛОВИЯ</w:t>
      </w:r>
    </w:p>
    <w:p w:rsidR="0033055F" w:rsidRPr="0033055F" w:rsidRDefault="0033055F" w:rsidP="0033055F">
      <w:pPr>
        <w:pStyle w:val="1f9"/>
        <w:tabs>
          <w:tab w:val="left" w:pos="426"/>
        </w:tabs>
        <w:suppressAutoHyphens w:val="0"/>
        <w:ind w:left="480"/>
        <w:contextualSpacing/>
        <w:rPr>
          <w:b/>
        </w:rPr>
      </w:pPr>
    </w:p>
    <w:p w:rsidR="0033055F" w:rsidRPr="0033055F" w:rsidRDefault="0033055F" w:rsidP="0033055F">
      <w:pPr>
        <w:pStyle w:val="1f9"/>
        <w:ind w:left="0" w:firstLine="567"/>
        <w:jc w:val="both"/>
      </w:pPr>
      <w:r w:rsidRPr="0033055F">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33055F" w:rsidRPr="0033055F" w:rsidRDefault="0033055F" w:rsidP="0033055F">
      <w:pPr>
        <w:autoSpaceDE w:val="0"/>
        <w:autoSpaceDN w:val="0"/>
        <w:adjustRightInd w:val="0"/>
        <w:ind w:firstLine="567"/>
        <w:jc w:val="both"/>
        <w:outlineLvl w:val="0"/>
      </w:pPr>
      <w:r w:rsidRPr="0033055F">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33055F" w:rsidRPr="0033055F" w:rsidRDefault="0033055F" w:rsidP="0033055F">
      <w:pPr>
        <w:pStyle w:val="1f9"/>
        <w:ind w:left="0" w:firstLine="567"/>
        <w:jc w:val="both"/>
      </w:pPr>
      <w:r w:rsidRPr="0033055F">
        <w:t>12.3. Все вопросы, не предусмотренные настоящим Договором, регулируются действующим законодательством Российской Федерации.</w:t>
      </w:r>
    </w:p>
    <w:p w:rsidR="0033055F" w:rsidRPr="0033055F" w:rsidRDefault="0033055F" w:rsidP="0033055F">
      <w:pPr>
        <w:autoSpaceDE w:val="0"/>
        <w:autoSpaceDN w:val="0"/>
        <w:adjustRightInd w:val="0"/>
        <w:ind w:firstLine="567"/>
        <w:jc w:val="both"/>
        <w:outlineLvl w:val="0"/>
      </w:pPr>
      <w:r w:rsidRPr="0033055F">
        <w:t>12.4. Настоящий Договор составлен в двух экземплярах, имеющих равную юридическую силу, по одному для каждой из Сторон.</w:t>
      </w:r>
    </w:p>
    <w:p w:rsidR="0033055F" w:rsidRPr="0033055F" w:rsidRDefault="0033055F" w:rsidP="0033055F">
      <w:pPr>
        <w:pStyle w:val="1f9"/>
        <w:ind w:left="0" w:firstLine="567"/>
        <w:jc w:val="both"/>
      </w:pPr>
      <w:r w:rsidRPr="0033055F">
        <w:t>12.5. Все приложения к настоящему Договору являются его неотъемлемой частью.</w:t>
      </w:r>
    </w:p>
    <w:p w:rsidR="0033055F" w:rsidRPr="0033055F" w:rsidRDefault="0033055F" w:rsidP="0033055F">
      <w:pPr>
        <w:pStyle w:val="1f9"/>
        <w:ind w:left="0" w:firstLine="567"/>
        <w:jc w:val="both"/>
      </w:pPr>
      <w:r w:rsidRPr="0033055F">
        <w:t>12.6. К настоящему Договору прилагаются:</w:t>
      </w:r>
    </w:p>
    <w:p w:rsidR="0033055F" w:rsidRPr="0033055F" w:rsidRDefault="0033055F" w:rsidP="0033055F">
      <w:pPr>
        <w:pStyle w:val="1f9"/>
        <w:ind w:left="0" w:firstLine="567"/>
        <w:jc w:val="both"/>
      </w:pPr>
      <w:r w:rsidRPr="0033055F">
        <w:t>12.6.1. Перечень транспортных средств, передаваемых в аренду (Приложение № 1);</w:t>
      </w:r>
    </w:p>
    <w:p w:rsidR="0033055F" w:rsidRPr="0033055F" w:rsidRDefault="0033055F" w:rsidP="0033055F">
      <w:pPr>
        <w:pStyle w:val="1f9"/>
        <w:ind w:left="0" w:firstLine="567"/>
        <w:jc w:val="both"/>
      </w:pPr>
      <w:r w:rsidRPr="0033055F">
        <w:t>12.6.2. Данные о водителях оказывающих услуги по Договору (Приложение № 2);</w:t>
      </w:r>
    </w:p>
    <w:p w:rsidR="0033055F" w:rsidRPr="0033055F" w:rsidRDefault="0033055F" w:rsidP="0033055F">
      <w:pPr>
        <w:ind w:firstLine="567"/>
        <w:jc w:val="both"/>
      </w:pPr>
      <w:r w:rsidRPr="0033055F">
        <w:t>12.6.3.  Форма Акта приема-передачи Транспортного средства (Приложение № 3);</w:t>
      </w:r>
    </w:p>
    <w:p w:rsidR="0033055F" w:rsidRPr="0033055F" w:rsidRDefault="0033055F" w:rsidP="0033055F">
      <w:pPr>
        <w:ind w:firstLine="567"/>
        <w:jc w:val="both"/>
      </w:pPr>
      <w:r w:rsidRPr="0033055F">
        <w:t>12.6.4. Форма Сводного акта приема-передачи Транспортного средства (Приложение № 4);</w:t>
      </w:r>
    </w:p>
    <w:p w:rsidR="0033055F" w:rsidRPr="0033055F" w:rsidRDefault="0033055F" w:rsidP="0033055F">
      <w:pPr>
        <w:ind w:firstLine="567"/>
        <w:jc w:val="both"/>
      </w:pPr>
      <w:r w:rsidRPr="0033055F">
        <w:t xml:space="preserve">12.6.5. Форма Акта об оказанных услугах (Приложение № 5); </w:t>
      </w:r>
    </w:p>
    <w:p w:rsidR="0033055F" w:rsidRPr="0033055F" w:rsidRDefault="0033055F" w:rsidP="0033055F">
      <w:pPr>
        <w:ind w:firstLine="567"/>
        <w:jc w:val="both"/>
      </w:pPr>
      <w:r w:rsidRPr="0033055F">
        <w:t>12.6.6. Форма Приложения с предельными ставками арендной платы Транспортного средства с экипажем (Приложение № 6);</w:t>
      </w:r>
    </w:p>
    <w:p w:rsidR="0033055F" w:rsidRPr="0033055F" w:rsidRDefault="0033055F" w:rsidP="0033055F">
      <w:pPr>
        <w:ind w:right="-5" w:firstLine="567"/>
        <w:jc w:val="both"/>
      </w:pPr>
      <w:r w:rsidRPr="0033055F">
        <w:t>12.6.7. форма Отчета Арендодателя (Приложение № 7), составляемого и предоставляемого Арендодателем в электронном виде.</w:t>
      </w:r>
    </w:p>
    <w:p w:rsidR="0033055F" w:rsidRPr="0033055F" w:rsidRDefault="0033055F" w:rsidP="0033055F">
      <w:pPr>
        <w:ind w:right="-5" w:firstLine="567"/>
        <w:jc w:val="both"/>
      </w:pPr>
      <w:r w:rsidRPr="0033055F">
        <w:t xml:space="preserve">12.6.8. Правила безопасности при нахождении на терминале Арендатора (Приложение № 8). </w:t>
      </w:r>
    </w:p>
    <w:p w:rsidR="0033055F" w:rsidRDefault="0033055F" w:rsidP="0033055F">
      <w:pPr>
        <w:numPr>
          <w:ilvl w:val="0"/>
          <w:numId w:val="81"/>
        </w:numPr>
        <w:suppressAutoHyphens w:val="0"/>
        <w:autoSpaceDE w:val="0"/>
        <w:autoSpaceDN w:val="0"/>
        <w:adjustRightInd w:val="0"/>
        <w:ind w:left="0"/>
        <w:jc w:val="center"/>
        <w:rPr>
          <w:b/>
        </w:rPr>
      </w:pPr>
      <w:r w:rsidRPr="0033055F">
        <w:rPr>
          <w:b/>
        </w:rPr>
        <w:t xml:space="preserve">ЮРИДИЧЕСКИЕ АДРЕСА И РЕКВИЗИТЫ СТОРОН </w:t>
      </w:r>
    </w:p>
    <w:p w:rsidR="0033055F" w:rsidRPr="0033055F" w:rsidRDefault="0033055F" w:rsidP="0033055F">
      <w:pPr>
        <w:suppressAutoHyphens w:val="0"/>
        <w:autoSpaceDE w:val="0"/>
        <w:autoSpaceDN w:val="0"/>
        <w:adjustRightInd w:val="0"/>
        <w:rPr>
          <w:b/>
        </w:rPr>
      </w:pPr>
    </w:p>
    <w:tbl>
      <w:tblPr>
        <w:tblW w:w="102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78"/>
        <w:gridCol w:w="5578"/>
      </w:tblGrid>
      <w:tr w:rsidR="0033055F" w:rsidRPr="0033055F" w:rsidTr="006D1989">
        <w:trPr>
          <w:trHeight w:val="3111"/>
        </w:trPr>
        <w:tc>
          <w:tcPr>
            <w:tcW w:w="4678" w:type="dxa"/>
          </w:tcPr>
          <w:p w:rsidR="0033055F" w:rsidRPr="0033055F" w:rsidRDefault="0033055F" w:rsidP="006D1989">
            <w:pPr>
              <w:rPr>
                <w:b/>
              </w:rPr>
            </w:pPr>
            <w:r w:rsidRPr="0033055F">
              <w:rPr>
                <w:b/>
              </w:rPr>
              <w:t>Арендодатель:</w:t>
            </w:r>
          </w:p>
          <w:p w:rsidR="0033055F" w:rsidRPr="0033055F" w:rsidRDefault="0033055F" w:rsidP="006D1989"/>
        </w:tc>
        <w:tc>
          <w:tcPr>
            <w:tcW w:w="5578" w:type="dxa"/>
          </w:tcPr>
          <w:p w:rsidR="0033055F" w:rsidRPr="0033055F" w:rsidRDefault="0033055F" w:rsidP="006D1989">
            <w:pPr>
              <w:rPr>
                <w:b/>
              </w:rPr>
            </w:pPr>
            <w:r w:rsidRPr="0033055F">
              <w:rPr>
                <w:b/>
              </w:rPr>
              <w:t>Арендатор:</w:t>
            </w:r>
          </w:p>
          <w:p w:rsidR="0033055F" w:rsidRPr="0033055F" w:rsidRDefault="0033055F" w:rsidP="006D1989">
            <w:pPr>
              <w:widowControl w:val="0"/>
            </w:pPr>
            <w:r w:rsidRPr="0033055F">
              <w:t xml:space="preserve">Публичное акционерное общество </w:t>
            </w:r>
          </w:p>
          <w:p w:rsidR="0033055F" w:rsidRPr="0033055F" w:rsidRDefault="0033055F" w:rsidP="006D1989">
            <w:pPr>
              <w:widowControl w:val="0"/>
            </w:pPr>
            <w:r w:rsidRPr="0033055F">
              <w:t>«Центр по перевозке грузов в контейнерах «ТрансКонтейнер»</w:t>
            </w:r>
          </w:p>
          <w:p w:rsidR="0033055F" w:rsidRPr="0033055F" w:rsidRDefault="0033055F" w:rsidP="006D1989">
            <w:pPr>
              <w:widowControl w:val="0"/>
            </w:pPr>
            <w:r w:rsidRPr="0033055F">
              <w:t>(ПАО «ТрансКонтейнер»)</w:t>
            </w:r>
          </w:p>
          <w:p w:rsidR="0033055F" w:rsidRPr="0033055F" w:rsidRDefault="0033055F" w:rsidP="006D1989">
            <w:pPr>
              <w:widowControl w:val="0"/>
              <w:jc w:val="both"/>
            </w:pPr>
            <w:r w:rsidRPr="0033055F">
              <w:t>ОГРН  1067746341024</w:t>
            </w:r>
          </w:p>
          <w:p w:rsidR="0033055F" w:rsidRPr="0033055F" w:rsidRDefault="0033055F" w:rsidP="006D1989">
            <w:pPr>
              <w:widowControl w:val="0"/>
              <w:jc w:val="both"/>
            </w:pPr>
            <w:r w:rsidRPr="0033055F">
              <w:t>ИНН 7708591995/ КПП 997650001</w:t>
            </w:r>
          </w:p>
          <w:p w:rsidR="0033055F" w:rsidRPr="0033055F" w:rsidRDefault="0033055F" w:rsidP="006D1989">
            <w:pPr>
              <w:widowControl w:val="0"/>
              <w:jc w:val="both"/>
              <w:rPr>
                <w:snapToGrid w:val="0"/>
              </w:rPr>
            </w:pPr>
            <w:r w:rsidRPr="0033055F">
              <w:t xml:space="preserve">ОКПО   94421386    ОКВЭД   60.1 </w:t>
            </w:r>
          </w:p>
          <w:p w:rsidR="0033055F" w:rsidRPr="0033055F" w:rsidRDefault="0033055F" w:rsidP="006D1989">
            <w:pPr>
              <w:widowControl w:val="0"/>
              <w:jc w:val="both"/>
              <w:rPr>
                <w:b/>
                <w:snapToGrid w:val="0"/>
              </w:rPr>
            </w:pPr>
            <w:r w:rsidRPr="0033055F">
              <w:rPr>
                <w:snapToGrid w:val="0"/>
              </w:rPr>
              <w:t xml:space="preserve">Юридический адрес: Российская Федерация, 125047, г. Москва, Оружейный переулок, д.19 </w:t>
            </w:r>
            <w:r w:rsidRPr="0033055F">
              <w:rPr>
                <w:b/>
                <w:snapToGrid w:val="0"/>
              </w:rPr>
              <w:t xml:space="preserve">Филиал ПАО «ТрансКонтейнер» на Приволжской железной дороге </w:t>
            </w:r>
          </w:p>
          <w:p w:rsidR="0033055F" w:rsidRPr="0033055F" w:rsidRDefault="0033055F" w:rsidP="006D1989">
            <w:pPr>
              <w:rPr>
                <w:lang w:val="en-US"/>
              </w:rPr>
            </w:pPr>
            <w:r w:rsidRPr="0033055F">
              <w:rPr>
                <w:snapToGrid w:val="0"/>
              </w:rPr>
              <w:t xml:space="preserve">Место нахождения филиала: Российская Федерация, 410017, г. Саратов, ул. Шелковичная, д. 11/15 Тел. </w:t>
            </w:r>
            <w:r w:rsidRPr="0033055F">
              <w:rPr>
                <w:snapToGrid w:val="0"/>
                <w:lang w:val="en-US"/>
              </w:rPr>
              <w:t>(8452)39-00-54,39-00-45</w:t>
            </w:r>
            <w:r w:rsidRPr="0033055F">
              <w:rPr>
                <w:lang w:val="en-US"/>
              </w:rPr>
              <w:t xml:space="preserve"> E-mail: </w:t>
            </w:r>
            <w:hyperlink r:id="rId20" w:history="1">
              <w:r w:rsidRPr="0033055F">
                <w:rPr>
                  <w:rStyle w:val="a9"/>
                  <w:lang w:val="en-US"/>
                </w:rPr>
                <w:t>trcont_priv@trcont.ru</w:t>
              </w:r>
            </w:hyperlink>
          </w:p>
        </w:tc>
      </w:tr>
      <w:tr w:rsidR="0033055F" w:rsidRPr="0033055F" w:rsidTr="006D1989">
        <w:trPr>
          <w:trHeight w:val="1222"/>
        </w:trPr>
        <w:tc>
          <w:tcPr>
            <w:tcW w:w="4678" w:type="dxa"/>
          </w:tcPr>
          <w:p w:rsidR="0033055F" w:rsidRPr="0033055F" w:rsidRDefault="0033055F" w:rsidP="006D1989">
            <w:pPr>
              <w:widowControl w:val="0"/>
              <w:rPr>
                <w:b/>
                <w:bCs/>
                <w:snapToGrid w:val="0"/>
              </w:rPr>
            </w:pPr>
            <w:r w:rsidRPr="0033055F">
              <w:rPr>
                <w:b/>
                <w:bCs/>
                <w:snapToGrid w:val="0"/>
              </w:rPr>
              <w:t>Банковские реквизиты для расчета в российских рублях (</w:t>
            </w:r>
            <w:r w:rsidRPr="0033055F">
              <w:rPr>
                <w:b/>
                <w:bCs/>
                <w:snapToGrid w:val="0"/>
                <w:lang w:val="en-US"/>
              </w:rPr>
              <w:t>RUR</w:t>
            </w:r>
            <w:r w:rsidRPr="0033055F">
              <w:rPr>
                <w:b/>
                <w:bCs/>
                <w:snapToGrid w:val="0"/>
              </w:rPr>
              <w:t>):</w:t>
            </w:r>
          </w:p>
          <w:p w:rsidR="0033055F" w:rsidRPr="0033055F" w:rsidRDefault="0033055F" w:rsidP="006D1989">
            <w:pPr>
              <w:widowControl w:val="0"/>
              <w:rPr>
                <w:b/>
              </w:rPr>
            </w:pPr>
          </w:p>
        </w:tc>
        <w:tc>
          <w:tcPr>
            <w:tcW w:w="5578" w:type="dxa"/>
          </w:tcPr>
          <w:p w:rsidR="0033055F" w:rsidRPr="0033055F" w:rsidRDefault="0033055F" w:rsidP="006D1989">
            <w:pPr>
              <w:widowControl w:val="0"/>
              <w:jc w:val="both"/>
              <w:rPr>
                <w:snapToGrid w:val="0"/>
              </w:rPr>
            </w:pPr>
            <w:r w:rsidRPr="0033055F">
              <w:rPr>
                <w:b/>
                <w:bCs/>
                <w:snapToGrid w:val="0"/>
              </w:rPr>
              <w:t>Банковские реквизиты для расчета в российских рублях (</w:t>
            </w:r>
            <w:r w:rsidRPr="0033055F">
              <w:rPr>
                <w:b/>
                <w:bCs/>
                <w:snapToGrid w:val="0"/>
                <w:lang w:val="en-US"/>
              </w:rPr>
              <w:t>RUR</w:t>
            </w:r>
            <w:r w:rsidRPr="0033055F">
              <w:rPr>
                <w:b/>
                <w:bCs/>
                <w:snapToGrid w:val="0"/>
              </w:rPr>
              <w:t xml:space="preserve">): </w:t>
            </w:r>
            <w:r w:rsidRPr="0033055F">
              <w:rPr>
                <w:snapToGrid w:val="0"/>
              </w:rPr>
              <w:t>Р/с 40702810514240001133</w:t>
            </w:r>
          </w:p>
          <w:p w:rsidR="0033055F" w:rsidRPr="0033055F" w:rsidRDefault="0033055F" w:rsidP="006D1989">
            <w:pPr>
              <w:rPr>
                <w:snapToGrid w:val="0"/>
              </w:rPr>
            </w:pPr>
            <w:r w:rsidRPr="0033055F">
              <w:rPr>
                <w:snapToGrid w:val="0"/>
              </w:rPr>
              <w:t xml:space="preserve">в Филиале ПАО Банк ВТБ в г. Нижнем Новгороде </w:t>
            </w:r>
          </w:p>
          <w:p w:rsidR="0033055F" w:rsidRPr="0033055F" w:rsidRDefault="0033055F" w:rsidP="006D1989">
            <w:pPr>
              <w:jc w:val="both"/>
              <w:rPr>
                <w:snapToGrid w:val="0"/>
              </w:rPr>
            </w:pPr>
            <w:r w:rsidRPr="0033055F">
              <w:rPr>
                <w:snapToGrid w:val="0"/>
              </w:rPr>
              <w:t>К/с 30101810200000000837</w:t>
            </w:r>
          </w:p>
          <w:p w:rsidR="0033055F" w:rsidRPr="0033055F" w:rsidRDefault="0033055F" w:rsidP="006D1989">
            <w:pPr>
              <w:jc w:val="both"/>
              <w:rPr>
                <w:lang w:val="en-US"/>
              </w:rPr>
            </w:pPr>
            <w:r w:rsidRPr="0033055F">
              <w:rPr>
                <w:snapToGrid w:val="0"/>
              </w:rPr>
              <w:t>БИК 042202837</w:t>
            </w:r>
          </w:p>
        </w:tc>
      </w:tr>
      <w:tr w:rsidR="0033055F" w:rsidRPr="0033055F" w:rsidTr="006D1989">
        <w:trPr>
          <w:trHeight w:val="47"/>
        </w:trPr>
        <w:tc>
          <w:tcPr>
            <w:tcW w:w="4678" w:type="dxa"/>
          </w:tcPr>
          <w:p w:rsidR="0033055F" w:rsidRPr="0033055F" w:rsidRDefault="0033055F" w:rsidP="006D1989">
            <w:pPr>
              <w:autoSpaceDE w:val="0"/>
              <w:autoSpaceDN w:val="0"/>
              <w:adjustRightInd w:val="0"/>
              <w:rPr>
                <w:b/>
                <w:snapToGrid w:val="0"/>
              </w:rPr>
            </w:pPr>
            <w:r w:rsidRPr="0033055F">
              <w:rPr>
                <w:b/>
                <w:snapToGrid w:val="0"/>
              </w:rPr>
              <w:t>Арендодатель:</w:t>
            </w:r>
          </w:p>
          <w:p w:rsidR="0033055F" w:rsidRPr="0033055F" w:rsidRDefault="0033055F" w:rsidP="006D1989">
            <w:pPr>
              <w:rPr>
                <w:snapToGrid w:val="0"/>
              </w:rPr>
            </w:pPr>
            <w:r w:rsidRPr="0033055F">
              <w:t>________________             М.П.</w:t>
            </w:r>
          </w:p>
          <w:p w:rsidR="0033055F" w:rsidRPr="0033055F" w:rsidRDefault="0033055F" w:rsidP="006D1989">
            <w:pPr>
              <w:autoSpaceDE w:val="0"/>
              <w:autoSpaceDN w:val="0"/>
              <w:adjustRightInd w:val="0"/>
              <w:rPr>
                <w:b/>
              </w:rPr>
            </w:pPr>
          </w:p>
        </w:tc>
        <w:tc>
          <w:tcPr>
            <w:tcW w:w="5578" w:type="dxa"/>
          </w:tcPr>
          <w:p w:rsidR="0033055F" w:rsidRPr="0033055F" w:rsidRDefault="0033055F" w:rsidP="006D1989">
            <w:pPr>
              <w:shd w:val="clear" w:color="auto" w:fill="FFFFFF"/>
              <w:spacing w:line="276" w:lineRule="auto"/>
            </w:pPr>
            <w:r w:rsidRPr="0033055F">
              <w:rPr>
                <w:b/>
              </w:rPr>
              <w:t>Арендатор:</w:t>
            </w:r>
            <w:r w:rsidRPr="0033055F">
              <w:t>_______________</w:t>
            </w:r>
          </w:p>
          <w:p w:rsidR="0033055F" w:rsidRPr="0033055F" w:rsidRDefault="0033055F" w:rsidP="006D1989">
            <w:pPr>
              <w:spacing w:line="276" w:lineRule="auto"/>
              <w:rPr>
                <w:b/>
                <w:bCs/>
                <w:snapToGrid w:val="0"/>
              </w:rPr>
            </w:pPr>
            <w:r w:rsidRPr="0033055F">
              <w:t xml:space="preserve">            М.П.</w:t>
            </w:r>
          </w:p>
        </w:tc>
      </w:tr>
    </w:tbl>
    <w:p w:rsidR="0033055F" w:rsidRPr="0033055F" w:rsidRDefault="0033055F" w:rsidP="0049476F">
      <w:pPr>
        <w:ind w:left="5103" w:firstLine="11"/>
      </w:pPr>
    </w:p>
    <w:p w:rsidR="0033055F" w:rsidRPr="0033055F" w:rsidRDefault="0033055F" w:rsidP="0049476F">
      <w:pPr>
        <w:ind w:left="5103" w:firstLine="11"/>
      </w:pPr>
    </w:p>
    <w:p w:rsidR="0033055F" w:rsidRPr="0033055F" w:rsidRDefault="0033055F" w:rsidP="0049476F">
      <w:pPr>
        <w:ind w:left="5103" w:firstLine="11"/>
      </w:pPr>
    </w:p>
    <w:p w:rsidR="0033055F" w:rsidRPr="0033055F" w:rsidRDefault="0033055F" w:rsidP="0049476F">
      <w:pPr>
        <w:ind w:left="5103" w:firstLine="11"/>
      </w:pPr>
    </w:p>
    <w:p w:rsidR="0033055F" w:rsidRDefault="0033055F" w:rsidP="0049476F">
      <w:pPr>
        <w:ind w:left="5103" w:firstLine="11"/>
      </w:pPr>
    </w:p>
    <w:p w:rsidR="0033055F" w:rsidRDefault="0033055F" w:rsidP="0049476F">
      <w:pPr>
        <w:ind w:left="5103" w:firstLine="11"/>
      </w:pPr>
    </w:p>
    <w:p w:rsidR="0033055F" w:rsidRDefault="0033055F" w:rsidP="0049476F">
      <w:pPr>
        <w:ind w:left="5103" w:firstLine="11"/>
      </w:pPr>
    </w:p>
    <w:p w:rsidR="0033055F" w:rsidRDefault="0033055F" w:rsidP="0049476F">
      <w:pPr>
        <w:ind w:left="5103" w:firstLine="11"/>
      </w:pPr>
    </w:p>
    <w:p w:rsidR="0033055F" w:rsidRDefault="0033055F" w:rsidP="0049476F">
      <w:pPr>
        <w:ind w:left="5103" w:firstLine="11"/>
      </w:pPr>
    </w:p>
    <w:p w:rsidR="0033055F" w:rsidRDefault="0033055F" w:rsidP="0049476F">
      <w:pPr>
        <w:ind w:left="5103" w:firstLine="11"/>
      </w:pPr>
    </w:p>
    <w:p w:rsidR="0049476F" w:rsidRPr="005D242F" w:rsidRDefault="0049476F" w:rsidP="0049476F">
      <w:pPr>
        <w:ind w:left="5103" w:firstLine="11"/>
      </w:pPr>
      <w:r w:rsidRPr="005D242F">
        <w:t>Приложение № 1</w:t>
      </w:r>
    </w:p>
    <w:p w:rsidR="0049476F" w:rsidRDefault="0049476F" w:rsidP="0049476F">
      <w:pPr>
        <w:ind w:left="5103" w:firstLine="11"/>
      </w:pPr>
      <w:r w:rsidRPr="005D242F">
        <w:t>к договору  аренды</w:t>
      </w:r>
    </w:p>
    <w:p w:rsidR="0049476F" w:rsidRPr="005D242F" w:rsidRDefault="0049476F" w:rsidP="0049476F">
      <w:pPr>
        <w:ind w:left="5103" w:firstLine="11"/>
      </w:pPr>
      <w:r w:rsidRPr="005D242F">
        <w:rPr>
          <w:color w:val="000000"/>
        </w:rPr>
        <w:t>транспортного средства с экипажем</w:t>
      </w:r>
      <w:r>
        <w:t xml:space="preserve">                                                                                                                                                                                                    </w:t>
      </w:r>
      <w:r w:rsidRPr="005D242F">
        <w:t>№</w:t>
      </w:r>
      <w:r>
        <w:t xml:space="preserve"> ____________/</w:t>
      </w:r>
      <w:r w:rsidRPr="005D242F">
        <w:t>____</w:t>
      </w:r>
      <w:r>
        <w:t xml:space="preserve">                                                                                                                                                                                            </w:t>
      </w:r>
      <w:r w:rsidRPr="005D242F">
        <w:t xml:space="preserve">от </w:t>
      </w:r>
      <w:r>
        <w:t>«</w:t>
      </w:r>
      <w:r w:rsidRPr="005D242F">
        <w:t>_____</w:t>
      </w:r>
      <w:r>
        <w:t>»</w:t>
      </w:r>
      <w:r w:rsidRPr="005D242F">
        <w:t xml:space="preserve"> ______________201__г.</w:t>
      </w:r>
    </w:p>
    <w:p w:rsidR="0049476F" w:rsidRDefault="0049476F" w:rsidP="0049476F"/>
    <w:p w:rsidR="0049476F" w:rsidRDefault="0049476F" w:rsidP="0049476F">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p w:rsidR="0049476F" w:rsidRDefault="0049476F" w:rsidP="0049476F">
      <w:pPr>
        <w:jc w:val="center"/>
        <w:rPr>
          <w:b/>
        </w:rPr>
      </w:pPr>
    </w:p>
    <w:tbl>
      <w:tblPr>
        <w:tblW w:w="10813" w:type="dxa"/>
        <w:tblInd w:w="-459" w:type="dxa"/>
        <w:tblLook w:val="04A0" w:firstRow="1" w:lastRow="0" w:firstColumn="1" w:lastColumn="0" w:noHBand="0" w:noVBand="1"/>
      </w:tblPr>
      <w:tblGrid>
        <w:gridCol w:w="474"/>
        <w:gridCol w:w="2210"/>
        <w:gridCol w:w="1701"/>
        <w:gridCol w:w="1326"/>
        <w:gridCol w:w="2948"/>
        <w:gridCol w:w="2154"/>
      </w:tblGrid>
      <w:tr w:rsidR="0049476F" w:rsidRPr="004D147E" w:rsidTr="009F325E">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rsidR="0049476F" w:rsidRPr="00A813E5" w:rsidRDefault="0049476F" w:rsidP="009F325E">
            <w:pPr>
              <w:jc w:val="center"/>
              <w:rPr>
                <w:b/>
                <w:color w:val="000000"/>
                <w:sz w:val="18"/>
                <w:szCs w:val="18"/>
              </w:rPr>
            </w:pPr>
            <w:r w:rsidRPr="00A813E5">
              <w:rPr>
                <w:b/>
                <w:color w:val="000000"/>
                <w:sz w:val="18"/>
                <w:szCs w:val="18"/>
              </w:rPr>
              <w:t>№ п/п</w:t>
            </w:r>
          </w:p>
        </w:tc>
        <w:tc>
          <w:tcPr>
            <w:tcW w:w="2210" w:type="dxa"/>
            <w:tcBorders>
              <w:top w:val="single" w:sz="4" w:space="0" w:color="auto"/>
              <w:left w:val="nil"/>
              <w:bottom w:val="single" w:sz="4" w:space="0" w:color="auto"/>
              <w:right w:val="single" w:sz="4" w:space="0" w:color="auto"/>
            </w:tcBorders>
            <w:shd w:val="clear" w:color="auto" w:fill="auto"/>
            <w:vAlign w:val="center"/>
          </w:tcPr>
          <w:p w:rsidR="0049476F" w:rsidRPr="00A813E5" w:rsidRDefault="0049476F" w:rsidP="009F325E">
            <w:pPr>
              <w:jc w:val="center"/>
              <w:rPr>
                <w:b/>
                <w:color w:val="000000"/>
                <w:sz w:val="18"/>
                <w:szCs w:val="18"/>
              </w:rPr>
            </w:pPr>
            <w:r w:rsidRPr="00A813E5">
              <w:rPr>
                <w:b/>
                <w:color w:val="000000"/>
                <w:sz w:val="18"/>
                <w:szCs w:val="18"/>
              </w:rPr>
              <w:t>Марка/ модель ТС</w:t>
            </w:r>
          </w:p>
        </w:tc>
        <w:tc>
          <w:tcPr>
            <w:tcW w:w="1701" w:type="dxa"/>
            <w:tcBorders>
              <w:top w:val="single" w:sz="4" w:space="0" w:color="auto"/>
              <w:left w:val="nil"/>
              <w:bottom w:val="single" w:sz="4" w:space="0" w:color="auto"/>
              <w:right w:val="single" w:sz="4" w:space="0" w:color="auto"/>
            </w:tcBorders>
            <w:shd w:val="clear" w:color="auto" w:fill="auto"/>
            <w:vAlign w:val="center"/>
          </w:tcPr>
          <w:p w:rsidR="0049476F" w:rsidRPr="00A813E5" w:rsidRDefault="0049476F" w:rsidP="009F325E">
            <w:pPr>
              <w:jc w:val="center"/>
              <w:rPr>
                <w:b/>
                <w:color w:val="000000"/>
                <w:sz w:val="18"/>
                <w:szCs w:val="18"/>
              </w:rPr>
            </w:pPr>
            <w:r w:rsidRPr="00A813E5">
              <w:rPr>
                <w:b/>
                <w:color w:val="000000"/>
                <w:sz w:val="18"/>
                <w:szCs w:val="18"/>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tcPr>
          <w:p w:rsidR="0049476F" w:rsidRPr="00A813E5" w:rsidRDefault="0049476F" w:rsidP="009F325E">
            <w:pPr>
              <w:jc w:val="center"/>
              <w:rPr>
                <w:b/>
                <w:color w:val="000000"/>
                <w:sz w:val="18"/>
                <w:szCs w:val="18"/>
              </w:rPr>
            </w:pPr>
            <w:r w:rsidRPr="00A813E5">
              <w:rPr>
                <w:b/>
                <w:color w:val="000000"/>
                <w:sz w:val="18"/>
                <w:szCs w:val="18"/>
              </w:rPr>
              <w:t>Год изготовления ТС</w:t>
            </w:r>
          </w:p>
        </w:tc>
        <w:tc>
          <w:tcPr>
            <w:tcW w:w="2948" w:type="dxa"/>
            <w:tcBorders>
              <w:top w:val="single" w:sz="4" w:space="0" w:color="auto"/>
              <w:left w:val="nil"/>
              <w:bottom w:val="single" w:sz="4" w:space="0" w:color="auto"/>
              <w:right w:val="single" w:sz="4" w:space="0" w:color="auto"/>
            </w:tcBorders>
            <w:shd w:val="clear" w:color="auto" w:fill="auto"/>
            <w:vAlign w:val="center"/>
          </w:tcPr>
          <w:p w:rsidR="0049476F" w:rsidRPr="00A813E5" w:rsidRDefault="0049476F" w:rsidP="009F325E">
            <w:pPr>
              <w:jc w:val="center"/>
              <w:rPr>
                <w:b/>
                <w:color w:val="000000"/>
                <w:sz w:val="18"/>
                <w:szCs w:val="18"/>
              </w:rPr>
            </w:pPr>
            <w:r w:rsidRPr="00A813E5">
              <w:rPr>
                <w:b/>
                <w:color w:val="000000"/>
                <w:sz w:val="18"/>
                <w:szCs w:val="18"/>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tcPr>
          <w:p w:rsidR="0049476F" w:rsidRPr="00A813E5" w:rsidRDefault="0049476F" w:rsidP="009F325E">
            <w:pPr>
              <w:jc w:val="center"/>
              <w:rPr>
                <w:b/>
                <w:color w:val="000000"/>
                <w:sz w:val="18"/>
                <w:szCs w:val="18"/>
              </w:rPr>
            </w:pPr>
            <w:r w:rsidRPr="00A813E5">
              <w:rPr>
                <w:b/>
                <w:color w:val="000000"/>
                <w:sz w:val="18"/>
                <w:szCs w:val="18"/>
              </w:rPr>
              <w:t>Номер свидетельства о регистрации ТС</w:t>
            </w:r>
          </w:p>
        </w:tc>
      </w:tr>
      <w:tr w:rsidR="0049476F" w:rsidRPr="004D147E" w:rsidTr="009F325E">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49476F" w:rsidRPr="00A813E5" w:rsidRDefault="0049476F" w:rsidP="009F325E">
            <w:pPr>
              <w:jc w:val="center"/>
              <w:rPr>
                <w:b/>
                <w:bCs/>
                <w:color w:val="000000"/>
                <w:sz w:val="18"/>
                <w:szCs w:val="18"/>
              </w:rPr>
            </w:pPr>
            <w:r w:rsidRPr="00A813E5">
              <w:rPr>
                <w:b/>
                <w:bCs/>
                <w:color w:val="000000"/>
                <w:sz w:val="18"/>
                <w:szCs w:val="18"/>
              </w:rPr>
              <w:t>1</w:t>
            </w:r>
          </w:p>
        </w:tc>
        <w:tc>
          <w:tcPr>
            <w:tcW w:w="2210" w:type="dxa"/>
            <w:tcBorders>
              <w:top w:val="nil"/>
              <w:left w:val="nil"/>
              <w:bottom w:val="single" w:sz="4" w:space="0" w:color="auto"/>
              <w:right w:val="single" w:sz="4" w:space="0" w:color="auto"/>
            </w:tcBorders>
            <w:shd w:val="clear" w:color="auto" w:fill="auto"/>
            <w:noWrap/>
            <w:vAlign w:val="bottom"/>
          </w:tcPr>
          <w:p w:rsidR="0049476F" w:rsidRPr="00A813E5" w:rsidRDefault="0049476F" w:rsidP="009F325E">
            <w:pPr>
              <w:jc w:val="center"/>
              <w:rPr>
                <w:b/>
                <w:bCs/>
                <w:color w:val="000000"/>
                <w:sz w:val="18"/>
                <w:szCs w:val="18"/>
              </w:rPr>
            </w:pPr>
            <w:r>
              <w:rPr>
                <w:b/>
                <w:bCs/>
                <w:color w:val="000000"/>
                <w:sz w:val="18"/>
                <w:szCs w:val="18"/>
              </w:rPr>
              <w:t>2</w:t>
            </w:r>
          </w:p>
        </w:tc>
        <w:tc>
          <w:tcPr>
            <w:tcW w:w="1701" w:type="dxa"/>
            <w:tcBorders>
              <w:top w:val="nil"/>
              <w:left w:val="nil"/>
              <w:bottom w:val="single" w:sz="4" w:space="0" w:color="auto"/>
              <w:right w:val="single" w:sz="4" w:space="0" w:color="auto"/>
            </w:tcBorders>
            <w:shd w:val="clear" w:color="auto" w:fill="auto"/>
            <w:noWrap/>
            <w:vAlign w:val="bottom"/>
          </w:tcPr>
          <w:p w:rsidR="0049476F" w:rsidRPr="00A813E5" w:rsidRDefault="0049476F" w:rsidP="009F325E">
            <w:pPr>
              <w:jc w:val="center"/>
              <w:rPr>
                <w:b/>
                <w:bCs/>
                <w:color w:val="000000"/>
                <w:sz w:val="18"/>
                <w:szCs w:val="18"/>
              </w:rPr>
            </w:pPr>
            <w:r>
              <w:rPr>
                <w:b/>
                <w:bCs/>
                <w:color w:val="000000"/>
                <w:sz w:val="18"/>
                <w:szCs w:val="18"/>
              </w:rPr>
              <w:t>3</w:t>
            </w:r>
          </w:p>
        </w:tc>
        <w:tc>
          <w:tcPr>
            <w:tcW w:w="1326" w:type="dxa"/>
            <w:tcBorders>
              <w:top w:val="nil"/>
              <w:left w:val="nil"/>
              <w:bottom w:val="single" w:sz="4" w:space="0" w:color="auto"/>
              <w:right w:val="single" w:sz="4" w:space="0" w:color="auto"/>
            </w:tcBorders>
            <w:shd w:val="clear" w:color="auto" w:fill="auto"/>
            <w:noWrap/>
            <w:vAlign w:val="bottom"/>
          </w:tcPr>
          <w:p w:rsidR="0049476F" w:rsidRPr="00A813E5" w:rsidRDefault="0049476F" w:rsidP="009F325E">
            <w:pPr>
              <w:jc w:val="center"/>
              <w:rPr>
                <w:b/>
                <w:bCs/>
                <w:color w:val="000000"/>
                <w:sz w:val="18"/>
                <w:szCs w:val="18"/>
              </w:rPr>
            </w:pPr>
            <w:r>
              <w:rPr>
                <w:b/>
                <w:bCs/>
                <w:color w:val="000000"/>
                <w:sz w:val="18"/>
                <w:szCs w:val="18"/>
              </w:rPr>
              <w:t>4</w:t>
            </w:r>
          </w:p>
        </w:tc>
        <w:tc>
          <w:tcPr>
            <w:tcW w:w="2948" w:type="dxa"/>
            <w:tcBorders>
              <w:top w:val="nil"/>
              <w:left w:val="nil"/>
              <w:bottom w:val="single" w:sz="4" w:space="0" w:color="auto"/>
              <w:right w:val="single" w:sz="4" w:space="0" w:color="auto"/>
            </w:tcBorders>
            <w:shd w:val="clear" w:color="auto" w:fill="auto"/>
            <w:noWrap/>
            <w:vAlign w:val="bottom"/>
          </w:tcPr>
          <w:p w:rsidR="0049476F" w:rsidRPr="00A813E5" w:rsidRDefault="0049476F" w:rsidP="009F325E">
            <w:pPr>
              <w:jc w:val="center"/>
              <w:rPr>
                <w:b/>
                <w:bCs/>
                <w:color w:val="000000"/>
                <w:sz w:val="18"/>
                <w:szCs w:val="18"/>
              </w:rPr>
            </w:pPr>
            <w:r>
              <w:rPr>
                <w:b/>
                <w:bCs/>
                <w:color w:val="000000"/>
                <w:sz w:val="18"/>
                <w:szCs w:val="18"/>
              </w:rPr>
              <w:t>5</w:t>
            </w:r>
          </w:p>
        </w:tc>
        <w:tc>
          <w:tcPr>
            <w:tcW w:w="2154" w:type="dxa"/>
            <w:tcBorders>
              <w:top w:val="nil"/>
              <w:left w:val="nil"/>
              <w:bottom w:val="single" w:sz="4" w:space="0" w:color="auto"/>
              <w:right w:val="single" w:sz="4" w:space="0" w:color="auto"/>
            </w:tcBorders>
            <w:shd w:val="clear" w:color="auto" w:fill="auto"/>
            <w:noWrap/>
            <w:vAlign w:val="bottom"/>
          </w:tcPr>
          <w:p w:rsidR="0049476F" w:rsidRPr="00A813E5" w:rsidRDefault="0049476F" w:rsidP="009F325E">
            <w:pPr>
              <w:jc w:val="center"/>
              <w:rPr>
                <w:b/>
                <w:bCs/>
                <w:color w:val="000000"/>
                <w:sz w:val="18"/>
                <w:szCs w:val="18"/>
              </w:rPr>
            </w:pPr>
            <w:r>
              <w:rPr>
                <w:b/>
                <w:bCs/>
                <w:color w:val="000000"/>
                <w:sz w:val="18"/>
                <w:szCs w:val="18"/>
              </w:rPr>
              <w:t>6</w:t>
            </w:r>
          </w:p>
        </w:tc>
      </w:tr>
      <w:tr w:rsidR="0049476F" w:rsidRPr="004D147E" w:rsidTr="009F325E">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49476F" w:rsidRPr="00D12C3E" w:rsidRDefault="0049476F" w:rsidP="009F325E">
            <w:pPr>
              <w:jc w:val="center"/>
              <w:rPr>
                <w:b/>
                <w:bCs/>
                <w:color w:val="000000"/>
              </w:rPr>
            </w:pPr>
            <w:r w:rsidRPr="00D12C3E">
              <w:rPr>
                <w:b/>
                <w:bCs/>
                <w:color w:val="000000"/>
              </w:rPr>
              <w:t>1</w:t>
            </w:r>
          </w:p>
        </w:tc>
        <w:tc>
          <w:tcPr>
            <w:tcW w:w="2210" w:type="dxa"/>
            <w:tcBorders>
              <w:top w:val="nil"/>
              <w:left w:val="nil"/>
              <w:bottom w:val="single" w:sz="4" w:space="0" w:color="auto"/>
              <w:right w:val="single" w:sz="4" w:space="0" w:color="auto"/>
            </w:tcBorders>
            <w:shd w:val="clear" w:color="auto" w:fill="auto"/>
            <w:noWrap/>
            <w:vAlign w:val="bottom"/>
          </w:tcPr>
          <w:p w:rsidR="0049476F" w:rsidRPr="00D12C3E" w:rsidRDefault="0049476F" w:rsidP="009F325E">
            <w:pPr>
              <w:jc w:val="center"/>
              <w:rPr>
                <w:b/>
                <w:bCs/>
                <w:color w:val="000000"/>
                <w:lang w:val="en-US"/>
              </w:rPr>
            </w:pPr>
          </w:p>
        </w:tc>
        <w:tc>
          <w:tcPr>
            <w:tcW w:w="1701" w:type="dxa"/>
            <w:tcBorders>
              <w:top w:val="nil"/>
              <w:left w:val="nil"/>
              <w:bottom w:val="single" w:sz="4" w:space="0" w:color="auto"/>
              <w:right w:val="single" w:sz="4" w:space="0" w:color="auto"/>
            </w:tcBorders>
            <w:shd w:val="clear" w:color="auto" w:fill="auto"/>
            <w:noWrap/>
            <w:vAlign w:val="bottom"/>
          </w:tcPr>
          <w:p w:rsidR="0049476F" w:rsidRPr="00D12C3E" w:rsidRDefault="0049476F" w:rsidP="009F325E">
            <w:pPr>
              <w:jc w:val="center"/>
              <w:rPr>
                <w:b/>
                <w:bCs/>
                <w:color w:val="000000"/>
                <w:lang w:val="en-US"/>
              </w:rPr>
            </w:pPr>
          </w:p>
        </w:tc>
        <w:tc>
          <w:tcPr>
            <w:tcW w:w="1326" w:type="dxa"/>
            <w:tcBorders>
              <w:top w:val="nil"/>
              <w:left w:val="nil"/>
              <w:bottom w:val="single" w:sz="4" w:space="0" w:color="auto"/>
              <w:right w:val="single" w:sz="4" w:space="0" w:color="auto"/>
            </w:tcBorders>
            <w:shd w:val="clear" w:color="auto" w:fill="auto"/>
            <w:noWrap/>
            <w:vAlign w:val="bottom"/>
          </w:tcPr>
          <w:p w:rsidR="0049476F" w:rsidRPr="00D12C3E" w:rsidRDefault="0049476F" w:rsidP="009F325E">
            <w:pPr>
              <w:jc w:val="center"/>
              <w:rPr>
                <w:b/>
                <w:bCs/>
                <w:color w:val="000000"/>
                <w:lang w:val="en-US"/>
              </w:rPr>
            </w:pPr>
          </w:p>
        </w:tc>
        <w:tc>
          <w:tcPr>
            <w:tcW w:w="2948" w:type="dxa"/>
            <w:tcBorders>
              <w:top w:val="nil"/>
              <w:left w:val="nil"/>
              <w:bottom w:val="single" w:sz="4" w:space="0" w:color="auto"/>
              <w:right w:val="single" w:sz="4" w:space="0" w:color="auto"/>
            </w:tcBorders>
            <w:shd w:val="clear" w:color="auto" w:fill="auto"/>
            <w:noWrap/>
            <w:vAlign w:val="bottom"/>
          </w:tcPr>
          <w:p w:rsidR="0049476F" w:rsidRPr="00D12C3E" w:rsidRDefault="0049476F" w:rsidP="009F325E">
            <w:pPr>
              <w:jc w:val="center"/>
              <w:rPr>
                <w:b/>
                <w:bCs/>
                <w:color w:val="000000"/>
                <w:lang w:val="en-US"/>
              </w:rPr>
            </w:pPr>
          </w:p>
        </w:tc>
        <w:tc>
          <w:tcPr>
            <w:tcW w:w="2154" w:type="dxa"/>
            <w:tcBorders>
              <w:top w:val="nil"/>
              <w:left w:val="nil"/>
              <w:bottom w:val="single" w:sz="4" w:space="0" w:color="auto"/>
              <w:right w:val="single" w:sz="4" w:space="0" w:color="auto"/>
            </w:tcBorders>
            <w:shd w:val="clear" w:color="auto" w:fill="auto"/>
            <w:noWrap/>
            <w:vAlign w:val="bottom"/>
          </w:tcPr>
          <w:p w:rsidR="0049476F" w:rsidRPr="00D12C3E" w:rsidRDefault="0049476F" w:rsidP="009F325E">
            <w:pPr>
              <w:jc w:val="center"/>
              <w:rPr>
                <w:b/>
                <w:bCs/>
                <w:color w:val="000000"/>
                <w:lang w:val="en-US"/>
              </w:rPr>
            </w:pPr>
          </w:p>
        </w:tc>
      </w:tr>
      <w:tr w:rsidR="0049476F" w:rsidRPr="004D147E" w:rsidTr="009F325E">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49476F" w:rsidRPr="00D12C3E" w:rsidRDefault="0049476F" w:rsidP="009F325E">
            <w:pPr>
              <w:jc w:val="center"/>
              <w:rPr>
                <w:b/>
                <w:bCs/>
                <w:color w:val="000000"/>
              </w:rPr>
            </w:pPr>
            <w:r w:rsidRPr="00D12C3E">
              <w:rPr>
                <w:b/>
                <w:bCs/>
                <w:color w:val="000000"/>
              </w:rPr>
              <w:t>2</w:t>
            </w:r>
          </w:p>
        </w:tc>
        <w:tc>
          <w:tcPr>
            <w:tcW w:w="2210" w:type="dxa"/>
            <w:tcBorders>
              <w:top w:val="nil"/>
              <w:left w:val="nil"/>
              <w:bottom w:val="single" w:sz="4" w:space="0" w:color="auto"/>
              <w:right w:val="single" w:sz="4" w:space="0" w:color="auto"/>
            </w:tcBorders>
            <w:shd w:val="clear" w:color="auto" w:fill="auto"/>
            <w:noWrap/>
            <w:vAlign w:val="bottom"/>
          </w:tcPr>
          <w:p w:rsidR="0049476F" w:rsidRPr="00D12C3E" w:rsidRDefault="0049476F" w:rsidP="009F325E">
            <w:pPr>
              <w:jc w:val="center"/>
              <w:rPr>
                <w:b/>
                <w:bCs/>
                <w:color w:val="000000"/>
                <w:lang w:val="en-US"/>
              </w:rPr>
            </w:pPr>
          </w:p>
        </w:tc>
        <w:tc>
          <w:tcPr>
            <w:tcW w:w="1701" w:type="dxa"/>
            <w:tcBorders>
              <w:top w:val="nil"/>
              <w:left w:val="nil"/>
              <w:bottom w:val="single" w:sz="4" w:space="0" w:color="auto"/>
              <w:right w:val="single" w:sz="4" w:space="0" w:color="auto"/>
            </w:tcBorders>
            <w:shd w:val="clear" w:color="auto" w:fill="auto"/>
            <w:noWrap/>
            <w:vAlign w:val="bottom"/>
          </w:tcPr>
          <w:p w:rsidR="0049476F" w:rsidRPr="00D12C3E" w:rsidRDefault="0049476F" w:rsidP="009F325E">
            <w:pPr>
              <w:jc w:val="center"/>
              <w:rPr>
                <w:b/>
                <w:bCs/>
                <w:color w:val="000000"/>
              </w:rPr>
            </w:pPr>
          </w:p>
        </w:tc>
        <w:tc>
          <w:tcPr>
            <w:tcW w:w="1326" w:type="dxa"/>
            <w:tcBorders>
              <w:top w:val="nil"/>
              <w:left w:val="nil"/>
              <w:bottom w:val="single" w:sz="4" w:space="0" w:color="auto"/>
              <w:right w:val="single" w:sz="4" w:space="0" w:color="auto"/>
            </w:tcBorders>
            <w:shd w:val="clear" w:color="auto" w:fill="auto"/>
            <w:noWrap/>
            <w:vAlign w:val="bottom"/>
          </w:tcPr>
          <w:p w:rsidR="0049476F" w:rsidRPr="00D12C3E" w:rsidRDefault="0049476F" w:rsidP="009F325E">
            <w:pPr>
              <w:jc w:val="center"/>
              <w:rPr>
                <w:b/>
                <w:bCs/>
                <w:color w:val="000000"/>
              </w:rPr>
            </w:pPr>
          </w:p>
        </w:tc>
        <w:tc>
          <w:tcPr>
            <w:tcW w:w="2948" w:type="dxa"/>
            <w:tcBorders>
              <w:top w:val="nil"/>
              <w:left w:val="nil"/>
              <w:bottom w:val="single" w:sz="4" w:space="0" w:color="auto"/>
              <w:right w:val="single" w:sz="4" w:space="0" w:color="auto"/>
            </w:tcBorders>
            <w:shd w:val="clear" w:color="auto" w:fill="auto"/>
            <w:noWrap/>
            <w:vAlign w:val="bottom"/>
          </w:tcPr>
          <w:p w:rsidR="0049476F" w:rsidRPr="00D12C3E" w:rsidRDefault="0049476F" w:rsidP="009F325E">
            <w:pPr>
              <w:jc w:val="center"/>
              <w:rPr>
                <w:b/>
                <w:bCs/>
                <w:color w:val="000000"/>
              </w:rPr>
            </w:pPr>
          </w:p>
        </w:tc>
        <w:tc>
          <w:tcPr>
            <w:tcW w:w="2154" w:type="dxa"/>
            <w:tcBorders>
              <w:top w:val="nil"/>
              <w:left w:val="nil"/>
              <w:bottom w:val="single" w:sz="4" w:space="0" w:color="auto"/>
              <w:right w:val="single" w:sz="4" w:space="0" w:color="auto"/>
            </w:tcBorders>
            <w:shd w:val="clear" w:color="auto" w:fill="auto"/>
            <w:noWrap/>
            <w:vAlign w:val="bottom"/>
          </w:tcPr>
          <w:p w:rsidR="0049476F" w:rsidRPr="00D12C3E" w:rsidRDefault="0049476F" w:rsidP="009F325E">
            <w:pPr>
              <w:jc w:val="center"/>
              <w:rPr>
                <w:b/>
                <w:bCs/>
                <w:color w:val="000000"/>
              </w:rPr>
            </w:pPr>
          </w:p>
        </w:tc>
      </w:tr>
      <w:tr w:rsidR="0049476F" w:rsidRPr="004D147E" w:rsidTr="009F325E">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49476F" w:rsidRPr="00D12C3E" w:rsidRDefault="0049476F" w:rsidP="009F325E">
            <w:pPr>
              <w:jc w:val="center"/>
              <w:rPr>
                <w:b/>
                <w:bCs/>
                <w:color w:val="000000"/>
              </w:rPr>
            </w:pPr>
            <w:r w:rsidRPr="00D12C3E">
              <w:rPr>
                <w:b/>
                <w:bCs/>
                <w:color w:val="000000"/>
              </w:rPr>
              <w:t>3</w:t>
            </w:r>
          </w:p>
        </w:tc>
        <w:tc>
          <w:tcPr>
            <w:tcW w:w="2210" w:type="dxa"/>
            <w:tcBorders>
              <w:top w:val="nil"/>
              <w:left w:val="nil"/>
              <w:bottom w:val="single" w:sz="4" w:space="0" w:color="auto"/>
              <w:right w:val="single" w:sz="4" w:space="0" w:color="auto"/>
            </w:tcBorders>
            <w:shd w:val="clear" w:color="auto" w:fill="auto"/>
            <w:noWrap/>
            <w:vAlign w:val="bottom"/>
          </w:tcPr>
          <w:p w:rsidR="0049476F" w:rsidRPr="00D12C3E" w:rsidRDefault="0049476F" w:rsidP="009F325E">
            <w:pPr>
              <w:jc w:val="center"/>
              <w:rPr>
                <w:b/>
                <w:bCs/>
                <w:color w:val="000000"/>
                <w:lang w:val="en-US"/>
              </w:rPr>
            </w:pPr>
          </w:p>
        </w:tc>
        <w:tc>
          <w:tcPr>
            <w:tcW w:w="1701" w:type="dxa"/>
            <w:tcBorders>
              <w:top w:val="nil"/>
              <w:left w:val="nil"/>
              <w:bottom w:val="single" w:sz="4" w:space="0" w:color="auto"/>
              <w:right w:val="single" w:sz="4" w:space="0" w:color="auto"/>
            </w:tcBorders>
            <w:shd w:val="clear" w:color="auto" w:fill="auto"/>
            <w:noWrap/>
            <w:vAlign w:val="bottom"/>
          </w:tcPr>
          <w:p w:rsidR="0049476F" w:rsidRPr="00D12C3E" w:rsidRDefault="0049476F" w:rsidP="009F325E">
            <w:pPr>
              <w:jc w:val="center"/>
              <w:rPr>
                <w:b/>
                <w:bCs/>
                <w:color w:val="000000"/>
              </w:rPr>
            </w:pPr>
          </w:p>
        </w:tc>
        <w:tc>
          <w:tcPr>
            <w:tcW w:w="1326" w:type="dxa"/>
            <w:tcBorders>
              <w:top w:val="nil"/>
              <w:left w:val="nil"/>
              <w:bottom w:val="single" w:sz="4" w:space="0" w:color="auto"/>
              <w:right w:val="single" w:sz="4" w:space="0" w:color="auto"/>
            </w:tcBorders>
            <w:shd w:val="clear" w:color="auto" w:fill="auto"/>
            <w:noWrap/>
            <w:vAlign w:val="bottom"/>
          </w:tcPr>
          <w:p w:rsidR="0049476F" w:rsidRPr="00D12C3E" w:rsidRDefault="0049476F" w:rsidP="009F325E">
            <w:pPr>
              <w:jc w:val="center"/>
              <w:rPr>
                <w:b/>
                <w:bCs/>
                <w:color w:val="000000"/>
              </w:rPr>
            </w:pPr>
          </w:p>
        </w:tc>
        <w:tc>
          <w:tcPr>
            <w:tcW w:w="2948" w:type="dxa"/>
            <w:tcBorders>
              <w:top w:val="nil"/>
              <w:left w:val="nil"/>
              <w:bottom w:val="single" w:sz="4" w:space="0" w:color="auto"/>
              <w:right w:val="single" w:sz="4" w:space="0" w:color="auto"/>
            </w:tcBorders>
            <w:shd w:val="clear" w:color="auto" w:fill="auto"/>
            <w:noWrap/>
            <w:vAlign w:val="bottom"/>
          </w:tcPr>
          <w:p w:rsidR="0049476F" w:rsidRPr="00D12C3E" w:rsidRDefault="0049476F" w:rsidP="009F325E">
            <w:pPr>
              <w:jc w:val="center"/>
              <w:rPr>
                <w:b/>
                <w:bCs/>
                <w:color w:val="000000"/>
              </w:rPr>
            </w:pPr>
          </w:p>
        </w:tc>
        <w:tc>
          <w:tcPr>
            <w:tcW w:w="2154" w:type="dxa"/>
            <w:tcBorders>
              <w:top w:val="nil"/>
              <w:left w:val="nil"/>
              <w:bottom w:val="single" w:sz="4" w:space="0" w:color="auto"/>
              <w:right w:val="single" w:sz="4" w:space="0" w:color="auto"/>
            </w:tcBorders>
            <w:shd w:val="clear" w:color="auto" w:fill="auto"/>
            <w:noWrap/>
            <w:vAlign w:val="bottom"/>
          </w:tcPr>
          <w:p w:rsidR="0049476F" w:rsidRPr="00D12C3E" w:rsidRDefault="0049476F" w:rsidP="009F325E">
            <w:pPr>
              <w:jc w:val="center"/>
              <w:rPr>
                <w:b/>
                <w:bCs/>
                <w:color w:val="000000"/>
              </w:rPr>
            </w:pPr>
          </w:p>
        </w:tc>
      </w:tr>
    </w:tbl>
    <w:p w:rsidR="0049476F" w:rsidRDefault="0049476F" w:rsidP="0049476F">
      <w:pPr>
        <w:jc w:val="center"/>
        <w:rPr>
          <w:b/>
        </w:rPr>
      </w:pPr>
    </w:p>
    <w:p w:rsidR="0049476F" w:rsidRDefault="0049476F" w:rsidP="0049476F">
      <w:pPr>
        <w:jc w:val="center"/>
        <w:rPr>
          <w:b/>
        </w:rPr>
      </w:pPr>
    </w:p>
    <w:p w:rsidR="0049476F" w:rsidRDefault="0049476F" w:rsidP="0049476F">
      <w:pPr>
        <w:jc w:val="center"/>
        <w:rPr>
          <w:b/>
        </w:rPr>
      </w:pPr>
    </w:p>
    <w:p w:rsidR="0049476F" w:rsidRDefault="0049476F" w:rsidP="0049476F">
      <w:pPr>
        <w:jc w:val="center"/>
        <w:rPr>
          <w:b/>
        </w:rPr>
      </w:pPr>
    </w:p>
    <w:p w:rsidR="0049476F" w:rsidRDefault="0049476F" w:rsidP="0049476F">
      <w:pPr>
        <w:jc w:val="right"/>
        <w:rPr>
          <w:rFonts w:eastAsia="MS Mincho"/>
        </w:rPr>
      </w:pPr>
    </w:p>
    <w:p w:rsidR="0049476F" w:rsidRDefault="0049476F" w:rsidP="0049476F">
      <w:pPr>
        <w:jc w:val="right"/>
        <w:rPr>
          <w:rFonts w:eastAsia="MS Mincho"/>
        </w:rPr>
      </w:pPr>
    </w:p>
    <w:tbl>
      <w:tblPr>
        <w:tblW w:w="10490"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245"/>
        <w:gridCol w:w="5245"/>
      </w:tblGrid>
      <w:tr w:rsidR="0049476F" w:rsidRPr="00F60898" w:rsidTr="009F325E">
        <w:trPr>
          <w:trHeight w:val="47"/>
        </w:trPr>
        <w:tc>
          <w:tcPr>
            <w:tcW w:w="5245" w:type="dxa"/>
          </w:tcPr>
          <w:p w:rsidR="0049476F" w:rsidRDefault="0049476F" w:rsidP="009F325E">
            <w:pPr>
              <w:autoSpaceDE w:val="0"/>
              <w:autoSpaceDN w:val="0"/>
              <w:adjustRightInd w:val="0"/>
              <w:rPr>
                <w:b/>
                <w:snapToGrid w:val="0"/>
              </w:rPr>
            </w:pPr>
            <w:r w:rsidRPr="00F60898">
              <w:rPr>
                <w:b/>
                <w:snapToGrid w:val="0"/>
              </w:rPr>
              <w:t>Арендодатель:</w:t>
            </w:r>
          </w:p>
          <w:p w:rsidR="0049476F" w:rsidRDefault="0049476F" w:rsidP="009F325E">
            <w:pPr>
              <w:autoSpaceDE w:val="0"/>
              <w:autoSpaceDN w:val="0"/>
              <w:adjustRightInd w:val="0"/>
              <w:rPr>
                <w:snapToGrid w:val="0"/>
              </w:rPr>
            </w:pPr>
          </w:p>
          <w:p w:rsidR="0049476F" w:rsidRDefault="0049476F" w:rsidP="009F325E">
            <w:pPr>
              <w:autoSpaceDE w:val="0"/>
              <w:autoSpaceDN w:val="0"/>
              <w:adjustRightInd w:val="0"/>
              <w:rPr>
                <w:snapToGrid w:val="0"/>
              </w:rPr>
            </w:pPr>
          </w:p>
          <w:p w:rsidR="0049476F" w:rsidRDefault="0049476F" w:rsidP="009F325E">
            <w:pPr>
              <w:autoSpaceDE w:val="0"/>
              <w:autoSpaceDN w:val="0"/>
              <w:adjustRightInd w:val="0"/>
              <w:rPr>
                <w:snapToGrid w:val="0"/>
              </w:rPr>
            </w:pPr>
          </w:p>
          <w:p w:rsidR="0049476F" w:rsidRPr="00A923DF" w:rsidRDefault="0049476F" w:rsidP="009F325E">
            <w:pPr>
              <w:autoSpaceDE w:val="0"/>
              <w:autoSpaceDN w:val="0"/>
              <w:adjustRightInd w:val="0"/>
              <w:rPr>
                <w:snapToGrid w:val="0"/>
              </w:rPr>
            </w:pPr>
          </w:p>
          <w:p w:rsidR="0049476F" w:rsidRPr="00F60898" w:rsidRDefault="0049476F" w:rsidP="009F325E">
            <w:r w:rsidRPr="00F60898">
              <w:t xml:space="preserve">________________ </w:t>
            </w:r>
          </w:p>
          <w:p w:rsidR="0049476F" w:rsidRPr="00F60898" w:rsidRDefault="0049476F" w:rsidP="009F325E">
            <w:pPr>
              <w:autoSpaceDE w:val="0"/>
              <w:autoSpaceDN w:val="0"/>
              <w:adjustRightInd w:val="0"/>
              <w:rPr>
                <w:snapToGrid w:val="0"/>
              </w:rPr>
            </w:pPr>
            <w:r w:rsidRPr="00F60898">
              <w:t xml:space="preserve">            М.П.</w:t>
            </w:r>
          </w:p>
          <w:p w:rsidR="0049476F" w:rsidRPr="00F60898" w:rsidRDefault="0049476F" w:rsidP="009F325E">
            <w:pPr>
              <w:autoSpaceDE w:val="0"/>
              <w:autoSpaceDN w:val="0"/>
              <w:adjustRightInd w:val="0"/>
              <w:rPr>
                <w:b/>
              </w:rPr>
            </w:pPr>
          </w:p>
        </w:tc>
        <w:tc>
          <w:tcPr>
            <w:tcW w:w="5245" w:type="dxa"/>
          </w:tcPr>
          <w:p w:rsidR="0049476F" w:rsidRDefault="0049476F" w:rsidP="009F325E">
            <w:pPr>
              <w:shd w:val="clear" w:color="auto" w:fill="FFFFFF"/>
              <w:spacing w:line="276" w:lineRule="auto"/>
              <w:rPr>
                <w:b/>
              </w:rPr>
            </w:pPr>
            <w:r>
              <w:rPr>
                <w:b/>
              </w:rPr>
              <w:t>Арендатор:</w:t>
            </w:r>
          </w:p>
          <w:p w:rsidR="0049476F" w:rsidRDefault="0049476F" w:rsidP="009F325E">
            <w:pPr>
              <w:shd w:val="clear" w:color="auto" w:fill="FFFFFF"/>
              <w:spacing w:line="276" w:lineRule="auto"/>
            </w:pPr>
          </w:p>
          <w:p w:rsidR="0049476F" w:rsidRDefault="0049476F" w:rsidP="009F325E">
            <w:pPr>
              <w:spacing w:line="276" w:lineRule="auto"/>
            </w:pPr>
          </w:p>
          <w:p w:rsidR="0049476F" w:rsidRDefault="0049476F" w:rsidP="009F325E">
            <w:pPr>
              <w:spacing w:line="276" w:lineRule="auto"/>
            </w:pPr>
          </w:p>
          <w:p w:rsidR="0049476F" w:rsidRDefault="0049476F" w:rsidP="009F325E">
            <w:pPr>
              <w:spacing w:line="276" w:lineRule="auto"/>
            </w:pPr>
            <w:r>
              <w:t xml:space="preserve">________________      </w:t>
            </w:r>
          </w:p>
          <w:p w:rsidR="0049476F" w:rsidRPr="00F60898" w:rsidRDefault="0049476F" w:rsidP="009F325E">
            <w:pPr>
              <w:spacing w:line="276" w:lineRule="auto"/>
              <w:rPr>
                <w:b/>
                <w:bCs/>
                <w:snapToGrid w:val="0"/>
              </w:rPr>
            </w:pPr>
            <w:r>
              <w:t xml:space="preserve">      М.П.</w:t>
            </w:r>
          </w:p>
        </w:tc>
      </w:tr>
    </w:tbl>
    <w:p w:rsidR="0049476F" w:rsidRDefault="0049476F" w:rsidP="0049476F">
      <w:pPr>
        <w:jc w:val="right"/>
        <w:rPr>
          <w:rFonts w:eastAsia="MS Mincho"/>
        </w:rPr>
      </w:pPr>
    </w:p>
    <w:p w:rsidR="0049476F" w:rsidRDefault="0049476F" w:rsidP="0049476F">
      <w:pPr>
        <w:jc w:val="right"/>
        <w:rPr>
          <w:rFonts w:eastAsia="MS Mincho"/>
        </w:rPr>
      </w:pPr>
    </w:p>
    <w:p w:rsidR="0049476F" w:rsidRDefault="0049476F" w:rsidP="0049476F">
      <w:pPr>
        <w:jc w:val="right"/>
        <w:rPr>
          <w:rFonts w:eastAsia="MS Mincho"/>
        </w:rPr>
      </w:pPr>
    </w:p>
    <w:p w:rsidR="0049476F" w:rsidRDefault="0049476F" w:rsidP="0049476F">
      <w:pPr>
        <w:jc w:val="right"/>
        <w:rPr>
          <w:rFonts w:eastAsia="MS Mincho"/>
        </w:rPr>
      </w:pPr>
    </w:p>
    <w:p w:rsidR="0049476F" w:rsidRDefault="0049476F" w:rsidP="0049476F">
      <w:pPr>
        <w:jc w:val="right"/>
        <w:rPr>
          <w:rFonts w:eastAsia="MS Mincho"/>
        </w:rPr>
      </w:pPr>
    </w:p>
    <w:p w:rsidR="0049476F" w:rsidRDefault="0049476F" w:rsidP="0049476F">
      <w:pPr>
        <w:jc w:val="right"/>
        <w:rPr>
          <w:rFonts w:eastAsia="MS Mincho"/>
        </w:rPr>
      </w:pPr>
    </w:p>
    <w:p w:rsidR="0049476F" w:rsidRDefault="0049476F" w:rsidP="0049476F">
      <w:pPr>
        <w:jc w:val="right"/>
        <w:rPr>
          <w:rFonts w:eastAsia="MS Mincho"/>
        </w:rPr>
      </w:pPr>
    </w:p>
    <w:p w:rsidR="0049476F" w:rsidRDefault="0049476F" w:rsidP="0049476F">
      <w:pPr>
        <w:jc w:val="right"/>
        <w:rPr>
          <w:rFonts w:eastAsia="MS Mincho"/>
        </w:rPr>
      </w:pPr>
    </w:p>
    <w:p w:rsidR="0049476F" w:rsidRDefault="0049476F" w:rsidP="0049476F">
      <w:pPr>
        <w:ind w:left="5103" w:firstLine="11"/>
      </w:pPr>
    </w:p>
    <w:p w:rsidR="009D5335" w:rsidRDefault="009D5335" w:rsidP="0049476F">
      <w:pPr>
        <w:ind w:left="5103" w:firstLine="11"/>
      </w:pPr>
    </w:p>
    <w:p w:rsidR="009D5335" w:rsidRDefault="009D5335" w:rsidP="0049476F">
      <w:pPr>
        <w:ind w:left="5103" w:firstLine="11"/>
      </w:pPr>
    </w:p>
    <w:p w:rsidR="009D5335" w:rsidRDefault="009D5335" w:rsidP="0049476F">
      <w:pPr>
        <w:ind w:left="5103" w:firstLine="11"/>
      </w:pPr>
    </w:p>
    <w:p w:rsidR="009D5335" w:rsidRDefault="009D5335" w:rsidP="0049476F">
      <w:pPr>
        <w:ind w:left="5103" w:firstLine="11"/>
      </w:pPr>
    </w:p>
    <w:p w:rsidR="009D5335" w:rsidRDefault="009D5335" w:rsidP="0049476F">
      <w:pPr>
        <w:ind w:left="5103" w:firstLine="11"/>
      </w:pPr>
    </w:p>
    <w:p w:rsidR="009D5335" w:rsidRDefault="009D5335" w:rsidP="0049476F">
      <w:pPr>
        <w:ind w:left="5103" w:firstLine="11"/>
      </w:pPr>
    </w:p>
    <w:p w:rsidR="009D5335" w:rsidRDefault="009D5335" w:rsidP="0049476F">
      <w:pPr>
        <w:ind w:left="5103" w:firstLine="11"/>
      </w:pPr>
    </w:p>
    <w:p w:rsidR="009D5335" w:rsidRDefault="009D5335" w:rsidP="0049476F">
      <w:pPr>
        <w:ind w:left="5103" w:firstLine="11"/>
      </w:pPr>
    </w:p>
    <w:p w:rsidR="009D5335" w:rsidRDefault="009D5335" w:rsidP="0049476F">
      <w:pPr>
        <w:ind w:left="5103" w:firstLine="11"/>
      </w:pPr>
    </w:p>
    <w:p w:rsidR="009D5335" w:rsidRDefault="009D5335" w:rsidP="0049476F">
      <w:pPr>
        <w:ind w:left="5103" w:firstLine="11"/>
      </w:pPr>
    </w:p>
    <w:p w:rsidR="00F46157" w:rsidRDefault="00F46157" w:rsidP="0049476F">
      <w:pPr>
        <w:ind w:left="5103" w:firstLine="11"/>
      </w:pPr>
    </w:p>
    <w:p w:rsidR="00F46157" w:rsidRDefault="00F46157" w:rsidP="0049476F">
      <w:pPr>
        <w:ind w:left="5103" w:firstLine="11"/>
      </w:pPr>
    </w:p>
    <w:p w:rsidR="0049476F" w:rsidRPr="005D242F" w:rsidRDefault="0049476F" w:rsidP="0049476F">
      <w:pPr>
        <w:ind w:left="5103" w:firstLine="11"/>
      </w:pPr>
      <w:r>
        <w:t>Приложение № 2</w:t>
      </w:r>
    </w:p>
    <w:p w:rsidR="0049476F" w:rsidRDefault="0049476F" w:rsidP="0049476F">
      <w:pPr>
        <w:ind w:left="5103" w:firstLine="11"/>
      </w:pPr>
      <w:r w:rsidRPr="005D242F">
        <w:t>к договору  аренды</w:t>
      </w:r>
    </w:p>
    <w:p w:rsidR="0049476F" w:rsidRPr="005D242F" w:rsidRDefault="0049476F" w:rsidP="0049476F">
      <w:pPr>
        <w:ind w:left="5103" w:firstLine="11"/>
      </w:pPr>
      <w:r w:rsidRPr="005D242F">
        <w:rPr>
          <w:color w:val="000000"/>
        </w:rPr>
        <w:t>транспортного средства с экипажем</w:t>
      </w:r>
      <w:r>
        <w:t xml:space="preserve">                                                                                                                                                                                                    </w:t>
      </w:r>
      <w:r w:rsidRPr="005D242F">
        <w:t>№</w:t>
      </w:r>
      <w:r>
        <w:t xml:space="preserve">______________/____                                                                                                                                                                                         </w:t>
      </w:r>
      <w:r w:rsidRPr="005D242F">
        <w:t xml:space="preserve">от </w:t>
      </w:r>
      <w:r>
        <w:t>«</w:t>
      </w:r>
      <w:r w:rsidRPr="005D242F">
        <w:t>_____</w:t>
      </w:r>
      <w:r>
        <w:t>»</w:t>
      </w:r>
      <w:r w:rsidRPr="005D242F">
        <w:t xml:space="preserve"> ______________201__г.</w:t>
      </w:r>
    </w:p>
    <w:p w:rsidR="0049476F" w:rsidRDefault="0049476F" w:rsidP="0049476F"/>
    <w:p w:rsidR="0049476F" w:rsidRDefault="0049476F" w:rsidP="0049476F">
      <w:pPr>
        <w:ind w:left="5670"/>
        <w:rPr>
          <w:rFonts w:eastAsia="MS Mincho"/>
        </w:rPr>
      </w:pPr>
    </w:p>
    <w:p w:rsidR="0049476F" w:rsidRDefault="0049476F" w:rsidP="0049476F">
      <w:pPr>
        <w:ind w:left="-851"/>
        <w:jc w:val="center"/>
        <w:rPr>
          <w:b/>
        </w:rPr>
      </w:pPr>
      <w:r w:rsidRPr="00AD59B8">
        <w:rPr>
          <w:b/>
        </w:rPr>
        <w:t xml:space="preserve">Данные о водителях, оказывающих услуги по </w:t>
      </w:r>
      <w:r>
        <w:rPr>
          <w:b/>
        </w:rPr>
        <w:t>договору.</w:t>
      </w:r>
    </w:p>
    <w:p w:rsidR="0049476F" w:rsidRDefault="0049476F" w:rsidP="0049476F">
      <w:pPr>
        <w:ind w:left="-851"/>
        <w:jc w:val="center"/>
        <w:rPr>
          <w:b/>
        </w:rPr>
      </w:pPr>
    </w:p>
    <w:tbl>
      <w:tblPr>
        <w:tblW w:w="10681" w:type="dxa"/>
        <w:tblInd w:w="-743" w:type="dxa"/>
        <w:tblLook w:val="04A0" w:firstRow="1" w:lastRow="0" w:firstColumn="1" w:lastColumn="0" w:noHBand="0" w:noVBand="1"/>
      </w:tblPr>
      <w:tblGrid>
        <w:gridCol w:w="1560"/>
        <w:gridCol w:w="4961"/>
        <w:gridCol w:w="4160"/>
      </w:tblGrid>
      <w:tr w:rsidR="0049476F" w:rsidRPr="004D147E" w:rsidTr="009F325E">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476F" w:rsidRPr="00AD59B8" w:rsidRDefault="0049476F" w:rsidP="009F325E">
            <w:pPr>
              <w:ind w:left="34"/>
              <w:jc w:val="center"/>
              <w:rPr>
                <w:b/>
                <w:bCs/>
                <w:color w:val="000000"/>
              </w:rPr>
            </w:pPr>
            <w:r w:rsidRPr="00AD59B8">
              <w:rPr>
                <w:b/>
                <w:bCs/>
                <w:color w:val="000000"/>
              </w:rPr>
              <w:t>№ п/п</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49476F" w:rsidRPr="00AD59B8" w:rsidRDefault="0049476F" w:rsidP="009F325E">
            <w:pPr>
              <w:ind w:left="-851"/>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tcPr>
          <w:p w:rsidR="0049476F" w:rsidRPr="00AD59B8" w:rsidRDefault="0049476F" w:rsidP="009F325E">
            <w:pPr>
              <w:ind w:left="-851"/>
              <w:jc w:val="center"/>
              <w:rPr>
                <w:b/>
                <w:bCs/>
                <w:color w:val="000000"/>
              </w:rPr>
            </w:pPr>
            <w:r w:rsidRPr="00AD59B8">
              <w:rPr>
                <w:b/>
                <w:bCs/>
                <w:color w:val="000000"/>
              </w:rPr>
              <w:t>Водительское удостоверение</w:t>
            </w:r>
          </w:p>
        </w:tc>
      </w:tr>
      <w:tr w:rsidR="0049476F" w:rsidRPr="004D147E" w:rsidTr="009F325E">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49476F" w:rsidRPr="00AD59B8" w:rsidRDefault="0049476F" w:rsidP="009F325E">
            <w:pPr>
              <w:ind w:left="34"/>
              <w:jc w:val="center"/>
              <w:rPr>
                <w:b/>
                <w:bCs/>
                <w:color w:val="000000"/>
              </w:rPr>
            </w:pPr>
            <w:r w:rsidRPr="00AD59B8">
              <w:rPr>
                <w:b/>
                <w:bCs/>
                <w:color w:val="000000"/>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49476F" w:rsidRPr="00AD59B8" w:rsidRDefault="0049476F" w:rsidP="009F325E">
            <w:pPr>
              <w:ind w:left="-851"/>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tcPr>
          <w:p w:rsidR="0049476F" w:rsidRPr="00AD59B8" w:rsidRDefault="0049476F" w:rsidP="009F325E">
            <w:pPr>
              <w:ind w:left="-851"/>
              <w:jc w:val="center"/>
              <w:rPr>
                <w:b/>
                <w:bCs/>
                <w:color w:val="000000"/>
              </w:rPr>
            </w:pPr>
            <w:r w:rsidRPr="00AD59B8">
              <w:rPr>
                <w:b/>
                <w:bCs/>
                <w:color w:val="000000"/>
              </w:rPr>
              <w:t>3</w:t>
            </w:r>
          </w:p>
        </w:tc>
      </w:tr>
      <w:tr w:rsidR="0049476F" w:rsidRPr="004D147E" w:rsidTr="009F325E">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49476F" w:rsidRPr="00F53183" w:rsidRDefault="0049476F" w:rsidP="009F325E">
            <w:pPr>
              <w:ind w:left="34"/>
              <w:jc w:val="center"/>
              <w:rPr>
                <w:bCs/>
                <w:color w:val="000000"/>
              </w:rPr>
            </w:pPr>
            <w:r w:rsidRPr="00F53183">
              <w:rPr>
                <w:bCs/>
                <w:color w:val="000000"/>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49476F" w:rsidRPr="00F53183" w:rsidRDefault="0049476F" w:rsidP="009F325E">
            <w:pPr>
              <w:ind w:left="-851"/>
              <w:rPr>
                <w:bCs/>
                <w:color w:val="000000"/>
              </w:rPr>
            </w:pPr>
          </w:p>
        </w:tc>
        <w:tc>
          <w:tcPr>
            <w:tcW w:w="4160" w:type="dxa"/>
            <w:tcBorders>
              <w:top w:val="nil"/>
              <w:left w:val="nil"/>
              <w:bottom w:val="single" w:sz="4" w:space="0" w:color="auto"/>
              <w:right w:val="single" w:sz="4" w:space="0" w:color="auto"/>
            </w:tcBorders>
            <w:shd w:val="clear" w:color="auto" w:fill="auto"/>
            <w:noWrap/>
            <w:vAlign w:val="bottom"/>
          </w:tcPr>
          <w:p w:rsidR="0049476F" w:rsidRPr="00F53183" w:rsidRDefault="0049476F" w:rsidP="009F325E">
            <w:pPr>
              <w:ind w:left="-851"/>
              <w:jc w:val="center"/>
              <w:rPr>
                <w:bCs/>
                <w:color w:val="000000"/>
              </w:rPr>
            </w:pPr>
          </w:p>
        </w:tc>
      </w:tr>
      <w:tr w:rsidR="0049476F" w:rsidRPr="004D147E" w:rsidTr="009F325E">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49476F" w:rsidRPr="00F53183" w:rsidRDefault="0049476F" w:rsidP="009F325E">
            <w:pPr>
              <w:ind w:left="34"/>
              <w:jc w:val="center"/>
              <w:rPr>
                <w:color w:val="000000"/>
              </w:rPr>
            </w:pPr>
            <w:r w:rsidRPr="00F53183">
              <w:rPr>
                <w:color w:val="000000"/>
              </w:rPr>
              <w:t>2</w:t>
            </w:r>
          </w:p>
        </w:tc>
        <w:tc>
          <w:tcPr>
            <w:tcW w:w="4961" w:type="dxa"/>
            <w:tcBorders>
              <w:top w:val="single" w:sz="4" w:space="0" w:color="auto"/>
              <w:left w:val="nil"/>
              <w:bottom w:val="single" w:sz="4" w:space="0" w:color="auto"/>
              <w:right w:val="single" w:sz="4" w:space="0" w:color="auto"/>
            </w:tcBorders>
            <w:shd w:val="clear" w:color="auto" w:fill="auto"/>
            <w:noWrap/>
          </w:tcPr>
          <w:p w:rsidR="0049476F" w:rsidRPr="00F53183" w:rsidRDefault="0049476F" w:rsidP="009F325E"/>
        </w:tc>
        <w:tc>
          <w:tcPr>
            <w:tcW w:w="4160" w:type="dxa"/>
            <w:tcBorders>
              <w:top w:val="nil"/>
              <w:left w:val="nil"/>
              <w:bottom w:val="single" w:sz="4" w:space="0" w:color="auto"/>
              <w:right w:val="single" w:sz="4" w:space="0" w:color="auto"/>
            </w:tcBorders>
            <w:shd w:val="clear" w:color="auto" w:fill="auto"/>
            <w:noWrap/>
          </w:tcPr>
          <w:p w:rsidR="0049476F" w:rsidRPr="00F53183" w:rsidRDefault="0049476F" w:rsidP="009F325E"/>
        </w:tc>
      </w:tr>
    </w:tbl>
    <w:p w:rsidR="0049476F" w:rsidRDefault="0049476F" w:rsidP="0049476F">
      <w:pPr>
        <w:jc w:val="center"/>
        <w:rPr>
          <w:b/>
        </w:rPr>
      </w:pPr>
    </w:p>
    <w:p w:rsidR="0049476F" w:rsidRDefault="0049476F" w:rsidP="0049476F">
      <w:pPr>
        <w:jc w:val="center"/>
        <w:rPr>
          <w:b/>
        </w:rPr>
      </w:pPr>
    </w:p>
    <w:p w:rsidR="0049476F" w:rsidRDefault="0049476F" w:rsidP="0049476F">
      <w:pPr>
        <w:jc w:val="center"/>
        <w:rPr>
          <w:b/>
        </w:rPr>
      </w:pPr>
    </w:p>
    <w:p w:rsidR="0049476F" w:rsidRDefault="0049476F" w:rsidP="0049476F">
      <w:pPr>
        <w:ind w:left="5670"/>
        <w:rPr>
          <w:rFonts w:eastAsia="MS Mincho"/>
        </w:rPr>
      </w:pPr>
    </w:p>
    <w:p w:rsidR="0049476F" w:rsidRDefault="0049476F" w:rsidP="0049476F">
      <w:pPr>
        <w:ind w:left="5670"/>
        <w:rPr>
          <w:rFonts w:eastAsia="MS Mincho"/>
        </w:rPr>
      </w:pPr>
    </w:p>
    <w:p w:rsidR="0049476F" w:rsidRDefault="0049476F" w:rsidP="0049476F">
      <w:pPr>
        <w:ind w:left="5670"/>
        <w:rPr>
          <w:rFonts w:eastAsia="MS Mincho"/>
        </w:rPr>
      </w:pPr>
    </w:p>
    <w:tbl>
      <w:tblPr>
        <w:tblW w:w="10632"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29"/>
        <w:gridCol w:w="5103"/>
      </w:tblGrid>
      <w:tr w:rsidR="0049476F" w:rsidRPr="00F60898" w:rsidTr="009F325E">
        <w:trPr>
          <w:trHeight w:val="47"/>
        </w:trPr>
        <w:tc>
          <w:tcPr>
            <w:tcW w:w="5529" w:type="dxa"/>
          </w:tcPr>
          <w:p w:rsidR="0049476F" w:rsidRDefault="0049476F" w:rsidP="009F325E">
            <w:pPr>
              <w:autoSpaceDE w:val="0"/>
              <w:autoSpaceDN w:val="0"/>
              <w:adjustRightInd w:val="0"/>
              <w:rPr>
                <w:b/>
                <w:snapToGrid w:val="0"/>
              </w:rPr>
            </w:pPr>
            <w:r w:rsidRPr="00F60898">
              <w:rPr>
                <w:b/>
                <w:snapToGrid w:val="0"/>
              </w:rPr>
              <w:t>Арендодатель:</w:t>
            </w:r>
          </w:p>
          <w:p w:rsidR="0049476F" w:rsidRDefault="0049476F" w:rsidP="009F325E">
            <w:pPr>
              <w:autoSpaceDE w:val="0"/>
              <w:autoSpaceDN w:val="0"/>
              <w:adjustRightInd w:val="0"/>
              <w:rPr>
                <w:snapToGrid w:val="0"/>
              </w:rPr>
            </w:pPr>
          </w:p>
          <w:p w:rsidR="0049476F" w:rsidRPr="00A923DF" w:rsidRDefault="0049476F" w:rsidP="009F325E">
            <w:pPr>
              <w:autoSpaceDE w:val="0"/>
              <w:autoSpaceDN w:val="0"/>
              <w:adjustRightInd w:val="0"/>
              <w:rPr>
                <w:snapToGrid w:val="0"/>
              </w:rPr>
            </w:pPr>
          </w:p>
          <w:p w:rsidR="0049476F" w:rsidRPr="00F60898" w:rsidRDefault="0049476F" w:rsidP="009F325E">
            <w:r w:rsidRPr="00F60898">
              <w:t xml:space="preserve">________________ </w:t>
            </w:r>
          </w:p>
          <w:p w:rsidR="0049476F" w:rsidRPr="00F60898" w:rsidRDefault="0049476F" w:rsidP="009F325E">
            <w:pPr>
              <w:autoSpaceDE w:val="0"/>
              <w:autoSpaceDN w:val="0"/>
              <w:adjustRightInd w:val="0"/>
              <w:rPr>
                <w:snapToGrid w:val="0"/>
              </w:rPr>
            </w:pPr>
            <w:r w:rsidRPr="00F60898">
              <w:t xml:space="preserve">            М.П.</w:t>
            </w:r>
          </w:p>
          <w:p w:rsidR="0049476F" w:rsidRPr="00F60898" w:rsidRDefault="0049476F" w:rsidP="009F325E">
            <w:pPr>
              <w:autoSpaceDE w:val="0"/>
              <w:autoSpaceDN w:val="0"/>
              <w:adjustRightInd w:val="0"/>
              <w:rPr>
                <w:b/>
              </w:rPr>
            </w:pPr>
          </w:p>
        </w:tc>
        <w:tc>
          <w:tcPr>
            <w:tcW w:w="5103" w:type="dxa"/>
          </w:tcPr>
          <w:p w:rsidR="0049476F" w:rsidRDefault="0049476F" w:rsidP="009F325E">
            <w:pPr>
              <w:shd w:val="clear" w:color="auto" w:fill="FFFFFF"/>
              <w:spacing w:line="276" w:lineRule="auto"/>
              <w:rPr>
                <w:b/>
              </w:rPr>
            </w:pPr>
            <w:r>
              <w:rPr>
                <w:b/>
              </w:rPr>
              <w:t>Арендатор:</w:t>
            </w:r>
          </w:p>
          <w:p w:rsidR="0049476F" w:rsidRDefault="0049476F" w:rsidP="009F325E">
            <w:pPr>
              <w:spacing w:line="276" w:lineRule="auto"/>
            </w:pPr>
          </w:p>
          <w:p w:rsidR="0049476F" w:rsidRDefault="0049476F" w:rsidP="009F325E">
            <w:pPr>
              <w:spacing w:line="276" w:lineRule="auto"/>
            </w:pPr>
            <w:r>
              <w:t xml:space="preserve">________________  </w:t>
            </w:r>
          </w:p>
          <w:p w:rsidR="0049476F" w:rsidRPr="00F60898" w:rsidRDefault="0049476F" w:rsidP="009F325E">
            <w:pPr>
              <w:spacing w:line="276" w:lineRule="auto"/>
              <w:rPr>
                <w:b/>
                <w:bCs/>
                <w:snapToGrid w:val="0"/>
              </w:rPr>
            </w:pPr>
            <w:r>
              <w:t xml:space="preserve">          М.П.</w:t>
            </w:r>
          </w:p>
        </w:tc>
      </w:tr>
    </w:tbl>
    <w:p w:rsidR="0049476F" w:rsidRDefault="0049476F" w:rsidP="0049476F">
      <w:pPr>
        <w:ind w:left="5670"/>
        <w:rPr>
          <w:rFonts w:eastAsia="MS Mincho"/>
        </w:rPr>
      </w:pPr>
    </w:p>
    <w:p w:rsidR="0049476F" w:rsidRDefault="0049476F" w:rsidP="0049476F">
      <w:pPr>
        <w:ind w:left="5670"/>
        <w:rPr>
          <w:rFonts w:eastAsia="MS Mincho"/>
        </w:rPr>
      </w:pPr>
    </w:p>
    <w:p w:rsidR="0049476F" w:rsidRDefault="0049476F" w:rsidP="0049476F">
      <w:pPr>
        <w:ind w:left="5670"/>
        <w:rPr>
          <w:rFonts w:eastAsia="MS Mincho"/>
        </w:rPr>
      </w:pPr>
    </w:p>
    <w:p w:rsidR="0049476F" w:rsidRDefault="0049476F" w:rsidP="0049476F">
      <w:pPr>
        <w:ind w:left="5670"/>
        <w:rPr>
          <w:rFonts w:eastAsia="MS Mincho"/>
        </w:rPr>
      </w:pPr>
    </w:p>
    <w:p w:rsidR="0049476F" w:rsidRDefault="0049476F" w:rsidP="0049476F">
      <w:pPr>
        <w:ind w:left="5670"/>
        <w:rPr>
          <w:rFonts w:eastAsia="MS Mincho"/>
        </w:rPr>
      </w:pPr>
    </w:p>
    <w:p w:rsidR="0049476F" w:rsidRDefault="0049476F" w:rsidP="0049476F">
      <w:pPr>
        <w:ind w:left="5670"/>
        <w:rPr>
          <w:rFonts w:eastAsia="MS Mincho"/>
        </w:rPr>
      </w:pPr>
    </w:p>
    <w:p w:rsidR="0049476F" w:rsidRDefault="0049476F" w:rsidP="0049476F">
      <w:pPr>
        <w:ind w:left="5670"/>
        <w:rPr>
          <w:rFonts w:eastAsia="MS Mincho"/>
        </w:rPr>
      </w:pPr>
    </w:p>
    <w:p w:rsidR="0049476F" w:rsidRDefault="0049476F" w:rsidP="0049476F">
      <w:pPr>
        <w:ind w:left="5670"/>
        <w:rPr>
          <w:rFonts w:eastAsia="MS Mincho"/>
        </w:rPr>
      </w:pPr>
    </w:p>
    <w:p w:rsidR="0049476F" w:rsidRDefault="0049476F" w:rsidP="0049476F">
      <w:pPr>
        <w:ind w:left="5670"/>
        <w:rPr>
          <w:rFonts w:eastAsia="MS Mincho"/>
        </w:rPr>
      </w:pPr>
    </w:p>
    <w:p w:rsidR="0049476F" w:rsidRDefault="0049476F" w:rsidP="0049476F">
      <w:pPr>
        <w:ind w:left="5103" w:firstLine="11"/>
      </w:pPr>
    </w:p>
    <w:p w:rsidR="0049476F" w:rsidRDefault="0049476F" w:rsidP="0049476F">
      <w:pPr>
        <w:jc w:val="center"/>
      </w:pPr>
      <w:r>
        <w:t xml:space="preserve">                    </w:t>
      </w:r>
    </w:p>
    <w:p w:rsidR="0049476F" w:rsidRDefault="0049476F" w:rsidP="0049476F">
      <w:pPr>
        <w:jc w:val="center"/>
      </w:pPr>
      <w:r>
        <w:t xml:space="preserve">                                        </w:t>
      </w:r>
    </w:p>
    <w:p w:rsidR="0049476F" w:rsidRDefault="0049476F" w:rsidP="0049476F">
      <w:pPr>
        <w:jc w:val="center"/>
      </w:pPr>
    </w:p>
    <w:p w:rsidR="0049476F" w:rsidRDefault="0049476F" w:rsidP="0049476F">
      <w:pPr>
        <w:jc w:val="center"/>
      </w:pPr>
    </w:p>
    <w:p w:rsidR="0049476F" w:rsidRDefault="0049476F" w:rsidP="0049476F">
      <w:pPr>
        <w:jc w:val="center"/>
      </w:pPr>
    </w:p>
    <w:p w:rsidR="0049476F" w:rsidRDefault="0049476F" w:rsidP="0049476F">
      <w:pPr>
        <w:jc w:val="center"/>
      </w:pPr>
    </w:p>
    <w:p w:rsidR="0049476F" w:rsidRDefault="0049476F" w:rsidP="0049476F">
      <w:pPr>
        <w:jc w:val="center"/>
      </w:pPr>
    </w:p>
    <w:p w:rsidR="0049476F" w:rsidRDefault="0049476F" w:rsidP="0049476F">
      <w:pPr>
        <w:jc w:val="center"/>
      </w:pPr>
    </w:p>
    <w:p w:rsidR="00F46157" w:rsidRDefault="00F46157" w:rsidP="0049476F">
      <w:pPr>
        <w:jc w:val="center"/>
      </w:pPr>
    </w:p>
    <w:p w:rsidR="00F46157" w:rsidRDefault="00F46157" w:rsidP="0049476F">
      <w:pPr>
        <w:jc w:val="center"/>
      </w:pPr>
    </w:p>
    <w:p w:rsidR="00F46157" w:rsidRDefault="00F46157" w:rsidP="0049476F">
      <w:pPr>
        <w:jc w:val="center"/>
      </w:pPr>
    </w:p>
    <w:p w:rsidR="00F46157" w:rsidRDefault="00F46157" w:rsidP="0049476F">
      <w:pPr>
        <w:jc w:val="center"/>
      </w:pPr>
    </w:p>
    <w:p w:rsidR="00F46157" w:rsidRDefault="00F46157" w:rsidP="0049476F">
      <w:pPr>
        <w:jc w:val="center"/>
      </w:pPr>
    </w:p>
    <w:p w:rsidR="00F46157" w:rsidRDefault="00F46157" w:rsidP="0049476F">
      <w:pPr>
        <w:jc w:val="center"/>
      </w:pPr>
    </w:p>
    <w:p w:rsidR="00F46157" w:rsidRDefault="00F46157" w:rsidP="0049476F">
      <w:pPr>
        <w:jc w:val="center"/>
      </w:pPr>
    </w:p>
    <w:p w:rsidR="0049476F" w:rsidRPr="005D242F" w:rsidRDefault="0049476F" w:rsidP="0049476F">
      <w:pPr>
        <w:jc w:val="center"/>
      </w:pPr>
      <w:r>
        <w:t xml:space="preserve">                                      Приложение № 3</w:t>
      </w:r>
    </w:p>
    <w:p w:rsidR="0049476F" w:rsidRDefault="0049476F" w:rsidP="0049476F">
      <w:pPr>
        <w:ind w:left="5103" w:firstLine="11"/>
      </w:pPr>
      <w:r w:rsidRPr="005D242F">
        <w:t>к договору  аренды</w:t>
      </w:r>
    </w:p>
    <w:p w:rsidR="0049476F" w:rsidRDefault="0049476F" w:rsidP="0049476F">
      <w:pPr>
        <w:ind w:left="5103" w:firstLine="11"/>
      </w:pPr>
      <w:r w:rsidRPr="005D242F">
        <w:rPr>
          <w:color w:val="000000"/>
        </w:rPr>
        <w:t>транспортного средства с экипажем</w:t>
      </w:r>
      <w:r>
        <w:t xml:space="preserve">                                                                                                                                                                                                    </w:t>
      </w:r>
      <w:r w:rsidRPr="005D242F">
        <w:t>№</w:t>
      </w:r>
      <w:r>
        <w:t xml:space="preserve">_____________/____                                                                                                                                                                                          </w:t>
      </w:r>
      <w:r w:rsidRPr="005D242F">
        <w:t xml:space="preserve">от </w:t>
      </w:r>
      <w:r>
        <w:t>«</w:t>
      </w:r>
      <w:r w:rsidRPr="005D242F">
        <w:t>_____</w:t>
      </w:r>
      <w:r>
        <w:t>»</w:t>
      </w:r>
      <w:r w:rsidRPr="005D242F">
        <w:t xml:space="preserve"> ______________201__г</w:t>
      </w:r>
      <w:r>
        <w:t>.</w:t>
      </w:r>
    </w:p>
    <w:p w:rsidR="0049476F" w:rsidRPr="006F6515" w:rsidRDefault="0049476F" w:rsidP="0049476F">
      <w:pPr>
        <w:jc w:val="center"/>
        <w:rPr>
          <w:b/>
          <w:sz w:val="20"/>
        </w:rPr>
      </w:pPr>
      <w:r w:rsidRPr="006F6515">
        <w:rPr>
          <w:b/>
          <w:sz w:val="20"/>
        </w:rPr>
        <w:t xml:space="preserve">АКТ ПРИЕМА – ПЕРЕДАЧИ ТРАНСПОРТНОГО СРЕДСТВА № </w:t>
      </w:r>
      <w:r w:rsidRPr="006F6515">
        <w:rPr>
          <w:sz w:val="20"/>
          <w:u w:val="single"/>
        </w:rPr>
        <w:t xml:space="preserve">     </w:t>
      </w:r>
    </w:p>
    <w:p w:rsidR="0049476F" w:rsidRPr="006F6515" w:rsidRDefault="0049476F" w:rsidP="0049476F">
      <w:pPr>
        <w:tabs>
          <w:tab w:val="left" w:pos="2625"/>
        </w:tabs>
        <w:jc w:val="right"/>
        <w:rPr>
          <w:sz w:val="20"/>
        </w:rPr>
      </w:pPr>
      <w:r w:rsidRPr="006F6515">
        <w:rPr>
          <w:sz w:val="20"/>
        </w:rPr>
        <w:t xml:space="preserve">«____» ________ </w:t>
      </w:r>
      <w:r w:rsidRPr="006F6515">
        <w:rPr>
          <w:b/>
          <w:sz w:val="20"/>
        </w:rPr>
        <w:t>201</w:t>
      </w:r>
      <w:r w:rsidRPr="006F6515">
        <w:rPr>
          <w:sz w:val="20"/>
        </w:rPr>
        <w:t>_</w:t>
      </w:r>
      <w:r w:rsidRPr="006F6515">
        <w:rPr>
          <w:b/>
          <w:sz w:val="20"/>
        </w:rPr>
        <w:t>года.</w:t>
      </w:r>
    </w:p>
    <w:p w:rsidR="0049476F" w:rsidRPr="006F6515" w:rsidRDefault="0049476F" w:rsidP="0049476F">
      <w:pPr>
        <w:tabs>
          <w:tab w:val="left" w:pos="2625"/>
        </w:tabs>
        <w:jc w:val="right"/>
        <w:rPr>
          <w:sz w:val="20"/>
        </w:rPr>
      </w:pPr>
      <w:r w:rsidRPr="006F6515">
        <w:rPr>
          <w:sz w:val="20"/>
        </w:rPr>
        <w:t xml:space="preserve">  </w:t>
      </w:r>
    </w:p>
    <w:p w:rsidR="0049476F" w:rsidRPr="006F6515" w:rsidRDefault="0049476F" w:rsidP="0049476F">
      <w:pPr>
        <w:tabs>
          <w:tab w:val="left" w:pos="2625"/>
        </w:tabs>
        <w:jc w:val="both"/>
        <w:rPr>
          <w:sz w:val="18"/>
          <w:szCs w:val="18"/>
        </w:rPr>
      </w:pPr>
      <w:r w:rsidRPr="006F6515">
        <w:rPr>
          <w:sz w:val="18"/>
          <w:szCs w:val="18"/>
        </w:rPr>
        <w:t>Путем составления и подписания настоящего акта Арендатор и Арендодатель подтверждают следующее:</w:t>
      </w:r>
    </w:p>
    <w:p w:rsidR="0049476F" w:rsidRPr="006F6515" w:rsidRDefault="0049476F" w:rsidP="0049476F">
      <w:pPr>
        <w:numPr>
          <w:ilvl w:val="0"/>
          <w:numId w:val="80"/>
        </w:numPr>
        <w:suppressAutoHyphens w:val="0"/>
        <w:autoSpaceDE w:val="0"/>
        <w:autoSpaceDN w:val="0"/>
        <w:ind w:left="0"/>
        <w:jc w:val="center"/>
        <w:rPr>
          <w:sz w:val="18"/>
          <w:szCs w:val="18"/>
        </w:rPr>
      </w:pPr>
      <w:r w:rsidRPr="006F6515">
        <w:rPr>
          <w:sz w:val="18"/>
          <w:szCs w:val="18"/>
        </w:rPr>
        <w:t>ПЕРЕДАЧА ТРАНСПОРТНОГО СРЕДСТВА (далее -ТС) С ЭКИПАЖЕМ В АРЕНДУ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49476F" w:rsidRPr="004D147E" w:rsidTr="009F325E">
        <w:trPr>
          <w:trHeight w:val="1531"/>
        </w:trPr>
        <w:tc>
          <w:tcPr>
            <w:tcW w:w="9923" w:type="dxa"/>
          </w:tcPr>
          <w:p w:rsidR="0049476F" w:rsidRPr="006F6515" w:rsidRDefault="0049476F" w:rsidP="009F325E">
            <w:pPr>
              <w:rPr>
                <w:sz w:val="18"/>
                <w:szCs w:val="18"/>
              </w:rPr>
            </w:pPr>
            <w:r w:rsidRPr="006F6515">
              <w:rPr>
                <w:sz w:val="18"/>
                <w:szCs w:val="18"/>
              </w:rPr>
              <w:t>марка ТС</w:t>
            </w:r>
            <w:r w:rsidRPr="006F6515">
              <w:rPr>
                <w:sz w:val="18"/>
                <w:szCs w:val="18"/>
                <w:u w:val="single"/>
              </w:rPr>
              <w:t xml:space="preserve">                                                                                                                                                                                    </w:t>
            </w:r>
          </w:p>
          <w:p w:rsidR="0049476F" w:rsidRPr="006F6515" w:rsidRDefault="0049476F" w:rsidP="009F325E">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49476F" w:rsidRPr="006F6515" w:rsidRDefault="0049476F" w:rsidP="009F325E">
            <w:pPr>
              <w:rPr>
                <w:b/>
                <w:sz w:val="18"/>
                <w:szCs w:val="18"/>
              </w:rPr>
            </w:pPr>
            <w:r w:rsidRPr="006F6515">
              <w:rPr>
                <w:b/>
                <w:sz w:val="18"/>
                <w:szCs w:val="18"/>
              </w:rPr>
              <w:t>ТС поступило в аренду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 </w:t>
            </w:r>
            <w:r w:rsidRPr="006F6515">
              <w:rPr>
                <w:b/>
                <w:sz w:val="18"/>
                <w:szCs w:val="18"/>
                <w:u w:val="single"/>
              </w:rPr>
              <w:t xml:space="preserve">     </w:t>
            </w:r>
            <w:r w:rsidRPr="006F6515">
              <w:rPr>
                <w:b/>
                <w:sz w:val="18"/>
                <w:szCs w:val="18"/>
              </w:rPr>
              <w:t xml:space="preserve"> мин. </w:t>
            </w:r>
          </w:p>
          <w:p w:rsidR="0049476F" w:rsidRPr="006F6515" w:rsidRDefault="0049476F" w:rsidP="009F325E">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49476F" w:rsidRPr="006F6515" w:rsidRDefault="0049476F" w:rsidP="009F325E">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49476F" w:rsidRPr="006F6515" w:rsidRDefault="0049476F" w:rsidP="009F325E">
            <w:pPr>
              <w:rPr>
                <w:sz w:val="18"/>
                <w:szCs w:val="18"/>
                <w:u w:val="single"/>
              </w:rPr>
            </w:pPr>
          </w:p>
          <w:p w:rsidR="0049476F" w:rsidRPr="006F6515" w:rsidRDefault="0049476F" w:rsidP="009F325E">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49476F" w:rsidRPr="006F6515" w:rsidRDefault="0049476F" w:rsidP="009F325E">
            <w:pPr>
              <w:rPr>
                <w:sz w:val="18"/>
                <w:szCs w:val="18"/>
              </w:rPr>
            </w:pPr>
            <w:r w:rsidRPr="006F6515">
              <w:rPr>
                <w:sz w:val="18"/>
                <w:szCs w:val="18"/>
              </w:rPr>
              <w:t xml:space="preserve">            подпись                                  ФИО                                                 подпись                                ФИО</w:t>
            </w:r>
          </w:p>
        </w:tc>
      </w:tr>
    </w:tbl>
    <w:p w:rsidR="0049476F" w:rsidRPr="006F6515" w:rsidRDefault="0049476F" w:rsidP="0049476F">
      <w:pPr>
        <w:numPr>
          <w:ilvl w:val="0"/>
          <w:numId w:val="80"/>
        </w:numPr>
        <w:suppressAutoHyphens w:val="0"/>
        <w:autoSpaceDE w:val="0"/>
        <w:autoSpaceDN w:val="0"/>
        <w:ind w:left="0"/>
        <w:jc w:val="center"/>
        <w:rPr>
          <w:sz w:val="18"/>
          <w:szCs w:val="18"/>
        </w:rPr>
      </w:pPr>
      <w:r w:rsidRPr="006F6515">
        <w:rPr>
          <w:sz w:val="18"/>
          <w:szCs w:val="18"/>
        </w:rPr>
        <w:t>ВОЗВРАТ ТС С ЭКИПАЖЕМ ИЗ АРЕНДЫ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49476F" w:rsidRPr="004D147E" w:rsidTr="009F325E">
        <w:trPr>
          <w:trHeight w:val="1471"/>
        </w:trPr>
        <w:tc>
          <w:tcPr>
            <w:tcW w:w="9923" w:type="dxa"/>
          </w:tcPr>
          <w:p w:rsidR="0049476F" w:rsidRPr="006F6515" w:rsidRDefault="0049476F" w:rsidP="009F325E">
            <w:pPr>
              <w:rPr>
                <w:sz w:val="18"/>
                <w:szCs w:val="18"/>
              </w:rPr>
            </w:pPr>
            <w:r w:rsidRPr="006F6515">
              <w:rPr>
                <w:sz w:val="18"/>
                <w:szCs w:val="18"/>
              </w:rPr>
              <w:t>марка ТС</w:t>
            </w:r>
            <w:r w:rsidRPr="006F6515">
              <w:rPr>
                <w:sz w:val="18"/>
                <w:szCs w:val="18"/>
                <w:u w:val="single"/>
              </w:rPr>
              <w:t xml:space="preserve">                                                                                                                                                                                    </w:t>
            </w:r>
          </w:p>
          <w:p w:rsidR="0049476F" w:rsidRPr="006F6515" w:rsidRDefault="0049476F" w:rsidP="009F325E">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49476F" w:rsidRPr="006F6515" w:rsidRDefault="0049476F" w:rsidP="009F325E">
            <w:pPr>
              <w:rPr>
                <w:b/>
                <w:sz w:val="18"/>
                <w:szCs w:val="18"/>
              </w:rPr>
            </w:pPr>
            <w:r w:rsidRPr="006F6515">
              <w:rPr>
                <w:b/>
                <w:sz w:val="18"/>
                <w:szCs w:val="18"/>
              </w:rPr>
              <w:t>ТС возвращено из аренды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 </w:t>
            </w:r>
            <w:r w:rsidRPr="006F6515">
              <w:rPr>
                <w:b/>
                <w:sz w:val="18"/>
                <w:szCs w:val="18"/>
                <w:u w:val="single"/>
              </w:rPr>
              <w:t xml:space="preserve">     </w:t>
            </w:r>
            <w:r w:rsidRPr="006F6515">
              <w:rPr>
                <w:b/>
                <w:sz w:val="18"/>
                <w:szCs w:val="18"/>
              </w:rPr>
              <w:t xml:space="preserve"> мин.</w:t>
            </w:r>
          </w:p>
          <w:p w:rsidR="0049476F" w:rsidRPr="006F6515" w:rsidRDefault="0049476F" w:rsidP="009F325E">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49476F" w:rsidRPr="006F6515" w:rsidRDefault="0049476F" w:rsidP="009F325E">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49476F" w:rsidRPr="006F6515" w:rsidRDefault="0049476F" w:rsidP="009F325E">
            <w:pPr>
              <w:rPr>
                <w:noProof/>
                <w:sz w:val="18"/>
                <w:szCs w:val="18"/>
                <w:u w:val="single"/>
              </w:rPr>
            </w:pPr>
          </w:p>
          <w:p w:rsidR="0049476F" w:rsidRPr="006F6515" w:rsidRDefault="0049476F" w:rsidP="009F325E">
            <w:pPr>
              <w:tabs>
                <w:tab w:val="left" w:pos="3720"/>
              </w:tabs>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49476F" w:rsidRPr="006F6515" w:rsidRDefault="0049476F" w:rsidP="009F325E">
            <w:pPr>
              <w:rPr>
                <w:sz w:val="18"/>
                <w:szCs w:val="18"/>
              </w:rPr>
            </w:pPr>
            <w:r>
              <w:rPr>
                <w:noProof/>
                <w:sz w:val="18"/>
                <w:szCs w:val="18"/>
                <w:lang w:eastAsia="ru-RU"/>
              </w:rPr>
              <w:drawing>
                <wp:anchor distT="0" distB="0" distL="114300" distR="114300" simplePos="0" relativeHeight="251665408" behindDoc="1" locked="0" layoutInCell="1" allowOverlap="1">
                  <wp:simplePos x="0" y="0"/>
                  <wp:positionH relativeFrom="column">
                    <wp:posOffset>281673</wp:posOffset>
                  </wp:positionH>
                  <wp:positionV relativeFrom="paragraph">
                    <wp:posOffset>80020</wp:posOffset>
                  </wp:positionV>
                  <wp:extent cx="6156960" cy="2005720"/>
                  <wp:effectExtent l="0" t="876300" r="0" b="851780"/>
                  <wp:wrapNone/>
                  <wp:docPr id="1"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1" cstate="print"/>
                          <a:srcRect t="-4514" b="-4639"/>
                          <a:stretch>
                            <a:fillRect/>
                          </a:stretch>
                        </pic:blipFill>
                        <pic:spPr bwMode="auto">
                          <a:xfrm rot="20261761">
                            <a:off x="0" y="0"/>
                            <a:ext cx="6155690" cy="2005306"/>
                          </a:xfrm>
                          <a:prstGeom prst="rect">
                            <a:avLst/>
                          </a:prstGeom>
                          <a:noFill/>
                        </pic:spPr>
                      </pic:pic>
                    </a:graphicData>
                  </a:graphic>
                </wp:anchor>
              </w:drawing>
            </w:r>
            <w:r w:rsidRPr="006F6515">
              <w:rPr>
                <w:sz w:val="18"/>
                <w:szCs w:val="18"/>
              </w:rPr>
              <w:t xml:space="preserve">            подпись                                    ФИО                                                 подпись                                ФИО</w:t>
            </w:r>
          </w:p>
          <w:p w:rsidR="0049476F" w:rsidRPr="006F6515" w:rsidRDefault="0049476F" w:rsidP="009F325E">
            <w:pPr>
              <w:rPr>
                <w:sz w:val="18"/>
                <w:szCs w:val="18"/>
              </w:rPr>
            </w:pPr>
          </w:p>
        </w:tc>
      </w:tr>
    </w:tbl>
    <w:p w:rsidR="0049476F" w:rsidRPr="006F6515" w:rsidRDefault="0049476F" w:rsidP="0049476F">
      <w:pPr>
        <w:numPr>
          <w:ilvl w:val="0"/>
          <w:numId w:val="80"/>
        </w:numPr>
        <w:suppressAutoHyphens w:val="0"/>
        <w:autoSpaceDE w:val="0"/>
        <w:autoSpaceDN w:val="0"/>
        <w:ind w:left="0"/>
        <w:jc w:val="center"/>
        <w:rPr>
          <w:sz w:val="18"/>
          <w:szCs w:val="18"/>
        </w:rPr>
      </w:pPr>
      <w:r w:rsidRPr="006F6515">
        <w:rPr>
          <w:sz w:val="18"/>
          <w:szCs w:val="18"/>
        </w:rPr>
        <w:t>СВЕДЕНИЯ ОБ АВТОПЕРЕВОЗКЕ</w:t>
      </w:r>
    </w:p>
    <w:tbl>
      <w:tblPr>
        <w:tblW w:w="9918"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8"/>
      </w:tblGrid>
      <w:tr w:rsidR="0049476F" w:rsidRPr="004D147E" w:rsidTr="009F325E">
        <w:trPr>
          <w:trHeight w:val="3914"/>
        </w:trPr>
        <w:tc>
          <w:tcPr>
            <w:tcW w:w="9918" w:type="dxa"/>
          </w:tcPr>
          <w:p w:rsidR="0049476F" w:rsidRPr="006F6515" w:rsidRDefault="0049476F" w:rsidP="009F325E">
            <w:pPr>
              <w:rPr>
                <w:sz w:val="18"/>
                <w:szCs w:val="18"/>
              </w:rPr>
            </w:pPr>
          </w:p>
          <w:p w:rsidR="0049476F" w:rsidRPr="006F6515" w:rsidRDefault="0049476F" w:rsidP="009F325E">
            <w:pPr>
              <w:rPr>
                <w:b/>
                <w:sz w:val="18"/>
                <w:szCs w:val="18"/>
              </w:rPr>
            </w:pPr>
            <w:r w:rsidRPr="006F6515">
              <w:rPr>
                <w:b/>
                <w:sz w:val="18"/>
                <w:szCs w:val="18"/>
              </w:rPr>
              <w:t>Маршрут следования автомобиля и время нахождения автомобиля в пункте погрузки/выгрузки*</w:t>
            </w:r>
          </w:p>
          <w:p w:rsidR="0049476F" w:rsidRPr="006F6515" w:rsidRDefault="0049476F" w:rsidP="009F325E">
            <w:pPr>
              <w:rPr>
                <w:sz w:val="18"/>
                <w:szCs w:val="18"/>
              </w:rPr>
            </w:pPr>
          </w:p>
          <w:tbl>
            <w:tblPr>
              <w:tblW w:w="10018" w:type="dxa"/>
              <w:tblLayout w:type="fixed"/>
              <w:tblLook w:val="04A0" w:firstRow="1" w:lastRow="0" w:firstColumn="1" w:lastColumn="0" w:noHBand="0" w:noVBand="1"/>
            </w:tblPr>
            <w:tblGrid>
              <w:gridCol w:w="1840"/>
              <w:gridCol w:w="1154"/>
              <w:gridCol w:w="1129"/>
              <w:gridCol w:w="1034"/>
              <w:gridCol w:w="1007"/>
              <w:gridCol w:w="1040"/>
              <w:gridCol w:w="886"/>
              <w:gridCol w:w="962"/>
              <w:gridCol w:w="966"/>
            </w:tblGrid>
            <w:tr w:rsidR="0049476F" w:rsidRPr="004D147E" w:rsidTr="009F325E">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49476F" w:rsidRPr="006F6515" w:rsidRDefault="0049476F" w:rsidP="009F325E">
                  <w:pPr>
                    <w:jc w:val="center"/>
                    <w:rPr>
                      <w:b/>
                      <w:color w:val="000000"/>
                      <w:sz w:val="18"/>
                      <w:szCs w:val="18"/>
                    </w:rPr>
                  </w:pPr>
                  <w:r w:rsidRPr="006F651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tcPr>
                <w:p w:rsidR="0049476F" w:rsidRPr="006F6515" w:rsidRDefault="0049476F" w:rsidP="009F325E">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tcPr>
                <w:p w:rsidR="0049476F" w:rsidRPr="006F6515" w:rsidRDefault="0049476F" w:rsidP="009F325E">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tcPr>
                <w:p w:rsidR="0049476F" w:rsidRPr="006F6515" w:rsidRDefault="0049476F" w:rsidP="009F325E">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tcPr>
                <w:p w:rsidR="0049476F" w:rsidRPr="006F6515" w:rsidRDefault="0049476F" w:rsidP="009F325E">
                  <w:pPr>
                    <w:jc w:val="center"/>
                    <w:rPr>
                      <w:color w:val="000000"/>
                      <w:sz w:val="18"/>
                      <w:szCs w:val="18"/>
                    </w:rPr>
                  </w:pPr>
                </w:p>
              </w:tc>
            </w:tr>
            <w:tr w:rsidR="0049476F" w:rsidRPr="004D147E" w:rsidTr="009F325E">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tcPr>
                <w:p w:rsidR="0049476F" w:rsidRPr="006F6515" w:rsidRDefault="0049476F" w:rsidP="009F325E">
                  <w:pPr>
                    <w:jc w:val="center"/>
                    <w:rPr>
                      <w:b/>
                      <w:color w:val="000000"/>
                      <w:sz w:val="18"/>
                      <w:szCs w:val="18"/>
                    </w:rPr>
                  </w:pPr>
                  <w:r w:rsidRPr="006F6515">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tcPr>
                <w:p w:rsidR="0049476F" w:rsidRPr="006F6515" w:rsidRDefault="0049476F" w:rsidP="009F325E">
                  <w:pPr>
                    <w:jc w:val="center"/>
                    <w:rPr>
                      <w:color w:val="000000"/>
                      <w:sz w:val="18"/>
                      <w:szCs w:val="18"/>
                    </w:rPr>
                  </w:pPr>
                  <w:r w:rsidRPr="006F6515">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tcPr>
                <w:p w:rsidR="0049476F" w:rsidRPr="006F6515" w:rsidRDefault="0049476F" w:rsidP="009F325E">
                  <w:pPr>
                    <w:jc w:val="center"/>
                    <w:rPr>
                      <w:color w:val="000000"/>
                      <w:sz w:val="18"/>
                      <w:szCs w:val="18"/>
                    </w:rPr>
                  </w:pPr>
                  <w:r w:rsidRPr="006F6515">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tcPr>
                <w:p w:rsidR="0049476F" w:rsidRPr="006F6515" w:rsidRDefault="0049476F" w:rsidP="009F325E">
                  <w:pPr>
                    <w:jc w:val="center"/>
                    <w:rPr>
                      <w:color w:val="000000"/>
                      <w:sz w:val="18"/>
                      <w:szCs w:val="18"/>
                    </w:rPr>
                  </w:pPr>
                  <w:r w:rsidRPr="006F6515">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tcPr>
                <w:p w:rsidR="0049476F" w:rsidRPr="006F6515" w:rsidRDefault="0049476F" w:rsidP="009F325E">
                  <w:pPr>
                    <w:jc w:val="center"/>
                    <w:rPr>
                      <w:color w:val="000000"/>
                      <w:sz w:val="18"/>
                      <w:szCs w:val="18"/>
                    </w:rPr>
                  </w:pPr>
                  <w:r w:rsidRPr="006F6515">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tcPr>
                <w:p w:rsidR="0049476F" w:rsidRPr="006F6515" w:rsidRDefault="0049476F" w:rsidP="009F325E">
                  <w:pPr>
                    <w:jc w:val="center"/>
                    <w:rPr>
                      <w:color w:val="000000"/>
                      <w:sz w:val="18"/>
                      <w:szCs w:val="18"/>
                    </w:rPr>
                  </w:pPr>
                  <w:r w:rsidRPr="006F6515">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tcPr>
                <w:p w:rsidR="0049476F" w:rsidRPr="006F6515" w:rsidRDefault="0049476F" w:rsidP="009F325E">
                  <w:pPr>
                    <w:jc w:val="center"/>
                    <w:rPr>
                      <w:color w:val="000000"/>
                      <w:sz w:val="18"/>
                      <w:szCs w:val="18"/>
                    </w:rPr>
                  </w:pPr>
                  <w:r w:rsidRPr="006F6515">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tcPr>
                <w:p w:rsidR="0049476F" w:rsidRPr="006F6515" w:rsidRDefault="0049476F" w:rsidP="009F325E">
                  <w:pPr>
                    <w:jc w:val="center"/>
                    <w:rPr>
                      <w:color w:val="000000"/>
                      <w:sz w:val="18"/>
                      <w:szCs w:val="18"/>
                    </w:rPr>
                  </w:pPr>
                  <w:r w:rsidRPr="006F6515">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tcPr>
                <w:p w:rsidR="0049476F" w:rsidRPr="006F6515" w:rsidRDefault="0049476F" w:rsidP="009F325E">
                  <w:pPr>
                    <w:jc w:val="center"/>
                    <w:rPr>
                      <w:color w:val="000000"/>
                      <w:sz w:val="18"/>
                      <w:szCs w:val="18"/>
                    </w:rPr>
                  </w:pPr>
                  <w:r w:rsidRPr="006F6515">
                    <w:rPr>
                      <w:color w:val="000000"/>
                      <w:sz w:val="18"/>
                      <w:szCs w:val="18"/>
                    </w:rPr>
                    <w:t>убыл</w:t>
                  </w:r>
                </w:p>
              </w:tc>
            </w:tr>
            <w:tr w:rsidR="0049476F" w:rsidRPr="004D147E" w:rsidTr="009F325E">
              <w:trPr>
                <w:trHeight w:val="276"/>
              </w:trPr>
              <w:tc>
                <w:tcPr>
                  <w:tcW w:w="1841" w:type="dxa"/>
                  <w:vMerge/>
                  <w:tcBorders>
                    <w:top w:val="nil"/>
                    <w:left w:val="single" w:sz="4" w:space="0" w:color="auto"/>
                    <w:bottom w:val="single" w:sz="4" w:space="0" w:color="auto"/>
                    <w:right w:val="single" w:sz="4" w:space="0" w:color="auto"/>
                  </w:tcBorders>
                  <w:vAlign w:val="center"/>
                </w:tcPr>
                <w:p w:rsidR="0049476F" w:rsidRPr="006F6515" w:rsidRDefault="0049476F" w:rsidP="009F325E">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tcPr>
                <w:p w:rsidR="0049476F" w:rsidRPr="006F6515" w:rsidRDefault="0049476F" w:rsidP="009F325E">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tcPr>
                <w:p w:rsidR="0049476F" w:rsidRPr="006F6515" w:rsidRDefault="0049476F" w:rsidP="009F325E">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49476F" w:rsidRPr="006F6515" w:rsidRDefault="0049476F" w:rsidP="009F325E">
                  <w:pPr>
                    <w:jc w:val="center"/>
                    <w:rPr>
                      <w:color w:val="000000"/>
                      <w:sz w:val="18"/>
                      <w:szCs w:val="18"/>
                    </w:rPr>
                  </w:pPr>
                  <w:r w:rsidRPr="006F6515">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tcPr>
                <w:p w:rsidR="0049476F" w:rsidRPr="006F6515" w:rsidRDefault="0049476F" w:rsidP="009F325E">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tcPr>
                <w:p w:rsidR="0049476F" w:rsidRPr="006F6515" w:rsidRDefault="0049476F" w:rsidP="009F325E">
                  <w:pPr>
                    <w:jc w:val="center"/>
                    <w:rPr>
                      <w:color w:val="000000"/>
                      <w:sz w:val="18"/>
                      <w:szCs w:val="18"/>
                    </w:rPr>
                  </w:pPr>
                  <w:r w:rsidRPr="006F6515">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tcPr>
                <w:p w:rsidR="0049476F" w:rsidRPr="006F6515" w:rsidRDefault="0049476F" w:rsidP="009F325E">
                  <w:pPr>
                    <w:jc w:val="center"/>
                    <w:rPr>
                      <w:color w:val="000000"/>
                      <w:sz w:val="18"/>
                      <w:szCs w:val="18"/>
                    </w:rPr>
                  </w:pPr>
                  <w:r w:rsidRPr="006F6515">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tcPr>
                <w:p w:rsidR="0049476F" w:rsidRPr="006F6515" w:rsidRDefault="0049476F" w:rsidP="009F325E">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tcPr>
                <w:p w:rsidR="0049476F" w:rsidRPr="006F6515" w:rsidRDefault="0049476F" w:rsidP="009F325E">
                  <w:pPr>
                    <w:jc w:val="center"/>
                    <w:rPr>
                      <w:color w:val="000000"/>
                      <w:sz w:val="18"/>
                      <w:szCs w:val="18"/>
                    </w:rPr>
                  </w:pPr>
                </w:p>
              </w:tc>
            </w:tr>
          </w:tbl>
          <w:p w:rsidR="0049476F" w:rsidRPr="006F6515" w:rsidRDefault="0049476F" w:rsidP="009F325E">
            <w:pPr>
              <w:rPr>
                <w:sz w:val="18"/>
                <w:szCs w:val="18"/>
              </w:rPr>
            </w:pPr>
          </w:p>
          <w:p w:rsidR="0049476F" w:rsidRPr="006F6515" w:rsidRDefault="0049476F" w:rsidP="009F325E">
            <w:pPr>
              <w:rPr>
                <w:sz w:val="18"/>
                <w:szCs w:val="18"/>
              </w:rPr>
            </w:pP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t xml:space="preserve">                 </w:t>
            </w:r>
          </w:p>
          <w:tbl>
            <w:tblPr>
              <w:tblW w:w="9971" w:type="dxa"/>
              <w:tblLayout w:type="fixed"/>
              <w:tblLook w:val="04A0" w:firstRow="1" w:lastRow="0" w:firstColumn="1" w:lastColumn="0" w:noHBand="0" w:noVBand="1"/>
            </w:tblPr>
            <w:tblGrid>
              <w:gridCol w:w="3005"/>
              <w:gridCol w:w="3264"/>
              <w:gridCol w:w="3702"/>
            </w:tblGrid>
            <w:tr w:rsidR="0049476F" w:rsidRPr="004D147E" w:rsidTr="009F325E">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476F" w:rsidRPr="006F6515" w:rsidRDefault="0049476F" w:rsidP="009F325E">
                  <w:pPr>
                    <w:rPr>
                      <w:b/>
                      <w:color w:val="000000"/>
                      <w:sz w:val="18"/>
                      <w:szCs w:val="18"/>
                    </w:rPr>
                  </w:pPr>
                  <w:r w:rsidRPr="006F6515">
                    <w:rPr>
                      <w:color w:val="000000"/>
                      <w:sz w:val="18"/>
                      <w:szCs w:val="18"/>
                    </w:rPr>
                    <w:t xml:space="preserve">  </w:t>
                  </w:r>
                  <w:r w:rsidRPr="006F651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tcPr>
                <w:p w:rsidR="0049476F" w:rsidRPr="006F6515" w:rsidRDefault="0049476F" w:rsidP="009F325E">
                  <w:pPr>
                    <w:rPr>
                      <w:b/>
                      <w:color w:val="000000"/>
                      <w:sz w:val="18"/>
                      <w:szCs w:val="18"/>
                    </w:rPr>
                  </w:pPr>
                  <w:r w:rsidRPr="006F651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tcPr>
                <w:p w:rsidR="0049476F" w:rsidRPr="006F6515" w:rsidRDefault="0049476F" w:rsidP="009F325E">
                  <w:pPr>
                    <w:rPr>
                      <w:b/>
                      <w:color w:val="000000"/>
                      <w:sz w:val="18"/>
                      <w:szCs w:val="18"/>
                    </w:rPr>
                  </w:pPr>
                  <w:r w:rsidRPr="006F6515">
                    <w:rPr>
                      <w:color w:val="000000"/>
                      <w:sz w:val="18"/>
                      <w:szCs w:val="18"/>
                    </w:rPr>
                    <w:t xml:space="preserve">                </w:t>
                  </w:r>
                  <w:r w:rsidRPr="006F6515">
                    <w:rPr>
                      <w:b/>
                      <w:color w:val="000000"/>
                      <w:sz w:val="18"/>
                      <w:szCs w:val="18"/>
                    </w:rPr>
                    <w:t>Типоразмер контейнера</w:t>
                  </w:r>
                </w:p>
              </w:tc>
            </w:tr>
            <w:tr w:rsidR="0049476F" w:rsidRPr="004D147E" w:rsidTr="009F325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49476F" w:rsidRPr="006F6515" w:rsidRDefault="0049476F" w:rsidP="009F325E">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49476F" w:rsidRPr="006F6515" w:rsidRDefault="0049476F" w:rsidP="009F325E">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49476F" w:rsidRPr="006F6515" w:rsidRDefault="0049476F" w:rsidP="009F325E">
                  <w:pPr>
                    <w:jc w:val="center"/>
                    <w:rPr>
                      <w:color w:val="000000"/>
                      <w:sz w:val="18"/>
                      <w:szCs w:val="18"/>
                    </w:rPr>
                  </w:pPr>
                </w:p>
              </w:tc>
            </w:tr>
            <w:tr w:rsidR="0049476F" w:rsidRPr="004D147E" w:rsidTr="009F325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49476F" w:rsidRPr="006F6515" w:rsidRDefault="0049476F" w:rsidP="009F325E">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49476F" w:rsidRPr="006F6515" w:rsidRDefault="0049476F" w:rsidP="009F325E">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49476F" w:rsidRPr="006F6515" w:rsidRDefault="0049476F" w:rsidP="009F325E">
                  <w:pPr>
                    <w:jc w:val="center"/>
                    <w:rPr>
                      <w:color w:val="000000"/>
                      <w:sz w:val="18"/>
                      <w:szCs w:val="18"/>
                    </w:rPr>
                  </w:pPr>
                </w:p>
              </w:tc>
            </w:tr>
          </w:tbl>
          <w:p w:rsidR="0049476F" w:rsidRPr="006F6515" w:rsidRDefault="0049476F" w:rsidP="009F325E">
            <w:pPr>
              <w:rPr>
                <w:sz w:val="18"/>
                <w:szCs w:val="18"/>
              </w:rPr>
            </w:pPr>
          </w:p>
          <w:p w:rsidR="0049476F" w:rsidRPr="006F6515" w:rsidRDefault="0049476F" w:rsidP="009F325E">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49476F" w:rsidRPr="006F6515" w:rsidRDefault="0049476F" w:rsidP="009F325E">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49476F" w:rsidRPr="006F6515" w:rsidRDefault="0049476F" w:rsidP="009F325E">
            <w:pPr>
              <w:rPr>
                <w:sz w:val="18"/>
                <w:szCs w:val="18"/>
                <w:u w:val="single"/>
              </w:rPr>
            </w:pPr>
          </w:p>
          <w:p w:rsidR="0049476F" w:rsidRPr="006F6515" w:rsidRDefault="0049476F" w:rsidP="009F325E">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49476F" w:rsidRPr="006F6515" w:rsidRDefault="0049476F" w:rsidP="009F325E">
            <w:pPr>
              <w:rPr>
                <w:sz w:val="18"/>
                <w:szCs w:val="18"/>
              </w:rPr>
            </w:pPr>
            <w:r w:rsidRPr="006F6515">
              <w:rPr>
                <w:sz w:val="18"/>
                <w:szCs w:val="18"/>
              </w:rPr>
              <w:t xml:space="preserve">                подпись                                  ФИО                                                 подпись                                ФИО </w:t>
            </w:r>
          </w:p>
          <w:p w:rsidR="0049476F" w:rsidRPr="006F6515" w:rsidRDefault="0049476F" w:rsidP="009F325E">
            <w:pPr>
              <w:rPr>
                <w:sz w:val="18"/>
                <w:szCs w:val="18"/>
              </w:rPr>
            </w:pPr>
          </w:p>
        </w:tc>
      </w:tr>
    </w:tbl>
    <w:p w:rsidR="0049476F" w:rsidRPr="006F6515" w:rsidRDefault="0049476F" w:rsidP="0049476F">
      <w:pPr>
        <w:rPr>
          <w:sz w:val="18"/>
          <w:szCs w:val="18"/>
        </w:rPr>
      </w:pPr>
      <w:r w:rsidRPr="006F6515">
        <w:rPr>
          <w:sz w:val="18"/>
          <w:szCs w:val="18"/>
        </w:rPr>
        <w:t>Примечания: ** _______________________________________________________________________________________</w:t>
      </w:r>
    </w:p>
    <w:p w:rsidR="0049476F" w:rsidRPr="006F6515" w:rsidRDefault="0049476F" w:rsidP="0049476F">
      <w:pPr>
        <w:rPr>
          <w:sz w:val="18"/>
          <w:szCs w:val="18"/>
        </w:rPr>
      </w:pPr>
      <w:r w:rsidRPr="006F651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49476F" w:rsidRDefault="0049476F" w:rsidP="0049476F">
      <w:pPr>
        <w:jc w:val="both"/>
      </w:pPr>
      <w:r w:rsidRPr="006F6515">
        <w:rPr>
          <w:sz w:val="18"/>
          <w:szCs w:val="18"/>
        </w:rPr>
        <w:t>** В случае снятия контейнера с транспортного средства на складе погрузки/выгрузки указывается № сопроводительной ведомости.</w:t>
      </w:r>
    </w:p>
    <w:tbl>
      <w:tblPr>
        <w:tblW w:w="102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78"/>
        <w:gridCol w:w="5578"/>
      </w:tblGrid>
      <w:tr w:rsidR="0049476F" w:rsidRPr="00F60898" w:rsidTr="009F325E">
        <w:trPr>
          <w:trHeight w:val="47"/>
        </w:trPr>
        <w:tc>
          <w:tcPr>
            <w:tcW w:w="4678" w:type="dxa"/>
          </w:tcPr>
          <w:p w:rsidR="0049476F" w:rsidRDefault="0049476F" w:rsidP="009F325E">
            <w:pPr>
              <w:autoSpaceDE w:val="0"/>
              <w:autoSpaceDN w:val="0"/>
              <w:adjustRightInd w:val="0"/>
              <w:rPr>
                <w:b/>
                <w:snapToGrid w:val="0"/>
              </w:rPr>
            </w:pPr>
            <w:r w:rsidRPr="00F60898">
              <w:rPr>
                <w:b/>
                <w:snapToGrid w:val="0"/>
              </w:rPr>
              <w:t>Арендодатель:</w:t>
            </w:r>
          </w:p>
          <w:p w:rsidR="0049476F" w:rsidRPr="00F60898" w:rsidRDefault="0049476F" w:rsidP="009F325E">
            <w:r w:rsidRPr="00F60898">
              <w:t xml:space="preserve">________________ </w:t>
            </w:r>
          </w:p>
          <w:p w:rsidR="0049476F" w:rsidRPr="00F60898" w:rsidRDefault="0049476F" w:rsidP="009F325E">
            <w:pPr>
              <w:autoSpaceDE w:val="0"/>
              <w:autoSpaceDN w:val="0"/>
              <w:adjustRightInd w:val="0"/>
              <w:rPr>
                <w:snapToGrid w:val="0"/>
              </w:rPr>
            </w:pPr>
            <w:r w:rsidRPr="00F60898">
              <w:t xml:space="preserve">            М.П.</w:t>
            </w:r>
          </w:p>
          <w:p w:rsidR="0049476F" w:rsidRPr="00F60898" w:rsidRDefault="0049476F" w:rsidP="009F325E">
            <w:pPr>
              <w:autoSpaceDE w:val="0"/>
              <w:autoSpaceDN w:val="0"/>
              <w:adjustRightInd w:val="0"/>
              <w:rPr>
                <w:b/>
              </w:rPr>
            </w:pPr>
          </w:p>
        </w:tc>
        <w:tc>
          <w:tcPr>
            <w:tcW w:w="5578" w:type="dxa"/>
          </w:tcPr>
          <w:p w:rsidR="0049476F" w:rsidRDefault="0049476F" w:rsidP="009F325E">
            <w:pPr>
              <w:shd w:val="clear" w:color="auto" w:fill="FFFFFF"/>
              <w:spacing w:line="276" w:lineRule="auto"/>
              <w:rPr>
                <w:b/>
              </w:rPr>
            </w:pPr>
            <w:r>
              <w:rPr>
                <w:b/>
              </w:rPr>
              <w:t>Арендатор:</w:t>
            </w:r>
          </w:p>
          <w:p w:rsidR="0049476F" w:rsidRPr="00F60898" w:rsidRDefault="0049476F" w:rsidP="009F325E">
            <w:pPr>
              <w:spacing w:line="276" w:lineRule="auto"/>
              <w:rPr>
                <w:b/>
                <w:bCs/>
                <w:snapToGrid w:val="0"/>
              </w:rPr>
            </w:pPr>
            <w:r>
              <w:t>________________            М.П.</w:t>
            </w:r>
          </w:p>
        </w:tc>
      </w:tr>
    </w:tbl>
    <w:p w:rsidR="0049476F" w:rsidRDefault="0049476F" w:rsidP="0049476F">
      <w:pPr>
        <w:ind w:left="7230" w:firstLine="1974"/>
        <w:jc w:val="right"/>
        <w:sectPr w:rsidR="0049476F" w:rsidSect="009F325E">
          <w:headerReference w:type="default" r:id="rId22"/>
          <w:footerReference w:type="even" r:id="rId23"/>
          <w:pgSz w:w="11907" w:h="16840" w:code="9"/>
          <w:pgMar w:top="1134" w:right="851" w:bottom="1134" w:left="1418" w:header="794" w:footer="794" w:gutter="0"/>
          <w:cols w:space="720"/>
          <w:titlePg/>
          <w:docGrid w:linePitch="326"/>
        </w:sectPr>
      </w:pPr>
    </w:p>
    <w:p w:rsidR="0049476F" w:rsidRPr="005D242F" w:rsidRDefault="0049476F" w:rsidP="0049476F">
      <w:pPr>
        <w:ind w:firstLine="1973"/>
        <w:jc w:val="right"/>
      </w:pPr>
      <w:r>
        <w:t>Приложение № 4</w:t>
      </w:r>
    </w:p>
    <w:p w:rsidR="0049476F" w:rsidRPr="005D242F" w:rsidRDefault="0049476F" w:rsidP="0049476F">
      <w:pPr>
        <w:ind w:firstLine="1973"/>
        <w:jc w:val="right"/>
      </w:pPr>
      <w:r w:rsidRPr="005D242F">
        <w:t>к договору  аренды</w:t>
      </w:r>
    </w:p>
    <w:p w:rsidR="0049476F" w:rsidRPr="005D242F" w:rsidRDefault="0049476F" w:rsidP="0049476F">
      <w:pPr>
        <w:ind w:firstLine="1973"/>
        <w:jc w:val="right"/>
        <w:rPr>
          <w:color w:val="000000"/>
        </w:rPr>
      </w:pPr>
      <w:r w:rsidRPr="005D242F">
        <w:rPr>
          <w:color w:val="000000"/>
        </w:rPr>
        <w:t>транспортного средства с экипажем</w:t>
      </w:r>
    </w:p>
    <w:p w:rsidR="0049476F" w:rsidRPr="005D242F" w:rsidRDefault="0049476F" w:rsidP="0049476F">
      <w:pPr>
        <w:jc w:val="right"/>
      </w:pPr>
      <w:r>
        <w:t>№_____ от "__" ___201__</w:t>
      </w:r>
      <w:r w:rsidRPr="005D242F">
        <w:t>г.</w:t>
      </w:r>
    </w:p>
    <w:p w:rsidR="0049476F" w:rsidRDefault="0049476F" w:rsidP="0049476F">
      <w:pPr>
        <w:jc w:val="center"/>
        <w:rPr>
          <w:b/>
          <w:bCs/>
          <w:color w:val="000000"/>
        </w:rPr>
      </w:pPr>
    </w:p>
    <w:p w:rsidR="0049476F" w:rsidRPr="00F6414D" w:rsidRDefault="0049476F" w:rsidP="0049476F">
      <w:pPr>
        <w:jc w:val="center"/>
        <w:rPr>
          <w:b/>
          <w:bCs/>
          <w:color w:val="000000"/>
        </w:rPr>
      </w:pPr>
      <w:r w:rsidRPr="00F6414D">
        <w:rPr>
          <w:b/>
          <w:bCs/>
          <w:color w:val="000000"/>
        </w:rPr>
        <w:t>Сводный акт приема-передачи  транспортного (- ых) средства (-в)</w:t>
      </w:r>
    </w:p>
    <w:p w:rsidR="0049476F" w:rsidRPr="00F6414D" w:rsidRDefault="0049476F" w:rsidP="0049476F">
      <w:pPr>
        <w:jc w:val="center"/>
        <w:rPr>
          <w:b/>
          <w:bCs/>
          <w:color w:val="000000"/>
        </w:rPr>
      </w:pPr>
      <w:r w:rsidRPr="00F6414D">
        <w:rPr>
          <w:b/>
          <w:bCs/>
          <w:color w:val="000000"/>
        </w:rPr>
        <w:t>по договору аренды транспортного средства с экипажем</w:t>
      </w:r>
    </w:p>
    <w:p w:rsidR="0049476F" w:rsidRPr="00F6414D" w:rsidRDefault="0049476F" w:rsidP="0049476F">
      <w:pPr>
        <w:jc w:val="center"/>
        <w:rPr>
          <w:b/>
          <w:bCs/>
          <w:color w:val="000000"/>
        </w:rPr>
      </w:pPr>
      <w:r w:rsidRPr="00F6414D">
        <w:rPr>
          <w:b/>
          <w:bCs/>
          <w:color w:val="000000"/>
        </w:rPr>
        <w:t>от «____» _______________201__ г. №___________</w:t>
      </w:r>
    </w:p>
    <w:p w:rsidR="0049476F" w:rsidRDefault="0049476F" w:rsidP="0049476F">
      <w:pPr>
        <w:jc w:val="center"/>
        <w:rPr>
          <w:b/>
          <w:bCs/>
          <w:color w:val="000000"/>
        </w:rPr>
      </w:pPr>
      <w:r w:rsidRPr="00F6414D">
        <w:rPr>
          <w:b/>
          <w:bCs/>
          <w:color w:val="000000"/>
        </w:rPr>
        <w:t>за период с «____»_________201_ г. по «___»_________ 201__ г.</w:t>
      </w:r>
    </w:p>
    <w:tbl>
      <w:tblPr>
        <w:tblW w:w="15770" w:type="dxa"/>
        <w:tblInd w:w="-318" w:type="dxa"/>
        <w:tblLayout w:type="fixed"/>
        <w:tblLook w:val="04A0" w:firstRow="1" w:lastRow="0" w:firstColumn="1" w:lastColumn="0" w:noHBand="0" w:noVBand="1"/>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49476F" w:rsidRPr="00F6414D" w:rsidTr="009F325E">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476F" w:rsidRPr="00F6414D" w:rsidRDefault="0049476F" w:rsidP="009F325E">
            <w:pPr>
              <w:jc w:val="center"/>
              <w:rPr>
                <w:color w:val="000000"/>
                <w:sz w:val="18"/>
                <w:szCs w:val="18"/>
              </w:rPr>
            </w:pPr>
            <w:r w:rsidRPr="00F6414D">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476F" w:rsidRPr="00F6414D" w:rsidRDefault="0049476F" w:rsidP="009F325E">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476F" w:rsidRPr="00F6414D" w:rsidRDefault="0049476F" w:rsidP="009F325E">
            <w:pPr>
              <w:jc w:val="center"/>
              <w:rPr>
                <w:color w:val="000000"/>
                <w:sz w:val="18"/>
                <w:szCs w:val="18"/>
              </w:rPr>
            </w:pPr>
            <w:r w:rsidRPr="00F6414D">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476F" w:rsidRPr="00F6414D" w:rsidRDefault="0049476F" w:rsidP="009F325E">
            <w:pPr>
              <w:jc w:val="center"/>
              <w:rPr>
                <w:color w:val="000000"/>
                <w:sz w:val="18"/>
                <w:szCs w:val="18"/>
              </w:rPr>
            </w:pPr>
            <w:r>
              <w:rPr>
                <w:noProof/>
                <w:color w:val="000000"/>
                <w:sz w:val="18"/>
                <w:szCs w:val="18"/>
                <w:lang w:eastAsia="ru-RU"/>
              </w:rPr>
              <w:drawing>
                <wp:anchor distT="0" distB="0" distL="114300" distR="114300" simplePos="0" relativeHeight="251666432" behindDoc="1" locked="0" layoutInCell="1" allowOverlap="1">
                  <wp:simplePos x="0" y="0"/>
                  <wp:positionH relativeFrom="column">
                    <wp:posOffset>78105</wp:posOffset>
                  </wp:positionH>
                  <wp:positionV relativeFrom="paragraph">
                    <wp:posOffset>163195</wp:posOffset>
                  </wp:positionV>
                  <wp:extent cx="7391400" cy="2004060"/>
                  <wp:effectExtent l="0" t="1085850" r="0" b="1062990"/>
                  <wp:wrapNone/>
                  <wp:docPr id="4"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1" cstate="print"/>
                          <a:srcRect t="-4514" b="-4639"/>
                          <a:stretch>
                            <a:fillRect/>
                          </a:stretch>
                        </pic:blipFill>
                        <pic:spPr bwMode="auto">
                          <a:xfrm rot="20261761">
                            <a:off x="0" y="0"/>
                            <a:ext cx="7391400" cy="2004060"/>
                          </a:xfrm>
                          <a:prstGeom prst="rect">
                            <a:avLst/>
                          </a:prstGeom>
                          <a:noFill/>
                        </pic:spPr>
                      </pic:pic>
                    </a:graphicData>
                  </a:graphic>
                </wp:anchor>
              </w:drawing>
            </w: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476F" w:rsidRPr="00F6414D" w:rsidRDefault="0049476F" w:rsidP="009F325E">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9476F" w:rsidRPr="00F6414D" w:rsidRDefault="0049476F" w:rsidP="009F325E">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9476F" w:rsidRPr="00F6414D" w:rsidRDefault="0049476F" w:rsidP="009F325E">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9476F" w:rsidRPr="00F6414D" w:rsidRDefault="0049476F" w:rsidP="009F325E">
            <w:pPr>
              <w:jc w:val="center"/>
              <w:rPr>
                <w:color w:val="000000"/>
                <w:sz w:val="18"/>
                <w:szCs w:val="18"/>
              </w:rPr>
            </w:pPr>
            <w:r w:rsidRPr="00F6414D">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49476F" w:rsidRPr="00F6414D" w:rsidRDefault="0049476F" w:rsidP="009F325E">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476F" w:rsidRPr="00F6414D" w:rsidRDefault="0049476F" w:rsidP="009F325E">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476F" w:rsidRPr="00F6414D" w:rsidRDefault="0049476F" w:rsidP="009F325E">
            <w:pPr>
              <w:jc w:val="center"/>
              <w:rPr>
                <w:color w:val="000000"/>
                <w:sz w:val="18"/>
                <w:szCs w:val="18"/>
              </w:rPr>
            </w:pPr>
            <w:r w:rsidRPr="00F6414D">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476F" w:rsidRPr="00F6414D" w:rsidRDefault="0049476F" w:rsidP="009F325E">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476F" w:rsidRPr="00F6414D" w:rsidRDefault="0049476F" w:rsidP="009F325E">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476F" w:rsidRPr="00F6414D" w:rsidRDefault="0049476F" w:rsidP="009F325E">
            <w:pPr>
              <w:jc w:val="center"/>
              <w:rPr>
                <w:color w:val="000000"/>
                <w:sz w:val="18"/>
                <w:szCs w:val="18"/>
              </w:rPr>
            </w:pPr>
            <w:r w:rsidRPr="00F6414D">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76F" w:rsidRPr="00F6414D" w:rsidRDefault="0049476F" w:rsidP="009F325E">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476F" w:rsidRPr="00F6414D" w:rsidRDefault="0049476F" w:rsidP="009F325E">
            <w:pPr>
              <w:jc w:val="center"/>
              <w:rPr>
                <w:color w:val="000000"/>
                <w:sz w:val="18"/>
                <w:szCs w:val="18"/>
              </w:rPr>
            </w:pPr>
            <w:r w:rsidRPr="00F6414D">
              <w:rPr>
                <w:color w:val="000000"/>
                <w:sz w:val="18"/>
                <w:szCs w:val="18"/>
              </w:rPr>
              <w:t xml:space="preserve">Итого стоимость арендной платы в руб с НДС </w:t>
            </w:r>
          </w:p>
        </w:tc>
      </w:tr>
      <w:tr w:rsidR="0049476F" w:rsidRPr="00F6414D" w:rsidTr="009F325E">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49476F" w:rsidRPr="00F6414D" w:rsidRDefault="0049476F" w:rsidP="009F325E">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49476F" w:rsidRPr="00F6414D" w:rsidRDefault="0049476F" w:rsidP="009F325E">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49476F" w:rsidRPr="00F6414D" w:rsidRDefault="0049476F" w:rsidP="009F325E">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49476F" w:rsidRPr="00F6414D" w:rsidRDefault="0049476F" w:rsidP="009F325E">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9476F" w:rsidRPr="00F6414D" w:rsidRDefault="0049476F" w:rsidP="009F325E">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49476F" w:rsidRPr="00F6414D" w:rsidRDefault="0049476F" w:rsidP="009F325E">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49476F" w:rsidRPr="00F6414D" w:rsidRDefault="0049476F" w:rsidP="009F325E">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49476F" w:rsidRPr="00F6414D" w:rsidRDefault="0049476F" w:rsidP="009F325E">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49476F" w:rsidRPr="00F6414D" w:rsidRDefault="0049476F" w:rsidP="009F325E">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49476F" w:rsidRPr="00F6414D" w:rsidRDefault="0049476F" w:rsidP="009F325E">
            <w:pPr>
              <w:jc w:val="center"/>
              <w:rPr>
                <w:color w:val="000000"/>
                <w:sz w:val="18"/>
                <w:szCs w:val="18"/>
              </w:rPr>
            </w:pPr>
            <w:r w:rsidRPr="00F6414D">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49476F" w:rsidRPr="00F6414D" w:rsidRDefault="0049476F" w:rsidP="009F325E">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49476F" w:rsidRPr="00F6414D" w:rsidRDefault="0049476F" w:rsidP="009F325E">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49476F" w:rsidRPr="00F6414D" w:rsidRDefault="0049476F" w:rsidP="009F325E">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49476F" w:rsidRPr="00F6414D" w:rsidRDefault="0049476F" w:rsidP="009F325E">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49476F" w:rsidRPr="00F6414D" w:rsidRDefault="0049476F" w:rsidP="009F325E">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49476F" w:rsidRPr="00F6414D" w:rsidRDefault="0049476F" w:rsidP="009F325E">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9476F" w:rsidRPr="00F6414D" w:rsidRDefault="0049476F" w:rsidP="009F325E">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9476F" w:rsidRPr="00F6414D" w:rsidRDefault="0049476F" w:rsidP="009F325E">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9476F" w:rsidRPr="00F6414D" w:rsidRDefault="0049476F" w:rsidP="009F325E">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49476F" w:rsidRPr="00F6414D" w:rsidRDefault="0049476F" w:rsidP="009F325E">
            <w:pPr>
              <w:rPr>
                <w:color w:val="000000"/>
                <w:sz w:val="18"/>
                <w:szCs w:val="18"/>
              </w:rPr>
            </w:pPr>
          </w:p>
        </w:tc>
      </w:tr>
      <w:tr w:rsidR="0049476F" w:rsidRPr="00F6414D" w:rsidTr="009F325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49476F" w:rsidRPr="00F6414D" w:rsidRDefault="0049476F" w:rsidP="009F325E">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jc w:val="center"/>
              <w:rPr>
                <w:rFonts w:ascii="Calibri" w:hAnsi="Calibri"/>
                <w:b/>
                <w:bCs/>
                <w:color w:val="000000"/>
                <w:sz w:val="18"/>
                <w:szCs w:val="18"/>
              </w:rPr>
            </w:pPr>
            <w:r w:rsidRPr="00F6414D">
              <w:rPr>
                <w:rFonts w:ascii="Calibri" w:hAnsi="Calibri"/>
                <w:b/>
                <w:bCs/>
                <w:color w:val="000000"/>
                <w:sz w:val="18"/>
                <w:szCs w:val="18"/>
              </w:rPr>
              <w:t>20</w:t>
            </w:r>
          </w:p>
        </w:tc>
      </w:tr>
      <w:tr w:rsidR="0049476F" w:rsidRPr="00F6414D" w:rsidTr="009F325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49476F" w:rsidRPr="00F6414D" w:rsidRDefault="0049476F" w:rsidP="009F325E">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49476F" w:rsidRPr="00F6414D" w:rsidRDefault="0049476F" w:rsidP="009F325E">
            <w:pPr>
              <w:rPr>
                <w:rFonts w:ascii="Calibri" w:hAnsi="Calibri"/>
                <w:color w:val="000000"/>
                <w:sz w:val="18"/>
                <w:szCs w:val="18"/>
              </w:rPr>
            </w:pPr>
            <w:r w:rsidRPr="00F6414D">
              <w:rPr>
                <w:rFonts w:ascii="Calibri" w:hAnsi="Calibri"/>
                <w:color w:val="000000"/>
                <w:sz w:val="18"/>
                <w:szCs w:val="18"/>
              </w:rPr>
              <w:t> </w:t>
            </w:r>
          </w:p>
        </w:tc>
      </w:tr>
    </w:tbl>
    <w:p w:rsidR="0049476F" w:rsidRDefault="0049476F" w:rsidP="0049476F">
      <w:pPr>
        <w:jc w:val="center"/>
        <w:rPr>
          <w:sz w:val="20"/>
        </w:rPr>
      </w:pPr>
      <w:r w:rsidRPr="00F6414D">
        <w:t>Итого размер арендной платы в рублях прописью с учетом НДС 18%____________________________________________________________________</w:t>
      </w:r>
    </w:p>
    <w:p w:rsidR="0049476F" w:rsidRDefault="0049476F" w:rsidP="0049476F">
      <w:pPr>
        <w:pStyle w:val="afb"/>
        <w:jc w:val="right"/>
        <w:rPr>
          <w:szCs w:val="28"/>
        </w:rPr>
      </w:pPr>
    </w:p>
    <w:tbl>
      <w:tblPr>
        <w:tblW w:w="1431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088"/>
        <w:gridCol w:w="7229"/>
      </w:tblGrid>
      <w:tr w:rsidR="0049476F" w:rsidRPr="00F60898" w:rsidTr="009F325E">
        <w:trPr>
          <w:trHeight w:val="47"/>
        </w:trPr>
        <w:tc>
          <w:tcPr>
            <w:tcW w:w="7088" w:type="dxa"/>
          </w:tcPr>
          <w:p w:rsidR="0049476F" w:rsidRDefault="0049476F" w:rsidP="009F325E">
            <w:pPr>
              <w:autoSpaceDE w:val="0"/>
              <w:autoSpaceDN w:val="0"/>
              <w:adjustRightInd w:val="0"/>
              <w:rPr>
                <w:b/>
                <w:snapToGrid w:val="0"/>
              </w:rPr>
            </w:pPr>
            <w:r w:rsidRPr="00F60898">
              <w:rPr>
                <w:b/>
                <w:snapToGrid w:val="0"/>
              </w:rPr>
              <w:t>Арендодатель:</w:t>
            </w:r>
          </w:p>
          <w:p w:rsidR="0049476F" w:rsidRDefault="0049476F" w:rsidP="009F325E">
            <w:pPr>
              <w:autoSpaceDE w:val="0"/>
              <w:autoSpaceDN w:val="0"/>
              <w:adjustRightInd w:val="0"/>
              <w:rPr>
                <w:snapToGrid w:val="0"/>
              </w:rPr>
            </w:pPr>
            <w:r w:rsidRPr="00A923DF">
              <w:rPr>
                <w:snapToGrid w:val="0"/>
              </w:rPr>
              <w:t xml:space="preserve">      </w:t>
            </w:r>
          </w:p>
          <w:p w:rsidR="0049476F" w:rsidRPr="00F60898" w:rsidRDefault="0049476F" w:rsidP="009F325E">
            <w:r w:rsidRPr="00F60898">
              <w:t xml:space="preserve">________________ </w:t>
            </w:r>
          </w:p>
          <w:p w:rsidR="0049476F" w:rsidRPr="00F60898" w:rsidRDefault="0049476F" w:rsidP="009F325E">
            <w:pPr>
              <w:autoSpaceDE w:val="0"/>
              <w:autoSpaceDN w:val="0"/>
              <w:adjustRightInd w:val="0"/>
              <w:rPr>
                <w:snapToGrid w:val="0"/>
              </w:rPr>
            </w:pPr>
            <w:r w:rsidRPr="00F60898">
              <w:t xml:space="preserve">            М.П.</w:t>
            </w:r>
          </w:p>
          <w:p w:rsidR="0049476F" w:rsidRPr="00F60898" w:rsidRDefault="0049476F" w:rsidP="009F325E">
            <w:pPr>
              <w:autoSpaceDE w:val="0"/>
              <w:autoSpaceDN w:val="0"/>
              <w:adjustRightInd w:val="0"/>
              <w:rPr>
                <w:b/>
              </w:rPr>
            </w:pPr>
          </w:p>
        </w:tc>
        <w:tc>
          <w:tcPr>
            <w:tcW w:w="7229" w:type="dxa"/>
          </w:tcPr>
          <w:p w:rsidR="0049476F" w:rsidRDefault="0049476F" w:rsidP="009F325E">
            <w:pPr>
              <w:shd w:val="clear" w:color="auto" w:fill="FFFFFF"/>
              <w:spacing w:line="276" w:lineRule="auto"/>
              <w:rPr>
                <w:b/>
              </w:rPr>
            </w:pPr>
            <w:r>
              <w:rPr>
                <w:b/>
              </w:rPr>
              <w:t>Арендатор:</w:t>
            </w:r>
          </w:p>
          <w:p w:rsidR="0049476F" w:rsidRDefault="0049476F" w:rsidP="009F325E">
            <w:pPr>
              <w:spacing w:line="276" w:lineRule="auto"/>
            </w:pPr>
          </w:p>
          <w:p w:rsidR="0049476F" w:rsidRPr="00F60898" w:rsidRDefault="0049476F" w:rsidP="009F325E">
            <w:pPr>
              <w:spacing w:line="276" w:lineRule="auto"/>
              <w:rPr>
                <w:b/>
                <w:bCs/>
                <w:snapToGrid w:val="0"/>
              </w:rPr>
            </w:pPr>
            <w:r>
              <w:t>________________            М.П.</w:t>
            </w:r>
          </w:p>
        </w:tc>
      </w:tr>
    </w:tbl>
    <w:p w:rsidR="0049476F" w:rsidRDefault="0049476F" w:rsidP="0049476F">
      <w:pPr>
        <w:pStyle w:val="afb"/>
        <w:jc w:val="right"/>
        <w:rPr>
          <w:szCs w:val="28"/>
        </w:rPr>
      </w:pPr>
    </w:p>
    <w:p w:rsidR="0049476F" w:rsidRDefault="0049476F" w:rsidP="0049476F">
      <w:pPr>
        <w:pStyle w:val="afb"/>
        <w:jc w:val="right"/>
        <w:rPr>
          <w:szCs w:val="28"/>
        </w:rPr>
        <w:sectPr w:rsidR="0049476F" w:rsidSect="009F325E">
          <w:pgSz w:w="16840" w:h="11907" w:orient="landscape" w:code="9"/>
          <w:pgMar w:top="1418" w:right="1134" w:bottom="851" w:left="1134" w:header="794" w:footer="794" w:gutter="0"/>
          <w:cols w:space="720"/>
          <w:titlePg/>
          <w:docGrid w:linePitch="326"/>
        </w:sectPr>
      </w:pPr>
    </w:p>
    <w:p w:rsidR="0049476F" w:rsidRPr="004512F5" w:rsidRDefault="0049476F" w:rsidP="0049476F">
      <w:pPr>
        <w:jc w:val="right"/>
        <w:outlineLvl w:val="2"/>
      </w:pPr>
      <w:r w:rsidRPr="004512F5">
        <w:t xml:space="preserve">Приложение № </w:t>
      </w:r>
      <w:r>
        <w:t>5</w:t>
      </w:r>
    </w:p>
    <w:p w:rsidR="0049476F" w:rsidRPr="004512F5" w:rsidRDefault="0049476F" w:rsidP="0049476F">
      <w:pPr>
        <w:jc w:val="right"/>
        <w:outlineLvl w:val="2"/>
      </w:pPr>
      <w:r w:rsidRPr="004512F5">
        <w:t xml:space="preserve">к договору аренды транспортного средства с экипажем </w:t>
      </w:r>
    </w:p>
    <w:p w:rsidR="0049476F" w:rsidRDefault="0049476F" w:rsidP="0049476F">
      <w:pPr>
        <w:jc w:val="right"/>
      </w:pPr>
      <w:r w:rsidRPr="004512F5">
        <w:t xml:space="preserve">№__________  от «____» ________ 201__ </w:t>
      </w:r>
    </w:p>
    <w:p w:rsidR="0049476F" w:rsidRPr="004512F5" w:rsidRDefault="0049476F" w:rsidP="0049476F">
      <w:pPr>
        <w:jc w:val="right"/>
      </w:pPr>
    </w:p>
    <w:p w:rsidR="0049476F" w:rsidRPr="004512F5" w:rsidRDefault="0049476F" w:rsidP="0049476F">
      <w:pPr>
        <w:jc w:val="center"/>
        <w:outlineLvl w:val="3"/>
        <w:rPr>
          <w:b/>
        </w:rPr>
      </w:pPr>
      <w:r w:rsidRPr="004512F5">
        <w:rPr>
          <w:b/>
        </w:rPr>
        <w:t>ФОРМА</w:t>
      </w:r>
    </w:p>
    <w:p w:rsidR="0049476F" w:rsidRPr="004512F5" w:rsidRDefault="0049476F" w:rsidP="0049476F">
      <w:pPr>
        <w:jc w:val="center"/>
        <w:outlineLvl w:val="3"/>
        <w:rPr>
          <w:b/>
        </w:rPr>
      </w:pPr>
      <w:r w:rsidRPr="004512F5">
        <w:rPr>
          <w:b/>
        </w:rPr>
        <w:t>Акта об оказанных услугах</w:t>
      </w:r>
    </w:p>
    <w:tbl>
      <w:tblPr>
        <w:tblpPr w:leftFromText="180" w:rightFromText="180" w:vertAnchor="text" w:horzAnchor="margin" w:tblpXSpec="center" w:tblpY="176"/>
        <w:tblW w:w="10190" w:type="dxa"/>
        <w:tblLook w:val="0000" w:firstRow="0" w:lastRow="0" w:firstColumn="0" w:lastColumn="0" w:noHBand="0" w:noVBand="0"/>
      </w:tblPr>
      <w:tblGrid>
        <w:gridCol w:w="1043"/>
        <w:gridCol w:w="403"/>
        <w:gridCol w:w="281"/>
        <w:gridCol w:w="168"/>
        <w:gridCol w:w="539"/>
        <w:gridCol w:w="224"/>
        <w:gridCol w:w="23"/>
        <w:gridCol w:w="1056"/>
        <w:gridCol w:w="540"/>
        <w:gridCol w:w="395"/>
        <w:gridCol w:w="223"/>
        <w:gridCol w:w="221"/>
        <w:gridCol w:w="203"/>
        <w:gridCol w:w="1007"/>
        <w:gridCol w:w="98"/>
        <w:gridCol w:w="224"/>
        <w:gridCol w:w="224"/>
        <w:gridCol w:w="548"/>
        <w:gridCol w:w="251"/>
        <w:gridCol w:w="705"/>
        <w:gridCol w:w="204"/>
        <w:gridCol w:w="806"/>
        <w:gridCol w:w="565"/>
        <w:gridCol w:w="239"/>
      </w:tblGrid>
      <w:tr w:rsidR="0049476F" w:rsidRPr="004512F5" w:rsidTr="009F325E">
        <w:trPr>
          <w:trHeight w:val="274"/>
        </w:trPr>
        <w:tc>
          <w:tcPr>
            <w:tcW w:w="1727" w:type="dxa"/>
            <w:gridSpan w:val="3"/>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707"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47"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1056"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540"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395"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23"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424"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1105"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24"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24"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548"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956" w:type="dxa"/>
            <w:gridSpan w:val="2"/>
            <w:tcBorders>
              <w:top w:val="nil"/>
              <w:left w:val="nil"/>
              <w:bottom w:val="nil"/>
              <w:right w:val="nil"/>
            </w:tcBorders>
            <w:shd w:val="clear" w:color="auto" w:fill="auto"/>
            <w:noWrap/>
            <w:vAlign w:val="bottom"/>
          </w:tcPr>
          <w:p w:rsidR="0049476F" w:rsidRPr="004512F5" w:rsidRDefault="0049476F" w:rsidP="009F325E">
            <w:pPr>
              <w:jc w:val="center"/>
              <w:rPr>
                <w:sz w:val="18"/>
                <w:szCs w:val="18"/>
              </w:rPr>
            </w:pPr>
          </w:p>
        </w:tc>
        <w:tc>
          <w:tcPr>
            <w:tcW w:w="1814" w:type="dxa"/>
            <w:gridSpan w:val="4"/>
            <w:tcBorders>
              <w:top w:val="single" w:sz="4" w:space="0" w:color="auto"/>
              <w:left w:val="single" w:sz="4" w:space="0" w:color="auto"/>
              <w:bottom w:val="nil"/>
              <w:right w:val="single" w:sz="4" w:space="0" w:color="auto"/>
            </w:tcBorders>
            <w:shd w:val="clear" w:color="auto" w:fill="auto"/>
            <w:noWrap/>
            <w:vAlign w:val="bottom"/>
          </w:tcPr>
          <w:p w:rsidR="0049476F" w:rsidRPr="004512F5" w:rsidRDefault="0049476F" w:rsidP="009F325E">
            <w:pPr>
              <w:jc w:val="center"/>
              <w:rPr>
                <w:sz w:val="18"/>
                <w:szCs w:val="18"/>
              </w:rPr>
            </w:pPr>
            <w:r w:rsidRPr="004512F5">
              <w:rPr>
                <w:sz w:val="18"/>
                <w:szCs w:val="18"/>
              </w:rPr>
              <w:t>Код</w:t>
            </w:r>
          </w:p>
        </w:tc>
      </w:tr>
      <w:tr w:rsidR="0049476F" w:rsidRPr="004512F5" w:rsidTr="009F325E">
        <w:trPr>
          <w:trHeight w:val="290"/>
        </w:trPr>
        <w:tc>
          <w:tcPr>
            <w:tcW w:w="1727" w:type="dxa"/>
            <w:gridSpan w:val="3"/>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707"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47"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1056"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540"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395"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23"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424"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1105"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24"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1728" w:type="dxa"/>
            <w:gridSpan w:val="4"/>
            <w:tcBorders>
              <w:top w:val="nil"/>
              <w:left w:val="nil"/>
              <w:bottom w:val="nil"/>
              <w:right w:val="single" w:sz="8" w:space="0" w:color="000000"/>
            </w:tcBorders>
            <w:shd w:val="clear" w:color="auto" w:fill="auto"/>
            <w:noWrap/>
            <w:vAlign w:val="bottom"/>
          </w:tcPr>
          <w:p w:rsidR="0049476F" w:rsidRPr="004512F5" w:rsidRDefault="0049476F" w:rsidP="009F325E">
            <w:pPr>
              <w:jc w:val="right"/>
              <w:rPr>
                <w:sz w:val="18"/>
                <w:szCs w:val="18"/>
              </w:rPr>
            </w:pPr>
            <w:r w:rsidRPr="004512F5">
              <w:rPr>
                <w:sz w:val="18"/>
                <w:szCs w:val="18"/>
              </w:rPr>
              <w:t>Форма по ОКУД</w:t>
            </w:r>
          </w:p>
        </w:tc>
        <w:tc>
          <w:tcPr>
            <w:tcW w:w="1814" w:type="dxa"/>
            <w:gridSpan w:val="4"/>
            <w:tcBorders>
              <w:top w:val="single" w:sz="8" w:space="0" w:color="auto"/>
              <w:left w:val="nil"/>
              <w:bottom w:val="single" w:sz="8" w:space="0" w:color="auto"/>
              <w:right w:val="single" w:sz="8" w:space="0" w:color="auto"/>
            </w:tcBorders>
            <w:shd w:val="clear" w:color="auto" w:fill="auto"/>
            <w:noWrap/>
            <w:vAlign w:val="bottom"/>
          </w:tcPr>
          <w:p w:rsidR="0049476F" w:rsidRPr="004512F5" w:rsidRDefault="0049476F" w:rsidP="009F325E">
            <w:pPr>
              <w:jc w:val="center"/>
              <w:rPr>
                <w:sz w:val="18"/>
                <w:szCs w:val="18"/>
              </w:rPr>
            </w:pPr>
            <w:r w:rsidRPr="004512F5">
              <w:rPr>
                <w:sz w:val="18"/>
                <w:szCs w:val="18"/>
              </w:rPr>
              <w:t>0305867</w:t>
            </w:r>
          </w:p>
        </w:tc>
      </w:tr>
      <w:tr w:rsidR="0049476F" w:rsidRPr="004512F5" w:rsidTr="009F325E">
        <w:trPr>
          <w:trHeight w:val="80"/>
        </w:trPr>
        <w:tc>
          <w:tcPr>
            <w:tcW w:w="1043" w:type="dxa"/>
            <w:tcBorders>
              <w:top w:val="nil"/>
              <w:left w:val="nil"/>
              <w:bottom w:val="nil"/>
              <w:right w:val="nil"/>
            </w:tcBorders>
            <w:shd w:val="clear" w:color="auto" w:fill="auto"/>
            <w:noWrap/>
            <w:vAlign w:val="bottom"/>
          </w:tcPr>
          <w:p w:rsidR="0049476F" w:rsidRPr="004512F5" w:rsidRDefault="0049476F" w:rsidP="009F325E">
            <w:pPr>
              <w:rPr>
                <w:sz w:val="18"/>
                <w:szCs w:val="18"/>
              </w:rPr>
            </w:pPr>
            <w:r w:rsidRPr="004512F5">
              <w:rPr>
                <w:sz w:val="18"/>
                <w:szCs w:val="18"/>
              </w:rPr>
              <w:t>Арендатор</w:t>
            </w:r>
          </w:p>
        </w:tc>
        <w:tc>
          <w:tcPr>
            <w:tcW w:w="6377" w:type="dxa"/>
            <w:gridSpan w:val="17"/>
            <w:tcBorders>
              <w:top w:val="nil"/>
              <w:left w:val="nil"/>
              <w:bottom w:val="single" w:sz="4" w:space="0" w:color="auto"/>
              <w:right w:val="nil"/>
            </w:tcBorders>
            <w:shd w:val="clear" w:color="auto" w:fill="auto"/>
            <w:vAlign w:val="bottom"/>
          </w:tcPr>
          <w:p w:rsidR="0049476F" w:rsidRPr="004512F5" w:rsidRDefault="0049476F" w:rsidP="009F325E">
            <w:pPr>
              <w:jc w:val="center"/>
              <w:rPr>
                <w:b/>
                <w:bCs/>
                <w:sz w:val="18"/>
                <w:szCs w:val="18"/>
              </w:rPr>
            </w:pPr>
            <w:r w:rsidRPr="004512F5">
              <w:rPr>
                <w:b/>
                <w:bCs/>
                <w:sz w:val="18"/>
                <w:szCs w:val="18"/>
              </w:rPr>
              <w:t> </w:t>
            </w:r>
          </w:p>
        </w:tc>
        <w:tc>
          <w:tcPr>
            <w:tcW w:w="956" w:type="dxa"/>
            <w:gridSpan w:val="2"/>
            <w:tcBorders>
              <w:top w:val="nil"/>
              <w:left w:val="nil"/>
              <w:bottom w:val="nil"/>
              <w:right w:val="nil"/>
            </w:tcBorders>
            <w:vAlign w:val="center"/>
          </w:tcPr>
          <w:p w:rsidR="0049476F" w:rsidRPr="004512F5" w:rsidRDefault="0049476F" w:rsidP="009F325E">
            <w:pPr>
              <w:rPr>
                <w:sz w:val="18"/>
                <w:szCs w:val="18"/>
              </w:rPr>
            </w:pPr>
            <w:r w:rsidRPr="004512F5">
              <w:rPr>
                <w:sz w:val="18"/>
                <w:szCs w:val="18"/>
              </w:rPr>
              <w:t>по ОКПО</w:t>
            </w:r>
          </w:p>
        </w:tc>
        <w:tc>
          <w:tcPr>
            <w:tcW w:w="1814" w:type="dxa"/>
            <w:gridSpan w:val="4"/>
            <w:tcBorders>
              <w:top w:val="nil"/>
              <w:left w:val="single" w:sz="8" w:space="0" w:color="auto"/>
              <w:bottom w:val="single" w:sz="8" w:space="0" w:color="000000"/>
              <w:right w:val="single" w:sz="8" w:space="0" w:color="auto"/>
            </w:tcBorders>
            <w:vAlign w:val="center"/>
          </w:tcPr>
          <w:p w:rsidR="0049476F" w:rsidRPr="004512F5" w:rsidRDefault="0049476F" w:rsidP="009F325E">
            <w:pPr>
              <w:rPr>
                <w:sz w:val="18"/>
                <w:szCs w:val="18"/>
              </w:rPr>
            </w:pPr>
          </w:p>
        </w:tc>
      </w:tr>
      <w:tr w:rsidR="0049476F" w:rsidRPr="004512F5" w:rsidTr="009F325E">
        <w:trPr>
          <w:trHeight w:val="183"/>
        </w:trPr>
        <w:tc>
          <w:tcPr>
            <w:tcW w:w="7420" w:type="dxa"/>
            <w:gridSpan w:val="18"/>
            <w:tcBorders>
              <w:top w:val="nil"/>
              <w:left w:val="nil"/>
              <w:bottom w:val="nil"/>
              <w:right w:val="nil"/>
            </w:tcBorders>
            <w:shd w:val="clear" w:color="auto" w:fill="auto"/>
            <w:noWrap/>
            <w:vAlign w:val="bottom"/>
          </w:tcPr>
          <w:p w:rsidR="0049476F" w:rsidRPr="004512F5" w:rsidRDefault="0049476F" w:rsidP="009F325E">
            <w:pPr>
              <w:jc w:val="center"/>
              <w:rPr>
                <w:sz w:val="18"/>
                <w:szCs w:val="18"/>
              </w:rPr>
            </w:pPr>
            <w:r w:rsidRPr="004512F5">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49476F" w:rsidRPr="004512F5" w:rsidRDefault="0049476F" w:rsidP="009F325E">
            <w:pPr>
              <w:jc w:val="right"/>
              <w:rPr>
                <w:sz w:val="18"/>
                <w:szCs w:val="18"/>
              </w:rPr>
            </w:pPr>
            <w:r w:rsidRPr="004512F5">
              <w:rPr>
                <w:sz w:val="18"/>
                <w:szCs w:val="18"/>
              </w:rPr>
              <w:t>БЕ</w:t>
            </w:r>
          </w:p>
        </w:tc>
        <w:tc>
          <w:tcPr>
            <w:tcW w:w="18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49476F" w:rsidRPr="004512F5" w:rsidRDefault="0049476F" w:rsidP="009F325E">
            <w:pPr>
              <w:jc w:val="center"/>
              <w:rPr>
                <w:sz w:val="18"/>
                <w:szCs w:val="18"/>
              </w:rPr>
            </w:pPr>
            <w:r w:rsidRPr="004512F5">
              <w:rPr>
                <w:sz w:val="18"/>
                <w:szCs w:val="18"/>
              </w:rPr>
              <w:t> </w:t>
            </w:r>
          </w:p>
        </w:tc>
      </w:tr>
      <w:tr w:rsidR="0049476F" w:rsidRPr="004512F5" w:rsidTr="009F325E">
        <w:trPr>
          <w:trHeight w:val="229"/>
        </w:trPr>
        <w:tc>
          <w:tcPr>
            <w:tcW w:w="7420" w:type="dxa"/>
            <w:gridSpan w:val="18"/>
            <w:tcBorders>
              <w:top w:val="nil"/>
              <w:left w:val="nil"/>
              <w:bottom w:val="single" w:sz="4" w:space="0" w:color="auto"/>
              <w:right w:val="nil"/>
            </w:tcBorders>
            <w:shd w:val="clear" w:color="auto" w:fill="auto"/>
            <w:vAlign w:val="bottom"/>
          </w:tcPr>
          <w:p w:rsidR="0049476F" w:rsidRPr="004512F5" w:rsidRDefault="0049476F" w:rsidP="009F325E">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49476F" w:rsidRPr="004512F5" w:rsidRDefault="0049476F" w:rsidP="009F325E">
            <w:pPr>
              <w:rPr>
                <w:sz w:val="18"/>
                <w:szCs w:val="18"/>
              </w:rPr>
            </w:pPr>
          </w:p>
        </w:tc>
        <w:tc>
          <w:tcPr>
            <w:tcW w:w="1814" w:type="dxa"/>
            <w:gridSpan w:val="4"/>
            <w:vMerge/>
            <w:tcBorders>
              <w:top w:val="nil"/>
              <w:left w:val="single" w:sz="8" w:space="0" w:color="auto"/>
              <w:bottom w:val="single" w:sz="8" w:space="0" w:color="000000"/>
              <w:right w:val="single" w:sz="8" w:space="0" w:color="auto"/>
            </w:tcBorders>
            <w:vAlign w:val="center"/>
          </w:tcPr>
          <w:p w:rsidR="0049476F" w:rsidRPr="004512F5" w:rsidRDefault="0049476F" w:rsidP="009F325E">
            <w:pPr>
              <w:rPr>
                <w:sz w:val="18"/>
                <w:szCs w:val="18"/>
              </w:rPr>
            </w:pPr>
          </w:p>
        </w:tc>
      </w:tr>
      <w:tr w:rsidR="0049476F" w:rsidRPr="004512F5" w:rsidTr="009F325E">
        <w:trPr>
          <w:trHeight w:val="213"/>
        </w:trPr>
        <w:tc>
          <w:tcPr>
            <w:tcW w:w="1727" w:type="dxa"/>
            <w:gridSpan w:val="3"/>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707"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47"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638" w:type="dxa"/>
            <w:gridSpan w:val="6"/>
            <w:tcBorders>
              <w:top w:val="nil"/>
              <w:left w:val="nil"/>
              <w:bottom w:val="nil"/>
              <w:right w:val="nil"/>
            </w:tcBorders>
            <w:shd w:val="clear" w:color="auto" w:fill="auto"/>
            <w:noWrap/>
            <w:vAlign w:val="bottom"/>
          </w:tcPr>
          <w:p w:rsidR="0049476F" w:rsidRPr="004512F5" w:rsidRDefault="0049476F" w:rsidP="009F325E">
            <w:pPr>
              <w:jc w:val="center"/>
              <w:rPr>
                <w:sz w:val="18"/>
                <w:szCs w:val="18"/>
              </w:rPr>
            </w:pPr>
            <w:r w:rsidRPr="004512F5">
              <w:rPr>
                <w:sz w:val="18"/>
                <w:szCs w:val="18"/>
                <w:vertAlign w:val="subscript"/>
              </w:rPr>
              <w:t>структурное подразделение, адрес</w:t>
            </w:r>
          </w:p>
        </w:tc>
        <w:tc>
          <w:tcPr>
            <w:tcW w:w="1105"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24"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24"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548"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956" w:type="dxa"/>
            <w:gridSpan w:val="2"/>
            <w:vMerge w:val="restart"/>
            <w:tcBorders>
              <w:top w:val="nil"/>
              <w:left w:val="nil"/>
              <w:bottom w:val="nil"/>
              <w:right w:val="nil"/>
            </w:tcBorders>
            <w:shd w:val="clear" w:color="auto" w:fill="auto"/>
            <w:noWrap/>
            <w:vAlign w:val="bottom"/>
          </w:tcPr>
          <w:p w:rsidR="0049476F" w:rsidRPr="004512F5" w:rsidRDefault="0049476F" w:rsidP="009F325E">
            <w:pPr>
              <w:jc w:val="right"/>
              <w:rPr>
                <w:sz w:val="18"/>
                <w:szCs w:val="18"/>
              </w:rPr>
            </w:pPr>
            <w:r w:rsidRPr="004512F5">
              <w:rPr>
                <w:sz w:val="18"/>
                <w:szCs w:val="18"/>
              </w:rPr>
              <w:t>по ОКПО</w:t>
            </w:r>
          </w:p>
        </w:tc>
        <w:tc>
          <w:tcPr>
            <w:tcW w:w="18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49476F" w:rsidRPr="004512F5" w:rsidRDefault="0049476F" w:rsidP="009F325E">
            <w:pPr>
              <w:jc w:val="center"/>
              <w:rPr>
                <w:sz w:val="18"/>
                <w:szCs w:val="18"/>
              </w:rPr>
            </w:pPr>
            <w:r w:rsidRPr="004512F5">
              <w:rPr>
                <w:sz w:val="18"/>
                <w:szCs w:val="18"/>
              </w:rPr>
              <w:t> </w:t>
            </w:r>
          </w:p>
        </w:tc>
      </w:tr>
      <w:tr w:rsidR="0049476F" w:rsidRPr="004512F5" w:rsidTr="009F325E">
        <w:trPr>
          <w:trHeight w:val="244"/>
        </w:trPr>
        <w:tc>
          <w:tcPr>
            <w:tcW w:w="1446"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r w:rsidRPr="004512F5">
              <w:rPr>
                <w:sz w:val="18"/>
                <w:szCs w:val="18"/>
              </w:rPr>
              <w:t>Арендодатель</w:t>
            </w:r>
          </w:p>
        </w:tc>
        <w:tc>
          <w:tcPr>
            <w:tcW w:w="1235" w:type="dxa"/>
            <w:gridSpan w:val="5"/>
            <w:tcBorders>
              <w:top w:val="nil"/>
              <w:left w:val="nil"/>
              <w:bottom w:val="single" w:sz="4" w:space="0" w:color="auto"/>
              <w:right w:val="nil"/>
            </w:tcBorders>
            <w:shd w:val="clear" w:color="auto" w:fill="auto"/>
            <w:vAlign w:val="bottom"/>
          </w:tcPr>
          <w:p w:rsidR="0049476F" w:rsidRPr="004512F5" w:rsidRDefault="0049476F" w:rsidP="009F325E">
            <w:pPr>
              <w:jc w:val="center"/>
              <w:rPr>
                <w:b/>
                <w:bCs/>
                <w:sz w:val="18"/>
                <w:szCs w:val="18"/>
              </w:rPr>
            </w:pPr>
            <w:r w:rsidRPr="004512F5">
              <w:rPr>
                <w:b/>
                <w:bCs/>
                <w:sz w:val="18"/>
                <w:szCs w:val="18"/>
              </w:rPr>
              <w:t> </w:t>
            </w:r>
          </w:p>
        </w:tc>
        <w:tc>
          <w:tcPr>
            <w:tcW w:w="4739" w:type="dxa"/>
            <w:gridSpan w:val="11"/>
            <w:tcBorders>
              <w:top w:val="nil"/>
              <w:left w:val="nil"/>
              <w:bottom w:val="single" w:sz="4" w:space="0" w:color="auto"/>
              <w:right w:val="nil"/>
            </w:tcBorders>
            <w:shd w:val="clear" w:color="auto" w:fill="auto"/>
            <w:vAlign w:val="bottom"/>
          </w:tcPr>
          <w:p w:rsidR="0049476F" w:rsidRPr="004512F5" w:rsidRDefault="0049476F" w:rsidP="009F325E">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49476F" w:rsidRPr="004512F5" w:rsidRDefault="0049476F" w:rsidP="009F325E">
            <w:pPr>
              <w:rPr>
                <w:sz w:val="18"/>
                <w:szCs w:val="18"/>
              </w:rPr>
            </w:pPr>
          </w:p>
        </w:tc>
        <w:tc>
          <w:tcPr>
            <w:tcW w:w="1814" w:type="dxa"/>
            <w:gridSpan w:val="4"/>
            <w:vMerge/>
            <w:tcBorders>
              <w:top w:val="nil"/>
              <w:left w:val="single" w:sz="8" w:space="0" w:color="auto"/>
              <w:bottom w:val="single" w:sz="8" w:space="0" w:color="000000"/>
              <w:right w:val="single" w:sz="8" w:space="0" w:color="auto"/>
            </w:tcBorders>
            <w:vAlign w:val="center"/>
          </w:tcPr>
          <w:p w:rsidR="0049476F" w:rsidRPr="004512F5" w:rsidRDefault="0049476F" w:rsidP="009F325E">
            <w:pPr>
              <w:rPr>
                <w:sz w:val="18"/>
                <w:szCs w:val="18"/>
              </w:rPr>
            </w:pPr>
          </w:p>
        </w:tc>
      </w:tr>
      <w:tr w:rsidR="0049476F" w:rsidRPr="004512F5" w:rsidTr="009F325E">
        <w:trPr>
          <w:trHeight w:val="152"/>
        </w:trPr>
        <w:tc>
          <w:tcPr>
            <w:tcW w:w="7420" w:type="dxa"/>
            <w:gridSpan w:val="18"/>
            <w:tcBorders>
              <w:top w:val="nil"/>
              <w:left w:val="nil"/>
              <w:bottom w:val="nil"/>
              <w:right w:val="nil"/>
            </w:tcBorders>
            <w:shd w:val="clear" w:color="auto" w:fill="auto"/>
            <w:noWrap/>
            <w:vAlign w:val="bottom"/>
          </w:tcPr>
          <w:p w:rsidR="0049476F" w:rsidRPr="004512F5" w:rsidRDefault="0049476F" w:rsidP="009F325E">
            <w:pPr>
              <w:jc w:val="center"/>
              <w:rPr>
                <w:sz w:val="18"/>
                <w:szCs w:val="18"/>
              </w:rPr>
            </w:pPr>
            <w:r w:rsidRPr="004512F5">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49476F" w:rsidRPr="004512F5" w:rsidRDefault="0049476F" w:rsidP="009F325E">
            <w:pPr>
              <w:jc w:val="right"/>
              <w:rPr>
                <w:sz w:val="18"/>
                <w:szCs w:val="18"/>
              </w:rPr>
            </w:pPr>
            <w:r w:rsidRPr="004512F5">
              <w:rPr>
                <w:sz w:val="18"/>
                <w:szCs w:val="18"/>
              </w:rPr>
              <w:t>БЕ</w:t>
            </w:r>
          </w:p>
        </w:tc>
        <w:tc>
          <w:tcPr>
            <w:tcW w:w="18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49476F" w:rsidRPr="004512F5" w:rsidRDefault="0049476F" w:rsidP="009F325E">
            <w:pPr>
              <w:jc w:val="center"/>
              <w:rPr>
                <w:sz w:val="18"/>
                <w:szCs w:val="18"/>
              </w:rPr>
            </w:pPr>
            <w:r w:rsidRPr="004512F5">
              <w:rPr>
                <w:sz w:val="18"/>
                <w:szCs w:val="18"/>
              </w:rPr>
              <w:t> </w:t>
            </w:r>
          </w:p>
        </w:tc>
      </w:tr>
      <w:tr w:rsidR="0049476F" w:rsidRPr="004512F5" w:rsidTr="009F325E">
        <w:trPr>
          <w:trHeight w:val="183"/>
        </w:trPr>
        <w:tc>
          <w:tcPr>
            <w:tcW w:w="7420" w:type="dxa"/>
            <w:gridSpan w:val="18"/>
            <w:tcBorders>
              <w:top w:val="nil"/>
              <w:left w:val="nil"/>
              <w:bottom w:val="single" w:sz="4" w:space="0" w:color="auto"/>
              <w:right w:val="nil"/>
            </w:tcBorders>
            <w:shd w:val="clear" w:color="auto" w:fill="auto"/>
            <w:vAlign w:val="bottom"/>
          </w:tcPr>
          <w:p w:rsidR="0049476F" w:rsidRPr="004512F5" w:rsidRDefault="0049476F" w:rsidP="009F325E">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49476F" w:rsidRPr="004512F5" w:rsidRDefault="0049476F" w:rsidP="009F325E">
            <w:pPr>
              <w:rPr>
                <w:sz w:val="18"/>
                <w:szCs w:val="18"/>
              </w:rPr>
            </w:pPr>
          </w:p>
        </w:tc>
        <w:tc>
          <w:tcPr>
            <w:tcW w:w="1814" w:type="dxa"/>
            <w:gridSpan w:val="4"/>
            <w:vMerge/>
            <w:tcBorders>
              <w:top w:val="nil"/>
              <w:left w:val="single" w:sz="8" w:space="0" w:color="auto"/>
              <w:bottom w:val="single" w:sz="8" w:space="0" w:color="000000"/>
              <w:right w:val="single" w:sz="8" w:space="0" w:color="auto"/>
            </w:tcBorders>
            <w:vAlign w:val="center"/>
          </w:tcPr>
          <w:p w:rsidR="0049476F" w:rsidRPr="004512F5" w:rsidRDefault="0049476F" w:rsidP="009F325E">
            <w:pPr>
              <w:rPr>
                <w:sz w:val="18"/>
                <w:szCs w:val="18"/>
              </w:rPr>
            </w:pPr>
          </w:p>
        </w:tc>
      </w:tr>
      <w:tr w:rsidR="0049476F" w:rsidRPr="004512F5" w:rsidTr="009F325E">
        <w:trPr>
          <w:trHeight w:val="229"/>
        </w:trPr>
        <w:tc>
          <w:tcPr>
            <w:tcW w:w="7420" w:type="dxa"/>
            <w:gridSpan w:val="18"/>
            <w:tcBorders>
              <w:top w:val="nil"/>
              <w:left w:val="nil"/>
              <w:bottom w:val="nil"/>
              <w:right w:val="nil"/>
            </w:tcBorders>
            <w:shd w:val="clear" w:color="auto" w:fill="auto"/>
            <w:noWrap/>
            <w:vAlign w:val="bottom"/>
          </w:tcPr>
          <w:p w:rsidR="0049476F" w:rsidRPr="004512F5" w:rsidRDefault="0049476F" w:rsidP="009F325E">
            <w:pPr>
              <w:jc w:val="center"/>
              <w:rPr>
                <w:sz w:val="18"/>
                <w:szCs w:val="18"/>
              </w:rPr>
            </w:pPr>
            <w:r w:rsidRPr="004512F5">
              <w:rPr>
                <w:sz w:val="18"/>
                <w:szCs w:val="18"/>
                <w:vertAlign w:val="subscript"/>
              </w:rPr>
              <w:t>структурное подразделение, адрес</w:t>
            </w:r>
          </w:p>
        </w:tc>
        <w:tc>
          <w:tcPr>
            <w:tcW w:w="956"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1814" w:type="dxa"/>
            <w:gridSpan w:val="4"/>
            <w:tcBorders>
              <w:top w:val="nil"/>
              <w:left w:val="nil"/>
              <w:bottom w:val="nil"/>
              <w:right w:val="nil"/>
            </w:tcBorders>
            <w:shd w:val="clear" w:color="auto" w:fill="auto"/>
            <w:noWrap/>
            <w:vAlign w:val="bottom"/>
          </w:tcPr>
          <w:p w:rsidR="0049476F" w:rsidRPr="004512F5" w:rsidRDefault="0049476F" w:rsidP="009F325E">
            <w:pPr>
              <w:rPr>
                <w:sz w:val="18"/>
                <w:szCs w:val="18"/>
              </w:rPr>
            </w:pPr>
          </w:p>
        </w:tc>
      </w:tr>
      <w:tr w:rsidR="0049476F" w:rsidRPr="004512F5" w:rsidTr="009F325E">
        <w:trPr>
          <w:trHeight w:val="259"/>
        </w:trPr>
        <w:tc>
          <w:tcPr>
            <w:tcW w:w="1727" w:type="dxa"/>
            <w:gridSpan w:val="3"/>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707"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24"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1079"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540"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395"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23"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424"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9476F" w:rsidRPr="004512F5" w:rsidRDefault="0049476F" w:rsidP="009F325E">
            <w:pPr>
              <w:jc w:val="center"/>
              <w:rPr>
                <w:sz w:val="18"/>
                <w:szCs w:val="18"/>
              </w:rPr>
            </w:pPr>
            <w:r w:rsidRPr="004512F5">
              <w:rPr>
                <w:sz w:val="18"/>
                <w:szCs w:val="18"/>
              </w:rPr>
              <w:t>Номер</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49476F" w:rsidRPr="004512F5" w:rsidRDefault="0049476F" w:rsidP="009F325E">
            <w:pPr>
              <w:jc w:val="center"/>
              <w:rPr>
                <w:sz w:val="18"/>
                <w:szCs w:val="18"/>
              </w:rPr>
            </w:pPr>
            <w:r w:rsidRPr="004512F5">
              <w:rPr>
                <w:sz w:val="18"/>
                <w:szCs w:val="18"/>
              </w:rPr>
              <w:t>Дата</w:t>
            </w:r>
          </w:p>
        </w:tc>
        <w:tc>
          <w:tcPr>
            <w:tcW w:w="956"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1814" w:type="dxa"/>
            <w:gridSpan w:val="4"/>
            <w:tcBorders>
              <w:top w:val="nil"/>
              <w:left w:val="nil"/>
              <w:bottom w:val="nil"/>
              <w:right w:val="nil"/>
            </w:tcBorders>
            <w:shd w:val="clear" w:color="auto" w:fill="auto"/>
            <w:noWrap/>
            <w:vAlign w:val="bottom"/>
          </w:tcPr>
          <w:p w:rsidR="0049476F" w:rsidRPr="004512F5" w:rsidRDefault="0049476F" w:rsidP="009F325E">
            <w:pPr>
              <w:rPr>
                <w:sz w:val="18"/>
                <w:szCs w:val="18"/>
              </w:rPr>
            </w:pPr>
          </w:p>
        </w:tc>
      </w:tr>
      <w:tr w:rsidR="0049476F" w:rsidRPr="004512F5" w:rsidTr="009F325E">
        <w:trPr>
          <w:trHeight w:val="244"/>
        </w:trPr>
        <w:tc>
          <w:tcPr>
            <w:tcW w:w="1727" w:type="dxa"/>
            <w:gridSpan w:val="3"/>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707"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24"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1079"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1582" w:type="dxa"/>
            <w:gridSpan w:val="5"/>
            <w:tcBorders>
              <w:top w:val="nil"/>
              <w:left w:val="nil"/>
              <w:bottom w:val="nil"/>
              <w:right w:val="nil"/>
            </w:tcBorders>
            <w:shd w:val="clear" w:color="auto" w:fill="auto"/>
            <w:noWrap/>
            <w:vAlign w:val="bottom"/>
          </w:tcPr>
          <w:p w:rsidR="0049476F" w:rsidRPr="004512F5" w:rsidRDefault="0049476F" w:rsidP="009F325E">
            <w:pPr>
              <w:rPr>
                <w:b/>
                <w:bCs/>
                <w:sz w:val="18"/>
                <w:szCs w:val="18"/>
              </w:rPr>
            </w:pPr>
            <w:r w:rsidRPr="004512F5">
              <w:rPr>
                <w:b/>
                <w:bCs/>
                <w:sz w:val="18"/>
                <w:szCs w:val="18"/>
              </w:rPr>
              <w:t xml:space="preserve">                   АКТ</w:t>
            </w:r>
          </w:p>
        </w:tc>
        <w:tc>
          <w:tcPr>
            <w:tcW w:w="1105" w:type="dxa"/>
            <w:gridSpan w:val="2"/>
            <w:tcBorders>
              <w:top w:val="nil"/>
              <w:left w:val="single" w:sz="4" w:space="0" w:color="auto"/>
              <w:bottom w:val="single" w:sz="4" w:space="0" w:color="auto"/>
              <w:right w:val="single" w:sz="4" w:space="0" w:color="auto"/>
            </w:tcBorders>
            <w:shd w:val="clear" w:color="auto" w:fill="auto"/>
            <w:noWrap/>
            <w:vAlign w:val="bottom"/>
          </w:tcPr>
          <w:p w:rsidR="0049476F" w:rsidRPr="004512F5" w:rsidRDefault="0049476F" w:rsidP="009F325E">
            <w:pPr>
              <w:jc w:val="center"/>
              <w:rPr>
                <w:b/>
                <w:bCs/>
                <w:sz w:val="18"/>
                <w:szCs w:val="18"/>
              </w:rPr>
            </w:pPr>
            <w:r w:rsidRPr="004512F5">
              <w:rPr>
                <w:b/>
                <w:bCs/>
                <w:sz w:val="18"/>
                <w:szCs w:val="18"/>
              </w:rPr>
              <w:t> </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49476F" w:rsidRPr="004512F5" w:rsidRDefault="0049476F" w:rsidP="009F325E">
            <w:pPr>
              <w:jc w:val="center"/>
              <w:rPr>
                <w:b/>
                <w:bCs/>
                <w:sz w:val="18"/>
                <w:szCs w:val="18"/>
              </w:rPr>
            </w:pPr>
            <w:r w:rsidRPr="004512F5">
              <w:rPr>
                <w:b/>
                <w:bCs/>
                <w:sz w:val="18"/>
                <w:szCs w:val="18"/>
              </w:rPr>
              <w:t> </w:t>
            </w:r>
          </w:p>
        </w:tc>
        <w:tc>
          <w:tcPr>
            <w:tcW w:w="956"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1814" w:type="dxa"/>
            <w:gridSpan w:val="4"/>
            <w:tcBorders>
              <w:top w:val="nil"/>
              <w:left w:val="nil"/>
              <w:bottom w:val="nil"/>
              <w:right w:val="nil"/>
            </w:tcBorders>
            <w:shd w:val="clear" w:color="auto" w:fill="auto"/>
            <w:noWrap/>
            <w:vAlign w:val="bottom"/>
          </w:tcPr>
          <w:p w:rsidR="0049476F" w:rsidRPr="004512F5" w:rsidRDefault="0049476F" w:rsidP="009F325E">
            <w:pPr>
              <w:rPr>
                <w:sz w:val="18"/>
                <w:szCs w:val="18"/>
              </w:rPr>
            </w:pPr>
          </w:p>
        </w:tc>
      </w:tr>
      <w:tr w:rsidR="0049476F" w:rsidRPr="004512F5" w:rsidTr="009F325E">
        <w:trPr>
          <w:trHeight w:val="259"/>
        </w:trPr>
        <w:tc>
          <w:tcPr>
            <w:tcW w:w="1727" w:type="dxa"/>
            <w:gridSpan w:val="3"/>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707"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24"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4762" w:type="dxa"/>
            <w:gridSpan w:val="12"/>
            <w:tcBorders>
              <w:top w:val="nil"/>
              <w:left w:val="nil"/>
              <w:bottom w:val="nil"/>
              <w:right w:val="nil"/>
            </w:tcBorders>
            <w:shd w:val="clear" w:color="auto" w:fill="auto"/>
            <w:noWrap/>
            <w:vAlign w:val="bottom"/>
          </w:tcPr>
          <w:p w:rsidR="0049476F" w:rsidRPr="004512F5" w:rsidRDefault="0049476F" w:rsidP="009F325E">
            <w:pPr>
              <w:jc w:val="center"/>
              <w:rPr>
                <w:b/>
                <w:bCs/>
                <w:sz w:val="18"/>
                <w:szCs w:val="18"/>
              </w:rPr>
            </w:pPr>
            <w:r w:rsidRPr="004512F5">
              <w:rPr>
                <w:b/>
                <w:bCs/>
                <w:sz w:val="18"/>
                <w:szCs w:val="18"/>
              </w:rPr>
              <w:t>об оказанных услугах</w:t>
            </w:r>
          </w:p>
        </w:tc>
        <w:tc>
          <w:tcPr>
            <w:tcW w:w="956"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1814" w:type="dxa"/>
            <w:gridSpan w:val="4"/>
            <w:tcBorders>
              <w:top w:val="nil"/>
              <w:left w:val="nil"/>
              <w:bottom w:val="nil"/>
              <w:right w:val="nil"/>
            </w:tcBorders>
            <w:shd w:val="clear" w:color="auto" w:fill="auto"/>
            <w:noWrap/>
            <w:vAlign w:val="bottom"/>
          </w:tcPr>
          <w:p w:rsidR="0049476F" w:rsidRPr="004512F5" w:rsidRDefault="0049476F" w:rsidP="009F325E">
            <w:pPr>
              <w:rPr>
                <w:sz w:val="18"/>
                <w:szCs w:val="18"/>
              </w:rPr>
            </w:pPr>
          </w:p>
        </w:tc>
      </w:tr>
      <w:tr w:rsidR="0049476F" w:rsidRPr="004512F5" w:rsidTr="009F325E">
        <w:trPr>
          <w:trHeight w:val="152"/>
        </w:trPr>
        <w:tc>
          <w:tcPr>
            <w:tcW w:w="1727" w:type="dxa"/>
            <w:gridSpan w:val="3"/>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707"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24"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1079"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540"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395"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23"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424"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1105"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24"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24"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548"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956"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1814" w:type="dxa"/>
            <w:gridSpan w:val="4"/>
            <w:tcBorders>
              <w:top w:val="nil"/>
              <w:left w:val="nil"/>
              <w:bottom w:val="nil"/>
              <w:right w:val="nil"/>
            </w:tcBorders>
            <w:shd w:val="clear" w:color="auto" w:fill="auto"/>
            <w:noWrap/>
            <w:vAlign w:val="bottom"/>
          </w:tcPr>
          <w:p w:rsidR="0049476F" w:rsidRPr="004512F5" w:rsidRDefault="0049476F" w:rsidP="009F325E">
            <w:pPr>
              <w:rPr>
                <w:sz w:val="18"/>
                <w:szCs w:val="18"/>
              </w:rPr>
            </w:pPr>
          </w:p>
        </w:tc>
      </w:tr>
      <w:tr w:rsidR="0049476F" w:rsidRPr="004512F5" w:rsidTr="009F325E">
        <w:trPr>
          <w:trHeight w:val="274"/>
        </w:trPr>
        <w:tc>
          <w:tcPr>
            <w:tcW w:w="1895" w:type="dxa"/>
            <w:gridSpan w:val="4"/>
            <w:tcBorders>
              <w:top w:val="nil"/>
              <w:left w:val="nil"/>
              <w:bottom w:val="nil"/>
              <w:right w:val="nil"/>
            </w:tcBorders>
            <w:shd w:val="clear" w:color="auto" w:fill="auto"/>
            <w:noWrap/>
            <w:vAlign w:val="bottom"/>
          </w:tcPr>
          <w:p w:rsidR="0049476F" w:rsidRPr="004512F5" w:rsidRDefault="0049476F" w:rsidP="009F325E">
            <w:pPr>
              <w:jc w:val="center"/>
              <w:rPr>
                <w:sz w:val="18"/>
                <w:szCs w:val="18"/>
              </w:rPr>
            </w:pPr>
            <w:r w:rsidRPr="004512F5">
              <w:rPr>
                <w:sz w:val="18"/>
                <w:szCs w:val="18"/>
              </w:rPr>
              <w:t>по договору</w:t>
            </w:r>
          </w:p>
        </w:tc>
        <w:tc>
          <w:tcPr>
            <w:tcW w:w="8295" w:type="dxa"/>
            <w:gridSpan w:val="20"/>
            <w:tcBorders>
              <w:top w:val="nil"/>
              <w:left w:val="nil"/>
              <w:bottom w:val="single" w:sz="4" w:space="0" w:color="auto"/>
              <w:right w:val="nil"/>
            </w:tcBorders>
            <w:shd w:val="clear" w:color="auto" w:fill="auto"/>
            <w:vAlign w:val="bottom"/>
          </w:tcPr>
          <w:p w:rsidR="0049476F" w:rsidRPr="004512F5" w:rsidRDefault="0049476F" w:rsidP="009F325E">
            <w:pPr>
              <w:jc w:val="center"/>
              <w:rPr>
                <w:b/>
                <w:bCs/>
                <w:sz w:val="18"/>
                <w:szCs w:val="18"/>
              </w:rPr>
            </w:pPr>
          </w:p>
        </w:tc>
      </w:tr>
      <w:tr w:rsidR="0049476F" w:rsidRPr="004512F5" w:rsidTr="009F325E">
        <w:trPr>
          <w:trHeight w:val="229"/>
        </w:trPr>
        <w:tc>
          <w:tcPr>
            <w:tcW w:w="1727" w:type="dxa"/>
            <w:gridSpan w:val="3"/>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707"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24"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7532" w:type="dxa"/>
            <w:gridSpan w:val="18"/>
            <w:tcBorders>
              <w:top w:val="nil"/>
              <w:left w:val="nil"/>
              <w:bottom w:val="nil"/>
              <w:right w:val="nil"/>
            </w:tcBorders>
            <w:shd w:val="clear" w:color="auto" w:fill="auto"/>
            <w:noWrap/>
            <w:vAlign w:val="bottom"/>
          </w:tcPr>
          <w:p w:rsidR="0049476F" w:rsidRPr="004512F5" w:rsidRDefault="0049476F" w:rsidP="009F325E">
            <w:pPr>
              <w:jc w:val="center"/>
              <w:rPr>
                <w:sz w:val="18"/>
                <w:szCs w:val="18"/>
              </w:rPr>
            </w:pPr>
            <w:r w:rsidRPr="004512F5">
              <w:rPr>
                <w:sz w:val="18"/>
                <w:szCs w:val="18"/>
              </w:rPr>
              <w:t>(наименование договора  его дата, номер)</w:t>
            </w:r>
          </w:p>
        </w:tc>
      </w:tr>
      <w:tr w:rsidR="0049476F" w:rsidRPr="004512F5" w:rsidTr="009F325E">
        <w:trPr>
          <w:trHeight w:val="137"/>
        </w:trPr>
        <w:tc>
          <w:tcPr>
            <w:tcW w:w="10190" w:type="dxa"/>
            <w:gridSpan w:val="24"/>
            <w:tcBorders>
              <w:top w:val="nil"/>
              <w:left w:val="nil"/>
              <w:bottom w:val="nil"/>
              <w:right w:val="nil"/>
            </w:tcBorders>
            <w:shd w:val="clear" w:color="auto" w:fill="auto"/>
            <w:noWrap/>
            <w:vAlign w:val="bottom"/>
          </w:tcPr>
          <w:p w:rsidR="0049476F" w:rsidRPr="004512F5" w:rsidRDefault="0049476F" w:rsidP="009F325E">
            <w:pPr>
              <w:rPr>
                <w:i/>
                <w:iCs/>
                <w:sz w:val="18"/>
                <w:szCs w:val="18"/>
              </w:rPr>
            </w:pPr>
          </w:p>
        </w:tc>
      </w:tr>
      <w:tr w:rsidR="0049476F" w:rsidRPr="004512F5" w:rsidTr="009F325E">
        <w:trPr>
          <w:trHeight w:val="259"/>
        </w:trPr>
        <w:tc>
          <w:tcPr>
            <w:tcW w:w="5116" w:type="dxa"/>
            <w:gridSpan w:val="12"/>
            <w:tcBorders>
              <w:top w:val="nil"/>
              <w:left w:val="nil"/>
              <w:bottom w:val="nil"/>
              <w:right w:val="nil"/>
            </w:tcBorders>
            <w:shd w:val="clear" w:color="auto" w:fill="auto"/>
            <w:noWrap/>
            <w:vAlign w:val="bottom"/>
          </w:tcPr>
          <w:p w:rsidR="0049476F" w:rsidRPr="004512F5" w:rsidRDefault="0049476F" w:rsidP="009F325E">
            <w:pPr>
              <w:rPr>
                <w:sz w:val="18"/>
                <w:szCs w:val="18"/>
              </w:rPr>
            </w:pPr>
            <w:r w:rsidRPr="004512F5">
              <w:rPr>
                <w:sz w:val="18"/>
                <w:szCs w:val="18"/>
              </w:rPr>
              <w:t>Мы, нижеподписавшиеся, представители Арендатора   в лице</w:t>
            </w:r>
            <w:r w:rsidRPr="004512F5">
              <w:rPr>
                <w:sz w:val="18"/>
                <w:szCs w:val="18"/>
                <w:bdr w:val="single" w:sz="4" w:space="0" w:color="auto"/>
              </w:rPr>
              <w:t xml:space="preserve"> </w:t>
            </w:r>
          </w:p>
        </w:tc>
        <w:tc>
          <w:tcPr>
            <w:tcW w:w="5074" w:type="dxa"/>
            <w:gridSpan w:val="12"/>
            <w:tcBorders>
              <w:top w:val="nil"/>
              <w:left w:val="nil"/>
              <w:bottom w:val="single" w:sz="4" w:space="0" w:color="auto"/>
              <w:right w:val="nil"/>
            </w:tcBorders>
            <w:shd w:val="clear" w:color="auto" w:fill="auto"/>
            <w:noWrap/>
            <w:vAlign w:val="bottom"/>
          </w:tcPr>
          <w:p w:rsidR="0049476F" w:rsidRPr="004512F5" w:rsidRDefault="0049476F" w:rsidP="009F325E">
            <w:pPr>
              <w:ind w:right="1788"/>
              <w:jc w:val="center"/>
              <w:rPr>
                <w:b/>
                <w:bCs/>
                <w:sz w:val="18"/>
                <w:szCs w:val="18"/>
              </w:rPr>
            </w:pPr>
          </w:p>
        </w:tc>
      </w:tr>
      <w:tr w:rsidR="0049476F" w:rsidRPr="004512F5" w:rsidTr="009F325E">
        <w:trPr>
          <w:trHeight w:val="259"/>
        </w:trPr>
        <w:tc>
          <w:tcPr>
            <w:tcW w:w="10190" w:type="dxa"/>
            <w:gridSpan w:val="24"/>
            <w:tcBorders>
              <w:top w:val="nil"/>
              <w:left w:val="nil"/>
              <w:bottom w:val="single" w:sz="4" w:space="0" w:color="auto"/>
              <w:right w:val="nil"/>
            </w:tcBorders>
            <w:shd w:val="clear" w:color="auto" w:fill="auto"/>
            <w:noWrap/>
            <w:vAlign w:val="bottom"/>
          </w:tcPr>
          <w:p w:rsidR="0049476F" w:rsidRPr="004512F5" w:rsidRDefault="0049476F" w:rsidP="009F325E">
            <w:pPr>
              <w:jc w:val="center"/>
              <w:rPr>
                <w:i/>
                <w:iCs/>
                <w:sz w:val="18"/>
                <w:szCs w:val="18"/>
              </w:rPr>
            </w:pPr>
            <w:r w:rsidRPr="004512F5">
              <w:rPr>
                <w:i/>
                <w:iCs/>
                <w:sz w:val="18"/>
                <w:szCs w:val="18"/>
              </w:rPr>
              <w:t> </w:t>
            </w:r>
            <w:r w:rsidRPr="004512F5">
              <w:rPr>
                <w:sz w:val="18"/>
                <w:szCs w:val="18"/>
              </w:rPr>
              <w:t>(должности, Ф.И.О.)</w:t>
            </w:r>
          </w:p>
        </w:tc>
      </w:tr>
      <w:tr w:rsidR="0049476F" w:rsidRPr="004512F5" w:rsidTr="009F325E">
        <w:trPr>
          <w:trHeight w:val="259"/>
        </w:trPr>
        <w:tc>
          <w:tcPr>
            <w:tcW w:w="2434" w:type="dxa"/>
            <w:gridSpan w:val="5"/>
            <w:tcBorders>
              <w:top w:val="nil"/>
              <w:left w:val="nil"/>
              <w:bottom w:val="nil"/>
              <w:right w:val="nil"/>
            </w:tcBorders>
            <w:shd w:val="clear" w:color="auto" w:fill="auto"/>
            <w:noWrap/>
            <w:vAlign w:val="bottom"/>
          </w:tcPr>
          <w:p w:rsidR="0049476F" w:rsidRPr="004512F5" w:rsidRDefault="0049476F" w:rsidP="009F325E">
            <w:pPr>
              <w:rPr>
                <w:sz w:val="18"/>
                <w:szCs w:val="18"/>
              </w:rPr>
            </w:pPr>
            <w:r w:rsidRPr="004512F5">
              <w:rPr>
                <w:sz w:val="18"/>
                <w:szCs w:val="18"/>
              </w:rPr>
              <w:t xml:space="preserve">и Арендодателя в лице  </w:t>
            </w:r>
          </w:p>
        </w:tc>
        <w:tc>
          <w:tcPr>
            <w:tcW w:w="247" w:type="dxa"/>
            <w:gridSpan w:val="2"/>
            <w:tcBorders>
              <w:top w:val="nil"/>
              <w:left w:val="nil"/>
              <w:bottom w:val="nil"/>
              <w:right w:val="nil"/>
            </w:tcBorders>
            <w:shd w:val="clear" w:color="auto" w:fill="auto"/>
            <w:noWrap/>
            <w:vAlign w:val="bottom"/>
          </w:tcPr>
          <w:p w:rsidR="0049476F" w:rsidRPr="004512F5" w:rsidRDefault="0049476F" w:rsidP="009F325E">
            <w:pPr>
              <w:jc w:val="center"/>
              <w:rPr>
                <w:sz w:val="18"/>
                <w:szCs w:val="18"/>
              </w:rPr>
            </w:pPr>
          </w:p>
        </w:tc>
        <w:tc>
          <w:tcPr>
            <w:tcW w:w="7509" w:type="dxa"/>
            <w:gridSpan w:val="17"/>
            <w:tcBorders>
              <w:top w:val="nil"/>
              <w:left w:val="nil"/>
              <w:bottom w:val="single" w:sz="4" w:space="0" w:color="auto"/>
              <w:right w:val="nil"/>
            </w:tcBorders>
            <w:shd w:val="clear" w:color="auto" w:fill="auto"/>
            <w:noWrap/>
            <w:vAlign w:val="bottom"/>
          </w:tcPr>
          <w:p w:rsidR="0049476F" w:rsidRPr="004512F5" w:rsidRDefault="0049476F" w:rsidP="009F325E">
            <w:pPr>
              <w:jc w:val="center"/>
              <w:rPr>
                <w:b/>
                <w:bCs/>
                <w:sz w:val="18"/>
                <w:szCs w:val="18"/>
              </w:rPr>
            </w:pPr>
            <w:r w:rsidRPr="004512F5">
              <w:rPr>
                <w:b/>
                <w:bCs/>
                <w:sz w:val="18"/>
                <w:szCs w:val="18"/>
              </w:rPr>
              <w:t> </w:t>
            </w:r>
          </w:p>
        </w:tc>
      </w:tr>
      <w:tr w:rsidR="0049476F" w:rsidRPr="004512F5" w:rsidTr="009F325E">
        <w:trPr>
          <w:trHeight w:val="259"/>
        </w:trPr>
        <w:tc>
          <w:tcPr>
            <w:tcW w:w="10190" w:type="dxa"/>
            <w:gridSpan w:val="24"/>
            <w:tcBorders>
              <w:top w:val="nil"/>
              <w:left w:val="nil"/>
              <w:bottom w:val="single" w:sz="4" w:space="0" w:color="auto"/>
              <w:right w:val="nil"/>
            </w:tcBorders>
            <w:shd w:val="clear" w:color="auto" w:fill="auto"/>
            <w:noWrap/>
            <w:vAlign w:val="bottom"/>
          </w:tcPr>
          <w:p w:rsidR="0049476F" w:rsidRPr="004512F5" w:rsidRDefault="0049476F" w:rsidP="009F325E">
            <w:pPr>
              <w:rPr>
                <w:i/>
                <w:iCs/>
                <w:sz w:val="18"/>
                <w:szCs w:val="18"/>
              </w:rPr>
            </w:pPr>
            <w:r w:rsidRPr="004512F5">
              <w:rPr>
                <w:i/>
                <w:iCs/>
                <w:sz w:val="18"/>
                <w:szCs w:val="18"/>
              </w:rPr>
              <w:t xml:space="preserve">                                                                                                     </w:t>
            </w:r>
            <w:r w:rsidRPr="004512F5">
              <w:rPr>
                <w:sz w:val="18"/>
                <w:szCs w:val="18"/>
              </w:rPr>
              <w:t>(должности, Ф.И.О.)</w:t>
            </w:r>
          </w:p>
        </w:tc>
      </w:tr>
      <w:tr w:rsidR="0049476F" w:rsidRPr="004512F5" w:rsidTr="009F325E">
        <w:trPr>
          <w:trHeight w:val="168"/>
        </w:trPr>
        <w:tc>
          <w:tcPr>
            <w:tcW w:w="1727" w:type="dxa"/>
            <w:gridSpan w:val="3"/>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707"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47"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1056"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540"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395"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23"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424"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1105"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24"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24"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1708" w:type="dxa"/>
            <w:gridSpan w:val="4"/>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806"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804" w:type="dxa"/>
            <w:gridSpan w:val="2"/>
            <w:tcBorders>
              <w:top w:val="nil"/>
              <w:left w:val="nil"/>
              <w:bottom w:val="nil"/>
              <w:right w:val="nil"/>
            </w:tcBorders>
            <w:shd w:val="clear" w:color="auto" w:fill="auto"/>
            <w:noWrap/>
            <w:vAlign w:val="bottom"/>
          </w:tcPr>
          <w:p w:rsidR="0049476F" w:rsidRPr="004512F5" w:rsidRDefault="0049476F" w:rsidP="009F325E">
            <w:pPr>
              <w:ind w:right="543"/>
              <w:rPr>
                <w:sz w:val="18"/>
                <w:szCs w:val="18"/>
              </w:rPr>
            </w:pPr>
          </w:p>
        </w:tc>
      </w:tr>
      <w:tr w:rsidR="0049476F" w:rsidRPr="004512F5" w:rsidTr="009F325E">
        <w:trPr>
          <w:trHeight w:val="259"/>
        </w:trPr>
        <w:tc>
          <w:tcPr>
            <w:tcW w:w="6326" w:type="dxa"/>
            <w:gridSpan w:val="14"/>
            <w:tcBorders>
              <w:top w:val="nil"/>
              <w:left w:val="nil"/>
              <w:bottom w:val="nil"/>
              <w:right w:val="nil"/>
            </w:tcBorders>
            <w:shd w:val="clear" w:color="auto" w:fill="auto"/>
            <w:noWrap/>
            <w:vAlign w:val="bottom"/>
          </w:tcPr>
          <w:p w:rsidR="0049476F" w:rsidRPr="004512F5" w:rsidRDefault="0049476F" w:rsidP="009F325E">
            <w:pPr>
              <w:rPr>
                <w:b/>
                <w:bCs/>
                <w:sz w:val="18"/>
                <w:szCs w:val="18"/>
              </w:rPr>
            </w:pPr>
            <w:r w:rsidRPr="004512F5">
              <w:rPr>
                <w:sz w:val="18"/>
                <w:szCs w:val="18"/>
              </w:rPr>
              <w:t xml:space="preserve">составили настоящий акт о том, что услуги оказанные  </w:t>
            </w:r>
            <w:r w:rsidRPr="004512F5">
              <w:rPr>
                <w:sz w:val="20"/>
              </w:rPr>
              <w:t xml:space="preserve">Арендодателем </w:t>
            </w:r>
            <w:r w:rsidRPr="004512F5" w:rsidDel="000A50D7">
              <w:rPr>
                <w:sz w:val="18"/>
                <w:szCs w:val="18"/>
              </w:rPr>
              <w:t xml:space="preserve"> </w:t>
            </w:r>
            <w:r w:rsidRPr="004512F5">
              <w:rPr>
                <w:sz w:val="18"/>
                <w:szCs w:val="18"/>
              </w:rPr>
              <w:t xml:space="preserve">по </w:t>
            </w:r>
          </w:p>
        </w:tc>
        <w:tc>
          <w:tcPr>
            <w:tcW w:w="3864" w:type="dxa"/>
            <w:gridSpan w:val="10"/>
            <w:tcBorders>
              <w:top w:val="nil"/>
              <w:left w:val="nil"/>
              <w:bottom w:val="single" w:sz="4" w:space="0" w:color="auto"/>
              <w:right w:val="nil"/>
            </w:tcBorders>
            <w:shd w:val="clear" w:color="auto" w:fill="auto"/>
            <w:noWrap/>
            <w:vAlign w:val="bottom"/>
          </w:tcPr>
          <w:p w:rsidR="0049476F" w:rsidRPr="004512F5" w:rsidRDefault="0049476F" w:rsidP="009F325E">
            <w:pPr>
              <w:jc w:val="center"/>
              <w:rPr>
                <w:b/>
                <w:bCs/>
                <w:sz w:val="18"/>
                <w:szCs w:val="18"/>
              </w:rPr>
            </w:pPr>
          </w:p>
        </w:tc>
      </w:tr>
      <w:tr w:rsidR="0049476F" w:rsidRPr="004512F5" w:rsidTr="009F325E">
        <w:trPr>
          <w:trHeight w:val="154"/>
        </w:trPr>
        <w:tc>
          <w:tcPr>
            <w:tcW w:w="10190" w:type="dxa"/>
            <w:gridSpan w:val="24"/>
            <w:tcBorders>
              <w:top w:val="nil"/>
              <w:left w:val="nil"/>
              <w:bottom w:val="single" w:sz="4" w:space="0" w:color="auto"/>
              <w:right w:val="nil"/>
            </w:tcBorders>
            <w:shd w:val="clear" w:color="auto" w:fill="auto"/>
            <w:noWrap/>
            <w:vAlign w:val="bottom"/>
          </w:tcPr>
          <w:p w:rsidR="0049476F" w:rsidRPr="004512F5" w:rsidRDefault="0049476F" w:rsidP="009F325E">
            <w:pPr>
              <w:rPr>
                <w:i/>
                <w:iCs/>
                <w:sz w:val="18"/>
                <w:szCs w:val="18"/>
              </w:rPr>
            </w:pPr>
            <w:r w:rsidRPr="004512F5">
              <w:rPr>
                <w:i/>
                <w:iCs/>
                <w:sz w:val="18"/>
                <w:szCs w:val="18"/>
              </w:rPr>
              <w:t> </w:t>
            </w:r>
          </w:p>
        </w:tc>
      </w:tr>
      <w:tr w:rsidR="0049476F" w:rsidRPr="004512F5" w:rsidTr="009F325E">
        <w:trPr>
          <w:trHeight w:val="259"/>
        </w:trPr>
        <w:tc>
          <w:tcPr>
            <w:tcW w:w="10190" w:type="dxa"/>
            <w:gridSpan w:val="24"/>
            <w:tcBorders>
              <w:top w:val="single" w:sz="4" w:space="0" w:color="auto"/>
              <w:left w:val="nil"/>
              <w:bottom w:val="single" w:sz="4" w:space="0" w:color="auto"/>
              <w:right w:val="nil"/>
            </w:tcBorders>
            <w:shd w:val="clear" w:color="auto" w:fill="auto"/>
            <w:noWrap/>
            <w:vAlign w:val="bottom"/>
          </w:tcPr>
          <w:p w:rsidR="0049476F" w:rsidRPr="004512F5" w:rsidRDefault="0049476F" w:rsidP="009F325E">
            <w:pPr>
              <w:jc w:val="center"/>
              <w:rPr>
                <w:sz w:val="18"/>
                <w:szCs w:val="18"/>
              </w:rPr>
            </w:pPr>
            <w:r w:rsidRPr="004512F5">
              <w:rPr>
                <w:sz w:val="18"/>
                <w:szCs w:val="18"/>
              </w:rPr>
              <w:t>(наименование объекта, краткое описание услуг)</w:t>
            </w:r>
          </w:p>
        </w:tc>
      </w:tr>
      <w:tr w:rsidR="0049476F" w:rsidRPr="004512F5" w:rsidTr="009F325E">
        <w:trPr>
          <w:trHeight w:val="259"/>
        </w:trPr>
        <w:tc>
          <w:tcPr>
            <w:tcW w:w="10190" w:type="dxa"/>
            <w:gridSpan w:val="24"/>
            <w:tcBorders>
              <w:top w:val="single" w:sz="4" w:space="0" w:color="auto"/>
              <w:left w:val="nil"/>
              <w:bottom w:val="single" w:sz="4" w:space="0" w:color="auto"/>
              <w:right w:val="nil"/>
            </w:tcBorders>
            <w:shd w:val="clear" w:color="auto" w:fill="auto"/>
            <w:noWrap/>
            <w:vAlign w:val="bottom"/>
          </w:tcPr>
          <w:p w:rsidR="0049476F" w:rsidRPr="004512F5" w:rsidRDefault="0049476F" w:rsidP="009F325E">
            <w:pPr>
              <w:rPr>
                <w:i/>
                <w:iCs/>
                <w:sz w:val="18"/>
                <w:szCs w:val="18"/>
              </w:rPr>
            </w:pPr>
            <w:r w:rsidRPr="004512F5">
              <w:rPr>
                <w:i/>
                <w:iCs/>
                <w:sz w:val="18"/>
                <w:szCs w:val="18"/>
              </w:rPr>
              <w:t xml:space="preserve">    </w:t>
            </w:r>
          </w:p>
        </w:tc>
      </w:tr>
      <w:tr w:rsidR="0049476F" w:rsidRPr="004512F5" w:rsidTr="009F325E">
        <w:trPr>
          <w:trHeight w:val="198"/>
        </w:trPr>
        <w:tc>
          <w:tcPr>
            <w:tcW w:w="4277"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476F" w:rsidRPr="004512F5" w:rsidRDefault="0049476F" w:rsidP="009F325E">
            <w:pPr>
              <w:jc w:val="center"/>
              <w:rPr>
                <w:sz w:val="16"/>
                <w:szCs w:val="16"/>
              </w:rPr>
            </w:pPr>
            <w:r w:rsidRPr="004512F5">
              <w:rPr>
                <w:sz w:val="16"/>
                <w:szCs w:val="16"/>
              </w:rPr>
              <w:t>Наименование  оказанных услуг</w:t>
            </w:r>
          </w:p>
        </w:tc>
        <w:tc>
          <w:tcPr>
            <w:tcW w:w="104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49476F" w:rsidRPr="004512F5" w:rsidRDefault="0049476F" w:rsidP="009F325E">
            <w:pPr>
              <w:jc w:val="center"/>
              <w:rPr>
                <w:sz w:val="16"/>
                <w:szCs w:val="16"/>
              </w:rPr>
            </w:pPr>
            <w:r w:rsidRPr="004512F5">
              <w:rPr>
                <w:sz w:val="16"/>
                <w:szCs w:val="16"/>
              </w:rPr>
              <w:t>ед. изм.</w:t>
            </w:r>
          </w:p>
        </w:tc>
        <w:tc>
          <w:tcPr>
            <w:tcW w:w="4871" w:type="dxa"/>
            <w:gridSpan w:val="11"/>
            <w:tcBorders>
              <w:top w:val="single" w:sz="4" w:space="0" w:color="auto"/>
              <w:left w:val="nil"/>
              <w:bottom w:val="single" w:sz="4" w:space="0" w:color="auto"/>
              <w:right w:val="single" w:sz="4" w:space="0" w:color="000000"/>
            </w:tcBorders>
            <w:shd w:val="clear" w:color="auto" w:fill="auto"/>
            <w:noWrap/>
            <w:vAlign w:val="center"/>
          </w:tcPr>
          <w:p w:rsidR="0049476F" w:rsidRPr="004512F5" w:rsidRDefault="0049476F" w:rsidP="009F325E">
            <w:pPr>
              <w:jc w:val="center"/>
              <w:rPr>
                <w:sz w:val="16"/>
                <w:szCs w:val="16"/>
              </w:rPr>
            </w:pPr>
            <w:r w:rsidRPr="004512F5">
              <w:rPr>
                <w:sz w:val="16"/>
                <w:szCs w:val="16"/>
              </w:rPr>
              <w:t xml:space="preserve"> оказание услуг</w:t>
            </w:r>
          </w:p>
        </w:tc>
      </w:tr>
      <w:tr w:rsidR="0049476F" w:rsidRPr="004512F5" w:rsidTr="009F325E">
        <w:trPr>
          <w:trHeight w:val="488"/>
        </w:trPr>
        <w:tc>
          <w:tcPr>
            <w:tcW w:w="4277" w:type="dxa"/>
            <w:gridSpan w:val="9"/>
            <w:vMerge/>
            <w:tcBorders>
              <w:top w:val="single" w:sz="4" w:space="0" w:color="auto"/>
              <w:left w:val="single" w:sz="4" w:space="0" w:color="auto"/>
              <w:bottom w:val="single" w:sz="4" w:space="0" w:color="auto"/>
              <w:right w:val="single" w:sz="4" w:space="0" w:color="auto"/>
            </w:tcBorders>
            <w:vAlign w:val="center"/>
          </w:tcPr>
          <w:p w:rsidR="0049476F" w:rsidRPr="004512F5" w:rsidRDefault="0049476F" w:rsidP="009F325E">
            <w:pPr>
              <w:rPr>
                <w:sz w:val="16"/>
                <w:szCs w:val="16"/>
              </w:rPr>
            </w:pPr>
          </w:p>
        </w:tc>
        <w:tc>
          <w:tcPr>
            <w:tcW w:w="1042" w:type="dxa"/>
            <w:gridSpan w:val="4"/>
            <w:vMerge/>
            <w:tcBorders>
              <w:top w:val="single" w:sz="4" w:space="0" w:color="auto"/>
              <w:left w:val="single" w:sz="4" w:space="0" w:color="auto"/>
              <w:bottom w:val="single" w:sz="4" w:space="0" w:color="000000"/>
              <w:right w:val="single" w:sz="4" w:space="0" w:color="000000"/>
            </w:tcBorders>
            <w:vAlign w:val="center"/>
          </w:tcPr>
          <w:p w:rsidR="0049476F" w:rsidRPr="004512F5" w:rsidRDefault="0049476F" w:rsidP="009F325E">
            <w:pPr>
              <w:rPr>
                <w:sz w:val="16"/>
                <w:szCs w:val="16"/>
              </w:rPr>
            </w:pPr>
          </w:p>
        </w:tc>
        <w:tc>
          <w:tcPr>
            <w:tcW w:w="1105" w:type="dxa"/>
            <w:gridSpan w:val="2"/>
            <w:tcBorders>
              <w:top w:val="nil"/>
              <w:left w:val="nil"/>
              <w:bottom w:val="nil"/>
              <w:right w:val="nil"/>
            </w:tcBorders>
            <w:shd w:val="clear" w:color="auto" w:fill="auto"/>
            <w:noWrap/>
            <w:vAlign w:val="center"/>
          </w:tcPr>
          <w:p w:rsidR="0049476F" w:rsidRPr="004512F5" w:rsidRDefault="0049476F" w:rsidP="009F325E">
            <w:pPr>
              <w:jc w:val="center"/>
              <w:rPr>
                <w:sz w:val="16"/>
                <w:szCs w:val="16"/>
              </w:rPr>
            </w:pPr>
            <w:r w:rsidRPr="004512F5">
              <w:rPr>
                <w:sz w:val="16"/>
                <w:szCs w:val="16"/>
              </w:rPr>
              <w:t>количество</w:t>
            </w:r>
          </w:p>
        </w:tc>
        <w:tc>
          <w:tcPr>
            <w:tcW w:w="1247"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49476F" w:rsidRPr="004512F5" w:rsidRDefault="0049476F" w:rsidP="009F325E">
            <w:pPr>
              <w:jc w:val="center"/>
              <w:rPr>
                <w:sz w:val="16"/>
                <w:szCs w:val="16"/>
              </w:rPr>
            </w:pPr>
            <w:r w:rsidRPr="004512F5">
              <w:rPr>
                <w:sz w:val="16"/>
                <w:szCs w:val="16"/>
              </w:rPr>
              <w:t>цена за единицу,</w:t>
            </w:r>
            <w:r w:rsidRPr="004512F5">
              <w:rPr>
                <w:sz w:val="16"/>
                <w:szCs w:val="16"/>
              </w:rPr>
              <w:br/>
              <w:t>руб.</w:t>
            </w:r>
          </w:p>
        </w:tc>
        <w:tc>
          <w:tcPr>
            <w:tcW w:w="2519" w:type="dxa"/>
            <w:gridSpan w:val="5"/>
            <w:tcBorders>
              <w:top w:val="single" w:sz="4" w:space="0" w:color="auto"/>
              <w:left w:val="nil"/>
              <w:bottom w:val="single" w:sz="4" w:space="0" w:color="auto"/>
              <w:right w:val="single" w:sz="4" w:space="0" w:color="000000"/>
            </w:tcBorders>
            <w:shd w:val="clear" w:color="auto" w:fill="auto"/>
            <w:noWrap/>
            <w:vAlign w:val="center"/>
          </w:tcPr>
          <w:p w:rsidR="0049476F" w:rsidRPr="004512F5" w:rsidRDefault="0049476F" w:rsidP="009F325E">
            <w:pPr>
              <w:jc w:val="center"/>
              <w:rPr>
                <w:sz w:val="16"/>
                <w:szCs w:val="16"/>
              </w:rPr>
            </w:pPr>
            <w:r w:rsidRPr="004512F5">
              <w:rPr>
                <w:sz w:val="16"/>
                <w:szCs w:val="16"/>
              </w:rPr>
              <w:t>стоимость, руб.</w:t>
            </w:r>
          </w:p>
        </w:tc>
      </w:tr>
      <w:tr w:rsidR="0049476F" w:rsidRPr="004512F5" w:rsidTr="009F325E">
        <w:trPr>
          <w:trHeight w:val="152"/>
        </w:trPr>
        <w:tc>
          <w:tcPr>
            <w:tcW w:w="427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49476F" w:rsidRPr="004512F5" w:rsidRDefault="0049476F" w:rsidP="009F325E">
            <w:pPr>
              <w:jc w:val="center"/>
              <w:rPr>
                <w:b/>
                <w:bCs/>
                <w:sz w:val="18"/>
                <w:szCs w:val="18"/>
              </w:rPr>
            </w:pPr>
            <w:r w:rsidRPr="004512F5">
              <w:rPr>
                <w:b/>
                <w:bCs/>
                <w:sz w:val="18"/>
                <w:szCs w:val="18"/>
              </w:rPr>
              <w:t> </w:t>
            </w:r>
          </w:p>
        </w:tc>
        <w:tc>
          <w:tcPr>
            <w:tcW w:w="1042" w:type="dxa"/>
            <w:gridSpan w:val="4"/>
            <w:tcBorders>
              <w:top w:val="single" w:sz="4" w:space="0" w:color="auto"/>
              <w:left w:val="nil"/>
              <w:bottom w:val="single" w:sz="4" w:space="0" w:color="auto"/>
              <w:right w:val="single" w:sz="4" w:space="0" w:color="000000"/>
            </w:tcBorders>
            <w:shd w:val="clear" w:color="auto" w:fill="auto"/>
            <w:noWrap/>
            <w:vAlign w:val="bottom"/>
          </w:tcPr>
          <w:p w:rsidR="0049476F" w:rsidRPr="004512F5" w:rsidRDefault="0049476F" w:rsidP="009F325E">
            <w:pPr>
              <w:jc w:val="center"/>
              <w:rPr>
                <w:b/>
                <w:bCs/>
                <w:sz w:val="18"/>
                <w:szCs w:val="18"/>
              </w:rPr>
            </w:pPr>
            <w:r w:rsidRPr="004512F5">
              <w:rPr>
                <w:b/>
                <w:bCs/>
                <w:sz w:val="18"/>
                <w:szCs w:val="18"/>
              </w:rPr>
              <w:t> </w:t>
            </w:r>
          </w:p>
        </w:tc>
        <w:tc>
          <w:tcPr>
            <w:tcW w:w="1105" w:type="dxa"/>
            <w:gridSpan w:val="2"/>
            <w:tcBorders>
              <w:top w:val="single" w:sz="4" w:space="0" w:color="auto"/>
              <w:left w:val="nil"/>
              <w:bottom w:val="single" w:sz="4" w:space="0" w:color="auto"/>
              <w:right w:val="single" w:sz="4" w:space="0" w:color="auto"/>
            </w:tcBorders>
            <w:shd w:val="clear" w:color="auto" w:fill="auto"/>
            <w:noWrap/>
            <w:vAlign w:val="bottom"/>
          </w:tcPr>
          <w:p w:rsidR="0049476F" w:rsidRPr="004512F5" w:rsidRDefault="0049476F" w:rsidP="009F325E">
            <w:pPr>
              <w:jc w:val="center"/>
              <w:rPr>
                <w:b/>
                <w:bCs/>
                <w:sz w:val="18"/>
                <w:szCs w:val="18"/>
              </w:rPr>
            </w:pPr>
            <w:r w:rsidRPr="004512F5">
              <w:rPr>
                <w:b/>
                <w:bCs/>
                <w:sz w:val="18"/>
                <w:szCs w:val="18"/>
              </w:rPr>
              <w:t> </w:t>
            </w:r>
          </w:p>
        </w:tc>
        <w:tc>
          <w:tcPr>
            <w:tcW w:w="1247" w:type="dxa"/>
            <w:gridSpan w:val="4"/>
            <w:tcBorders>
              <w:top w:val="single" w:sz="4" w:space="0" w:color="auto"/>
              <w:left w:val="nil"/>
              <w:bottom w:val="single" w:sz="4" w:space="0" w:color="auto"/>
              <w:right w:val="single" w:sz="4" w:space="0" w:color="auto"/>
            </w:tcBorders>
            <w:shd w:val="clear" w:color="auto" w:fill="auto"/>
            <w:noWrap/>
            <w:vAlign w:val="bottom"/>
          </w:tcPr>
          <w:p w:rsidR="0049476F" w:rsidRPr="004512F5" w:rsidRDefault="0049476F" w:rsidP="009F325E">
            <w:pPr>
              <w:jc w:val="center"/>
              <w:rPr>
                <w:b/>
                <w:bCs/>
                <w:sz w:val="18"/>
                <w:szCs w:val="18"/>
              </w:rPr>
            </w:pPr>
            <w:r w:rsidRPr="004512F5">
              <w:rPr>
                <w:b/>
                <w:bCs/>
                <w:sz w:val="18"/>
                <w:szCs w:val="18"/>
              </w:rPr>
              <w:t>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49476F" w:rsidRPr="004512F5" w:rsidRDefault="0049476F" w:rsidP="009F325E">
            <w:pPr>
              <w:jc w:val="center"/>
              <w:rPr>
                <w:b/>
                <w:bCs/>
                <w:sz w:val="18"/>
                <w:szCs w:val="18"/>
              </w:rPr>
            </w:pPr>
            <w:r w:rsidRPr="004512F5">
              <w:rPr>
                <w:b/>
                <w:bCs/>
                <w:sz w:val="18"/>
                <w:szCs w:val="18"/>
              </w:rPr>
              <w:t> </w:t>
            </w:r>
          </w:p>
        </w:tc>
      </w:tr>
      <w:tr w:rsidR="0049476F" w:rsidRPr="004512F5" w:rsidTr="009F325E">
        <w:trPr>
          <w:trHeight w:val="198"/>
        </w:trPr>
        <w:tc>
          <w:tcPr>
            <w:tcW w:w="4277" w:type="dxa"/>
            <w:gridSpan w:val="9"/>
            <w:tcBorders>
              <w:top w:val="nil"/>
              <w:left w:val="nil"/>
              <w:bottom w:val="nil"/>
              <w:right w:val="nil"/>
            </w:tcBorders>
            <w:shd w:val="clear" w:color="auto" w:fill="auto"/>
            <w:noWrap/>
            <w:vAlign w:val="bottom"/>
          </w:tcPr>
          <w:p w:rsidR="0049476F" w:rsidRPr="004512F5" w:rsidRDefault="0049476F" w:rsidP="009F325E">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49476F" w:rsidRPr="004512F5" w:rsidRDefault="0049476F" w:rsidP="009F325E">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49476F" w:rsidRPr="004512F5" w:rsidRDefault="0049476F" w:rsidP="009F325E">
            <w:pPr>
              <w:jc w:val="center"/>
              <w:rPr>
                <w:i/>
                <w:iCs/>
                <w:sz w:val="18"/>
                <w:szCs w:val="18"/>
              </w:rPr>
            </w:pPr>
          </w:p>
        </w:tc>
        <w:tc>
          <w:tcPr>
            <w:tcW w:w="1247" w:type="dxa"/>
            <w:gridSpan w:val="4"/>
            <w:tcBorders>
              <w:top w:val="single" w:sz="4" w:space="0" w:color="auto"/>
              <w:left w:val="nil"/>
              <w:bottom w:val="nil"/>
              <w:right w:val="nil"/>
            </w:tcBorders>
            <w:shd w:val="clear" w:color="auto" w:fill="auto"/>
            <w:noWrap/>
            <w:vAlign w:val="bottom"/>
          </w:tcPr>
          <w:p w:rsidR="0049476F" w:rsidRPr="004512F5" w:rsidRDefault="0049476F" w:rsidP="009F325E">
            <w:pPr>
              <w:jc w:val="right"/>
              <w:rPr>
                <w:i/>
                <w:iCs/>
                <w:sz w:val="18"/>
                <w:szCs w:val="18"/>
              </w:rPr>
            </w:pPr>
            <w:r w:rsidRPr="004512F5">
              <w:rPr>
                <w:i/>
                <w:iCs/>
                <w:sz w:val="18"/>
                <w:szCs w:val="18"/>
              </w:rPr>
              <w:t xml:space="preserve"> Итого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9476F" w:rsidRPr="004512F5" w:rsidRDefault="0049476F" w:rsidP="009F325E">
            <w:pPr>
              <w:jc w:val="center"/>
              <w:rPr>
                <w:b/>
                <w:bCs/>
                <w:sz w:val="18"/>
                <w:szCs w:val="18"/>
              </w:rPr>
            </w:pPr>
            <w:r w:rsidRPr="004512F5">
              <w:rPr>
                <w:b/>
                <w:bCs/>
                <w:sz w:val="18"/>
                <w:szCs w:val="18"/>
              </w:rPr>
              <w:t> </w:t>
            </w:r>
          </w:p>
        </w:tc>
      </w:tr>
      <w:tr w:rsidR="0049476F" w:rsidRPr="004512F5" w:rsidTr="009F325E">
        <w:trPr>
          <w:trHeight w:val="212"/>
        </w:trPr>
        <w:tc>
          <w:tcPr>
            <w:tcW w:w="1727" w:type="dxa"/>
            <w:gridSpan w:val="3"/>
            <w:tcBorders>
              <w:top w:val="nil"/>
              <w:left w:val="nil"/>
              <w:bottom w:val="nil"/>
              <w:right w:val="nil"/>
            </w:tcBorders>
            <w:shd w:val="clear" w:color="auto" w:fill="auto"/>
            <w:noWrap/>
            <w:vAlign w:val="bottom"/>
          </w:tcPr>
          <w:p w:rsidR="0049476F" w:rsidRPr="004512F5" w:rsidRDefault="0049476F" w:rsidP="009F325E">
            <w:pPr>
              <w:rPr>
                <w:i/>
                <w:iCs/>
                <w:sz w:val="18"/>
                <w:szCs w:val="18"/>
              </w:rPr>
            </w:pPr>
          </w:p>
        </w:tc>
        <w:tc>
          <w:tcPr>
            <w:tcW w:w="707" w:type="dxa"/>
            <w:gridSpan w:val="2"/>
            <w:tcBorders>
              <w:top w:val="nil"/>
              <w:left w:val="nil"/>
              <w:bottom w:val="nil"/>
              <w:right w:val="nil"/>
            </w:tcBorders>
            <w:shd w:val="clear" w:color="auto" w:fill="auto"/>
            <w:noWrap/>
            <w:vAlign w:val="bottom"/>
          </w:tcPr>
          <w:p w:rsidR="0049476F" w:rsidRPr="004512F5" w:rsidRDefault="0049476F" w:rsidP="009F325E">
            <w:pPr>
              <w:rPr>
                <w:i/>
                <w:iCs/>
                <w:sz w:val="18"/>
                <w:szCs w:val="18"/>
              </w:rPr>
            </w:pPr>
          </w:p>
        </w:tc>
        <w:tc>
          <w:tcPr>
            <w:tcW w:w="247" w:type="dxa"/>
            <w:gridSpan w:val="2"/>
            <w:tcBorders>
              <w:top w:val="nil"/>
              <w:left w:val="nil"/>
              <w:bottom w:val="nil"/>
              <w:right w:val="nil"/>
            </w:tcBorders>
            <w:shd w:val="clear" w:color="auto" w:fill="auto"/>
            <w:noWrap/>
            <w:vAlign w:val="bottom"/>
          </w:tcPr>
          <w:p w:rsidR="0049476F" w:rsidRPr="004512F5" w:rsidRDefault="0049476F" w:rsidP="009F325E">
            <w:pPr>
              <w:rPr>
                <w:i/>
                <w:iCs/>
                <w:sz w:val="18"/>
                <w:szCs w:val="18"/>
              </w:rPr>
            </w:pPr>
          </w:p>
        </w:tc>
        <w:tc>
          <w:tcPr>
            <w:tcW w:w="1056" w:type="dxa"/>
            <w:tcBorders>
              <w:top w:val="nil"/>
              <w:left w:val="nil"/>
              <w:bottom w:val="nil"/>
              <w:right w:val="nil"/>
            </w:tcBorders>
            <w:shd w:val="clear" w:color="auto" w:fill="auto"/>
            <w:noWrap/>
            <w:vAlign w:val="bottom"/>
          </w:tcPr>
          <w:p w:rsidR="0049476F" w:rsidRPr="004512F5" w:rsidRDefault="0049476F" w:rsidP="009F325E">
            <w:pPr>
              <w:rPr>
                <w:i/>
                <w:iCs/>
                <w:sz w:val="18"/>
                <w:szCs w:val="18"/>
              </w:rPr>
            </w:pPr>
          </w:p>
        </w:tc>
        <w:tc>
          <w:tcPr>
            <w:tcW w:w="540" w:type="dxa"/>
            <w:tcBorders>
              <w:top w:val="nil"/>
              <w:left w:val="nil"/>
              <w:bottom w:val="nil"/>
              <w:right w:val="nil"/>
            </w:tcBorders>
            <w:shd w:val="clear" w:color="auto" w:fill="auto"/>
            <w:noWrap/>
            <w:vAlign w:val="bottom"/>
          </w:tcPr>
          <w:p w:rsidR="0049476F" w:rsidRPr="004512F5" w:rsidRDefault="0049476F" w:rsidP="009F325E">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49476F" w:rsidRPr="004512F5" w:rsidRDefault="0049476F" w:rsidP="009F325E">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49476F" w:rsidRPr="004512F5" w:rsidRDefault="0049476F" w:rsidP="009F325E">
            <w:pPr>
              <w:jc w:val="center"/>
              <w:rPr>
                <w:b/>
                <w:bCs/>
                <w:i/>
                <w:iCs/>
                <w:sz w:val="18"/>
                <w:szCs w:val="18"/>
              </w:rPr>
            </w:pPr>
          </w:p>
        </w:tc>
        <w:tc>
          <w:tcPr>
            <w:tcW w:w="224" w:type="dxa"/>
            <w:tcBorders>
              <w:top w:val="nil"/>
              <w:left w:val="nil"/>
              <w:bottom w:val="nil"/>
              <w:right w:val="nil"/>
            </w:tcBorders>
            <w:shd w:val="clear" w:color="auto" w:fill="auto"/>
            <w:noWrap/>
            <w:vAlign w:val="bottom"/>
          </w:tcPr>
          <w:p w:rsidR="0049476F" w:rsidRPr="004512F5" w:rsidRDefault="0049476F" w:rsidP="009F325E">
            <w:pPr>
              <w:jc w:val="center"/>
              <w:rPr>
                <w:b/>
                <w:bCs/>
                <w:i/>
                <w:iCs/>
                <w:sz w:val="18"/>
                <w:szCs w:val="18"/>
              </w:rPr>
            </w:pPr>
          </w:p>
        </w:tc>
        <w:tc>
          <w:tcPr>
            <w:tcW w:w="224" w:type="dxa"/>
            <w:tcBorders>
              <w:top w:val="nil"/>
              <w:left w:val="nil"/>
              <w:bottom w:val="nil"/>
              <w:right w:val="nil"/>
            </w:tcBorders>
            <w:shd w:val="clear" w:color="auto" w:fill="auto"/>
            <w:noWrap/>
            <w:vAlign w:val="bottom"/>
          </w:tcPr>
          <w:p w:rsidR="0049476F" w:rsidRPr="004512F5" w:rsidRDefault="0049476F" w:rsidP="009F325E">
            <w:pPr>
              <w:jc w:val="center"/>
              <w:rPr>
                <w:b/>
                <w:bCs/>
                <w:i/>
                <w:iCs/>
                <w:sz w:val="18"/>
                <w:szCs w:val="18"/>
              </w:rPr>
            </w:pPr>
          </w:p>
        </w:tc>
        <w:tc>
          <w:tcPr>
            <w:tcW w:w="799" w:type="dxa"/>
            <w:gridSpan w:val="2"/>
            <w:tcBorders>
              <w:top w:val="nil"/>
              <w:left w:val="nil"/>
              <w:bottom w:val="nil"/>
              <w:right w:val="nil"/>
            </w:tcBorders>
            <w:shd w:val="clear" w:color="auto" w:fill="auto"/>
            <w:noWrap/>
            <w:vAlign w:val="bottom"/>
          </w:tcPr>
          <w:p w:rsidR="0049476F" w:rsidRPr="004512F5" w:rsidRDefault="0049476F" w:rsidP="009F325E">
            <w:pPr>
              <w:rPr>
                <w:i/>
                <w:iCs/>
                <w:sz w:val="18"/>
                <w:szCs w:val="18"/>
              </w:rPr>
            </w:pPr>
            <w:r w:rsidRPr="004512F5">
              <w:rPr>
                <w:i/>
                <w:iCs/>
                <w:sz w:val="18"/>
                <w:szCs w:val="18"/>
              </w:rPr>
              <w:t xml:space="preserve">     НДС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9476F" w:rsidRPr="004512F5" w:rsidRDefault="0049476F" w:rsidP="009F325E">
            <w:pPr>
              <w:jc w:val="center"/>
              <w:rPr>
                <w:b/>
                <w:bCs/>
                <w:sz w:val="18"/>
                <w:szCs w:val="18"/>
              </w:rPr>
            </w:pPr>
            <w:r w:rsidRPr="004512F5">
              <w:rPr>
                <w:b/>
                <w:bCs/>
                <w:sz w:val="18"/>
                <w:szCs w:val="18"/>
              </w:rPr>
              <w:t> </w:t>
            </w:r>
          </w:p>
        </w:tc>
      </w:tr>
      <w:tr w:rsidR="0049476F" w:rsidRPr="004512F5" w:rsidTr="009F325E">
        <w:trPr>
          <w:trHeight w:val="213"/>
        </w:trPr>
        <w:tc>
          <w:tcPr>
            <w:tcW w:w="1727" w:type="dxa"/>
            <w:gridSpan w:val="3"/>
            <w:tcBorders>
              <w:top w:val="nil"/>
              <w:left w:val="nil"/>
              <w:bottom w:val="nil"/>
              <w:right w:val="nil"/>
            </w:tcBorders>
            <w:shd w:val="clear" w:color="auto" w:fill="auto"/>
            <w:noWrap/>
            <w:vAlign w:val="bottom"/>
          </w:tcPr>
          <w:p w:rsidR="0049476F" w:rsidRPr="004512F5" w:rsidRDefault="0049476F" w:rsidP="009F325E">
            <w:pPr>
              <w:rPr>
                <w:i/>
                <w:iCs/>
                <w:sz w:val="18"/>
                <w:szCs w:val="18"/>
              </w:rPr>
            </w:pPr>
          </w:p>
        </w:tc>
        <w:tc>
          <w:tcPr>
            <w:tcW w:w="707" w:type="dxa"/>
            <w:gridSpan w:val="2"/>
            <w:tcBorders>
              <w:top w:val="nil"/>
              <w:left w:val="nil"/>
              <w:bottom w:val="nil"/>
              <w:right w:val="nil"/>
            </w:tcBorders>
            <w:shd w:val="clear" w:color="auto" w:fill="auto"/>
            <w:noWrap/>
            <w:vAlign w:val="bottom"/>
          </w:tcPr>
          <w:p w:rsidR="0049476F" w:rsidRPr="004512F5" w:rsidRDefault="0049476F" w:rsidP="009F325E">
            <w:pPr>
              <w:rPr>
                <w:i/>
                <w:iCs/>
                <w:sz w:val="18"/>
                <w:szCs w:val="18"/>
              </w:rPr>
            </w:pPr>
          </w:p>
        </w:tc>
        <w:tc>
          <w:tcPr>
            <w:tcW w:w="247" w:type="dxa"/>
            <w:gridSpan w:val="2"/>
            <w:tcBorders>
              <w:top w:val="nil"/>
              <w:left w:val="nil"/>
              <w:bottom w:val="nil"/>
              <w:right w:val="nil"/>
            </w:tcBorders>
            <w:shd w:val="clear" w:color="auto" w:fill="auto"/>
            <w:noWrap/>
            <w:vAlign w:val="bottom"/>
          </w:tcPr>
          <w:p w:rsidR="0049476F" w:rsidRPr="004512F5" w:rsidRDefault="0049476F" w:rsidP="009F325E">
            <w:pPr>
              <w:rPr>
                <w:i/>
                <w:iCs/>
                <w:sz w:val="18"/>
                <w:szCs w:val="18"/>
              </w:rPr>
            </w:pPr>
          </w:p>
        </w:tc>
        <w:tc>
          <w:tcPr>
            <w:tcW w:w="1056" w:type="dxa"/>
            <w:tcBorders>
              <w:top w:val="nil"/>
              <w:left w:val="nil"/>
              <w:bottom w:val="nil"/>
              <w:right w:val="nil"/>
            </w:tcBorders>
            <w:shd w:val="clear" w:color="auto" w:fill="auto"/>
            <w:noWrap/>
            <w:vAlign w:val="bottom"/>
          </w:tcPr>
          <w:p w:rsidR="0049476F" w:rsidRPr="004512F5" w:rsidRDefault="0049476F" w:rsidP="009F325E">
            <w:pPr>
              <w:rPr>
                <w:i/>
                <w:iCs/>
                <w:sz w:val="18"/>
                <w:szCs w:val="18"/>
              </w:rPr>
            </w:pPr>
          </w:p>
        </w:tc>
        <w:tc>
          <w:tcPr>
            <w:tcW w:w="540" w:type="dxa"/>
            <w:tcBorders>
              <w:top w:val="nil"/>
              <w:left w:val="nil"/>
              <w:bottom w:val="nil"/>
              <w:right w:val="nil"/>
            </w:tcBorders>
            <w:shd w:val="clear" w:color="auto" w:fill="auto"/>
            <w:noWrap/>
            <w:vAlign w:val="bottom"/>
          </w:tcPr>
          <w:p w:rsidR="0049476F" w:rsidRPr="004512F5" w:rsidRDefault="0049476F" w:rsidP="009F325E">
            <w:pPr>
              <w:rPr>
                <w:i/>
                <w:iCs/>
                <w:sz w:val="18"/>
                <w:szCs w:val="18"/>
              </w:rPr>
            </w:pPr>
          </w:p>
        </w:tc>
        <w:tc>
          <w:tcPr>
            <w:tcW w:w="395" w:type="dxa"/>
            <w:tcBorders>
              <w:top w:val="nil"/>
              <w:left w:val="nil"/>
              <w:bottom w:val="nil"/>
              <w:right w:val="nil"/>
            </w:tcBorders>
            <w:shd w:val="clear" w:color="auto" w:fill="auto"/>
            <w:noWrap/>
            <w:vAlign w:val="bottom"/>
          </w:tcPr>
          <w:p w:rsidR="0049476F" w:rsidRPr="004512F5" w:rsidRDefault="0049476F" w:rsidP="009F325E">
            <w:pPr>
              <w:rPr>
                <w:i/>
                <w:iCs/>
                <w:sz w:val="18"/>
                <w:szCs w:val="18"/>
              </w:rPr>
            </w:pPr>
          </w:p>
        </w:tc>
        <w:tc>
          <w:tcPr>
            <w:tcW w:w="223" w:type="dxa"/>
            <w:tcBorders>
              <w:top w:val="nil"/>
              <w:left w:val="nil"/>
              <w:bottom w:val="nil"/>
              <w:right w:val="nil"/>
            </w:tcBorders>
            <w:shd w:val="clear" w:color="auto" w:fill="auto"/>
            <w:noWrap/>
            <w:vAlign w:val="bottom"/>
          </w:tcPr>
          <w:p w:rsidR="0049476F" w:rsidRPr="004512F5" w:rsidRDefault="0049476F" w:rsidP="009F325E">
            <w:pPr>
              <w:rPr>
                <w:i/>
                <w:iCs/>
                <w:sz w:val="18"/>
                <w:szCs w:val="18"/>
              </w:rPr>
            </w:pPr>
          </w:p>
        </w:tc>
        <w:tc>
          <w:tcPr>
            <w:tcW w:w="424" w:type="dxa"/>
            <w:gridSpan w:val="2"/>
            <w:tcBorders>
              <w:top w:val="nil"/>
              <w:left w:val="nil"/>
              <w:bottom w:val="nil"/>
              <w:right w:val="nil"/>
            </w:tcBorders>
            <w:shd w:val="clear" w:color="auto" w:fill="auto"/>
            <w:noWrap/>
            <w:vAlign w:val="bottom"/>
          </w:tcPr>
          <w:p w:rsidR="0049476F" w:rsidRPr="004512F5" w:rsidRDefault="0049476F" w:rsidP="009F325E">
            <w:pPr>
              <w:jc w:val="center"/>
              <w:rPr>
                <w:i/>
                <w:iCs/>
                <w:sz w:val="18"/>
                <w:szCs w:val="18"/>
              </w:rPr>
            </w:pPr>
          </w:p>
        </w:tc>
        <w:tc>
          <w:tcPr>
            <w:tcW w:w="2352" w:type="dxa"/>
            <w:gridSpan w:val="6"/>
            <w:tcBorders>
              <w:top w:val="nil"/>
              <w:left w:val="nil"/>
              <w:bottom w:val="nil"/>
              <w:right w:val="single" w:sz="4" w:space="0" w:color="000000"/>
            </w:tcBorders>
            <w:shd w:val="clear" w:color="auto" w:fill="auto"/>
            <w:noWrap/>
            <w:vAlign w:val="bottom"/>
          </w:tcPr>
          <w:p w:rsidR="0049476F" w:rsidRPr="004512F5" w:rsidRDefault="0049476F" w:rsidP="009F325E">
            <w:pPr>
              <w:jc w:val="right"/>
              <w:rPr>
                <w:i/>
                <w:iCs/>
                <w:sz w:val="18"/>
                <w:szCs w:val="18"/>
              </w:rPr>
            </w:pPr>
            <w:r w:rsidRPr="004512F5">
              <w:rPr>
                <w:i/>
                <w:iCs/>
                <w:sz w:val="18"/>
                <w:szCs w:val="18"/>
              </w:rPr>
              <w:t xml:space="preserve"> Итого с НДС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49476F" w:rsidRPr="004512F5" w:rsidRDefault="0049476F" w:rsidP="009F325E">
            <w:pPr>
              <w:jc w:val="center"/>
              <w:rPr>
                <w:b/>
                <w:bCs/>
                <w:sz w:val="18"/>
                <w:szCs w:val="18"/>
              </w:rPr>
            </w:pPr>
            <w:r w:rsidRPr="004512F5">
              <w:rPr>
                <w:b/>
                <w:bCs/>
                <w:sz w:val="18"/>
                <w:szCs w:val="18"/>
              </w:rPr>
              <w:t> </w:t>
            </w:r>
          </w:p>
        </w:tc>
      </w:tr>
      <w:tr w:rsidR="0049476F" w:rsidRPr="004512F5" w:rsidTr="009F325E">
        <w:trPr>
          <w:trHeight w:val="320"/>
        </w:trPr>
        <w:tc>
          <w:tcPr>
            <w:tcW w:w="10190" w:type="dxa"/>
            <w:gridSpan w:val="24"/>
            <w:tcBorders>
              <w:top w:val="nil"/>
              <w:left w:val="nil"/>
              <w:bottom w:val="nil"/>
              <w:right w:val="nil"/>
            </w:tcBorders>
            <w:shd w:val="clear" w:color="auto" w:fill="auto"/>
            <w:noWrap/>
            <w:vAlign w:val="bottom"/>
          </w:tcPr>
          <w:p w:rsidR="0049476F" w:rsidRPr="004512F5" w:rsidRDefault="0049476F" w:rsidP="009F325E">
            <w:pPr>
              <w:jc w:val="both"/>
              <w:rPr>
                <w:sz w:val="18"/>
                <w:szCs w:val="18"/>
              </w:rPr>
            </w:pPr>
            <w:r w:rsidRPr="004512F5">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49476F" w:rsidRPr="004512F5" w:rsidTr="009F325E">
        <w:trPr>
          <w:trHeight w:val="213"/>
        </w:trPr>
        <w:tc>
          <w:tcPr>
            <w:tcW w:w="10190" w:type="dxa"/>
            <w:gridSpan w:val="24"/>
            <w:tcBorders>
              <w:top w:val="nil"/>
              <w:left w:val="nil"/>
              <w:bottom w:val="nil"/>
              <w:right w:val="nil"/>
            </w:tcBorders>
            <w:shd w:val="clear" w:color="auto" w:fill="auto"/>
            <w:noWrap/>
            <w:vAlign w:val="bottom"/>
          </w:tcPr>
          <w:p w:rsidR="0049476F" w:rsidRPr="004512F5" w:rsidRDefault="0049476F" w:rsidP="009F325E">
            <w:pPr>
              <w:jc w:val="both"/>
              <w:rPr>
                <w:sz w:val="18"/>
                <w:szCs w:val="18"/>
              </w:rPr>
            </w:pPr>
            <w:r w:rsidRPr="004512F5">
              <w:rPr>
                <w:sz w:val="18"/>
                <w:szCs w:val="18"/>
              </w:rPr>
              <w:t>Прием-передача транспортных средств с экипажем в/из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49476F" w:rsidRPr="004512F5" w:rsidTr="009F325E">
        <w:trPr>
          <w:trHeight w:val="198"/>
        </w:trPr>
        <w:tc>
          <w:tcPr>
            <w:tcW w:w="9951" w:type="dxa"/>
            <w:gridSpan w:val="23"/>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39" w:type="dxa"/>
            <w:tcBorders>
              <w:top w:val="nil"/>
              <w:left w:val="nil"/>
              <w:right w:val="nil"/>
            </w:tcBorders>
            <w:shd w:val="clear" w:color="auto" w:fill="auto"/>
            <w:noWrap/>
            <w:vAlign w:val="bottom"/>
          </w:tcPr>
          <w:p w:rsidR="0049476F" w:rsidRPr="004512F5" w:rsidRDefault="0049476F" w:rsidP="009F325E">
            <w:pPr>
              <w:rPr>
                <w:b/>
                <w:bCs/>
                <w:sz w:val="18"/>
                <w:szCs w:val="18"/>
              </w:rPr>
            </w:pPr>
          </w:p>
        </w:tc>
      </w:tr>
      <w:tr w:rsidR="0049476F" w:rsidRPr="004512F5" w:rsidTr="009F325E">
        <w:trPr>
          <w:trHeight w:val="213"/>
        </w:trPr>
        <w:tc>
          <w:tcPr>
            <w:tcW w:w="3737" w:type="dxa"/>
            <w:gridSpan w:val="8"/>
            <w:tcBorders>
              <w:top w:val="nil"/>
              <w:left w:val="nil"/>
              <w:bottom w:val="nil"/>
              <w:right w:val="nil"/>
            </w:tcBorders>
            <w:shd w:val="clear" w:color="auto" w:fill="auto"/>
            <w:noWrap/>
            <w:vAlign w:val="bottom"/>
          </w:tcPr>
          <w:p w:rsidR="0049476F" w:rsidRPr="004512F5" w:rsidRDefault="0049476F" w:rsidP="009F325E">
            <w:pPr>
              <w:rPr>
                <w:sz w:val="18"/>
                <w:szCs w:val="18"/>
              </w:rPr>
            </w:pPr>
            <w:r w:rsidRPr="004512F5">
              <w:rPr>
                <w:sz w:val="18"/>
                <w:szCs w:val="18"/>
              </w:rPr>
              <w:t>Услугу  сдал:</w:t>
            </w:r>
          </w:p>
        </w:tc>
        <w:tc>
          <w:tcPr>
            <w:tcW w:w="540"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395"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23"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424"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4871" w:type="dxa"/>
            <w:gridSpan w:val="11"/>
            <w:tcBorders>
              <w:top w:val="nil"/>
              <w:left w:val="nil"/>
              <w:bottom w:val="nil"/>
              <w:right w:val="nil"/>
            </w:tcBorders>
            <w:shd w:val="clear" w:color="auto" w:fill="auto"/>
            <w:noWrap/>
            <w:vAlign w:val="bottom"/>
          </w:tcPr>
          <w:p w:rsidR="0049476F" w:rsidRPr="004512F5" w:rsidRDefault="0049476F" w:rsidP="009F325E">
            <w:pPr>
              <w:rPr>
                <w:sz w:val="18"/>
                <w:szCs w:val="18"/>
              </w:rPr>
            </w:pPr>
            <w:r w:rsidRPr="004512F5">
              <w:rPr>
                <w:sz w:val="18"/>
                <w:szCs w:val="18"/>
              </w:rPr>
              <w:t>Услуг принял:</w:t>
            </w:r>
          </w:p>
        </w:tc>
      </w:tr>
      <w:tr w:rsidR="0049476F" w:rsidRPr="004512F5" w:rsidTr="009F325E">
        <w:trPr>
          <w:trHeight w:val="213"/>
        </w:trPr>
        <w:tc>
          <w:tcPr>
            <w:tcW w:w="3737" w:type="dxa"/>
            <w:gridSpan w:val="8"/>
            <w:tcBorders>
              <w:top w:val="nil"/>
              <w:left w:val="nil"/>
              <w:bottom w:val="nil"/>
              <w:right w:val="nil"/>
            </w:tcBorders>
            <w:shd w:val="clear" w:color="auto" w:fill="auto"/>
            <w:noWrap/>
            <w:vAlign w:val="bottom"/>
          </w:tcPr>
          <w:p w:rsidR="0049476F" w:rsidRPr="004512F5" w:rsidRDefault="0049476F" w:rsidP="009F325E">
            <w:pPr>
              <w:rPr>
                <w:sz w:val="18"/>
                <w:szCs w:val="18"/>
              </w:rPr>
            </w:pPr>
            <w:r w:rsidRPr="004512F5">
              <w:rPr>
                <w:sz w:val="20"/>
              </w:rPr>
              <w:t>Арендатор</w:t>
            </w:r>
          </w:p>
        </w:tc>
        <w:tc>
          <w:tcPr>
            <w:tcW w:w="540"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395"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23"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424"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4871" w:type="dxa"/>
            <w:gridSpan w:val="11"/>
            <w:tcBorders>
              <w:top w:val="nil"/>
              <w:left w:val="nil"/>
              <w:bottom w:val="nil"/>
              <w:right w:val="nil"/>
            </w:tcBorders>
            <w:shd w:val="clear" w:color="auto" w:fill="auto"/>
            <w:noWrap/>
            <w:vAlign w:val="bottom"/>
          </w:tcPr>
          <w:p w:rsidR="0049476F" w:rsidRPr="004512F5" w:rsidRDefault="0049476F" w:rsidP="009F325E">
            <w:pPr>
              <w:rPr>
                <w:sz w:val="18"/>
                <w:szCs w:val="18"/>
              </w:rPr>
            </w:pPr>
            <w:r w:rsidRPr="004512F5">
              <w:rPr>
                <w:sz w:val="20"/>
              </w:rPr>
              <w:t>Арендодатель</w:t>
            </w:r>
          </w:p>
        </w:tc>
      </w:tr>
      <w:tr w:rsidR="0049476F" w:rsidRPr="004512F5" w:rsidTr="009F325E">
        <w:trPr>
          <w:trHeight w:val="122"/>
        </w:trPr>
        <w:tc>
          <w:tcPr>
            <w:tcW w:w="4277" w:type="dxa"/>
            <w:gridSpan w:val="9"/>
            <w:tcBorders>
              <w:top w:val="nil"/>
              <w:left w:val="nil"/>
              <w:bottom w:val="single" w:sz="4" w:space="0" w:color="auto"/>
              <w:right w:val="nil"/>
            </w:tcBorders>
            <w:shd w:val="clear" w:color="auto" w:fill="auto"/>
            <w:noWrap/>
            <w:vAlign w:val="bottom"/>
          </w:tcPr>
          <w:p w:rsidR="0049476F" w:rsidRPr="004512F5" w:rsidRDefault="0049476F" w:rsidP="009F325E">
            <w:pPr>
              <w:jc w:val="center"/>
              <w:rPr>
                <w:b/>
                <w:bCs/>
                <w:sz w:val="18"/>
                <w:szCs w:val="18"/>
              </w:rPr>
            </w:pPr>
            <w:r w:rsidRPr="004512F5">
              <w:rPr>
                <w:b/>
                <w:bCs/>
                <w:sz w:val="18"/>
                <w:szCs w:val="18"/>
              </w:rPr>
              <w:t> </w:t>
            </w:r>
          </w:p>
        </w:tc>
        <w:tc>
          <w:tcPr>
            <w:tcW w:w="395" w:type="dxa"/>
            <w:tcBorders>
              <w:top w:val="nil"/>
              <w:left w:val="nil"/>
              <w:bottom w:val="nil"/>
              <w:right w:val="nil"/>
            </w:tcBorders>
            <w:shd w:val="clear" w:color="auto" w:fill="auto"/>
            <w:noWrap/>
            <w:vAlign w:val="bottom"/>
          </w:tcPr>
          <w:p w:rsidR="0049476F" w:rsidRPr="004512F5" w:rsidRDefault="0049476F" w:rsidP="009F325E">
            <w:pPr>
              <w:rPr>
                <w:i/>
                <w:iCs/>
                <w:sz w:val="18"/>
                <w:szCs w:val="18"/>
              </w:rPr>
            </w:pPr>
          </w:p>
        </w:tc>
        <w:tc>
          <w:tcPr>
            <w:tcW w:w="223" w:type="dxa"/>
            <w:tcBorders>
              <w:top w:val="nil"/>
              <w:left w:val="nil"/>
              <w:bottom w:val="nil"/>
              <w:right w:val="nil"/>
            </w:tcBorders>
            <w:shd w:val="clear" w:color="auto" w:fill="auto"/>
            <w:noWrap/>
            <w:vAlign w:val="bottom"/>
          </w:tcPr>
          <w:p w:rsidR="0049476F" w:rsidRPr="004512F5" w:rsidRDefault="0049476F" w:rsidP="009F325E">
            <w:pPr>
              <w:rPr>
                <w:i/>
                <w:iCs/>
                <w:sz w:val="18"/>
                <w:szCs w:val="18"/>
              </w:rPr>
            </w:pPr>
          </w:p>
        </w:tc>
        <w:tc>
          <w:tcPr>
            <w:tcW w:w="424"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4871" w:type="dxa"/>
            <w:gridSpan w:val="11"/>
            <w:tcBorders>
              <w:top w:val="nil"/>
              <w:left w:val="nil"/>
              <w:bottom w:val="single" w:sz="4" w:space="0" w:color="auto"/>
              <w:right w:val="nil"/>
            </w:tcBorders>
            <w:shd w:val="clear" w:color="auto" w:fill="auto"/>
            <w:noWrap/>
            <w:vAlign w:val="bottom"/>
          </w:tcPr>
          <w:p w:rsidR="0049476F" w:rsidRPr="004512F5" w:rsidRDefault="0049476F" w:rsidP="009F325E">
            <w:pPr>
              <w:jc w:val="center"/>
              <w:rPr>
                <w:b/>
                <w:bCs/>
                <w:sz w:val="18"/>
                <w:szCs w:val="18"/>
              </w:rPr>
            </w:pPr>
            <w:r w:rsidRPr="004512F5">
              <w:rPr>
                <w:b/>
                <w:bCs/>
                <w:sz w:val="18"/>
                <w:szCs w:val="18"/>
              </w:rPr>
              <w:t> </w:t>
            </w:r>
          </w:p>
        </w:tc>
      </w:tr>
      <w:tr w:rsidR="0049476F" w:rsidRPr="004512F5" w:rsidTr="009F325E">
        <w:trPr>
          <w:trHeight w:val="198"/>
        </w:trPr>
        <w:tc>
          <w:tcPr>
            <w:tcW w:w="4277" w:type="dxa"/>
            <w:gridSpan w:val="9"/>
            <w:tcBorders>
              <w:top w:val="single" w:sz="4" w:space="0" w:color="auto"/>
              <w:left w:val="nil"/>
              <w:bottom w:val="nil"/>
              <w:right w:val="nil"/>
            </w:tcBorders>
            <w:shd w:val="clear" w:color="auto" w:fill="auto"/>
            <w:noWrap/>
            <w:vAlign w:val="bottom"/>
          </w:tcPr>
          <w:p w:rsidR="0049476F" w:rsidRPr="004512F5" w:rsidRDefault="0049476F" w:rsidP="009F325E">
            <w:pPr>
              <w:jc w:val="center"/>
              <w:rPr>
                <w:sz w:val="18"/>
                <w:szCs w:val="18"/>
              </w:rPr>
            </w:pPr>
            <w:r w:rsidRPr="004512F5">
              <w:rPr>
                <w:sz w:val="18"/>
                <w:szCs w:val="18"/>
              </w:rPr>
              <w:t>(должность)</w:t>
            </w:r>
          </w:p>
        </w:tc>
        <w:tc>
          <w:tcPr>
            <w:tcW w:w="395"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223" w:type="dxa"/>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424"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4871" w:type="dxa"/>
            <w:gridSpan w:val="11"/>
            <w:tcBorders>
              <w:top w:val="nil"/>
              <w:left w:val="nil"/>
              <w:bottom w:val="nil"/>
              <w:right w:val="nil"/>
            </w:tcBorders>
            <w:shd w:val="clear" w:color="auto" w:fill="auto"/>
            <w:noWrap/>
            <w:vAlign w:val="bottom"/>
          </w:tcPr>
          <w:p w:rsidR="0049476F" w:rsidRPr="004512F5" w:rsidRDefault="0049476F" w:rsidP="009F325E">
            <w:pPr>
              <w:jc w:val="center"/>
              <w:rPr>
                <w:sz w:val="18"/>
                <w:szCs w:val="18"/>
              </w:rPr>
            </w:pPr>
            <w:r w:rsidRPr="004512F5">
              <w:rPr>
                <w:sz w:val="18"/>
                <w:szCs w:val="18"/>
              </w:rPr>
              <w:t>(должность)</w:t>
            </w:r>
          </w:p>
        </w:tc>
      </w:tr>
      <w:tr w:rsidR="0049476F" w:rsidRPr="004512F5" w:rsidTr="009F325E">
        <w:trPr>
          <w:trHeight w:val="91"/>
        </w:trPr>
        <w:tc>
          <w:tcPr>
            <w:tcW w:w="2434" w:type="dxa"/>
            <w:gridSpan w:val="5"/>
            <w:tcBorders>
              <w:top w:val="nil"/>
              <w:left w:val="nil"/>
              <w:bottom w:val="single" w:sz="4" w:space="0" w:color="auto"/>
              <w:right w:val="nil"/>
            </w:tcBorders>
            <w:shd w:val="clear" w:color="auto" w:fill="auto"/>
            <w:noWrap/>
            <w:vAlign w:val="bottom"/>
          </w:tcPr>
          <w:p w:rsidR="0049476F" w:rsidRPr="004512F5" w:rsidRDefault="0049476F" w:rsidP="009F325E">
            <w:pPr>
              <w:jc w:val="center"/>
              <w:rPr>
                <w:i/>
                <w:iCs/>
                <w:sz w:val="18"/>
                <w:szCs w:val="18"/>
                <w:u w:val="single"/>
              </w:rPr>
            </w:pPr>
          </w:p>
        </w:tc>
        <w:tc>
          <w:tcPr>
            <w:tcW w:w="247" w:type="dxa"/>
            <w:gridSpan w:val="2"/>
            <w:tcBorders>
              <w:top w:val="nil"/>
              <w:left w:val="nil"/>
              <w:bottom w:val="nil"/>
              <w:right w:val="nil"/>
            </w:tcBorders>
            <w:shd w:val="clear" w:color="auto" w:fill="auto"/>
            <w:noWrap/>
            <w:vAlign w:val="bottom"/>
          </w:tcPr>
          <w:p w:rsidR="0049476F" w:rsidRPr="004512F5" w:rsidRDefault="0049476F" w:rsidP="009F325E">
            <w:pPr>
              <w:jc w:val="center"/>
              <w:rPr>
                <w:i/>
                <w:iCs/>
                <w:sz w:val="18"/>
                <w:szCs w:val="18"/>
                <w:u w:val="single"/>
              </w:rPr>
            </w:pPr>
          </w:p>
        </w:tc>
        <w:tc>
          <w:tcPr>
            <w:tcW w:w="1596" w:type="dxa"/>
            <w:gridSpan w:val="2"/>
            <w:tcBorders>
              <w:top w:val="nil"/>
              <w:left w:val="nil"/>
              <w:bottom w:val="single" w:sz="4" w:space="0" w:color="auto"/>
              <w:right w:val="nil"/>
            </w:tcBorders>
            <w:shd w:val="clear" w:color="auto" w:fill="auto"/>
            <w:noWrap/>
            <w:vAlign w:val="bottom"/>
          </w:tcPr>
          <w:p w:rsidR="0049476F" w:rsidRPr="004512F5" w:rsidRDefault="0049476F" w:rsidP="009F325E">
            <w:pPr>
              <w:rPr>
                <w:i/>
                <w:iCs/>
                <w:sz w:val="18"/>
                <w:szCs w:val="18"/>
              </w:rPr>
            </w:pPr>
            <w:r w:rsidRPr="004512F5">
              <w:rPr>
                <w:i/>
                <w:iCs/>
                <w:sz w:val="18"/>
                <w:szCs w:val="18"/>
              </w:rPr>
              <w:t> </w:t>
            </w:r>
          </w:p>
        </w:tc>
        <w:tc>
          <w:tcPr>
            <w:tcW w:w="395" w:type="dxa"/>
            <w:tcBorders>
              <w:top w:val="nil"/>
              <w:left w:val="nil"/>
              <w:bottom w:val="nil"/>
              <w:right w:val="nil"/>
            </w:tcBorders>
            <w:shd w:val="clear" w:color="auto" w:fill="auto"/>
            <w:noWrap/>
            <w:vAlign w:val="bottom"/>
          </w:tcPr>
          <w:p w:rsidR="0049476F" w:rsidRPr="004512F5" w:rsidRDefault="0049476F" w:rsidP="009F325E">
            <w:pPr>
              <w:rPr>
                <w:i/>
                <w:iCs/>
                <w:sz w:val="18"/>
                <w:szCs w:val="18"/>
              </w:rPr>
            </w:pPr>
          </w:p>
        </w:tc>
        <w:tc>
          <w:tcPr>
            <w:tcW w:w="223" w:type="dxa"/>
            <w:tcBorders>
              <w:top w:val="nil"/>
              <w:left w:val="nil"/>
              <w:bottom w:val="nil"/>
              <w:right w:val="nil"/>
            </w:tcBorders>
            <w:shd w:val="clear" w:color="auto" w:fill="auto"/>
            <w:noWrap/>
            <w:vAlign w:val="bottom"/>
          </w:tcPr>
          <w:p w:rsidR="0049476F" w:rsidRPr="004512F5" w:rsidRDefault="0049476F" w:rsidP="009F325E">
            <w:pPr>
              <w:rPr>
                <w:i/>
                <w:iCs/>
                <w:sz w:val="18"/>
                <w:szCs w:val="18"/>
              </w:rPr>
            </w:pPr>
          </w:p>
        </w:tc>
        <w:tc>
          <w:tcPr>
            <w:tcW w:w="424"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1553" w:type="dxa"/>
            <w:gridSpan w:val="4"/>
            <w:tcBorders>
              <w:top w:val="nil"/>
              <w:left w:val="nil"/>
              <w:bottom w:val="single" w:sz="4" w:space="0" w:color="auto"/>
              <w:right w:val="nil"/>
            </w:tcBorders>
            <w:shd w:val="clear" w:color="auto" w:fill="auto"/>
            <w:noWrap/>
            <w:vAlign w:val="bottom"/>
          </w:tcPr>
          <w:p w:rsidR="0049476F" w:rsidRPr="004512F5" w:rsidRDefault="0049476F" w:rsidP="009F325E">
            <w:pPr>
              <w:jc w:val="center"/>
              <w:rPr>
                <w:i/>
                <w:iCs/>
                <w:sz w:val="18"/>
                <w:szCs w:val="18"/>
                <w:u w:val="single"/>
              </w:rPr>
            </w:pPr>
          </w:p>
        </w:tc>
        <w:tc>
          <w:tcPr>
            <w:tcW w:w="548" w:type="dxa"/>
            <w:tcBorders>
              <w:top w:val="nil"/>
              <w:left w:val="nil"/>
              <w:bottom w:val="nil"/>
              <w:right w:val="nil"/>
            </w:tcBorders>
            <w:shd w:val="clear" w:color="auto" w:fill="auto"/>
            <w:noWrap/>
            <w:vAlign w:val="bottom"/>
          </w:tcPr>
          <w:p w:rsidR="0049476F" w:rsidRPr="004512F5" w:rsidRDefault="0049476F" w:rsidP="009F325E">
            <w:pPr>
              <w:jc w:val="center"/>
              <w:rPr>
                <w:i/>
                <w:iCs/>
                <w:sz w:val="18"/>
                <w:szCs w:val="18"/>
                <w:u w:val="single"/>
              </w:rPr>
            </w:pPr>
          </w:p>
        </w:tc>
        <w:tc>
          <w:tcPr>
            <w:tcW w:w="2770" w:type="dxa"/>
            <w:gridSpan w:val="6"/>
            <w:tcBorders>
              <w:top w:val="nil"/>
              <w:left w:val="nil"/>
              <w:bottom w:val="single" w:sz="4" w:space="0" w:color="auto"/>
              <w:right w:val="nil"/>
            </w:tcBorders>
            <w:shd w:val="clear" w:color="auto" w:fill="auto"/>
            <w:noWrap/>
            <w:vAlign w:val="bottom"/>
          </w:tcPr>
          <w:p w:rsidR="0049476F" w:rsidRPr="004512F5" w:rsidRDefault="0049476F" w:rsidP="009F325E">
            <w:pPr>
              <w:rPr>
                <w:i/>
                <w:iCs/>
                <w:sz w:val="18"/>
                <w:szCs w:val="18"/>
              </w:rPr>
            </w:pPr>
            <w:r w:rsidRPr="004512F5">
              <w:rPr>
                <w:i/>
                <w:iCs/>
                <w:sz w:val="18"/>
                <w:szCs w:val="18"/>
              </w:rPr>
              <w:t> </w:t>
            </w:r>
          </w:p>
        </w:tc>
      </w:tr>
      <w:tr w:rsidR="0049476F" w:rsidRPr="004512F5" w:rsidTr="009F325E">
        <w:trPr>
          <w:trHeight w:val="229"/>
        </w:trPr>
        <w:tc>
          <w:tcPr>
            <w:tcW w:w="2434" w:type="dxa"/>
            <w:gridSpan w:val="5"/>
            <w:tcBorders>
              <w:top w:val="nil"/>
              <w:left w:val="nil"/>
              <w:bottom w:val="nil"/>
              <w:right w:val="nil"/>
            </w:tcBorders>
            <w:shd w:val="clear" w:color="auto" w:fill="auto"/>
            <w:noWrap/>
            <w:vAlign w:val="bottom"/>
          </w:tcPr>
          <w:p w:rsidR="0049476F" w:rsidRPr="004512F5" w:rsidRDefault="0049476F" w:rsidP="009F325E">
            <w:pPr>
              <w:jc w:val="center"/>
              <w:rPr>
                <w:sz w:val="16"/>
                <w:szCs w:val="16"/>
              </w:rPr>
            </w:pPr>
            <w:r w:rsidRPr="004512F5">
              <w:rPr>
                <w:sz w:val="16"/>
                <w:szCs w:val="16"/>
              </w:rPr>
              <w:t>(подпись)</w:t>
            </w:r>
          </w:p>
        </w:tc>
        <w:tc>
          <w:tcPr>
            <w:tcW w:w="247" w:type="dxa"/>
            <w:gridSpan w:val="2"/>
            <w:tcBorders>
              <w:top w:val="nil"/>
              <w:left w:val="nil"/>
              <w:bottom w:val="nil"/>
              <w:right w:val="nil"/>
            </w:tcBorders>
            <w:shd w:val="clear" w:color="auto" w:fill="auto"/>
            <w:noWrap/>
            <w:vAlign w:val="bottom"/>
          </w:tcPr>
          <w:p w:rsidR="0049476F" w:rsidRPr="004512F5" w:rsidRDefault="0049476F" w:rsidP="009F325E">
            <w:pPr>
              <w:jc w:val="center"/>
              <w:rPr>
                <w:sz w:val="16"/>
                <w:szCs w:val="16"/>
              </w:rPr>
            </w:pPr>
          </w:p>
        </w:tc>
        <w:tc>
          <w:tcPr>
            <w:tcW w:w="1596" w:type="dxa"/>
            <w:gridSpan w:val="2"/>
            <w:tcBorders>
              <w:top w:val="nil"/>
              <w:left w:val="nil"/>
              <w:bottom w:val="nil"/>
              <w:right w:val="nil"/>
            </w:tcBorders>
            <w:shd w:val="clear" w:color="auto" w:fill="auto"/>
            <w:noWrap/>
            <w:vAlign w:val="bottom"/>
          </w:tcPr>
          <w:p w:rsidR="0049476F" w:rsidRPr="004512F5" w:rsidRDefault="0049476F" w:rsidP="009F325E">
            <w:pPr>
              <w:jc w:val="center"/>
              <w:rPr>
                <w:sz w:val="14"/>
                <w:szCs w:val="14"/>
              </w:rPr>
            </w:pPr>
            <w:r w:rsidRPr="004512F5">
              <w:rPr>
                <w:sz w:val="14"/>
                <w:szCs w:val="14"/>
              </w:rPr>
              <w:t>(расшифровка подписи)</w:t>
            </w:r>
          </w:p>
        </w:tc>
        <w:tc>
          <w:tcPr>
            <w:tcW w:w="395" w:type="dxa"/>
            <w:tcBorders>
              <w:top w:val="nil"/>
              <w:left w:val="nil"/>
              <w:bottom w:val="nil"/>
              <w:right w:val="nil"/>
            </w:tcBorders>
            <w:shd w:val="clear" w:color="auto" w:fill="auto"/>
            <w:noWrap/>
            <w:vAlign w:val="bottom"/>
          </w:tcPr>
          <w:p w:rsidR="0049476F" w:rsidRPr="004512F5" w:rsidRDefault="0049476F" w:rsidP="009F325E">
            <w:pPr>
              <w:jc w:val="center"/>
              <w:rPr>
                <w:sz w:val="18"/>
                <w:szCs w:val="18"/>
              </w:rPr>
            </w:pPr>
          </w:p>
        </w:tc>
        <w:tc>
          <w:tcPr>
            <w:tcW w:w="223" w:type="dxa"/>
            <w:tcBorders>
              <w:top w:val="nil"/>
              <w:left w:val="nil"/>
              <w:bottom w:val="nil"/>
              <w:right w:val="nil"/>
            </w:tcBorders>
            <w:shd w:val="clear" w:color="auto" w:fill="auto"/>
            <w:noWrap/>
            <w:vAlign w:val="bottom"/>
          </w:tcPr>
          <w:p w:rsidR="0049476F" w:rsidRPr="004512F5" w:rsidRDefault="0049476F" w:rsidP="009F325E">
            <w:pPr>
              <w:jc w:val="center"/>
              <w:rPr>
                <w:sz w:val="18"/>
                <w:szCs w:val="18"/>
              </w:rPr>
            </w:pPr>
          </w:p>
        </w:tc>
        <w:tc>
          <w:tcPr>
            <w:tcW w:w="424" w:type="dxa"/>
            <w:gridSpan w:val="2"/>
            <w:tcBorders>
              <w:top w:val="nil"/>
              <w:left w:val="nil"/>
              <w:bottom w:val="nil"/>
              <w:right w:val="nil"/>
            </w:tcBorders>
            <w:shd w:val="clear" w:color="auto" w:fill="auto"/>
            <w:noWrap/>
            <w:vAlign w:val="bottom"/>
          </w:tcPr>
          <w:p w:rsidR="0049476F" w:rsidRPr="004512F5" w:rsidRDefault="0049476F" w:rsidP="009F325E">
            <w:pPr>
              <w:rPr>
                <w:sz w:val="18"/>
                <w:szCs w:val="18"/>
              </w:rPr>
            </w:pPr>
          </w:p>
        </w:tc>
        <w:tc>
          <w:tcPr>
            <w:tcW w:w="1553" w:type="dxa"/>
            <w:gridSpan w:val="4"/>
            <w:tcBorders>
              <w:top w:val="nil"/>
              <w:left w:val="nil"/>
              <w:bottom w:val="nil"/>
              <w:right w:val="nil"/>
            </w:tcBorders>
            <w:shd w:val="clear" w:color="auto" w:fill="auto"/>
            <w:noWrap/>
            <w:vAlign w:val="bottom"/>
          </w:tcPr>
          <w:p w:rsidR="0049476F" w:rsidRPr="004512F5" w:rsidRDefault="0049476F" w:rsidP="009F325E">
            <w:pPr>
              <w:jc w:val="center"/>
              <w:rPr>
                <w:sz w:val="16"/>
                <w:szCs w:val="16"/>
              </w:rPr>
            </w:pPr>
            <w:r w:rsidRPr="004512F5">
              <w:rPr>
                <w:sz w:val="16"/>
                <w:szCs w:val="16"/>
              </w:rPr>
              <w:t>(подпись)</w:t>
            </w:r>
          </w:p>
        </w:tc>
        <w:tc>
          <w:tcPr>
            <w:tcW w:w="548" w:type="dxa"/>
            <w:tcBorders>
              <w:top w:val="nil"/>
              <w:left w:val="nil"/>
              <w:bottom w:val="nil"/>
              <w:right w:val="nil"/>
            </w:tcBorders>
            <w:shd w:val="clear" w:color="auto" w:fill="auto"/>
            <w:noWrap/>
            <w:vAlign w:val="bottom"/>
          </w:tcPr>
          <w:p w:rsidR="0049476F" w:rsidRPr="004512F5" w:rsidRDefault="0049476F" w:rsidP="009F325E">
            <w:pPr>
              <w:jc w:val="center"/>
              <w:rPr>
                <w:sz w:val="16"/>
                <w:szCs w:val="16"/>
              </w:rPr>
            </w:pPr>
          </w:p>
        </w:tc>
        <w:tc>
          <w:tcPr>
            <w:tcW w:w="2770" w:type="dxa"/>
            <w:gridSpan w:val="6"/>
            <w:tcBorders>
              <w:top w:val="single" w:sz="4" w:space="0" w:color="auto"/>
              <w:left w:val="nil"/>
              <w:bottom w:val="nil"/>
              <w:right w:val="nil"/>
            </w:tcBorders>
            <w:shd w:val="clear" w:color="auto" w:fill="auto"/>
            <w:noWrap/>
            <w:vAlign w:val="bottom"/>
          </w:tcPr>
          <w:p w:rsidR="0049476F" w:rsidRPr="004512F5" w:rsidRDefault="0049476F" w:rsidP="009F325E">
            <w:pPr>
              <w:jc w:val="center"/>
              <w:rPr>
                <w:sz w:val="16"/>
                <w:szCs w:val="16"/>
              </w:rPr>
            </w:pPr>
            <w:r w:rsidRPr="004512F5">
              <w:rPr>
                <w:sz w:val="16"/>
                <w:szCs w:val="16"/>
              </w:rPr>
              <w:t>(расшифровка подписи)</w:t>
            </w:r>
          </w:p>
        </w:tc>
      </w:tr>
      <w:tr w:rsidR="0049476F" w:rsidRPr="004512F5" w:rsidTr="009F325E">
        <w:trPr>
          <w:trHeight w:val="259"/>
        </w:trPr>
        <w:tc>
          <w:tcPr>
            <w:tcW w:w="1727" w:type="dxa"/>
            <w:gridSpan w:val="3"/>
            <w:tcBorders>
              <w:top w:val="nil"/>
              <w:left w:val="nil"/>
              <w:bottom w:val="nil"/>
              <w:right w:val="nil"/>
            </w:tcBorders>
            <w:shd w:val="clear" w:color="auto" w:fill="auto"/>
            <w:noWrap/>
            <w:vAlign w:val="bottom"/>
          </w:tcPr>
          <w:p w:rsidR="0049476F" w:rsidRPr="004512F5" w:rsidRDefault="0049476F" w:rsidP="009F325E">
            <w:pPr>
              <w:jc w:val="center"/>
              <w:rPr>
                <w:sz w:val="16"/>
                <w:szCs w:val="16"/>
              </w:rPr>
            </w:pPr>
            <w:r w:rsidRPr="004512F5">
              <w:rPr>
                <w:sz w:val="16"/>
                <w:szCs w:val="16"/>
              </w:rPr>
              <w:t>М.П.</w:t>
            </w:r>
          </w:p>
        </w:tc>
        <w:tc>
          <w:tcPr>
            <w:tcW w:w="707" w:type="dxa"/>
            <w:gridSpan w:val="2"/>
            <w:tcBorders>
              <w:top w:val="nil"/>
              <w:left w:val="nil"/>
              <w:bottom w:val="nil"/>
              <w:right w:val="nil"/>
            </w:tcBorders>
            <w:shd w:val="clear" w:color="auto" w:fill="auto"/>
            <w:noWrap/>
            <w:vAlign w:val="bottom"/>
          </w:tcPr>
          <w:p w:rsidR="0049476F" w:rsidRPr="004512F5" w:rsidRDefault="0049476F" w:rsidP="009F325E">
            <w:pPr>
              <w:rPr>
                <w:sz w:val="16"/>
                <w:szCs w:val="16"/>
              </w:rPr>
            </w:pPr>
          </w:p>
        </w:tc>
        <w:tc>
          <w:tcPr>
            <w:tcW w:w="247" w:type="dxa"/>
            <w:gridSpan w:val="2"/>
            <w:tcBorders>
              <w:top w:val="nil"/>
              <w:left w:val="nil"/>
              <w:bottom w:val="nil"/>
              <w:right w:val="nil"/>
            </w:tcBorders>
            <w:shd w:val="clear" w:color="auto" w:fill="auto"/>
            <w:noWrap/>
            <w:vAlign w:val="bottom"/>
          </w:tcPr>
          <w:p w:rsidR="0049476F" w:rsidRPr="004512F5" w:rsidRDefault="0049476F" w:rsidP="009F325E">
            <w:pPr>
              <w:rPr>
                <w:sz w:val="16"/>
                <w:szCs w:val="16"/>
              </w:rPr>
            </w:pPr>
          </w:p>
        </w:tc>
        <w:tc>
          <w:tcPr>
            <w:tcW w:w="1056" w:type="dxa"/>
            <w:tcBorders>
              <w:top w:val="nil"/>
              <w:left w:val="nil"/>
              <w:bottom w:val="nil"/>
              <w:right w:val="nil"/>
            </w:tcBorders>
            <w:shd w:val="clear" w:color="auto" w:fill="auto"/>
            <w:noWrap/>
            <w:vAlign w:val="bottom"/>
          </w:tcPr>
          <w:p w:rsidR="0049476F" w:rsidRPr="004512F5" w:rsidRDefault="0049476F" w:rsidP="009F325E">
            <w:pPr>
              <w:rPr>
                <w:sz w:val="16"/>
                <w:szCs w:val="16"/>
              </w:rPr>
            </w:pPr>
          </w:p>
        </w:tc>
        <w:tc>
          <w:tcPr>
            <w:tcW w:w="540" w:type="dxa"/>
            <w:tcBorders>
              <w:top w:val="nil"/>
              <w:left w:val="nil"/>
              <w:bottom w:val="nil"/>
              <w:right w:val="nil"/>
            </w:tcBorders>
            <w:shd w:val="clear" w:color="auto" w:fill="auto"/>
            <w:noWrap/>
            <w:vAlign w:val="bottom"/>
          </w:tcPr>
          <w:p w:rsidR="0049476F" w:rsidRPr="004512F5" w:rsidRDefault="0049476F" w:rsidP="009F325E">
            <w:pPr>
              <w:rPr>
                <w:sz w:val="16"/>
                <w:szCs w:val="16"/>
              </w:rPr>
            </w:pPr>
          </w:p>
        </w:tc>
        <w:tc>
          <w:tcPr>
            <w:tcW w:w="395" w:type="dxa"/>
            <w:tcBorders>
              <w:top w:val="nil"/>
              <w:left w:val="nil"/>
              <w:bottom w:val="nil"/>
              <w:right w:val="nil"/>
            </w:tcBorders>
            <w:shd w:val="clear" w:color="auto" w:fill="auto"/>
            <w:noWrap/>
            <w:vAlign w:val="bottom"/>
          </w:tcPr>
          <w:p w:rsidR="0049476F" w:rsidRPr="004512F5" w:rsidRDefault="0049476F" w:rsidP="009F325E">
            <w:pPr>
              <w:rPr>
                <w:sz w:val="16"/>
                <w:szCs w:val="16"/>
              </w:rPr>
            </w:pPr>
          </w:p>
        </w:tc>
        <w:tc>
          <w:tcPr>
            <w:tcW w:w="223" w:type="dxa"/>
            <w:tcBorders>
              <w:top w:val="nil"/>
              <w:left w:val="nil"/>
              <w:bottom w:val="nil"/>
              <w:right w:val="nil"/>
            </w:tcBorders>
            <w:shd w:val="clear" w:color="auto" w:fill="auto"/>
            <w:noWrap/>
            <w:vAlign w:val="bottom"/>
          </w:tcPr>
          <w:p w:rsidR="0049476F" w:rsidRPr="004512F5" w:rsidRDefault="0049476F" w:rsidP="009F325E">
            <w:pPr>
              <w:rPr>
                <w:sz w:val="16"/>
                <w:szCs w:val="16"/>
              </w:rPr>
            </w:pPr>
          </w:p>
        </w:tc>
        <w:tc>
          <w:tcPr>
            <w:tcW w:w="424" w:type="dxa"/>
            <w:gridSpan w:val="2"/>
            <w:tcBorders>
              <w:top w:val="nil"/>
              <w:left w:val="nil"/>
              <w:bottom w:val="nil"/>
              <w:right w:val="nil"/>
            </w:tcBorders>
            <w:shd w:val="clear" w:color="auto" w:fill="auto"/>
            <w:noWrap/>
            <w:vAlign w:val="bottom"/>
          </w:tcPr>
          <w:p w:rsidR="0049476F" w:rsidRPr="004512F5" w:rsidRDefault="0049476F" w:rsidP="009F325E">
            <w:pPr>
              <w:rPr>
                <w:sz w:val="16"/>
                <w:szCs w:val="16"/>
              </w:rPr>
            </w:pPr>
          </w:p>
        </w:tc>
        <w:tc>
          <w:tcPr>
            <w:tcW w:w="1105" w:type="dxa"/>
            <w:gridSpan w:val="2"/>
            <w:tcBorders>
              <w:top w:val="nil"/>
              <w:left w:val="nil"/>
              <w:bottom w:val="nil"/>
              <w:right w:val="nil"/>
            </w:tcBorders>
            <w:shd w:val="clear" w:color="auto" w:fill="auto"/>
            <w:noWrap/>
            <w:vAlign w:val="bottom"/>
          </w:tcPr>
          <w:p w:rsidR="0049476F" w:rsidRPr="004512F5" w:rsidRDefault="0049476F" w:rsidP="009F325E">
            <w:pPr>
              <w:jc w:val="center"/>
              <w:rPr>
                <w:sz w:val="16"/>
                <w:szCs w:val="16"/>
              </w:rPr>
            </w:pPr>
            <w:r w:rsidRPr="004512F5">
              <w:rPr>
                <w:sz w:val="16"/>
                <w:szCs w:val="16"/>
              </w:rPr>
              <w:t>М.П.</w:t>
            </w:r>
          </w:p>
        </w:tc>
        <w:tc>
          <w:tcPr>
            <w:tcW w:w="224" w:type="dxa"/>
            <w:tcBorders>
              <w:top w:val="nil"/>
              <w:left w:val="nil"/>
              <w:bottom w:val="nil"/>
              <w:right w:val="nil"/>
            </w:tcBorders>
            <w:shd w:val="clear" w:color="auto" w:fill="auto"/>
            <w:noWrap/>
            <w:vAlign w:val="bottom"/>
          </w:tcPr>
          <w:p w:rsidR="0049476F" w:rsidRPr="004512F5" w:rsidRDefault="0049476F" w:rsidP="009F325E">
            <w:pPr>
              <w:jc w:val="center"/>
              <w:rPr>
                <w:sz w:val="16"/>
                <w:szCs w:val="16"/>
              </w:rPr>
            </w:pPr>
          </w:p>
        </w:tc>
        <w:tc>
          <w:tcPr>
            <w:tcW w:w="224" w:type="dxa"/>
            <w:tcBorders>
              <w:top w:val="nil"/>
              <w:left w:val="nil"/>
              <w:bottom w:val="nil"/>
              <w:right w:val="nil"/>
            </w:tcBorders>
            <w:shd w:val="clear" w:color="auto" w:fill="auto"/>
            <w:noWrap/>
            <w:vAlign w:val="bottom"/>
          </w:tcPr>
          <w:p w:rsidR="0049476F" w:rsidRPr="004512F5" w:rsidRDefault="0049476F" w:rsidP="009F325E">
            <w:pPr>
              <w:jc w:val="center"/>
              <w:rPr>
                <w:sz w:val="16"/>
                <w:szCs w:val="16"/>
              </w:rPr>
            </w:pPr>
          </w:p>
        </w:tc>
        <w:tc>
          <w:tcPr>
            <w:tcW w:w="548" w:type="dxa"/>
            <w:tcBorders>
              <w:top w:val="nil"/>
              <w:left w:val="nil"/>
              <w:bottom w:val="nil"/>
              <w:right w:val="nil"/>
            </w:tcBorders>
            <w:shd w:val="clear" w:color="auto" w:fill="auto"/>
            <w:noWrap/>
            <w:vAlign w:val="bottom"/>
          </w:tcPr>
          <w:p w:rsidR="0049476F" w:rsidRPr="004512F5" w:rsidRDefault="0049476F" w:rsidP="009F325E">
            <w:pPr>
              <w:rPr>
                <w:sz w:val="16"/>
                <w:szCs w:val="16"/>
              </w:rPr>
            </w:pPr>
          </w:p>
        </w:tc>
        <w:tc>
          <w:tcPr>
            <w:tcW w:w="956" w:type="dxa"/>
            <w:gridSpan w:val="2"/>
            <w:tcBorders>
              <w:top w:val="nil"/>
              <w:left w:val="nil"/>
              <w:bottom w:val="nil"/>
              <w:right w:val="nil"/>
            </w:tcBorders>
            <w:shd w:val="clear" w:color="auto" w:fill="auto"/>
            <w:noWrap/>
            <w:vAlign w:val="bottom"/>
          </w:tcPr>
          <w:p w:rsidR="0049476F" w:rsidRPr="004512F5" w:rsidRDefault="0049476F" w:rsidP="009F325E">
            <w:pPr>
              <w:rPr>
                <w:sz w:val="16"/>
                <w:szCs w:val="16"/>
              </w:rPr>
            </w:pPr>
          </w:p>
        </w:tc>
        <w:tc>
          <w:tcPr>
            <w:tcW w:w="1814" w:type="dxa"/>
            <w:gridSpan w:val="4"/>
            <w:tcBorders>
              <w:top w:val="nil"/>
              <w:left w:val="nil"/>
              <w:bottom w:val="nil"/>
              <w:right w:val="nil"/>
            </w:tcBorders>
            <w:shd w:val="clear" w:color="auto" w:fill="auto"/>
            <w:noWrap/>
            <w:vAlign w:val="bottom"/>
          </w:tcPr>
          <w:p w:rsidR="0049476F" w:rsidRPr="004512F5" w:rsidRDefault="0049476F" w:rsidP="009F325E">
            <w:pPr>
              <w:rPr>
                <w:sz w:val="16"/>
                <w:szCs w:val="16"/>
              </w:rPr>
            </w:pPr>
          </w:p>
        </w:tc>
      </w:tr>
      <w:tr w:rsidR="0049476F" w:rsidRPr="004512F5" w:rsidTr="009F325E">
        <w:trPr>
          <w:trHeight w:val="259"/>
        </w:trPr>
        <w:tc>
          <w:tcPr>
            <w:tcW w:w="1727" w:type="dxa"/>
            <w:gridSpan w:val="3"/>
            <w:tcBorders>
              <w:top w:val="nil"/>
              <w:left w:val="nil"/>
              <w:bottom w:val="nil"/>
              <w:right w:val="nil"/>
            </w:tcBorders>
            <w:shd w:val="clear" w:color="auto" w:fill="auto"/>
            <w:noWrap/>
            <w:vAlign w:val="bottom"/>
          </w:tcPr>
          <w:p w:rsidR="0049476F" w:rsidRPr="004512F5" w:rsidRDefault="0049476F" w:rsidP="009F325E">
            <w:pPr>
              <w:jc w:val="center"/>
              <w:rPr>
                <w:sz w:val="16"/>
                <w:szCs w:val="16"/>
              </w:rPr>
            </w:pPr>
          </w:p>
        </w:tc>
        <w:tc>
          <w:tcPr>
            <w:tcW w:w="707" w:type="dxa"/>
            <w:gridSpan w:val="2"/>
            <w:tcBorders>
              <w:top w:val="nil"/>
              <w:left w:val="nil"/>
              <w:bottom w:val="nil"/>
              <w:right w:val="nil"/>
            </w:tcBorders>
            <w:shd w:val="clear" w:color="auto" w:fill="auto"/>
            <w:noWrap/>
            <w:vAlign w:val="bottom"/>
          </w:tcPr>
          <w:p w:rsidR="0049476F" w:rsidRPr="004512F5" w:rsidRDefault="0049476F" w:rsidP="009F325E">
            <w:pPr>
              <w:rPr>
                <w:sz w:val="16"/>
                <w:szCs w:val="16"/>
              </w:rPr>
            </w:pPr>
          </w:p>
        </w:tc>
        <w:tc>
          <w:tcPr>
            <w:tcW w:w="247" w:type="dxa"/>
            <w:gridSpan w:val="2"/>
            <w:tcBorders>
              <w:top w:val="nil"/>
              <w:left w:val="nil"/>
              <w:bottom w:val="nil"/>
              <w:right w:val="nil"/>
            </w:tcBorders>
            <w:shd w:val="clear" w:color="auto" w:fill="auto"/>
            <w:noWrap/>
            <w:vAlign w:val="bottom"/>
          </w:tcPr>
          <w:p w:rsidR="0049476F" w:rsidRPr="004512F5" w:rsidRDefault="0049476F" w:rsidP="009F325E">
            <w:pPr>
              <w:rPr>
                <w:sz w:val="16"/>
                <w:szCs w:val="16"/>
              </w:rPr>
            </w:pPr>
          </w:p>
        </w:tc>
        <w:tc>
          <w:tcPr>
            <w:tcW w:w="1056" w:type="dxa"/>
            <w:tcBorders>
              <w:top w:val="nil"/>
              <w:left w:val="nil"/>
              <w:bottom w:val="nil"/>
              <w:right w:val="nil"/>
            </w:tcBorders>
            <w:shd w:val="clear" w:color="auto" w:fill="auto"/>
            <w:noWrap/>
            <w:vAlign w:val="bottom"/>
          </w:tcPr>
          <w:p w:rsidR="0049476F" w:rsidRPr="004512F5" w:rsidRDefault="0049476F" w:rsidP="009F325E">
            <w:pPr>
              <w:rPr>
                <w:sz w:val="16"/>
                <w:szCs w:val="16"/>
              </w:rPr>
            </w:pPr>
          </w:p>
        </w:tc>
        <w:tc>
          <w:tcPr>
            <w:tcW w:w="540" w:type="dxa"/>
            <w:tcBorders>
              <w:top w:val="nil"/>
              <w:left w:val="nil"/>
              <w:bottom w:val="nil"/>
              <w:right w:val="nil"/>
            </w:tcBorders>
            <w:shd w:val="clear" w:color="auto" w:fill="auto"/>
            <w:noWrap/>
            <w:vAlign w:val="bottom"/>
          </w:tcPr>
          <w:p w:rsidR="0049476F" w:rsidRPr="004512F5" w:rsidRDefault="0049476F" w:rsidP="009F325E">
            <w:pPr>
              <w:rPr>
                <w:sz w:val="16"/>
                <w:szCs w:val="16"/>
              </w:rPr>
            </w:pPr>
          </w:p>
        </w:tc>
        <w:tc>
          <w:tcPr>
            <w:tcW w:w="395" w:type="dxa"/>
            <w:tcBorders>
              <w:top w:val="nil"/>
              <w:left w:val="nil"/>
              <w:bottom w:val="nil"/>
              <w:right w:val="nil"/>
            </w:tcBorders>
            <w:shd w:val="clear" w:color="auto" w:fill="auto"/>
            <w:noWrap/>
            <w:vAlign w:val="bottom"/>
          </w:tcPr>
          <w:p w:rsidR="0049476F" w:rsidRPr="004512F5" w:rsidRDefault="0049476F" w:rsidP="009F325E">
            <w:pPr>
              <w:rPr>
                <w:sz w:val="16"/>
                <w:szCs w:val="16"/>
              </w:rPr>
            </w:pPr>
          </w:p>
        </w:tc>
        <w:tc>
          <w:tcPr>
            <w:tcW w:w="223" w:type="dxa"/>
            <w:tcBorders>
              <w:top w:val="nil"/>
              <w:left w:val="nil"/>
              <w:bottom w:val="nil"/>
              <w:right w:val="nil"/>
            </w:tcBorders>
            <w:shd w:val="clear" w:color="auto" w:fill="auto"/>
            <w:noWrap/>
            <w:vAlign w:val="bottom"/>
          </w:tcPr>
          <w:p w:rsidR="0049476F" w:rsidRPr="004512F5" w:rsidRDefault="0049476F" w:rsidP="009F325E">
            <w:pPr>
              <w:rPr>
                <w:sz w:val="16"/>
                <w:szCs w:val="16"/>
              </w:rPr>
            </w:pPr>
          </w:p>
        </w:tc>
        <w:tc>
          <w:tcPr>
            <w:tcW w:w="424" w:type="dxa"/>
            <w:gridSpan w:val="2"/>
            <w:tcBorders>
              <w:top w:val="nil"/>
              <w:left w:val="nil"/>
              <w:bottom w:val="nil"/>
              <w:right w:val="nil"/>
            </w:tcBorders>
            <w:shd w:val="clear" w:color="auto" w:fill="auto"/>
            <w:noWrap/>
            <w:vAlign w:val="bottom"/>
          </w:tcPr>
          <w:p w:rsidR="0049476F" w:rsidRPr="004512F5" w:rsidRDefault="0049476F" w:rsidP="009F325E">
            <w:pPr>
              <w:rPr>
                <w:sz w:val="16"/>
                <w:szCs w:val="16"/>
              </w:rPr>
            </w:pPr>
          </w:p>
        </w:tc>
        <w:tc>
          <w:tcPr>
            <w:tcW w:w="1105" w:type="dxa"/>
            <w:gridSpan w:val="2"/>
            <w:tcBorders>
              <w:top w:val="nil"/>
              <w:left w:val="nil"/>
              <w:bottom w:val="nil"/>
              <w:right w:val="nil"/>
            </w:tcBorders>
            <w:shd w:val="clear" w:color="auto" w:fill="auto"/>
            <w:noWrap/>
            <w:vAlign w:val="bottom"/>
          </w:tcPr>
          <w:p w:rsidR="0049476F" w:rsidRPr="004512F5" w:rsidRDefault="0049476F" w:rsidP="009F325E">
            <w:pPr>
              <w:jc w:val="center"/>
              <w:rPr>
                <w:sz w:val="16"/>
                <w:szCs w:val="16"/>
              </w:rPr>
            </w:pPr>
          </w:p>
        </w:tc>
        <w:tc>
          <w:tcPr>
            <w:tcW w:w="224" w:type="dxa"/>
            <w:tcBorders>
              <w:top w:val="nil"/>
              <w:left w:val="nil"/>
              <w:bottom w:val="nil"/>
              <w:right w:val="nil"/>
            </w:tcBorders>
            <w:shd w:val="clear" w:color="auto" w:fill="auto"/>
            <w:noWrap/>
            <w:vAlign w:val="bottom"/>
          </w:tcPr>
          <w:p w:rsidR="0049476F" w:rsidRPr="004512F5" w:rsidRDefault="0049476F" w:rsidP="009F325E">
            <w:pPr>
              <w:jc w:val="center"/>
              <w:rPr>
                <w:sz w:val="16"/>
                <w:szCs w:val="16"/>
              </w:rPr>
            </w:pPr>
          </w:p>
        </w:tc>
        <w:tc>
          <w:tcPr>
            <w:tcW w:w="224" w:type="dxa"/>
            <w:tcBorders>
              <w:top w:val="nil"/>
              <w:left w:val="nil"/>
              <w:bottom w:val="nil"/>
              <w:right w:val="nil"/>
            </w:tcBorders>
            <w:shd w:val="clear" w:color="auto" w:fill="auto"/>
            <w:noWrap/>
            <w:vAlign w:val="bottom"/>
          </w:tcPr>
          <w:p w:rsidR="0049476F" w:rsidRPr="004512F5" w:rsidRDefault="0049476F" w:rsidP="009F325E">
            <w:pPr>
              <w:jc w:val="center"/>
              <w:rPr>
                <w:sz w:val="16"/>
                <w:szCs w:val="16"/>
              </w:rPr>
            </w:pPr>
          </w:p>
        </w:tc>
        <w:tc>
          <w:tcPr>
            <w:tcW w:w="548" w:type="dxa"/>
            <w:tcBorders>
              <w:top w:val="nil"/>
              <w:left w:val="nil"/>
              <w:bottom w:val="nil"/>
              <w:right w:val="nil"/>
            </w:tcBorders>
            <w:shd w:val="clear" w:color="auto" w:fill="auto"/>
            <w:noWrap/>
            <w:vAlign w:val="bottom"/>
          </w:tcPr>
          <w:p w:rsidR="0049476F" w:rsidRPr="004512F5" w:rsidRDefault="0049476F" w:rsidP="009F325E">
            <w:pPr>
              <w:rPr>
                <w:sz w:val="16"/>
                <w:szCs w:val="16"/>
              </w:rPr>
            </w:pPr>
          </w:p>
        </w:tc>
        <w:tc>
          <w:tcPr>
            <w:tcW w:w="956" w:type="dxa"/>
            <w:gridSpan w:val="2"/>
            <w:tcBorders>
              <w:top w:val="nil"/>
              <w:left w:val="nil"/>
              <w:bottom w:val="nil"/>
              <w:right w:val="nil"/>
            </w:tcBorders>
            <w:shd w:val="clear" w:color="auto" w:fill="auto"/>
            <w:noWrap/>
            <w:vAlign w:val="bottom"/>
          </w:tcPr>
          <w:p w:rsidR="0049476F" w:rsidRPr="004512F5" w:rsidRDefault="0049476F" w:rsidP="009F325E">
            <w:pPr>
              <w:rPr>
                <w:sz w:val="16"/>
                <w:szCs w:val="16"/>
              </w:rPr>
            </w:pPr>
          </w:p>
        </w:tc>
        <w:tc>
          <w:tcPr>
            <w:tcW w:w="1814" w:type="dxa"/>
            <w:gridSpan w:val="4"/>
            <w:tcBorders>
              <w:top w:val="nil"/>
              <w:left w:val="nil"/>
              <w:bottom w:val="nil"/>
              <w:right w:val="nil"/>
            </w:tcBorders>
            <w:shd w:val="clear" w:color="auto" w:fill="auto"/>
            <w:noWrap/>
            <w:vAlign w:val="bottom"/>
          </w:tcPr>
          <w:p w:rsidR="0049476F" w:rsidRPr="004512F5" w:rsidRDefault="0049476F" w:rsidP="009F325E">
            <w:pPr>
              <w:rPr>
                <w:sz w:val="16"/>
                <w:szCs w:val="16"/>
              </w:rPr>
            </w:pPr>
          </w:p>
        </w:tc>
      </w:tr>
    </w:tbl>
    <w:tbl>
      <w:tblPr>
        <w:tblW w:w="991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520"/>
        <w:gridCol w:w="5390"/>
      </w:tblGrid>
      <w:tr w:rsidR="0049476F" w:rsidRPr="00F60898" w:rsidTr="009F325E">
        <w:trPr>
          <w:trHeight w:val="45"/>
        </w:trPr>
        <w:tc>
          <w:tcPr>
            <w:tcW w:w="4520" w:type="dxa"/>
          </w:tcPr>
          <w:p w:rsidR="0049476F" w:rsidRDefault="0049476F" w:rsidP="009F325E">
            <w:pPr>
              <w:autoSpaceDE w:val="0"/>
              <w:autoSpaceDN w:val="0"/>
              <w:adjustRightInd w:val="0"/>
              <w:rPr>
                <w:snapToGrid w:val="0"/>
              </w:rPr>
            </w:pPr>
            <w:r w:rsidRPr="00F60898">
              <w:rPr>
                <w:b/>
                <w:snapToGrid w:val="0"/>
              </w:rPr>
              <w:t>Арендодатель:</w:t>
            </w:r>
          </w:p>
          <w:p w:rsidR="0049476F" w:rsidRPr="00F60898" w:rsidRDefault="0049476F" w:rsidP="009F325E">
            <w:r w:rsidRPr="00F60898">
              <w:t xml:space="preserve">________________ </w:t>
            </w:r>
          </w:p>
          <w:p w:rsidR="0049476F" w:rsidRPr="00F60898" w:rsidRDefault="0049476F" w:rsidP="009F325E">
            <w:pPr>
              <w:autoSpaceDE w:val="0"/>
              <w:autoSpaceDN w:val="0"/>
              <w:adjustRightInd w:val="0"/>
              <w:rPr>
                <w:snapToGrid w:val="0"/>
              </w:rPr>
            </w:pPr>
            <w:r w:rsidRPr="00F60898">
              <w:t xml:space="preserve">            М.П.</w:t>
            </w:r>
          </w:p>
          <w:p w:rsidR="0049476F" w:rsidRPr="00F60898" w:rsidRDefault="0049476F" w:rsidP="009F325E">
            <w:pPr>
              <w:autoSpaceDE w:val="0"/>
              <w:autoSpaceDN w:val="0"/>
              <w:adjustRightInd w:val="0"/>
              <w:rPr>
                <w:b/>
              </w:rPr>
            </w:pPr>
          </w:p>
        </w:tc>
        <w:tc>
          <w:tcPr>
            <w:tcW w:w="5390" w:type="dxa"/>
          </w:tcPr>
          <w:p w:rsidR="0049476F" w:rsidRDefault="0049476F" w:rsidP="009F325E">
            <w:pPr>
              <w:shd w:val="clear" w:color="auto" w:fill="FFFFFF"/>
              <w:spacing w:line="276" w:lineRule="auto"/>
              <w:rPr>
                <w:b/>
              </w:rPr>
            </w:pPr>
            <w:r>
              <w:rPr>
                <w:b/>
              </w:rPr>
              <w:t>Арендатор:</w:t>
            </w:r>
          </w:p>
          <w:p w:rsidR="0049476F" w:rsidRDefault="0049476F" w:rsidP="009F325E">
            <w:pPr>
              <w:shd w:val="clear" w:color="auto" w:fill="FFFFFF"/>
              <w:spacing w:line="276" w:lineRule="auto"/>
            </w:pPr>
            <w:r>
              <w:t xml:space="preserve">_______________      </w:t>
            </w:r>
          </w:p>
          <w:p w:rsidR="0049476F" w:rsidRPr="00F60898" w:rsidRDefault="0049476F" w:rsidP="009F325E">
            <w:pPr>
              <w:shd w:val="clear" w:color="auto" w:fill="FFFFFF"/>
              <w:spacing w:line="276" w:lineRule="auto"/>
              <w:rPr>
                <w:b/>
                <w:bCs/>
                <w:snapToGrid w:val="0"/>
              </w:rPr>
            </w:pPr>
            <w:r>
              <w:t xml:space="preserve"> М.П.</w:t>
            </w:r>
          </w:p>
        </w:tc>
      </w:tr>
    </w:tbl>
    <w:p w:rsidR="00655DF4" w:rsidRPr="0092018A" w:rsidRDefault="00AE25FC" w:rsidP="00655DF4">
      <w:pPr>
        <w:tabs>
          <w:tab w:val="left" w:pos="5309"/>
        </w:tabs>
        <w:ind w:left="5670"/>
        <w:rPr>
          <w:rFonts w:eastAsia="MS Mincho"/>
        </w:rPr>
      </w:pPr>
      <w:r w:rsidRPr="0092018A">
        <w:rPr>
          <w:rFonts w:eastAsia="MS Mincho"/>
        </w:rPr>
        <w:t>Приложение № 6</w:t>
      </w:r>
    </w:p>
    <w:p w:rsidR="00655DF4" w:rsidRPr="0092018A" w:rsidRDefault="00655DF4" w:rsidP="00655DF4">
      <w:pPr>
        <w:tabs>
          <w:tab w:val="left" w:pos="5309"/>
        </w:tabs>
        <w:ind w:left="5670"/>
        <w:rPr>
          <w:rFonts w:eastAsia="MS Mincho"/>
        </w:rPr>
      </w:pPr>
      <w:r w:rsidRPr="0092018A">
        <w:rPr>
          <w:rFonts w:eastAsia="MS Mincho"/>
        </w:rPr>
        <w:t xml:space="preserve">к договору аренды </w:t>
      </w:r>
    </w:p>
    <w:p w:rsidR="00655DF4" w:rsidRPr="0092018A" w:rsidRDefault="00655DF4" w:rsidP="00655DF4">
      <w:pPr>
        <w:tabs>
          <w:tab w:val="left" w:pos="5309"/>
        </w:tabs>
        <w:ind w:left="5670"/>
        <w:rPr>
          <w:rFonts w:eastAsia="MS Mincho"/>
        </w:rPr>
      </w:pPr>
      <w:r w:rsidRPr="0092018A">
        <w:rPr>
          <w:rFonts w:eastAsia="MS Mincho"/>
        </w:rPr>
        <w:t>транспортного средства с экипажем</w:t>
      </w:r>
    </w:p>
    <w:p w:rsidR="00655DF4" w:rsidRPr="0092018A" w:rsidRDefault="00655DF4" w:rsidP="00655DF4">
      <w:pPr>
        <w:tabs>
          <w:tab w:val="left" w:pos="5309"/>
        </w:tabs>
        <w:ind w:left="5670"/>
        <w:rPr>
          <w:rFonts w:eastAsia="MS Mincho"/>
        </w:rPr>
      </w:pPr>
      <w:r w:rsidRPr="0092018A">
        <w:rPr>
          <w:rFonts w:eastAsia="MS Mincho"/>
        </w:rPr>
        <w:t>№______________/____/____/_____</w:t>
      </w:r>
    </w:p>
    <w:p w:rsidR="00655DF4" w:rsidRPr="0092018A" w:rsidRDefault="00655DF4" w:rsidP="00655DF4">
      <w:pPr>
        <w:tabs>
          <w:tab w:val="left" w:pos="5309"/>
        </w:tabs>
        <w:ind w:left="5670"/>
        <w:rPr>
          <w:rFonts w:eastAsia="MS Mincho"/>
        </w:rPr>
      </w:pPr>
      <w:r w:rsidRPr="0092018A">
        <w:rPr>
          <w:rFonts w:eastAsia="MS Mincho"/>
        </w:rPr>
        <w:t>от «___» ___________ 201_ года</w:t>
      </w:r>
    </w:p>
    <w:p w:rsidR="00655DF4" w:rsidRPr="0092018A" w:rsidRDefault="00655DF4" w:rsidP="00C5478C">
      <w:pPr>
        <w:ind w:firstLine="709"/>
        <w:jc w:val="both"/>
      </w:pPr>
    </w:p>
    <w:tbl>
      <w:tblPr>
        <w:tblW w:w="10080" w:type="dxa"/>
        <w:tblInd w:w="93" w:type="dxa"/>
        <w:tblLayout w:type="fixed"/>
        <w:tblLook w:val="04A0" w:firstRow="1" w:lastRow="0" w:firstColumn="1" w:lastColumn="0" w:noHBand="0" w:noVBand="1"/>
      </w:tblPr>
      <w:tblGrid>
        <w:gridCol w:w="582"/>
        <w:gridCol w:w="2268"/>
        <w:gridCol w:w="1418"/>
        <w:gridCol w:w="567"/>
        <w:gridCol w:w="1276"/>
        <w:gridCol w:w="804"/>
        <w:gridCol w:w="46"/>
        <w:gridCol w:w="567"/>
        <w:gridCol w:w="2552"/>
      </w:tblGrid>
      <w:tr w:rsidR="00B149F2" w:rsidRPr="0092018A" w:rsidTr="004E2E78">
        <w:trPr>
          <w:trHeight w:val="300"/>
        </w:trPr>
        <w:tc>
          <w:tcPr>
            <w:tcW w:w="582" w:type="dxa"/>
            <w:tcBorders>
              <w:top w:val="nil"/>
              <w:left w:val="nil"/>
              <w:bottom w:val="nil"/>
              <w:right w:val="nil"/>
            </w:tcBorders>
            <w:shd w:val="clear" w:color="auto" w:fill="auto"/>
            <w:noWrap/>
            <w:vAlign w:val="center"/>
            <w:hideMark/>
          </w:tcPr>
          <w:p w:rsidR="00B149F2" w:rsidRPr="0092018A" w:rsidRDefault="00B149F2" w:rsidP="004E2E78">
            <w:pPr>
              <w:suppressAutoHyphens w:val="0"/>
              <w:jc w:val="center"/>
              <w:rPr>
                <w:rFonts w:ascii="Calibri" w:hAnsi="Calibri"/>
                <w:color w:val="000000"/>
                <w:sz w:val="22"/>
                <w:szCs w:val="22"/>
                <w:lang w:eastAsia="ru-RU"/>
              </w:rPr>
            </w:pPr>
          </w:p>
        </w:tc>
        <w:tc>
          <w:tcPr>
            <w:tcW w:w="2268" w:type="dxa"/>
            <w:tcBorders>
              <w:top w:val="nil"/>
              <w:left w:val="nil"/>
              <w:bottom w:val="nil"/>
              <w:right w:val="nil"/>
            </w:tcBorders>
            <w:shd w:val="clear" w:color="auto" w:fill="auto"/>
            <w:noWrap/>
            <w:vAlign w:val="bottom"/>
            <w:hideMark/>
          </w:tcPr>
          <w:p w:rsidR="00B149F2" w:rsidRPr="0092018A" w:rsidRDefault="00B149F2" w:rsidP="004E2E78">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bottom"/>
            <w:hideMark/>
          </w:tcPr>
          <w:p w:rsidR="00B149F2" w:rsidRPr="0092018A" w:rsidRDefault="00B149F2" w:rsidP="004E2E78">
            <w:pPr>
              <w:suppressAutoHyphens w:val="0"/>
              <w:rPr>
                <w:rFonts w:ascii="Calibri" w:hAnsi="Calibri"/>
                <w:color w:val="000000"/>
                <w:sz w:val="22"/>
                <w:szCs w:val="22"/>
                <w:lang w:eastAsia="ru-RU"/>
              </w:rPr>
            </w:pPr>
          </w:p>
        </w:tc>
        <w:tc>
          <w:tcPr>
            <w:tcW w:w="2080" w:type="dxa"/>
            <w:gridSpan w:val="2"/>
            <w:tcBorders>
              <w:top w:val="nil"/>
              <w:left w:val="nil"/>
              <w:bottom w:val="nil"/>
              <w:right w:val="nil"/>
            </w:tcBorders>
            <w:shd w:val="clear" w:color="auto" w:fill="auto"/>
            <w:noWrap/>
            <w:vAlign w:val="bottom"/>
            <w:hideMark/>
          </w:tcPr>
          <w:p w:rsidR="00B149F2" w:rsidRPr="0092018A" w:rsidRDefault="00B149F2" w:rsidP="004E2E78">
            <w:pPr>
              <w:suppressAutoHyphens w:val="0"/>
              <w:rPr>
                <w:rFonts w:ascii="Calibri" w:hAnsi="Calibri"/>
                <w:color w:val="000000"/>
                <w:sz w:val="22"/>
                <w:szCs w:val="22"/>
                <w:lang w:eastAsia="ru-RU"/>
              </w:rPr>
            </w:pPr>
          </w:p>
        </w:tc>
        <w:tc>
          <w:tcPr>
            <w:tcW w:w="3165" w:type="dxa"/>
            <w:gridSpan w:val="3"/>
            <w:tcBorders>
              <w:top w:val="nil"/>
              <w:left w:val="nil"/>
              <w:bottom w:val="nil"/>
              <w:right w:val="nil"/>
            </w:tcBorders>
            <w:shd w:val="clear" w:color="auto" w:fill="auto"/>
            <w:vAlign w:val="bottom"/>
            <w:hideMark/>
          </w:tcPr>
          <w:p w:rsidR="00B149F2" w:rsidRPr="0092018A" w:rsidRDefault="00B149F2" w:rsidP="004E2E78">
            <w:pPr>
              <w:suppressAutoHyphens w:val="0"/>
              <w:jc w:val="right"/>
              <w:rPr>
                <w:b/>
                <w:bCs/>
                <w:color w:val="000000"/>
                <w:sz w:val="22"/>
                <w:szCs w:val="22"/>
                <w:lang w:eastAsia="ru-RU"/>
              </w:rPr>
            </w:pPr>
            <w:r w:rsidRPr="0092018A">
              <w:rPr>
                <w:b/>
                <w:bCs/>
                <w:color w:val="000000"/>
                <w:sz w:val="22"/>
                <w:szCs w:val="22"/>
                <w:lang w:eastAsia="ru-RU"/>
              </w:rPr>
              <w:t>Таблица №1</w:t>
            </w:r>
          </w:p>
        </w:tc>
      </w:tr>
      <w:tr w:rsidR="00B149F2" w:rsidRPr="0092018A" w:rsidTr="004E2E78">
        <w:trPr>
          <w:trHeight w:val="300"/>
        </w:trPr>
        <w:tc>
          <w:tcPr>
            <w:tcW w:w="582" w:type="dxa"/>
            <w:tcBorders>
              <w:top w:val="nil"/>
              <w:left w:val="nil"/>
              <w:bottom w:val="nil"/>
              <w:right w:val="nil"/>
            </w:tcBorders>
            <w:shd w:val="clear" w:color="auto" w:fill="auto"/>
            <w:noWrap/>
            <w:vAlign w:val="center"/>
            <w:hideMark/>
          </w:tcPr>
          <w:p w:rsidR="00B149F2" w:rsidRPr="0092018A" w:rsidRDefault="00B149F2" w:rsidP="004E2E78">
            <w:pPr>
              <w:suppressAutoHyphens w:val="0"/>
              <w:jc w:val="center"/>
              <w:rPr>
                <w:rFonts w:ascii="Calibri" w:hAnsi="Calibri"/>
                <w:color w:val="000000"/>
                <w:sz w:val="22"/>
                <w:szCs w:val="22"/>
                <w:lang w:eastAsia="ru-RU"/>
              </w:rPr>
            </w:pPr>
          </w:p>
        </w:tc>
        <w:tc>
          <w:tcPr>
            <w:tcW w:w="9498" w:type="dxa"/>
            <w:gridSpan w:val="8"/>
            <w:tcBorders>
              <w:top w:val="nil"/>
              <w:left w:val="nil"/>
              <w:bottom w:val="nil"/>
              <w:right w:val="nil"/>
            </w:tcBorders>
            <w:shd w:val="clear" w:color="auto" w:fill="auto"/>
            <w:vAlign w:val="center"/>
            <w:hideMark/>
          </w:tcPr>
          <w:p w:rsidR="00B149F2" w:rsidRDefault="00B149F2" w:rsidP="004E2E78">
            <w:pPr>
              <w:suppressAutoHyphens w:val="0"/>
              <w:jc w:val="center"/>
              <w:rPr>
                <w:b/>
                <w:bCs/>
                <w:color w:val="000000"/>
                <w:lang w:eastAsia="ru-RU"/>
              </w:rPr>
            </w:pPr>
            <w:r w:rsidRPr="0092018A">
              <w:rPr>
                <w:b/>
                <w:bCs/>
                <w:color w:val="000000"/>
                <w:lang w:eastAsia="ru-RU"/>
              </w:rPr>
              <w:t>Предельные ставки арендной платы транспортного средства с экипажем при перевозке контейнеров со/на станции/ию Анисовка Приволжской железной дороги по г. Энгельсу Саратовской области и прилегающим районам</w:t>
            </w:r>
          </w:p>
          <w:p w:rsidR="00595C57" w:rsidRPr="0092018A" w:rsidRDefault="00595C57" w:rsidP="00595C57">
            <w:pPr>
              <w:suppressAutoHyphens w:val="0"/>
              <w:jc w:val="center"/>
              <w:rPr>
                <w:b/>
                <w:bCs/>
                <w:color w:val="000000"/>
                <w:lang w:eastAsia="ru-RU"/>
              </w:rPr>
            </w:pPr>
          </w:p>
        </w:tc>
      </w:tr>
      <w:tr w:rsidR="00287099" w:rsidRPr="0092018A" w:rsidTr="00287099">
        <w:trPr>
          <w:trHeight w:val="300"/>
        </w:trPr>
        <w:tc>
          <w:tcPr>
            <w:tcW w:w="582" w:type="dxa"/>
            <w:tcBorders>
              <w:top w:val="nil"/>
              <w:left w:val="nil"/>
              <w:bottom w:val="nil"/>
              <w:right w:val="nil"/>
            </w:tcBorders>
            <w:shd w:val="clear" w:color="auto" w:fill="auto"/>
            <w:noWrap/>
            <w:vAlign w:val="center"/>
            <w:hideMark/>
          </w:tcPr>
          <w:p w:rsidR="00287099" w:rsidRPr="0092018A" w:rsidRDefault="00287099" w:rsidP="00B149F2">
            <w:pPr>
              <w:suppressAutoHyphens w:val="0"/>
              <w:rPr>
                <w:rFonts w:ascii="Calibri" w:hAnsi="Calibri"/>
                <w:color w:val="000000"/>
                <w:sz w:val="22"/>
                <w:szCs w:val="22"/>
                <w:lang w:eastAsia="ru-RU"/>
              </w:rPr>
            </w:pPr>
          </w:p>
        </w:tc>
        <w:tc>
          <w:tcPr>
            <w:tcW w:w="2268" w:type="dxa"/>
            <w:tcBorders>
              <w:top w:val="nil"/>
              <w:left w:val="nil"/>
              <w:bottom w:val="nil"/>
              <w:right w:val="nil"/>
            </w:tcBorders>
            <w:shd w:val="clear" w:color="auto" w:fill="auto"/>
            <w:noWrap/>
            <w:vAlign w:val="bottom"/>
            <w:hideMark/>
          </w:tcPr>
          <w:p w:rsidR="00287099" w:rsidRPr="0092018A" w:rsidRDefault="00287099" w:rsidP="00287099">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bottom"/>
            <w:hideMark/>
          </w:tcPr>
          <w:p w:rsidR="00287099" w:rsidRPr="0092018A" w:rsidRDefault="00287099" w:rsidP="00287099">
            <w:pPr>
              <w:suppressAutoHyphens w:val="0"/>
              <w:rPr>
                <w:rFonts w:ascii="Calibri" w:hAnsi="Calibri"/>
                <w:color w:val="000000"/>
                <w:sz w:val="22"/>
                <w:szCs w:val="22"/>
                <w:lang w:eastAsia="ru-RU"/>
              </w:rPr>
            </w:pPr>
          </w:p>
        </w:tc>
        <w:tc>
          <w:tcPr>
            <w:tcW w:w="2126" w:type="dxa"/>
            <w:gridSpan w:val="3"/>
            <w:tcBorders>
              <w:top w:val="nil"/>
              <w:left w:val="nil"/>
              <w:bottom w:val="nil"/>
              <w:right w:val="nil"/>
            </w:tcBorders>
            <w:shd w:val="clear" w:color="auto" w:fill="auto"/>
            <w:noWrap/>
            <w:vAlign w:val="bottom"/>
            <w:hideMark/>
          </w:tcPr>
          <w:p w:rsidR="00287099" w:rsidRPr="0092018A" w:rsidRDefault="00287099" w:rsidP="00287099">
            <w:pPr>
              <w:suppressAutoHyphens w:val="0"/>
              <w:rPr>
                <w:rFonts w:ascii="Calibri" w:hAnsi="Calibri"/>
                <w:color w:val="000000"/>
                <w:sz w:val="22"/>
                <w:szCs w:val="22"/>
                <w:lang w:eastAsia="ru-RU"/>
              </w:rPr>
            </w:pPr>
          </w:p>
        </w:tc>
        <w:tc>
          <w:tcPr>
            <w:tcW w:w="3119" w:type="dxa"/>
            <w:gridSpan w:val="2"/>
            <w:tcBorders>
              <w:top w:val="nil"/>
              <w:left w:val="nil"/>
              <w:bottom w:val="nil"/>
              <w:right w:val="nil"/>
            </w:tcBorders>
            <w:shd w:val="clear" w:color="auto" w:fill="auto"/>
            <w:vAlign w:val="bottom"/>
            <w:hideMark/>
          </w:tcPr>
          <w:p w:rsidR="00287099" w:rsidRPr="0092018A" w:rsidRDefault="00287099" w:rsidP="00287099">
            <w:pPr>
              <w:suppressAutoHyphens w:val="0"/>
              <w:rPr>
                <w:rFonts w:ascii="Calibri" w:hAnsi="Calibri"/>
                <w:color w:val="000000"/>
                <w:sz w:val="22"/>
                <w:szCs w:val="22"/>
                <w:lang w:eastAsia="ru-RU"/>
              </w:rPr>
            </w:pPr>
          </w:p>
        </w:tc>
      </w:tr>
      <w:tr w:rsidR="00287099" w:rsidRPr="0092018A" w:rsidTr="00287099">
        <w:trPr>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99" w:rsidRPr="0092018A" w:rsidRDefault="00287099" w:rsidP="00287099">
            <w:pPr>
              <w:suppressAutoHyphens w:val="0"/>
              <w:jc w:val="center"/>
              <w:rPr>
                <w:b/>
                <w:bCs/>
                <w:lang w:eastAsia="ru-RU"/>
              </w:rPr>
            </w:pPr>
            <w:r w:rsidRPr="0092018A">
              <w:rPr>
                <w:b/>
                <w:bCs/>
                <w:lang w:eastAsia="ru-RU"/>
              </w:rPr>
              <w:t>№ п/п</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87099" w:rsidRPr="0092018A" w:rsidRDefault="00287099" w:rsidP="00287099">
            <w:pPr>
              <w:suppressAutoHyphens w:val="0"/>
              <w:jc w:val="center"/>
              <w:rPr>
                <w:b/>
                <w:bCs/>
                <w:lang w:eastAsia="ru-RU"/>
              </w:rPr>
            </w:pPr>
            <w:r w:rsidRPr="0092018A">
              <w:rPr>
                <w:b/>
                <w:bCs/>
                <w:lang w:eastAsia="ru-RU"/>
              </w:rPr>
              <w:t xml:space="preserve">Наименование зоны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87099" w:rsidRPr="0092018A" w:rsidRDefault="00287099" w:rsidP="00287099">
            <w:pPr>
              <w:suppressAutoHyphens w:val="0"/>
              <w:jc w:val="center"/>
              <w:rPr>
                <w:b/>
                <w:bCs/>
                <w:color w:val="000000"/>
                <w:lang w:eastAsia="ru-RU"/>
              </w:rPr>
            </w:pPr>
            <w:r w:rsidRPr="0092018A">
              <w:rPr>
                <w:b/>
                <w:bCs/>
                <w:color w:val="000000"/>
                <w:lang w:eastAsia="ru-RU"/>
              </w:rPr>
              <w:t>Типоразмер контейнера</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287099" w:rsidRPr="0092018A" w:rsidRDefault="00287099" w:rsidP="00287099">
            <w:pPr>
              <w:suppressAutoHyphens w:val="0"/>
              <w:jc w:val="center"/>
              <w:rPr>
                <w:b/>
                <w:bCs/>
                <w:color w:val="000000"/>
                <w:lang w:eastAsia="ru-RU"/>
              </w:rPr>
            </w:pPr>
            <w:r w:rsidRPr="0092018A">
              <w:rPr>
                <w:b/>
                <w:bCs/>
                <w:color w:val="000000"/>
                <w:lang w:eastAsia="ru-RU"/>
              </w:rPr>
              <w:t xml:space="preserve">Предельные ставки арендной платы </w:t>
            </w:r>
            <w:r w:rsidRPr="0092018A">
              <w:rPr>
                <w:b/>
                <w:bCs/>
                <w:color w:val="000000"/>
                <w:lang w:eastAsia="ru-RU"/>
              </w:rPr>
              <w:br/>
              <w:t>за контейнер</w:t>
            </w:r>
            <w:r w:rsidRPr="0092018A">
              <w:rPr>
                <w:b/>
                <w:bCs/>
                <w:color w:val="000000"/>
                <w:lang w:eastAsia="ru-RU"/>
              </w:rPr>
              <w:br/>
              <w:t>(руб., без учета НДС)</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287099" w:rsidRPr="0092018A" w:rsidRDefault="00287099" w:rsidP="00287099">
            <w:pPr>
              <w:suppressAutoHyphens w:val="0"/>
              <w:ind w:left="-675" w:firstLine="675"/>
              <w:jc w:val="center"/>
              <w:rPr>
                <w:b/>
                <w:bCs/>
                <w:color w:val="000000"/>
                <w:lang w:eastAsia="ru-RU"/>
              </w:rPr>
            </w:pPr>
            <w:r w:rsidRPr="0092018A">
              <w:rPr>
                <w:b/>
                <w:bCs/>
                <w:color w:val="000000"/>
                <w:lang w:eastAsia="ru-RU"/>
              </w:rPr>
              <w:t>Обозначение зоны</w:t>
            </w:r>
          </w:p>
        </w:tc>
      </w:tr>
      <w:tr w:rsidR="00287099" w:rsidRPr="0092018A" w:rsidTr="00287099">
        <w:trPr>
          <w:trHeight w:val="60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7099" w:rsidRPr="00B4666E" w:rsidRDefault="00287099" w:rsidP="00B4666E">
            <w:pPr>
              <w:suppressAutoHyphens w:val="0"/>
              <w:rPr>
                <w:sz w:val="20"/>
                <w:szCs w:val="20"/>
                <w:lang w:eastAsia="ru-RU"/>
              </w:rPr>
            </w:pPr>
            <w:r w:rsidRPr="00B4666E">
              <w:rPr>
                <w:sz w:val="20"/>
                <w:szCs w:val="20"/>
                <w:lang w:eastAsia="ru-RU"/>
              </w:rPr>
              <w:t>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92018A" w:rsidRDefault="00287099" w:rsidP="00287099">
            <w:pPr>
              <w:suppressAutoHyphens w:val="0"/>
              <w:jc w:val="center"/>
              <w:rPr>
                <w:sz w:val="20"/>
                <w:szCs w:val="20"/>
                <w:lang w:eastAsia="ru-RU"/>
              </w:rPr>
            </w:pPr>
            <w:r w:rsidRPr="0092018A">
              <w:rPr>
                <w:sz w:val="20"/>
                <w:szCs w:val="20"/>
                <w:lang w:eastAsia="ru-RU"/>
              </w:rPr>
              <w:t xml:space="preserve"> г. Энгельс (ст. Анисовка)</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92018A" w:rsidRDefault="00287099" w:rsidP="00287099">
            <w:pPr>
              <w:suppressAutoHyphens w:val="0"/>
              <w:jc w:val="center"/>
              <w:rPr>
                <w:sz w:val="20"/>
                <w:szCs w:val="20"/>
                <w:lang w:eastAsia="ru-RU"/>
              </w:rPr>
            </w:pPr>
            <w:r w:rsidRPr="0092018A">
              <w:rPr>
                <w:sz w:val="20"/>
                <w:szCs w:val="20"/>
                <w:lang w:eastAsia="ru-RU"/>
              </w:rPr>
              <w:t>20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287099" w:rsidRPr="0092018A" w:rsidRDefault="00287099" w:rsidP="00287099">
            <w:pPr>
              <w:suppressAutoHyphens w:val="0"/>
              <w:jc w:val="center"/>
              <w:rPr>
                <w:sz w:val="20"/>
                <w:szCs w:val="20"/>
                <w:lang w:eastAsia="ru-RU"/>
              </w:rPr>
            </w:pPr>
          </w:p>
        </w:tc>
        <w:tc>
          <w:tcPr>
            <w:tcW w:w="311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92018A" w:rsidRDefault="00287099" w:rsidP="00287099">
            <w:pPr>
              <w:suppressAutoHyphens w:val="0"/>
              <w:jc w:val="center"/>
              <w:rPr>
                <w:sz w:val="18"/>
                <w:szCs w:val="18"/>
                <w:lang w:eastAsia="ru-RU"/>
              </w:rPr>
            </w:pPr>
            <w:r w:rsidRPr="0092018A">
              <w:rPr>
                <w:sz w:val="18"/>
                <w:szCs w:val="18"/>
                <w:lang w:eastAsia="ru-RU"/>
              </w:rPr>
              <w:t>РФ_САР_ЭНГЕЛЬС</w:t>
            </w:r>
          </w:p>
        </w:tc>
      </w:tr>
      <w:tr w:rsidR="00B4666E" w:rsidRPr="0092018A" w:rsidTr="004E3E35">
        <w:trPr>
          <w:trHeight w:val="410"/>
        </w:trPr>
        <w:tc>
          <w:tcPr>
            <w:tcW w:w="582" w:type="dxa"/>
            <w:vMerge/>
            <w:tcBorders>
              <w:top w:val="nil"/>
              <w:left w:val="single" w:sz="4" w:space="0" w:color="auto"/>
              <w:bottom w:val="single" w:sz="4" w:space="0" w:color="auto"/>
              <w:right w:val="single" w:sz="4" w:space="0" w:color="auto"/>
            </w:tcBorders>
            <w:vAlign w:val="center"/>
            <w:hideMark/>
          </w:tcPr>
          <w:p w:rsidR="00B4666E" w:rsidRPr="00B4666E" w:rsidRDefault="00B4666E" w:rsidP="00287099">
            <w:pPr>
              <w:suppressAutoHyphens w:val="0"/>
              <w:rPr>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4666E" w:rsidRPr="0092018A" w:rsidRDefault="00B4666E" w:rsidP="00287099">
            <w:pPr>
              <w:suppressAutoHyphens w:val="0"/>
              <w:rPr>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B4666E" w:rsidRPr="0092018A" w:rsidRDefault="00B4666E" w:rsidP="00287099">
            <w:pPr>
              <w:jc w:val="center"/>
              <w:rPr>
                <w:sz w:val="20"/>
                <w:szCs w:val="20"/>
                <w:lang w:eastAsia="ru-RU"/>
              </w:rPr>
            </w:pPr>
            <w:r w:rsidRPr="0092018A">
              <w:rPr>
                <w:lang w:eastAsia="ru-RU"/>
              </w:rPr>
              <w:t>40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B4666E" w:rsidRPr="0092018A" w:rsidRDefault="00B4666E" w:rsidP="00287099">
            <w:pPr>
              <w:suppressAutoHyphens w:val="0"/>
              <w:jc w:val="center"/>
              <w:rPr>
                <w:sz w:val="20"/>
                <w:szCs w:val="20"/>
                <w:lang w:eastAsia="ru-RU"/>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B4666E" w:rsidRPr="0092018A" w:rsidRDefault="00B4666E" w:rsidP="00287099">
            <w:pPr>
              <w:suppressAutoHyphens w:val="0"/>
              <w:rPr>
                <w:sz w:val="18"/>
                <w:szCs w:val="18"/>
                <w:lang w:eastAsia="ru-RU"/>
              </w:rPr>
            </w:pPr>
          </w:p>
        </w:tc>
      </w:tr>
      <w:tr w:rsidR="00B5174E" w:rsidRPr="0092018A" w:rsidTr="00B4666E">
        <w:trPr>
          <w:trHeight w:val="600"/>
        </w:trPr>
        <w:tc>
          <w:tcPr>
            <w:tcW w:w="582" w:type="dxa"/>
            <w:tcBorders>
              <w:top w:val="nil"/>
              <w:left w:val="single" w:sz="4" w:space="0" w:color="auto"/>
              <w:bottom w:val="single" w:sz="4" w:space="0" w:color="auto"/>
              <w:right w:val="single" w:sz="4" w:space="0" w:color="auto"/>
            </w:tcBorders>
            <w:vAlign w:val="center"/>
            <w:hideMark/>
          </w:tcPr>
          <w:p w:rsidR="00B5174E" w:rsidRPr="00B4666E" w:rsidRDefault="00B5174E" w:rsidP="00287099">
            <w:pPr>
              <w:suppressAutoHyphens w:val="0"/>
              <w:rPr>
                <w:sz w:val="20"/>
                <w:szCs w:val="20"/>
                <w:lang w:eastAsia="ru-RU"/>
              </w:rPr>
            </w:pPr>
            <w:r w:rsidRPr="00B4666E">
              <w:rPr>
                <w:sz w:val="20"/>
                <w:szCs w:val="20"/>
                <w:lang w:eastAsia="ru-RU"/>
              </w:rPr>
              <w:t>2</w:t>
            </w:r>
          </w:p>
        </w:tc>
        <w:tc>
          <w:tcPr>
            <w:tcW w:w="2268" w:type="dxa"/>
            <w:tcBorders>
              <w:top w:val="nil"/>
              <w:left w:val="single" w:sz="4" w:space="0" w:color="auto"/>
              <w:bottom w:val="single" w:sz="4" w:space="0" w:color="auto"/>
              <w:right w:val="single" w:sz="4" w:space="0" w:color="auto"/>
            </w:tcBorders>
            <w:vAlign w:val="center"/>
            <w:hideMark/>
          </w:tcPr>
          <w:p w:rsidR="00B5174E" w:rsidRDefault="00B5174E" w:rsidP="00B4666E">
            <w:pPr>
              <w:jc w:val="center"/>
              <w:rPr>
                <w:sz w:val="22"/>
                <w:szCs w:val="22"/>
              </w:rPr>
            </w:pPr>
            <w:r>
              <w:rPr>
                <w:sz w:val="22"/>
                <w:szCs w:val="22"/>
              </w:rPr>
              <w:t>с. Березовка</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B5174E" w:rsidRPr="0092018A" w:rsidRDefault="00B5174E" w:rsidP="00287099">
            <w:pPr>
              <w:suppressAutoHyphens w:val="0"/>
              <w:jc w:val="center"/>
              <w:rPr>
                <w:lang w:eastAsia="ru-RU"/>
              </w:rPr>
            </w:pPr>
            <w:r w:rsidRPr="0092018A">
              <w:rPr>
                <w:sz w:val="20"/>
                <w:szCs w:val="20"/>
                <w:lang w:eastAsia="ru-RU"/>
              </w:rPr>
              <w:t>20 фут</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lang w:eastAsia="ru-RU"/>
              </w:rPr>
            </w:pPr>
          </w:p>
        </w:tc>
        <w:tc>
          <w:tcPr>
            <w:tcW w:w="3119" w:type="dxa"/>
            <w:gridSpan w:val="2"/>
            <w:tcBorders>
              <w:top w:val="nil"/>
              <w:left w:val="single" w:sz="4" w:space="0" w:color="auto"/>
              <w:bottom w:val="single" w:sz="4" w:space="0" w:color="auto"/>
              <w:right w:val="single" w:sz="4" w:space="0" w:color="auto"/>
            </w:tcBorders>
            <w:vAlign w:val="center"/>
            <w:hideMark/>
          </w:tcPr>
          <w:p w:rsidR="00B5174E" w:rsidRDefault="00B5174E" w:rsidP="00A138AB">
            <w:pPr>
              <w:jc w:val="center"/>
              <w:rPr>
                <w:sz w:val="22"/>
                <w:szCs w:val="22"/>
              </w:rPr>
            </w:pPr>
            <w:r>
              <w:rPr>
                <w:sz w:val="22"/>
                <w:szCs w:val="22"/>
              </w:rPr>
              <w:t>РФ_САР_ЭНГЕЛЬССКИЙ_Р_002</w:t>
            </w:r>
          </w:p>
        </w:tc>
      </w:tr>
      <w:tr w:rsidR="00B5174E" w:rsidRPr="0092018A" w:rsidTr="00287099">
        <w:trPr>
          <w:trHeight w:val="600"/>
        </w:trPr>
        <w:tc>
          <w:tcPr>
            <w:tcW w:w="582" w:type="dxa"/>
            <w:tcBorders>
              <w:top w:val="nil"/>
              <w:left w:val="single" w:sz="4" w:space="0" w:color="auto"/>
              <w:bottom w:val="single" w:sz="4" w:space="0" w:color="auto"/>
              <w:right w:val="single" w:sz="4" w:space="0" w:color="auto"/>
            </w:tcBorders>
            <w:vAlign w:val="center"/>
            <w:hideMark/>
          </w:tcPr>
          <w:p w:rsidR="00B5174E" w:rsidRPr="00B4666E" w:rsidRDefault="00B5174E" w:rsidP="00287099">
            <w:pPr>
              <w:suppressAutoHyphens w:val="0"/>
              <w:rPr>
                <w:sz w:val="20"/>
                <w:szCs w:val="20"/>
                <w:lang w:eastAsia="ru-RU"/>
              </w:rPr>
            </w:pPr>
            <w:r w:rsidRPr="00B4666E">
              <w:rPr>
                <w:sz w:val="20"/>
                <w:szCs w:val="20"/>
                <w:lang w:eastAsia="ru-RU"/>
              </w:rPr>
              <w:t>3</w:t>
            </w:r>
          </w:p>
        </w:tc>
        <w:tc>
          <w:tcPr>
            <w:tcW w:w="2268" w:type="dxa"/>
            <w:tcBorders>
              <w:top w:val="nil"/>
              <w:left w:val="single" w:sz="4" w:space="0" w:color="auto"/>
              <w:bottom w:val="single" w:sz="4" w:space="0" w:color="auto"/>
              <w:right w:val="single" w:sz="4" w:space="0" w:color="auto"/>
            </w:tcBorders>
            <w:vAlign w:val="center"/>
            <w:hideMark/>
          </w:tcPr>
          <w:p w:rsidR="00B5174E" w:rsidRDefault="00B5174E" w:rsidP="00B4666E">
            <w:pPr>
              <w:jc w:val="center"/>
              <w:rPr>
                <w:sz w:val="22"/>
                <w:szCs w:val="22"/>
              </w:rPr>
            </w:pPr>
            <w:r>
              <w:rPr>
                <w:sz w:val="22"/>
                <w:szCs w:val="22"/>
              </w:rPr>
              <w:t>пгт. Дергачи</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B5174E" w:rsidRPr="0092018A" w:rsidRDefault="00B5174E" w:rsidP="00287099">
            <w:pPr>
              <w:suppressAutoHyphens w:val="0"/>
              <w:jc w:val="center"/>
              <w:rPr>
                <w:lang w:eastAsia="ru-RU"/>
              </w:rPr>
            </w:pPr>
            <w:r w:rsidRPr="0092018A">
              <w:rPr>
                <w:sz w:val="20"/>
                <w:szCs w:val="20"/>
                <w:lang w:eastAsia="ru-RU"/>
              </w:rPr>
              <w:t>20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lang w:eastAsia="ru-RU"/>
              </w:rPr>
            </w:pPr>
          </w:p>
        </w:tc>
        <w:tc>
          <w:tcPr>
            <w:tcW w:w="3119" w:type="dxa"/>
            <w:gridSpan w:val="2"/>
            <w:tcBorders>
              <w:top w:val="nil"/>
              <w:left w:val="single" w:sz="4" w:space="0" w:color="auto"/>
              <w:bottom w:val="single" w:sz="4" w:space="0" w:color="auto"/>
              <w:right w:val="single" w:sz="4" w:space="0" w:color="auto"/>
            </w:tcBorders>
            <w:vAlign w:val="center"/>
            <w:hideMark/>
          </w:tcPr>
          <w:p w:rsidR="00B5174E" w:rsidRDefault="00B5174E" w:rsidP="00A138AB">
            <w:pPr>
              <w:jc w:val="center"/>
              <w:rPr>
                <w:sz w:val="22"/>
                <w:szCs w:val="22"/>
              </w:rPr>
            </w:pPr>
            <w:r>
              <w:rPr>
                <w:sz w:val="22"/>
                <w:szCs w:val="22"/>
              </w:rPr>
              <w:t>РФ_САР_ДЕРГАЧЕВСКИЙ_Р_001</w:t>
            </w:r>
          </w:p>
        </w:tc>
      </w:tr>
      <w:tr w:rsidR="00B5174E" w:rsidRPr="0092018A" w:rsidTr="00287099">
        <w:trPr>
          <w:trHeight w:val="600"/>
        </w:trPr>
        <w:tc>
          <w:tcPr>
            <w:tcW w:w="582" w:type="dxa"/>
            <w:tcBorders>
              <w:top w:val="nil"/>
              <w:left w:val="single" w:sz="4" w:space="0" w:color="auto"/>
              <w:bottom w:val="single" w:sz="4" w:space="0" w:color="auto"/>
              <w:right w:val="single" w:sz="4" w:space="0" w:color="auto"/>
            </w:tcBorders>
            <w:vAlign w:val="center"/>
            <w:hideMark/>
          </w:tcPr>
          <w:p w:rsidR="00B5174E" w:rsidRPr="00B4666E" w:rsidRDefault="00B5174E" w:rsidP="00287099">
            <w:pPr>
              <w:suppressAutoHyphens w:val="0"/>
              <w:rPr>
                <w:sz w:val="20"/>
                <w:szCs w:val="20"/>
                <w:lang w:eastAsia="ru-RU"/>
              </w:rPr>
            </w:pPr>
            <w:r w:rsidRPr="00B4666E">
              <w:rPr>
                <w:sz w:val="20"/>
                <w:szCs w:val="20"/>
                <w:lang w:eastAsia="ru-RU"/>
              </w:rPr>
              <w:t>4</w:t>
            </w:r>
          </w:p>
        </w:tc>
        <w:tc>
          <w:tcPr>
            <w:tcW w:w="2268" w:type="dxa"/>
            <w:tcBorders>
              <w:top w:val="nil"/>
              <w:left w:val="single" w:sz="4" w:space="0" w:color="auto"/>
              <w:bottom w:val="single" w:sz="4" w:space="0" w:color="auto"/>
              <w:right w:val="single" w:sz="4" w:space="0" w:color="auto"/>
            </w:tcBorders>
            <w:vAlign w:val="center"/>
            <w:hideMark/>
          </w:tcPr>
          <w:p w:rsidR="00B5174E" w:rsidRDefault="00B5174E" w:rsidP="00B4666E">
            <w:pPr>
              <w:jc w:val="center"/>
              <w:rPr>
                <w:sz w:val="22"/>
                <w:szCs w:val="22"/>
              </w:rPr>
            </w:pPr>
            <w:r>
              <w:rPr>
                <w:sz w:val="22"/>
                <w:szCs w:val="22"/>
              </w:rPr>
              <w:t>с. Титоренко</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B5174E" w:rsidRPr="0092018A" w:rsidRDefault="00B5174E" w:rsidP="00287099">
            <w:pPr>
              <w:suppressAutoHyphens w:val="0"/>
              <w:jc w:val="center"/>
              <w:rPr>
                <w:lang w:eastAsia="ru-RU"/>
              </w:rPr>
            </w:pPr>
            <w:r w:rsidRPr="0092018A">
              <w:rPr>
                <w:sz w:val="20"/>
                <w:szCs w:val="20"/>
                <w:lang w:eastAsia="ru-RU"/>
              </w:rPr>
              <w:t>20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lang w:eastAsia="ru-RU"/>
              </w:rPr>
            </w:pPr>
          </w:p>
        </w:tc>
        <w:tc>
          <w:tcPr>
            <w:tcW w:w="3119" w:type="dxa"/>
            <w:gridSpan w:val="2"/>
            <w:tcBorders>
              <w:top w:val="nil"/>
              <w:left w:val="single" w:sz="4" w:space="0" w:color="auto"/>
              <w:bottom w:val="single" w:sz="4" w:space="0" w:color="auto"/>
              <w:right w:val="single" w:sz="4" w:space="0" w:color="auto"/>
            </w:tcBorders>
            <w:vAlign w:val="center"/>
            <w:hideMark/>
          </w:tcPr>
          <w:p w:rsidR="00B5174E" w:rsidRDefault="00B5174E" w:rsidP="00A138AB">
            <w:pPr>
              <w:jc w:val="center"/>
              <w:rPr>
                <w:sz w:val="22"/>
                <w:szCs w:val="22"/>
              </w:rPr>
            </w:pPr>
            <w:r>
              <w:rPr>
                <w:sz w:val="22"/>
                <w:szCs w:val="22"/>
              </w:rPr>
              <w:t>РФ_САР_ЭНГЕЛЬССКИЙ_Р_003</w:t>
            </w:r>
          </w:p>
        </w:tc>
      </w:tr>
      <w:tr w:rsidR="00B5174E" w:rsidRPr="0092018A" w:rsidTr="00287099">
        <w:trPr>
          <w:trHeight w:val="600"/>
        </w:trPr>
        <w:tc>
          <w:tcPr>
            <w:tcW w:w="582" w:type="dxa"/>
            <w:tcBorders>
              <w:top w:val="nil"/>
              <w:left w:val="nil"/>
              <w:bottom w:val="nil"/>
              <w:right w:val="nil"/>
            </w:tcBorders>
            <w:shd w:val="clear" w:color="auto" w:fill="auto"/>
            <w:noWrap/>
            <w:vAlign w:val="center"/>
            <w:hideMark/>
          </w:tcPr>
          <w:p w:rsidR="00B5174E" w:rsidRPr="0092018A" w:rsidRDefault="00B5174E" w:rsidP="00287099">
            <w:pPr>
              <w:suppressAutoHyphens w:val="0"/>
              <w:jc w:val="center"/>
              <w:rPr>
                <w:rFonts w:ascii="Calibri" w:hAnsi="Calibri"/>
                <w:color w:val="000000"/>
                <w:sz w:val="22"/>
                <w:szCs w:val="22"/>
                <w:lang w:eastAsia="ru-RU"/>
              </w:rPr>
            </w:pPr>
          </w:p>
        </w:tc>
        <w:tc>
          <w:tcPr>
            <w:tcW w:w="2268" w:type="dxa"/>
            <w:tcBorders>
              <w:top w:val="nil"/>
              <w:left w:val="nil"/>
              <w:bottom w:val="nil"/>
              <w:right w:val="nil"/>
            </w:tcBorders>
            <w:shd w:val="clear" w:color="auto" w:fill="auto"/>
            <w:vAlign w:val="center"/>
            <w:hideMark/>
          </w:tcPr>
          <w:p w:rsidR="00B5174E" w:rsidRPr="0092018A" w:rsidRDefault="00B5174E" w:rsidP="00287099">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center"/>
            <w:hideMark/>
          </w:tcPr>
          <w:p w:rsidR="00B5174E" w:rsidRDefault="00B5174E" w:rsidP="00287099">
            <w:pPr>
              <w:suppressAutoHyphens w:val="0"/>
              <w:jc w:val="center"/>
              <w:rPr>
                <w:lang w:eastAsia="ru-RU"/>
              </w:rPr>
            </w:pPr>
          </w:p>
          <w:p w:rsidR="00B5174E" w:rsidRPr="0092018A" w:rsidRDefault="00B5174E" w:rsidP="00287099">
            <w:pPr>
              <w:suppressAutoHyphens w:val="0"/>
              <w:jc w:val="center"/>
              <w:rPr>
                <w:lang w:eastAsia="ru-RU"/>
              </w:rPr>
            </w:pPr>
          </w:p>
        </w:tc>
        <w:tc>
          <w:tcPr>
            <w:tcW w:w="2126" w:type="dxa"/>
            <w:gridSpan w:val="3"/>
            <w:tcBorders>
              <w:top w:val="nil"/>
              <w:left w:val="nil"/>
              <w:bottom w:val="nil"/>
              <w:right w:val="nil"/>
            </w:tcBorders>
            <w:shd w:val="clear" w:color="auto" w:fill="auto"/>
            <w:vAlign w:val="center"/>
            <w:hideMark/>
          </w:tcPr>
          <w:p w:rsidR="00B5174E" w:rsidRPr="0092018A" w:rsidRDefault="00B5174E" w:rsidP="00287099">
            <w:pPr>
              <w:suppressAutoHyphens w:val="0"/>
              <w:jc w:val="center"/>
              <w:rPr>
                <w:lang w:eastAsia="ru-RU"/>
              </w:rPr>
            </w:pPr>
          </w:p>
        </w:tc>
        <w:tc>
          <w:tcPr>
            <w:tcW w:w="3119" w:type="dxa"/>
            <w:gridSpan w:val="2"/>
            <w:tcBorders>
              <w:top w:val="nil"/>
              <w:left w:val="nil"/>
              <w:bottom w:val="nil"/>
              <w:right w:val="nil"/>
            </w:tcBorders>
            <w:shd w:val="clear" w:color="auto" w:fill="auto"/>
            <w:vAlign w:val="bottom"/>
            <w:hideMark/>
          </w:tcPr>
          <w:p w:rsidR="00B5174E" w:rsidRPr="0092018A" w:rsidRDefault="00B5174E" w:rsidP="00287099">
            <w:pPr>
              <w:suppressAutoHyphens w:val="0"/>
              <w:jc w:val="right"/>
              <w:rPr>
                <w:b/>
                <w:bCs/>
                <w:color w:val="000000"/>
                <w:sz w:val="22"/>
                <w:szCs w:val="22"/>
                <w:lang w:eastAsia="ru-RU"/>
              </w:rPr>
            </w:pPr>
            <w:r w:rsidRPr="0092018A">
              <w:rPr>
                <w:b/>
                <w:bCs/>
                <w:color w:val="000000"/>
                <w:sz w:val="22"/>
                <w:szCs w:val="22"/>
                <w:lang w:eastAsia="ru-RU"/>
              </w:rPr>
              <w:t>Таблица №2</w:t>
            </w:r>
          </w:p>
        </w:tc>
      </w:tr>
      <w:tr w:rsidR="00B5174E" w:rsidRPr="0092018A" w:rsidTr="00287099">
        <w:trPr>
          <w:trHeight w:val="600"/>
        </w:trPr>
        <w:tc>
          <w:tcPr>
            <w:tcW w:w="582" w:type="dxa"/>
            <w:tcBorders>
              <w:top w:val="nil"/>
              <w:left w:val="nil"/>
              <w:bottom w:val="nil"/>
              <w:right w:val="nil"/>
            </w:tcBorders>
            <w:shd w:val="clear" w:color="auto" w:fill="auto"/>
            <w:noWrap/>
            <w:vAlign w:val="center"/>
            <w:hideMark/>
          </w:tcPr>
          <w:p w:rsidR="00B5174E" w:rsidRPr="0092018A" w:rsidRDefault="00B5174E" w:rsidP="00287099">
            <w:pPr>
              <w:suppressAutoHyphens w:val="0"/>
              <w:jc w:val="center"/>
              <w:rPr>
                <w:rFonts w:ascii="Calibri" w:hAnsi="Calibri"/>
                <w:color w:val="000000"/>
                <w:sz w:val="22"/>
                <w:szCs w:val="22"/>
                <w:lang w:eastAsia="ru-RU"/>
              </w:rPr>
            </w:pPr>
          </w:p>
        </w:tc>
        <w:tc>
          <w:tcPr>
            <w:tcW w:w="9498" w:type="dxa"/>
            <w:gridSpan w:val="8"/>
            <w:vMerge w:val="restart"/>
            <w:tcBorders>
              <w:top w:val="nil"/>
              <w:left w:val="nil"/>
              <w:bottom w:val="nil"/>
              <w:right w:val="nil"/>
            </w:tcBorders>
            <w:shd w:val="clear" w:color="auto" w:fill="auto"/>
            <w:vAlign w:val="center"/>
            <w:hideMark/>
          </w:tcPr>
          <w:p w:rsidR="00B5174E" w:rsidRPr="0092018A" w:rsidRDefault="00B5174E" w:rsidP="00287099">
            <w:pPr>
              <w:suppressAutoHyphens w:val="0"/>
              <w:jc w:val="center"/>
              <w:rPr>
                <w:b/>
                <w:bCs/>
                <w:color w:val="000000"/>
                <w:lang w:eastAsia="ru-RU"/>
              </w:rPr>
            </w:pPr>
            <w:r w:rsidRPr="0092018A">
              <w:rPr>
                <w:b/>
                <w:bCs/>
                <w:color w:val="000000"/>
                <w:lang w:eastAsia="ru-RU"/>
              </w:rPr>
              <w:t>Предельные ставки арендной платы транспортного средства с экипажем</w:t>
            </w:r>
            <w:r w:rsidRPr="0092018A">
              <w:rPr>
                <w:b/>
                <w:bCs/>
                <w:color w:val="000000"/>
                <w:lang w:eastAsia="ru-RU"/>
              </w:rPr>
              <w:br/>
              <w:t>при перевозке контейнеров со/на станции/ию Трофимовский-2 Приволжской железной дороги по г. Саратову Саратовской области и прилегающим районам</w:t>
            </w:r>
          </w:p>
        </w:tc>
      </w:tr>
      <w:tr w:rsidR="00B5174E" w:rsidRPr="0092018A" w:rsidTr="00287099">
        <w:trPr>
          <w:trHeight w:val="600"/>
        </w:trPr>
        <w:tc>
          <w:tcPr>
            <w:tcW w:w="582" w:type="dxa"/>
            <w:tcBorders>
              <w:top w:val="nil"/>
              <w:left w:val="nil"/>
              <w:bottom w:val="nil"/>
              <w:right w:val="nil"/>
            </w:tcBorders>
            <w:shd w:val="clear" w:color="auto" w:fill="auto"/>
            <w:noWrap/>
            <w:vAlign w:val="center"/>
            <w:hideMark/>
          </w:tcPr>
          <w:p w:rsidR="00B5174E" w:rsidRPr="0092018A" w:rsidRDefault="00B5174E" w:rsidP="00287099">
            <w:pPr>
              <w:suppressAutoHyphens w:val="0"/>
              <w:jc w:val="center"/>
              <w:rPr>
                <w:rFonts w:ascii="Calibri" w:hAnsi="Calibri"/>
                <w:color w:val="000000"/>
                <w:sz w:val="22"/>
                <w:szCs w:val="22"/>
                <w:lang w:eastAsia="ru-RU"/>
              </w:rPr>
            </w:pPr>
          </w:p>
        </w:tc>
        <w:tc>
          <w:tcPr>
            <w:tcW w:w="9498" w:type="dxa"/>
            <w:gridSpan w:val="8"/>
            <w:vMerge/>
            <w:tcBorders>
              <w:top w:val="nil"/>
              <w:left w:val="nil"/>
              <w:bottom w:val="nil"/>
              <w:right w:val="nil"/>
            </w:tcBorders>
            <w:vAlign w:val="center"/>
            <w:hideMark/>
          </w:tcPr>
          <w:p w:rsidR="00B5174E" w:rsidRPr="0092018A" w:rsidRDefault="00B5174E" w:rsidP="00287099">
            <w:pPr>
              <w:suppressAutoHyphens w:val="0"/>
              <w:rPr>
                <w:b/>
                <w:bCs/>
                <w:color w:val="000000"/>
                <w:lang w:eastAsia="ru-RU"/>
              </w:rPr>
            </w:pPr>
          </w:p>
        </w:tc>
      </w:tr>
      <w:tr w:rsidR="00B5174E" w:rsidRPr="0092018A" w:rsidTr="00287099">
        <w:trPr>
          <w:trHeight w:val="180"/>
        </w:trPr>
        <w:tc>
          <w:tcPr>
            <w:tcW w:w="582" w:type="dxa"/>
            <w:tcBorders>
              <w:top w:val="nil"/>
              <w:left w:val="nil"/>
              <w:bottom w:val="nil"/>
              <w:right w:val="nil"/>
            </w:tcBorders>
            <w:shd w:val="clear" w:color="auto" w:fill="auto"/>
            <w:noWrap/>
            <w:vAlign w:val="center"/>
            <w:hideMark/>
          </w:tcPr>
          <w:p w:rsidR="00B5174E" w:rsidRPr="0092018A" w:rsidRDefault="00B5174E" w:rsidP="00287099">
            <w:pPr>
              <w:suppressAutoHyphens w:val="0"/>
              <w:jc w:val="center"/>
              <w:rPr>
                <w:rFonts w:ascii="Calibri" w:hAnsi="Calibri"/>
                <w:color w:val="000000"/>
                <w:sz w:val="22"/>
                <w:szCs w:val="22"/>
                <w:lang w:eastAsia="ru-RU"/>
              </w:rPr>
            </w:pPr>
          </w:p>
        </w:tc>
        <w:tc>
          <w:tcPr>
            <w:tcW w:w="9498" w:type="dxa"/>
            <w:gridSpan w:val="8"/>
            <w:vMerge/>
            <w:tcBorders>
              <w:top w:val="nil"/>
              <w:left w:val="nil"/>
              <w:bottom w:val="nil"/>
              <w:right w:val="nil"/>
            </w:tcBorders>
            <w:vAlign w:val="center"/>
            <w:hideMark/>
          </w:tcPr>
          <w:p w:rsidR="00B5174E" w:rsidRPr="0092018A" w:rsidRDefault="00B5174E" w:rsidP="00287099">
            <w:pPr>
              <w:suppressAutoHyphens w:val="0"/>
              <w:rPr>
                <w:b/>
                <w:bCs/>
                <w:color w:val="000000"/>
                <w:lang w:eastAsia="ru-RU"/>
              </w:rPr>
            </w:pPr>
          </w:p>
        </w:tc>
      </w:tr>
      <w:tr w:rsidR="00B5174E" w:rsidRPr="0092018A" w:rsidTr="00856426">
        <w:trPr>
          <w:trHeight w:val="14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b/>
                <w:bCs/>
                <w:color w:val="000000"/>
                <w:lang w:eastAsia="ru-RU"/>
              </w:rPr>
            </w:pPr>
            <w:r w:rsidRPr="0092018A">
              <w:rPr>
                <w:b/>
                <w:bCs/>
                <w:color w:val="000000"/>
                <w:lang w:eastAsia="ru-RU"/>
              </w:rPr>
              <w:t>№ п/п</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b/>
                <w:bCs/>
                <w:lang w:eastAsia="ru-RU"/>
              </w:rPr>
            </w:pPr>
            <w:r w:rsidRPr="0092018A">
              <w:rPr>
                <w:b/>
                <w:bCs/>
                <w:lang w:eastAsia="ru-RU"/>
              </w:rPr>
              <w:t xml:space="preserve">Наименование зоны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b/>
                <w:bCs/>
                <w:color w:val="000000"/>
                <w:lang w:eastAsia="ru-RU"/>
              </w:rPr>
            </w:pPr>
            <w:r w:rsidRPr="0092018A">
              <w:rPr>
                <w:b/>
                <w:bCs/>
                <w:color w:val="000000"/>
                <w:lang w:eastAsia="ru-RU"/>
              </w:rPr>
              <w:t>Типоразмер контейнера</w:t>
            </w:r>
          </w:p>
        </w:tc>
        <w:tc>
          <w:tcPr>
            <w:tcW w:w="2693" w:type="dxa"/>
            <w:gridSpan w:val="4"/>
            <w:tcBorders>
              <w:top w:val="single" w:sz="4" w:space="0" w:color="auto"/>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b/>
                <w:bCs/>
                <w:color w:val="000000"/>
                <w:lang w:eastAsia="ru-RU"/>
              </w:rPr>
            </w:pPr>
            <w:r w:rsidRPr="0092018A">
              <w:rPr>
                <w:b/>
                <w:bCs/>
                <w:color w:val="000000"/>
                <w:lang w:eastAsia="ru-RU"/>
              </w:rPr>
              <w:t xml:space="preserve">Предельные ставки арендной платы </w:t>
            </w:r>
            <w:r w:rsidRPr="0092018A">
              <w:rPr>
                <w:b/>
                <w:bCs/>
                <w:color w:val="000000"/>
                <w:lang w:eastAsia="ru-RU"/>
              </w:rPr>
              <w:br/>
              <w:t>за контейнер</w:t>
            </w:r>
            <w:r w:rsidRPr="0092018A">
              <w:rPr>
                <w:b/>
                <w:bCs/>
                <w:color w:val="000000"/>
                <w:lang w:eastAsia="ru-RU"/>
              </w:rPr>
              <w:br/>
              <w:t>(руб., без учета НДС)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b/>
                <w:bCs/>
                <w:color w:val="000000"/>
                <w:lang w:eastAsia="ru-RU"/>
              </w:rPr>
            </w:pPr>
            <w:r w:rsidRPr="0092018A">
              <w:rPr>
                <w:b/>
                <w:bCs/>
                <w:color w:val="000000"/>
                <w:lang w:eastAsia="ru-RU"/>
              </w:rPr>
              <w:t>Обозначение зоны</w:t>
            </w:r>
          </w:p>
        </w:tc>
      </w:tr>
      <w:tr w:rsidR="00B5174E" w:rsidRPr="0092018A" w:rsidTr="00856426">
        <w:trPr>
          <w:trHeight w:val="45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1.</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 xml:space="preserve">г. Саратов Кировский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РФ_САР_САРАТОВ _001</w:t>
            </w:r>
          </w:p>
        </w:tc>
      </w:tr>
      <w:tr w:rsidR="00B5174E" w:rsidRPr="0092018A" w:rsidTr="00856426">
        <w:trPr>
          <w:trHeight w:val="450"/>
        </w:trPr>
        <w:tc>
          <w:tcPr>
            <w:tcW w:w="58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nil"/>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40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2.</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 xml:space="preserve">г. Саратов Октябрьский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РФ_САР_САРАТОВ _002</w:t>
            </w:r>
          </w:p>
        </w:tc>
      </w:tr>
      <w:tr w:rsidR="00B5174E" w:rsidRPr="0092018A" w:rsidTr="00856426">
        <w:trPr>
          <w:trHeight w:val="375"/>
        </w:trPr>
        <w:tc>
          <w:tcPr>
            <w:tcW w:w="58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37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3.</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 xml:space="preserve">г. Саратов Фрунзенский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РФ_САР_САРАТОВ _003</w:t>
            </w:r>
          </w:p>
        </w:tc>
      </w:tr>
      <w:tr w:rsidR="00B5174E" w:rsidRPr="0092018A" w:rsidTr="00856426">
        <w:trPr>
          <w:trHeight w:val="345"/>
        </w:trPr>
        <w:tc>
          <w:tcPr>
            <w:tcW w:w="58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40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4.</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 xml:space="preserve">г. Саратов Волжский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РФ_САР_САРАТОВ _004</w:t>
            </w:r>
          </w:p>
        </w:tc>
      </w:tr>
      <w:tr w:rsidR="00B5174E" w:rsidRPr="0092018A" w:rsidTr="00856426">
        <w:trPr>
          <w:trHeight w:val="330"/>
        </w:trPr>
        <w:tc>
          <w:tcPr>
            <w:tcW w:w="58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40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5.</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г. Саратов Ленинский район</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single" w:sz="4" w:space="0" w:color="auto"/>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РФ_САР_САРАТОВ _005</w:t>
            </w:r>
          </w:p>
        </w:tc>
      </w:tr>
      <w:tr w:rsidR="00B5174E" w:rsidRPr="0092018A" w:rsidTr="00856426">
        <w:trPr>
          <w:trHeight w:val="360"/>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33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6.</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г. Саратов Заводской район</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РФ_САР_САРАТОВ _006</w:t>
            </w:r>
          </w:p>
        </w:tc>
      </w:tr>
      <w:tr w:rsidR="00B5174E" w:rsidRPr="0092018A" w:rsidTr="00856426">
        <w:trPr>
          <w:trHeight w:val="375"/>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г. Энгельс</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РФ_САР_ЭНГЕЛЬС</w:t>
            </w:r>
          </w:p>
        </w:tc>
      </w:tr>
      <w:tr w:rsidR="00B5174E" w:rsidRPr="0092018A" w:rsidTr="00856426">
        <w:trPr>
          <w:trHeight w:val="420"/>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п. Александровка</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РФ_САР_САРАТОВСКИЙ_Р_001</w:t>
            </w:r>
          </w:p>
        </w:tc>
      </w:tr>
      <w:tr w:rsidR="00B5174E" w:rsidRPr="0092018A" w:rsidTr="00856426">
        <w:trPr>
          <w:trHeight w:val="330"/>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9.</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п. Зоринский</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РФ_САР_САРАТОВСКИЙ_Р_002</w:t>
            </w:r>
          </w:p>
        </w:tc>
      </w:tr>
      <w:tr w:rsidR="00B5174E" w:rsidRPr="0092018A" w:rsidTr="00856426">
        <w:trPr>
          <w:trHeight w:val="480"/>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49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10.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п. Дубки</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РФ_САР_САРАТОВСКИЙ_Р_003</w:t>
            </w:r>
          </w:p>
        </w:tc>
      </w:tr>
      <w:tr w:rsidR="00B5174E" w:rsidRPr="0092018A" w:rsidTr="00856426">
        <w:trPr>
          <w:trHeight w:val="420"/>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45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11.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г. Балаково</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РФ_САР_БАЛАКОВО</w:t>
            </w:r>
          </w:p>
        </w:tc>
      </w:tr>
      <w:tr w:rsidR="00B5174E" w:rsidRPr="0092018A" w:rsidTr="00856426">
        <w:trPr>
          <w:trHeight w:val="375"/>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12.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г. Калининск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РФ_САР_КАЛИНИНСК</w:t>
            </w:r>
          </w:p>
        </w:tc>
      </w:tr>
      <w:tr w:rsidR="00B5174E" w:rsidRPr="0092018A" w:rsidTr="00856426">
        <w:trPr>
          <w:trHeight w:val="330"/>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13.</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п.Светлый</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РФ_САР_ТАТИЩЕВСКИЙ_Р_001</w:t>
            </w:r>
          </w:p>
        </w:tc>
      </w:tr>
      <w:tr w:rsidR="00B5174E" w:rsidRPr="0092018A" w:rsidTr="00856426">
        <w:trPr>
          <w:trHeight w:val="360"/>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14.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г. Татищево</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РФ_САР_ТАТИЩЕВСКИЙ_Р_002</w:t>
            </w:r>
          </w:p>
        </w:tc>
      </w:tr>
      <w:tr w:rsidR="00B5174E" w:rsidRPr="0092018A" w:rsidTr="00856426">
        <w:trPr>
          <w:trHeight w:val="360"/>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43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15.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г. Красный Кут</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 xml:space="preserve">РФ_САР_КРАСНЫЙ КУТ </w:t>
            </w:r>
          </w:p>
        </w:tc>
      </w:tr>
      <w:tr w:rsidR="00B5174E" w:rsidRPr="0092018A" w:rsidTr="00856426">
        <w:trPr>
          <w:trHeight w:val="375"/>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40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16.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г. Ершов</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 xml:space="preserve">РФ_САР_ЕРШОВ </w:t>
            </w:r>
          </w:p>
        </w:tc>
      </w:tr>
      <w:tr w:rsidR="00B5174E" w:rsidRPr="0092018A" w:rsidTr="00856426">
        <w:trPr>
          <w:trHeight w:val="345"/>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40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17.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г. Новоузенск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РФ_САР_НОВОУЗЕНСК</w:t>
            </w:r>
          </w:p>
        </w:tc>
      </w:tr>
      <w:tr w:rsidR="00B5174E" w:rsidRPr="0092018A" w:rsidTr="00856426">
        <w:trPr>
          <w:trHeight w:val="405"/>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18.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г. Аткарск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РФ_САР_АТКАРСК</w:t>
            </w:r>
          </w:p>
        </w:tc>
      </w:tr>
      <w:tr w:rsidR="00B5174E" w:rsidRPr="0092018A" w:rsidTr="00856426">
        <w:trPr>
          <w:trHeight w:val="420"/>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19.</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г. Балашов</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РФ_САР_БАЛАШОВ</w:t>
            </w:r>
          </w:p>
        </w:tc>
      </w:tr>
      <w:tr w:rsidR="00B5174E" w:rsidRPr="0092018A" w:rsidTr="00856426">
        <w:trPr>
          <w:trHeight w:val="360"/>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20.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г. Вольск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РФ_САР_ВОЛЬСК</w:t>
            </w:r>
          </w:p>
        </w:tc>
      </w:tr>
      <w:tr w:rsidR="00B5174E" w:rsidRPr="0092018A" w:rsidTr="00856426">
        <w:trPr>
          <w:trHeight w:val="375"/>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21.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п.Базарный Карабулак</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РФ_САР_БАЗАРНО-КАРАБУЛАКСКИЙ_Р_001</w:t>
            </w:r>
          </w:p>
        </w:tc>
      </w:tr>
      <w:tr w:rsidR="00B5174E" w:rsidRPr="0092018A" w:rsidTr="00856426">
        <w:trPr>
          <w:trHeight w:val="405"/>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22.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г.Маркс</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РФ_САР_МАРКС</w:t>
            </w:r>
          </w:p>
        </w:tc>
      </w:tr>
      <w:tr w:rsidR="00B5174E" w:rsidRPr="0092018A" w:rsidTr="00856426">
        <w:trPr>
          <w:trHeight w:val="345"/>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34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23.</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г.Петровск</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single" w:sz="4" w:space="0" w:color="auto"/>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РФ_САР_ПЕТРОВСК</w:t>
            </w:r>
          </w:p>
        </w:tc>
      </w:tr>
      <w:tr w:rsidR="00B5174E" w:rsidRPr="0092018A" w:rsidTr="00856426">
        <w:trPr>
          <w:trHeight w:val="315"/>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24.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 xml:space="preserve">г.Мокроус </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РФ_САР_МОКРОУС</w:t>
            </w:r>
          </w:p>
        </w:tc>
      </w:tr>
      <w:tr w:rsidR="00B5174E" w:rsidRPr="0092018A" w:rsidTr="00856426">
        <w:trPr>
          <w:trHeight w:val="230"/>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49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25.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 xml:space="preserve"> п.Новопушкинское</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РФ_САР_ЭНГЕЛЬСКИЙ _Р_001</w:t>
            </w:r>
          </w:p>
        </w:tc>
      </w:tr>
      <w:tr w:rsidR="00B5174E" w:rsidRPr="0092018A" w:rsidTr="00856426">
        <w:trPr>
          <w:trHeight w:val="390"/>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43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26.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 xml:space="preserve"> п.Красноармейск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РФ_САР_КРАСНОАРМЕЙСК</w:t>
            </w:r>
          </w:p>
        </w:tc>
      </w:tr>
      <w:tr w:rsidR="00B5174E" w:rsidRPr="0092018A" w:rsidTr="00856426">
        <w:trPr>
          <w:trHeight w:val="390"/>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27.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п.г.т..Лысые горы</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РФ_САР_ЛЫСОГОРСКИЙ_Р_001</w:t>
            </w:r>
          </w:p>
        </w:tc>
      </w:tr>
      <w:tr w:rsidR="00B5174E" w:rsidRPr="0092018A" w:rsidTr="00856426">
        <w:trPr>
          <w:trHeight w:val="390"/>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28.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с. Широкий Карамыш</w:t>
            </w:r>
          </w:p>
        </w:tc>
        <w:tc>
          <w:tcPr>
            <w:tcW w:w="1985" w:type="dxa"/>
            <w:gridSpan w:val="2"/>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РФ_САР_ЛЫСОГОРСКИЙ_Р_002</w:t>
            </w:r>
          </w:p>
        </w:tc>
      </w:tr>
      <w:tr w:rsidR="00B5174E" w:rsidRPr="0092018A" w:rsidTr="00856426">
        <w:trPr>
          <w:trHeight w:val="390"/>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856426">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29.</w:t>
            </w:r>
          </w:p>
        </w:tc>
        <w:tc>
          <w:tcPr>
            <w:tcW w:w="2268" w:type="dxa"/>
            <w:vMerge w:val="restart"/>
            <w:tcBorders>
              <w:top w:val="nil"/>
              <w:left w:val="single" w:sz="4" w:space="0" w:color="auto"/>
              <w:bottom w:val="nil"/>
              <w:right w:val="nil"/>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Марксовский район, с.Зоркино</w:t>
            </w:r>
          </w:p>
        </w:tc>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nil"/>
              <w:left w:val="single" w:sz="4" w:space="0" w:color="auto"/>
              <w:bottom w:val="nil"/>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РФ_САР_МАРКСОВСКИЙ_Р_001</w:t>
            </w:r>
          </w:p>
        </w:tc>
      </w:tr>
      <w:tr w:rsidR="00B5174E" w:rsidRPr="0092018A" w:rsidTr="00856426">
        <w:trPr>
          <w:trHeight w:val="390"/>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nil"/>
              <w:left w:val="single" w:sz="4" w:space="0" w:color="auto"/>
              <w:bottom w:val="nil"/>
              <w:right w:val="nil"/>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single" w:sz="4" w:space="0" w:color="auto"/>
              <w:bottom w:val="nil"/>
              <w:right w:val="single" w:sz="4" w:space="0" w:color="auto"/>
            </w:tcBorders>
            <w:shd w:val="clear" w:color="auto" w:fill="auto"/>
            <w:noWrap/>
            <w:vAlign w:val="center"/>
            <w:hideMark/>
          </w:tcPr>
          <w:p w:rsidR="00B5174E" w:rsidRPr="0092018A" w:rsidRDefault="00B5174E" w:rsidP="00287099">
            <w:pPr>
              <w:suppressAutoHyphens w:val="0"/>
              <w:jc w:val="center"/>
              <w:rPr>
                <w:sz w:val="20"/>
                <w:szCs w:val="20"/>
                <w:lang w:eastAsia="ru-RU"/>
              </w:rPr>
            </w:pPr>
            <w:r w:rsidRPr="0092018A">
              <w:rPr>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nil"/>
              <w:left w:val="single" w:sz="4" w:space="0" w:color="auto"/>
              <w:bottom w:val="nil"/>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5174E" w:rsidRPr="0092018A" w:rsidTr="00052940">
        <w:trPr>
          <w:trHeight w:val="23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30.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rPr>
                <w:color w:val="000000"/>
                <w:sz w:val="20"/>
                <w:szCs w:val="20"/>
                <w:lang w:eastAsia="ru-RU"/>
              </w:rPr>
            </w:pPr>
            <w:r w:rsidRPr="0092018A">
              <w:rPr>
                <w:color w:val="000000"/>
                <w:sz w:val="20"/>
                <w:szCs w:val="20"/>
                <w:lang w:eastAsia="ru-RU"/>
              </w:rPr>
              <w:t>Марксовский район, с.Подлесное</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174E" w:rsidRPr="0092018A" w:rsidRDefault="00B5174E" w:rsidP="00287099">
            <w:pPr>
              <w:suppressAutoHyphens w:val="0"/>
              <w:jc w:val="center"/>
              <w:rPr>
                <w:color w:val="000000"/>
                <w:sz w:val="18"/>
                <w:szCs w:val="18"/>
                <w:lang w:eastAsia="ru-RU"/>
              </w:rPr>
            </w:pPr>
            <w:r w:rsidRPr="0092018A">
              <w:rPr>
                <w:color w:val="000000"/>
                <w:sz w:val="18"/>
                <w:szCs w:val="18"/>
                <w:lang w:eastAsia="ru-RU"/>
              </w:rPr>
              <w:t>РФ_САР_МАРКСОВСКИЙ_Р_002</w:t>
            </w:r>
          </w:p>
        </w:tc>
      </w:tr>
      <w:tr w:rsidR="00B5174E" w:rsidRPr="0092018A" w:rsidTr="00052940">
        <w:trPr>
          <w:trHeight w:val="256"/>
        </w:trPr>
        <w:tc>
          <w:tcPr>
            <w:tcW w:w="582" w:type="dxa"/>
            <w:vMerge/>
            <w:tcBorders>
              <w:top w:val="nil"/>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hideMark/>
          </w:tcPr>
          <w:p w:rsidR="00B5174E" w:rsidRPr="0092018A" w:rsidRDefault="00B5174E" w:rsidP="00287099">
            <w:pPr>
              <w:suppressAutoHyphens w:val="0"/>
              <w:jc w:val="center"/>
              <w:rPr>
                <w:color w:val="000000"/>
                <w:sz w:val="20"/>
                <w:szCs w:val="20"/>
                <w:lang w:eastAsia="ru-RU"/>
              </w:rPr>
            </w:pPr>
            <w:r w:rsidRPr="0092018A">
              <w:rPr>
                <w:color w:val="000000"/>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B5174E" w:rsidRPr="0092018A" w:rsidRDefault="00B5174E" w:rsidP="00287099">
            <w:pPr>
              <w:suppressAutoHyphens w:val="0"/>
              <w:jc w:val="center"/>
              <w:rPr>
                <w:sz w:val="20"/>
                <w:szCs w:val="20"/>
                <w:lang w:eastAsia="ru-RU"/>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B5174E" w:rsidRPr="0092018A" w:rsidRDefault="00B5174E" w:rsidP="00287099">
            <w:pPr>
              <w:suppressAutoHyphens w:val="0"/>
              <w:rPr>
                <w:color w:val="000000"/>
                <w:sz w:val="18"/>
                <w:szCs w:val="18"/>
                <w:lang w:eastAsia="ru-RU"/>
              </w:rPr>
            </w:pPr>
          </w:p>
        </w:tc>
      </w:tr>
      <w:tr w:rsidR="00BD6A4A" w:rsidRPr="0092018A" w:rsidTr="00856426">
        <w:trPr>
          <w:trHeight w:val="390"/>
        </w:trPr>
        <w:tc>
          <w:tcPr>
            <w:tcW w:w="582" w:type="dxa"/>
            <w:tcBorders>
              <w:top w:val="nil"/>
              <w:left w:val="single" w:sz="4" w:space="0" w:color="auto"/>
              <w:bottom w:val="single" w:sz="4" w:space="0" w:color="000000"/>
              <w:right w:val="single" w:sz="4" w:space="0" w:color="auto"/>
            </w:tcBorders>
            <w:vAlign w:val="center"/>
            <w:hideMark/>
          </w:tcPr>
          <w:p w:rsidR="00BD6A4A" w:rsidRPr="0092018A" w:rsidRDefault="00BD6A4A" w:rsidP="00287099">
            <w:pPr>
              <w:suppressAutoHyphens w:val="0"/>
              <w:rPr>
                <w:color w:val="000000"/>
                <w:sz w:val="20"/>
                <w:szCs w:val="20"/>
                <w:lang w:eastAsia="ru-RU"/>
              </w:rPr>
            </w:pPr>
            <w:r>
              <w:rPr>
                <w:color w:val="000000"/>
                <w:sz w:val="20"/>
                <w:szCs w:val="20"/>
                <w:lang w:eastAsia="ru-RU"/>
              </w:rPr>
              <w:t>31.</w:t>
            </w:r>
          </w:p>
        </w:tc>
        <w:tc>
          <w:tcPr>
            <w:tcW w:w="2268" w:type="dxa"/>
            <w:tcBorders>
              <w:top w:val="single" w:sz="4" w:space="0" w:color="auto"/>
              <w:left w:val="single" w:sz="4" w:space="0" w:color="auto"/>
              <w:bottom w:val="single" w:sz="4" w:space="0" w:color="000000"/>
              <w:right w:val="single" w:sz="4" w:space="0" w:color="auto"/>
            </w:tcBorders>
            <w:vAlign w:val="center"/>
            <w:hideMark/>
          </w:tcPr>
          <w:p w:rsidR="00BD6A4A" w:rsidRPr="00052940" w:rsidRDefault="00BD6A4A" w:rsidP="00A138AB">
            <w:pPr>
              <w:rPr>
                <w:color w:val="000000"/>
                <w:sz w:val="18"/>
                <w:szCs w:val="18"/>
              </w:rPr>
            </w:pPr>
            <w:r w:rsidRPr="00052940">
              <w:rPr>
                <w:color w:val="000000"/>
                <w:sz w:val="18"/>
                <w:szCs w:val="18"/>
              </w:rPr>
              <w:t>Марксовский район, с.Березовка</w:t>
            </w:r>
          </w:p>
        </w:tc>
        <w:tc>
          <w:tcPr>
            <w:tcW w:w="1985" w:type="dxa"/>
            <w:gridSpan w:val="2"/>
            <w:tcBorders>
              <w:top w:val="nil"/>
              <w:left w:val="nil"/>
              <w:bottom w:val="single" w:sz="4" w:space="0" w:color="auto"/>
              <w:right w:val="single" w:sz="4" w:space="0" w:color="auto"/>
            </w:tcBorders>
            <w:shd w:val="clear" w:color="auto" w:fill="auto"/>
            <w:hideMark/>
          </w:tcPr>
          <w:p w:rsidR="00BD6A4A" w:rsidRDefault="00BD6A4A" w:rsidP="00A138AB">
            <w:pPr>
              <w:jc w:val="center"/>
              <w:rPr>
                <w:color w:val="000000"/>
              </w:rPr>
            </w:pPr>
            <w:r>
              <w:rPr>
                <w:color w:val="000000"/>
              </w:rPr>
              <w:t>20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BD6A4A" w:rsidRPr="0092018A" w:rsidRDefault="00BD6A4A" w:rsidP="00287099">
            <w:pPr>
              <w:suppressAutoHyphens w:val="0"/>
              <w:jc w:val="center"/>
              <w:rPr>
                <w:sz w:val="20"/>
                <w:szCs w:val="20"/>
                <w:lang w:eastAsia="ru-RU"/>
              </w:rPr>
            </w:pPr>
          </w:p>
        </w:tc>
        <w:tc>
          <w:tcPr>
            <w:tcW w:w="2552" w:type="dxa"/>
            <w:tcBorders>
              <w:top w:val="single" w:sz="4" w:space="0" w:color="auto"/>
              <w:left w:val="single" w:sz="4" w:space="0" w:color="auto"/>
              <w:bottom w:val="single" w:sz="4" w:space="0" w:color="000000"/>
              <w:right w:val="single" w:sz="4" w:space="0" w:color="auto"/>
            </w:tcBorders>
            <w:vAlign w:val="center"/>
            <w:hideMark/>
          </w:tcPr>
          <w:p w:rsidR="00BD6A4A" w:rsidRPr="0092018A" w:rsidRDefault="00BD6A4A" w:rsidP="00287099">
            <w:pPr>
              <w:suppressAutoHyphens w:val="0"/>
              <w:rPr>
                <w:color w:val="000000"/>
                <w:sz w:val="18"/>
                <w:szCs w:val="18"/>
                <w:lang w:eastAsia="ru-RU"/>
              </w:rPr>
            </w:pPr>
            <w:r>
              <w:rPr>
                <w:color w:val="000000"/>
                <w:sz w:val="20"/>
              </w:rPr>
              <w:t>РФ_САР_МАРКСОВСКИЙ_Р_003</w:t>
            </w:r>
          </w:p>
        </w:tc>
      </w:tr>
      <w:tr w:rsidR="00BD6A4A" w:rsidRPr="0092018A" w:rsidTr="00052940">
        <w:trPr>
          <w:trHeight w:val="519"/>
        </w:trPr>
        <w:tc>
          <w:tcPr>
            <w:tcW w:w="582" w:type="dxa"/>
            <w:tcBorders>
              <w:top w:val="nil"/>
              <w:left w:val="single" w:sz="4" w:space="0" w:color="auto"/>
              <w:bottom w:val="single" w:sz="4" w:space="0" w:color="000000"/>
              <w:right w:val="single" w:sz="4" w:space="0" w:color="auto"/>
            </w:tcBorders>
            <w:shd w:val="clear" w:color="auto" w:fill="auto"/>
            <w:noWrap/>
            <w:vAlign w:val="center"/>
            <w:hideMark/>
          </w:tcPr>
          <w:p w:rsidR="00BD6A4A" w:rsidRPr="0092018A" w:rsidRDefault="00BD6A4A" w:rsidP="00962082">
            <w:pPr>
              <w:suppressAutoHyphens w:val="0"/>
              <w:jc w:val="center"/>
              <w:rPr>
                <w:color w:val="000000"/>
                <w:sz w:val="20"/>
                <w:szCs w:val="20"/>
                <w:lang w:eastAsia="ru-RU"/>
              </w:rPr>
            </w:pPr>
            <w:r w:rsidRPr="0092018A">
              <w:rPr>
                <w:color w:val="000000"/>
                <w:sz w:val="20"/>
                <w:szCs w:val="20"/>
                <w:lang w:eastAsia="ru-RU"/>
              </w:rPr>
              <w:t>3</w:t>
            </w:r>
            <w:r>
              <w:rPr>
                <w:color w:val="000000"/>
                <w:sz w:val="20"/>
                <w:szCs w:val="20"/>
                <w:lang w:eastAsia="ru-RU"/>
              </w:rPr>
              <w:t>2</w:t>
            </w:r>
            <w:r w:rsidRPr="0092018A">
              <w:rPr>
                <w:color w:val="000000"/>
                <w:sz w:val="20"/>
                <w:szCs w:val="20"/>
                <w:lang w:eastAsia="ru-RU"/>
              </w:rPr>
              <w:t>.</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BD6A4A" w:rsidRPr="0092018A" w:rsidRDefault="00BD6A4A" w:rsidP="00856426">
            <w:pPr>
              <w:suppressAutoHyphens w:val="0"/>
              <w:rPr>
                <w:color w:val="000000"/>
                <w:sz w:val="20"/>
                <w:szCs w:val="20"/>
                <w:lang w:eastAsia="ru-RU"/>
              </w:rPr>
            </w:pPr>
            <w:r w:rsidRPr="0092018A">
              <w:rPr>
                <w:color w:val="000000"/>
                <w:sz w:val="20"/>
                <w:szCs w:val="20"/>
                <w:lang w:eastAsia="ru-RU"/>
              </w:rPr>
              <w:t>Балаковский район, п</w:t>
            </w:r>
            <w:r w:rsidR="00856426">
              <w:rPr>
                <w:color w:val="000000"/>
                <w:sz w:val="20"/>
                <w:szCs w:val="20"/>
                <w:lang w:eastAsia="ru-RU"/>
              </w:rPr>
              <w:t>.</w:t>
            </w:r>
            <w:r w:rsidRPr="0092018A">
              <w:rPr>
                <w:color w:val="000000"/>
                <w:sz w:val="20"/>
                <w:szCs w:val="20"/>
                <w:lang w:eastAsia="ru-RU"/>
              </w:rPr>
              <w:t xml:space="preserve">  Головановский</w:t>
            </w:r>
          </w:p>
        </w:tc>
        <w:tc>
          <w:tcPr>
            <w:tcW w:w="1985" w:type="dxa"/>
            <w:gridSpan w:val="2"/>
            <w:tcBorders>
              <w:top w:val="nil"/>
              <w:left w:val="nil"/>
              <w:bottom w:val="single" w:sz="4" w:space="0" w:color="auto"/>
              <w:right w:val="single" w:sz="4" w:space="0" w:color="auto"/>
            </w:tcBorders>
            <w:shd w:val="clear" w:color="auto" w:fill="auto"/>
            <w:hideMark/>
          </w:tcPr>
          <w:p w:rsidR="00BD6A4A" w:rsidRPr="0092018A" w:rsidRDefault="00BD6A4A" w:rsidP="00287099">
            <w:pPr>
              <w:suppressAutoHyphens w:val="0"/>
              <w:jc w:val="center"/>
              <w:rPr>
                <w:color w:val="000000"/>
                <w:sz w:val="20"/>
                <w:szCs w:val="20"/>
                <w:lang w:eastAsia="ru-RU"/>
              </w:rPr>
            </w:pPr>
          </w:p>
          <w:p w:rsidR="00BD6A4A" w:rsidRPr="0092018A" w:rsidRDefault="00BD6A4A" w:rsidP="00287099">
            <w:pPr>
              <w:suppressAutoHyphens w:val="0"/>
              <w:jc w:val="center"/>
              <w:rPr>
                <w:color w:val="000000"/>
                <w:sz w:val="20"/>
                <w:szCs w:val="20"/>
                <w:lang w:eastAsia="ru-RU"/>
              </w:rPr>
            </w:pPr>
            <w:r w:rsidRPr="0092018A">
              <w:rPr>
                <w:color w:val="000000"/>
                <w:sz w:val="20"/>
                <w:szCs w:val="20"/>
                <w:lang w:eastAsia="ru-RU"/>
              </w:rPr>
              <w:t xml:space="preserve">20 фут </w:t>
            </w:r>
          </w:p>
          <w:p w:rsidR="00BD6A4A" w:rsidRPr="0092018A" w:rsidRDefault="00BD6A4A" w:rsidP="00287099">
            <w:pPr>
              <w:jc w:val="center"/>
              <w:rPr>
                <w:color w:val="000000"/>
                <w:sz w:val="20"/>
                <w:szCs w:val="20"/>
                <w:lang w:eastAsia="ru-RU"/>
              </w:rPr>
            </w:pPr>
            <w:r w:rsidRPr="0092018A">
              <w:rPr>
                <w:color w:val="000000"/>
                <w:sz w:val="20"/>
                <w:szCs w:val="20"/>
                <w:lang w:eastAsia="ru-RU"/>
              </w:rPr>
              <w:t> </w:t>
            </w:r>
          </w:p>
        </w:tc>
        <w:tc>
          <w:tcPr>
            <w:tcW w:w="2693" w:type="dxa"/>
            <w:gridSpan w:val="4"/>
            <w:tcBorders>
              <w:top w:val="nil"/>
              <w:left w:val="nil"/>
              <w:bottom w:val="single" w:sz="4" w:space="0" w:color="auto"/>
              <w:right w:val="single" w:sz="4" w:space="0" w:color="auto"/>
            </w:tcBorders>
            <w:shd w:val="clear" w:color="auto" w:fill="auto"/>
            <w:vAlign w:val="center"/>
            <w:hideMark/>
          </w:tcPr>
          <w:p w:rsidR="00BD6A4A" w:rsidRPr="0092018A" w:rsidRDefault="00BD6A4A" w:rsidP="00287099">
            <w:pPr>
              <w:jc w:val="center"/>
              <w:rPr>
                <w:sz w:val="20"/>
                <w:szCs w:val="20"/>
                <w:lang w:eastAsia="ru-RU"/>
              </w:rPr>
            </w:pPr>
          </w:p>
        </w:tc>
        <w:tc>
          <w:tcPr>
            <w:tcW w:w="2552" w:type="dxa"/>
            <w:tcBorders>
              <w:top w:val="nil"/>
              <w:left w:val="single" w:sz="4" w:space="0" w:color="auto"/>
              <w:bottom w:val="single" w:sz="4" w:space="0" w:color="000000"/>
              <w:right w:val="single" w:sz="4" w:space="0" w:color="auto"/>
            </w:tcBorders>
            <w:shd w:val="clear" w:color="auto" w:fill="auto"/>
            <w:vAlign w:val="center"/>
            <w:hideMark/>
          </w:tcPr>
          <w:p w:rsidR="00BD6A4A" w:rsidRPr="00856426" w:rsidRDefault="00BD6A4A" w:rsidP="00287099">
            <w:pPr>
              <w:suppressAutoHyphens w:val="0"/>
              <w:jc w:val="center"/>
              <w:rPr>
                <w:color w:val="000000"/>
                <w:sz w:val="18"/>
                <w:szCs w:val="18"/>
                <w:lang w:eastAsia="ru-RU"/>
              </w:rPr>
            </w:pPr>
            <w:r w:rsidRPr="00856426">
              <w:rPr>
                <w:color w:val="000000"/>
                <w:sz w:val="18"/>
                <w:szCs w:val="18"/>
                <w:lang w:eastAsia="ru-RU"/>
              </w:rPr>
              <w:t>РФ_САР_БАЛАКОВСКИЙ_Р_001</w:t>
            </w:r>
          </w:p>
        </w:tc>
      </w:tr>
      <w:tr w:rsidR="00BD6A4A" w:rsidRPr="0092018A" w:rsidTr="00052940">
        <w:trPr>
          <w:trHeight w:val="401"/>
        </w:trPr>
        <w:tc>
          <w:tcPr>
            <w:tcW w:w="582" w:type="dxa"/>
            <w:tcBorders>
              <w:top w:val="nil"/>
              <w:left w:val="single" w:sz="4" w:space="0" w:color="auto"/>
              <w:bottom w:val="single" w:sz="4" w:space="0" w:color="000000"/>
              <w:right w:val="single" w:sz="4" w:space="0" w:color="auto"/>
            </w:tcBorders>
            <w:shd w:val="clear" w:color="auto" w:fill="auto"/>
            <w:noWrap/>
            <w:vAlign w:val="center"/>
            <w:hideMark/>
          </w:tcPr>
          <w:p w:rsidR="00BD6A4A" w:rsidRPr="0092018A" w:rsidRDefault="00BD6A4A" w:rsidP="00287099">
            <w:pPr>
              <w:suppressAutoHyphens w:val="0"/>
              <w:jc w:val="center"/>
              <w:rPr>
                <w:color w:val="000000"/>
                <w:sz w:val="20"/>
                <w:szCs w:val="20"/>
                <w:lang w:eastAsia="ru-RU"/>
              </w:rPr>
            </w:pPr>
            <w:r>
              <w:rPr>
                <w:color w:val="000000"/>
                <w:sz w:val="20"/>
                <w:szCs w:val="20"/>
                <w:lang w:eastAsia="ru-RU"/>
              </w:rPr>
              <w:t>33.</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BD6A4A" w:rsidRDefault="00BD6A4A" w:rsidP="00A138AB">
            <w:pPr>
              <w:rPr>
                <w:color w:val="000000"/>
              </w:rPr>
            </w:pPr>
            <w:r>
              <w:rPr>
                <w:color w:val="000000"/>
              </w:rPr>
              <w:t>п.г.т. Озинки</w:t>
            </w:r>
          </w:p>
        </w:tc>
        <w:tc>
          <w:tcPr>
            <w:tcW w:w="1985" w:type="dxa"/>
            <w:gridSpan w:val="2"/>
            <w:tcBorders>
              <w:top w:val="nil"/>
              <w:left w:val="nil"/>
              <w:bottom w:val="single" w:sz="4" w:space="0" w:color="auto"/>
              <w:right w:val="single" w:sz="4" w:space="0" w:color="auto"/>
            </w:tcBorders>
            <w:shd w:val="clear" w:color="auto" w:fill="auto"/>
            <w:hideMark/>
          </w:tcPr>
          <w:p w:rsidR="00BD6A4A" w:rsidRDefault="00BD6A4A" w:rsidP="00962082">
            <w:pPr>
              <w:suppressAutoHyphens w:val="0"/>
              <w:jc w:val="center"/>
              <w:rPr>
                <w:color w:val="000000"/>
                <w:sz w:val="20"/>
                <w:szCs w:val="20"/>
                <w:lang w:eastAsia="ru-RU"/>
              </w:rPr>
            </w:pPr>
          </w:p>
          <w:p w:rsidR="00BD6A4A" w:rsidRPr="0092018A" w:rsidRDefault="00BD6A4A" w:rsidP="00962082">
            <w:pPr>
              <w:suppressAutoHyphens w:val="0"/>
              <w:jc w:val="center"/>
              <w:rPr>
                <w:color w:val="000000"/>
                <w:sz w:val="20"/>
                <w:szCs w:val="20"/>
                <w:lang w:eastAsia="ru-RU"/>
              </w:rPr>
            </w:pPr>
            <w:r w:rsidRPr="0092018A">
              <w:rPr>
                <w:color w:val="000000"/>
                <w:sz w:val="20"/>
                <w:szCs w:val="20"/>
                <w:lang w:eastAsia="ru-RU"/>
              </w:rPr>
              <w:t xml:space="preserve">20 фут </w:t>
            </w:r>
          </w:p>
          <w:p w:rsidR="00BD6A4A" w:rsidRPr="0092018A" w:rsidRDefault="00BD6A4A" w:rsidP="00287099">
            <w:pPr>
              <w:suppressAutoHyphens w:val="0"/>
              <w:jc w:val="center"/>
              <w:rPr>
                <w:color w:val="000000"/>
                <w:sz w:val="20"/>
                <w:szCs w:val="20"/>
                <w:lang w:eastAsia="ru-RU"/>
              </w:rPr>
            </w:pPr>
          </w:p>
        </w:tc>
        <w:tc>
          <w:tcPr>
            <w:tcW w:w="2693" w:type="dxa"/>
            <w:gridSpan w:val="4"/>
            <w:tcBorders>
              <w:top w:val="nil"/>
              <w:left w:val="nil"/>
              <w:bottom w:val="single" w:sz="4" w:space="0" w:color="auto"/>
              <w:right w:val="single" w:sz="4" w:space="0" w:color="auto"/>
            </w:tcBorders>
            <w:shd w:val="clear" w:color="auto" w:fill="auto"/>
            <w:vAlign w:val="center"/>
            <w:hideMark/>
          </w:tcPr>
          <w:p w:rsidR="00BD6A4A" w:rsidRPr="0092018A" w:rsidRDefault="00BD6A4A" w:rsidP="00287099">
            <w:pPr>
              <w:jc w:val="center"/>
              <w:rPr>
                <w:sz w:val="20"/>
                <w:szCs w:val="20"/>
                <w:lang w:eastAsia="ru-RU"/>
              </w:rPr>
            </w:pPr>
          </w:p>
        </w:tc>
        <w:tc>
          <w:tcPr>
            <w:tcW w:w="2552" w:type="dxa"/>
            <w:tcBorders>
              <w:top w:val="nil"/>
              <w:left w:val="single" w:sz="4" w:space="0" w:color="auto"/>
              <w:bottom w:val="single" w:sz="4" w:space="0" w:color="000000"/>
              <w:right w:val="single" w:sz="4" w:space="0" w:color="auto"/>
            </w:tcBorders>
            <w:shd w:val="clear" w:color="auto" w:fill="auto"/>
            <w:vAlign w:val="center"/>
            <w:hideMark/>
          </w:tcPr>
          <w:p w:rsidR="00BD6A4A" w:rsidRPr="00856426" w:rsidRDefault="00BD6A4A" w:rsidP="00A138AB">
            <w:pPr>
              <w:jc w:val="center"/>
              <w:rPr>
                <w:color w:val="000000"/>
                <w:sz w:val="18"/>
                <w:szCs w:val="18"/>
              </w:rPr>
            </w:pPr>
            <w:r w:rsidRPr="00856426">
              <w:rPr>
                <w:color w:val="000000"/>
                <w:sz w:val="18"/>
                <w:szCs w:val="18"/>
              </w:rPr>
              <w:t>РФ_САР_ОЗИНСКИЙ_Р_001</w:t>
            </w:r>
          </w:p>
        </w:tc>
      </w:tr>
      <w:tr w:rsidR="00BD6A4A" w:rsidRPr="0092018A" w:rsidTr="00856426">
        <w:trPr>
          <w:trHeight w:val="300"/>
        </w:trPr>
        <w:tc>
          <w:tcPr>
            <w:tcW w:w="582" w:type="dxa"/>
            <w:tcBorders>
              <w:top w:val="nil"/>
              <w:left w:val="nil"/>
              <w:bottom w:val="nil"/>
              <w:right w:val="nil"/>
            </w:tcBorders>
            <w:shd w:val="clear" w:color="auto" w:fill="auto"/>
            <w:vAlign w:val="bottom"/>
            <w:hideMark/>
          </w:tcPr>
          <w:p w:rsidR="00BD6A4A" w:rsidRPr="0092018A" w:rsidRDefault="00BD6A4A" w:rsidP="00287099">
            <w:pPr>
              <w:suppressAutoHyphens w:val="0"/>
              <w:rPr>
                <w:sz w:val="20"/>
                <w:szCs w:val="20"/>
                <w:lang w:eastAsia="ru-RU"/>
              </w:rPr>
            </w:pPr>
          </w:p>
        </w:tc>
        <w:tc>
          <w:tcPr>
            <w:tcW w:w="2268" w:type="dxa"/>
            <w:tcBorders>
              <w:top w:val="nil"/>
              <w:left w:val="nil"/>
              <w:bottom w:val="nil"/>
              <w:right w:val="nil"/>
            </w:tcBorders>
            <w:shd w:val="clear" w:color="auto" w:fill="auto"/>
            <w:noWrap/>
            <w:vAlign w:val="bottom"/>
            <w:hideMark/>
          </w:tcPr>
          <w:p w:rsidR="00BD6A4A" w:rsidRPr="0092018A" w:rsidRDefault="00BD6A4A" w:rsidP="00287099">
            <w:pPr>
              <w:suppressAutoHyphens w:val="0"/>
              <w:rPr>
                <w:color w:val="000000"/>
                <w:sz w:val="20"/>
                <w:szCs w:val="20"/>
                <w:lang w:eastAsia="ru-RU"/>
              </w:rPr>
            </w:pPr>
          </w:p>
        </w:tc>
        <w:tc>
          <w:tcPr>
            <w:tcW w:w="1985" w:type="dxa"/>
            <w:gridSpan w:val="2"/>
            <w:tcBorders>
              <w:top w:val="single" w:sz="4" w:space="0" w:color="auto"/>
              <w:left w:val="nil"/>
              <w:bottom w:val="nil"/>
              <w:right w:val="nil"/>
            </w:tcBorders>
            <w:shd w:val="clear" w:color="auto" w:fill="auto"/>
            <w:noWrap/>
            <w:vAlign w:val="bottom"/>
            <w:hideMark/>
          </w:tcPr>
          <w:p w:rsidR="00BD6A4A" w:rsidRPr="0092018A" w:rsidRDefault="00BD6A4A" w:rsidP="00287099">
            <w:pPr>
              <w:suppressAutoHyphens w:val="0"/>
              <w:rPr>
                <w:color w:val="000000"/>
                <w:sz w:val="20"/>
                <w:szCs w:val="20"/>
                <w:lang w:eastAsia="ru-RU"/>
              </w:rPr>
            </w:pPr>
          </w:p>
        </w:tc>
        <w:tc>
          <w:tcPr>
            <w:tcW w:w="2693" w:type="dxa"/>
            <w:gridSpan w:val="4"/>
            <w:tcBorders>
              <w:top w:val="single" w:sz="4" w:space="0" w:color="auto"/>
              <w:left w:val="nil"/>
              <w:bottom w:val="nil"/>
              <w:right w:val="nil"/>
            </w:tcBorders>
            <w:shd w:val="clear" w:color="auto" w:fill="auto"/>
            <w:noWrap/>
            <w:vAlign w:val="bottom"/>
            <w:hideMark/>
          </w:tcPr>
          <w:p w:rsidR="00BD6A4A" w:rsidRPr="0092018A" w:rsidRDefault="00BD6A4A" w:rsidP="00287099">
            <w:pPr>
              <w:suppressAutoHyphens w:val="0"/>
              <w:rPr>
                <w:color w:val="000000"/>
                <w:sz w:val="20"/>
                <w:szCs w:val="20"/>
                <w:lang w:eastAsia="ru-RU"/>
              </w:rPr>
            </w:pPr>
          </w:p>
        </w:tc>
        <w:tc>
          <w:tcPr>
            <w:tcW w:w="2552" w:type="dxa"/>
            <w:tcBorders>
              <w:top w:val="nil"/>
              <w:left w:val="nil"/>
              <w:bottom w:val="nil"/>
              <w:right w:val="nil"/>
            </w:tcBorders>
            <w:shd w:val="clear" w:color="auto" w:fill="auto"/>
            <w:noWrap/>
            <w:vAlign w:val="bottom"/>
            <w:hideMark/>
          </w:tcPr>
          <w:p w:rsidR="00BD6A4A" w:rsidRPr="0092018A" w:rsidRDefault="00BD6A4A" w:rsidP="00287099">
            <w:pPr>
              <w:suppressAutoHyphens w:val="0"/>
              <w:rPr>
                <w:color w:val="000000"/>
                <w:sz w:val="20"/>
                <w:szCs w:val="20"/>
                <w:lang w:eastAsia="ru-RU"/>
              </w:rPr>
            </w:pPr>
          </w:p>
        </w:tc>
      </w:tr>
      <w:tr w:rsidR="00BD6A4A" w:rsidRPr="0092018A" w:rsidTr="00856426">
        <w:trPr>
          <w:trHeight w:val="315"/>
        </w:trPr>
        <w:tc>
          <w:tcPr>
            <w:tcW w:w="582" w:type="dxa"/>
            <w:tcBorders>
              <w:top w:val="nil"/>
              <w:left w:val="nil"/>
              <w:bottom w:val="nil"/>
              <w:right w:val="nil"/>
            </w:tcBorders>
            <w:shd w:val="clear" w:color="auto" w:fill="auto"/>
            <w:vAlign w:val="bottom"/>
            <w:hideMark/>
          </w:tcPr>
          <w:p w:rsidR="00BD6A4A" w:rsidRPr="0092018A" w:rsidRDefault="00BD6A4A" w:rsidP="00287099">
            <w:pPr>
              <w:suppressAutoHyphens w:val="0"/>
              <w:rPr>
                <w:sz w:val="20"/>
                <w:szCs w:val="20"/>
                <w:lang w:eastAsia="ru-RU"/>
              </w:rPr>
            </w:pPr>
          </w:p>
        </w:tc>
        <w:tc>
          <w:tcPr>
            <w:tcW w:w="2268" w:type="dxa"/>
            <w:tcBorders>
              <w:top w:val="nil"/>
              <w:left w:val="nil"/>
              <w:bottom w:val="nil"/>
              <w:right w:val="nil"/>
            </w:tcBorders>
            <w:shd w:val="clear" w:color="auto" w:fill="auto"/>
            <w:noWrap/>
            <w:vAlign w:val="bottom"/>
            <w:hideMark/>
          </w:tcPr>
          <w:p w:rsidR="00BD6A4A" w:rsidRPr="0092018A" w:rsidRDefault="00BD6A4A" w:rsidP="00287099">
            <w:pPr>
              <w:suppressAutoHyphens w:val="0"/>
              <w:rPr>
                <w:color w:val="000000"/>
                <w:sz w:val="20"/>
                <w:szCs w:val="20"/>
                <w:lang w:eastAsia="ru-RU"/>
              </w:rPr>
            </w:pPr>
          </w:p>
        </w:tc>
        <w:tc>
          <w:tcPr>
            <w:tcW w:w="1985" w:type="dxa"/>
            <w:gridSpan w:val="2"/>
            <w:tcBorders>
              <w:top w:val="nil"/>
              <w:left w:val="nil"/>
              <w:bottom w:val="nil"/>
              <w:right w:val="nil"/>
            </w:tcBorders>
            <w:shd w:val="clear" w:color="auto" w:fill="auto"/>
            <w:noWrap/>
            <w:vAlign w:val="bottom"/>
            <w:hideMark/>
          </w:tcPr>
          <w:p w:rsidR="00BD6A4A" w:rsidRPr="0092018A" w:rsidRDefault="00BD6A4A" w:rsidP="00287099">
            <w:pPr>
              <w:suppressAutoHyphens w:val="0"/>
              <w:rPr>
                <w:color w:val="000000"/>
                <w:sz w:val="20"/>
                <w:szCs w:val="20"/>
                <w:lang w:eastAsia="ru-RU"/>
              </w:rPr>
            </w:pPr>
          </w:p>
        </w:tc>
        <w:tc>
          <w:tcPr>
            <w:tcW w:w="2693" w:type="dxa"/>
            <w:gridSpan w:val="4"/>
            <w:tcBorders>
              <w:top w:val="nil"/>
              <w:left w:val="nil"/>
              <w:bottom w:val="nil"/>
              <w:right w:val="nil"/>
            </w:tcBorders>
            <w:shd w:val="clear" w:color="auto" w:fill="auto"/>
            <w:noWrap/>
            <w:vAlign w:val="bottom"/>
            <w:hideMark/>
          </w:tcPr>
          <w:p w:rsidR="00BD6A4A" w:rsidRPr="0092018A" w:rsidRDefault="00BD6A4A" w:rsidP="00287099">
            <w:pPr>
              <w:suppressAutoHyphens w:val="0"/>
              <w:rPr>
                <w:color w:val="000000"/>
                <w:sz w:val="20"/>
                <w:szCs w:val="20"/>
                <w:lang w:eastAsia="ru-RU"/>
              </w:rPr>
            </w:pPr>
          </w:p>
        </w:tc>
        <w:tc>
          <w:tcPr>
            <w:tcW w:w="2552" w:type="dxa"/>
            <w:tcBorders>
              <w:top w:val="nil"/>
              <w:left w:val="nil"/>
              <w:bottom w:val="nil"/>
              <w:right w:val="nil"/>
            </w:tcBorders>
            <w:shd w:val="clear" w:color="auto" w:fill="auto"/>
            <w:noWrap/>
            <w:vAlign w:val="bottom"/>
            <w:hideMark/>
          </w:tcPr>
          <w:p w:rsidR="00BD6A4A" w:rsidRPr="0092018A" w:rsidRDefault="00BD6A4A" w:rsidP="00287099">
            <w:pPr>
              <w:suppressAutoHyphens w:val="0"/>
              <w:jc w:val="right"/>
              <w:rPr>
                <w:b/>
                <w:bCs/>
                <w:color w:val="000000"/>
                <w:lang w:eastAsia="ru-RU"/>
              </w:rPr>
            </w:pPr>
            <w:r w:rsidRPr="0092018A">
              <w:rPr>
                <w:b/>
                <w:bCs/>
                <w:color w:val="000000"/>
                <w:lang w:eastAsia="ru-RU"/>
              </w:rPr>
              <w:t>Таблица №3</w:t>
            </w:r>
          </w:p>
        </w:tc>
      </w:tr>
      <w:tr w:rsidR="00BD6A4A" w:rsidRPr="0092018A" w:rsidTr="00856426">
        <w:trPr>
          <w:trHeight w:val="300"/>
        </w:trPr>
        <w:tc>
          <w:tcPr>
            <w:tcW w:w="582" w:type="dxa"/>
            <w:tcBorders>
              <w:top w:val="nil"/>
              <w:left w:val="nil"/>
              <w:bottom w:val="nil"/>
              <w:right w:val="nil"/>
            </w:tcBorders>
            <w:shd w:val="clear" w:color="auto" w:fill="auto"/>
            <w:noWrap/>
            <w:vAlign w:val="center"/>
            <w:hideMark/>
          </w:tcPr>
          <w:p w:rsidR="00BD6A4A" w:rsidRPr="0092018A" w:rsidRDefault="00BD6A4A" w:rsidP="00287099">
            <w:pPr>
              <w:suppressAutoHyphens w:val="0"/>
              <w:jc w:val="center"/>
              <w:rPr>
                <w:rFonts w:ascii="Calibri" w:hAnsi="Calibri"/>
                <w:color w:val="000000"/>
                <w:sz w:val="22"/>
                <w:szCs w:val="22"/>
                <w:lang w:eastAsia="ru-RU"/>
              </w:rPr>
            </w:pPr>
          </w:p>
        </w:tc>
        <w:tc>
          <w:tcPr>
            <w:tcW w:w="6946" w:type="dxa"/>
            <w:gridSpan w:val="7"/>
            <w:vMerge w:val="restart"/>
            <w:tcBorders>
              <w:top w:val="nil"/>
              <w:left w:val="nil"/>
              <w:bottom w:val="nil"/>
              <w:right w:val="nil"/>
            </w:tcBorders>
            <w:shd w:val="clear" w:color="auto" w:fill="auto"/>
            <w:vAlign w:val="bottom"/>
            <w:hideMark/>
          </w:tcPr>
          <w:p w:rsidR="00BD6A4A" w:rsidRPr="0092018A" w:rsidRDefault="00BD6A4A" w:rsidP="00287099">
            <w:pPr>
              <w:suppressAutoHyphens w:val="0"/>
              <w:jc w:val="center"/>
              <w:rPr>
                <w:b/>
                <w:bCs/>
                <w:color w:val="000000"/>
                <w:lang w:eastAsia="ru-RU"/>
              </w:rPr>
            </w:pPr>
            <w:r w:rsidRPr="0092018A">
              <w:rPr>
                <w:b/>
                <w:bCs/>
                <w:color w:val="000000"/>
                <w:lang w:eastAsia="ru-RU"/>
              </w:rPr>
              <w:t xml:space="preserve">Нормы простоя и предельные ставки за сверхнормативный простой </w:t>
            </w:r>
          </w:p>
        </w:tc>
        <w:tc>
          <w:tcPr>
            <w:tcW w:w="2552" w:type="dxa"/>
            <w:tcBorders>
              <w:top w:val="nil"/>
              <w:left w:val="nil"/>
              <w:bottom w:val="nil"/>
              <w:right w:val="nil"/>
            </w:tcBorders>
            <w:shd w:val="clear" w:color="auto" w:fill="auto"/>
            <w:vAlign w:val="bottom"/>
            <w:hideMark/>
          </w:tcPr>
          <w:p w:rsidR="00BD6A4A" w:rsidRPr="0092018A" w:rsidRDefault="00BD6A4A" w:rsidP="00287099">
            <w:pPr>
              <w:suppressAutoHyphens w:val="0"/>
              <w:rPr>
                <w:rFonts w:ascii="Calibri" w:hAnsi="Calibri"/>
                <w:color w:val="000000"/>
                <w:sz w:val="22"/>
                <w:szCs w:val="22"/>
                <w:lang w:eastAsia="ru-RU"/>
              </w:rPr>
            </w:pPr>
          </w:p>
        </w:tc>
      </w:tr>
      <w:tr w:rsidR="00BD6A4A" w:rsidRPr="0092018A" w:rsidTr="00856426">
        <w:trPr>
          <w:trHeight w:val="300"/>
        </w:trPr>
        <w:tc>
          <w:tcPr>
            <w:tcW w:w="582" w:type="dxa"/>
            <w:tcBorders>
              <w:top w:val="nil"/>
              <w:left w:val="nil"/>
              <w:bottom w:val="nil"/>
              <w:right w:val="nil"/>
            </w:tcBorders>
            <w:shd w:val="clear" w:color="auto" w:fill="auto"/>
            <w:noWrap/>
            <w:vAlign w:val="center"/>
            <w:hideMark/>
          </w:tcPr>
          <w:p w:rsidR="00BD6A4A" w:rsidRPr="0092018A" w:rsidRDefault="00BD6A4A" w:rsidP="00287099">
            <w:pPr>
              <w:suppressAutoHyphens w:val="0"/>
              <w:jc w:val="center"/>
              <w:rPr>
                <w:rFonts w:ascii="Calibri" w:hAnsi="Calibri"/>
                <w:color w:val="000000"/>
                <w:sz w:val="22"/>
                <w:szCs w:val="22"/>
                <w:lang w:eastAsia="ru-RU"/>
              </w:rPr>
            </w:pPr>
          </w:p>
        </w:tc>
        <w:tc>
          <w:tcPr>
            <w:tcW w:w="6946" w:type="dxa"/>
            <w:gridSpan w:val="7"/>
            <w:vMerge/>
            <w:tcBorders>
              <w:top w:val="nil"/>
              <w:left w:val="nil"/>
              <w:bottom w:val="nil"/>
              <w:right w:val="nil"/>
            </w:tcBorders>
            <w:vAlign w:val="center"/>
            <w:hideMark/>
          </w:tcPr>
          <w:p w:rsidR="00BD6A4A" w:rsidRPr="0092018A" w:rsidRDefault="00BD6A4A" w:rsidP="00287099">
            <w:pPr>
              <w:suppressAutoHyphens w:val="0"/>
              <w:rPr>
                <w:b/>
                <w:bCs/>
                <w:color w:val="000000"/>
                <w:lang w:eastAsia="ru-RU"/>
              </w:rPr>
            </w:pPr>
          </w:p>
        </w:tc>
        <w:tc>
          <w:tcPr>
            <w:tcW w:w="2552" w:type="dxa"/>
            <w:tcBorders>
              <w:top w:val="nil"/>
              <w:left w:val="nil"/>
              <w:bottom w:val="nil"/>
              <w:right w:val="nil"/>
            </w:tcBorders>
            <w:shd w:val="clear" w:color="auto" w:fill="auto"/>
            <w:vAlign w:val="bottom"/>
            <w:hideMark/>
          </w:tcPr>
          <w:p w:rsidR="00BD6A4A" w:rsidRPr="0092018A" w:rsidRDefault="00BD6A4A" w:rsidP="00287099">
            <w:pPr>
              <w:suppressAutoHyphens w:val="0"/>
              <w:rPr>
                <w:rFonts w:ascii="Calibri" w:hAnsi="Calibri"/>
                <w:color w:val="000000"/>
                <w:sz w:val="22"/>
                <w:szCs w:val="22"/>
                <w:lang w:eastAsia="ru-RU"/>
              </w:rPr>
            </w:pPr>
          </w:p>
        </w:tc>
      </w:tr>
      <w:tr w:rsidR="00BD6A4A" w:rsidRPr="0092018A" w:rsidTr="00856426">
        <w:trPr>
          <w:trHeight w:val="401"/>
        </w:trPr>
        <w:tc>
          <w:tcPr>
            <w:tcW w:w="582" w:type="dxa"/>
            <w:tcBorders>
              <w:top w:val="nil"/>
              <w:left w:val="nil"/>
              <w:bottom w:val="nil"/>
              <w:right w:val="nil"/>
            </w:tcBorders>
            <w:shd w:val="clear" w:color="auto" w:fill="auto"/>
            <w:noWrap/>
            <w:vAlign w:val="center"/>
            <w:hideMark/>
          </w:tcPr>
          <w:p w:rsidR="00BD6A4A" w:rsidRPr="0092018A" w:rsidRDefault="00BD6A4A" w:rsidP="00287099">
            <w:pPr>
              <w:suppressAutoHyphens w:val="0"/>
              <w:jc w:val="center"/>
              <w:rPr>
                <w:rFonts w:ascii="Calibri" w:hAnsi="Calibri"/>
                <w:color w:val="000000"/>
                <w:sz w:val="22"/>
                <w:szCs w:val="22"/>
                <w:lang w:eastAsia="ru-RU"/>
              </w:rPr>
            </w:pPr>
          </w:p>
        </w:tc>
        <w:tc>
          <w:tcPr>
            <w:tcW w:w="3686"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BD6A4A" w:rsidRPr="0092018A" w:rsidRDefault="00BD6A4A" w:rsidP="00287099">
            <w:pPr>
              <w:suppressAutoHyphens w:val="0"/>
              <w:jc w:val="center"/>
              <w:rPr>
                <w:color w:val="000000"/>
                <w:lang w:eastAsia="ru-RU"/>
              </w:rPr>
            </w:pPr>
            <w:r w:rsidRPr="0092018A">
              <w:rPr>
                <w:color w:val="000000"/>
                <w:lang w:eastAsia="ru-RU"/>
              </w:rPr>
              <w:t>Наименование услуги</w:t>
            </w:r>
          </w:p>
        </w:tc>
        <w:tc>
          <w:tcPr>
            <w:tcW w:w="3260" w:type="dxa"/>
            <w:gridSpan w:val="5"/>
            <w:tcBorders>
              <w:top w:val="single" w:sz="8" w:space="0" w:color="auto"/>
              <w:left w:val="nil"/>
              <w:bottom w:val="single" w:sz="8" w:space="0" w:color="000000"/>
              <w:right w:val="single" w:sz="8" w:space="0" w:color="000000"/>
            </w:tcBorders>
            <w:shd w:val="clear" w:color="auto" w:fill="auto"/>
            <w:noWrap/>
            <w:vAlign w:val="bottom"/>
            <w:hideMark/>
          </w:tcPr>
          <w:p w:rsidR="00BD6A4A" w:rsidRPr="0092018A" w:rsidRDefault="00BD6A4A" w:rsidP="00287099">
            <w:pPr>
              <w:suppressAutoHyphens w:val="0"/>
              <w:jc w:val="center"/>
              <w:rPr>
                <w:color w:val="000000"/>
                <w:lang w:eastAsia="ru-RU"/>
              </w:rPr>
            </w:pPr>
            <w:r w:rsidRPr="0092018A">
              <w:rPr>
                <w:color w:val="000000"/>
                <w:lang w:eastAsia="ru-RU"/>
              </w:rPr>
              <w:t>Типоразмер контейнера</w:t>
            </w:r>
          </w:p>
        </w:tc>
        <w:tc>
          <w:tcPr>
            <w:tcW w:w="2552" w:type="dxa"/>
            <w:tcBorders>
              <w:top w:val="nil"/>
              <w:left w:val="nil"/>
              <w:bottom w:val="nil"/>
              <w:right w:val="nil"/>
            </w:tcBorders>
            <w:shd w:val="clear" w:color="auto" w:fill="auto"/>
            <w:vAlign w:val="bottom"/>
            <w:hideMark/>
          </w:tcPr>
          <w:p w:rsidR="00BD6A4A" w:rsidRPr="0092018A" w:rsidRDefault="00BD6A4A" w:rsidP="00287099">
            <w:pPr>
              <w:suppressAutoHyphens w:val="0"/>
              <w:rPr>
                <w:rFonts w:ascii="Calibri" w:hAnsi="Calibri"/>
                <w:color w:val="000000"/>
                <w:sz w:val="22"/>
                <w:szCs w:val="22"/>
                <w:lang w:eastAsia="ru-RU"/>
              </w:rPr>
            </w:pPr>
          </w:p>
        </w:tc>
      </w:tr>
      <w:tr w:rsidR="00BD6A4A" w:rsidRPr="0092018A" w:rsidTr="00856426">
        <w:trPr>
          <w:trHeight w:val="697"/>
        </w:trPr>
        <w:tc>
          <w:tcPr>
            <w:tcW w:w="582" w:type="dxa"/>
            <w:tcBorders>
              <w:top w:val="nil"/>
              <w:left w:val="nil"/>
              <w:bottom w:val="nil"/>
              <w:right w:val="nil"/>
            </w:tcBorders>
            <w:shd w:val="clear" w:color="auto" w:fill="auto"/>
            <w:noWrap/>
            <w:vAlign w:val="center"/>
            <w:hideMark/>
          </w:tcPr>
          <w:p w:rsidR="00BD6A4A" w:rsidRPr="0092018A" w:rsidRDefault="00BD6A4A" w:rsidP="00287099">
            <w:pPr>
              <w:suppressAutoHyphens w:val="0"/>
              <w:jc w:val="center"/>
              <w:rPr>
                <w:rFonts w:ascii="Calibri" w:hAnsi="Calibri"/>
                <w:color w:val="000000"/>
                <w:sz w:val="22"/>
                <w:szCs w:val="22"/>
                <w:lang w:eastAsia="ru-RU"/>
              </w:rPr>
            </w:pPr>
          </w:p>
        </w:tc>
        <w:tc>
          <w:tcPr>
            <w:tcW w:w="3686" w:type="dxa"/>
            <w:gridSpan w:val="2"/>
            <w:vMerge/>
            <w:tcBorders>
              <w:top w:val="single" w:sz="8" w:space="0" w:color="auto"/>
              <w:left w:val="single" w:sz="8" w:space="0" w:color="auto"/>
              <w:bottom w:val="single" w:sz="8" w:space="0" w:color="000000"/>
              <w:right w:val="single" w:sz="8" w:space="0" w:color="auto"/>
            </w:tcBorders>
            <w:vAlign w:val="center"/>
            <w:hideMark/>
          </w:tcPr>
          <w:p w:rsidR="00BD6A4A" w:rsidRPr="0092018A" w:rsidRDefault="00BD6A4A" w:rsidP="00287099">
            <w:pPr>
              <w:suppressAutoHyphens w:val="0"/>
              <w:rPr>
                <w:color w:val="000000"/>
                <w:lang w:eastAsia="ru-RU"/>
              </w:rPr>
            </w:pPr>
          </w:p>
        </w:tc>
        <w:tc>
          <w:tcPr>
            <w:tcW w:w="1843" w:type="dxa"/>
            <w:gridSpan w:val="2"/>
            <w:tcBorders>
              <w:top w:val="nil"/>
              <w:left w:val="nil"/>
              <w:bottom w:val="single" w:sz="8" w:space="0" w:color="000000"/>
              <w:right w:val="single" w:sz="8" w:space="0" w:color="auto"/>
            </w:tcBorders>
            <w:shd w:val="clear" w:color="auto" w:fill="auto"/>
            <w:noWrap/>
            <w:vAlign w:val="bottom"/>
            <w:hideMark/>
          </w:tcPr>
          <w:p w:rsidR="00BD6A4A" w:rsidRPr="0092018A" w:rsidRDefault="00BD6A4A" w:rsidP="00287099">
            <w:pPr>
              <w:suppressAutoHyphens w:val="0"/>
              <w:jc w:val="center"/>
              <w:rPr>
                <w:color w:val="000000"/>
                <w:lang w:eastAsia="ru-RU"/>
              </w:rPr>
            </w:pPr>
            <w:r w:rsidRPr="0092018A">
              <w:rPr>
                <w:color w:val="000000"/>
                <w:lang w:eastAsia="ru-RU"/>
              </w:rPr>
              <w:t>20 футовый</w:t>
            </w:r>
          </w:p>
        </w:tc>
        <w:tc>
          <w:tcPr>
            <w:tcW w:w="1417" w:type="dxa"/>
            <w:gridSpan w:val="3"/>
            <w:tcBorders>
              <w:top w:val="nil"/>
              <w:left w:val="nil"/>
              <w:bottom w:val="single" w:sz="8" w:space="0" w:color="000000"/>
              <w:right w:val="single" w:sz="8" w:space="0" w:color="auto"/>
            </w:tcBorders>
            <w:shd w:val="clear" w:color="auto" w:fill="auto"/>
            <w:vAlign w:val="bottom"/>
            <w:hideMark/>
          </w:tcPr>
          <w:p w:rsidR="00BD6A4A" w:rsidRPr="0092018A" w:rsidRDefault="00BD6A4A" w:rsidP="00287099">
            <w:pPr>
              <w:suppressAutoHyphens w:val="0"/>
              <w:jc w:val="center"/>
              <w:rPr>
                <w:color w:val="000000"/>
                <w:lang w:eastAsia="ru-RU"/>
              </w:rPr>
            </w:pPr>
            <w:r w:rsidRPr="0092018A">
              <w:rPr>
                <w:color w:val="000000"/>
                <w:lang w:eastAsia="ru-RU"/>
              </w:rPr>
              <w:t>40 футовый</w:t>
            </w:r>
          </w:p>
        </w:tc>
        <w:tc>
          <w:tcPr>
            <w:tcW w:w="2552" w:type="dxa"/>
            <w:tcBorders>
              <w:top w:val="nil"/>
              <w:left w:val="nil"/>
              <w:bottom w:val="nil"/>
              <w:right w:val="nil"/>
            </w:tcBorders>
            <w:shd w:val="clear" w:color="auto" w:fill="auto"/>
            <w:vAlign w:val="bottom"/>
            <w:hideMark/>
          </w:tcPr>
          <w:p w:rsidR="00BD6A4A" w:rsidRPr="0092018A" w:rsidRDefault="00BD6A4A" w:rsidP="00287099">
            <w:pPr>
              <w:suppressAutoHyphens w:val="0"/>
              <w:rPr>
                <w:rFonts w:ascii="Calibri" w:hAnsi="Calibri"/>
                <w:color w:val="000000"/>
                <w:sz w:val="22"/>
                <w:szCs w:val="22"/>
                <w:lang w:eastAsia="ru-RU"/>
              </w:rPr>
            </w:pPr>
          </w:p>
        </w:tc>
      </w:tr>
      <w:tr w:rsidR="00BD6A4A" w:rsidRPr="0092018A" w:rsidTr="00856426">
        <w:trPr>
          <w:trHeight w:val="441"/>
        </w:trPr>
        <w:tc>
          <w:tcPr>
            <w:tcW w:w="582" w:type="dxa"/>
            <w:tcBorders>
              <w:top w:val="nil"/>
              <w:left w:val="nil"/>
              <w:bottom w:val="nil"/>
              <w:right w:val="nil"/>
            </w:tcBorders>
            <w:shd w:val="clear" w:color="auto" w:fill="auto"/>
            <w:noWrap/>
            <w:vAlign w:val="center"/>
            <w:hideMark/>
          </w:tcPr>
          <w:p w:rsidR="00BD6A4A" w:rsidRPr="0092018A" w:rsidRDefault="00BD6A4A" w:rsidP="00287099">
            <w:pPr>
              <w:suppressAutoHyphens w:val="0"/>
              <w:jc w:val="center"/>
              <w:rPr>
                <w:rFonts w:ascii="Calibri" w:hAnsi="Calibri"/>
                <w:color w:val="000000"/>
                <w:sz w:val="22"/>
                <w:szCs w:val="22"/>
                <w:lang w:eastAsia="ru-RU"/>
              </w:rPr>
            </w:pPr>
          </w:p>
        </w:tc>
        <w:tc>
          <w:tcPr>
            <w:tcW w:w="3686" w:type="dxa"/>
            <w:gridSpan w:val="2"/>
            <w:tcBorders>
              <w:top w:val="nil"/>
              <w:left w:val="single" w:sz="8" w:space="0" w:color="000000"/>
              <w:bottom w:val="single" w:sz="8" w:space="0" w:color="000000"/>
              <w:right w:val="single" w:sz="8" w:space="0" w:color="000000"/>
            </w:tcBorders>
            <w:shd w:val="clear" w:color="auto" w:fill="auto"/>
            <w:vAlign w:val="bottom"/>
            <w:hideMark/>
          </w:tcPr>
          <w:p w:rsidR="00BD6A4A" w:rsidRPr="00856426" w:rsidRDefault="00BD6A4A" w:rsidP="00856426">
            <w:pPr>
              <w:suppressAutoHyphens w:val="0"/>
              <w:rPr>
                <w:color w:val="000000"/>
                <w:sz w:val="20"/>
                <w:szCs w:val="20"/>
                <w:lang w:eastAsia="ru-RU"/>
              </w:rPr>
            </w:pPr>
            <w:r w:rsidRPr="00856426">
              <w:rPr>
                <w:color w:val="000000"/>
                <w:sz w:val="20"/>
                <w:szCs w:val="20"/>
                <w:lang w:eastAsia="ru-RU"/>
              </w:rPr>
              <w:t>Норма простоя под загрузкой/разгрузкой, час</w:t>
            </w:r>
          </w:p>
        </w:tc>
        <w:tc>
          <w:tcPr>
            <w:tcW w:w="1843" w:type="dxa"/>
            <w:gridSpan w:val="2"/>
            <w:tcBorders>
              <w:top w:val="nil"/>
              <w:left w:val="nil"/>
              <w:bottom w:val="single" w:sz="8" w:space="0" w:color="000000"/>
              <w:right w:val="single" w:sz="8" w:space="0" w:color="auto"/>
            </w:tcBorders>
            <w:shd w:val="clear" w:color="auto" w:fill="auto"/>
            <w:noWrap/>
            <w:vAlign w:val="center"/>
            <w:hideMark/>
          </w:tcPr>
          <w:p w:rsidR="00BD6A4A" w:rsidRPr="00856426" w:rsidRDefault="00856426" w:rsidP="00856426">
            <w:pPr>
              <w:suppressAutoHyphens w:val="0"/>
              <w:rPr>
                <w:color w:val="000000"/>
                <w:sz w:val="20"/>
                <w:szCs w:val="20"/>
                <w:lang w:eastAsia="ru-RU"/>
              </w:rPr>
            </w:pPr>
            <w:r>
              <w:rPr>
                <w:color w:val="000000"/>
                <w:sz w:val="20"/>
                <w:szCs w:val="20"/>
                <w:lang w:eastAsia="ru-RU"/>
              </w:rPr>
              <w:t xml:space="preserve">                </w:t>
            </w:r>
            <w:r w:rsidR="00BD6A4A" w:rsidRPr="00856426">
              <w:rPr>
                <w:color w:val="000000"/>
                <w:sz w:val="20"/>
                <w:szCs w:val="20"/>
                <w:lang w:eastAsia="ru-RU"/>
              </w:rPr>
              <w:t>3</w:t>
            </w:r>
          </w:p>
        </w:tc>
        <w:tc>
          <w:tcPr>
            <w:tcW w:w="1417" w:type="dxa"/>
            <w:gridSpan w:val="3"/>
            <w:tcBorders>
              <w:top w:val="nil"/>
              <w:left w:val="nil"/>
              <w:bottom w:val="single" w:sz="8" w:space="0" w:color="000000"/>
              <w:right w:val="single" w:sz="8" w:space="0" w:color="auto"/>
            </w:tcBorders>
            <w:shd w:val="clear" w:color="auto" w:fill="auto"/>
            <w:vAlign w:val="center"/>
            <w:hideMark/>
          </w:tcPr>
          <w:p w:rsidR="00BD6A4A" w:rsidRPr="00856426" w:rsidRDefault="00856426" w:rsidP="00856426">
            <w:pPr>
              <w:suppressAutoHyphens w:val="0"/>
              <w:rPr>
                <w:color w:val="000000"/>
                <w:sz w:val="20"/>
                <w:szCs w:val="20"/>
                <w:lang w:eastAsia="ru-RU"/>
              </w:rPr>
            </w:pPr>
            <w:r>
              <w:rPr>
                <w:color w:val="000000"/>
                <w:sz w:val="20"/>
                <w:szCs w:val="20"/>
                <w:lang w:eastAsia="ru-RU"/>
              </w:rPr>
              <w:t xml:space="preserve">           </w:t>
            </w:r>
            <w:r w:rsidR="00BD6A4A" w:rsidRPr="00856426">
              <w:rPr>
                <w:color w:val="000000"/>
                <w:sz w:val="20"/>
                <w:szCs w:val="20"/>
                <w:lang w:eastAsia="ru-RU"/>
              </w:rPr>
              <w:t>4</w:t>
            </w:r>
          </w:p>
        </w:tc>
        <w:tc>
          <w:tcPr>
            <w:tcW w:w="2552" w:type="dxa"/>
            <w:tcBorders>
              <w:top w:val="nil"/>
              <w:left w:val="nil"/>
              <w:bottom w:val="nil"/>
              <w:right w:val="nil"/>
            </w:tcBorders>
            <w:shd w:val="clear" w:color="auto" w:fill="auto"/>
            <w:vAlign w:val="bottom"/>
            <w:hideMark/>
          </w:tcPr>
          <w:p w:rsidR="00BD6A4A" w:rsidRPr="0092018A" w:rsidRDefault="00BD6A4A" w:rsidP="00287099">
            <w:pPr>
              <w:suppressAutoHyphens w:val="0"/>
              <w:rPr>
                <w:rFonts w:ascii="Calibri" w:hAnsi="Calibri"/>
                <w:color w:val="000000"/>
                <w:sz w:val="22"/>
                <w:szCs w:val="22"/>
                <w:lang w:eastAsia="ru-RU"/>
              </w:rPr>
            </w:pPr>
          </w:p>
        </w:tc>
      </w:tr>
      <w:tr w:rsidR="00BD6A4A" w:rsidRPr="0092018A" w:rsidTr="00856426">
        <w:trPr>
          <w:trHeight w:val="300"/>
        </w:trPr>
        <w:tc>
          <w:tcPr>
            <w:tcW w:w="582" w:type="dxa"/>
            <w:tcBorders>
              <w:top w:val="nil"/>
              <w:left w:val="nil"/>
              <w:bottom w:val="nil"/>
              <w:right w:val="nil"/>
            </w:tcBorders>
            <w:shd w:val="clear" w:color="auto" w:fill="auto"/>
            <w:noWrap/>
            <w:vAlign w:val="center"/>
            <w:hideMark/>
          </w:tcPr>
          <w:p w:rsidR="00BD6A4A" w:rsidRPr="0092018A" w:rsidRDefault="00BD6A4A" w:rsidP="00287099">
            <w:pPr>
              <w:suppressAutoHyphens w:val="0"/>
              <w:jc w:val="center"/>
              <w:rPr>
                <w:rFonts w:ascii="Calibri" w:hAnsi="Calibri"/>
                <w:color w:val="000000"/>
                <w:sz w:val="22"/>
                <w:szCs w:val="22"/>
                <w:lang w:eastAsia="ru-RU"/>
              </w:rPr>
            </w:pPr>
          </w:p>
        </w:tc>
        <w:tc>
          <w:tcPr>
            <w:tcW w:w="3686" w:type="dxa"/>
            <w:gridSpan w:val="2"/>
            <w:vMerge w:val="restart"/>
            <w:tcBorders>
              <w:top w:val="nil"/>
              <w:left w:val="single" w:sz="8" w:space="0" w:color="000000"/>
              <w:bottom w:val="single" w:sz="8" w:space="0" w:color="000000"/>
              <w:right w:val="single" w:sz="8" w:space="0" w:color="000000"/>
            </w:tcBorders>
            <w:shd w:val="clear" w:color="auto" w:fill="auto"/>
            <w:vAlign w:val="bottom"/>
            <w:hideMark/>
          </w:tcPr>
          <w:p w:rsidR="00BD6A4A" w:rsidRPr="00856426" w:rsidRDefault="00BD6A4A" w:rsidP="00856426">
            <w:pPr>
              <w:suppressAutoHyphens w:val="0"/>
              <w:rPr>
                <w:color w:val="000000"/>
                <w:sz w:val="20"/>
                <w:szCs w:val="20"/>
                <w:lang w:eastAsia="ru-RU"/>
              </w:rPr>
            </w:pPr>
            <w:r w:rsidRPr="00856426">
              <w:rPr>
                <w:color w:val="000000"/>
                <w:sz w:val="20"/>
                <w:szCs w:val="20"/>
                <w:lang w:eastAsia="ru-RU"/>
              </w:rPr>
              <w:t>Сверхнормативный простой под загрузкой/разгрузкой (предельная ставка руб/час, без учета НДС).</w:t>
            </w:r>
          </w:p>
        </w:tc>
        <w:tc>
          <w:tcPr>
            <w:tcW w:w="1843" w:type="dxa"/>
            <w:gridSpan w:val="2"/>
            <w:vMerge w:val="restart"/>
            <w:tcBorders>
              <w:top w:val="nil"/>
              <w:left w:val="single" w:sz="8" w:space="0" w:color="000000"/>
              <w:bottom w:val="single" w:sz="8" w:space="0" w:color="000000"/>
              <w:right w:val="single" w:sz="8" w:space="0" w:color="auto"/>
            </w:tcBorders>
            <w:shd w:val="clear" w:color="auto" w:fill="auto"/>
            <w:noWrap/>
            <w:vAlign w:val="center"/>
            <w:hideMark/>
          </w:tcPr>
          <w:p w:rsidR="00BD6A4A" w:rsidRPr="00856426" w:rsidRDefault="00BD6A4A" w:rsidP="00856426">
            <w:pPr>
              <w:suppressAutoHyphens w:val="0"/>
              <w:rPr>
                <w:color w:val="000000"/>
                <w:sz w:val="20"/>
                <w:szCs w:val="20"/>
                <w:lang w:eastAsia="ru-RU"/>
              </w:rPr>
            </w:pP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BD6A4A" w:rsidRPr="00856426" w:rsidRDefault="00BD6A4A" w:rsidP="00856426">
            <w:pPr>
              <w:suppressAutoHyphens w:val="0"/>
              <w:rPr>
                <w:color w:val="000000"/>
                <w:sz w:val="20"/>
                <w:szCs w:val="20"/>
                <w:lang w:eastAsia="ru-RU"/>
              </w:rPr>
            </w:pPr>
          </w:p>
        </w:tc>
        <w:tc>
          <w:tcPr>
            <w:tcW w:w="2552" w:type="dxa"/>
            <w:tcBorders>
              <w:top w:val="nil"/>
              <w:left w:val="nil"/>
              <w:bottom w:val="nil"/>
              <w:right w:val="nil"/>
            </w:tcBorders>
            <w:shd w:val="clear" w:color="auto" w:fill="auto"/>
            <w:vAlign w:val="bottom"/>
            <w:hideMark/>
          </w:tcPr>
          <w:p w:rsidR="00BD6A4A" w:rsidRPr="0092018A" w:rsidRDefault="00BD6A4A" w:rsidP="00287099">
            <w:pPr>
              <w:suppressAutoHyphens w:val="0"/>
              <w:rPr>
                <w:rFonts w:ascii="Calibri" w:hAnsi="Calibri"/>
                <w:color w:val="000000"/>
                <w:sz w:val="22"/>
                <w:szCs w:val="22"/>
                <w:lang w:eastAsia="ru-RU"/>
              </w:rPr>
            </w:pPr>
          </w:p>
        </w:tc>
      </w:tr>
      <w:tr w:rsidR="00BD6A4A" w:rsidRPr="0092018A" w:rsidTr="00856426">
        <w:trPr>
          <w:trHeight w:val="340"/>
        </w:trPr>
        <w:tc>
          <w:tcPr>
            <w:tcW w:w="582" w:type="dxa"/>
            <w:tcBorders>
              <w:top w:val="nil"/>
              <w:left w:val="nil"/>
              <w:bottom w:val="nil"/>
              <w:right w:val="nil"/>
            </w:tcBorders>
            <w:shd w:val="clear" w:color="auto" w:fill="auto"/>
            <w:noWrap/>
            <w:vAlign w:val="center"/>
            <w:hideMark/>
          </w:tcPr>
          <w:p w:rsidR="00BD6A4A" w:rsidRPr="0092018A" w:rsidRDefault="00BD6A4A" w:rsidP="00287099">
            <w:pPr>
              <w:suppressAutoHyphens w:val="0"/>
              <w:jc w:val="center"/>
              <w:rPr>
                <w:rFonts w:ascii="Calibri" w:hAnsi="Calibri"/>
                <w:color w:val="000000"/>
                <w:sz w:val="22"/>
                <w:szCs w:val="22"/>
                <w:lang w:eastAsia="ru-RU"/>
              </w:rPr>
            </w:pPr>
          </w:p>
        </w:tc>
        <w:tc>
          <w:tcPr>
            <w:tcW w:w="3686" w:type="dxa"/>
            <w:gridSpan w:val="2"/>
            <w:vMerge/>
            <w:tcBorders>
              <w:top w:val="nil"/>
              <w:left w:val="single" w:sz="8" w:space="0" w:color="000000"/>
              <w:bottom w:val="single" w:sz="8" w:space="0" w:color="000000"/>
              <w:right w:val="single" w:sz="8" w:space="0" w:color="000000"/>
            </w:tcBorders>
            <w:vAlign w:val="center"/>
            <w:hideMark/>
          </w:tcPr>
          <w:p w:rsidR="00BD6A4A" w:rsidRPr="0092018A" w:rsidRDefault="00BD6A4A" w:rsidP="00287099">
            <w:pPr>
              <w:suppressAutoHyphens w:val="0"/>
              <w:rPr>
                <w:color w:val="000000"/>
                <w:lang w:eastAsia="ru-RU"/>
              </w:rPr>
            </w:pPr>
          </w:p>
        </w:tc>
        <w:tc>
          <w:tcPr>
            <w:tcW w:w="1843" w:type="dxa"/>
            <w:gridSpan w:val="2"/>
            <w:vMerge/>
            <w:tcBorders>
              <w:top w:val="nil"/>
              <w:left w:val="single" w:sz="8" w:space="0" w:color="000000"/>
              <w:bottom w:val="single" w:sz="8" w:space="0" w:color="000000"/>
              <w:right w:val="single" w:sz="8" w:space="0" w:color="auto"/>
            </w:tcBorders>
            <w:vAlign w:val="center"/>
            <w:hideMark/>
          </w:tcPr>
          <w:p w:rsidR="00BD6A4A" w:rsidRPr="0092018A" w:rsidRDefault="00BD6A4A" w:rsidP="00287099">
            <w:pPr>
              <w:suppressAutoHyphens w:val="0"/>
              <w:rPr>
                <w:color w:val="000000"/>
                <w:lang w:eastAsia="ru-RU"/>
              </w:rPr>
            </w:pPr>
          </w:p>
        </w:tc>
        <w:tc>
          <w:tcPr>
            <w:tcW w:w="1417" w:type="dxa"/>
            <w:gridSpan w:val="3"/>
            <w:vMerge/>
            <w:tcBorders>
              <w:top w:val="nil"/>
              <w:left w:val="single" w:sz="8" w:space="0" w:color="auto"/>
              <w:bottom w:val="single" w:sz="8" w:space="0" w:color="000000"/>
              <w:right w:val="single" w:sz="8" w:space="0" w:color="auto"/>
            </w:tcBorders>
            <w:vAlign w:val="center"/>
            <w:hideMark/>
          </w:tcPr>
          <w:p w:rsidR="00BD6A4A" w:rsidRPr="0092018A" w:rsidRDefault="00BD6A4A" w:rsidP="00287099">
            <w:pPr>
              <w:suppressAutoHyphens w:val="0"/>
              <w:rPr>
                <w:color w:val="000000"/>
                <w:lang w:eastAsia="ru-RU"/>
              </w:rPr>
            </w:pPr>
          </w:p>
        </w:tc>
        <w:tc>
          <w:tcPr>
            <w:tcW w:w="2552" w:type="dxa"/>
            <w:tcBorders>
              <w:top w:val="nil"/>
              <w:left w:val="nil"/>
              <w:bottom w:val="nil"/>
              <w:right w:val="nil"/>
            </w:tcBorders>
            <w:shd w:val="clear" w:color="auto" w:fill="auto"/>
            <w:vAlign w:val="bottom"/>
            <w:hideMark/>
          </w:tcPr>
          <w:p w:rsidR="00BD6A4A" w:rsidRPr="0092018A" w:rsidRDefault="00BD6A4A" w:rsidP="00287099">
            <w:pPr>
              <w:suppressAutoHyphens w:val="0"/>
              <w:rPr>
                <w:rFonts w:ascii="Calibri" w:hAnsi="Calibri"/>
                <w:color w:val="000000"/>
                <w:sz w:val="22"/>
                <w:szCs w:val="22"/>
                <w:lang w:eastAsia="ru-RU"/>
              </w:rPr>
            </w:pPr>
          </w:p>
        </w:tc>
      </w:tr>
      <w:tr w:rsidR="00BD6A4A" w:rsidRPr="0092018A" w:rsidTr="00856426">
        <w:trPr>
          <w:trHeight w:val="300"/>
        </w:trPr>
        <w:tc>
          <w:tcPr>
            <w:tcW w:w="582" w:type="dxa"/>
            <w:tcBorders>
              <w:top w:val="nil"/>
              <w:left w:val="nil"/>
              <w:bottom w:val="nil"/>
              <w:right w:val="nil"/>
            </w:tcBorders>
            <w:shd w:val="clear" w:color="auto" w:fill="auto"/>
            <w:noWrap/>
            <w:vAlign w:val="center"/>
            <w:hideMark/>
          </w:tcPr>
          <w:p w:rsidR="00BD6A4A" w:rsidRPr="0092018A" w:rsidRDefault="00BD6A4A" w:rsidP="00287099">
            <w:pPr>
              <w:suppressAutoHyphens w:val="0"/>
              <w:jc w:val="center"/>
              <w:rPr>
                <w:rFonts w:ascii="Calibri" w:hAnsi="Calibri"/>
                <w:color w:val="000000"/>
                <w:sz w:val="22"/>
                <w:szCs w:val="22"/>
                <w:lang w:eastAsia="ru-RU"/>
              </w:rPr>
            </w:pPr>
          </w:p>
        </w:tc>
        <w:tc>
          <w:tcPr>
            <w:tcW w:w="3686" w:type="dxa"/>
            <w:gridSpan w:val="2"/>
            <w:tcBorders>
              <w:top w:val="nil"/>
              <w:left w:val="nil"/>
              <w:bottom w:val="nil"/>
              <w:right w:val="nil"/>
            </w:tcBorders>
            <w:shd w:val="clear" w:color="auto" w:fill="auto"/>
            <w:noWrap/>
            <w:vAlign w:val="bottom"/>
            <w:hideMark/>
          </w:tcPr>
          <w:p w:rsidR="00BD6A4A" w:rsidRPr="0092018A" w:rsidRDefault="00BD6A4A" w:rsidP="00287099">
            <w:pPr>
              <w:suppressAutoHyphens w:val="0"/>
              <w:rPr>
                <w:rFonts w:ascii="Calibri" w:hAnsi="Calibri"/>
                <w:color w:val="000000"/>
                <w:sz w:val="22"/>
                <w:szCs w:val="22"/>
                <w:lang w:eastAsia="ru-RU"/>
              </w:rPr>
            </w:pPr>
          </w:p>
        </w:tc>
        <w:tc>
          <w:tcPr>
            <w:tcW w:w="1843" w:type="dxa"/>
            <w:gridSpan w:val="2"/>
            <w:tcBorders>
              <w:top w:val="nil"/>
              <w:left w:val="nil"/>
              <w:bottom w:val="nil"/>
              <w:right w:val="nil"/>
            </w:tcBorders>
            <w:shd w:val="clear" w:color="auto" w:fill="auto"/>
            <w:noWrap/>
            <w:vAlign w:val="bottom"/>
            <w:hideMark/>
          </w:tcPr>
          <w:p w:rsidR="00BD6A4A" w:rsidRPr="0092018A" w:rsidRDefault="00BD6A4A" w:rsidP="00287099">
            <w:pPr>
              <w:suppressAutoHyphens w:val="0"/>
              <w:rPr>
                <w:rFonts w:ascii="Calibri" w:hAnsi="Calibri"/>
                <w:color w:val="000000"/>
                <w:sz w:val="22"/>
                <w:szCs w:val="22"/>
                <w:lang w:eastAsia="ru-RU"/>
              </w:rPr>
            </w:pPr>
          </w:p>
        </w:tc>
        <w:tc>
          <w:tcPr>
            <w:tcW w:w="1417" w:type="dxa"/>
            <w:gridSpan w:val="3"/>
            <w:tcBorders>
              <w:top w:val="nil"/>
              <w:left w:val="nil"/>
              <w:bottom w:val="nil"/>
              <w:right w:val="nil"/>
            </w:tcBorders>
            <w:shd w:val="clear" w:color="auto" w:fill="auto"/>
            <w:noWrap/>
            <w:vAlign w:val="bottom"/>
            <w:hideMark/>
          </w:tcPr>
          <w:p w:rsidR="00BD6A4A" w:rsidRPr="0092018A" w:rsidRDefault="00BD6A4A" w:rsidP="00287099">
            <w:pPr>
              <w:suppressAutoHyphens w:val="0"/>
              <w:rPr>
                <w:rFonts w:ascii="Calibri" w:hAnsi="Calibri"/>
                <w:color w:val="000000"/>
                <w:sz w:val="22"/>
                <w:szCs w:val="22"/>
                <w:lang w:eastAsia="ru-RU"/>
              </w:rPr>
            </w:pPr>
          </w:p>
        </w:tc>
        <w:tc>
          <w:tcPr>
            <w:tcW w:w="2552" w:type="dxa"/>
            <w:tcBorders>
              <w:top w:val="nil"/>
              <w:left w:val="nil"/>
              <w:bottom w:val="nil"/>
              <w:right w:val="nil"/>
            </w:tcBorders>
            <w:shd w:val="clear" w:color="auto" w:fill="auto"/>
            <w:vAlign w:val="bottom"/>
            <w:hideMark/>
          </w:tcPr>
          <w:p w:rsidR="00BD6A4A" w:rsidRPr="0092018A" w:rsidRDefault="00BD6A4A" w:rsidP="00287099">
            <w:pPr>
              <w:suppressAutoHyphens w:val="0"/>
              <w:rPr>
                <w:rFonts w:ascii="Calibri" w:hAnsi="Calibri"/>
                <w:color w:val="000000"/>
                <w:sz w:val="22"/>
                <w:szCs w:val="22"/>
                <w:lang w:eastAsia="ru-RU"/>
              </w:rPr>
            </w:pPr>
          </w:p>
        </w:tc>
      </w:tr>
    </w:tbl>
    <w:p w:rsidR="00622138" w:rsidRPr="0092018A" w:rsidRDefault="00622138" w:rsidP="00622138">
      <w:pPr>
        <w:pStyle w:val="afb"/>
        <w:rPr>
          <w:sz w:val="24"/>
        </w:rPr>
      </w:pPr>
      <w:r w:rsidRPr="0092018A">
        <w:rPr>
          <w:sz w:val="24"/>
        </w:rPr>
        <w:t>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полный час.</w:t>
      </w:r>
    </w:p>
    <w:p w:rsidR="00622138" w:rsidRPr="0092018A" w:rsidRDefault="00622138" w:rsidP="00622138">
      <w:pPr>
        <w:rPr>
          <w:rFonts w:eastAsia="MS Mincho"/>
        </w:rPr>
      </w:pPr>
      <w:r w:rsidRPr="0092018A">
        <w:rPr>
          <w:color w:val="000000"/>
        </w:rPr>
        <w:t xml:space="preserve">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rsidRPr="0092018A">
        <w:t xml:space="preserve"> без проведения дополнительных процедур размещения оферты</w:t>
      </w:r>
      <w:r w:rsidRPr="0092018A">
        <w:rPr>
          <w:color w:val="000000"/>
        </w:rPr>
        <w:t>.</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20"/>
        <w:gridCol w:w="5103"/>
      </w:tblGrid>
      <w:tr w:rsidR="00622138" w:rsidRPr="004D147E" w:rsidTr="00332B5E">
        <w:tc>
          <w:tcPr>
            <w:tcW w:w="4820" w:type="dxa"/>
          </w:tcPr>
          <w:p w:rsidR="00622138" w:rsidRPr="0092018A" w:rsidRDefault="00622138" w:rsidP="00332B5E">
            <w:pPr>
              <w:autoSpaceDE w:val="0"/>
              <w:autoSpaceDN w:val="0"/>
              <w:adjustRightInd w:val="0"/>
              <w:rPr>
                <w:b/>
                <w:snapToGrid w:val="0"/>
              </w:rPr>
            </w:pPr>
            <w:r w:rsidRPr="0092018A">
              <w:rPr>
                <w:b/>
                <w:snapToGrid w:val="0"/>
              </w:rPr>
              <w:t xml:space="preserve">Арендодатель:                           </w:t>
            </w:r>
          </w:p>
          <w:p w:rsidR="00622138" w:rsidRPr="0092018A" w:rsidRDefault="00622138" w:rsidP="00332B5E">
            <w:r w:rsidRPr="0092018A">
              <w:t xml:space="preserve">____________ </w:t>
            </w:r>
          </w:p>
          <w:p w:rsidR="00622138" w:rsidRPr="0092018A" w:rsidRDefault="00622138" w:rsidP="00332B5E">
            <w:pPr>
              <w:autoSpaceDE w:val="0"/>
              <w:autoSpaceDN w:val="0"/>
              <w:adjustRightInd w:val="0"/>
              <w:rPr>
                <w:b/>
              </w:rPr>
            </w:pPr>
            <w:r w:rsidRPr="0092018A">
              <w:t xml:space="preserve">            М.П.</w:t>
            </w:r>
          </w:p>
        </w:tc>
        <w:tc>
          <w:tcPr>
            <w:tcW w:w="5103" w:type="dxa"/>
          </w:tcPr>
          <w:p w:rsidR="00622138" w:rsidRPr="0092018A" w:rsidRDefault="00622138" w:rsidP="00332B5E">
            <w:pPr>
              <w:shd w:val="clear" w:color="auto" w:fill="FFFFFF"/>
              <w:rPr>
                <w:b/>
              </w:rPr>
            </w:pPr>
            <w:r w:rsidRPr="0092018A">
              <w:rPr>
                <w:b/>
              </w:rPr>
              <w:t>Арендатор:</w:t>
            </w:r>
          </w:p>
          <w:p w:rsidR="00622138" w:rsidRPr="0092018A" w:rsidRDefault="00622138" w:rsidP="00332B5E">
            <w:r w:rsidRPr="0092018A">
              <w:t xml:space="preserve">________________ </w:t>
            </w:r>
          </w:p>
          <w:p w:rsidR="00622138" w:rsidRPr="004D147E" w:rsidRDefault="00622138" w:rsidP="00332B5E">
            <w:pPr>
              <w:widowControl w:val="0"/>
              <w:jc w:val="both"/>
              <w:rPr>
                <w:b/>
                <w:bCs/>
                <w:snapToGrid w:val="0"/>
              </w:rPr>
            </w:pPr>
            <w:r w:rsidRPr="0092018A">
              <w:t xml:space="preserve">            М.П.</w:t>
            </w:r>
          </w:p>
        </w:tc>
      </w:tr>
    </w:tbl>
    <w:p w:rsidR="00636E84" w:rsidRDefault="00636E84" w:rsidP="00657DBC">
      <w:pPr>
        <w:rPr>
          <w:b/>
          <w:bCs/>
          <w:sz w:val="16"/>
          <w:szCs w:val="16"/>
        </w:rPr>
        <w:sectPr w:rsidR="00636E84" w:rsidSect="00B208C8">
          <w:headerReference w:type="default" r:id="rId24"/>
          <w:footerReference w:type="even" r:id="rId25"/>
          <w:pgSz w:w="11907" w:h="16840" w:code="9"/>
          <w:pgMar w:top="1134" w:right="851" w:bottom="1134" w:left="1418" w:header="794" w:footer="794" w:gutter="0"/>
          <w:cols w:space="720"/>
          <w:titlePg/>
          <w:docGrid w:linePitch="326"/>
        </w:sectPr>
      </w:pPr>
    </w:p>
    <w:tbl>
      <w:tblPr>
        <w:tblW w:w="30734" w:type="dxa"/>
        <w:tblInd w:w="-34" w:type="dxa"/>
        <w:tblLayout w:type="fixed"/>
        <w:tblLook w:val="04A0" w:firstRow="1" w:lastRow="0" w:firstColumn="1" w:lastColumn="0" w:noHBand="0" w:noVBand="1"/>
      </w:tblPr>
      <w:tblGrid>
        <w:gridCol w:w="214"/>
        <w:gridCol w:w="216"/>
        <w:gridCol w:w="745"/>
        <w:gridCol w:w="710"/>
        <w:gridCol w:w="809"/>
        <w:gridCol w:w="567"/>
        <w:gridCol w:w="709"/>
        <w:gridCol w:w="850"/>
        <w:gridCol w:w="851"/>
        <w:gridCol w:w="708"/>
        <w:gridCol w:w="709"/>
        <w:gridCol w:w="709"/>
        <w:gridCol w:w="709"/>
        <w:gridCol w:w="425"/>
        <w:gridCol w:w="567"/>
        <w:gridCol w:w="425"/>
        <w:gridCol w:w="425"/>
        <w:gridCol w:w="567"/>
        <w:gridCol w:w="851"/>
        <w:gridCol w:w="425"/>
        <w:gridCol w:w="567"/>
        <w:gridCol w:w="425"/>
        <w:gridCol w:w="567"/>
        <w:gridCol w:w="567"/>
        <w:gridCol w:w="709"/>
        <w:gridCol w:w="851"/>
        <w:gridCol w:w="567"/>
        <w:gridCol w:w="567"/>
        <w:gridCol w:w="567"/>
        <w:gridCol w:w="850"/>
        <w:gridCol w:w="992"/>
        <w:gridCol w:w="567"/>
        <w:gridCol w:w="993"/>
        <w:gridCol w:w="850"/>
        <w:gridCol w:w="709"/>
        <w:gridCol w:w="992"/>
        <w:gridCol w:w="709"/>
        <w:gridCol w:w="992"/>
        <w:gridCol w:w="851"/>
        <w:gridCol w:w="850"/>
        <w:gridCol w:w="567"/>
        <w:gridCol w:w="236"/>
        <w:gridCol w:w="331"/>
        <w:gridCol w:w="94"/>
        <w:gridCol w:w="331"/>
        <w:gridCol w:w="426"/>
        <w:gridCol w:w="425"/>
        <w:gridCol w:w="1264"/>
        <w:gridCol w:w="127"/>
      </w:tblGrid>
      <w:tr w:rsidR="00636E84" w:rsidRPr="009E4263" w:rsidTr="00636E84">
        <w:trPr>
          <w:gridBefore w:val="1"/>
          <w:wBefore w:w="214" w:type="dxa"/>
          <w:trHeight w:val="405"/>
        </w:trPr>
        <w:tc>
          <w:tcPr>
            <w:tcW w:w="30520" w:type="dxa"/>
            <w:gridSpan w:val="48"/>
            <w:tcBorders>
              <w:top w:val="nil"/>
              <w:left w:val="nil"/>
              <w:bottom w:val="nil"/>
              <w:right w:val="nil"/>
            </w:tcBorders>
            <w:shd w:val="clear" w:color="auto" w:fill="auto"/>
            <w:vAlign w:val="bottom"/>
            <w:hideMark/>
          </w:tcPr>
          <w:p w:rsidR="00636E84" w:rsidRDefault="00636E84" w:rsidP="00636E84">
            <w:pPr>
              <w:tabs>
                <w:tab w:val="left" w:pos="5309"/>
              </w:tabs>
              <w:ind w:left="5670"/>
              <w:jc w:val="center"/>
              <w:rPr>
                <w:rFonts w:eastAsia="MS Mincho"/>
              </w:rPr>
            </w:pPr>
            <w:r>
              <w:rPr>
                <w:rFonts w:eastAsia="MS Mincho"/>
              </w:rPr>
              <w:t xml:space="preserve">                                                                                                                                                                                                                                                                                                   Приложение № 7</w:t>
            </w:r>
          </w:p>
          <w:p w:rsidR="00636E84" w:rsidRDefault="00636E84" w:rsidP="00636E84">
            <w:pPr>
              <w:tabs>
                <w:tab w:val="left" w:pos="5309"/>
              </w:tabs>
              <w:ind w:left="5670"/>
              <w:jc w:val="center"/>
              <w:rPr>
                <w:rFonts w:eastAsia="MS Mincho"/>
              </w:rPr>
            </w:pPr>
            <w:r>
              <w:rPr>
                <w:rFonts w:eastAsia="MS Mincho"/>
              </w:rPr>
              <w:t xml:space="preserve">                                                                                                                                                                                                                                                                                                     к договору аренды</w:t>
            </w:r>
          </w:p>
          <w:p w:rsidR="00636E84" w:rsidRDefault="00636E84" w:rsidP="00636E84">
            <w:pPr>
              <w:tabs>
                <w:tab w:val="left" w:pos="5309"/>
              </w:tabs>
              <w:ind w:left="5670"/>
              <w:jc w:val="center"/>
              <w:rPr>
                <w:rFonts w:eastAsia="MS Mincho"/>
              </w:rPr>
            </w:pPr>
            <w:r>
              <w:rPr>
                <w:rFonts w:eastAsia="MS Mincho"/>
              </w:rPr>
              <w:t xml:space="preserve">                                                                                                                                                                                                                                                                                                                                   транспортного средства с экипажем</w:t>
            </w:r>
          </w:p>
          <w:p w:rsidR="00636E84" w:rsidRDefault="00636E84" w:rsidP="00636E84">
            <w:pPr>
              <w:tabs>
                <w:tab w:val="left" w:pos="5309"/>
              </w:tabs>
              <w:ind w:left="5670"/>
              <w:jc w:val="center"/>
              <w:rPr>
                <w:rFonts w:eastAsia="MS Mincho"/>
              </w:rPr>
            </w:pPr>
            <w:r>
              <w:rPr>
                <w:rFonts w:eastAsia="MS Mincho"/>
              </w:rPr>
              <w:t xml:space="preserve">                                                                                                                                                                                                                                                                                                                                   №______________/____/____/_____</w:t>
            </w:r>
          </w:p>
          <w:p w:rsidR="00636E84" w:rsidRDefault="00636E84" w:rsidP="00636E84">
            <w:pPr>
              <w:tabs>
                <w:tab w:val="left" w:pos="5309"/>
              </w:tabs>
              <w:ind w:left="5670"/>
              <w:jc w:val="center"/>
              <w:rPr>
                <w:rFonts w:eastAsia="MS Mincho"/>
              </w:rPr>
            </w:pPr>
            <w:r>
              <w:rPr>
                <w:rFonts w:eastAsia="MS Mincho"/>
              </w:rPr>
              <w:t xml:space="preserve">                                                                                                                                                                                                                                                                                                                               от «___» ___________ 201_ года</w:t>
            </w:r>
          </w:p>
          <w:p w:rsidR="00636E84" w:rsidRDefault="00636E84" w:rsidP="00636E84">
            <w:pPr>
              <w:ind w:firstLine="709"/>
              <w:jc w:val="both"/>
              <w:rPr>
                <w:highlight w:val="red"/>
              </w:rPr>
            </w:pPr>
          </w:p>
          <w:p w:rsidR="00636E84" w:rsidRPr="009E4263" w:rsidRDefault="00636E84" w:rsidP="00657DBC">
            <w:pPr>
              <w:rPr>
                <w:b/>
                <w:bCs/>
                <w:sz w:val="16"/>
                <w:szCs w:val="16"/>
              </w:rPr>
            </w:pPr>
          </w:p>
        </w:tc>
      </w:tr>
      <w:tr w:rsidR="00636E84" w:rsidRPr="009E4263" w:rsidTr="00657DBC">
        <w:trPr>
          <w:gridAfter w:val="1"/>
          <w:wAfter w:w="127" w:type="dxa"/>
          <w:trHeight w:val="405"/>
        </w:trPr>
        <w:tc>
          <w:tcPr>
            <w:tcW w:w="1175" w:type="dxa"/>
            <w:gridSpan w:val="3"/>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5204" w:type="dxa"/>
            <w:gridSpan w:val="7"/>
            <w:tcBorders>
              <w:top w:val="nil"/>
              <w:left w:val="nil"/>
              <w:bottom w:val="nil"/>
              <w:right w:val="nil"/>
            </w:tcBorders>
            <w:shd w:val="clear" w:color="auto" w:fill="auto"/>
            <w:vAlign w:val="bottom"/>
            <w:hideMark/>
          </w:tcPr>
          <w:p w:rsidR="00636E84" w:rsidRPr="009E4263" w:rsidRDefault="00636E84" w:rsidP="00657DBC">
            <w:pPr>
              <w:rPr>
                <w:b/>
                <w:bCs/>
                <w:sz w:val="16"/>
                <w:szCs w:val="16"/>
              </w:rPr>
            </w:pPr>
            <w:r w:rsidRPr="009E4263">
              <w:rPr>
                <w:b/>
                <w:bCs/>
                <w:sz w:val="16"/>
                <w:szCs w:val="16"/>
              </w:rPr>
              <w:t>ФОРМА ОТЧЕТА АРЕНДОДАТЕЛЯ</w:t>
            </w:r>
          </w:p>
        </w:tc>
        <w:tc>
          <w:tcPr>
            <w:tcW w:w="709"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993"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236"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425" w:type="dxa"/>
            <w:gridSpan w:val="2"/>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757" w:type="dxa"/>
            <w:gridSpan w:val="2"/>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c>
          <w:tcPr>
            <w:tcW w:w="1264" w:type="dxa"/>
            <w:tcBorders>
              <w:top w:val="nil"/>
              <w:left w:val="nil"/>
              <w:bottom w:val="nil"/>
              <w:right w:val="nil"/>
            </w:tcBorders>
            <w:shd w:val="clear" w:color="auto" w:fill="auto"/>
            <w:vAlign w:val="bottom"/>
            <w:hideMark/>
          </w:tcPr>
          <w:p w:rsidR="00636E84" w:rsidRPr="009E4263" w:rsidRDefault="00636E84" w:rsidP="00657DBC">
            <w:pPr>
              <w:rPr>
                <w:b/>
                <w:bCs/>
                <w:sz w:val="16"/>
                <w:szCs w:val="16"/>
              </w:rPr>
            </w:pPr>
          </w:p>
        </w:tc>
      </w:tr>
      <w:tr w:rsidR="00636E84" w:rsidRPr="009E4263" w:rsidTr="00636E84">
        <w:trPr>
          <w:gridAfter w:val="1"/>
          <w:wAfter w:w="127" w:type="dxa"/>
          <w:trHeight w:val="1545"/>
        </w:trPr>
        <w:tc>
          <w:tcPr>
            <w:tcW w:w="1175" w:type="dxa"/>
            <w:gridSpan w:val="3"/>
            <w:tcBorders>
              <w:top w:val="single" w:sz="8" w:space="0" w:color="auto"/>
              <w:left w:val="single" w:sz="8" w:space="0" w:color="auto"/>
              <w:bottom w:val="single" w:sz="4" w:space="0" w:color="auto"/>
              <w:right w:val="single" w:sz="4" w:space="0" w:color="auto"/>
            </w:tcBorders>
            <w:shd w:val="clear" w:color="000000" w:fill="FFFFFF"/>
            <w:hideMark/>
          </w:tcPr>
          <w:p w:rsidR="00636E84" w:rsidRPr="009E4263" w:rsidRDefault="00636E84" w:rsidP="00657DBC">
            <w:pPr>
              <w:rPr>
                <w:sz w:val="16"/>
                <w:szCs w:val="16"/>
              </w:rPr>
            </w:pPr>
            <w:r w:rsidRPr="009E4263">
              <w:rPr>
                <w:sz w:val="16"/>
                <w:szCs w:val="16"/>
              </w:rPr>
              <w:t>Наименование контрагента</w:t>
            </w:r>
          </w:p>
        </w:tc>
        <w:tc>
          <w:tcPr>
            <w:tcW w:w="710" w:type="dxa"/>
            <w:tcBorders>
              <w:top w:val="single" w:sz="8" w:space="0" w:color="auto"/>
              <w:left w:val="nil"/>
              <w:bottom w:val="single" w:sz="4" w:space="0" w:color="auto"/>
              <w:right w:val="single" w:sz="4" w:space="0" w:color="auto"/>
            </w:tcBorders>
            <w:shd w:val="clear" w:color="000000" w:fill="FFFFFF"/>
            <w:hideMark/>
          </w:tcPr>
          <w:p w:rsidR="00636E84" w:rsidRPr="009E4263" w:rsidRDefault="00636E84" w:rsidP="00657DBC">
            <w:pPr>
              <w:rPr>
                <w:sz w:val="16"/>
                <w:szCs w:val="16"/>
              </w:rPr>
            </w:pPr>
            <w:r w:rsidRPr="009E4263">
              <w:rPr>
                <w:sz w:val="16"/>
                <w:szCs w:val="16"/>
              </w:rPr>
              <w:t>№ договора</w:t>
            </w:r>
          </w:p>
        </w:tc>
        <w:tc>
          <w:tcPr>
            <w:tcW w:w="809" w:type="dxa"/>
            <w:tcBorders>
              <w:top w:val="single" w:sz="8" w:space="0" w:color="auto"/>
              <w:left w:val="nil"/>
              <w:bottom w:val="single" w:sz="4" w:space="0" w:color="auto"/>
              <w:right w:val="single" w:sz="4" w:space="0" w:color="auto"/>
            </w:tcBorders>
            <w:shd w:val="clear" w:color="000000" w:fill="FFFFFF"/>
            <w:hideMark/>
          </w:tcPr>
          <w:p w:rsidR="00636E84" w:rsidRPr="009E4263" w:rsidRDefault="00636E84" w:rsidP="00657DBC">
            <w:pPr>
              <w:rPr>
                <w:sz w:val="16"/>
                <w:szCs w:val="16"/>
              </w:rPr>
            </w:pPr>
            <w:r w:rsidRPr="009E4263">
              <w:rPr>
                <w:sz w:val="16"/>
                <w:szCs w:val="16"/>
              </w:rPr>
              <w:t>№ Акта об оказанных услугах</w:t>
            </w:r>
          </w:p>
        </w:tc>
        <w:tc>
          <w:tcPr>
            <w:tcW w:w="567" w:type="dxa"/>
            <w:tcBorders>
              <w:top w:val="single" w:sz="8" w:space="0" w:color="auto"/>
              <w:left w:val="nil"/>
              <w:bottom w:val="single" w:sz="4" w:space="0" w:color="auto"/>
              <w:right w:val="single" w:sz="4" w:space="0" w:color="auto"/>
            </w:tcBorders>
            <w:shd w:val="clear" w:color="000000" w:fill="FFFFFF"/>
            <w:hideMark/>
          </w:tcPr>
          <w:p w:rsidR="00636E84" w:rsidRPr="009E4263" w:rsidRDefault="00636E84" w:rsidP="00657DBC">
            <w:pPr>
              <w:rPr>
                <w:sz w:val="16"/>
                <w:szCs w:val="16"/>
              </w:rPr>
            </w:pPr>
            <w:r w:rsidRPr="009E4263">
              <w:rPr>
                <w:sz w:val="16"/>
                <w:szCs w:val="16"/>
              </w:rPr>
              <w:t>Отчётная дата</w:t>
            </w:r>
          </w:p>
        </w:tc>
        <w:tc>
          <w:tcPr>
            <w:tcW w:w="709" w:type="dxa"/>
            <w:tcBorders>
              <w:top w:val="single" w:sz="8" w:space="0" w:color="auto"/>
              <w:left w:val="nil"/>
              <w:bottom w:val="single" w:sz="4" w:space="0" w:color="auto"/>
              <w:right w:val="single" w:sz="4" w:space="0" w:color="auto"/>
            </w:tcBorders>
            <w:shd w:val="clear" w:color="000000" w:fill="FFFFFF"/>
            <w:hideMark/>
          </w:tcPr>
          <w:p w:rsidR="00636E84" w:rsidRPr="009E4263" w:rsidRDefault="00636E84" w:rsidP="00657DBC">
            <w:pPr>
              <w:rPr>
                <w:sz w:val="16"/>
                <w:szCs w:val="16"/>
              </w:rPr>
            </w:pPr>
            <w:r w:rsidRPr="009E4263">
              <w:rPr>
                <w:sz w:val="16"/>
                <w:szCs w:val="16"/>
              </w:rPr>
              <w:t>№ счёта-фактуры</w:t>
            </w:r>
          </w:p>
        </w:tc>
        <w:tc>
          <w:tcPr>
            <w:tcW w:w="850" w:type="dxa"/>
            <w:tcBorders>
              <w:top w:val="single" w:sz="8" w:space="0" w:color="auto"/>
              <w:left w:val="nil"/>
              <w:bottom w:val="single" w:sz="4" w:space="0" w:color="auto"/>
              <w:right w:val="single" w:sz="4" w:space="0" w:color="auto"/>
            </w:tcBorders>
            <w:shd w:val="clear" w:color="000000" w:fill="FFFFFF"/>
            <w:hideMark/>
          </w:tcPr>
          <w:p w:rsidR="00636E84" w:rsidRPr="009E4263" w:rsidRDefault="00636E84" w:rsidP="00657DBC">
            <w:pPr>
              <w:rPr>
                <w:sz w:val="16"/>
                <w:szCs w:val="16"/>
              </w:rPr>
            </w:pPr>
            <w:r w:rsidRPr="009E4263">
              <w:rPr>
                <w:sz w:val="16"/>
                <w:szCs w:val="16"/>
              </w:rPr>
              <w:t>Дата счёта-фактуры</w:t>
            </w:r>
          </w:p>
        </w:tc>
        <w:tc>
          <w:tcPr>
            <w:tcW w:w="851" w:type="dxa"/>
            <w:tcBorders>
              <w:top w:val="single" w:sz="8" w:space="0" w:color="auto"/>
              <w:left w:val="nil"/>
              <w:bottom w:val="single" w:sz="4" w:space="0" w:color="auto"/>
              <w:right w:val="single" w:sz="8" w:space="0" w:color="auto"/>
            </w:tcBorders>
            <w:shd w:val="clear" w:color="auto" w:fill="auto"/>
            <w:vAlign w:val="bottom"/>
            <w:hideMark/>
          </w:tcPr>
          <w:p w:rsidR="00636E84" w:rsidRPr="009E4263" w:rsidRDefault="00636E84" w:rsidP="00657DBC">
            <w:pPr>
              <w:rPr>
                <w:sz w:val="16"/>
                <w:szCs w:val="16"/>
              </w:rPr>
            </w:pPr>
            <w:r w:rsidRPr="009E4263">
              <w:rPr>
                <w:sz w:val="16"/>
                <w:szCs w:val="16"/>
              </w:rPr>
              <w:t>% НДС</w:t>
            </w:r>
          </w:p>
        </w:tc>
        <w:tc>
          <w:tcPr>
            <w:tcW w:w="708" w:type="dxa"/>
            <w:tcBorders>
              <w:top w:val="nil"/>
              <w:left w:val="nil"/>
              <w:bottom w:val="nil"/>
              <w:right w:val="nil"/>
            </w:tcBorders>
            <w:shd w:val="clear" w:color="auto" w:fill="auto"/>
            <w:noWrap/>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noWrap/>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noWrap/>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noWrap/>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noWrap/>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3"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236"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gridSpan w:val="2"/>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57" w:type="dxa"/>
            <w:gridSpan w:val="2"/>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1264"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r>
      <w:tr w:rsidR="00636E84" w:rsidRPr="009E4263" w:rsidTr="00636E84">
        <w:trPr>
          <w:gridAfter w:val="1"/>
          <w:wAfter w:w="127" w:type="dxa"/>
          <w:trHeight w:val="270"/>
        </w:trPr>
        <w:tc>
          <w:tcPr>
            <w:tcW w:w="1175" w:type="dxa"/>
            <w:gridSpan w:val="3"/>
            <w:tcBorders>
              <w:top w:val="nil"/>
              <w:left w:val="single" w:sz="8" w:space="0" w:color="auto"/>
              <w:bottom w:val="single" w:sz="8"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10"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09"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09"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50"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51" w:type="dxa"/>
            <w:tcBorders>
              <w:top w:val="nil"/>
              <w:left w:val="nil"/>
              <w:bottom w:val="single" w:sz="8" w:space="0" w:color="auto"/>
              <w:right w:val="single" w:sz="8"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08" w:type="dxa"/>
            <w:tcBorders>
              <w:top w:val="nil"/>
              <w:left w:val="nil"/>
              <w:bottom w:val="nil"/>
              <w:right w:val="nil"/>
            </w:tcBorders>
            <w:shd w:val="clear" w:color="auto" w:fill="auto"/>
            <w:noWrap/>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noWrap/>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noWrap/>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noWrap/>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noWrap/>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3"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236"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gridSpan w:val="2"/>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57" w:type="dxa"/>
            <w:gridSpan w:val="2"/>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1264"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r>
      <w:tr w:rsidR="00636E84" w:rsidRPr="009E4263" w:rsidTr="00636E84">
        <w:trPr>
          <w:gridAfter w:val="1"/>
          <w:wAfter w:w="127" w:type="dxa"/>
          <w:trHeight w:val="270"/>
        </w:trPr>
        <w:tc>
          <w:tcPr>
            <w:tcW w:w="1175" w:type="dxa"/>
            <w:gridSpan w:val="3"/>
            <w:tcBorders>
              <w:top w:val="nil"/>
              <w:left w:val="nil"/>
              <w:bottom w:val="nil"/>
              <w:right w:val="nil"/>
            </w:tcBorders>
            <w:shd w:val="clear" w:color="auto" w:fill="auto"/>
            <w:hideMark/>
          </w:tcPr>
          <w:p w:rsidR="00636E84" w:rsidRPr="009E4263" w:rsidRDefault="00636E84" w:rsidP="00657DBC">
            <w:pPr>
              <w:rPr>
                <w:sz w:val="16"/>
                <w:szCs w:val="16"/>
              </w:rPr>
            </w:pPr>
          </w:p>
        </w:tc>
        <w:tc>
          <w:tcPr>
            <w:tcW w:w="710" w:type="dxa"/>
            <w:tcBorders>
              <w:top w:val="nil"/>
              <w:left w:val="nil"/>
              <w:bottom w:val="nil"/>
              <w:right w:val="nil"/>
            </w:tcBorders>
            <w:shd w:val="clear" w:color="auto" w:fill="auto"/>
            <w:hideMark/>
          </w:tcPr>
          <w:p w:rsidR="00636E84" w:rsidRPr="009E4263" w:rsidRDefault="00636E84" w:rsidP="00657DBC">
            <w:pPr>
              <w:rPr>
                <w:sz w:val="16"/>
                <w:szCs w:val="16"/>
              </w:rPr>
            </w:pPr>
          </w:p>
        </w:tc>
        <w:tc>
          <w:tcPr>
            <w:tcW w:w="809" w:type="dxa"/>
            <w:tcBorders>
              <w:top w:val="nil"/>
              <w:left w:val="nil"/>
              <w:bottom w:val="nil"/>
              <w:right w:val="nil"/>
            </w:tcBorders>
            <w:shd w:val="clear" w:color="auto" w:fill="auto"/>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hideMark/>
          </w:tcPr>
          <w:p w:rsidR="00636E84" w:rsidRPr="009E4263" w:rsidRDefault="00636E84" w:rsidP="00657DBC">
            <w:pPr>
              <w:rPr>
                <w:sz w:val="16"/>
                <w:szCs w:val="16"/>
              </w:rPr>
            </w:pPr>
          </w:p>
        </w:tc>
        <w:tc>
          <w:tcPr>
            <w:tcW w:w="850" w:type="dxa"/>
            <w:tcBorders>
              <w:top w:val="nil"/>
              <w:left w:val="nil"/>
              <w:bottom w:val="nil"/>
              <w:right w:val="nil"/>
            </w:tcBorders>
            <w:shd w:val="clear" w:color="auto" w:fill="auto"/>
            <w:hideMark/>
          </w:tcPr>
          <w:p w:rsidR="00636E84" w:rsidRPr="009E4263" w:rsidRDefault="00636E84" w:rsidP="00657DBC">
            <w:pPr>
              <w:rPr>
                <w:sz w:val="16"/>
                <w:szCs w:val="16"/>
              </w:rPr>
            </w:pPr>
          </w:p>
        </w:tc>
        <w:tc>
          <w:tcPr>
            <w:tcW w:w="851" w:type="dxa"/>
            <w:tcBorders>
              <w:top w:val="nil"/>
              <w:left w:val="nil"/>
              <w:bottom w:val="nil"/>
              <w:right w:val="nil"/>
            </w:tcBorders>
            <w:shd w:val="clear" w:color="auto" w:fill="auto"/>
            <w:hideMark/>
          </w:tcPr>
          <w:p w:rsidR="00636E84" w:rsidRPr="009E4263" w:rsidRDefault="00636E84" w:rsidP="00657DBC">
            <w:pPr>
              <w:rPr>
                <w:sz w:val="16"/>
                <w:szCs w:val="16"/>
              </w:rPr>
            </w:pPr>
          </w:p>
        </w:tc>
        <w:tc>
          <w:tcPr>
            <w:tcW w:w="708" w:type="dxa"/>
            <w:tcBorders>
              <w:top w:val="nil"/>
              <w:left w:val="nil"/>
              <w:bottom w:val="nil"/>
              <w:right w:val="nil"/>
            </w:tcBorders>
            <w:shd w:val="clear" w:color="auto" w:fill="auto"/>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3"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09"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992"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1"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850"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567"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236"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gridSpan w:val="2"/>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757" w:type="dxa"/>
            <w:gridSpan w:val="2"/>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425"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c>
          <w:tcPr>
            <w:tcW w:w="1264"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r>
      <w:tr w:rsidR="00636E84" w:rsidRPr="009E4263" w:rsidTr="00636E84">
        <w:trPr>
          <w:gridAfter w:val="1"/>
          <w:wAfter w:w="127" w:type="dxa"/>
          <w:trHeight w:val="300"/>
        </w:trPr>
        <w:tc>
          <w:tcPr>
            <w:tcW w:w="7088" w:type="dxa"/>
            <w:gridSpan w:val="11"/>
            <w:tcBorders>
              <w:top w:val="single" w:sz="8" w:space="0" w:color="auto"/>
              <w:left w:val="single" w:sz="8" w:space="0" w:color="auto"/>
              <w:bottom w:val="single" w:sz="8" w:space="0" w:color="auto"/>
              <w:right w:val="single" w:sz="8" w:space="0" w:color="000000"/>
            </w:tcBorders>
            <w:shd w:val="clear" w:color="000000" w:fill="F2F2F2"/>
            <w:vAlign w:val="bottom"/>
            <w:hideMark/>
          </w:tcPr>
          <w:p w:rsidR="00636E84" w:rsidRPr="009E4263" w:rsidRDefault="00636E84" w:rsidP="00657DBC">
            <w:pPr>
              <w:rPr>
                <w:b/>
                <w:bCs/>
                <w:sz w:val="16"/>
                <w:szCs w:val="16"/>
              </w:rPr>
            </w:pPr>
            <w:r w:rsidRPr="009E4263">
              <w:rPr>
                <w:b/>
                <w:bCs/>
                <w:sz w:val="16"/>
                <w:szCs w:val="16"/>
              </w:rPr>
              <w:t>Общее</w:t>
            </w:r>
          </w:p>
        </w:tc>
        <w:tc>
          <w:tcPr>
            <w:tcW w:w="21830" w:type="dxa"/>
            <w:gridSpan w:val="35"/>
            <w:tcBorders>
              <w:top w:val="single" w:sz="8" w:space="0" w:color="auto"/>
              <w:left w:val="nil"/>
              <w:bottom w:val="single" w:sz="8" w:space="0" w:color="auto"/>
              <w:right w:val="single" w:sz="8" w:space="0" w:color="000000"/>
            </w:tcBorders>
            <w:shd w:val="clear" w:color="000000" w:fill="F2F2F2"/>
            <w:vAlign w:val="bottom"/>
            <w:hideMark/>
          </w:tcPr>
          <w:p w:rsidR="00636E84" w:rsidRPr="009E4263" w:rsidRDefault="00636E84" w:rsidP="00657DBC">
            <w:pPr>
              <w:rPr>
                <w:b/>
                <w:bCs/>
                <w:sz w:val="16"/>
                <w:szCs w:val="16"/>
              </w:rPr>
            </w:pPr>
            <w:r w:rsidRPr="009E4263">
              <w:rPr>
                <w:b/>
                <w:bCs/>
                <w:sz w:val="16"/>
                <w:szCs w:val="16"/>
              </w:rPr>
              <w:t>Перевозки автотранспортом</w:t>
            </w:r>
          </w:p>
        </w:tc>
        <w:tc>
          <w:tcPr>
            <w:tcW w:w="425"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636E84" w:rsidRPr="009E4263" w:rsidRDefault="00636E84" w:rsidP="00636E84">
            <w:pPr>
              <w:tabs>
                <w:tab w:val="left" w:pos="1051"/>
              </w:tabs>
              <w:rPr>
                <w:sz w:val="16"/>
                <w:szCs w:val="16"/>
              </w:rPr>
            </w:pPr>
            <w:r w:rsidRPr="009E4263">
              <w:rPr>
                <w:sz w:val="16"/>
                <w:szCs w:val="16"/>
              </w:rPr>
              <w:t>Примечание</w:t>
            </w:r>
          </w:p>
        </w:tc>
        <w:tc>
          <w:tcPr>
            <w:tcW w:w="1264"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r>
      <w:tr w:rsidR="00636E84" w:rsidRPr="009E4263" w:rsidTr="00636E84">
        <w:trPr>
          <w:gridAfter w:val="1"/>
          <w:wAfter w:w="127" w:type="dxa"/>
          <w:trHeight w:val="915"/>
        </w:trPr>
        <w:tc>
          <w:tcPr>
            <w:tcW w:w="3970" w:type="dxa"/>
            <w:gridSpan w:val="7"/>
            <w:tcBorders>
              <w:top w:val="single" w:sz="8" w:space="0" w:color="auto"/>
              <w:left w:val="single" w:sz="8" w:space="0" w:color="auto"/>
              <w:bottom w:val="nil"/>
              <w:right w:val="nil"/>
            </w:tcBorders>
            <w:shd w:val="clear" w:color="000000" w:fill="F2F2F2"/>
            <w:vAlign w:val="bottom"/>
            <w:hideMark/>
          </w:tcPr>
          <w:p w:rsidR="00636E84" w:rsidRPr="009E4263" w:rsidRDefault="00636E84" w:rsidP="00657DBC">
            <w:pPr>
              <w:rPr>
                <w:sz w:val="16"/>
                <w:szCs w:val="16"/>
              </w:rPr>
            </w:pPr>
            <w:r w:rsidRPr="009E4263">
              <w:rPr>
                <w:sz w:val="16"/>
                <w:szCs w:val="16"/>
              </w:rPr>
              <w:t>Контейнер</w:t>
            </w:r>
          </w:p>
        </w:tc>
        <w:tc>
          <w:tcPr>
            <w:tcW w:w="2409"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636E84" w:rsidRPr="009E4263" w:rsidRDefault="00636E84" w:rsidP="00657DBC">
            <w:pPr>
              <w:rPr>
                <w:sz w:val="16"/>
                <w:szCs w:val="16"/>
              </w:rPr>
            </w:pPr>
            <w:r w:rsidRPr="009E4263">
              <w:rPr>
                <w:sz w:val="16"/>
                <w:szCs w:val="16"/>
              </w:rPr>
              <w:t>Груз</w:t>
            </w:r>
          </w:p>
        </w:tc>
        <w:tc>
          <w:tcPr>
            <w:tcW w:w="709" w:type="dxa"/>
            <w:vMerge w:val="restart"/>
            <w:tcBorders>
              <w:top w:val="nil"/>
              <w:left w:val="single" w:sz="8" w:space="0" w:color="auto"/>
              <w:bottom w:val="single" w:sz="8" w:space="0" w:color="000000"/>
              <w:right w:val="single" w:sz="8" w:space="0" w:color="auto"/>
            </w:tcBorders>
            <w:shd w:val="clear" w:color="000000" w:fill="F2F2F2"/>
            <w:vAlign w:val="bottom"/>
            <w:hideMark/>
          </w:tcPr>
          <w:p w:rsidR="00636E84" w:rsidRPr="009E4263" w:rsidRDefault="00636E84" w:rsidP="00657DBC">
            <w:pPr>
              <w:rPr>
                <w:sz w:val="16"/>
                <w:szCs w:val="16"/>
              </w:rPr>
            </w:pPr>
            <w:r w:rsidRPr="009E4263">
              <w:rPr>
                <w:sz w:val="16"/>
                <w:szCs w:val="16"/>
              </w:rPr>
              <w:t>Номер заказа  ИРС</w:t>
            </w:r>
          </w:p>
        </w:tc>
        <w:tc>
          <w:tcPr>
            <w:tcW w:w="709"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636E84" w:rsidRPr="009E4263" w:rsidRDefault="00636E84" w:rsidP="00657DBC">
            <w:pPr>
              <w:rPr>
                <w:sz w:val="16"/>
                <w:szCs w:val="16"/>
              </w:rPr>
            </w:pPr>
            <w:r w:rsidRPr="009E4263">
              <w:rPr>
                <w:sz w:val="16"/>
                <w:szCs w:val="16"/>
              </w:rPr>
              <w:t>Номер транспортного средства</w:t>
            </w:r>
          </w:p>
        </w:tc>
        <w:tc>
          <w:tcPr>
            <w:tcW w:w="1134"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636E84" w:rsidRPr="009E4263" w:rsidRDefault="00636E84" w:rsidP="00657DBC">
            <w:pPr>
              <w:rPr>
                <w:sz w:val="16"/>
                <w:szCs w:val="16"/>
              </w:rPr>
            </w:pPr>
            <w:r w:rsidRPr="009E4263">
              <w:rPr>
                <w:sz w:val="16"/>
                <w:szCs w:val="16"/>
              </w:rPr>
              <w:t>Транспортная накладная</w:t>
            </w:r>
          </w:p>
        </w:tc>
        <w:tc>
          <w:tcPr>
            <w:tcW w:w="992" w:type="dxa"/>
            <w:gridSpan w:val="2"/>
            <w:tcBorders>
              <w:top w:val="single" w:sz="8" w:space="0" w:color="auto"/>
              <w:left w:val="nil"/>
              <w:bottom w:val="single" w:sz="8" w:space="0" w:color="auto"/>
              <w:right w:val="single" w:sz="8" w:space="0" w:color="000000"/>
            </w:tcBorders>
            <w:shd w:val="clear" w:color="000000" w:fill="F2F2F2"/>
            <w:vAlign w:val="bottom"/>
            <w:hideMark/>
          </w:tcPr>
          <w:p w:rsidR="00636E84" w:rsidRPr="009E4263" w:rsidRDefault="00636E84" w:rsidP="00657DBC">
            <w:pPr>
              <w:rPr>
                <w:sz w:val="16"/>
                <w:szCs w:val="16"/>
              </w:rPr>
            </w:pPr>
            <w:r w:rsidRPr="009E4263">
              <w:rPr>
                <w:sz w:val="16"/>
                <w:szCs w:val="16"/>
              </w:rPr>
              <w:t>Товарно-транспортная накладная</w:t>
            </w:r>
          </w:p>
        </w:tc>
        <w:tc>
          <w:tcPr>
            <w:tcW w:w="992" w:type="dxa"/>
            <w:gridSpan w:val="2"/>
            <w:tcBorders>
              <w:top w:val="single" w:sz="8" w:space="0" w:color="auto"/>
              <w:left w:val="nil"/>
              <w:bottom w:val="single" w:sz="8" w:space="0" w:color="auto"/>
              <w:right w:val="nil"/>
            </w:tcBorders>
            <w:shd w:val="clear" w:color="000000" w:fill="F2F2F2"/>
            <w:vAlign w:val="bottom"/>
            <w:hideMark/>
          </w:tcPr>
          <w:p w:rsidR="00636E84" w:rsidRPr="009E4263" w:rsidRDefault="00636E84" w:rsidP="00657DBC">
            <w:pPr>
              <w:jc w:val="center"/>
              <w:rPr>
                <w:sz w:val="16"/>
                <w:szCs w:val="16"/>
              </w:rPr>
            </w:pPr>
            <w:r w:rsidRPr="009E4263">
              <w:rPr>
                <w:sz w:val="16"/>
                <w:szCs w:val="16"/>
              </w:rPr>
              <w:t>Акт приема/передачи ТС</w:t>
            </w:r>
          </w:p>
        </w:tc>
        <w:tc>
          <w:tcPr>
            <w:tcW w:w="1276"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Пункт отправления</w:t>
            </w:r>
          </w:p>
        </w:tc>
        <w:tc>
          <w:tcPr>
            <w:tcW w:w="992"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636E84" w:rsidRPr="009E4263" w:rsidRDefault="00636E84" w:rsidP="00657DBC">
            <w:pPr>
              <w:rPr>
                <w:sz w:val="16"/>
                <w:szCs w:val="16"/>
              </w:rPr>
            </w:pPr>
            <w:r w:rsidRPr="009E4263">
              <w:rPr>
                <w:sz w:val="16"/>
                <w:szCs w:val="16"/>
              </w:rPr>
              <w:t>Пункт назначения</w:t>
            </w:r>
          </w:p>
        </w:tc>
        <w:tc>
          <w:tcPr>
            <w:tcW w:w="567" w:type="dxa"/>
            <w:vMerge w:val="restart"/>
            <w:tcBorders>
              <w:top w:val="nil"/>
              <w:left w:val="nil"/>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Зона отправления</w:t>
            </w:r>
          </w:p>
        </w:tc>
        <w:tc>
          <w:tcPr>
            <w:tcW w:w="567" w:type="dxa"/>
            <w:vMerge w:val="restart"/>
            <w:tcBorders>
              <w:top w:val="nil"/>
              <w:left w:val="nil"/>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Зона назначения</w:t>
            </w:r>
          </w:p>
        </w:tc>
        <w:tc>
          <w:tcPr>
            <w:tcW w:w="709" w:type="dxa"/>
            <w:vMerge w:val="restart"/>
            <w:tcBorders>
              <w:top w:val="nil"/>
              <w:left w:val="nil"/>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Признак «Тяжёлый\Не тяжёлый»</w:t>
            </w:r>
          </w:p>
        </w:tc>
        <w:tc>
          <w:tcPr>
            <w:tcW w:w="85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636E84" w:rsidRPr="009E4263" w:rsidRDefault="00636E84" w:rsidP="00657DBC">
            <w:pPr>
              <w:rPr>
                <w:sz w:val="16"/>
                <w:szCs w:val="16"/>
              </w:rPr>
            </w:pPr>
            <w:r w:rsidRPr="009E4263">
              <w:rPr>
                <w:sz w:val="16"/>
                <w:szCs w:val="16"/>
              </w:rPr>
              <w:t>Дата оказания услуг</w:t>
            </w:r>
          </w:p>
        </w:tc>
        <w:tc>
          <w:tcPr>
            <w:tcW w:w="2551"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636E84" w:rsidRPr="009E4263" w:rsidRDefault="00636E84" w:rsidP="00657DBC">
            <w:pPr>
              <w:rPr>
                <w:b/>
                <w:bCs/>
                <w:sz w:val="16"/>
                <w:szCs w:val="16"/>
              </w:rPr>
            </w:pPr>
            <w:r w:rsidRPr="009E4263">
              <w:rPr>
                <w:b/>
                <w:bCs/>
                <w:sz w:val="16"/>
                <w:szCs w:val="16"/>
              </w:rPr>
              <w:t>Перевозка контейнеров автотранспортом</w:t>
            </w:r>
          </w:p>
        </w:tc>
        <w:tc>
          <w:tcPr>
            <w:tcW w:w="1559" w:type="dxa"/>
            <w:gridSpan w:val="2"/>
            <w:tcBorders>
              <w:top w:val="single" w:sz="8" w:space="0" w:color="auto"/>
              <w:left w:val="nil"/>
              <w:bottom w:val="single" w:sz="8" w:space="0" w:color="auto"/>
              <w:right w:val="single" w:sz="8" w:space="0" w:color="000000"/>
            </w:tcBorders>
            <w:shd w:val="clear" w:color="000000" w:fill="F2F2F2"/>
            <w:vAlign w:val="bottom"/>
            <w:hideMark/>
          </w:tcPr>
          <w:p w:rsidR="00636E84" w:rsidRPr="009E4263" w:rsidRDefault="00636E84" w:rsidP="00657DBC">
            <w:pPr>
              <w:rPr>
                <w:b/>
                <w:bCs/>
                <w:sz w:val="16"/>
                <w:szCs w:val="16"/>
              </w:rPr>
            </w:pPr>
            <w:r w:rsidRPr="009E4263">
              <w:rPr>
                <w:b/>
                <w:bCs/>
                <w:sz w:val="16"/>
                <w:szCs w:val="16"/>
              </w:rPr>
              <w:t xml:space="preserve">Работа автомобиля сверх норматива </w:t>
            </w:r>
          </w:p>
        </w:tc>
        <w:tc>
          <w:tcPr>
            <w:tcW w:w="2552" w:type="dxa"/>
            <w:gridSpan w:val="3"/>
            <w:tcBorders>
              <w:top w:val="single" w:sz="8" w:space="0" w:color="auto"/>
              <w:left w:val="nil"/>
              <w:bottom w:val="single" w:sz="8" w:space="0" w:color="auto"/>
              <w:right w:val="single" w:sz="8" w:space="0" w:color="000000"/>
            </w:tcBorders>
            <w:shd w:val="clear" w:color="000000" w:fill="F2F2F2"/>
            <w:vAlign w:val="bottom"/>
            <w:hideMark/>
          </w:tcPr>
          <w:p w:rsidR="00636E84" w:rsidRPr="009E4263" w:rsidRDefault="00636E84" w:rsidP="00657DBC">
            <w:pPr>
              <w:rPr>
                <w:b/>
                <w:bCs/>
                <w:sz w:val="16"/>
                <w:szCs w:val="16"/>
              </w:rPr>
            </w:pPr>
            <w:r w:rsidRPr="009E4263">
              <w:rPr>
                <w:b/>
                <w:bCs/>
                <w:sz w:val="16"/>
                <w:szCs w:val="16"/>
              </w:rPr>
              <w:t>Загрузка - выгрузка (постановка) контейнера по дополнительному адресу</w:t>
            </w:r>
          </w:p>
        </w:tc>
        <w:tc>
          <w:tcPr>
            <w:tcW w:w="2693" w:type="dxa"/>
            <w:gridSpan w:val="3"/>
            <w:tcBorders>
              <w:top w:val="single" w:sz="8" w:space="0" w:color="auto"/>
              <w:left w:val="nil"/>
              <w:bottom w:val="single" w:sz="8" w:space="0" w:color="auto"/>
              <w:right w:val="single" w:sz="8" w:space="0" w:color="000000"/>
            </w:tcBorders>
            <w:shd w:val="clear" w:color="000000" w:fill="F2F2F2"/>
            <w:vAlign w:val="bottom"/>
            <w:hideMark/>
          </w:tcPr>
          <w:p w:rsidR="00636E84" w:rsidRPr="009E4263" w:rsidRDefault="00636E84" w:rsidP="00657DBC">
            <w:pPr>
              <w:rPr>
                <w:b/>
                <w:bCs/>
                <w:sz w:val="16"/>
                <w:szCs w:val="16"/>
              </w:rPr>
            </w:pPr>
            <w:r w:rsidRPr="009E4263">
              <w:rPr>
                <w:b/>
                <w:bCs/>
                <w:sz w:val="16"/>
                <w:szCs w:val="16"/>
              </w:rPr>
              <w:t>Пользование полуприцепом</w:t>
            </w:r>
          </w:p>
        </w:tc>
        <w:tc>
          <w:tcPr>
            <w:tcW w:w="2268" w:type="dxa"/>
            <w:gridSpan w:val="3"/>
            <w:tcBorders>
              <w:top w:val="single" w:sz="8" w:space="0" w:color="auto"/>
              <w:left w:val="nil"/>
              <w:bottom w:val="single" w:sz="8" w:space="0" w:color="auto"/>
              <w:right w:val="single" w:sz="8" w:space="0" w:color="000000"/>
            </w:tcBorders>
            <w:shd w:val="clear" w:color="000000" w:fill="F2F2F2"/>
            <w:vAlign w:val="bottom"/>
            <w:hideMark/>
          </w:tcPr>
          <w:p w:rsidR="00636E84" w:rsidRPr="009E4263" w:rsidRDefault="00636E84" w:rsidP="00657DBC">
            <w:pPr>
              <w:rPr>
                <w:b/>
                <w:bCs/>
                <w:sz w:val="16"/>
                <w:szCs w:val="16"/>
              </w:rPr>
            </w:pPr>
            <w:r w:rsidRPr="009E4263">
              <w:rPr>
                <w:b/>
                <w:bCs/>
                <w:sz w:val="16"/>
                <w:szCs w:val="16"/>
              </w:rPr>
              <w:t>Прочие услуги автотранспорта</w:t>
            </w:r>
          </w:p>
        </w:tc>
        <w:tc>
          <w:tcPr>
            <w:tcW w:w="567"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636E84" w:rsidRPr="009E4263" w:rsidRDefault="00636E84" w:rsidP="00657DBC">
            <w:pPr>
              <w:jc w:val="center"/>
              <w:rPr>
                <w:b/>
                <w:bCs/>
                <w:sz w:val="16"/>
                <w:szCs w:val="16"/>
              </w:rPr>
            </w:pPr>
            <w:r w:rsidRPr="009E4263">
              <w:rPr>
                <w:b/>
                <w:bCs/>
                <w:sz w:val="16"/>
                <w:szCs w:val="16"/>
              </w:rPr>
              <w:t>Итого в руб. без НДС</w:t>
            </w:r>
          </w:p>
        </w:tc>
        <w:tc>
          <w:tcPr>
            <w:tcW w:w="425"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636E84" w:rsidRPr="009E4263" w:rsidRDefault="00636E84" w:rsidP="00657DBC">
            <w:pPr>
              <w:jc w:val="center"/>
              <w:rPr>
                <w:b/>
                <w:bCs/>
                <w:sz w:val="16"/>
                <w:szCs w:val="16"/>
              </w:rPr>
            </w:pPr>
            <w:r w:rsidRPr="009E4263">
              <w:rPr>
                <w:b/>
                <w:bCs/>
                <w:sz w:val="16"/>
                <w:szCs w:val="16"/>
              </w:rPr>
              <w:t>НДС, руб</w:t>
            </w:r>
          </w:p>
        </w:tc>
        <w:tc>
          <w:tcPr>
            <w:tcW w:w="42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636E84" w:rsidRPr="009E4263" w:rsidRDefault="00636E84" w:rsidP="00657DBC">
            <w:pPr>
              <w:jc w:val="center"/>
              <w:rPr>
                <w:b/>
                <w:bCs/>
                <w:sz w:val="16"/>
                <w:szCs w:val="16"/>
              </w:rPr>
            </w:pPr>
            <w:r w:rsidRPr="009E4263">
              <w:rPr>
                <w:b/>
                <w:bCs/>
                <w:sz w:val="16"/>
                <w:szCs w:val="16"/>
              </w:rPr>
              <w:t>Итого в руб. с НДС</w:t>
            </w: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1264"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r>
      <w:tr w:rsidR="00636E84" w:rsidRPr="009E4263" w:rsidTr="00636E84">
        <w:trPr>
          <w:gridAfter w:val="1"/>
          <w:wAfter w:w="127" w:type="dxa"/>
          <w:trHeight w:val="300"/>
        </w:trPr>
        <w:tc>
          <w:tcPr>
            <w:tcW w:w="430" w:type="dxa"/>
            <w:gridSpan w:val="2"/>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Pr>
                <w:sz w:val="16"/>
                <w:szCs w:val="16"/>
              </w:rPr>
              <w:t>№ п/п</w:t>
            </w:r>
          </w:p>
        </w:tc>
        <w:tc>
          <w:tcPr>
            <w:tcW w:w="745"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tcPr>
          <w:p w:rsidR="00636E84" w:rsidRPr="009E4263" w:rsidRDefault="00636E84" w:rsidP="00657DBC">
            <w:pPr>
              <w:rPr>
                <w:sz w:val="16"/>
                <w:szCs w:val="16"/>
              </w:rPr>
            </w:pPr>
            <w:r w:rsidRPr="009E4263">
              <w:rPr>
                <w:sz w:val="16"/>
                <w:szCs w:val="16"/>
              </w:rPr>
              <w:t>№ контейнера</w:t>
            </w:r>
          </w:p>
        </w:tc>
        <w:tc>
          <w:tcPr>
            <w:tcW w:w="710"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Футовость</w:t>
            </w:r>
          </w:p>
        </w:tc>
        <w:tc>
          <w:tcPr>
            <w:tcW w:w="809"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Грузоподъёмность</w:t>
            </w:r>
          </w:p>
        </w:tc>
        <w:tc>
          <w:tcPr>
            <w:tcW w:w="567"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Вес Брутто (тонн)</w:t>
            </w:r>
          </w:p>
        </w:tc>
        <w:tc>
          <w:tcPr>
            <w:tcW w:w="709"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Признак негабаритности</w:t>
            </w:r>
          </w:p>
        </w:tc>
        <w:tc>
          <w:tcPr>
            <w:tcW w:w="85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Наименование</w:t>
            </w:r>
          </w:p>
        </w:tc>
        <w:tc>
          <w:tcPr>
            <w:tcW w:w="85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jc w:val="center"/>
              <w:rPr>
                <w:sz w:val="16"/>
                <w:szCs w:val="16"/>
              </w:rPr>
            </w:pPr>
            <w:r w:rsidRPr="009E4263">
              <w:rPr>
                <w:sz w:val="16"/>
                <w:szCs w:val="16"/>
              </w:rPr>
              <w:t>Фактический вес груза (нетто) (тонн)</w:t>
            </w:r>
          </w:p>
        </w:tc>
        <w:tc>
          <w:tcPr>
            <w:tcW w:w="708" w:type="dxa"/>
            <w:vMerge w:val="restart"/>
            <w:tcBorders>
              <w:top w:val="nil"/>
              <w:left w:val="single" w:sz="4" w:space="0" w:color="auto"/>
              <w:bottom w:val="single" w:sz="8" w:space="0" w:color="000000"/>
              <w:right w:val="nil"/>
            </w:tcBorders>
            <w:shd w:val="clear" w:color="000000" w:fill="F2F2F2"/>
            <w:vAlign w:val="bottom"/>
            <w:hideMark/>
          </w:tcPr>
          <w:p w:rsidR="00636E84" w:rsidRPr="009E4263" w:rsidRDefault="00636E84" w:rsidP="00657DBC">
            <w:pPr>
              <w:rPr>
                <w:sz w:val="16"/>
                <w:szCs w:val="16"/>
              </w:rPr>
            </w:pPr>
            <w:r w:rsidRPr="009E4263">
              <w:rPr>
                <w:sz w:val="16"/>
                <w:szCs w:val="16"/>
              </w:rPr>
              <w:t>Признак опасный \ неопасный</w:t>
            </w:r>
          </w:p>
        </w:tc>
        <w:tc>
          <w:tcPr>
            <w:tcW w:w="709" w:type="dxa"/>
            <w:vMerge/>
            <w:tcBorders>
              <w:top w:val="nil"/>
              <w:left w:val="single" w:sz="8"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709" w:type="dxa"/>
            <w:vMerge/>
            <w:tcBorders>
              <w:top w:val="nil"/>
              <w:left w:val="single" w:sz="8" w:space="0" w:color="auto"/>
              <w:bottom w:val="single" w:sz="8" w:space="0" w:color="000000"/>
              <w:right w:val="single" w:sz="4" w:space="0" w:color="000000"/>
            </w:tcBorders>
            <w:vAlign w:val="center"/>
            <w:hideMark/>
          </w:tcPr>
          <w:p w:rsidR="00636E84" w:rsidRPr="009E4263" w:rsidRDefault="00636E84" w:rsidP="00657DBC">
            <w:pPr>
              <w:rPr>
                <w:sz w:val="16"/>
                <w:szCs w:val="16"/>
              </w:rPr>
            </w:pP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jc w:val="center"/>
              <w:rPr>
                <w:sz w:val="16"/>
                <w:szCs w:val="16"/>
              </w:rPr>
            </w:pPr>
            <w:r w:rsidRPr="009E4263">
              <w:rPr>
                <w:sz w:val="16"/>
                <w:szCs w:val="16"/>
              </w:rPr>
              <w:t>Номер 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jc w:val="center"/>
              <w:rPr>
                <w:sz w:val="16"/>
                <w:szCs w:val="16"/>
              </w:rPr>
            </w:pPr>
            <w:r w:rsidRPr="009E4263">
              <w:rPr>
                <w:sz w:val="16"/>
                <w:szCs w:val="16"/>
              </w:rPr>
              <w:t>Дата ТН</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Номер ТТН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Дата ТТН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jc w:val="center"/>
              <w:rPr>
                <w:sz w:val="16"/>
                <w:szCs w:val="16"/>
              </w:rPr>
            </w:pPr>
            <w:r w:rsidRPr="009E4263">
              <w:rPr>
                <w:sz w:val="16"/>
                <w:szCs w:val="16"/>
              </w:rPr>
              <w:t>Номер акта</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636E84" w:rsidRPr="009E4263" w:rsidRDefault="00636E84" w:rsidP="00657DBC">
            <w:pPr>
              <w:jc w:val="center"/>
              <w:rPr>
                <w:sz w:val="16"/>
                <w:szCs w:val="16"/>
              </w:rPr>
            </w:pPr>
            <w:r w:rsidRPr="009E4263">
              <w:rPr>
                <w:sz w:val="16"/>
                <w:szCs w:val="16"/>
              </w:rPr>
              <w:t>Дата акта</w:t>
            </w:r>
          </w:p>
        </w:tc>
        <w:tc>
          <w:tcPr>
            <w:tcW w:w="85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Наименование</w:t>
            </w:r>
          </w:p>
        </w:tc>
        <w:tc>
          <w:tcPr>
            <w:tcW w:w="425" w:type="dxa"/>
            <w:vMerge w:val="restart"/>
            <w:tcBorders>
              <w:top w:val="nil"/>
              <w:left w:val="single" w:sz="4" w:space="0" w:color="auto"/>
              <w:bottom w:val="single" w:sz="8" w:space="0" w:color="000000"/>
              <w:right w:val="nil"/>
            </w:tcBorders>
            <w:shd w:val="clear" w:color="000000" w:fill="F2F2F2"/>
            <w:vAlign w:val="bottom"/>
            <w:hideMark/>
          </w:tcPr>
          <w:p w:rsidR="00636E84" w:rsidRPr="009E4263" w:rsidRDefault="00636E84" w:rsidP="00657DBC">
            <w:pPr>
              <w:rPr>
                <w:sz w:val="16"/>
                <w:szCs w:val="16"/>
              </w:rPr>
            </w:pPr>
            <w:r w:rsidRPr="009E4263">
              <w:rPr>
                <w:sz w:val="16"/>
                <w:szCs w:val="16"/>
              </w:rPr>
              <w:t xml:space="preserve">Код </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Наименование</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636E84" w:rsidRPr="009E4263" w:rsidRDefault="00636E84" w:rsidP="00657DBC">
            <w:pPr>
              <w:rPr>
                <w:sz w:val="16"/>
                <w:szCs w:val="16"/>
              </w:rPr>
            </w:pPr>
            <w:r w:rsidRPr="009E4263">
              <w:rPr>
                <w:sz w:val="16"/>
                <w:szCs w:val="16"/>
              </w:rPr>
              <w:t>Код</w:t>
            </w:r>
          </w:p>
        </w:tc>
        <w:tc>
          <w:tcPr>
            <w:tcW w:w="567" w:type="dxa"/>
            <w:vMerge/>
            <w:tcBorders>
              <w:top w:val="nil"/>
              <w:left w:val="nil"/>
              <w:bottom w:val="single" w:sz="8" w:space="0" w:color="000000"/>
              <w:right w:val="single" w:sz="4" w:space="0" w:color="auto"/>
            </w:tcBorders>
            <w:vAlign w:val="center"/>
            <w:hideMark/>
          </w:tcPr>
          <w:p w:rsidR="00636E84" w:rsidRPr="009E4263" w:rsidRDefault="00636E84" w:rsidP="00657DBC">
            <w:pPr>
              <w:rPr>
                <w:sz w:val="16"/>
                <w:szCs w:val="16"/>
              </w:rPr>
            </w:pPr>
          </w:p>
        </w:tc>
        <w:tc>
          <w:tcPr>
            <w:tcW w:w="567" w:type="dxa"/>
            <w:vMerge/>
            <w:tcBorders>
              <w:top w:val="nil"/>
              <w:left w:val="nil"/>
              <w:bottom w:val="single" w:sz="8" w:space="0" w:color="000000"/>
              <w:right w:val="single" w:sz="4" w:space="0" w:color="auto"/>
            </w:tcBorders>
            <w:vAlign w:val="center"/>
            <w:hideMark/>
          </w:tcPr>
          <w:p w:rsidR="00636E84" w:rsidRPr="009E4263" w:rsidRDefault="00636E84" w:rsidP="00657DBC">
            <w:pPr>
              <w:rPr>
                <w:sz w:val="16"/>
                <w:szCs w:val="16"/>
              </w:rPr>
            </w:pPr>
          </w:p>
        </w:tc>
        <w:tc>
          <w:tcPr>
            <w:tcW w:w="709" w:type="dxa"/>
            <w:vMerge/>
            <w:tcBorders>
              <w:top w:val="nil"/>
              <w:left w:val="nil"/>
              <w:bottom w:val="single" w:sz="8" w:space="0" w:color="000000"/>
              <w:right w:val="single" w:sz="4" w:space="0" w:color="auto"/>
            </w:tcBorders>
            <w:vAlign w:val="center"/>
            <w:hideMark/>
          </w:tcPr>
          <w:p w:rsidR="00636E84" w:rsidRPr="009E4263" w:rsidRDefault="00636E84" w:rsidP="00657DBC">
            <w:pPr>
              <w:rPr>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Расстояние (Км)</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Длительность (суток)</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Длительность (часов)</w:t>
            </w:r>
          </w:p>
        </w:tc>
        <w:tc>
          <w:tcPr>
            <w:tcW w:w="850" w:type="dxa"/>
            <w:vMerge w:val="restart"/>
            <w:tcBorders>
              <w:top w:val="nil"/>
              <w:left w:val="single" w:sz="4" w:space="0" w:color="auto"/>
              <w:bottom w:val="single" w:sz="8" w:space="0" w:color="000000"/>
              <w:right w:val="single" w:sz="8" w:space="0" w:color="auto"/>
            </w:tcBorders>
            <w:shd w:val="clear" w:color="000000" w:fill="F2F2F2"/>
            <w:vAlign w:val="bottom"/>
            <w:hideMark/>
          </w:tcPr>
          <w:p w:rsidR="00636E84" w:rsidRPr="009E4263" w:rsidRDefault="00636E84" w:rsidP="00657DBC">
            <w:pPr>
              <w:rPr>
                <w:sz w:val="16"/>
                <w:szCs w:val="16"/>
              </w:rPr>
            </w:pPr>
            <w:r w:rsidRPr="009E4263">
              <w:rPr>
                <w:sz w:val="16"/>
                <w:szCs w:val="16"/>
              </w:rPr>
              <w:t>Стоимость</w:t>
            </w:r>
          </w:p>
        </w:tc>
        <w:tc>
          <w:tcPr>
            <w:tcW w:w="992" w:type="dxa"/>
            <w:vMerge w:val="restart"/>
            <w:tcBorders>
              <w:top w:val="nil"/>
              <w:left w:val="single" w:sz="8"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Длителльность (часов)</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636E84" w:rsidRPr="009E4263" w:rsidRDefault="00636E84" w:rsidP="00657DBC">
            <w:pPr>
              <w:rPr>
                <w:sz w:val="16"/>
                <w:szCs w:val="16"/>
              </w:rPr>
            </w:pPr>
            <w:r w:rsidRPr="009E4263">
              <w:rPr>
                <w:sz w:val="16"/>
                <w:szCs w:val="16"/>
              </w:rPr>
              <w:t>Стоимость</w:t>
            </w:r>
          </w:p>
        </w:tc>
        <w:tc>
          <w:tcPr>
            <w:tcW w:w="993" w:type="dxa"/>
            <w:vMerge w:val="restart"/>
            <w:tcBorders>
              <w:top w:val="nil"/>
              <w:left w:val="single" w:sz="8"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Длительность (часов)</w:t>
            </w:r>
          </w:p>
        </w:tc>
        <w:tc>
          <w:tcPr>
            <w:tcW w:w="8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Расстояние (Км)</w:t>
            </w:r>
          </w:p>
        </w:tc>
        <w:tc>
          <w:tcPr>
            <w:tcW w:w="709" w:type="dxa"/>
            <w:vMerge w:val="restart"/>
            <w:tcBorders>
              <w:top w:val="nil"/>
              <w:left w:val="single" w:sz="4" w:space="0" w:color="auto"/>
              <w:bottom w:val="single" w:sz="8" w:space="0" w:color="000000"/>
              <w:right w:val="single" w:sz="8" w:space="0" w:color="auto"/>
            </w:tcBorders>
            <w:shd w:val="clear" w:color="000000" w:fill="F2F2F2"/>
            <w:vAlign w:val="bottom"/>
            <w:hideMark/>
          </w:tcPr>
          <w:p w:rsidR="00636E84" w:rsidRPr="009E4263" w:rsidRDefault="00636E84" w:rsidP="00657DBC">
            <w:pPr>
              <w:rPr>
                <w:sz w:val="16"/>
                <w:szCs w:val="16"/>
              </w:rPr>
            </w:pPr>
            <w:r w:rsidRPr="009E4263">
              <w:rPr>
                <w:sz w:val="16"/>
                <w:szCs w:val="16"/>
              </w:rPr>
              <w:t>Стоимость</w:t>
            </w:r>
          </w:p>
        </w:tc>
        <w:tc>
          <w:tcPr>
            <w:tcW w:w="992"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Длительность (суток)</w:t>
            </w: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Длительность (часов)</w:t>
            </w:r>
          </w:p>
        </w:tc>
        <w:tc>
          <w:tcPr>
            <w:tcW w:w="992" w:type="dxa"/>
            <w:vMerge w:val="restart"/>
            <w:tcBorders>
              <w:top w:val="nil"/>
              <w:left w:val="single" w:sz="4" w:space="0" w:color="auto"/>
              <w:bottom w:val="single" w:sz="8" w:space="0" w:color="000000"/>
              <w:right w:val="single" w:sz="8" w:space="0" w:color="auto"/>
            </w:tcBorders>
            <w:shd w:val="clear" w:color="000000" w:fill="F2F2F2"/>
            <w:vAlign w:val="bottom"/>
            <w:hideMark/>
          </w:tcPr>
          <w:p w:rsidR="00636E84" w:rsidRPr="009E4263" w:rsidRDefault="00636E84" w:rsidP="00657DBC">
            <w:pPr>
              <w:rPr>
                <w:sz w:val="16"/>
                <w:szCs w:val="16"/>
              </w:rPr>
            </w:pPr>
            <w:r w:rsidRPr="009E4263">
              <w:rPr>
                <w:sz w:val="16"/>
                <w:szCs w:val="16"/>
              </w:rPr>
              <w:t>Стоимость</w:t>
            </w:r>
          </w:p>
        </w:tc>
        <w:tc>
          <w:tcPr>
            <w:tcW w:w="85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Длительность (суток)</w:t>
            </w:r>
          </w:p>
        </w:tc>
        <w:tc>
          <w:tcPr>
            <w:tcW w:w="8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636E84" w:rsidRPr="009E4263" w:rsidRDefault="00636E84" w:rsidP="00657DBC">
            <w:pPr>
              <w:rPr>
                <w:sz w:val="16"/>
                <w:szCs w:val="16"/>
              </w:rPr>
            </w:pPr>
            <w:r w:rsidRPr="009E4263">
              <w:rPr>
                <w:sz w:val="16"/>
                <w:szCs w:val="16"/>
              </w:rPr>
              <w:t>Длительность (часов)</w:t>
            </w:r>
          </w:p>
        </w:tc>
        <w:tc>
          <w:tcPr>
            <w:tcW w:w="567" w:type="dxa"/>
            <w:vMerge w:val="restart"/>
            <w:tcBorders>
              <w:top w:val="nil"/>
              <w:left w:val="single" w:sz="4" w:space="0" w:color="auto"/>
              <w:bottom w:val="single" w:sz="8" w:space="0" w:color="000000"/>
              <w:right w:val="single" w:sz="8" w:space="0" w:color="auto"/>
            </w:tcBorders>
            <w:shd w:val="clear" w:color="000000" w:fill="F2F2F2"/>
            <w:vAlign w:val="bottom"/>
            <w:hideMark/>
          </w:tcPr>
          <w:p w:rsidR="00636E84" w:rsidRPr="009E4263" w:rsidRDefault="00636E84" w:rsidP="00657DBC">
            <w:pPr>
              <w:rPr>
                <w:sz w:val="16"/>
                <w:szCs w:val="16"/>
              </w:rPr>
            </w:pPr>
            <w:r w:rsidRPr="009E4263">
              <w:rPr>
                <w:sz w:val="16"/>
                <w:szCs w:val="16"/>
              </w:rPr>
              <w:t>Стоимость</w:t>
            </w:r>
          </w:p>
        </w:tc>
        <w:tc>
          <w:tcPr>
            <w:tcW w:w="567" w:type="dxa"/>
            <w:gridSpan w:val="2"/>
            <w:vMerge/>
            <w:tcBorders>
              <w:top w:val="nil"/>
              <w:left w:val="single" w:sz="8" w:space="0" w:color="auto"/>
              <w:bottom w:val="single" w:sz="8" w:space="0" w:color="000000"/>
              <w:right w:val="single" w:sz="8" w:space="0" w:color="auto"/>
            </w:tcBorders>
            <w:vAlign w:val="center"/>
            <w:hideMark/>
          </w:tcPr>
          <w:p w:rsidR="00636E84" w:rsidRPr="009E4263" w:rsidRDefault="00636E84" w:rsidP="00657DBC">
            <w:pPr>
              <w:rPr>
                <w:b/>
                <w:bCs/>
                <w:sz w:val="16"/>
                <w:szCs w:val="16"/>
              </w:rPr>
            </w:pPr>
          </w:p>
        </w:tc>
        <w:tc>
          <w:tcPr>
            <w:tcW w:w="425" w:type="dxa"/>
            <w:gridSpan w:val="2"/>
            <w:vMerge/>
            <w:tcBorders>
              <w:top w:val="nil"/>
              <w:left w:val="single" w:sz="8" w:space="0" w:color="auto"/>
              <w:bottom w:val="single" w:sz="8" w:space="0" w:color="000000"/>
              <w:right w:val="single" w:sz="8" w:space="0" w:color="auto"/>
            </w:tcBorders>
            <w:vAlign w:val="center"/>
            <w:hideMark/>
          </w:tcPr>
          <w:p w:rsidR="00636E84" w:rsidRPr="009E4263" w:rsidRDefault="00636E84" w:rsidP="00657DBC">
            <w:pPr>
              <w:rPr>
                <w:b/>
                <w:bCs/>
                <w:sz w:val="16"/>
                <w:szCs w:val="16"/>
              </w:rPr>
            </w:pPr>
          </w:p>
        </w:tc>
        <w:tc>
          <w:tcPr>
            <w:tcW w:w="426" w:type="dxa"/>
            <w:vMerge/>
            <w:tcBorders>
              <w:top w:val="nil"/>
              <w:left w:val="single" w:sz="8" w:space="0" w:color="auto"/>
              <w:bottom w:val="single" w:sz="8" w:space="0" w:color="000000"/>
              <w:right w:val="single" w:sz="8" w:space="0" w:color="auto"/>
            </w:tcBorders>
            <w:vAlign w:val="center"/>
            <w:hideMark/>
          </w:tcPr>
          <w:p w:rsidR="00636E84" w:rsidRPr="009E4263" w:rsidRDefault="00636E84" w:rsidP="00657DBC">
            <w:pPr>
              <w:rPr>
                <w:b/>
                <w:bCs/>
                <w:sz w:val="16"/>
                <w:szCs w:val="16"/>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1264"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r>
      <w:tr w:rsidR="00636E84" w:rsidRPr="009E4263" w:rsidTr="00636E84">
        <w:trPr>
          <w:gridAfter w:val="1"/>
          <w:wAfter w:w="127" w:type="dxa"/>
          <w:trHeight w:val="1785"/>
        </w:trPr>
        <w:tc>
          <w:tcPr>
            <w:tcW w:w="430" w:type="dxa"/>
            <w:gridSpan w:val="2"/>
            <w:vMerge/>
            <w:tcBorders>
              <w:top w:val="single" w:sz="8" w:space="0" w:color="auto"/>
              <w:left w:val="single" w:sz="8"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745" w:type="dxa"/>
            <w:vMerge/>
            <w:tcBorders>
              <w:top w:val="single" w:sz="8" w:space="0" w:color="auto"/>
              <w:left w:val="single" w:sz="4" w:space="0" w:color="auto"/>
              <w:bottom w:val="single" w:sz="8" w:space="0" w:color="000000"/>
              <w:right w:val="single" w:sz="4" w:space="0" w:color="auto"/>
            </w:tcBorders>
            <w:vAlign w:val="center"/>
          </w:tcPr>
          <w:p w:rsidR="00636E84" w:rsidRPr="009E4263" w:rsidRDefault="00636E84" w:rsidP="00657DBC">
            <w:pPr>
              <w:rPr>
                <w:sz w:val="16"/>
                <w:szCs w:val="16"/>
              </w:rPr>
            </w:pPr>
          </w:p>
        </w:tc>
        <w:tc>
          <w:tcPr>
            <w:tcW w:w="710" w:type="dxa"/>
            <w:vMerge/>
            <w:tcBorders>
              <w:top w:val="single" w:sz="8" w:space="0" w:color="auto"/>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809" w:type="dxa"/>
            <w:vMerge/>
            <w:tcBorders>
              <w:top w:val="single" w:sz="8" w:space="0" w:color="auto"/>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850" w:type="dxa"/>
            <w:vMerge/>
            <w:tcBorders>
              <w:top w:val="nil"/>
              <w:left w:val="single" w:sz="8"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708" w:type="dxa"/>
            <w:vMerge/>
            <w:tcBorders>
              <w:top w:val="nil"/>
              <w:left w:val="single" w:sz="4" w:space="0" w:color="auto"/>
              <w:bottom w:val="single" w:sz="8" w:space="0" w:color="000000"/>
              <w:right w:val="nil"/>
            </w:tcBorders>
            <w:vAlign w:val="center"/>
            <w:hideMark/>
          </w:tcPr>
          <w:p w:rsidR="00636E84" w:rsidRPr="009E4263" w:rsidRDefault="00636E84" w:rsidP="00657DBC">
            <w:pPr>
              <w:rPr>
                <w:sz w:val="16"/>
                <w:szCs w:val="16"/>
              </w:rPr>
            </w:pPr>
          </w:p>
        </w:tc>
        <w:tc>
          <w:tcPr>
            <w:tcW w:w="709" w:type="dxa"/>
            <w:vMerge/>
            <w:tcBorders>
              <w:top w:val="nil"/>
              <w:left w:val="single" w:sz="8"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709" w:type="dxa"/>
            <w:vMerge/>
            <w:tcBorders>
              <w:top w:val="nil"/>
              <w:left w:val="single" w:sz="8" w:space="0" w:color="auto"/>
              <w:bottom w:val="single" w:sz="8" w:space="0" w:color="000000"/>
              <w:right w:val="single" w:sz="4" w:space="0" w:color="000000"/>
            </w:tcBorders>
            <w:vAlign w:val="center"/>
            <w:hideMark/>
          </w:tcPr>
          <w:p w:rsidR="00636E84" w:rsidRPr="009E4263" w:rsidRDefault="00636E84" w:rsidP="00657DBC">
            <w:pPr>
              <w:rPr>
                <w:sz w:val="16"/>
                <w:szCs w:val="16"/>
              </w:rPr>
            </w:pPr>
          </w:p>
        </w:tc>
        <w:tc>
          <w:tcPr>
            <w:tcW w:w="709"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567" w:type="dxa"/>
            <w:vMerge/>
            <w:tcBorders>
              <w:top w:val="nil"/>
              <w:left w:val="single" w:sz="4" w:space="0" w:color="auto"/>
              <w:bottom w:val="single" w:sz="8" w:space="0" w:color="000000"/>
              <w:right w:val="nil"/>
            </w:tcBorders>
            <w:vAlign w:val="center"/>
            <w:hideMark/>
          </w:tcPr>
          <w:p w:rsidR="00636E84" w:rsidRPr="009E4263" w:rsidRDefault="00636E84" w:rsidP="00657DBC">
            <w:pPr>
              <w:rPr>
                <w:sz w:val="16"/>
                <w:szCs w:val="16"/>
              </w:rPr>
            </w:pPr>
          </w:p>
        </w:tc>
        <w:tc>
          <w:tcPr>
            <w:tcW w:w="851" w:type="dxa"/>
            <w:vMerge/>
            <w:tcBorders>
              <w:top w:val="nil"/>
              <w:left w:val="single" w:sz="8"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425" w:type="dxa"/>
            <w:vMerge/>
            <w:tcBorders>
              <w:top w:val="nil"/>
              <w:left w:val="single" w:sz="4" w:space="0" w:color="auto"/>
              <w:bottom w:val="single" w:sz="8" w:space="0" w:color="000000"/>
              <w:right w:val="nil"/>
            </w:tcBorders>
            <w:vAlign w:val="center"/>
            <w:hideMark/>
          </w:tcPr>
          <w:p w:rsidR="00636E84" w:rsidRPr="009E4263" w:rsidRDefault="00636E84" w:rsidP="00657DBC">
            <w:pPr>
              <w:rPr>
                <w:sz w:val="16"/>
                <w:szCs w:val="16"/>
              </w:rPr>
            </w:pPr>
          </w:p>
        </w:tc>
        <w:tc>
          <w:tcPr>
            <w:tcW w:w="567" w:type="dxa"/>
            <w:vMerge/>
            <w:tcBorders>
              <w:top w:val="nil"/>
              <w:left w:val="single" w:sz="8"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425" w:type="dxa"/>
            <w:vMerge/>
            <w:tcBorders>
              <w:top w:val="nil"/>
              <w:left w:val="single" w:sz="4"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567" w:type="dxa"/>
            <w:vMerge/>
            <w:tcBorders>
              <w:top w:val="nil"/>
              <w:left w:val="nil"/>
              <w:bottom w:val="single" w:sz="8" w:space="0" w:color="000000"/>
              <w:right w:val="single" w:sz="4" w:space="0" w:color="auto"/>
            </w:tcBorders>
            <w:vAlign w:val="center"/>
            <w:hideMark/>
          </w:tcPr>
          <w:p w:rsidR="00636E84" w:rsidRPr="009E4263" w:rsidRDefault="00636E84" w:rsidP="00657DBC">
            <w:pPr>
              <w:rPr>
                <w:sz w:val="16"/>
                <w:szCs w:val="16"/>
              </w:rPr>
            </w:pPr>
          </w:p>
        </w:tc>
        <w:tc>
          <w:tcPr>
            <w:tcW w:w="567" w:type="dxa"/>
            <w:vMerge/>
            <w:tcBorders>
              <w:top w:val="nil"/>
              <w:left w:val="nil"/>
              <w:bottom w:val="single" w:sz="8" w:space="0" w:color="000000"/>
              <w:right w:val="single" w:sz="4" w:space="0" w:color="auto"/>
            </w:tcBorders>
            <w:vAlign w:val="center"/>
            <w:hideMark/>
          </w:tcPr>
          <w:p w:rsidR="00636E84" w:rsidRPr="009E4263" w:rsidRDefault="00636E84" w:rsidP="00657DBC">
            <w:pPr>
              <w:rPr>
                <w:sz w:val="16"/>
                <w:szCs w:val="16"/>
              </w:rPr>
            </w:pPr>
          </w:p>
        </w:tc>
        <w:tc>
          <w:tcPr>
            <w:tcW w:w="709" w:type="dxa"/>
            <w:vMerge/>
            <w:tcBorders>
              <w:top w:val="nil"/>
              <w:left w:val="nil"/>
              <w:bottom w:val="single" w:sz="8" w:space="0" w:color="000000"/>
              <w:right w:val="single" w:sz="4" w:space="0" w:color="auto"/>
            </w:tcBorders>
            <w:vAlign w:val="center"/>
            <w:hideMark/>
          </w:tcPr>
          <w:p w:rsidR="00636E84" w:rsidRPr="009E4263" w:rsidRDefault="00636E84" w:rsidP="00657DBC">
            <w:pPr>
              <w:rPr>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567" w:type="dxa"/>
            <w:vMerge/>
            <w:tcBorders>
              <w:top w:val="nil"/>
              <w:left w:val="single" w:sz="8"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850" w:type="dxa"/>
            <w:vMerge/>
            <w:tcBorders>
              <w:top w:val="nil"/>
              <w:left w:val="single" w:sz="4"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992" w:type="dxa"/>
            <w:vMerge/>
            <w:tcBorders>
              <w:top w:val="nil"/>
              <w:left w:val="single" w:sz="8"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567" w:type="dxa"/>
            <w:vMerge/>
            <w:tcBorders>
              <w:top w:val="nil"/>
              <w:left w:val="single" w:sz="4" w:space="0" w:color="auto"/>
              <w:bottom w:val="single" w:sz="8" w:space="0" w:color="000000"/>
              <w:right w:val="nil"/>
            </w:tcBorders>
            <w:vAlign w:val="center"/>
            <w:hideMark/>
          </w:tcPr>
          <w:p w:rsidR="00636E84" w:rsidRPr="009E4263" w:rsidRDefault="00636E84" w:rsidP="00657DBC">
            <w:pPr>
              <w:rPr>
                <w:sz w:val="16"/>
                <w:szCs w:val="16"/>
              </w:rPr>
            </w:pPr>
          </w:p>
        </w:tc>
        <w:tc>
          <w:tcPr>
            <w:tcW w:w="993" w:type="dxa"/>
            <w:vMerge/>
            <w:tcBorders>
              <w:top w:val="nil"/>
              <w:left w:val="single" w:sz="8"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709" w:type="dxa"/>
            <w:vMerge/>
            <w:tcBorders>
              <w:top w:val="nil"/>
              <w:left w:val="single" w:sz="4"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709"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992" w:type="dxa"/>
            <w:vMerge/>
            <w:tcBorders>
              <w:top w:val="nil"/>
              <w:left w:val="single" w:sz="4"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636E84" w:rsidRPr="009E4263" w:rsidRDefault="00636E84" w:rsidP="00657DBC">
            <w:pPr>
              <w:rPr>
                <w:sz w:val="16"/>
                <w:szCs w:val="16"/>
              </w:rPr>
            </w:pPr>
          </w:p>
        </w:tc>
        <w:tc>
          <w:tcPr>
            <w:tcW w:w="567" w:type="dxa"/>
            <w:vMerge/>
            <w:tcBorders>
              <w:top w:val="nil"/>
              <w:left w:val="single" w:sz="4"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636E84" w:rsidRPr="009E4263" w:rsidRDefault="00636E84" w:rsidP="00657DBC">
            <w:pPr>
              <w:rPr>
                <w:b/>
                <w:bCs/>
                <w:sz w:val="16"/>
                <w:szCs w:val="16"/>
              </w:rPr>
            </w:pPr>
          </w:p>
        </w:tc>
        <w:tc>
          <w:tcPr>
            <w:tcW w:w="425" w:type="dxa"/>
            <w:gridSpan w:val="2"/>
            <w:vMerge/>
            <w:tcBorders>
              <w:top w:val="nil"/>
              <w:left w:val="single" w:sz="8" w:space="0" w:color="auto"/>
              <w:bottom w:val="single" w:sz="8" w:space="0" w:color="000000"/>
              <w:right w:val="single" w:sz="8" w:space="0" w:color="auto"/>
            </w:tcBorders>
            <w:vAlign w:val="center"/>
            <w:hideMark/>
          </w:tcPr>
          <w:p w:rsidR="00636E84" w:rsidRPr="009E4263" w:rsidRDefault="00636E84" w:rsidP="00657DBC">
            <w:pPr>
              <w:rPr>
                <w:b/>
                <w:bCs/>
                <w:sz w:val="16"/>
                <w:szCs w:val="16"/>
              </w:rPr>
            </w:pPr>
          </w:p>
        </w:tc>
        <w:tc>
          <w:tcPr>
            <w:tcW w:w="426" w:type="dxa"/>
            <w:vMerge/>
            <w:tcBorders>
              <w:top w:val="nil"/>
              <w:left w:val="single" w:sz="8" w:space="0" w:color="auto"/>
              <w:bottom w:val="single" w:sz="8" w:space="0" w:color="000000"/>
              <w:right w:val="single" w:sz="8" w:space="0" w:color="auto"/>
            </w:tcBorders>
            <w:vAlign w:val="center"/>
            <w:hideMark/>
          </w:tcPr>
          <w:p w:rsidR="00636E84" w:rsidRPr="009E4263" w:rsidRDefault="00636E84" w:rsidP="00657DBC">
            <w:pPr>
              <w:rPr>
                <w:b/>
                <w:bCs/>
                <w:sz w:val="16"/>
                <w:szCs w:val="16"/>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636E84" w:rsidRPr="009E4263" w:rsidRDefault="00636E84" w:rsidP="00657DBC">
            <w:pPr>
              <w:rPr>
                <w:sz w:val="16"/>
                <w:szCs w:val="16"/>
              </w:rPr>
            </w:pPr>
          </w:p>
        </w:tc>
        <w:tc>
          <w:tcPr>
            <w:tcW w:w="1264"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r>
      <w:tr w:rsidR="00636E84" w:rsidRPr="009E4263" w:rsidTr="00636E84">
        <w:trPr>
          <w:gridAfter w:val="1"/>
          <w:wAfter w:w="127" w:type="dxa"/>
          <w:trHeight w:val="270"/>
        </w:trPr>
        <w:tc>
          <w:tcPr>
            <w:tcW w:w="430" w:type="dxa"/>
            <w:gridSpan w:val="2"/>
            <w:tcBorders>
              <w:top w:val="nil"/>
              <w:left w:val="single" w:sz="8" w:space="0" w:color="auto"/>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Pr>
                <w:sz w:val="16"/>
                <w:szCs w:val="16"/>
              </w:rPr>
              <w:t>1</w:t>
            </w:r>
          </w:p>
        </w:tc>
        <w:tc>
          <w:tcPr>
            <w:tcW w:w="745" w:type="dxa"/>
            <w:tcBorders>
              <w:top w:val="nil"/>
              <w:left w:val="single" w:sz="4" w:space="0" w:color="auto"/>
              <w:bottom w:val="single" w:sz="8" w:space="0" w:color="auto"/>
              <w:right w:val="single" w:sz="4" w:space="0" w:color="auto"/>
            </w:tcBorders>
            <w:shd w:val="clear" w:color="auto" w:fill="auto"/>
            <w:vAlign w:val="bottom"/>
          </w:tcPr>
          <w:p w:rsidR="00636E84" w:rsidRPr="009E4263" w:rsidRDefault="00636E84" w:rsidP="00657DBC">
            <w:pPr>
              <w:jc w:val="center"/>
              <w:rPr>
                <w:sz w:val="16"/>
                <w:szCs w:val="16"/>
              </w:rPr>
            </w:pPr>
            <w:r w:rsidRPr="009E4263">
              <w:rPr>
                <w:sz w:val="16"/>
                <w:szCs w:val="16"/>
              </w:rPr>
              <w:t>2</w:t>
            </w:r>
          </w:p>
        </w:tc>
        <w:tc>
          <w:tcPr>
            <w:tcW w:w="710"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3</w:t>
            </w:r>
          </w:p>
        </w:tc>
        <w:tc>
          <w:tcPr>
            <w:tcW w:w="809"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4</w:t>
            </w:r>
          </w:p>
        </w:tc>
        <w:tc>
          <w:tcPr>
            <w:tcW w:w="567"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5</w:t>
            </w:r>
          </w:p>
        </w:tc>
        <w:tc>
          <w:tcPr>
            <w:tcW w:w="709"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6</w:t>
            </w:r>
          </w:p>
        </w:tc>
        <w:tc>
          <w:tcPr>
            <w:tcW w:w="850"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7</w:t>
            </w:r>
          </w:p>
        </w:tc>
        <w:tc>
          <w:tcPr>
            <w:tcW w:w="851"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8</w:t>
            </w:r>
          </w:p>
        </w:tc>
        <w:tc>
          <w:tcPr>
            <w:tcW w:w="708"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9</w:t>
            </w:r>
          </w:p>
        </w:tc>
        <w:tc>
          <w:tcPr>
            <w:tcW w:w="709"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10</w:t>
            </w:r>
          </w:p>
        </w:tc>
        <w:tc>
          <w:tcPr>
            <w:tcW w:w="709" w:type="dxa"/>
            <w:tcBorders>
              <w:top w:val="nil"/>
              <w:left w:val="single" w:sz="8" w:space="0" w:color="auto"/>
              <w:bottom w:val="single" w:sz="8" w:space="0" w:color="auto"/>
              <w:right w:val="nil"/>
            </w:tcBorders>
            <w:shd w:val="clear" w:color="auto" w:fill="auto"/>
            <w:vAlign w:val="bottom"/>
            <w:hideMark/>
          </w:tcPr>
          <w:p w:rsidR="00636E84" w:rsidRPr="009E4263" w:rsidRDefault="00636E84" w:rsidP="00657DBC">
            <w:pPr>
              <w:jc w:val="center"/>
              <w:rPr>
                <w:sz w:val="16"/>
                <w:szCs w:val="16"/>
              </w:rPr>
            </w:pPr>
            <w:r w:rsidRPr="009E4263">
              <w:rPr>
                <w:sz w:val="16"/>
                <w:szCs w:val="16"/>
              </w:rPr>
              <w:t>11</w:t>
            </w:r>
          </w:p>
        </w:tc>
        <w:tc>
          <w:tcPr>
            <w:tcW w:w="709" w:type="dxa"/>
            <w:tcBorders>
              <w:top w:val="nil"/>
              <w:left w:val="single" w:sz="8" w:space="0" w:color="auto"/>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12</w:t>
            </w:r>
          </w:p>
        </w:tc>
        <w:tc>
          <w:tcPr>
            <w:tcW w:w="425"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13</w:t>
            </w:r>
          </w:p>
        </w:tc>
        <w:tc>
          <w:tcPr>
            <w:tcW w:w="567"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14</w:t>
            </w:r>
          </w:p>
        </w:tc>
        <w:tc>
          <w:tcPr>
            <w:tcW w:w="425"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15</w:t>
            </w:r>
          </w:p>
        </w:tc>
        <w:tc>
          <w:tcPr>
            <w:tcW w:w="425"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16</w:t>
            </w:r>
          </w:p>
        </w:tc>
        <w:tc>
          <w:tcPr>
            <w:tcW w:w="567"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17</w:t>
            </w:r>
          </w:p>
        </w:tc>
        <w:tc>
          <w:tcPr>
            <w:tcW w:w="851"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18</w:t>
            </w:r>
          </w:p>
        </w:tc>
        <w:tc>
          <w:tcPr>
            <w:tcW w:w="425"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19</w:t>
            </w:r>
          </w:p>
        </w:tc>
        <w:tc>
          <w:tcPr>
            <w:tcW w:w="567"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20</w:t>
            </w:r>
          </w:p>
        </w:tc>
        <w:tc>
          <w:tcPr>
            <w:tcW w:w="425" w:type="dxa"/>
            <w:tcBorders>
              <w:top w:val="nil"/>
              <w:left w:val="single" w:sz="8" w:space="0" w:color="auto"/>
              <w:bottom w:val="single" w:sz="8" w:space="0" w:color="auto"/>
              <w:right w:val="nil"/>
            </w:tcBorders>
            <w:shd w:val="clear" w:color="auto" w:fill="auto"/>
            <w:vAlign w:val="bottom"/>
            <w:hideMark/>
          </w:tcPr>
          <w:p w:rsidR="00636E84" w:rsidRPr="009E4263" w:rsidRDefault="00636E84" w:rsidP="00657DBC">
            <w:pPr>
              <w:jc w:val="center"/>
              <w:rPr>
                <w:sz w:val="16"/>
                <w:szCs w:val="16"/>
              </w:rPr>
            </w:pPr>
            <w:r w:rsidRPr="009E4263">
              <w:rPr>
                <w:sz w:val="16"/>
                <w:szCs w:val="16"/>
              </w:rPr>
              <w:t>21</w:t>
            </w:r>
          </w:p>
        </w:tc>
        <w:tc>
          <w:tcPr>
            <w:tcW w:w="567" w:type="dxa"/>
            <w:tcBorders>
              <w:top w:val="nil"/>
              <w:left w:val="single" w:sz="8" w:space="0" w:color="auto"/>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22</w:t>
            </w:r>
          </w:p>
        </w:tc>
        <w:tc>
          <w:tcPr>
            <w:tcW w:w="567"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23</w:t>
            </w:r>
          </w:p>
        </w:tc>
        <w:tc>
          <w:tcPr>
            <w:tcW w:w="709"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24</w:t>
            </w:r>
          </w:p>
        </w:tc>
        <w:tc>
          <w:tcPr>
            <w:tcW w:w="851"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25</w:t>
            </w:r>
          </w:p>
        </w:tc>
        <w:tc>
          <w:tcPr>
            <w:tcW w:w="567"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26</w:t>
            </w:r>
          </w:p>
        </w:tc>
        <w:tc>
          <w:tcPr>
            <w:tcW w:w="567"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27</w:t>
            </w:r>
          </w:p>
        </w:tc>
        <w:tc>
          <w:tcPr>
            <w:tcW w:w="567"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28</w:t>
            </w:r>
          </w:p>
        </w:tc>
        <w:tc>
          <w:tcPr>
            <w:tcW w:w="850"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29</w:t>
            </w:r>
          </w:p>
        </w:tc>
        <w:tc>
          <w:tcPr>
            <w:tcW w:w="992"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30</w:t>
            </w:r>
          </w:p>
        </w:tc>
        <w:tc>
          <w:tcPr>
            <w:tcW w:w="567" w:type="dxa"/>
            <w:tcBorders>
              <w:top w:val="nil"/>
              <w:left w:val="single" w:sz="8" w:space="0" w:color="auto"/>
              <w:bottom w:val="single" w:sz="8" w:space="0" w:color="auto"/>
              <w:right w:val="nil"/>
            </w:tcBorders>
            <w:shd w:val="clear" w:color="auto" w:fill="auto"/>
            <w:vAlign w:val="bottom"/>
            <w:hideMark/>
          </w:tcPr>
          <w:p w:rsidR="00636E84" w:rsidRPr="009E4263" w:rsidRDefault="00636E84" w:rsidP="00657DBC">
            <w:pPr>
              <w:jc w:val="center"/>
              <w:rPr>
                <w:sz w:val="16"/>
                <w:szCs w:val="16"/>
              </w:rPr>
            </w:pPr>
            <w:r w:rsidRPr="009E4263">
              <w:rPr>
                <w:sz w:val="16"/>
                <w:szCs w:val="16"/>
              </w:rPr>
              <w:t>31</w:t>
            </w:r>
          </w:p>
        </w:tc>
        <w:tc>
          <w:tcPr>
            <w:tcW w:w="993" w:type="dxa"/>
            <w:tcBorders>
              <w:top w:val="nil"/>
              <w:left w:val="single" w:sz="8" w:space="0" w:color="auto"/>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32</w:t>
            </w:r>
          </w:p>
        </w:tc>
        <w:tc>
          <w:tcPr>
            <w:tcW w:w="850"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33</w:t>
            </w:r>
          </w:p>
        </w:tc>
        <w:tc>
          <w:tcPr>
            <w:tcW w:w="709"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34</w:t>
            </w:r>
          </w:p>
        </w:tc>
        <w:tc>
          <w:tcPr>
            <w:tcW w:w="992"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35</w:t>
            </w:r>
          </w:p>
        </w:tc>
        <w:tc>
          <w:tcPr>
            <w:tcW w:w="709"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36</w:t>
            </w:r>
          </w:p>
        </w:tc>
        <w:tc>
          <w:tcPr>
            <w:tcW w:w="992"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37</w:t>
            </w:r>
          </w:p>
        </w:tc>
        <w:tc>
          <w:tcPr>
            <w:tcW w:w="851"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38</w:t>
            </w:r>
          </w:p>
        </w:tc>
        <w:tc>
          <w:tcPr>
            <w:tcW w:w="850"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39</w:t>
            </w:r>
          </w:p>
        </w:tc>
        <w:tc>
          <w:tcPr>
            <w:tcW w:w="567"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40</w:t>
            </w:r>
          </w:p>
        </w:tc>
        <w:tc>
          <w:tcPr>
            <w:tcW w:w="567" w:type="dxa"/>
            <w:gridSpan w:val="2"/>
            <w:tcBorders>
              <w:top w:val="nil"/>
              <w:left w:val="single" w:sz="8" w:space="0" w:color="auto"/>
              <w:bottom w:val="single" w:sz="8" w:space="0" w:color="auto"/>
              <w:right w:val="nil"/>
            </w:tcBorders>
            <w:shd w:val="clear" w:color="auto" w:fill="auto"/>
            <w:vAlign w:val="bottom"/>
            <w:hideMark/>
          </w:tcPr>
          <w:p w:rsidR="00636E84" w:rsidRPr="009E4263" w:rsidRDefault="00636E84" w:rsidP="00657DBC">
            <w:pPr>
              <w:jc w:val="center"/>
              <w:rPr>
                <w:sz w:val="16"/>
                <w:szCs w:val="16"/>
              </w:rPr>
            </w:pPr>
            <w:r w:rsidRPr="009E4263">
              <w:rPr>
                <w:sz w:val="16"/>
                <w:szCs w:val="16"/>
              </w:rPr>
              <w:t>41</w:t>
            </w:r>
          </w:p>
        </w:tc>
        <w:tc>
          <w:tcPr>
            <w:tcW w:w="425" w:type="dxa"/>
            <w:gridSpan w:val="2"/>
            <w:tcBorders>
              <w:top w:val="nil"/>
              <w:left w:val="single" w:sz="8" w:space="0" w:color="auto"/>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42</w:t>
            </w:r>
          </w:p>
        </w:tc>
        <w:tc>
          <w:tcPr>
            <w:tcW w:w="426" w:type="dxa"/>
            <w:tcBorders>
              <w:top w:val="nil"/>
              <w:left w:val="nil"/>
              <w:bottom w:val="single" w:sz="8" w:space="0" w:color="auto"/>
              <w:right w:val="single" w:sz="4" w:space="0" w:color="auto"/>
            </w:tcBorders>
            <w:shd w:val="clear" w:color="auto" w:fill="auto"/>
            <w:vAlign w:val="bottom"/>
            <w:hideMark/>
          </w:tcPr>
          <w:p w:rsidR="00636E84" w:rsidRPr="009E4263" w:rsidRDefault="00636E84" w:rsidP="00657DBC">
            <w:pPr>
              <w:jc w:val="center"/>
              <w:rPr>
                <w:sz w:val="16"/>
                <w:szCs w:val="16"/>
              </w:rPr>
            </w:pPr>
            <w:r w:rsidRPr="009E4263">
              <w:rPr>
                <w:sz w:val="16"/>
                <w:szCs w:val="16"/>
              </w:rPr>
              <w:t>43</w:t>
            </w:r>
          </w:p>
        </w:tc>
        <w:tc>
          <w:tcPr>
            <w:tcW w:w="425" w:type="dxa"/>
            <w:tcBorders>
              <w:top w:val="nil"/>
              <w:left w:val="nil"/>
              <w:bottom w:val="single" w:sz="8" w:space="0" w:color="auto"/>
              <w:right w:val="single" w:sz="8" w:space="0" w:color="auto"/>
            </w:tcBorders>
            <w:shd w:val="clear" w:color="auto" w:fill="auto"/>
            <w:vAlign w:val="bottom"/>
            <w:hideMark/>
          </w:tcPr>
          <w:p w:rsidR="00636E84" w:rsidRPr="009E4263" w:rsidRDefault="00636E84" w:rsidP="00636E84">
            <w:pPr>
              <w:rPr>
                <w:sz w:val="16"/>
                <w:szCs w:val="16"/>
              </w:rPr>
            </w:pPr>
            <w:r w:rsidRPr="009E4263">
              <w:rPr>
                <w:sz w:val="16"/>
                <w:szCs w:val="16"/>
              </w:rPr>
              <w:t>44</w:t>
            </w:r>
          </w:p>
        </w:tc>
        <w:tc>
          <w:tcPr>
            <w:tcW w:w="1264" w:type="dxa"/>
            <w:tcBorders>
              <w:top w:val="nil"/>
              <w:left w:val="nil"/>
              <w:bottom w:val="nil"/>
              <w:right w:val="nil"/>
            </w:tcBorders>
            <w:shd w:val="clear" w:color="auto" w:fill="auto"/>
            <w:vAlign w:val="bottom"/>
            <w:hideMark/>
          </w:tcPr>
          <w:p w:rsidR="00636E84" w:rsidRPr="009E4263" w:rsidRDefault="00636E84" w:rsidP="00657DBC">
            <w:pPr>
              <w:jc w:val="center"/>
              <w:rPr>
                <w:sz w:val="16"/>
                <w:szCs w:val="16"/>
              </w:rPr>
            </w:pPr>
          </w:p>
        </w:tc>
      </w:tr>
      <w:tr w:rsidR="00636E84" w:rsidRPr="009E4263" w:rsidTr="00636E84">
        <w:trPr>
          <w:gridAfter w:val="1"/>
          <w:wAfter w:w="127" w:type="dxa"/>
          <w:trHeight w:val="255"/>
        </w:trPr>
        <w:tc>
          <w:tcPr>
            <w:tcW w:w="430" w:type="dxa"/>
            <w:gridSpan w:val="2"/>
            <w:tcBorders>
              <w:top w:val="nil"/>
              <w:left w:val="single" w:sz="4" w:space="0" w:color="auto"/>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45" w:type="dxa"/>
            <w:tcBorders>
              <w:top w:val="nil"/>
              <w:left w:val="single" w:sz="4" w:space="0" w:color="auto"/>
              <w:bottom w:val="single" w:sz="4" w:space="0" w:color="auto"/>
              <w:right w:val="single" w:sz="4" w:space="0" w:color="auto"/>
            </w:tcBorders>
            <w:shd w:val="clear" w:color="auto" w:fill="auto"/>
            <w:vAlign w:val="bottom"/>
          </w:tcPr>
          <w:p w:rsidR="00636E84" w:rsidRPr="009E4263" w:rsidRDefault="00636E84" w:rsidP="00657DBC">
            <w:pPr>
              <w:rPr>
                <w:sz w:val="16"/>
                <w:szCs w:val="16"/>
              </w:rPr>
            </w:pPr>
          </w:p>
        </w:tc>
        <w:tc>
          <w:tcPr>
            <w:tcW w:w="710"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09"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4" w:space="0" w:color="auto"/>
              <w:right w:val="nil"/>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425" w:type="dxa"/>
            <w:gridSpan w:val="2"/>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636E84" w:rsidRPr="009E4263" w:rsidRDefault="00636E84" w:rsidP="00657DBC">
            <w:pPr>
              <w:rPr>
                <w:sz w:val="16"/>
                <w:szCs w:val="16"/>
              </w:rPr>
            </w:pPr>
            <w:r w:rsidRPr="009E4263">
              <w:rPr>
                <w:sz w:val="16"/>
                <w:szCs w:val="16"/>
              </w:rPr>
              <w:t> </w:t>
            </w:r>
          </w:p>
        </w:tc>
        <w:tc>
          <w:tcPr>
            <w:tcW w:w="1264" w:type="dxa"/>
            <w:tcBorders>
              <w:top w:val="nil"/>
              <w:left w:val="nil"/>
              <w:bottom w:val="nil"/>
              <w:right w:val="nil"/>
            </w:tcBorders>
            <w:shd w:val="clear" w:color="auto" w:fill="auto"/>
            <w:vAlign w:val="bottom"/>
            <w:hideMark/>
          </w:tcPr>
          <w:p w:rsidR="00636E84" w:rsidRPr="009E4263" w:rsidRDefault="00636E84" w:rsidP="00657DBC">
            <w:pPr>
              <w:rPr>
                <w:sz w:val="16"/>
                <w:szCs w:val="16"/>
              </w:rPr>
            </w:pPr>
          </w:p>
        </w:tc>
      </w:tr>
    </w:tbl>
    <w:p w:rsidR="0037781C" w:rsidRDefault="0037781C" w:rsidP="00C5478C">
      <w:pPr>
        <w:pStyle w:val="afb"/>
        <w:jc w:val="right"/>
        <w:rPr>
          <w:sz w:val="28"/>
          <w:szCs w:val="28"/>
        </w:rPr>
      </w:pPr>
    </w:p>
    <w:p w:rsidR="0037781C" w:rsidRDefault="0037781C" w:rsidP="00C5478C">
      <w:pPr>
        <w:pStyle w:val="afb"/>
        <w:jc w:val="right"/>
        <w:rPr>
          <w:sz w:val="28"/>
          <w:szCs w:val="28"/>
        </w:rPr>
      </w:pPr>
    </w:p>
    <w:p w:rsidR="0037781C" w:rsidRDefault="0037781C" w:rsidP="00636E84">
      <w:pPr>
        <w:pStyle w:val="afb"/>
        <w:jc w:val="right"/>
        <w:rPr>
          <w:sz w:val="28"/>
          <w:szCs w:val="28"/>
        </w:rPr>
      </w:pPr>
    </w:p>
    <w:p w:rsidR="00636E84" w:rsidRDefault="00636E84" w:rsidP="00C5478C">
      <w:pPr>
        <w:pStyle w:val="afb"/>
        <w:jc w:val="right"/>
        <w:rPr>
          <w:sz w:val="28"/>
          <w:szCs w:val="28"/>
        </w:rPr>
        <w:sectPr w:rsidR="00636E84" w:rsidSect="00636E84">
          <w:pgSz w:w="31678" w:h="11907" w:orient="landscape" w:code="9"/>
          <w:pgMar w:top="1418" w:right="680" w:bottom="851" w:left="1134" w:header="794" w:footer="794" w:gutter="0"/>
          <w:cols w:space="720"/>
          <w:titlePg/>
          <w:docGrid w:linePitch="326"/>
        </w:sectPr>
      </w:pPr>
    </w:p>
    <w:p w:rsidR="009D5335" w:rsidRPr="0080225B" w:rsidRDefault="009D5335" w:rsidP="009D5335">
      <w:pPr>
        <w:tabs>
          <w:tab w:val="left" w:pos="-4140"/>
          <w:tab w:val="left" w:pos="2160"/>
          <w:tab w:val="left" w:pos="6480"/>
        </w:tabs>
        <w:ind w:left="6804"/>
      </w:pPr>
      <w:r w:rsidRPr="0080225B">
        <w:t>Приложение № 8</w:t>
      </w:r>
    </w:p>
    <w:p w:rsidR="009D5335" w:rsidRPr="0080225B" w:rsidRDefault="009D5335" w:rsidP="009D5335">
      <w:pPr>
        <w:tabs>
          <w:tab w:val="left" w:pos="-4140"/>
          <w:tab w:val="left" w:pos="2160"/>
          <w:tab w:val="left" w:pos="6480"/>
        </w:tabs>
        <w:ind w:left="6804"/>
      </w:pPr>
      <w:r w:rsidRPr="0080225B">
        <w:t>к договору  аренды</w:t>
      </w:r>
    </w:p>
    <w:p w:rsidR="009D5335" w:rsidRPr="0080225B" w:rsidRDefault="009D5335" w:rsidP="009D5335">
      <w:pPr>
        <w:tabs>
          <w:tab w:val="left" w:pos="-4140"/>
          <w:tab w:val="left" w:pos="2160"/>
          <w:tab w:val="left" w:pos="6480"/>
        </w:tabs>
        <w:ind w:left="6804"/>
      </w:pPr>
      <w:r w:rsidRPr="0080225B">
        <w:t>транспортного средства с экипажем                                                                                                                                                                                            №___________________                                                                                                                                                                                          от "__" ______20 ___г.</w:t>
      </w:r>
    </w:p>
    <w:p w:rsidR="009D5335" w:rsidRPr="0080225B" w:rsidRDefault="009D5335" w:rsidP="009D5335">
      <w:pPr>
        <w:tabs>
          <w:tab w:val="left" w:pos="-4140"/>
          <w:tab w:val="left" w:pos="2160"/>
          <w:tab w:val="left" w:pos="6480"/>
        </w:tabs>
        <w:ind w:left="6804"/>
      </w:pPr>
    </w:p>
    <w:p w:rsidR="009D5335" w:rsidRPr="0080225B" w:rsidRDefault="009D5335" w:rsidP="009D5335">
      <w:pPr>
        <w:tabs>
          <w:tab w:val="left" w:pos="-4140"/>
          <w:tab w:val="left" w:pos="2160"/>
          <w:tab w:val="left" w:pos="6480"/>
        </w:tabs>
        <w:jc w:val="center"/>
      </w:pPr>
      <w:r w:rsidRPr="0080225B">
        <w:t xml:space="preserve">Правила безопасности </w:t>
      </w:r>
    </w:p>
    <w:p w:rsidR="009D5335" w:rsidRPr="0080225B" w:rsidRDefault="009D5335" w:rsidP="009D5335">
      <w:pPr>
        <w:tabs>
          <w:tab w:val="left" w:pos="-4140"/>
          <w:tab w:val="left" w:pos="2160"/>
          <w:tab w:val="left" w:pos="6480"/>
        </w:tabs>
        <w:jc w:val="center"/>
      </w:pPr>
      <w:r w:rsidRPr="0080225B">
        <w:t>при нахождении на терминале Арендатора</w:t>
      </w:r>
    </w:p>
    <w:p w:rsidR="009D5335" w:rsidRPr="0080225B" w:rsidRDefault="009D5335" w:rsidP="009D5335">
      <w:pPr>
        <w:tabs>
          <w:tab w:val="left" w:pos="-4140"/>
          <w:tab w:val="left" w:pos="2160"/>
          <w:tab w:val="left" w:pos="6480"/>
        </w:tabs>
        <w:jc w:val="center"/>
      </w:pPr>
    </w:p>
    <w:p w:rsidR="009D5335" w:rsidRPr="0080225B" w:rsidRDefault="009D5335" w:rsidP="009D5335">
      <w:pPr>
        <w:tabs>
          <w:tab w:val="left" w:pos="-4140"/>
          <w:tab w:val="left" w:pos="2160"/>
          <w:tab w:val="left" w:pos="6480"/>
        </w:tabs>
        <w:ind w:firstLine="426"/>
        <w:jc w:val="both"/>
      </w:pPr>
      <w:r w:rsidRPr="0080225B">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9D5335" w:rsidRPr="0080225B" w:rsidRDefault="009D5335" w:rsidP="009D5335">
      <w:pPr>
        <w:tabs>
          <w:tab w:val="left" w:pos="-4140"/>
          <w:tab w:val="left" w:pos="2160"/>
          <w:tab w:val="left" w:pos="6480"/>
        </w:tabs>
        <w:ind w:firstLine="426"/>
        <w:jc w:val="both"/>
      </w:pPr>
      <w:r w:rsidRPr="0080225B">
        <w:t xml:space="preserve">2. На территории терминала Арендатора и в пределах прилегающих к ней технологических зон необходимо: </w:t>
      </w:r>
    </w:p>
    <w:p w:rsidR="009D5335" w:rsidRPr="0080225B" w:rsidRDefault="009D5335" w:rsidP="009D5335">
      <w:pPr>
        <w:tabs>
          <w:tab w:val="left" w:pos="-4140"/>
          <w:tab w:val="left" w:pos="2160"/>
          <w:tab w:val="left" w:pos="6480"/>
        </w:tabs>
        <w:ind w:firstLine="426"/>
        <w:jc w:val="both"/>
      </w:pPr>
      <w:r w:rsidRPr="0080225B">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9D5335" w:rsidRPr="0080225B" w:rsidRDefault="009D5335" w:rsidP="009D5335">
      <w:pPr>
        <w:tabs>
          <w:tab w:val="left" w:pos="-4140"/>
          <w:tab w:val="left" w:pos="2160"/>
          <w:tab w:val="left" w:pos="6480"/>
        </w:tabs>
        <w:ind w:firstLine="426"/>
        <w:jc w:val="both"/>
      </w:pPr>
      <w:r w:rsidRPr="0080225B">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9D5335" w:rsidRPr="0080225B" w:rsidRDefault="009D5335" w:rsidP="009D5335">
      <w:pPr>
        <w:tabs>
          <w:tab w:val="left" w:pos="-4140"/>
          <w:tab w:val="left" w:pos="2160"/>
          <w:tab w:val="left" w:pos="6480"/>
        </w:tabs>
        <w:ind w:firstLine="426"/>
        <w:jc w:val="both"/>
      </w:pPr>
      <w:r w:rsidRPr="0080225B">
        <w:t>2.3. соблюдать предельную осторожность, уступать дорогу погрузочно-разгрузочной технике;</w:t>
      </w:r>
    </w:p>
    <w:p w:rsidR="009D5335" w:rsidRPr="0080225B" w:rsidRDefault="009D5335" w:rsidP="009D5335">
      <w:pPr>
        <w:tabs>
          <w:tab w:val="left" w:pos="-4140"/>
          <w:tab w:val="left" w:pos="2160"/>
          <w:tab w:val="left" w:pos="6480"/>
        </w:tabs>
        <w:ind w:firstLine="426"/>
        <w:jc w:val="both"/>
      </w:pPr>
      <w:r w:rsidRPr="0080225B">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9D5335" w:rsidRPr="0080225B" w:rsidRDefault="009D5335" w:rsidP="009D5335">
      <w:pPr>
        <w:tabs>
          <w:tab w:val="left" w:pos="-4140"/>
          <w:tab w:val="left" w:pos="2160"/>
          <w:tab w:val="left" w:pos="6480"/>
        </w:tabs>
        <w:ind w:firstLine="426"/>
        <w:jc w:val="both"/>
      </w:pPr>
      <w:r w:rsidRPr="0080225B">
        <w:t xml:space="preserve">2.5. осуществлять начало движения Транспортного средства только после разрешения приемосдатчика или охранника; </w:t>
      </w:r>
    </w:p>
    <w:p w:rsidR="009D5335" w:rsidRPr="0080225B" w:rsidRDefault="009D5335" w:rsidP="009D5335">
      <w:pPr>
        <w:tabs>
          <w:tab w:val="left" w:pos="-4140"/>
          <w:tab w:val="left" w:pos="2160"/>
          <w:tab w:val="left" w:pos="6480"/>
        </w:tabs>
        <w:ind w:firstLine="426"/>
        <w:jc w:val="both"/>
      </w:pPr>
      <w:r w:rsidRPr="0080225B">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9D5335" w:rsidRPr="0080225B" w:rsidRDefault="009D5335" w:rsidP="009D5335">
      <w:pPr>
        <w:tabs>
          <w:tab w:val="left" w:pos="-4140"/>
          <w:tab w:val="left" w:pos="2160"/>
          <w:tab w:val="left" w:pos="6480"/>
        </w:tabs>
        <w:ind w:firstLine="426"/>
        <w:jc w:val="both"/>
      </w:pPr>
      <w:r w:rsidRPr="0080225B">
        <w:t xml:space="preserve">3. На территории терминала Арендатора и в пределах прилегающих к ней технологических зон запрещается: </w:t>
      </w:r>
    </w:p>
    <w:p w:rsidR="009D5335" w:rsidRPr="0080225B" w:rsidRDefault="009D5335" w:rsidP="009D5335">
      <w:pPr>
        <w:tabs>
          <w:tab w:val="left" w:pos="-4140"/>
          <w:tab w:val="left" w:pos="2160"/>
          <w:tab w:val="left" w:pos="6480"/>
        </w:tabs>
        <w:ind w:firstLine="426"/>
        <w:jc w:val="both"/>
      </w:pPr>
      <w:r w:rsidRPr="0080225B">
        <w:t xml:space="preserve">3.1. самовольный проход / проезд через КПП, а также нахождение на территории терминала Арендатора без разрешения; </w:t>
      </w:r>
    </w:p>
    <w:p w:rsidR="009D5335" w:rsidRPr="0080225B" w:rsidRDefault="009D5335" w:rsidP="009D5335">
      <w:pPr>
        <w:tabs>
          <w:tab w:val="left" w:pos="-4140"/>
          <w:tab w:val="left" w:pos="2160"/>
          <w:tab w:val="left" w:pos="6480"/>
        </w:tabs>
        <w:ind w:firstLine="426"/>
        <w:jc w:val="both"/>
      </w:pPr>
      <w:r w:rsidRPr="0080225B">
        <w:t xml:space="preserve">3.2. провоз на территорию терминала Арендатора пассажиров, не имеющих пропусков, оформленных надлежащим образом; </w:t>
      </w:r>
    </w:p>
    <w:p w:rsidR="009D5335" w:rsidRPr="0080225B" w:rsidRDefault="009D5335" w:rsidP="009D5335">
      <w:pPr>
        <w:tabs>
          <w:tab w:val="left" w:pos="-4140"/>
          <w:tab w:val="left" w:pos="2160"/>
          <w:tab w:val="left" w:pos="6480"/>
        </w:tabs>
        <w:ind w:firstLine="426"/>
        <w:jc w:val="both"/>
      </w:pPr>
      <w:r w:rsidRPr="0080225B">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9D5335" w:rsidRPr="0080225B" w:rsidRDefault="009D5335" w:rsidP="009D5335">
      <w:pPr>
        <w:tabs>
          <w:tab w:val="left" w:pos="-4140"/>
          <w:tab w:val="left" w:pos="2160"/>
          <w:tab w:val="left" w:pos="6480"/>
        </w:tabs>
        <w:ind w:firstLine="426"/>
        <w:jc w:val="both"/>
      </w:pPr>
      <w:r w:rsidRPr="0080225B">
        <w:t>3.4. нарушение схемы маршрутов прохода и проезда по терминала Арендатора;</w:t>
      </w:r>
    </w:p>
    <w:p w:rsidR="009D5335" w:rsidRPr="0080225B" w:rsidRDefault="009D5335" w:rsidP="009D5335">
      <w:pPr>
        <w:tabs>
          <w:tab w:val="left" w:pos="-4140"/>
          <w:tab w:val="left" w:pos="2160"/>
          <w:tab w:val="left" w:pos="6480"/>
        </w:tabs>
        <w:ind w:firstLine="426"/>
        <w:jc w:val="both"/>
      </w:pPr>
      <w:r w:rsidRPr="0080225B">
        <w:t xml:space="preserve">3.5. превышение скоростного режима; </w:t>
      </w:r>
    </w:p>
    <w:p w:rsidR="009D5335" w:rsidRPr="0080225B" w:rsidRDefault="009D5335" w:rsidP="009D5335">
      <w:pPr>
        <w:tabs>
          <w:tab w:val="left" w:pos="-4140"/>
          <w:tab w:val="left" w:pos="2160"/>
          <w:tab w:val="left" w:pos="6480"/>
        </w:tabs>
        <w:ind w:firstLine="426"/>
        <w:jc w:val="both"/>
      </w:pPr>
      <w:r w:rsidRPr="0080225B">
        <w:t xml:space="preserve">3.6. обгон и выезд на полосу встречного движения; </w:t>
      </w:r>
    </w:p>
    <w:p w:rsidR="009D5335" w:rsidRPr="0080225B" w:rsidRDefault="009D5335" w:rsidP="009D5335">
      <w:pPr>
        <w:tabs>
          <w:tab w:val="left" w:pos="-4140"/>
          <w:tab w:val="left" w:pos="2160"/>
          <w:tab w:val="left" w:pos="6480"/>
        </w:tabs>
        <w:ind w:firstLine="426"/>
        <w:jc w:val="both"/>
      </w:pPr>
      <w:r w:rsidRPr="0080225B">
        <w:t xml:space="preserve">3.7. создание помех прочим участникам дорожного движения, а также перемещению погрузо-разгрузочной техники; </w:t>
      </w:r>
    </w:p>
    <w:p w:rsidR="009D5335" w:rsidRPr="0080225B" w:rsidRDefault="009D5335" w:rsidP="009D5335">
      <w:pPr>
        <w:tabs>
          <w:tab w:val="left" w:pos="-4140"/>
          <w:tab w:val="left" w:pos="2160"/>
          <w:tab w:val="left" w:pos="6480"/>
        </w:tabs>
        <w:ind w:firstLine="426"/>
        <w:jc w:val="both"/>
      </w:pPr>
      <w:r w:rsidRPr="0080225B">
        <w:t>3.8. въезд в зоны погрузки / выгрузки без полученного на то разрешения;</w:t>
      </w:r>
    </w:p>
    <w:p w:rsidR="009D5335" w:rsidRPr="0080225B" w:rsidRDefault="009D5335" w:rsidP="009D5335">
      <w:pPr>
        <w:tabs>
          <w:tab w:val="left" w:pos="-4140"/>
          <w:tab w:val="left" w:pos="2160"/>
          <w:tab w:val="left" w:pos="6480"/>
        </w:tabs>
        <w:ind w:firstLine="426"/>
        <w:jc w:val="both"/>
      </w:pPr>
      <w:r w:rsidRPr="0080225B">
        <w:t>3.9. нахождение в зоне проведения погрузочно-разгрузочных  работ лицам, не имеющим отношения к производственному процессу;</w:t>
      </w:r>
    </w:p>
    <w:p w:rsidR="009D5335" w:rsidRPr="0080225B" w:rsidRDefault="009D5335" w:rsidP="009D5335">
      <w:pPr>
        <w:tabs>
          <w:tab w:val="left" w:pos="-4140"/>
          <w:tab w:val="left" w:pos="2160"/>
          <w:tab w:val="left" w:pos="6480"/>
        </w:tabs>
        <w:ind w:firstLine="426"/>
        <w:jc w:val="both"/>
      </w:pPr>
      <w:r w:rsidRPr="0080225B">
        <w:t>3.10. нахождение ближе 10 (десяти) метров от работающей погруз</w:t>
      </w:r>
      <w:r>
        <w:t>о</w:t>
      </w:r>
      <w:r w:rsidRPr="0080225B">
        <w:t xml:space="preserve">чно-разгрузочной техники и вне зоны видимости водителя / механизатора погрузочно-разгрузочной техники; </w:t>
      </w:r>
    </w:p>
    <w:p w:rsidR="009D5335" w:rsidRPr="0080225B" w:rsidRDefault="009D5335" w:rsidP="009D5335">
      <w:pPr>
        <w:tabs>
          <w:tab w:val="left" w:pos="-4140"/>
          <w:tab w:val="left" w:pos="2160"/>
          <w:tab w:val="left" w:pos="6480"/>
        </w:tabs>
        <w:ind w:firstLine="426"/>
        <w:jc w:val="both"/>
      </w:pPr>
      <w:r w:rsidRPr="0080225B">
        <w:t xml:space="preserve">3.11. нахождение под перемещаемым грузом (контейнером); </w:t>
      </w:r>
    </w:p>
    <w:p w:rsidR="009D5335" w:rsidRPr="0080225B" w:rsidRDefault="009D5335" w:rsidP="009D5335">
      <w:pPr>
        <w:tabs>
          <w:tab w:val="left" w:pos="-4140"/>
          <w:tab w:val="left" w:pos="2160"/>
          <w:tab w:val="left" w:pos="6480"/>
        </w:tabs>
        <w:ind w:firstLine="426"/>
        <w:jc w:val="both"/>
      </w:pPr>
      <w:r w:rsidRPr="0080225B">
        <w:t>3.12. приближение к Транспортному средству и занятие места водителя до завершения погрузочно-разгрузочных работ;</w:t>
      </w:r>
    </w:p>
    <w:p w:rsidR="009D5335" w:rsidRPr="0080225B" w:rsidRDefault="009D5335" w:rsidP="009D5335">
      <w:pPr>
        <w:tabs>
          <w:tab w:val="left" w:pos="-4140"/>
          <w:tab w:val="left" w:pos="2160"/>
          <w:tab w:val="left" w:pos="6480"/>
        </w:tabs>
        <w:ind w:firstLine="426"/>
        <w:jc w:val="both"/>
      </w:pPr>
      <w:r w:rsidRPr="0080225B">
        <w:t>3.13. оставление Транспортного средства на длительное время;</w:t>
      </w:r>
    </w:p>
    <w:p w:rsidR="009D5335" w:rsidRPr="0080225B" w:rsidRDefault="009D5335" w:rsidP="009D5335">
      <w:pPr>
        <w:tabs>
          <w:tab w:val="left" w:pos="-4140"/>
          <w:tab w:val="left" w:pos="2160"/>
          <w:tab w:val="left" w:pos="6480"/>
        </w:tabs>
        <w:ind w:firstLine="426"/>
        <w:jc w:val="both"/>
      </w:pPr>
      <w:r w:rsidRPr="0080225B">
        <w:t xml:space="preserve">3.14. занятие для стоянки автотранспорта проездов, переездов и мест складирования груза; </w:t>
      </w:r>
    </w:p>
    <w:p w:rsidR="009D5335" w:rsidRPr="0080225B" w:rsidRDefault="009D5335" w:rsidP="009D5335">
      <w:pPr>
        <w:tabs>
          <w:tab w:val="left" w:pos="-4140"/>
          <w:tab w:val="left" w:pos="2160"/>
          <w:tab w:val="left" w:pos="6480"/>
        </w:tabs>
        <w:ind w:firstLine="426"/>
        <w:jc w:val="both"/>
      </w:pPr>
      <w:r w:rsidRPr="0080225B">
        <w:t xml:space="preserve">3.15. производство любых ремонтных, а также сварочных и иных работ с применением открытого огня / пламени; </w:t>
      </w:r>
    </w:p>
    <w:p w:rsidR="009D5335" w:rsidRPr="0080225B" w:rsidRDefault="009D5335" w:rsidP="009D5335">
      <w:pPr>
        <w:tabs>
          <w:tab w:val="left" w:pos="-4140"/>
          <w:tab w:val="left" w:pos="2160"/>
          <w:tab w:val="left" w:pos="6480"/>
        </w:tabs>
        <w:ind w:firstLine="426"/>
        <w:jc w:val="both"/>
      </w:pPr>
      <w:r w:rsidRPr="0080225B">
        <w:t>3.16. пользование переносными газовыми плитами для подогрева пищи и обогрева, а также разведение открытого огня;</w:t>
      </w:r>
    </w:p>
    <w:p w:rsidR="009D5335" w:rsidRPr="0080225B" w:rsidRDefault="009D5335" w:rsidP="009D5335">
      <w:pPr>
        <w:tabs>
          <w:tab w:val="left" w:pos="-4140"/>
          <w:tab w:val="left" w:pos="2160"/>
          <w:tab w:val="left" w:pos="6480"/>
        </w:tabs>
        <w:ind w:firstLine="426"/>
        <w:jc w:val="both"/>
      </w:pPr>
      <w:r w:rsidRPr="0080225B">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9D5335" w:rsidRPr="0080225B" w:rsidRDefault="009D5335" w:rsidP="009D5335">
      <w:pPr>
        <w:tabs>
          <w:tab w:val="left" w:pos="-4140"/>
          <w:tab w:val="left" w:pos="2160"/>
          <w:tab w:val="left" w:pos="6480"/>
        </w:tabs>
        <w:ind w:firstLine="426"/>
        <w:jc w:val="both"/>
      </w:pPr>
      <w:r w:rsidRPr="0080225B">
        <w:t>3.18. курение в неустановленных местах, не обозначенных знаком «место для курения»;</w:t>
      </w:r>
    </w:p>
    <w:p w:rsidR="009D5335" w:rsidRPr="0080225B" w:rsidRDefault="009D5335" w:rsidP="009D5335">
      <w:pPr>
        <w:tabs>
          <w:tab w:val="left" w:pos="-4140"/>
          <w:tab w:val="left" w:pos="2160"/>
          <w:tab w:val="left" w:pos="6480"/>
        </w:tabs>
        <w:ind w:firstLine="426"/>
        <w:jc w:val="both"/>
      </w:pPr>
      <w:r w:rsidRPr="0080225B">
        <w:t>3.19. выброс в непредусмотренных местах мусора, отходов и пр.</w:t>
      </w:r>
    </w:p>
    <w:p w:rsidR="009D5335" w:rsidRPr="00FE379B" w:rsidRDefault="009D5335" w:rsidP="009D5335">
      <w:pPr>
        <w:tabs>
          <w:tab w:val="left" w:pos="-4140"/>
          <w:tab w:val="left" w:pos="2160"/>
          <w:tab w:val="left" w:pos="6480"/>
        </w:tabs>
        <w:ind w:firstLine="426"/>
        <w:jc w:val="both"/>
        <w:rPr>
          <w:color w:val="FF0000"/>
        </w:rPr>
      </w:pPr>
    </w:p>
    <w:tbl>
      <w:tblPr>
        <w:tblW w:w="98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473"/>
        <w:gridCol w:w="5333"/>
      </w:tblGrid>
      <w:tr w:rsidR="009D5335" w:rsidRPr="00F60898" w:rsidTr="006D1989">
        <w:trPr>
          <w:trHeight w:val="46"/>
        </w:trPr>
        <w:tc>
          <w:tcPr>
            <w:tcW w:w="4473" w:type="dxa"/>
          </w:tcPr>
          <w:p w:rsidR="009D5335" w:rsidRDefault="009D5335" w:rsidP="006D1989">
            <w:pPr>
              <w:autoSpaceDE w:val="0"/>
              <w:autoSpaceDN w:val="0"/>
              <w:adjustRightInd w:val="0"/>
              <w:rPr>
                <w:b/>
                <w:snapToGrid w:val="0"/>
              </w:rPr>
            </w:pPr>
            <w:r w:rsidRPr="00F60898">
              <w:rPr>
                <w:b/>
                <w:snapToGrid w:val="0"/>
              </w:rPr>
              <w:t>Арендодатель:</w:t>
            </w:r>
          </w:p>
          <w:p w:rsidR="009D5335" w:rsidRPr="00F60898" w:rsidRDefault="009D5335" w:rsidP="006D1989">
            <w:r w:rsidRPr="00F60898">
              <w:t xml:space="preserve">________________ </w:t>
            </w:r>
          </w:p>
          <w:p w:rsidR="009D5335" w:rsidRPr="00F60898" w:rsidRDefault="009D5335" w:rsidP="006D1989">
            <w:pPr>
              <w:autoSpaceDE w:val="0"/>
              <w:autoSpaceDN w:val="0"/>
              <w:adjustRightInd w:val="0"/>
              <w:rPr>
                <w:snapToGrid w:val="0"/>
              </w:rPr>
            </w:pPr>
            <w:r w:rsidRPr="00F60898">
              <w:t xml:space="preserve">            М.П.</w:t>
            </w:r>
          </w:p>
          <w:p w:rsidR="009D5335" w:rsidRPr="00F60898" w:rsidRDefault="009D5335" w:rsidP="006D1989">
            <w:pPr>
              <w:autoSpaceDE w:val="0"/>
              <w:autoSpaceDN w:val="0"/>
              <w:adjustRightInd w:val="0"/>
              <w:rPr>
                <w:b/>
              </w:rPr>
            </w:pPr>
          </w:p>
        </w:tc>
        <w:tc>
          <w:tcPr>
            <w:tcW w:w="5333" w:type="dxa"/>
          </w:tcPr>
          <w:p w:rsidR="009D5335" w:rsidRDefault="009D5335" w:rsidP="006D1989">
            <w:pPr>
              <w:shd w:val="clear" w:color="auto" w:fill="FFFFFF"/>
              <w:spacing w:line="276" w:lineRule="auto"/>
              <w:rPr>
                <w:b/>
              </w:rPr>
            </w:pPr>
            <w:r>
              <w:rPr>
                <w:b/>
              </w:rPr>
              <w:t>Арендатор:</w:t>
            </w:r>
          </w:p>
          <w:p w:rsidR="009D5335" w:rsidRDefault="009D5335" w:rsidP="006D1989">
            <w:pPr>
              <w:spacing w:line="276" w:lineRule="auto"/>
            </w:pPr>
            <w:r>
              <w:t xml:space="preserve">________________       </w:t>
            </w:r>
          </w:p>
          <w:p w:rsidR="009D5335" w:rsidRPr="00F60898" w:rsidRDefault="009D5335" w:rsidP="006D1989">
            <w:pPr>
              <w:spacing w:line="276" w:lineRule="auto"/>
              <w:rPr>
                <w:b/>
                <w:bCs/>
                <w:snapToGrid w:val="0"/>
              </w:rPr>
            </w:pPr>
            <w:r>
              <w:t xml:space="preserve">     М.П.</w:t>
            </w:r>
          </w:p>
        </w:tc>
      </w:tr>
    </w:tbl>
    <w:p w:rsidR="009D5335" w:rsidRDefault="009D5335" w:rsidP="009D5335">
      <w:pPr>
        <w:autoSpaceDE w:val="0"/>
        <w:autoSpaceDN w:val="0"/>
        <w:adjustRightInd w:val="0"/>
        <w:ind w:firstLine="540"/>
        <w:jc w:val="both"/>
        <w:rPr>
          <w:szCs w:val="28"/>
        </w:rPr>
      </w:pPr>
    </w:p>
    <w:p w:rsidR="009D5335" w:rsidRDefault="009D5335" w:rsidP="00C5478C">
      <w:pPr>
        <w:pStyle w:val="afb"/>
        <w:jc w:val="right"/>
        <w:rPr>
          <w:sz w:val="28"/>
          <w:szCs w:val="28"/>
        </w:rPr>
      </w:pPr>
    </w:p>
    <w:p w:rsidR="009D5335" w:rsidRDefault="009D5335" w:rsidP="00C5478C">
      <w:pPr>
        <w:pStyle w:val="afb"/>
        <w:jc w:val="right"/>
        <w:rPr>
          <w:sz w:val="28"/>
          <w:szCs w:val="28"/>
        </w:rPr>
      </w:pPr>
    </w:p>
    <w:p w:rsidR="009D5335" w:rsidRDefault="009D5335" w:rsidP="00C5478C">
      <w:pPr>
        <w:pStyle w:val="afb"/>
        <w:jc w:val="right"/>
        <w:rPr>
          <w:sz w:val="28"/>
          <w:szCs w:val="28"/>
        </w:rPr>
      </w:pPr>
    </w:p>
    <w:p w:rsidR="009D5335" w:rsidRDefault="009D5335" w:rsidP="00C5478C">
      <w:pPr>
        <w:pStyle w:val="afb"/>
        <w:jc w:val="right"/>
        <w:rPr>
          <w:sz w:val="28"/>
          <w:szCs w:val="28"/>
        </w:rPr>
      </w:pPr>
    </w:p>
    <w:p w:rsidR="009D5335" w:rsidRDefault="009D5335" w:rsidP="00C5478C">
      <w:pPr>
        <w:pStyle w:val="afb"/>
        <w:jc w:val="right"/>
        <w:rPr>
          <w:sz w:val="28"/>
          <w:szCs w:val="28"/>
        </w:rPr>
      </w:pPr>
    </w:p>
    <w:p w:rsidR="009D5335" w:rsidRDefault="009D5335" w:rsidP="00C5478C">
      <w:pPr>
        <w:pStyle w:val="afb"/>
        <w:jc w:val="right"/>
        <w:rPr>
          <w:sz w:val="28"/>
          <w:szCs w:val="28"/>
        </w:rPr>
      </w:pPr>
    </w:p>
    <w:p w:rsidR="009D5335" w:rsidRDefault="009D5335" w:rsidP="00C5478C">
      <w:pPr>
        <w:pStyle w:val="afb"/>
        <w:jc w:val="right"/>
        <w:rPr>
          <w:sz w:val="28"/>
          <w:szCs w:val="28"/>
        </w:rPr>
      </w:pPr>
    </w:p>
    <w:p w:rsidR="009D5335" w:rsidRDefault="009D5335" w:rsidP="00C5478C">
      <w:pPr>
        <w:pStyle w:val="afb"/>
        <w:jc w:val="right"/>
        <w:rPr>
          <w:sz w:val="28"/>
          <w:szCs w:val="28"/>
        </w:rPr>
      </w:pPr>
    </w:p>
    <w:p w:rsidR="009D5335" w:rsidRDefault="009D5335" w:rsidP="00C5478C">
      <w:pPr>
        <w:pStyle w:val="afb"/>
        <w:jc w:val="right"/>
        <w:rPr>
          <w:sz w:val="28"/>
          <w:szCs w:val="28"/>
        </w:rPr>
      </w:pPr>
    </w:p>
    <w:p w:rsidR="009D5335" w:rsidRDefault="009D5335" w:rsidP="00C5478C">
      <w:pPr>
        <w:pStyle w:val="afb"/>
        <w:jc w:val="right"/>
        <w:rPr>
          <w:sz w:val="28"/>
          <w:szCs w:val="28"/>
        </w:rPr>
      </w:pPr>
    </w:p>
    <w:p w:rsidR="009D5335" w:rsidRDefault="009D5335" w:rsidP="00C5478C">
      <w:pPr>
        <w:pStyle w:val="afb"/>
        <w:jc w:val="right"/>
        <w:rPr>
          <w:sz w:val="28"/>
          <w:szCs w:val="28"/>
        </w:rPr>
      </w:pPr>
    </w:p>
    <w:p w:rsidR="009D5335" w:rsidRDefault="009D5335" w:rsidP="00C5478C">
      <w:pPr>
        <w:pStyle w:val="afb"/>
        <w:jc w:val="right"/>
        <w:rPr>
          <w:sz w:val="28"/>
          <w:szCs w:val="28"/>
        </w:rPr>
      </w:pPr>
    </w:p>
    <w:p w:rsidR="009D5335" w:rsidRDefault="009D5335" w:rsidP="00C5478C">
      <w:pPr>
        <w:pStyle w:val="afb"/>
        <w:jc w:val="right"/>
        <w:rPr>
          <w:sz w:val="28"/>
          <w:szCs w:val="28"/>
        </w:rPr>
      </w:pPr>
    </w:p>
    <w:p w:rsidR="009D5335" w:rsidRDefault="009D5335" w:rsidP="00C5478C">
      <w:pPr>
        <w:pStyle w:val="afb"/>
        <w:jc w:val="right"/>
        <w:rPr>
          <w:sz w:val="28"/>
          <w:szCs w:val="28"/>
        </w:rPr>
      </w:pPr>
    </w:p>
    <w:p w:rsidR="009D5335" w:rsidRDefault="009D5335" w:rsidP="00C5478C">
      <w:pPr>
        <w:pStyle w:val="afb"/>
        <w:jc w:val="right"/>
        <w:rPr>
          <w:sz w:val="28"/>
          <w:szCs w:val="28"/>
        </w:rPr>
      </w:pPr>
    </w:p>
    <w:p w:rsidR="009D5335" w:rsidRDefault="009D5335" w:rsidP="00C5478C">
      <w:pPr>
        <w:pStyle w:val="afb"/>
        <w:jc w:val="right"/>
        <w:rPr>
          <w:sz w:val="28"/>
          <w:szCs w:val="28"/>
        </w:rPr>
      </w:pPr>
    </w:p>
    <w:p w:rsidR="009D5335" w:rsidRDefault="009D5335" w:rsidP="00C5478C">
      <w:pPr>
        <w:pStyle w:val="afb"/>
        <w:jc w:val="right"/>
        <w:rPr>
          <w:sz w:val="28"/>
          <w:szCs w:val="28"/>
        </w:rPr>
      </w:pPr>
    </w:p>
    <w:p w:rsidR="009D5335" w:rsidRDefault="009D5335" w:rsidP="00C5478C">
      <w:pPr>
        <w:pStyle w:val="afb"/>
        <w:jc w:val="right"/>
        <w:rPr>
          <w:sz w:val="28"/>
          <w:szCs w:val="28"/>
        </w:rPr>
      </w:pPr>
    </w:p>
    <w:p w:rsidR="009D5335" w:rsidRDefault="009D5335" w:rsidP="00C5478C">
      <w:pPr>
        <w:pStyle w:val="afb"/>
        <w:jc w:val="right"/>
        <w:rPr>
          <w:sz w:val="28"/>
          <w:szCs w:val="28"/>
        </w:rPr>
      </w:pPr>
    </w:p>
    <w:p w:rsidR="009D5335" w:rsidRDefault="009D5335" w:rsidP="00C5478C">
      <w:pPr>
        <w:pStyle w:val="afb"/>
        <w:jc w:val="right"/>
        <w:rPr>
          <w:sz w:val="28"/>
          <w:szCs w:val="28"/>
        </w:rPr>
      </w:pPr>
    </w:p>
    <w:p w:rsidR="009D5335" w:rsidRDefault="009D5335" w:rsidP="00C5478C">
      <w:pPr>
        <w:pStyle w:val="afb"/>
        <w:jc w:val="right"/>
        <w:rPr>
          <w:sz w:val="28"/>
          <w:szCs w:val="28"/>
        </w:rPr>
      </w:pPr>
    </w:p>
    <w:p w:rsidR="009D5335" w:rsidRDefault="009D5335" w:rsidP="00C5478C">
      <w:pPr>
        <w:pStyle w:val="afb"/>
        <w:jc w:val="right"/>
        <w:rPr>
          <w:sz w:val="28"/>
          <w:szCs w:val="28"/>
        </w:rPr>
      </w:pPr>
    </w:p>
    <w:p w:rsidR="009D5335" w:rsidRDefault="009D5335" w:rsidP="00C5478C">
      <w:pPr>
        <w:pStyle w:val="afb"/>
        <w:jc w:val="right"/>
        <w:rPr>
          <w:sz w:val="28"/>
          <w:szCs w:val="28"/>
        </w:rPr>
      </w:pPr>
    </w:p>
    <w:p w:rsidR="009D5335" w:rsidRDefault="009D5335" w:rsidP="00C5478C">
      <w:pPr>
        <w:pStyle w:val="afb"/>
        <w:jc w:val="right"/>
        <w:rPr>
          <w:sz w:val="28"/>
          <w:szCs w:val="28"/>
        </w:rPr>
      </w:pPr>
    </w:p>
    <w:p w:rsidR="009D5335" w:rsidRDefault="009D5335" w:rsidP="00C5478C">
      <w:pPr>
        <w:pStyle w:val="afb"/>
        <w:jc w:val="right"/>
        <w:rPr>
          <w:sz w:val="28"/>
          <w:szCs w:val="28"/>
        </w:rPr>
      </w:pPr>
    </w:p>
    <w:p w:rsidR="009D5335" w:rsidRDefault="009D5335" w:rsidP="00C5478C">
      <w:pPr>
        <w:pStyle w:val="afb"/>
        <w:jc w:val="right"/>
        <w:rPr>
          <w:sz w:val="28"/>
          <w:szCs w:val="28"/>
        </w:rPr>
      </w:pPr>
    </w:p>
    <w:p w:rsidR="009D5335" w:rsidRDefault="009D5335" w:rsidP="00C5478C">
      <w:pPr>
        <w:pStyle w:val="afb"/>
        <w:jc w:val="right"/>
        <w:rPr>
          <w:sz w:val="28"/>
          <w:szCs w:val="28"/>
        </w:rPr>
      </w:pPr>
    </w:p>
    <w:p w:rsidR="009D5335" w:rsidRDefault="009D5335" w:rsidP="00C5478C">
      <w:pPr>
        <w:pStyle w:val="afb"/>
        <w:jc w:val="right"/>
        <w:rPr>
          <w:sz w:val="28"/>
          <w:szCs w:val="28"/>
        </w:rPr>
      </w:pPr>
    </w:p>
    <w:p w:rsidR="009D5335" w:rsidRDefault="009D5335" w:rsidP="00C5478C">
      <w:pPr>
        <w:pStyle w:val="afb"/>
        <w:jc w:val="right"/>
        <w:rPr>
          <w:sz w:val="28"/>
          <w:szCs w:val="28"/>
        </w:rPr>
      </w:pPr>
    </w:p>
    <w:p w:rsidR="00C5478C" w:rsidRPr="00566D1F" w:rsidRDefault="00C5478C" w:rsidP="00C5478C">
      <w:pPr>
        <w:pStyle w:val="afb"/>
        <w:jc w:val="right"/>
        <w:rPr>
          <w:sz w:val="28"/>
          <w:szCs w:val="28"/>
        </w:rPr>
      </w:pPr>
      <w:r w:rsidRPr="00566D1F">
        <w:rPr>
          <w:sz w:val="28"/>
          <w:szCs w:val="28"/>
        </w:rPr>
        <w:t xml:space="preserve">Приложение № </w:t>
      </w:r>
      <w:r w:rsidR="002B0FE6">
        <w:rPr>
          <w:sz w:val="28"/>
          <w:szCs w:val="28"/>
        </w:rPr>
        <w:t>5</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pStyle w:val="afb"/>
        <w:rPr>
          <w:b/>
          <w:i/>
          <w:sz w:val="28"/>
          <w:szCs w:val="28"/>
        </w:rPr>
      </w:pPr>
    </w:p>
    <w:p w:rsidR="00C5478C" w:rsidRPr="00566D1F" w:rsidRDefault="00C5478C" w:rsidP="00C5478C">
      <w:pPr>
        <w:pStyle w:val="afb"/>
        <w:rPr>
          <w:b/>
          <w:i/>
          <w:sz w:val="28"/>
          <w:szCs w:val="28"/>
        </w:rPr>
      </w:pPr>
    </w:p>
    <w:p w:rsidR="00C5478C" w:rsidRPr="00566D1F" w:rsidRDefault="00C5478C" w:rsidP="00C5478C">
      <w:pPr>
        <w:jc w:val="center"/>
        <w:rPr>
          <w:b/>
          <w:bCs/>
          <w:sz w:val="28"/>
          <w:szCs w:val="28"/>
        </w:rPr>
      </w:pPr>
      <w:r w:rsidRPr="00566D1F">
        <w:rPr>
          <w:b/>
          <w:bCs/>
          <w:sz w:val="28"/>
          <w:szCs w:val="28"/>
        </w:rPr>
        <w:t>СВЕДЕНИЯ ОБ ЭКИПАЖЕ</w:t>
      </w:r>
    </w:p>
    <w:p w:rsidR="00C5478C" w:rsidRPr="00566D1F" w:rsidRDefault="00C5478C" w:rsidP="00C5478C">
      <w:pPr>
        <w:jc w:val="center"/>
        <w:rPr>
          <w:sz w:val="28"/>
          <w:szCs w:val="28"/>
        </w:rPr>
      </w:pPr>
      <w:r w:rsidRPr="00566D1F">
        <w:rPr>
          <w:sz w:val="28"/>
          <w:szCs w:val="28"/>
        </w:rPr>
        <w:t>(Предоставляются сведения о водителях)</w:t>
      </w:r>
    </w:p>
    <w:p w:rsidR="00C5478C" w:rsidRPr="00566D1F" w:rsidRDefault="00C5478C" w:rsidP="00C5478C">
      <w:pPr>
        <w:jc w:val="center"/>
        <w:rPr>
          <w:sz w:val="28"/>
          <w:szCs w:val="28"/>
        </w:rPr>
      </w:pPr>
    </w:p>
    <w:p w:rsidR="00C5478C" w:rsidRPr="00566D1F" w:rsidRDefault="00C5478C" w:rsidP="00C5478C">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tblGrid>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 п/п</w:t>
            </w:r>
          </w:p>
        </w:tc>
        <w:tc>
          <w:tcPr>
            <w:tcW w:w="2299" w:type="dxa"/>
            <w:vAlign w:val="center"/>
          </w:tcPr>
          <w:p w:rsidR="00C5478C" w:rsidRPr="00566D1F" w:rsidRDefault="00C5478C" w:rsidP="00C5478C">
            <w:pPr>
              <w:tabs>
                <w:tab w:val="left" w:pos="9639"/>
              </w:tabs>
              <w:jc w:val="center"/>
              <w:rPr>
                <w:sz w:val="28"/>
                <w:szCs w:val="28"/>
              </w:rPr>
            </w:pPr>
            <w:r w:rsidRPr="00566D1F">
              <w:rPr>
                <w:sz w:val="28"/>
                <w:szCs w:val="28"/>
              </w:rPr>
              <w:t>Ф.И.О.</w:t>
            </w:r>
          </w:p>
        </w:tc>
        <w:tc>
          <w:tcPr>
            <w:tcW w:w="2762" w:type="dxa"/>
            <w:vAlign w:val="center"/>
          </w:tcPr>
          <w:p w:rsidR="00C5478C" w:rsidRPr="00566D1F" w:rsidRDefault="00C5478C" w:rsidP="00C5478C">
            <w:pPr>
              <w:tabs>
                <w:tab w:val="left" w:pos="9639"/>
              </w:tabs>
              <w:jc w:val="center"/>
              <w:rPr>
                <w:sz w:val="28"/>
                <w:szCs w:val="28"/>
              </w:rPr>
            </w:pPr>
            <w:r w:rsidRPr="00566D1F">
              <w:rPr>
                <w:sz w:val="28"/>
                <w:szCs w:val="28"/>
              </w:rPr>
              <w:t>Водительское удостоверение</w:t>
            </w:r>
          </w:p>
        </w:tc>
        <w:tc>
          <w:tcPr>
            <w:tcW w:w="2160" w:type="dxa"/>
            <w:vAlign w:val="center"/>
          </w:tcPr>
          <w:p w:rsidR="00C5478C" w:rsidRPr="00566D1F" w:rsidRDefault="00C5478C" w:rsidP="00C5478C">
            <w:pPr>
              <w:tabs>
                <w:tab w:val="left" w:pos="9639"/>
              </w:tabs>
              <w:jc w:val="center"/>
              <w:rPr>
                <w:sz w:val="28"/>
                <w:szCs w:val="28"/>
              </w:rPr>
            </w:pPr>
            <w:r w:rsidRPr="00566D1F">
              <w:rPr>
                <w:sz w:val="28"/>
                <w:szCs w:val="28"/>
              </w:rPr>
              <w:t>Стаж работы по профилю занимаемой должности</w:t>
            </w: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1</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2</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bl>
    <w:p w:rsidR="00C5478C" w:rsidRPr="00566D1F" w:rsidRDefault="00C5478C" w:rsidP="00C5478C">
      <w:pPr>
        <w:tabs>
          <w:tab w:val="left" w:pos="9639"/>
        </w:tabs>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водительских удостоверений на экипаж;</w:t>
      </w:r>
    </w:p>
    <w:p w:rsidR="00C5478C" w:rsidRPr="00566D1F" w:rsidRDefault="00C5478C" w:rsidP="00C5478C">
      <w:pPr>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Pr="00566D1F" w:rsidRDefault="00C5478C" w:rsidP="00C5478C">
      <w:pPr>
        <w:pStyle w:val="32"/>
        <w:rPr>
          <w:sz w:val="28"/>
          <w:szCs w:val="28"/>
        </w:rPr>
      </w:pPr>
      <w:r w:rsidRPr="00566D1F">
        <w:rPr>
          <w:sz w:val="28"/>
          <w:szCs w:val="28"/>
        </w:rPr>
        <w:t>____________________________________________________________________</w:t>
      </w: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Pr="00566D1F" w:rsidRDefault="00C5478C" w:rsidP="00C5478C">
      <w:pPr>
        <w:pStyle w:val="afb"/>
        <w:jc w:val="right"/>
        <w:rPr>
          <w:sz w:val="28"/>
          <w:szCs w:val="28"/>
        </w:rPr>
      </w:pPr>
      <w:r w:rsidRPr="00566D1F">
        <w:rPr>
          <w:b/>
          <w:i/>
          <w:sz w:val="28"/>
          <w:szCs w:val="28"/>
        </w:rPr>
        <w:br w:type="page"/>
      </w:r>
      <w:r w:rsidRPr="00566D1F">
        <w:rPr>
          <w:sz w:val="28"/>
          <w:szCs w:val="28"/>
        </w:rPr>
        <w:t xml:space="preserve">Приложение № </w:t>
      </w:r>
      <w:r w:rsidR="002B0FE6">
        <w:rPr>
          <w:sz w:val="28"/>
          <w:szCs w:val="28"/>
        </w:rPr>
        <w:t>6</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pStyle w:val="Textbody"/>
        <w:rPr>
          <w:b/>
          <w:sz w:val="28"/>
          <w:szCs w:val="28"/>
        </w:rPr>
      </w:pPr>
      <w:r w:rsidRPr="00566D1F">
        <w:rPr>
          <w:b/>
          <w:sz w:val="28"/>
          <w:szCs w:val="28"/>
        </w:rPr>
        <w:t>Перечень транспортных средств, передаваемых в аренду.</w:t>
      </w:r>
    </w:p>
    <w:p w:rsidR="00C5478C" w:rsidRPr="00566D1F" w:rsidRDefault="00C5478C" w:rsidP="00C5478C">
      <w:pPr>
        <w:pStyle w:val="Textbody"/>
        <w:rPr>
          <w:b/>
          <w:sz w:val="28"/>
          <w:szCs w:val="28"/>
        </w:rPr>
      </w:pPr>
    </w:p>
    <w:tbl>
      <w:tblPr>
        <w:tblW w:w="0" w:type="auto"/>
        <w:tblInd w:w="563" w:type="dxa"/>
        <w:tblLayout w:type="fixed"/>
        <w:tblLook w:val="04A0" w:firstRow="1" w:lastRow="0" w:firstColumn="1" w:lastColumn="0" w:noHBand="0" w:noVBand="1"/>
      </w:tblPr>
      <w:tblGrid>
        <w:gridCol w:w="574"/>
        <w:gridCol w:w="1239"/>
        <w:gridCol w:w="2006"/>
        <w:gridCol w:w="1736"/>
        <w:gridCol w:w="1891"/>
        <w:gridCol w:w="1845"/>
      </w:tblGrid>
      <w:tr w:rsidR="00C5478C" w:rsidRPr="00566D1F" w:rsidTr="00C5478C">
        <w:trPr>
          <w:trHeight w:val="154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C5478C" w:rsidRPr="00566D1F" w:rsidRDefault="00C5478C" w:rsidP="00C5478C">
            <w:pPr>
              <w:pStyle w:val="Textbody"/>
              <w:rPr>
                <w:b/>
                <w:sz w:val="28"/>
                <w:szCs w:val="28"/>
              </w:rPr>
            </w:pPr>
            <w:r w:rsidRPr="00566D1F">
              <w:rPr>
                <w:b/>
                <w:sz w:val="28"/>
                <w:szCs w:val="28"/>
              </w:rPr>
              <w:t>№ №п/п</w:t>
            </w:r>
          </w:p>
        </w:tc>
        <w:tc>
          <w:tcPr>
            <w:tcW w:w="1239"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jc w:val="center"/>
              <w:rPr>
                <w:b/>
                <w:sz w:val="28"/>
                <w:szCs w:val="28"/>
              </w:rPr>
            </w:pPr>
            <w:r w:rsidRPr="00566D1F">
              <w:rPr>
                <w:b/>
                <w:sz w:val="28"/>
                <w:szCs w:val="28"/>
              </w:rPr>
              <w:t>Марка/ модель ТС</w:t>
            </w:r>
          </w:p>
        </w:tc>
        <w:tc>
          <w:tcPr>
            <w:tcW w:w="200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34"/>
              <w:rPr>
                <w:b/>
                <w:sz w:val="28"/>
                <w:szCs w:val="28"/>
              </w:rPr>
            </w:pPr>
            <w:r w:rsidRPr="00566D1F">
              <w:rPr>
                <w:b/>
                <w:sz w:val="28"/>
                <w:szCs w:val="28"/>
              </w:rPr>
              <w:t>Государственный № ТС</w:t>
            </w:r>
          </w:p>
        </w:tc>
        <w:tc>
          <w:tcPr>
            <w:tcW w:w="173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13"/>
              <w:rPr>
                <w:b/>
                <w:sz w:val="28"/>
                <w:szCs w:val="28"/>
              </w:rPr>
            </w:pPr>
            <w:r w:rsidRPr="00566D1F">
              <w:rPr>
                <w:b/>
                <w:sz w:val="28"/>
                <w:szCs w:val="28"/>
              </w:rPr>
              <w:t>Год изготовления ТС</w:t>
            </w:r>
          </w:p>
        </w:tc>
        <w:tc>
          <w:tcPr>
            <w:tcW w:w="1891"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свидетельства о регистрации ТС</w:t>
            </w: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r w:rsidRPr="00566D1F">
              <w:rPr>
                <w:b/>
                <w:bCs/>
                <w:sz w:val="28"/>
                <w:szCs w:val="28"/>
              </w:rPr>
              <w:t>1</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r>
    </w:tbl>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паспортов транспортных средств (прицепов)</w:t>
      </w:r>
      <w:r>
        <w:rPr>
          <w:sz w:val="28"/>
          <w:szCs w:val="28"/>
        </w:rPr>
        <w:t xml:space="preserve"> и иных документов, подтверждающих правомерность владения и пользования ТС</w:t>
      </w:r>
      <w:r w:rsidRPr="00566D1F">
        <w:rPr>
          <w:sz w:val="28"/>
          <w:szCs w:val="28"/>
        </w:rPr>
        <w:t>;</w:t>
      </w:r>
    </w:p>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tabs>
          <w:tab w:val="clear" w:pos="720"/>
          <w:tab w:val="num" w:pos="0"/>
        </w:tabs>
        <w:spacing w:before="0" w:after="0"/>
        <w:ind w:left="0" w:firstLine="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Pr="00566D1F" w:rsidRDefault="00C5478C" w:rsidP="00C5478C">
      <w:pPr>
        <w:pStyle w:val="32"/>
        <w:rPr>
          <w:sz w:val="28"/>
          <w:szCs w:val="28"/>
        </w:rPr>
      </w:pPr>
      <w:r w:rsidRPr="00566D1F">
        <w:rPr>
          <w:sz w:val="28"/>
          <w:szCs w:val="28"/>
        </w:rPr>
        <w:t>____________________________________________________________________</w:t>
      </w: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Pr="00566D1F" w:rsidRDefault="00C5478C" w:rsidP="00C5478C">
      <w:pPr>
        <w:pStyle w:val="Textbody"/>
        <w:ind w:firstLine="0"/>
        <w:rPr>
          <w:sz w:val="28"/>
          <w:szCs w:val="28"/>
        </w:rPr>
      </w:pPr>
    </w:p>
    <w:p w:rsidR="00166244" w:rsidRDefault="00166244" w:rsidP="00C5478C">
      <w:pPr>
        <w:keepNext/>
        <w:jc w:val="right"/>
        <w:outlineLvl w:val="0"/>
        <w:rPr>
          <w:sz w:val="28"/>
          <w:szCs w:val="28"/>
          <w:lang w:eastAsia="ru-RU"/>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p>
    <w:p w:rsidR="00E81185" w:rsidRDefault="00E81185" w:rsidP="00E81185">
      <w:pPr>
        <w:suppressAutoHyphens w:val="0"/>
        <w:jc w:val="right"/>
        <w:outlineLvl w:val="0"/>
        <w:rPr>
          <w:bCs/>
          <w:sz w:val="28"/>
          <w:szCs w:val="28"/>
        </w:rPr>
      </w:pPr>
      <w:r>
        <w:rPr>
          <w:bCs/>
          <w:sz w:val="28"/>
          <w:szCs w:val="28"/>
        </w:rPr>
        <w:t>Приложение № 7</w:t>
      </w:r>
    </w:p>
    <w:p w:rsidR="00E81185" w:rsidRDefault="00E81185" w:rsidP="00E81185">
      <w:pPr>
        <w:keepNext/>
        <w:jc w:val="right"/>
        <w:rPr>
          <w:bCs/>
          <w:sz w:val="28"/>
          <w:szCs w:val="28"/>
        </w:rPr>
      </w:pPr>
      <w:r>
        <w:rPr>
          <w:bCs/>
          <w:sz w:val="28"/>
          <w:szCs w:val="28"/>
        </w:rPr>
        <w:t>к документации о закупке</w:t>
      </w:r>
    </w:p>
    <w:p w:rsidR="00E81185" w:rsidRPr="00155741" w:rsidRDefault="00E81185" w:rsidP="00E81185">
      <w:pPr>
        <w:rPr>
          <w:sz w:val="28"/>
          <w:szCs w:val="28"/>
        </w:rPr>
      </w:pPr>
    </w:p>
    <w:p w:rsidR="00E81185" w:rsidRPr="00155741" w:rsidRDefault="00E81185" w:rsidP="00E81185">
      <w:pPr>
        <w:tabs>
          <w:tab w:val="left" w:pos="9639"/>
        </w:tabs>
        <w:ind w:firstLine="567"/>
        <w:jc w:val="center"/>
        <w:rPr>
          <w:b/>
          <w:szCs w:val="28"/>
        </w:rPr>
      </w:pPr>
      <w:r w:rsidRPr="00155741">
        <w:rPr>
          <w:b/>
          <w:szCs w:val="28"/>
        </w:rPr>
        <w:t>СВЕДЕНИЯ О ПЛАНИРУЕМЫХ К ПРИВЛЕЧЕНИЮ СУБПОДРЯДНЫХ ОРГАНИЗАЦИЯХ</w:t>
      </w:r>
    </w:p>
    <w:p w:rsidR="00E81185" w:rsidRPr="00155741" w:rsidRDefault="00E81185" w:rsidP="00E81185">
      <w:pPr>
        <w:tabs>
          <w:tab w:val="left" w:pos="9639"/>
        </w:tabs>
        <w:ind w:firstLine="567"/>
        <w:jc w:val="center"/>
        <w:rPr>
          <w:i/>
        </w:rPr>
      </w:pPr>
      <w:r w:rsidRPr="00155741">
        <w:rPr>
          <w:i/>
        </w:rPr>
        <w:t>(отдельный лист по каждому субподрядчику)</w:t>
      </w:r>
    </w:p>
    <w:p w:rsidR="00E81185" w:rsidRPr="00155741" w:rsidRDefault="00E81185" w:rsidP="00E81185">
      <w:pPr>
        <w:tabs>
          <w:tab w:val="left" w:pos="9639"/>
        </w:tabs>
        <w:ind w:firstLine="567"/>
        <w:jc w:val="center"/>
        <w:rPr>
          <w:sz w:val="22"/>
        </w:rPr>
      </w:pPr>
    </w:p>
    <w:p w:rsidR="00E81185" w:rsidRPr="00155741" w:rsidRDefault="00E81185" w:rsidP="00E81185">
      <w:pPr>
        <w:tabs>
          <w:tab w:val="left" w:pos="9639"/>
        </w:tabs>
        <w:ind w:firstLine="567"/>
        <w:jc w:val="center"/>
        <w:rPr>
          <w:b/>
          <w:sz w:val="28"/>
          <w:szCs w:val="28"/>
        </w:rPr>
      </w:pPr>
      <w:r w:rsidRPr="00155741">
        <w:rPr>
          <w:b/>
          <w:sz w:val="28"/>
          <w:szCs w:val="28"/>
        </w:rPr>
        <w:t>Наименование организации, фирмы:</w:t>
      </w:r>
    </w:p>
    <w:p w:rsidR="00E81185" w:rsidRPr="00155741" w:rsidRDefault="00E81185" w:rsidP="00E81185">
      <w:pPr>
        <w:tabs>
          <w:tab w:val="left" w:pos="9639"/>
        </w:tabs>
        <w:ind w:firstLine="567"/>
        <w:rPr>
          <w:sz w:val="22"/>
        </w:rPr>
      </w:pPr>
      <w:r w:rsidRPr="00155741">
        <w:rPr>
          <w:sz w:val="22"/>
        </w:rPr>
        <w:t>____________________________________________________________________________</w:t>
      </w:r>
    </w:p>
    <w:p w:rsidR="00E81185" w:rsidRPr="00155741" w:rsidRDefault="00E81185" w:rsidP="00E81185">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E81185" w:rsidRPr="00155741" w:rsidTr="009F325E">
        <w:tc>
          <w:tcPr>
            <w:tcW w:w="3138" w:type="dxa"/>
          </w:tcPr>
          <w:p w:rsidR="00E81185" w:rsidRPr="00155741" w:rsidRDefault="00E81185" w:rsidP="009F325E">
            <w:pPr>
              <w:tabs>
                <w:tab w:val="left" w:pos="9639"/>
              </w:tabs>
              <w:rPr>
                <w:szCs w:val="28"/>
              </w:rPr>
            </w:pPr>
          </w:p>
        </w:tc>
        <w:tc>
          <w:tcPr>
            <w:tcW w:w="3426" w:type="dxa"/>
            <w:gridSpan w:val="2"/>
            <w:vAlign w:val="center"/>
          </w:tcPr>
          <w:p w:rsidR="00E81185" w:rsidRPr="00155741" w:rsidRDefault="00E81185" w:rsidP="009F325E">
            <w:pPr>
              <w:tabs>
                <w:tab w:val="left" w:pos="9639"/>
              </w:tabs>
              <w:jc w:val="center"/>
              <w:rPr>
                <w:szCs w:val="28"/>
              </w:rPr>
            </w:pPr>
            <w:r w:rsidRPr="00155741">
              <w:rPr>
                <w:szCs w:val="28"/>
              </w:rPr>
              <w:t>Головная фирма</w:t>
            </w:r>
          </w:p>
        </w:tc>
        <w:tc>
          <w:tcPr>
            <w:tcW w:w="3156" w:type="dxa"/>
            <w:vAlign w:val="center"/>
          </w:tcPr>
          <w:p w:rsidR="00E81185" w:rsidRPr="00155741" w:rsidRDefault="00E81185" w:rsidP="009F325E">
            <w:pPr>
              <w:tabs>
                <w:tab w:val="left" w:pos="9639"/>
              </w:tabs>
              <w:jc w:val="center"/>
              <w:rPr>
                <w:szCs w:val="28"/>
              </w:rPr>
            </w:pPr>
            <w:r w:rsidRPr="00155741">
              <w:rPr>
                <w:szCs w:val="28"/>
              </w:rPr>
              <w:t>Филиалы и дочерние предприятия</w:t>
            </w:r>
          </w:p>
        </w:tc>
      </w:tr>
      <w:tr w:rsidR="00E81185" w:rsidRPr="00155741" w:rsidTr="009F325E">
        <w:trPr>
          <w:trHeight w:val="391"/>
        </w:trPr>
        <w:tc>
          <w:tcPr>
            <w:tcW w:w="3138" w:type="dxa"/>
          </w:tcPr>
          <w:p w:rsidR="00E81185" w:rsidRPr="00155741" w:rsidRDefault="00E81185" w:rsidP="009F325E">
            <w:pPr>
              <w:tabs>
                <w:tab w:val="left" w:pos="9639"/>
              </w:tabs>
            </w:pPr>
            <w:r w:rsidRPr="00155741">
              <w:t>Адрес</w:t>
            </w:r>
          </w:p>
        </w:tc>
        <w:tc>
          <w:tcPr>
            <w:tcW w:w="3426" w:type="dxa"/>
            <w:gridSpan w:val="2"/>
          </w:tcPr>
          <w:p w:rsidR="00E81185" w:rsidRPr="00155741" w:rsidRDefault="00E81185" w:rsidP="009F325E">
            <w:pPr>
              <w:tabs>
                <w:tab w:val="left" w:pos="9639"/>
              </w:tabs>
              <w:jc w:val="center"/>
            </w:pPr>
          </w:p>
        </w:tc>
        <w:tc>
          <w:tcPr>
            <w:tcW w:w="3156" w:type="dxa"/>
          </w:tcPr>
          <w:p w:rsidR="00E81185" w:rsidRPr="00155741" w:rsidRDefault="00E81185" w:rsidP="009F325E">
            <w:pPr>
              <w:tabs>
                <w:tab w:val="left" w:pos="9639"/>
              </w:tabs>
              <w:jc w:val="center"/>
            </w:pPr>
          </w:p>
        </w:tc>
      </w:tr>
      <w:tr w:rsidR="00E81185" w:rsidRPr="00155741" w:rsidTr="009F325E">
        <w:trPr>
          <w:trHeight w:val="346"/>
        </w:trPr>
        <w:tc>
          <w:tcPr>
            <w:tcW w:w="3138" w:type="dxa"/>
          </w:tcPr>
          <w:p w:rsidR="00E81185" w:rsidRPr="00155741" w:rsidRDefault="00E81185" w:rsidP="009F325E">
            <w:pPr>
              <w:tabs>
                <w:tab w:val="left" w:pos="9639"/>
              </w:tabs>
            </w:pPr>
            <w:r w:rsidRPr="00155741">
              <w:t>Телефон</w:t>
            </w:r>
          </w:p>
        </w:tc>
        <w:tc>
          <w:tcPr>
            <w:tcW w:w="3426" w:type="dxa"/>
            <w:gridSpan w:val="2"/>
          </w:tcPr>
          <w:p w:rsidR="00E81185" w:rsidRPr="00155741" w:rsidRDefault="00E81185" w:rsidP="009F325E">
            <w:pPr>
              <w:tabs>
                <w:tab w:val="left" w:pos="9639"/>
              </w:tabs>
              <w:jc w:val="center"/>
            </w:pPr>
          </w:p>
        </w:tc>
        <w:tc>
          <w:tcPr>
            <w:tcW w:w="3156" w:type="dxa"/>
          </w:tcPr>
          <w:p w:rsidR="00E81185" w:rsidRPr="00155741" w:rsidRDefault="00E81185" w:rsidP="009F325E">
            <w:pPr>
              <w:tabs>
                <w:tab w:val="left" w:pos="9639"/>
              </w:tabs>
              <w:jc w:val="center"/>
            </w:pPr>
          </w:p>
        </w:tc>
      </w:tr>
      <w:tr w:rsidR="00E81185" w:rsidRPr="00155741" w:rsidTr="009F325E">
        <w:trPr>
          <w:trHeight w:val="355"/>
        </w:trPr>
        <w:tc>
          <w:tcPr>
            <w:tcW w:w="3138" w:type="dxa"/>
          </w:tcPr>
          <w:p w:rsidR="00E81185" w:rsidRPr="00155741" w:rsidRDefault="00E81185" w:rsidP="009F325E">
            <w:pPr>
              <w:tabs>
                <w:tab w:val="left" w:pos="9639"/>
              </w:tabs>
            </w:pPr>
            <w:r w:rsidRPr="00155741">
              <w:t>Факс</w:t>
            </w:r>
          </w:p>
        </w:tc>
        <w:tc>
          <w:tcPr>
            <w:tcW w:w="3426" w:type="dxa"/>
            <w:gridSpan w:val="2"/>
          </w:tcPr>
          <w:p w:rsidR="00E81185" w:rsidRPr="00155741" w:rsidRDefault="00E81185" w:rsidP="009F325E">
            <w:pPr>
              <w:tabs>
                <w:tab w:val="left" w:pos="9639"/>
              </w:tabs>
              <w:jc w:val="center"/>
            </w:pPr>
          </w:p>
        </w:tc>
        <w:tc>
          <w:tcPr>
            <w:tcW w:w="3156" w:type="dxa"/>
          </w:tcPr>
          <w:p w:rsidR="00E81185" w:rsidRPr="00155741" w:rsidRDefault="00E81185" w:rsidP="009F325E">
            <w:pPr>
              <w:tabs>
                <w:tab w:val="left" w:pos="9639"/>
              </w:tabs>
              <w:jc w:val="center"/>
            </w:pPr>
          </w:p>
        </w:tc>
      </w:tr>
      <w:tr w:rsidR="00E81185" w:rsidRPr="00155741" w:rsidTr="009F325E">
        <w:trPr>
          <w:trHeight w:val="351"/>
        </w:trPr>
        <w:tc>
          <w:tcPr>
            <w:tcW w:w="3138" w:type="dxa"/>
          </w:tcPr>
          <w:p w:rsidR="00E81185" w:rsidRPr="00155741" w:rsidRDefault="00E81185" w:rsidP="009F325E">
            <w:pPr>
              <w:tabs>
                <w:tab w:val="left" w:pos="9639"/>
              </w:tabs>
            </w:pPr>
            <w:r w:rsidRPr="00155741">
              <w:t>Ответственное лицо</w:t>
            </w:r>
          </w:p>
        </w:tc>
        <w:tc>
          <w:tcPr>
            <w:tcW w:w="3426" w:type="dxa"/>
            <w:gridSpan w:val="2"/>
          </w:tcPr>
          <w:p w:rsidR="00E81185" w:rsidRPr="00155741" w:rsidRDefault="00E81185" w:rsidP="009F325E">
            <w:pPr>
              <w:tabs>
                <w:tab w:val="left" w:pos="9639"/>
              </w:tabs>
              <w:jc w:val="center"/>
            </w:pPr>
          </w:p>
        </w:tc>
        <w:tc>
          <w:tcPr>
            <w:tcW w:w="3156" w:type="dxa"/>
          </w:tcPr>
          <w:p w:rsidR="00E81185" w:rsidRPr="00155741" w:rsidRDefault="00E81185" w:rsidP="009F325E">
            <w:pPr>
              <w:tabs>
                <w:tab w:val="left" w:pos="9639"/>
              </w:tabs>
              <w:jc w:val="center"/>
            </w:pPr>
          </w:p>
        </w:tc>
      </w:tr>
      <w:tr w:rsidR="00E81185" w:rsidRPr="00155741" w:rsidTr="009F325E">
        <w:trPr>
          <w:trHeight w:val="348"/>
        </w:trPr>
        <w:tc>
          <w:tcPr>
            <w:tcW w:w="3138" w:type="dxa"/>
          </w:tcPr>
          <w:p w:rsidR="00E81185" w:rsidRPr="00155741" w:rsidRDefault="00E81185" w:rsidP="009F325E">
            <w:pPr>
              <w:tabs>
                <w:tab w:val="left" w:pos="9639"/>
              </w:tabs>
            </w:pPr>
            <w:r w:rsidRPr="00155741">
              <w:t>Форма (ООО, ЗАО и т.д.)</w:t>
            </w:r>
          </w:p>
        </w:tc>
        <w:tc>
          <w:tcPr>
            <w:tcW w:w="3426" w:type="dxa"/>
            <w:gridSpan w:val="2"/>
          </w:tcPr>
          <w:p w:rsidR="00E81185" w:rsidRPr="00155741" w:rsidRDefault="00E81185" w:rsidP="009F325E">
            <w:pPr>
              <w:tabs>
                <w:tab w:val="left" w:pos="9639"/>
              </w:tabs>
              <w:jc w:val="center"/>
            </w:pPr>
          </w:p>
        </w:tc>
        <w:tc>
          <w:tcPr>
            <w:tcW w:w="3156" w:type="dxa"/>
          </w:tcPr>
          <w:p w:rsidR="00E81185" w:rsidRPr="00155741" w:rsidRDefault="00E81185" w:rsidP="009F325E">
            <w:pPr>
              <w:tabs>
                <w:tab w:val="left" w:pos="9639"/>
              </w:tabs>
              <w:jc w:val="center"/>
            </w:pPr>
          </w:p>
        </w:tc>
      </w:tr>
      <w:tr w:rsidR="00E81185" w:rsidRPr="00155741" w:rsidTr="009F325E">
        <w:trPr>
          <w:trHeight w:val="343"/>
        </w:trPr>
        <w:tc>
          <w:tcPr>
            <w:tcW w:w="3138" w:type="dxa"/>
          </w:tcPr>
          <w:p w:rsidR="00E81185" w:rsidRPr="00155741" w:rsidRDefault="00E81185" w:rsidP="009F325E">
            <w:pPr>
              <w:tabs>
                <w:tab w:val="left" w:pos="9639"/>
              </w:tabs>
            </w:pPr>
            <w:r w:rsidRPr="00155741">
              <w:t>Уставный капитал</w:t>
            </w:r>
          </w:p>
        </w:tc>
        <w:tc>
          <w:tcPr>
            <w:tcW w:w="3426" w:type="dxa"/>
            <w:gridSpan w:val="2"/>
          </w:tcPr>
          <w:p w:rsidR="00E81185" w:rsidRPr="00155741" w:rsidRDefault="00E81185" w:rsidP="009F325E">
            <w:pPr>
              <w:tabs>
                <w:tab w:val="left" w:pos="9639"/>
              </w:tabs>
              <w:jc w:val="center"/>
            </w:pPr>
          </w:p>
        </w:tc>
        <w:tc>
          <w:tcPr>
            <w:tcW w:w="3156" w:type="dxa"/>
          </w:tcPr>
          <w:p w:rsidR="00E81185" w:rsidRPr="00155741" w:rsidRDefault="00E81185" w:rsidP="009F325E">
            <w:pPr>
              <w:tabs>
                <w:tab w:val="left" w:pos="9639"/>
              </w:tabs>
              <w:jc w:val="center"/>
            </w:pPr>
          </w:p>
        </w:tc>
      </w:tr>
      <w:tr w:rsidR="00E81185" w:rsidRPr="00155741" w:rsidTr="009F325E">
        <w:trPr>
          <w:trHeight w:val="505"/>
        </w:trPr>
        <w:tc>
          <w:tcPr>
            <w:tcW w:w="3138" w:type="dxa"/>
            <w:tcBorders>
              <w:bottom w:val="nil"/>
            </w:tcBorders>
          </w:tcPr>
          <w:p w:rsidR="00E81185" w:rsidRPr="00155741" w:rsidRDefault="00E81185" w:rsidP="009F325E">
            <w:pPr>
              <w:tabs>
                <w:tab w:val="left" w:pos="9639"/>
              </w:tabs>
            </w:pPr>
            <w:r w:rsidRPr="00155741">
              <w:t>Сфера деятельности</w:t>
            </w:r>
          </w:p>
        </w:tc>
        <w:tc>
          <w:tcPr>
            <w:tcW w:w="3426" w:type="dxa"/>
            <w:gridSpan w:val="2"/>
            <w:tcBorders>
              <w:bottom w:val="nil"/>
            </w:tcBorders>
          </w:tcPr>
          <w:p w:rsidR="00E81185" w:rsidRPr="00155741" w:rsidRDefault="00E81185" w:rsidP="009F325E">
            <w:pPr>
              <w:tabs>
                <w:tab w:val="left" w:pos="9639"/>
              </w:tabs>
              <w:jc w:val="center"/>
            </w:pPr>
          </w:p>
        </w:tc>
        <w:tc>
          <w:tcPr>
            <w:tcW w:w="3156" w:type="dxa"/>
            <w:tcBorders>
              <w:bottom w:val="nil"/>
            </w:tcBorders>
          </w:tcPr>
          <w:p w:rsidR="00E81185" w:rsidRPr="00155741" w:rsidRDefault="00E81185" w:rsidP="009F325E">
            <w:pPr>
              <w:tabs>
                <w:tab w:val="left" w:pos="9639"/>
              </w:tabs>
              <w:jc w:val="center"/>
            </w:pPr>
          </w:p>
        </w:tc>
      </w:tr>
      <w:tr w:rsidR="00E81185" w:rsidRPr="00155741" w:rsidTr="009F325E">
        <w:tc>
          <w:tcPr>
            <w:tcW w:w="3138" w:type="dxa"/>
            <w:tcBorders>
              <w:right w:val="nil"/>
            </w:tcBorders>
          </w:tcPr>
          <w:p w:rsidR="00E81185" w:rsidRPr="00155741" w:rsidRDefault="00E81185" w:rsidP="009F325E">
            <w:pPr>
              <w:tabs>
                <w:tab w:val="left" w:pos="9639"/>
              </w:tabs>
            </w:pPr>
            <w:r w:rsidRPr="00155741">
              <w:t>Руководитель:</w:t>
            </w:r>
          </w:p>
        </w:tc>
        <w:tc>
          <w:tcPr>
            <w:tcW w:w="3426" w:type="dxa"/>
            <w:gridSpan w:val="2"/>
            <w:tcBorders>
              <w:left w:val="nil"/>
              <w:right w:val="nil"/>
            </w:tcBorders>
          </w:tcPr>
          <w:p w:rsidR="00E81185" w:rsidRPr="00155741" w:rsidRDefault="00E81185" w:rsidP="009F325E">
            <w:pPr>
              <w:tabs>
                <w:tab w:val="left" w:pos="9639"/>
              </w:tabs>
            </w:pPr>
            <w:r w:rsidRPr="00155741">
              <w:t>Дата:</w:t>
            </w:r>
          </w:p>
        </w:tc>
        <w:tc>
          <w:tcPr>
            <w:tcW w:w="3156" w:type="dxa"/>
            <w:tcBorders>
              <w:left w:val="nil"/>
            </w:tcBorders>
          </w:tcPr>
          <w:p w:rsidR="00E81185" w:rsidRPr="00155741" w:rsidRDefault="00E81185" w:rsidP="009F325E">
            <w:pPr>
              <w:tabs>
                <w:tab w:val="left" w:pos="9639"/>
              </w:tabs>
            </w:pPr>
            <w:r w:rsidRPr="00155741">
              <w:t>Печать/подпись (субподрядчика)</w:t>
            </w:r>
          </w:p>
        </w:tc>
      </w:tr>
      <w:tr w:rsidR="00E81185" w:rsidRPr="00155741" w:rsidTr="009F325E">
        <w:trPr>
          <w:cantSplit/>
        </w:trPr>
        <w:tc>
          <w:tcPr>
            <w:tcW w:w="9720" w:type="dxa"/>
            <w:gridSpan w:val="4"/>
          </w:tcPr>
          <w:p w:rsidR="00E81185" w:rsidRPr="00155741" w:rsidRDefault="00E81185" w:rsidP="009F325E">
            <w:pPr>
              <w:tabs>
                <w:tab w:val="left" w:pos="9639"/>
              </w:tabs>
              <w:jc w:val="center"/>
            </w:pPr>
          </w:p>
        </w:tc>
      </w:tr>
      <w:tr w:rsidR="00E81185" w:rsidRPr="00155741" w:rsidTr="009F325E">
        <w:trPr>
          <w:cantSplit/>
        </w:trPr>
        <w:tc>
          <w:tcPr>
            <w:tcW w:w="4782" w:type="dxa"/>
            <w:gridSpan w:val="2"/>
            <w:vMerge w:val="restart"/>
            <w:vAlign w:val="center"/>
          </w:tcPr>
          <w:p w:rsidR="00E81185" w:rsidRPr="00155741" w:rsidRDefault="00E81185" w:rsidP="009F325E">
            <w:pPr>
              <w:tabs>
                <w:tab w:val="left" w:pos="9639"/>
              </w:tabs>
            </w:pPr>
            <w:r w:rsidRPr="00155741">
              <w:t>Виды работ, передаваемые субподрядчику по предмету конкурса</w:t>
            </w:r>
          </w:p>
        </w:tc>
        <w:tc>
          <w:tcPr>
            <w:tcW w:w="4938" w:type="dxa"/>
            <w:gridSpan w:val="2"/>
          </w:tcPr>
          <w:p w:rsidR="00E81185" w:rsidRPr="00155741" w:rsidRDefault="00E81185" w:rsidP="009F325E">
            <w:pPr>
              <w:tabs>
                <w:tab w:val="left" w:pos="9639"/>
              </w:tabs>
              <w:jc w:val="center"/>
            </w:pPr>
            <w:r w:rsidRPr="00155741">
              <w:t>Передаваемые объемы работ</w:t>
            </w:r>
          </w:p>
        </w:tc>
      </w:tr>
      <w:tr w:rsidR="00E81185" w:rsidRPr="00155741" w:rsidTr="009F325E">
        <w:trPr>
          <w:cantSplit/>
        </w:trPr>
        <w:tc>
          <w:tcPr>
            <w:tcW w:w="4782" w:type="dxa"/>
            <w:gridSpan w:val="2"/>
            <w:vMerge/>
          </w:tcPr>
          <w:p w:rsidR="00E81185" w:rsidRPr="00155741" w:rsidRDefault="00E81185" w:rsidP="009F325E">
            <w:pPr>
              <w:tabs>
                <w:tab w:val="left" w:pos="9639"/>
              </w:tabs>
            </w:pPr>
          </w:p>
        </w:tc>
        <w:tc>
          <w:tcPr>
            <w:tcW w:w="1782" w:type="dxa"/>
          </w:tcPr>
          <w:p w:rsidR="00E81185" w:rsidRPr="00155741" w:rsidRDefault="00E81185" w:rsidP="009F325E">
            <w:pPr>
              <w:tabs>
                <w:tab w:val="left" w:pos="9639"/>
              </w:tabs>
              <w:jc w:val="center"/>
            </w:pPr>
            <w:r w:rsidRPr="00155741">
              <w:t>В физических единицах</w:t>
            </w:r>
          </w:p>
        </w:tc>
        <w:tc>
          <w:tcPr>
            <w:tcW w:w="3156" w:type="dxa"/>
            <w:vAlign w:val="center"/>
          </w:tcPr>
          <w:p w:rsidR="00E81185" w:rsidRPr="00155741" w:rsidRDefault="00E81185" w:rsidP="009F325E">
            <w:pPr>
              <w:tabs>
                <w:tab w:val="left" w:pos="9639"/>
              </w:tabs>
              <w:jc w:val="center"/>
            </w:pPr>
            <w:r w:rsidRPr="00155741">
              <w:t>В % к общему объему работ по предмету конкурса</w:t>
            </w:r>
          </w:p>
        </w:tc>
      </w:tr>
      <w:tr w:rsidR="00E81185" w:rsidRPr="00155741" w:rsidTr="009F325E">
        <w:tc>
          <w:tcPr>
            <w:tcW w:w="4782" w:type="dxa"/>
            <w:gridSpan w:val="2"/>
          </w:tcPr>
          <w:p w:rsidR="00E81185" w:rsidRPr="00155741" w:rsidRDefault="00E81185" w:rsidP="009F325E">
            <w:pPr>
              <w:tabs>
                <w:tab w:val="left" w:pos="9639"/>
              </w:tabs>
            </w:pPr>
          </w:p>
        </w:tc>
        <w:tc>
          <w:tcPr>
            <w:tcW w:w="1782" w:type="dxa"/>
          </w:tcPr>
          <w:p w:rsidR="00E81185" w:rsidRPr="00155741" w:rsidRDefault="00E81185" w:rsidP="009F325E">
            <w:pPr>
              <w:tabs>
                <w:tab w:val="left" w:pos="9639"/>
              </w:tabs>
              <w:jc w:val="center"/>
            </w:pPr>
          </w:p>
        </w:tc>
        <w:tc>
          <w:tcPr>
            <w:tcW w:w="3156" w:type="dxa"/>
          </w:tcPr>
          <w:p w:rsidR="00E81185" w:rsidRPr="00155741" w:rsidRDefault="00E81185" w:rsidP="009F325E">
            <w:pPr>
              <w:tabs>
                <w:tab w:val="left" w:pos="9639"/>
              </w:tabs>
              <w:jc w:val="center"/>
            </w:pPr>
          </w:p>
        </w:tc>
      </w:tr>
      <w:tr w:rsidR="00E81185" w:rsidRPr="00155741" w:rsidTr="009F325E">
        <w:tc>
          <w:tcPr>
            <w:tcW w:w="4782" w:type="dxa"/>
            <w:gridSpan w:val="2"/>
          </w:tcPr>
          <w:p w:rsidR="00E81185" w:rsidRPr="00155741" w:rsidRDefault="00E81185" w:rsidP="009F325E">
            <w:pPr>
              <w:tabs>
                <w:tab w:val="left" w:pos="9639"/>
              </w:tabs>
            </w:pPr>
          </w:p>
        </w:tc>
        <w:tc>
          <w:tcPr>
            <w:tcW w:w="1782" w:type="dxa"/>
          </w:tcPr>
          <w:p w:rsidR="00E81185" w:rsidRPr="00155741" w:rsidRDefault="00E81185" w:rsidP="009F325E">
            <w:pPr>
              <w:tabs>
                <w:tab w:val="left" w:pos="9639"/>
              </w:tabs>
              <w:jc w:val="center"/>
            </w:pPr>
          </w:p>
        </w:tc>
        <w:tc>
          <w:tcPr>
            <w:tcW w:w="3156" w:type="dxa"/>
          </w:tcPr>
          <w:p w:rsidR="00E81185" w:rsidRPr="00155741" w:rsidRDefault="00E81185" w:rsidP="009F325E">
            <w:pPr>
              <w:tabs>
                <w:tab w:val="left" w:pos="9639"/>
              </w:tabs>
              <w:jc w:val="center"/>
            </w:pPr>
          </w:p>
        </w:tc>
      </w:tr>
      <w:tr w:rsidR="00E81185" w:rsidRPr="00155741" w:rsidTr="009F325E">
        <w:tc>
          <w:tcPr>
            <w:tcW w:w="6564" w:type="dxa"/>
            <w:gridSpan w:val="3"/>
          </w:tcPr>
          <w:p w:rsidR="00E81185" w:rsidRPr="00155741" w:rsidRDefault="00E81185" w:rsidP="009F325E">
            <w:pPr>
              <w:tabs>
                <w:tab w:val="left" w:pos="9639"/>
              </w:tabs>
            </w:pPr>
            <w:r w:rsidRPr="00155741">
              <w:t>Итого % передаваемых субподрядчику объёмов работ к общему объёму работ по предмету конкурса</w:t>
            </w:r>
          </w:p>
        </w:tc>
        <w:tc>
          <w:tcPr>
            <w:tcW w:w="3156" w:type="dxa"/>
          </w:tcPr>
          <w:p w:rsidR="00E81185" w:rsidRPr="00155741" w:rsidRDefault="00E81185" w:rsidP="009F325E">
            <w:pPr>
              <w:tabs>
                <w:tab w:val="left" w:pos="9639"/>
              </w:tabs>
              <w:jc w:val="center"/>
            </w:pPr>
          </w:p>
        </w:tc>
      </w:tr>
    </w:tbl>
    <w:p w:rsidR="00E81185" w:rsidRDefault="00E81185" w:rsidP="00E81185">
      <w:pPr>
        <w:tabs>
          <w:tab w:val="left" w:pos="9639"/>
        </w:tabs>
        <w:ind w:firstLine="720"/>
        <w:jc w:val="both"/>
        <w:rPr>
          <w:szCs w:val="28"/>
        </w:rPr>
      </w:pPr>
    </w:p>
    <w:p w:rsidR="00E81185" w:rsidRPr="00155741" w:rsidRDefault="00E81185" w:rsidP="00E81185">
      <w:pPr>
        <w:tabs>
          <w:tab w:val="left" w:pos="9639"/>
        </w:tabs>
        <w:ind w:firstLine="720"/>
        <w:jc w:val="both"/>
        <w:rPr>
          <w:szCs w:val="28"/>
        </w:rPr>
      </w:pPr>
      <w:r w:rsidRPr="00155741">
        <w:rPr>
          <w:szCs w:val="28"/>
        </w:rPr>
        <w:t>Приложения:</w:t>
      </w:r>
    </w:p>
    <w:p w:rsidR="00E81185" w:rsidRPr="00155741" w:rsidRDefault="00E81185" w:rsidP="00E81185">
      <w:pPr>
        <w:tabs>
          <w:tab w:val="left" w:pos="9639"/>
        </w:tabs>
        <w:ind w:firstLine="720"/>
        <w:jc w:val="both"/>
        <w:rPr>
          <w:szCs w:val="28"/>
        </w:rPr>
      </w:pPr>
      <w:r w:rsidRPr="00155741">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E81185" w:rsidRPr="00155741" w:rsidRDefault="00E81185" w:rsidP="00E81185">
      <w:pPr>
        <w:tabs>
          <w:tab w:val="left" w:pos="9639"/>
        </w:tabs>
        <w:ind w:firstLine="720"/>
        <w:jc w:val="both"/>
        <w:rPr>
          <w:szCs w:val="28"/>
        </w:rPr>
      </w:pPr>
      <w:r w:rsidRPr="0015574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E81185" w:rsidRDefault="00E81185" w:rsidP="00E81185">
      <w:pPr>
        <w:ind w:firstLine="709"/>
        <w:jc w:val="center"/>
        <w:rPr>
          <w:b/>
          <w:bCs/>
        </w:rPr>
      </w:pPr>
    </w:p>
    <w:p w:rsidR="00E81185" w:rsidRDefault="00E81185" w:rsidP="00E81185">
      <w:pPr>
        <w:ind w:firstLine="709"/>
        <w:jc w:val="center"/>
        <w:rPr>
          <w:b/>
          <w:bCs/>
        </w:rPr>
      </w:pPr>
    </w:p>
    <w:p w:rsidR="00E81185" w:rsidRDefault="00E81185" w:rsidP="00E81185">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 _______________________________________________________________.</w:t>
      </w:r>
    </w:p>
    <w:p w:rsidR="00E81185" w:rsidRPr="00155741" w:rsidRDefault="00E81185" w:rsidP="00E81185">
      <w:pPr>
        <w:tabs>
          <w:tab w:val="left" w:pos="8640"/>
        </w:tabs>
        <w:jc w:val="center"/>
        <w:rPr>
          <w:i/>
        </w:rPr>
      </w:pPr>
      <w:r w:rsidRPr="00155741">
        <w:rPr>
          <w:i/>
        </w:rPr>
        <w:t>(наименование претендента)</w:t>
      </w:r>
    </w:p>
    <w:p w:rsidR="00E81185" w:rsidRDefault="00E81185" w:rsidP="00E81185">
      <w:pPr>
        <w:keepNext/>
        <w:numPr>
          <w:ilvl w:val="2"/>
          <w:numId w:val="0"/>
        </w:numPr>
        <w:outlineLvl w:val="2"/>
        <w:rPr>
          <w:b/>
          <w:bCs/>
        </w:rPr>
      </w:pPr>
    </w:p>
    <w:p w:rsidR="00E81185" w:rsidRDefault="00E81185" w:rsidP="00E81185">
      <w:pPr>
        <w:keepNext/>
        <w:numPr>
          <w:ilvl w:val="2"/>
          <w:numId w:val="0"/>
        </w:numPr>
        <w:tabs>
          <w:tab w:val="num" w:pos="720"/>
        </w:tabs>
        <w:ind w:left="720" w:hanging="720"/>
        <w:jc w:val="both"/>
        <w:outlineLvl w:val="2"/>
        <w:rPr>
          <w:b/>
          <w:bCs/>
        </w:rPr>
      </w:pPr>
    </w:p>
    <w:p w:rsidR="00E81185" w:rsidRPr="00155741" w:rsidRDefault="00E81185" w:rsidP="00E81185">
      <w:r w:rsidRPr="00155741">
        <w:t>____________________________________________________________________</w:t>
      </w:r>
      <w:r>
        <w:t>____________</w:t>
      </w:r>
    </w:p>
    <w:p w:rsidR="00E81185" w:rsidRDefault="00E81185" w:rsidP="00E81185">
      <w:pPr>
        <w:rPr>
          <w:b/>
          <w:bCs/>
        </w:rPr>
      </w:pPr>
      <w:r w:rsidRPr="00155741">
        <w:rPr>
          <w:i/>
        </w:rPr>
        <w:t xml:space="preserve">       Печать</w:t>
      </w:r>
      <w:r w:rsidRPr="00155741">
        <w:rPr>
          <w:i/>
        </w:rPr>
        <w:tab/>
      </w:r>
      <w:r w:rsidRPr="00155741">
        <w:rPr>
          <w:i/>
        </w:rPr>
        <w:tab/>
      </w:r>
      <w:r w:rsidRPr="00155741">
        <w:rPr>
          <w:i/>
        </w:rPr>
        <w:tab/>
      </w:r>
      <w:r>
        <w:rPr>
          <w:i/>
        </w:rPr>
        <w:t xml:space="preserve">       </w:t>
      </w:r>
      <w:r w:rsidRPr="00155741">
        <w:rPr>
          <w:i/>
        </w:rPr>
        <w:t>(должность, подпись, ФИО)</w:t>
      </w:r>
    </w:p>
    <w:sectPr w:rsidR="00E81185" w:rsidSect="00B208C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C3F" w:rsidRDefault="00336C3F">
      <w:r>
        <w:separator/>
      </w:r>
    </w:p>
  </w:endnote>
  <w:endnote w:type="continuationSeparator" w:id="0">
    <w:p w:rsidR="00336C3F" w:rsidRDefault="0033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AFB" w:rsidRDefault="00B074D0" w:rsidP="009F325E">
    <w:pPr>
      <w:pStyle w:val="aff"/>
      <w:framePr w:wrap="around" w:vAnchor="text" w:hAnchor="margin" w:xAlign="right" w:y="1"/>
      <w:rPr>
        <w:rStyle w:val="a7"/>
      </w:rPr>
    </w:pPr>
    <w:r>
      <w:rPr>
        <w:rStyle w:val="a7"/>
      </w:rPr>
      <w:fldChar w:fldCharType="begin"/>
    </w:r>
    <w:r w:rsidR="001B1AFB">
      <w:rPr>
        <w:rStyle w:val="a7"/>
      </w:rPr>
      <w:instrText xml:space="preserve">PAGE  </w:instrText>
    </w:r>
    <w:r>
      <w:rPr>
        <w:rStyle w:val="a7"/>
      </w:rPr>
      <w:fldChar w:fldCharType="separate"/>
    </w:r>
    <w:r w:rsidR="001B1AFB">
      <w:rPr>
        <w:rStyle w:val="a7"/>
        <w:noProof/>
      </w:rPr>
      <w:t>28</w:t>
    </w:r>
    <w:r>
      <w:rPr>
        <w:rStyle w:val="a7"/>
      </w:rPr>
      <w:fldChar w:fldCharType="end"/>
    </w:r>
  </w:p>
  <w:p w:rsidR="001B1AFB" w:rsidRDefault="001B1AFB" w:rsidP="009F325E">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AFB" w:rsidRDefault="00B074D0" w:rsidP="00BF6892">
    <w:pPr>
      <w:pStyle w:val="aff"/>
      <w:framePr w:wrap="around" w:vAnchor="text" w:hAnchor="margin" w:xAlign="right" w:y="1"/>
      <w:rPr>
        <w:rStyle w:val="a7"/>
      </w:rPr>
    </w:pPr>
    <w:r>
      <w:rPr>
        <w:rStyle w:val="a7"/>
      </w:rPr>
      <w:fldChar w:fldCharType="begin"/>
    </w:r>
    <w:r w:rsidR="001B1AFB">
      <w:rPr>
        <w:rStyle w:val="a7"/>
      </w:rPr>
      <w:instrText xml:space="preserve">PAGE  </w:instrText>
    </w:r>
    <w:r>
      <w:rPr>
        <w:rStyle w:val="a7"/>
      </w:rPr>
      <w:fldChar w:fldCharType="separate"/>
    </w:r>
    <w:r w:rsidR="001B1AFB">
      <w:rPr>
        <w:rStyle w:val="a7"/>
        <w:noProof/>
      </w:rPr>
      <w:t>28</w:t>
    </w:r>
    <w:r>
      <w:rPr>
        <w:rStyle w:val="a7"/>
      </w:rPr>
      <w:fldChar w:fldCharType="end"/>
    </w:r>
  </w:p>
  <w:p w:rsidR="001B1AFB" w:rsidRDefault="001B1AFB"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C3F" w:rsidRDefault="00336C3F">
      <w:r>
        <w:separator/>
      </w:r>
    </w:p>
  </w:footnote>
  <w:footnote w:type="continuationSeparator" w:id="0">
    <w:p w:rsidR="00336C3F" w:rsidRDefault="00336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AFB" w:rsidRDefault="0003249C" w:rsidP="009F325E">
    <w:pPr>
      <w:pStyle w:val="afd"/>
      <w:jc w:val="center"/>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AFB" w:rsidRDefault="0003249C" w:rsidP="009D65DA">
    <w:pPr>
      <w:pStyle w:val="afd"/>
      <w:jc w:val="center"/>
    </w:pPr>
    <w:r>
      <w:fldChar w:fldCharType="begin"/>
    </w:r>
    <w:r>
      <w:instrText xml:space="preserve"> PAGE   \* MERGEFORMAT </w:instrText>
    </w:r>
    <w:r>
      <w:fldChar w:fldCharType="separate"/>
    </w:r>
    <w:r w:rsidR="009D5335">
      <w:rPr>
        <w:noProof/>
      </w:rPr>
      <w:t>61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4DA65116"/>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928"/>
        </w:tabs>
        <w:ind w:left="928"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57458B5"/>
    <w:multiLevelType w:val="hybridMultilevel"/>
    <w:tmpl w:val="58588FF8"/>
    <w:lvl w:ilvl="0" w:tplc="4E8012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099973E1"/>
    <w:multiLevelType w:val="hybridMultilevel"/>
    <w:tmpl w:val="0810CE14"/>
    <w:lvl w:ilvl="0" w:tplc="0FAC9798">
      <w:start w:val="9"/>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0A0D5413"/>
    <w:multiLevelType w:val="multilevel"/>
    <w:tmpl w:val="45A8A4CC"/>
    <w:lvl w:ilvl="0">
      <w:start w:val="2"/>
      <w:numFmt w:val="decimal"/>
      <w:lvlText w:val="%1."/>
      <w:lvlJc w:val="left"/>
      <w:pPr>
        <w:ind w:left="720" w:hanging="720"/>
      </w:pPr>
      <w:rPr>
        <w:rFonts w:hint="default"/>
      </w:rPr>
    </w:lvl>
    <w:lvl w:ilvl="1">
      <w:start w:val="7"/>
      <w:numFmt w:val="decimal"/>
      <w:lvlText w:val="%1.%2."/>
      <w:lvlJc w:val="left"/>
      <w:pPr>
        <w:ind w:left="1064" w:hanging="72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2112" w:hanging="108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3160" w:hanging="1440"/>
      </w:pPr>
      <w:rPr>
        <w:rFonts w:hint="default"/>
      </w:rPr>
    </w:lvl>
    <w:lvl w:ilvl="6">
      <w:start w:val="1"/>
      <w:numFmt w:val="decimal"/>
      <w:lvlText w:val="%1.%2.%3.%4.%5.%6.%7."/>
      <w:lvlJc w:val="left"/>
      <w:pPr>
        <w:ind w:left="3864" w:hanging="1800"/>
      </w:pPr>
      <w:rPr>
        <w:rFonts w:hint="default"/>
      </w:rPr>
    </w:lvl>
    <w:lvl w:ilvl="7">
      <w:start w:val="1"/>
      <w:numFmt w:val="decimal"/>
      <w:lvlText w:val="%1.%2.%3.%4.%5.%6.%7.%8."/>
      <w:lvlJc w:val="left"/>
      <w:pPr>
        <w:ind w:left="4208" w:hanging="1800"/>
      </w:pPr>
      <w:rPr>
        <w:rFonts w:hint="default"/>
      </w:rPr>
    </w:lvl>
    <w:lvl w:ilvl="8">
      <w:start w:val="1"/>
      <w:numFmt w:val="decimal"/>
      <w:lvlText w:val="%1.%2.%3.%4.%5.%6.%7.%8.%9."/>
      <w:lvlJc w:val="left"/>
      <w:pPr>
        <w:ind w:left="4912" w:hanging="2160"/>
      </w:pPr>
      <w:rPr>
        <w:rFonts w:hint="default"/>
      </w:rPr>
    </w:lvl>
  </w:abstractNum>
  <w:abstractNum w:abstractNumId="30">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9">
    <w:nsid w:val="181B6F93"/>
    <w:multiLevelType w:val="hybridMultilevel"/>
    <w:tmpl w:val="EC5ACE86"/>
    <w:lvl w:ilvl="0" w:tplc="7C0E9010">
      <w:start w:val="1"/>
      <w:numFmt w:val="decimal"/>
      <w:lvlText w:val="%1)"/>
      <w:lvlJc w:val="left"/>
      <w:pPr>
        <w:ind w:left="835" w:hanging="585"/>
      </w:pPr>
      <w:rPr>
        <w:rFonts w:hint="default"/>
        <w:color w:val="auto"/>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40">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7">
    <w:nsid w:val="23066602"/>
    <w:multiLevelType w:val="hybridMultilevel"/>
    <w:tmpl w:val="B4C68FCE"/>
    <w:lvl w:ilvl="0" w:tplc="B77A665A">
      <w:start w:val="1"/>
      <w:numFmt w:val="decimal"/>
      <w:lvlText w:val="2.2.%1"/>
      <w:lvlJc w:val="left"/>
      <w:pPr>
        <w:ind w:left="1429" w:hanging="360"/>
      </w:pPr>
      <w:rPr>
        <w:rFonts w:hint="default"/>
      </w:rPr>
    </w:lvl>
    <w:lvl w:ilvl="1" w:tplc="227A2DCA" w:tentative="1">
      <w:start w:val="1"/>
      <w:numFmt w:val="lowerLetter"/>
      <w:lvlText w:val="%2."/>
      <w:lvlJc w:val="left"/>
      <w:pPr>
        <w:ind w:left="1440" w:hanging="360"/>
      </w:pPr>
    </w:lvl>
    <w:lvl w:ilvl="2" w:tplc="F6D8837C" w:tentative="1">
      <w:start w:val="1"/>
      <w:numFmt w:val="lowerRoman"/>
      <w:lvlText w:val="%3."/>
      <w:lvlJc w:val="right"/>
      <w:pPr>
        <w:ind w:left="2160" w:hanging="180"/>
      </w:pPr>
    </w:lvl>
    <w:lvl w:ilvl="3" w:tplc="B2BC5DF6" w:tentative="1">
      <w:start w:val="1"/>
      <w:numFmt w:val="decimal"/>
      <w:lvlText w:val="%4."/>
      <w:lvlJc w:val="left"/>
      <w:pPr>
        <w:ind w:left="2880" w:hanging="360"/>
      </w:pPr>
    </w:lvl>
    <w:lvl w:ilvl="4" w:tplc="FA1A5B42" w:tentative="1">
      <w:start w:val="1"/>
      <w:numFmt w:val="lowerLetter"/>
      <w:lvlText w:val="%5."/>
      <w:lvlJc w:val="left"/>
      <w:pPr>
        <w:ind w:left="3600" w:hanging="360"/>
      </w:pPr>
    </w:lvl>
    <w:lvl w:ilvl="5" w:tplc="4B30BF00" w:tentative="1">
      <w:start w:val="1"/>
      <w:numFmt w:val="lowerRoman"/>
      <w:lvlText w:val="%6."/>
      <w:lvlJc w:val="right"/>
      <w:pPr>
        <w:ind w:left="4320" w:hanging="180"/>
      </w:pPr>
    </w:lvl>
    <w:lvl w:ilvl="6" w:tplc="DB9C7E04" w:tentative="1">
      <w:start w:val="1"/>
      <w:numFmt w:val="decimal"/>
      <w:lvlText w:val="%7."/>
      <w:lvlJc w:val="left"/>
      <w:pPr>
        <w:ind w:left="5040" w:hanging="360"/>
      </w:pPr>
    </w:lvl>
    <w:lvl w:ilvl="7" w:tplc="0710659C" w:tentative="1">
      <w:start w:val="1"/>
      <w:numFmt w:val="lowerLetter"/>
      <w:lvlText w:val="%8."/>
      <w:lvlJc w:val="left"/>
      <w:pPr>
        <w:ind w:left="5760" w:hanging="360"/>
      </w:pPr>
    </w:lvl>
    <w:lvl w:ilvl="8" w:tplc="A5180E8A" w:tentative="1">
      <w:start w:val="1"/>
      <w:numFmt w:val="lowerRoman"/>
      <w:lvlText w:val="%9."/>
      <w:lvlJc w:val="right"/>
      <w:pPr>
        <w:ind w:left="6480" w:hanging="180"/>
      </w:pPr>
    </w:lvl>
  </w:abstractNum>
  <w:abstractNum w:abstractNumId="48">
    <w:nsid w:val="23DD06FB"/>
    <w:multiLevelType w:val="multilevel"/>
    <w:tmpl w:val="0CD6CF90"/>
    <w:name w:val="WW8Num182"/>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51">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9AD0D35"/>
    <w:multiLevelType w:val="hybridMultilevel"/>
    <w:tmpl w:val="97A6280C"/>
    <w:lvl w:ilvl="0" w:tplc="9EF00070">
      <w:start w:val="1"/>
      <w:numFmt w:val="decimal"/>
      <w:lvlText w:val="%1."/>
      <w:lvlJc w:val="left"/>
      <w:pPr>
        <w:ind w:left="819" w:hanging="360"/>
      </w:pPr>
      <w:rPr>
        <w:rFonts w:hint="default"/>
      </w:rPr>
    </w:lvl>
    <w:lvl w:ilvl="1" w:tplc="295E6312" w:tentative="1">
      <w:start w:val="1"/>
      <w:numFmt w:val="lowerLetter"/>
      <w:lvlText w:val="%2."/>
      <w:lvlJc w:val="left"/>
      <w:pPr>
        <w:ind w:left="1539" w:hanging="360"/>
      </w:pPr>
    </w:lvl>
    <w:lvl w:ilvl="2" w:tplc="1E5E426C" w:tentative="1">
      <w:start w:val="1"/>
      <w:numFmt w:val="lowerRoman"/>
      <w:lvlText w:val="%3."/>
      <w:lvlJc w:val="right"/>
      <w:pPr>
        <w:ind w:left="2259" w:hanging="180"/>
      </w:pPr>
    </w:lvl>
    <w:lvl w:ilvl="3" w:tplc="7396A564" w:tentative="1">
      <w:start w:val="1"/>
      <w:numFmt w:val="decimal"/>
      <w:lvlText w:val="%4."/>
      <w:lvlJc w:val="left"/>
      <w:pPr>
        <w:ind w:left="2979" w:hanging="360"/>
      </w:pPr>
    </w:lvl>
    <w:lvl w:ilvl="4" w:tplc="576C32DE" w:tentative="1">
      <w:start w:val="1"/>
      <w:numFmt w:val="lowerLetter"/>
      <w:lvlText w:val="%5."/>
      <w:lvlJc w:val="left"/>
      <w:pPr>
        <w:ind w:left="3699" w:hanging="360"/>
      </w:pPr>
    </w:lvl>
    <w:lvl w:ilvl="5" w:tplc="D2F23DAE" w:tentative="1">
      <w:start w:val="1"/>
      <w:numFmt w:val="lowerRoman"/>
      <w:lvlText w:val="%6."/>
      <w:lvlJc w:val="right"/>
      <w:pPr>
        <w:ind w:left="4419" w:hanging="180"/>
      </w:pPr>
    </w:lvl>
    <w:lvl w:ilvl="6" w:tplc="941C99C8" w:tentative="1">
      <w:start w:val="1"/>
      <w:numFmt w:val="decimal"/>
      <w:lvlText w:val="%7."/>
      <w:lvlJc w:val="left"/>
      <w:pPr>
        <w:ind w:left="5139" w:hanging="360"/>
      </w:pPr>
    </w:lvl>
    <w:lvl w:ilvl="7" w:tplc="F3360940" w:tentative="1">
      <w:start w:val="1"/>
      <w:numFmt w:val="lowerLetter"/>
      <w:lvlText w:val="%8."/>
      <w:lvlJc w:val="left"/>
      <w:pPr>
        <w:ind w:left="5859" w:hanging="360"/>
      </w:pPr>
    </w:lvl>
    <w:lvl w:ilvl="8" w:tplc="1F764482" w:tentative="1">
      <w:start w:val="1"/>
      <w:numFmt w:val="lowerRoman"/>
      <w:lvlText w:val="%9."/>
      <w:lvlJc w:val="right"/>
      <w:pPr>
        <w:ind w:left="6579" w:hanging="180"/>
      </w:pPr>
    </w:lvl>
  </w:abstractNum>
  <w:abstractNum w:abstractNumId="53">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6">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33092034"/>
    <w:multiLevelType w:val="hybridMultilevel"/>
    <w:tmpl w:val="366AF49C"/>
    <w:lvl w:ilvl="0" w:tplc="9AAEB100">
      <w:start w:val="1"/>
      <w:numFmt w:val="bullet"/>
      <w:lvlText w:val=""/>
      <w:lvlJc w:val="left"/>
      <w:pPr>
        <w:ind w:left="720" w:hanging="360"/>
      </w:pPr>
      <w:rPr>
        <w:rFonts w:ascii="Symbol" w:hAnsi="Symbol" w:hint="default"/>
      </w:rPr>
    </w:lvl>
    <w:lvl w:ilvl="1" w:tplc="DF1E4020" w:tentative="1">
      <w:start w:val="1"/>
      <w:numFmt w:val="bullet"/>
      <w:lvlText w:val="o"/>
      <w:lvlJc w:val="left"/>
      <w:pPr>
        <w:ind w:left="1440" w:hanging="360"/>
      </w:pPr>
      <w:rPr>
        <w:rFonts w:ascii="Courier New" w:hAnsi="Courier New" w:cs="Courier New" w:hint="default"/>
      </w:rPr>
    </w:lvl>
    <w:lvl w:ilvl="2" w:tplc="6A36361C" w:tentative="1">
      <w:start w:val="1"/>
      <w:numFmt w:val="bullet"/>
      <w:lvlText w:val=""/>
      <w:lvlJc w:val="left"/>
      <w:pPr>
        <w:ind w:left="2160" w:hanging="360"/>
      </w:pPr>
      <w:rPr>
        <w:rFonts w:ascii="Wingdings" w:hAnsi="Wingdings" w:hint="default"/>
      </w:rPr>
    </w:lvl>
    <w:lvl w:ilvl="3" w:tplc="3C1C64C4" w:tentative="1">
      <w:start w:val="1"/>
      <w:numFmt w:val="bullet"/>
      <w:lvlText w:val=""/>
      <w:lvlJc w:val="left"/>
      <w:pPr>
        <w:ind w:left="2880" w:hanging="360"/>
      </w:pPr>
      <w:rPr>
        <w:rFonts w:ascii="Symbol" w:hAnsi="Symbol" w:hint="default"/>
      </w:rPr>
    </w:lvl>
    <w:lvl w:ilvl="4" w:tplc="3148FC7C" w:tentative="1">
      <w:start w:val="1"/>
      <w:numFmt w:val="bullet"/>
      <w:lvlText w:val="o"/>
      <w:lvlJc w:val="left"/>
      <w:pPr>
        <w:ind w:left="3600" w:hanging="360"/>
      </w:pPr>
      <w:rPr>
        <w:rFonts w:ascii="Courier New" w:hAnsi="Courier New" w:cs="Courier New" w:hint="default"/>
      </w:rPr>
    </w:lvl>
    <w:lvl w:ilvl="5" w:tplc="ED2AF80E" w:tentative="1">
      <w:start w:val="1"/>
      <w:numFmt w:val="bullet"/>
      <w:lvlText w:val=""/>
      <w:lvlJc w:val="left"/>
      <w:pPr>
        <w:ind w:left="4320" w:hanging="360"/>
      </w:pPr>
      <w:rPr>
        <w:rFonts w:ascii="Wingdings" w:hAnsi="Wingdings" w:hint="default"/>
      </w:rPr>
    </w:lvl>
    <w:lvl w:ilvl="6" w:tplc="E91679E0" w:tentative="1">
      <w:start w:val="1"/>
      <w:numFmt w:val="bullet"/>
      <w:lvlText w:val=""/>
      <w:lvlJc w:val="left"/>
      <w:pPr>
        <w:ind w:left="5040" w:hanging="360"/>
      </w:pPr>
      <w:rPr>
        <w:rFonts w:ascii="Symbol" w:hAnsi="Symbol" w:hint="default"/>
      </w:rPr>
    </w:lvl>
    <w:lvl w:ilvl="7" w:tplc="2618DD52" w:tentative="1">
      <w:start w:val="1"/>
      <w:numFmt w:val="bullet"/>
      <w:lvlText w:val="o"/>
      <w:lvlJc w:val="left"/>
      <w:pPr>
        <w:ind w:left="5760" w:hanging="360"/>
      </w:pPr>
      <w:rPr>
        <w:rFonts w:ascii="Courier New" w:hAnsi="Courier New" w:cs="Courier New" w:hint="default"/>
      </w:rPr>
    </w:lvl>
    <w:lvl w:ilvl="8" w:tplc="23807274" w:tentative="1">
      <w:start w:val="1"/>
      <w:numFmt w:val="bullet"/>
      <w:lvlText w:val=""/>
      <w:lvlJc w:val="left"/>
      <w:pPr>
        <w:ind w:left="6480" w:hanging="360"/>
      </w:pPr>
      <w:rPr>
        <w:rFonts w:ascii="Wingdings" w:hAnsi="Wingdings" w:hint="default"/>
      </w:rPr>
    </w:lvl>
  </w:abstractNum>
  <w:abstractNum w:abstractNumId="58">
    <w:nsid w:val="338061DE"/>
    <w:multiLevelType w:val="hybridMultilevel"/>
    <w:tmpl w:val="7B18B436"/>
    <w:lvl w:ilvl="0" w:tplc="04190001">
      <w:start w:val="8"/>
      <w:numFmt w:val="decimal"/>
      <w:lvlText w:val="%1."/>
      <w:lvlJc w:val="left"/>
      <w:pPr>
        <w:tabs>
          <w:tab w:val="num" w:pos="927"/>
        </w:tabs>
        <w:ind w:left="927" w:hanging="360"/>
      </w:pPr>
      <w:rPr>
        <w:rFonts w:hint="default"/>
        <w:b/>
      </w:rPr>
    </w:lvl>
    <w:lvl w:ilvl="1" w:tplc="04190003" w:tentative="1">
      <w:start w:val="1"/>
      <w:numFmt w:val="lowerLetter"/>
      <w:lvlText w:val="%2."/>
      <w:lvlJc w:val="left"/>
      <w:pPr>
        <w:tabs>
          <w:tab w:val="num" w:pos="1647"/>
        </w:tabs>
        <w:ind w:left="1647" w:hanging="360"/>
      </w:pPr>
    </w:lvl>
    <w:lvl w:ilvl="2" w:tplc="04190005" w:tentative="1">
      <w:start w:val="1"/>
      <w:numFmt w:val="lowerRoman"/>
      <w:lvlText w:val="%3."/>
      <w:lvlJc w:val="right"/>
      <w:pPr>
        <w:tabs>
          <w:tab w:val="num" w:pos="2367"/>
        </w:tabs>
        <w:ind w:left="2367" w:hanging="180"/>
      </w:pPr>
    </w:lvl>
    <w:lvl w:ilvl="3" w:tplc="04190001" w:tentative="1">
      <w:start w:val="1"/>
      <w:numFmt w:val="decimal"/>
      <w:lvlText w:val="%4."/>
      <w:lvlJc w:val="left"/>
      <w:pPr>
        <w:tabs>
          <w:tab w:val="num" w:pos="3087"/>
        </w:tabs>
        <w:ind w:left="3087" w:hanging="360"/>
      </w:pPr>
    </w:lvl>
    <w:lvl w:ilvl="4" w:tplc="04190003" w:tentative="1">
      <w:start w:val="1"/>
      <w:numFmt w:val="lowerLetter"/>
      <w:lvlText w:val="%5."/>
      <w:lvlJc w:val="left"/>
      <w:pPr>
        <w:tabs>
          <w:tab w:val="num" w:pos="3807"/>
        </w:tabs>
        <w:ind w:left="3807" w:hanging="360"/>
      </w:pPr>
    </w:lvl>
    <w:lvl w:ilvl="5" w:tplc="04190005" w:tentative="1">
      <w:start w:val="1"/>
      <w:numFmt w:val="lowerRoman"/>
      <w:lvlText w:val="%6."/>
      <w:lvlJc w:val="right"/>
      <w:pPr>
        <w:tabs>
          <w:tab w:val="num" w:pos="4527"/>
        </w:tabs>
        <w:ind w:left="4527" w:hanging="180"/>
      </w:pPr>
    </w:lvl>
    <w:lvl w:ilvl="6" w:tplc="04190001" w:tentative="1">
      <w:start w:val="1"/>
      <w:numFmt w:val="decimal"/>
      <w:lvlText w:val="%7."/>
      <w:lvlJc w:val="left"/>
      <w:pPr>
        <w:tabs>
          <w:tab w:val="num" w:pos="5247"/>
        </w:tabs>
        <w:ind w:left="5247" w:hanging="360"/>
      </w:pPr>
    </w:lvl>
    <w:lvl w:ilvl="7" w:tplc="04190003" w:tentative="1">
      <w:start w:val="1"/>
      <w:numFmt w:val="lowerLetter"/>
      <w:lvlText w:val="%8."/>
      <w:lvlJc w:val="left"/>
      <w:pPr>
        <w:tabs>
          <w:tab w:val="num" w:pos="5967"/>
        </w:tabs>
        <w:ind w:left="5967" w:hanging="360"/>
      </w:pPr>
    </w:lvl>
    <w:lvl w:ilvl="8" w:tplc="04190005" w:tentative="1">
      <w:start w:val="1"/>
      <w:numFmt w:val="lowerRoman"/>
      <w:lvlText w:val="%9."/>
      <w:lvlJc w:val="right"/>
      <w:pPr>
        <w:tabs>
          <w:tab w:val="num" w:pos="6687"/>
        </w:tabs>
        <w:ind w:left="6687" w:hanging="180"/>
      </w:pPr>
    </w:lvl>
  </w:abstractNum>
  <w:abstractNum w:abstractNumId="59">
    <w:nsid w:val="361D3517"/>
    <w:multiLevelType w:val="hybridMultilevel"/>
    <w:tmpl w:val="8EAA93E6"/>
    <w:lvl w:ilvl="0" w:tplc="D80A985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3C8E5489"/>
    <w:multiLevelType w:val="multilevel"/>
    <w:tmpl w:val="83B063FC"/>
    <w:lvl w:ilvl="0">
      <w:start w:val="1"/>
      <w:numFmt w:val="decimal"/>
      <w:lvlText w:val="%1."/>
      <w:lvlJc w:val="left"/>
      <w:pPr>
        <w:tabs>
          <w:tab w:val="num" w:pos="435"/>
        </w:tabs>
        <w:ind w:left="435" w:hanging="435"/>
      </w:pPr>
      <w:rPr>
        <w:rFonts w:ascii="Times New Roman" w:eastAsia="Times New Roman" w:hAnsi="Times New Roman"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5">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nsid w:val="46474D3A"/>
    <w:multiLevelType w:val="hybridMultilevel"/>
    <w:tmpl w:val="C6BA63A4"/>
    <w:lvl w:ilvl="0" w:tplc="CE8C6AE0">
      <w:start w:val="1"/>
      <w:numFmt w:val="bullet"/>
      <w:lvlText w:val=""/>
      <w:lvlJc w:val="left"/>
      <w:pPr>
        <w:tabs>
          <w:tab w:val="num" w:pos="1440"/>
        </w:tabs>
        <w:ind w:left="1440" w:hanging="360"/>
      </w:pPr>
      <w:rPr>
        <w:rFonts w:ascii="Symbol" w:hAnsi="Symbol" w:hint="default"/>
      </w:rPr>
    </w:lvl>
    <w:lvl w:ilvl="1" w:tplc="8F04FF7E" w:tentative="1">
      <w:start w:val="1"/>
      <w:numFmt w:val="bullet"/>
      <w:lvlText w:val="o"/>
      <w:lvlJc w:val="left"/>
      <w:pPr>
        <w:tabs>
          <w:tab w:val="num" w:pos="2160"/>
        </w:tabs>
        <w:ind w:left="2160" w:hanging="360"/>
      </w:pPr>
      <w:rPr>
        <w:rFonts w:ascii="Courier New" w:hAnsi="Courier New" w:cs="Courier New" w:hint="default"/>
      </w:rPr>
    </w:lvl>
    <w:lvl w:ilvl="2" w:tplc="1D46807C">
      <w:start w:val="1"/>
      <w:numFmt w:val="bullet"/>
      <w:lvlText w:val=""/>
      <w:lvlJc w:val="left"/>
      <w:pPr>
        <w:tabs>
          <w:tab w:val="num" w:pos="2880"/>
        </w:tabs>
        <w:ind w:left="2880" w:hanging="360"/>
      </w:pPr>
      <w:rPr>
        <w:rFonts w:ascii="Wingdings" w:hAnsi="Wingdings" w:hint="default"/>
      </w:rPr>
    </w:lvl>
    <w:lvl w:ilvl="3" w:tplc="9B8E20D4" w:tentative="1">
      <w:start w:val="1"/>
      <w:numFmt w:val="bullet"/>
      <w:lvlText w:val=""/>
      <w:lvlJc w:val="left"/>
      <w:pPr>
        <w:tabs>
          <w:tab w:val="num" w:pos="3600"/>
        </w:tabs>
        <w:ind w:left="3600" w:hanging="360"/>
      </w:pPr>
      <w:rPr>
        <w:rFonts w:ascii="Symbol" w:hAnsi="Symbol" w:hint="default"/>
      </w:rPr>
    </w:lvl>
    <w:lvl w:ilvl="4" w:tplc="B9E4186C" w:tentative="1">
      <w:start w:val="1"/>
      <w:numFmt w:val="bullet"/>
      <w:lvlText w:val="o"/>
      <w:lvlJc w:val="left"/>
      <w:pPr>
        <w:tabs>
          <w:tab w:val="num" w:pos="4320"/>
        </w:tabs>
        <w:ind w:left="4320" w:hanging="360"/>
      </w:pPr>
      <w:rPr>
        <w:rFonts w:ascii="Courier New" w:hAnsi="Courier New" w:cs="Courier New" w:hint="default"/>
      </w:rPr>
    </w:lvl>
    <w:lvl w:ilvl="5" w:tplc="38B4E358" w:tentative="1">
      <w:start w:val="1"/>
      <w:numFmt w:val="bullet"/>
      <w:lvlText w:val=""/>
      <w:lvlJc w:val="left"/>
      <w:pPr>
        <w:tabs>
          <w:tab w:val="num" w:pos="5040"/>
        </w:tabs>
        <w:ind w:left="5040" w:hanging="360"/>
      </w:pPr>
      <w:rPr>
        <w:rFonts w:ascii="Wingdings" w:hAnsi="Wingdings" w:hint="default"/>
      </w:rPr>
    </w:lvl>
    <w:lvl w:ilvl="6" w:tplc="50E84264" w:tentative="1">
      <w:start w:val="1"/>
      <w:numFmt w:val="bullet"/>
      <w:lvlText w:val=""/>
      <w:lvlJc w:val="left"/>
      <w:pPr>
        <w:tabs>
          <w:tab w:val="num" w:pos="5760"/>
        </w:tabs>
        <w:ind w:left="5760" w:hanging="360"/>
      </w:pPr>
      <w:rPr>
        <w:rFonts w:ascii="Symbol" w:hAnsi="Symbol" w:hint="default"/>
      </w:rPr>
    </w:lvl>
    <w:lvl w:ilvl="7" w:tplc="711CE13C" w:tentative="1">
      <w:start w:val="1"/>
      <w:numFmt w:val="bullet"/>
      <w:lvlText w:val="o"/>
      <w:lvlJc w:val="left"/>
      <w:pPr>
        <w:tabs>
          <w:tab w:val="num" w:pos="6480"/>
        </w:tabs>
        <w:ind w:left="6480" w:hanging="360"/>
      </w:pPr>
      <w:rPr>
        <w:rFonts w:ascii="Courier New" w:hAnsi="Courier New" w:cs="Courier New" w:hint="default"/>
      </w:rPr>
    </w:lvl>
    <w:lvl w:ilvl="8" w:tplc="6A70D520" w:tentative="1">
      <w:start w:val="1"/>
      <w:numFmt w:val="bullet"/>
      <w:lvlText w:val=""/>
      <w:lvlJc w:val="left"/>
      <w:pPr>
        <w:tabs>
          <w:tab w:val="num" w:pos="7200"/>
        </w:tabs>
        <w:ind w:left="7200" w:hanging="360"/>
      </w:pPr>
      <w:rPr>
        <w:rFonts w:ascii="Wingdings" w:hAnsi="Wingdings" w:hint="default"/>
      </w:rPr>
    </w:lvl>
  </w:abstractNum>
  <w:abstractNum w:abstractNumId="70">
    <w:nsid w:val="46A32EF8"/>
    <w:multiLevelType w:val="hybridMultilevel"/>
    <w:tmpl w:val="3F6C5F3C"/>
    <w:lvl w:ilvl="0" w:tplc="08EA3F98">
      <w:start w:val="1"/>
      <w:numFmt w:val="decimal"/>
      <w:lvlText w:val="2.8.%1."/>
      <w:lvlJc w:val="left"/>
      <w:pPr>
        <w:ind w:left="1429" w:hanging="360"/>
      </w:pPr>
      <w:rPr>
        <w:rFonts w:hint="default"/>
      </w:rPr>
    </w:lvl>
    <w:lvl w:ilvl="1" w:tplc="05306CF6" w:tentative="1">
      <w:start w:val="1"/>
      <w:numFmt w:val="lowerLetter"/>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71">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nsid w:val="4FB21863"/>
    <w:multiLevelType w:val="hybridMultilevel"/>
    <w:tmpl w:val="E63E580E"/>
    <w:lvl w:ilvl="0" w:tplc="BCA6A89A">
      <w:start w:val="1"/>
      <w:numFmt w:val="bullet"/>
      <w:lvlText w:val=""/>
      <w:lvlJc w:val="left"/>
      <w:pPr>
        <w:ind w:left="3195" w:hanging="360"/>
      </w:pPr>
      <w:rPr>
        <w:rFonts w:ascii="Symbol" w:hAnsi="Symbol" w:hint="default"/>
      </w:rPr>
    </w:lvl>
    <w:lvl w:ilvl="1" w:tplc="9A74D084" w:tentative="1">
      <w:start w:val="1"/>
      <w:numFmt w:val="bullet"/>
      <w:lvlText w:val="o"/>
      <w:lvlJc w:val="left"/>
      <w:pPr>
        <w:ind w:left="1222" w:hanging="360"/>
      </w:pPr>
      <w:rPr>
        <w:rFonts w:ascii="Courier New" w:hAnsi="Courier New" w:cs="Courier New" w:hint="default"/>
      </w:rPr>
    </w:lvl>
    <w:lvl w:ilvl="2" w:tplc="E4ECBAC0" w:tentative="1">
      <w:start w:val="1"/>
      <w:numFmt w:val="bullet"/>
      <w:lvlText w:val=""/>
      <w:lvlJc w:val="left"/>
      <w:pPr>
        <w:ind w:left="1942" w:hanging="360"/>
      </w:pPr>
      <w:rPr>
        <w:rFonts w:ascii="Wingdings" w:hAnsi="Wingdings" w:hint="default"/>
      </w:rPr>
    </w:lvl>
    <w:lvl w:ilvl="3" w:tplc="C9BCEFC4" w:tentative="1">
      <w:start w:val="1"/>
      <w:numFmt w:val="bullet"/>
      <w:lvlText w:val=""/>
      <w:lvlJc w:val="left"/>
      <w:pPr>
        <w:ind w:left="2662" w:hanging="360"/>
      </w:pPr>
      <w:rPr>
        <w:rFonts w:ascii="Symbol" w:hAnsi="Symbol" w:hint="default"/>
      </w:rPr>
    </w:lvl>
    <w:lvl w:ilvl="4" w:tplc="F1B20170" w:tentative="1">
      <w:start w:val="1"/>
      <w:numFmt w:val="bullet"/>
      <w:lvlText w:val="o"/>
      <w:lvlJc w:val="left"/>
      <w:pPr>
        <w:ind w:left="3382" w:hanging="360"/>
      </w:pPr>
      <w:rPr>
        <w:rFonts w:ascii="Courier New" w:hAnsi="Courier New" w:cs="Courier New" w:hint="default"/>
      </w:rPr>
    </w:lvl>
    <w:lvl w:ilvl="5" w:tplc="93FC959A" w:tentative="1">
      <w:start w:val="1"/>
      <w:numFmt w:val="bullet"/>
      <w:lvlText w:val=""/>
      <w:lvlJc w:val="left"/>
      <w:pPr>
        <w:ind w:left="4102" w:hanging="360"/>
      </w:pPr>
      <w:rPr>
        <w:rFonts w:ascii="Wingdings" w:hAnsi="Wingdings" w:hint="default"/>
      </w:rPr>
    </w:lvl>
    <w:lvl w:ilvl="6" w:tplc="BE740694" w:tentative="1">
      <w:start w:val="1"/>
      <w:numFmt w:val="bullet"/>
      <w:lvlText w:val=""/>
      <w:lvlJc w:val="left"/>
      <w:pPr>
        <w:ind w:left="4822" w:hanging="360"/>
      </w:pPr>
      <w:rPr>
        <w:rFonts w:ascii="Symbol" w:hAnsi="Symbol" w:hint="default"/>
      </w:rPr>
    </w:lvl>
    <w:lvl w:ilvl="7" w:tplc="D80A703A" w:tentative="1">
      <w:start w:val="1"/>
      <w:numFmt w:val="bullet"/>
      <w:lvlText w:val="o"/>
      <w:lvlJc w:val="left"/>
      <w:pPr>
        <w:ind w:left="5542" w:hanging="360"/>
      </w:pPr>
      <w:rPr>
        <w:rFonts w:ascii="Courier New" w:hAnsi="Courier New" w:cs="Courier New" w:hint="default"/>
      </w:rPr>
    </w:lvl>
    <w:lvl w:ilvl="8" w:tplc="FEE4274C" w:tentative="1">
      <w:start w:val="1"/>
      <w:numFmt w:val="bullet"/>
      <w:lvlText w:val=""/>
      <w:lvlJc w:val="left"/>
      <w:pPr>
        <w:ind w:left="6262" w:hanging="360"/>
      </w:pPr>
      <w:rPr>
        <w:rFonts w:ascii="Wingdings" w:hAnsi="Wingdings" w:hint="default"/>
      </w:rPr>
    </w:lvl>
  </w:abstractNum>
  <w:abstractNum w:abstractNumId="76">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6BA67F7"/>
    <w:multiLevelType w:val="hybridMultilevel"/>
    <w:tmpl w:val="87A0700E"/>
    <w:lvl w:ilvl="0" w:tplc="9A147A1E">
      <w:start w:val="1"/>
      <w:numFmt w:val="bullet"/>
      <w:lvlText w:val="−"/>
      <w:lvlJc w:val="left"/>
      <w:pPr>
        <w:ind w:left="928" w:hanging="360"/>
      </w:pPr>
      <w:rPr>
        <w:rFonts w:ascii="Times New Roman" w:hAnsi="Times New Roman" w:cs="Times New Roman" w:hint="default"/>
      </w:rPr>
    </w:lvl>
    <w:lvl w:ilvl="1" w:tplc="3D3E01DE" w:tentative="1">
      <w:start w:val="1"/>
      <w:numFmt w:val="bullet"/>
      <w:lvlText w:val="o"/>
      <w:lvlJc w:val="left"/>
      <w:pPr>
        <w:ind w:left="2149" w:hanging="360"/>
      </w:pPr>
      <w:rPr>
        <w:rFonts w:ascii="Courier New" w:hAnsi="Courier New" w:cs="Courier New" w:hint="default"/>
      </w:rPr>
    </w:lvl>
    <w:lvl w:ilvl="2" w:tplc="E494A7A6" w:tentative="1">
      <w:start w:val="1"/>
      <w:numFmt w:val="bullet"/>
      <w:lvlText w:val=""/>
      <w:lvlJc w:val="left"/>
      <w:pPr>
        <w:ind w:left="2869" w:hanging="360"/>
      </w:pPr>
      <w:rPr>
        <w:rFonts w:ascii="Wingdings" w:hAnsi="Wingdings" w:hint="default"/>
      </w:rPr>
    </w:lvl>
    <w:lvl w:ilvl="3" w:tplc="059A47C8" w:tentative="1">
      <w:start w:val="1"/>
      <w:numFmt w:val="bullet"/>
      <w:lvlText w:val=""/>
      <w:lvlJc w:val="left"/>
      <w:pPr>
        <w:ind w:left="3589" w:hanging="360"/>
      </w:pPr>
      <w:rPr>
        <w:rFonts w:ascii="Symbol" w:hAnsi="Symbol" w:hint="default"/>
      </w:rPr>
    </w:lvl>
    <w:lvl w:ilvl="4" w:tplc="2B1E6D2E" w:tentative="1">
      <w:start w:val="1"/>
      <w:numFmt w:val="bullet"/>
      <w:lvlText w:val="o"/>
      <w:lvlJc w:val="left"/>
      <w:pPr>
        <w:ind w:left="4309" w:hanging="360"/>
      </w:pPr>
      <w:rPr>
        <w:rFonts w:ascii="Courier New" w:hAnsi="Courier New" w:cs="Courier New" w:hint="default"/>
      </w:rPr>
    </w:lvl>
    <w:lvl w:ilvl="5" w:tplc="17602CC2" w:tentative="1">
      <w:start w:val="1"/>
      <w:numFmt w:val="bullet"/>
      <w:lvlText w:val=""/>
      <w:lvlJc w:val="left"/>
      <w:pPr>
        <w:ind w:left="5029" w:hanging="360"/>
      </w:pPr>
      <w:rPr>
        <w:rFonts w:ascii="Wingdings" w:hAnsi="Wingdings" w:hint="default"/>
      </w:rPr>
    </w:lvl>
    <w:lvl w:ilvl="6" w:tplc="9AF8A94C" w:tentative="1">
      <w:start w:val="1"/>
      <w:numFmt w:val="bullet"/>
      <w:lvlText w:val=""/>
      <w:lvlJc w:val="left"/>
      <w:pPr>
        <w:ind w:left="5749" w:hanging="360"/>
      </w:pPr>
      <w:rPr>
        <w:rFonts w:ascii="Symbol" w:hAnsi="Symbol" w:hint="default"/>
      </w:rPr>
    </w:lvl>
    <w:lvl w:ilvl="7" w:tplc="5C78F486" w:tentative="1">
      <w:start w:val="1"/>
      <w:numFmt w:val="bullet"/>
      <w:lvlText w:val="o"/>
      <w:lvlJc w:val="left"/>
      <w:pPr>
        <w:ind w:left="6469" w:hanging="360"/>
      </w:pPr>
      <w:rPr>
        <w:rFonts w:ascii="Courier New" w:hAnsi="Courier New" w:cs="Courier New" w:hint="default"/>
      </w:rPr>
    </w:lvl>
    <w:lvl w:ilvl="8" w:tplc="577A69A4" w:tentative="1">
      <w:start w:val="1"/>
      <w:numFmt w:val="bullet"/>
      <w:lvlText w:val=""/>
      <w:lvlJc w:val="left"/>
      <w:pPr>
        <w:ind w:left="7189" w:hanging="360"/>
      </w:pPr>
      <w:rPr>
        <w:rFonts w:ascii="Wingdings" w:hAnsi="Wingdings" w:hint="default"/>
      </w:rPr>
    </w:lvl>
  </w:abstractNum>
  <w:abstractNum w:abstractNumId="80">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2">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4">
    <w:nsid w:val="61BF1591"/>
    <w:multiLevelType w:val="hybridMultilevel"/>
    <w:tmpl w:val="AA2A7E2C"/>
    <w:lvl w:ilvl="0" w:tplc="22E28024">
      <w:start w:val="1"/>
      <w:numFmt w:val="decimal"/>
      <w:lvlText w:val="%1."/>
      <w:lvlJc w:val="left"/>
      <w:pPr>
        <w:ind w:left="1842" w:hanging="1128"/>
      </w:pPr>
      <w:rPr>
        <w:rFonts w:hint="default"/>
      </w:rPr>
    </w:lvl>
    <w:lvl w:ilvl="1" w:tplc="8E2245A0" w:tentative="1">
      <w:start w:val="1"/>
      <w:numFmt w:val="lowerLetter"/>
      <w:lvlText w:val="%2."/>
      <w:lvlJc w:val="left"/>
      <w:pPr>
        <w:ind w:left="1794" w:hanging="360"/>
      </w:pPr>
    </w:lvl>
    <w:lvl w:ilvl="2" w:tplc="5E846908" w:tentative="1">
      <w:start w:val="1"/>
      <w:numFmt w:val="lowerRoman"/>
      <w:lvlText w:val="%3."/>
      <w:lvlJc w:val="right"/>
      <w:pPr>
        <w:ind w:left="2514" w:hanging="180"/>
      </w:pPr>
    </w:lvl>
    <w:lvl w:ilvl="3" w:tplc="F21812DC" w:tentative="1">
      <w:start w:val="1"/>
      <w:numFmt w:val="decimal"/>
      <w:lvlText w:val="%4."/>
      <w:lvlJc w:val="left"/>
      <w:pPr>
        <w:ind w:left="3234" w:hanging="360"/>
      </w:pPr>
    </w:lvl>
    <w:lvl w:ilvl="4" w:tplc="E6EA6208" w:tentative="1">
      <w:start w:val="1"/>
      <w:numFmt w:val="lowerLetter"/>
      <w:lvlText w:val="%5."/>
      <w:lvlJc w:val="left"/>
      <w:pPr>
        <w:ind w:left="3954" w:hanging="360"/>
      </w:pPr>
    </w:lvl>
    <w:lvl w:ilvl="5" w:tplc="2AD0BDB4" w:tentative="1">
      <w:start w:val="1"/>
      <w:numFmt w:val="lowerRoman"/>
      <w:lvlText w:val="%6."/>
      <w:lvlJc w:val="right"/>
      <w:pPr>
        <w:ind w:left="4674" w:hanging="180"/>
      </w:pPr>
    </w:lvl>
    <w:lvl w:ilvl="6" w:tplc="2B6AE7F0" w:tentative="1">
      <w:start w:val="1"/>
      <w:numFmt w:val="decimal"/>
      <w:lvlText w:val="%7."/>
      <w:lvlJc w:val="left"/>
      <w:pPr>
        <w:ind w:left="5394" w:hanging="360"/>
      </w:pPr>
    </w:lvl>
    <w:lvl w:ilvl="7" w:tplc="90104E9A" w:tentative="1">
      <w:start w:val="1"/>
      <w:numFmt w:val="lowerLetter"/>
      <w:lvlText w:val="%8."/>
      <w:lvlJc w:val="left"/>
      <w:pPr>
        <w:ind w:left="6114" w:hanging="360"/>
      </w:pPr>
    </w:lvl>
    <w:lvl w:ilvl="8" w:tplc="D2967D3E" w:tentative="1">
      <w:start w:val="1"/>
      <w:numFmt w:val="lowerRoman"/>
      <w:lvlText w:val="%9."/>
      <w:lvlJc w:val="right"/>
      <w:pPr>
        <w:ind w:left="6834" w:hanging="180"/>
      </w:pPr>
    </w:lvl>
  </w:abstractNum>
  <w:abstractNum w:abstractNumId="85">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nsid w:val="62C143CA"/>
    <w:multiLevelType w:val="hybridMultilevel"/>
    <w:tmpl w:val="A10260AC"/>
    <w:lvl w:ilvl="0" w:tplc="B3821858">
      <w:start w:val="1"/>
      <w:numFmt w:val="bullet"/>
      <w:lvlText w:val=""/>
      <w:lvlJc w:val="left"/>
      <w:pPr>
        <w:ind w:left="720" w:hanging="360"/>
      </w:pPr>
      <w:rPr>
        <w:rFonts w:ascii="Symbol" w:hAnsi="Symbol" w:hint="default"/>
      </w:rPr>
    </w:lvl>
    <w:lvl w:ilvl="1" w:tplc="2B5271EA" w:tentative="1">
      <w:start w:val="1"/>
      <w:numFmt w:val="bullet"/>
      <w:lvlText w:val="o"/>
      <w:lvlJc w:val="left"/>
      <w:pPr>
        <w:ind w:left="1440" w:hanging="360"/>
      </w:pPr>
      <w:rPr>
        <w:rFonts w:ascii="Courier New" w:hAnsi="Courier New" w:cs="Courier New" w:hint="default"/>
      </w:rPr>
    </w:lvl>
    <w:lvl w:ilvl="2" w:tplc="BA4C84D6" w:tentative="1">
      <w:start w:val="1"/>
      <w:numFmt w:val="bullet"/>
      <w:lvlText w:val=""/>
      <w:lvlJc w:val="left"/>
      <w:pPr>
        <w:ind w:left="2160" w:hanging="360"/>
      </w:pPr>
      <w:rPr>
        <w:rFonts w:ascii="Wingdings" w:hAnsi="Wingdings" w:hint="default"/>
      </w:rPr>
    </w:lvl>
    <w:lvl w:ilvl="3" w:tplc="98FC8708" w:tentative="1">
      <w:start w:val="1"/>
      <w:numFmt w:val="bullet"/>
      <w:lvlText w:val=""/>
      <w:lvlJc w:val="left"/>
      <w:pPr>
        <w:ind w:left="2880" w:hanging="360"/>
      </w:pPr>
      <w:rPr>
        <w:rFonts w:ascii="Symbol" w:hAnsi="Symbol" w:hint="default"/>
      </w:rPr>
    </w:lvl>
    <w:lvl w:ilvl="4" w:tplc="AD9CDC42" w:tentative="1">
      <w:start w:val="1"/>
      <w:numFmt w:val="bullet"/>
      <w:lvlText w:val="o"/>
      <w:lvlJc w:val="left"/>
      <w:pPr>
        <w:ind w:left="3600" w:hanging="360"/>
      </w:pPr>
      <w:rPr>
        <w:rFonts w:ascii="Courier New" w:hAnsi="Courier New" w:cs="Courier New" w:hint="default"/>
      </w:rPr>
    </w:lvl>
    <w:lvl w:ilvl="5" w:tplc="7BC0FAFE" w:tentative="1">
      <w:start w:val="1"/>
      <w:numFmt w:val="bullet"/>
      <w:lvlText w:val=""/>
      <w:lvlJc w:val="left"/>
      <w:pPr>
        <w:ind w:left="4320" w:hanging="360"/>
      </w:pPr>
      <w:rPr>
        <w:rFonts w:ascii="Wingdings" w:hAnsi="Wingdings" w:hint="default"/>
      </w:rPr>
    </w:lvl>
    <w:lvl w:ilvl="6" w:tplc="9E20CED6" w:tentative="1">
      <w:start w:val="1"/>
      <w:numFmt w:val="bullet"/>
      <w:lvlText w:val=""/>
      <w:lvlJc w:val="left"/>
      <w:pPr>
        <w:ind w:left="5040" w:hanging="360"/>
      </w:pPr>
      <w:rPr>
        <w:rFonts w:ascii="Symbol" w:hAnsi="Symbol" w:hint="default"/>
      </w:rPr>
    </w:lvl>
    <w:lvl w:ilvl="7" w:tplc="61488308" w:tentative="1">
      <w:start w:val="1"/>
      <w:numFmt w:val="bullet"/>
      <w:lvlText w:val="o"/>
      <w:lvlJc w:val="left"/>
      <w:pPr>
        <w:ind w:left="5760" w:hanging="360"/>
      </w:pPr>
      <w:rPr>
        <w:rFonts w:ascii="Courier New" w:hAnsi="Courier New" w:cs="Courier New" w:hint="default"/>
      </w:rPr>
    </w:lvl>
    <w:lvl w:ilvl="8" w:tplc="699E384A" w:tentative="1">
      <w:start w:val="1"/>
      <w:numFmt w:val="bullet"/>
      <w:lvlText w:val=""/>
      <w:lvlJc w:val="left"/>
      <w:pPr>
        <w:ind w:left="6480" w:hanging="360"/>
      </w:pPr>
      <w:rPr>
        <w:rFonts w:ascii="Wingdings" w:hAnsi="Wingdings" w:hint="default"/>
      </w:rPr>
    </w:lvl>
  </w:abstractNum>
  <w:abstractNum w:abstractNumId="87">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0">
    <w:nsid w:val="69D67F73"/>
    <w:multiLevelType w:val="hybridMultilevel"/>
    <w:tmpl w:val="007E5FE6"/>
    <w:lvl w:ilvl="0" w:tplc="6102E490">
      <w:start w:val="1"/>
      <w:numFmt w:val="decimal"/>
      <w:lvlText w:val="2.7.%1."/>
      <w:lvlJc w:val="left"/>
      <w:pPr>
        <w:ind w:left="1429" w:hanging="360"/>
      </w:pPr>
      <w:rPr>
        <w:rFonts w:hint="default"/>
      </w:rPr>
    </w:lvl>
    <w:lvl w:ilvl="1" w:tplc="1DEA1272" w:tentative="1">
      <w:start w:val="1"/>
      <w:numFmt w:val="lowerLetter"/>
      <w:lvlText w:val="%2."/>
      <w:lvlJc w:val="left"/>
      <w:pPr>
        <w:ind w:left="1440" w:hanging="360"/>
      </w:pPr>
    </w:lvl>
    <w:lvl w:ilvl="2" w:tplc="E8D83C9A">
      <w:start w:val="1"/>
      <w:numFmt w:val="lowerRoman"/>
      <w:lvlText w:val="%3."/>
      <w:lvlJc w:val="right"/>
      <w:pPr>
        <w:ind w:left="2160" w:hanging="180"/>
      </w:pPr>
    </w:lvl>
    <w:lvl w:ilvl="3" w:tplc="39BA210E" w:tentative="1">
      <w:start w:val="1"/>
      <w:numFmt w:val="decimal"/>
      <w:lvlText w:val="%4."/>
      <w:lvlJc w:val="left"/>
      <w:pPr>
        <w:ind w:left="2880" w:hanging="360"/>
      </w:pPr>
    </w:lvl>
    <w:lvl w:ilvl="4" w:tplc="897AA586" w:tentative="1">
      <w:start w:val="1"/>
      <w:numFmt w:val="lowerLetter"/>
      <w:lvlText w:val="%5."/>
      <w:lvlJc w:val="left"/>
      <w:pPr>
        <w:ind w:left="3600" w:hanging="360"/>
      </w:pPr>
    </w:lvl>
    <w:lvl w:ilvl="5" w:tplc="ACC20790" w:tentative="1">
      <w:start w:val="1"/>
      <w:numFmt w:val="lowerRoman"/>
      <w:lvlText w:val="%6."/>
      <w:lvlJc w:val="right"/>
      <w:pPr>
        <w:ind w:left="4320" w:hanging="180"/>
      </w:pPr>
    </w:lvl>
    <w:lvl w:ilvl="6" w:tplc="8E00418E" w:tentative="1">
      <w:start w:val="1"/>
      <w:numFmt w:val="decimal"/>
      <w:lvlText w:val="%7."/>
      <w:lvlJc w:val="left"/>
      <w:pPr>
        <w:ind w:left="5040" w:hanging="360"/>
      </w:pPr>
    </w:lvl>
    <w:lvl w:ilvl="7" w:tplc="47B08FFC" w:tentative="1">
      <w:start w:val="1"/>
      <w:numFmt w:val="lowerLetter"/>
      <w:lvlText w:val="%8."/>
      <w:lvlJc w:val="left"/>
      <w:pPr>
        <w:ind w:left="5760" w:hanging="360"/>
      </w:pPr>
    </w:lvl>
    <w:lvl w:ilvl="8" w:tplc="18AA8D96" w:tentative="1">
      <w:start w:val="1"/>
      <w:numFmt w:val="lowerRoman"/>
      <w:lvlText w:val="%9."/>
      <w:lvlJc w:val="right"/>
      <w:pPr>
        <w:ind w:left="6480" w:hanging="180"/>
      </w:pPr>
    </w:lvl>
  </w:abstractNum>
  <w:abstractNum w:abstractNumId="91">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2">
    <w:nsid w:val="6C0A1D31"/>
    <w:multiLevelType w:val="hybridMultilevel"/>
    <w:tmpl w:val="A22C1266"/>
    <w:lvl w:ilvl="0" w:tplc="9CC2537C">
      <w:start w:val="1"/>
      <w:numFmt w:val="decimal"/>
      <w:lvlText w:val="2.6.%1"/>
      <w:lvlJc w:val="left"/>
      <w:pPr>
        <w:ind w:left="1429" w:hanging="360"/>
      </w:pPr>
      <w:rPr>
        <w:rFonts w:hint="default"/>
      </w:rPr>
    </w:lvl>
    <w:lvl w:ilvl="1" w:tplc="34ECAF0A" w:tentative="1">
      <w:start w:val="1"/>
      <w:numFmt w:val="lowerLetter"/>
      <w:lvlText w:val="%2."/>
      <w:lvlJc w:val="left"/>
      <w:pPr>
        <w:ind w:left="1440" w:hanging="360"/>
      </w:pPr>
    </w:lvl>
    <w:lvl w:ilvl="2" w:tplc="8EDABC88" w:tentative="1">
      <w:start w:val="1"/>
      <w:numFmt w:val="lowerRoman"/>
      <w:lvlText w:val="%3."/>
      <w:lvlJc w:val="right"/>
      <w:pPr>
        <w:ind w:left="2160" w:hanging="180"/>
      </w:pPr>
    </w:lvl>
    <w:lvl w:ilvl="3" w:tplc="5FF80CD0" w:tentative="1">
      <w:start w:val="1"/>
      <w:numFmt w:val="decimal"/>
      <w:lvlText w:val="%4."/>
      <w:lvlJc w:val="left"/>
      <w:pPr>
        <w:ind w:left="2880" w:hanging="360"/>
      </w:pPr>
    </w:lvl>
    <w:lvl w:ilvl="4" w:tplc="0818F510" w:tentative="1">
      <w:start w:val="1"/>
      <w:numFmt w:val="lowerLetter"/>
      <w:lvlText w:val="%5."/>
      <w:lvlJc w:val="left"/>
      <w:pPr>
        <w:ind w:left="3600" w:hanging="360"/>
      </w:pPr>
    </w:lvl>
    <w:lvl w:ilvl="5" w:tplc="124EBAA6" w:tentative="1">
      <w:start w:val="1"/>
      <w:numFmt w:val="lowerRoman"/>
      <w:lvlText w:val="%6."/>
      <w:lvlJc w:val="right"/>
      <w:pPr>
        <w:ind w:left="4320" w:hanging="180"/>
      </w:pPr>
    </w:lvl>
    <w:lvl w:ilvl="6" w:tplc="E2F6A59C" w:tentative="1">
      <w:start w:val="1"/>
      <w:numFmt w:val="decimal"/>
      <w:lvlText w:val="%7."/>
      <w:lvlJc w:val="left"/>
      <w:pPr>
        <w:ind w:left="5040" w:hanging="360"/>
      </w:pPr>
    </w:lvl>
    <w:lvl w:ilvl="7" w:tplc="BD7E2482" w:tentative="1">
      <w:start w:val="1"/>
      <w:numFmt w:val="lowerLetter"/>
      <w:lvlText w:val="%8."/>
      <w:lvlJc w:val="left"/>
      <w:pPr>
        <w:ind w:left="5760" w:hanging="360"/>
      </w:pPr>
    </w:lvl>
    <w:lvl w:ilvl="8" w:tplc="D2F6AF00" w:tentative="1">
      <w:start w:val="1"/>
      <w:numFmt w:val="lowerRoman"/>
      <w:lvlText w:val="%9."/>
      <w:lvlJc w:val="right"/>
      <w:pPr>
        <w:ind w:left="6480" w:hanging="180"/>
      </w:pPr>
    </w:lvl>
  </w:abstractNum>
  <w:abstractNum w:abstractNumId="93">
    <w:nsid w:val="6C6A73D5"/>
    <w:multiLevelType w:val="multilevel"/>
    <w:tmpl w:val="146847F0"/>
    <w:name w:val="WW8Num112"/>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nsid w:val="6D510744"/>
    <w:multiLevelType w:val="hybridMultilevel"/>
    <w:tmpl w:val="F2600CB6"/>
    <w:lvl w:ilvl="0" w:tplc="9E5EE2C6">
      <w:start w:val="1"/>
      <w:numFmt w:val="decimal"/>
      <w:lvlText w:val="2.9.%1"/>
      <w:lvlJc w:val="left"/>
      <w:pPr>
        <w:ind w:left="1428" w:hanging="360"/>
      </w:pPr>
      <w:rPr>
        <w:rFonts w:hint="default"/>
      </w:rPr>
    </w:lvl>
    <w:lvl w:ilvl="1" w:tplc="5A804CBE" w:tentative="1">
      <w:start w:val="1"/>
      <w:numFmt w:val="lowerLetter"/>
      <w:lvlText w:val="%2."/>
      <w:lvlJc w:val="left"/>
      <w:pPr>
        <w:ind w:left="2148" w:hanging="360"/>
      </w:pPr>
    </w:lvl>
    <w:lvl w:ilvl="2" w:tplc="A418D31E" w:tentative="1">
      <w:start w:val="1"/>
      <w:numFmt w:val="lowerRoman"/>
      <w:lvlText w:val="%3."/>
      <w:lvlJc w:val="right"/>
      <w:pPr>
        <w:ind w:left="2868" w:hanging="180"/>
      </w:pPr>
    </w:lvl>
    <w:lvl w:ilvl="3" w:tplc="AE9E69DE" w:tentative="1">
      <w:start w:val="1"/>
      <w:numFmt w:val="decimal"/>
      <w:lvlText w:val="%4."/>
      <w:lvlJc w:val="left"/>
      <w:pPr>
        <w:ind w:left="3588" w:hanging="360"/>
      </w:pPr>
    </w:lvl>
    <w:lvl w:ilvl="4" w:tplc="DB8AE2C6" w:tentative="1">
      <w:start w:val="1"/>
      <w:numFmt w:val="lowerLetter"/>
      <w:lvlText w:val="%5."/>
      <w:lvlJc w:val="left"/>
      <w:pPr>
        <w:ind w:left="4308" w:hanging="360"/>
      </w:pPr>
    </w:lvl>
    <w:lvl w:ilvl="5" w:tplc="570E260E" w:tentative="1">
      <w:start w:val="1"/>
      <w:numFmt w:val="lowerRoman"/>
      <w:lvlText w:val="%6."/>
      <w:lvlJc w:val="right"/>
      <w:pPr>
        <w:ind w:left="5028" w:hanging="180"/>
      </w:pPr>
    </w:lvl>
    <w:lvl w:ilvl="6" w:tplc="3F529FB6" w:tentative="1">
      <w:start w:val="1"/>
      <w:numFmt w:val="decimal"/>
      <w:lvlText w:val="%7."/>
      <w:lvlJc w:val="left"/>
      <w:pPr>
        <w:ind w:left="5748" w:hanging="360"/>
      </w:pPr>
    </w:lvl>
    <w:lvl w:ilvl="7" w:tplc="9ECEF4D4" w:tentative="1">
      <w:start w:val="1"/>
      <w:numFmt w:val="lowerLetter"/>
      <w:lvlText w:val="%8."/>
      <w:lvlJc w:val="left"/>
      <w:pPr>
        <w:ind w:left="6468" w:hanging="360"/>
      </w:pPr>
    </w:lvl>
    <w:lvl w:ilvl="8" w:tplc="342E4DE0" w:tentative="1">
      <w:start w:val="1"/>
      <w:numFmt w:val="lowerRoman"/>
      <w:lvlText w:val="%9."/>
      <w:lvlJc w:val="right"/>
      <w:pPr>
        <w:ind w:left="7188" w:hanging="180"/>
      </w:pPr>
    </w:lvl>
  </w:abstractNum>
  <w:abstractNum w:abstractNumId="95">
    <w:nsid w:val="6E6A2872"/>
    <w:multiLevelType w:val="multilevel"/>
    <w:tmpl w:val="A8B23628"/>
    <w:name w:val="WW8Num42"/>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7">
    <w:nsid w:val="72EB7A0E"/>
    <w:multiLevelType w:val="hybridMultilevel"/>
    <w:tmpl w:val="757A37CC"/>
    <w:lvl w:ilvl="0" w:tplc="2F4CC1A8">
      <w:start w:val="1"/>
      <w:numFmt w:val="decimal"/>
      <w:lvlText w:val="1.3.%1"/>
      <w:lvlJc w:val="left"/>
      <w:pPr>
        <w:ind w:left="1428" w:hanging="360"/>
      </w:pPr>
      <w:rPr>
        <w:rFonts w:hint="default"/>
      </w:rPr>
    </w:lvl>
    <w:lvl w:ilvl="1" w:tplc="D47ACB12" w:tentative="1">
      <w:start w:val="1"/>
      <w:numFmt w:val="lowerLetter"/>
      <w:lvlText w:val="%2."/>
      <w:lvlJc w:val="left"/>
      <w:pPr>
        <w:ind w:left="1440" w:hanging="360"/>
      </w:pPr>
    </w:lvl>
    <w:lvl w:ilvl="2" w:tplc="EB62B2AA" w:tentative="1">
      <w:start w:val="1"/>
      <w:numFmt w:val="lowerRoman"/>
      <w:lvlText w:val="%3."/>
      <w:lvlJc w:val="right"/>
      <w:pPr>
        <w:ind w:left="2160" w:hanging="180"/>
      </w:pPr>
    </w:lvl>
    <w:lvl w:ilvl="3" w:tplc="CF84B40C" w:tentative="1">
      <w:start w:val="1"/>
      <w:numFmt w:val="decimal"/>
      <w:lvlText w:val="%4."/>
      <w:lvlJc w:val="left"/>
      <w:pPr>
        <w:ind w:left="2880" w:hanging="360"/>
      </w:pPr>
    </w:lvl>
    <w:lvl w:ilvl="4" w:tplc="C0B8F7B6" w:tentative="1">
      <w:start w:val="1"/>
      <w:numFmt w:val="lowerLetter"/>
      <w:lvlText w:val="%5."/>
      <w:lvlJc w:val="left"/>
      <w:pPr>
        <w:ind w:left="3600" w:hanging="360"/>
      </w:pPr>
    </w:lvl>
    <w:lvl w:ilvl="5" w:tplc="A63CE7D6" w:tentative="1">
      <w:start w:val="1"/>
      <w:numFmt w:val="lowerRoman"/>
      <w:lvlText w:val="%6."/>
      <w:lvlJc w:val="right"/>
      <w:pPr>
        <w:ind w:left="4320" w:hanging="180"/>
      </w:pPr>
    </w:lvl>
    <w:lvl w:ilvl="6" w:tplc="A0463C30" w:tentative="1">
      <w:start w:val="1"/>
      <w:numFmt w:val="decimal"/>
      <w:lvlText w:val="%7."/>
      <w:lvlJc w:val="left"/>
      <w:pPr>
        <w:ind w:left="5040" w:hanging="360"/>
      </w:pPr>
    </w:lvl>
    <w:lvl w:ilvl="7" w:tplc="761A543C" w:tentative="1">
      <w:start w:val="1"/>
      <w:numFmt w:val="lowerLetter"/>
      <w:lvlText w:val="%8."/>
      <w:lvlJc w:val="left"/>
      <w:pPr>
        <w:ind w:left="5760" w:hanging="360"/>
      </w:pPr>
    </w:lvl>
    <w:lvl w:ilvl="8" w:tplc="1550F372" w:tentative="1">
      <w:start w:val="1"/>
      <w:numFmt w:val="lowerRoman"/>
      <w:lvlText w:val="%9."/>
      <w:lvlJc w:val="right"/>
      <w:pPr>
        <w:ind w:left="6480" w:hanging="180"/>
      </w:pPr>
    </w:lvl>
  </w:abstractNum>
  <w:abstractNum w:abstractNumId="98">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3">
    <w:nsid w:val="7A992160"/>
    <w:multiLevelType w:val="hybridMultilevel"/>
    <w:tmpl w:val="D04A2B4A"/>
    <w:lvl w:ilvl="0" w:tplc="3730BD2E">
      <w:start w:val="10"/>
      <w:numFmt w:val="decimal"/>
      <w:lvlText w:val="%1."/>
      <w:lvlJc w:val="left"/>
      <w:pPr>
        <w:tabs>
          <w:tab w:val="num" w:pos="927"/>
        </w:tabs>
        <w:ind w:left="927" w:hanging="360"/>
      </w:pPr>
      <w:rPr>
        <w:rFonts w:hint="default"/>
      </w:rPr>
    </w:lvl>
    <w:lvl w:ilvl="1" w:tplc="115C6F52" w:tentative="1">
      <w:start w:val="1"/>
      <w:numFmt w:val="lowerLetter"/>
      <w:lvlText w:val="%2."/>
      <w:lvlJc w:val="left"/>
      <w:pPr>
        <w:tabs>
          <w:tab w:val="num" w:pos="1647"/>
        </w:tabs>
        <w:ind w:left="1647" w:hanging="360"/>
      </w:pPr>
    </w:lvl>
    <w:lvl w:ilvl="2" w:tplc="F9AE1CB2" w:tentative="1">
      <w:start w:val="1"/>
      <w:numFmt w:val="lowerRoman"/>
      <w:lvlText w:val="%3."/>
      <w:lvlJc w:val="right"/>
      <w:pPr>
        <w:tabs>
          <w:tab w:val="num" w:pos="2367"/>
        </w:tabs>
        <w:ind w:left="2367" w:hanging="180"/>
      </w:pPr>
    </w:lvl>
    <w:lvl w:ilvl="3" w:tplc="259E95AE" w:tentative="1">
      <w:start w:val="1"/>
      <w:numFmt w:val="decimal"/>
      <w:lvlText w:val="%4."/>
      <w:lvlJc w:val="left"/>
      <w:pPr>
        <w:tabs>
          <w:tab w:val="num" w:pos="3087"/>
        </w:tabs>
        <w:ind w:left="3087" w:hanging="360"/>
      </w:pPr>
    </w:lvl>
    <w:lvl w:ilvl="4" w:tplc="9920F33A" w:tentative="1">
      <w:start w:val="1"/>
      <w:numFmt w:val="lowerLetter"/>
      <w:lvlText w:val="%5."/>
      <w:lvlJc w:val="left"/>
      <w:pPr>
        <w:tabs>
          <w:tab w:val="num" w:pos="3807"/>
        </w:tabs>
        <w:ind w:left="3807" w:hanging="360"/>
      </w:pPr>
    </w:lvl>
    <w:lvl w:ilvl="5" w:tplc="83F02604" w:tentative="1">
      <w:start w:val="1"/>
      <w:numFmt w:val="lowerRoman"/>
      <w:lvlText w:val="%6."/>
      <w:lvlJc w:val="right"/>
      <w:pPr>
        <w:tabs>
          <w:tab w:val="num" w:pos="4527"/>
        </w:tabs>
        <w:ind w:left="4527" w:hanging="180"/>
      </w:pPr>
    </w:lvl>
    <w:lvl w:ilvl="6" w:tplc="E584A38C" w:tentative="1">
      <w:start w:val="1"/>
      <w:numFmt w:val="decimal"/>
      <w:lvlText w:val="%7."/>
      <w:lvlJc w:val="left"/>
      <w:pPr>
        <w:tabs>
          <w:tab w:val="num" w:pos="5247"/>
        </w:tabs>
        <w:ind w:left="5247" w:hanging="360"/>
      </w:pPr>
    </w:lvl>
    <w:lvl w:ilvl="7" w:tplc="D910E430" w:tentative="1">
      <w:start w:val="1"/>
      <w:numFmt w:val="lowerLetter"/>
      <w:lvlText w:val="%8."/>
      <w:lvlJc w:val="left"/>
      <w:pPr>
        <w:tabs>
          <w:tab w:val="num" w:pos="5967"/>
        </w:tabs>
        <w:ind w:left="5967" w:hanging="360"/>
      </w:pPr>
    </w:lvl>
    <w:lvl w:ilvl="8" w:tplc="8AFA0004" w:tentative="1">
      <w:start w:val="1"/>
      <w:numFmt w:val="lowerRoman"/>
      <w:lvlText w:val="%9."/>
      <w:lvlJc w:val="right"/>
      <w:pPr>
        <w:tabs>
          <w:tab w:val="num" w:pos="6687"/>
        </w:tabs>
        <w:ind w:left="6687"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97"/>
  </w:num>
  <w:num w:numId="8">
    <w:abstractNumId w:val="26"/>
  </w:num>
  <w:num w:numId="9">
    <w:abstractNumId w:val="69"/>
  </w:num>
  <w:num w:numId="10">
    <w:abstractNumId w:val="84"/>
  </w:num>
  <w:num w:numId="11">
    <w:abstractNumId w:val="92"/>
  </w:num>
  <w:num w:numId="12">
    <w:abstractNumId w:val="59"/>
  </w:num>
  <w:num w:numId="13">
    <w:abstractNumId w:val="70"/>
  </w:num>
  <w:num w:numId="14">
    <w:abstractNumId w:val="90"/>
  </w:num>
  <w:num w:numId="15">
    <w:abstractNumId w:val="79"/>
  </w:num>
  <w:num w:numId="16">
    <w:abstractNumId w:val="50"/>
  </w:num>
  <w:num w:numId="17">
    <w:abstractNumId w:val="46"/>
  </w:num>
  <w:num w:numId="18">
    <w:abstractNumId w:val="89"/>
  </w:num>
  <w:num w:numId="19">
    <w:abstractNumId w:val="58"/>
  </w:num>
  <w:num w:numId="20">
    <w:abstractNumId w:val="52"/>
  </w:num>
  <w:num w:numId="21">
    <w:abstractNumId w:val="34"/>
  </w:num>
  <w:num w:numId="22">
    <w:abstractNumId w:val="31"/>
  </w:num>
  <w:num w:numId="23">
    <w:abstractNumId w:val="48"/>
  </w:num>
  <w:num w:numId="24">
    <w:abstractNumId w:val="67"/>
  </w:num>
  <w:num w:numId="25">
    <w:abstractNumId w:val="41"/>
  </w:num>
  <w:num w:numId="26">
    <w:abstractNumId w:val="38"/>
  </w:num>
  <w:num w:numId="27">
    <w:abstractNumId w:val="66"/>
  </w:num>
  <w:num w:numId="28">
    <w:abstractNumId w:val="63"/>
  </w:num>
  <w:num w:numId="29">
    <w:abstractNumId w:val="32"/>
  </w:num>
  <w:num w:numId="30">
    <w:abstractNumId w:val="96"/>
  </w:num>
  <w:num w:numId="31">
    <w:abstractNumId w:val="60"/>
  </w:num>
  <w:num w:numId="32">
    <w:abstractNumId w:val="73"/>
  </w:num>
  <w:num w:numId="33">
    <w:abstractNumId w:val="51"/>
  </w:num>
  <w:num w:numId="34">
    <w:abstractNumId w:val="93"/>
  </w:num>
  <w:num w:numId="35">
    <w:abstractNumId w:val="49"/>
  </w:num>
  <w:num w:numId="36">
    <w:abstractNumId w:val="81"/>
  </w:num>
  <w:num w:numId="37">
    <w:abstractNumId w:val="55"/>
  </w:num>
  <w:num w:numId="38">
    <w:abstractNumId w:val="35"/>
  </w:num>
  <w:num w:numId="39">
    <w:abstractNumId w:val="45"/>
  </w:num>
  <w:num w:numId="40">
    <w:abstractNumId w:val="23"/>
  </w:num>
  <w:num w:numId="41">
    <w:abstractNumId w:val="43"/>
  </w:num>
  <w:num w:numId="42">
    <w:abstractNumId w:val="102"/>
  </w:num>
  <w:num w:numId="43">
    <w:abstractNumId w:val="28"/>
  </w:num>
  <w:num w:numId="44">
    <w:abstractNumId w:val="87"/>
  </w:num>
  <w:num w:numId="45">
    <w:abstractNumId w:val="83"/>
  </w:num>
  <w:num w:numId="46">
    <w:abstractNumId w:val="42"/>
  </w:num>
  <w:num w:numId="47">
    <w:abstractNumId w:val="61"/>
  </w:num>
  <w:num w:numId="48">
    <w:abstractNumId w:val="74"/>
  </w:num>
  <w:num w:numId="49">
    <w:abstractNumId w:val="77"/>
  </w:num>
  <w:num w:numId="50">
    <w:abstractNumId w:val="65"/>
  </w:num>
  <w:num w:numId="51">
    <w:abstractNumId w:val="76"/>
  </w:num>
  <w:num w:numId="52">
    <w:abstractNumId w:val="68"/>
  </w:num>
  <w:num w:numId="53">
    <w:abstractNumId w:val="37"/>
  </w:num>
  <w:num w:numId="54">
    <w:abstractNumId w:val="30"/>
  </w:num>
  <w:num w:numId="55">
    <w:abstractNumId w:val="22"/>
  </w:num>
  <w:num w:numId="56">
    <w:abstractNumId w:val="56"/>
  </w:num>
  <w:num w:numId="57">
    <w:abstractNumId w:val="82"/>
  </w:num>
  <w:num w:numId="58">
    <w:abstractNumId w:val="40"/>
  </w:num>
  <w:num w:numId="59">
    <w:abstractNumId w:val="95"/>
  </w:num>
  <w:num w:numId="60">
    <w:abstractNumId w:val="25"/>
  </w:num>
  <w:num w:numId="61">
    <w:abstractNumId w:val="53"/>
  </w:num>
  <w:num w:numId="62">
    <w:abstractNumId w:val="100"/>
  </w:num>
  <w:num w:numId="63">
    <w:abstractNumId w:val="80"/>
  </w:num>
  <w:num w:numId="64">
    <w:abstractNumId w:val="98"/>
  </w:num>
  <w:num w:numId="65">
    <w:abstractNumId w:val="71"/>
  </w:num>
  <w:num w:numId="66">
    <w:abstractNumId w:val="88"/>
  </w:num>
  <w:num w:numId="67">
    <w:abstractNumId w:val="36"/>
  </w:num>
  <w:num w:numId="68">
    <w:abstractNumId w:val="72"/>
  </w:num>
  <w:num w:numId="69">
    <w:abstractNumId w:val="44"/>
  </w:num>
  <w:num w:numId="70">
    <w:abstractNumId w:val="54"/>
  </w:num>
  <w:num w:numId="71">
    <w:abstractNumId w:val="99"/>
  </w:num>
  <w:num w:numId="72">
    <w:abstractNumId w:val="85"/>
  </w:num>
  <w:num w:numId="73">
    <w:abstractNumId w:val="62"/>
  </w:num>
  <w:num w:numId="74">
    <w:abstractNumId w:val="91"/>
  </w:num>
  <w:num w:numId="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5"/>
  </w:num>
  <w:num w:numId="77">
    <w:abstractNumId w:val="57"/>
  </w:num>
  <w:num w:numId="78">
    <w:abstractNumId w:val="39"/>
  </w:num>
  <w:num w:numId="79">
    <w:abstractNumId w:val="103"/>
  </w:num>
  <w:num w:numId="80">
    <w:abstractNumId w:val="33"/>
  </w:num>
  <w:num w:numId="81">
    <w:abstractNumId w:val="64"/>
  </w:num>
  <w:num w:numId="82">
    <w:abstractNumId w:val="78"/>
  </w:num>
  <w:num w:numId="83">
    <w:abstractNumId w:val="101"/>
  </w:num>
  <w:num w:numId="84">
    <w:abstractNumId w:val="29"/>
  </w:num>
  <w:num w:numId="85">
    <w:abstractNumId w:val="26"/>
    <w:lvlOverride w:ilvl="0">
      <w:startOverride w:val="3"/>
    </w:lvlOverride>
    <w:lvlOverride w:ilvl="1">
      <w:startOverride w:val="2"/>
    </w:lvlOverride>
    <w:lvlOverride w:ilvl="2">
      <w:startOverride w:val="3"/>
    </w:lvlOverride>
  </w:num>
  <w:num w:numId="86">
    <w:abstractNumId w:val="86"/>
  </w:num>
  <w:num w:numId="87">
    <w:abstractNumId w:val="24"/>
  </w:num>
  <w:num w:numId="88">
    <w:abstractNumId w:val="2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8C6"/>
    <w:rsid w:val="00004F48"/>
    <w:rsid w:val="000058BC"/>
    <w:rsid w:val="00005C70"/>
    <w:rsid w:val="00006894"/>
    <w:rsid w:val="00007A64"/>
    <w:rsid w:val="00010BE3"/>
    <w:rsid w:val="00011E74"/>
    <w:rsid w:val="0001222C"/>
    <w:rsid w:val="00014C0B"/>
    <w:rsid w:val="0001557C"/>
    <w:rsid w:val="000220E3"/>
    <w:rsid w:val="000224FB"/>
    <w:rsid w:val="00023261"/>
    <w:rsid w:val="000236C9"/>
    <w:rsid w:val="00023D31"/>
    <w:rsid w:val="000241DA"/>
    <w:rsid w:val="00025CF0"/>
    <w:rsid w:val="00026535"/>
    <w:rsid w:val="00026615"/>
    <w:rsid w:val="000308EA"/>
    <w:rsid w:val="00031B9F"/>
    <w:rsid w:val="00032248"/>
    <w:rsid w:val="0003249C"/>
    <w:rsid w:val="0003264F"/>
    <w:rsid w:val="0003420F"/>
    <w:rsid w:val="00036DE3"/>
    <w:rsid w:val="000370D1"/>
    <w:rsid w:val="000374AB"/>
    <w:rsid w:val="00040BC4"/>
    <w:rsid w:val="00041100"/>
    <w:rsid w:val="00042165"/>
    <w:rsid w:val="00043113"/>
    <w:rsid w:val="00043527"/>
    <w:rsid w:val="000439D5"/>
    <w:rsid w:val="000454C8"/>
    <w:rsid w:val="00045510"/>
    <w:rsid w:val="00045753"/>
    <w:rsid w:val="00051EC3"/>
    <w:rsid w:val="00052940"/>
    <w:rsid w:val="000531C5"/>
    <w:rsid w:val="0005366B"/>
    <w:rsid w:val="000536DB"/>
    <w:rsid w:val="000548D0"/>
    <w:rsid w:val="000557B3"/>
    <w:rsid w:val="00057459"/>
    <w:rsid w:val="0006251A"/>
    <w:rsid w:val="00062697"/>
    <w:rsid w:val="00065D55"/>
    <w:rsid w:val="0007096B"/>
    <w:rsid w:val="00070C12"/>
    <w:rsid w:val="00071560"/>
    <w:rsid w:val="0007238C"/>
    <w:rsid w:val="000728C1"/>
    <w:rsid w:val="00076F66"/>
    <w:rsid w:val="0007719B"/>
    <w:rsid w:val="00081209"/>
    <w:rsid w:val="000825F9"/>
    <w:rsid w:val="00083039"/>
    <w:rsid w:val="000830B1"/>
    <w:rsid w:val="000846BC"/>
    <w:rsid w:val="00084B3A"/>
    <w:rsid w:val="000871E6"/>
    <w:rsid w:val="000873C5"/>
    <w:rsid w:val="00090111"/>
    <w:rsid w:val="00091E4E"/>
    <w:rsid w:val="0009480B"/>
    <w:rsid w:val="000954FB"/>
    <w:rsid w:val="00096BB5"/>
    <w:rsid w:val="000978CE"/>
    <w:rsid w:val="00097FDC"/>
    <w:rsid w:val="000A0B27"/>
    <w:rsid w:val="000A148F"/>
    <w:rsid w:val="000A2A10"/>
    <w:rsid w:val="000A2B5E"/>
    <w:rsid w:val="000A2C85"/>
    <w:rsid w:val="000A2D97"/>
    <w:rsid w:val="000A3B81"/>
    <w:rsid w:val="000A3E9E"/>
    <w:rsid w:val="000A679F"/>
    <w:rsid w:val="000A771E"/>
    <w:rsid w:val="000A7ECC"/>
    <w:rsid w:val="000B07A1"/>
    <w:rsid w:val="000B5302"/>
    <w:rsid w:val="000B56D5"/>
    <w:rsid w:val="000B6431"/>
    <w:rsid w:val="000C1094"/>
    <w:rsid w:val="000C27C6"/>
    <w:rsid w:val="000C32DE"/>
    <w:rsid w:val="000C355A"/>
    <w:rsid w:val="000C35ED"/>
    <w:rsid w:val="000C7CAF"/>
    <w:rsid w:val="000D1820"/>
    <w:rsid w:val="000D7C54"/>
    <w:rsid w:val="000E3AAA"/>
    <w:rsid w:val="000E4FD8"/>
    <w:rsid w:val="000E5BB8"/>
    <w:rsid w:val="000E5DF8"/>
    <w:rsid w:val="000E6795"/>
    <w:rsid w:val="000E752B"/>
    <w:rsid w:val="000F1048"/>
    <w:rsid w:val="000F25CB"/>
    <w:rsid w:val="000F32FD"/>
    <w:rsid w:val="000F5535"/>
    <w:rsid w:val="000F7122"/>
    <w:rsid w:val="001004EF"/>
    <w:rsid w:val="00100D68"/>
    <w:rsid w:val="00101C71"/>
    <w:rsid w:val="00102180"/>
    <w:rsid w:val="00103355"/>
    <w:rsid w:val="00111649"/>
    <w:rsid w:val="00116BFD"/>
    <w:rsid w:val="00117242"/>
    <w:rsid w:val="001174EB"/>
    <w:rsid w:val="00120404"/>
    <w:rsid w:val="00122A85"/>
    <w:rsid w:val="001242D3"/>
    <w:rsid w:val="00124F0F"/>
    <w:rsid w:val="00127002"/>
    <w:rsid w:val="00127777"/>
    <w:rsid w:val="00130603"/>
    <w:rsid w:val="00130EC8"/>
    <w:rsid w:val="00132665"/>
    <w:rsid w:val="001339F7"/>
    <w:rsid w:val="00140807"/>
    <w:rsid w:val="00140B26"/>
    <w:rsid w:val="001417A6"/>
    <w:rsid w:val="00141800"/>
    <w:rsid w:val="00141E65"/>
    <w:rsid w:val="00143422"/>
    <w:rsid w:val="00144C9E"/>
    <w:rsid w:val="00145354"/>
    <w:rsid w:val="00145655"/>
    <w:rsid w:val="00146CEC"/>
    <w:rsid w:val="00150915"/>
    <w:rsid w:val="0015134C"/>
    <w:rsid w:val="00151B7A"/>
    <w:rsid w:val="001574EC"/>
    <w:rsid w:val="0016068C"/>
    <w:rsid w:val="00160B3D"/>
    <w:rsid w:val="00161953"/>
    <w:rsid w:val="00162220"/>
    <w:rsid w:val="00162B4E"/>
    <w:rsid w:val="00164D0C"/>
    <w:rsid w:val="00164DD2"/>
    <w:rsid w:val="0016528F"/>
    <w:rsid w:val="0016574D"/>
    <w:rsid w:val="00165C54"/>
    <w:rsid w:val="00166244"/>
    <w:rsid w:val="00171283"/>
    <w:rsid w:val="00171FEC"/>
    <w:rsid w:val="00173C06"/>
    <w:rsid w:val="00173DAF"/>
    <w:rsid w:val="001749AE"/>
    <w:rsid w:val="00174A1C"/>
    <w:rsid w:val="00174FFE"/>
    <w:rsid w:val="00175830"/>
    <w:rsid w:val="00175A7B"/>
    <w:rsid w:val="00175F07"/>
    <w:rsid w:val="001772E5"/>
    <w:rsid w:val="001773AD"/>
    <w:rsid w:val="00177DDF"/>
    <w:rsid w:val="00182574"/>
    <w:rsid w:val="00182BA0"/>
    <w:rsid w:val="001831FB"/>
    <w:rsid w:val="001840D1"/>
    <w:rsid w:val="0018431B"/>
    <w:rsid w:val="00187FD4"/>
    <w:rsid w:val="0019178F"/>
    <w:rsid w:val="001929B6"/>
    <w:rsid w:val="00193095"/>
    <w:rsid w:val="0019426F"/>
    <w:rsid w:val="00194FAC"/>
    <w:rsid w:val="00195436"/>
    <w:rsid w:val="00195686"/>
    <w:rsid w:val="00195AD3"/>
    <w:rsid w:val="0019760E"/>
    <w:rsid w:val="001A224F"/>
    <w:rsid w:val="001A310D"/>
    <w:rsid w:val="001A324F"/>
    <w:rsid w:val="001A3A83"/>
    <w:rsid w:val="001A45A6"/>
    <w:rsid w:val="001A544E"/>
    <w:rsid w:val="001A6263"/>
    <w:rsid w:val="001B14E3"/>
    <w:rsid w:val="001B150C"/>
    <w:rsid w:val="001B1AFB"/>
    <w:rsid w:val="001B235A"/>
    <w:rsid w:val="001B5653"/>
    <w:rsid w:val="001C08FD"/>
    <w:rsid w:val="001C20BE"/>
    <w:rsid w:val="001C3738"/>
    <w:rsid w:val="001C5FDA"/>
    <w:rsid w:val="001C75ED"/>
    <w:rsid w:val="001D3F48"/>
    <w:rsid w:val="001D51DC"/>
    <w:rsid w:val="001D5602"/>
    <w:rsid w:val="001D5FF9"/>
    <w:rsid w:val="001D74E1"/>
    <w:rsid w:val="001E28E5"/>
    <w:rsid w:val="001E3E36"/>
    <w:rsid w:val="001E4258"/>
    <w:rsid w:val="001E42F2"/>
    <w:rsid w:val="001E6511"/>
    <w:rsid w:val="001E6E80"/>
    <w:rsid w:val="001E6EF7"/>
    <w:rsid w:val="001E7BFD"/>
    <w:rsid w:val="001F286E"/>
    <w:rsid w:val="001F2D10"/>
    <w:rsid w:val="001F2F0D"/>
    <w:rsid w:val="001F2F82"/>
    <w:rsid w:val="001F32B2"/>
    <w:rsid w:val="001F5535"/>
    <w:rsid w:val="001F667F"/>
    <w:rsid w:val="002038BF"/>
    <w:rsid w:val="002038C9"/>
    <w:rsid w:val="00203DA3"/>
    <w:rsid w:val="0020486D"/>
    <w:rsid w:val="00204ED5"/>
    <w:rsid w:val="0020716F"/>
    <w:rsid w:val="00207A5F"/>
    <w:rsid w:val="00207DDD"/>
    <w:rsid w:val="00212A0B"/>
    <w:rsid w:val="00212A4D"/>
    <w:rsid w:val="00213820"/>
    <w:rsid w:val="00214105"/>
    <w:rsid w:val="00215262"/>
    <w:rsid w:val="002156E9"/>
    <w:rsid w:val="00215795"/>
    <w:rsid w:val="002163D1"/>
    <w:rsid w:val="00216C08"/>
    <w:rsid w:val="00217FA4"/>
    <w:rsid w:val="00220115"/>
    <w:rsid w:val="0022103F"/>
    <w:rsid w:val="00221BE8"/>
    <w:rsid w:val="00221D2C"/>
    <w:rsid w:val="00226119"/>
    <w:rsid w:val="00226C50"/>
    <w:rsid w:val="002275ED"/>
    <w:rsid w:val="0023217C"/>
    <w:rsid w:val="002326E3"/>
    <w:rsid w:val="00233095"/>
    <w:rsid w:val="00233673"/>
    <w:rsid w:val="002337D9"/>
    <w:rsid w:val="00234D22"/>
    <w:rsid w:val="0023641A"/>
    <w:rsid w:val="002376E6"/>
    <w:rsid w:val="002377B7"/>
    <w:rsid w:val="002378E3"/>
    <w:rsid w:val="00237EE7"/>
    <w:rsid w:val="002410DF"/>
    <w:rsid w:val="00241530"/>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2EE3"/>
    <w:rsid w:val="0026314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3708"/>
    <w:rsid w:val="00284754"/>
    <w:rsid w:val="00287099"/>
    <w:rsid w:val="002878AF"/>
    <w:rsid w:val="00290202"/>
    <w:rsid w:val="0029021E"/>
    <w:rsid w:val="0029070A"/>
    <w:rsid w:val="00290865"/>
    <w:rsid w:val="002909BF"/>
    <w:rsid w:val="002910EA"/>
    <w:rsid w:val="00291899"/>
    <w:rsid w:val="00294DF6"/>
    <w:rsid w:val="00295610"/>
    <w:rsid w:val="00297662"/>
    <w:rsid w:val="002A0655"/>
    <w:rsid w:val="002A1180"/>
    <w:rsid w:val="002A1EFE"/>
    <w:rsid w:val="002A2796"/>
    <w:rsid w:val="002A338A"/>
    <w:rsid w:val="002A33BE"/>
    <w:rsid w:val="002A36D2"/>
    <w:rsid w:val="002A71D9"/>
    <w:rsid w:val="002B0FE6"/>
    <w:rsid w:val="002B4EE9"/>
    <w:rsid w:val="002B6325"/>
    <w:rsid w:val="002B7340"/>
    <w:rsid w:val="002B7387"/>
    <w:rsid w:val="002C1C62"/>
    <w:rsid w:val="002C3FF9"/>
    <w:rsid w:val="002C4FC9"/>
    <w:rsid w:val="002C5216"/>
    <w:rsid w:val="002C546B"/>
    <w:rsid w:val="002C56A0"/>
    <w:rsid w:val="002C6172"/>
    <w:rsid w:val="002C6AF7"/>
    <w:rsid w:val="002C7848"/>
    <w:rsid w:val="002D10D0"/>
    <w:rsid w:val="002D3186"/>
    <w:rsid w:val="002D4801"/>
    <w:rsid w:val="002D5869"/>
    <w:rsid w:val="002D6522"/>
    <w:rsid w:val="002D670D"/>
    <w:rsid w:val="002D70AE"/>
    <w:rsid w:val="002E130C"/>
    <w:rsid w:val="002E18D3"/>
    <w:rsid w:val="002E28AD"/>
    <w:rsid w:val="002E2EE2"/>
    <w:rsid w:val="002E3D99"/>
    <w:rsid w:val="002E3DBF"/>
    <w:rsid w:val="002E40A8"/>
    <w:rsid w:val="002E6E5B"/>
    <w:rsid w:val="002F1275"/>
    <w:rsid w:val="002F15FA"/>
    <w:rsid w:val="002F3085"/>
    <w:rsid w:val="002F345D"/>
    <w:rsid w:val="002F40DE"/>
    <w:rsid w:val="002F55D3"/>
    <w:rsid w:val="002F6505"/>
    <w:rsid w:val="002F66E3"/>
    <w:rsid w:val="002F6A6B"/>
    <w:rsid w:val="002F78AD"/>
    <w:rsid w:val="002F78B1"/>
    <w:rsid w:val="002F79F9"/>
    <w:rsid w:val="00301517"/>
    <w:rsid w:val="0030151C"/>
    <w:rsid w:val="00301B35"/>
    <w:rsid w:val="00301EEF"/>
    <w:rsid w:val="00302727"/>
    <w:rsid w:val="003053AE"/>
    <w:rsid w:val="003056BA"/>
    <w:rsid w:val="0030630C"/>
    <w:rsid w:val="00307BC1"/>
    <w:rsid w:val="003115ED"/>
    <w:rsid w:val="00311A92"/>
    <w:rsid w:val="00312150"/>
    <w:rsid w:val="0031384F"/>
    <w:rsid w:val="00316CA5"/>
    <w:rsid w:val="00316E18"/>
    <w:rsid w:val="00321113"/>
    <w:rsid w:val="00324A3D"/>
    <w:rsid w:val="003252FD"/>
    <w:rsid w:val="0032578A"/>
    <w:rsid w:val="00327FD8"/>
    <w:rsid w:val="0033055F"/>
    <w:rsid w:val="003306CA"/>
    <w:rsid w:val="00330F71"/>
    <w:rsid w:val="00332354"/>
    <w:rsid w:val="00332B5E"/>
    <w:rsid w:val="00332BB3"/>
    <w:rsid w:val="003337D0"/>
    <w:rsid w:val="00333EDA"/>
    <w:rsid w:val="00334EC2"/>
    <w:rsid w:val="00335079"/>
    <w:rsid w:val="00335F0B"/>
    <w:rsid w:val="00336382"/>
    <w:rsid w:val="003369A5"/>
    <w:rsid w:val="00336C3F"/>
    <w:rsid w:val="003375E2"/>
    <w:rsid w:val="0034067D"/>
    <w:rsid w:val="00342D1A"/>
    <w:rsid w:val="00343862"/>
    <w:rsid w:val="00343ABF"/>
    <w:rsid w:val="003474CC"/>
    <w:rsid w:val="00347BE2"/>
    <w:rsid w:val="0035015C"/>
    <w:rsid w:val="00351693"/>
    <w:rsid w:val="0035293A"/>
    <w:rsid w:val="003550D9"/>
    <w:rsid w:val="00355B61"/>
    <w:rsid w:val="00356970"/>
    <w:rsid w:val="003571CE"/>
    <w:rsid w:val="00357298"/>
    <w:rsid w:val="00357415"/>
    <w:rsid w:val="00357E98"/>
    <w:rsid w:val="00360799"/>
    <w:rsid w:val="00360B88"/>
    <w:rsid w:val="0036188F"/>
    <w:rsid w:val="00361A39"/>
    <w:rsid w:val="00361E14"/>
    <w:rsid w:val="0036291B"/>
    <w:rsid w:val="003657D7"/>
    <w:rsid w:val="00365F3B"/>
    <w:rsid w:val="00366296"/>
    <w:rsid w:val="003702AE"/>
    <w:rsid w:val="00370C44"/>
    <w:rsid w:val="0037329C"/>
    <w:rsid w:val="003743A6"/>
    <w:rsid w:val="003752F8"/>
    <w:rsid w:val="0037781C"/>
    <w:rsid w:val="00380435"/>
    <w:rsid w:val="003812B4"/>
    <w:rsid w:val="0038340D"/>
    <w:rsid w:val="00384E23"/>
    <w:rsid w:val="00385853"/>
    <w:rsid w:val="00386EE6"/>
    <w:rsid w:val="00386F7E"/>
    <w:rsid w:val="0038706A"/>
    <w:rsid w:val="003918C8"/>
    <w:rsid w:val="00391D03"/>
    <w:rsid w:val="00392F90"/>
    <w:rsid w:val="003960DD"/>
    <w:rsid w:val="003A0695"/>
    <w:rsid w:val="003A0EDB"/>
    <w:rsid w:val="003A286B"/>
    <w:rsid w:val="003A3C30"/>
    <w:rsid w:val="003A4356"/>
    <w:rsid w:val="003A5C5D"/>
    <w:rsid w:val="003B09CA"/>
    <w:rsid w:val="003B0BE6"/>
    <w:rsid w:val="003B11F3"/>
    <w:rsid w:val="003B16FB"/>
    <w:rsid w:val="003B7A8E"/>
    <w:rsid w:val="003C0F23"/>
    <w:rsid w:val="003C14F4"/>
    <w:rsid w:val="003C30F3"/>
    <w:rsid w:val="003C4ACE"/>
    <w:rsid w:val="003C680D"/>
    <w:rsid w:val="003C72D7"/>
    <w:rsid w:val="003D2759"/>
    <w:rsid w:val="003D43A4"/>
    <w:rsid w:val="003D5060"/>
    <w:rsid w:val="003D6174"/>
    <w:rsid w:val="003D79C8"/>
    <w:rsid w:val="003E1B8C"/>
    <w:rsid w:val="003E2695"/>
    <w:rsid w:val="003E2C12"/>
    <w:rsid w:val="003E3F9B"/>
    <w:rsid w:val="003E591C"/>
    <w:rsid w:val="003F15E9"/>
    <w:rsid w:val="003F52D1"/>
    <w:rsid w:val="003F7606"/>
    <w:rsid w:val="00400C0A"/>
    <w:rsid w:val="00402A70"/>
    <w:rsid w:val="00404AD2"/>
    <w:rsid w:val="00406A67"/>
    <w:rsid w:val="00406CA4"/>
    <w:rsid w:val="004071A0"/>
    <w:rsid w:val="00407737"/>
    <w:rsid w:val="0041050D"/>
    <w:rsid w:val="00410B56"/>
    <w:rsid w:val="00412B81"/>
    <w:rsid w:val="00413F4A"/>
    <w:rsid w:val="0042050D"/>
    <w:rsid w:val="00420706"/>
    <w:rsid w:val="004224C0"/>
    <w:rsid w:val="00422E0E"/>
    <w:rsid w:val="004272B0"/>
    <w:rsid w:val="00427CF0"/>
    <w:rsid w:val="004300FF"/>
    <w:rsid w:val="0043177D"/>
    <w:rsid w:val="00432CCC"/>
    <w:rsid w:val="00435A9A"/>
    <w:rsid w:val="00437892"/>
    <w:rsid w:val="00441AF3"/>
    <w:rsid w:val="00441EC6"/>
    <w:rsid w:val="00442B7A"/>
    <w:rsid w:val="00443169"/>
    <w:rsid w:val="004433FD"/>
    <w:rsid w:val="00444F6A"/>
    <w:rsid w:val="004502C2"/>
    <w:rsid w:val="00450CF3"/>
    <w:rsid w:val="00451E7F"/>
    <w:rsid w:val="0045229C"/>
    <w:rsid w:val="0045279E"/>
    <w:rsid w:val="00452B21"/>
    <w:rsid w:val="00452F78"/>
    <w:rsid w:val="00454ECC"/>
    <w:rsid w:val="00455331"/>
    <w:rsid w:val="00455673"/>
    <w:rsid w:val="0045602E"/>
    <w:rsid w:val="00456BC3"/>
    <w:rsid w:val="004612EE"/>
    <w:rsid w:val="00461BA5"/>
    <w:rsid w:val="004634C8"/>
    <w:rsid w:val="00463B8E"/>
    <w:rsid w:val="00467333"/>
    <w:rsid w:val="00467E6C"/>
    <w:rsid w:val="00471E37"/>
    <w:rsid w:val="00472000"/>
    <w:rsid w:val="004745C7"/>
    <w:rsid w:val="004749CA"/>
    <w:rsid w:val="00474A7C"/>
    <w:rsid w:val="004751FA"/>
    <w:rsid w:val="0047575D"/>
    <w:rsid w:val="00476BE1"/>
    <w:rsid w:val="004774A6"/>
    <w:rsid w:val="0047759E"/>
    <w:rsid w:val="004808B9"/>
    <w:rsid w:val="00480F78"/>
    <w:rsid w:val="00481E9E"/>
    <w:rsid w:val="0048217C"/>
    <w:rsid w:val="004827A6"/>
    <w:rsid w:val="00482DFD"/>
    <w:rsid w:val="00485329"/>
    <w:rsid w:val="004865FC"/>
    <w:rsid w:val="00487059"/>
    <w:rsid w:val="004874C1"/>
    <w:rsid w:val="00487703"/>
    <w:rsid w:val="00487B3D"/>
    <w:rsid w:val="0049281A"/>
    <w:rsid w:val="004936F2"/>
    <w:rsid w:val="00493AB2"/>
    <w:rsid w:val="0049476F"/>
    <w:rsid w:val="004A317E"/>
    <w:rsid w:val="004A3E5F"/>
    <w:rsid w:val="004A3FC7"/>
    <w:rsid w:val="004A41FE"/>
    <w:rsid w:val="004A49C1"/>
    <w:rsid w:val="004A58CF"/>
    <w:rsid w:val="004C00D3"/>
    <w:rsid w:val="004C0A7F"/>
    <w:rsid w:val="004C13DB"/>
    <w:rsid w:val="004C2235"/>
    <w:rsid w:val="004C3653"/>
    <w:rsid w:val="004C519D"/>
    <w:rsid w:val="004C64DF"/>
    <w:rsid w:val="004C713D"/>
    <w:rsid w:val="004C7528"/>
    <w:rsid w:val="004D2CF9"/>
    <w:rsid w:val="004D390F"/>
    <w:rsid w:val="004D4FA2"/>
    <w:rsid w:val="004D64F7"/>
    <w:rsid w:val="004D6625"/>
    <w:rsid w:val="004D6F57"/>
    <w:rsid w:val="004E0327"/>
    <w:rsid w:val="004E0672"/>
    <w:rsid w:val="004E098B"/>
    <w:rsid w:val="004E0D92"/>
    <w:rsid w:val="004E2BF4"/>
    <w:rsid w:val="004E2E78"/>
    <w:rsid w:val="004E3757"/>
    <w:rsid w:val="004E3E35"/>
    <w:rsid w:val="004E54A4"/>
    <w:rsid w:val="004E704C"/>
    <w:rsid w:val="004F1BFC"/>
    <w:rsid w:val="004F3A1C"/>
    <w:rsid w:val="004F4E28"/>
    <w:rsid w:val="004F5088"/>
    <w:rsid w:val="004F5D1B"/>
    <w:rsid w:val="004F7696"/>
    <w:rsid w:val="00500F53"/>
    <w:rsid w:val="00501B36"/>
    <w:rsid w:val="00501EA3"/>
    <w:rsid w:val="005020A8"/>
    <w:rsid w:val="005022AB"/>
    <w:rsid w:val="00504BC2"/>
    <w:rsid w:val="00505279"/>
    <w:rsid w:val="005058F1"/>
    <w:rsid w:val="005076C2"/>
    <w:rsid w:val="005076CB"/>
    <w:rsid w:val="00507709"/>
    <w:rsid w:val="0051005D"/>
    <w:rsid w:val="0051006B"/>
    <w:rsid w:val="005100D5"/>
    <w:rsid w:val="00510853"/>
    <w:rsid w:val="005108DD"/>
    <w:rsid w:val="00511914"/>
    <w:rsid w:val="005140D8"/>
    <w:rsid w:val="00514A4E"/>
    <w:rsid w:val="0051552C"/>
    <w:rsid w:val="00516B4D"/>
    <w:rsid w:val="00517354"/>
    <w:rsid w:val="00521353"/>
    <w:rsid w:val="00521F95"/>
    <w:rsid w:val="00522E11"/>
    <w:rsid w:val="0052390C"/>
    <w:rsid w:val="005242ED"/>
    <w:rsid w:val="0052436D"/>
    <w:rsid w:val="00525CF3"/>
    <w:rsid w:val="00526387"/>
    <w:rsid w:val="00526692"/>
    <w:rsid w:val="00527AB7"/>
    <w:rsid w:val="00531942"/>
    <w:rsid w:val="00533D13"/>
    <w:rsid w:val="00534326"/>
    <w:rsid w:val="00534697"/>
    <w:rsid w:val="00534E02"/>
    <w:rsid w:val="00535190"/>
    <w:rsid w:val="00535802"/>
    <w:rsid w:val="005373EF"/>
    <w:rsid w:val="00537662"/>
    <w:rsid w:val="00540877"/>
    <w:rsid w:val="005435DB"/>
    <w:rsid w:val="005437F8"/>
    <w:rsid w:val="00545EBA"/>
    <w:rsid w:val="0054680E"/>
    <w:rsid w:val="00546C7E"/>
    <w:rsid w:val="005508EC"/>
    <w:rsid w:val="00551655"/>
    <w:rsid w:val="005525A5"/>
    <w:rsid w:val="0055267E"/>
    <w:rsid w:val="005526DE"/>
    <w:rsid w:val="00552A44"/>
    <w:rsid w:val="00553274"/>
    <w:rsid w:val="0055562C"/>
    <w:rsid w:val="00561687"/>
    <w:rsid w:val="005624F6"/>
    <w:rsid w:val="00562ABF"/>
    <w:rsid w:val="00562C70"/>
    <w:rsid w:val="0056373E"/>
    <w:rsid w:val="0056477C"/>
    <w:rsid w:val="00567733"/>
    <w:rsid w:val="005716E9"/>
    <w:rsid w:val="005716FC"/>
    <w:rsid w:val="00571D62"/>
    <w:rsid w:val="00571DD7"/>
    <w:rsid w:val="005723FE"/>
    <w:rsid w:val="00573530"/>
    <w:rsid w:val="00576502"/>
    <w:rsid w:val="00577102"/>
    <w:rsid w:val="0057748D"/>
    <w:rsid w:val="005818E2"/>
    <w:rsid w:val="00582178"/>
    <w:rsid w:val="005834BA"/>
    <w:rsid w:val="00583C93"/>
    <w:rsid w:val="00584226"/>
    <w:rsid w:val="00584B0D"/>
    <w:rsid w:val="00586282"/>
    <w:rsid w:val="0058687F"/>
    <w:rsid w:val="0059084B"/>
    <w:rsid w:val="00593786"/>
    <w:rsid w:val="005951A5"/>
    <w:rsid w:val="00595C57"/>
    <w:rsid w:val="00595C9A"/>
    <w:rsid w:val="005A0E3B"/>
    <w:rsid w:val="005A0F01"/>
    <w:rsid w:val="005A1F32"/>
    <w:rsid w:val="005A3F5D"/>
    <w:rsid w:val="005A51E1"/>
    <w:rsid w:val="005A6CE9"/>
    <w:rsid w:val="005B01C8"/>
    <w:rsid w:val="005B1304"/>
    <w:rsid w:val="005B3885"/>
    <w:rsid w:val="005B4548"/>
    <w:rsid w:val="005B65E7"/>
    <w:rsid w:val="005C1ACD"/>
    <w:rsid w:val="005C2698"/>
    <w:rsid w:val="005C3409"/>
    <w:rsid w:val="005D0B03"/>
    <w:rsid w:val="005D2487"/>
    <w:rsid w:val="005D64F1"/>
    <w:rsid w:val="005D66B0"/>
    <w:rsid w:val="005D6803"/>
    <w:rsid w:val="005E0796"/>
    <w:rsid w:val="005E0B21"/>
    <w:rsid w:val="005E1023"/>
    <w:rsid w:val="005E2BA4"/>
    <w:rsid w:val="005E2FA1"/>
    <w:rsid w:val="005E5CC9"/>
    <w:rsid w:val="005E5D93"/>
    <w:rsid w:val="005E6BB8"/>
    <w:rsid w:val="005E6DA8"/>
    <w:rsid w:val="005E71AA"/>
    <w:rsid w:val="005E7848"/>
    <w:rsid w:val="005E7B4E"/>
    <w:rsid w:val="005F2D24"/>
    <w:rsid w:val="005F4FAA"/>
    <w:rsid w:val="005F55DE"/>
    <w:rsid w:val="005F56BB"/>
    <w:rsid w:val="005F5726"/>
    <w:rsid w:val="00602584"/>
    <w:rsid w:val="00603905"/>
    <w:rsid w:val="00604237"/>
    <w:rsid w:val="006052F0"/>
    <w:rsid w:val="006057F2"/>
    <w:rsid w:val="00606F40"/>
    <w:rsid w:val="0061008D"/>
    <w:rsid w:val="00613563"/>
    <w:rsid w:val="00613848"/>
    <w:rsid w:val="0061439F"/>
    <w:rsid w:val="006176F4"/>
    <w:rsid w:val="00617C84"/>
    <w:rsid w:val="00620ACA"/>
    <w:rsid w:val="00622138"/>
    <w:rsid w:val="00622688"/>
    <w:rsid w:val="006227DC"/>
    <w:rsid w:val="006227DE"/>
    <w:rsid w:val="00624887"/>
    <w:rsid w:val="006253E8"/>
    <w:rsid w:val="006266BE"/>
    <w:rsid w:val="00626C46"/>
    <w:rsid w:val="00627252"/>
    <w:rsid w:val="00627333"/>
    <w:rsid w:val="00627696"/>
    <w:rsid w:val="00633831"/>
    <w:rsid w:val="0063572C"/>
    <w:rsid w:val="00636A52"/>
    <w:rsid w:val="00636D27"/>
    <w:rsid w:val="00636E84"/>
    <w:rsid w:val="006400A0"/>
    <w:rsid w:val="006402DD"/>
    <w:rsid w:val="00642813"/>
    <w:rsid w:val="006530EC"/>
    <w:rsid w:val="00653423"/>
    <w:rsid w:val="00653A72"/>
    <w:rsid w:val="00655DF4"/>
    <w:rsid w:val="0065657D"/>
    <w:rsid w:val="00657DBC"/>
    <w:rsid w:val="00661888"/>
    <w:rsid w:val="00664449"/>
    <w:rsid w:val="00664CAB"/>
    <w:rsid w:val="00664CD1"/>
    <w:rsid w:val="00665C2B"/>
    <w:rsid w:val="00667C18"/>
    <w:rsid w:val="00670FD8"/>
    <w:rsid w:val="00671317"/>
    <w:rsid w:val="006720C2"/>
    <w:rsid w:val="00673BF9"/>
    <w:rsid w:val="00674404"/>
    <w:rsid w:val="00682805"/>
    <w:rsid w:val="006835DB"/>
    <w:rsid w:val="006840FB"/>
    <w:rsid w:val="00684F85"/>
    <w:rsid w:val="0068512C"/>
    <w:rsid w:val="00685EAD"/>
    <w:rsid w:val="006866D5"/>
    <w:rsid w:val="00686B2C"/>
    <w:rsid w:val="006876CE"/>
    <w:rsid w:val="00687C2F"/>
    <w:rsid w:val="00687F58"/>
    <w:rsid w:val="00687F5C"/>
    <w:rsid w:val="00690123"/>
    <w:rsid w:val="006903CB"/>
    <w:rsid w:val="00690B2B"/>
    <w:rsid w:val="00691E75"/>
    <w:rsid w:val="0069261F"/>
    <w:rsid w:val="00695EF6"/>
    <w:rsid w:val="006A16D6"/>
    <w:rsid w:val="006A1CB3"/>
    <w:rsid w:val="006A4E46"/>
    <w:rsid w:val="006A52B7"/>
    <w:rsid w:val="006A69A6"/>
    <w:rsid w:val="006A7938"/>
    <w:rsid w:val="006B0C74"/>
    <w:rsid w:val="006B2643"/>
    <w:rsid w:val="006B3895"/>
    <w:rsid w:val="006B57CD"/>
    <w:rsid w:val="006C07A5"/>
    <w:rsid w:val="006C16AA"/>
    <w:rsid w:val="006C26DC"/>
    <w:rsid w:val="006C2DC1"/>
    <w:rsid w:val="006C314E"/>
    <w:rsid w:val="006C3A69"/>
    <w:rsid w:val="006C4984"/>
    <w:rsid w:val="006C4F8A"/>
    <w:rsid w:val="006C5676"/>
    <w:rsid w:val="006C65CB"/>
    <w:rsid w:val="006C78AA"/>
    <w:rsid w:val="006C7DC1"/>
    <w:rsid w:val="006D08CC"/>
    <w:rsid w:val="006D0DCD"/>
    <w:rsid w:val="006D150B"/>
    <w:rsid w:val="006D3659"/>
    <w:rsid w:val="006D3A80"/>
    <w:rsid w:val="006D4A18"/>
    <w:rsid w:val="006D4C66"/>
    <w:rsid w:val="006D5B33"/>
    <w:rsid w:val="006D5FAF"/>
    <w:rsid w:val="006E08A0"/>
    <w:rsid w:val="006E0909"/>
    <w:rsid w:val="006E0F59"/>
    <w:rsid w:val="006E12BF"/>
    <w:rsid w:val="006E2FFB"/>
    <w:rsid w:val="006E30A9"/>
    <w:rsid w:val="006E4289"/>
    <w:rsid w:val="006E500A"/>
    <w:rsid w:val="006E67B8"/>
    <w:rsid w:val="006E7589"/>
    <w:rsid w:val="006F034C"/>
    <w:rsid w:val="006F1466"/>
    <w:rsid w:val="006F27AB"/>
    <w:rsid w:val="006F3D49"/>
    <w:rsid w:val="006F3F9D"/>
    <w:rsid w:val="006F4522"/>
    <w:rsid w:val="006F7944"/>
    <w:rsid w:val="00701695"/>
    <w:rsid w:val="0070465A"/>
    <w:rsid w:val="007046B2"/>
    <w:rsid w:val="007102B9"/>
    <w:rsid w:val="00711342"/>
    <w:rsid w:val="00720311"/>
    <w:rsid w:val="0072064C"/>
    <w:rsid w:val="00722AFD"/>
    <w:rsid w:val="00722E4F"/>
    <w:rsid w:val="0072361A"/>
    <w:rsid w:val="00723C80"/>
    <w:rsid w:val="00723E5E"/>
    <w:rsid w:val="007247A4"/>
    <w:rsid w:val="0072531B"/>
    <w:rsid w:val="0072765F"/>
    <w:rsid w:val="00727AC8"/>
    <w:rsid w:val="00727B51"/>
    <w:rsid w:val="00727D3C"/>
    <w:rsid w:val="00730FED"/>
    <w:rsid w:val="00733ADD"/>
    <w:rsid w:val="00734160"/>
    <w:rsid w:val="007341C2"/>
    <w:rsid w:val="0073592C"/>
    <w:rsid w:val="00736618"/>
    <w:rsid w:val="00736D40"/>
    <w:rsid w:val="00737675"/>
    <w:rsid w:val="00741635"/>
    <w:rsid w:val="007426A7"/>
    <w:rsid w:val="007432F6"/>
    <w:rsid w:val="007442BC"/>
    <w:rsid w:val="00744BF0"/>
    <w:rsid w:val="00746AF7"/>
    <w:rsid w:val="00747123"/>
    <w:rsid w:val="007513AB"/>
    <w:rsid w:val="00751AE3"/>
    <w:rsid w:val="00752221"/>
    <w:rsid w:val="00752365"/>
    <w:rsid w:val="00752565"/>
    <w:rsid w:val="0075296F"/>
    <w:rsid w:val="00752FEB"/>
    <w:rsid w:val="0075320E"/>
    <w:rsid w:val="00754AD8"/>
    <w:rsid w:val="00754F26"/>
    <w:rsid w:val="00757FED"/>
    <w:rsid w:val="00760A75"/>
    <w:rsid w:val="0076367D"/>
    <w:rsid w:val="00763EDB"/>
    <w:rsid w:val="00764749"/>
    <w:rsid w:val="00764950"/>
    <w:rsid w:val="00764F7F"/>
    <w:rsid w:val="00765D1E"/>
    <w:rsid w:val="00765DAB"/>
    <w:rsid w:val="00767863"/>
    <w:rsid w:val="007710B6"/>
    <w:rsid w:val="007718B1"/>
    <w:rsid w:val="00772256"/>
    <w:rsid w:val="00772DD9"/>
    <w:rsid w:val="00774401"/>
    <w:rsid w:val="007753E7"/>
    <w:rsid w:val="00776721"/>
    <w:rsid w:val="007768E4"/>
    <w:rsid w:val="00776A0A"/>
    <w:rsid w:val="00781060"/>
    <w:rsid w:val="0078113E"/>
    <w:rsid w:val="00782E92"/>
    <w:rsid w:val="00783AD5"/>
    <w:rsid w:val="007849B2"/>
    <w:rsid w:val="007857DD"/>
    <w:rsid w:val="00790C0A"/>
    <w:rsid w:val="00791462"/>
    <w:rsid w:val="00791B4E"/>
    <w:rsid w:val="0079643A"/>
    <w:rsid w:val="007A047D"/>
    <w:rsid w:val="007A0B3E"/>
    <w:rsid w:val="007A0DAA"/>
    <w:rsid w:val="007A126F"/>
    <w:rsid w:val="007A1B6A"/>
    <w:rsid w:val="007A348C"/>
    <w:rsid w:val="007A3C13"/>
    <w:rsid w:val="007A6338"/>
    <w:rsid w:val="007A64B9"/>
    <w:rsid w:val="007A6FD8"/>
    <w:rsid w:val="007A7CFD"/>
    <w:rsid w:val="007B0F88"/>
    <w:rsid w:val="007B13CB"/>
    <w:rsid w:val="007B2101"/>
    <w:rsid w:val="007B26E8"/>
    <w:rsid w:val="007B2783"/>
    <w:rsid w:val="007B36CE"/>
    <w:rsid w:val="007B4040"/>
    <w:rsid w:val="007B448A"/>
    <w:rsid w:val="007B599B"/>
    <w:rsid w:val="007B60E0"/>
    <w:rsid w:val="007B6C51"/>
    <w:rsid w:val="007C1052"/>
    <w:rsid w:val="007C12CA"/>
    <w:rsid w:val="007C3FE7"/>
    <w:rsid w:val="007C51E1"/>
    <w:rsid w:val="007D110C"/>
    <w:rsid w:val="007D2291"/>
    <w:rsid w:val="007D50D5"/>
    <w:rsid w:val="007D50EE"/>
    <w:rsid w:val="007D621E"/>
    <w:rsid w:val="007D6548"/>
    <w:rsid w:val="007E131B"/>
    <w:rsid w:val="007E1A7F"/>
    <w:rsid w:val="007E34AB"/>
    <w:rsid w:val="007E34BD"/>
    <w:rsid w:val="007E48BC"/>
    <w:rsid w:val="007E580F"/>
    <w:rsid w:val="007E69F7"/>
    <w:rsid w:val="007E758D"/>
    <w:rsid w:val="007E765C"/>
    <w:rsid w:val="007E7E6B"/>
    <w:rsid w:val="007F352D"/>
    <w:rsid w:val="007F6E1D"/>
    <w:rsid w:val="008035D3"/>
    <w:rsid w:val="00804946"/>
    <w:rsid w:val="00804E25"/>
    <w:rsid w:val="00806AAF"/>
    <w:rsid w:val="0080735E"/>
    <w:rsid w:val="008075B1"/>
    <w:rsid w:val="00807669"/>
    <w:rsid w:val="00810A80"/>
    <w:rsid w:val="008118CD"/>
    <w:rsid w:val="00812285"/>
    <w:rsid w:val="00813839"/>
    <w:rsid w:val="00813F2A"/>
    <w:rsid w:val="00816492"/>
    <w:rsid w:val="0081746C"/>
    <w:rsid w:val="00820308"/>
    <w:rsid w:val="00822A8C"/>
    <w:rsid w:val="00825C8D"/>
    <w:rsid w:val="008261CE"/>
    <w:rsid w:val="008272EC"/>
    <w:rsid w:val="00830079"/>
    <w:rsid w:val="008314E9"/>
    <w:rsid w:val="00831A40"/>
    <w:rsid w:val="00834551"/>
    <w:rsid w:val="00835CB1"/>
    <w:rsid w:val="00837423"/>
    <w:rsid w:val="0084217F"/>
    <w:rsid w:val="00842D35"/>
    <w:rsid w:val="0084320C"/>
    <w:rsid w:val="008447EA"/>
    <w:rsid w:val="00844B90"/>
    <w:rsid w:val="008461DC"/>
    <w:rsid w:val="008506EF"/>
    <w:rsid w:val="00854133"/>
    <w:rsid w:val="00854FA5"/>
    <w:rsid w:val="00856426"/>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3B63"/>
    <w:rsid w:val="00874D58"/>
    <w:rsid w:val="00875EE3"/>
    <w:rsid w:val="008760D2"/>
    <w:rsid w:val="0087611C"/>
    <w:rsid w:val="0087733F"/>
    <w:rsid w:val="00877E90"/>
    <w:rsid w:val="0088006D"/>
    <w:rsid w:val="008808D2"/>
    <w:rsid w:val="008825E9"/>
    <w:rsid w:val="00882BBF"/>
    <w:rsid w:val="0088447B"/>
    <w:rsid w:val="0088536B"/>
    <w:rsid w:val="008860E6"/>
    <w:rsid w:val="00890DBB"/>
    <w:rsid w:val="00891D46"/>
    <w:rsid w:val="00892D77"/>
    <w:rsid w:val="00892FEB"/>
    <w:rsid w:val="008940A5"/>
    <w:rsid w:val="00895220"/>
    <w:rsid w:val="008968E0"/>
    <w:rsid w:val="0089719E"/>
    <w:rsid w:val="0089720B"/>
    <w:rsid w:val="008A1AB2"/>
    <w:rsid w:val="008A2DCB"/>
    <w:rsid w:val="008A5E1E"/>
    <w:rsid w:val="008A66CB"/>
    <w:rsid w:val="008A6CD0"/>
    <w:rsid w:val="008B1877"/>
    <w:rsid w:val="008B2A94"/>
    <w:rsid w:val="008B2D6A"/>
    <w:rsid w:val="008B3D0C"/>
    <w:rsid w:val="008B434A"/>
    <w:rsid w:val="008B456A"/>
    <w:rsid w:val="008B47FD"/>
    <w:rsid w:val="008B5488"/>
    <w:rsid w:val="008B6AA8"/>
    <w:rsid w:val="008B7A42"/>
    <w:rsid w:val="008C0690"/>
    <w:rsid w:val="008C0BB8"/>
    <w:rsid w:val="008C1302"/>
    <w:rsid w:val="008C197F"/>
    <w:rsid w:val="008C1B63"/>
    <w:rsid w:val="008C1BC9"/>
    <w:rsid w:val="008C573B"/>
    <w:rsid w:val="008C733A"/>
    <w:rsid w:val="008D09CF"/>
    <w:rsid w:val="008D1579"/>
    <w:rsid w:val="008D1FAC"/>
    <w:rsid w:val="008D2E20"/>
    <w:rsid w:val="008D3748"/>
    <w:rsid w:val="008D599A"/>
    <w:rsid w:val="008D67F8"/>
    <w:rsid w:val="008D7459"/>
    <w:rsid w:val="008E06B3"/>
    <w:rsid w:val="008E08CE"/>
    <w:rsid w:val="008E0B1A"/>
    <w:rsid w:val="008E2490"/>
    <w:rsid w:val="008E48D7"/>
    <w:rsid w:val="008E4BAE"/>
    <w:rsid w:val="008E5FFE"/>
    <w:rsid w:val="008E60E5"/>
    <w:rsid w:val="008F068A"/>
    <w:rsid w:val="008F14B0"/>
    <w:rsid w:val="008F17F3"/>
    <w:rsid w:val="008F41D2"/>
    <w:rsid w:val="008F430B"/>
    <w:rsid w:val="00900347"/>
    <w:rsid w:val="00902569"/>
    <w:rsid w:val="00904E31"/>
    <w:rsid w:val="009056A0"/>
    <w:rsid w:val="009063BA"/>
    <w:rsid w:val="009068D2"/>
    <w:rsid w:val="00912AB6"/>
    <w:rsid w:val="00914B4D"/>
    <w:rsid w:val="00914E3D"/>
    <w:rsid w:val="009169C5"/>
    <w:rsid w:val="0092018A"/>
    <w:rsid w:val="00920884"/>
    <w:rsid w:val="0092145E"/>
    <w:rsid w:val="0092359B"/>
    <w:rsid w:val="00923BE7"/>
    <w:rsid w:val="00926992"/>
    <w:rsid w:val="00930322"/>
    <w:rsid w:val="00930A29"/>
    <w:rsid w:val="00931401"/>
    <w:rsid w:val="009318CB"/>
    <w:rsid w:val="00931B5D"/>
    <w:rsid w:val="0093234E"/>
    <w:rsid w:val="00934BA1"/>
    <w:rsid w:val="00936A4B"/>
    <w:rsid w:val="00937A3B"/>
    <w:rsid w:val="0094155B"/>
    <w:rsid w:val="00942981"/>
    <w:rsid w:val="00942F67"/>
    <w:rsid w:val="00944B22"/>
    <w:rsid w:val="00945B21"/>
    <w:rsid w:val="0094740E"/>
    <w:rsid w:val="00950F80"/>
    <w:rsid w:val="00956252"/>
    <w:rsid w:val="00960F11"/>
    <w:rsid w:val="009614E8"/>
    <w:rsid w:val="00961CB6"/>
    <w:rsid w:val="00962082"/>
    <w:rsid w:val="0096560C"/>
    <w:rsid w:val="009657B9"/>
    <w:rsid w:val="009660FA"/>
    <w:rsid w:val="009676B8"/>
    <w:rsid w:val="00967F6B"/>
    <w:rsid w:val="009711EF"/>
    <w:rsid w:val="00973E10"/>
    <w:rsid w:val="00973EA9"/>
    <w:rsid w:val="00976399"/>
    <w:rsid w:val="00977251"/>
    <w:rsid w:val="0098258F"/>
    <w:rsid w:val="00982C6F"/>
    <w:rsid w:val="009830CC"/>
    <w:rsid w:val="0098473B"/>
    <w:rsid w:val="00991BDD"/>
    <w:rsid w:val="00991DEB"/>
    <w:rsid w:val="00993257"/>
    <w:rsid w:val="00993721"/>
    <w:rsid w:val="0099534B"/>
    <w:rsid w:val="00997B20"/>
    <w:rsid w:val="00997B7D"/>
    <w:rsid w:val="009A054F"/>
    <w:rsid w:val="009A41A6"/>
    <w:rsid w:val="009A4AE2"/>
    <w:rsid w:val="009A4F72"/>
    <w:rsid w:val="009A5AF2"/>
    <w:rsid w:val="009A7C6C"/>
    <w:rsid w:val="009B00EF"/>
    <w:rsid w:val="009B0A27"/>
    <w:rsid w:val="009B1B14"/>
    <w:rsid w:val="009B27BD"/>
    <w:rsid w:val="009B3D3C"/>
    <w:rsid w:val="009B5A66"/>
    <w:rsid w:val="009B67BF"/>
    <w:rsid w:val="009B7379"/>
    <w:rsid w:val="009C0FD7"/>
    <w:rsid w:val="009C15AA"/>
    <w:rsid w:val="009C211A"/>
    <w:rsid w:val="009C2871"/>
    <w:rsid w:val="009C49ED"/>
    <w:rsid w:val="009C678F"/>
    <w:rsid w:val="009C6942"/>
    <w:rsid w:val="009C7AEB"/>
    <w:rsid w:val="009C7EB3"/>
    <w:rsid w:val="009D116A"/>
    <w:rsid w:val="009D2156"/>
    <w:rsid w:val="009D26D1"/>
    <w:rsid w:val="009D3A40"/>
    <w:rsid w:val="009D4F21"/>
    <w:rsid w:val="009D5335"/>
    <w:rsid w:val="009D591A"/>
    <w:rsid w:val="009D65DA"/>
    <w:rsid w:val="009D69C9"/>
    <w:rsid w:val="009E14F3"/>
    <w:rsid w:val="009E1CF6"/>
    <w:rsid w:val="009E34E6"/>
    <w:rsid w:val="009E37A1"/>
    <w:rsid w:val="009E3F44"/>
    <w:rsid w:val="009E4447"/>
    <w:rsid w:val="009E5615"/>
    <w:rsid w:val="009E64D8"/>
    <w:rsid w:val="009E78D0"/>
    <w:rsid w:val="009F0057"/>
    <w:rsid w:val="009F20FC"/>
    <w:rsid w:val="009F325E"/>
    <w:rsid w:val="009F6D6E"/>
    <w:rsid w:val="009F6FD3"/>
    <w:rsid w:val="009F796B"/>
    <w:rsid w:val="009F79A2"/>
    <w:rsid w:val="009F79C3"/>
    <w:rsid w:val="009F7A42"/>
    <w:rsid w:val="00A00903"/>
    <w:rsid w:val="00A00DC4"/>
    <w:rsid w:val="00A016EE"/>
    <w:rsid w:val="00A03FF6"/>
    <w:rsid w:val="00A04761"/>
    <w:rsid w:val="00A0543B"/>
    <w:rsid w:val="00A076CE"/>
    <w:rsid w:val="00A0776E"/>
    <w:rsid w:val="00A11391"/>
    <w:rsid w:val="00A11FAE"/>
    <w:rsid w:val="00A13814"/>
    <w:rsid w:val="00A153F5"/>
    <w:rsid w:val="00A16084"/>
    <w:rsid w:val="00A161F5"/>
    <w:rsid w:val="00A16D9C"/>
    <w:rsid w:val="00A176AC"/>
    <w:rsid w:val="00A17E97"/>
    <w:rsid w:val="00A225C0"/>
    <w:rsid w:val="00A22874"/>
    <w:rsid w:val="00A23026"/>
    <w:rsid w:val="00A2358C"/>
    <w:rsid w:val="00A24F49"/>
    <w:rsid w:val="00A26820"/>
    <w:rsid w:val="00A26F04"/>
    <w:rsid w:val="00A2745B"/>
    <w:rsid w:val="00A32824"/>
    <w:rsid w:val="00A33235"/>
    <w:rsid w:val="00A33818"/>
    <w:rsid w:val="00A34231"/>
    <w:rsid w:val="00A35779"/>
    <w:rsid w:val="00A4055F"/>
    <w:rsid w:val="00A4066D"/>
    <w:rsid w:val="00A40808"/>
    <w:rsid w:val="00A4140E"/>
    <w:rsid w:val="00A41EEC"/>
    <w:rsid w:val="00A43AA4"/>
    <w:rsid w:val="00A454C9"/>
    <w:rsid w:val="00A501FC"/>
    <w:rsid w:val="00A517C7"/>
    <w:rsid w:val="00A51ABF"/>
    <w:rsid w:val="00A52CDC"/>
    <w:rsid w:val="00A543C0"/>
    <w:rsid w:val="00A6154E"/>
    <w:rsid w:val="00A62751"/>
    <w:rsid w:val="00A641D4"/>
    <w:rsid w:val="00A6473F"/>
    <w:rsid w:val="00A647EF"/>
    <w:rsid w:val="00A6558B"/>
    <w:rsid w:val="00A6781A"/>
    <w:rsid w:val="00A70538"/>
    <w:rsid w:val="00A71AA8"/>
    <w:rsid w:val="00A765BF"/>
    <w:rsid w:val="00A84BD6"/>
    <w:rsid w:val="00A850DC"/>
    <w:rsid w:val="00A856EA"/>
    <w:rsid w:val="00A857D2"/>
    <w:rsid w:val="00A860E2"/>
    <w:rsid w:val="00A8646D"/>
    <w:rsid w:val="00A876EA"/>
    <w:rsid w:val="00A91602"/>
    <w:rsid w:val="00A92302"/>
    <w:rsid w:val="00A95C1C"/>
    <w:rsid w:val="00A9642C"/>
    <w:rsid w:val="00A96B6F"/>
    <w:rsid w:val="00AA12DB"/>
    <w:rsid w:val="00AA389B"/>
    <w:rsid w:val="00AA4048"/>
    <w:rsid w:val="00AA4A21"/>
    <w:rsid w:val="00AA5085"/>
    <w:rsid w:val="00AB0224"/>
    <w:rsid w:val="00AB066A"/>
    <w:rsid w:val="00AB2AA1"/>
    <w:rsid w:val="00AB633F"/>
    <w:rsid w:val="00AB67FE"/>
    <w:rsid w:val="00AB69A8"/>
    <w:rsid w:val="00AB727D"/>
    <w:rsid w:val="00AC0286"/>
    <w:rsid w:val="00AC10C6"/>
    <w:rsid w:val="00AC2828"/>
    <w:rsid w:val="00AC5793"/>
    <w:rsid w:val="00AD0638"/>
    <w:rsid w:val="00AD18C4"/>
    <w:rsid w:val="00AD2010"/>
    <w:rsid w:val="00AD22A3"/>
    <w:rsid w:val="00AD708E"/>
    <w:rsid w:val="00AD73A6"/>
    <w:rsid w:val="00AE0B92"/>
    <w:rsid w:val="00AE1740"/>
    <w:rsid w:val="00AE1ED5"/>
    <w:rsid w:val="00AE21FB"/>
    <w:rsid w:val="00AE25FC"/>
    <w:rsid w:val="00AE2756"/>
    <w:rsid w:val="00AE484B"/>
    <w:rsid w:val="00AE4F3A"/>
    <w:rsid w:val="00AE67A9"/>
    <w:rsid w:val="00AE6AFA"/>
    <w:rsid w:val="00AE78FD"/>
    <w:rsid w:val="00AF02B8"/>
    <w:rsid w:val="00AF0C20"/>
    <w:rsid w:val="00AF0C5E"/>
    <w:rsid w:val="00AF222A"/>
    <w:rsid w:val="00AF6ABE"/>
    <w:rsid w:val="00AF7320"/>
    <w:rsid w:val="00AF7DE2"/>
    <w:rsid w:val="00B01938"/>
    <w:rsid w:val="00B02654"/>
    <w:rsid w:val="00B02723"/>
    <w:rsid w:val="00B028DB"/>
    <w:rsid w:val="00B03784"/>
    <w:rsid w:val="00B074D0"/>
    <w:rsid w:val="00B102BD"/>
    <w:rsid w:val="00B1108E"/>
    <w:rsid w:val="00B129CC"/>
    <w:rsid w:val="00B14812"/>
    <w:rsid w:val="00B149F2"/>
    <w:rsid w:val="00B206E3"/>
    <w:rsid w:val="00B208C8"/>
    <w:rsid w:val="00B22346"/>
    <w:rsid w:val="00B23A22"/>
    <w:rsid w:val="00B23AB2"/>
    <w:rsid w:val="00B23ACD"/>
    <w:rsid w:val="00B23F23"/>
    <w:rsid w:val="00B24553"/>
    <w:rsid w:val="00B25002"/>
    <w:rsid w:val="00B25628"/>
    <w:rsid w:val="00B25B8E"/>
    <w:rsid w:val="00B25E90"/>
    <w:rsid w:val="00B26444"/>
    <w:rsid w:val="00B31101"/>
    <w:rsid w:val="00B31708"/>
    <w:rsid w:val="00B319E1"/>
    <w:rsid w:val="00B346F5"/>
    <w:rsid w:val="00B374D3"/>
    <w:rsid w:val="00B4017D"/>
    <w:rsid w:val="00B405F5"/>
    <w:rsid w:val="00B41C63"/>
    <w:rsid w:val="00B4382C"/>
    <w:rsid w:val="00B43E8D"/>
    <w:rsid w:val="00B447E1"/>
    <w:rsid w:val="00B45237"/>
    <w:rsid w:val="00B4666E"/>
    <w:rsid w:val="00B47043"/>
    <w:rsid w:val="00B4765F"/>
    <w:rsid w:val="00B47FD0"/>
    <w:rsid w:val="00B5040A"/>
    <w:rsid w:val="00B5174E"/>
    <w:rsid w:val="00B51C2D"/>
    <w:rsid w:val="00B5201F"/>
    <w:rsid w:val="00B520A8"/>
    <w:rsid w:val="00B52CCB"/>
    <w:rsid w:val="00B53A08"/>
    <w:rsid w:val="00B55C29"/>
    <w:rsid w:val="00B55FE0"/>
    <w:rsid w:val="00B570E8"/>
    <w:rsid w:val="00B62E31"/>
    <w:rsid w:val="00B65A07"/>
    <w:rsid w:val="00B675F5"/>
    <w:rsid w:val="00B7301B"/>
    <w:rsid w:val="00B74BF7"/>
    <w:rsid w:val="00B7520F"/>
    <w:rsid w:val="00B761AC"/>
    <w:rsid w:val="00B80581"/>
    <w:rsid w:val="00B84340"/>
    <w:rsid w:val="00B85441"/>
    <w:rsid w:val="00B8591D"/>
    <w:rsid w:val="00B86F5D"/>
    <w:rsid w:val="00B923BB"/>
    <w:rsid w:val="00B924BD"/>
    <w:rsid w:val="00B92AD6"/>
    <w:rsid w:val="00B938CD"/>
    <w:rsid w:val="00B953C2"/>
    <w:rsid w:val="00B95A00"/>
    <w:rsid w:val="00B96974"/>
    <w:rsid w:val="00B97951"/>
    <w:rsid w:val="00BA091A"/>
    <w:rsid w:val="00BA2C27"/>
    <w:rsid w:val="00BA52FA"/>
    <w:rsid w:val="00BB1E9E"/>
    <w:rsid w:val="00BB21E3"/>
    <w:rsid w:val="00BB29D3"/>
    <w:rsid w:val="00BB3C30"/>
    <w:rsid w:val="00BB4EC4"/>
    <w:rsid w:val="00BB5281"/>
    <w:rsid w:val="00BB5C49"/>
    <w:rsid w:val="00BB75A8"/>
    <w:rsid w:val="00BC1460"/>
    <w:rsid w:val="00BC1922"/>
    <w:rsid w:val="00BC21C9"/>
    <w:rsid w:val="00BC4026"/>
    <w:rsid w:val="00BC7A6D"/>
    <w:rsid w:val="00BD0661"/>
    <w:rsid w:val="00BD0988"/>
    <w:rsid w:val="00BD1B3D"/>
    <w:rsid w:val="00BD59BC"/>
    <w:rsid w:val="00BD5B44"/>
    <w:rsid w:val="00BD6A4A"/>
    <w:rsid w:val="00BD6F96"/>
    <w:rsid w:val="00BE06D9"/>
    <w:rsid w:val="00BE1A42"/>
    <w:rsid w:val="00BE29C9"/>
    <w:rsid w:val="00BE4071"/>
    <w:rsid w:val="00BE44E1"/>
    <w:rsid w:val="00BE5CE4"/>
    <w:rsid w:val="00BF030A"/>
    <w:rsid w:val="00BF2CA5"/>
    <w:rsid w:val="00BF3C8E"/>
    <w:rsid w:val="00BF5311"/>
    <w:rsid w:val="00BF5C0A"/>
    <w:rsid w:val="00BF5D28"/>
    <w:rsid w:val="00BF6892"/>
    <w:rsid w:val="00BF696E"/>
    <w:rsid w:val="00BF7BF9"/>
    <w:rsid w:val="00C02285"/>
    <w:rsid w:val="00C02AE6"/>
    <w:rsid w:val="00C03412"/>
    <w:rsid w:val="00C0378B"/>
    <w:rsid w:val="00C07695"/>
    <w:rsid w:val="00C135E2"/>
    <w:rsid w:val="00C13A71"/>
    <w:rsid w:val="00C1461E"/>
    <w:rsid w:val="00C155B1"/>
    <w:rsid w:val="00C159C6"/>
    <w:rsid w:val="00C15C57"/>
    <w:rsid w:val="00C1752C"/>
    <w:rsid w:val="00C17B44"/>
    <w:rsid w:val="00C23218"/>
    <w:rsid w:val="00C24313"/>
    <w:rsid w:val="00C255BC"/>
    <w:rsid w:val="00C25CA6"/>
    <w:rsid w:val="00C264D5"/>
    <w:rsid w:val="00C318D3"/>
    <w:rsid w:val="00C3191F"/>
    <w:rsid w:val="00C321DE"/>
    <w:rsid w:val="00C324AA"/>
    <w:rsid w:val="00C32D82"/>
    <w:rsid w:val="00C34479"/>
    <w:rsid w:val="00C34B82"/>
    <w:rsid w:val="00C35F75"/>
    <w:rsid w:val="00C3633B"/>
    <w:rsid w:val="00C36A9D"/>
    <w:rsid w:val="00C41632"/>
    <w:rsid w:val="00C424F8"/>
    <w:rsid w:val="00C4324C"/>
    <w:rsid w:val="00C43315"/>
    <w:rsid w:val="00C44B60"/>
    <w:rsid w:val="00C46A81"/>
    <w:rsid w:val="00C47DB8"/>
    <w:rsid w:val="00C51709"/>
    <w:rsid w:val="00C527D5"/>
    <w:rsid w:val="00C52C92"/>
    <w:rsid w:val="00C535F4"/>
    <w:rsid w:val="00C53FE9"/>
    <w:rsid w:val="00C5478C"/>
    <w:rsid w:val="00C55772"/>
    <w:rsid w:val="00C565F3"/>
    <w:rsid w:val="00C576D0"/>
    <w:rsid w:val="00C60714"/>
    <w:rsid w:val="00C6181A"/>
    <w:rsid w:val="00C61887"/>
    <w:rsid w:val="00C63353"/>
    <w:rsid w:val="00C63680"/>
    <w:rsid w:val="00C64782"/>
    <w:rsid w:val="00C663B6"/>
    <w:rsid w:val="00C72EF9"/>
    <w:rsid w:val="00C751D0"/>
    <w:rsid w:val="00C75E86"/>
    <w:rsid w:val="00C76FA5"/>
    <w:rsid w:val="00C802A0"/>
    <w:rsid w:val="00C803BB"/>
    <w:rsid w:val="00C80576"/>
    <w:rsid w:val="00C807DA"/>
    <w:rsid w:val="00C80BC2"/>
    <w:rsid w:val="00C80BCB"/>
    <w:rsid w:val="00C80ED4"/>
    <w:rsid w:val="00C815BF"/>
    <w:rsid w:val="00C837AD"/>
    <w:rsid w:val="00C85A17"/>
    <w:rsid w:val="00C85BA1"/>
    <w:rsid w:val="00C872F8"/>
    <w:rsid w:val="00C9001E"/>
    <w:rsid w:val="00C90CB3"/>
    <w:rsid w:val="00C93556"/>
    <w:rsid w:val="00C948C6"/>
    <w:rsid w:val="00C94D2F"/>
    <w:rsid w:val="00C95F6A"/>
    <w:rsid w:val="00C96575"/>
    <w:rsid w:val="00C974D9"/>
    <w:rsid w:val="00CA033F"/>
    <w:rsid w:val="00CA2D5F"/>
    <w:rsid w:val="00CA2D60"/>
    <w:rsid w:val="00CA2DFD"/>
    <w:rsid w:val="00CA329F"/>
    <w:rsid w:val="00CA4AB0"/>
    <w:rsid w:val="00CA619F"/>
    <w:rsid w:val="00CA6C4E"/>
    <w:rsid w:val="00CB169B"/>
    <w:rsid w:val="00CB35B5"/>
    <w:rsid w:val="00CB5ABE"/>
    <w:rsid w:val="00CB5E99"/>
    <w:rsid w:val="00CC2144"/>
    <w:rsid w:val="00CC2888"/>
    <w:rsid w:val="00CC3419"/>
    <w:rsid w:val="00CC4C55"/>
    <w:rsid w:val="00CC55CB"/>
    <w:rsid w:val="00CC5CB2"/>
    <w:rsid w:val="00CC621A"/>
    <w:rsid w:val="00CC6A02"/>
    <w:rsid w:val="00CD0A5A"/>
    <w:rsid w:val="00CD15CC"/>
    <w:rsid w:val="00CD54F0"/>
    <w:rsid w:val="00CD5FF0"/>
    <w:rsid w:val="00CD70B6"/>
    <w:rsid w:val="00CE0878"/>
    <w:rsid w:val="00CE21FE"/>
    <w:rsid w:val="00CE344B"/>
    <w:rsid w:val="00CE73EE"/>
    <w:rsid w:val="00CE7EB4"/>
    <w:rsid w:val="00CF025B"/>
    <w:rsid w:val="00CF3A3E"/>
    <w:rsid w:val="00CF428A"/>
    <w:rsid w:val="00CF4C28"/>
    <w:rsid w:val="00CF547C"/>
    <w:rsid w:val="00CF6E8C"/>
    <w:rsid w:val="00D00AC9"/>
    <w:rsid w:val="00D00BE1"/>
    <w:rsid w:val="00D01759"/>
    <w:rsid w:val="00D01C16"/>
    <w:rsid w:val="00D02E56"/>
    <w:rsid w:val="00D04703"/>
    <w:rsid w:val="00D05571"/>
    <w:rsid w:val="00D077FA"/>
    <w:rsid w:val="00D102DB"/>
    <w:rsid w:val="00D11463"/>
    <w:rsid w:val="00D11ED5"/>
    <w:rsid w:val="00D126A9"/>
    <w:rsid w:val="00D12ADB"/>
    <w:rsid w:val="00D13938"/>
    <w:rsid w:val="00D168C5"/>
    <w:rsid w:val="00D16937"/>
    <w:rsid w:val="00D17BAC"/>
    <w:rsid w:val="00D231AE"/>
    <w:rsid w:val="00D24855"/>
    <w:rsid w:val="00D25ED8"/>
    <w:rsid w:val="00D26396"/>
    <w:rsid w:val="00D26EAC"/>
    <w:rsid w:val="00D31A5B"/>
    <w:rsid w:val="00D32FFA"/>
    <w:rsid w:val="00D33FFD"/>
    <w:rsid w:val="00D34216"/>
    <w:rsid w:val="00D36477"/>
    <w:rsid w:val="00D41B81"/>
    <w:rsid w:val="00D41ED2"/>
    <w:rsid w:val="00D42992"/>
    <w:rsid w:val="00D439CF"/>
    <w:rsid w:val="00D44041"/>
    <w:rsid w:val="00D4516A"/>
    <w:rsid w:val="00D4577A"/>
    <w:rsid w:val="00D45BE3"/>
    <w:rsid w:val="00D45ED5"/>
    <w:rsid w:val="00D463D7"/>
    <w:rsid w:val="00D520A3"/>
    <w:rsid w:val="00D53AA3"/>
    <w:rsid w:val="00D553FF"/>
    <w:rsid w:val="00D55B63"/>
    <w:rsid w:val="00D5719F"/>
    <w:rsid w:val="00D57C3F"/>
    <w:rsid w:val="00D61C70"/>
    <w:rsid w:val="00D6307A"/>
    <w:rsid w:val="00D64EB5"/>
    <w:rsid w:val="00D65E96"/>
    <w:rsid w:val="00D66573"/>
    <w:rsid w:val="00D6719E"/>
    <w:rsid w:val="00D6739A"/>
    <w:rsid w:val="00D7015C"/>
    <w:rsid w:val="00D703B6"/>
    <w:rsid w:val="00D710E9"/>
    <w:rsid w:val="00D71114"/>
    <w:rsid w:val="00D727CA"/>
    <w:rsid w:val="00D73DD6"/>
    <w:rsid w:val="00D74129"/>
    <w:rsid w:val="00D74612"/>
    <w:rsid w:val="00D76DCC"/>
    <w:rsid w:val="00D77400"/>
    <w:rsid w:val="00D7766E"/>
    <w:rsid w:val="00D77F0B"/>
    <w:rsid w:val="00D834B1"/>
    <w:rsid w:val="00D839EB"/>
    <w:rsid w:val="00D83A66"/>
    <w:rsid w:val="00D86CAD"/>
    <w:rsid w:val="00D86EFD"/>
    <w:rsid w:val="00D9002E"/>
    <w:rsid w:val="00D9204D"/>
    <w:rsid w:val="00D953A5"/>
    <w:rsid w:val="00D95CAE"/>
    <w:rsid w:val="00D979A6"/>
    <w:rsid w:val="00D97C5D"/>
    <w:rsid w:val="00DA0651"/>
    <w:rsid w:val="00DA0AD2"/>
    <w:rsid w:val="00DA0E94"/>
    <w:rsid w:val="00DA1299"/>
    <w:rsid w:val="00DA2845"/>
    <w:rsid w:val="00DA5448"/>
    <w:rsid w:val="00DA54BF"/>
    <w:rsid w:val="00DA688B"/>
    <w:rsid w:val="00DA7A68"/>
    <w:rsid w:val="00DB1501"/>
    <w:rsid w:val="00DB36AC"/>
    <w:rsid w:val="00DB536F"/>
    <w:rsid w:val="00DB6989"/>
    <w:rsid w:val="00DB6E8D"/>
    <w:rsid w:val="00DC0783"/>
    <w:rsid w:val="00DC0816"/>
    <w:rsid w:val="00DC2755"/>
    <w:rsid w:val="00DC423F"/>
    <w:rsid w:val="00DC427E"/>
    <w:rsid w:val="00DC45A9"/>
    <w:rsid w:val="00DC4B03"/>
    <w:rsid w:val="00DC58D5"/>
    <w:rsid w:val="00DC5D58"/>
    <w:rsid w:val="00DC6D82"/>
    <w:rsid w:val="00DC7561"/>
    <w:rsid w:val="00DD0225"/>
    <w:rsid w:val="00DD18A6"/>
    <w:rsid w:val="00DD1DA5"/>
    <w:rsid w:val="00DD380E"/>
    <w:rsid w:val="00DD4105"/>
    <w:rsid w:val="00DD51F9"/>
    <w:rsid w:val="00DD640A"/>
    <w:rsid w:val="00DD66F7"/>
    <w:rsid w:val="00DD720D"/>
    <w:rsid w:val="00DD744D"/>
    <w:rsid w:val="00DD75A6"/>
    <w:rsid w:val="00DD7B26"/>
    <w:rsid w:val="00DE003B"/>
    <w:rsid w:val="00DE04B2"/>
    <w:rsid w:val="00DE140A"/>
    <w:rsid w:val="00DE2911"/>
    <w:rsid w:val="00DE332C"/>
    <w:rsid w:val="00DE355A"/>
    <w:rsid w:val="00DE3BCD"/>
    <w:rsid w:val="00DE4C97"/>
    <w:rsid w:val="00DE571E"/>
    <w:rsid w:val="00DE73C1"/>
    <w:rsid w:val="00DE7960"/>
    <w:rsid w:val="00DF09D1"/>
    <w:rsid w:val="00DF0CC5"/>
    <w:rsid w:val="00DF155C"/>
    <w:rsid w:val="00DF34C0"/>
    <w:rsid w:val="00DF5192"/>
    <w:rsid w:val="00DF6290"/>
    <w:rsid w:val="00DF69CD"/>
    <w:rsid w:val="00DF6AE3"/>
    <w:rsid w:val="00DF7587"/>
    <w:rsid w:val="00E014C5"/>
    <w:rsid w:val="00E01DE4"/>
    <w:rsid w:val="00E01FCC"/>
    <w:rsid w:val="00E02F0B"/>
    <w:rsid w:val="00E035B4"/>
    <w:rsid w:val="00E03802"/>
    <w:rsid w:val="00E0523B"/>
    <w:rsid w:val="00E06E42"/>
    <w:rsid w:val="00E07B6B"/>
    <w:rsid w:val="00E10BBF"/>
    <w:rsid w:val="00E11B6E"/>
    <w:rsid w:val="00E13A18"/>
    <w:rsid w:val="00E14407"/>
    <w:rsid w:val="00E14CA3"/>
    <w:rsid w:val="00E14F30"/>
    <w:rsid w:val="00E15467"/>
    <w:rsid w:val="00E1574B"/>
    <w:rsid w:val="00E15C63"/>
    <w:rsid w:val="00E16162"/>
    <w:rsid w:val="00E16418"/>
    <w:rsid w:val="00E16BEF"/>
    <w:rsid w:val="00E1780F"/>
    <w:rsid w:val="00E2332E"/>
    <w:rsid w:val="00E24379"/>
    <w:rsid w:val="00E24452"/>
    <w:rsid w:val="00E317AA"/>
    <w:rsid w:val="00E32A79"/>
    <w:rsid w:val="00E32C16"/>
    <w:rsid w:val="00E3329D"/>
    <w:rsid w:val="00E33498"/>
    <w:rsid w:val="00E347BF"/>
    <w:rsid w:val="00E34AF7"/>
    <w:rsid w:val="00E357F6"/>
    <w:rsid w:val="00E35BF3"/>
    <w:rsid w:val="00E3769D"/>
    <w:rsid w:val="00E409C9"/>
    <w:rsid w:val="00E41C6D"/>
    <w:rsid w:val="00E4683D"/>
    <w:rsid w:val="00E4703B"/>
    <w:rsid w:val="00E505D2"/>
    <w:rsid w:val="00E54837"/>
    <w:rsid w:val="00E55018"/>
    <w:rsid w:val="00E55D4F"/>
    <w:rsid w:val="00E563B4"/>
    <w:rsid w:val="00E611C7"/>
    <w:rsid w:val="00E617C6"/>
    <w:rsid w:val="00E64BBC"/>
    <w:rsid w:val="00E6535D"/>
    <w:rsid w:val="00E7110D"/>
    <w:rsid w:val="00E7210E"/>
    <w:rsid w:val="00E751DF"/>
    <w:rsid w:val="00E7590F"/>
    <w:rsid w:val="00E75C64"/>
    <w:rsid w:val="00E80FEF"/>
    <w:rsid w:val="00E81185"/>
    <w:rsid w:val="00E81704"/>
    <w:rsid w:val="00E845C6"/>
    <w:rsid w:val="00E847F2"/>
    <w:rsid w:val="00E84F9B"/>
    <w:rsid w:val="00E85F96"/>
    <w:rsid w:val="00E90571"/>
    <w:rsid w:val="00E90BB5"/>
    <w:rsid w:val="00E91107"/>
    <w:rsid w:val="00E92117"/>
    <w:rsid w:val="00E921F7"/>
    <w:rsid w:val="00E92C51"/>
    <w:rsid w:val="00E94ACE"/>
    <w:rsid w:val="00E94DCC"/>
    <w:rsid w:val="00E974FC"/>
    <w:rsid w:val="00EA48EF"/>
    <w:rsid w:val="00EA5184"/>
    <w:rsid w:val="00EB2C4D"/>
    <w:rsid w:val="00EB39A2"/>
    <w:rsid w:val="00EB469D"/>
    <w:rsid w:val="00EB4EBA"/>
    <w:rsid w:val="00EB541C"/>
    <w:rsid w:val="00EB593A"/>
    <w:rsid w:val="00EB77E5"/>
    <w:rsid w:val="00EC29FC"/>
    <w:rsid w:val="00EC35CE"/>
    <w:rsid w:val="00EC483E"/>
    <w:rsid w:val="00EC4BDA"/>
    <w:rsid w:val="00EC767C"/>
    <w:rsid w:val="00ED3A78"/>
    <w:rsid w:val="00ED48C7"/>
    <w:rsid w:val="00ED51A3"/>
    <w:rsid w:val="00ED7B3B"/>
    <w:rsid w:val="00EE0437"/>
    <w:rsid w:val="00EE0D1E"/>
    <w:rsid w:val="00EE1A6B"/>
    <w:rsid w:val="00EE3988"/>
    <w:rsid w:val="00EF0171"/>
    <w:rsid w:val="00EF2843"/>
    <w:rsid w:val="00EF2E59"/>
    <w:rsid w:val="00EF36CC"/>
    <w:rsid w:val="00EF3CC0"/>
    <w:rsid w:val="00EF44CE"/>
    <w:rsid w:val="00EF4872"/>
    <w:rsid w:val="00EF4EA5"/>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098"/>
    <w:rsid w:val="00F30F2B"/>
    <w:rsid w:val="00F31C55"/>
    <w:rsid w:val="00F32BD4"/>
    <w:rsid w:val="00F34B34"/>
    <w:rsid w:val="00F34CD6"/>
    <w:rsid w:val="00F34DFD"/>
    <w:rsid w:val="00F35928"/>
    <w:rsid w:val="00F3754B"/>
    <w:rsid w:val="00F40346"/>
    <w:rsid w:val="00F4187B"/>
    <w:rsid w:val="00F41AE2"/>
    <w:rsid w:val="00F42128"/>
    <w:rsid w:val="00F43070"/>
    <w:rsid w:val="00F4386A"/>
    <w:rsid w:val="00F4414A"/>
    <w:rsid w:val="00F46157"/>
    <w:rsid w:val="00F4620D"/>
    <w:rsid w:val="00F472B9"/>
    <w:rsid w:val="00F51403"/>
    <w:rsid w:val="00F52EDC"/>
    <w:rsid w:val="00F5394F"/>
    <w:rsid w:val="00F53BD9"/>
    <w:rsid w:val="00F54005"/>
    <w:rsid w:val="00F57974"/>
    <w:rsid w:val="00F57A01"/>
    <w:rsid w:val="00F57DE5"/>
    <w:rsid w:val="00F60898"/>
    <w:rsid w:val="00F614CC"/>
    <w:rsid w:val="00F630A1"/>
    <w:rsid w:val="00F6313E"/>
    <w:rsid w:val="00F64857"/>
    <w:rsid w:val="00F65100"/>
    <w:rsid w:val="00F6511D"/>
    <w:rsid w:val="00F65CDB"/>
    <w:rsid w:val="00F6611C"/>
    <w:rsid w:val="00F662D4"/>
    <w:rsid w:val="00F66BAD"/>
    <w:rsid w:val="00F70B86"/>
    <w:rsid w:val="00F71532"/>
    <w:rsid w:val="00F71E02"/>
    <w:rsid w:val="00F72D28"/>
    <w:rsid w:val="00F73304"/>
    <w:rsid w:val="00F75159"/>
    <w:rsid w:val="00F7518B"/>
    <w:rsid w:val="00F75E47"/>
    <w:rsid w:val="00F76448"/>
    <w:rsid w:val="00F77542"/>
    <w:rsid w:val="00F77D26"/>
    <w:rsid w:val="00F80EEE"/>
    <w:rsid w:val="00F823F0"/>
    <w:rsid w:val="00F8604A"/>
    <w:rsid w:val="00F86FAA"/>
    <w:rsid w:val="00F90F06"/>
    <w:rsid w:val="00F93BC8"/>
    <w:rsid w:val="00F97E18"/>
    <w:rsid w:val="00FA3B45"/>
    <w:rsid w:val="00FA3C13"/>
    <w:rsid w:val="00FA40D7"/>
    <w:rsid w:val="00FA44EB"/>
    <w:rsid w:val="00FA5DD2"/>
    <w:rsid w:val="00FA6A0D"/>
    <w:rsid w:val="00FB1866"/>
    <w:rsid w:val="00FB34CC"/>
    <w:rsid w:val="00FB3AC1"/>
    <w:rsid w:val="00FB3EF7"/>
    <w:rsid w:val="00FB565E"/>
    <w:rsid w:val="00FB693D"/>
    <w:rsid w:val="00FB7681"/>
    <w:rsid w:val="00FC015A"/>
    <w:rsid w:val="00FC17A6"/>
    <w:rsid w:val="00FC17AC"/>
    <w:rsid w:val="00FC6143"/>
    <w:rsid w:val="00FC63B6"/>
    <w:rsid w:val="00FC6883"/>
    <w:rsid w:val="00FC7D43"/>
    <w:rsid w:val="00FC7DF1"/>
    <w:rsid w:val="00FD0843"/>
    <w:rsid w:val="00FD0B60"/>
    <w:rsid w:val="00FD1F75"/>
    <w:rsid w:val="00FD3BBF"/>
    <w:rsid w:val="00FD49D2"/>
    <w:rsid w:val="00FD5491"/>
    <w:rsid w:val="00FD762D"/>
    <w:rsid w:val="00FD7849"/>
    <w:rsid w:val="00FE0051"/>
    <w:rsid w:val="00FE08C0"/>
    <w:rsid w:val="00FE0928"/>
    <w:rsid w:val="00FE2C43"/>
    <w:rsid w:val="00FE2E6C"/>
    <w:rsid w:val="00FE33F9"/>
    <w:rsid w:val="00FE6DFE"/>
    <w:rsid w:val="00FE6E3E"/>
    <w:rsid w:val="00FF06F2"/>
    <w:rsid w:val="00FF2A09"/>
    <w:rsid w:val="00FF459E"/>
    <w:rsid w:val="00FF46F1"/>
    <w:rsid w:val="00FF51A5"/>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5">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1"/>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c"/>
    <w:unhideWhenUsed/>
    <w:rsid w:val="009C211A"/>
    <w:rPr>
      <w:sz w:val="20"/>
      <w:szCs w:val="20"/>
    </w:rPr>
  </w:style>
  <w:style w:type="character" w:customStyle="1" w:styleId="1fc">
    <w:name w:val="Текст примечания Знак1"/>
    <w:basedOn w:val="a2"/>
    <w:link w:val="afff3"/>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uiPriority w:val="99"/>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unhideWhenUsed/>
    <w:rsid w:val="008B1877"/>
    <w:pPr>
      <w:spacing w:after="120" w:line="480" w:lineRule="auto"/>
      <w:ind w:left="283"/>
    </w:pPr>
  </w:style>
  <w:style w:type="character" w:customStyle="1" w:styleId="213">
    <w:name w:val="Основной текст с отступом 2 Знак1"/>
    <w:basedOn w:val="a2"/>
    <w:link w:val="27"/>
    <w:uiPriority w:val="99"/>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rsid w:val="00BA091A"/>
    <w:pPr>
      <w:suppressAutoHyphens w:val="0"/>
      <w:ind w:left="720"/>
    </w:pPr>
    <w:rPr>
      <w:rFonts w:eastAsia="Calibri"/>
      <w:sz w:val="28"/>
      <w:szCs w:val="26"/>
      <w:lang w:eastAsia="ru-RU"/>
    </w:rPr>
  </w:style>
  <w:style w:type="character" w:customStyle="1" w:styleId="1b">
    <w:name w:val="Верхний колонтитул Знак1"/>
    <w:basedOn w:val="a2"/>
    <w:link w:val="afd"/>
    <w:rsid w:val="00BA091A"/>
    <w:rPr>
      <w:sz w:val="24"/>
      <w:szCs w:val="24"/>
      <w:lang w:eastAsia="ar-SA"/>
    </w:rPr>
  </w:style>
  <w:style w:type="character" w:customStyle="1" w:styleId="1d">
    <w:name w:val="Нижний колонтитул Знак1"/>
    <w:basedOn w:val="a2"/>
    <w:link w:val="aff"/>
    <w:rsid w:val="00BA091A"/>
    <w:rPr>
      <w:rFonts w:eastAsia="MS Mincho"/>
      <w:spacing w:val="-2"/>
      <w:sz w:val="24"/>
      <w:szCs w:val="24"/>
      <w:lang w:eastAsia="ar-SA"/>
    </w:rPr>
  </w:style>
  <w:style w:type="character" w:customStyle="1" w:styleId="1f">
    <w:name w:val="Текст сноски Знак1"/>
    <w:basedOn w:val="a2"/>
    <w:link w:val="aff0"/>
    <w:uiPriority w:val="99"/>
    <w:rsid w:val="00BA091A"/>
    <w:rPr>
      <w:lang w:eastAsia="ar-SA"/>
    </w:rPr>
  </w:style>
  <w:style w:type="character" w:customStyle="1" w:styleId="aff4">
    <w:name w:val="Название Знак"/>
    <w:basedOn w:val="a2"/>
    <w:link w:val="aff2"/>
    <w:uiPriority w:val="99"/>
    <w:rsid w:val="00BA091A"/>
    <w:rPr>
      <w:rFonts w:ascii="Arial" w:hAnsi="Arial"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BA091A"/>
    <w:rPr>
      <w:rFonts w:cs="Arial"/>
      <w:b/>
      <w:bCs/>
      <w:i/>
      <w:iCs/>
      <w:sz w:val="28"/>
      <w:szCs w:val="28"/>
      <w:lang w:eastAsia="ar-SA"/>
    </w:rPr>
  </w:style>
  <w:style w:type="character" w:customStyle="1" w:styleId="1c">
    <w:name w:val="Основной текст с отступом Знак1"/>
    <w:basedOn w:val="a2"/>
    <w:link w:val="afe"/>
    <w:uiPriority w:val="99"/>
    <w:rsid w:val="00BA091A"/>
    <w:rPr>
      <w:sz w:val="28"/>
      <w:lang w:eastAsia="ar-SA"/>
    </w:rPr>
  </w:style>
  <w:style w:type="character" w:customStyle="1" w:styleId="1f1">
    <w:name w:val="Подзаголовок Знак1"/>
    <w:basedOn w:val="a2"/>
    <w:link w:val="aff3"/>
    <w:rsid w:val="00BA091A"/>
    <w:rPr>
      <w:b/>
      <w:bCs/>
      <w:sz w:val="24"/>
      <w:szCs w:val="24"/>
      <w:lang w:eastAsia="ar-SA"/>
    </w:rPr>
  </w:style>
  <w:style w:type="character" w:customStyle="1" w:styleId="1f3">
    <w:name w:val="Тема примечания Знак1"/>
    <w:basedOn w:val="1fc"/>
    <w:link w:val="aff7"/>
    <w:rsid w:val="00BA091A"/>
    <w:rPr>
      <w:b/>
      <w:bCs/>
      <w:lang w:eastAsia="ar-SA"/>
    </w:rPr>
  </w:style>
  <w:style w:type="character" w:customStyle="1" w:styleId="1f4">
    <w:name w:val="Текст выноски Знак1"/>
    <w:basedOn w:val="a2"/>
    <w:link w:val="aff8"/>
    <w:rsid w:val="00BA091A"/>
    <w:rPr>
      <w:rFonts w:ascii="Tahoma" w:hAnsi="Tahoma"/>
      <w:sz w:val="16"/>
      <w:szCs w:val="16"/>
      <w:lang w:eastAsia="ar-SA"/>
    </w:rPr>
  </w:style>
  <w:style w:type="character" w:customStyle="1" w:styleId="1fb">
    <w:name w:val="Текст концевой сноски Знак1"/>
    <w:basedOn w:val="a2"/>
    <w:link w:val="affe"/>
    <w:rsid w:val="00BA091A"/>
    <w:rPr>
      <w:lang w:eastAsia="ar-SA"/>
    </w:rPr>
  </w:style>
  <w:style w:type="character" w:styleId="afff7">
    <w:name w:val="Strong"/>
    <w:basedOn w:val="a2"/>
    <w:qFormat/>
    <w:rsid w:val="00BA091A"/>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BA091A"/>
    <w:rPr>
      <w:rFonts w:eastAsia="MS Mincho" w:cs="Times New Roman"/>
      <w:sz w:val="24"/>
      <w:szCs w:val="24"/>
      <w:lang w:eastAsia="ar-SA" w:bidi="ar-SA"/>
    </w:rPr>
  </w:style>
  <w:style w:type="character" w:customStyle="1" w:styleId="BodyTextIndent3Char">
    <w:name w:val="Body Text Indent 3 Char"/>
    <w:basedOn w:val="a2"/>
    <w:semiHidden/>
    <w:locked/>
    <w:rsid w:val="00BA091A"/>
    <w:rPr>
      <w:rFonts w:cs="Times New Roman"/>
      <w:sz w:val="16"/>
      <w:szCs w:val="16"/>
      <w:lang w:eastAsia="ar-SA" w:bidi="ar-SA"/>
    </w:rPr>
  </w:style>
  <w:style w:type="paragraph" w:styleId="29">
    <w:name w:val="Body Text 2"/>
    <w:basedOn w:val="a1"/>
    <w:link w:val="2a"/>
    <w:rsid w:val="00BA091A"/>
    <w:pPr>
      <w:suppressAutoHyphens w:val="0"/>
      <w:spacing w:after="120" w:line="480" w:lineRule="auto"/>
    </w:pPr>
    <w:rPr>
      <w:lang w:eastAsia="ru-RU"/>
    </w:rPr>
  </w:style>
  <w:style w:type="character" w:customStyle="1" w:styleId="2a">
    <w:name w:val="Основной текст 2 Знак"/>
    <w:basedOn w:val="a2"/>
    <w:link w:val="29"/>
    <w:rsid w:val="00BA091A"/>
    <w:rPr>
      <w:sz w:val="24"/>
      <w:szCs w:val="24"/>
    </w:rPr>
  </w:style>
  <w:style w:type="paragraph" w:customStyle="1" w:styleId="ConsTitle">
    <w:name w:val="ConsTitle"/>
    <w:rsid w:val="00BA091A"/>
    <w:pPr>
      <w:widowControl w:val="0"/>
      <w:autoSpaceDE w:val="0"/>
      <w:autoSpaceDN w:val="0"/>
      <w:adjustRightInd w:val="0"/>
    </w:pPr>
    <w:rPr>
      <w:rFonts w:ascii="Arial" w:hAnsi="Arial" w:cs="Arial"/>
      <w:b/>
      <w:bCs/>
      <w:sz w:val="16"/>
      <w:szCs w:val="16"/>
    </w:rPr>
  </w:style>
  <w:style w:type="paragraph" w:customStyle="1" w:styleId="Standard">
    <w:name w:val="Standard"/>
    <w:rsid w:val="00BA091A"/>
    <w:pPr>
      <w:suppressAutoHyphens/>
      <w:autoSpaceDN w:val="0"/>
      <w:textAlignment w:val="baseline"/>
    </w:pPr>
    <w:rPr>
      <w:kern w:val="3"/>
      <w:sz w:val="24"/>
      <w:szCs w:val="24"/>
      <w:lang w:eastAsia="ar-SA"/>
    </w:rPr>
  </w:style>
  <w:style w:type="paragraph" w:customStyle="1" w:styleId="Textbody">
    <w:name w:val="Text body"/>
    <w:basedOn w:val="Standard"/>
    <w:rsid w:val="00BA091A"/>
    <w:pPr>
      <w:ind w:firstLine="709"/>
      <w:jc w:val="both"/>
    </w:pPr>
    <w:rPr>
      <w:rFonts w:eastAsia="MS Mincho"/>
      <w:sz w:val="26"/>
    </w:rPr>
  </w:style>
  <w:style w:type="paragraph" w:customStyle="1" w:styleId="Index">
    <w:name w:val="Index"/>
    <w:basedOn w:val="Standard"/>
    <w:rsid w:val="00BA091A"/>
    <w:pPr>
      <w:suppressLineNumbers/>
    </w:pPr>
    <w:rPr>
      <w:rFonts w:cs="Mangal"/>
    </w:rPr>
  </w:style>
  <w:style w:type="paragraph" w:customStyle="1" w:styleId="214">
    <w:name w:val="Заголовок 21"/>
    <w:basedOn w:val="Standard"/>
    <w:next w:val="Textbody"/>
    <w:rsid w:val="00BA091A"/>
    <w:pPr>
      <w:keepNext/>
      <w:spacing w:before="240" w:after="60"/>
      <w:outlineLvl w:val="1"/>
    </w:pPr>
    <w:rPr>
      <w:rFonts w:cs="Arial"/>
      <w:b/>
      <w:bCs/>
      <w:i/>
      <w:iCs/>
      <w:sz w:val="28"/>
      <w:szCs w:val="28"/>
    </w:rPr>
  </w:style>
  <w:style w:type="paragraph" w:customStyle="1" w:styleId="314">
    <w:name w:val="Заголовок 31"/>
    <w:basedOn w:val="Standard"/>
    <w:next w:val="Textbody"/>
    <w:rsid w:val="00BA091A"/>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BA091A"/>
    <w:pPr>
      <w:keepNext/>
      <w:spacing w:before="240" w:after="60"/>
      <w:outlineLvl w:val="3"/>
    </w:pPr>
    <w:rPr>
      <w:b/>
      <w:bCs/>
      <w:sz w:val="28"/>
      <w:szCs w:val="28"/>
    </w:rPr>
  </w:style>
  <w:style w:type="paragraph" w:styleId="afff8">
    <w:name w:val="Document Map"/>
    <w:basedOn w:val="Standard"/>
    <w:link w:val="1fe"/>
    <w:rsid w:val="00BA091A"/>
  </w:style>
  <w:style w:type="character" w:customStyle="1" w:styleId="1fe">
    <w:name w:val="Схема документа Знак1"/>
    <w:basedOn w:val="a2"/>
    <w:link w:val="afff8"/>
    <w:rsid w:val="00BA091A"/>
    <w:rPr>
      <w:kern w:val="3"/>
      <w:sz w:val="24"/>
      <w:szCs w:val="24"/>
      <w:lang w:eastAsia="ar-SA"/>
    </w:rPr>
  </w:style>
  <w:style w:type="paragraph" w:styleId="afff9">
    <w:name w:val="Plain Text"/>
    <w:basedOn w:val="Standard"/>
    <w:link w:val="1ff"/>
    <w:uiPriority w:val="99"/>
    <w:rsid w:val="00BA091A"/>
  </w:style>
  <w:style w:type="character" w:customStyle="1" w:styleId="1ff">
    <w:name w:val="Текст Знак1"/>
    <w:basedOn w:val="a2"/>
    <w:link w:val="afff9"/>
    <w:uiPriority w:val="99"/>
    <w:rsid w:val="00BA091A"/>
    <w:rPr>
      <w:kern w:val="3"/>
      <w:sz w:val="24"/>
      <w:szCs w:val="24"/>
      <w:lang w:eastAsia="ar-SA"/>
    </w:rPr>
  </w:style>
  <w:style w:type="paragraph" w:customStyle="1" w:styleId="1ff0">
    <w:name w:val="Верхний колонтитул1"/>
    <w:basedOn w:val="Standard"/>
    <w:rsid w:val="00BA091A"/>
    <w:pPr>
      <w:suppressLineNumbers/>
      <w:tabs>
        <w:tab w:val="center" w:pos="4819"/>
        <w:tab w:val="right" w:pos="9638"/>
      </w:tabs>
    </w:pPr>
  </w:style>
  <w:style w:type="paragraph" w:customStyle="1" w:styleId="Textbodyindent">
    <w:name w:val="Text body indent"/>
    <w:basedOn w:val="Standard"/>
    <w:rsid w:val="00BA091A"/>
    <w:pPr>
      <w:ind w:left="283" w:firstLine="720"/>
    </w:pPr>
    <w:rPr>
      <w:sz w:val="28"/>
      <w:szCs w:val="20"/>
    </w:rPr>
  </w:style>
  <w:style w:type="paragraph" w:customStyle="1" w:styleId="1ff1">
    <w:name w:val="Нижний колонтитул1"/>
    <w:basedOn w:val="Standard"/>
    <w:rsid w:val="00BA091A"/>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BA091A"/>
  </w:style>
  <w:style w:type="paragraph" w:customStyle="1" w:styleId="TableContents">
    <w:name w:val="Table Contents"/>
    <w:basedOn w:val="Standard"/>
    <w:rsid w:val="00BA091A"/>
    <w:pPr>
      <w:suppressLineNumbers/>
    </w:pPr>
  </w:style>
  <w:style w:type="paragraph" w:customStyle="1" w:styleId="TableHeading">
    <w:name w:val="Table Heading"/>
    <w:basedOn w:val="TableContents"/>
    <w:rsid w:val="00BA091A"/>
    <w:pPr>
      <w:jc w:val="center"/>
    </w:pPr>
    <w:rPr>
      <w:b/>
      <w:bCs/>
    </w:rPr>
  </w:style>
  <w:style w:type="paragraph" w:customStyle="1" w:styleId="ConsNonformat">
    <w:name w:val="ConsNonformat"/>
    <w:rsid w:val="00BA091A"/>
    <w:pPr>
      <w:widowControl w:val="0"/>
      <w:suppressAutoHyphens/>
      <w:autoSpaceDN w:val="0"/>
      <w:textAlignment w:val="baseline"/>
    </w:pPr>
    <w:rPr>
      <w:kern w:val="3"/>
    </w:rPr>
  </w:style>
  <w:style w:type="paragraph" w:customStyle="1" w:styleId="43">
    <w:name w:val="Обычный4"/>
    <w:rsid w:val="00BA091A"/>
    <w:pPr>
      <w:widowControl w:val="0"/>
      <w:suppressAutoHyphens/>
      <w:autoSpaceDN w:val="0"/>
      <w:textAlignment w:val="baseline"/>
    </w:pPr>
    <w:rPr>
      <w:kern w:val="3"/>
    </w:rPr>
  </w:style>
  <w:style w:type="paragraph" w:customStyle="1" w:styleId="afffa">
    <w:name w:val="Îáû÷íûé"/>
    <w:rsid w:val="00BA091A"/>
    <w:pPr>
      <w:widowControl w:val="0"/>
      <w:suppressAutoHyphens/>
      <w:autoSpaceDN w:val="0"/>
      <w:textAlignment w:val="baseline"/>
    </w:pPr>
    <w:rPr>
      <w:kern w:val="3"/>
    </w:rPr>
  </w:style>
  <w:style w:type="paragraph" w:styleId="afffb">
    <w:name w:val="Revision"/>
    <w:uiPriority w:val="99"/>
    <w:rsid w:val="00BA091A"/>
    <w:pPr>
      <w:widowControl w:val="0"/>
      <w:suppressAutoHyphens/>
      <w:autoSpaceDN w:val="0"/>
      <w:textAlignment w:val="baseline"/>
    </w:pPr>
    <w:rPr>
      <w:kern w:val="3"/>
    </w:rPr>
  </w:style>
  <w:style w:type="paragraph" w:customStyle="1" w:styleId="44">
    <w:name w:val="Основной текст4"/>
    <w:basedOn w:val="Standard"/>
    <w:rsid w:val="00BA091A"/>
  </w:style>
  <w:style w:type="character" w:customStyle="1" w:styleId="ListLabel1">
    <w:name w:val="ListLabel 1"/>
    <w:rsid w:val="00BA091A"/>
    <w:rPr>
      <w:rFonts w:cs="Times New Roman"/>
    </w:rPr>
  </w:style>
  <w:style w:type="character" w:customStyle="1" w:styleId="ListLabel2">
    <w:name w:val="ListLabel 2"/>
    <w:rsid w:val="00BA091A"/>
    <w:rPr>
      <w:i/>
    </w:rPr>
  </w:style>
  <w:style w:type="character" w:customStyle="1" w:styleId="ListLabel3">
    <w:name w:val="ListLabel 3"/>
    <w:rsid w:val="00BA091A"/>
    <w:rPr>
      <w:rFonts w:eastAsia="MS Mincho"/>
    </w:rPr>
  </w:style>
  <w:style w:type="character" w:customStyle="1" w:styleId="ListLabel4">
    <w:name w:val="ListLabel 4"/>
    <w:rsid w:val="00BA091A"/>
    <w:rPr>
      <w:rFonts w:cs="Times New Roman"/>
      <w:color w:val="00000A"/>
    </w:rPr>
  </w:style>
  <w:style w:type="character" w:customStyle="1" w:styleId="ListLabel5">
    <w:name w:val="ListLabel 5"/>
    <w:rsid w:val="00BA091A"/>
    <w:rPr>
      <w:rFonts w:cs="Times New Roman"/>
      <w:b/>
    </w:rPr>
  </w:style>
  <w:style w:type="character" w:customStyle="1" w:styleId="ListLabel6">
    <w:name w:val="ListLabel 6"/>
    <w:rsid w:val="00BA091A"/>
    <w:rPr>
      <w:b/>
      <w:i/>
      <w:strike/>
    </w:rPr>
  </w:style>
  <w:style w:type="character" w:customStyle="1" w:styleId="ListLabel7">
    <w:name w:val="ListLabel 7"/>
    <w:rsid w:val="00BA091A"/>
    <w:rPr>
      <w:b/>
    </w:rPr>
  </w:style>
  <w:style w:type="character" w:customStyle="1" w:styleId="ListLabel8">
    <w:name w:val="ListLabel 8"/>
    <w:rsid w:val="00BA091A"/>
    <w:rPr>
      <w:rFonts w:cs="Courier New"/>
    </w:rPr>
  </w:style>
  <w:style w:type="character" w:customStyle="1" w:styleId="ListLabel9">
    <w:name w:val="ListLabel 9"/>
    <w:rsid w:val="00BA091A"/>
    <w:rPr>
      <w:b/>
      <w:lang w:val="ru-RU"/>
    </w:rPr>
  </w:style>
  <w:style w:type="character" w:customStyle="1" w:styleId="ListLabel10">
    <w:name w:val="ListLabel 10"/>
    <w:rsid w:val="00BA091A"/>
    <w:rPr>
      <w:color w:val="00000A"/>
    </w:rPr>
  </w:style>
  <w:style w:type="character" w:customStyle="1" w:styleId="ListLabel11">
    <w:name w:val="ListLabel 11"/>
    <w:rsid w:val="00BA091A"/>
    <w:rPr>
      <w:b/>
      <w:color w:val="00000A"/>
    </w:rPr>
  </w:style>
  <w:style w:type="character" w:customStyle="1" w:styleId="ListLabel12">
    <w:name w:val="ListLabel 12"/>
    <w:rsid w:val="00BA091A"/>
    <w:rPr>
      <w:rFonts w:eastAsia="MS Mincho"/>
      <w:i/>
    </w:rPr>
  </w:style>
  <w:style w:type="character" w:customStyle="1" w:styleId="ListLabel13">
    <w:name w:val="ListLabel 13"/>
    <w:rsid w:val="00BA091A"/>
    <w:rPr>
      <w:color w:val="00000A"/>
      <w:sz w:val="28"/>
      <w:szCs w:val="28"/>
    </w:rPr>
  </w:style>
  <w:style w:type="character" w:customStyle="1" w:styleId="ListLabel14">
    <w:name w:val="ListLabel 14"/>
    <w:rsid w:val="00BA091A"/>
    <w:rPr>
      <w:color w:val="000000"/>
    </w:rPr>
  </w:style>
  <w:style w:type="character" w:customStyle="1" w:styleId="Internetlink">
    <w:name w:val="Internet link"/>
    <w:rsid w:val="00BA091A"/>
    <w:rPr>
      <w:color w:val="0000FF"/>
      <w:u w:val="single"/>
    </w:rPr>
  </w:style>
  <w:style w:type="character" w:customStyle="1" w:styleId="FootnoteSymbol">
    <w:name w:val="Footnote Symbol"/>
    <w:rsid w:val="00BA091A"/>
    <w:rPr>
      <w:position w:val="0"/>
      <w:vertAlign w:val="superscript"/>
    </w:rPr>
  </w:style>
  <w:style w:type="character" w:customStyle="1" w:styleId="EndnoteSymbol">
    <w:name w:val="Endnote Symbol"/>
    <w:rsid w:val="00BA091A"/>
    <w:rPr>
      <w:position w:val="0"/>
      <w:vertAlign w:val="superscript"/>
    </w:rPr>
  </w:style>
  <w:style w:type="character" w:customStyle="1" w:styleId="ConsNonformat0">
    <w:name w:val="ConsNonformat Знак"/>
    <w:rsid w:val="00BA091A"/>
  </w:style>
  <w:style w:type="character" w:customStyle="1" w:styleId="FontStyle20">
    <w:name w:val="Font Style20"/>
    <w:basedOn w:val="a2"/>
    <w:rsid w:val="00BA091A"/>
  </w:style>
  <w:style w:type="character" w:customStyle="1" w:styleId="afffc">
    <w:name w:val="Основной текст_"/>
    <w:basedOn w:val="a2"/>
    <w:rsid w:val="00BA091A"/>
  </w:style>
  <w:style w:type="character" w:customStyle="1" w:styleId="NumberingSymbols">
    <w:name w:val="Numbering Symbols"/>
    <w:rsid w:val="00BA091A"/>
  </w:style>
  <w:style w:type="character" w:customStyle="1" w:styleId="BulletSymbols">
    <w:name w:val="Bullet Symbols"/>
    <w:rsid w:val="00BA091A"/>
    <w:rPr>
      <w:rFonts w:ascii="OpenSymbol" w:eastAsia="OpenSymbol" w:hAnsi="OpenSymbol" w:cs="OpenSymbol"/>
    </w:rPr>
  </w:style>
  <w:style w:type="numbering" w:customStyle="1" w:styleId="WWNum1">
    <w:name w:val="WWNum1"/>
    <w:basedOn w:val="a4"/>
    <w:rsid w:val="00BA091A"/>
    <w:pPr>
      <w:numPr>
        <w:numId w:val="22"/>
      </w:numPr>
    </w:pPr>
  </w:style>
  <w:style w:type="numbering" w:customStyle="1" w:styleId="WWNum2">
    <w:name w:val="WWNum2"/>
    <w:basedOn w:val="a4"/>
    <w:rsid w:val="00BA091A"/>
    <w:pPr>
      <w:numPr>
        <w:numId w:val="23"/>
      </w:numPr>
    </w:pPr>
  </w:style>
  <w:style w:type="numbering" w:customStyle="1" w:styleId="WWNum3">
    <w:name w:val="WWNum3"/>
    <w:basedOn w:val="a4"/>
    <w:rsid w:val="00BA091A"/>
    <w:pPr>
      <w:numPr>
        <w:numId w:val="24"/>
      </w:numPr>
    </w:pPr>
  </w:style>
  <w:style w:type="numbering" w:customStyle="1" w:styleId="WWNum4">
    <w:name w:val="WWNum4"/>
    <w:basedOn w:val="a4"/>
    <w:rsid w:val="00BA091A"/>
    <w:pPr>
      <w:numPr>
        <w:numId w:val="25"/>
      </w:numPr>
    </w:pPr>
  </w:style>
  <w:style w:type="numbering" w:customStyle="1" w:styleId="WWNum5">
    <w:name w:val="WWNum5"/>
    <w:basedOn w:val="a4"/>
    <w:rsid w:val="00BA091A"/>
    <w:pPr>
      <w:numPr>
        <w:numId w:val="26"/>
      </w:numPr>
    </w:pPr>
  </w:style>
  <w:style w:type="numbering" w:customStyle="1" w:styleId="WWNum6">
    <w:name w:val="WWNum6"/>
    <w:basedOn w:val="a4"/>
    <w:rsid w:val="00BA091A"/>
    <w:pPr>
      <w:numPr>
        <w:numId w:val="27"/>
      </w:numPr>
    </w:pPr>
  </w:style>
  <w:style w:type="numbering" w:customStyle="1" w:styleId="WWNum7">
    <w:name w:val="WWNum7"/>
    <w:basedOn w:val="a4"/>
    <w:rsid w:val="00BA091A"/>
    <w:pPr>
      <w:numPr>
        <w:numId w:val="28"/>
      </w:numPr>
    </w:pPr>
  </w:style>
  <w:style w:type="numbering" w:customStyle="1" w:styleId="WWNum8">
    <w:name w:val="WWNum8"/>
    <w:basedOn w:val="a4"/>
    <w:rsid w:val="00BA091A"/>
    <w:pPr>
      <w:numPr>
        <w:numId w:val="29"/>
      </w:numPr>
    </w:pPr>
  </w:style>
  <w:style w:type="numbering" w:customStyle="1" w:styleId="WWNum9">
    <w:name w:val="WWNum9"/>
    <w:basedOn w:val="a4"/>
    <w:rsid w:val="00BA091A"/>
    <w:pPr>
      <w:numPr>
        <w:numId w:val="30"/>
      </w:numPr>
    </w:pPr>
  </w:style>
  <w:style w:type="numbering" w:customStyle="1" w:styleId="WWNum10">
    <w:name w:val="WWNum10"/>
    <w:basedOn w:val="a4"/>
    <w:rsid w:val="00BA091A"/>
    <w:pPr>
      <w:numPr>
        <w:numId w:val="31"/>
      </w:numPr>
    </w:pPr>
  </w:style>
  <w:style w:type="numbering" w:customStyle="1" w:styleId="WWNum11">
    <w:name w:val="WWNum11"/>
    <w:basedOn w:val="a4"/>
    <w:rsid w:val="00BA091A"/>
    <w:pPr>
      <w:numPr>
        <w:numId w:val="32"/>
      </w:numPr>
    </w:pPr>
  </w:style>
  <w:style w:type="numbering" w:customStyle="1" w:styleId="WWNum12">
    <w:name w:val="WWNum12"/>
    <w:basedOn w:val="a4"/>
    <w:rsid w:val="00BA091A"/>
    <w:pPr>
      <w:numPr>
        <w:numId w:val="33"/>
      </w:numPr>
    </w:pPr>
  </w:style>
  <w:style w:type="numbering" w:customStyle="1" w:styleId="WWNum13">
    <w:name w:val="WWNum13"/>
    <w:basedOn w:val="a4"/>
    <w:rsid w:val="00BA091A"/>
    <w:pPr>
      <w:numPr>
        <w:numId w:val="34"/>
      </w:numPr>
    </w:pPr>
  </w:style>
  <w:style w:type="numbering" w:customStyle="1" w:styleId="WWNum14">
    <w:name w:val="WWNum14"/>
    <w:basedOn w:val="a4"/>
    <w:rsid w:val="00BA091A"/>
    <w:pPr>
      <w:numPr>
        <w:numId w:val="35"/>
      </w:numPr>
    </w:pPr>
  </w:style>
  <w:style w:type="numbering" w:customStyle="1" w:styleId="WWNum15">
    <w:name w:val="WWNum15"/>
    <w:basedOn w:val="a4"/>
    <w:rsid w:val="00BA091A"/>
    <w:pPr>
      <w:numPr>
        <w:numId w:val="36"/>
      </w:numPr>
    </w:pPr>
  </w:style>
  <w:style w:type="numbering" w:customStyle="1" w:styleId="WWNum16">
    <w:name w:val="WWNum16"/>
    <w:basedOn w:val="a4"/>
    <w:rsid w:val="00BA091A"/>
    <w:pPr>
      <w:numPr>
        <w:numId w:val="37"/>
      </w:numPr>
    </w:pPr>
  </w:style>
  <w:style w:type="numbering" w:customStyle="1" w:styleId="WWNum17">
    <w:name w:val="WWNum17"/>
    <w:basedOn w:val="a4"/>
    <w:rsid w:val="00BA091A"/>
    <w:pPr>
      <w:numPr>
        <w:numId w:val="38"/>
      </w:numPr>
    </w:pPr>
  </w:style>
  <w:style w:type="numbering" w:customStyle="1" w:styleId="WWNum18">
    <w:name w:val="WWNum18"/>
    <w:basedOn w:val="a4"/>
    <w:rsid w:val="00BA091A"/>
    <w:pPr>
      <w:numPr>
        <w:numId w:val="39"/>
      </w:numPr>
    </w:pPr>
  </w:style>
  <w:style w:type="numbering" w:customStyle="1" w:styleId="WWNum19">
    <w:name w:val="WWNum19"/>
    <w:basedOn w:val="a4"/>
    <w:rsid w:val="00BA091A"/>
    <w:pPr>
      <w:numPr>
        <w:numId w:val="74"/>
      </w:numPr>
    </w:pPr>
  </w:style>
  <w:style w:type="numbering" w:customStyle="1" w:styleId="WWNum20">
    <w:name w:val="WWNum20"/>
    <w:basedOn w:val="a4"/>
    <w:rsid w:val="00BA091A"/>
    <w:pPr>
      <w:numPr>
        <w:numId w:val="40"/>
      </w:numPr>
    </w:pPr>
  </w:style>
  <w:style w:type="numbering" w:customStyle="1" w:styleId="WWNum21">
    <w:name w:val="WWNum21"/>
    <w:basedOn w:val="a4"/>
    <w:rsid w:val="00BA091A"/>
    <w:pPr>
      <w:numPr>
        <w:numId w:val="41"/>
      </w:numPr>
    </w:pPr>
  </w:style>
  <w:style w:type="numbering" w:customStyle="1" w:styleId="WWNum22">
    <w:name w:val="WWNum22"/>
    <w:basedOn w:val="a4"/>
    <w:rsid w:val="00BA091A"/>
    <w:pPr>
      <w:numPr>
        <w:numId w:val="42"/>
      </w:numPr>
    </w:pPr>
  </w:style>
  <w:style w:type="numbering" w:customStyle="1" w:styleId="WWNum23">
    <w:name w:val="WWNum23"/>
    <w:basedOn w:val="a4"/>
    <w:rsid w:val="00BA091A"/>
    <w:pPr>
      <w:numPr>
        <w:numId w:val="43"/>
      </w:numPr>
    </w:pPr>
  </w:style>
  <w:style w:type="numbering" w:customStyle="1" w:styleId="WWNum24">
    <w:name w:val="WWNum24"/>
    <w:basedOn w:val="a4"/>
    <w:rsid w:val="00BA091A"/>
    <w:pPr>
      <w:numPr>
        <w:numId w:val="72"/>
      </w:numPr>
    </w:pPr>
  </w:style>
  <w:style w:type="numbering" w:customStyle="1" w:styleId="WWNum25">
    <w:name w:val="WWNum25"/>
    <w:basedOn w:val="a4"/>
    <w:rsid w:val="00BA091A"/>
    <w:pPr>
      <w:numPr>
        <w:numId w:val="44"/>
      </w:numPr>
    </w:pPr>
  </w:style>
  <w:style w:type="numbering" w:customStyle="1" w:styleId="WWNum26">
    <w:name w:val="WWNum26"/>
    <w:basedOn w:val="a4"/>
    <w:rsid w:val="00BA091A"/>
    <w:pPr>
      <w:numPr>
        <w:numId w:val="45"/>
      </w:numPr>
    </w:pPr>
  </w:style>
  <w:style w:type="numbering" w:customStyle="1" w:styleId="WWNum27">
    <w:name w:val="WWNum27"/>
    <w:basedOn w:val="a4"/>
    <w:rsid w:val="00BA091A"/>
    <w:pPr>
      <w:numPr>
        <w:numId w:val="46"/>
      </w:numPr>
    </w:pPr>
  </w:style>
  <w:style w:type="numbering" w:customStyle="1" w:styleId="WWNum28">
    <w:name w:val="WWNum28"/>
    <w:basedOn w:val="a4"/>
    <w:rsid w:val="00BA091A"/>
    <w:pPr>
      <w:numPr>
        <w:numId w:val="47"/>
      </w:numPr>
    </w:pPr>
  </w:style>
  <w:style w:type="numbering" w:customStyle="1" w:styleId="WWNum29">
    <w:name w:val="WWNum29"/>
    <w:basedOn w:val="a4"/>
    <w:rsid w:val="00BA091A"/>
    <w:pPr>
      <w:numPr>
        <w:numId w:val="48"/>
      </w:numPr>
    </w:pPr>
  </w:style>
  <w:style w:type="numbering" w:customStyle="1" w:styleId="WWNum30">
    <w:name w:val="WWNum30"/>
    <w:basedOn w:val="a4"/>
    <w:rsid w:val="00BA091A"/>
    <w:pPr>
      <w:numPr>
        <w:numId w:val="49"/>
      </w:numPr>
    </w:pPr>
  </w:style>
  <w:style w:type="numbering" w:customStyle="1" w:styleId="WWNum31">
    <w:name w:val="WWNum31"/>
    <w:basedOn w:val="a4"/>
    <w:rsid w:val="00BA091A"/>
    <w:pPr>
      <w:numPr>
        <w:numId w:val="50"/>
      </w:numPr>
    </w:pPr>
  </w:style>
  <w:style w:type="numbering" w:customStyle="1" w:styleId="WWNum32">
    <w:name w:val="WWNum32"/>
    <w:basedOn w:val="a4"/>
    <w:rsid w:val="00BA091A"/>
    <w:pPr>
      <w:numPr>
        <w:numId w:val="51"/>
      </w:numPr>
    </w:pPr>
  </w:style>
  <w:style w:type="numbering" w:customStyle="1" w:styleId="WWNum33">
    <w:name w:val="WWNum33"/>
    <w:basedOn w:val="a4"/>
    <w:rsid w:val="00BA091A"/>
    <w:pPr>
      <w:numPr>
        <w:numId w:val="52"/>
      </w:numPr>
    </w:pPr>
  </w:style>
  <w:style w:type="numbering" w:customStyle="1" w:styleId="WWNum34">
    <w:name w:val="WWNum34"/>
    <w:basedOn w:val="a4"/>
    <w:rsid w:val="00BA091A"/>
    <w:pPr>
      <w:numPr>
        <w:numId w:val="53"/>
      </w:numPr>
    </w:pPr>
  </w:style>
  <w:style w:type="numbering" w:customStyle="1" w:styleId="WWNum35">
    <w:name w:val="WWNum35"/>
    <w:basedOn w:val="a4"/>
    <w:rsid w:val="00BA091A"/>
    <w:pPr>
      <w:numPr>
        <w:numId w:val="54"/>
      </w:numPr>
    </w:pPr>
  </w:style>
  <w:style w:type="numbering" w:customStyle="1" w:styleId="WWNum36">
    <w:name w:val="WWNum36"/>
    <w:basedOn w:val="a4"/>
    <w:rsid w:val="00BA091A"/>
    <w:pPr>
      <w:numPr>
        <w:numId w:val="55"/>
      </w:numPr>
    </w:pPr>
  </w:style>
  <w:style w:type="numbering" w:customStyle="1" w:styleId="WWNum37">
    <w:name w:val="WWNum37"/>
    <w:basedOn w:val="a4"/>
    <w:rsid w:val="00BA091A"/>
    <w:pPr>
      <w:numPr>
        <w:numId w:val="56"/>
      </w:numPr>
    </w:pPr>
  </w:style>
  <w:style w:type="numbering" w:customStyle="1" w:styleId="WWNum38">
    <w:name w:val="WWNum38"/>
    <w:basedOn w:val="a4"/>
    <w:rsid w:val="00BA091A"/>
    <w:pPr>
      <w:numPr>
        <w:numId w:val="57"/>
      </w:numPr>
    </w:pPr>
  </w:style>
  <w:style w:type="numbering" w:customStyle="1" w:styleId="WWNum39">
    <w:name w:val="WWNum39"/>
    <w:basedOn w:val="a4"/>
    <w:rsid w:val="00BA091A"/>
    <w:pPr>
      <w:numPr>
        <w:numId w:val="58"/>
      </w:numPr>
    </w:pPr>
  </w:style>
  <w:style w:type="numbering" w:customStyle="1" w:styleId="WWNum40">
    <w:name w:val="WWNum40"/>
    <w:basedOn w:val="a4"/>
    <w:rsid w:val="00BA091A"/>
    <w:pPr>
      <w:numPr>
        <w:numId w:val="59"/>
      </w:numPr>
    </w:pPr>
  </w:style>
  <w:style w:type="numbering" w:customStyle="1" w:styleId="WWNum41">
    <w:name w:val="WWNum41"/>
    <w:basedOn w:val="a4"/>
    <w:rsid w:val="00BA091A"/>
    <w:pPr>
      <w:numPr>
        <w:numId w:val="60"/>
      </w:numPr>
    </w:pPr>
  </w:style>
  <w:style w:type="numbering" w:customStyle="1" w:styleId="WWNum42">
    <w:name w:val="WWNum42"/>
    <w:basedOn w:val="a4"/>
    <w:rsid w:val="00BA091A"/>
    <w:pPr>
      <w:numPr>
        <w:numId w:val="61"/>
      </w:numPr>
    </w:pPr>
  </w:style>
  <w:style w:type="numbering" w:customStyle="1" w:styleId="WWNum43">
    <w:name w:val="WWNum43"/>
    <w:basedOn w:val="a4"/>
    <w:rsid w:val="00BA091A"/>
    <w:pPr>
      <w:numPr>
        <w:numId w:val="62"/>
      </w:numPr>
    </w:pPr>
  </w:style>
  <w:style w:type="numbering" w:customStyle="1" w:styleId="WWNum44">
    <w:name w:val="WWNum44"/>
    <w:basedOn w:val="a4"/>
    <w:rsid w:val="00BA091A"/>
    <w:pPr>
      <w:numPr>
        <w:numId w:val="63"/>
      </w:numPr>
    </w:pPr>
  </w:style>
  <w:style w:type="numbering" w:customStyle="1" w:styleId="WWNum45">
    <w:name w:val="WWNum45"/>
    <w:basedOn w:val="a4"/>
    <w:rsid w:val="00BA091A"/>
    <w:pPr>
      <w:numPr>
        <w:numId w:val="64"/>
      </w:numPr>
    </w:pPr>
  </w:style>
  <w:style w:type="numbering" w:customStyle="1" w:styleId="WWNum46">
    <w:name w:val="WWNum46"/>
    <w:basedOn w:val="a4"/>
    <w:rsid w:val="00BA091A"/>
    <w:pPr>
      <w:numPr>
        <w:numId w:val="65"/>
      </w:numPr>
    </w:pPr>
  </w:style>
  <w:style w:type="numbering" w:customStyle="1" w:styleId="WWNum47">
    <w:name w:val="WWNum47"/>
    <w:basedOn w:val="a4"/>
    <w:rsid w:val="00BA091A"/>
    <w:pPr>
      <w:numPr>
        <w:numId w:val="66"/>
      </w:numPr>
    </w:pPr>
  </w:style>
  <w:style w:type="numbering" w:customStyle="1" w:styleId="WWNum48">
    <w:name w:val="WWNum48"/>
    <w:basedOn w:val="a4"/>
    <w:rsid w:val="00BA091A"/>
    <w:pPr>
      <w:numPr>
        <w:numId w:val="67"/>
      </w:numPr>
    </w:pPr>
  </w:style>
  <w:style w:type="numbering" w:customStyle="1" w:styleId="WWNum49">
    <w:name w:val="WWNum49"/>
    <w:basedOn w:val="a4"/>
    <w:rsid w:val="00BA091A"/>
    <w:pPr>
      <w:numPr>
        <w:numId w:val="68"/>
      </w:numPr>
    </w:pPr>
  </w:style>
  <w:style w:type="numbering" w:customStyle="1" w:styleId="WWNum50">
    <w:name w:val="WWNum50"/>
    <w:basedOn w:val="a4"/>
    <w:rsid w:val="00BA091A"/>
    <w:pPr>
      <w:numPr>
        <w:numId w:val="69"/>
      </w:numPr>
    </w:pPr>
  </w:style>
  <w:style w:type="numbering" w:customStyle="1" w:styleId="WWNum51">
    <w:name w:val="WWNum51"/>
    <w:basedOn w:val="a4"/>
    <w:rsid w:val="00BA091A"/>
    <w:pPr>
      <w:numPr>
        <w:numId w:val="70"/>
      </w:numPr>
    </w:pPr>
  </w:style>
  <w:style w:type="numbering" w:customStyle="1" w:styleId="WWNum52">
    <w:name w:val="WWNum52"/>
    <w:basedOn w:val="a4"/>
    <w:rsid w:val="00BA091A"/>
    <w:pPr>
      <w:numPr>
        <w:numId w:val="71"/>
      </w:numPr>
    </w:pPr>
  </w:style>
  <w:style w:type="character" w:customStyle="1" w:styleId="112">
    <w:name w:val="Заголовок 1 Знак1"/>
    <w:uiPriority w:val="9"/>
    <w:rsid w:val="00BA091A"/>
    <w:rPr>
      <w:rFonts w:ascii="Cambria" w:eastAsia="Times New Roman" w:hAnsi="Cambria" w:cs="Times New Roman"/>
      <w:b/>
      <w:bCs/>
      <w:kern w:val="32"/>
      <w:sz w:val="32"/>
      <w:szCs w:val="32"/>
    </w:rPr>
  </w:style>
  <w:style w:type="character" w:customStyle="1" w:styleId="230">
    <w:name w:val="Заголовок 2 Знак3"/>
    <w:uiPriority w:val="9"/>
    <w:semiHidden/>
    <w:rsid w:val="00BA091A"/>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BA091A"/>
    <w:rPr>
      <w:rFonts w:ascii="Cambria" w:eastAsia="Times New Roman" w:hAnsi="Cambria" w:cs="Times New Roman"/>
      <w:b/>
      <w:bCs/>
      <w:kern w:val="3"/>
      <w:sz w:val="26"/>
      <w:szCs w:val="26"/>
    </w:rPr>
  </w:style>
  <w:style w:type="character" w:customStyle="1" w:styleId="411">
    <w:name w:val="Заголовок 4 Знак1"/>
    <w:uiPriority w:val="9"/>
    <w:semiHidden/>
    <w:rsid w:val="00BA091A"/>
    <w:rPr>
      <w:rFonts w:ascii="Calibri" w:eastAsia="Times New Roman" w:hAnsi="Calibri" w:cs="Times New Roman"/>
      <w:b/>
      <w:bCs/>
      <w:kern w:val="3"/>
      <w:sz w:val="28"/>
      <w:szCs w:val="28"/>
    </w:rPr>
  </w:style>
  <w:style w:type="character" w:customStyle="1" w:styleId="215">
    <w:name w:val="Основной текст 2 Знак1"/>
    <w:locked/>
    <w:rsid w:val="00BA091A"/>
    <w:rPr>
      <w:kern w:val="3"/>
      <w:sz w:val="24"/>
      <w:szCs w:val="24"/>
      <w:lang w:eastAsia="ar-SA"/>
    </w:rPr>
  </w:style>
  <w:style w:type="character" w:customStyle="1" w:styleId="50">
    <w:name w:val="Заголовок №5_"/>
    <w:link w:val="51"/>
    <w:rsid w:val="00BA091A"/>
    <w:rPr>
      <w:sz w:val="26"/>
      <w:szCs w:val="26"/>
      <w:shd w:val="clear" w:color="auto" w:fill="FFFFFF"/>
    </w:rPr>
  </w:style>
  <w:style w:type="paragraph" w:customStyle="1" w:styleId="51">
    <w:name w:val="Заголовок №5"/>
    <w:basedOn w:val="a1"/>
    <w:link w:val="50"/>
    <w:rsid w:val="00BA091A"/>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BA091A"/>
    <w:pPr>
      <w:suppressAutoHyphens w:val="0"/>
    </w:pPr>
    <w:rPr>
      <w:rFonts w:ascii="Verdana" w:hAnsi="Verdana"/>
      <w:sz w:val="20"/>
      <w:szCs w:val="20"/>
      <w:lang w:val="en-US" w:eastAsia="en-US"/>
    </w:rPr>
  </w:style>
  <w:style w:type="paragraph" w:customStyle="1" w:styleId="xl79">
    <w:name w:val="xl7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BA091A"/>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BA091A"/>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BA091A"/>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BA091A"/>
    <w:pPr>
      <w:suppressAutoHyphens w:val="0"/>
      <w:spacing w:before="100" w:beforeAutospacing="1" w:after="100" w:afterAutospacing="1"/>
    </w:pPr>
    <w:rPr>
      <w:sz w:val="12"/>
      <w:szCs w:val="12"/>
      <w:lang w:eastAsia="ru-RU"/>
    </w:rPr>
  </w:style>
  <w:style w:type="paragraph" w:customStyle="1" w:styleId="xl89">
    <w:name w:val="xl89"/>
    <w:basedOn w:val="a1"/>
    <w:rsid w:val="00BA091A"/>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BA091A"/>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BA091A"/>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BA091A"/>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BA091A"/>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BA091A"/>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BA091A"/>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BA091A"/>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BA091A"/>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BA091A"/>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BA091A"/>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BA091A"/>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BA091A"/>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BA091A"/>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BA091A"/>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BA091A"/>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BA091A"/>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BA091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BA091A"/>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BA091A"/>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BA091A"/>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BA091A"/>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BA091A"/>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BA091A"/>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BA091A"/>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BA091A"/>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BA091A"/>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BA091A"/>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BA091A"/>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BA091A"/>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BA091A"/>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BA091A"/>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BA091A"/>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BA091A"/>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BA091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BA091A"/>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BA091A"/>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BA091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BA091A"/>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BA091A"/>
    <w:pPr>
      <w:spacing w:line="480" w:lineRule="auto"/>
      <w:ind w:left="2080" w:right="1200"/>
      <w:jc w:val="center"/>
    </w:pPr>
    <w:rPr>
      <w:b/>
      <w:bCs/>
      <w:i/>
      <w:iCs/>
      <w:snapToGrid w:val="0"/>
      <w:sz w:val="24"/>
      <w:szCs w:val="24"/>
    </w:rPr>
  </w:style>
  <w:style w:type="paragraph" w:styleId="1ff2">
    <w:name w:val="index 1"/>
    <w:basedOn w:val="a1"/>
    <w:next w:val="a1"/>
    <w:autoRedefine/>
    <w:rsid w:val="00BA091A"/>
    <w:pPr>
      <w:suppressAutoHyphens w:val="0"/>
      <w:ind w:left="240" w:hanging="240"/>
    </w:pPr>
    <w:rPr>
      <w:lang w:eastAsia="ru-RU"/>
    </w:rPr>
  </w:style>
  <w:style w:type="paragraph" w:styleId="afffe">
    <w:name w:val="index heading"/>
    <w:basedOn w:val="a1"/>
    <w:uiPriority w:val="99"/>
    <w:rsid w:val="00BA091A"/>
    <w:pPr>
      <w:suppressLineNumbers/>
    </w:pPr>
    <w:rPr>
      <w:rFonts w:ascii="Arial" w:hAnsi="Arial" w:cs="Tahoma"/>
    </w:rPr>
  </w:style>
  <w:style w:type="character" w:customStyle="1" w:styleId="FontStyle14">
    <w:name w:val="Font Style14"/>
    <w:uiPriority w:val="99"/>
    <w:rsid w:val="00BA091A"/>
    <w:rPr>
      <w:rFonts w:ascii="Times New Roman" w:hAnsi="Times New Roman" w:cs="Times New Roman"/>
      <w:sz w:val="22"/>
      <w:szCs w:val="22"/>
    </w:rPr>
  </w:style>
  <w:style w:type="paragraph" w:customStyle="1" w:styleId="Style9">
    <w:name w:val="Style9"/>
    <w:basedOn w:val="a1"/>
    <w:uiPriority w:val="99"/>
    <w:rsid w:val="00BA091A"/>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BA091A"/>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BA091A"/>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BA091A"/>
    <w:pPr>
      <w:widowControl w:val="0"/>
      <w:suppressAutoHyphens w:val="0"/>
      <w:autoSpaceDE w:val="0"/>
      <w:autoSpaceDN w:val="0"/>
      <w:adjustRightInd w:val="0"/>
    </w:pPr>
    <w:rPr>
      <w:lang w:eastAsia="ru-RU"/>
    </w:rPr>
  </w:style>
  <w:style w:type="paragraph" w:customStyle="1" w:styleId="Style4">
    <w:name w:val="Style4"/>
    <w:basedOn w:val="a1"/>
    <w:uiPriority w:val="99"/>
    <w:rsid w:val="00BA091A"/>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BA091A"/>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BA091A"/>
    <w:pPr>
      <w:widowControl w:val="0"/>
      <w:suppressAutoHyphens w:val="0"/>
      <w:autoSpaceDE w:val="0"/>
      <w:autoSpaceDN w:val="0"/>
      <w:adjustRightInd w:val="0"/>
    </w:pPr>
    <w:rPr>
      <w:lang w:eastAsia="ru-RU"/>
    </w:rPr>
  </w:style>
  <w:style w:type="paragraph" w:customStyle="1" w:styleId="Style7">
    <w:name w:val="Style7"/>
    <w:basedOn w:val="a1"/>
    <w:uiPriority w:val="99"/>
    <w:rsid w:val="00BA091A"/>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BA091A"/>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BA091A"/>
    <w:rPr>
      <w:rFonts w:ascii="Times New Roman" w:hAnsi="Times New Roman" w:cs="Times New Roman"/>
      <w:b/>
      <w:bCs/>
      <w:spacing w:val="10"/>
      <w:sz w:val="22"/>
      <w:szCs w:val="22"/>
    </w:rPr>
  </w:style>
  <w:style w:type="character" w:customStyle="1" w:styleId="FontStyle15">
    <w:name w:val="Font Style15"/>
    <w:uiPriority w:val="99"/>
    <w:rsid w:val="00BA091A"/>
    <w:rPr>
      <w:rFonts w:ascii="Times New Roman" w:hAnsi="Times New Roman" w:cs="Times New Roman"/>
      <w:b/>
      <w:bCs/>
      <w:sz w:val="22"/>
      <w:szCs w:val="22"/>
    </w:rPr>
  </w:style>
  <w:style w:type="character" w:customStyle="1" w:styleId="FontStyle11">
    <w:name w:val="Font Style11"/>
    <w:rsid w:val="00BA091A"/>
    <w:rPr>
      <w:rFonts w:ascii="Times New Roman" w:hAnsi="Times New Roman" w:cs="Times New Roman"/>
      <w:sz w:val="22"/>
      <w:szCs w:val="22"/>
    </w:rPr>
  </w:style>
  <w:style w:type="character" w:customStyle="1" w:styleId="FontStyle24">
    <w:name w:val="Font Style24"/>
    <w:rsid w:val="00BA091A"/>
    <w:rPr>
      <w:rFonts w:ascii="Garamond" w:hAnsi="Garamond" w:cs="Garamond"/>
      <w:sz w:val="22"/>
      <w:szCs w:val="22"/>
    </w:rPr>
  </w:style>
  <w:style w:type="paragraph" w:customStyle="1" w:styleId="font5">
    <w:name w:val="font5"/>
    <w:basedOn w:val="a1"/>
    <w:rsid w:val="00BA091A"/>
    <w:pPr>
      <w:suppressAutoHyphens w:val="0"/>
      <w:spacing w:before="100" w:beforeAutospacing="1" w:after="100" w:afterAutospacing="1"/>
    </w:pPr>
    <w:rPr>
      <w:lang w:eastAsia="ru-RU"/>
    </w:rPr>
  </w:style>
  <w:style w:type="paragraph" w:customStyle="1" w:styleId="font6">
    <w:name w:val="font6"/>
    <w:basedOn w:val="a1"/>
    <w:rsid w:val="00BA091A"/>
    <w:pPr>
      <w:suppressAutoHyphens w:val="0"/>
      <w:spacing w:before="100" w:beforeAutospacing="1" w:after="100" w:afterAutospacing="1"/>
    </w:pPr>
    <w:rPr>
      <w:b/>
      <w:bCs/>
      <w:lang w:eastAsia="ru-RU"/>
    </w:rPr>
  </w:style>
  <w:style w:type="paragraph" w:customStyle="1" w:styleId="font7">
    <w:name w:val="font7"/>
    <w:basedOn w:val="a1"/>
    <w:rsid w:val="00BA091A"/>
    <w:pPr>
      <w:suppressAutoHyphens w:val="0"/>
      <w:spacing w:before="100" w:beforeAutospacing="1" w:after="100" w:afterAutospacing="1"/>
    </w:pPr>
    <w:rPr>
      <w:color w:val="FF0000"/>
      <w:lang w:eastAsia="ru-RU"/>
    </w:rPr>
  </w:style>
  <w:style w:type="paragraph" w:customStyle="1" w:styleId="font8">
    <w:name w:val="font8"/>
    <w:basedOn w:val="a1"/>
    <w:rsid w:val="00BA091A"/>
    <w:pPr>
      <w:suppressAutoHyphens w:val="0"/>
      <w:spacing w:before="100" w:beforeAutospacing="1" w:after="100" w:afterAutospacing="1"/>
    </w:pPr>
    <w:rPr>
      <w:b/>
      <w:bCs/>
      <w:color w:val="FF0000"/>
      <w:lang w:eastAsia="ru-RU"/>
    </w:rPr>
  </w:style>
  <w:style w:type="character" w:styleId="affff">
    <w:name w:val="Subtle Emphasis"/>
    <w:basedOn w:val="a2"/>
    <w:uiPriority w:val="19"/>
    <w:qFormat/>
    <w:rsid w:val="00332354"/>
    <w:rPr>
      <w:i/>
      <w:iCs/>
      <w:color w:val="808080"/>
    </w:rPr>
  </w:style>
  <w:style w:type="paragraph" w:customStyle="1" w:styleId="m8287112313973858075gmail-msoplaintext">
    <w:name w:val="m_8287112313973858075gmail-msoplaintext"/>
    <w:basedOn w:val="a1"/>
    <w:rsid w:val="003743A6"/>
    <w:pPr>
      <w:suppressAutoHyphens w:val="0"/>
      <w:spacing w:before="100" w:beforeAutospacing="1" w:after="100" w:afterAutospacing="1"/>
    </w:pPr>
    <w:rPr>
      <w:lang w:eastAsia="ru-RU"/>
    </w:rPr>
  </w:style>
  <w:style w:type="paragraph" w:customStyle="1" w:styleId="affff0">
    <w:name w:val="Знак"/>
    <w:basedOn w:val="a1"/>
    <w:rsid w:val="0049476F"/>
    <w:pPr>
      <w:suppressAutoHyphens w:val="0"/>
      <w:spacing w:beforeAutospacing="1"/>
      <w:jc w:val="both"/>
    </w:pPr>
    <w:rPr>
      <w:rFonts w:ascii="Tahoma" w:eastAsia="SimSun" w:hAnsi="Tahoma"/>
      <w:kern w:val="2"/>
      <w:szCs w:val="20"/>
      <w:lang w:val="en-US" w:eastAsia="zh-CN"/>
    </w:rPr>
  </w:style>
  <w:style w:type="character" w:customStyle="1" w:styleId="rptfld">
    <w:name w:val="rptfld"/>
    <w:basedOn w:val="a2"/>
    <w:rsid w:val="004947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5">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1"/>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c"/>
    <w:unhideWhenUsed/>
    <w:rsid w:val="009C211A"/>
    <w:rPr>
      <w:sz w:val="20"/>
      <w:szCs w:val="20"/>
    </w:rPr>
  </w:style>
  <w:style w:type="character" w:customStyle="1" w:styleId="1fc">
    <w:name w:val="Текст примечания Знак1"/>
    <w:basedOn w:val="a2"/>
    <w:link w:val="afff3"/>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uiPriority w:val="99"/>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unhideWhenUsed/>
    <w:rsid w:val="008B1877"/>
    <w:pPr>
      <w:spacing w:after="120" w:line="480" w:lineRule="auto"/>
      <w:ind w:left="283"/>
    </w:pPr>
  </w:style>
  <w:style w:type="character" w:customStyle="1" w:styleId="213">
    <w:name w:val="Основной текст с отступом 2 Знак1"/>
    <w:basedOn w:val="a2"/>
    <w:link w:val="27"/>
    <w:uiPriority w:val="99"/>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rsid w:val="00BA091A"/>
    <w:pPr>
      <w:suppressAutoHyphens w:val="0"/>
      <w:ind w:left="720"/>
    </w:pPr>
    <w:rPr>
      <w:rFonts w:eastAsia="Calibri"/>
      <w:sz w:val="28"/>
      <w:szCs w:val="26"/>
      <w:lang w:eastAsia="ru-RU"/>
    </w:rPr>
  </w:style>
  <w:style w:type="character" w:customStyle="1" w:styleId="1b">
    <w:name w:val="Верхний колонтитул Знак1"/>
    <w:basedOn w:val="a2"/>
    <w:link w:val="afd"/>
    <w:rsid w:val="00BA091A"/>
    <w:rPr>
      <w:sz w:val="24"/>
      <w:szCs w:val="24"/>
      <w:lang w:eastAsia="ar-SA"/>
    </w:rPr>
  </w:style>
  <w:style w:type="character" w:customStyle="1" w:styleId="1d">
    <w:name w:val="Нижний колонтитул Знак1"/>
    <w:basedOn w:val="a2"/>
    <w:link w:val="aff"/>
    <w:rsid w:val="00BA091A"/>
    <w:rPr>
      <w:rFonts w:eastAsia="MS Mincho"/>
      <w:spacing w:val="-2"/>
      <w:sz w:val="24"/>
      <w:szCs w:val="24"/>
      <w:lang w:eastAsia="ar-SA"/>
    </w:rPr>
  </w:style>
  <w:style w:type="character" w:customStyle="1" w:styleId="1f">
    <w:name w:val="Текст сноски Знак1"/>
    <w:basedOn w:val="a2"/>
    <w:link w:val="aff0"/>
    <w:uiPriority w:val="99"/>
    <w:rsid w:val="00BA091A"/>
    <w:rPr>
      <w:lang w:eastAsia="ar-SA"/>
    </w:rPr>
  </w:style>
  <w:style w:type="character" w:customStyle="1" w:styleId="aff4">
    <w:name w:val="Название Знак"/>
    <w:basedOn w:val="a2"/>
    <w:link w:val="aff2"/>
    <w:uiPriority w:val="99"/>
    <w:rsid w:val="00BA091A"/>
    <w:rPr>
      <w:rFonts w:ascii="Arial" w:hAnsi="Arial"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BA091A"/>
    <w:rPr>
      <w:rFonts w:cs="Arial"/>
      <w:b/>
      <w:bCs/>
      <w:i/>
      <w:iCs/>
      <w:sz w:val="28"/>
      <w:szCs w:val="28"/>
      <w:lang w:eastAsia="ar-SA"/>
    </w:rPr>
  </w:style>
  <w:style w:type="character" w:customStyle="1" w:styleId="1c">
    <w:name w:val="Основной текст с отступом Знак1"/>
    <w:basedOn w:val="a2"/>
    <w:link w:val="afe"/>
    <w:uiPriority w:val="99"/>
    <w:rsid w:val="00BA091A"/>
    <w:rPr>
      <w:sz w:val="28"/>
      <w:lang w:eastAsia="ar-SA"/>
    </w:rPr>
  </w:style>
  <w:style w:type="character" w:customStyle="1" w:styleId="1f1">
    <w:name w:val="Подзаголовок Знак1"/>
    <w:basedOn w:val="a2"/>
    <w:link w:val="aff3"/>
    <w:rsid w:val="00BA091A"/>
    <w:rPr>
      <w:b/>
      <w:bCs/>
      <w:sz w:val="24"/>
      <w:szCs w:val="24"/>
      <w:lang w:eastAsia="ar-SA"/>
    </w:rPr>
  </w:style>
  <w:style w:type="character" w:customStyle="1" w:styleId="1f3">
    <w:name w:val="Тема примечания Знак1"/>
    <w:basedOn w:val="1fc"/>
    <w:link w:val="aff7"/>
    <w:rsid w:val="00BA091A"/>
    <w:rPr>
      <w:b/>
      <w:bCs/>
      <w:lang w:eastAsia="ar-SA"/>
    </w:rPr>
  </w:style>
  <w:style w:type="character" w:customStyle="1" w:styleId="1f4">
    <w:name w:val="Текст выноски Знак1"/>
    <w:basedOn w:val="a2"/>
    <w:link w:val="aff8"/>
    <w:rsid w:val="00BA091A"/>
    <w:rPr>
      <w:rFonts w:ascii="Tahoma" w:hAnsi="Tahoma"/>
      <w:sz w:val="16"/>
      <w:szCs w:val="16"/>
      <w:lang w:eastAsia="ar-SA"/>
    </w:rPr>
  </w:style>
  <w:style w:type="character" w:customStyle="1" w:styleId="1fb">
    <w:name w:val="Текст концевой сноски Знак1"/>
    <w:basedOn w:val="a2"/>
    <w:link w:val="affe"/>
    <w:rsid w:val="00BA091A"/>
    <w:rPr>
      <w:lang w:eastAsia="ar-SA"/>
    </w:rPr>
  </w:style>
  <w:style w:type="character" w:styleId="afff7">
    <w:name w:val="Strong"/>
    <w:basedOn w:val="a2"/>
    <w:qFormat/>
    <w:rsid w:val="00BA091A"/>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BA091A"/>
    <w:rPr>
      <w:rFonts w:eastAsia="MS Mincho" w:cs="Times New Roman"/>
      <w:sz w:val="24"/>
      <w:szCs w:val="24"/>
      <w:lang w:eastAsia="ar-SA" w:bidi="ar-SA"/>
    </w:rPr>
  </w:style>
  <w:style w:type="character" w:customStyle="1" w:styleId="BodyTextIndent3Char">
    <w:name w:val="Body Text Indent 3 Char"/>
    <w:basedOn w:val="a2"/>
    <w:semiHidden/>
    <w:locked/>
    <w:rsid w:val="00BA091A"/>
    <w:rPr>
      <w:rFonts w:cs="Times New Roman"/>
      <w:sz w:val="16"/>
      <w:szCs w:val="16"/>
      <w:lang w:eastAsia="ar-SA" w:bidi="ar-SA"/>
    </w:rPr>
  </w:style>
  <w:style w:type="paragraph" w:styleId="29">
    <w:name w:val="Body Text 2"/>
    <w:basedOn w:val="a1"/>
    <w:link w:val="2a"/>
    <w:rsid w:val="00BA091A"/>
    <w:pPr>
      <w:suppressAutoHyphens w:val="0"/>
      <w:spacing w:after="120" w:line="480" w:lineRule="auto"/>
    </w:pPr>
    <w:rPr>
      <w:lang w:eastAsia="ru-RU"/>
    </w:rPr>
  </w:style>
  <w:style w:type="character" w:customStyle="1" w:styleId="2a">
    <w:name w:val="Основной текст 2 Знак"/>
    <w:basedOn w:val="a2"/>
    <w:link w:val="29"/>
    <w:rsid w:val="00BA091A"/>
    <w:rPr>
      <w:sz w:val="24"/>
      <w:szCs w:val="24"/>
    </w:rPr>
  </w:style>
  <w:style w:type="paragraph" w:customStyle="1" w:styleId="ConsTitle">
    <w:name w:val="ConsTitle"/>
    <w:rsid w:val="00BA091A"/>
    <w:pPr>
      <w:widowControl w:val="0"/>
      <w:autoSpaceDE w:val="0"/>
      <w:autoSpaceDN w:val="0"/>
      <w:adjustRightInd w:val="0"/>
    </w:pPr>
    <w:rPr>
      <w:rFonts w:ascii="Arial" w:hAnsi="Arial" w:cs="Arial"/>
      <w:b/>
      <w:bCs/>
      <w:sz w:val="16"/>
      <w:szCs w:val="16"/>
    </w:rPr>
  </w:style>
  <w:style w:type="paragraph" w:customStyle="1" w:styleId="Standard">
    <w:name w:val="Standard"/>
    <w:rsid w:val="00BA091A"/>
    <w:pPr>
      <w:suppressAutoHyphens/>
      <w:autoSpaceDN w:val="0"/>
      <w:textAlignment w:val="baseline"/>
    </w:pPr>
    <w:rPr>
      <w:kern w:val="3"/>
      <w:sz w:val="24"/>
      <w:szCs w:val="24"/>
      <w:lang w:eastAsia="ar-SA"/>
    </w:rPr>
  </w:style>
  <w:style w:type="paragraph" w:customStyle="1" w:styleId="Textbody">
    <w:name w:val="Text body"/>
    <w:basedOn w:val="Standard"/>
    <w:rsid w:val="00BA091A"/>
    <w:pPr>
      <w:ind w:firstLine="709"/>
      <w:jc w:val="both"/>
    </w:pPr>
    <w:rPr>
      <w:rFonts w:eastAsia="MS Mincho"/>
      <w:sz w:val="26"/>
    </w:rPr>
  </w:style>
  <w:style w:type="paragraph" w:customStyle="1" w:styleId="Index">
    <w:name w:val="Index"/>
    <w:basedOn w:val="Standard"/>
    <w:rsid w:val="00BA091A"/>
    <w:pPr>
      <w:suppressLineNumbers/>
    </w:pPr>
    <w:rPr>
      <w:rFonts w:cs="Mangal"/>
    </w:rPr>
  </w:style>
  <w:style w:type="paragraph" w:customStyle="1" w:styleId="214">
    <w:name w:val="Заголовок 21"/>
    <w:basedOn w:val="Standard"/>
    <w:next w:val="Textbody"/>
    <w:rsid w:val="00BA091A"/>
    <w:pPr>
      <w:keepNext/>
      <w:spacing w:before="240" w:after="60"/>
      <w:outlineLvl w:val="1"/>
    </w:pPr>
    <w:rPr>
      <w:rFonts w:cs="Arial"/>
      <w:b/>
      <w:bCs/>
      <w:i/>
      <w:iCs/>
      <w:sz w:val="28"/>
      <w:szCs w:val="28"/>
    </w:rPr>
  </w:style>
  <w:style w:type="paragraph" w:customStyle="1" w:styleId="314">
    <w:name w:val="Заголовок 31"/>
    <w:basedOn w:val="Standard"/>
    <w:next w:val="Textbody"/>
    <w:rsid w:val="00BA091A"/>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BA091A"/>
    <w:pPr>
      <w:keepNext/>
      <w:spacing w:before="240" w:after="60"/>
      <w:outlineLvl w:val="3"/>
    </w:pPr>
    <w:rPr>
      <w:b/>
      <w:bCs/>
      <w:sz w:val="28"/>
      <w:szCs w:val="28"/>
    </w:rPr>
  </w:style>
  <w:style w:type="paragraph" w:styleId="afff8">
    <w:name w:val="Document Map"/>
    <w:basedOn w:val="Standard"/>
    <w:link w:val="1fe"/>
    <w:rsid w:val="00BA091A"/>
  </w:style>
  <w:style w:type="character" w:customStyle="1" w:styleId="1fe">
    <w:name w:val="Схема документа Знак1"/>
    <w:basedOn w:val="a2"/>
    <w:link w:val="afff8"/>
    <w:rsid w:val="00BA091A"/>
    <w:rPr>
      <w:kern w:val="3"/>
      <w:sz w:val="24"/>
      <w:szCs w:val="24"/>
      <w:lang w:eastAsia="ar-SA"/>
    </w:rPr>
  </w:style>
  <w:style w:type="paragraph" w:styleId="afff9">
    <w:name w:val="Plain Text"/>
    <w:basedOn w:val="Standard"/>
    <w:link w:val="1ff"/>
    <w:uiPriority w:val="99"/>
    <w:rsid w:val="00BA091A"/>
  </w:style>
  <w:style w:type="character" w:customStyle="1" w:styleId="1ff">
    <w:name w:val="Текст Знак1"/>
    <w:basedOn w:val="a2"/>
    <w:link w:val="afff9"/>
    <w:uiPriority w:val="99"/>
    <w:rsid w:val="00BA091A"/>
    <w:rPr>
      <w:kern w:val="3"/>
      <w:sz w:val="24"/>
      <w:szCs w:val="24"/>
      <w:lang w:eastAsia="ar-SA"/>
    </w:rPr>
  </w:style>
  <w:style w:type="paragraph" w:customStyle="1" w:styleId="1ff0">
    <w:name w:val="Верхний колонтитул1"/>
    <w:basedOn w:val="Standard"/>
    <w:rsid w:val="00BA091A"/>
    <w:pPr>
      <w:suppressLineNumbers/>
      <w:tabs>
        <w:tab w:val="center" w:pos="4819"/>
        <w:tab w:val="right" w:pos="9638"/>
      </w:tabs>
    </w:pPr>
  </w:style>
  <w:style w:type="paragraph" w:customStyle="1" w:styleId="Textbodyindent">
    <w:name w:val="Text body indent"/>
    <w:basedOn w:val="Standard"/>
    <w:rsid w:val="00BA091A"/>
    <w:pPr>
      <w:ind w:left="283" w:firstLine="720"/>
    </w:pPr>
    <w:rPr>
      <w:sz w:val="28"/>
      <w:szCs w:val="20"/>
    </w:rPr>
  </w:style>
  <w:style w:type="paragraph" w:customStyle="1" w:styleId="1ff1">
    <w:name w:val="Нижний колонтитул1"/>
    <w:basedOn w:val="Standard"/>
    <w:rsid w:val="00BA091A"/>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BA091A"/>
  </w:style>
  <w:style w:type="paragraph" w:customStyle="1" w:styleId="TableContents">
    <w:name w:val="Table Contents"/>
    <w:basedOn w:val="Standard"/>
    <w:rsid w:val="00BA091A"/>
    <w:pPr>
      <w:suppressLineNumbers/>
    </w:pPr>
  </w:style>
  <w:style w:type="paragraph" w:customStyle="1" w:styleId="TableHeading">
    <w:name w:val="Table Heading"/>
    <w:basedOn w:val="TableContents"/>
    <w:rsid w:val="00BA091A"/>
    <w:pPr>
      <w:jc w:val="center"/>
    </w:pPr>
    <w:rPr>
      <w:b/>
      <w:bCs/>
    </w:rPr>
  </w:style>
  <w:style w:type="paragraph" w:customStyle="1" w:styleId="ConsNonformat">
    <w:name w:val="ConsNonformat"/>
    <w:rsid w:val="00BA091A"/>
    <w:pPr>
      <w:widowControl w:val="0"/>
      <w:suppressAutoHyphens/>
      <w:autoSpaceDN w:val="0"/>
      <w:textAlignment w:val="baseline"/>
    </w:pPr>
    <w:rPr>
      <w:kern w:val="3"/>
    </w:rPr>
  </w:style>
  <w:style w:type="paragraph" w:customStyle="1" w:styleId="43">
    <w:name w:val="Обычный4"/>
    <w:rsid w:val="00BA091A"/>
    <w:pPr>
      <w:widowControl w:val="0"/>
      <w:suppressAutoHyphens/>
      <w:autoSpaceDN w:val="0"/>
      <w:textAlignment w:val="baseline"/>
    </w:pPr>
    <w:rPr>
      <w:kern w:val="3"/>
    </w:rPr>
  </w:style>
  <w:style w:type="paragraph" w:customStyle="1" w:styleId="afffa">
    <w:name w:val="Îáû÷íûé"/>
    <w:rsid w:val="00BA091A"/>
    <w:pPr>
      <w:widowControl w:val="0"/>
      <w:suppressAutoHyphens/>
      <w:autoSpaceDN w:val="0"/>
      <w:textAlignment w:val="baseline"/>
    </w:pPr>
    <w:rPr>
      <w:kern w:val="3"/>
    </w:rPr>
  </w:style>
  <w:style w:type="paragraph" w:styleId="afffb">
    <w:name w:val="Revision"/>
    <w:uiPriority w:val="99"/>
    <w:rsid w:val="00BA091A"/>
    <w:pPr>
      <w:widowControl w:val="0"/>
      <w:suppressAutoHyphens/>
      <w:autoSpaceDN w:val="0"/>
      <w:textAlignment w:val="baseline"/>
    </w:pPr>
    <w:rPr>
      <w:kern w:val="3"/>
    </w:rPr>
  </w:style>
  <w:style w:type="paragraph" w:customStyle="1" w:styleId="44">
    <w:name w:val="Основной текст4"/>
    <w:basedOn w:val="Standard"/>
    <w:rsid w:val="00BA091A"/>
  </w:style>
  <w:style w:type="character" w:customStyle="1" w:styleId="ListLabel1">
    <w:name w:val="ListLabel 1"/>
    <w:rsid w:val="00BA091A"/>
    <w:rPr>
      <w:rFonts w:cs="Times New Roman"/>
    </w:rPr>
  </w:style>
  <w:style w:type="character" w:customStyle="1" w:styleId="ListLabel2">
    <w:name w:val="ListLabel 2"/>
    <w:rsid w:val="00BA091A"/>
    <w:rPr>
      <w:i/>
    </w:rPr>
  </w:style>
  <w:style w:type="character" w:customStyle="1" w:styleId="ListLabel3">
    <w:name w:val="ListLabel 3"/>
    <w:rsid w:val="00BA091A"/>
    <w:rPr>
      <w:rFonts w:eastAsia="MS Mincho"/>
    </w:rPr>
  </w:style>
  <w:style w:type="character" w:customStyle="1" w:styleId="ListLabel4">
    <w:name w:val="ListLabel 4"/>
    <w:rsid w:val="00BA091A"/>
    <w:rPr>
      <w:rFonts w:cs="Times New Roman"/>
      <w:color w:val="00000A"/>
    </w:rPr>
  </w:style>
  <w:style w:type="character" w:customStyle="1" w:styleId="ListLabel5">
    <w:name w:val="ListLabel 5"/>
    <w:rsid w:val="00BA091A"/>
    <w:rPr>
      <w:rFonts w:cs="Times New Roman"/>
      <w:b/>
    </w:rPr>
  </w:style>
  <w:style w:type="character" w:customStyle="1" w:styleId="ListLabel6">
    <w:name w:val="ListLabel 6"/>
    <w:rsid w:val="00BA091A"/>
    <w:rPr>
      <w:b/>
      <w:i/>
      <w:strike/>
    </w:rPr>
  </w:style>
  <w:style w:type="character" w:customStyle="1" w:styleId="ListLabel7">
    <w:name w:val="ListLabel 7"/>
    <w:rsid w:val="00BA091A"/>
    <w:rPr>
      <w:b/>
    </w:rPr>
  </w:style>
  <w:style w:type="character" w:customStyle="1" w:styleId="ListLabel8">
    <w:name w:val="ListLabel 8"/>
    <w:rsid w:val="00BA091A"/>
    <w:rPr>
      <w:rFonts w:cs="Courier New"/>
    </w:rPr>
  </w:style>
  <w:style w:type="character" w:customStyle="1" w:styleId="ListLabel9">
    <w:name w:val="ListLabel 9"/>
    <w:rsid w:val="00BA091A"/>
    <w:rPr>
      <w:b/>
      <w:lang w:val="ru-RU"/>
    </w:rPr>
  </w:style>
  <w:style w:type="character" w:customStyle="1" w:styleId="ListLabel10">
    <w:name w:val="ListLabel 10"/>
    <w:rsid w:val="00BA091A"/>
    <w:rPr>
      <w:color w:val="00000A"/>
    </w:rPr>
  </w:style>
  <w:style w:type="character" w:customStyle="1" w:styleId="ListLabel11">
    <w:name w:val="ListLabel 11"/>
    <w:rsid w:val="00BA091A"/>
    <w:rPr>
      <w:b/>
      <w:color w:val="00000A"/>
    </w:rPr>
  </w:style>
  <w:style w:type="character" w:customStyle="1" w:styleId="ListLabel12">
    <w:name w:val="ListLabel 12"/>
    <w:rsid w:val="00BA091A"/>
    <w:rPr>
      <w:rFonts w:eastAsia="MS Mincho"/>
      <w:i/>
    </w:rPr>
  </w:style>
  <w:style w:type="character" w:customStyle="1" w:styleId="ListLabel13">
    <w:name w:val="ListLabel 13"/>
    <w:rsid w:val="00BA091A"/>
    <w:rPr>
      <w:color w:val="00000A"/>
      <w:sz w:val="28"/>
      <w:szCs w:val="28"/>
    </w:rPr>
  </w:style>
  <w:style w:type="character" w:customStyle="1" w:styleId="ListLabel14">
    <w:name w:val="ListLabel 14"/>
    <w:rsid w:val="00BA091A"/>
    <w:rPr>
      <w:color w:val="000000"/>
    </w:rPr>
  </w:style>
  <w:style w:type="character" w:customStyle="1" w:styleId="Internetlink">
    <w:name w:val="Internet link"/>
    <w:rsid w:val="00BA091A"/>
    <w:rPr>
      <w:color w:val="0000FF"/>
      <w:u w:val="single"/>
    </w:rPr>
  </w:style>
  <w:style w:type="character" w:customStyle="1" w:styleId="FootnoteSymbol">
    <w:name w:val="Footnote Symbol"/>
    <w:rsid w:val="00BA091A"/>
    <w:rPr>
      <w:position w:val="0"/>
      <w:vertAlign w:val="superscript"/>
    </w:rPr>
  </w:style>
  <w:style w:type="character" w:customStyle="1" w:styleId="EndnoteSymbol">
    <w:name w:val="Endnote Symbol"/>
    <w:rsid w:val="00BA091A"/>
    <w:rPr>
      <w:position w:val="0"/>
      <w:vertAlign w:val="superscript"/>
    </w:rPr>
  </w:style>
  <w:style w:type="character" w:customStyle="1" w:styleId="ConsNonformat0">
    <w:name w:val="ConsNonformat Знак"/>
    <w:rsid w:val="00BA091A"/>
  </w:style>
  <w:style w:type="character" w:customStyle="1" w:styleId="FontStyle20">
    <w:name w:val="Font Style20"/>
    <w:basedOn w:val="a2"/>
    <w:rsid w:val="00BA091A"/>
  </w:style>
  <w:style w:type="character" w:customStyle="1" w:styleId="afffc">
    <w:name w:val="Основной текст_"/>
    <w:basedOn w:val="a2"/>
    <w:rsid w:val="00BA091A"/>
  </w:style>
  <w:style w:type="character" w:customStyle="1" w:styleId="NumberingSymbols">
    <w:name w:val="Numbering Symbols"/>
    <w:rsid w:val="00BA091A"/>
  </w:style>
  <w:style w:type="character" w:customStyle="1" w:styleId="BulletSymbols">
    <w:name w:val="Bullet Symbols"/>
    <w:rsid w:val="00BA091A"/>
    <w:rPr>
      <w:rFonts w:ascii="OpenSymbol" w:eastAsia="OpenSymbol" w:hAnsi="OpenSymbol" w:cs="OpenSymbol"/>
    </w:rPr>
  </w:style>
  <w:style w:type="numbering" w:customStyle="1" w:styleId="WWNum1">
    <w:name w:val="WWNum1"/>
    <w:basedOn w:val="a4"/>
    <w:rsid w:val="00BA091A"/>
    <w:pPr>
      <w:numPr>
        <w:numId w:val="22"/>
      </w:numPr>
    </w:pPr>
  </w:style>
  <w:style w:type="numbering" w:customStyle="1" w:styleId="WWNum2">
    <w:name w:val="WWNum2"/>
    <w:basedOn w:val="a4"/>
    <w:rsid w:val="00BA091A"/>
    <w:pPr>
      <w:numPr>
        <w:numId w:val="23"/>
      </w:numPr>
    </w:pPr>
  </w:style>
  <w:style w:type="numbering" w:customStyle="1" w:styleId="WWNum3">
    <w:name w:val="WWNum3"/>
    <w:basedOn w:val="a4"/>
    <w:rsid w:val="00BA091A"/>
    <w:pPr>
      <w:numPr>
        <w:numId w:val="24"/>
      </w:numPr>
    </w:pPr>
  </w:style>
  <w:style w:type="numbering" w:customStyle="1" w:styleId="WWNum4">
    <w:name w:val="WWNum4"/>
    <w:basedOn w:val="a4"/>
    <w:rsid w:val="00BA091A"/>
    <w:pPr>
      <w:numPr>
        <w:numId w:val="25"/>
      </w:numPr>
    </w:pPr>
  </w:style>
  <w:style w:type="numbering" w:customStyle="1" w:styleId="WWNum5">
    <w:name w:val="WWNum5"/>
    <w:basedOn w:val="a4"/>
    <w:rsid w:val="00BA091A"/>
    <w:pPr>
      <w:numPr>
        <w:numId w:val="26"/>
      </w:numPr>
    </w:pPr>
  </w:style>
  <w:style w:type="numbering" w:customStyle="1" w:styleId="WWNum6">
    <w:name w:val="WWNum6"/>
    <w:basedOn w:val="a4"/>
    <w:rsid w:val="00BA091A"/>
    <w:pPr>
      <w:numPr>
        <w:numId w:val="27"/>
      </w:numPr>
    </w:pPr>
  </w:style>
  <w:style w:type="numbering" w:customStyle="1" w:styleId="WWNum7">
    <w:name w:val="WWNum7"/>
    <w:basedOn w:val="a4"/>
    <w:rsid w:val="00BA091A"/>
    <w:pPr>
      <w:numPr>
        <w:numId w:val="28"/>
      </w:numPr>
    </w:pPr>
  </w:style>
  <w:style w:type="numbering" w:customStyle="1" w:styleId="WWNum8">
    <w:name w:val="WWNum8"/>
    <w:basedOn w:val="a4"/>
    <w:rsid w:val="00BA091A"/>
    <w:pPr>
      <w:numPr>
        <w:numId w:val="29"/>
      </w:numPr>
    </w:pPr>
  </w:style>
  <w:style w:type="numbering" w:customStyle="1" w:styleId="WWNum9">
    <w:name w:val="WWNum9"/>
    <w:basedOn w:val="a4"/>
    <w:rsid w:val="00BA091A"/>
    <w:pPr>
      <w:numPr>
        <w:numId w:val="30"/>
      </w:numPr>
    </w:pPr>
  </w:style>
  <w:style w:type="numbering" w:customStyle="1" w:styleId="WWNum10">
    <w:name w:val="WWNum10"/>
    <w:basedOn w:val="a4"/>
    <w:rsid w:val="00BA091A"/>
    <w:pPr>
      <w:numPr>
        <w:numId w:val="31"/>
      </w:numPr>
    </w:pPr>
  </w:style>
  <w:style w:type="numbering" w:customStyle="1" w:styleId="WWNum11">
    <w:name w:val="WWNum11"/>
    <w:basedOn w:val="a4"/>
    <w:rsid w:val="00BA091A"/>
    <w:pPr>
      <w:numPr>
        <w:numId w:val="32"/>
      </w:numPr>
    </w:pPr>
  </w:style>
  <w:style w:type="numbering" w:customStyle="1" w:styleId="WWNum12">
    <w:name w:val="WWNum12"/>
    <w:basedOn w:val="a4"/>
    <w:rsid w:val="00BA091A"/>
    <w:pPr>
      <w:numPr>
        <w:numId w:val="33"/>
      </w:numPr>
    </w:pPr>
  </w:style>
  <w:style w:type="numbering" w:customStyle="1" w:styleId="WWNum13">
    <w:name w:val="WWNum13"/>
    <w:basedOn w:val="a4"/>
    <w:rsid w:val="00BA091A"/>
    <w:pPr>
      <w:numPr>
        <w:numId w:val="34"/>
      </w:numPr>
    </w:pPr>
  </w:style>
  <w:style w:type="numbering" w:customStyle="1" w:styleId="WWNum14">
    <w:name w:val="WWNum14"/>
    <w:basedOn w:val="a4"/>
    <w:rsid w:val="00BA091A"/>
    <w:pPr>
      <w:numPr>
        <w:numId w:val="35"/>
      </w:numPr>
    </w:pPr>
  </w:style>
  <w:style w:type="numbering" w:customStyle="1" w:styleId="WWNum15">
    <w:name w:val="WWNum15"/>
    <w:basedOn w:val="a4"/>
    <w:rsid w:val="00BA091A"/>
    <w:pPr>
      <w:numPr>
        <w:numId w:val="36"/>
      </w:numPr>
    </w:pPr>
  </w:style>
  <w:style w:type="numbering" w:customStyle="1" w:styleId="WWNum16">
    <w:name w:val="WWNum16"/>
    <w:basedOn w:val="a4"/>
    <w:rsid w:val="00BA091A"/>
    <w:pPr>
      <w:numPr>
        <w:numId w:val="37"/>
      </w:numPr>
    </w:pPr>
  </w:style>
  <w:style w:type="numbering" w:customStyle="1" w:styleId="WWNum17">
    <w:name w:val="WWNum17"/>
    <w:basedOn w:val="a4"/>
    <w:rsid w:val="00BA091A"/>
    <w:pPr>
      <w:numPr>
        <w:numId w:val="38"/>
      </w:numPr>
    </w:pPr>
  </w:style>
  <w:style w:type="numbering" w:customStyle="1" w:styleId="WWNum18">
    <w:name w:val="WWNum18"/>
    <w:basedOn w:val="a4"/>
    <w:rsid w:val="00BA091A"/>
    <w:pPr>
      <w:numPr>
        <w:numId w:val="39"/>
      </w:numPr>
    </w:pPr>
  </w:style>
  <w:style w:type="numbering" w:customStyle="1" w:styleId="WWNum19">
    <w:name w:val="WWNum19"/>
    <w:basedOn w:val="a4"/>
    <w:rsid w:val="00BA091A"/>
    <w:pPr>
      <w:numPr>
        <w:numId w:val="74"/>
      </w:numPr>
    </w:pPr>
  </w:style>
  <w:style w:type="numbering" w:customStyle="1" w:styleId="WWNum20">
    <w:name w:val="WWNum20"/>
    <w:basedOn w:val="a4"/>
    <w:rsid w:val="00BA091A"/>
    <w:pPr>
      <w:numPr>
        <w:numId w:val="40"/>
      </w:numPr>
    </w:pPr>
  </w:style>
  <w:style w:type="numbering" w:customStyle="1" w:styleId="WWNum21">
    <w:name w:val="WWNum21"/>
    <w:basedOn w:val="a4"/>
    <w:rsid w:val="00BA091A"/>
    <w:pPr>
      <w:numPr>
        <w:numId w:val="41"/>
      </w:numPr>
    </w:pPr>
  </w:style>
  <w:style w:type="numbering" w:customStyle="1" w:styleId="WWNum22">
    <w:name w:val="WWNum22"/>
    <w:basedOn w:val="a4"/>
    <w:rsid w:val="00BA091A"/>
    <w:pPr>
      <w:numPr>
        <w:numId w:val="42"/>
      </w:numPr>
    </w:pPr>
  </w:style>
  <w:style w:type="numbering" w:customStyle="1" w:styleId="WWNum23">
    <w:name w:val="WWNum23"/>
    <w:basedOn w:val="a4"/>
    <w:rsid w:val="00BA091A"/>
    <w:pPr>
      <w:numPr>
        <w:numId w:val="43"/>
      </w:numPr>
    </w:pPr>
  </w:style>
  <w:style w:type="numbering" w:customStyle="1" w:styleId="WWNum24">
    <w:name w:val="WWNum24"/>
    <w:basedOn w:val="a4"/>
    <w:rsid w:val="00BA091A"/>
    <w:pPr>
      <w:numPr>
        <w:numId w:val="72"/>
      </w:numPr>
    </w:pPr>
  </w:style>
  <w:style w:type="numbering" w:customStyle="1" w:styleId="WWNum25">
    <w:name w:val="WWNum25"/>
    <w:basedOn w:val="a4"/>
    <w:rsid w:val="00BA091A"/>
    <w:pPr>
      <w:numPr>
        <w:numId w:val="44"/>
      </w:numPr>
    </w:pPr>
  </w:style>
  <w:style w:type="numbering" w:customStyle="1" w:styleId="WWNum26">
    <w:name w:val="WWNum26"/>
    <w:basedOn w:val="a4"/>
    <w:rsid w:val="00BA091A"/>
    <w:pPr>
      <w:numPr>
        <w:numId w:val="45"/>
      </w:numPr>
    </w:pPr>
  </w:style>
  <w:style w:type="numbering" w:customStyle="1" w:styleId="WWNum27">
    <w:name w:val="WWNum27"/>
    <w:basedOn w:val="a4"/>
    <w:rsid w:val="00BA091A"/>
    <w:pPr>
      <w:numPr>
        <w:numId w:val="46"/>
      </w:numPr>
    </w:pPr>
  </w:style>
  <w:style w:type="numbering" w:customStyle="1" w:styleId="WWNum28">
    <w:name w:val="WWNum28"/>
    <w:basedOn w:val="a4"/>
    <w:rsid w:val="00BA091A"/>
    <w:pPr>
      <w:numPr>
        <w:numId w:val="47"/>
      </w:numPr>
    </w:pPr>
  </w:style>
  <w:style w:type="numbering" w:customStyle="1" w:styleId="WWNum29">
    <w:name w:val="WWNum29"/>
    <w:basedOn w:val="a4"/>
    <w:rsid w:val="00BA091A"/>
    <w:pPr>
      <w:numPr>
        <w:numId w:val="48"/>
      </w:numPr>
    </w:pPr>
  </w:style>
  <w:style w:type="numbering" w:customStyle="1" w:styleId="WWNum30">
    <w:name w:val="WWNum30"/>
    <w:basedOn w:val="a4"/>
    <w:rsid w:val="00BA091A"/>
    <w:pPr>
      <w:numPr>
        <w:numId w:val="49"/>
      </w:numPr>
    </w:pPr>
  </w:style>
  <w:style w:type="numbering" w:customStyle="1" w:styleId="WWNum31">
    <w:name w:val="WWNum31"/>
    <w:basedOn w:val="a4"/>
    <w:rsid w:val="00BA091A"/>
    <w:pPr>
      <w:numPr>
        <w:numId w:val="50"/>
      </w:numPr>
    </w:pPr>
  </w:style>
  <w:style w:type="numbering" w:customStyle="1" w:styleId="WWNum32">
    <w:name w:val="WWNum32"/>
    <w:basedOn w:val="a4"/>
    <w:rsid w:val="00BA091A"/>
    <w:pPr>
      <w:numPr>
        <w:numId w:val="51"/>
      </w:numPr>
    </w:pPr>
  </w:style>
  <w:style w:type="numbering" w:customStyle="1" w:styleId="WWNum33">
    <w:name w:val="WWNum33"/>
    <w:basedOn w:val="a4"/>
    <w:rsid w:val="00BA091A"/>
    <w:pPr>
      <w:numPr>
        <w:numId w:val="52"/>
      </w:numPr>
    </w:pPr>
  </w:style>
  <w:style w:type="numbering" w:customStyle="1" w:styleId="WWNum34">
    <w:name w:val="WWNum34"/>
    <w:basedOn w:val="a4"/>
    <w:rsid w:val="00BA091A"/>
    <w:pPr>
      <w:numPr>
        <w:numId w:val="53"/>
      </w:numPr>
    </w:pPr>
  </w:style>
  <w:style w:type="numbering" w:customStyle="1" w:styleId="WWNum35">
    <w:name w:val="WWNum35"/>
    <w:basedOn w:val="a4"/>
    <w:rsid w:val="00BA091A"/>
    <w:pPr>
      <w:numPr>
        <w:numId w:val="54"/>
      </w:numPr>
    </w:pPr>
  </w:style>
  <w:style w:type="numbering" w:customStyle="1" w:styleId="WWNum36">
    <w:name w:val="WWNum36"/>
    <w:basedOn w:val="a4"/>
    <w:rsid w:val="00BA091A"/>
    <w:pPr>
      <w:numPr>
        <w:numId w:val="55"/>
      </w:numPr>
    </w:pPr>
  </w:style>
  <w:style w:type="numbering" w:customStyle="1" w:styleId="WWNum37">
    <w:name w:val="WWNum37"/>
    <w:basedOn w:val="a4"/>
    <w:rsid w:val="00BA091A"/>
    <w:pPr>
      <w:numPr>
        <w:numId w:val="56"/>
      </w:numPr>
    </w:pPr>
  </w:style>
  <w:style w:type="numbering" w:customStyle="1" w:styleId="WWNum38">
    <w:name w:val="WWNum38"/>
    <w:basedOn w:val="a4"/>
    <w:rsid w:val="00BA091A"/>
    <w:pPr>
      <w:numPr>
        <w:numId w:val="57"/>
      </w:numPr>
    </w:pPr>
  </w:style>
  <w:style w:type="numbering" w:customStyle="1" w:styleId="WWNum39">
    <w:name w:val="WWNum39"/>
    <w:basedOn w:val="a4"/>
    <w:rsid w:val="00BA091A"/>
    <w:pPr>
      <w:numPr>
        <w:numId w:val="58"/>
      </w:numPr>
    </w:pPr>
  </w:style>
  <w:style w:type="numbering" w:customStyle="1" w:styleId="WWNum40">
    <w:name w:val="WWNum40"/>
    <w:basedOn w:val="a4"/>
    <w:rsid w:val="00BA091A"/>
    <w:pPr>
      <w:numPr>
        <w:numId w:val="59"/>
      </w:numPr>
    </w:pPr>
  </w:style>
  <w:style w:type="numbering" w:customStyle="1" w:styleId="WWNum41">
    <w:name w:val="WWNum41"/>
    <w:basedOn w:val="a4"/>
    <w:rsid w:val="00BA091A"/>
    <w:pPr>
      <w:numPr>
        <w:numId w:val="60"/>
      </w:numPr>
    </w:pPr>
  </w:style>
  <w:style w:type="numbering" w:customStyle="1" w:styleId="WWNum42">
    <w:name w:val="WWNum42"/>
    <w:basedOn w:val="a4"/>
    <w:rsid w:val="00BA091A"/>
    <w:pPr>
      <w:numPr>
        <w:numId w:val="61"/>
      </w:numPr>
    </w:pPr>
  </w:style>
  <w:style w:type="numbering" w:customStyle="1" w:styleId="WWNum43">
    <w:name w:val="WWNum43"/>
    <w:basedOn w:val="a4"/>
    <w:rsid w:val="00BA091A"/>
    <w:pPr>
      <w:numPr>
        <w:numId w:val="62"/>
      </w:numPr>
    </w:pPr>
  </w:style>
  <w:style w:type="numbering" w:customStyle="1" w:styleId="WWNum44">
    <w:name w:val="WWNum44"/>
    <w:basedOn w:val="a4"/>
    <w:rsid w:val="00BA091A"/>
    <w:pPr>
      <w:numPr>
        <w:numId w:val="63"/>
      </w:numPr>
    </w:pPr>
  </w:style>
  <w:style w:type="numbering" w:customStyle="1" w:styleId="WWNum45">
    <w:name w:val="WWNum45"/>
    <w:basedOn w:val="a4"/>
    <w:rsid w:val="00BA091A"/>
    <w:pPr>
      <w:numPr>
        <w:numId w:val="64"/>
      </w:numPr>
    </w:pPr>
  </w:style>
  <w:style w:type="numbering" w:customStyle="1" w:styleId="WWNum46">
    <w:name w:val="WWNum46"/>
    <w:basedOn w:val="a4"/>
    <w:rsid w:val="00BA091A"/>
    <w:pPr>
      <w:numPr>
        <w:numId w:val="65"/>
      </w:numPr>
    </w:pPr>
  </w:style>
  <w:style w:type="numbering" w:customStyle="1" w:styleId="WWNum47">
    <w:name w:val="WWNum47"/>
    <w:basedOn w:val="a4"/>
    <w:rsid w:val="00BA091A"/>
    <w:pPr>
      <w:numPr>
        <w:numId w:val="66"/>
      </w:numPr>
    </w:pPr>
  </w:style>
  <w:style w:type="numbering" w:customStyle="1" w:styleId="WWNum48">
    <w:name w:val="WWNum48"/>
    <w:basedOn w:val="a4"/>
    <w:rsid w:val="00BA091A"/>
    <w:pPr>
      <w:numPr>
        <w:numId w:val="67"/>
      </w:numPr>
    </w:pPr>
  </w:style>
  <w:style w:type="numbering" w:customStyle="1" w:styleId="WWNum49">
    <w:name w:val="WWNum49"/>
    <w:basedOn w:val="a4"/>
    <w:rsid w:val="00BA091A"/>
    <w:pPr>
      <w:numPr>
        <w:numId w:val="68"/>
      </w:numPr>
    </w:pPr>
  </w:style>
  <w:style w:type="numbering" w:customStyle="1" w:styleId="WWNum50">
    <w:name w:val="WWNum50"/>
    <w:basedOn w:val="a4"/>
    <w:rsid w:val="00BA091A"/>
    <w:pPr>
      <w:numPr>
        <w:numId w:val="69"/>
      </w:numPr>
    </w:pPr>
  </w:style>
  <w:style w:type="numbering" w:customStyle="1" w:styleId="WWNum51">
    <w:name w:val="WWNum51"/>
    <w:basedOn w:val="a4"/>
    <w:rsid w:val="00BA091A"/>
    <w:pPr>
      <w:numPr>
        <w:numId w:val="70"/>
      </w:numPr>
    </w:pPr>
  </w:style>
  <w:style w:type="numbering" w:customStyle="1" w:styleId="WWNum52">
    <w:name w:val="WWNum52"/>
    <w:basedOn w:val="a4"/>
    <w:rsid w:val="00BA091A"/>
    <w:pPr>
      <w:numPr>
        <w:numId w:val="71"/>
      </w:numPr>
    </w:pPr>
  </w:style>
  <w:style w:type="character" w:customStyle="1" w:styleId="112">
    <w:name w:val="Заголовок 1 Знак1"/>
    <w:uiPriority w:val="9"/>
    <w:rsid w:val="00BA091A"/>
    <w:rPr>
      <w:rFonts w:ascii="Cambria" w:eastAsia="Times New Roman" w:hAnsi="Cambria" w:cs="Times New Roman"/>
      <w:b/>
      <w:bCs/>
      <w:kern w:val="32"/>
      <w:sz w:val="32"/>
      <w:szCs w:val="32"/>
    </w:rPr>
  </w:style>
  <w:style w:type="character" w:customStyle="1" w:styleId="230">
    <w:name w:val="Заголовок 2 Знак3"/>
    <w:uiPriority w:val="9"/>
    <w:semiHidden/>
    <w:rsid w:val="00BA091A"/>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BA091A"/>
    <w:rPr>
      <w:rFonts w:ascii="Cambria" w:eastAsia="Times New Roman" w:hAnsi="Cambria" w:cs="Times New Roman"/>
      <w:b/>
      <w:bCs/>
      <w:kern w:val="3"/>
      <w:sz w:val="26"/>
      <w:szCs w:val="26"/>
    </w:rPr>
  </w:style>
  <w:style w:type="character" w:customStyle="1" w:styleId="411">
    <w:name w:val="Заголовок 4 Знак1"/>
    <w:uiPriority w:val="9"/>
    <w:semiHidden/>
    <w:rsid w:val="00BA091A"/>
    <w:rPr>
      <w:rFonts w:ascii="Calibri" w:eastAsia="Times New Roman" w:hAnsi="Calibri" w:cs="Times New Roman"/>
      <w:b/>
      <w:bCs/>
      <w:kern w:val="3"/>
      <w:sz w:val="28"/>
      <w:szCs w:val="28"/>
    </w:rPr>
  </w:style>
  <w:style w:type="character" w:customStyle="1" w:styleId="215">
    <w:name w:val="Основной текст 2 Знак1"/>
    <w:locked/>
    <w:rsid w:val="00BA091A"/>
    <w:rPr>
      <w:kern w:val="3"/>
      <w:sz w:val="24"/>
      <w:szCs w:val="24"/>
      <w:lang w:eastAsia="ar-SA"/>
    </w:rPr>
  </w:style>
  <w:style w:type="character" w:customStyle="1" w:styleId="50">
    <w:name w:val="Заголовок №5_"/>
    <w:link w:val="51"/>
    <w:rsid w:val="00BA091A"/>
    <w:rPr>
      <w:sz w:val="26"/>
      <w:szCs w:val="26"/>
      <w:shd w:val="clear" w:color="auto" w:fill="FFFFFF"/>
    </w:rPr>
  </w:style>
  <w:style w:type="paragraph" w:customStyle="1" w:styleId="51">
    <w:name w:val="Заголовок №5"/>
    <w:basedOn w:val="a1"/>
    <w:link w:val="50"/>
    <w:rsid w:val="00BA091A"/>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BA091A"/>
    <w:pPr>
      <w:suppressAutoHyphens w:val="0"/>
    </w:pPr>
    <w:rPr>
      <w:rFonts w:ascii="Verdana" w:hAnsi="Verdana"/>
      <w:sz w:val="20"/>
      <w:szCs w:val="20"/>
      <w:lang w:val="en-US" w:eastAsia="en-US"/>
    </w:rPr>
  </w:style>
  <w:style w:type="paragraph" w:customStyle="1" w:styleId="xl79">
    <w:name w:val="xl7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BA091A"/>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BA091A"/>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BA091A"/>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BA091A"/>
    <w:pPr>
      <w:suppressAutoHyphens w:val="0"/>
      <w:spacing w:before="100" w:beforeAutospacing="1" w:after="100" w:afterAutospacing="1"/>
    </w:pPr>
    <w:rPr>
      <w:sz w:val="12"/>
      <w:szCs w:val="12"/>
      <w:lang w:eastAsia="ru-RU"/>
    </w:rPr>
  </w:style>
  <w:style w:type="paragraph" w:customStyle="1" w:styleId="xl89">
    <w:name w:val="xl89"/>
    <w:basedOn w:val="a1"/>
    <w:rsid w:val="00BA091A"/>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BA091A"/>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BA091A"/>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BA091A"/>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BA091A"/>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BA091A"/>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BA091A"/>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BA091A"/>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BA091A"/>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BA091A"/>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BA091A"/>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BA091A"/>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BA091A"/>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BA091A"/>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BA091A"/>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BA091A"/>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BA091A"/>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BA091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BA091A"/>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BA091A"/>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BA091A"/>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BA091A"/>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BA091A"/>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BA091A"/>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BA091A"/>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BA091A"/>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BA091A"/>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BA091A"/>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BA091A"/>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BA091A"/>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BA091A"/>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BA091A"/>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BA091A"/>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BA091A"/>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BA091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BA091A"/>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BA091A"/>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BA091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BA091A"/>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BA091A"/>
    <w:pPr>
      <w:spacing w:line="480" w:lineRule="auto"/>
      <w:ind w:left="2080" w:right="1200"/>
      <w:jc w:val="center"/>
    </w:pPr>
    <w:rPr>
      <w:b/>
      <w:bCs/>
      <w:i/>
      <w:iCs/>
      <w:snapToGrid w:val="0"/>
      <w:sz w:val="24"/>
      <w:szCs w:val="24"/>
    </w:rPr>
  </w:style>
  <w:style w:type="paragraph" w:styleId="1ff2">
    <w:name w:val="index 1"/>
    <w:basedOn w:val="a1"/>
    <w:next w:val="a1"/>
    <w:autoRedefine/>
    <w:rsid w:val="00BA091A"/>
    <w:pPr>
      <w:suppressAutoHyphens w:val="0"/>
      <w:ind w:left="240" w:hanging="240"/>
    </w:pPr>
    <w:rPr>
      <w:lang w:eastAsia="ru-RU"/>
    </w:rPr>
  </w:style>
  <w:style w:type="paragraph" w:styleId="afffe">
    <w:name w:val="index heading"/>
    <w:basedOn w:val="a1"/>
    <w:uiPriority w:val="99"/>
    <w:rsid w:val="00BA091A"/>
    <w:pPr>
      <w:suppressLineNumbers/>
    </w:pPr>
    <w:rPr>
      <w:rFonts w:ascii="Arial" w:hAnsi="Arial" w:cs="Tahoma"/>
    </w:rPr>
  </w:style>
  <w:style w:type="character" w:customStyle="1" w:styleId="FontStyle14">
    <w:name w:val="Font Style14"/>
    <w:uiPriority w:val="99"/>
    <w:rsid w:val="00BA091A"/>
    <w:rPr>
      <w:rFonts w:ascii="Times New Roman" w:hAnsi="Times New Roman" w:cs="Times New Roman"/>
      <w:sz w:val="22"/>
      <w:szCs w:val="22"/>
    </w:rPr>
  </w:style>
  <w:style w:type="paragraph" w:customStyle="1" w:styleId="Style9">
    <w:name w:val="Style9"/>
    <w:basedOn w:val="a1"/>
    <w:uiPriority w:val="99"/>
    <w:rsid w:val="00BA091A"/>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BA091A"/>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BA091A"/>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BA091A"/>
    <w:pPr>
      <w:widowControl w:val="0"/>
      <w:suppressAutoHyphens w:val="0"/>
      <w:autoSpaceDE w:val="0"/>
      <w:autoSpaceDN w:val="0"/>
      <w:adjustRightInd w:val="0"/>
    </w:pPr>
    <w:rPr>
      <w:lang w:eastAsia="ru-RU"/>
    </w:rPr>
  </w:style>
  <w:style w:type="paragraph" w:customStyle="1" w:styleId="Style4">
    <w:name w:val="Style4"/>
    <w:basedOn w:val="a1"/>
    <w:uiPriority w:val="99"/>
    <w:rsid w:val="00BA091A"/>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BA091A"/>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BA091A"/>
    <w:pPr>
      <w:widowControl w:val="0"/>
      <w:suppressAutoHyphens w:val="0"/>
      <w:autoSpaceDE w:val="0"/>
      <w:autoSpaceDN w:val="0"/>
      <w:adjustRightInd w:val="0"/>
    </w:pPr>
    <w:rPr>
      <w:lang w:eastAsia="ru-RU"/>
    </w:rPr>
  </w:style>
  <w:style w:type="paragraph" w:customStyle="1" w:styleId="Style7">
    <w:name w:val="Style7"/>
    <w:basedOn w:val="a1"/>
    <w:uiPriority w:val="99"/>
    <w:rsid w:val="00BA091A"/>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BA091A"/>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BA091A"/>
    <w:rPr>
      <w:rFonts w:ascii="Times New Roman" w:hAnsi="Times New Roman" w:cs="Times New Roman"/>
      <w:b/>
      <w:bCs/>
      <w:spacing w:val="10"/>
      <w:sz w:val="22"/>
      <w:szCs w:val="22"/>
    </w:rPr>
  </w:style>
  <w:style w:type="character" w:customStyle="1" w:styleId="FontStyle15">
    <w:name w:val="Font Style15"/>
    <w:uiPriority w:val="99"/>
    <w:rsid w:val="00BA091A"/>
    <w:rPr>
      <w:rFonts w:ascii="Times New Roman" w:hAnsi="Times New Roman" w:cs="Times New Roman"/>
      <w:b/>
      <w:bCs/>
      <w:sz w:val="22"/>
      <w:szCs w:val="22"/>
    </w:rPr>
  </w:style>
  <w:style w:type="character" w:customStyle="1" w:styleId="FontStyle11">
    <w:name w:val="Font Style11"/>
    <w:rsid w:val="00BA091A"/>
    <w:rPr>
      <w:rFonts w:ascii="Times New Roman" w:hAnsi="Times New Roman" w:cs="Times New Roman"/>
      <w:sz w:val="22"/>
      <w:szCs w:val="22"/>
    </w:rPr>
  </w:style>
  <w:style w:type="character" w:customStyle="1" w:styleId="FontStyle24">
    <w:name w:val="Font Style24"/>
    <w:rsid w:val="00BA091A"/>
    <w:rPr>
      <w:rFonts w:ascii="Garamond" w:hAnsi="Garamond" w:cs="Garamond"/>
      <w:sz w:val="22"/>
      <w:szCs w:val="22"/>
    </w:rPr>
  </w:style>
  <w:style w:type="paragraph" w:customStyle="1" w:styleId="font5">
    <w:name w:val="font5"/>
    <w:basedOn w:val="a1"/>
    <w:rsid w:val="00BA091A"/>
    <w:pPr>
      <w:suppressAutoHyphens w:val="0"/>
      <w:spacing w:before="100" w:beforeAutospacing="1" w:after="100" w:afterAutospacing="1"/>
    </w:pPr>
    <w:rPr>
      <w:lang w:eastAsia="ru-RU"/>
    </w:rPr>
  </w:style>
  <w:style w:type="paragraph" w:customStyle="1" w:styleId="font6">
    <w:name w:val="font6"/>
    <w:basedOn w:val="a1"/>
    <w:rsid w:val="00BA091A"/>
    <w:pPr>
      <w:suppressAutoHyphens w:val="0"/>
      <w:spacing w:before="100" w:beforeAutospacing="1" w:after="100" w:afterAutospacing="1"/>
    </w:pPr>
    <w:rPr>
      <w:b/>
      <w:bCs/>
      <w:lang w:eastAsia="ru-RU"/>
    </w:rPr>
  </w:style>
  <w:style w:type="paragraph" w:customStyle="1" w:styleId="font7">
    <w:name w:val="font7"/>
    <w:basedOn w:val="a1"/>
    <w:rsid w:val="00BA091A"/>
    <w:pPr>
      <w:suppressAutoHyphens w:val="0"/>
      <w:spacing w:before="100" w:beforeAutospacing="1" w:after="100" w:afterAutospacing="1"/>
    </w:pPr>
    <w:rPr>
      <w:color w:val="FF0000"/>
      <w:lang w:eastAsia="ru-RU"/>
    </w:rPr>
  </w:style>
  <w:style w:type="paragraph" w:customStyle="1" w:styleId="font8">
    <w:name w:val="font8"/>
    <w:basedOn w:val="a1"/>
    <w:rsid w:val="00BA091A"/>
    <w:pPr>
      <w:suppressAutoHyphens w:val="0"/>
      <w:spacing w:before="100" w:beforeAutospacing="1" w:after="100" w:afterAutospacing="1"/>
    </w:pPr>
    <w:rPr>
      <w:b/>
      <w:bCs/>
      <w:color w:val="FF0000"/>
      <w:lang w:eastAsia="ru-RU"/>
    </w:rPr>
  </w:style>
  <w:style w:type="character" w:styleId="affff">
    <w:name w:val="Subtle Emphasis"/>
    <w:basedOn w:val="a2"/>
    <w:uiPriority w:val="19"/>
    <w:qFormat/>
    <w:rsid w:val="00332354"/>
    <w:rPr>
      <w:i/>
      <w:iCs/>
      <w:color w:val="808080"/>
    </w:rPr>
  </w:style>
  <w:style w:type="paragraph" w:customStyle="1" w:styleId="m8287112313973858075gmail-msoplaintext">
    <w:name w:val="m_8287112313973858075gmail-msoplaintext"/>
    <w:basedOn w:val="a1"/>
    <w:rsid w:val="003743A6"/>
    <w:pPr>
      <w:suppressAutoHyphens w:val="0"/>
      <w:spacing w:before="100" w:beforeAutospacing="1" w:after="100" w:afterAutospacing="1"/>
    </w:pPr>
    <w:rPr>
      <w:lang w:eastAsia="ru-RU"/>
    </w:rPr>
  </w:style>
  <w:style w:type="paragraph" w:customStyle="1" w:styleId="affff0">
    <w:name w:val="Знак"/>
    <w:basedOn w:val="a1"/>
    <w:rsid w:val="0049476F"/>
    <w:pPr>
      <w:suppressAutoHyphens w:val="0"/>
      <w:spacing w:beforeAutospacing="1"/>
      <w:jc w:val="both"/>
    </w:pPr>
    <w:rPr>
      <w:rFonts w:ascii="Tahoma" w:eastAsia="SimSun" w:hAnsi="Tahoma"/>
      <w:kern w:val="2"/>
      <w:szCs w:val="20"/>
      <w:lang w:val="en-US" w:eastAsia="zh-CN"/>
    </w:rPr>
  </w:style>
  <w:style w:type="character" w:customStyle="1" w:styleId="rptfld">
    <w:name w:val="rptfld"/>
    <w:basedOn w:val="a2"/>
    <w:rsid w:val="00494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6950757">
      <w:bodyDiv w:val="1"/>
      <w:marLeft w:val="0"/>
      <w:marRight w:val="0"/>
      <w:marTop w:val="0"/>
      <w:marBottom w:val="0"/>
      <w:divBdr>
        <w:top w:val="none" w:sz="0" w:space="0" w:color="auto"/>
        <w:left w:val="none" w:sz="0" w:space="0" w:color="auto"/>
        <w:bottom w:val="none" w:sz="0" w:space="0" w:color="auto"/>
        <w:right w:val="none" w:sz="0" w:space="0" w:color="auto"/>
      </w:divBdr>
    </w:div>
    <w:div w:id="98523872">
      <w:bodyDiv w:val="1"/>
      <w:marLeft w:val="0"/>
      <w:marRight w:val="0"/>
      <w:marTop w:val="0"/>
      <w:marBottom w:val="0"/>
      <w:divBdr>
        <w:top w:val="none" w:sz="0" w:space="0" w:color="auto"/>
        <w:left w:val="none" w:sz="0" w:space="0" w:color="auto"/>
        <w:bottom w:val="none" w:sz="0" w:space="0" w:color="auto"/>
        <w:right w:val="none" w:sz="0" w:space="0" w:color="auto"/>
      </w:divBdr>
    </w:div>
    <w:div w:id="195388465">
      <w:bodyDiv w:val="1"/>
      <w:marLeft w:val="0"/>
      <w:marRight w:val="0"/>
      <w:marTop w:val="0"/>
      <w:marBottom w:val="0"/>
      <w:divBdr>
        <w:top w:val="none" w:sz="0" w:space="0" w:color="auto"/>
        <w:left w:val="none" w:sz="0" w:space="0" w:color="auto"/>
        <w:bottom w:val="none" w:sz="0" w:space="0" w:color="auto"/>
        <w:right w:val="none" w:sz="0" w:space="0" w:color="auto"/>
      </w:divBdr>
    </w:div>
    <w:div w:id="468976726">
      <w:bodyDiv w:val="1"/>
      <w:marLeft w:val="0"/>
      <w:marRight w:val="0"/>
      <w:marTop w:val="0"/>
      <w:marBottom w:val="0"/>
      <w:divBdr>
        <w:top w:val="none" w:sz="0" w:space="0" w:color="auto"/>
        <w:left w:val="none" w:sz="0" w:space="0" w:color="auto"/>
        <w:bottom w:val="none" w:sz="0" w:space="0" w:color="auto"/>
        <w:right w:val="none" w:sz="0" w:space="0" w:color="auto"/>
      </w:divBdr>
    </w:div>
    <w:div w:id="566962961">
      <w:bodyDiv w:val="1"/>
      <w:marLeft w:val="0"/>
      <w:marRight w:val="0"/>
      <w:marTop w:val="0"/>
      <w:marBottom w:val="0"/>
      <w:divBdr>
        <w:top w:val="none" w:sz="0" w:space="0" w:color="auto"/>
        <w:left w:val="none" w:sz="0" w:space="0" w:color="auto"/>
        <w:bottom w:val="none" w:sz="0" w:space="0" w:color="auto"/>
        <w:right w:val="none" w:sz="0" w:space="0" w:color="auto"/>
      </w:divBdr>
    </w:div>
    <w:div w:id="573665018">
      <w:bodyDiv w:val="1"/>
      <w:marLeft w:val="0"/>
      <w:marRight w:val="0"/>
      <w:marTop w:val="0"/>
      <w:marBottom w:val="0"/>
      <w:divBdr>
        <w:top w:val="none" w:sz="0" w:space="0" w:color="auto"/>
        <w:left w:val="none" w:sz="0" w:space="0" w:color="auto"/>
        <w:bottom w:val="none" w:sz="0" w:space="0" w:color="auto"/>
        <w:right w:val="none" w:sz="0" w:space="0" w:color="auto"/>
      </w:divBdr>
    </w:div>
    <w:div w:id="908878738">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070270298">
      <w:bodyDiv w:val="1"/>
      <w:marLeft w:val="0"/>
      <w:marRight w:val="0"/>
      <w:marTop w:val="0"/>
      <w:marBottom w:val="0"/>
      <w:divBdr>
        <w:top w:val="none" w:sz="0" w:space="0" w:color="auto"/>
        <w:left w:val="none" w:sz="0" w:space="0" w:color="auto"/>
        <w:bottom w:val="none" w:sz="0" w:space="0" w:color="auto"/>
        <w:right w:val="none" w:sz="0" w:space="0" w:color="auto"/>
      </w:divBdr>
    </w:div>
    <w:div w:id="1122573509">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456095608">
      <w:bodyDiv w:val="1"/>
      <w:marLeft w:val="0"/>
      <w:marRight w:val="0"/>
      <w:marTop w:val="0"/>
      <w:marBottom w:val="0"/>
      <w:divBdr>
        <w:top w:val="none" w:sz="0" w:space="0" w:color="auto"/>
        <w:left w:val="none" w:sz="0" w:space="0" w:color="auto"/>
        <w:bottom w:val="none" w:sz="0" w:space="0" w:color="auto"/>
        <w:right w:val="none" w:sz="0" w:space="0" w:color="auto"/>
      </w:divBdr>
    </w:div>
    <w:div w:id="1522931305">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876844073">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s://intranet.trcont.ru/Docs/DocLib6/&#1064;&#1072;&#1073;&#1083;&#1086;&#1085;&#1099;/www.zakupki.gov.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png"/><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www.trcont.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hpakovKA@trcont.ru" TargetMode="External"/><Relationship Id="rId20" Type="http://schemas.openxmlformats.org/officeDocument/2006/relationships/hyperlink" Target="mailto:trcont_priv@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TiutenkovaLV@trcont.r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consultantplus://offline/ref=018666CA2845A61A38A90A89428D75220F27391B587203B36B4F0B07890522472502BC083F4EDAC40Av2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zykinaes@trcont.ru"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209AB0D-506C-4F82-BF90-3F39C5045592}">
  <ds:schemaRefs>
    <ds:schemaRef ds:uri="http://schemas.openxmlformats.org/officeDocument/2006/bibliography"/>
  </ds:schemaRefs>
</ds:datastoreItem>
</file>

<file path=customXml/itemProps4.xml><?xml version="1.0" encoding="utf-8"?>
<ds:datastoreItem xmlns:ds="http://schemas.openxmlformats.org/officeDocument/2006/customXml" ds:itemID="{2D6D18F0-800B-4AFC-8342-521165F4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21382</Words>
  <Characters>121879</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142976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Печнова Ирина Алексеевна</cp:lastModifiedBy>
  <cp:revision>2</cp:revision>
  <cp:lastPrinted>2017-02-01T08:40:00Z</cp:lastPrinted>
  <dcterms:created xsi:type="dcterms:W3CDTF">2019-06-04T12:42:00Z</dcterms:created>
  <dcterms:modified xsi:type="dcterms:W3CDTF">2019-06-04T12:42:00Z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