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285574">
        <w:rPr>
          <w:b/>
          <w:bCs/>
          <w:sz w:val="28"/>
          <w:szCs w:val="28"/>
        </w:rPr>
        <w:t>8</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E2625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E2625E">
        <w:t>оферты) №</w:t>
      </w:r>
      <w:r w:rsidR="005437F8" w:rsidRPr="00E2625E">
        <w:t xml:space="preserve"> РО-ПРИВ</w:t>
      </w:r>
      <w:r w:rsidR="00350A2D">
        <w:t>-17</w:t>
      </w:r>
      <w:r w:rsidR="005437F8" w:rsidRPr="00E2625E">
        <w:t>-000</w:t>
      </w:r>
      <w:r w:rsidR="00343308" w:rsidRPr="00E2625E">
        <w:t>2</w:t>
      </w:r>
      <w:r w:rsidRPr="00E2625E">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165B3">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sidRPr="007C5543">
        <w:rPr>
          <w:szCs w:val="28"/>
        </w:rPr>
        <w:t>.</w:t>
      </w:r>
      <w:r w:rsidR="00E165B3" w:rsidRPr="007C5543">
        <w:rPr>
          <w:szCs w:val="28"/>
        </w:rPr>
        <w:t xml:space="preserve"> «Этапу присваивается соответствующий номер только при наличии заявки/заявок от претендентов.</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E165B3" w:rsidRPr="00B122B7" w:rsidRDefault="00E165B3" w:rsidP="00E165B3">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B122B7">
        <w:rPr>
          <w:rFonts w:eastAsia="MS Mincho" w:cs="Times New Roman"/>
          <w:i w:val="0"/>
          <w:iCs w:val="0"/>
        </w:rPr>
        <w:t>1.4.Антикоррупционная оговорка</w:t>
      </w:r>
    </w:p>
    <w:p w:rsidR="00E165B3" w:rsidRPr="00B122B7" w:rsidRDefault="00E165B3" w:rsidP="00E165B3"/>
    <w:p w:rsidR="00E165B3" w:rsidRPr="00B122B7" w:rsidRDefault="00E165B3" w:rsidP="00E165B3">
      <w:pPr>
        <w:pStyle w:val="afb"/>
        <w:rPr>
          <w:sz w:val="28"/>
          <w:szCs w:val="28"/>
        </w:rPr>
      </w:pPr>
      <w:r w:rsidRPr="00B122B7">
        <w:rPr>
          <w:sz w:val="28"/>
          <w:szCs w:val="28"/>
        </w:rPr>
        <w:t xml:space="preserve"> </w:t>
      </w:r>
      <w:proofErr w:type="gramStart"/>
      <w:r w:rsidRPr="00B122B7">
        <w:rPr>
          <w:sz w:val="28"/>
          <w:szCs w:val="28"/>
        </w:rPr>
        <w:t xml:space="preserve">1.4.1.В рамках проведения настоящей закупки претендентам/участникам, Заказчику/Организатору, их </w:t>
      </w:r>
      <w:proofErr w:type="spellStart"/>
      <w:r w:rsidRPr="00B122B7">
        <w:rPr>
          <w:sz w:val="28"/>
          <w:szCs w:val="28"/>
        </w:rPr>
        <w:t>аффилированным</w:t>
      </w:r>
      <w:proofErr w:type="spellEnd"/>
      <w:r w:rsidRPr="00B122B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165B3" w:rsidRPr="00B122B7" w:rsidRDefault="00E165B3" w:rsidP="00E165B3">
      <w:pPr>
        <w:pStyle w:val="affd"/>
        <w:spacing w:before="0" w:after="0"/>
        <w:ind w:firstLine="709"/>
        <w:jc w:val="both"/>
        <w:rPr>
          <w:sz w:val="28"/>
          <w:szCs w:val="28"/>
        </w:rPr>
      </w:pPr>
      <w:r w:rsidRPr="00B122B7">
        <w:rPr>
          <w:sz w:val="28"/>
          <w:szCs w:val="28"/>
        </w:rPr>
        <w:t xml:space="preserve">     </w:t>
      </w:r>
      <w:proofErr w:type="gramStart"/>
      <w:r w:rsidRPr="00B122B7">
        <w:rPr>
          <w:sz w:val="28"/>
          <w:szCs w:val="28"/>
        </w:rPr>
        <w:t xml:space="preserve">В рамках проведения закупки претенденты/участники, Заказчик/Организатор, их </w:t>
      </w:r>
      <w:proofErr w:type="spellStart"/>
      <w:r w:rsidRPr="00B122B7">
        <w:rPr>
          <w:sz w:val="28"/>
          <w:szCs w:val="28"/>
        </w:rPr>
        <w:t>аффилированные</w:t>
      </w:r>
      <w:proofErr w:type="spellEnd"/>
      <w:r w:rsidRPr="00B122B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165B3" w:rsidRPr="00B122B7" w:rsidRDefault="00E165B3" w:rsidP="00E165B3">
      <w:pPr>
        <w:pStyle w:val="affd"/>
        <w:spacing w:before="0" w:after="0"/>
        <w:jc w:val="both"/>
        <w:rPr>
          <w:sz w:val="28"/>
          <w:szCs w:val="28"/>
        </w:rPr>
      </w:pPr>
      <w:r w:rsidRPr="00B122B7">
        <w:rPr>
          <w:sz w:val="28"/>
          <w:szCs w:val="28"/>
        </w:rPr>
        <w:t xml:space="preserve">             1.4.2. В </w:t>
      </w:r>
      <w:proofErr w:type="gramStart"/>
      <w:r w:rsidRPr="00B122B7">
        <w:rPr>
          <w:sz w:val="28"/>
          <w:szCs w:val="28"/>
        </w:rPr>
        <w:t>случае</w:t>
      </w:r>
      <w:proofErr w:type="gramEnd"/>
      <w:r w:rsidRPr="00B122B7">
        <w:rPr>
          <w:sz w:val="28"/>
          <w:szCs w:val="28"/>
        </w:rPr>
        <w:t xml:space="preserve"> установления нарушения претендентом/участником,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165B3" w:rsidRPr="00B122B7" w:rsidRDefault="00E165B3" w:rsidP="00E165B3">
      <w:pPr>
        <w:pStyle w:val="affd"/>
        <w:spacing w:before="0" w:after="0"/>
        <w:ind w:firstLine="709"/>
        <w:jc w:val="both"/>
        <w:rPr>
          <w:sz w:val="28"/>
          <w:szCs w:val="28"/>
        </w:rPr>
      </w:pPr>
      <w:r w:rsidRPr="00B122B7">
        <w:rPr>
          <w:sz w:val="28"/>
          <w:szCs w:val="28"/>
        </w:rPr>
        <w:t xml:space="preserve">1.4.3. В </w:t>
      </w:r>
      <w:proofErr w:type="gramStart"/>
      <w:r w:rsidRPr="00B122B7">
        <w:rPr>
          <w:sz w:val="28"/>
          <w:szCs w:val="28"/>
        </w:rPr>
        <w:t>случае</w:t>
      </w:r>
      <w:proofErr w:type="gramEnd"/>
      <w:r w:rsidRPr="00B122B7">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B122B7">
        <w:rPr>
          <w:sz w:val="28"/>
          <w:szCs w:val="28"/>
        </w:rPr>
        <w:t>уведомлении</w:t>
      </w:r>
      <w:proofErr w:type="gramEnd"/>
      <w:r w:rsidRPr="00B122B7">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B122B7">
        <w:rPr>
          <w:sz w:val="28"/>
          <w:szCs w:val="28"/>
        </w:rPr>
        <w:t>аффилированными</w:t>
      </w:r>
      <w:proofErr w:type="spellEnd"/>
      <w:r w:rsidRPr="00B122B7">
        <w:rPr>
          <w:sz w:val="28"/>
          <w:szCs w:val="28"/>
        </w:rPr>
        <w:t xml:space="preserve"> лицами, работниками или посредниками каких-либо положений пункта 1.4.1 настоящей документации о закупке. </w:t>
      </w:r>
    </w:p>
    <w:p w:rsidR="00E165B3" w:rsidRPr="00B122B7" w:rsidRDefault="00E165B3" w:rsidP="00E165B3">
      <w:pPr>
        <w:pStyle w:val="affd"/>
        <w:spacing w:before="0" w:after="0"/>
        <w:ind w:firstLine="709"/>
        <w:jc w:val="both"/>
        <w:rPr>
          <w:sz w:val="28"/>
          <w:szCs w:val="28"/>
        </w:rPr>
      </w:pPr>
      <w:r w:rsidRPr="00B122B7">
        <w:rPr>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B122B7">
          <w:rPr>
            <w:rStyle w:val="a9"/>
            <w:sz w:val="28"/>
            <w:szCs w:val="28"/>
          </w:rPr>
          <w:t>Линия доверия «стоп коррупция»</w:t>
        </w:r>
      </w:hyperlink>
      <w:r w:rsidRPr="00B122B7">
        <w:rPr>
          <w:sz w:val="28"/>
          <w:szCs w:val="28"/>
        </w:rPr>
        <w:t xml:space="preserve">, электронная почта </w:t>
      </w:r>
      <w:hyperlink r:id="rId12" w:history="1">
        <w:r w:rsidRPr="00B122B7">
          <w:rPr>
            <w:rStyle w:val="a9"/>
            <w:sz w:val="28"/>
            <w:szCs w:val="28"/>
          </w:rPr>
          <w:t>anticorr@trcont.ru</w:t>
        </w:r>
      </w:hyperlink>
      <w:r w:rsidRPr="00B122B7">
        <w:rPr>
          <w:sz w:val="28"/>
          <w:szCs w:val="28"/>
        </w:rPr>
        <w:t>.</w:t>
      </w:r>
    </w:p>
    <w:p w:rsidR="00E165B3" w:rsidRPr="00B122B7" w:rsidRDefault="00E165B3" w:rsidP="00E165B3">
      <w:pPr>
        <w:pStyle w:val="affd"/>
        <w:spacing w:before="0" w:after="0"/>
        <w:ind w:firstLine="709"/>
        <w:jc w:val="both"/>
        <w:rPr>
          <w:sz w:val="28"/>
          <w:szCs w:val="28"/>
        </w:rPr>
      </w:pPr>
      <w:r w:rsidRPr="00B122B7">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B122B7">
        <w:rPr>
          <w:sz w:val="28"/>
          <w:szCs w:val="28"/>
        </w:rPr>
        <w:t>с даты получения</w:t>
      </w:r>
      <w:proofErr w:type="gramEnd"/>
      <w:r w:rsidRPr="00B122B7">
        <w:rPr>
          <w:sz w:val="28"/>
          <w:szCs w:val="28"/>
        </w:rPr>
        <w:t xml:space="preserve"> письменного уведомления.</w:t>
      </w:r>
    </w:p>
    <w:p w:rsidR="00E165B3" w:rsidRPr="00B122B7" w:rsidRDefault="00E165B3" w:rsidP="00E165B3">
      <w:pPr>
        <w:pStyle w:val="affd"/>
        <w:spacing w:before="0" w:after="0"/>
        <w:ind w:firstLine="709"/>
        <w:jc w:val="both"/>
        <w:rPr>
          <w:sz w:val="28"/>
          <w:szCs w:val="28"/>
        </w:rPr>
      </w:pPr>
      <w:r w:rsidRPr="00B122B7">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165B3" w:rsidRPr="00B122B7" w:rsidRDefault="00E165B3" w:rsidP="00E165B3">
      <w:pPr>
        <w:pStyle w:val="affd"/>
        <w:spacing w:before="0" w:after="0"/>
        <w:jc w:val="both"/>
        <w:rPr>
          <w:sz w:val="28"/>
          <w:szCs w:val="28"/>
        </w:rPr>
      </w:pPr>
      <w:r w:rsidRPr="00B122B7">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B122B7">
        <w:rPr>
          <w:sz w:val="28"/>
          <w:szCs w:val="28"/>
        </w:rPr>
        <w:t>азчика в одностороннем порядке.</w:t>
      </w:r>
    </w:p>
    <w:p w:rsidR="00E165B3" w:rsidRPr="00E32A79" w:rsidRDefault="00E165B3" w:rsidP="00E165B3">
      <w:pPr>
        <w:ind w:firstLine="720"/>
        <w:jc w:val="both"/>
        <w:rPr>
          <w:sz w:val="28"/>
          <w:szCs w:val="28"/>
        </w:rPr>
      </w:pP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xml:space="preserve">, которыми обмениваются </w:t>
      </w:r>
      <w:r w:rsidRPr="0007096B">
        <w:rPr>
          <w:rFonts w:eastAsia="Times New Roman"/>
          <w:color w:val="000000"/>
          <w:sz w:val="28"/>
          <w:szCs w:val="28"/>
        </w:rPr>
        <w:lastRenderedPageBreak/>
        <w:t>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 xml:space="preserve">электронной почты </w:t>
      </w:r>
      <w:r w:rsidR="008B47FD">
        <w:rPr>
          <w:sz w:val="28"/>
          <w:szCs w:val="28"/>
        </w:rPr>
        <w:lastRenderedPageBreak/>
        <w:t>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A0B3B" w:rsidRDefault="007A0B3B" w:rsidP="007A0B3B">
      <w:pPr>
        <w:pStyle w:val="19"/>
        <w:ind w:firstLine="675"/>
        <w:rPr>
          <w:szCs w:val="28"/>
        </w:rPr>
      </w:pPr>
      <w:r w:rsidRPr="00B122B7">
        <w:rPr>
          <w:szCs w:val="28"/>
        </w:rPr>
        <w:t>2.5.6. Претенденты вправе отозвать свою Заявку в любой момент, но не менее</w:t>
      </w:r>
      <w:proofErr w:type="gramStart"/>
      <w:r w:rsidRPr="00B122B7">
        <w:rPr>
          <w:szCs w:val="28"/>
        </w:rPr>
        <w:t>,</w:t>
      </w:r>
      <w:proofErr w:type="gramEnd"/>
      <w:r w:rsidRPr="00B122B7">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B122B7">
        <w:rPr>
          <w:szCs w:val="28"/>
        </w:rPr>
        <w:t>этом</w:t>
      </w:r>
      <w:proofErr w:type="gramEnd"/>
      <w:r w:rsidRPr="00B122B7">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B122B7">
        <w:rPr>
          <w:szCs w:val="28"/>
        </w:rPr>
        <w:t>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A67AEB" w:rsidRPr="00B122B7" w:rsidRDefault="00A67AEB" w:rsidP="00A67AEB">
      <w:pPr>
        <w:numPr>
          <w:ilvl w:val="0"/>
          <w:numId w:val="14"/>
        </w:numPr>
        <w:ind w:left="0" w:firstLine="709"/>
        <w:jc w:val="both"/>
        <w:rPr>
          <w:sz w:val="28"/>
          <w:szCs w:val="28"/>
        </w:rPr>
      </w:pPr>
      <w:r w:rsidRPr="00B122B7">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B122B7">
        <w:rPr>
          <w:sz w:val="28"/>
          <w:szCs w:val="28"/>
        </w:rPr>
        <w:t>Размещения оферты/этапа процедуры Размещения оферты всех</w:t>
      </w:r>
      <w:proofErr w:type="gramEnd"/>
      <w:r w:rsidRPr="00B122B7">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C41DE3">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57927" w:rsidRPr="00CC55CB" w:rsidRDefault="00657927" w:rsidP="00657927">
      <w:pPr>
        <w:pStyle w:val="19"/>
        <w:ind w:firstLine="284"/>
        <w:rPr>
          <w:szCs w:val="28"/>
        </w:rPr>
      </w:pPr>
      <w:r w:rsidRPr="00B122B7">
        <w:rPr>
          <w:szCs w:val="28"/>
        </w:rPr>
        <w:t>2.8.8. Исполнение заключенных по итогам процедуры Размещения оферты договоров осуществляется победителем/победителями на основании заявок Заказчика.</w:t>
      </w:r>
      <w:r w:rsidR="00276D00">
        <w:rPr>
          <w:szCs w:val="28"/>
        </w:rPr>
        <w:t xml:space="preserve"> </w:t>
      </w:r>
      <w:r w:rsidRPr="00B122B7">
        <w:rPr>
          <w:szCs w:val="28"/>
        </w:rPr>
        <w:t xml:space="preserve">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C41DE3">
        <w:rPr>
          <w:szCs w:val="28"/>
        </w:rPr>
        <w:t>4</w:t>
      </w:r>
      <w:r w:rsidRPr="00B122B7">
        <w:rPr>
          <w:szCs w:val="28"/>
        </w:rPr>
        <w:t xml:space="preserve"> к настоящей документации о закупке).</w:t>
      </w:r>
    </w:p>
    <w:p w:rsidR="00657927" w:rsidRPr="00CC55CB" w:rsidRDefault="00657927" w:rsidP="00657927">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BD0757"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A0601" w:rsidRPr="007E6DE4" w:rsidRDefault="00CA0601" w:rsidP="000954FB">
                  <w:pPr>
                    <w:jc w:val="center"/>
                    <w:rPr>
                      <w:b/>
                      <w:sz w:val="28"/>
                      <w:szCs w:val="28"/>
                    </w:rPr>
                  </w:pPr>
                  <w:r w:rsidRPr="007E6DE4">
                    <w:rPr>
                      <w:b/>
                      <w:sz w:val="28"/>
                      <w:szCs w:val="28"/>
                    </w:rPr>
                    <w:t xml:space="preserve">_____________________________________________, </w:t>
                  </w:r>
                </w:p>
                <w:p w:rsidR="00CA0601" w:rsidRDefault="00CA06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A0601" w:rsidRPr="007E6DE4" w:rsidRDefault="00CA0601" w:rsidP="000954FB">
                  <w:pPr>
                    <w:jc w:val="center"/>
                    <w:rPr>
                      <w:b/>
                      <w:sz w:val="28"/>
                      <w:szCs w:val="28"/>
                    </w:rPr>
                  </w:pPr>
                  <w:r w:rsidRPr="007E6DE4">
                    <w:rPr>
                      <w:b/>
                      <w:sz w:val="28"/>
                      <w:szCs w:val="28"/>
                    </w:rPr>
                    <w:t>________________________________________</w:t>
                  </w:r>
                </w:p>
                <w:p w:rsidR="00CA0601" w:rsidRPr="007E6DE4" w:rsidRDefault="00CA0601" w:rsidP="000954FB">
                  <w:pPr>
                    <w:jc w:val="center"/>
                    <w:rPr>
                      <w:i/>
                      <w:sz w:val="20"/>
                      <w:szCs w:val="20"/>
                    </w:rPr>
                  </w:pPr>
                  <w:r w:rsidRPr="007E6DE4">
                    <w:rPr>
                      <w:i/>
                      <w:sz w:val="20"/>
                      <w:szCs w:val="20"/>
                    </w:rPr>
                    <w:t>государство регистрации претендента</w:t>
                  </w:r>
                </w:p>
                <w:p w:rsidR="00CA0601" w:rsidRPr="007E6DE4" w:rsidRDefault="00CA0601" w:rsidP="000954FB">
                  <w:pPr>
                    <w:jc w:val="center"/>
                    <w:rPr>
                      <w:b/>
                      <w:sz w:val="28"/>
                      <w:szCs w:val="28"/>
                    </w:rPr>
                  </w:pPr>
                  <w:r w:rsidRPr="007E6DE4">
                    <w:rPr>
                      <w:b/>
                      <w:sz w:val="28"/>
                      <w:szCs w:val="28"/>
                    </w:rPr>
                    <w:t>_____________________________</w:t>
                  </w:r>
                  <w:r>
                    <w:rPr>
                      <w:b/>
                      <w:sz w:val="28"/>
                      <w:szCs w:val="28"/>
                    </w:rPr>
                    <w:t>__________________</w:t>
                  </w:r>
                </w:p>
                <w:p w:rsidR="00CA0601" w:rsidRPr="007E6DE4" w:rsidRDefault="00CA06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A0601" w:rsidRDefault="00CA0601" w:rsidP="000954FB">
                  <w:pPr>
                    <w:jc w:val="both"/>
                  </w:pPr>
                </w:p>
                <w:p w:rsidR="00CA0601" w:rsidRDefault="00CA06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A0601" w:rsidRPr="00E2625E" w:rsidRDefault="00CA0601" w:rsidP="000954FB">
                  <w:pPr>
                    <w:jc w:val="center"/>
                    <w:rPr>
                      <w:b/>
                    </w:rPr>
                  </w:pPr>
                  <w:r>
                    <w:rPr>
                      <w:b/>
                    </w:rPr>
                    <w:t xml:space="preserve">СПОСОБОМ </w:t>
                  </w:r>
                  <w:r w:rsidRPr="00534326">
                    <w:rPr>
                      <w:b/>
                    </w:rPr>
                    <w:t xml:space="preserve">РАЗМЕЩЕНИЯ ОФЕРТЫ </w:t>
                  </w:r>
                  <w:r>
                    <w:rPr>
                      <w:b/>
                    </w:rPr>
                    <w:br/>
                  </w:r>
                  <w:r w:rsidRPr="00E2625E">
                    <w:rPr>
                      <w:b/>
                      <w:szCs w:val="28"/>
                    </w:rPr>
                    <w:t>№ РО</w:t>
                  </w:r>
                  <w:r w:rsidRPr="00E2625E">
                    <w:t xml:space="preserve"> </w:t>
                  </w:r>
                  <w:proofErr w:type="gramStart"/>
                  <w:r w:rsidR="00350A2D">
                    <w:t>–</w:t>
                  </w:r>
                  <w:r w:rsidRPr="00E2625E">
                    <w:t>П</w:t>
                  </w:r>
                  <w:proofErr w:type="gramEnd"/>
                  <w:r w:rsidRPr="00E2625E">
                    <w:t>РИВ</w:t>
                  </w:r>
                  <w:r w:rsidR="00350A2D">
                    <w:t>-17</w:t>
                  </w:r>
                  <w:r w:rsidRPr="00E2625E">
                    <w:t xml:space="preserve">-0002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ED4ED5" w:rsidRPr="00ED4ED5" w:rsidRDefault="00ED4ED5" w:rsidP="00ED4ED5">
      <w:pPr>
        <w:pStyle w:val="aff9"/>
        <w:ind w:left="0" w:firstLine="709"/>
        <w:rPr>
          <w:sz w:val="28"/>
          <w:szCs w:val="28"/>
        </w:rPr>
      </w:pPr>
      <w:r w:rsidRPr="00B122B7">
        <w:rPr>
          <w:sz w:val="28"/>
          <w:szCs w:val="28"/>
        </w:rPr>
        <w:t>3.2.2.</w:t>
      </w:r>
      <w:r w:rsidRPr="00B122B7">
        <w:rPr>
          <w:rFonts w:eastAsia="MS Mincho"/>
          <w:sz w:val="28"/>
          <w:szCs w:val="28"/>
        </w:rPr>
        <w:t xml:space="preserve"> </w:t>
      </w:r>
      <w:r w:rsidRPr="00B122B7">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ED4ED5" w:rsidRPr="00141800" w:rsidRDefault="00ED4ED5" w:rsidP="00ED4ED5">
      <w:pPr>
        <w:pStyle w:val="a"/>
        <w:numPr>
          <w:ilvl w:val="0"/>
          <w:numId w:val="0"/>
        </w:numPr>
        <w:ind w:firstLine="709"/>
        <w:rPr>
          <w:b w:val="0"/>
          <w:i w:val="0"/>
        </w:rPr>
      </w:pPr>
    </w:p>
    <w:p w:rsidR="00ED4ED5" w:rsidRDefault="00ED4ED5" w:rsidP="00ED4ED5">
      <w:pPr>
        <w:pStyle w:val="a"/>
        <w:numPr>
          <w:ilvl w:val="0"/>
          <w:numId w:val="0"/>
        </w:numPr>
        <w:rPr>
          <w:b w:val="0"/>
          <w:i w:val="0"/>
        </w:rPr>
      </w:pPr>
    </w:p>
    <w:p w:rsidR="00ED4ED5" w:rsidRDefault="00ED4ED5" w:rsidP="00ED4ED5">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lastRenderedPageBreak/>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343308">
              <w:rPr>
                <w:rFonts w:eastAsia="MS Mincho"/>
                <w:bCs/>
                <w:sz w:val="28"/>
                <w:szCs w:val="28"/>
              </w:rPr>
              <w:t>Волгоградской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E2625E" w:rsidRDefault="005C3409" w:rsidP="005C3409">
            <w:pPr>
              <w:suppressAutoHyphens w:val="0"/>
              <w:spacing w:line="280" w:lineRule="exact"/>
              <w:jc w:val="both"/>
              <w:rPr>
                <w:rFonts w:eastAsia="Calibri"/>
                <w:b/>
                <w:lang w:eastAsia="en-US"/>
              </w:rPr>
            </w:pPr>
            <w:r w:rsidRPr="00F66BAD">
              <w:rPr>
                <w:rFonts w:eastAsia="Calibri"/>
                <w:b/>
                <w:lang w:eastAsia="en-US"/>
              </w:rPr>
              <w:t>-</w:t>
            </w:r>
            <w:r w:rsidR="00E04973" w:rsidRPr="00E2625E">
              <w:rPr>
                <w:rFonts w:eastAsia="Calibri"/>
                <w:b/>
                <w:lang w:eastAsia="en-US"/>
              </w:rPr>
              <w:t xml:space="preserve">в агентстве в городе Волгоград на станции </w:t>
            </w:r>
            <w:proofErr w:type="spellStart"/>
            <w:r w:rsidR="00E04973" w:rsidRPr="00E2625E">
              <w:rPr>
                <w:rFonts w:eastAsia="Calibri"/>
                <w:b/>
                <w:lang w:eastAsia="en-US"/>
              </w:rPr>
              <w:t>Сарепта</w:t>
            </w:r>
            <w:proofErr w:type="spell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w:t>
            </w:r>
            <w:r w:rsidR="00E04973" w:rsidRPr="00E2625E">
              <w:rPr>
                <w:rFonts w:eastAsia="Calibri"/>
                <w:lang w:eastAsia="en-US"/>
              </w:rPr>
              <w:t>а</w:t>
            </w:r>
            <w:r w:rsidRPr="00E2625E">
              <w:rPr>
                <w:rFonts w:eastAsia="Calibri"/>
                <w:lang w:eastAsia="en-US"/>
              </w:rPr>
              <w:t>,</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40 футо</w:t>
            </w:r>
            <w:r w:rsidR="00A54437" w:rsidRPr="00E2625E">
              <w:rPr>
                <w:rFonts w:eastAsia="Calibri"/>
                <w:lang w:eastAsia="en-US"/>
              </w:rPr>
              <w:t>вых контейнеров -  4 контейнера.</w:t>
            </w:r>
          </w:p>
          <w:p w:rsidR="005C3409" w:rsidRPr="00E2625E" w:rsidRDefault="005C3409" w:rsidP="005C3409">
            <w:pPr>
              <w:suppressAutoHyphens w:val="0"/>
              <w:spacing w:line="280" w:lineRule="exact"/>
              <w:jc w:val="both"/>
              <w:rPr>
                <w:b/>
              </w:rPr>
            </w:pPr>
            <w:r w:rsidRPr="00E2625E">
              <w:rPr>
                <w:rFonts w:eastAsia="MS Mincho"/>
                <w:b/>
                <w:bCs/>
                <w:szCs w:val="28"/>
              </w:rPr>
              <w:t xml:space="preserve">- в агентстве на </w:t>
            </w:r>
            <w:r w:rsidRPr="00E2625E">
              <w:rPr>
                <w:rFonts w:eastAsia="Calibri"/>
                <w:b/>
                <w:lang w:eastAsia="en-US"/>
              </w:rPr>
              <w:t xml:space="preserve">станции </w:t>
            </w:r>
            <w:proofErr w:type="gramStart"/>
            <w:r w:rsidR="00E04973" w:rsidRPr="00E2625E">
              <w:rPr>
                <w:rFonts w:eastAsia="Calibri"/>
                <w:b/>
                <w:lang w:eastAsia="en-US"/>
              </w:rPr>
              <w:t>Волжский</w:t>
            </w:r>
            <w:proofErr w:type="gramEnd"/>
            <w:r w:rsidRPr="00E2625E">
              <w:rPr>
                <w:rFonts w:eastAsia="Calibri"/>
                <w:b/>
                <w:lang w:eastAsia="en-US"/>
              </w:rPr>
              <w:t>:</w:t>
            </w:r>
          </w:p>
          <w:p w:rsidR="005C3409" w:rsidRPr="00E2625E" w:rsidRDefault="005C3409" w:rsidP="005C3409">
            <w:pPr>
              <w:suppressAutoHyphens w:val="0"/>
              <w:spacing w:line="280" w:lineRule="exact"/>
              <w:jc w:val="both"/>
              <w:rPr>
                <w:rFonts w:ascii="Calibri" w:eastAsia="Calibri" w:hAnsi="Calibri"/>
                <w:sz w:val="22"/>
                <w:szCs w:val="22"/>
                <w:lang w:eastAsia="en-US"/>
              </w:rPr>
            </w:pPr>
            <w:r w:rsidRPr="00E2625E">
              <w:rPr>
                <w:rFonts w:eastAsia="Calibri"/>
                <w:lang w:eastAsia="en-US"/>
              </w:rPr>
              <w:t xml:space="preserve">20 футовых контейнеров -  </w:t>
            </w:r>
            <w:r w:rsidR="00E04973" w:rsidRPr="00E2625E">
              <w:rPr>
                <w:rFonts w:eastAsia="Calibri"/>
                <w:lang w:eastAsia="en-US"/>
              </w:rPr>
              <w:t>4</w:t>
            </w:r>
            <w:r w:rsidRPr="00E2625E">
              <w:rPr>
                <w:rFonts w:eastAsia="Calibri"/>
                <w:lang w:eastAsia="en-US"/>
              </w:rPr>
              <w:t xml:space="preserve"> контейнера,</w:t>
            </w:r>
          </w:p>
          <w:p w:rsidR="005C3409" w:rsidRPr="00E2625E" w:rsidRDefault="005C3409" w:rsidP="005C3409">
            <w:pPr>
              <w:suppressAutoHyphens w:val="0"/>
              <w:spacing w:line="280" w:lineRule="exact"/>
              <w:jc w:val="both"/>
              <w:rPr>
                <w:rFonts w:eastAsia="Calibri"/>
                <w:lang w:eastAsia="en-US"/>
              </w:rPr>
            </w:pPr>
            <w:r w:rsidRPr="00E2625E">
              <w:rPr>
                <w:rFonts w:eastAsia="Calibri"/>
                <w:lang w:eastAsia="en-US"/>
              </w:rPr>
              <w:t xml:space="preserve">40 футовых контейнеров -  </w:t>
            </w:r>
            <w:r w:rsidR="00E04973" w:rsidRPr="00E2625E">
              <w:rPr>
                <w:rFonts w:eastAsia="Calibri"/>
                <w:lang w:eastAsia="en-US"/>
              </w:rPr>
              <w:t>4</w:t>
            </w:r>
            <w:r w:rsidR="00582D72" w:rsidRPr="00E2625E">
              <w:rPr>
                <w:rFonts w:eastAsia="Calibri"/>
                <w:lang w:eastAsia="en-US"/>
              </w:rPr>
              <w:t xml:space="preserve">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D9002E" w:rsidRDefault="00301EEF" w:rsidP="00343308">
            <w:pPr>
              <w:jc w:val="both"/>
              <w:rPr>
                <w:color w:val="FF0000"/>
                <w:sz w:val="28"/>
                <w:szCs w:val="28"/>
              </w:rPr>
            </w:pPr>
            <w:r w:rsidRPr="00E2625E">
              <w:rPr>
                <w:szCs w:val="28"/>
              </w:rPr>
              <w:t>Начальная (максимальная</w:t>
            </w:r>
            <w:r w:rsidR="00F66BAD" w:rsidRPr="00E2625E">
              <w:rPr>
                <w:szCs w:val="28"/>
              </w:rPr>
              <w:t>)</w:t>
            </w:r>
            <w:r w:rsidRPr="00E2625E">
              <w:rPr>
                <w:szCs w:val="28"/>
              </w:rPr>
              <w:t xml:space="preserve"> цена договоров, составляет </w:t>
            </w:r>
            <w:r w:rsidR="00343308" w:rsidRPr="00E2625E">
              <w:rPr>
                <w:szCs w:val="28"/>
              </w:rPr>
              <w:t>117 400</w:t>
            </w:r>
            <w:r w:rsidRPr="00E2625E">
              <w:rPr>
                <w:szCs w:val="28"/>
              </w:rPr>
              <w:t xml:space="preserve"> 000, 00 (</w:t>
            </w:r>
            <w:r w:rsidR="00343308" w:rsidRPr="00E2625E">
              <w:rPr>
                <w:szCs w:val="28"/>
              </w:rPr>
              <w:t xml:space="preserve">сто семнадцать </w:t>
            </w:r>
            <w:r w:rsidRPr="00E2625E">
              <w:rPr>
                <w:szCs w:val="28"/>
              </w:rPr>
              <w:t>миллион</w:t>
            </w:r>
            <w:r w:rsidR="00343308" w:rsidRPr="00E2625E">
              <w:rPr>
                <w:szCs w:val="28"/>
              </w:rPr>
              <w:t xml:space="preserve">ов четыреста </w:t>
            </w:r>
            <w:r w:rsidRPr="00E2625E">
              <w:rPr>
                <w:szCs w:val="28"/>
              </w:rPr>
              <w:t>тысяч) рублей 00 коп</w:t>
            </w:r>
            <w:proofErr w:type="gramStart"/>
            <w:r w:rsidRPr="00E2625E">
              <w:rPr>
                <w:szCs w:val="28"/>
              </w:rPr>
              <w:t>.</w:t>
            </w:r>
            <w:proofErr w:type="gramEnd"/>
            <w:r w:rsidRPr="00E2625E">
              <w:rPr>
                <w:szCs w:val="28"/>
              </w:rPr>
              <w:t xml:space="preserve"> </w:t>
            </w:r>
            <w:proofErr w:type="gramStart"/>
            <w:r w:rsidRPr="00E2625E">
              <w:rPr>
                <w:szCs w:val="28"/>
              </w:rPr>
              <w:t>с</w:t>
            </w:r>
            <w:proofErr w:type="gramEnd"/>
            <w:r w:rsidRPr="00E2625E">
              <w:rPr>
                <w:szCs w:val="28"/>
              </w:rPr>
              <w:t xml:space="preserve"> учетом всех расходов исполнителя и налогов, кроме НДС,</w:t>
            </w:r>
            <w:r w:rsidR="006A16D6" w:rsidRPr="00E2625E">
              <w:rPr>
                <w:szCs w:val="28"/>
              </w:rPr>
              <w:t xml:space="preserve"> </w:t>
            </w:r>
            <w:r w:rsidRPr="00E2625E">
              <w:t>расходов по техническому содержанию,</w:t>
            </w:r>
            <w:r w:rsidR="006A16D6" w:rsidRPr="00E2625E">
              <w:t xml:space="preserve"> </w:t>
            </w:r>
            <w:r w:rsidRPr="00E2625E">
              <w:t>коммерческой эксплуатации, страхованию</w:t>
            </w:r>
            <w:r w:rsidRPr="00077378">
              <w:t xml:space="preserve">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E2625E" w:rsidRDefault="00BA091A" w:rsidP="00AB2AA1">
            <w:pPr>
              <w:jc w:val="both"/>
              <w:rPr>
                <w:b/>
                <w:sz w:val="28"/>
                <w:szCs w:val="28"/>
              </w:rPr>
            </w:pPr>
            <w:r w:rsidRPr="00E2625E">
              <w:rPr>
                <w:b/>
                <w:sz w:val="28"/>
                <w:szCs w:val="28"/>
              </w:rPr>
              <w:t>Места предоставления транспортных средств в аренду</w:t>
            </w:r>
          </w:p>
          <w:p w:rsidR="00BF7BF9" w:rsidRPr="00E2625E" w:rsidRDefault="00BA091A" w:rsidP="00BF7BF9">
            <w:pPr>
              <w:jc w:val="both"/>
              <w:rPr>
                <w:sz w:val="28"/>
                <w:szCs w:val="28"/>
              </w:rPr>
            </w:pPr>
            <w:r w:rsidRPr="00E2625E">
              <w:rPr>
                <w:b/>
                <w:sz w:val="28"/>
                <w:szCs w:val="28"/>
              </w:rPr>
              <w:t xml:space="preserve">  </w:t>
            </w:r>
            <w:r w:rsidRPr="00E2625E">
              <w:rPr>
                <w:sz w:val="28"/>
                <w:szCs w:val="28"/>
              </w:rPr>
              <w:t xml:space="preserve"> </w:t>
            </w:r>
            <w:r w:rsidR="00343308" w:rsidRPr="00E2625E">
              <w:rPr>
                <w:sz w:val="28"/>
                <w:szCs w:val="28"/>
              </w:rPr>
              <w:t>Волгоградская</w:t>
            </w:r>
            <w:r w:rsidR="00BF7BF9" w:rsidRPr="00E2625E">
              <w:rPr>
                <w:sz w:val="28"/>
                <w:szCs w:val="28"/>
              </w:rPr>
              <w:t xml:space="preserve"> область</w:t>
            </w:r>
            <w:r w:rsidR="00F66BAD" w:rsidRPr="00E2625E">
              <w:rPr>
                <w:sz w:val="28"/>
                <w:szCs w:val="28"/>
              </w:rPr>
              <w:t>.</w:t>
            </w:r>
          </w:p>
          <w:p w:rsidR="00BA091A" w:rsidRPr="00F66BAD" w:rsidRDefault="00BA091A" w:rsidP="00AB2AA1">
            <w:pPr>
              <w:jc w:val="both"/>
              <w:rPr>
                <w:sz w:val="28"/>
                <w:szCs w:val="28"/>
              </w:rPr>
            </w:pPr>
            <w:r w:rsidRPr="00E2625E">
              <w:rPr>
                <w:b/>
                <w:sz w:val="28"/>
                <w:szCs w:val="28"/>
              </w:rPr>
              <w:t>К автотранспортному предприятию</w:t>
            </w:r>
            <w:r w:rsidRPr="00F66BAD">
              <w:rPr>
                <w:b/>
                <w:sz w:val="28"/>
                <w:szCs w:val="28"/>
              </w:rPr>
              <w:t xml:space="preserve">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E222FD" w:rsidRPr="00F66BAD" w:rsidRDefault="00E222FD" w:rsidP="00E222FD">
            <w:pPr>
              <w:pStyle w:val="aff9"/>
              <w:jc w:val="both"/>
              <w:rPr>
                <w:sz w:val="28"/>
                <w:szCs w:val="28"/>
              </w:rPr>
            </w:pPr>
            <w:r w:rsidRPr="004D2CF9">
              <w:rPr>
                <w:sz w:val="28"/>
                <w:szCs w:val="28"/>
              </w:rPr>
              <w:t>-</w:t>
            </w:r>
            <w:r>
              <w:rPr>
                <w:sz w:val="28"/>
                <w:szCs w:val="28"/>
              </w:rPr>
              <w:t xml:space="preserve"> </w:t>
            </w:r>
            <w:r w:rsidRPr="00B122B7">
              <w:rPr>
                <w:sz w:val="28"/>
                <w:szCs w:val="28"/>
              </w:rPr>
              <w:t>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p w:rsidR="00BA091A" w:rsidRPr="00F66BAD" w:rsidRDefault="00BA091A" w:rsidP="00AB2AA1">
            <w:pPr>
              <w:ind w:firstLine="708"/>
              <w:jc w:val="both"/>
              <w:rPr>
                <w:sz w:val="28"/>
                <w:szCs w:val="28"/>
              </w:rPr>
            </w:pPr>
            <w:r w:rsidRPr="00F66BAD">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в период нахождения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837BA5" w:rsidRPr="00B122B7" w:rsidRDefault="00837BA5" w:rsidP="00AB2AA1">
            <w:pPr>
              <w:ind w:firstLine="708"/>
              <w:jc w:val="both"/>
              <w:rPr>
                <w:sz w:val="28"/>
                <w:szCs w:val="28"/>
              </w:rPr>
            </w:pPr>
            <w:r w:rsidRPr="00B122B7">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B122B7">
              <w:rPr>
                <w:sz w:val="28"/>
                <w:szCs w:val="28"/>
              </w:rPr>
              <w:t>предрейсового</w:t>
            </w:r>
            <w:proofErr w:type="spellEnd"/>
            <w:r w:rsidRPr="00B122B7">
              <w:rPr>
                <w:sz w:val="28"/>
                <w:szCs w:val="28"/>
              </w:rPr>
              <w:t xml:space="preserve"> медицинского осмотра и иными документами необходимыми для исполнения Договора;</w:t>
            </w:r>
          </w:p>
          <w:p w:rsidR="00BA091A" w:rsidRPr="00AF02B8" w:rsidRDefault="00BA091A" w:rsidP="00AB2AA1">
            <w:pPr>
              <w:ind w:firstLine="708"/>
              <w:jc w:val="both"/>
              <w:rPr>
                <w:sz w:val="28"/>
                <w:szCs w:val="28"/>
              </w:rPr>
            </w:pPr>
            <w:r w:rsidRPr="00B122B7">
              <w:rPr>
                <w:sz w:val="28"/>
                <w:szCs w:val="28"/>
              </w:rPr>
              <w:t>- обеспечить экипаж транспортного средства</w:t>
            </w:r>
            <w:r w:rsidRPr="00AF02B8">
              <w:rPr>
                <w:sz w:val="28"/>
                <w:szCs w:val="28"/>
              </w:rPr>
              <w:t xml:space="preserve">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w:t>
            </w:r>
            <w:r w:rsidRPr="00441EC6">
              <w:rPr>
                <w:sz w:val="28"/>
                <w:szCs w:val="28"/>
              </w:rPr>
              <w:lastRenderedPageBreak/>
              <w:t xml:space="preserve">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w:t>
            </w:r>
            <w:r w:rsidRPr="000871E6">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35704" w:rsidRPr="00B122B7" w:rsidRDefault="00535704" w:rsidP="00535704">
            <w:pPr>
              <w:pStyle w:val="aff9"/>
              <w:numPr>
                <w:ilvl w:val="0"/>
                <w:numId w:val="85"/>
              </w:numPr>
              <w:suppressAutoHyphens w:val="0"/>
              <w:autoSpaceDE w:val="0"/>
              <w:autoSpaceDN w:val="0"/>
              <w:adjustRightInd w:val="0"/>
              <w:ind w:firstLine="23"/>
              <w:contextualSpacing/>
              <w:jc w:val="both"/>
              <w:rPr>
                <w:sz w:val="28"/>
                <w:szCs w:val="28"/>
              </w:rPr>
            </w:pPr>
            <w:r w:rsidRPr="00B122B7">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35704" w:rsidRPr="00B122B7" w:rsidRDefault="00535704" w:rsidP="00535704">
            <w:pPr>
              <w:pStyle w:val="aff9"/>
              <w:numPr>
                <w:ilvl w:val="0"/>
                <w:numId w:val="85"/>
              </w:numPr>
              <w:suppressAutoHyphens w:val="0"/>
              <w:autoSpaceDE w:val="0"/>
              <w:autoSpaceDN w:val="0"/>
              <w:adjustRightInd w:val="0"/>
              <w:ind w:firstLine="23"/>
              <w:contextualSpacing/>
              <w:jc w:val="both"/>
              <w:rPr>
                <w:rFonts w:eastAsia="Calibri"/>
                <w:sz w:val="28"/>
                <w:szCs w:val="28"/>
              </w:rPr>
            </w:pPr>
            <w:r w:rsidRPr="00B122B7">
              <w:rPr>
                <w:sz w:val="28"/>
                <w:szCs w:val="28"/>
              </w:rPr>
              <w:t xml:space="preserve"> </w:t>
            </w:r>
            <w:proofErr w:type="spellStart"/>
            <w:r w:rsidRPr="00B122B7">
              <w:rPr>
                <w:sz w:val="28"/>
                <w:szCs w:val="28"/>
              </w:rPr>
              <w:t>фото-и</w:t>
            </w:r>
            <w:proofErr w:type="spellEnd"/>
            <w:r w:rsidRPr="00B122B7">
              <w:rPr>
                <w:sz w:val="28"/>
                <w:szCs w:val="28"/>
              </w:rPr>
              <w:t xml:space="preserve">/или </w:t>
            </w:r>
            <w:proofErr w:type="spellStart"/>
            <w:r w:rsidRPr="00B122B7">
              <w:rPr>
                <w:sz w:val="28"/>
                <w:szCs w:val="28"/>
              </w:rPr>
              <w:t>видеофиксацию</w:t>
            </w:r>
            <w:proofErr w:type="spellEnd"/>
            <w:r w:rsidRPr="00B122B7">
              <w:rPr>
                <w:sz w:val="28"/>
                <w:szCs w:val="28"/>
              </w:rPr>
              <w:t xml:space="preserve"> размещаемого в контейнере груза, закрепление груза в контейнере, а также передачу фот</w:t>
            </w:r>
            <w:proofErr w:type="gramStart"/>
            <w:r w:rsidRPr="00B122B7">
              <w:rPr>
                <w:sz w:val="28"/>
                <w:szCs w:val="28"/>
              </w:rPr>
              <w:t>о-</w:t>
            </w:r>
            <w:proofErr w:type="gramEnd"/>
            <w:r w:rsidRPr="00B122B7">
              <w:rPr>
                <w:sz w:val="28"/>
                <w:szCs w:val="28"/>
              </w:rPr>
              <w:t xml:space="preserve"> и/или видеоматериалов Арендатору;</w:t>
            </w:r>
          </w:p>
          <w:p w:rsidR="00535704" w:rsidRPr="00B122B7" w:rsidRDefault="00535704" w:rsidP="00535704">
            <w:pPr>
              <w:pStyle w:val="aff9"/>
              <w:numPr>
                <w:ilvl w:val="0"/>
                <w:numId w:val="85"/>
              </w:numPr>
              <w:suppressAutoHyphens w:val="0"/>
              <w:ind w:firstLine="23"/>
              <w:contextualSpacing/>
              <w:jc w:val="both"/>
              <w:rPr>
                <w:sz w:val="28"/>
                <w:szCs w:val="28"/>
              </w:rPr>
            </w:pPr>
            <w:r w:rsidRPr="00B122B7">
              <w:rPr>
                <w:sz w:val="28"/>
                <w:szCs w:val="28"/>
              </w:rPr>
              <w:t xml:space="preserve"> постановка, снятие, отбор контейнеров на контейнерной площадке, оформление перевозных  документов;</w:t>
            </w:r>
          </w:p>
          <w:p w:rsidR="00535704" w:rsidRPr="00B122B7" w:rsidRDefault="00535704" w:rsidP="00535704">
            <w:pPr>
              <w:pStyle w:val="aff9"/>
              <w:numPr>
                <w:ilvl w:val="0"/>
                <w:numId w:val="85"/>
              </w:numPr>
              <w:suppressAutoHyphens w:val="0"/>
              <w:ind w:firstLine="23"/>
              <w:contextualSpacing/>
              <w:jc w:val="both"/>
              <w:rPr>
                <w:sz w:val="28"/>
                <w:szCs w:val="28"/>
              </w:rPr>
            </w:pPr>
            <w:r w:rsidRPr="00B122B7">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w:t>
            </w:r>
            <w:r w:rsidRPr="007E34BD">
              <w:rPr>
                <w:sz w:val="28"/>
                <w:szCs w:val="28"/>
              </w:rPr>
              <w:lastRenderedPageBreak/>
              <w:t>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8B1FDE">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455B8E">
              <w:rPr>
                <w:sz w:val="28"/>
                <w:szCs w:val="28"/>
              </w:rPr>
              <w:t>5</w:t>
            </w:r>
            <w:r w:rsidRPr="00146CEC">
              <w:rPr>
                <w:sz w:val="28"/>
                <w:szCs w:val="28"/>
              </w:rPr>
              <w:t xml:space="preserve"> (</w:t>
            </w:r>
            <w:r w:rsidR="00455B8E">
              <w:rPr>
                <w:sz w:val="28"/>
                <w:szCs w:val="28"/>
              </w:rPr>
              <w:t>пятнадцати</w:t>
            </w:r>
            <w:r w:rsidRPr="00146CEC">
              <w:rPr>
                <w:sz w:val="28"/>
                <w:szCs w:val="28"/>
              </w:rPr>
              <w:t xml:space="preserve">) </w:t>
            </w:r>
            <w:r w:rsidR="008B1FDE" w:rsidRPr="00B122B7">
              <w:rPr>
                <w:sz w:val="28"/>
                <w:szCs w:val="28"/>
              </w:rPr>
              <w:t>рабочих</w:t>
            </w:r>
            <w:r w:rsidRPr="00B122B7">
              <w:rPr>
                <w:sz w:val="28"/>
                <w:szCs w:val="28"/>
              </w:rPr>
              <w:t xml:space="preserve">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B122B7">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p w:rsidR="009C3FAF" w:rsidRDefault="009C3FAF" w:rsidP="00BA091A">
      <w:pPr>
        <w:ind w:firstLine="708"/>
        <w:jc w:val="right"/>
        <w:rPr>
          <w:sz w:val="28"/>
          <w:szCs w:val="28"/>
        </w:rPr>
      </w:pPr>
    </w:p>
    <w:tbl>
      <w:tblPr>
        <w:tblW w:w="11340" w:type="dxa"/>
        <w:tblInd w:w="-1026" w:type="dxa"/>
        <w:tblLayout w:type="fixed"/>
        <w:tblLook w:val="04A0"/>
      </w:tblPr>
      <w:tblGrid>
        <w:gridCol w:w="441"/>
        <w:gridCol w:w="551"/>
        <w:gridCol w:w="127"/>
        <w:gridCol w:w="724"/>
        <w:gridCol w:w="1433"/>
        <w:gridCol w:w="1544"/>
        <w:gridCol w:w="567"/>
        <w:gridCol w:w="425"/>
        <w:gridCol w:w="1276"/>
        <w:gridCol w:w="142"/>
        <w:gridCol w:w="992"/>
        <w:gridCol w:w="567"/>
        <w:gridCol w:w="2551"/>
      </w:tblGrid>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№1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при перевозке контейнеров со/на станции/</w:t>
            </w:r>
            <w:proofErr w:type="spellStart"/>
            <w:r w:rsidRPr="00794226">
              <w:rPr>
                <w:b/>
                <w:bCs/>
                <w:color w:val="000000"/>
                <w:lang w:eastAsia="ru-RU"/>
              </w:rPr>
              <w:t>ию</w:t>
            </w:r>
            <w:proofErr w:type="spellEnd"/>
            <w:r w:rsidRPr="00794226">
              <w:rPr>
                <w:b/>
                <w:bCs/>
                <w:color w:val="000000"/>
                <w:lang w:eastAsia="ru-RU"/>
              </w:rPr>
              <w:t xml:space="preserve"> </w:t>
            </w:r>
            <w:proofErr w:type="gramStart"/>
            <w:r w:rsidRPr="00794226">
              <w:rPr>
                <w:b/>
                <w:bCs/>
                <w:color w:val="000000"/>
                <w:lang w:eastAsia="ru-RU"/>
              </w:rPr>
              <w:t>Волжский</w:t>
            </w:r>
            <w:proofErr w:type="gramEnd"/>
            <w:r w:rsidRPr="00794226">
              <w:rPr>
                <w:b/>
                <w:bCs/>
                <w:color w:val="000000"/>
                <w:lang w:eastAsia="ru-RU"/>
              </w:rPr>
              <w:t xml:space="preserve"> Приволжской железной дороги по г. Волгограду Волгоградской области и прилегающим районам</w:t>
            </w:r>
          </w:p>
          <w:p w:rsidR="00794226" w:rsidRPr="00794226" w:rsidRDefault="00794226" w:rsidP="00794226">
            <w:pPr>
              <w:suppressAutoHyphens w:val="0"/>
              <w:jc w:val="center"/>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 </w:t>
            </w:r>
            <w:proofErr w:type="spellStart"/>
            <w:proofErr w:type="gramStart"/>
            <w:r w:rsidRPr="00794226">
              <w:rPr>
                <w:b/>
                <w:bCs/>
                <w:lang w:eastAsia="ru-RU"/>
              </w:rPr>
              <w:t>п</w:t>
            </w:r>
            <w:proofErr w:type="spellEnd"/>
            <w:proofErr w:type="gramEnd"/>
            <w:r w:rsidRPr="00794226">
              <w:rPr>
                <w:b/>
                <w:bCs/>
                <w:lang w:eastAsia="ru-RU"/>
              </w:rPr>
              <w:t>/</w:t>
            </w:r>
            <w:proofErr w:type="spellStart"/>
            <w:r w:rsidRPr="00794226">
              <w:rPr>
                <w:b/>
                <w:bCs/>
                <w:lang w:eastAsia="ru-RU"/>
              </w:rPr>
              <w:t>п</w:t>
            </w:r>
            <w:proofErr w:type="spellEnd"/>
          </w:p>
        </w:tc>
        <w:tc>
          <w:tcPr>
            <w:tcW w:w="2284"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lang w:eastAsia="ru-RU"/>
              </w:rPr>
            </w:pPr>
            <w:r w:rsidRPr="00794226">
              <w:rPr>
                <w:b/>
                <w:bCs/>
                <w:lang w:eastAsia="ru-RU"/>
              </w:rPr>
              <w:t xml:space="preserve">Наименование зоны </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Типоразмер контейнера</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 xml:space="preserve">Предельные ставки арендной платы </w:t>
            </w:r>
            <w:r w:rsidRPr="00794226">
              <w:rPr>
                <w:b/>
                <w:bCs/>
                <w:color w:val="000000"/>
                <w:lang w:eastAsia="ru-RU"/>
              </w:rPr>
              <w:br/>
              <w:t>за контейнер</w:t>
            </w:r>
            <w:r w:rsidRPr="00794226">
              <w:rPr>
                <w:b/>
                <w:bCs/>
                <w:color w:val="000000"/>
                <w:lang w:eastAsia="ru-RU"/>
              </w:rPr>
              <w:br/>
              <w:t>(руб., без учета НДС)</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Обозначение зоны</w:t>
            </w:r>
          </w:p>
        </w:tc>
      </w:tr>
      <w:tr w:rsidR="00794226" w:rsidRPr="00794226" w:rsidTr="00794226">
        <w:trPr>
          <w:trHeight w:val="4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РФ_ВГГ_ВОЛГОГРАД_001</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РФ_ВГГ_ВОЛГОГРАД_002</w:t>
            </w:r>
          </w:p>
        </w:tc>
      </w:tr>
      <w:tr w:rsidR="00794226" w:rsidRPr="00794226" w:rsidTr="00794226">
        <w:trPr>
          <w:trHeight w:val="51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РФ_ВГГ_ВОЛГОГРАД_003</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8700,00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Волгоград Краснооктябрьский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РФ_ВГГ_ВОЛГОГРАД_004</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 г. </w:t>
            </w:r>
            <w:proofErr w:type="spellStart"/>
            <w:r w:rsidRPr="00794226">
              <w:rPr>
                <w:color w:val="000000"/>
                <w:lang w:eastAsia="ru-RU"/>
              </w:rPr>
              <w:t>ВолгоградТракторозаводской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РФ_ВГГ_ВОЛГОГРАД_005</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РФ_ВГГ_ВОЛГОГРАД_006</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РФ_ВГГ_ВОЛГОГРАД_007</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6300,00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РФ_ВГГ_ВОЛГОГРАД_008</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8800,00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олжский микрорайоны</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5200,00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7300,00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.В</w:t>
            </w:r>
            <w:proofErr w:type="gramEnd"/>
            <w:r w:rsidRPr="00794226">
              <w:rPr>
                <w:color w:val="000000"/>
                <w:lang w:eastAsia="ru-RU"/>
              </w:rPr>
              <w:t xml:space="preserve">олжский </w:t>
            </w:r>
            <w:r w:rsidRPr="00794226">
              <w:rPr>
                <w:color w:val="000000"/>
                <w:lang w:eastAsia="ru-RU"/>
              </w:rPr>
              <w:lastRenderedPageBreak/>
              <w:t>квартала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lastRenderedPageBreak/>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w:t>
            </w:r>
            <w:proofErr w:type="gramStart"/>
            <w:r w:rsidRPr="00794226">
              <w:rPr>
                <w:color w:val="000000"/>
                <w:lang w:eastAsia="ru-RU"/>
              </w:rPr>
              <w:t>ВОЛЖСКИЙ</w:t>
            </w:r>
            <w:proofErr w:type="gramEnd"/>
            <w:r w:rsidRPr="00794226">
              <w:rPr>
                <w:color w:val="000000"/>
                <w:lang w:eastAsia="ru-RU"/>
              </w:rPr>
              <w:t>_002</w:t>
            </w:r>
          </w:p>
        </w:tc>
      </w:tr>
      <w:tr w:rsidR="00794226" w:rsidRPr="00794226" w:rsidTr="00794226">
        <w:trPr>
          <w:trHeight w:val="4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 Рай Город</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п.с.т. </w:t>
            </w:r>
            <w:proofErr w:type="spellStart"/>
            <w:r w:rsidRPr="00794226">
              <w:rPr>
                <w:color w:val="000000"/>
                <w:lang w:eastAsia="ru-RU"/>
              </w:rPr>
              <w:t>Кузмичи</w:t>
            </w:r>
            <w:proofErr w:type="spellEnd"/>
            <w:r w:rsidRPr="00794226">
              <w:rPr>
                <w:color w:val="000000"/>
                <w:lang w:eastAsia="ru-RU"/>
              </w:rPr>
              <w:t xml:space="preserve"> (</w:t>
            </w:r>
            <w:proofErr w:type="spellStart"/>
            <w:r w:rsidRPr="00794226">
              <w:rPr>
                <w:color w:val="000000"/>
                <w:lang w:eastAsia="ru-RU"/>
              </w:rPr>
              <w:t>Городищенский</w:t>
            </w:r>
            <w:proofErr w:type="spellEnd"/>
            <w:r w:rsidRPr="00794226">
              <w:rPr>
                <w:color w:val="000000"/>
                <w:lang w:eastAsia="ru-RU"/>
              </w:rPr>
              <w:t xml:space="preserve">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Алексеевский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21400,00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РФ_ВГГ_АЛЕКСЕЕВСКИЙ_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26400,00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Быково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11500,00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РФ_ВГГ_БЫКОВСКИЙ_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Городище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9100,00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10100,00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Даниловка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РФ_ВГГ_ДАНИЛОВСКИЙ_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Дубовка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РФ_ВГГ_ДУБОВКА</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Елань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РФ_ВГГ_ЕЛАНСКИЙ_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19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Жирновск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РФ_ВГГ_ЖИРНОВСК</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Иловля</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РФ_ВГГ_ИЛОВЛИНСКИЙ_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г. </w:t>
            </w:r>
            <w:proofErr w:type="spellStart"/>
            <w:r w:rsidRPr="00794226">
              <w:rPr>
                <w:color w:val="000000"/>
                <w:lang w:eastAsia="ru-RU"/>
              </w:rPr>
              <w:t>Калач-на-Дону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РФ_ВГГ_КАЛАЧ-НА-ДОНУ</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nil"/>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6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амышин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РФ_ВГГ_КАМЫШИН</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23</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Киквидзе</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РФ_ВГГ_КИКВИДЗЕНСКИЙ_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Клетский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РФ_ВГГ_КЛЕТСКИЙ_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отельниково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РФ_ВГГ_КОТЕЛЬНИКОВО</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94226" w:rsidRPr="00794226" w:rsidRDefault="00794226" w:rsidP="00794226">
            <w:pPr>
              <w:suppressAutoHyphens w:val="0"/>
              <w:jc w:val="center"/>
              <w:rPr>
                <w:lang w:eastAsia="ru-RU"/>
              </w:rPr>
            </w:pPr>
            <w:r w:rsidRPr="00794226">
              <w:rPr>
                <w:lang w:eastAsia="ru-RU"/>
              </w:rPr>
              <w:t>26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79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tcBorders>
              <w:top w:val="nil"/>
              <w:left w:val="nil"/>
              <w:bottom w:val="nil"/>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отово (вывоз контейнера со ст. Волжский завоз на ст. Камышин)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4252" w:type="dxa"/>
            <w:gridSpan w:val="4"/>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РФ_ВГГ_КОТОВО</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27</w:t>
            </w:r>
          </w:p>
        </w:tc>
        <w:tc>
          <w:tcPr>
            <w:tcW w:w="228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.К</w:t>
            </w:r>
            <w:proofErr w:type="gramEnd"/>
            <w:r w:rsidRPr="00794226">
              <w:rPr>
                <w:color w:val="000000"/>
                <w:lang w:eastAsia="ru-RU"/>
              </w:rPr>
              <w:t>раснослободск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РФ_ВГГ_КРАСНОСЛОБОДСК</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Ленинск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5900,00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РФ_ВГГ_ЛЕНИНСК</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7900,00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29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.М</w:t>
            </w:r>
            <w:proofErr w:type="gramEnd"/>
            <w:r w:rsidRPr="00794226">
              <w:rPr>
                <w:color w:val="000000"/>
                <w:lang w:eastAsia="ru-RU"/>
              </w:rPr>
              <w:t>ихайловка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РФ_ВГГ_МИХАЙЛОВКА</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19800,00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Нехаевский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РФ_ВГГ_НЕХАЕВСКИЙ_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30400,00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иколаевск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РФ_ВГГ_НИКОЛАЕВСК</w:t>
            </w: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.Н</w:t>
            </w:r>
            <w:proofErr w:type="gramEnd"/>
            <w:r w:rsidRPr="00794226">
              <w:rPr>
                <w:color w:val="000000"/>
                <w:lang w:eastAsia="ru-RU"/>
              </w:rPr>
              <w:t>овоаннинский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РФ_ВГГ_НОВОАННИНСКИЙ</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Новониколаевский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23300,00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РФ_ВГГ_НОВОНИКОЛАЕВСКИЙ_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29300,00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w:t>
            </w:r>
            <w:proofErr w:type="gramStart"/>
            <w:r w:rsidRPr="00794226">
              <w:rPr>
                <w:color w:val="000000"/>
                <w:lang w:eastAsia="ru-RU"/>
              </w:rPr>
              <w:t>.О</w:t>
            </w:r>
            <w:proofErr w:type="gramEnd"/>
            <w:r w:rsidRPr="00794226">
              <w:rPr>
                <w:color w:val="000000"/>
                <w:lang w:eastAsia="ru-RU"/>
              </w:rPr>
              <w:t>ктябрьский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РФ_ВГГ_ОКТЯБРЬСКИЙ_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 п. Ольховка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РФ_ВГГ_ОЛЬХОВСКИЙ_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.П</w:t>
            </w:r>
            <w:proofErr w:type="gramEnd"/>
            <w:r w:rsidRPr="00794226">
              <w:rPr>
                <w:color w:val="000000"/>
                <w:lang w:eastAsia="ru-RU"/>
              </w:rPr>
              <w:t>алласовка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РФ_ВГГ_ПАЛЛАСОВКА</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spellStart"/>
            <w:r w:rsidRPr="00794226">
              <w:rPr>
                <w:color w:val="000000"/>
                <w:lang w:eastAsia="ru-RU"/>
              </w:rPr>
              <w:t>п.с.т</w:t>
            </w:r>
            <w:proofErr w:type="gramStart"/>
            <w:r w:rsidRPr="00794226">
              <w:rPr>
                <w:color w:val="000000"/>
                <w:lang w:eastAsia="ru-RU"/>
              </w:rPr>
              <w:t>.Э</w:t>
            </w:r>
            <w:proofErr w:type="gramEnd"/>
            <w:r w:rsidRPr="00794226">
              <w:rPr>
                <w:color w:val="000000"/>
                <w:lang w:eastAsia="ru-RU"/>
              </w:rPr>
              <w:t>льтон</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РФ_ВГГ_ПАЛЛАСОВСКИЙ_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29200,00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 xml:space="preserve">р.п. </w:t>
            </w:r>
            <w:proofErr w:type="spellStart"/>
            <w:r w:rsidRPr="00794226">
              <w:rPr>
                <w:color w:val="000000"/>
                <w:lang w:eastAsia="ru-RU"/>
              </w:rPr>
              <w:t>Кумылженский</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РФ_ВГГ_КУМЫЛЖЕНСКИЙ_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39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Рудня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22750,00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РФ_ВГГ_РУДНЯНСКИЙ_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27750,00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п.с.т. Светлый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12700,00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РФ_ВГГ_СВЕТЛОЯРСКИЙ_</w:t>
            </w:r>
            <w:proofErr w:type="gramStart"/>
            <w:r w:rsidRPr="00794226">
              <w:rPr>
                <w:color w:val="000000"/>
                <w:lang w:eastAsia="ru-RU"/>
              </w:rPr>
              <w:t>Р</w:t>
            </w:r>
            <w:proofErr w:type="gramEnd"/>
            <w:r w:rsidRPr="00794226">
              <w:rPr>
                <w:color w:val="000000"/>
                <w:lang w:eastAsia="ru-RU"/>
              </w:rPr>
              <w:t>_002</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ерафимович</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РФ_ВГГ_СЕРАФИМОВИЧ</w:t>
            </w:r>
          </w:p>
        </w:tc>
      </w:tr>
      <w:tr w:rsidR="00794226" w:rsidRPr="00794226" w:rsidTr="00794226">
        <w:trPr>
          <w:trHeight w:val="46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Средняя Ахтуба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7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proofErr w:type="gramStart"/>
            <w:r w:rsidRPr="00794226">
              <w:rPr>
                <w:color w:val="000000"/>
                <w:lang w:eastAsia="ru-RU"/>
              </w:rPr>
              <w:t>с</w:t>
            </w:r>
            <w:proofErr w:type="gramEnd"/>
            <w:r w:rsidRPr="00794226">
              <w:rPr>
                <w:color w:val="000000"/>
                <w:lang w:eastAsia="ru-RU"/>
              </w:rPr>
              <w:t>. Старая Полтавка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21600,00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РФ_ВГГ_СТАРОПОЛТАВСКИЙ_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26600,00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.С</w:t>
            </w:r>
            <w:proofErr w:type="gramEnd"/>
            <w:r w:rsidRPr="00794226">
              <w:rPr>
                <w:color w:val="000000"/>
                <w:lang w:eastAsia="ru-RU"/>
              </w:rPr>
              <w:t>уровикино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РФ_ВГГ_СУРОВИКИНО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.У</w:t>
            </w:r>
            <w:proofErr w:type="gramEnd"/>
            <w:r w:rsidRPr="00794226">
              <w:rPr>
                <w:color w:val="000000"/>
                <w:lang w:eastAsia="ru-RU"/>
              </w:rPr>
              <w:t>рюпинск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24800,00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РФ_ВГГ_УРЮПИНСК</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30800,00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46</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Фролово</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РФ_ВГГ_ФРОЛОВО</w:t>
            </w: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17800,00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47</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14500,00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РФ_ВГГ_ЧЕРНЫШКОВСКИЙ_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2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18500,00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3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48</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Астрахань</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35800,00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РФ_АСТ_АСТРАХАНЬ</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43800,00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49</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 Знаменск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РФ_АСТ_ЗНАМЕНСК</w:t>
            </w:r>
          </w:p>
        </w:tc>
      </w:tr>
      <w:tr w:rsidR="00794226" w:rsidRPr="00794226" w:rsidTr="00794226">
        <w:trPr>
          <w:trHeight w:val="45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50</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.А</w:t>
            </w:r>
            <w:proofErr w:type="gramEnd"/>
            <w:r w:rsidRPr="00794226">
              <w:rPr>
                <w:color w:val="000000"/>
                <w:lang w:eastAsia="ru-RU"/>
              </w:rPr>
              <w:t>хтубинск</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12400,00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51</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с</w:t>
            </w:r>
            <w:proofErr w:type="gramStart"/>
            <w:r w:rsidRPr="00794226">
              <w:rPr>
                <w:color w:val="000000"/>
                <w:lang w:eastAsia="ru-RU"/>
              </w:rPr>
              <w:t>.К</w:t>
            </w:r>
            <w:proofErr w:type="gramEnd"/>
            <w:r w:rsidRPr="00794226">
              <w:rPr>
                <w:color w:val="000000"/>
                <w:lang w:eastAsia="ru-RU"/>
              </w:rPr>
              <w:t>апустин Яр</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10000,00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РФ_АСТ_АХТУБИНСКИЙ_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13200,00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п</w:t>
            </w:r>
            <w:proofErr w:type="gramStart"/>
            <w:r w:rsidRPr="00794226">
              <w:rPr>
                <w:color w:val="000000"/>
                <w:lang w:eastAsia="ru-RU"/>
              </w:rPr>
              <w:t>.Е</w:t>
            </w:r>
            <w:proofErr w:type="gramEnd"/>
            <w:r w:rsidRPr="00794226">
              <w:rPr>
                <w:color w:val="000000"/>
                <w:lang w:eastAsia="ru-RU"/>
              </w:rPr>
              <w:t>рзовка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6000,00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_003</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8000,00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53</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w:t>
            </w:r>
            <w:proofErr w:type="spellStart"/>
            <w:r w:rsidRPr="00794226">
              <w:rPr>
                <w:lang w:eastAsia="ru-RU"/>
              </w:rPr>
              <w:t>Котлубань</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9000,00</w:t>
            </w:r>
          </w:p>
        </w:tc>
        <w:tc>
          <w:tcPr>
            <w:tcW w:w="4252"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color w:val="000000"/>
                <w:lang w:eastAsia="ru-RU"/>
              </w:rPr>
            </w:pPr>
            <w:r w:rsidRPr="00794226">
              <w:rPr>
                <w:color w:val="000000"/>
                <w:lang w:eastAsia="ru-RU"/>
              </w:rPr>
              <w:t>РФ_ВГГ_ГОРОДИЩЕНСКИЙ_</w:t>
            </w:r>
            <w:proofErr w:type="gramStart"/>
            <w:r w:rsidRPr="00794226">
              <w:rPr>
                <w:color w:val="000000"/>
                <w:lang w:eastAsia="ru-RU"/>
              </w:rPr>
              <w:t>Р</w:t>
            </w:r>
            <w:proofErr w:type="gramEnd"/>
            <w:r w:rsidRPr="00794226">
              <w:rPr>
                <w:color w:val="000000"/>
                <w:lang w:eastAsia="ru-RU"/>
              </w:rPr>
              <w:t>_004</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12000,00</w:t>
            </w:r>
          </w:p>
        </w:tc>
        <w:tc>
          <w:tcPr>
            <w:tcW w:w="4252" w:type="dxa"/>
            <w:gridSpan w:val="4"/>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54</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Ростовская обл. ст. Обливская</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16000,00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РФ_РОС_ОБЛИВСКИЙ_</w:t>
            </w:r>
            <w:proofErr w:type="gramStart"/>
            <w:r w:rsidRPr="00794226">
              <w:rPr>
                <w:color w:val="000000"/>
                <w:lang w:eastAsia="ru-RU"/>
              </w:rPr>
              <w:t>Р</w:t>
            </w:r>
            <w:proofErr w:type="gramEnd"/>
            <w:r w:rsidRPr="00794226">
              <w:rPr>
                <w:color w:val="000000"/>
                <w:lang w:eastAsia="ru-RU"/>
              </w:rPr>
              <w:t>_001</w:t>
            </w:r>
          </w:p>
        </w:tc>
      </w:tr>
      <w:tr w:rsidR="00794226" w:rsidRPr="00794226" w:rsidTr="00794226">
        <w:trPr>
          <w:trHeight w:val="40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20000,00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6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94226" w:rsidRPr="00794226" w:rsidRDefault="00794226" w:rsidP="00794226">
            <w:pPr>
              <w:suppressAutoHyphens w:val="0"/>
              <w:jc w:val="center"/>
              <w:rPr>
                <w:lang w:eastAsia="ru-RU"/>
              </w:rPr>
            </w:pPr>
            <w:r w:rsidRPr="00794226">
              <w:rPr>
                <w:lang w:eastAsia="ru-RU"/>
              </w:rPr>
              <w:t>55</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г</w:t>
            </w:r>
            <w:proofErr w:type="gramStart"/>
            <w:r w:rsidRPr="00794226">
              <w:rPr>
                <w:color w:val="000000"/>
                <w:lang w:eastAsia="ru-RU"/>
              </w:rPr>
              <w:t>.Э</w:t>
            </w:r>
            <w:proofErr w:type="gramEnd"/>
            <w:r w:rsidRPr="00794226">
              <w:rPr>
                <w:color w:val="000000"/>
                <w:lang w:eastAsia="ru-RU"/>
              </w:rPr>
              <w:t>листа</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20200,00</w:t>
            </w:r>
          </w:p>
        </w:tc>
        <w:tc>
          <w:tcPr>
            <w:tcW w:w="425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РФ_КЛ_ЭЛИСТА</w:t>
            </w:r>
          </w:p>
        </w:tc>
      </w:tr>
      <w:tr w:rsidR="00794226" w:rsidRPr="00794226" w:rsidTr="00794226">
        <w:trPr>
          <w:trHeight w:val="39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color w:val="000000"/>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25200,00</w:t>
            </w:r>
          </w:p>
        </w:tc>
        <w:tc>
          <w:tcPr>
            <w:tcW w:w="4252" w:type="dxa"/>
            <w:gridSpan w:val="4"/>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noWrap/>
            <w:vAlign w:val="bottom"/>
            <w:hideMark/>
          </w:tcPr>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Default="00794226" w:rsidP="00794226">
            <w:pPr>
              <w:suppressAutoHyphens w:val="0"/>
              <w:rPr>
                <w:rFonts w:ascii="Calibri" w:hAnsi="Calibri"/>
                <w:color w:val="000000"/>
                <w:sz w:val="22"/>
                <w:szCs w:val="22"/>
                <w:lang w:eastAsia="ru-RU"/>
              </w:rPr>
            </w:pPr>
          </w:p>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68"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4252" w:type="dxa"/>
            <w:gridSpan w:val="4"/>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 xml:space="preserve">Таблица № 2 </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val="restart"/>
            <w:tcBorders>
              <w:top w:val="nil"/>
              <w:left w:val="nil"/>
              <w:bottom w:val="nil"/>
              <w:right w:val="nil"/>
            </w:tcBorders>
            <w:shd w:val="clear" w:color="auto" w:fill="auto"/>
            <w:vAlign w:val="center"/>
            <w:hideMark/>
          </w:tcPr>
          <w:p w:rsidR="00794226" w:rsidRPr="00794226" w:rsidRDefault="00794226" w:rsidP="00794226">
            <w:pPr>
              <w:suppressAutoHyphens w:val="0"/>
              <w:jc w:val="center"/>
              <w:rPr>
                <w:b/>
                <w:bCs/>
                <w:color w:val="000000"/>
                <w:lang w:eastAsia="ru-RU"/>
              </w:rPr>
            </w:pPr>
            <w:r w:rsidRPr="00794226">
              <w:rPr>
                <w:b/>
                <w:bCs/>
                <w:color w:val="000000"/>
                <w:lang w:eastAsia="ru-RU"/>
              </w:rPr>
              <w:t>Предельные ставки арендной платы транспортного средства с экипажем</w:t>
            </w:r>
            <w:r w:rsidRPr="00794226">
              <w:rPr>
                <w:b/>
                <w:bCs/>
                <w:color w:val="000000"/>
                <w:lang w:eastAsia="ru-RU"/>
              </w:rPr>
              <w:br/>
              <w:t xml:space="preserve">при перевозке контейнеров </w:t>
            </w:r>
            <w:proofErr w:type="gramStart"/>
            <w:r w:rsidRPr="00794226">
              <w:rPr>
                <w:b/>
                <w:bCs/>
                <w:color w:val="000000"/>
                <w:lang w:eastAsia="ru-RU"/>
              </w:rPr>
              <w:t>со</w:t>
            </w:r>
            <w:proofErr w:type="gramEnd"/>
            <w:r w:rsidRPr="00794226">
              <w:rPr>
                <w:b/>
                <w:bCs/>
                <w:color w:val="000000"/>
                <w:lang w:eastAsia="ru-RU"/>
              </w:rPr>
              <w:t>/</w:t>
            </w:r>
            <w:proofErr w:type="gramStart"/>
            <w:r w:rsidRPr="00794226">
              <w:rPr>
                <w:b/>
                <w:bCs/>
                <w:color w:val="000000"/>
                <w:lang w:eastAsia="ru-RU"/>
              </w:rPr>
              <w:t>на</w:t>
            </w:r>
            <w:proofErr w:type="gramEnd"/>
            <w:r w:rsidRPr="00794226">
              <w:rPr>
                <w:b/>
                <w:bCs/>
                <w:color w:val="000000"/>
                <w:lang w:eastAsia="ru-RU"/>
              </w:rPr>
              <w:t xml:space="preserve"> станции/</w:t>
            </w:r>
            <w:proofErr w:type="spellStart"/>
            <w:r w:rsidRPr="00794226">
              <w:rPr>
                <w:b/>
                <w:bCs/>
                <w:color w:val="000000"/>
                <w:lang w:eastAsia="ru-RU"/>
              </w:rPr>
              <w:t>ию</w:t>
            </w:r>
            <w:proofErr w:type="spellEnd"/>
            <w:r w:rsidRPr="00794226">
              <w:rPr>
                <w:b/>
                <w:bCs/>
                <w:color w:val="000000"/>
                <w:lang w:eastAsia="ru-RU"/>
              </w:rPr>
              <w:t xml:space="preserve"> </w:t>
            </w:r>
            <w:proofErr w:type="spellStart"/>
            <w:r w:rsidRPr="00794226">
              <w:rPr>
                <w:b/>
                <w:bCs/>
                <w:color w:val="000000"/>
                <w:lang w:eastAsia="ru-RU"/>
              </w:rPr>
              <w:t>Сарепта</w:t>
            </w:r>
            <w:proofErr w:type="spellEnd"/>
            <w:r w:rsidRPr="00794226">
              <w:rPr>
                <w:b/>
                <w:bCs/>
                <w:color w:val="000000"/>
                <w:lang w:eastAsia="ru-RU"/>
              </w:rPr>
              <w:t xml:space="preserve"> Приволжской железной дороги по г. Волгограду Волгоградской области и прилегающим районам</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18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0899" w:type="dxa"/>
            <w:gridSpan w:val="12"/>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w:t>
            </w:r>
          </w:p>
        </w:tc>
        <w:tc>
          <w:tcPr>
            <w:tcW w:w="22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Ворошиловский район</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single" w:sz="4" w:space="0" w:color="auto"/>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single" w:sz="4" w:space="0" w:color="auto"/>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Советский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РФ_ВГГ_ВОЛГОГРАД_002</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Дзержинский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РФ_ВГГ_ВОЛГОГРАД_003</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Краснооктябрьский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РФ_ВГГ_ВОЛГОГРАД_004</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w:t>
            </w:r>
            <w:proofErr w:type="spellStart"/>
            <w:r w:rsidRPr="00794226">
              <w:rPr>
                <w:lang w:eastAsia="ru-RU"/>
              </w:rPr>
              <w:t>Тракторозаводской</w:t>
            </w:r>
            <w:proofErr w:type="spellEnd"/>
            <w:r w:rsidRPr="00794226">
              <w:rPr>
                <w:lang w:eastAsia="ru-RU"/>
              </w:rPr>
              <w:t xml:space="preserve"> район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РФ_ВГГ_ВОЛГОГРАД_005</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10700,00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Кировский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4800,00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РФ_ВГГ_ВОЛГОГРАД_006</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6900,00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Красноармейский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5500,00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РФ_ВГГ_ВОЛГОГРАД_007</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8</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 г. Волгоград Центральный район</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7000,00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РФ_ВГГ_ВОЛГОГРАД_008</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9</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w:t>
            </w:r>
            <w:proofErr w:type="gramStart"/>
            <w:r w:rsidRPr="00794226">
              <w:rPr>
                <w:lang w:eastAsia="ru-RU"/>
              </w:rPr>
              <w:t>.Г</w:t>
            </w:r>
            <w:proofErr w:type="gramEnd"/>
            <w:r w:rsidRPr="00794226">
              <w:rPr>
                <w:lang w:eastAsia="ru-RU"/>
              </w:rPr>
              <w:t>ородище</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РФ_ВГГ_ГОРОДИЩЕНСКИЙ_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10</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proofErr w:type="spellStart"/>
            <w:r w:rsidRPr="00794226">
              <w:rPr>
                <w:lang w:eastAsia="ru-RU"/>
              </w:rPr>
              <w:t>г</w:t>
            </w:r>
            <w:proofErr w:type="gramStart"/>
            <w:r w:rsidRPr="00794226">
              <w:rPr>
                <w:lang w:eastAsia="ru-RU"/>
              </w:rPr>
              <w:t>.К</w:t>
            </w:r>
            <w:proofErr w:type="gramEnd"/>
            <w:r w:rsidRPr="00794226">
              <w:rPr>
                <w:lang w:eastAsia="ru-RU"/>
              </w:rPr>
              <w:t>алач-на-Дону</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РФ_ВГГ_КАЛАЧ-НА-ДОНУ</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п. Октябрьский </w:t>
            </w:r>
            <w:proofErr w:type="spellStart"/>
            <w:r w:rsidRPr="00794226">
              <w:rPr>
                <w:lang w:eastAsia="ru-RU"/>
              </w:rPr>
              <w:t>Калачевский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11800,00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РФ_ВГГ_КАЛАЧЕВСКИЙ_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12800,00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55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w:t>
            </w:r>
          </w:p>
        </w:tc>
        <w:tc>
          <w:tcPr>
            <w:tcW w:w="228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Республика Калмыкия                                                                  </w:t>
            </w:r>
            <w:proofErr w:type="spellStart"/>
            <w:r w:rsidRPr="00794226">
              <w:rPr>
                <w:lang w:eastAsia="ru-RU"/>
              </w:rPr>
              <w:t>Малодербетовский</w:t>
            </w:r>
            <w:proofErr w:type="spellEnd"/>
            <w:r w:rsidRPr="00794226">
              <w:rPr>
                <w:lang w:eastAsia="ru-RU"/>
              </w:rPr>
              <w:t xml:space="preserve"> </w:t>
            </w:r>
            <w:proofErr w:type="spellStart"/>
            <w:r w:rsidRPr="00794226">
              <w:rPr>
                <w:lang w:eastAsia="ru-RU"/>
              </w:rPr>
              <w:t>р-он</w:t>
            </w:r>
            <w:proofErr w:type="spellEnd"/>
            <w:r w:rsidRPr="00794226">
              <w:rPr>
                <w:lang w:eastAsia="ru-RU"/>
              </w:rPr>
              <w:t xml:space="preserve">                                              </w:t>
            </w:r>
            <w:proofErr w:type="gramStart"/>
            <w:r w:rsidRPr="00794226">
              <w:rPr>
                <w:lang w:eastAsia="ru-RU"/>
              </w:rPr>
              <w:t>с</w:t>
            </w:r>
            <w:proofErr w:type="gramEnd"/>
            <w:r w:rsidRPr="00794226">
              <w:rPr>
                <w:lang w:eastAsia="ru-RU"/>
              </w:rPr>
              <w:t xml:space="preserve">. Малые </w:t>
            </w:r>
            <w:proofErr w:type="spellStart"/>
            <w:r w:rsidRPr="00794226">
              <w:rPr>
                <w:lang w:eastAsia="ru-RU"/>
              </w:rPr>
              <w:t>Дербеты</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12400,00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РФ_КЛ_МАЛОДЕРБЕТОВСКИЙ_</w:t>
            </w:r>
            <w:proofErr w:type="gramStart"/>
            <w:r w:rsidRPr="00794226">
              <w:rPr>
                <w:lang w:eastAsia="ru-RU"/>
              </w:rPr>
              <w:t>Р</w:t>
            </w:r>
            <w:proofErr w:type="gramEnd"/>
            <w:r w:rsidRPr="00794226">
              <w:rPr>
                <w:lang w:eastAsia="ru-RU"/>
              </w:rPr>
              <w:t>_001</w:t>
            </w:r>
          </w:p>
        </w:tc>
      </w:tr>
      <w:tr w:rsidR="00794226" w:rsidRPr="00794226" w:rsidTr="00794226">
        <w:trPr>
          <w:trHeight w:val="6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13400,00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Ростовская область, ст. Обливская ул. </w:t>
            </w:r>
            <w:proofErr w:type="spellStart"/>
            <w:r w:rsidRPr="00794226">
              <w:rPr>
                <w:lang w:eastAsia="ru-RU"/>
              </w:rPr>
              <w:t>Калиманова</w:t>
            </w:r>
            <w:proofErr w:type="spellEnd"/>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12500,00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РФ_РОС_ОБЛИВСКИЙ_</w:t>
            </w:r>
            <w:proofErr w:type="gramStart"/>
            <w:r w:rsidRPr="00794226">
              <w:rPr>
                <w:lang w:eastAsia="ru-RU"/>
              </w:rPr>
              <w:t>Р</w:t>
            </w:r>
            <w:proofErr w:type="gramEnd"/>
            <w:r w:rsidRPr="00794226">
              <w:rPr>
                <w:lang w:eastAsia="ru-RU"/>
              </w:rPr>
              <w:t>_001</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13500,00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14</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Элиста </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17500,00</w:t>
            </w:r>
          </w:p>
        </w:tc>
        <w:tc>
          <w:tcPr>
            <w:tcW w:w="311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РФ_КЛ_ЭЛИСТА</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nil"/>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15</w:t>
            </w:r>
          </w:p>
        </w:tc>
        <w:tc>
          <w:tcPr>
            <w:tcW w:w="22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 xml:space="preserve">г. Камышин </w:t>
            </w: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РФ_ВГГ_КАМЫШИН</w:t>
            </w: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2284" w:type="dxa"/>
            <w:gridSpan w:val="3"/>
            <w:vMerge/>
            <w:tcBorders>
              <w:top w:val="nil"/>
              <w:left w:val="single" w:sz="4" w:space="0" w:color="auto"/>
              <w:bottom w:val="single" w:sz="4" w:space="0" w:color="auto"/>
              <w:right w:val="single" w:sz="4" w:space="0" w:color="auto"/>
            </w:tcBorders>
            <w:vAlign w:val="center"/>
            <w:hideMark/>
          </w:tcPr>
          <w:p w:rsidR="00794226" w:rsidRPr="00794226" w:rsidRDefault="00794226" w:rsidP="00794226">
            <w:pPr>
              <w:suppressAutoHyphens w:val="0"/>
              <w:rPr>
                <w:lang w:eastAsia="ru-RU"/>
              </w:rPr>
            </w:pPr>
          </w:p>
        </w:tc>
        <w:tc>
          <w:tcPr>
            <w:tcW w:w="1544" w:type="dxa"/>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40 фут</w:t>
            </w:r>
          </w:p>
        </w:tc>
        <w:tc>
          <w:tcPr>
            <w:tcW w:w="3402" w:type="dxa"/>
            <w:gridSpan w:val="5"/>
            <w:tcBorders>
              <w:top w:val="nil"/>
              <w:left w:val="nil"/>
              <w:bottom w:val="single" w:sz="4" w:space="0" w:color="auto"/>
              <w:right w:val="single" w:sz="4" w:space="0" w:color="auto"/>
            </w:tcBorders>
            <w:shd w:val="clear" w:color="auto" w:fill="auto"/>
            <w:hideMark/>
          </w:tcPr>
          <w:p w:rsidR="00794226" w:rsidRPr="00794226" w:rsidRDefault="00794226" w:rsidP="00794226">
            <w:pPr>
              <w:suppressAutoHyphens w:val="0"/>
              <w:jc w:val="center"/>
              <w:rPr>
                <w:lang w:eastAsia="ru-RU"/>
              </w:rPr>
            </w:pPr>
            <w:r w:rsidRPr="00794226">
              <w:rPr>
                <w:lang w:eastAsia="ru-RU"/>
              </w:rPr>
              <w:t>20000,00</w:t>
            </w:r>
          </w:p>
        </w:tc>
        <w:tc>
          <w:tcPr>
            <w:tcW w:w="3118" w:type="dxa"/>
            <w:gridSpan w:val="2"/>
            <w:vMerge/>
            <w:tcBorders>
              <w:top w:val="single" w:sz="4" w:space="0" w:color="auto"/>
              <w:left w:val="single" w:sz="4" w:space="0" w:color="auto"/>
              <w:bottom w:val="single" w:sz="4" w:space="0" w:color="000000"/>
              <w:right w:val="single" w:sz="4" w:space="0" w:color="auto"/>
            </w:tcBorders>
            <w:vAlign w:val="center"/>
            <w:hideMark/>
          </w:tcPr>
          <w:p w:rsidR="00794226" w:rsidRPr="00794226" w:rsidRDefault="00794226" w:rsidP="00794226">
            <w:pPr>
              <w:suppressAutoHyphens w:val="0"/>
              <w:rPr>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single" w:sz="4" w:space="0" w:color="auto"/>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rFonts w:ascii="Calibri" w:hAnsi="Calibri"/>
                <w:lang w:eastAsia="ru-RU"/>
              </w:rPr>
            </w:pPr>
            <w:r w:rsidRPr="00794226">
              <w:rPr>
                <w:rFonts w:ascii="Calibri" w:hAnsi="Calibri"/>
                <w:lang w:eastAsia="ru-RU"/>
              </w:rPr>
              <w:t>16</w:t>
            </w:r>
          </w:p>
        </w:tc>
        <w:tc>
          <w:tcPr>
            <w:tcW w:w="2284" w:type="dxa"/>
            <w:gridSpan w:val="3"/>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jc w:val="center"/>
              <w:rPr>
                <w:lang w:eastAsia="ru-RU"/>
              </w:rPr>
            </w:pPr>
            <w:r w:rsidRPr="00794226">
              <w:rPr>
                <w:lang w:eastAsia="ru-RU"/>
              </w:rPr>
              <w:t>р.п. Чернышковский</w:t>
            </w:r>
          </w:p>
        </w:tc>
        <w:tc>
          <w:tcPr>
            <w:tcW w:w="1544" w:type="dxa"/>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20 фут</w:t>
            </w:r>
          </w:p>
        </w:tc>
        <w:tc>
          <w:tcPr>
            <w:tcW w:w="3402" w:type="dxa"/>
            <w:gridSpan w:val="5"/>
            <w:tcBorders>
              <w:top w:val="nil"/>
              <w:left w:val="nil"/>
              <w:bottom w:val="single" w:sz="4" w:space="0" w:color="auto"/>
              <w:right w:val="single" w:sz="4" w:space="0" w:color="auto"/>
            </w:tcBorders>
            <w:shd w:val="clear" w:color="auto" w:fill="auto"/>
            <w:noWrap/>
            <w:vAlign w:val="center"/>
            <w:hideMark/>
          </w:tcPr>
          <w:p w:rsidR="00794226" w:rsidRPr="00794226" w:rsidRDefault="00794226" w:rsidP="00794226">
            <w:pPr>
              <w:suppressAutoHyphens w:val="0"/>
              <w:jc w:val="center"/>
              <w:rPr>
                <w:lang w:eastAsia="ru-RU"/>
              </w:rPr>
            </w:pPr>
            <w:r w:rsidRPr="00794226">
              <w:rPr>
                <w:lang w:eastAsia="ru-RU"/>
              </w:rPr>
              <w:t>15000,00</w:t>
            </w:r>
          </w:p>
        </w:tc>
        <w:tc>
          <w:tcPr>
            <w:tcW w:w="3118" w:type="dxa"/>
            <w:gridSpan w:val="2"/>
            <w:tcBorders>
              <w:top w:val="nil"/>
              <w:left w:val="nil"/>
              <w:bottom w:val="single" w:sz="4" w:space="0" w:color="auto"/>
              <w:right w:val="single" w:sz="4" w:space="0" w:color="auto"/>
            </w:tcBorders>
            <w:shd w:val="clear" w:color="auto" w:fill="auto"/>
            <w:vAlign w:val="center"/>
            <w:hideMark/>
          </w:tcPr>
          <w:p w:rsidR="00794226" w:rsidRPr="00794226" w:rsidRDefault="00794226" w:rsidP="00794226">
            <w:pPr>
              <w:suppressAutoHyphens w:val="0"/>
              <w:rPr>
                <w:lang w:eastAsia="ru-RU"/>
              </w:rPr>
            </w:pPr>
            <w:r w:rsidRPr="00794226">
              <w:rPr>
                <w:lang w:eastAsia="ru-RU"/>
              </w:rPr>
              <w:t>РФ_ВГГ_ЧЕРНЫШКОВСКИЙ_</w:t>
            </w:r>
            <w:proofErr w:type="gramStart"/>
            <w:r w:rsidRPr="00794226">
              <w:rPr>
                <w:lang w:eastAsia="ru-RU"/>
              </w:rPr>
              <w:t>Р</w:t>
            </w:r>
            <w:proofErr w:type="gramEnd"/>
            <w:r w:rsidRPr="00794226">
              <w:rPr>
                <w:lang w:eastAsia="ru-RU"/>
              </w:rPr>
              <w:t>_001</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color w:val="000000"/>
                <w:sz w:val="20"/>
                <w:szCs w:val="20"/>
                <w:lang w:eastAsia="ru-RU"/>
              </w:rPr>
            </w:pPr>
          </w:p>
        </w:tc>
        <w:tc>
          <w:tcPr>
            <w:tcW w:w="3118" w:type="dxa"/>
            <w:gridSpan w:val="2"/>
            <w:tcBorders>
              <w:top w:val="nil"/>
              <w:left w:val="nil"/>
              <w:bottom w:val="nil"/>
              <w:right w:val="nil"/>
            </w:tcBorders>
            <w:shd w:val="clear" w:color="auto" w:fill="auto"/>
            <w:noWrap/>
            <w:vAlign w:val="bottom"/>
            <w:hideMark/>
          </w:tcPr>
          <w:p w:rsidR="00794226" w:rsidRPr="00794226" w:rsidRDefault="00794226" w:rsidP="00794226">
            <w:pPr>
              <w:suppressAutoHyphens w:val="0"/>
              <w:jc w:val="right"/>
              <w:rPr>
                <w:b/>
                <w:bCs/>
                <w:color w:val="000000"/>
                <w:lang w:eastAsia="ru-RU"/>
              </w:rPr>
            </w:pPr>
            <w:r w:rsidRPr="00794226">
              <w:rPr>
                <w:b/>
                <w:bCs/>
                <w:color w:val="000000"/>
                <w:lang w:eastAsia="ru-RU"/>
              </w:rPr>
              <w:t>Таблица №3</w:t>
            </w: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val="restart"/>
            <w:tcBorders>
              <w:top w:val="nil"/>
              <w:left w:val="nil"/>
              <w:bottom w:val="nil"/>
              <w:right w:val="nil"/>
            </w:tcBorders>
            <w:shd w:val="clear" w:color="auto" w:fill="auto"/>
            <w:vAlign w:val="center"/>
            <w:hideMark/>
          </w:tcPr>
          <w:p w:rsidR="00794226" w:rsidRDefault="00794226" w:rsidP="00794226">
            <w:pPr>
              <w:suppressAutoHyphens w:val="0"/>
              <w:jc w:val="center"/>
              <w:rPr>
                <w:b/>
                <w:bCs/>
                <w:color w:val="000000"/>
                <w:lang w:eastAsia="ru-RU"/>
              </w:rPr>
            </w:pPr>
          </w:p>
          <w:p w:rsidR="00794226" w:rsidRDefault="00794226" w:rsidP="00794226">
            <w:pPr>
              <w:suppressAutoHyphens w:val="0"/>
              <w:jc w:val="center"/>
              <w:rPr>
                <w:b/>
                <w:bCs/>
                <w:color w:val="000000"/>
                <w:lang w:eastAsia="ru-RU"/>
              </w:rPr>
            </w:pPr>
          </w:p>
          <w:p w:rsidR="00794226" w:rsidRPr="00794226" w:rsidRDefault="00794226" w:rsidP="00794226">
            <w:pPr>
              <w:suppressAutoHyphens w:val="0"/>
              <w:jc w:val="center"/>
              <w:rPr>
                <w:b/>
                <w:bCs/>
                <w:color w:val="000000"/>
                <w:lang w:eastAsia="ru-RU"/>
              </w:rPr>
            </w:pPr>
            <w:r w:rsidRPr="00794226">
              <w:rPr>
                <w:b/>
                <w:bCs/>
                <w:color w:val="000000"/>
                <w:lang w:eastAsia="ru-RU"/>
              </w:rPr>
              <w:t xml:space="preserve">Нормы простоя и предельные ставки за сверхнормативный простой </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7230" w:type="dxa"/>
            <w:gridSpan w:val="9"/>
            <w:vMerge/>
            <w:tcBorders>
              <w:top w:val="nil"/>
              <w:left w:val="nil"/>
              <w:bottom w:val="nil"/>
              <w:right w:val="nil"/>
            </w:tcBorders>
            <w:vAlign w:val="center"/>
            <w:hideMark/>
          </w:tcPr>
          <w:p w:rsidR="00794226" w:rsidRPr="00794226" w:rsidRDefault="00794226" w:rsidP="00794226">
            <w:pPr>
              <w:suppressAutoHyphens w:val="0"/>
              <w:rPr>
                <w:b/>
                <w:bCs/>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1544"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402" w:type="dxa"/>
            <w:gridSpan w:val="5"/>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jc w:val="right"/>
              <w:rPr>
                <w:b/>
                <w:bCs/>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Наименование услуги</w:t>
            </w:r>
          </w:p>
        </w:tc>
        <w:tc>
          <w:tcPr>
            <w:tcW w:w="4946" w:type="dxa"/>
            <w:gridSpan w:val="6"/>
            <w:tcBorders>
              <w:top w:val="single" w:sz="8" w:space="0" w:color="auto"/>
              <w:left w:val="nil"/>
              <w:bottom w:val="single" w:sz="8" w:space="0" w:color="000000"/>
              <w:right w:val="single" w:sz="8" w:space="0" w:color="000000"/>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Типоразмер контейнера</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3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single" w:sz="8" w:space="0" w:color="auto"/>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536" w:type="dxa"/>
            <w:gridSpan w:val="3"/>
            <w:tcBorders>
              <w:top w:val="nil"/>
              <w:left w:val="nil"/>
              <w:bottom w:val="single" w:sz="8" w:space="0" w:color="000000"/>
              <w:right w:val="single" w:sz="8" w:space="0" w:color="auto"/>
            </w:tcBorders>
            <w:shd w:val="clear" w:color="auto" w:fill="auto"/>
            <w:noWrap/>
            <w:vAlign w:val="bottom"/>
            <w:hideMark/>
          </w:tcPr>
          <w:p w:rsidR="00794226" w:rsidRPr="00794226" w:rsidRDefault="00794226" w:rsidP="00794226">
            <w:pPr>
              <w:suppressAutoHyphens w:val="0"/>
              <w:jc w:val="center"/>
              <w:rPr>
                <w:color w:val="000000"/>
                <w:lang w:eastAsia="ru-RU"/>
              </w:rPr>
            </w:pPr>
            <w:r w:rsidRPr="00794226">
              <w:rPr>
                <w:color w:val="000000"/>
                <w:lang w:eastAsia="ru-RU"/>
              </w:rPr>
              <w:t>20 футовый</w:t>
            </w:r>
          </w:p>
        </w:tc>
        <w:tc>
          <w:tcPr>
            <w:tcW w:w="2410" w:type="dxa"/>
            <w:gridSpan w:val="3"/>
            <w:tcBorders>
              <w:top w:val="nil"/>
              <w:left w:val="nil"/>
              <w:bottom w:val="single" w:sz="8" w:space="0" w:color="000000"/>
              <w:right w:val="single" w:sz="8" w:space="0" w:color="auto"/>
            </w:tcBorders>
            <w:shd w:val="clear" w:color="auto" w:fill="auto"/>
            <w:vAlign w:val="bottom"/>
            <w:hideMark/>
          </w:tcPr>
          <w:p w:rsidR="00794226" w:rsidRPr="00794226" w:rsidRDefault="00794226" w:rsidP="00794226">
            <w:pPr>
              <w:suppressAutoHyphens w:val="0"/>
              <w:jc w:val="center"/>
              <w:rPr>
                <w:color w:val="000000"/>
                <w:lang w:eastAsia="ru-RU"/>
              </w:rPr>
            </w:pPr>
            <w:r w:rsidRPr="00794226">
              <w:rPr>
                <w:color w:val="000000"/>
                <w:lang w:eastAsia="ru-RU"/>
              </w:rPr>
              <w:t>40 футовый</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64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Норма простоя под загрузкой/разгрузкой, час</w:t>
            </w:r>
          </w:p>
        </w:tc>
        <w:tc>
          <w:tcPr>
            <w:tcW w:w="2536" w:type="dxa"/>
            <w:gridSpan w:val="3"/>
            <w:tcBorders>
              <w:top w:val="nil"/>
              <w:left w:val="nil"/>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3</w:t>
            </w:r>
          </w:p>
        </w:tc>
        <w:tc>
          <w:tcPr>
            <w:tcW w:w="2410" w:type="dxa"/>
            <w:gridSpan w:val="3"/>
            <w:tcBorders>
              <w:top w:val="nil"/>
              <w:left w:val="nil"/>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4</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00"/>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794226" w:rsidRPr="00794226" w:rsidRDefault="00794226" w:rsidP="00794226">
            <w:pPr>
              <w:suppressAutoHyphens w:val="0"/>
              <w:rPr>
                <w:color w:val="000000"/>
                <w:lang w:eastAsia="ru-RU"/>
              </w:rPr>
            </w:pPr>
            <w:r w:rsidRPr="00794226">
              <w:rPr>
                <w:color w:val="000000"/>
                <w:lang w:eastAsia="ru-RU"/>
              </w:rPr>
              <w:t xml:space="preserve">Сверхнормативный простой под загрузкой/разгрузкой (предельная ставка </w:t>
            </w:r>
            <w:proofErr w:type="spellStart"/>
            <w:r w:rsidRPr="00794226">
              <w:rPr>
                <w:color w:val="000000"/>
                <w:lang w:eastAsia="ru-RU"/>
              </w:rPr>
              <w:t>руб</w:t>
            </w:r>
            <w:proofErr w:type="spellEnd"/>
            <w:r w:rsidRPr="00794226">
              <w:rPr>
                <w:color w:val="000000"/>
                <w:lang w:eastAsia="ru-RU"/>
              </w:rPr>
              <w:t xml:space="preserve">/час, без учета НДС). </w:t>
            </w:r>
          </w:p>
        </w:tc>
        <w:tc>
          <w:tcPr>
            <w:tcW w:w="2536" w:type="dxa"/>
            <w:gridSpan w:val="3"/>
            <w:vMerge w:val="restart"/>
            <w:tcBorders>
              <w:top w:val="nil"/>
              <w:left w:val="single" w:sz="8" w:space="0" w:color="000000"/>
              <w:bottom w:val="single" w:sz="8" w:space="0" w:color="000000"/>
              <w:right w:val="single" w:sz="8" w:space="0" w:color="auto"/>
            </w:tcBorders>
            <w:shd w:val="clear" w:color="auto" w:fill="auto"/>
            <w:noWrap/>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2410"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94226" w:rsidRPr="00794226" w:rsidRDefault="00794226" w:rsidP="00794226">
            <w:pPr>
              <w:suppressAutoHyphens w:val="0"/>
              <w:jc w:val="center"/>
              <w:rPr>
                <w:color w:val="000000"/>
                <w:lang w:eastAsia="ru-RU"/>
              </w:rPr>
            </w:pPr>
            <w:r w:rsidRPr="00794226">
              <w:rPr>
                <w:color w:val="000000"/>
                <w:lang w:eastAsia="ru-RU"/>
              </w:rPr>
              <w:t>1200</w:t>
            </w: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vMerge/>
            <w:tcBorders>
              <w:top w:val="nil"/>
              <w:left w:val="single" w:sz="8" w:space="0" w:color="000000"/>
              <w:bottom w:val="single" w:sz="8" w:space="0" w:color="000000"/>
              <w:right w:val="single" w:sz="8" w:space="0" w:color="000000"/>
            </w:tcBorders>
            <w:vAlign w:val="center"/>
            <w:hideMark/>
          </w:tcPr>
          <w:p w:rsidR="00794226" w:rsidRPr="00794226" w:rsidRDefault="00794226" w:rsidP="00794226">
            <w:pPr>
              <w:suppressAutoHyphens w:val="0"/>
              <w:rPr>
                <w:color w:val="000000"/>
                <w:lang w:eastAsia="ru-RU"/>
              </w:rPr>
            </w:pPr>
          </w:p>
        </w:tc>
        <w:tc>
          <w:tcPr>
            <w:tcW w:w="2536" w:type="dxa"/>
            <w:gridSpan w:val="3"/>
            <w:vMerge/>
            <w:tcBorders>
              <w:top w:val="nil"/>
              <w:left w:val="single" w:sz="8" w:space="0" w:color="000000"/>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2410" w:type="dxa"/>
            <w:gridSpan w:val="3"/>
            <w:vMerge/>
            <w:tcBorders>
              <w:top w:val="nil"/>
              <w:left w:val="single" w:sz="8" w:space="0" w:color="auto"/>
              <w:bottom w:val="single" w:sz="8" w:space="0" w:color="000000"/>
              <w:right w:val="single" w:sz="8" w:space="0" w:color="auto"/>
            </w:tcBorders>
            <w:vAlign w:val="center"/>
            <w:hideMark/>
          </w:tcPr>
          <w:p w:rsidR="00794226" w:rsidRPr="00794226" w:rsidRDefault="00794226" w:rsidP="00794226">
            <w:pPr>
              <w:suppressAutoHyphens w:val="0"/>
              <w:rPr>
                <w:color w:val="000000"/>
                <w:lang w:eastAsia="ru-RU"/>
              </w:rPr>
            </w:pPr>
          </w:p>
        </w:tc>
        <w:tc>
          <w:tcPr>
            <w:tcW w:w="3118" w:type="dxa"/>
            <w:gridSpan w:val="2"/>
            <w:tcBorders>
              <w:top w:val="nil"/>
              <w:left w:val="nil"/>
              <w:bottom w:val="nil"/>
              <w:right w:val="nil"/>
            </w:tcBorders>
            <w:shd w:val="clear" w:color="auto" w:fill="auto"/>
            <w:vAlign w:val="bottom"/>
            <w:hideMark/>
          </w:tcPr>
          <w:p w:rsidR="00794226" w:rsidRPr="00794226" w:rsidRDefault="00794226" w:rsidP="00794226">
            <w:pPr>
              <w:suppressAutoHyphens w:val="0"/>
              <w:rPr>
                <w:rFonts w:ascii="Calibri" w:hAnsi="Calibri"/>
                <w:color w:val="000000"/>
                <w:sz w:val="22"/>
                <w:szCs w:val="22"/>
                <w:lang w:eastAsia="ru-RU"/>
              </w:rPr>
            </w:pPr>
          </w:p>
        </w:tc>
      </w:tr>
      <w:tr w:rsidR="00794226" w:rsidRPr="00794226" w:rsidTr="00794226">
        <w:trPr>
          <w:trHeight w:val="315"/>
        </w:trPr>
        <w:tc>
          <w:tcPr>
            <w:tcW w:w="44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551" w:type="dxa"/>
            <w:tcBorders>
              <w:top w:val="nil"/>
              <w:left w:val="nil"/>
              <w:bottom w:val="nil"/>
              <w:right w:val="nil"/>
            </w:tcBorders>
            <w:shd w:val="clear" w:color="auto" w:fill="auto"/>
            <w:noWrap/>
            <w:vAlign w:val="bottom"/>
            <w:hideMark/>
          </w:tcPr>
          <w:p w:rsidR="00794226" w:rsidRPr="00794226" w:rsidRDefault="00794226" w:rsidP="00794226">
            <w:pPr>
              <w:suppressAutoHyphens w:val="0"/>
              <w:rPr>
                <w:rFonts w:ascii="Calibri" w:hAnsi="Calibri"/>
                <w:color w:val="000000"/>
                <w:sz w:val="22"/>
                <w:szCs w:val="22"/>
                <w:lang w:eastAsia="ru-RU"/>
              </w:rPr>
            </w:pPr>
          </w:p>
        </w:tc>
        <w:tc>
          <w:tcPr>
            <w:tcW w:w="2284" w:type="dxa"/>
            <w:gridSpan w:val="3"/>
            <w:tcBorders>
              <w:top w:val="nil"/>
              <w:left w:val="nil"/>
              <w:bottom w:val="nil"/>
              <w:right w:val="nil"/>
            </w:tcBorders>
            <w:shd w:val="clear" w:color="auto" w:fill="auto"/>
            <w:vAlign w:val="center"/>
            <w:hideMark/>
          </w:tcPr>
          <w:p w:rsidR="00794226" w:rsidRPr="00794226" w:rsidRDefault="00794226" w:rsidP="00794226">
            <w:pPr>
              <w:suppressAutoHyphens w:val="0"/>
              <w:jc w:val="center"/>
              <w:rPr>
                <w:lang w:eastAsia="ru-RU"/>
              </w:rPr>
            </w:pPr>
          </w:p>
        </w:tc>
        <w:tc>
          <w:tcPr>
            <w:tcW w:w="2536" w:type="dxa"/>
            <w:gridSpan w:val="3"/>
            <w:tcBorders>
              <w:top w:val="nil"/>
              <w:left w:val="nil"/>
              <w:bottom w:val="nil"/>
              <w:right w:val="nil"/>
            </w:tcBorders>
            <w:shd w:val="clear" w:color="auto" w:fill="auto"/>
            <w:noWrap/>
            <w:vAlign w:val="center"/>
            <w:hideMark/>
          </w:tcPr>
          <w:p w:rsidR="00794226" w:rsidRPr="00794226" w:rsidRDefault="00794226" w:rsidP="00794226">
            <w:pPr>
              <w:suppressAutoHyphens w:val="0"/>
              <w:jc w:val="center"/>
              <w:rPr>
                <w:lang w:eastAsia="ru-RU"/>
              </w:rPr>
            </w:pPr>
          </w:p>
        </w:tc>
        <w:tc>
          <w:tcPr>
            <w:tcW w:w="2410" w:type="dxa"/>
            <w:gridSpan w:val="3"/>
            <w:tcBorders>
              <w:top w:val="nil"/>
              <w:left w:val="nil"/>
              <w:bottom w:val="nil"/>
              <w:right w:val="nil"/>
            </w:tcBorders>
            <w:shd w:val="clear" w:color="auto" w:fill="auto"/>
            <w:noWrap/>
            <w:vAlign w:val="bottom"/>
            <w:hideMark/>
          </w:tcPr>
          <w:p w:rsidR="00794226" w:rsidRPr="00794226" w:rsidRDefault="00794226" w:rsidP="00794226">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794226" w:rsidRPr="00794226" w:rsidRDefault="00794226" w:rsidP="00794226">
            <w:pPr>
              <w:suppressAutoHyphens w:val="0"/>
              <w:rPr>
                <w:sz w:val="20"/>
                <w:szCs w:val="20"/>
                <w:lang w:eastAsia="ru-RU"/>
              </w:rPr>
            </w:pPr>
          </w:p>
        </w:tc>
      </w:tr>
      <w:tr w:rsidR="002C5216" w:rsidRPr="00173C06" w:rsidTr="00794226">
        <w:trPr>
          <w:gridBefore w:val="3"/>
          <w:wBefore w:w="1119" w:type="dxa"/>
          <w:trHeight w:val="300"/>
        </w:trPr>
        <w:tc>
          <w:tcPr>
            <w:tcW w:w="724"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544"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551"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spellStart"/>
            <w:proofErr w:type="gramStart"/>
            <w:r w:rsidRPr="00DF09D1">
              <w:rPr>
                <w:b/>
                <w:color w:val="auto"/>
              </w:rPr>
              <w:t>п</w:t>
            </w:r>
            <w:proofErr w:type="spellEnd"/>
            <w:proofErr w:type="gramEnd"/>
            <w:r w:rsidRPr="00DF09D1">
              <w:rPr>
                <w:b/>
                <w:color w:val="auto"/>
              </w:rPr>
              <w:t>/</w:t>
            </w:r>
            <w:proofErr w:type="spellStart"/>
            <w:r w:rsidRPr="00DF09D1">
              <w:rPr>
                <w:b/>
                <w:color w:val="auto"/>
              </w:rPr>
              <w:t>п</w:t>
            </w:r>
            <w:proofErr w:type="spellEnd"/>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50A2D">
            <w:pPr>
              <w:jc w:val="both"/>
            </w:pPr>
            <w:r w:rsidRPr="00E2625E">
              <w:t>Размещени</w:t>
            </w:r>
            <w:r w:rsidR="006720C2" w:rsidRPr="00E2625E">
              <w:t>е</w:t>
            </w:r>
            <w:r w:rsidRPr="00E2625E">
              <w:t xml:space="preserve"> оферты </w:t>
            </w:r>
            <w:r w:rsidR="004C519D" w:rsidRPr="00E2625E">
              <w:t>№</w:t>
            </w:r>
            <w:r w:rsidR="006C07A5" w:rsidRPr="00E2625E">
              <w:t xml:space="preserve"> РО-ПРИВ</w:t>
            </w:r>
            <w:r w:rsidR="00350A2D">
              <w:t>-17</w:t>
            </w:r>
            <w:r w:rsidR="006C07A5" w:rsidRPr="00E2625E">
              <w:t>-000</w:t>
            </w:r>
            <w:r w:rsidR="007527E7" w:rsidRPr="00E2625E">
              <w:t>2</w:t>
            </w:r>
            <w:r w:rsidR="00F34CD6" w:rsidRPr="00E2625E">
              <w:t xml:space="preserve"> </w:t>
            </w:r>
            <w:r w:rsidR="002E2EE2" w:rsidRPr="00E2625E">
              <w:t xml:space="preserve">на </w:t>
            </w:r>
            <w:r w:rsidR="00EB469D" w:rsidRPr="00E2625E">
              <w:t xml:space="preserve">право заключения договора (договоров) </w:t>
            </w:r>
            <w:r w:rsidR="00EB469D" w:rsidRPr="00E2625E">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525ACB" w:rsidRDefault="00525ACB" w:rsidP="00AE1740">
            <w:pPr>
              <w:jc w:val="both"/>
            </w:pPr>
            <w:r>
              <w:t>Рябиков Андрей Александрович</w:t>
            </w:r>
            <w:r w:rsidRPr="00915676">
              <w:t>, тел.8(452)39-00-</w:t>
            </w:r>
            <w:r>
              <w:t>57</w:t>
            </w:r>
            <w:r w:rsidRPr="00915676">
              <w:t xml:space="preserve">, адрес электронной почты </w:t>
            </w:r>
            <w:hyperlink r:id="rId14" w:history="1">
              <w:r w:rsidRPr="002A02CC">
                <w:rPr>
                  <w:rStyle w:val="a9"/>
                  <w:szCs w:val="28"/>
                  <w:lang w:val="en-US"/>
                </w:rPr>
                <w:t>Riabi</w:t>
              </w:r>
              <w:r w:rsidRPr="002A02CC">
                <w:rPr>
                  <w:rStyle w:val="a9"/>
                  <w:szCs w:val="28"/>
                </w:rPr>
                <w:t>kov</w:t>
              </w:r>
              <w:r w:rsidRPr="002A02CC">
                <w:rPr>
                  <w:rStyle w:val="a9"/>
                  <w:szCs w:val="28"/>
                  <w:lang w:val="en-US"/>
                </w:rPr>
                <w:t>A</w:t>
              </w:r>
              <w:r w:rsidRPr="002A02CC">
                <w:rPr>
                  <w:rStyle w:val="a9"/>
                  <w:szCs w:val="28"/>
                </w:rPr>
                <w:t>A@trcont.ru</w:t>
              </w:r>
            </w:hyperlink>
            <w:r>
              <w:rPr>
                <w:szCs w:val="28"/>
              </w:rPr>
              <w:t>;</w:t>
            </w:r>
          </w:p>
          <w:p w:rsidR="00EB469D" w:rsidRPr="00D9002E" w:rsidRDefault="00AE1740" w:rsidP="00525ACB">
            <w:pPr>
              <w:jc w:val="both"/>
              <w:rPr>
                <w:color w:val="FF0000"/>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w:t>
            </w:r>
            <w:r w:rsidRPr="00AE1740">
              <w:rPr>
                <w:sz w:val="24"/>
                <w:szCs w:val="24"/>
              </w:rPr>
              <w:lastRenderedPageBreak/>
              <w:t xml:space="preserve">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7527E7">
            <w:pPr>
              <w:pStyle w:val="19"/>
              <w:ind w:firstLine="0"/>
              <w:rPr>
                <w:color w:val="FF0000"/>
                <w:sz w:val="24"/>
                <w:szCs w:val="24"/>
              </w:rPr>
            </w:pPr>
            <w:r w:rsidRPr="00E2625E">
              <w:rPr>
                <w:sz w:val="24"/>
                <w:szCs w:val="24"/>
              </w:rPr>
              <w:t xml:space="preserve">Начальная (максимальная) цена договоров, составляет </w:t>
            </w:r>
            <w:r w:rsidR="007527E7" w:rsidRPr="00E2625E">
              <w:rPr>
                <w:sz w:val="24"/>
                <w:szCs w:val="24"/>
              </w:rPr>
              <w:t>117 4</w:t>
            </w:r>
            <w:r w:rsidRPr="00E2625E">
              <w:rPr>
                <w:sz w:val="24"/>
                <w:szCs w:val="24"/>
              </w:rPr>
              <w:t>00 000, 00 (</w:t>
            </w:r>
            <w:r w:rsidR="007527E7" w:rsidRPr="00E2625E">
              <w:rPr>
                <w:sz w:val="24"/>
                <w:szCs w:val="24"/>
              </w:rPr>
              <w:t>сто семнадцать</w:t>
            </w:r>
            <w:r w:rsidRPr="00E2625E">
              <w:rPr>
                <w:sz w:val="24"/>
                <w:szCs w:val="24"/>
              </w:rPr>
              <w:t xml:space="preserve"> миллион</w:t>
            </w:r>
            <w:r w:rsidR="007527E7" w:rsidRPr="00E2625E">
              <w:rPr>
                <w:sz w:val="24"/>
                <w:szCs w:val="24"/>
              </w:rPr>
              <w:t>ов четыреста</w:t>
            </w:r>
            <w:r w:rsidRPr="00E2625E">
              <w:rPr>
                <w:sz w:val="24"/>
                <w:szCs w:val="24"/>
              </w:rPr>
              <w:t xml:space="preserve"> тысяч) рублей 00 коп</w:t>
            </w:r>
            <w:proofErr w:type="gramStart"/>
            <w:r w:rsidRPr="00E2625E">
              <w:rPr>
                <w:sz w:val="24"/>
                <w:szCs w:val="24"/>
              </w:rPr>
              <w:t>.</w:t>
            </w:r>
            <w:proofErr w:type="gramEnd"/>
            <w:r w:rsidRPr="00E2625E">
              <w:rPr>
                <w:sz w:val="24"/>
                <w:szCs w:val="24"/>
              </w:rPr>
              <w:t xml:space="preserve"> </w:t>
            </w:r>
            <w:proofErr w:type="gramStart"/>
            <w:r w:rsidRPr="00E2625E">
              <w:rPr>
                <w:sz w:val="24"/>
                <w:szCs w:val="24"/>
              </w:rPr>
              <w:t>с</w:t>
            </w:r>
            <w:proofErr w:type="gramEnd"/>
            <w:r w:rsidRPr="00E2625E">
              <w:rPr>
                <w:sz w:val="24"/>
                <w:szCs w:val="24"/>
              </w:rPr>
              <w:t xml:space="preserve"> учетом всех расходов исполнителя и налогов, кроме НДС, расходов по техническому содержанию,</w:t>
            </w:r>
            <w:r w:rsidR="00161953" w:rsidRPr="00E2625E">
              <w:rPr>
                <w:sz w:val="24"/>
                <w:szCs w:val="24"/>
              </w:rPr>
              <w:t xml:space="preserve"> </w:t>
            </w:r>
            <w:r w:rsidRPr="00E2625E">
              <w:rPr>
                <w:sz w:val="24"/>
                <w:szCs w:val="24"/>
              </w:rPr>
              <w:t>коммерческой эксплуатации, страхованию Транспортного средства, заработной плате водителей,</w:t>
            </w:r>
            <w:r w:rsidRPr="00A00DC4">
              <w:rPr>
                <w:sz w:val="24"/>
                <w:szCs w:val="24"/>
              </w:rPr>
              <w:t xml:space="preserve">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446D5" w:rsidRPr="00D9002E" w:rsidTr="00EF779C">
        <w:tc>
          <w:tcPr>
            <w:tcW w:w="534" w:type="dxa"/>
          </w:tcPr>
          <w:p w:rsidR="003446D5" w:rsidRPr="00AE4ECC" w:rsidRDefault="003446D5" w:rsidP="008F671B">
            <w:pPr>
              <w:pStyle w:val="19"/>
              <w:ind w:firstLine="0"/>
              <w:rPr>
                <w:sz w:val="24"/>
                <w:szCs w:val="24"/>
              </w:rPr>
            </w:pPr>
            <w:r w:rsidRPr="00AE4ECC">
              <w:rPr>
                <w:sz w:val="24"/>
                <w:szCs w:val="24"/>
              </w:rPr>
              <w:t>8.</w:t>
            </w:r>
          </w:p>
        </w:tc>
        <w:tc>
          <w:tcPr>
            <w:tcW w:w="2551" w:type="dxa"/>
          </w:tcPr>
          <w:p w:rsidR="003446D5" w:rsidRPr="00AE4ECC" w:rsidRDefault="003446D5" w:rsidP="008F671B">
            <w:pPr>
              <w:pStyle w:val="Default"/>
              <w:rPr>
                <w:color w:val="auto"/>
              </w:rPr>
            </w:pPr>
            <w:r w:rsidRPr="00AE4ECC">
              <w:rPr>
                <w:color w:val="auto"/>
              </w:rPr>
              <w:t>Рассмотрение и сопоставление Заявок</w:t>
            </w:r>
          </w:p>
        </w:tc>
        <w:tc>
          <w:tcPr>
            <w:tcW w:w="6768" w:type="dxa"/>
          </w:tcPr>
          <w:p w:rsidR="003446D5" w:rsidRPr="00AE4ECC" w:rsidRDefault="003446D5" w:rsidP="008F671B">
            <w:pPr>
              <w:pStyle w:val="19"/>
              <w:ind w:firstLine="284"/>
              <w:rPr>
                <w:sz w:val="24"/>
                <w:szCs w:val="24"/>
              </w:rPr>
            </w:pPr>
            <w:r w:rsidRPr="00AE4ECC">
              <w:rPr>
                <w:sz w:val="24"/>
                <w:szCs w:val="24"/>
              </w:rPr>
              <w:t>Рассмотрение и сопоставление Заявок осуществляется по адресу, указанному в пункте 2 Информационной карты поэтапно:</w:t>
            </w:r>
          </w:p>
          <w:p w:rsidR="003446D5" w:rsidRPr="00AE4ECC" w:rsidRDefault="003446D5" w:rsidP="008F671B">
            <w:pPr>
              <w:pStyle w:val="19"/>
              <w:ind w:firstLine="0"/>
              <w:jc w:val="left"/>
              <w:rPr>
                <w:sz w:val="24"/>
                <w:szCs w:val="24"/>
              </w:rPr>
            </w:pPr>
            <w:r w:rsidRPr="00AE4ECC">
              <w:rPr>
                <w:sz w:val="24"/>
                <w:szCs w:val="24"/>
              </w:rPr>
              <w:t>1)Первый этап при наличии Заявок состоится «20» февраля 2017 г. в 14 часов 00 минут местного времени;</w:t>
            </w:r>
          </w:p>
          <w:p w:rsidR="003446D5" w:rsidRPr="00AE4ECC" w:rsidRDefault="003446D5" w:rsidP="008F671B">
            <w:pPr>
              <w:pStyle w:val="19"/>
              <w:ind w:left="34" w:firstLine="0"/>
              <w:jc w:val="left"/>
              <w:rPr>
                <w:sz w:val="24"/>
                <w:szCs w:val="24"/>
              </w:rPr>
            </w:pPr>
            <w:r w:rsidRPr="00AE4ECC">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3446D5" w:rsidRPr="00AE4ECC" w:rsidRDefault="003446D5" w:rsidP="008F671B">
            <w:pPr>
              <w:pStyle w:val="19"/>
              <w:ind w:left="34" w:firstLine="0"/>
              <w:jc w:val="left"/>
              <w:rPr>
                <w:sz w:val="24"/>
                <w:szCs w:val="24"/>
              </w:rPr>
            </w:pPr>
            <w:r w:rsidRPr="00AE4ECC">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446D5" w:rsidRPr="00AE4ECC" w:rsidRDefault="003446D5" w:rsidP="008F671B">
            <w:pPr>
              <w:ind w:left="34"/>
            </w:pPr>
            <w:r w:rsidRPr="00AE4ECC">
              <w:t xml:space="preserve">4) по последнему этапу при наличии Заявок - не позднее 10 календарных дней </w:t>
            </w:r>
            <w:proofErr w:type="gramStart"/>
            <w:r w:rsidRPr="00AE4ECC">
              <w:t>с даты окончания</w:t>
            </w:r>
            <w:proofErr w:type="gramEnd"/>
            <w:r w:rsidRPr="00AE4ECC">
              <w:t xml:space="preserve"> приема Заявок, указанной в пункте 6 Информационной карты.</w:t>
            </w:r>
          </w:p>
        </w:tc>
      </w:tr>
      <w:tr w:rsidR="003446D5" w:rsidRPr="00D9002E" w:rsidTr="00FC6883">
        <w:trPr>
          <w:trHeight w:val="189"/>
        </w:trPr>
        <w:tc>
          <w:tcPr>
            <w:tcW w:w="534" w:type="dxa"/>
          </w:tcPr>
          <w:p w:rsidR="003446D5" w:rsidRPr="00B8591D" w:rsidRDefault="003446D5" w:rsidP="00804946">
            <w:pPr>
              <w:pStyle w:val="19"/>
              <w:ind w:firstLine="0"/>
              <w:rPr>
                <w:b/>
                <w:sz w:val="24"/>
                <w:szCs w:val="24"/>
              </w:rPr>
            </w:pPr>
            <w:r w:rsidRPr="00B8591D">
              <w:rPr>
                <w:b/>
                <w:sz w:val="24"/>
                <w:szCs w:val="24"/>
              </w:rPr>
              <w:t>9.</w:t>
            </w:r>
          </w:p>
        </w:tc>
        <w:tc>
          <w:tcPr>
            <w:tcW w:w="2551" w:type="dxa"/>
          </w:tcPr>
          <w:p w:rsidR="003446D5" w:rsidRPr="00B8591D" w:rsidRDefault="003446D5" w:rsidP="008035D3">
            <w:pPr>
              <w:pStyle w:val="Default"/>
              <w:rPr>
                <w:b/>
                <w:color w:val="auto"/>
              </w:rPr>
            </w:pPr>
            <w:r w:rsidRPr="00B8591D">
              <w:rPr>
                <w:b/>
                <w:color w:val="auto"/>
              </w:rPr>
              <w:t>Конкурсная комиссия</w:t>
            </w:r>
          </w:p>
        </w:tc>
        <w:tc>
          <w:tcPr>
            <w:tcW w:w="6768" w:type="dxa"/>
            <w:shd w:val="clear" w:color="auto" w:fill="auto"/>
          </w:tcPr>
          <w:p w:rsidR="003446D5" w:rsidRPr="00B8591D" w:rsidRDefault="003446D5"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3446D5" w:rsidRPr="00B8591D" w:rsidRDefault="003446D5" w:rsidP="00C663B6">
            <w:pPr>
              <w:pStyle w:val="19"/>
              <w:ind w:firstLine="284"/>
              <w:rPr>
                <w:sz w:val="24"/>
                <w:szCs w:val="24"/>
              </w:rPr>
            </w:pPr>
            <w:r w:rsidRPr="00B8591D">
              <w:rPr>
                <w:sz w:val="24"/>
                <w:szCs w:val="24"/>
              </w:rPr>
              <w:t xml:space="preserve">Адрес: 125047, Москва, Оружейный переулок, д.19. </w:t>
            </w:r>
          </w:p>
          <w:p w:rsidR="003446D5" w:rsidRPr="00D9002E" w:rsidRDefault="003446D5" w:rsidP="00C663B6">
            <w:pPr>
              <w:pStyle w:val="19"/>
              <w:ind w:firstLine="284"/>
              <w:rPr>
                <w:color w:val="FF0000"/>
                <w:sz w:val="24"/>
                <w:szCs w:val="24"/>
              </w:rPr>
            </w:pP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t>10.</w:t>
            </w:r>
          </w:p>
        </w:tc>
        <w:tc>
          <w:tcPr>
            <w:tcW w:w="2551" w:type="dxa"/>
          </w:tcPr>
          <w:p w:rsidR="003446D5" w:rsidRPr="00B8591D" w:rsidRDefault="003446D5" w:rsidP="008035D3">
            <w:pPr>
              <w:pStyle w:val="Default"/>
              <w:rPr>
                <w:b/>
                <w:color w:val="auto"/>
              </w:rPr>
            </w:pPr>
            <w:r w:rsidRPr="00B8591D">
              <w:rPr>
                <w:b/>
                <w:color w:val="auto"/>
              </w:rPr>
              <w:t>Подведение итогов</w:t>
            </w:r>
          </w:p>
        </w:tc>
        <w:tc>
          <w:tcPr>
            <w:tcW w:w="6768" w:type="dxa"/>
          </w:tcPr>
          <w:p w:rsidR="003446D5" w:rsidRPr="00B8591D" w:rsidRDefault="003446D5" w:rsidP="00D439CF">
            <w:pPr>
              <w:pStyle w:val="19"/>
              <w:ind w:firstLine="284"/>
              <w:rPr>
                <w:sz w:val="24"/>
                <w:szCs w:val="24"/>
              </w:rPr>
            </w:pPr>
            <w:r w:rsidRPr="00B8591D">
              <w:rPr>
                <w:sz w:val="24"/>
                <w:szCs w:val="24"/>
              </w:rPr>
              <w:t xml:space="preserve">Подведение итогов осуществляется по адресу, указанному в </w:t>
            </w:r>
            <w:r w:rsidRPr="00B8591D">
              <w:rPr>
                <w:sz w:val="24"/>
                <w:szCs w:val="24"/>
              </w:rPr>
              <w:lastRenderedPageBreak/>
              <w:t xml:space="preserve">пункте 9 Информационной карты поэтапно: </w:t>
            </w:r>
          </w:p>
          <w:p w:rsidR="003446D5" w:rsidRPr="000A148F" w:rsidRDefault="003446D5"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3446D5" w:rsidRPr="00D9002E" w:rsidRDefault="003446D5"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3446D5" w:rsidRPr="00D9002E" w:rsidTr="00EF779C">
        <w:tc>
          <w:tcPr>
            <w:tcW w:w="534" w:type="dxa"/>
          </w:tcPr>
          <w:p w:rsidR="003446D5" w:rsidRPr="00B8591D" w:rsidRDefault="003446D5" w:rsidP="00804946">
            <w:pPr>
              <w:pStyle w:val="19"/>
              <w:ind w:firstLine="0"/>
              <w:rPr>
                <w:b/>
                <w:sz w:val="24"/>
                <w:szCs w:val="24"/>
              </w:rPr>
            </w:pPr>
            <w:r w:rsidRPr="00B8591D">
              <w:rPr>
                <w:b/>
                <w:sz w:val="24"/>
                <w:szCs w:val="24"/>
              </w:rPr>
              <w:lastRenderedPageBreak/>
              <w:t>11.</w:t>
            </w:r>
          </w:p>
        </w:tc>
        <w:tc>
          <w:tcPr>
            <w:tcW w:w="2551" w:type="dxa"/>
          </w:tcPr>
          <w:p w:rsidR="003446D5" w:rsidRPr="00B8591D" w:rsidRDefault="003446D5"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3446D5" w:rsidRPr="00B8591D" w:rsidRDefault="003446D5" w:rsidP="00AE4ECC">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Pr>
                <w:sz w:val="24"/>
                <w:szCs w:val="24"/>
              </w:rPr>
              <w:t>5</w:t>
            </w:r>
            <w:r w:rsidRPr="00B8591D">
              <w:rPr>
                <w:sz w:val="24"/>
                <w:szCs w:val="24"/>
              </w:rPr>
              <w:t xml:space="preserve"> (</w:t>
            </w:r>
            <w:r>
              <w:rPr>
                <w:sz w:val="24"/>
                <w:szCs w:val="24"/>
              </w:rPr>
              <w:t>пятнадцати</w:t>
            </w:r>
            <w:r w:rsidRPr="00B8591D">
              <w:rPr>
                <w:sz w:val="24"/>
                <w:szCs w:val="24"/>
              </w:rPr>
              <w:t xml:space="preserve">) </w:t>
            </w:r>
            <w:r w:rsidR="00815AF7" w:rsidRPr="00AE4ECC">
              <w:rPr>
                <w:sz w:val="24"/>
                <w:szCs w:val="24"/>
              </w:rPr>
              <w:t>рабочих</w:t>
            </w:r>
            <w:r w:rsidRPr="00AE4ECC">
              <w:rPr>
                <w:sz w:val="24"/>
                <w:szCs w:val="24"/>
              </w:rPr>
              <w:t xml:space="preserve"> дней</w:t>
            </w:r>
            <w:r w:rsidRPr="00B8591D">
              <w:rPr>
                <w:sz w:val="24"/>
                <w:szCs w:val="24"/>
              </w:rPr>
              <w:t xml:space="preserve">  после подписания Сторонами акта об оказанных услугах.</w:t>
            </w:r>
          </w:p>
        </w:tc>
      </w:tr>
      <w:tr w:rsidR="003446D5" w:rsidRPr="00D9002E" w:rsidTr="00EF779C">
        <w:tc>
          <w:tcPr>
            <w:tcW w:w="534" w:type="dxa"/>
          </w:tcPr>
          <w:p w:rsidR="003446D5" w:rsidRPr="002038BF" w:rsidRDefault="003446D5" w:rsidP="00804946">
            <w:pPr>
              <w:pStyle w:val="19"/>
              <w:ind w:firstLine="0"/>
              <w:rPr>
                <w:b/>
                <w:sz w:val="24"/>
                <w:szCs w:val="24"/>
              </w:rPr>
            </w:pPr>
            <w:r w:rsidRPr="002038BF">
              <w:rPr>
                <w:b/>
                <w:sz w:val="24"/>
                <w:szCs w:val="24"/>
              </w:rPr>
              <w:t>12.</w:t>
            </w:r>
          </w:p>
        </w:tc>
        <w:tc>
          <w:tcPr>
            <w:tcW w:w="2551" w:type="dxa"/>
          </w:tcPr>
          <w:p w:rsidR="003446D5" w:rsidRPr="002038BF" w:rsidRDefault="003446D5">
            <w:pPr>
              <w:pStyle w:val="Default"/>
              <w:rPr>
                <w:b/>
                <w:color w:val="auto"/>
              </w:rPr>
            </w:pPr>
            <w:r w:rsidRPr="002038BF">
              <w:rPr>
                <w:b/>
                <w:color w:val="auto"/>
              </w:rPr>
              <w:t xml:space="preserve">Количество лотов </w:t>
            </w:r>
          </w:p>
        </w:tc>
        <w:tc>
          <w:tcPr>
            <w:tcW w:w="6768" w:type="dxa"/>
          </w:tcPr>
          <w:p w:rsidR="003446D5" w:rsidRPr="002038BF" w:rsidRDefault="003446D5" w:rsidP="00DA5448">
            <w:pPr>
              <w:pStyle w:val="19"/>
              <w:ind w:firstLine="284"/>
              <w:rPr>
                <w:b/>
                <w:sz w:val="24"/>
                <w:szCs w:val="24"/>
              </w:rPr>
            </w:pPr>
            <w:r>
              <w:rPr>
                <w:b/>
                <w:sz w:val="24"/>
                <w:szCs w:val="24"/>
              </w:rPr>
              <w:t xml:space="preserve">                                        -</w:t>
            </w:r>
          </w:p>
        </w:tc>
      </w:tr>
      <w:tr w:rsidR="003446D5" w:rsidRPr="00D9002E" w:rsidTr="00EF779C">
        <w:tc>
          <w:tcPr>
            <w:tcW w:w="534" w:type="dxa"/>
          </w:tcPr>
          <w:p w:rsidR="003446D5" w:rsidRPr="002038BF" w:rsidRDefault="003446D5" w:rsidP="009830CC">
            <w:pPr>
              <w:pStyle w:val="19"/>
              <w:ind w:firstLine="0"/>
              <w:rPr>
                <w:b/>
                <w:sz w:val="24"/>
                <w:szCs w:val="24"/>
              </w:rPr>
            </w:pPr>
            <w:r w:rsidRPr="002038BF">
              <w:rPr>
                <w:b/>
                <w:sz w:val="24"/>
                <w:szCs w:val="24"/>
              </w:rPr>
              <w:t>13.</w:t>
            </w:r>
          </w:p>
        </w:tc>
        <w:tc>
          <w:tcPr>
            <w:tcW w:w="2551" w:type="dxa"/>
          </w:tcPr>
          <w:p w:rsidR="003446D5" w:rsidRPr="002038BF" w:rsidRDefault="003446D5"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3446D5" w:rsidRPr="000A148F" w:rsidRDefault="003446D5"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Pr="002038BF">
              <w:rPr>
                <w:bCs/>
                <w:color w:val="auto"/>
              </w:rPr>
              <w:t>Услуги оказываются по заявкам Заказчика на протяжении срока действия договора</w:t>
            </w:r>
            <w:r w:rsidRPr="00D9002E">
              <w:rPr>
                <w:bCs/>
                <w:color w:val="FF0000"/>
              </w:rPr>
              <w:t xml:space="preserve"> </w:t>
            </w:r>
            <w:r w:rsidRPr="000A148F">
              <w:rPr>
                <w:bCs/>
                <w:color w:val="auto"/>
              </w:rPr>
              <w:t xml:space="preserve">в период </w:t>
            </w:r>
            <w:proofErr w:type="gramStart"/>
            <w:r w:rsidRPr="000A148F">
              <w:rPr>
                <w:bCs/>
                <w:color w:val="auto"/>
              </w:rPr>
              <w:t>с даты</w:t>
            </w:r>
            <w:proofErr w:type="gramEnd"/>
            <w:r w:rsidRPr="000A148F">
              <w:rPr>
                <w:bCs/>
                <w:color w:val="auto"/>
              </w:rPr>
              <w:t xml:space="preserve"> его подписания и по 31 декабря 2019 года (включительно).</w:t>
            </w:r>
          </w:p>
          <w:p w:rsidR="003446D5" w:rsidRPr="000A148F" w:rsidRDefault="003446D5" w:rsidP="00145354">
            <w:pPr>
              <w:pStyle w:val="Default"/>
              <w:jc w:val="both"/>
              <w:rPr>
                <w:color w:val="auto"/>
              </w:rPr>
            </w:pPr>
          </w:p>
          <w:p w:rsidR="003446D5" w:rsidRPr="00E2625E" w:rsidRDefault="003446D5" w:rsidP="00145354">
            <w:pPr>
              <w:pStyle w:val="Default"/>
              <w:jc w:val="both"/>
              <w:rPr>
                <w:color w:val="auto"/>
              </w:rPr>
            </w:pPr>
            <w:r w:rsidRPr="00E2625E">
              <w:rPr>
                <w:b/>
                <w:bCs/>
                <w:color w:val="auto"/>
              </w:rPr>
              <w:t xml:space="preserve">Места </w:t>
            </w:r>
            <w:r w:rsidRPr="00E2625E">
              <w:rPr>
                <w:b/>
                <w:color w:val="auto"/>
              </w:rPr>
              <w:t xml:space="preserve">предоставления транспортных средств с экипажем в аренду: </w:t>
            </w:r>
          </w:p>
          <w:p w:rsidR="003446D5" w:rsidRPr="00E2625E" w:rsidRDefault="003446D5" w:rsidP="00C85BA1">
            <w:pPr>
              <w:jc w:val="both"/>
              <w:rPr>
                <w:szCs w:val="28"/>
              </w:rPr>
            </w:pPr>
            <w:r w:rsidRPr="00E2625E">
              <w:rPr>
                <w:szCs w:val="28"/>
              </w:rPr>
              <w:t>Волгоградская область.</w:t>
            </w:r>
          </w:p>
          <w:p w:rsidR="003446D5" w:rsidRPr="00D9002E" w:rsidRDefault="003446D5" w:rsidP="000A148F">
            <w:pPr>
              <w:jc w:val="both"/>
              <w:rPr>
                <w:color w:val="FF0000"/>
                <w:sz w:val="28"/>
                <w:szCs w:val="28"/>
                <w:highlight w:val="yellow"/>
              </w:rPr>
            </w:pP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14.</w:t>
            </w:r>
          </w:p>
        </w:tc>
        <w:tc>
          <w:tcPr>
            <w:tcW w:w="2551" w:type="dxa"/>
          </w:tcPr>
          <w:p w:rsidR="003446D5" w:rsidRPr="00C85BA1" w:rsidRDefault="003446D5" w:rsidP="008035D3">
            <w:pPr>
              <w:pStyle w:val="Default"/>
              <w:rPr>
                <w:b/>
                <w:color w:val="auto"/>
              </w:rPr>
            </w:pPr>
            <w:r w:rsidRPr="00C85BA1">
              <w:rPr>
                <w:b/>
                <w:color w:val="auto"/>
              </w:rPr>
              <w:t>Состав и количество (объем) товара, работ, услуг</w:t>
            </w:r>
          </w:p>
        </w:tc>
        <w:tc>
          <w:tcPr>
            <w:tcW w:w="6768" w:type="dxa"/>
          </w:tcPr>
          <w:p w:rsidR="003446D5" w:rsidRPr="00C85BA1" w:rsidRDefault="003446D5" w:rsidP="00DA5448">
            <w:pPr>
              <w:pStyle w:val="19"/>
              <w:ind w:firstLine="284"/>
              <w:rPr>
                <w:sz w:val="24"/>
                <w:szCs w:val="24"/>
              </w:rPr>
            </w:pPr>
            <w:r w:rsidRPr="00C85BA1">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15.</w:t>
            </w:r>
          </w:p>
        </w:tc>
        <w:tc>
          <w:tcPr>
            <w:tcW w:w="2551" w:type="dxa"/>
          </w:tcPr>
          <w:p w:rsidR="003446D5" w:rsidRPr="00C85BA1" w:rsidRDefault="003446D5" w:rsidP="008035D3">
            <w:pPr>
              <w:pStyle w:val="Default"/>
              <w:rPr>
                <w:b/>
                <w:color w:val="auto"/>
              </w:rPr>
            </w:pPr>
            <w:r w:rsidRPr="00C85BA1">
              <w:rPr>
                <w:b/>
                <w:color w:val="auto"/>
              </w:rPr>
              <w:t xml:space="preserve">Официальный язык </w:t>
            </w:r>
          </w:p>
        </w:tc>
        <w:tc>
          <w:tcPr>
            <w:tcW w:w="6768" w:type="dxa"/>
          </w:tcPr>
          <w:p w:rsidR="003446D5" w:rsidRPr="00D9002E" w:rsidRDefault="003446D5"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3446D5" w:rsidRPr="00D9002E" w:rsidTr="00EF779C">
        <w:tc>
          <w:tcPr>
            <w:tcW w:w="534" w:type="dxa"/>
          </w:tcPr>
          <w:p w:rsidR="003446D5" w:rsidRPr="00C85BA1" w:rsidRDefault="003446D5" w:rsidP="009830CC">
            <w:pPr>
              <w:pStyle w:val="19"/>
              <w:ind w:firstLine="0"/>
              <w:rPr>
                <w:b/>
                <w:sz w:val="24"/>
                <w:szCs w:val="24"/>
              </w:rPr>
            </w:pPr>
            <w:r w:rsidRPr="00C85BA1">
              <w:rPr>
                <w:b/>
                <w:sz w:val="24"/>
                <w:szCs w:val="24"/>
              </w:rPr>
              <w:t>16.</w:t>
            </w:r>
          </w:p>
        </w:tc>
        <w:tc>
          <w:tcPr>
            <w:tcW w:w="2551" w:type="dxa"/>
          </w:tcPr>
          <w:p w:rsidR="003446D5" w:rsidRPr="00C85BA1" w:rsidRDefault="003446D5">
            <w:pPr>
              <w:pStyle w:val="Default"/>
              <w:rPr>
                <w:b/>
                <w:color w:val="auto"/>
              </w:rPr>
            </w:pPr>
            <w:r w:rsidRPr="00C85BA1">
              <w:rPr>
                <w:b/>
                <w:color w:val="auto"/>
              </w:rPr>
              <w:t>Валюта процедуры Размещения оферты</w:t>
            </w:r>
          </w:p>
        </w:tc>
        <w:tc>
          <w:tcPr>
            <w:tcW w:w="6768" w:type="dxa"/>
          </w:tcPr>
          <w:p w:rsidR="003446D5" w:rsidRPr="00C85BA1" w:rsidRDefault="003446D5" w:rsidP="00DA5448">
            <w:pPr>
              <w:pStyle w:val="19"/>
              <w:ind w:firstLine="284"/>
              <w:rPr>
                <w:b/>
                <w:sz w:val="24"/>
                <w:szCs w:val="24"/>
              </w:rPr>
            </w:pPr>
            <w:r w:rsidRPr="00C85BA1">
              <w:rPr>
                <w:sz w:val="24"/>
                <w:szCs w:val="24"/>
              </w:rPr>
              <w:t>Рубли РФ.</w:t>
            </w:r>
          </w:p>
        </w:tc>
      </w:tr>
      <w:tr w:rsidR="003446D5" w:rsidRPr="00D9002E" w:rsidTr="00EF779C">
        <w:tc>
          <w:tcPr>
            <w:tcW w:w="534" w:type="dxa"/>
          </w:tcPr>
          <w:p w:rsidR="003446D5" w:rsidRPr="00F64857" w:rsidRDefault="003446D5" w:rsidP="009830CC">
            <w:pPr>
              <w:pStyle w:val="19"/>
              <w:ind w:firstLine="0"/>
              <w:rPr>
                <w:b/>
                <w:sz w:val="24"/>
                <w:szCs w:val="24"/>
              </w:rPr>
            </w:pPr>
            <w:r w:rsidRPr="00F64857">
              <w:rPr>
                <w:b/>
                <w:sz w:val="24"/>
                <w:szCs w:val="24"/>
              </w:rPr>
              <w:t>17.</w:t>
            </w:r>
          </w:p>
        </w:tc>
        <w:tc>
          <w:tcPr>
            <w:tcW w:w="2551" w:type="dxa"/>
          </w:tcPr>
          <w:p w:rsidR="003446D5" w:rsidRPr="00F64857" w:rsidRDefault="003446D5">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3446D5" w:rsidRPr="00FE0928" w:rsidRDefault="003446D5"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3446D5" w:rsidRPr="00FE0928" w:rsidRDefault="003446D5"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3446D5" w:rsidRPr="00FE0928" w:rsidRDefault="003446D5"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3446D5" w:rsidRPr="00FE0928" w:rsidRDefault="003446D5"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3446D5" w:rsidRPr="00FE0928" w:rsidRDefault="003446D5"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3446D5" w:rsidRPr="00FE0928" w:rsidRDefault="003446D5" w:rsidP="00145354">
            <w:pPr>
              <w:ind w:firstLine="540"/>
              <w:jc w:val="both"/>
            </w:pPr>
            <w:r w:rsidRPr="00FE0928">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3446D5" w:rsidRPr="00FE0928" w:rsidRDefault="003446D5"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3446D5" w:rsidRPr="00C85BA1" w:rsidRDefault="003446D5" w:rsidP="00690123">
            <w:pPr>
              <w:tabs>
                <w:tab w:val="left" w:pos="1418"/>
              </w:tabs>
              <w:jc w:val="both"/>
            </w:pPr>
            <w:r>
              <w:lastRenderedPageBreak/>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3446D5" w:rsidRDefault="003446D5"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3446D5" w:rsidRPr="00283708" w:rsidRDefault="003446D5"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283708">
              <w:rPr>
                <w:lang w:eastAsia="ru-RU"/>
              </w:rPr>
              <w:lastRenderedPageBreak/>
              <w:t xml:space="preserve">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3446D5" w:rsidRPr="00D463D7" w:rsidRDefault="003446D5" w:rsidP="00145354">
            <w:pPr>
              <w:tabs>
                <w:tab w:val="left" w:pos="1418"/>
              </w:tabs>
              <w:ind w:firstLine="709"/>
              <w:jc w:val="both"/>
            </w:pPr>
            <w:r w:rsidRPr="00D463D7">
              <w:t>2.5. информаци</w:t>
            </w:r>
            <w:r w:rsidR="00E33847">
              <w:t xml:space="preserve">ю о </w:t>
            </w:r>
            <w:r w:rsidRPr="00D463D7">
              <w:t xml:space="preserve">ТС </w:t>
            </w:r>
            <w:proofErr w:type="gramStart"/>
            <w:r w:rsidRPr="00D463D7">
              <w:t>которые</w:t>
            </w:r>
            <w:proofErr w:type="gramEnd"/>
            <w:r w:rsidRPr="00D463D7">
              <w:t xml:space="preserve">, могут быть предоставлены в аренду. Указанная информация должна быть предоставлена по форме Приложения № </w:t>
            </w:r>
            <w:r w:rsidR="00232A06">
              <w:t>6</w:t>
            </w:r>
            <w:r w:rsidRPr="00D463D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3446D5" w:rsidRDefault="00E33847" w:rsidP="00145354">
            <w:pPr>
              <w:ind w:firstLine="284"/>
              <w:jc w:val="both"/>
            </w:pPr>
            <w:r>
              <w:t xml:space="preserve">    </w:t>
            </w:r>
            <w:r w:rsidR="003446D5" w:rsidRPr="00D463D7">
              <w:t>2.</w:t>
            </w:r>
            <w:r>
              <w:t>6</w:t>
            </w:r>
            <w:r w:rsidR="003446D5" w:rsidRPr="00D463D7">
              <w:t xml:space="preserve">. в подтверждение того, что </w:t>
            </w:r>
            <w:r w:rsidR="003446D5"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003446D5" w:rsidRPr="00D463D7">
              <w:rPr>
                <w:rFonts w:eastAsia="Calibri"/>
                <w:lang w:eastAsia="en-US"/>
              </w:rPr>
              <w:t>предоставить</w:t>
            </w:r>
            <w:r w:rsidR="003446D5" w:rsidRPr="00D463D7">
              <w:t xml:space="preserve"> документ</w:t>
            </w:r>
            <w:proofErr w:type="gramEnd"/>
            <w:r w:rsidR="003446D5" w:rsidRPr="00D463D7">
              <w:t xml:space="preserve"> по форме приложения № </w:t>
            </w:r>
            <w:r w:rsidR="00232A06">
              <w:t>5</w:t>
            </w:r>
            <w:r w:rsidR="003446D5" w:rsidRPr="00D463D7">
              <w:t xml:space="preserve"> к настоящей документации «Сведения об экипаже» с приложением копий водительских удостоверений.</w:t>
            </w:r>
          </w:p>
          <w:p w:rsidR="003446D5" w:rsidRPr="00D9002E" w:rsidRDefault="001C164E" w:rsidP="00A510C7">
            <w:pPr>
              <w:ind w:firstLine="284"/>
              <w:jc w:val="both"/>
              <w:rPr>
                <w:color w:val="FF0000"/>
                <w:highlight w:val="cyan"/>
              </w:rPr>
            </w:pPr>
            <w:r>
              <w:rPr>
                <w:szCs w:val="28"/>
              </w:rPr>
              <w:t xml:space="preserve">  2.7.</w:t>
            </w:r>
            <w:r>
              <w:rPr>
                <w:color w:val="000000"/>
              </w:rPr>
              <w:t xml:space="preserve">сведения о планируемых к привлечению субподрядных организациях по форме Приложения  № </w:t>
            </w:r>
            <w:r w:rsidR="00A510C7">
              <w:rPr>
                <w:color w:val="000000"/>
              </w:rPr>
              <w:t>7</w:t>
            </w:r>
            <w:r>
              <w:rPr>
                <w:color w:val="000000"/>
              </w:rPr>
              <w:t xml:space="preserve"> к документации о закупке.</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lastRenderedPageBreak/>
              <w:t>18.</w:t>
            </w:r>
          </w:p>
        </w:tc>
        <w:tc>
          <w:tcPr>
            <w:tcW w:w="2551" w:type="dxa"/>
          </w:tcPr>
          <w:p w:rsidR="003446D5" w:rsidRPr="00467333" w:rsidRDefault="003446D5">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3446D5" w:rsidRPr="00467333" w:rsidRDefault="003446D5"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446D5" w:rsidRPr="00467333" w:rsidRDefault="003446D5"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3446D5" w:rsidRPr="00467333" w:rsidRDefault="003446D5"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3446D5" w:rsidRPr="00D9002E" w:rsidRDefault="003446D5"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3446D5" w:rsidRPr="00D9002E" w:rsidTr="00EF779C">
        <w:tc>
          <w:tcPr>
            <w:tcW w:w="534" w:type="dxa"/>
          </w:tcPr>
          <w:p w:rsidR="003446D5" w:rsidRPr="00467333" w:rsidRDefault="003446D5" w:rsidP="009830CC">
            <w:pPr>
              <w:pStyle w:val="19"/>
              <w:ind w:firstLine="0"/>
              <w:rPr>
                <w:b/>
                <w:sz w:val="24"/>
                <w:szCs w:val="24"/>
              </w:rPr>
            </w:pPr>
            <w:r w:rsidRPr="00467333">
              <w:rPr>
                <w:b/>
                <w:sz w:val="24"/>
                <w:szCs w:val="24"/>
              </w:rPr>
              <w:t>19.</w:t>
            </w:r>
          </w:p>
        </w:tc>
        <w:tc>
          <w:tcPr>
            <w:tcW w:w="2551" w:type="dxa"/>
          </w:tcPr>
          <w:p w:rsidR="003446D5" w:rsidRPr="00467333" w:rsidRDefault="003446D5"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3446D5" w:rsidRPr="00467333" w:rsidRDefault="003446D5"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3446D5" w:rsidRPr="00D9002E" w:rsidTr="00EF779C">
        <w:tc>
          <w:tcPr>
            <w:tcW w:w="534" w:type="dxa"/>
          </w:tcPr>
          <w:p w:rsidR="003446D5" w:rsidRPr="00A00DC4" w:rsidRDefault="003446D5" w:rsidP="009830CC">
            <w:pPr>
              <w:pStyle w:val="19"/>
              <w:ind w:firstLine="0"/>
              <w:rPr>
                <w:b/>
                <w:sz w:val="24"/>
                <w:szCs w:val="24"/>
              </w:rPr>
            </w:pPr>
            <w:r w:rsidRPr="00A00DC4">
              <w:rPr>
                <w:b/>
                <w:sz w:val="24"/>
                <w:szCs w:val="24"/>
              </w:rPr>
              <w:lastRenderedPageBreak/>
              <w:t>20.</w:t>
            </w:r>
          </w:p>
        </w:tc>
        <w:tc>
          <w:tcPr>
            <w:tcW w:w="2551" w:type="dxa"/>
          </w:tcPr>
          <w:p w:rsidR="003446D5" w:rsidRPr="00A00DC4" w:rsidRDefault="003446D5">
            <w:pPr>
              <w:pStyle w:val="Default"/>
              <w:rPr>
                <w:b/>
                <w:color w:val="auto"/>
              </w:rPr>
            </w:pPr>
            <w:r w:rsidRPr="00A00DC4">
              <w:rPr>
                <w:b/>
                <w:color w:val="auto"/>
              </w:rPr>
              <w:t>Особенности заключения договора</w:t>
            </w:r>
          </w:p>
        </w:tc>
        <w:tc>
          <w:tcPr>
            <w:tcW w:w="6768" w:type="dxa"/>
          </w:tcPr>
          <w:p w:rsidR="003446D5" w:rsidRDefault="003446D5" w:rsidP="0047638F">
            <w:pPr>
              <w:pStyle w:val="afb"/>
              <w:ind w:firstLine="284"/>
            </w:pPr>
            <w:r w:rsidRPr="002F15FA">
              <w:rPr>
                <w:sz w:val="24"/>
              </w:rPr>
              <w:t xml:space="preserve">1. </w:t>
            </w:r>
            <w:r w:rsidR="0047638F" w:rsidRPr="002F15FA">
              <w:rPr>
                <w:sz w:val="24"/>
              </w:rPr>
              <w:t xml:space="preserve"> </w:t>
            </w:r>
            <w:r w:rsidR="0047638F" w:rsidRPr="00AE4ECC">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47638F" w:rsidRPr="00AE4ECC">
              <w:rPr>
                <w:sz w:val="24"/>
              </w:rPr>
              <w:t>и</w:t>
            </w:r>
            <w:proofErr w:type="gramEnd"/>
            <w:r w:rsidR="0047638F" w:rsidRPr="00AE4ECC">
              <w:rPr>
                <w:sz w:val="24"/>
              </w:rPr>
              <w:t xml:space="preserve"> года; арендная плата не может быть увеличена более чем на 5 % (пять процентов) в год от первоначально согласованной.</w:t>
            </w:r>
          </w:p>
          <w:p w:rsidR="003446D5" w:rsidRDefault="003446D5"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5B5E6B">
              <w:t>4</w:t>
            </w:r>
            <w:r>
              <w:t xml:space="preserve">),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446D5" w:rsidRDefault="003446D5"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3446D5" w:rsidRPr="00D9002E" w:rsidRDefault="003446D5" w:rsidP="002C4FC9">
            <w:pPr>
              <w:pStyle w:val="-3"/>
              <w:numPr>
                <w:ilvl w:val="2"/>
                <w:numId w:val="0"/>
              </w:numPr>
              <w:tabs>
                <w:tab w:val="num" w:pos="1985"/>
              </w:tabs>
              <w:suppressAutoHyphens/>
              <w:ind w:firstLine="284"/>
              <w:rPr>
                <w:color w:val="FF0000"/>
                <w:sz w:val="24"/>
              </w:rPr>
            </w:pPr>
          </w:p>
        </w:tc>
      </w:tr>
      <w:tr w:rsidR="003446D5" w:rsidRPr="00D9002E" w:rsidTr="00FC17AC">
        <w:tc>
          <w:tcPr>
            <w:tcW w:w="534" w:type="dxa"/>
          </w:tcPr>
          <w:p w:rsidR="003446D5" w:rsidRPr="00AD0638" w:rsidRDefault="003446D5" w:rsidP="00F472B9">
            <w:pPr>
              <w:pStyle w:val="19"/>
              <w:ind w:firstLine="0"/>
              <w:rPr>
                <w:b/>
                <w:sz w:val="24"/>
                <w:szCs w:val="24"/>
              </w:rPr>
            </w:pPr>
            <w:r w:rsidRPr="00AD0638">
              <w:rPr>
                <w:b/>
                <w:sz w:val="24"/>
                <w:szCs w:val="24"/>
              </w:rPr>
              <w:t>21.</w:t>
            </w:r>
          </w:p>
        </w:tc>
        <w:tc>
          <w:tcPr>
            <w:tcW w:w="2551" w:type="dxa"/>
          </w:tcPr>
          <w:p w:rsidR="003446D5" w:rsidRPr="00AD0638" w:rsidRDefault="003446D5" w:rsidP="00FC17AC">
            <w:pPr>
              <w:pStyle w:val="Default"/>
              <w:rPr>
                <w:b/>
                <w:color w:val="auto"/>
              </w:rPr>
            </w:pPr>
            <w:r w:rsidRPr="00AD0638">
              <w:rPr>
                <w:b/>
                <w:color w:val="auto"/>
              </w:rPr>
              <w:t>Срок заключения договора</w:t>
            </w:r>
          </w:p>
        </w:tc>
        <w:tc>
          <w:tcPr>
            <w:tcW w:w="6768" w:type="dxa"/>
          </w:tcPr>
          <w:p w:rsidR="003446D5" w:rsidRPr="00AD0638" w:rsidRDefault="003446D5" w:rsidP="00AB2AA1">
            <w:pPr>
              <w:pStyle w:val="19"/>
              <w:ind w:firstLine="284"/>
              <w:rPr>
                <w:sz w:val="24"/>
                <w:szCs w:val="24"/>
              </w:rPr>
            </w:pPr>
            <w:proofErr w:type="gramStart"/>
            <w:r w:rsidRPr="00AD0638">
              <w:rPr>
                <w:sz w:val="24"/>
                <w:szCs w:val="24"/>
              </w:rPr>
              <w:t>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446D5" w:rsidRPr="00D9002E" w:rsidTr="00FC17AC">
        <w:tc>
          <w:tcPr>
            <w:tcW w:w="534" w:type="dxa"/>
          </w:tcPr>
          <w:p w:rsidR="003446D5" w:rsidRPr="00E55018" w:rsidRDefault="003446D5" w:rsidP="00F472B9">
            <w:pPr>
              <w:pStyle w:val="19"/>
              <w:ind w:firstLine="0"/>
              <w:rPr>
                <w:b/>
                <w:sz w:val="24"/>
                <w:szCs w:val="24"/>
              </w:rPr>
            </w:pPr>
            <w:r w:rsidRPr="00E55018">
              <w:rPr>
                <w:b/>
                <w:sz w:val="24"/>
                <w:szCs w:val="24"/>
              </w:rPr>
              <w:t>22.</w:t>
            </w:r>
          </w:p>
        </w:tc>
        <w:tc>
          <w:tcPr>
            <w:tcW w:w="2551" w:type="dxa"/>
          </w:tcPr>
          <w:p w:rsidR="003446D5" w:rsidRPr="00E55018" w:rsidRDefault="003446D5" w:rsidP="00FC17AC">
            <w:pPr>
              <w:pStyle w:val="Default"/>
              <w:rPr>
                <w:b/>
                <w:color w:val="auto"/>
              </w:rPr>
            </w:pPr>
            <w:r w:rsidRPr="00E55018">
              <w:rPr>
                <w:b/>
                <w:color w:val="auto"/>
              </w:rPr>
              <w:t>Период действия договора</w:t>
            </w:r>
          </w:p>
        </w:tc>
        <w:tc>
          <w:tcPr>
            <w:tcW w:w="6768" w:type="dxa"/>
          </w:tcPr>
          <w:p w:rsidR="003446D5" w:rsidRPr="00AE4ECC" w:rsidRDefault="009E611B" w:rsidP="00220DD7">
            <w:pPr>
              <w:pStyle w:val="19"/>
              <w:ind w:firstLine="284"/>
              <w:rPr>
                <w:sz w:val="24"/>
                <w:szCs w:val="24"/>
              </w:rPr>
            </w:pPr>
            <w:r w:rsidRPr="00AE4ECC">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p>
        </w:tc>
      </w:tr>
      <w:tr w:rsidR="003446D5" w:rsidRPr="00D9002E" w:rsidTr="00FC17AC">
        <w:tc>
          <w:tcPr>
            <w:tcW w:w="534" w:type="dxa"/>
          </w:tcPr>
          <w:p w:rsidR="003446D5" w:rsidRPr="00AD0638" w:rsidRDefault="003446D5" w:rsidP="00097FDC">
            <w:pPr>
              <w:pStyle w:val="19"/>
              <w:ind w:firstLine="0"/>
              <w:rPr>
                <w:b/>
                <w:sz w:val="24"/>
                <w:szCs w:val="24"/>
              </w:rPr>
            </w:pPr>
            <w:r w:rsidRPr="00AD0638">
              <w:rPr>
                <w:b/>
                <w:sz w:val="24"/>
                <w:szCs w:val="24"/>
              </w:rPr>
              <w:t>23.</w:t>
            </w:r>
          </w:p>
        </w:tc>
        <w:tc>
          <w:tcPr>
            <w:tcW w:w="2551" w:type="dxa"/>
          </w:tcPr>
          <w:p w:rsidR="003446D5" w:rsidRPr="00AD0638" w:rsidRDefault="003446D5" w:rsidP="00FC17AC">
            <w:pPr>
              <w:pStyle w:val="Default"/>
              <w:rPr>
                <w:b/>
                <w:color w:val="auto"/>
              </w:rPr>
            </w:pPr>
            <w:r w:rsidRPr="00AD0638">
              <w:rPr>
                <w:b/>
                <w:color w:val="auto"/>
              </w:rPr>
              <w:t>Привлечение субподрядчиков, соисполнителей</w:t>
            </w:r>
          </w:p>
        </w:tc>
        <w:tc>
          <w:tcPr>
            <w:tcW w:w="6768" w:type="dxa"/>
          </w:tcPr>
          <w:p w:rsidR="003446D5" w:rsidRPr="00AE4ECC" w:rsidRDefault="003446D5" w:rsidP="00175ACA">
            <w:pPr>
              <w:pStyle w:val="19"/>
              <w:ind w:firstLine="284"/>
              <w:rPr>
                <w:sz w:val="24"/>
                <w:szCs w:val="24"/>
              </w:rPr>
            </w:pPr>
            <w:r w:rsidRPr="00AE4ECC">
              <w:rPr>
                <w:sz w:val="24"/>
                <w:szCs w:val="24"/>
              </w:rPr>
              <w:t>Привлечение соисполнителей  допускается.</w:t>
            </w:r>
            <w:r w:rsidRPr="00AE4ECC">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2A66FB" w:rsidRPr="00AE4ECC" w:rsidRDefault="002A66FB" w:rsidP="002A66FB">
      <w:pPr>
        <w:pStyle w:val="afb"/>
        <w:ind w:firstLine="553"/>
        <w:rPr>
          <w:sz w:val="28"/>
          <w:szCs w:val="28"/>
        </w:rPr>
      </w:pPr>
      <w:proofErr w:type="gramStart"/>
      <w:r w:rsidRPr="00AE4ECC">
        <w:rPr>
          <w:sz w:val="28"/>
          <w:szCs w:val="28"/>
        </w:rPr>
        <w:t>- ________ (</w:t>
      </w:r>
      <w:r w:rsidRPr="00AE4ECC">
        <w:rPr>
          <w:i/>
          <w:sz w:val="28"/>
          <w:szCs w:val="28"/>
        </w:rPr>
        <w:t>наименование претендента</w:t>
      </w:r>
      <w:r w:rsidRPr="00AE4ECC">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FB7681" w:rsidRPr="0007096B" w:rsidRDefault="002A66FB" w:rsidP="000954FB">
      <w:pPr>
        <w:pStyle w:val="afb"/>
        <w:ind w:firstLine="553"/>
        <w:rPr>
          <w:rFonts w:eastAsia="Times New Roman"/>
          <w:sz w:val="28"/>
        </w:rPr>
      </w:pPr>
      <w:r w:rsidRPr="00AE4ECC">
        <w:rPr>
          <w:sz w:val="28"/>
          <w:szCs w:val="28"/>
        </w:rPr>
        <w:t>Я, _______ (</w:t>
      </w:r>
      <w:r w:rsidRPr="00AE4ECC">
        <w:rPr>
          <w:i/>
          <w:sz w:val="28"/>
          <w:szCs w:val="28"/>
        </w:rPr>
        <w:t>указывается ФИО лица, подписавшего Заявку</w:t>
      </w:r>
      <w:r w:rsidRPr="00AE4ECC">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F26D86" w:rsidRPr="00AE4ECC" w:rsidRDefault="00F26D86" w:rsidP="00F26D86">
      <w:pPr>
        <w:pStyle w:val="19"/>
        <w:ind w:firstLine="0"/>
        <w:jc w:val="right"/>
        <w:outlineLvl w:val="0"/>
        <w:rPr>
          <w:rFonts w:eastAsia="MS Mincho"/>
          <w:szCs w:val="28"/>
        </w:rPr>
      </w:pPr>
      <w:r w:rsidRPr="00AE4ECC">
        <w:rPr>
          <w:rFonts w:eastAsia="MS Mincho"/>
          <w:szCs w:val="28"/>
        </w:rPr>
        <w:t>Приложение № 3</w:t>
      </w:r>
    </w:p>
    <w:p w:rsidR="00F26D86" w:rsidRPr="00AE4ECC" w:rsidRDefault="00F26D86" w:rsidP="00F26D86">
      <w:pPr>
        <w:jc w:val="right"/>
        <w:rPr>
          <w:sz w:val="28"/>
          <w:szCs w:val="28"/>
          <w:lang w:eastAsia="ru-RU"/>
        </w:rPr>
      </w:pPr>
      <w:r w:rsidRPr="00AE4ECC">
        <w:rPr>
          <w:sz w:val="28"/>
          <w:szCs w:val="28"/>
          <w:lang w:eastAsia="ru-RU"/>
        </w:rPr>
        <w:t>к документации о закупке</w:t>
      </w:r>
    </w:p>
    <w:p w:rsidR="00F26D86" w:rsidRPr="00AE4ECC" w:rsidRDefault="00F26D86" w:rsidP="00F26D86">
      <w:pPr>
        <w:jc w:val="right"/>
        <w:rPr>
          <w:sz w:val="28"/>
          <w:szCs w:val="28"/>
          <w:lang w:eastAsia="ru-RU"/>
        </w:rPr>
      </w:pPr>
    </w:p>
    <w:p w:rsidR="00F26D86" w:rsidRPr="00AE4ECC" w:rsidRDefault="00F26D86" w:rsidP="00F26D86">
      <w:pPr>
        <w:pStyle w:val="afb"/>
        <w:ind w:firstLine="0"/>
        <w:jc w:val="center"/>
        <w:outlineLvl w:val="1"/>
        <w:rPr>
          <w:b/>
          <w:sz w:val="28"/>
          <w:szCs w:val="28"/>
        </w:rPr>
      </w:pPr>
      <w:r w:rsidRPr="00AE4ECC">
        <w:rPr>
          <w:b/>
          <w:sz w:val="28"/>
          <w:szCs w:val="28"/>
        </w:rPr>
        <w:t>Предложение о сотрудничестве</w:t>
      </w:r>
    </w:p>
    <w:p w:rsidR="00F26D86" w:rsidRPr="00AE4ECC" w:rsidRDefault="00F26D86" w:rsidP="00F26D86">
      <w:pPr>
        <w:rPr>
          <w:sz w:val="12"/>
        </w:rPr>
      </w:pPr>
    </w:p>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6D86" w:rsidRPr="00AE4ECC" w:rsidTr="008F671B">
        <w:tc>
          <w:tcPr>
            <w:tcW w:w="4927" w:type="dxa"/>
          </w:tcPr>
          <w:p w:rsidR="00F26D86" w:rsidRPr="00AE4ECC" w:rsidRDefault="00F26D86" w:rsidP="008F671B">
            <w:r w:rsidRPr="00AE4ECC">
              <w:t>«____» ___________ 201_ г.</w:t>
            </w:r>
          </w:p>
        </w:tc>
        <w:tc>
          <w:tcPr>
            <w:tcW w:w="4927" w:type="dxa"/>
          </w:tcPr>
          <w:p w:rsidR="00F26D86" w:rsidRPr="00AE4ECC" w:rsidRDefault="00F26D86" w:rsidP="008F671B">
            <w:r w:rsidRPr="00AE4ECC">
              <w:t>Процедура Размещения оферты</w:t>
            </w:r>
          </w:p>
          <w:p w:rsidR="00F26D86" w:rsidRPr="00AE4ECC" w:rsidRDefault="00F26D86" w:rsidP="008F671B">
            <w:r w:rsidRPr="00AE4ECC">
              <w:t>№ РО</w:t>
            </w:r>
            <w:proofErr w:type="gramStart"/>
            <w:r w:rsidRPr="00AE4ECC">
              <w:t>-________-______-________</w:t>
            </w:r>
            <w:proofErr w:type="gramEnd"/>
          </w:p>
        </w:tc>
      </w:tr>
    </w:tbl>
    <w:p w:rsidR="00F26D86" w:rsidRPr="00AE4ECC" w:rsidRDefault="00F26D86" w:rsidP="00F26D86"/>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26D86" w:rsidRPr="00AE4ECC" w:rsidTr="008F671B">
        <w:tc>
          <w:tcPr>
            <w:tcW w:w="9854" w:type="dxa"/>
          </w:tcPr>
          <w:p w:rsidR="00F26D86" w:rsidRPr="00AE4ECC" w:rsidRDefault="00F26D86" w:rsidP="008F671B"/>
        </w:tc>
      </w:tr>
      <w:tr w:rsidR="00F26D86" w:rsidRPr="00AE4ECC" w:rsidTr="008F671B">
        <w:tc>
          <w:tcPr>
            <w:tcW w:w="9854" w:type="dxa"/>
          </w:tcPr>
          <w:p w:rsidR="00F26D86" w:rsidRPr="00AE4ECC" w:rsidRDefault="00F26D86" w:rsidP="008F671B">
            <w:pPr>
              <w:ind w:firstLine="3"/>
              <w:jc w:val="center"/>
            </w:pPr>
            <w:r w:rsidRPr="00AE4ECC">
              <w:rPr>
                <w:bCs/>
                <w:i/>
              </w:rPr>
              <w:t>(Полное наименование п</w:t>
            </w:r>
            <w:r w:rsidRPr="00AE4ECC">
              <w:rPr>
                <w:i/>
              </w:rPr>
              <w:t>ретендента</w:t>
            </w:r>
            <w:r w:rsidRPr="00AE4ECC">
              <w:rPr>
                <w:bCs/>
                <w:i/>
              </w:rPr>
              <w:t>)</w:t>
            </w:r>
          </w:p>
        </w:tc>
      </w:tr>
    </w:tbl>
    <w:p w:rsidR="00F26D86" w:rsidRPr="00AE4ECC" w:rsidRDefault="00F26D86" w:rsidP="00F26D86">
      <w:pPr>
        <w:ind w:firstLine="720"/>
        <w:jc w:val="both"/>
        <w:rPr>
          <w:b/>
        </w:rPr>
      </w:pPr>
    </w:p>
    <w:p w:rsidR="00F26D86" w:rsidRPr="00AE4ECC" w:rsidRDefault="00F26D86" w:rsidP="00F26D86">
      <w:pPr>
        <w:ind w:firstLine="720"/>
        <w:jc w:val="both"/>
      </w:pPr>
      <w:r w:rsidRPr="00AE4ECC">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AE4ECC">
        <w:t>О-</w:t>
      </w:r>
      <w:proofErr w:type="gramEnd"/>
      <w:r w:rsidRPr="00AE4ECC">
        <w:t>________-______-________</w:t>
      </w:r>
      <w:r w:rsidRPr="00AE4ECC">
        <w:rPr>
          <w:i/>
        </w:rPr>
        <w:t xml:space="preserve"> (заполняется претендентом)</w:t>
      </w:r>
      <w:r w:rsidRPr="00AE4ECC">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26D86" w:rsidRPr="00AE4ECC" w:rsidRDefault="00F26D86" w:rsidP="00F26D86">
      <w:pPr>
        <w:ind w:firstLine="720"/>
        <w:jc w:val="both"/>
      </w:pPr>
      <w:r w:rsidRPr="00AE4ECC">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26D86" w:rsidRPr="00AE4ECC" w:rsidRDefault="00F26D86" w:rsidP="00F26D86">
      <w:pPr>
        <w:ind w:firstLine="720"/>
        <w:jc w:val="both"/>
      </w:pPr>
      <w:r w:rsidRPr="00AE4ECC">
        <w:t xml:space="preserve">2. Дополнительные условия поставки товаров, выполнения работ, оказания услуг _____________________________________________________ </w:t>
      </w:r>
    </w:p>
    <w:p w:rsidR="00F26D86" w:rsidRPr="00AE4ECC" w:rsidRDefault="00F26D86" w:rsidP="00F26D86">
      <w:pPr>
        <w:ind w:firstLine="720"/>
        <w:jc w:val="center"/>
        <w:rPr>
          <w:i/>
        </w:rPr>
      </w:pPr>
      <w:r w:rsidRPr="00AE4ECC">
        <w:rPr>
          <w:i/>
        </w:rPr>
        <w:t>(заполняется претендентом при необходимости).</w:t>
      </w:r>
    </w:p>
    <w:p w:rsidR="00F26D86" w:rsidRPr="00AE4ECC" w:rsidRDefault="00F26D86" w:rsidP="00F26D86">
      <w:pPr>
        <w:ind w:firstLine="720"/>
        <w:jc w:val="center"/>
        <w:rPr>
          <w:i/>
        </w:rPr>
      </w:pPr>
    </w:p>
    <w:p w:rsidR="00F26D86" w:rsidRPr="00AE4ECC" w:rsidRDefault="00F26D86" w:rsidP="00F26D86">
      <w:pPr>
        <w:ind w:firstLine="720"/>
        <w:jc w:val="both"/>
      </w:pPr>
      <w:r w:rsidRPr="00AE4ECC">
        <w:t xml:space="preserve">3. Срок действия настоящего предложения о сотрудничестве составляет _____ календарных дней </w:t>
      </w:r>
      <w:r w:rsidRPr="00AE4ECC">
        <w:rPr>
          <w:i/>
        </w:rPr>
        <w:t>(указывается не менее установленного в пункте 7 Информационной карты</w:t>
      </w:r>
      <w:r w:rsidRPr="00AE4ECC">
        <w:t xml:space="preserve">)  </w:t>
      </w:r>
      <w:proofErr w:type="gramStart"/>
      <w:r w:rsidRPr="00AE4ECC">
        <w:t>с даты рассмотрения</w:t>
      </w:r>
      <w:proofErr w:type="gramEnd"/>
      <w:r w:rsidRPr="00AE4ECC">
        <w:t xml:space="preserve"> Заявок, указанной в пункте 8 Информационной карты.</w:t>
      </w:r>
    </w:p>
    <w:p w:rsidR="00F26D86" w:rsidRPr="00AE4ECC" w:rsidRDefault="00F26D86" w:rsidP="00F26D86">
      <w:pPr>
        <w:ind w:firstLine="720"/>
        <w:jc w:val="both"/>
      </w:pPr>
      <w:r w:rsidRPr="00AE4ECC">
        <w:t xml:space="preserve">4. Если наши предложения, изложенные выше, будут приняты, мы берем на себя обязательство ____________ </w:t>
      </w:r>
      <w:r w:rsidRPr="00AE4ECC">
        <w:rPr>
          <w:i/>
        </w:rPr>
        <w:t>(поставить товар, выполнить работы, оказать услуги)</w:t>
      </w:r>
      <w:r w:rsidRPr="00AE4ECC">
        <w:t xml:space="preserve"> в соответствии с требованиями документации о закупке и согласно нашим предложениям. </w:t>
      </w:r>
    </w:p>
    <w:p w:rsidR="00F26D86" w:rsidRPr="00AE4ECC" w:rsidRDefault="00F26D86" w:rsidP="00F26D86">
      <w:pPr>
        <w:ind w:firstLine="720"/>
        <w:jc w:val="both"/>
      </w:pPr>
      <w:r w:rsidRPr="00AE4ECC">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26D86" w:rsidRPr="00AE4ECC" w:rsidRDefault="00F26D86" w:rsidP="00F26D86">
      <w:pPr>
        <w:keepNext/>
        <w:ind w:firstLine="706"/>
        <w:jc w:val="both"/>
        <w:rPr>
          <w:b/>
          <w:bCs/>
        </w:rPr>
      </w:pPr>
    </w:p>
    <w:p w:rsidR="00F26D86" w:rsidRPr="00AE4ECC" w:rsidRDefault="00F26D86" w:rsidP="00F26D86">
      <w:pPr>
        <w:keepNext/>
        <w:ind w:firstLine="706"/>
        <w:jc w:val="both"/>
        <w:rPr>
          <w:bCs/>
        </w:rPr>
      </w:pPr>
      <w:r w:rsidRPr="00AE4ECC">
        <w:rPr>
          <w:b/>
          <w:bCs/>
        </w:rPr>
        <w:t>Представитель, имеющий полномочия подписать Заявку на участие в процедуре Размещения оферты от имени __________________________________</w:t>
      </w:r>
    </w:p>
    <w:p w:rsidR="00F26D86" w:rsidRPr="00AE4ECC" w:rsidRDefault="00F26D86" w:rsidP="00F26D86">
      <w:pPr>
        <w:tabs>
          <w:tab w:val="left" w:pos="8640"/>
        </w:tabs>
        <w:jc w:val="center"/>
        <w:rPr>
          <w:i/>
        </w:rPr>
      </w:pPr>
      <w:r w:rsidRPr="00AE4ECC">
        <w:rPr>
          <w:i/>
        </w:rPr>
        <w:t xml:space="preserve">                                                                 (наименование претендента)</w:t>
      </w:r>
    </w:p>
    <w:p w:rsidR="00F26D86" w:rsidRPr="00AE4ECC" w:rsidRDefault="00F26D86" w:rsidP="00F26D86">
      <w:r w:rsidRPr="00AE4ECC">
        <w:t>__________________________________________________________________</w:t>
      </w:r>
    </w:p>
    <w:p w:rsidR="00F26D86" w:rsidRPr="00AE4ECC" w:rsidRDefault="00F26D86" w:rsidP="00F26D86"/>
    <w:p w:rsidR="00F26D86" w:rsidRPr="00AE4ECC" w:rsidRDefault="00F26D86" w:rsidP="00F26D86">
      <w:pPr>
        <w:rPr>
          <w:i/>
        </w:rPr>
      </w:pPr>
      <w:r w:rsidRPr="00AE4ECC">
        <w:rPr>
          <w:i/>
        </w:rPr>
        <w:t xml:space="preserve">       М.П.</w:t>
      </w:r>
      <w:r w:rsidRPr="00AE4ECC">
        <w:rPr>
          <w:i/>
        </w:rPr>
        <w:tab/>
      </w:r>
      <w:r w:rsidRPr="00AE4ECC">
        <w:rPr>
          <w:i/>
        </w:rPr>
        <w:tab/>
      </w:r>
      <w:r w:rsidRPr="00AE4ECC">
        <w:rPr>
          <w:i/>
        </w:rPr>
        <w:tab/>
        <w:t>(должность, подпись, ФИО)</w:t>
      </w:r>
    </w:p>
    <w:p w:rsidR="00F26D86" w:rsidRPr="004512F5" w:rsidRDefault="00F26D86" w:rsidP="00F26D86">
      <w:pPr>
        <w:rPr>
          <w:sz w:val="26"/>
          <w:szCs w:val="26"/>
        </w:rPr>
      </w:pPr>
      <w:r w:rsidRPr="00AE4ECC">
        <w:t>"____" ____________ 201__</w:t>
      </w:r>
      <w:r w:rsidRPr="00AE4ECC">
        <w:rPr>
          <w:sz w:val="26"/>
          <w:szCs w:val="26"/>
        </w:rPr>
        <w:t> г.</w:t>
      </w:r>
    </w:p>
    <w:p w:rsidR="00F26D86" w:rsidRDefault="00F26D86" w:rsidP="00F26D86">
      <w:pPr>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E02678" w:rsidRDefault="00E02678" w:rsidP="00F230E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9F7396">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2F2C7B" w:rsidRDefault="002F2C7B" w:rsidP="002F2C7B">
      <w:pPr>
        <w:pStyle w:val="afb"/>
        <w:ind w:firstLine="0"/>
        <w:jc w:val="center"/>
        <w:outlineLvl w:val="2"/>
        <w:rPr>
          <w:b/>
          <w:sz w:val="40"/>
          <w:szCs w:val="40"/>
        </w:rPr>
      </w:pPr>
      <w:r w:rsidRPr="00D25ED8">
        <w:rPr>
          <w:b/>
          <w:sz w:val="40"/>
          <w:szCs w:val="40"/>
        </w:rPr>
        <w:t>ПРОЕКТ ДОГОВОРА</w:t>
      </w:r>
    </w:p>
    <w:p w:rsidR="002F2C7B" w:rsidRDefault="002F2C7B" w:rsidP="002F2C7B">
      <w:pPr>
        <w:jc w:val="center"/>
      </w:pPr>
    </w:p>
    <w:p w:rsidR="002F2C7B" w:rsidRPr="004F0C73" w:rsidRDefault="002F2C7B" w:rsidP="002F2C7B">
      <w:pPr>
        <w:jc w:val="center"/>
      </w:pPr>
      <w:r w:rsidRPr="004F0C73">
        <w:t>Договор аренды</w:t>
      </w:r>
    </w:p>
    <w:p w:rsidR="002F2C7B" w:rsidRDefault="002F2C7B" w:rsidP="002F2C7B">
      <w:pPr>
        <w:jc w:val="center"/>
      </w:pPr>
      <w:r w:rsidRPr="004F0C73">
        <w:t>транспортного средства с экипажем</w:t>
      </w:r>
      <w:r>
        <w:t xml:space="preserve"> № __________/______</w:t>
      </w:r>
    </w:p>
    <w:p w:rsidR="002F2C7B" w:rsidRPr="0007096B" w:rsidRDefault="002F2C7B" w:rsidP="002F2C7B">
      <w:pPr>
        <w:shd w:val="clear" w:color="auto" w:fill="FFFFFF"/>
        <w:tabs>
          <w:tab w:val="left" w:pos="9639"/>
        </w:tabs>
        <w:jc w:val="center"/>
        <w:rPr>
          <w:b/>
        </w:rPr>
      </w:pPr>
    </w:p>
    <w:p w:rsidR="002F2C7B" w:rsidRDefault="002F2C7B" w:rsidP="002F2C7B">
      <w:pPr>
        <w:jc w:val="center"/>
      </w:pPr>
    </w:p>
    <w:p w:rsidR="002F2C7B" w:rsidRPr="004F0C73" w:rsidRDefault="002F2C7B" w:rsidP="002F2C7B">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2F2C7B" w:rsidRPr="004F0C73" w:rsidRDefault="002F2C7B" w:rsidP="002F2C7B">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2F2C7B" w:rsidRDefault="002F2C7B" w:rsidP="002F2C7B">
      <w:pPr>
        <w:autoSpaceDE w:val="0"/>
        <w:autoSpaceDN w:val="0"/>
        <w:adjustRightInd w:val="0"/>
        <w:jc w:val="center"/>
        <w:rPr>
          <w:b/>
        </w:rPr>
      </w:pPr>
    </w:p>
    <w:p w:rsidR="002F2C7B" w:rsidRPr="004F0C73" w:rsidRDefault="002F2C7B" w:rsidP="002F2C7B">
      <w:pPr>
        <w:autoSpaceDE w:val="0"/>
        <w:autoSpaceDN w:val="0"/>
        <w:adjustRightInd w:val="0"/>
        <w:jc w:val="center"/>
        <w:rPr>
          <w:b/>
        </w:rPr>
      </w:pPr>
      <w:r w:rsidRPr="004F0C73">
        <w:rPr>
          <w:b/>
        </w:rPr>
        <w:t>1. ПРЕДМЕТ ДОГОВОРА</w:t>
      </w:r>
    </w:p>
    <w:p w:rsidR="002F2C7B" w:rsidRPr="004F0C73" w:rsidRDefault="002F2C7B" w:rsidP="002F2C7B">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F2C7B" w:rsidRDefault="002F2C7B" w:rsidP="002F2C7B">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2F2C7B" w:rsidRPr="004F0C73" w:rsidRDefault="002F2C7B" w:rsidP="002F2C7B">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2F2C7B" w:rsidRPr="004F0C73" w:rsidRDefault="002F2C7B" w:rsidP="002F2C7B">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F2C7B" w:rsidRPr="00D76DCC" w:rsidRDefault="002F2C7B" w:rsidP="002F2C7B">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F2C7B" w:rsidRPr="00D76DCC" w:rsidRDefault="002F2C7B" w:rsidP="002F2C7B">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F2C7B" w:rsidRPr="00F60898" w:rsidRDefault="002F2C7B" w:rsidP="003A7934">
      <w:pPr>
        <w:autoSpaceDE w:val="0"/>
        <w:autoSpaceDN w:val="0"/>
        <w:adjustRightInd w:val="0"/>
        <w:ind w:firstLine="540"/>
        <w:jc w:val="both"/>
      </w:pPr>
      <w:r w:rsidRPr="00D76DCC">
        <w:t xml:space="preserve">Арендодатель гарантирует, что у него есть все необходимые разрешения (лицензии) на перевозку </w:t>
      </w:r>
      <w:r w:rsidR="003A7934">
        <w:t xml:space="preserve"> </w:t>
      </w:r>
    </w:p>
    <w:p w:rsidR="002F2C7B" w:rsidRPr="00DB574A" w:rsidRDefault="002F2C7B" w:rsidP="002F2C7B">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w:t>
      </w:r>
      <w:r w:rsidRPr="00DB574A">
        <w:t>настоящего Договора. Данные о водителях указаны в Приложении № 2 к Договору.</w:t>
      </w:r>
    </w:p>
    <w:p w:rsidR="002F2C7B" w:rsidRPr="00DB574A" w:rsidRDefault="002F2C7B" w:rsidP="002F2C7B">
      <w:pPr>
        <w:autoSpaceDE w:val="0"/>
        <w:autoSpaceDN w:val="0"/>
        <w:adjustRightInd w:val="0"/>
        <w:ind w:firstLine="540"/>
        <w:jc w:val="center"/>
        <w:rPr>
          <w:b/>
        </w:rPr>
      </w:pPr>
    </w:p>
    <w:p w:rsidR="002F2C7B" w:rsidRPr="00DB574A" w:rsidRDefault="002F2C7B" w:rsidP="002F2C7B">
      <w:pPr>
        <w:autoSpaceDE w:val="0"/>
        <w:autoSpaceDN w:val="0"/>
        <w:adjustRightInd w:val="0"/>
        <w:jc w:val="center"/>
      </w:pPr>
      <w:r w:rsidRPr="00DB574A">
        <w:rPr>
          <w:b/>
        </w:rPr>
        <w:t>2. ПОРЯДОК ПЕРЕДАЧИ ТРАНСПОРТНОГО СРЕДСТВА И СРОК АРЕНДЫ</w:t>
      </w:r>
    </w:p>
    <w:p w:rsidR="002F2C7B" w:rsidRPr="00F60898" w:rsidRDefault="002F2C7B" w:rsidP="002F2C7B">
      <w:pPr>
        <w:pStyle w:val="m8287112313973858075gmail-msoplaintext"/>
        <w:shd w:val="clear" w:color="auto" w:fill="FFFFFF"/>
        <w:spacing w:before="0" w:beforeAutospacing="0" w:after="0" w:afterAutospacing="0"/>
        <w:jc w:val="both"/>
      </w:pPr>
      <w:r w:rsidRPr="00F60898">
        <w:lastRenderedPageBreak/>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2F2C7B" w:rsidRPr="00F60898" w:rsidRDefault="002F2C7B" w:rsidP="002F2C7B">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2F2C7B" w:rsidRPr="00F60898" w:rsidRDefault="002F2C7B" w:rsidP="002F2C7B">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2F2C7B" w:rsidRPr="00F60898" w:rsidRDefault="002F2C7B" w:rsidP="002F2C7B">
      <w:pPr>
        <w:ind w:firstLine="567"/>
        <w:contextualSpacing/>
        <w:jc w:val="both"/>
      </w:pPr>
      <w:r w:rsidRPr="00F60898">
        <w:t>Регламент расположен в форме электронного документа по адресу: http://www.trcont.ru/ru/kompanija/credentials/soispolniteljam/.</w:t>
      </w:r>
    </w:p>
    <w:p w:rsidR="002F2C7B" w:rsidRPr="00F60898" w:rsidRDefault="002F2C7B" w:rsidP="002F2C7B">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F2C7B" w:rsidRPr="00F60898" w:rsidRDefault="002F2C7B" w:rsidP="002F2C7B">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F2C7B" w:rsidRPr="00F60898" w:rsidRDefault="002F2C7B" w:rsidP="002F2C7B">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F2C7B" w:rsidRPr="00F60898" w:rsidRDefault="002F2C7B" w:rsidP="002F2C7B">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2F2C7B" w:rsidRPr="00F60898" w:rsidRDefault="002F2C7B" w:rsidP="002F2C7B">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2F2C7B" w:rsidRPr="00F60898" w:rsidRDefault="002F2C7B" w:rsidP="002F2C7B">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F2C7B" w:rsidRPr="00F60898" w:rsidRDefault="002F2C7B" w:rsidP="002F2C7B">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2F2C7B" w:rsidRPr="00F60898" w:rsidRDefault="002F2C7B" w:rsidP="002F2C7B">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F2C7B" w:rsidRPr="00F60898" w:rsidRDefault="002F2C7B" w:rsidP="002F2C7B">
      <w:pPr>
        <w:autoSpaceDE w:val="0"/>
        <w:autoSpaceDN w:val="0"/>
        <w:adjustRightInd w:val="0"/>
        <w:ind w:firstLine="567"/>
        <w:jc w:val="both"/>
      </w:pPr>
      <w:r w:rsidRPr="00F60898">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w:t>
      </w:r>
      <w:r w:rsidRPr="00F60898">
        <w:lastRenderedPageBreak/>
        <w:t>АРЕНДУ», составленного по форме, согласованной Сторонами в Приложении № 3 к Договору.</w:t>
      </w:r>
    </w:p>
    <w:p w:rsidR="002F2C7B" w:rsidRPr="00F60898" w:rsidRDefault="002F2C7B" w:rsidP="002F2C7B">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2F2C7B" w:rsidRPr="00F60898" w:rsidRDefault="002F2C7B" w:rsidP="002F2C7B">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F2C7B" w:rsidRPr="00F60898" w:rsidRDefault="002F2C7B" w:rsidP="002F2C7B">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F2C7B" w:rsidRPr="00F60898" w:rsidRDefault="002F2C7B" w:rsidP="002F2C7B">
      <w:pPr>
        <w:autoSpaceDE w:val="0"/>
        <w:autoSpaceDN w:val="0"/>
        <w:adjustRightInd w:val="0"/>
        <w:ind w:firstLine="567"/>
        <w:jc w:val="both"/>
      </w:pPr>
      <w:r w:rsidRPr="00F60898">
        <w:t xml:space="preserve"> </w:t>
      </w:r>
    </w:p>
    <w:p w:rsidR="002F2C7B" w:rsidRPr="004F0C73" w:rsidRDefault="002F2C7B" w:rsidP="002F2C7B">
      <w:pPr>
        <w:autoSpaceDE w:val="0"/>
        <w:autoSpaceDN w:val="0"/>
        <w:adjustRightInd w:val="0"/>
        <w:jc w:val="center"/>
      </w:pPr>
      <w:r w:rsidRPr="004F0C73">
        <w:rPr>
          <w:b/>
        </w:rPr>
        <w:t>3. ПРАВА И ОБЯЗАННОСТИ СТОРОН</w:t>
      </w:r>
    </w:p>
    <w:p w:rsidR="002F2C7B" w:rsidRPr="00F60898" w:rsidRDefault="002F2C7B" w:rsidP="002F2C7B">
      <w:pPr>
        <w:autoSpaceDE w:val="0"/>
        <w:autoSpaceDN w:val="0"/>
        <w:adjustRightInd w:val="0"/>
        <w:ind w:firstLine="540"/>
        <w:jc w:val="both"/>
      </w:pPr>
      <w:r w:rsidRPr="00F60898">
        <w:t>3.1. Арендодатель обязан:</w:t>
      </w:r>
    </w:p>
    <w:p w:rsidR="002F2C7B" w:rsidRPr="00F60898" w:rsidRDefault="002F2C7B" w:rsidP="002F2C7B">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F2C7B" w:rsidRPr="00F60898" w:rsidRDefault="002F2C7B" w:rsidP="002F2C7B">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2F2C7B" w:rsidRPr="00F60898" w:rsidRDefault="002F2C7B" w:rsidP="002F2C7B">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F2C7B" w:rsidRPr="00F60898" w:rsidRDefault="002F2C7B" w:rsidP="002F2C7B">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2F2C7B" w:rsidRPr="00F60898" w:rsidRDefault="002F2C7B" w:rsidP="002F2C7B">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2F2C7B" w:rsidRPr="00F60898" w:rsidRDefault="002F2C7B" w:rsidP="002F2C7B">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F2C7B" w:rsidRPr="00F60898" w:rsidRDefault="002F2C7B" w:rsidP="002F2C7B">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F2C7B" w:rsidRPr="00F60898" w:rsidRDefault="002F2C7B" w:rsidP="002F2C7B">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2F2C7B" w:rsidRPr="00F60898" w:rsidRDefault="002F2C7B" w:rsidP="002F2C7B">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2F2C7B" w:rsidRPr="00F60898" w:rsidRDefault="002F2C7B" w:rsidP="002F2C7B">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F2C7B" w:rsidRPr="00F60898" w:rsidRDefault="002F2C7B" w:rsidP="002F2C7B">
      <w:pPr>
        <w:autoSpaceDE w:val="0"/>
        <w:autoSpaceDN w:val="0"/>
        <w:adjustRightInd w:val="0"/>
        <w:ind w:firstLine="540"/>
        <w:jc w:val="both"/>
      </w:pPr>
      <w:r w:rsidRPr="00F60898">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F2C7B" w:rsidRPr="00F60898" w:rsidRDefault="002F2C7B" w:rsidP="002F2C7B">
      <w:pPr>
        <w:autoSpaceDE w:val="0"/>
        <w:autoSpaceDN w:val="0"/>
        <w:adjustRightInd w:val="0"/>
        <w:ind w:firstLine="540"/>
        <w:jc w:val="both"/>
      </w:pPr>
      <w:r w:rsidRPr="00F60898">
        <w:t xml:space="preserve">3.1.10. перед допуском к управлению Транспортным средством, передаваемым в аренду, проводить медицинский осмотр экипажа; </w:t>
      </w:r>
    </w:p>
    <w:p w:rsidR="002F2C7B" w:rsidRPr="00F60898" w:rsidRDefault="002F2C7B" w:rsidP="002F2C7B">
      <w:pPr>
        <w:autoSpaceDE w:val="0"/>
        <w:autoSpaceDN w:val="0"/>
        <w:adjustRightInd w:val="0"/>
        <w:ind w:firstLine="540"/>
        <w:jc w:val="both"/>
      </w:pPr>
      <w:r w:rsidRPr="00F60898">
        <w:lastRenderedPageBreak/>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2F2C7B" w:rsidRPr="00F60898" w:rsidRDefault="002F2C7B" w:rsidP="002F2C7B">
      <w:pPr>
        <w:autoSpaceDE w:val="0"/>
        <w:autoSpaceDN w:val="0"/>
        <w:adjustRightInd w:val="0"/>
        <w:ind w:firstLine="540"/>
        <w:jc w:val="both"/>
      </w:pPr>
      <w:r w:rsidRPr="00F60898">
        <w:t>3.1.12. обеспечить исполнение силами экипажа выполнение сопутствующих услуг:</w:t>
      </w:r>
    </w:p>
    <w:p w:rsidR="002F2C7B" w:rsidRPr="00F60898" w:rsidRDefault="002F2C7B" w:rsidP="002F2C7B">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F2C7B" w:rsidRPr="00F60898" w:rsidRDefault="002F2C7B" w:rsidP="002F2C7B">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F2C7B" w:rsidRPr="00F60898" w:rsidRDefault="002F2C7B" w:rsidP="002F2C7B">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2F2C7B" w:rsidRPr="00F60898" w:rsidRDefault="002F2C7B" w:rsidP="002F2C7B">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F2C7B" w:rsidRPr="00F60898" w:rsidRDefault="002F2C7B" w:rsidP="002F2C7B">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2F2C7B" w:rsidRPr="00F60898" w:rsidRDefault="002F2C7B" w:rsidP="002F2C7B">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F2C7B" w:rsidRPr="00F60898" w:rsidRDefault="002F2C7B" w:rsidP="002F2C7B">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2F2C7B" w:rsidRPr="00F60898" w:rsidRDefault="002F2C7B" w:rsidP="002F2C7B">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F2C7B" w:rsidRPr="00F60898" w:rsidRDefault="002F2C7B" w:rsidP="002F2C7B">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F2C7B" w:rsidRPr="00F60898" w:rsidRDefault="002F2C7B" w:rsidP="002F2C7B">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F2C7B" w:rsidRPr="00F60898" w:rsidRDefault="002F2C7B" w:rsidP="002F2C7B">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2F2C7B" w:rsidRPr="00F60898" w:rsidRDefault="002F2C7B" w:rsidP="002F2C7B">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F2C7B" w:rsidRPr="00F60898" w:rsidRDefault="002F2C7B" w:rsidP="002F2C7B">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F2C7B" w:rsidRPr="00F60898" w:rsidRDefault="002F2C7B" w:rsidP="002F2C7B">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2" w:name="_GoBack"/>
      <w:bookmarkEnd w:id="2"/>
      <w:r w:rsidRPr="00F60898">
        <w:t>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2F2C7B" w:rsidRPr="00F60898" w:rsidRDefault="002F2C7B" w:rsidP="002F2C7B">
      <w:pPr>
        <w:ind w:firstLine="547"/>
        <w:jc w:val="both"/>
      </w:pPr>
      <w:r w:rsidRPr="00F60898">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w:t>
      </w:r>
      <w:r w:rsidRPr="00F60898">
        <w:lastRenderedPageBreak/>
        <w:t>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2F2C7B" w:rsidRPr="00F60898" w:rsidRDefault="002F2C7B" w:rsidP="002F2C7B">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F2C7B" w:rsidRPr="00F60898" w:rsidRDefault="002F2C7B" w:rsidP="002F2C7B">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F2C7B" w:rsidRPr="00F60898" w:rsidRDefault="002F2C7B" w:rsidP="002F2C7B">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2F2C7B" w:rsidRPr="00F60898" w:rsidRDefault="002F2C7B" w:rsidP="002F2C7B">
      <w:pPr>
        <w:autoSpaceDE w:val="0"/>
        <w:autoSpaceDN w:val="0"/>
        <w:adjustRightInd w:val="0"/>
        <w:ind w:firstLine="540"/>
        <w:jc w:val="both"/>
      </w:pPr>
      <w:r w:rsidRPr="00F60898">
        <w:t xml:space="preserve">3.2. Арендодатель имеет право: </w:t>
      </w:r>
    </w:p>
    <w:p w:rsidR="002F2C7B" w:rsidRPr="00F60898" w:rsidRDefault="002F2C7B" w:rsidP="002F2C7B">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F2C7B" w:rsidRPr="00F60898" w:rsidRDefault="002F2C7B" w:rsidP="002F2C7B">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2F2C7B" w:rsidRPr="00F60898" w:rsidRDefault="002F2C7B" w:rsidP="002F2C7B">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2F2C7B" w:rsidRPr="00F60898" w:rsidRDefault="002F2C7B" w:rsidP="002F2C7B">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F2C7B" w:rsidRPr="00F60898" w:rsidRDefault="002F2C7B" w:rsidP="002F2C7B">
      <w:pPr>
        <w:autoSpaceDE w:val="0"/>
        <w:autoSpaceDN w:val="0"/>
        <w:adjustRightInd w:val="0"/>
        <w:ind w:firstLine="540"/>
        <w:jc w:val="both"/>
      </w:pPr>
      <w:r w:rsidRPr="00F60898">
        <w:t>3.3. Арендатор обязан:</w:t>
      </w:r>
    </w:p>
    <w:p w:rsidR="002F2C7B" w:rsidRPr="00F60898" w:rsidRDefault="002F2C7B" w:rsidP="002F2C7B">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2F2C7B" w:rsidRPr="00F60898" w:rsidRDefault="002F2C7B" w:rsidP="002F2C7B">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2F2C7B" w:rsidRPr="00F60898" w:rsidRDefault="002F2C7B" w:rsidP="002F2C7B">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F2C7B" w:rsidRPr="00F60898" w:rsidRDefault="002F2C7B" w:rsidP="002F2C7B">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2F2C7B" w:rsidRPr="00F60898" w:rsidRDefault="002F2C7B" w:rsidP="002F2C7B">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F2C7B" w:rsidRPr="00F60898" w:rsidRDefault="002F2C7B" w:rsidP="002F2C7B">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2F2C7B" w:rsidRPr="00F60898" w:rsidRDefault="002F2C7B" w:rsidP="002F2C7B">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2F2C7B" w:rsidRPr="00F60898" w:rsidRDefault="002F2C7B" w:rsidP="002F2C7B">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F2C7B" w:rsidRPr="00F60898" w:rsidRDefault="002F2C7B" w:rsidP="002F2C7B">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2F2C7B" w:rsidRPr="00F60898" w:rsidRDefault="002F2C7B" w:rsidP="002F2C7B">
      <w:pPr>
        <w:autoSpaceDE w:val="0"/>
        <w:autoSpaceDN w:val="0"/>
        <w:adjustRightInd w:val="0"/>
        <w:rPr>
          <w:b/>
        </w:rPr>
      </w:pPr>
      <w:r w:rsidRPr="00F60898">
        <w:rPr>
          <w:b/>
        </w:rPr>
        <w:t xml:space="preserve">        </w:t>
      </w:r>
    </w:p>
    <w:p w:rsidR="002F2C7B" w:rsidRPr="00F60898" w:rsidRDefault="002F2C7B" w:rsidP="002F2C7B">
      <w:pPr>
        <w:autoSpaceDE w:val="0"/>
        <w:autoSpaceDN w:val="0"/>
        <w:adjustRightInd w:val="0"/>
        <w:jc w:val="center"/>
        <w:rPr>
          <w:b/>
        </w:rPr>
      </w:pPr>
      <w:r w:rsidRPr="00F60898">
        <w:rPr>
          <w:b/>
        </w:rPr>
        <w:t>4. ПОРЯДОК РАСЧЕТОВ</w:t>
      </w:r>
    </w:p>
    <w:p w:rsidR="002F2C7B" w:rsidRPr="00F60898" w:rsidRDefault="002F2C7B" w:rsidP="002F2C7B">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2F2C7B" w:rsidRPr="00F60898" w:rsidRDefault="002F2C7B" w:rsidP="002F2C7B">
      <w:pPr>
        <w:widowControl w:val="0"/>
        <w:ind w:firstLine="708"/>
        <w:jc w:val="both"/>
        <w:rPr>
          <w:rFonts w:eastAsia="Calibri"/>
        </w:rPr>
      </w:pPr>
      <w:r w:rsidRPr="00F60898">
        <w:rPr>
          <w:rFonts w:eastAsia="Calibri"/>
        </w:rPr>
        <w:t xml:space="preserve">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w:t>
      </w:r>
      <w:r w:rsidRPr="00F60898">
        <w:rPr>
          <w:rFonts w:eastAsia="Calibri"/>
        </w:rPr>
        <w:lastRenderedPageBreak/>
        <w:t>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F2C7B" w:rsidRPr="00F60898" w:rsidRDefault="002F2C7B" w:rsidP="002F2C7B">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2F2C7B" w:rsidRPr="00F60898" w:rsidRDefault="002F2C7B" w:rsidP="002F2C7B">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2F2C7B" w:rsidRPr="00F60898" w:rsidRDefault="002F2C7B" w:rsidP="002F2C7B">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2F2C7B" w:rsidRPr="00F60898" w:rsidRDefault="002F2C7B" w:rsidP="002F2C7B">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2F2C7B" w:rsidRPr="00F60898" w:rsidRDefault="002F2C7B" w:rsidP="002F2C7B">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F2C7B" w:rsidRPr="00F60898" w:rsidRDefault="002F2C7B" w:rsidP="002F2C7B">
      <w:pPr>
        <w:shd w:val="clear" w:color="auto" w:fill="FFFFFF"/>
        <w:jc w:val="both"/>
        <w:rPr>
          <w:b/>
        </w:rPr>
      </w:pPr>
      <w:r w:rsidRPr="00F60898">
        <w:t xml:space="preserve">           </w:t>
      </w:r>
    </w:p>
    <w:p w:rsidR="002F2C7B" w:rsidRPr="00F60898" w:rsidRDefault="002F2C7B" w:rsidP="002F2C7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2F2C7B" w:rsidRPr="00F60898" w:rsidRDefault="002F2C7B" w:rsidP="002F2C7B">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2F2C7B" w:rsidRPr="00F60898" w:rsidRDefault="002F2C7B" w:rsidP="002F2C7B">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2F2C7B" w:rsidRPr="00F60898" w:rsidRDefault="002F2C7B" w:rsidP="002F2C7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2F2C7B" w:rsidRPr="00F60898" w:rsidRDefault="002F2C7B" w:rsidP="002F2C7B">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F2C7B" w:rsidRPr="00F60898" w:rsidRDefault="002F2C7B" w:rsidP="002F2C7B">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F2C7B" w:rsidRPr="00F60898" w:rsidRDefault="002F2C7B" w:rsidP="002F2C7B">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F2C7B" w:rsidRPr="00F60898" w:rsidRDefault="002F2C7B" w:rsidP="002F2C7B">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w:t>
      </w:r>
      <w:r w:rsidRPr="00F60898">
        <w:rPr>
          <w:rFonts w:eastAsia="Calibri"/>
          <w:bCs/>
          <w:sz w:val="24"/>
          <w:szCs w:val="24"/>
        </w:rPr>
        <w:lastRenderedPageBreak/>
        <w:t>Срок, на который Арендодатель теряет право на исполнение Заявки, определяется Арендатором.</w:t>
      </w:r>
    </w:p>
    <w:p w:rsidR="002F2C7B" w:rsidRPr="00F60898" w:rsidRDefault="002F2C7B" w:rsidP="002F2C7B">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2F2C7B" w:rsidRPr="00F60898" w:rsidRDefault="002F2C7B" w:rsidP="002F2C7B">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F2C7B" w:rsidRPr="00F60898" w:rsidRDefault="002F2C7B" w:rsidP="002F2C7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2F2C7B" w:rsidRPr="00F60898" w:rsidRDefault="002F2C7B" w:rsidP="002F2C7B">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F2C7B" w:rsidRPr="00F60898" w:rsidRDefault="002F2C7B" w:rsidP="002F2C7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F2C7B" w:rsidRPr="00F60898" w:rsidRDefault="002F2C7B" w:rsidP="002F2C7B">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2F2C7B" w:rsidRPr="00F60898" w:rsidRDefault="002F2C7B" w:rsidP="002F2C7B">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F2C7B" w:rsidRPr="00F60898" w:rsidRDefault="002F2C7B" w:rsidP="002F2C7B">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2F2C7B" w:rsidRPr="00F60898" w:rsidRDefault="002F2C7B" w:rsidP="002F2C7B">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2F2C7B" w:rsidRPr="00F60898" w:rsidRDefault="002F2C7B" w:rsidP="002F2C7B">
      <w:pPr>
        <w:pStyle w:val="aff0"/>
        <w:tabs>
          <w:tab w:val="left" w:pos="567"/>
          <w:tab w:val="left" w:pos="709"/>
        </w:tabs>
        <w:ind w:firstLine="567"/>
        <w:jc w:val="both"/>
        <w:rPr>
          <w:b/>
          <w:sz w:val="24"/>
          <w:szCs w:val="24"/>
        </w:rPr>
      </w:pPr>
    </w:p>
    <w:p w:rsidR="002F2C7B" w:rsidRPr="00F60898" w:rsidRDefault="002F2C7B" w:rsidP="002F2C7B">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t>7. ОБСТОЯТЕЛЬСТВА  НЕПРЕОДОЛИМОЙ  СИЛЫ</w:t>
      </w:r>
    </w:p>
    <w:p w:rsidR="002F2C7B" w:rsidRPr="00F60898" w:rsidRDefault="002F2C7B" w:rsidP="002F2C7B">
      <w:pPr>
        <w:ind w:firstLine="567"/>
        <w:jc w:val="both"/>
      </w:pPr>
      <w:r w:rsidRPr="00F60898">
        <w:t xml:space="preserve">7.1. </w:t>
      </w:r>
      <w:proofErr w:type="gramStart"/>
      <w:r w:rsidRPr="00F60898">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F60898">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F2C7B" w:rsidRPr="00F60898" w:rsidRDefault="002F2C7B" w:rsidP="002F2C7B">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F2C7B" w:rsidRPr="00F60898" w:rsidRDefault="002F2C7B" w:rsidP="002F2C7B">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F2C7B" w:rsidRPr="00F60898" w:rsidRDefault="002F2C7B" w:rsidP="002F2C7B">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F2C7B" w:rsidRPr="00F60898" w:rsidRDefault="002F2C7B" w:rsidP="002F2C7B">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2F2C7B" w:rsidRPr="00F60898" w:rsidRDefault="002F2C7B" w:rsidP="002F2C7B">
      <w:pPr>
        <w:pStyle w:val="ConsPlusNonformat"/>
        <w:ind w:firstLine="709"/>
        <w:jc w:val="both"/>
        <w:rPr>
          <w:rFonts w:ascii="Times New Roman" w:hAnsi="Times New Roman" w:cs="Times New Roman"/>
          <w:sz w:val="24"/>
          <w:szCs w:val="24"/>
        </w:rPr>
      </w:pPr>
    </w:p>
    <w:p w:rsidR="002F2C7B" w:rsidRPr="00F60898" w:rsidRDefault="002F2C7B" w:rsidP="002F2C7B">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2F2C7B" w:rsidRPr="00F60898" w:rsidRDefault="002F2C7B" w:rsidP="002F2C7B">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2F2C7B" w:rsidRPr="00F60898" w:rsidRDefault="002F2C7B" w:rsidP="002F2C7B">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F2C7B" w:rsidRPr="00F60898" w:rsidRDefault="002F2C7B" w:rsidP="002F2C7B">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2F2C7B" w:rsidRPr="00F60898" w:rsidRDefault="002F2C7B" w:rsidP="002F2C7B">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2F2C7B" w:rsidRPr="00F60898" w:rsidRDefault="002F2C7B" w:rsidP="002F2C7B">
      <w:pPr>
        <w:jc w:val="center"/>
        <w:rPr>
          <w:b/>
        </w:rPr>
      </w:pPr>
    </w:p>
    <w:p w:rsidR="002F2C7B" w:rsidRPr="00F60898" w:rsidRDefault="002F2C7B" w:rsidP="002F2C7B">
      <w:pPr>
        <w:pStyle w:val="aff9"/>
        <w:numPr>
          <w:ilvl w:val="0"/>
          <w:numId w:val="19"/>
        </w:numPr>
        <w:jc w:val="center"/>
        <w:rPr>
          <w:b/>
        </w:rPr>
      </w:pPr>
      <w:r w:rsidRPr="00F60898">
        <w:rPr>
          <w:b/>
        </w:rPr>
        <w:t xml:space="preserve">ИЗМЕНЕНИЕ И РАСТОРЖЕНИЕ ДОГОВОРА </w:t>
      </w:r>
    </w:p>
    <w:p w:rsidR="002F2C7B" w:rsidRPr="00F60898" w:rsidRDefault="002F2C7B" w:rsidP="002F2C7B">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2C7B" w:rsidRPr="00F60898" w:rsidRDefault="002F2C7B" w:rsidP="002F2C7B">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2F2C7B" w:rsidRPr="00F60898" w:rsidRDefault="002F2C7B" w:rsidP="002F2C7B">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F2C7B" w:rsidRPr="00F60898" w:rsidRDefault="002F2C7B" w:rsidP="002F2C7B">
      <w:pPr>
        <w:autoSpaceDE w:val="0"/>
        <w:autoSpaceDN w:val="0"/>
        <w:spacing w:line="276" w:lineRule="auto"/>
        <w:ind w:firstLine="709"/>
        <w:jc w:val="center"/>
      </w:pPr>
      <w:r w:rsidRPr="00F60898">
        <w:rPr>
          <w:b/>
        </w:rPr>
        <w:t>10. АНТИКОРРУПЦИОННАЯ ОГОВОРКА</w:t>
      </w:r>
    </w:p>
    <w:p w:rsidR="002F2C7B" w:rsidRPr="00F60898" w:rsidRDefault="002F2C7B" w:rsidP="002F2C7B">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F2C7B" w:rsidRPr="00F60898" w:rsidRDefault="002F2C7B" w:rsidP="002F2C7B">
      <w:pPr>
        <w:autoSpaceDE w:val="0"/>
        <w:autoSpaceDN w:val="0"/>
        <w:spacing w:line="276" w:lineRule="auto"/>
        <w:ind w:firstLine="709"/>
        <w:jc w:val="both"/>
      </w:pPr>
      <w:r w:rsidRPr="00F60898">
        <w:lastRenderedPageBreak/>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2C7B" w:rsidRPr="00F60898" w:rsidRDefault="002F2C7B" w:rsidP="002F2C7B">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2F2C7B" w:rsidRPr="00F60898" w:rsidRDefault="002F2C7B" w:rsidP="002F2C7B">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F2C7B" w:rsidRPr="00F60898" w:rsidRDefault="002F2C7B" w:rsidP="002F2C7B">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2F2C7B" w:rsidRPr="00F60898" w:rsidRDefault="002F2C7B" w:rsidP="002F2C7B">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2F2C7B" w:rsidRPr="00F60898" w:rsidRDefault="002F2C7B" w:rsidP="002F2C7B">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2C7B" w:rsidRPr="00F60898" w:rsidRDefault="002F2C7B" w:rsidP="002F2C7B">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2F2C7B" w:rsidRPr="00F60898" w:rsidRDefault="002F2C7B" w:rsidP="002F2C7B">
      <w:pPr>
        <w:autoSpaceDE w:val="0"/>
        <w:autoSpaceDN w:val="0"/>
        <w:ind w:firstLine="709"/>
        <w:jc w:val="center"/>
        <w:rPr>
          <w:b/>
          <w:smallCaps/>
        </w:rPr>
      </w:pPr>
    </w:p>
    <w:p w:rsidR="002F2C7B" w:rsidRPr="00F60898" w:rsidRDefault="002F2C7B" w:rsidP="002F2C7B">
      <w:pPr>
        <w:numPr>
          <w:ilvl w:val="0"/>
          <w:numId w:val="81"/>
        </w:numPr>
        <w:suppressAutoHyphens w:val="0"/>
        <w:autoSpaceDE w:val="0"/>
        <w:autoSpaceDN w:val="0"/>
        <w:jc w:val="center"/>
        <w:rPr>
          <w:b/>
        </w:rPr>
      </w:pPr>
      <w:r w:rsidRPr="00F60898">
        <w:rPr>
          <w:b/>
        </w:rPr>
        <w:t>ГАРАНТИИ И ЗАВЕРЕНИЯ АРЕНДОДАТЕЛЯ</w:t>
      </w:r>
    </w:p>
    <w:p w:rsidR="002F2C7B" w:rsidRPr="00F60898" w:rsidRDefault="002F2C7B" w:rsidP="002F2C7B">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2F2C7B" w:rsidRPr="00F60898" w:rsidRDefault="002F2C7B" w:rsidP="002F2C7B">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2F2C7B" w:rsidRPr="00F60898" w:rsidRDefault="002F2C7B" w:rsidP="002F2C7B">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F2C7B" w:rsidRPr="00F60898" w:rsidRDefault="002F2C7B" w:rsidP="002F2C7B">
      <w:pPr>
        <w:pStyle w:val="aff9"/>
        <w:numPr>
          <w:ilvl w:val="2"/>
          <w:numId w:val="81"/>
        </w:numPr>
        <w:suppressAutoHyphens w:val="0"/>
        <w:spacing w:after="200"/>
        <w:ind w:left="0" w:firstLine="709"/>
        <w:contextualSpacing/>
        <w:jc w:val="both"/>
      </w:pPr>
      <w:r w:rsidRPr="00F60898">
        <w:t>настоящий Договор от имени Арендодателя подписан лицом, которое надлежащим образом уполномочено совершать такие действия;</w:t>
      </w:r>
    </w:p>
    <w:p w:rsidR="002F2C7B" w:rsidRPr="00F60898" w:rsidRDefault="002F2C7B" w:rsidP="002F2C7B">
      <w:pPr>
        <w:pStyle w:val="aff9"/>
        <w:numPr>
          <w:ilvl w:val="2"/>
          <w:numId w:val="81"/>
        </w:numPr>
        <w:suppressAutoHyphens w:val="0"/>
        <w:spacing w:after="200"/>
        <w:ind w:left="0" w:firstLine="709"/>
        <w:contextualSpacing/>
        <w:jc w:val="both"/>
      </w:pPr>
      <w:r w:rsidRPr="00F60898">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F2C7B" w:rsidRPr="00F60898" w:rsidRDefault="002F2C7B" w:rsidP="002F2C7B">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2F2C7B" w:rsidRPr="00F60898" w:rsidRDefault="002F2C7B" w:rsidP="002F2C7B">
      <w:pPr>
        <w:pStyle w:val="1f9"/>
        <w:numPr>
          <w:ilvl w:val="0"/>
          <w:numId w:val="81"/>
        </w:numPr>
        <w:tabs>
          <w:tab w:val="left" w:pos="426"/>
        </w:tabs>
        <w:suppressAutoHyphens w:val="0"/>
        <w:contextualSpacing/>
        <w:jc w:val="center"/>
        <w:rPr>
          <w:b/>
        </w:rPr>
      </w:pPr>
      <w:r w:rsidRPr="00F60898">
        <w:rPr>
          <w:b/>
        </w:rPr>
        <w:t>ПРОЧИЕ УСЛОВИЯ</w:t>
      </w:r>
    </w:p>
    <w:p w:rsidR="002F2C7B" w:rsidRPr="00F60898" w:rsidRDefault="002F2C7B" w:rsidP="002F2C7B">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F2C7B" w:rsidRPr="00F60898" w:rsidRDefault="002F2C7B" w:rsidP="002F2C7B">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F2C7B" w:rsidRPr="00F60898" w:rsidRDefault="002F2C7B" w:rsidP="002F2C7B">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2F2C7B" w:rsidRPr="00F60898" w:rsidRDefault="002F2C7B" w:rsidP="002F2C7B">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2F2C7B" w:rsidRPr="00F60898" w:rsidRDefault="002F2C7B" w:rsidP="002F2C7B">
      <w:pPr>
        <w:pStyle w:val="1f9"/>
        <w:ind w:left="0" w:firstLine="567"/>
        <w:jc w:val="both"/>
      </w:pPr>
      <w:r w:rsidRPr="00F60898">
        <w:t>12.5. Все приложения к настоящему Договору являются его неотъемлемой частью.</w:t>
      </w:r>
    </w:p>
    <w:p w:rsidR="002F2C7B" w:rsidRPr="00F60898" w:rsidRDefault="002F2C7B" w:rsidP="002F2C7B">
      <w:pPr>
        <w:pStyle w:val="1f9"/>
        <w:ind w:left="0" w:firstLine="567"/>
        <w:jc w:val="both"/>
      </w:pPr>
      <w:r w:rsidRPr="00F60898">
        <w:t>12.6. К настоящему Договору прилагаются:</w:t>
      </w:r>
    </w:p>
    <w:p w:rsidR="002F2C7B" w:rsidRPr="00F60898" w:rsidRDefault="002F2C7B" w:rsidP="002F2C7B">
      <w:pPr>
        <w:pStyle w:val="1f9"/>
        <w:ind w:left="0" w:firstLine="567"/>
        <w:jc w:val="both"/>
      </w:pPr>
      <w:r w:rsidRPr="00F60898">
        <w:t>12.6.1. Перечень транспортных средств, передаваемых в аренду (Приложение № 1);</w:t>
      </w:r>
    </w:p>
    <w:p w:rsidR="002F2C7B" w:rsidRPr="00F60898" w:rsidRDefault="002F2C7B" w:rsidP="002F2C7B">
      <w:pPr>
        <w:pStyle w:val="1f9"/>
        <w:ind w:left="0" w:firstLine="567"/>
        <w:jc w:val="both"/>
      </w:pPr>
      <w:r w:rsidRPr="00F60898">
        <w:t>12.6.2. Данные о водителях оказывающих услуги по Договору (Приложение № 2);</w:t>
      </w:r>
    </w:p>
    <w:p w:rsidR="002F2C7B" w:rsidRPr="00F60898" w:rsidRDefault="002F2C7B" w:rsidP="002F2C7B">
      <w:pPr>
        <w:ind w:firstLine="567"/>
        <w:jc w:val="both"/>
      </w:pPr>
      <w:r w:rsidRPr="00F60898">
        <w:t>12.6.3.  Форма Акта приема-передачи Транспортного средства (Приложение № 3);</w:t>
      </w:r>
    </w:p>
    <w:p w:rsidR="002F2C7B" w:rsidRPr="00F60898" w:rsidRDefault="002F2C7B" w:rsidP="002F2C7B">
      <w:pPr>
        <w:ind w:firstLine="567"/>
        <w:jc w:val="both"/>
      </w:pPr>
      <w:r w:rsidRPr="00F60898">
        <w:t>12.6.4. Форма Сводного акта приема-передачи Транспортного средства (Приложение № 4);</w:t>
      </w:r>
    </w:p>
    <w:p w:rsidR="002F2C7B" w:rsidRPr="00F60898" w:rsidRDefault="002F2C7B" w:rsidP="002F2C7B">
      <w:pPr>
        <w:ind w:firstLine="567"/>
        <w:jc w:val="both"/>
      </w:pPr>
      <w:r w:rsidRPr="00F60898">
        <w:t xml:space="preserve">12.6.5. Форма Акта о выполненных работах (оказанных услугах) (Приложение № 5); </w:t>
      </w:r>
    </w:p>
    <w:p w:rsidR="002F2C7B" w:rsidRPr="00F60898" w:rsidRDefault="002F2C7B" w:rsidP="002F2C7B">
      <w:pPr>
        <w:ind w:firstLine="567"/>
        <w:jc w:val="both"/>
      </w:pPr>
      <w:r w:rsidRPr="00F60898">
        <w:t>12.6.</w:t>
      </w:r>
      <w:r w:rsidR="007E7EB0">
        <w:t>6</w:t>
      </w:r>
      <w:r w:rsidRPr="00F60898">
        <w:t>. Таблицы со ставками арендной платы Транспортного средства с экипажем (Приложение № 6);</w:t>
      </w:r>
    </w:p>
    <w:p w:rsidR="002F2C7B" w:rsidRPr="00F60898" w:rsidRDefault="002F2C7B" w:rsidP="002F2C7B">
      <w:pPr>
        <w:ind w:firstLine="567"/>
        <w:jc w:val="both"/>
        <w:rPr>
          <w:b/>
        </w:rPr>
      </w:pPr>
      <w:r w:rsidRPr="00F60898">
        <w:t>12.6.</w:t>
      </w:r>
      <w:r w:rsidR="007E7EB0">
        <w:t>7</w:t>
      </w:r>
      <w:r w:rsidRPr="00F60898">
        <w:t>. Форма Отчета Арендодателя (Приложение № 7).</w:t>
      </w:r>
    </w:p>
    <w:p w:rsidR="002F2C7B" w:rsidRPr="00F60898" w:rsidRDefault="002F2C7B" w:rsidP="002F2C7B">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2F2C7B" w:rsidRPr="00F60898" w:rsidTr="008F671B">
        <w:trPr>
          <w:trHeight w:val="3111"/>
        </w:trPr>
        <w:tc>
          <w:tcPr>
            <w:tcW w:w="4678" w:type="dxa"/>
          </w:tcPr>
          <w:p w:rsidR="002F2C7B" w:rsidRPr="00F60898" w:rsidRDefault="002F2C7B" w:rsidP="008F671B">
            <w:pPr>
              <w:rPr>
                <w:b/>
              </w:rPr>
            </w:pPr>
          </w:p>
        </w:tc>
        <w:tc>
          <w:tcPr>
            <w:tcW w:w="5578" w:type="dxa"/>
          </w:tcPr>
          <w:p w:rsidR="002F2C7B" w:rsidRPr="00F60898" w:rsidRDefault="002F2C7B" w:rsidP="008F671B">
            <w:pPr>
              <w:rPr>
                <w:b/>
                <w:sz w:val="20"/>
                <w:szCs w:val="20"/>
              </w:rPr>
            </w:pPr>
            <w:r w:rsidRPr="00F60898">
              <w:rPr>
                <w:b/>
                <w:sz w:val="20"/>
                <w:szCs w:val="20"/>
              </w:rPr>
              <w:t>Арендатор:</w:t>
            </w:r>
          </w:p>
          <w:p w:rsidR="002F2C7B" w:rsidRPr="00F60898" w:rsidRDefault="002F2C7B" w:rsidP="008F671B">
            <w:pPr>
              <w:widowControl w:val="0"/>
              <w:rPr>
                <w:sz w:val="20"/>
                <w:szCs w:val="20"/>
              </w:rPr>
            </w:pPr>
            <w:r w:rsidRPr="00F60898">
              <w:rPr>
                <w:sz w:val="20"/>
                <w:szCs w:val="20"/>
              </w:rPr>
              <w:t xml:space="preserve">Публичное акционерное общество </w:t>
            </w:r>
          </w:p>
          <w:p w:rsidR="002F2C7B" w:rsidRPr="00F60898" w:rsidRDefault="002F2C7B" w:rsidP="008F671B">
            <w:pPr>
              <w:widowControl w:val="0"/>
              <w:rPr>
                <w:sz w:val="20"/>
                <w:szCs w:val="20"/>
              </w:rPr>
            </w:pPr>
            <w:r w:rsidRPr="00F60898">
              <w:rPr>
                <w:sz w:val="20"/>
                <w:szCs w:val="20"/>
              </w:rPr>
              <w:t>«Центр по перевозке грузов в контейнерах «ТрансКонтейнер»</w:t>
            </w:r>
          </w:p>
          <w:p w:rsidR="002F2C7B" w:rsidRPr="00F60898" w:rsidRDefault="002F2C7B" w:rsidP="008F671B">
            <w:pPr>
              <w:widowControl w:val="0"/>
              <w:rPr>
                <w:sz w:val="20"/>
                <w:szCs w:val="20"/>
              </w:rPr>
            </w:pPr>
            <w:r w:rsidRPr="00F60898">
              <w:rPr>
                <w:sz w:val="20"/>
                <w:szCs w:val="20"/>
              </w:rPr>
              <w:t>(ПАО «ТрансКонтейнер»)</w:t>
            </w:r>
          </w:p>
          <w:p w:rsidR="002F2C7B" w:rsidRPr="00F60898" w:rsidRDefault="002F2C7B" w:rsidP="008F671B">
            <w:pPr>
              <w:widowControl w:val="0"/>
              <w:jc w:val="both"/>
              <w:rPr>
                <w:sz w:val="20"/>
                <w:szCs w:val="20"/>
              </w:rPr>
            </w:pPr>
            <w:r w:rsidRPr="00F60898">
              <w:rPr>
                <w:sz w:val="20"/>
                <w:szCs w:val="20"/>
              </w:rPr>
              <w:t>ОГРН  1067746341024</w:t>
            </w:r>
          </w:p>
          <w:p w:rsidR="002F2C7B" w:rsidRPr="00F60898" w:rsidRDefault="002F2C7B" w:rsidP="008F671B">
            <w:pPr>
              <w:widowControl w:val="0"/>
              <w:jc w:val="both"/>
              <w:rPr>
                <w:sz w:val="20"/>
                <w:szCs w:val="20"/>
              </w:rPr>
            </w:pPr>
            <w:r w:rsidRPr="00F60898">
              <w:rPr>
                <w:sz w:val="20"/>
                <w:szCs w:val="20"/>
              </w:rPr>
              <w:t>ИНН 7708591995/ КПП 997650001</w:t>
            </w:r>
          </w:p>
          <w:p w:rsidR="002F2C7B" w:rsidRPr="00F60898" w:rsidRDefault="002F2C7B" w:rsidP="008F671B">
            <w:pPr>
              <w:widowControl w:val="0"/>
              <w:jc w:val="both"/>
              <w:rPr>
                <w:sz w:val="20"/>
                <w:szCs w:val="20"/>
              </w:rPr>
            </w:pPr>
            <w:r w:rsidRPr="00F60898">
              <w:rPr>
                <w:sz w:val="20"/>
                <w:szCs w:val="20"/>
              </w:rPr>
              <w:t xml:space="preserve">ОКПО   94421386    </w:t>
            </w:r>
          </w:p>
          <w:p w:rsidR="002F2C7B" w:rsidRPr="00F60898" w:rsidRDefault="002F2C7B" w:rsidP="008F671B">
            <w:pPr>
              <w:widowControl w:val="0"/>
              <w:jc w:val="both"/>
              <w:rPr>
                <w:snapToGrid w:val="0"/>
                <w:sz w:val="20"/>
                <w:szCs w:val="20"/>
              </w:rPr>
            </w:pPr>
            <w:r w:rsidRPr="00F60898">
              <w:rPr>
                <w:sz w:val="20"/>
                <w:szCs w:val="20"/>
              </w:rPr>
              <w:t xml:space="preserve">ОКВЭД   60.1 </w:t>
            </w:r>
          </w:p>
          <w:p w:rsidR="002F2C7B" w:rsidRPr="00F60898" w:rsidRDefault="002F2C7B" w:rsidP="008F671B">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2F2C7B" w:rsidRPr="00F60898" w:rsidRDefault="002F2C7B" w:rsidP="008F671B">
            <w:pPr>
              <w:rPr>
                <w:b/>
                <w:snapToGrid w:val="0"/>
                <w:sz w:val="20"/>
                <w:szCs w:val="20"/>
              </w:rPr>
            </w:pPr>
            <w:r w:rsidRPr="00F60898">
              <w:rPr>
                <w:b/>
                <w:snapToGrid w:val="0"/>
                <w:sz w:val="20"/>
                <w:szCs w:val="20"/>
              </w:rPr>
              <w:t xml:space="preserve">Филиал ПАО «ТрансКонтейнер» </w:t>
            </w:r>
          </w:p>
          <w:p w:rsidR="002F2C7B" w:rsidRPr="00F60898" w:rsidRDefault="002F2C7B" w:rsidP="008F671B">
            <w:pPr>
              <w:rPr>
                <w:b/>
                <w:snapToGrid w:val="0"/>
                <w:sz w:val="20"/>
                <w:szCs w:val="20"/>
              </w:rPr>
            </w:pPr>
            <w:r w:rsidRPr="00F60898">
              <w:rPr>
                <w:b/>
                <w:snapToGrid w:val="0"/>
                <w:sz w:val="20"/>
                <w:szCs w:val="20"/>
              </w:rPr>
              <w:t xml:space="preserve">на Приволжской железной дороге </w:t>
            </w:r>
          </w:p>
          <w:p w:rsidR="002F2C7B" w:rsidRPr="00F60898" w:rsidRDefault="002F2C7B" w:rsidP="008F671B">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9" w:history="1">
              <w:r w:rsidRPr="00F60898">
                <w:rPr>
                  <w:rStyle w:val="a9"/>
                  <w:color w:val="auto"/>
                  <w:sz w:val="20"/>
                  <w:szCs w:val="20"/>
                  <w:lang w:val="en-US"/>
                </w:rPr>
                <w:t>trcont_priv@trcont.ru</w:t>
              </w:r>
            </w:hyperlink>
          </w:p>
        </w:tc>
      </w:tr>
      <w:tr w:rsidR="002F2C7B" w:rsidRPr="00F60898" w:rsidTr="008F671B">
        <w:trPr>
          <w:trHeight w:val="1222"/>
        </w:trPr>
        <w:tc>
          <w:tcPr>
            <w:tcW w:w="4678" w:type="dxa"/>
          </w:tcPr>
          <w:p w:rsidR="002F2C7B" w:rsidRPr="00F60898" w:rsidRDefault="002F2C7B" w:rsidP="008F671B">
            <w:pPr>
              <w:widowControl w:val="0"/>
              <w:rPr>
                <w:b/>
              </w:rPr>
            </w:pPr>
          </w:p>
        </w:tc>
        <w:tc>
          <w:tcPr>
            <w:tcW w:w="5578" w:type="dxa"/>
          </w:tcPr>
          <w:p w:rsidR="002F2C7B" w:rsidRPr="00F60898" w:rsidRDefault="002F2C7B" w:rsidP="008F671B">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2F2C7B" w:rsidRPr="00F60898" w:rsidRDefault="002F2C7B" w:rsidP="008F671B">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2F2C7B" w:rsidRPr="00F60898" w:rsidRDefault="002F2C7B" w:rsidP="008F671B">
            <w:pPr>
              <w:jc w:val="both"/>
              <w:rPr>
                <w:snapToGrid w:val="0"/>
                <w:sz w:val="20"/>
                <w:szCs w:val="20"/>
              </w:rPr>
            </w:pPr>
            <w:r w:rsidRPr="00F60898">
              <w:rPr>
                <w:snapToGrid w:val="0"/>
                <w:sz w:val="20"/>
                <w:szCs w:val="20"/>
              </w:rPr>
              <w:t>К/с 30101810200000000837</w:t>
            </w:r>
          </w:p>
          <w:p w:rsidR="002F2C7B" w:rsidRPr="00F60898" w:rsidRDefault="002F2C7B" w:rsidP="008F671B">
            <w:pPr>
              <w:jc w:val="both"/>
              <w:rPr>
                <w:sz w:val="20"/>
                <w:szCs w:val="20"/>
                <w:lang w:val="en-US"/>
              </w:rPr>
            </w:pPr>
            <w:r w:rsidRPr="00F60898">
              <w:rPr>
                <w:snapToGrid w:val="0"/>
                <w:sz w:val="20"/>
                <w:szCs w:val="20"/>
              </w:rPr>
              <w:t>БИК 042202837</w:t>
            </w:r>
          </w:p>
        </w:tc>
      </w:tr>
      <w:tr w:rsidR="002F2C7B" w:rsidRPr="00F60898" w:rsidTr="008F671B">
        <w:trPr>
          <w:trHeight w:val="47"/>
        </w:trPr>
        <w:tc>
          <w:tcPr>
            <w:tcW w:w="4678" w:type="dxa"/>
          </w:tcPr>
          <w:p w:rsidR="002F2C7B" w:rsidRPr="00F60898" w:rsidRDefault="002F2C7B" w:rsidP="008F671B">
            <w:pPr>
              <w:autoSpaceDE w:val="0"/>
              <w:autoSpaceDN w:val="0"/>
              <w:adjustRightInd w:val="0"/>
              <w:rPr>
                <w:b/>
                <w:snapToGrid w:val="0"/>
              </w:rPr>
            </w:pPr>
            <w:r w:rsidRPr="00F60898">
              <w:rPr>
                <w:b/>
                <w:snapToGrid w:val="0"/>
              </w:rPr>
              <w:t xml:space="preserve">Арендодатель:      </w:t>
            </w:r>
          </w:p>
          <w:p w:rsidR="002F2C7B" w:rsidRPr="00F60898" w:rsidRDefault="002F2C7B" w:rsidP="008F671B">
            <w:r w:rsidRPr="00F60898">
              <w:t xml:space="preserve">________________ </w:t>
            </w:r>
          </w:p>
          <w:p w:rsidR="002F2C7B" w:rsidRPr="00F60898" w:rsidRDefault="002F2C7B" w:rsidP="008F671B">
            <w:pPr>
              <w:autoSpaceDE w:val="0"/>
              <w:autoSpaceDN w:val="0"/>
              <w:adjustRightInd w:val="0"/>
              <w:rPr>
                <w:snapToGrid w:val="0"/>
              </w:rPr>
            </w:pPr>
            <w:r w:rsidRPr="00F60898">
              <w:t xml:space="preserve">            М.П.</w:t>
            </w:r>
          </w:p>
          <w:p w:rsidR="002F2C7B" w:rsidRPr="00F60898" w:rsidRDefault="002F2C7B" w:rsidP="008F671B">
            <w:pPr>
              <w:autoSpaceDE w:val="0"/>
              <w:autoSpaceDN w:val="0"/>
              <w:adjustRightInd w:val="0"/>
              <w:rPr>
                <w:b/>
              </w:rPr>
            </w:pPr>
          </w:p>
        </w:tc>
        <w:tc>
          <w:tcPr>
            <w:tcW w:w="5578" w:type="dxa"/>
          </w:tcPr>
          <w:p w:rsidR="002F2C7B" w:rsidRPr="00F60898" w:rsidRDefault="002F2C7B" w:rsidP="008F671B">
            <w:pPr>
              <w:shd w:val="clear" w:color="auto" w:fill="FFFFFF"/>
              <w:rPr>
                <w:b/>
              </w:rPr>
            </w:pPr>
            <w:r w:rsidRPr="00F60898">
              <w:rPr>
                <w:b/>
              </w:rPr>
              <w:t>Арендатор:</w:t>
            </w:r>
          </w:p>
          <w:p w:rsidR="002F2C7B" w:rsidRPr="00F60898" w:rsidRDefault="002F2C7B" w:rsidP="008F671B">
            <w:pPr>
              <w:shd w:val="clear" w:color="auto" w:fill="FFFFFF"/>
            </w:pPr>
            <w:r w:rsidRPr="00F60898">
              <w:t xml:space="preserve">________________ </w:t>
            </w:r>
          </w:p>
          <w:p w:rsidR="002F2C7B" w:rsidRPr="00F60898" w:rsidRDefault="002F2C7B" w:rsidP="008F671B">
            <w:pPr>
              <w:rPr>
                <w:b/>
                <w:bCs/>
                <w:snapToGrid w:val="0"/>
              </w:rPr>
            </w:pPr>
            <w:r w:rsidRPr="00F60898">
              <w:t xml:space="preserve">            М.П.</w:t>
            </w:r>
          </w:p>
        </w:tc>
      </w:tr>
    </w:tbl>
    <w:p w:rsidR="002F2C7B" w:rsidRDefault="002F2C7B" w:rsidP="002F2C7B">
      <w:pPr>
        <w:ind w:left="5103" w:firstLine="11"/>
        <w:rPr>
          <w:lang w:eastAsia="ru-RU"/>
        </w:rPr>
      </w:pPr>
    </w:p>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lastRenderedPageBreak/>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lastRenderedPageBreak/>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lastRenderedPageBreak/>
        <w:t xml:space="preserve">                                        Приложение № </w:t>
      </w:r>
      <w:r w:rsidR="002F2C7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2F2C7B" w:rsidP="00AF0C5E">
      <w:pPr>
        <w:ind w:firstLine="1973"/>
        <w:jc w:val="right"/>
        <w:rPr>
          <w:lang w:eastAsia="ru-RU"/>
        </w:rPr>
      </w:pPr>
      <w:r>
        <w:rPr>
          <w:lang w:eastAsia="ru-RU"/>
        </w:rPr>
        <w:lastRenderedPageBreak/>
        <w:t>Приложение № 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F17E4D" w:rsidRPr="004512F5" w:rsidRDefault="00F17E4D" w:rsidP="00F17E4D">
      <w:pPr>
        <w:jc w:val="right"/>
        <w:outlineLvl w:val="2"/>
      </w:pPr>
      <w:r w:rsidRPr="004512F5">
        <w:lastRenderedPageBreak/>
        <w:t xml:space="preserve">Приложение № </w:t>
      </w:r>
      <w:r>
        <w:t>5</w:t>
      </w:r>
    </w:p>
    <w:p w:rsidR="00F17E4D" w:rsidRPr="004512F5" w:rsidRDefault="00F17E4D" w:rsidP="00F17E4D">
      <w:pPr>
        <w:jc w:val="right"/>
        <w:outlineLvl w:val="2"/>
      </w:pPr>
      <w:r w:rsidRPr="004512F5">
        <w:t xml:space="preserve">к договору аренды транспортного средства с экипажем </w:t>
      </w:r>
    </w:p>
    <w:p w:rsidR="00F17E4D" w:rsidRDefault="00F17E4D" w:rsidP="00F17E4D">
      <w:pPr>
        <w:jc w:val="right"/>
      </w:pPr>
      <w:r w:rsidRPr="004512F5">
        <w:t xml:space="preserve">№__________  от «____» ________ 201__ </w:t>
      </w:r>
    </w:p>
    <w:p w:rsidR="00F17E4D" w:rsidRPr="004512F5" w:rsidRDefault="00F17E4D" w:rsidP="00F17E4D">
      <w:pPr>
        <w:jc w:val="right"/>
      </w:pPr>
    </w:p>
    <w:p w:rsidR="00F17E4D" w:rsidRPr="004512F5" w:rsidRDefault="00F17E4D" w:rsidP="00F17E4D">
      <w:pPr>
        <w:jc w:val="right"/>
      </w:pPr>
    </w:p>
    <w:p w:rsidR="00F17E4D" w:rsidRPr="004512F5" w:rsidRDefault="00F17E4D" w:rsidP="00F17E4D">
      <w:pPr>
        <w:jc w:val="center"/>
        <w:outlineLvl w:val="3"/>
        <w:rPr>
          <w:b/>
        </w:rPr>
      </w:pPr>
      <w:r w:rsidRPr="004512F5">
        <w:rPr>
          <w:b/>
        </w:rPr>
        <w:t>ФОРМА</w:t>
      </w:r>
    </w:p>
    <w:p w:rsidR="00F17E4D" w:rsidRPr="004512F5" w:rsidRDefault="00F17E4D" w:rsidP="00F17E4D">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F17E4D" w:rsidRPr="004512F5" w:rsidTr="008F671B">
        <w:trPr>
          <w:trHeight w:val="27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Код</w:t>
            </w:r>
          </w:p>
        </w:tc>
      </w:tr>
      <w:tr w:rsidR="00F17E4D" w:rsidRPr="004512F5" w:rsidTr="008F671B">
        <w:trPr>
          <w:trHeight w:val="290"/>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F17E4D" w:rsidRPr="004512F5" w:rsidRDefault="00F17E4D" w:rsidP="008F671B">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0305867</w:t>
            </w:r>
          </w:p>
        </w:tc>
      </w:tr>
      <w:tr w:rsidR="00F17E4D" w:rsidRPr="004512F5" w:rsidTr="008F671B">
        <w:trPr>
          <w:trHeight w:val="80"/>
        </w:trPr>
        <w:tc>
          <w:tcPr>
            <w:tcW w:w="988" w:type="dxa"/>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F17E4D" w:rsidRPr="004512F5" w:rsidRDefault="00F17E4D" w:rsidP="008F671B">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83"/>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29"/>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637" w:type="dxa"/>
            <w:gridSpan w:val="6"/>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244"/>
        </w:trPr>
        <w:tc>
          <w:tcPr>
            <w:tcW w:w="1391"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152"/>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F17E4D" w:rsidRPr="004512F5" w:rsidRDefault="00F17E4D" w:rsidP="008F671B">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 </w:t>
            </w:r>
          </w:p>
        </w:tc>
      </w:tr>
      <w:tr w:rsidR="00F17E4D" w:rsidRPr="004512F5" w:rsidTr="008F671B">
        <w:trPr>
          <w:trHeight w:val="183"/>
        </w:trPr>
        <w:tc>
          <w:tcPr>
            <w:tcW w:w="7419" w:type="dxa"/>
            <w:gridSpan w:val="18"/>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F17E4D" w:rsidRPr="004512F5" w:rsidRDefault="00F17E4D" w:rsidP="008F671B">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F17E4D" w:rsidRPr="004512F5" w:rsidRDefault="00F17E4D" w:rsidP="008F671B">
            <w:pPr>
              <w:rPr>
                <w:sz w:val="18"/>
                <w:szCs w:val="18"/>
              </w:rPr>
            </w:pPr>
          </w:p>
        </w:tc>
      </w:tr>
      <w:tr w:rsidR="00F17E4D" w:rsidRPr="004512F5" w:rsidTr="008F671B">
        <w:trPr>
          <w:trHeight w:val="229"/>
        </w:trPr>
        <w:tc>
          <w:tcPr>
            <w:tcW w:w="7419"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44"/>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82" w:type="dxa"/>
            <w:gridSpan w:val="5"/>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762" w:type="dxa"/>
            <w:gridSpan w:val="12"/>
            <w:tcBorders>
              <w:top w:val="nil"/>
              <w:left w:val="nil"/>
              <w:bottom w:val="nil"/>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15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79"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r>
      <w:tr w:rsidR="00F17E4D" w:rsidRPr="004512F5" w:rsidTr="008F671B">
        <w:trPr>
          <w:trHeight w:val="274"/>
        </w:trPr>
        <w:tc>
          <w:tcPr>
            <w:tcW w:w="1895"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F17E4D" w:rsidRPr="004512F5" w:rsidRDefault="00F17E4D" w:rsidP="008F671B">
            <w:pPr>
              <w:jc w:val="center"/>
              <w:rPr>
                <w:b/>
                <w:bCs/>
                <w:sz w:val="18"/>
                <w:szCs w:val="18"/>
              </w:rPr>
            </w:pPr>
          </w:p>
        </w:tc>
      </w:tr>
      <w:tr w:rsidR="00F17E4D" w:rsidRPr="004512F5" w:rsidTr="008F671B">
        <w:trPr>
          <w:trHeight w:val="22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531" w:type="dxa"/>
            <w:gridSpan w:val="18"/>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договора  его дата, номер)</w:t>
            </w:r>
          </w:p>
        </w:tc>
      </w:tr>
      <w:tr w:rsidR="00F17E4D" w:rsidRPr="004512F5" w:rsidTr="008F671B">
        <w:trPr>
          <w:trHeight w:val="137"/>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r>
      <w:tr w:rsidR="00F17E4D" w:rsidRPr="004512F5" w:rsidTr="008F671B">
        <w:trPr>
          <w:trHeight w:val="259"/>
        </w:trPr>
        <w:tc>
          <w:tcPr>
            <w:tcW w:w="5116" w:type="dxa"/>
            <w:gridSpan w:val="12"/>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F17E4D" w:rsidRPr="004512F5" w:rsidRDefault="00F17E4D" w:rsidP="008F671B">
            <w:pPr>
              <w:ind w:right="1788"/>
              <w:jc w:val="center"/>
              <w:rPr>
                <w:b/>
                <w:bCs/>
                <w:sz w:val="18"/>
                <w:szCs w:val="18"/>
              </w:rPr>
            </w:pP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rPr>
            </w:pPr>
            <w:r w:rsidRPr="004512F5">
              <w:rPr>
                <w:i/>
                <w:iCs/>
                <w:sz w:val="18"/>
                <w:szCs w:val="18"/>
              </w:rPr>
              <w:t> </w:t>
            </w:r>
            <w:r w:rsidRPr="004512F5">
              <w:rPr>
                <w:sz w:val="18"/>
                <w:szCs w:val="18"/>
              </w:rPr>
              <w:t>(должности, Ф.И.О.)</w:t>
            </w:r>
          </w:p>
        </w:tc>
      </w:tr>
      <w:tr w:rsidR="00F17E4D" w:rsidRPr="004512F5" w:rsidTr="008F671B">
        <w:trPr>
          <w:trHeight w:val="25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59"/>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r w:rsidRPr="004512F5">
              <w:rPr>
                <w:sz w:val="18"/>
                <w:szCs w:val="18"/>
              </w:rPr>
              <w:t>(должности, Ф.И.О.)</w:t>
            </w:r>
          </w:p>
        </w:tc>
      </w:tr>
      <w:tr w:rsidR="00F17E4D" w:rsidRPr="004512F5" w:rsidTr="008F671B">
        <w:trPr>
          <w:trHeight w:val="168"/>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708" w:type="dxa"/>
            <w:gridSpan w:val="4"/>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6"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803" w:type="dxa"/>
            <w:gridSpan w:val="2"/>
            <w:tcBorders>
              <w:top w:val="nil"/>
              <w:left w:val="nil"/>
              <w:bottom w:val="nil"/>
              <w:right w:val="nil"/>
            </w:tcBorders>
            <w:shd w:val="clear" w:color="auto" w:fill="auto"/>
            <w:noWrap/>
            <w:vAlign w:val="bottom"/>
          </w:tcPr>
          <w:p w:rsidR="00F17E4D" w:rsidRPr="004512F5" w:rsidRDefault="00F17E4D" w:rsidP="008F671B">
            <w:pPr>
              <w:ind w:right="543"/>
              <w:rPr>
                <w:sz w:val="18"/>
                <w:szCs w:val="18"/>
              </w:rPr>
            </w:pPr>
          </w:p>
        </w:tc>
      </w:tr>
      <w:tr w:rsidR="00F17E4D" w:rsidRPr="004512F5" w:rsidTr="008F671B">
        <w:trPr>
          <w:trHeight w:val="259"/>
        </w:trPr>
        <w:tc>
          <w:tcPr>
            <w:tcW w:w="6326" w:type="dxa"/>
            <w:gridSpan w:val="14"/>
            <w:tcBorders>
              <w:top w:val="nil"/>
              <w:left w:val="nil"/>
              <w:bottom w:val="nil"/>
              <w:right w:val="nil"/>
            </w:tcBorders>
            <w:shd w:val="clear" w:color="auto" w:fill="auto"/>
            <w:noWrap/>
            <w:vAlign w:val="bottom"/>
          </w:tcPr>
          <w:p w:rsidR="00F17E4D" w:rsidRPr="004512F5" w:rsidRDefault="00F17E4D" w:rsidP="008F671B">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p>
        </w:tc>
      </w:tr>
      <w:tr w:rsidR="00F17E4D" w:rsidRPr="004512F5" w:rsidTr="008F671B">
        <w:trPr>
          <w:trHeight w:val="154"/>
        </w:trPr>
        <w:tc>
          <w:tcPr>
            <w:tcW w:w="10188" w:type="dxa"/>
            <w:gridSpan w:val="24"/>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(наименование объекта, краткое описание услуг)</w:t>
            </w:r>
          </w:p>
        </w:tc>
      </w:tr>
      <w:tr w:rsidR="00F17E4D" w:rsidRPr="004512F5" w:rsidTr="008F671B">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w:t>
            </w:r>
          </w:p>
        </w:tc>
      </w:tr>
      <w:tr w:rsidR="00F17E4D" w:rsidRPr="004512F5" w:rsidTr="008F671B">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7E4D" w:rsidRPr="004512F5" w:rsidRDefault="00F17E4D" w:rsidP="008F671B">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 xml:space="preserve"> оказание услуг</w:t>
            </w:r>
          </w:p>
        </w:tc>
      </w:tr>
      <w:tr w:rsidR="00F17E4D" w:rsidRPr="004512F5" w:rsidTr="008F671B">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F17E4D" w:rsidRPr="004512F5" w:rsidRDefault="00F17E4D" w:rsidP="008F671B">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center"/>
          </w:tcPr>
          <w:p w:rsidR="00F17E4D" w:rsidRPr="004512F5" w:rsidRDefault="00F17E4D" w:rsidP="008F671B">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17E4D" w:rsidRPr="004512F5" w:rsidRDefault="00F17E4D" w:rsidP="008F671B">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F17E4D" w:rsidRPr="004512F5" w:rsidRDefault="00F17E4D" w:rsidP="008F671B">
            <w:pPr>
              <w:jc w:val="center"/>
              <w:rPr>
                <w:sz w:val="16"/>
                <w:szCs w:val="16"/>
              </w:rPr>
            </w:pPr>
            <w:r w:rsidRPr="004512F5">
              <w:rPr>
                <w:sz w:val="16"/>
                <w:szCs w:val="16"/>
              </w:rPr>
              <w:t>стоимость, руб.</w:t>
            </w:r>
          </w:p>
        </w:tc>
      </w:tr>
      <w:tr w:rsidR="00F17E4D" w:rsidRPr="004512F5" w:rsidTr="008F671B">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2"/>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F17E4D" w:rsidRPr="004512F5" w:rsidRDefault="00F17E4D" w:rsidP="008F671B">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213"/>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F17E4D" w:rsidRPr="004512F5" w:rsidRDefault="00F17E4D" w:rsidP="008F671B">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320"/>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F17E4D" w:rsidRPr="004512F5" w:rsidTr="008F671B">
        <w:trPr>
          <w:trHeight w:val="213"/>
        </w:trPr>
        <w:tc>
          <w:tcPr>
            <w:tcW w:w="10188" w:type="dxa"/>
            <w:gridSpan w:val="24"/>
            <w:tcBorders>
              <w:top w:val="nil"/>
              <w:left w:val="nil"/>
              <w:bottom w:val="nil"/>
              <w:right w:val="nil"/>
            </w:tcBorders>
            <w:shd w:val="clear" w:color="auto" w:fill="auto"/>
            <w:noWrap/>
            <w:vAlign w:val="bottom"/>
          </w:tcPr>
          <w:p w:rsidR="00F17E4D" w:rsidRPr="004512F5" w:rsidRDefault="00F17E4D" w:rsidP="008F671B">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F17E4D" w:rsidRPr="004512F5" w:rsidTr="008F671B">
        <w:trPr>
          <w:trHeight w:val="198"/>
        </w:trPr>
        <w:tc>
          <w:tcPr>
            <w:tcW w:w="9951" w:type="dxa"/>
            <w:gridSpan w:val="23"/>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37" w:type="dxa"/>
            <w:tcBorders>
              <w:top w:val="nil"/>
              <w:left w:val="nil"/>
              <w:right w:val="nil"/>
            </w:tcBorders>
            <w:shd w:val="clear" w:color="auto" w:fill="auto"/>
            <w:noWrap/>
            <w:vAlign w:val="bottom"/>
          </w:tcPr>
          <w:p w:rsidR="00F17E4D" w:rsidRPr="004512F5" w:rsidRDefault="00F17E4D" w:rsidP="008F671B">
            <w:pPr>
              <w:rPr>
                <w:b/>
                <w:bCs/>
                <w:sz w:val="18"/>
                <w:szCs w:val="18"/>
              </w:rPr>
            </w:pP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18"/>
                <w:szCs w:val="18"/>
              </w:rPr>
              <w:t>Услуг принял:</w:t>
            </w:r>
          </w:p>
        </w:tc>
      </w:tr>
      <w:tr w:rsidR="00F17E4D" w:rsidRPr="004512F5" w:rsidTr="008F671B">
        <w:trPr>
          <w:trHeight w:val="213"/>
        </w:trPr>
        <w:tc>
          <w:tcPr>
            <w:tcW w:w="3736" w:type="dxa"/>
            <w:gridSpan w:val="8"/>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rPr>
                <w:sz w:val="18"/>
                <w:szCs w:val="18"/>
              </w:rPr>
            </w:pPr>
            <w:r w:rsidRPr="004512F5">
              <w:rPr>
                <w:sz w:val="20"/>
              </w:rPr>
              <w:t>Арендодатель</w:t>
            </w:r>
          </w:p>
        </w:tc>
      </w:tr>
      <w:tr w:rsidR="00F17E4D" w:rsidRPr="004512F5" w:rsidTr="008F671B">
        <w:trPr>
          <w:trHeight w:val="122"/>
        </w:trPr>
        <w:tc>
          <w:tcPr>
            <w:tcW w:w="4276" w:type="dxa"/>
            <w:gridSpan w:val="9"/>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F17E4D" w:rsidRPr="004512F5" w:rsidRDefault="00F17E4D" w:rsidP="008F671B">
            <w:pPr>
              <w:jc w:val="center"/>
              <w:rPr>
                <w:b/>
                <w:bCs/>
                <w:sz w:val="18"/>
                <w:szCs w:val="18"/>
              </w:rPr>
            </w:pPr>
            <w:r w:rsidRPr="004512F5">
              <w:rPr>
                <w:b/>
                <w:bCs/>
                <w:sz w:val="18"/>
                <w:szCs w:val="18"/>
              </w:rPr>
              <w:t> </w:t>
            </w:r>
          </w:p>
        </w:tc>
      </w:tr>
      <w:tr w:rsidR="00F17E4D" w:rsidRPr="004512F5" w:rsidTr="008F671B">
        <w:trPr>
          <w:trHeight w:val="198"/>
        </w:trPr>
        <w:tc>
          <w:tcPr>
            <w:tcW w:w="4276" w:type="dxa"/>
            <w:gridSpan w:val="9"/>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4870" w:type="dxa"/>
            <w:gridSpan w:val="11"/>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r w:rsidRPr="004512F5">
              <w:rPr>
                <w:sz w:val="18"/>
                <w:szCs w:val="18"/>
              </w:rPr>
              <w:t>(должность)</w:t>
            </w:r>
          </w:p>
        </w:tc>
      </w:tr>
      <w:tr w:rsidR="00F17E4D" w:rsidRPr="004512F5" w:rsidTr="008F671B">
        <w:trPr>
          <w:trHeight w:val="91"/>
        </w:trPr>
        <w:tc>
          <w:tcPr>
            <w:tcW w:w="2434" w:type="dxa"/>
            <w:gridSpan w:val="5"/>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i/>
                <w:iCs/>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F17E4D" w:rsidRPr="004512F5" w:rsidRDefault="00F17E4D" w:rsidP="008F671B">
            <w:pPr>
              <w:jc w:val="center"/>
              <w:rPr>
                <w:i/>
                <w:iCs/>
                <w:sz w:val="18"/>
                <w:szCs w:val="18"/>
                <w:u w:val="single"/>
              </w:rPr>
            </w:pP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F17E4D" w:rsidRPr="004512F5" w:rsidRDefault="00F17E4D" w:rsidP="008F671B">
            <w:pPr>
              <w:rPr>
                <w:i/>
                <w:iCs/>
                <w:sz w:val="18"/>
                <w:szCs w:val="18"/>
              </w:rPr>
            </w:pPr>
            <w:r w:rsidRPr="004512F5">
              <w:rPr>
                <w:i/>
                <w:iCs/>
                <w:sz w:val="18"/>
                <w:szCs w:val="18"/>
              </w:rPr>
              <w:t> </w:t>
            </w:r>
          </w:p>
        </w:tc>
      </w:tr>
      <w:tr w:rsidR="00F17E4D" w:rsidRPr="004512F5" w:rsidTr="008F671B">
        <w:trPr>
          <w:trHeight w:val="229"/>
        </w:trPr>
        <w:tc>
          <w:tcPr>
            <w:tcW w:w="2434" w:type="dxa"/>
            <w:gridSpan w:val="5"/>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159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223" w:type="dxa"/>
            <w:tcBorders>
              <w:top w:val="nil"/>
              <w:left w:val="nil"/>
              <w:bottom w:val="nil"/>
              <w:right w:val="nil"/>
            </w:tcBorders>
            <w:shd w:val="clear" w:color="auto" w:fill="auto"/>
            <w:noWrap/>
            <w:vAlign w:val="bottom"/>
          </w:tcPr>
          <w:p w:rsidR="00F17E4D" w:rsidRPr="004512F5" w:rsidRDefault="00F17E4D" w:rsidP="008F671B">
            <w:pPr>
              <w:jc w:val="center"/>
              <w:rPr>
                <w:sz w:val="18"/>
                <w:szCs w:val="18"/>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8"/>
                <w:szCs w:val="18"/>
              </w:rPr>
            </w:pPr>
          </w:p>
        </w:tc>
        <w:tc>
          <w:tcPr>
            <w:tcW w:w="1553" w:type="dxa"/>
            <w:gridSpan w:val="4"/>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(расшифровка подписи)</w:t>
            </w: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r w:rsidR="00F17E4D" w:rsidRPr="004512F5" w:rsidTr="008F671B">
        <w:trPr>
          <w:trHeight w:val="259"/>
        </w:trPr>
        <w:tc>
          <w:tcPr>
            <w:tcW w:w="1727" w:type="dxa"/>
            <w:gridSpan w:val="3"/>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70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47"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05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540"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395"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223"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424"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105" w:type="dxa"/>
            <w:gridSpan w:val="2"/>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224" w:type="dxa"/>
            <w:tcBorders>
              <w:top w:val="nil"/>
              <w:left w:val="nil"/>
              <w:bottom w:val="nil"/>
              <w:right w:val="nil"/>
            </w:tcBorders>
            <w:shd w:val="clear" w:color="auto" w:fill="auto"/>
            <w:noWrap/>
            <w:vAlign w:val="bottom"/>
          </w:tcPr>
          <w:p w:rsidR="00F17E4D" w:rsidRPr="004512F5" w:rsidRDefault="00F17E4D" w:rsidP="008F671B">
            <w:pPr>
              <w:jc w:val="center"/>
              <w:rPr>
                <w:sz w:val="16"/>
                <w:szCs w:val="16"/>
              </w:rPr>
            </w:pPr>
          </w:p>
        </w:tc>
        <w:tc>
          <w:tcPr>
            <w:tcW w:w="548" w:type="dxa"/>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956" w:type="dxa"/>
            <w:gridSpan w:val="2"/>
            <w:tcBorders>
              <w:top w:val="nil"/>
              <w:left w:val="nil"/>
              <w:bottom w:val="nil"/>
              <w:right w:val="nil"/>
            </w:tcBorders>
            <w:shd w:val="clear" w:color="auto" w:fill="auto"/>
            <w:noWrap/>
            <w:vAlign w:val="bottom"/>
          </w:tcPr>
          <w:p w:rsidR="00F17E4D" w:rsidRPr="004512F5" w:rsidRDefault="00F17E4D" w:rsidP="008F671B">
            <w:pPr>
              <w:rPr>
                <w:sz w:val="16"/>
                <w:szCs w:val="16"/>
              </w:rPr>
            </w:pPr>
          </w:p>
        </w:tc>
        <w:tc>
          <w:tcPr>
            <w:tcW w:w="1813" w:type="dxa"/>
            <w:gridSpan w:val="4"/>
            <w:tcBorders>
              <w:top w:val="nil"/>
              <w:left w:val="nil"/>
              <w:bottom w:val="nil"/>
              <w:right w:val="nil"/>
            </w:tcBorders>
            <w:shd w:val="clear" w:color="auto" w:fill="auto"/>
            <w:noWrap/>
            <w:vAlign w:val="bottom"/>
          </w:tcPr>
          <w:p w:rsidR="00F17E4D" w:rsidRPr="004512F5" w:rsidRDefault="00F17E4D" w:rsidP="008F671B">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F17E4D" w:rsidRPr="004D147E" w:rsidTr="00F17E4D">
        <w:tc>
          <w:tcPr>
            <w:tcW w:w="4253" w:type="dxa"/>
          </w:tcPr>
          <w:p w:rsidR="00F17E4D" w:rsidRDefault="00F17E4D" w:rsidP="008F671B">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F17E4D" w:rsidRPr="004D147E" w:rsidRDefault="00F17E4D" w:rsidP="008F671B">
            <w:pPr>
              <w:jc w:val="center"/>
            </w:pPr>
            <w:r w:rsidRPr="004D147E">
              <w:t>____________</w:t>
            </w:r>
          </w:p>
          <w:p w:rsidR="00F17E4D" w:rsidRPr="004D147E" w:rsidRDefault="00F17E4D" w:rsidP="008F671B">
            <w:pPr>
              <w:autoSpaceDE w:val="0"/>
              <w:autoSpaceDN w:val="0"/>
              <w:adjustRightInd w:val="0"/>
              <w:jc w:val="center"/>
              <w:rPr>
                <w:b/>
              </w:rPr>
            </w:pPr>
            <w:r w:rsidRPr="004D147E">
              <w:t>М.П.</w:t>
            </w:r>
          </w:p>
        </w:tc>
        <w:tc>
          <w:tcPr>
            <w:tcW w:w="5812" w:type="dxa"/>
          </w:tcPr>
          <w:p w:rsidR="00F17E4D" w:rsidRPr="004D147E" w:rsidRDefault="00F17E4D" w:rsidP="008F671B">
            <w:pPr>
              <w:shd w:val="clear" w:color="auto" w:fill="FFFFFF"/>
              <w:jc w:val="center"/>
              <w:rPr>
                <w:b/>
              </w:rPr>
            </w:pPr>
            <w:r w:rsidRPr="004D147E">
              <w:rPr>
                <w:b/>
              </w:rPr>
              <w:t>Арендатор:</w:t>
            </w:r>
          </w:p>
          <w:p w:rsidR="00F17E4D" w:rsidRPr="004D147E" w:rsidRDefault="00F17E4D" w:rsidP="008F671B">
            <w:pPr>
              <w:jc w:val="center"/>
            </w:pPr>
            <w:r w:rsidRPr="004D147E">
              <w:t>________________</w:t>
            </w:r>
          </w:p>
          <w:p w:rsidR="00F17E4D" w:rsidRPr="004D147E" w:rsidRDefault="00F17E4D" w:rsidP="008F671B">
            <w:pPr>
              <w:widowControl w:val="0"/>
              <w:jc w:val="center"/>
              <w:rPr>
                <w:b/>
                <w:bCs/>
                <w:snapToGrid w:val="0"/>
              </w:rPr>
            </w:pPr>
            <w:r w:rsidRPr="004D147E">
              <w:t>М.П.</w:t>
            </w:r>
          </w:p>
        </w:tc>
      </w:tr>
    </w:tbl>
    <w:p w:rsidR="00F17E4D" w:rsidRDefault="00F17E4D" w:rsidP="00F17E4D">
      <w:pPr>
        <w:ind w:firstLine="709"/>
        <w:jc w:val="both"/>
        <w:rPr>
          <w:highlight w:val="red"/>
        </w:rPr>
      </w:pPr>
    </w:p>
    <w:p w:rsidR="00A95C1C" w:rsidRDefault="00A95C1C" w:rsidP="00C5478C">
      <w:pPr>
        <w:ind w:firstLine="709"/>
        <w:jc w:val="both"/>
        <w:rPr>
          <w:highlight w:val="red"/>
        </w:rPr>
      </w:pPr>
    </w:p>
    <w:p w:rsidR="00655DF4" w:rsidRDefault="00655DF4" w:rsidP="00655DF4">
      <w:pPr>
        <w:tabs>
          <w:tab w:val="left" w:pos="5309"/>
        </w:tabs>
        <w:ind w:left="5670"/>
        <w:rPr>
          <w:rFonts w:eastAsia="MS Mincho"/>
        </w:rPr>
      </w:pPr>
      <w:r>
        <w:rPr>
          <w:rFonts w:eastAsia="MS Mincho"/>
        </w:rPr>
        <w:t xml:space="preserve">Приложение № </w:t>
      </w:r>
      <w:r w:rsidR="00B621CD">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p w:rsidR="00300758" w:rsidRDefault="00300758" w:rsidP="00C5478C">
      <w:pPr>
        <w:ind w:firstLine="709"/>
        <w:jc w:val="both"/>
        <w:rPr>
          <w:highlight w:val="red"/>
        </w:rPr>
      </w:pPr>
    </w:p>
    <w:tbl>
      <w:tblPr>
        <w:tblW w:w="10774" w:type="dxa"/>
        <w:tblInd w:w="-743" w:type="dxa"/>
        <w:tblLayout w:type="fixed"/>
        <w:tblLook w:val="04A0"/>
      </w:tblPr>
      <w:tblGrid>
        <w:gridCol w:w="714"/>
        <w:gridCol w:w="3062"/>
        <w:gridCol w:w="1744"/>
        <w:gridCol w:w="1974"/>
        <w:gridCol w:w="3280"/>
      </w:tblGrid>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№1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Предельные ставки арендной платы транспортного средства с экипажем</w:t>
            </w:r>
            <w:r w:rsidRPr="00CA0601">
              <w:rPr>
                <w:b/>
                <w:bCs/>
                <w:color w:val="000000"/>
                <w:lang w:eastAsia="ru-RU"/>
              </w:rPr>
              <w:br/>
              <w:t>при перевозке контейнеров со/на станции/</w:t>
            </w:r>
            <w:proofErr w:type="spellStart"/>
            <w:r w:rsidRPr="00CA0601">
              <w:rPr>
                <w:b/>
                <w:bCs/>
                <w:color w:val="000000"/>
                <w:lang w:eastAsia="ru-RU"/>
              </w:rPr>
              <w:t>ию</w:t>
            </w:r>
            <w:proofErr w:type="spellEnd"/>
            <w:r w:rsidRPr="00CA0601">
              <w:rPr>
                <w:b/>
                <w:bCs/>
                <w:color w:val="000000"/>
                <w:lang w:eastAsia="ru-RU"/>
              </w:rPr>
              <w:t xml:space="preserve"> </w:t>
            </w:r>
            <w:proofErr w:type="gramStart"/>
            <w:r w:rsidRPr="00CA0601">
              <w:rPr>
                <w:b/>
                <w:bCs/>
                <w:color w:val="000000"/>
                <w:lang w:eastAsia="ru-RU"/>
              </w:rPr>
              <w:t>Волжский</w:t>
            </w:r>
            <w:proofErr w:type="gram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1860"/>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 </w:t>
            </w:r>
            <w:proofErr w:type="spellStart"/>
            <w:proofErr w:type="gramStart"/>
            <w:r w:rsidRPr="00CA0601">
              <w:rPr>
                <w:b/>
                <w:bCs/>
                <w:lang w:eastAsia="ru-RU"/>
              </w:rPr>
              <w:t>п</w:t>
            </w:r>
            <w:proofErr w:type="spellEnd"/>
            <w:proofErr w:type="gramEnd"/>
            <w:r w:rsidRPr="00CA0601">
              <w:rPr>
                <w:b/>
                <w:bCs/>
                <w:lang w:eastAsia="ru-RU"/>
              </w:rPr>
              <w:t>/</w:t>
            </w:r>
            <w:proofErr w:type="spellStart"/>
            <w:r w:rsidRPr="00CA0601">
              <w:rPr>
                <w:b/>
                <w:bCs/>
                <w:lang w:eastAsia="ru-RU"/>
              </w:rPr>
              <w:t>п</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lang w:eastAsia="ru-RU"/>
              </w:rPr>
            </w:pPr>
            <w:r w:rsidRPr="00CA0601">
              <w:rPr>
                <w:b/>
                <w:bCs/>
                <w:lang w:eastAsia="ru-RU"/>
              </w:rPr>
              <w:t xml:space="preserve">Наименование зоны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Типоразмер контейнера</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Предельные ставки арендной платы </w:t>
            </w:r>
            <w:r w:rsidRPr="00CA0601">
              <w:rPr>
                <w:b/>
                <w:bCs/>
                <w:color w:val="000000"/>
                <w:lang w:eastAsia="ru-RU"/>
              </w:rPr>
              <w:br/>
              <w:t>за контейнер</w:t>
            </w:r>
            <w:r w:rsidRPr="00CA0601">
              <w:rPr>
                <w:b/>
                <w:bCs/>
                <w:color w:val="000000"/>
                <w:lang w:eastAsia="ru-RU"/>
              </w:rPr>
              <w:br/>
              <w:t>(руб., без учета НДС)</w:t>
            </w:r>
          </w:p>
        </w:tc>
        <w:tc>
          <w:tcPr>
            <w:tcW w:w="318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Обозначение зоны</w:t>
            </w:r>
          </w:p>
        </w:tc>
      </w:tr>
      <w:tr w:rsidR="00300758" w:rsidRPr="00CA0601" w:rsidTr="00EB0D47">
        <w:trPr>
          <w:trHeight w:val="49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РФ_ВГГ_ВОЛГОГРАД_001</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51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РФ_ВГГ_ВОЛГОГРАД_002</w:t>
            </w:r>
          </w:p>
        </w:tc>
      </w:tr>
      <w:tr w:rsidR="00300758" w:rsidRPr="00CA0601" w:rsidTr="00EB0D47">
        <w:trPr>
          <w:trHeight w:val="51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РФ_ВГГ_ВОЛГОГРАД_003</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Волгоград Краснооктябрьский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РФ_ВГГ_ВОЛГОГРАД_004</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 г. </w:t>
            </w:r>
            <w:proofErr w:type="spellStart"/>
            <w:r w:rsidRPr="00CA0601">
              <w:rPr>
                <w:color w:val="000000"/>
                <w:lang w:eastAsia="ru-RU"/>
              </w:rPr>
              <w:t>ВолгоградТракторозаводской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РФ_ВГГ_ВОЛГОГРАД_005</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РФ_ВГГ_ВОЛГОГРАД_006</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РФ_ВГГ_ВОЛГОГРАД_007</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РФ_ВГГ_ВОЛГОГРАД_008</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микрорайоны</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8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.В</w:t>
            </w:r>
            <w:proofErr w:type="gramEnd"/>
            <w:r w:rsidRPr="00CA0601">
              <w:rPr>
                <w:color w:val="000000"/>
                <w:lang w:eastAsia="ru-RU"/>
              </w:rPr>
              <w:t>олжский квартала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w:t>
            </w:r>
            <w:proofErr w:type="gramStart"/>
            <w:r w:rsidRPr="00CA0601">
              <w:rPr>
                <w:color w:val="000000"/>
                <w:lang w:eastAsia="ru-RU"/>
              </w:rPr>
              <w:t>ВОЛЖСКИЙ</w:t>
            </w:r>
            <w:proofErr w:type="gramEnd"/>
            <w:r w:rsidRPr="00CA0601">
              <w:rPr>
                <w:color w:val="000000"/>
                <w:lang w:eastAsia="ru-RU"/>
              </w:rPr>
              <w:t>_002</w:t>
            </w:r>
          </w:p>
        </w:tc>
      </w:tr>
      <w:tr w:rsidR="00300758" w:rsidRPr="00CA0601" w:rsidTr="00EB0D47">
        <w:trPr>
          <w:trHeight w:val="48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 Рай Город</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п.с.т. </w:t>
            </w:r>
            <w:proofErr w:type="spellStart"/>
            <w:r w:rsidRPr="00CA0601">
              <w:rPr>
                <w:color w:val="000000"/>
                <w:lang w:eastAsia="ru-RU"/>
              </w:rPr>
              <w:t>Кузмичи</w:t>
            </w:r>
            <w:proofErr w:type="spellEnd"/>
            <w:r w:rsidRPr="00CA0601">
              <w:rPr>
                <w:color w:val="000000"/>
                <w:lang w:eastAsia="ru-RU"/>
              </w:rPr>
              <w:t xml:space="preserve"> (</w:t>
            </w:r>
            <w:proofErr w:type="spellStart"/>
            <w:r w:rsidRPr="00CA0601">
              <w:rPr>
                <w:color w:val="000000"/>
                <w:lang w:eastAsia="ru-RU"/>
              </w:rPr>
              <w:t>Городищенский</w:t>
            </w:r>
            <w:proofErr w:type="spellEnd"/>
            <w:r w:rsidRPr="00CA0601">
              <w:rPr>
                <w:color w:val="000000"/>
                <w:lang w:eastAsia="ru-RU"/>
              </w:rPr>
              <w:t xml:space="preserve">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Алексеевский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РФ_ВГГ_АЛЕКСЕЕВСКИЙ_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Быково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РФ_ВГГ_БЫКОВСКИЙ_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3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Городище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Даниловка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РФ_ВГГ_ДАНИЛОВСКИЙ_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Дубовка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РФ_ВГГ_ДУБОВКА</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Елань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РФ_ВГГ_ЕЛАНСКИЙ_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19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Жирновск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РФ_ВГГ_ЖИРНОВСК</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Иловля</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РФ_ВГГ_ИЛОВЛИНСКИЙ_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г. </w:t>
            </w:r>
            <w:proofErr w:type="spellStart"/>
            <w:r w:rsidRPr="00CA0601">
              <w:rPr>
                <w:color w:val="000000"/>
                <w:lang w:eastAsia="ru-RU"/>
              </w:rPr>
              <w:t>Калач-на-Дону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РФ_ВГГ_КАЛАЧ-НА-ДОНУ</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nil"/>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t>22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3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675"/>
        </w:trPr>
        <w:tc>
          <w:tcPr>
            <w:tcW w:w="694" w:type="dxa"/>
            <w:vMerge/>
            <w:tcBorders>
              <w:top w:val="nil"/>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амышин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РФ_ВГГ_КАМЫШИН</w:t>
            </w:r>
          </w:p>
        </w:tc>
      </w:tr>
      <w:tr w:rsidR="00300758" w:rsidRPr="00CA0601" w:rsidTr="00EB0D47">
        <w:trPr>
          <w:trHeight w:val="405"/>
        </w:trPr>
        <w:tc>
          <w:tcPr>
            <w:tcW w:w="69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Киквидзе</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РФ_ВГГ_КИКВИДЗЕНСКИЙ_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60"/>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Клетский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РФ_ВГГ_КЛЕТСКИЙ_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отельниково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РФ_ВГГ_КОТЕЛЬНИКОВО</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0758" w:rsidRPr="00CA0601" w:rsidRDefault="00300758" w:rsidP="00EB0D47">
            <w:pPr>
              <w:suppressAutoHyphens w:val="0"/>
              <w:jc w:val="center"/>
              <w:rPr>
                <w:lang w:eastAsia="ru-RU"/>
              </w:rPr>
            </w:pPr>
            <w:r w:rsidRPr="00CA0601">
              <w:rPr>
                <w:lang w:eastAsia="ru-RU"/>
              </w:rPr>
              <w:lastRenderedPageBreak/>
              <w:t>26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4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795"/>
        </w:trPr>
        <w:tc>
          <w:tcPr>
            <w:tcW w:w="694"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2977" w:type="dxa"/>
            <w:tcBorders>
              <w:top w:val="nil"/>
              <w:left w:val="nil"/>
              <w:bottom w:val="nil"/>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отово (вывоз контейнера со ст. Волжский завоз на ст. Камышин)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РФ_ВГГ_КОТОВО</w:t>
            </w: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27</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.К</w:t>
            </w:r>
            <w:proofErr w:type="gramEnd"/>
            <w:r w:rsidRPr="00CA0601">
              <w:rPr>
                <w:color w:val="000000"/>
                <w:lang w:eastAsia="ru-RU"/>
              </w:rPr>
              <w:t>раснослободск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РФ_ВГГ_КРАСНОСЛОБОДСК</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Ленинск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РФ_ВГГ_ЛЕНИНСК</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29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.М</w:t>
            </w:r>
            <w:proofErr w:type="gramEnd"/>
            <w:r w:rsidRPr="00CA0601">
              <w:rPr>
                <w:color w:val="000000"/>
                <w:lang w:eastAsia="ru-RU"/>
              </w:rPr>
              <w:t>ихайловка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РФ_ВГГ_МИХАЙЛОВКА</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Нехаевский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РФ_ВГГ_НЕХАЕВСКИЙ_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иколаевск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РФ_ВГГ_НИКОЛАЕВСК</w:t>
            </w:r>
          </w:p>
        </w:tc>
      </w:tr>
      <w:tr w:rsidR="00300758" w:rsidRPr="00CA0601" w:rsidTr="00EB0D47">
        <w:trPr>
          <w:trHeight w:val="36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.Н</w:t>
            </w:r>
            <w:proofErr w:type="gramEnd"/>
            <w:r w:rsidRPr="00CA0601">
              <w:rPr>
                <w:color w:val="000000"/>
                <w:lang w:eastAsia="ru-RU"/>
              </w:rPr>
              <w:t>овоаннинский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РФ_ВГГ_НОВОАННИНСКИЙ</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Новониколаевский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РФ_ВГГ_НОВОНИКОЛАЕВСКИЙ_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w:t>
            </w:r>
            <w:proofErr w:type="gramStart"/>
            <w:r w:rsidRPr="00CA0601">
              <w:rPr>
                <w:color w:val="000000"/>
                <w:lang w:eastAsia="ru-RU"/>
              </w:rPr>
              <w:t>.О</w:t>
            </w:r>
            <w:proofErr w:type="gramEnd"/>
            <w:r w:rsidRPr="00CA0601">
              <w:rPr>
                <w:color w:val="000000"/>
                <w:lang w:eastAsia="ru-RU"/>
              </w:rPr>
              <w:t>ктябрьский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РФ_ВГГ_ОКТЯБРЬСКИЙ_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 п. Ольховка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РФ_ВГГ_ОЛЬХОВСКИЙ_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.П</w:t>
            </w:r>
            <w:proofErr w:type="gramEnd"/>
            <w:r w:rsidRPr="00CA0601">
              <w:rPr>
                <w:color w:val="000000"/>
                <w:lang w:eastAsia="ru-RU"/>
              </w:rPr>
              <w:t>алласовка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РФ_ВГГ_ПАЛЛАСОВКА</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spellStart"/>
            <w:r w:rsidRPr="00CA0601">
              <w:rPr>
                <w:color w:val="000000"/>
                <w:lang w:eastAsia="ru-RU"/>
              </w:rPr>
              <w:t>п.с.т</w:t>
            </w:r>
            <w:proofErr w:type="gramStart"/>
            <w:r w:rsidRPr="00CA0601">
              <w:rPr>
                <w:color w:val="000000"/>
                <w:lang w:eastAsia="ru-RU"/>
              </w:rPr>
              <w:t>.Э</w:t>
            </w:r>
            <w:proofErr w:type="gramEnd"/>
            <w:r w:rsidRPr="00CA0601">
              <w:rPr>
                <w:color w:val="000000"/>
                <w:lang w:eastAsia="ru-RU"/>
              </w:rPr>
              <w:t>льтон</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РФ_ВГГ_ПАЛЛАСОВСКИЙ_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 xml:space="preserve">р.п. </w:t>
            </w:r>
            <w:proofErr w:type="spellStart"/>
            <w:r w:rsidRPr="00CA0601">
              <w:rPr>
                <w:color w:val="000000"/>
                <w:lang w:eastAsia="ru-RU"/>
              </w:rPr>
              <w:t>Кумылженский</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РФ_ВГГ_КУМЫЛЖЕНСКИЙ_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39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Рудня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РФ_ВГГ_РУДНЯНСКИЙ_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7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2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п.с.т. Светлый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РФ_ВГГ_СВЕТЛОЯРСКИЙ_</w:t>
            </w:r>
            <w:proofErr w:type="gramStart"/>
            <w:r w:rsidRPr="00CA0601">
              <w:rPr>
                <w:color w:val="000000"/>
                <w:lang w:eastAsia="ru-RU"/>
              </w:rPr>
              <w:t>Р</w:t>
            </w:r>
            <w:proofErr w:type="gramEnd"/>
            <w:r w:rsidRPr="00CA0601">
              <w:rPr>
                <w:color w:val="000000"/>
                <w:lang w:eastAsia="ru-RU"/>
              </w:rPr>
              <w:t>_002</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ерафимович</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РФ_ВГГ_СЕРАФИМОВИЧ</w:t>
            </w:r>
          </w:p>
        </w:tc>
      </w:tr>
      <w:tr w:rsidR="00300758" w:rsidRPr="00CA0601" w:rsidTr="00EB0D47">
        <w:trPr>
          <w:trHeight w:val="46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lastRenderedPageBreak/>
              <w:t>42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Средняя Ахтуба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7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proofErr w:type="gramStart"/>
            <w:r w:rsidRPr="00CA0601">
              <w:rPr>
                <w:color w:val="000000"/>
                <w:lang w:eastAsia="ru-RU"/>
              </w:rPr>
              <w:t>с</w:t>
            </w:r>
            <w:proofErr w:type="gramEnd"/>
            <w:r w:rsidRPr="00CA0601">
              <w:rPr>
                <w:color w:val="000000"/>
                <w:lang w:eastAsia="ru-RU"/>
              </w:rPr>
              <w:t>. Старая Полтавка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РФ_ВГГ_СТАРОПОЛТАВСКИЙ_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4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.С</w:t>
            </w:r>
            <w:proofErr w:type="gramEnd"/>
            <w:r w:rsidRPr="00CA0601">
              <w:rPr>
                <w:color w:val="000000"/>
                <w:lang w:eastAsia="ru-RU"/>
              </w:rPr>
              <w:t>уровикино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РФ_ВГГ_СУРОВИКИНО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.У</w:t>
            </w:r>
            <w:proofErr w:type="gramEnd"/>
            <w:r w:rsidRPr="00CA0601">
              <w:rPr>
                <w:color w:val="000000"/>
                <w:lang w:eastAsia="ru-RU"/>
              </w:rPr>
              <w:t>рюпинск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РФ_ВГГ_УРЮПИНСК</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46</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Фролово</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РФ_ВГГ_ФРОЛОВО</w:t>
            </w:r>
          </w:p>
        </w:tc>
      </w:tr>
      <w:tr w:rsidR="00300758" w:rsidRPr="00CA0601" w:rsidTr="00EB0D47">
        <w:trPr>
          <w:trHeight w:val="43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4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47</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РФ_ВГГ_ЧЕРНЫШКОВСКИЙ_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2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3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48</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Астрахань</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РФ_АСТ_АСТРАХАНЬ</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5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49</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 Знаменск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РФ_АСТ_ЗНАМЕНСК</w:t>
            </w:r>
          </w:p>
        </w:tc>
      </w:tr>
      <w:tr w:rsidR="00300758" w:rsidRPr="00CA0601" w:rsidTr="00EB0D47">
        <w:trPr>
          <w:trHeight w:val="45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3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50</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.А</w:t>
            </w:r>
            <w:proofErr w:type="gramEnd"/>
            <w:r w:rsidRPr="00CA0601">
              <w:rPr>
                <w:color w:val="000000"/>
                <w:lang w:eastAsia="ru-RU"/>
              </w:rPr>
              <w:t>хтубинск</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51</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с</w:t>
            </w:r>
            <w:proofErr w:type="gramStart"/>
            <w:r w:rsidRPr="00CA0601">
              <w:rPr>
                <w:color w:val="000000"/>
                <w:lang w:eastAsia="ru-RU"/>
              </w:rPr>
              <w:t>.К</w:t>
            </w:r>
            <w:proofErr w:type="gramEnd"/>
            <w:r w:rsidRPr="00CA0601">
              <w:rPr>
                <w:color w:val="000000"/>
                <w:lang w:eastAsia="ru-RU"/>
              </w:rPr>
              <w:t>апустин Яр</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РФ_АСТ_АХТУБИНСКИЙ_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п</w:t>
            </w:r>
            <w:proofErr w:type="gramStart"/>
            <w:r w:rsidRPr="00CA0601">
              <w:rPr>
                <w:color w:val="000000"/>
                <w:lang w:eastAsia="ru-RU"/>
              </w:rPr>
              <w:t>.Е</w:t>
            </w:r>
            <w:proofErr w:type="gramEnd"/>
            <w:r w:rsidRPr="00CA0601">
              <w:rPr>
                <w:color w:val="000000"/>
                <w:lang w:eastAsia="ru-RU"/>
              </w:rPr>
              <w:t>рзовка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_003</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9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53</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w:t>
            </w:r>
            <w:proofErr w:type="spellStart"/>
            <w:r w:rsidRPr="00CA0601">
              <w:rPr>
                <w:lang w:eastAsia="ru-RU"/>
              </w:rPr>
              <w:t>Котлубань</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color w:val="000000"/>
                <w:lang w:eastAsia="ru-RU"/>
              </w:rPr>
            </w:pPr>
            <w:r w:rsidRPr="00CA0601">
              <w:rPr>
                <w:color w:val="000000"/>
                <w:lang w:eastAsia="ru-RU"/>
              </w:rPr>
              <w:t>РФ_ВГГ_ГОРОДИЩЕНСКИЙ_</w:t>
            </w:r>
            <w:proofErr w:type="gramStart"/>
            <w:r w:rsidRPr="00CA0601">
              <w:rPr>
                <w:color w:val="000000"/>
                <w:lang w:eastAsia="ru-RU"/>
              </w:rPr>
              <w:t>Р</w:t>
            </w:r>
            <w:proofErr w:type="gramEnd"/>
            <w:r w:rsidRPr="00CA0601">
              <w:rPr>
                <w:color w:val="000000"/>
                <w:lang w:eastAsia="ru-RU"/>
              </w:rPr>
              <w:t>_004</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405"/>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54</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Ростовская обл. ст. Обливская</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РФ_РОС_ОБЛИВСКИЙ_</w:t>
            </w:r>
            <w:proofErr w:type="gramStart"/>
            <w:r w:rsidRPr="00CA0601">
              <w:rPr>
                <w:color w:val="000000"/>
                <w:lang w:eastAsia="ru-RU"/>
              </w:rPr>
              <w:t>Р</w:t>
            </w:r>
            <w:proofErr w:type="gramEnd"/>
            <w:r w:rsidRPr="00CA0601">
              <w:rPr>
                <w:color w:val="000000"/>
                <w:lang w:eastAsia="ru-RU"/>
              </w:rPr>
              <w:t>_001</w:t>
            </w:r>
          </w:p>
        </w:tc>
      </w:tr>
      <w:tr w:rsidR="00300758" w:rsidRPr="00CA0601" w:rsidTr="00EB0D47">
        <w:trPr>
          <w:trHeight w:val="40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300758" w:rsidRPr="00CA0601" w:rsidRDefault="00300758" w:rsidP="00EB0D47">
            <w:pPr>
              <w:suppressAutoHyphens w:val="0"/>
              <w:jc w:val="center"/>
              <w:rPr>
                <w:lang w:eastAsia="ru-RU"/>
              </w:rPr>
            </w:pPr>
            <w:r w:rsidRPr="00CA0601">
              <w:rPr>
                <w:lang w:eastAsia="ru-RU"/>
              </w:rPr>
              <w:t>55</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г</w:t>
            </w:r>
            <w:proofErr w:type="gramStart"/>
            <w:r w:rsidRPr="00CA0601">
              <w:rPr>
                <w:color w:val="000000"/>
                <w:lang w:eastAsia="ru-RU"/>
              </w:rPr>
              <w:t>.Э</w:t>
            </w:r>
            <w:proofErr w:type="gramEnd"/>
            <w:r w:rsidRPr="00CA0601">
              <w:rPr>
                <w:color w:val="000000"/>
                <w:lang w:eastAsia="ru-RU"/>
              </w:rPr>
              <w:t>листа</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val="restart"/>
            <w:tcBorders>
              <w:top w:val="nil"/>
              <w:left w:val="single" w:sz="4" w:space="0" w:color="auto"/>
              <w:bottom w:val="single" w:sz="4" w:space="0" w:color="auto"/>
              <w:right w:val="single" w:sz="4" w:space="0" w:color="auto"/>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РФ_КЛ_ЭЛИСТА</w:t>
            </w:r>
          </w:p>
        </w:tc>
      </w:tr>
      <w:tr w:rsidR="00300758" w:rsidRPr="00CA0601" w:rsidTr="00EB0D47">
        <w:trPr>
          <w:trHeight w:val="390"/>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color w:val="000000"/>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 xml:space="preserve">Таблица № 2 </w:t>
            </w:r>
          </w:p>
        </w:tc>
      </w:tr>
      <w:tr w:rsidR="00300758" w:rsidRPr="00CA0601" w:rsidTr="00EB0D47">
        <w:trPr>
          <w:trHeight w:val="300"/>
        </w:trPr>
        <w:tc>
          <w:tcPr>
            <w:tcW w:w="10475" w:type="dxa"/>
            <w:gridSpan w:val="5"/>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lastRenderedPageBreak/>
              <w:t>Предельные ставки арендной платы транспортного средства с экипажем</w:t>
            </w:r>
            <w:r w:rsidRPr="00CA0601">
              <w:rPr>
                <w:b/>
                <w:bCs/>
                <w:color w:val="000000"/>
                <w:lang w:eastAsia="ru-RU"/>
              </w:rPr>
              <w:br/>
              <w:t xml:space="preserve">при перевозке контейнеров </w:t>
            </w:r>
            <w:proofErr w:type="gramStart"/>
            <w:r w:rsidRPr="00CA0601">
              <w:rPr>
                <w:b/>
                <w:bCs/>
                <w:color w:val="000000"/>
                <w:lang w:eastAsia="ru-RU"/>
              </w:rPr>
              <w:t>со</w:t>
            </w:r>
            <w:proofErr w:type="gramEnd"/>
            <w:r w:rsidRPr="00CA0601">
              <w:rPr>
                <w:b/>
                <w:bCs/>
                <w:color w:val="000000"/>
                <w:lang w:eastAsia="ru-RU"/>
              </w:rPr>
              <w:t>/</w:t>
            </w:r>
            <w:proofErr w:type="gramStart"/>
            <w:r w:rsidRPr="00CA0601">
              <w:rPr>
                <w:b/>
                <w:bCs/>
                <w:color w:val="000000"/>
                <w:lang w:eastAsia="ru-RU"/>
              </w:rPr>
              <w:t>на</w:t>
            </w:r>
            <w:proofErr w:type="gramEnd"/>
            <w:r w:rsidRPr="00CA0601">
              <w:rPr>
                <w:b/>
                <w:bCs/>
                <w:color w:val="000000"/>
                <w:lang w:eastAsia="ru-RU"/>
              </w:rPr>
              <w:t xml:space="preserve"> станции/</w:t>
            </w:r>
            <w:proofErr w:type="spellStart"/>
            <w:r w:rsidRPr="00CA0601">
              <w:rPr>
                <w:b/>
                <w:bCs/>
                <w:color w:val="000000"/>
                <w:lang w:eastAsia="ru-RU"/>
              </w:rPr>
              <w:t>ию</w:t>
            </w:r>
            <w:proofErr w:type="spellEnd"/>
            <w:r w:rsidRPr="00CA0601">
              <w:rPr>
                <w:b/>
                <w:bCs/>
                <w:color w:val="000000"/>
                <w:lang w:eastAsia="ru-RU"/>
              </w:rPr>
              <w:t xml:space="preserve"> </w:t>
            </w:r>
            <w:proofErr w:type="spellStart"/>
            <w:r w:rsidRPr="00CA0601">
              <w:rPr>
                <w:b/>
                <w:bCs/>
                <w:color w:val="000000"/>
                <w:lang w:eastAsia="ru-RU"/>
              </w:rPr>
              <w:t>Сарепта</w:t>
            </w:r>
            <w:proofErr w:type="spellEnd"/>
            <w:r w:rsidRPr="00CA0601">
              <w:rPr>
                <w:b/>
                <w:bCs/>
                <w:color w:val="000000"/>
                <w:lang w:eastAsia="ru-RU"/>
              </w:rPr>
              <w:t xml:space="preserve"> Приволжской железной дороги по г. Волгограду Волгоградской области и прилегающим районам</w:t>
            </w: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00"/>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276"/>
        </w:trPr>
        <w:tc>
          <w:tcPr>
            <w:tcW w:w="10475" w:type="dxa"/>
            <w:gridSpan w:val="5"/>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r>
      <w:tr w:rsidR="00300758" w:rsidRPr="00CA0601" w:rsidTr="00EB0D47">
        <w:trPr>
          <w:trHeight w:val="315"/>
        </w:trPr>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Ворошиловский район</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РФ_ВГГ_ВОЛГОГРАД_001</w:t>
            </w:r>
          </w:p>
        </w:tc>
      </w:tr>
      <w:tr w:rsidR="00300758" w:rsidRPr="00CA0601" w:rsidTr="00EB0D47">
        <w:trPr>
          <w:trHeight w:val="3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2</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Советский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РФ_ВГГ_ВОЛГОГРАД_002</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Дзержинский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РФ_ВГГ_ВОЛГОГРАД_003</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Краснооктябрьский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РФ_ВГГ_ВОЛГОГРАД_004</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w:t>
            </w:r>
            <w:proofErr w:type="spellStart"/>
            <w:r w:rsidRPr="00CA0601">
              <w:rPr>
                <w:lang w:eastAsia="ru-RU"/>
              </w:rPr>
              <w:t>Тракторозаводской</w:t>
            </w:r>
            <w:proofErr w:type="spellEnd"/>
            <w:r w:rsidRPr="00CA0601">
              <w:rPr>
                <w:lang w:eastAsia="ru-RU"/>
              </w:rPr>
              <w:t xml:space="preserve"> район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РФ_ВГГ_ВОЛГОГРАД_005</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6</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Кировский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РФ_ВГГ_ВОЛГОГРАД_006</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7</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Красноармейский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РФ_ВГГ_ВОЛГОГРАД_007</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8</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 г. Волгоград Центральный район</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РФ_ВГГ_ВОЛГОГРАД_008</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9</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w:t>
            </w:r>
            <w:proofErr w:type="gramStart"/>
            <w:r w:rsidRPr="00CA0601">
              <w:rPr>
                <w:lang w:eastAsia="ru-RU"/>
              </w:rPr>
              <w:t>.Г</w:t>
            </w:r>
            <w:proofErr w:type="gramEnd"/>
            <w:r w:rsidRPr="00CA0601">
              <w:rPr>
                <w:lang w:eastAsia="ru-RU"/>
              </w:rPr>
              <w:t>ородище</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РФ_ВГГ_ГОРОДИЩЕНСКИЙ_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10</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roofErr w:type="spellStart"/>
            <w:r w:rsidRPr="00CA0601">
              <w:rPr>
                <w:lang w:eastAsia="ru-RU"/>
              </w:rPr>
              <w:t>г</w:t>
            </w:r>
            <w:proofErr w:type="gramStart"/>
            <w:r w:rsidRPr="00CA0601">
              <w:rPr>
                <w:lang w:eastAsia="ru-RU"/>
              </w:rPr>
              <w:t>.К</w:t>
            </w:r>
            <w:proofErr w:type="gramEnd"/>
            <w:r w:rsidRPr="00CA0601">
              <w:rPr>
                <w:lang w:eastAsia="ru-RU"/>
              </w:rPr>
              <w:t>алач-на-Дону</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РФ_ВГГ_КАЛАЧ-НА-ДОНУ</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п. Октябрьский </w:t>
            </w:r>
            <w:proofErr w:type="spellStart"/>
            <w:r w:rsidRPr="00CA0601">
              <w:rPr>
                <w:lang w:eastAsia="ru-RU"/>
              </w:rPr>
              <w:t>Калачевский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РФ_ВГГ_КАЛАЧЕВСКИЙ_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55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12</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Республика Калмыкия                                                                  </w:t>
            </w:r>
            <w:proofErr w:type="spellStart"/>
            <w:r w:rsidRPr="00CA0601">
              <w:rPr>
                <w:lang w:eastAsia="ru-RU"/>
              </w:rPr>
              <w:t>Малодербетовский</w:t>
            </w:r>
            <w:proofErr w:type="spellEnd"/>
            <w:r w:rsidRPr="00CA0601">
              <w:rPr>
                <w:lang w:eastAsia="ru-RU"/>
              </w:rPr>
              <w:t xml:space="preserve"> </w:t>
            </w:r>
            <w:proofErr w:type="spellStart"/>
            <w:r w:rsidRPr="00CA0601">
              <w:rPr>
                <w:lang w:eastAsia="ru-RU"/>
              </w:rPr>
              <w:t>р-он</w:t>
            </w:r>
            <w:proofErr w:type="spellEnd"/>
            <w:r w:rsidRPr="00CA0601">
              <w:rPr>
                <w:lang w:eastAsia="ru-RU"/>
              </w:rPr>
              <w:t xml:space="preserve">                                              </w:t>
            </w:r>
            <w:proofErr w:type="gramStart"/>
            <w:r w:rsidRPr="00CA0601">
              <w:rPr>
                <w:lang w:eastAsia="ru-RU"/>
              </w:rPr>
              <w:t>с</w:t>
            </w:r>
            <w:proofErr w:type="gramEnd"/>
            <w:r w:rsidRPr="00CA0601">
              <w:rPr>
                <w:lang w:eastAsia="ru-RU"/>
              </w:rPr>
              <w:t xml:space="preserve">. Малые </w:t>
            </w:r>
            <w:proofErr w:type="spellStart"/>
            <w:r w:rsidRPr="00CA0601">
              <w:rPr>
                <w:lang w:eastAsia="ru-RU"/>
              </w:rPr>
              <w:t>Дербеты</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РФ_КЛ_МАЛОДЕРБЕТОВСКИЙ_</w:t>
            </w:r>
            <w:proofErr w:type="gramStart"/>
            <w:r w:rsidRPr="00CA0601">
              <w:rPr>
                <w:lang w:eastAsia="ru-RU"/>
              </w:rPr>
              <w:t>Р</w:t>
            </w:r>
            <w:proofErr w:type="gramEnd"/>
            <w:r w:rsidRPr="00CA0601">
              <w:rPr>
                <w:lang w:eastAsia="ru-RU"/>
              </w:rPr>
              <w:t>_001</w:t>
            </w:r>
          </w:p>
        </w:tc>
      </w:tr>
      <w:tr w:rsidR="00300758" w:rsidRPr="00CA0601" w:rsidTr="00EB0D47">
        <w:trPr>
          <w:trHeight w:val="6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13</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Ростовская область, ст. Обливская ул. </w:t>
            </w:r>
            <w:proofErr w:type="spellStart"/>
            <w:r w:rsidRPr="00CA0601">
              <w:rPr>
                <w:lang w:eastAsia="ru-RU"/>
              </w:rPr>
              <w:t>Калиманова</w:t>
            </w:r>
            <w:proofErr w:type="spellEnd"/>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РФ_РОС_ОБЛИВСКИЙ_</w:t>
            </w:r>
            <w:proofErr w:type="gramStart"/>
            <w:r w:rsidRPr="00CA0601">
              <w:rPr>
                <w:lang w:eastAsia="ru-RU"/>
              </w:rPr>
              <w:t>Р</w:t>
            </w:r>
            <w:proofErr w:type="gramEnd"/>
            <w:r w:rsidRPr="00CA0601">
              <w:rPr>
                <w:lang w:eastAsia="ru-RU"/>
              </w:rPr>
              <w:t>_001</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14</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Элиста </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nil"/>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РФ_КЛ_ЭЛИСТА</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nil"/>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15</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 xml:space="preserve">г. Камышин </w:t>
            </w: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РФ_ВГГ_КАМЫШИН</w:t>
            </w:r>
          </w:p>
        </w:tc>
      </w:tr>
      <w:tr w:rsidR="00300758" w:rsidRPr="00CA0601" w:rsidTr="00EB0D47">
        <w:trPr>
          <w:trHeight w:val="315"/>
        </w:trPr>
        <w:tc>
          <w:tcPr>
            <w:tcW w:w="694"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300758" w:rsidRPr="00CA0601" w:rsidRDefault="00300758" w:rsidP="00EB0D47">
            <w:pPr>
              <w:suppressAutoHyphens w:val="0"/>
              <w:rPr>
                <w:lang w:eastAsia="ru-RU"/>
              </w:rPr>
            </w:pPr>
          </w:p>
        </w:tc>
        <w:tc>
          <w:tcPr>
            <w:tcW w:w="1696"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r w:rsidRPr="00CA0601">
              <w:rPr>
                <w:lang w:eastAsia="ru-RU"/>
              </w:rPr>
              <w:t>40 фут</w:t>
            </w:r>
          </w:p>
        </w:tc>
        <w:tc>
          <w:tcPr>
            <w:tcW w:w="1919" w:type="dxa"/>
            <w:tcBorders>
              <w:top w:val="nil"/>
              <w:left w:val="nil"/>
              <w:bottom w:val="single" w:sz="4" w:space="0" w:color="auto"/>
              <w:right w:val="single" w:sz="4" w:space="0" w:color="auto"/>
            </w:tcBorders>
            <w:shd w:val="clear" w:color="auto" w:fill="auto"/>
            <w:hideMark/>
          </w:tcPr>
          <w:p w:rsidR="00300758" w:rsidRPr="00CA0601" w:rsidRDefault="00300758" w:rsidP="00EB0D47">
            <w:pPr>
              <w:suppressAutoHyphens w:val="0"/>
              <w:jc w:val="center"/>
              <w:rPr>
                <w:lang w:eastAsia="ru-RU"/>
              </w:rPr>
            </w:pPr>
          </w:p>
        </w:tc>
        <w:tc>
          <w:tcPr>
            <w:tcW w:w="3189" w:type="dxa"/>
            <w:vMerge/>
            <w:tcBorders>
              <w:top w:val="single" w:sz="4" w:space="0" w:color="auto"/>
              <w:left w:val="single" w:sz="4" w:space="0" w:color="auto"/>
              <w:bottom w:val="single" w:sz="4" w:space="0" w:color="000000"/>
              <w:right w:val="single" w:sz="4" w:space="0" w:color="auto"/>
            </w:tcBorders>
            <w:vAlign w:val="center"/>
            <w:hideMark/>
          </w:tcPr>
          <w:p w:rsidR="00300758" w:rsidRPr="00CA0601" w:rsidRDefault="00300758" w:rsidP="00EB0D47">
            <w:pPr>
              <w:suppressAutoHyphens w:val="0"/>
              <w:rPr>
                <w:lang w:eastAsia="ru-RU"/>
              </w:rPr>
            </w:pPr>
          </w:p>
        </w:tc>
      </w:tr>
      <w:tr w:rsidR="00300758" w:rsidRPr="00CA0601" w:rsidTr="00EB0D47">
        <w:trPr>
          <w:trHeight w:val="31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rFonts w:ascii="Calibri" w:hAnsi="Calibri"/>
                <w:lang w:eastAsia="ru-RU"/>
              </w:rPr>
            </w:pPr>
            <w:r w:rsidRPr="00CA0601">
              <w:rPr>
                <w:rFonts w:ascii="Calibri" w:hAnsi="Calibri"/>
                <w:lang w:eastAsia="ru-RU"/>
              </w:rPr>
              <w:t>16</w:t>
            </w:r>
          </w:p>
        </w:tc>
        <w:tc>
          <w:tcPr>
            <w:tcW w:w="2977"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jc w:val="center"/>
              <w:rPr>
                <w:lang w:eastAsia="ru-RU"/>
              </w:rPr>
            </w:pPr>
            <w:r w:rsidRPr="00CA0601">
              <w:rPr>
                <w:lang w:eastAsia="ru-RU"/>
              </w:rPr>
              <w:t>р.п. Чернышковский</w:t>
            </w:r>
          </w:p>
        </w:tc>
        <w:tc>
          <w:tcPr>
            <w:tcW w:w="1696"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r w:rsidRPr="00CA0601">
              <w:rPr>
                <w:lang w:eastAsia="ru-RU"/>
              </w:rPr>
              <w:t>20 фут</w:t>
            </w:r>
          </w:p>
        </w:tc>
        <w:tc>
          <w:tcPr>
            <w:tcW w:w="1919" w:type="dxa"/>
            <w:tcBorders>
              <w:top w:val="nil"/>
              <w:left w:val="nil"/>
              <w:bottom w:val="single" w:sz="4" w:space="0" w:color="auto"/>
              <w:right w:val="single" w:sz="4" w:space="0" w:color="auto"/>
            </w:tcBorders>
            <w:shd w:val="clear" w:color="auto" w:fill="auto"/>
            <w:noWrap/>
            <w:vAlign w:val="center"/>
            <w:hideMark/>
          </w:tcPr>
          <w:p w:rsidR="00300758" w:rsidRPr="00CA0601" w:rsidRDefault="00300758" w:rsidP="00EB0D47">
            <w:pPr>
              <w:suppressAutoHyphens w:val="0"/>
              <w:jc w:val="center"/>
              <w:rPr>
                <w:lang w:eastAsia="ru-RU"/>
              </w:rPr>
            </w:pPr>
          </w:p>
        </w:tc>
        <w:tc>
          <w:tcPr>
            <w:tcW w:w="3189" w:type="dxa"/>
            <w:tcBorders>
              <w:top w:val="nil"/>
              <w:left w:val="nil"/>
              <w:bottom w:val="single" w:sz="4" w:space="0" w:color="auto"/>
              <w:right w:val="single" w:sz="4" w:space="0" w:color="auto"/>
            </w:tcBorders>
            <w:shd w:val="clear" w:color="auto" w:fill="auto"/>
            <w:vAlign w:val="center"/>
            <w:hideMark/>
          </w:tcPr>
          <w:p w:rsidR="00300758" w:rsidRPr="00CA0601" w:rsidRDefault="00300758" w:rsidP="00EB0D47">
            <w:pPr>
              <w:suppressAutoHyphens w:val="0"/>
              <w:rPr>
                <w:lang w:eastAsia="ru-RU"/>
              </w:rPr>
            </w:pPr>
            <w:r w:rsidRPr="00CA0601">
              <w:rPr>
                <w:lang w:eastAsia="ru-RU"/>
              </w:rPr>
              <w:t>РФ_ВГГ_ЧЕРНЫШКОВСКИЙ_</w:t>
            </w:r>
            <w:proofErr w:type="gramStart"/>
            <w:r w:rsidRPr="00CA0601">
              <w:rPr>
                <w:lang w:eastAsia="ru-RU"/>
              </w:rPr>
              <w:t>Р</w:t>
            </w:r>
            <w:proofErr w:type="gramEnd"/>
            <w:r w:rsidRPr="00CA0601">
              <w:rPr>
                <w:lang w:eastAsia="ru-RU"/>
              </w:rPr>
              <w:t>_001</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color w:val="000000"/>
                <w:sz w:val="20"/>
                <w:szCs w:val="20"/>
                <w:lang w:eastAsia="ru-RU"/>
              </w:rPr>
            </w:pPr>
          </w:p>
        </w:tc>
        <w:tc>
          <w:tcPr>
            <w:tcW w:w="3189" w:type="dxa"/>
            <w:tcBorders>
              <w:top w:val="nil"/>
              <w:left w:val="nil"/>
              <w:bottom w:val="nil"/>
              <w:right w:val="nil"/>
            </w:tcBorders>
            <w:shd w:val="clear" w:color="auto" w:fill="auto"/>
            <w:noWrap/>
            <w:vAlign w:val="bottom"/>
            <w:hideMark/>
          </w:tcPr>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Default="00300758" w:rsidP="00EB0D47">
            <w:pPr>
              <w:suppressAutoHyphens w:val="0"/>
              <w:jc w:val="right"/>
              <w:rPr>
                <w:b/>
                <w:bCs/>
                <w:color w:val="000000"/>
                <w:lang w:eastAsia="ru-RU"/>
              </w:rPr>
            </w:pPr>
          </w:p>
          <w:p w:rsidR="00300758" w:rsidRPr="00CA0601" w:rsidRDefault="00300758" w:rsidP="00EB0D47">
            <w:pPr>
              <w:suppressAutoHyphens w:val="0"/>
              <w:jc w:val="right"/>
              <w:rPr>
                <w:b/>
                <w:bCs/>
                <w:color w:val="000000"/>
                <w:lang w:eastAsia="ru-RU"/>
              </w:rPr>
            </w:pPr>
            <w:r w:rsidRPr="00CA0601">
              <w:rPr>
                <w:b/>
                <w:bCs/>
                <w:color w:val="000000"/>
                <w:lang w:eastAsia="ru-RU"/>
              </w:rPr>
              <w:t>Таблица №3</w:t>
            </w: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val="restart"/>
            <w:tcBorders>
              <w:top w:val="nil"/>
              <w:left w:val="nil"/>
              <w:bottom w:val="nil"/>
              <w:right w:val="nil"/>
            </w:tcBorders>
            <w:shd w:val="clear" w:color="auto" w:fill="auto"/>
            <w:vAlign w:val="center"/>
            <w:hideMark/>
          </w:tcPr>
          <w:p w:rsidR="00300758" w:rsidRPr="00CA0601" w:rsidRDefault="00300758" w:rsidP="00EB0D47">
            <w:pPr>
              <w:suppressAutoHyphens w:val="0"/>
              <w:jc w:val="center"/>
              <w:rPr>
                <w:b/>
                <w:bCs/>
                <w:color w:val="000000"/>
                <w:lang w:eastAsia="ru-RU"/>
              </w:rPr>
            </w:pPr>
            <w:r w:rsidRPr="00CA0601">
              <w:rPr>
                <w:b/>
                <w:bCs/>
                <w:color w:val="000000"/>
                <w:lang w:eastAsia="ru-RU"/>
              </w:rPr>
              <w:t xml:space="preserve">Нормы простоя и предельные ставки за сверхнормативный простой </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6592" w:type="dxa"/>
            <w:gridSpan w:val="3"/>
            <w:vMerge/>
            <w:tcBorders>
              <w:top w:val="nil"/>
              <w:left w:val="nil"/>
              <w:bottom w:val="nil"/>
              <w:right w:val="nil"/>
            </w:tcBorders>
            <w:vAlign w:val="center"/>
            <w:hideMark/>
          </w:tcPr>
          <w:p w:rsidR="00300758" w:rsidRPr="00CA0601" w:rsidRDefault="00300758" w:rsidP="00EB0D47">
            <w:pPr>
              <w:suppressAutoHyphens w:val="0"/>
              <w:rPr>
                <w:b/>
                <w:bCs/>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696"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1919"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jc w:val="right"/>
              <w:rPr>
                <w:b/>
                <w:bCs/>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Наименование услуги</w:t>
            </w:r>
          </w:p>
        </w:tc>
        <w:tc>
          <w:tcPr>
            <w:tcW w:w="3615" w:type="dxa"/>
            <w:gridSpan w:val="2"/>
            <w:tcBorders>
              <w:top w:val="single" w:sz="8" w:space="0" w:color="auto"/>
              <w:left w:val="nil"/>
              <w:bottom w:val="single" w:sz="8" w:space="0" w:color="000000"/>
              <w:right w:val="single" w:sz="8" w:space="0" w:color="000000"/>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Типоразмер контейнера</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3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696" w:type="dxa"/>
            <w:tcBorders>
              <w:top w:val="nil"/>
              <w:left w:val="nil"/>
              <w:bottom w:val="single" w:sz="8" w:space="0" w:color="000000"/>
              <w:right w:val="single" w:sz="8" w:space="0" w:color="auto"/>
            </w:tcBorders>
            <w:shd w:val="clear" w:color="auto" w:fill="auto"/>
            <w:noWrap/>
            <w:vAlign w:val="bottom"/>
            <w:hideMark/>
          </w:tcPr>
          <w:p w:rsidR="00300758" w:rsidRPr="00CA0601" w:rsidRDefault="00300758" w:rsidP="00EB0D47">
            <w:pPr>
              <w:suppressAutoHyphens w:val="0"/>
              <w:jc w:val="center"/>
              <w:rPr>
                <w:color w:val="000000"/>
                <w:lang w:eastAsia="ru-RU"/>
              </w:rPr>
            </w:pPr>
            <w:r w:rsidRPr="00CA0601">
              <w:rPr>
                <w:color w:val="000000"/>
                <w:lang w:eastAsia="ru-RU"/>
              </w:rPr>
              <w:t>20 футовый</w:t>
            </w:r>
          </w:p>
        </w:tc>
        <w:tc>
          <w:tcPr>
            <w:tcW w:w="1919" w:type="dxa"/>
            <w:tcBorders>
              <w:top w:val="nil"/>
              <w:left w:val="nil"/>
              <w:bottom w:val="single" w:sz="8" w:space="0" w:color="000000"/>
              <w:right w:val="single" w:sz="8" w:space="0" w:color="auto"/>
            </w:tcBorders>
            <w:shd w:val="clear" w:color="auto" w:fill="auto"/>
            <w:vAlign w:val="bottom"/>
            <w:hideMark/>
          </w:tcPr>
          <w:p w:rsidR="00300758" w:rsidRPr="00CA0601" w:rsidRDefault="00300758" w:rsidP="00EB0D47">
            <w:pPr>
              <w:suppressAutoHyphens w:val="0"/>
              <w:jc w:val="center"/>
              <w:rPr>
                <w:color w:val="000000"/>
                <w:lang w:eastAsia="ru-RU"/>
              </w:rPr>
            </w:pPr>
            <w:r w:rsidRPr="00CA0601">
              <w:rPr>
                <w:color w:val="000000"/>
                <w:lang w:eastAsia="ru-RU"/>
              </w:rPr>
              <w:t>40 футовый</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64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Норма простоя под загрузкой/разгрузкой, час</w:t>
            </w:r>
          </w:p>
        </w:tc>
        <w:tc>
          <w:tcPr>
            <w:tcW w:w="1696" w:type="dxa"/>
            <w:tcBorders>
              <w:top w:val="nil"/>
              <w:left w:val="nil"/>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r w:rsidRPr="00CA0601">
              <w:rPr>
                <w:color w:val="000000"/>
                <w:lang w:eastAsia="ru-RU"/>
              </w:rPr>
              <w:t>3</w:t>
            </w:r>
          </w:p>
        </w:tc>
        <w:tc>
          <w:tcPr>
            <w:tcW w:w="1919" w:type="dxa"/>
            <w:tcBorders>
              <w:top w:val="nil"/>
              <w:left w:val="nil"/>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r w:rsidRPr="00CA0601">
              <w:rPr>
                <w:color w:val="000000"/>
                <w:lang w:eastAsia="ru-RU"/>
              </w:rPr>
              <w:t>4</w:t>
            </w: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00"/>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val="restart"/>
            <w:tcBorders>
              <w:top w:val="nil"/>
              <w:left w:val="single" w:sz="8" w:space="0" w:color="000000"/>
              <w:bottom w:val="single" w:sz="8" w:space="0" w:color="000000"/>
              <w:right w:val="single" w:sz="8" w:space="0" w:color="000000"/>
            </w:tcBorders>
            <w:shd w:val="clear" w:color="auto" w:fill="auto"/>
            <w:vAlign w:val="bottom"/>
            <w:hideMark/>
          </w:tcPr>
          <w:p w:rsidR="00300758" w:rsidRPr="00CA0601" w:rsidRDefault="00300758" w:rsidP="00EB0D47">
            <w:pPr>
              <w:suppressAutoHyphens w:val="0"/>
              <w:rPr>
                <w:color w:val="000000"/>
                <w:lang w:eastAsia="ru-RU"/>
              </w:rPr>
            </w:pPr>
            <w:r w:rsidRPr="00CA0601">
              <w:rPr>
                <w:color w:val="000000"/>
                <w:lang w:eastAsia="ru-RU"/>
              </w:rPr>
              <w:t xml:space="preserve">Сверхнормативный простой под загрузкой/разгрузкой (предельная ставка </w:t>
            </w:r>
            <w:proofErr w:type="spellStart"/>
            <w:r w:rsidRPr="00CA0601">
              <w:rPr>
                <w:color w:val="000000"/>
                <w:lang w:eastAsia="ru-RU"/>
              </w:rPr>
              <w:t>руб</w:t>
            </w:r>
            <w:proofErr w:type="spellEnd"/>
            <w:r w:rsidRPr="00CA0601">
              <w:rPr>
                <w:color w:val="000000"/>
                <w:lang w:eastAsia="ru-RU"/>
              </w:rPr>
              <w:t xml:space="preserve">/час, без учета НДС). </w:t>
            </w:r>
          </w:p>
        </w:tc>
        <w:tc>
          <w:tcPr>
            <w:tcW w:w="1696"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300758" w:rsidRPr="00CA0601" w:rsidRDefault="00300758" w:rsidP="00EB0D47">
            <w:pPr>
              <w:suppressAutoHyphens w:val="0"/>
              <w:jc w:val="center"/>
              <w:rPr>
                <w:color w:val="000000"/>
                <w:lang w:eastAsia="ru-RU"/>
              </w:rPr>
            </w:pP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rsidR="00300758" w:rsidRPr="00CA0601" w:rsidRDefault="00300758" w:rsidP="00EB0D47">
            <w:pPr>
              <w:suppressAutoHyphens w:val="0"/>
              <w:jc w:val="center"/>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r w:rsidR="00300758" w:rsidRPr="00CA0601" w:rsidTr="00EB0D47">
        <w:trPr>
          <w:trHeight w:val="315"/>
        </w:trPr>
        <w:tc>
          <w:tcPr>
            <w:tcW w:w="694" w:type="dxa"/>
            <w:tcBorders>
              <w:top w:val="nil"/>
              <w:left w:val="nil"/>
              <w:bottom w:val="nil"/>
              <w:right w:val="nil"/>
            </w:tcBorders>
            <w:shd w:val="clear" w:color="auto" w:fill="auto"/>
            <w:noWrap/>
            <w:vAlign w:val="bottom"/>
            <w:hideMark/>
          </w:tcPr>
          <w:p w:rsidR="00300758" w:rsidRPr="00CA0601" w:rsidRDefault="00300758" w:rsidP="00EB0D47">
            <w:pPr>
              <w:suppressAutoHyphens w:val="0"/>
              <w:rPr>
                <w:rFonts w:ascii="Calibri" w:hAnsi="Calibri"/>
                <w:color w:val="000000"/>
                <w:sz w:val="22"/>
                <w:szCs w:val="22"/>
                <w:lang w:eastAsia="ru-RU"/>
              </w:rPr>
            </w:pPr>
          </w:p>
        </w:tc>
        <w:tc>
          <w:tcPr>
            <w:tcW w:w="2977" w:type="dxa"/>
            <w:vMerge/>
            <w:tcBorders>
              <w:top w:val="nil"/>
              <w:left w:val="single" w:sz="8" w:space="0" w:color="000000"/>
              <w:bottom w:val="single" w:sz="8" w:space="0" w:color="000000"/>
              <w:right w:val="single" w:sz="8" w:space="0" w:color="000000"/>
            </w:tcBorders>
            <w:vAlign w:val="center"/>
            <w:hideMark/>
          </w:tcPr>
          <w:p w:rsidR="00300758" w:rsidRPr="00CA0601" w:rsidRDefault="00300758" w:rsidP="00EB0D47">
            <w:pPr>
              <w:suppressAutoHyphens w:val="0"/>
              <w:rPr>
                <w:color w:val="000000"/>
                <w:lang w:eastAsia="ru-RU"/>
              </w:rPr>
            </w:pPr>
          </w:p>
        </w:tc>
        <w:tc>
          <w:tcPr>
            <w:tcW w:w="1696" w:type="dxa"/>
            <w:vMerge/>
            <w:tcBorders>
              <w:top w:val="nil"/>
              <w:left w:val="single" w:sz="8" w:space="0" w:color="000000"/>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1919" w:type="dxa"/>
            <w:vMerge/>
            <w:tcBorders>
              <w:top w:val="nil"/>
              <w:left w:val="single" w:sz="8" w:space="0" w:color="auto"/>
              <w:bottom w:val="single" w:sz="8" w:space="0" w:color="000000"/>
              <w:right w:val="single" w:sz="8" w:space="0" w:color="auto"/>
            </w:tcBorders>
            <w:vAlign w:val="center"/>
            <w:hideMark/>
          </w:tcPr>
          <w:p w:rsidR="00300758" w:rsidRPr="00CA0601" w:rsidRDefault="00300758" w:rsidP="00EB0D47">
            <w:pPr>
              <w:suppressAutoHyphens w:val="0"/>
              <w:rPr>
                <w:color w:val="000000"/>
                <w:lang w:eastAsia="ru-RU"/>
              </w:rPr>
            </w:pPr>
          </w:p>
        </w:tc>
        <w:tc>
          <w:tcPr>
            <w:tcW w:w="3189" w:type="dxa"/>
            <w:tcBorders>
              <w:top w:val="nil"/>
              <w:left w:val="nil"/>
              <w:bottom w:val="nil"/>
              <w:right w:val="nil"/>
            </w:tcBorders>
            <w:shd w:val="clear" w:color="auto" w:fill="auto"/>
            <w:vAlign w:val="bottom"/>
            <w:hideMark/>
          </w:tcPr>
          <w:p w:rsidR="00300758" w:rsidRPr="00CA0601" w:rsidRDefault="00300758" w:rsidP="00EB0D47">
            <w:pPr>
              <w:suppressAutoHyphens w:val="0"/>
              <w:rPr>
                <w:rFonts w:ascii="Calibri" w:hAnsi="Calibri"/>
                <w:color w:val="000000"/>
                <w:sz w:val="22"/>
                <w:szCs w:val="22"/>
                <w:lang w:eastAsia="ru-RU"/>
              </w:rPr>
            </w:pPr>
          </w:p>
        </w:tc>
      </w:tr>
    </w:tbl>
    <w:p w:rsidR="00300758" w:rsidRDefault="00300758" w:rsidP="00C5478C">
      <w:pPr>
        <w:ind w:firstLine="709"/>
        <w:jc w:val="both"/>
        <w:rPr>
          <w:highlight w:val="red"/>
        </w:rPr>
      </w:pPr>
    </w:p>
    <w:p w:rsidR="00300758" w:rsidRDefault="00300758" w:rsidP="00C5478C">
      <w:pPr>
        <w:ind w:firstLine="709"/>
        <w:jc w:val="both"/>
        <w:rPr>
          <w:highlight w:val="red"/>
        </w:rPr>
      </w:pPr>
    </w:p>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300758" w:rsidRDefault="00300758" w:rsidP="00622138">
      <w:pPr>
        <w:rPr>
          <w:color w:val="000000"/>
        </w:rPr>
      </w:pPr>
    </w:p>
    <w:p w:rsidR="00300758" w:rsidRPr="00822A8C" w:rsidRDefault="00300758" w:rsidP="00622138">
      <w:pPr>
        <w:rPr>
          <w:rFonts w:eastAsia="MS Mincho"/>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300758" w:rsidRDefault="00300758" w:rsidP="00C5478C">
      <w:pPr>
        <w:pStyle w:val="afb"/>
        <w:jc w:val="right"/>
        <w:rPr>
          <w:sz w:val="28"/>
          <w:szCs w:val="28"/>
        </w:rPr>
      </w:pPr>
    </w:p>
    <w:p w:rsidR="00D11AD1" w:rsidRDefault="00D11AD1" w:rsidP="00C5478C">
      <w:pPr>
        <w:pStyle w:val="afb"/>
        <w:jc w:val="right"/>
        <w:rPr>
          <w:sz w:val="28"/>
          <w:szCs w:val="28"/>
        </w:rPr>
        <w:sectPr w:rsidR="00D11AD1" w:rsidSect="00B208C8">
          <w:pgSz w:w="11907" w:h="16840" w:code="9"/>
          <w:pgMar w:top="1134" w:right="851" w:bottom="1134" w:left="1418" w:header="794" w:footer="794" w:gutter="0"/>
          <w:cols w:space="720"/>
          <w:titlePg/>
          <w:docGrid w:linePitch="326"/>
        </w:sectPr>
      </w:pPr>
    </w:p>
    <w:tbl>
      <w:tblPr>
        <w:tblW w:w="30734" w:type="dxa"/>
        <w:tblInd w:w="-34" w:type="dxa"/>
        <w:tblLayout w:type="fixed"/>
        <w:tblLook w:val="04A0"/>
      </w:tblPr>
      <w:tblGrid>
        <w:gridCol w:w="214"/>
        <w:gridCol w:w="216"/>
        <w:gridCol w:w="745"/>
        <w:gridCol w:w="710"/>
        <w:gridCol w:w="809"/>
        <w:gridCol w:w="567"/>
        <w:gridCol w:w="709"/>
        <w:gridCol w:w="850"/>
        <w:gridCol w:w="851"/>
        <w:gridCol w:w="708"/>
        <w:gridCol w:w="709"/>
        <w:gridCol w:w="709"/>
        <w:gridCol w:w="709"/>
        <w:gridCol w:w="425"/>
        <w:gridCol w:w="567"/>
        <w:gridCol w:w="425"/>
        <w:gridCol w:w="425"/>
        <w:gridCol w:w="567"/>
        <w:gridCol w:w="851"/>
        <w:gridCol w:w="425"/>
        <w:gridCol w:w="567"/>
        <w:gridCol w:w="425"/>
        <w:gridCol w:w="567"/>
        <w:gridCol w:w="567"/>
        <w:gridCol w:w="709"/>
        <w:gridCol w:w="851"/>
        <w:gridCol w:w="567"/>
        <w:gridCol w:w="567"/>
        <w:gridCol w:w="567"/>
        <w:gridCol w:w="850"/>
        <w:gridCol w:w="992"/>
        <w:gridCol w:w="567"/>
        <w:gridCol w:w="993"/>
        <w:gridCol w:w="850"/>
        <w:gridCol w:w="709"/>
        <w:gridCol w:w="992"/>
        <w:gridCol w:w="709"/>
        <w:gridCol w:w="992"/>
        <w:gridCol w:w="851"/>
        <w:gridCol w:w="850"/>
        <w:gridCol w:w="567"/>
        <w:gridCol w:w="236"/>
        <w:gridCol w:w="331"/>
        <w:gridCol w:w="94"/>
        <w:gridCol w:w="331"/>
        <w:gridCol w:w="426"/>
        <w:gridCol w:w="425"/>
        <w:gridCol w:w="1264"/>
        <w:gridCol w:w="127"/>
      </w:tblGrid>
      <w:tr w:rsidR="00343A00" w:rsidRPr="009E4263" w:rsidTr="008F671B">
        <w:trPr>
          <w:gridBefore w:val="1"/>
          <w:wBefore w:w="214" w:type="dxa"/>
          <w:trHeight w:val="405"/>
        </w:trPr>
        <w:tc>
          <w:tcPr>
            <w:tcW w:w="30520" w:type="dxa"/>
            <w:gridSpan w:val="48"/>
            <w:tcBorders>
              <w:top w:val="nil"/>
              <w:left w:val="nil"/>
              <w:bottom w:val="nil"/>
              <w:right w:val="nil"/>
            </w:tcBorders>
            <w:shd w:val="clear" w:color="auto" w:fill="auto"/>
            <w:vAlign w:val="bottom"/>
            <w:hideMark/>
          </w:tcPr>
          <w:p w:rsidR="00343A00" w:rsidRDefault="00343A00" w:rsidP="008F671B">
            <w:pPr>
              <w:tabs>
                <w:tab w:val="left" w:pos="5309"/>
              </w:tabs>
              <w:ind w:left="5670"/>
              <w:jc w:val="center"/>
              <w:rPr>
                <w:rFonts w:eastAsia="MS Mincho"/>
              </w:rPr>
            </w:pPr>
            <w:r>
              <w:rPr>
                <w:rFonts w:eastAsia="MS Mincho"/>
              </w:rPr>
              <w:lastRenderedPageBreak/>
              <w:t xml:space="preserve">                                                                                                                                                                                                                                                                                                   Приложение № 7</w:t>
            </w:r>
          </w:p>
          <w:p w:rsidR="00343A00" w:rsidRDefault="00343A00" w:rsidP="008F671B">
            <w:pPr>
              <w:tabs>
                <w:tab w:val="left" w:pos="5309"/>
              </w:tabs>
              <w:ind w:left="5670"/>
              <w:jc w:val="center"/>
              <w:rPr>
                <w:rFonts w:eastAsia="MS Mincho"/>
              </w:rPr>
            </w:pPr>
            <w:r>
              <w:rPr>
                <w:rFonts w:eastAsia="MS Mincho"/>
              </w:rPr>
              <w:t xml:space="preserve">                                                                                                                                                                                                                                                                                                     к договору аренды</w:t>
            </w:r>
          </w:p>
          <w:p w:rsidR="00343A00" w:rsidRDefault="00343A00" w:rsidP="008F671B">
            <w:pPr>
              <w:tabs>
                <w:tab w:val="left" w:pos="5309"/>
              </w:tabs>
              <w:ind w:left="5670"/>
              <w:jc w:val="center"/>
              <w:rPr>
                <w:rFonts w:eastAsia="MS Mincho"/>
              </w:rPr>
            </w:pPr>
            <w:r>
              <w:rPr>
                <w:rFonts w:eastAsia="MS Mincho"/>
              </w:rPr>
              <w:t xml:space="preserve">                                                                                                                                                                                                                                                                                                                                   транспортного средства с экипажем</w:t>
            </w:r>
          </w:p>
          <w:p w:rsidR="00343A00" w:rsidRDefault="00343A00" w:rsidP="008F671B">
            <w:pPr>
              <w:tabs>
                <w:tab w:val="left" w:pos="5309"/>
              </w:tabs>
              <w:ind w:left="5670"/>
              <w:jc w:val="center"/>
              <w:rPr>
                <w:rFonts w:eastAsia="MS Mincho"/>
              </w:rPr>
            </w:pPr>
            <w:r>
              <w:rPr>
                <w:rFonts w:eastAsia="MS Mincho"/>
              </w:rPr>
              <w:t xml:space="preserve">                                                                                                                                                                                                                                                                                                                                   №______________/____/____/_____</w:t>
            </w:r>
          </w:p>
          <w:p w:rsidR="00343A00" w:rsidRDefault="00343A00" w:rsidP="008F671B">
            <w:pPr>
              <w:tabs>
                <w:tab w:val="left" w:pos="5309"/>
              </w:tabs>
              <w:ind w:left="5670"/>
              <w:jc w:val="center"/>
              <w:rPr>
                <w:rFonts w:eastAsia="MS Mincho"/>
              </w:rPr>
            </w:pPr>
            <w:r>
              <w:rPr>
                <w:rFonts w:eastAsia="MS Mincho"/>
              </w:rPr>
              <w:t xml:space="preserve">                                                                                                                                                                                                                                                                                                                               от «___» ___________ 201_ года</w:t>
            </w:r>
          </w:p>
          <w:p w:rsidR="00343A00" w:rsidRDefault="00343A00" w:rsidP="008F671B">
            <w:pPr>
              <w:ind w:firstLine="709"/>
              <w:jc w:val="both"/>
              <w:rPr>
                <w:highlight w:val="red"/>
              </w:rPr>
            </w:pPr>
          </w:p>
          <w:p w:rsidR="00343A00" w:rsidRPr="009E4263" w:rsidRDefault="00343A00" w:rsidP="008F671B">
            <w:pPr>
              <w:rPr>
                <w:b/>
                <w:bCs/>
                <w:sz w:val="16"/>
                <w:szCs w:val="16"/>
              </w:rPr>
            </w:pPr>
          </w:p>
        </w:tc>
      </w:tr>
      <w:tr w:rsidR="00343A00" w:rsidRPr="009E4263" w:rsidTr="008F671B">
        <w:trPr>
          <w:gridAfter w:val="1"/>
          <w:wAfter w:w="127" w:type="dxa"/>
          <w:trHeight w:val="405"/>
        </w:trPr>
        <w:tc>
          <w:tcPr>
            <w:tcW w:w="1175" w:type="dxa"/>
            <w:gridSpan w:val="3"/>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204" w:type="dxa"/>
            <w:gridSpan w:val="7"/>
            <w:tcBorders>
              <w:top w:val="nil"/>
              <w:left w:val="nil"/>
              <w:bottom w:val="nil"/>
              <w:right w:val="nil"/>
            </w:tcBorders>
            <w:shd w:val="clear" w:color="auto" w:fill="auto"/>
            <w:vAlign w:val="bottom"/>
            <w:hideMark/>
          </w:tcPr>
          <w:p w:rsidR="00343A00" w:rsidRPr="009E4263" w:rsidRDefault="00343A00" w:rsidP="008F671B">
            <w:pPr>
              <w:rPr>
                <w:b/>
                <w:bCs/>
                <w:sz w:val="16"/>
                <w:szCs w:val="16"/>
              </w:rPr>
            </w:pPr>
            <w:r w:rsidRPr="009E4263">
              <w:rPr>
                <w:b/>
                <w:bCs/>
                <w:sz w:val="16"/>
                <w:szCs w:val="16"/>
              </w:rPr>
              <w:t>ФОРМА ОТЧЕТА АРЕНДОДАТЕЛЯ</w:t>
            </w: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b/>
                <w:bCs/>
                <w:sz w:val="16"/>
                <w:szCs w:val="16"/>
              </w:rPr>
            </w:pPr>
          </w:p>
        </w:tc>
      </w:tr>
      <w:tr w:rsidR="00343A00" w:rsidRPr="009E4263" w:rsidTr="008F671B">
        <w:trPr>
          <w:gridAfter w:val="1"/>
          <w:wAfter w:w="127" w:type="dxa"/>
          <w:trHeight w:val="1545"/>
        </w:trPr>
        <w:tc>
          <w:tcPr>
            <w:tcW w:w="1175" w:type="dxa"/>
            <w:gridSpan w:val="3"/>
            <w:tcBorders>
              <w:top w:val="single" w:sz="8" w:space="0" w:color="auto"/>
              <w:left w:val="single" w:sz="8" w:space="0" w:color="auto"/>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Наименование контрагента</w:t>
            </w:r>
          </w:p>
        </w:tc>
        <w:tc>
          <w:tcPr>
            <w:tcW w:w="71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договора</w:t>
            </w:r>
          </w:p>
        </w:tc>
        <w:tc>
          <w:tcPr>
            <w:tcW w:w="8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Акта об оказанных услугах</w:t>
            </w:r>
          </w:p>
        </w:tc>
        <w:tc>
          <w:tcPr>
            <w:tcW w:w="567"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Отчётная дата</w:t>
            </w:r>
          </w:p>
        </w:tc>
        <w:tc>
          <w:tcPr>
            <w:tcW w:w="709"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 счёта-фактуры</w:t>
            </w:r>
          </w:p>
        </w:tc>
        <w:tc>
          <w:tcPr>
            <w:tcW w:w="850" w:type="dxa"/>
            <w:tcBorders>
              <w:top w:val="single" w:sz="8" w:space="0" w:color="auto"/>
              <w:left w:val="nil"/>
              <w:bottom w:val="single" w:sz="4" w:space="0" w:color="auto"/>
              <w:right w:val="single" w:sz="4" w:space="0" w:color="auto"/>
            </w:tcBorders>
            <w:shd w:val="clear" w:color="000000" w:fill="FFFFFF"/>
            <w:hideMark/>
          </w:tcPr>
          <w:p w:rsidR="00343A00" w:rsidRPr="009E4263" w:rsidRDefault="00343A00" w:rsidP="008F671B">
            <w:pPr>
              <w:rPr>
                <w:sz w:val="16"/>
                <w:szCs w:val="16"/>
              </w:rPr>
            </w:pPr>
            <w:r w:rsidRPr="009E4263">
              <w:rPr>
                <w:sz w:val="16"/>
                <w:szCs w:val="16"/>
              </w:rPr>
              <w:t>Дата счёта-фактуры</w:t>
            </w:r>
          </w:p>
        </w:tc>
        <w:tc>
          <w:tcPr>
            <w:tcW w:w="851" w:type="dxa"/>
            <w:tcBorders>
              <w:top w:val="single" w:sz="8" w:space="0" w:color="auto"/>
              <w:left w:val="nil"/>
              <w:bottom w:val="single" w:sz="4"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НДС</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noWrap/>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1175" w:type="dxa"/>
            <w:gridSpan w:val="3"/>
            <w:tcBorders>
              <w:top w:val="nil"/>
              <w:left w:val="nil"/>
              <w:bottom w:val="nil"/>
              <w:right w:val="nil"/>
            </w:tcBorders>
            <w:shd w:val="clear" w:color="auto" w:fill="auto"/>
            <w:hideMark/>
          </w:tcPr>
          <w:p w:rsidR="00343A00" w:rsidRPr="009E4263" w:rsidRDefault="00343A00" w:rsidP="008F671B">
            <w:pPr>
              <w:rPr>
                <w:sz w:val="16"/>
                <w:szCs w:val="16"/>
              </w:rPr>
            </w:pPr>
          </w:p>
        </w:tc>
        <w:tc>
          <w:tcPr>
            <w:tcW w:w="71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8" w:type="dxa"/>
            <w:tcBorders>
              <w:top w:val="nil"/>
              <w:left w:val="nil"/>
              <w:bottom w:val="nil"/>
              <w:right w:val="nil"/>
            </w:tcBorders>
            <w:shd w:val="clear" w:color="auto" w:fill="auto"/>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3"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09"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992"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1"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850"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567"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236"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757" w:type="dxa"/>
            <w:gridSpan w:val="2"/>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425"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7088"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Общее</w:t>
            </w:r>
          </w:p>
        </w:tc>
        <w:tc>
          <w:tcPr>
            <w:tcW w:w="21830" w:type="dxa"/>
            <w:gridSpan w:val="35"/>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Перевозки автотранспортом</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343A00" w:rsidRPr="009E4263" w:rsidRDefault="00343A00" w:rsidP="008F671B">
            <w:pPr>
              <w:tabs>
                <w:tab w:val="left" w:pos="1051"/>
              </w:tabs>
              <w:rPr>
                <w:sz w:val="16"/>
                <w:szCs w:val="16"/>
              </w:rPr>
            </w:pPr>
            <w:r w:rsidRPr="009E4263">
              <w:rPr>
                <w:sz w:val="16"/>
                <w:szCs w:val="16"/>
              </w:rPr>
              <w:t>Примечание</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915"/>
        </w:trPr>
        <w:tc>
          <w:tcPr>
            <w:tcW w:w="3970" w:type="dxa"/>
            <w:gridSpan w:val="7"/>
            <w:tcBorders>
              <w:top w:val="single" w:sz="8" w:space="0" w:color="auto"/>
              <w:left w:val="single" w:sz="8" w:space="0" w:color="auto"/>
              <w:bottom w:val="nil"/>
              <w:right w:val="nil"/>
            </w:tcBorders>
            <w:shd w:val="clear" w:color="000000" w:fill="F2F2F2"/>
            <w:vAlign w:val="bottom"/>
            <w:hideMark/>
          </w:tcPr>
          <w:p w:rsidR="00343A00" w:rsidRPr="009E4263" w:rsidRDefault="00343A00" w:rsidP="008F671B">
            <w:pPr>
              <w:rPr>
                <w:sz w:val="16"/>
                <w:szCs w:val="16"/>
              </w:rPr>
            </w:pPr>
            <w:r w:rsidRPr="009E4263">
              <w:rPr>
                <w:sz w:val="16"/>
                <w:szCs w:val="16"/>
              </w:rPr>
              <w:t>Контейнер</w:t>
            </w:r>
          </w:p>
        </w:tc>
        <w:tc>
          <w:tcPr>
            <w:tcW w:w="2409"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Груз</w:t>
            </w:r>
          </w:p>
        </w:tc>
        <w:tc>
          <w:tcPr>
            <w:tcW w:w="709" w:type="dxa"/>
            <w:vMerge w:val="restart"/>
            <w:tcBorders>
              <w:top w:val="nil"/>
              <w:left w:val="single" w:sz="8"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заказа  ИРС</w:t>
            </w:r>
          </w:p>
        </w:tc>
        <w:tc>
          <w:tcPr>
            <w:tcW w:w="709"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Номер транспортного средства</w:t>
            </w:r>
          </w:p>
        </w:tc>
        <w:tc>
          <w:tcPr>
            <w:tcW w:w="1134"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Товарно-транспортная накладная</w:t>
            </w:r>
          </w:p>
        </w:tc>
        <w:tc>
          <w:tcPr>
            <w:tcW w:w="992" w:type="dxa"/>
            <w:gridSpan w:val="2"/>
            <w:tcBorders>
              <w:top w:val="single" w:sz="8" w:space="0" w:color="auto"/>
              <w:left w:val="nil"/>
              <w:bottom w:val="single" w:sz="8" w:space="0" w:color="auto"/>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Акт приема/передачи ТС</w:t>
            </w:r>
          </w:p>
        </w:tc>
        <w:tc>
          <w:tcPr>
            <w:tcW w:w="1276"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43A00" w:rsidRPr="009E4263" w:rsidRDefault="00343A00" w:rsidP="008F671B">
            <w:pPr>
              <w:rPr>
                <w:sz w:val="16"/>
                <w:szCs w:val="16"/>
              </w:rPr>
            </w:pPr>
            <w:r w:rsidRPr="009E4263">
              <w:rPr>
                <w:sz w:val="16"/>
                <w:szCs w:val="16"/>
              </w:rPr>
              <w:t>Пункт назначения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отправления</w:t>
            </w:r>
          </w:p>
        </w:tc>
        <w:tc>
          <w:tcPr>
            <w:tcW w:w="567"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Зона назначения</w:t>
            </w:r>
          </w:p>
        </w:tc>
        <w:tc>
          <w:tcPr>
            <w:tcW w:w="709" w:type="dxa"/>
            <w:vMerge w:val="restart"/>
            <w:tcBorders>
              <w:top w:val="nil"/>
              <w:left w:val="nil"/>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Признак «</w:t>
            </w:r>
            <w:proofErr w:type="spellStart"/>
            <w:r w:rsidRPr="009E4263">
              <w:rPr>
                <w:sz w:val="16"/>
                <w:szCs w:val="16"/>
              </w:rPr>
              <w:t>Тяжёлый</w:t>
            </w:r>
            <w:proofErr w:type="gramStart"/>
            <w:r w:rsidRPr="009E4263">
              <w:rPr>
                <w:sz w:val="16"/>
                <w:szCs w:val="16"/>
              </w:rPr>
              <w:t>\Н</w:t>
            </w:r>
            <w:proofErr w:type="gramEnd"/>
            <w:r w:rsidRPr="009E4263">
              <w:rPr>
                <w:sz w:val="16"/>
                <w:szCs w:val="16"/>
              </w:rPr>
              <w:t>е</w:t>
            </w:r>
            <w:proofErr w:type="spellEnd"/>
            <w:r w:rsidRPr="009E4263">
              <w:rPr>
                <w:sz w:val="16"/>
                <w:szCs w:val="16"/>
              </w:rPr>
              <w:t xml:space="preserve"> тяжёлый»</w:t>
            </w:r>
          </w:p>
        </w:tc>
        <w:tc>
          <w:tcPr>
            <w:tcW w:w="851"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оказания услуг</w:t>
            </w:r>
          </w:p>
        </w:tc>
        <w:tc>
          <w:tcPr>
            <w:tcW w:w="255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43A00" w:rsidRPr="009E4263" w:rsidRDefault="00343A00" w:rsidP="008F671B">
            <w:pPr>
              <w:rPr>
                <w:b/>
                <w:bCs/>
                <w:sz w:val="16"/>
                <w:szCs w:val="16"/>
              </w:rPr>
            </w:pPr>
            <w:r w:rsidRPr="009E4263">
              <w:rPr>
                <w:b/>
                <w:bCs/>
                <w:sz w:val="16"/>
                <w:szCs w:val="16"/>
              </w:rPr>
              <w:t>Перевозка контейнеров автотранспортом</w:t>
            </w:r>
          </w:p>
        </w:tc>
        <w:tc>
          <w:tcPr>
            <w:tcW w:w="1559" w:type="dxa"/>
            <w:gridSpan w:val="2"/>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 xml:space="preserve">Работа автомобиля сверх норматива </w:t>
            </w:r>
          </w:p>
        </w:tc>
        <w:tc>
          <w:tcPr>
            <w:tcW w:w="2552"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Загрузка - выгрузка (постановка) контейнера по дополнительному адресу</w:t>
            </w:r>
          </w:p>
        </w:tc>
        <w:tc>
          <w:tcPr>
            <w:tcW w:w="2693"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Пользование полуприцепом</w:t>
            </w:r>
          </w:p>
        </w:tc>
        <w:tc>
          <w:tcPr>
            <w:tcW w:w="2268" w:type="dxa"/>
            <w:gridSpan w:val="3"/>
            <w:tcBorders>
              <w:top w:val="single" w:sz="8" w:space="0" w:color="auto"/>
              <w:left w:val="nil"/>
              <w:bottom w:val="single" w:sz="8" w:space="0" w:color="auto"/>
              <w:right w:val="single" w:sz="8" w:space="0" w:color="000000"/>
            </w:tcBorders>
            <w:shd w:val="clear" w:color="000000" w:fill="F2F2F2"/>
            <w:vAlign w:val="bottom"/>
            <w:hideMark/>
          </w:tcPr>
          <w:p w:rsidR="00343A00" w:rsidRPr="009E4263" w:rsidRDefault="00343A00" w:rsidP="008F671B">
            <w:pPr>
              <w:rPr>
                <w:b/>
                <w:bCs/>
                <w:sz w:val="16"/>
                <w:szCs w:val="16"/>
              </w:rPr>
            </w:pPr>
            <w:r w:rsidRPr="009E4263">
              <w:rPr>
                <w:b/>
                <w:bCs/>
                <w:sz w:val="16"/>
                <w:szCs w:val="16"/>
              </w:rPr>
              <w:t>Прочие услуги автотранспорта</w:t>
            </w:r>
          </w:p>
        </w:tc>
        <w:tc>
          <w:tcPr>
            <w:tcW w:w="567"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без НДС</w:t>
            </w:r>
          </w:p>
        </w:tc>
        <w:tc>
          <w:tcPr>
            <w:tcW w:w="425" w:type="dxa"/>
            <w:gridSpan w:val="2"/>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 xml:space="preserve">НДС, </w:t>
            </w:r>
            <w:proofErr w:type="spellStart"/>
            <w:r w:rsidRPr="009E4263">
              <w:rPr>
                <w:b/>
                <w:bCs/>
                <w:sz w:val="16"/>
                <w:szCs w:val="16"/>
              </w:rPr>
              <w:t>руб</w:t>
            </w:r>
            <w:proofErr w:type="spellEnd"/>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343A00" w:rsidRPr="009E4263" w:rsidRDefault="00343A00" w:rsidP="008F671B">
            <w:pPr>
              <w:jc w:val="center"/>
              <w:rPr>
                <w:b/>
                <w:bCs/>
                <w:sz w:val="16"/>
                <w:szCs w:val="16"/>
              </w:rPr>
            </w:pPr>
            <w:r w:rsidRPr="009E4263">
              <w:rPr>
                <w:b/>
                <w:bCs/>
                <w:sz w:val="16"/>
                <w:szCs w:val="16"/>
              </w:rPr>
              <w:t>Итого в руб. с НДС</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300"/>
        </w:trPr>
        <w:tc>
          <w:tcPr>
            <w:tcW w:w="430"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Pr>
                <w:sz w:val="16"/>
                <w:szCs w:val="16"/>
              </w:rPr>
              <w:t xml:space="preserve">№ </w:t>
            </w:r>
            <w:proofErr w:type="spellStart"/>
            <w:proofErr w:type="gramStart"/>
            <w:r>
              <w:rPr>
                <w:sz w:val="16"/>
                <w:szCs w:val="16"/>
              </w:rPr>
              <w:t>п</w:t>
            </w:r>
            <w:proofErr w:type="spellEnd"/>
            <w:proofErr w:type="gramEnd"/>
            <w:r>
              <w:rPr>
                <w:sz w:val="16"/>
                <w:szCs w:val="16"/>
              </w:rPr>
              <w:t>/</w:t>
            </w:r>
            <w:proofErr w:type="spellStart"/>
            <w:r>
              <w:rPr>
                <w:sz w:val="16"/>
                <w:szCs w:val="16"/>
              </w:rPr>
              <w:t>п</w:t>
            </w:r>
            <w:proofErr w:type="spellEnd"/>
          </w:p>
        </w:tc>
        <w:tc>
          <w:tcPr>
            <w:tcW w:w="745"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343A00" w:rsidRPr="009E4263" w:rsidRDefault="00343A00" w:rsidP="008F671B">
            <w:pPr>
              <w:rPr>
                <w:sz w:val="16"/>
                <w:szCs w:val="16"/>
              </w:rPr>
            </w:pPr>
            <w:r w:rsidRPr="009E4263">
              <w:rPr>
                <w:sz w:val="16"/>
                <w:szCs w:val="16"/>
              </w:rPr>
              <w:t>№ контейнера</w:t>
            </w:r>
          </w:p>
        </w:tc>
        <w:tc>
          <w:tcPr>
            <w:tcW w:w="710"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Футовость</w:t>
            </w:r>
            <w:proofErr w:type="spellEnd"/>
          </w:p>
        </w:tc>
        <w:tc>
          <w:tcPr>
            <w:tcW w:w="8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Грузоподъёмность</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Вес Брутто (тонн)</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 xml:space="preserve">Признак </w:t>
            </w:r>
            <w:proofErr w:type="spellStart"/>
            <w:r w:rsidRPr="009E4263">
              <w:rPr>
                <w:sz w:val="16"/>
                <w:szCs w:val="16"/>
              </w:rPr>
              <w:t>негабаритности</w:t>
            </w:r>
            <w:proofErr w:type="spellEnd"/>
          </w:p>
        </w:tc>
        <w:tc>
          <w:tcPr>
            <w:tcW w:w="850"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Фактический вес груза (нетто) (тонн)</w:t>
            </w:r>
          </w:p>
        </w:tc>
        <w:tc>
          <w:tcPr>
            <w:tcW w:w="708"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Признак опасный \ неопасный</w:t>
            </w: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Номер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Дата ТТН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jc w:val="center"/>
              <w:rPr>
                <w:sz w:val="16"/>
                <w:szCs w:val="16"/>
              </w:rPr>
            </w:pPr>
            <w:r w:rsidRPr="009E4263">
              <w:rPr>
                <w:sz w:val="16"/>
                <w:szCs w:val="16"/>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jc w:val="center"/>
              <w:rPr>
                <w:sz w:val="16"/>
                <w:szCs w:val="16"/>
              </w:rPr>
            </w:pPr>
            <w:r w:rsidRPr="009E4263">
              <w:rPr>
                <w:sz w:val="16"/>
                <w:szCs w:val="16"/>
              </w:rPr>
              <w:t>Дата акта</w:t>
            </w:r>
          </w:p>
        </w:tc>
        <w:tc>
          <w:tcPr>
            <w:tcW w:w="851"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Код</w:t>
            </w: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proofErr w:type="spellStart"/>
            <w:r w:rsidRPr="009E4263">
              <w:rPr>
                <w:sz w:val="16"/>
                <w:szCs w:val="16"/>
              </w:rPr>
              <w:t>Длителльность</w:t>
            </w:r>
            <w:proofErr w:type="spellEnd"/>
            <w:r w:rsidRPr="009E4263">
              <w:rPr>
                <w:sz w:val="16"/>
                <w:szCs w:val="16"/>
              </w:rPr>
              <w:t xml:space="preserve"> (часов)</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3" w:type="dxa"/>
            <w:vMerge w:val="restart"/>
            <w:tcBorders>
              <w:top w:val="nil"/>
              <w:left w:val="single" w:sz="8"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Расстояние (</w:t>
            </w:r>
            <w:proofErr w:type="gramStart"/>
            <w:r w:rsidRPr="009E4263">
              <w:rPr>
                <w:sz w:val="16"/>
                <w:szCs w:val="16"/>
              </w:rPr>
              <w:t>Км</w:t>
            </w:r>
            <w:proofErr w:type="gramEnd"/>
            <w:r w:rsidRPr="009E4263">
              <w:rPr>
                <w:sz w:val="16"/>
                <w:szCs w:val="16"/>
              </w:rPr>
              <w:t>)</w:t>
            </w:r>
          </w:p>
        </w:tc>
        <w:tc>
          <w:tcPr>
            <w:tcW w:w="709"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992"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992"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851"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(суток)</w:t>
            </w:r>
          </w:p>
        </w:tc>
        <w:tc>
          <w:tcPr>
            <w:tcW w:w="850" w:type="dxa"/>
            <w:vMerge w:val="restart"/>
            <w:tcBorders>
              <w:top w:val="nil"/>
              <w:left w:val="single" w:sz="4" w:space="0" w:color="auto"/>
              <w:bottom w:val="single" w:sz="8" w:space="0" w:color="000000"/>
              <w:right w:val="single" w:sz="4" w:space="0" w:color="auto"/>
            </w:tcBorders>
            <w:shd w:val="clear" w:color="000000" w:fill="F2F2F2"/>
            <w:vAlign w:val="bottom"/>
            <w:hideMark/>
          </w:tcPr>
          <w:p w:rsidR="00343A00" w:rsidRPr="009E4263" w:rsidRDefault="00343A00" w:rsidP="008F671B">
            <w:pPr>
              <w:rPr>
                <w:sz w:val="16"/>
                <w:szCs w:val="16"/>
              </w:rPr>
            </w:pPr>
            <w:r w:rsidRPr="009E4263">
              <w:rPr>
                <w:sz w:val="16"/>
                <w:szCs w:val="16"/>
              </w:rPr>
              <w:t>Длительность (часов)</w:t>
            </w:r>
          </w:p>
        </w:tc>
        <w:tc>
          <w:tcPr>
            <w:tcW w:w="567" w:type="dxa"/>
            <w:vMerge w:val="restart"/>
            <w:tcBorders>
              <w:top w:val="nil"/>
              <w:left w:val="single" w:sz="4" w:space="0" w:color="auto"/>
              <w:bottom w:val="single" w:sz="8" w:space="0" w:color="000000"/>
              <w:right w:val="single" w:sz="8" w:space="0" w:color="auto"/>
            </w:tcBorders>
            <w:shd w:val="clear" w:color="000000" w:fill="F2F2F2"/>
            <w:vAlign w:val="bottom"/>
            <w:hideMark/>
          </w:tcPr>
          <w:p w:rsidR="00343A00" w:rsidRPr="009E4263" w:rsidRDefault="00343A00" w:rsidP="008F671B">
            <w:pPr>
              <w:rPr>
                <w:sz w:val="16"/>
                <w:szCs w:val="16"/>
              </w:rPr>
            </w:pPr>
            <w:r w:rsidRPr="009E4263">
              <w:rPr>
                <w:sz w:val="16"/>
                <w:szCs w:val="16"/>
              </w:rPr>
              <w:t>Стоимость</w:t>
            </w: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1785"/>
        </w:trPr>
        <w:tc>
          <w:tcPr>
            <w:tcW w:w="430" w:type="dxa"/>
            <w:gridSpan w:val="2"/>
            <w:vMerge/>
            <w:tcBorders>
              <w:top w:val="single" w:sz="8" w:space="0" w:color="auto"/>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45" w:type="dxa"/>
            <w:vMerge/>
            <w:tcBorders>
              <w:top w:val="single" w:sz="8" w:space="0" w:color="auto"/>
              <w:left w:val="single" w:sz="4" w:space="0" w:color="auto"/>
              <w:bottom w:val="single" w:sz="8" w:space="0" w:color="000000"/>
              <w:right w:val="single" w:sz="4" w:space="0" w:color="auto"/>
            </w:tcBorders>
            <w:vAlign w:val="center"/>
          </w:tcPr>
          <w:p w:rsidR="00343A00" w:rsidRPr="009E4263" w:rsidRDefault="00343A00" w:rsidP="008F671B">
            <w:pPr>
              <w:rPr>
                <w:sz w:val="16"/>
                <w:szCs w:val="16"/>
              </w:rPr>
            </w:pPr>
          </w:p>
        </w:tc>
        <w:tc>
          <w:tcPr>
            <w:tcW w:w="710"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8"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709" w:type="dxa"/>
            <w:vMerge/>
            <w:tcBorders>
              <w:top w:val="nil"/>
              <w:left w:val="single" w:sz="8" w:space="0" w:color="auto"/>
              <w:bottom w:val="single" w:sz="8" w:space="0" w:color="000000"/>
              <w:right w:val="single" w:sz="4" w:space="0" w:color="000000"/>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851"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425"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nil"/>
              <w:bottom w:val="single" w:sz="8" w:space="0" w:color="000000"/>
              <w:right w:val="single" w:sz="4"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nil"/>
            </w:tcBorders>
            <w:vAlign w:val="center"/>
            <w:hideMark/>
          </w:tcPr>
          <w:p w:rsidR="00343A00" w:rsidRPr="009E4263" w:rsidRDefault="00343A00" w:rsidP="008F671B">
            <w:pPr>
              <w:rPr>
                <w:sz w:val="16"/>
                <w:szCs w:val="16"/>
              </w:rPr>
            </w:pPr>
          </w:p>
        </w:tc>
        <w:tc>
          <w:tcPr>
            <w:tcW w:w="993" w:type="dxa"/>
            <w:vMerge/>
            <w:tcBorders>
              <w:top w:val="nil"/>
              <w:left w:val="single" w:sz="8"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709"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992"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851"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850" w:type="dxa"/>
            <w:vMerge/>
            <w:tcBorders>
              <w:top w:val="nil"/>
              <w:left w:val="single" w:sz="4" w:space="0" w:color="auto"/>
              <w:bottom w:val="single" w:sz="8" w:space="0" w:color="000000"/>
              <w:right w:val="single" w:sz="4" w:space="0" w:color="auto"/>
            </w:tcBorders>
            <w:vAlign w:val="center"/>
            <w:hideMark/>
          </w:tcPr>
          <w:p w:rsidR="00343A00" w:rsidRPr="009E4263" w:rsidRDefault="00343A00" w:rsidP="008F671B">
            <w:pPr>
              <w:rPr>
                <w:sz w:val="16"/>
                <w:szCs w:val="16"/>
              </w:rPr>
            </w:pPr>
          </w:p>
        </w:tc>
        <w:tc>
          <w:tcPr>
            <w:tcW w:w="567" w:type="dxa"/>
            <w:vMerge/>
            <w:tcBorders>
              <w:top w:val="nil"/>
              <w:left w:val="single" w:sz="4"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567"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gridSpan w:val="2"/>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6" w:type="dxa"/>
            <w:vMerge/>
            <w:tcBorders>
              <w:top w:val="nil"/>
              <w:left w:val="single" w:sz="8" w:space="0" w:color="auto"/>
              <w:bottom w:val="single" w:sz="8" w:space="0" w:color="000000"/>
              <w:right w:val="single" w:sz="8" w:space="0" w:color="auto"/>
            </w:tcBorders>
            <w:vAlign w:val="center"/>
            <w:hideMark/>
          </w:tcPr>
          <w:p w:rsidR="00343A00" w:rsidRPr="009E4263" w:rsidRDefault="00343A00" w:rsidP="008F671B">
            <w:pPr>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43A00" w:rsidRPr="009E4263" w:rsidRDefault="00343A00" w:rsidP="008F671B">
            <w:pPr>
              <w:rPr>
                <w:sz w:val="16"/>
                <w:szCs w:val="16"/>
              </w:rPr>
            </w:pP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r w:rsidR="00343A00" w:rsidRPr="009E4263" w:rsidTr="008F671B">
        <w:trPr>
          <w:gridAfter w:val="1"/>
          <w:wAfter w:w="127" w:type="dxa"/>
          <w:trHeight w:val="270"/>
        </w:trPr>
        <w:tc>
          <w:tcPr>
            <w:tcW w:w="430"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Pr>
                <w:sz w:val="16"/>
                <w:szCs w:val="16"/>
              </w:rPr>
              <w:t>1</w:t>
            </w:r>
          </w:p>
        </w:tc>
        <w:tc>
          <w:tcPr>
            <w:tcW w:w="745" w:type="dxa"/>
            <w:tcBorders>
              <w:top w:val="nil"/>
              <w:left w:val="single" w:sz="4" w:space="0" w:color="auto"/>
              <w:bottom w:val="single" w:sz="8" w:space="0" w:color="auto"/>
              <w:right w:val="single" w:sz="4" w:space="0" w:color="auto"/>
            </w:tcBorders>
            <w:shd w:val="clear" w:color="auto" w:fill="auto"/>
            <w:vAlign w:val="bottom"/>
          </w:tcPr>
          <w:p w:rsidR="00343A00" w:rsidRPr="009E4263" w:rsidRDefault="00343A00" w:rsidP="008F671B">
            <w:pPr>
              <w:jc w:val="center"/>
              <w:rPr>
                <w:sz w:val="16"/>
                <w:szCs w:val="16"/>
              </w:rPr>
            </w:pPr>
            <w:r w:rsidRPr="009E4263">
              <w:rPr>
                <w:sz w:val="16"/>
                <w:szCs w:val="16"/>
              </w:rPr>
              <w:t>2</w:t>
            </w:r>
          </w:p>
        </w:tc>
        <w:tc>
          <w:tcPr>
            <w:tcW w:w="71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w:t>
            </w:r>
          </w:p>
        </w:tc>
        <w:tc>
          <w:tcPr>
            <w:tcW w:w="8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6</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8</w:t>
            </w:r>
          </w:p>
        </w:tc>
        <w:tc>
          <w:tcPr>
            <w:tcW w:w="708"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9</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10</w:t>
            </w:r>
          </w:p>
        </w:tc>
        <w:tc>
          <w:tcPr>
            <w:tcW w:w="709"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11</w:t>
            </w:r>
          </w:p>
        </w:tc>
        <w:tc>
          <w:tcPr>
            <w:tcW w:w="709"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12</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13</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14</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15</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18</w:t>
            </w:r>
          </w:p>
        </w:tc>
        <w:tc>
          <w:tcPr>
            <w:tcW w:w="425"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19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20</w:t>
            </w:r>
          </w:p>
        </w:tc>
        <w:tc>
          <w:tcPr>
            <w:tcW w:w="425"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21</w:t>
            </w:r>
          </w:p>
        </w:tc>
        <w:tc>
          <w:tcPr>
            <w:tcW w:w="567"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22</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24</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25</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26</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27</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29</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30</w:t>
            </w:r>
          </w:p>
        </w:tc>
        <w:tc>
          <w:tcPr>
            <w:tcW w:w="567" w:type="dxa"/>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31</w:t>
            </w:r>
          </w:p>
        </w:tc>
        <w:tc>
          <w:tcPr>
            <w:tcW w:w="993" w:type="dxa"/>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32</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33</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34</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35</w:t>
            </w:r>
          </w:p>
        </w:tc>
        <w:tc>
          <w:tcPr>
            <w:tcW w:w="709"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36</w:t>
            </w:r>
          </w:p>
        </w:tc>
        <w:tc>
          <w:tcPr>
            <w:tcW w:w="992"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37</w:t>
            </w:r>
          </w:p>
        </w:tc>
        <w:tc>
          <w:tcPr>
            <w:tcW w:w="851"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38</w:t>
            </w:r>
          </w:p>
        </w:tc>
        <w:tc>
          <w:tcPr>
            <w:tcW w:w="850"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39</w:t>
            </w:r>
          </w:p>
        </w:tc>
        <w:tc>
          <w:tcPr>
            <w:tcW w:w="567"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40</w:t>
            </w:r>
          </w:p>
        </w:tc>
        <w:tc>
          <w:tcPr>
            <w:tcW w:w="567" w:type="dxa"/>
            <w:gridSpan w:val="2"/>
            <w:tcBorders>
              <w:top w:val="nil"/>
              <w:left w:val="single" w:sz="8" w:space="0" w:color="auto"/>
              <w:bottom w:val="single" w:sz="8" w:space="0" w:color="auto"/>
              <w:right w:val="nil"/>
            </w:tcBorders>
            <w:shd w:val="clear" w:color="auto" w:fill="auto"/>
            <w:vAlign w:val="bottom"/>
            <w:hideMark/>
          </w:tcPr>
          <w:p w:rsidR="00343A00" w:rsidRPr="009E4263" w:rsidRDefault="00343A00" w:rsidP="008F671B">
            <w:pPr>
              <w:jc w:val="center"/>
              <w:rPr>
                <w:sz w:val="16"/>
                <w:szCs w:val="16"/>
              </w:rPr>
            </w:pPr>
            <w:r w:rsidRPr="009E4263">
              <w:rPr>
                <w:sz w:val="16"/>
                <w:szCs w:val="16"/>
              </w:rPr>
              <w:t>41</w:t>
            </w:r>
          </w:p>
        </w:tc>
        <w:tc>
          <w:tcPr>
            <w:tcW w:w="425" w:type="dxa"/>
            <w:gridSpan w:val="2"/>
            <w:tcBorders>
              <w:top w:val="nil"/>
              <w:left w:val="single" w:sz="8" w:space="0" w:color="auto"/>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42</w:t>
            </w:r>
          </w:p>
        </w:tc>
        <w:tc>
          <w:tcPr>
            <w:tcW w:w="426" w:type="dxa"/>
            <w:tcBorders>
              <w:top w:val="nil"/>
              <w:left w:val="nil"/>
              <w:bottom w:val="single" w:sz="8" w:space="0" w:color="auto"/>
              <w:right w:val="single" w:sz="4" w:space="0" w:color="auto"/>
            </w:tcBorders>
            <w:shd w:val="clear" w:color="auto" w:fill="auto"/>
            <w:vAlign w:val="bottom"/>
            <w:hideMark/>
          </w:tcPr>
          <w:p w:rsidR="00343A00" w:rsidRPr="009E4263" w:rsidRDefault="00343A00" w:rsidP="008F671B">
            <w:pPr>
              <w:jc w:val="center"/>
              <w:rPr>
                <w:sz w:val="16"/>
                <w:szCs w:val="16"/>
              </w:rPr>
            </w:pPr>
            <w:r w:rsidRPr="009E4263">
              <w:rPr>
                <w:sz w:val="16"/>
                <w:szCs w:val="16"/>
              </w:rPr>
              <w:t>43</w:t>
            </w:r>
          </w:p>
        </w:tc>
        <w:tc>
          <w:tcPr>
            <w:tcW w:w="425" w:type="dxa"/>
            <w:tcBorders>
              <w:top w:val="nil"/>
              <w:left w:val="nil"/>
              <w:bottom w:val="single" w:sz="8" w:space="0" w:color="auto"/>
              <w:right w:val="single" w:sz="8" w:space="0" w:color="auto"/>
            </w:tcBorders>
            <w:shd w:val="clear" w:color="auto" w:fill="auto"/>
            <w:vAlign w:val="bottom"/>
            <w:hideMark/>
          </w:tcPr>
          <w:p w:rsidR="00343A00" w:rsidRPr="009E4263" w:rsidRDefault="00343A00" w:rsidP="008F671B">
            <w:pPr>
              <w:rPr>
                <w:sz w:val="16"/>
                <w:szCs w:val="16"/>
              </w:rPr>
            </w:pPr>
            <w:r w:rsidRPr="009E4263">
              <w:rPr>
                <w:sz w:val="16"/>
                <w:szCs w:val="16"/>
              </w:rPr>
              <w:t>44</w:t>
            </w:r>
          </w:p>
        </w:tc>
        <w:tc>
          <w:tcPr>
            <w:tcW w:w="1264" w:type="dxa"/>
            <w:tcBorders>
              <w:top w:val="nil"/>
              <w:left w:val="nil"/>
              <w:bottom w:val="nil"/>
              <w:right w:val="nil"/>
            </w:tcBorders>
            <w:shd w:val="clear" w:color="auto" w:fill="auto"/>
            <w:vAlign w:val="bottom"/>
            <w:hideMark/>
          </w:tcPr>
          <w:p w:rsidR="00343A00" w:rsidRPr="009E4263" w:rsidRDefault="00343A00" w:rsidP="008F671B">
            <w:pPr>
              <w:jc w:val="center"/>
              <w:rPr>
                <w:sz w:val="16"/>
                <w:szCs w:val="16"/>
              </w:rPr>
            </w:pPr>
          </w:p>
        </w:tc>
      </w:tr>
      <w:tr w:rsidR="00343A00" w:rsidRPr="009E4263" w:rsidTr="008F671B">
        <w:trPr>
          <w:gridAfter w:val="1"/>
          <w:wAfter w:w="127" w:type="dxa"/>
          <w:trHeight w:val="255"/>
        </w:trPr>
        <w:tc>
          <w:tcPr>
            <w:tcW w:w="430" w:type="dxa"/>
            <w:gridSpan w:val="2"/>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45" w:type="dxa"/>
            <w:tcBorders>
              <w:top w:val="nil"/>
              <w:left w:val="single" w:sz="4" w:space="0" w:color="auto"/>
              <w:bottom w:val="single" w:sz="4" w:space="0" w:color="auto"/>
              <w:right w:val="single" w:sz="4" w:space="0" w:color="auto"/>
            </w:tcBorders>
            <w:shd w:val="clear" w:color="auto" w:fill="auto"/>
            <w:vAlign w:val="bottom"/>
          </w:tcPr>
          <w:p w:rsidR="00343A00" w:rsidRPr="009E4263" w:rsidRDefault="00343A00" w:rsidP="008F671B">
            <w:pPr>
              <w:rPr>
                <w:sz w:val="16"/>
                <w:szCs w:val="16"/>
              </w:rPr>
            </w:pPr>
          </w:p>
        </w:tc>
        <w:tc>
          <w:tcPr>
            <w:tcW w:w="71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nil"/>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6"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343A00" w:rsidRPr="009E4263" w:rsidRDefault="00343A00" w:rsidP="008F671B">
            <w:pPr>
              <w:rPr>
                <w:sz w:val="16"/>
                <w:szCs w:val="16"/>
              </w:rPr>
            </w:pPr>
            <w:r w:rsidRPr="009E4263">
              <w:rPr>
                <w:sz w:val="16"/>
                <w:szCs w:val="16"/>
              </w:rPr>
              <w:t> </w:t>
            </w:r>
          </w:p>
        </w:tc>
        <w:tc>
          <w:tcPr>
            <w:tcW w:w="1264" w:type="dxa"/>
            <w:tcBorders>
              <w:top w:val="nil"/>
              <w:left w:val="nil"/>
              <w:bottom w:val="nil"/>
              <w:right w:val="nil"/>
            </w:tcBorders>
            <w:shd w:val="clear" w:color="auto" w:fill="auto"/>
            <w:vAlign w:val="bottom"/>
            <w:hideMark/>
          </w:tcPr>
          <w:p w:rsidR="00343A00" w:rsidRPr="009E4263" w:rsidRDefault="00343A00" w:rsidP="008F671B">
            <w:pPr>
              <w:rPr>
                <w:sz w:val="16"/>
                <w:szCs w:val="16"/>
              </w:rPr>
            </w:pPr>
          </w:p>
        </w:tc>
      </w:tr>
    </w:tbl>
    <w:p w:rsidR="00343A00" w:rsidRDefault="00343A00" w:rsidP="00343A00">
      <w:pPr>
        <w:pStyle w:val="afb"/>
        <w:jc w:val="right"/>
        <w:rPr>
          <w:sz w:val="28"/>
          <w:szCs w:val="28"/>
        </w:rPr>
      </w:pPr>
    </w:p>
    <w:p w:rsidR="00343A00" w:rsidRDefault="00343A00" w:rsidP="00343A00">
      <w:pPr>
        <w:pStyle w:val="afb"/>
        <w:jc w:val="right"/>
        <w:rPr>
          <w:sz w:val="28"/>
          <w:szCs w:val="28"/>
        </w:rPr>
      </w:pPr>
    </w:p>
    <w:p w:rsidR="00343A00" w:rsidRDefault="00343A00" w:rsidP="00343A00">
      <w:pPr>
        <w:pStyle w:val="afb"/>
        <w:jc w:val="right"/>
        <w:rPr>
          <w:sz w:val="28"/>
          <w:szCs w:val="28"/>
        </w:rPr>
        <w:sectPr w:rsidR="00343A00" w:rsidSect="00636E84">
          <w:pgSz w:w="31678" w:h="11907" w:orient="landscape" w:code="9"/>
          <w:pgMar w:top="1418" w:right="680" w:bottom="851" w:left="1134" w:header="794" w:footer="794" w:gutter="0"/>
          <w:cols w:space="720"/>
          <w:titlePg/>
          <w:docGrid w:linePitch="326"/>
        </w:sectPr>
      </w:pPr>
    </w:p>
    <w:p w:rsidR="00343A00" w:rsidRDefault="00343A00" w:rsidP="00343A00">
      <w:pPr>
        <w:tabs>
          <w:tab w:val="left" w:pos="2685"/>
        </w:tabs>
      </w:pPr>
    </w:p>
    <w:p w:rsidR="00343A00" w:rsidRDefault="00343A00" w:rsidP="00343A00"/>
    <w:p w:rsidR="00C5478C" w:rsidRPr="00566D1F" w:rsidRDefault="009E6CAC" w:rsidP="00C5478C">
      <w:pPr>
        <w:pStyle w:val="afb"/>
        <w:jc w:val="right"/>
        <w:rPr>
          <w:sz w:val="28"/>
          <w:szCs w:val="28"/>
        </w:rPr>
      </w:pPr>
      <w:r>
        <w:rPr>
          <w:sz w:val="28"/>
          <w:szCs w:val="28"/>
        </w:rPr>
        <w:t>Приложение № 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 xml:space="preserve">Приложение № </w:t>
      </w:r>
      <w:r w:rsidR="009E6CAC">
        <w:rPr>
          <w:sz w:val="28"/>
          <w:szCs w:val="28"/>
        </w:rPr>
        <w:t>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p>
    <w:p w:rsidR="009E6CAC" w:rsidRDefault="009E6CAC" w:rsidP="009E6CAC">
      <w:pPr>
        <w:suppressAutoHyphens w:val="0"/>
        <w:jc w:val="right"/>
        <w:outlineLvl w:val="0"/>
        <w:rPr>
          <w:bCs/>
          <w:sz w:val="28"/>
          <w:szCs w:val="28"/>
        </w:rPr>
      </w:pPr>
      <w:r>
        <w:rPr>
          <w:bCs/>
          <w:sz w:val="28"/>
          <w:szCs w:val="28"/>
        </w:rPr>
        <w:t>Приложение № 7</w:t>
      </w:r>
    </w:p>
    <w:p w:rsidR="009E6CAC" w:rsidRDefault="009E6CAC" w:rsidP="009E6CAC">
      <w:pPr>
        <w:keepNext/>
        <w:jc w:val="right"/>
        <w:rPr>
          <w:bCs/>
          <w:sz w:val="28"/>
          <w:szCs w:val="28"/>
        </w:rPr>
      </w:pPr>
      <w:r>
        <w:rPr>
          <w:bCs/>
          <w:sz w:val="28"/>
          <w:szCs w:val="28"/>
        </w:rPr>
        <w:t>к документации о закупке</w:t>
      </w:r>
    </w:p>
    <w:p w:rsidR="00EF7ED4" w:rsidRPr="00155741" w:rsidRDefault="00EF7ED4" w:rsidP="00EF7ED4">
      <w:pPr>
        <w:rPr>
          <w:sz w:val="28"/>
          <w:szCs w:val="28"/>
        </w:rPr>
      </w:pPr>
    </w:p>
    <w:p w:rsidR="00EF7ED4" w:rsidRPr="00155741" w:rsidRDefault="00EF7ED4" w:rsidP="00EF7ED4">
      <w:pPr>
        <w:tabs>
          <w:tab w:val="left" w:pos="9639"/>
        </w:tabs>
        <w:ind w:firstLine="567"/>
        <w:jc w:val="center"/>
        <w:rPr>
          <w:b/>
          <w:szCs w:val="28"/>
        </w:rPr>
      </w:pPr>
      <w:r w:rsidRPr="00155741">
        <w:rPr>
          <w:b/>
          <w:szCs w:val="28"/>
        </w:rPr>
        <w:t>СВЕДЕНИЯ О ПЛАНИРУЕМЫХ К ПРИВЛЕЧЕНИЮ СУБПОДРЯДНЫХ ОРГАНИЗАЦИЯХ</w:t>
      </w:r>
    </w:p>
    <w:p w:rsidR="00EF7ED4" w:rsidRPr="00155741" w:rsidRDefault="00EF7ED4" w:rsidP="00EF7ED4">
      <w:pPr>
        <w:tabs>
          <w:tab w:val="left" w:pos="9639"/>
        </w:tabs>
        <w:ind w:firstLine="567"/>
        <w:jc w:val="center"/>
        <w:rPr>
          <w:i/>
        </w:rPr>
      </w:pPr>
      <w:r w:rsidRPr="00155741">
        <w:rPr>
          <w:i/>
        </w:rPr>
        <w:t>(отдельный лист по каждому субподрядчику)</w:t>
      </w:r>
    </w:p>
    <w:p w:rsidR="00EF7ED4" w:rsidRPr="00155741" w:rsidRDefault="00EF7ED4" w:rsidP="00EF7ED4">
      <w:pPr>
        <w:tabs>
          <w:tab w:val="left" w:pos="9639"/>
        </w:tabs>
        <w:ind w:firstLine="567"/>
        <w:jc w:val="center"/>
        <w:rPr>
          <w:sz w:val="22"/>
        </w:rPr>
      </w:pPr>
    </w:p>
    <w:p w:rsidR="00EF7ED4" w:rsidRPr="00155741" w:rsidRDefault="00EF7ED4" w:rsidP="00EF7ED4">
      <w:pPr>
        <w:tabs>
          <w:tab w:val="left" w:pos="9639"/>
        </w:tabs>
        <w:ind w:firstLine="567"/>
        <w:jc w:val="center"/>
        <w:rPr>
          <w:b/>
          <w:sz w:val="28"/>
          <w:szCs w:val="28"/>
        </w:rPr>
      </w:pPr>
      <w:r w:rsidRPr="00155741">
        <w:rPr>
          <w:b/>
          <w:sz w:val="28"/>
          <w:szCs w:val="28"/>
        </w:rPr>
        <w:t>Наименование организации, фирмы:</w:t>
      </w:r>
    </w:p>
    <w:p w:rsidR="00EF7ED4" w:rsidRPr="00155741" w:rsidRDefault="00EF7ED4" w:rsidP="00EF7ED4">
      <w:pPr>
        <w:tabs>
          <w:tab w:val="left" w:pos="9639"/>
        </w:tabs>
        <w:ind w:firstLine="567"/>
        <w:rPr>
          <w:sz w:val="22"/>
        </w:rPr>
      </w:pPr>
      <w:r w:rsidRPr="00155741">
        <w:rPr>
          <w:sz w:val="22"/>
        </w:rPr>
        <w:t>____________________________________________________________________________</w:t>
      </w:r>
    </w:p>
    <w:p w:rsidR="00EF7ED4" w:rsidRPr="00155741" w:rsidRDefault="00EF7ED4" w:rsidP="00EF7E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EF7ED4" w:rsidRPr="00155741" w:rsidTr="00115B74">
        <w:tc>
          <w:tcPr>
            <w:tcW w:w="3138" w:type="dxa"/>
          </w:tcPr>
          <w:p w:rsidR="00EF7ED4" w:rsidRPr="00155741" w:rsidRDefault="00EF7ED4" w:rsidP="00115B74">
            <w:pPr>
              <w:tabs>
                <w:tab w:val="left" w:pos="9639"/>
              </w:tabs>
              <w:rPr>
                <w:szCs w:val="28"/>
              </w:rPr>
            </w:pPr>
          </w:p>
        </w:tc>
        <w:tc>
          <w:tcPr>
            <w:tcW w:w="3426" w:type="dxa"/>
            <w:gridSpan w:val="2"/>
            <w:vAlign w:val="center"/>
          </w:tcPr>
          <w:p w:rsidR="00EF7ED4" w:rsidRPr="00155741" w:rsidRDefault="00EF7ED4" w:rsidP="00115B74">
            <w:pPr>
              <w:tabs>
                <w:tab w:val="left" w:pos="9639"/>
              </w:tabs>
              <w:jc w:val="center"/>
              <w:rPr>
                <w:szCs w:val="28"/>
              </w:rPr>
            </w:pPr>
            <w:r w:rsidRPr="00155741">
              <w:rPr>
                <w:szCs w:val="28"/>
              </w:rPr>
              <w:t>Головная фирма</w:t>
            </w:r>
          </w:p>
        </w:tc>
        <w:tc>
          <w:tcPr>
            <w:tcW w:w="3156" w:type="dxa"/>
            <w:vAlign w:val="center"/>
          </w:tcPr>
          <w:p w:rsidR="00EF7ED4" w:rsidRPr="00155741" w:rsidRDefault="00EF7ED4" w:rsidP="00115B74">
            <w:pPr>
              <w:tabs>
                <w:tab w:val="left" w:pos="9639"/>
              </w:tabs>
              <w:jc w:val="center"/>
              <w:rPr>
                <w:szCs w:val="28"/>
              </w:rPr>
            </w:pPr>
            <w:r w:rsidRPr="00155741">
              <w:rPr>
                <w:szCs w:val="28"/>
              </w:rPr>
              <w:t>Филиалы и дочерние предприятия</w:t>
            </w:r>
          </w:p>
        </w:tc>
      </w:tr>
      <w:tr w:rsidR="00EF7ED4" w:rsidRPr="00155741" w:rsidTr="00115B74">
        <w:trPr>
          <w:trHeight w:val="391"/>
        </w:trPr>
        <w:tc>
          <w:tcPr>
            <w:tcW w:w="3138" w:type="dxa"/>
          </w:tcPr>
          <w:p w:rsidR="00EF7ED4" w:rsidRPr="00155741" w:rsidRDefault="00EF7ED4" w:rsidP="00115B74">
            <w:pPr>
              <w:tabs>
                <w:tab w:val="left" w:pos="9639"/>
              </w:tabs>
            </w:pPr>
            <w:r w:rsidRPr="00155741">
              <w:t>Адрес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6"/>
        </w:trPr>
        <w:tc>
          <w:tcPr>
            <w:tcW w:w="3138" w:type="dxa"/>
          </w:tcPr>
          <w:p w:rsidR="00EF7ED4" w:rsidRPr="00155741" w:rsidRDefault="00EF7ED4" w:rsidP="00115B74">
            <w:pPr>
              <w:tabs>
                <w:tab w:val="left" w:pos="9639"/>
              </w:tabs>
            </w:pPr>
            <w:r w:rsidRPr="00155741">
              <w:t>Телефон</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5"/>
        </w:trPr>
        <w:tc>
          <w:tcPr>
            <w:tcW w:w="3138" w:type="dxa"/>
          </w:tcPr>
          <w:p w:rsidR="00EF7ED4" w:rsidRPr="00155741" w:rsidRDefault="00EF7ED4" w:rsidP="00115B74">
            <w:pPr>
              <w:tabs>
                <w:tab w:val="left" w:pos="9639"/>
              </w:tabs>
            </w:pPr>
            <w:r w:rsidRPr="00155741">
              <w:t>Факс</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51"/>
        </w:trPr>
        <w:tc>
          <w:tcPr>
            <w:tcW w:w="3138" w:type="dxa"/>
          </w:tcPr>
          <w:p w:rsidR="00EF7ED4" w:rsidRPr="00155741" w:rsidRDefault="00EF7ED4" w:rsidP="00115B74">
            <w:pPr>
              <w:tabs>
                <w:tab w:val="left" w:pos="9639"/>
              </w:tabs>
            </w:pPr>
            <w:r w:rsidRPr="00155741">
              <w:t>Ответственное лицо</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8"/>
        </w:trPr>
        <w:tc>
          <w:tcPr>
            <w:tcW w:w="3138" w:type="dxa"/>
          </w:tcPr>
          <w:p w:rsidR="00EF7ED4" w:rsidRPr="00155741" w:rsidRDefault="00EF7ED4" w:rsidP="00115B74">
            <w:pPr>
              <w:tabs>
                <w:tab w:val="left" w:pos="9639"/>
              </w:tabs>
            </w:pPr>
            <w:r w:rsidRPr="00155741">
              <w:t>Форма (ООО, ЗАО и т.д.)</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343"/>
        </w:trPr>
        <w:tc>
          <w:tcPr>
            <w:tcW w:w="3138" w:type="dxa"/>
          </w:tcPr>
          <w:p w:rsidR="00EF7ED4" w:rsidRPr="00155741" w:rsidRDefault="00EF7ED4" w:rsidP="00115B74">
            <w:pPr>
              <w:tabs>
                <w:tab w:val="left" w:pos="9639"/>
              </w:tabs>
            </w:pPr>
            <w:r w:rsidRPr="00155741">
              <w:t>Уставный капитал</w:t>
            </w:r>
          </w:p>
        </w:tc>
        <w:tc>
          <w:tcPr>
            <w:tcW w:w="3426" w:type="dxa"/>
            <w:gridSpan w:val="2"/>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rPr>
          <w:trHeight w:val="505"/>
        </w:trPr>
        <w:tc>
          <w:tcPr>
            <w:tcW w:w="3138" w:type="dxa"/>
            <w:tcBorders>
              <w:bottom w:val="nil"/>
            </w:tcBorders>
          </w:tcPr>
          <w:p w:rsidR="00EF7ED4" w:rsidRPr="00155741" w:rsidRDefault="00EF7ED4" w:rsidP="00115B74">
            <w:pPr>
              <w:tabs>
                <w:tab w:val="left" w:pos="9639"/>
              </w:tabs>
            </w:pPr>
            <w:r w:rsidRPr="00155741">
              <w:t>Сфера деятельности</w:t>
            </w:r>
          </w:p>
        </w:tc>
        <w:tc>
          <w:tcPr>
            <w:tcW w:w="3426" w:type="dxa"/>
            <w:gridSpan w:val="2"/>
            <w:tcBorders>
              <w:bottom w:val="nil"/>
            </w:tcBorders>
          </w:tcPr>
          <w:p w:rsidR="00EF7ED4" w:rsidRPr="00155741" w:rsidRDefault="00EF7ED4" w:rsidP="00115B74">
            <w:pPr>
              <w:tabs>
                <w:tab w:val="left" w:pos="9639"/>
              </w:tabs>
              <w:jc w:val="center"/>
            </w:pPr>
          </w:p>
        </w:tc>
        <w:tc>
          <w:tcPr>
            <w:tcW w:w="3156" w:type="dxa"/>
            <w:tcBorders>
              <w:bottom w:val="nil"/>
            </w:tcBorders>
          </w:tcPr>
          <w:p w:rsidR="00EF7ED4" w:rsidRPr="00155741" w:rsidRDefault="00EF7ED4" w:rsidP="00115B74">
            <w:pPr>
              <w:tabs>
                <w:tab w:val="left" w:pos="9639"/>
              </w:tabs>
              <w:jc w:val="center"/>
            </w:pPr>
          </w:p>
        </w:tc>
      </w:tr>
      <w:tr w:rsidR="00EF7ED4" w:rsidRPr="00155741" w:rsidTr="00115B74">
        <w:tc>
          <w:tcPr>
            <w:tcW w:w="3138" w:type="dxa"/>
            <w:tcBorders>
              <w:right w:val="nil"/>
            </w:tcBorders>
          </w:tcPr>
          <w:p w:rsidR="00EF7ED4" w:rsidRPr="00155741" w:rsidRDefault="00EF7ED4" w:rsidP="00115B74">
            <w:pPr>
              <w:tabs>
                <w:tab w:val="left" w:pos="9639"/>
              </w:tabs>
            </w:pPr>
            <w:r w:rsidRPr="00155741">
              <w:t>Руководитель:</w:t>
            </w:r>
          </w:p>
        </w:tc>
        <w:tc>
          <w:tcPr>
            <w:tcW w:w="3426" w:type="dxa"/>
            <w:gridSpan w:val="2"/>
            <w:tcBorders>
              <w:left w:val="nil"/>
              <w:right w:val="nil"/>
            </w:tcBorders>
          </w:tcPr>
          <w:p w:rsidR="00EF7ED4" w:rsidRPr="00155741" w:rsidRDefault="00EF7ED4" w:rsidP="00115B74">
            <w:pPr>
              <w:tabs>
                <w:tab w:val="left" w:pos="9639"/>
              </w:tabs>
            </w:pPr>
            <w:r w:rsidRPr="00155741">
              <w:t>Дата:</w:t>
            </w:r>
          </w:p>
        </w:tc>
        <w:tc>
          <w:tcPr>
            <w:tcW w:w="3156" w:type="dxa"/>
            <w:tcBorders>
              <w:left w:val="nil"/>
            </w:tcBorders>
          </w:tcPr>
          <w:p w:rsidR="00EF7ED4" w:rsidRPr="00155741" w:rsidRDefault="00EF7ED4" w:rsidP="00115B74">
            <w:pPr>
              <w:tabs>
                <w:tab w:val="left" w:pos="9639"/>
              </w:tabs>
            </w:pPr>
            <w:r w:rsidRPr="00155741">
              <w:t>Печать/подпись (субподрядчика)</w:t>
            </w:r>
          </w:p>
        </w:tc>
      </w:tr>
      <w:tr w:rsidR="00EF7ED4" w:rsidRPr="00155741" w:rsidTr="00115B74">
        <w:trPr>
          <w:cantSplit/>
        </w:trPr>
        <w:tc>
          <w:tcPr>
            <w:tcW w:w="9720" w:type="dxa"/>
            <w:gridSpan w:val="4"/>
          </w:tcPr>
          <w:p w:rsidR="00EF7ED4" w:rsidRPr="00155741" w:rsidRDefault="00EF7ED4" w:rsidP="00115B74">
            <w:pPr>
              <w:tabs>
                <w:tab w:val="left" w:pos="9639"/>
              </w:tabs>
              <w:jc w:val="center"/>
            </w:pPr>
          </w:p>
        </w:tc>
      </w:tr>
      <w:tr w:rsidR="00EF7ED4" w:rsidRPr="00155741" w:rsidTr="00115B74">
        <w:trPr>
          <w:cantSplit/>
        </w:trPr>
        <w:tc>
          <w:tcPr>
            <w:tcW w:w="4782" w:type="dxa"/>
            <w:gridSpan w:val="2"/>
            <w:vMerge w:val="restart"/>
            <w:vAlign w:val="center"/>
          </w:tcPr>
          <w:p w:rsidR="00EF7ED4" w:rsidRPr="00155741" w:rsidRDefault="00EF7ED4" w:rsidP="00115B74">
            <w:pPr>
              <w:tabs>
                <w:tab w:val="left" w:pos="9639"/>
              </w:tabs>
            </w:pPr>
            <w:r w:rsidRPr="00155741">
              <w:t>Виды работ, передаваемые субподрядчику по предмету конкурса</w:t>
            </w:r>
          </w:p>
        </w:tc>
        <w:tc>
          <w:tcPr>
            <w:tcW w:w="4938" w:type="dxa"/>
            <w:gridSpan w:val="2"/>
          </w:tcPr>
          <w:p w:rsidR="00EF7ED4" w:rsidRPr="00155741" w:rsidRDefault="00EF7ED4" w:rsidP="00115B74">
            <w:pPr>
              <w:tabs>
                <w:tab w:val="left" w:pos="9639"/>
              </w:tabs>
              <w:jc w:val="center"/>
            </w:pPr>
            <w:r w:rsidRPr="00155741">
              <w:t>Передаваемые объемы работ</w:t>
            </w:r>
          </w:p>
        </w:tc>
      </w:tr>
      <w:tr w:rsidR="00EF7ED4" w:rsidRPr="00155741" w:rsidTr="00115B74">
        <w:trPr>
          <w:cantSplit/>
        </w:trPr>
        <w:tc>
          <w:tcPr>
            <w:tcW w:w="4782" w:type="dxa"/>
            <w:gridSpan w:val="2"/>
            <w:vMerge/>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r w:rsidRPr="00155741">
              <w:t xml:space="preserve">В физических </w:t>
            </w:r>
            <w:proofErr w:type="gramStart"/>
            <w:r w:rsidRPr="00155741">
              <w:t>единицах</w:t>
            </w:r>
            <w:proofErr w:type="gramEnd"/>
          </w:p>
        </w:tc>
        <w:tc>
          <w:tcPr>
            <w:tcW w:w="3156" w:type="dxa"/>
            <w:vAlign w:val="center"/>
          </w:tcPr>
          <w:p w:rsidR="00EF7ED4" w:rsidRPr="00155741" w:rsidRDefault="00EF7ED4" w:rsidP="00115B74">
            <w:pPr>
              <w:tabs>
                <w:tab w:val="left" w:pos="9639"/>
              </w:tabs>
              <w:jc w:val="center"/>
            </w:pPr>
            <w:r w:rsidRPr="00155741">
              <w:t>В % к общему объему работ по предмету конкурса</w:t>
            </w: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4782" w:type="dxa"/>
            <w:gridSpan w:val="2"/>
          </w:tcPr>
          <w:p w:rsidR="00EF7ED4" w:rsidRPr="00155741" w:rsidRDefault="00EF7ED4" w:rsidP="00115B74">
            <w:pPr>
              <w:tabs>
                <w:tab w:val="left" w:pos="9639"/>
              </w:tabs>
            </w:pPr>
          </w:p>
        </w:tc>
        <w:tc>
          <w:tcPr>
            <w:tcW w:w="1782" w:type="dxa"/>
          </w:tcPr>
          <w:p w:rsidR="00EF7ED4" w:rsidRPr="00155741" w:rsidRDefault="00EF7ED4" w:rsidP="00115B74">
            <w:pPr>
              <w:tabs>
                <w:tab w:val="left" w:pos="9639"/>
              </w:tabs>
              <w:jc w:val="center"/>
            </w:pPr>
          </w:p>
        </w:tc>
        <w:tc>
          <w:tcPr>
            <w:tcW w:w="3156" w:type="dxa"/>
          </w:tcPr>
          <w:p w:rsidR="00EF7ED4" w:rsidRPr="00155741" w:rsidRDefault="00EF7ED4" w:rsidP="00115B74">
            <w:pPr>
              <w:tabs>
                <w:tab w:val="left" w:pos="9639"/>
              </w:tabs>
              <w:jc w:val="center"/>
            </w:pPr>
          </w:p>
        </w:tc>
      </w:tr>
      <w:tr w:rsidR="00EF7ED4" w:rsidRPr="00155741" w:rsidTr="00115B74">
        <w:tc>
          <w:tcPr>
            <w:tcW w:w="6564" w:type="dxa"/>
            <w:gridSpan w:val="3"/>
          </w:tcPr>
          <w:p w:rsidR="00EF7ED4" w:rsidRPr="00155741" w:rsidRDefault="00EF7ED4" w:rsidP="00115B74">
            <w:pPr>
              <w:tabs>
                <w:tab w:val="left" w:pos="9639"/>
              </w:tabs>
            </w:pPr>
            <w:r w:rsidRPr="00155741">
              <w:t>Итого % передаваемых субподрядчику объёмов работ к общему объёму работ по предмету конкурса</w:t>
            </w:r>
          </w:p>
        </w:tc>
        <w:tc>
          <w:tcPr>
            <w:tcW w:w="3156" w:type="dxa"/>
          </w:tcPr>
          <w:p w:rsidR="00EF7ED4" w:rsidRPr="00155741" w:rsidRDefault="00EF7ED4" w:rsidP="00115B74">
            <w:pPr>
              <w:tabs>
                <w:tab w:val="left" w:pos="9639"/>
              </w:tabs>
              <w:jc w:val="center"/>
            </w:pPr>
          </w:p>
        </w:tc>
      </w:tr>
    </w:tbl>
    <w:p w:rsidR="00EF7ED4" w:rsidRDefault="00EF7ED4" w:rsidP="00EF7ED4">
      <w:pPr>
        <w:tabs>
          <w:tab w:val="left" w:pos="9639"/>
        </w:tabs>
        <w:ind w:firstLine="720"/>
        <w:jc w:val="both"/>
        <w:rPr>
          <w:szCs w:val="28"/>
        </w:rPr>
      </w:pPr>
    </w:p>
    <w:p w:rsidR="00EF7ED4" w:rsidRPr="00155741" w:rsidRDefault="00EF7ED4" w:rsidP="00EF7ED4">
      <w:pPr>
        <w:tabs>
          <w:tab w:val="left" w:pos="9639"/>
        </w:tabs>
        <w:ind w:firstLine="720"/>
        <w:jc w:val="both"/>
        <w:rPr>
          <w:szCs w:val="28"/>
        </w:rPr>
      </w:pPr>
      <w:r w:rsidRPr="00155741">
        <w:rPr>
          <w:szCs w:val="28"/>
        </w:rPr>
        <w:t>Приложения:</w:t>
      </w:r>
    </w:p>
    <w:p w:rsidR="00EF7ED4" w:rsidRPr="00155741" w:rsidRDefault="00EF7ED4" w:rsidP="00EF7ED4">
      <w:pPr>
        <w:tabs>
          <w:tab w:val="left" w:pos="9639"/>
        </w:tabs>
        <w:ind w:firstLine="720"/>
        <w:jc w:val="both"/>
        <w:rPr>
          <w:szCs w:val="28"/>
        </w:rPr>
      </w:pPr>
      <w:r w:rsidRPr="00155741">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EF7ED4" w:rsidRPr="00155741" w:rsidRDefault="00EF7ED4" w:rsidP="00EF7ED4">
      <w:pPr>
        <w:tabs>
          <w:tab w:val="left" w:pos="9639"/>
        </w:tabs>
        <w:ind w:firstLine="720"/>
        <w:jc w:val="both"/>
        <w:rPr>
          <w:szCs w:val="28"/>
        </w:rPr>
      </w:pPr>
      <w:r w:rsidRPr="0015574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EF7ED4" w:rsidRDefault="00EF7ED4" w:rsidP="00EF7ED4">
      <w:pPr>
        <w:ind w:firstLine="709"/>
        <w:jc w:val="center"/>
        <w:rPr>
          <w:b/>
          <w:bCs/>
        </w:rPr>
      </w:pPr>
    </w:p>
    <w:p w:rsidR="00EF7ED4" w:rsidRDefault="00EF7ED4" w:rsidP="00EF7ED4">
      <w:pPr>
        <w:ind w:firstLine="709"/>
        <w:jc w:val="center"/>
        <w:rPr>
          <w:b/>
          <w:bCs/>
        </w:rPr>
      </w:pPr>
    </w:p>
    <w:p w:rsidR="00EF7ED4" w:rsidRDefault="00EF7ED4" w:rsidP="00EF7ED4">
      <w:pPr>
        <w:keepNext/>
        <w:numPr>
          <w:ilvl w:val="2"/>
          <w:numId w:val="0"/>
        </w:numPr>
        <w:tabs>
          <w:tab w:val="num" w:pos="-5040"/>
        </w:tabs>
        <w:jc w:val="both"/>
        <w:outlineLvl w:val="2"/>
        <w:rPr>
          <w:b/>
          <w:bCs/>
        </w:rPr>
      </w:pPr>
      <w:r>
        <w:rPr>
          <w:b/>
          <w:bCs/>
        </w:rPr>
        <w:t>Представитель, имеющий полномочия подписать заявку и приложения к ней на участие от имени _______________________________________________________________.</w:t>
      </w:r>
    </w:p>
    <w:p w:rsidR="00EF7ED4" w:rsidRPr="00155741" w:rsidRDefault="00EF7ED4" w:rsidP="00EF7ED4">
      <w:pPr>
        <w:tabs>
          <w:tab w:val="left" w:pos="8640"/>
        </w:tabs>
        <w:jc w:val="center"/>
        <w:rPr>
          <w:i/>
        </w:rPr>
      </w:pPr>
      <w:r w:rsidRPr="00155741">
        <w:rPr>
          <w:i/>
        </w:rPr>
        <w:t>(наименование претендента)</w:t>
      </w:r>
    </w:p>
    <w:p w:rsidR="00EF7ED4" w:rsidRDefault="00EF7ED4" w:rsidP="00EF7ED4">
      <w:pPr>
        <w:keepNext/>
        <w:numPr>
          <w:ilvl w:val="2"/>
          <w:numId w:val="0"/>
        </w:numPr>
        <w:outlineLvl w:val="2"/>
        <w:rPr>
          <w:b/>
          <w:bCs/>
        </w:rPr>
      </w:pPr>
    </w:p>
    <w:p w:rsidR="00EF7ED4" w:rsidRDefault="00EF7ED4" w:rsidP="00EF7ED4">
      <w:pPr>
        <w:keepNext/>
        <w:numPr>
          <w:ilvl w:val="2"/>
          <w:numId w:val="0"/>
        </w:numPr>
        <w:tabs>
          <w:tab w:val="num" w:pos="720"/>
        </w:tabs>
        <w:ind w:left="720" w:hanging="720"/>
        <w:jc w:val="both"/>
        <w:outlineLvl w:val="2"/>
        <w:rPr>
          <w:b/>
          <w:bCs/>
        </w:rPr>
      </w:pPr>
    </w:p>
    <w:p w:rsidR="00EF7ED4" w:rsidRPr="00155741" w:rsidRDefault="00EF7ED4" w:rsidP="00EF7ED4">
      <w:r w:rsidRPr="00155741">
        <w:t>____________________________________________________________________</w:t>
      </w:r>
      <w:r>
        <w:t>____________</w:t>
      </w:r>
    </w:p>
    <w:p w:rsidR="00EF7ED4" w:rsidRDefault="00EF7ED4" w:rsidP="00EF7ED4">
      <w:pPr>
        <w:rPr>
          <w:b/>
          <w:bCs/>
        </w:rPr>
      </w:pPr>
      <w:r w:rsidRPr="00155741">
        <w:rPr>
          <w:i/>
        </w:rPr>
        <w:t xml:space="preserve">       Печать</w:t>
      </w:r>
      <w:r w:rsidRPr="00155741">
        <w:rPr>
          <w:i/>
        </w:rPr>
        <w:tab/>
      </w:r>
      <w:r w:rsidRPr="00155741">
        <w:rPr>
          <w:i/>
        </w:rPr>
        <w:tab/>
      </w:r>
      <w:r w:rsidRPr="00155741">
        <w:rPr>
          <w:i/>
        </w:rPr>
        <w:tab/>
      </w:r>
      <w:r>
        <w:rPr>
          <w:i/>
        </w:rPr>
        <w:t xml:space="preserve">       </w:t>
      </w:r>
      <w:r w:rsidRPr="00155741">
        <w:rPr>
          <w:i/>
        </w:rPr>
        <w:t>(должность, подпись, ФИО)</w:t>
      </w:r>
    </w:p>
    <w:p w:rsidR="00EF7ED4" w:rsidRPr="00C20080" w:rsidRDefault="00EF7ED4" w:rsidP="00EF7ED4">
      <w:pPr>
        <w:tabs>
          <w:tab w:val="left" w:pos="-4140"/>
          <w:tab w:val="left" w:pos="2160"/>
          <w:tab w:val="left" w:pos="6480"/>
        </w:tabs>
        <w:rPr>
          <w:sz w:val="28"/>
          <w:szCs w:val="28"/>
          <w:lang w:eastAsia="ru-RU"/>
        </w:rPr>
      </w:pPr>
    </w:p>
    <w:sectPr w:rsidR="00EF7ED4" w:rsidRPr="00C20080" w:rsidSect="00343A00">
      <w:pgSz w:w="11907" w:h="16840" w:code="9"/>
      <w:pgMar w:top="0"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40" w:rsidRDefault="008B0140">
      <w:r>
        <w:separator/>
      </w:r>
    </w:p>
  </w:endnote>
  <w:endnote w:type="continuationSeparator" w:id="0">
    <w:p w:rsidR="008B0140" w:rsidRDefault="008B0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BD0757" w:rsidP="00BF6892">
    <w:pPr>
      <w:pStyle w:val="aff"/>
      <w:framePr w:wrap="around" w:vAnchor="text" w:hAnchor="margin" w:xAlign="right" w:y="1"/>
      <w:rPr>
        <w:rStyle w:val="a7"/>
      </w:rPr>
    </w:pPr>
    <w:r>
      <w:rPr>
        <w:rStyle w:val="a7"/>
      </w:rPr>
      <w:fldChar w:fldCharType="begin"/>
    </w:r>
    <w:r w:rsidR="00CA0601">
      <w:rPr>
        <w:rStyle w:val="a7"/>
      </w:rPr>
      <w:instrText xml:space="preserve">PAGE  </w:instrText>
    </w:r>
    <w:r>
      <w:rPr>
        <w:rStyle w:val="a7"/>
      </w:rPr>
      <w:fldChar w:fldCharType="separate"/>
    </w:r>
    <w:r w:rsidR="00CA0601">
      <w:rPr>
        <w:rStyle w:val="a7"/>
        <w:noProof/>
      </w:rPr>
      <w:t>28</w:t>
    </w:r>
    <w:r>
      <w:rPr>
        <w:rStyle w:val="a7"/>
      </w:rPr>
      <w:fldChar w:fldCharType="end"/>
    </w:r>
  </w:p>
  <w:p w:rsidR="00CA0601" w:rsidRDefault="00CA0601"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40" w:rsidRDefault="008B0140">
      <w:r>
        <w:separator/>
      </w:r>
    </w:p>
  </w:footnote>
  <w:footnote w:type="continuationSeparator" w:id="0">
    <w:p w:rsidR="008B0140" w:rsidRDefault="008B0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01" w:rsidRDefault="00BD0757" w:rsidP="009D65DA">
    <w:pPr>
      <w:pStyle w:val="afd"/>
      <w:jc w:val="center"/>
    </w:pPr>
    <w:fldSimple w:instr=" PAGE   \* MERGEFORMAT ">
      <w:r w:rsidR="00A510C7">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116EC1"/>
    <w:multiLevelType w:val="hybridMultilevel"/>
    <w:tmpl w:val="25BA9866"/>
    <w:lvl w:ilvl="0" w:tplc="29C61FE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25"/>
  </w:num>
  <w:num w:numId="9">
    <w:abstractNumId w:val="66"/>
  </w:num>
  <w:num w:numId="10">
    <w:abstractNumId w:val="81"/>
  </w:num>
  <w:num w:numId="11">
    <w:abstractNumId w:val="89"/>
  </w:num>
  <w:num w:numId="12">
    <w:abstractNumId w:val="56"/>
  </w:num>
  <w:num w:numId="13">
    <w:abstractNumId w:val="67"/>
  </w:num>
  <w:num w:numId="14">
    <w:abstractNumId w:val="87"/>
  </w:num>
  <w:num w:numId="15">
    <w:abstractNumId w:val="76"/>
  </w:num>
  <w:num w:numId="16">
    <w:abstractNumId w:val="47"/>
  </w:num>
  <w:num w:numId="17">
    <w:abstractNumId w:val="43"/>
  </w:num>
  <w:num w:numId="18">
    <w:abstractNumId w:val="86"/>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3"/>
  </w:num>
  <w:num w:numId="31">
    <w:abstractNumId w:val="57"/>
  </w:num>
  <w:num w:numId="32">
    <w:abstractNumId w:val="70"/>
  </w:num>
  <w:num w:numId="33">
    <w:abstractNumId w:val="48"/>
  </w:num>
  <w:num w:numId="34">
    <w:abstractNumId w:val="90"/>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100"/>
  </w:num>
  <w:num w:numId="43">
    <w:abstractNumId w:val="26"/>
  </w:num>
  <w:num w:numId="44">
    <w:abstractNumId w:val="84"/>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2"/>
  </w:num>
  <w:num w:numId="60">
    <w:abstractNumId w:val="24"/>
  </w:num>
  <w:num w:numId="61">
    <w:abstractNumId w:val="50"/>
  </w:num>
  <w:num w:numId="62">
    <w:abstractNumId w:val="98"/>
  </w:num>
  <w:num w:numId="63">
    <w:abstractNumId w:val="77"/>
  </w:num>
  <w:num w:numId="64">
    <w:abstractNumId w:val="95"/>
  </w:num>
  <w:num w:numId="65">
    <w:abstractNumId w:val="68"/>
  </w:num>
  <w:num w:numId="66">
    <w:abstractNumId w:val="85"/>
  </w:num>
  <w:num w:numId="67">
    <w:abstractNumId w:val="33"/>
  </w:num>
  <w:num w:numId="68">
    <w:abstractNumId w:val="69"/>
  </w:num>
  <w:num w:numId="69">
    <w:abstractNumId w:val="41"/>
  </w:num>
  <w:num w:numId="70">
    <w:abstractNumId w:val="51"/>
  </w:num>
  <w:num w:numId="71">
    <w:abstractNumId w:val="97"/>
  </w:num>
  <w:num w:numId="72">
    <w:abstractNumId w:val="82"/>
  </w:num>
  <w:num w:numId="73">
    <w:abstractNumId w:val="59"/>
  </w:num>
  <w:num w:numId="74">
    <w:abstractNumId w:val="88"/>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101"/>
  </w:num>
  <w:num w:numId="80">
    <w:abstractNumId w:val="30"/>
  </w:num>
  <w:num w:numId="81">
    <w:abstractNumId w:val="61"/>
  </w:num>
  <w:num w:numId="82">
    <w:abstractNumId w:val="75"/>
  </w:num>
  <w:num w:numId="83">
    <w:abstractNumId w:val="99"/>
  </w:num>
  <w:num w:numId="84">
    <w:abstractNumId w:val="96"/>
  </w:num>
  <w:num w:numId="85">
    <w:abstractNumId w:val="8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15AC1"/>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4E"/>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ACA"/>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1A77"/>
    <w:rsid w:val="001A224F"/>
    <w:rsid w:val="001A310D"/>
    <w:rsid w:val="001A324F"/>
    <w:rsid w:val="001A3A83"/>
    <w:rsid w:val="001A544E"/>
    <w:rsid w:val="001A6263"/>
    <w:rsid w:val="001B14E3"/>
    <w:rsid w:val="001B150C"/>
    <w:rsid w:val="001B235A"/>
    <w:rsid w:val="001B5653"/>
    <w:rsid w:val="001C08FD"/>
    <w:rsid w:val="001C164E"/>
    <w:rsid w:val="001C20BE"/>
    <w:rsid w:val="001C75ED"/>
    <w:rsid w:val="001D3F48"/>
    <w:rsid w:val="001D51DC"/>
    <w:rsid w:val="001D5602"/>
    <w:rsid w:val="001D5FF9"/>
    <w:rsid w:val="001D74E1"/>
    <w:rsid w:val="001E320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0DD7"/>
    <w:rsid w:val="0022103F"/>
    <w:rsid w:val="00221BE8"/>
    <w:rsid w:val="00221D2C"/>
    <w:rsid w:val="00226119"/>
    <w:rsid w:val="002275ED"/>
    <w:rsid w:val="002326E3"/>
    <w:rsid w:val="00232A06"/>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6D00"/>
    <w:rsid w:val="002770D5"/>
    <w:rsid w:val="002770FD"/>
    <w:rsid w:val="0028020B"/>
    <w:rsid w:val="0028168C"/>
    <w:rsid w:val="00282B03"/>
    <w:rsid w:val="00283708"/>
    <w:rsid w:val="00284754"/>
    <w:rsid w:val="00285574"/>
    <w:rsid w:val="00287099"/>
    <w:rsid w:val="002878AF"/>
    <w:rsid w:val="00290202"/>
    <w:rsid w:val="0029021E"/>
    <w:rsid w:val="0029070A"/>
    <w:rsid w:val="00290865"/>
    <w:rsid w:val="002909BF"/>
    <w:rsid w:val="002910EA"/>
    <w:rsid w:val="00291899"/>
    <w:rsid w:val="00294DF6"/>
    <w:rsid w:val="00295610"/>
    <w:rsid w:val="00297662"/>
    <w:rsid w:val="002979E8"/>
    <w:rsid w:val="002A0655"/>
    <w:rsid w:val="002A1180"/>
    <w:rsid w:val="002A2796"/>
    <w:rsid w:val="002A338A"/>
    <w:rsid w:val="002A33BE"/>
    <w:rsid w:val="002A36D2"/>
    <w:rsid w:val="002A66FB"/>
    <w:rsid w:val="002A71D9"/>
    <w:rsid w:val="002B4EE9"/>
    <w:rsid w:val="002B6325"/>
    <w:rsid w:val="002B7340"/>
    <w:rsid w:val="002B7387"/>
    <w:rsid w:val="002C1C62"/>
    <w:rsid w:val="002C3FF9"/>
    <w:rsid w:val="002C4FC9"/>
    <w:rsid w:val="002C5216"/>
    <w:rsid w:val="002C546B"/>
    <w:rsid w:val="002C56A0"/>
    <w:rsid w:val="002C57C2"/>
    <w:rsid w:val="002C6172"/>
    <w:rsid w:val="002C6AF7"/>
    <w:rsid w:val="002C7848"/>
    <w:rsid w:val="002D10D0"/>
    <w:rsid w:val="002D3186"/>
    <w:rsid w:val="002D4801"/>
    <w:rsid w:val="002D5869"/>
    <w:rsid w:val="002D6522"/>
    <w:rsid w:val="002D670D"/>
    <w:rsid w:val="002D70AE"/>
    <w:rsid w:val="002E18D3"/>
    <w:rsid w:val="002E1E2D"/>
    <w:rsid w:val="002E2EE2"/>
    <w:rsid w:val="002E3D99"/>
    <w:rsid w:val="002E3DBF"/>
    <w:rsid w:val="002E40A8"/>
    <w:rsid w:val="002E6E5B"/>
    <w:rsid w:val="002F1275"/>
    <w:rsid w:val="002F15FA"/>
    <w:rsid w:val="002F2C7B"/>
    <w:rsid w:val="002F345D"/>
    <w:rsid w:val="002F40DE"/>
    <w:rsid w:val="002F55D3"/>
    <w:rsid w:val="002F6505"/>
    <w:rsid w:val="002F66E3"/>
    <w:rsid w:val="002F6A6B"/>
    <w:rsid w:val="002F78AD"/>
    <w:rsid w:val="002F78B1"/>
    <w:rsid w:val="002F79F9"/>
    <w:rsid w:val="00300758"/>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3DF"/>
    <w:rsid w:val="003306CA"/>
    <w:rsid w:val="00330F71"/>
    <w:rsid w:val="00332354"/>
    <w:rsid w:val="00332B5E"/>
    <w:rsid w:val="00332BB3"/>
    <w:rsid w:val="003337D0"/>
    <w:rsid w:val="00333EDA"/>
    <w:rsid w:val="00334EC2"/>
    <w:rsid w:val="00335079"/>
    <w:rsid w:val="00335F0B"/>
    <w:rsid w:val="00336382"/>
    <w:rsid w:val="003369A5"/>
    <w:rsid w:val="0034067D"/>
    <w:rsid w:val="00343308"/>
    <w:rsid w:val="00343862"/>
    <w:rsid w:val="00343A00"/>
    <w:rsid w:val="00343ABF"/>
    <w:rsid w:val="003446D5"/>
    <w:rsid w:val="003474CC"/>
    <w:rsid w:val="00347BE2"/>
    <w:rsid w:val="0035015C"/>
    <w:rsid w:val="00350A2D"/>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75D02"/>
    <w:rsid w:val="00380435"/>
    <w:rsid w:val="0038340D"/>
    <w:rsid w:val="00384E23"/>
    <w:rsid w:val="00386EE6"/>
    <w:rsid w:val="00386F7E"/>
    <w:rsid w:val="0038706A"/>
    <w:rsid w:val="003918C8"/>
    <w:rsid w:val="00391D03"/>
    <w:rsid w:val="00392F90"/>
    <w:rsid w:val="00393C50"/>
    <w:rsid w:val="003960DD"/>
    <w:rsid w:val="003A0695"/>
    <w:rsid w:val="003A0EDB"/>
    <w:rsid w:val="003A3C30"/>
    <w:rsid w:val="003A4356"/>
    <w:rsid w:val="003A7934"/>
    <w:rsid w:val="003B0BE6"/>
    <w:rsid w:val="003B11F3"/>
    <w:rsid w:val="003C0F23"/>
    <w:rsid w:val="003C30F3"/>
    <w:rsid w:val="003C4ACE"/>
    <w:rsid w:val="003C680D"/>
    <w:rsid w:val="003C72D7"/>
    <w:rsid w:val="003D2759"/>
    <w:rsid w:val="003D2ADA"/>
    <w:rsid w:val="003D43A4"/>
    <w:rsid w:val="003D5060"/>
    <w:rsid w:val="003D79C8"/>
    <w:rsid w:val="003E1B8C"/>
    <w:rsid w:val="003E2695"/>
    <w:rsid w:val="003E2C12"/>
    <w:rsid w:val="003E591C"/>
    <w:rsid w:val="003E62B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5B8E"/>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38F"/>
    <w:rsid w:val="00476BE1"/>
    <w:rsid w:val="00477270"/>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2F"/>
    <w:rsid w:val="005058F1"/>
    <w:rsid w:val="005076C2"/>
    <w:rsid w:val="00507709"/>
    <w:rsid w:val="0051005D"/>
    <w:rsid w:val="0051006B"/>
    <w:rsid w:val="005100D5"/>
    <w:rsid w:val="00511914"/>
    <w:rsid w:val="005140D8"/>
    <w:rsid w:val="00514A4E"/>
    <w:rsid w:val="0051552C"/>
    <w:rsid w:val="00515FFA"/>
    <w:rsid w:val="00516B4D"/>
    <w:rsid w:val="00517354"/>
    <w:rsid w:val="00521353"/>
    <w:rsid w:val="00521F95"/>
    <w:rsid w:val="0052390C"/>
    <w:rsid w:val="005242ED"/>
    <w:rsid w:val="00525ACB"/>
    <w:rsid w:val="00526387"/>
    <w:rsid w:val="00527AB7"/>
    <w:rsid w:val="00531942"/>
    <w:rsid w:val="00532BB5"/>
    <w:rsid w:val="00533D13"/>
    <w:rsid w:val="00534326"/>
    <w:rsid w:val="00534697"/>
    <w:rsid w:val="00534E02"/>
    <w:rsid w:val="00535190"/>
    <w:rsid w:val="00535704"/>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26CB"/>
    <w:rsid w:val="00582D72"/>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1304"/>
    <w:rsid w:val="005B3885"/>
    <w:rsid w:val="005B4548"/>
    <w:rsid w:val="005B5E6B"/>
    <w:rsid w:val="005B65E7"/>
    <w:rsid w:val="005C1ACD"/>
    <w:rsid w:val="005C243B"/>
    <w:rsid w:val="005C2698"/>
    <w:rsid w:val="005C3409"/>
    <w:rsid w:val="005D0B03"/>
    <w:rsid w:val="005D6403"/>
    <w:rsid w:val="005D64F1"/>
    <w:rsid w:val="005D66B0"/>
    <w:rsid w:val="005D6803"/>
    <w:rsid w:val="005E0796"/>
    <w:rsid w:val="005E0B21"/>
    <w:rsid w:val="005E1023"/>
    <w:rsid w:val="005E2BA4"/>
    <w:rsid w:val="005E2FA1"/>
    <w:rsid w:val="005E5CC9"/>
    <w:rsid w:val="005E5D93"/>
    <w:rsid w:val="005E6BB8"/>
    <w:rsid w:val="005E6DA8"/>
    <w:rsid w:val="005E767F"/>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57927"/>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5B06"/>
    <w:rsid w:val="006E67B8"/>
    <w:rsid w:val="006E7589"/>
    <w:rsid w:val="006F034C"/>
    <w:rsid w:val="006F1466"/>
    <w:rsid w:val="006F27AB"/>
    <w:rsid w:val="006F3D49"/>
    <w:rsid w:val="006F3D93"/>
    <w:rsid w:val="006F3F9D"/>
    <w:rsid w:val="006F4522"/>
    <w:rsid w:val="006F7944"/>
    <w:rsid w:val="00701695"/>
    <w:rsid w:val="007046B2"/>
    <w:rsid w:val="00710598"/>
    <w:rsid w:val="00711342"/>
    <w:rsid w:val="007113F4"/>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7123"/>
    <w:rsid w:val="007513AB"/>
    <w:rsid w:val="00751AE3"/>
    <w:rsid w:val="00752221"/>
    <w:rsid w:val="007527E7"/>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277"/>
    <w:rsid w:val="00776721"/>
    <w:rsid w:val="007768E4"/>
    <w:rsid w:val="00776A0A"/>
    <w:rsid w:val="0078113E"/>
    <w:rsid w:val="00782E92"/>
    <w:rsid w:val="00783AD5"/>
    <w:rsid w:val="007849B2"/>
    <w:rsid w:val="007857DD"/>
    <w:rsid w:val="00790C0A"/>
    <w:rsid w:val="00791462"/>
    <w:rsid w:val="00791B4E"/>
    <w:rsid w:val="00794226"/>
    <w:rsid w:val="00796002"/>
    <w:rsid w:val="0079643A"/>
    <w:rsid w:val="007A047D"/>
    <w:rsid w:val="007A0B3B"/>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C5543"/>
    <w:rsid w:val="007D110C"/>
    <w:rsid w:val="007D2291"/>
    <w:rsid w:val="007D50D5"/>
    <w:rsid w:val="007D50EE"/>
    <w:rsid w:val="007D6548"/>
    <w:rsid w:val="007E131B"/>
    <w:rsid w:val="007E1A7F"/>
    <w:rsid w:val="007E34AB"/>
    <w:rsid w:val="007E34BD"/>
    <w:rsid w:val="007E39C3"/>
    <w:rsid w:val="007E48BC"/>
    <w:rsid w:val="007E580F"/>
    <w:rsid w:val="007E69F7"/>
    <w:rsid w:val="007E758D"/>
    <w:rsid w:val="007E765C"/>
    <w:rsid w:val="007E7E6B"/>
    <w:rsid w:val="007E7EB0"/>
    <w:rsid w:val="007F352D"/>
    <w:rsid w:val="008035D3"/>
    <w:rsid w:val="00804946"/>
    <w:rsid w:val="00804E25"/>
    <w:rsid w:val="00806AAF"/>
    <w:rsid w:val="0080735E"/>
    <w:rsid w:val="008075B1"/>
    <w:rsid w:val="00807669"/>
    <w:rsid w:val="00810A80"/>
    <w:rsid w:val="008118CD"/>
    <w:rsid w:val="00812285"/>
    <w:rsid w:val="00813839"/>
    <w:rsid w:val="00813F2A"/>
    <w:rsid w:val="00815AF7"/>
    <w:rsid w:val="00816492"/>
    <w:rsid w:val="0081746C"/>
    <w:rsid w:val="00820308"/>
    <w:rsid w:val="00822A8C"/>
    <w:rsid w:val="00825C8D"/>
    <w:rsid w:val="008261CE"/>
    <w:rsid w:val="00830079"/>
    <w:rsid w:val="008314E9"/>
    <w:rsid w:val="00834551"/>
    <w:rsid w:val="00835CB1"/>
    <w:rsid w:val="00837423"/>
    <w:rsid w:val="00837BA5"/>
    <w:rsid w:val="0084217F"/>
    <w:rsid w:val="00842D35"/>
    <w:rsid w:val="0084320C"/>
    <w:rsid w:val="008447EA"/>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66AB3"/>
    <w:rsid w:val="00870086"/>
    <w:rsid w:val="0087048F"/>
    <w:rsid w:val="00870B2C"/>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00D"/>
    <w:rsid w:val="0088536B"/>
    <w:rsid w:val="008860E6"/>
    <w:rsid w:val="00890DBB"/>
    <w:rsid w:val="00891D46"/>
    <w:rsid w:val="00892D77"/>
    <w:rsid w:val="00892FEB"/>
    <w:rsid w:val="008940A5"/>
    <w:rsid w:val="00895220"/>
    <w:rsid w:val="008968E0"/>
    <w:rsid w:val="0089719E"/>
    <w:rsid w:val="0089720B"/>
    <w:rsid w:val="008A1494"/>
    <w:rsid w:val="008A1AB2"/>
    <w:rsid w:val="008A2DCB"/>
    <w:rsid w:val="008A5E1E"/>
    <w:rsid w:val="008A66CB"/>
    <w:rsid w:val="008A6CD0"/>
    <w:rsid w:val="008B0140"/>
    <w:rsid w:val="008B1877"/>
    <w:rsid w:val="008B1FDE"/>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547D"/>
    <w:rsid w:val="00926992"/>
    <w:rsid w:val="00930322"/>
    <w:rsid w:val="009318CB"/>
    <w:rsid w:val="0093234E"/>
    <w:rsid w:val="00934BA1"/>
    <w:rsid w:val="00936A4B"/>
    <w:rsid w:val="00937A3B"/>
    <w:rsid w:val="0094155B"/>
    <w:rsid w:val="00942981"/>
    <w:rsid w:val="00942F67"/>
    <w:rsid w:val="00944B22"/>
    <w:rsid w:val="00945B21"/>
    <w:rsid w:val="00945D8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1BF1"/>
    <w:rsid w:val="009A41A6"/>
    <w:rsid w:val="009A4AE2"/>
    <w:rsid w:val="009A4F72"/>
    <w:rsid w:val="009A637D"/>
    <w:rsid w:val="009A7C6C"/>
    <w:rsid w:val="009B00EF"/>
    <w:rsid w:val="009B0A27"/>
    <w:rsid w:val="009B1B14"/>
    <w:rsid w:val="009B27BD"/>
    <w:rsid w:val="009B3D3C"/>
    <w:rsid w:val="009B5A66"/>
    <w:rsid w:val="009B67BF"/>
    <w:rsid w:val="009B7379"/>
    <w:rsid w:val="009C0FD7"/>
    <w:rsid w:val="009C15AA"/>
    <w:rsid w:val="009C211A"/>
    <w:rsid w:val="009C2871"/>
    <w:rsid w:val="009C3FAF"/>
    <w:rsid w:val="009C49ED"/>
    <w:rsid w:val="009C678F"/>
    <w:rsid w:val="009C6942"/>
    <w:rsid w:val="009C7AEB"/>
    <w:rsid w:val="009C7EB3"/>
    <w:rsid w:val="009D116A"/>
    <w:rsid w:val="009D26D1"/>
    <w:rsid w:val="009D3A40"/>
    <w:rsid w:val="009D65DA"/>
    <w:rsid w:val="009D69C9"/>
    <w:rsid w:val="009E14F3"/>
    <w:rsid w:val="009E1CF6"/>
    <w:rsid w:val="009E34E6"/>
    <w:rsid w:val="009E37A1"/>
    <w:rsid w:val="009E3F44"/>
    <w:rsid w:val="009E4447"/>
    <w:rsid w:val="009E611B"/>
    <w:rsid w:val="009E64D8"/>
    <w:rsid w:val="009E6CAC"/>
    <w:rsid w:val="009F0057"/>
    <w:rsid w:val="009F20FC"/>
    <w:rsid w:val="009F6D6E"/>
    <w:rsid w:val="009F6FD3"/>
    <w:rsid w:val="009F7396"/>
    <w:rsid w:val="009F796B"/>
    <w:rsid w:val="009F79A2"/>
    <w:rsid w:val="009F7A42"/>
    <w:rsid w:val="00A00903"/>
    <w:rsid w:val="00A00DC4"/>
    <w:rsid w:val="00A016EE"/>
    <w:rsid w:val="00A03FF6"/>
    <w:rsid w:val="00A04761"/>
    <w:rsid w:val="00A076CE"/>
    <w:rsid w:val="00A0776E"/>
    <w:rsid w:val="00A1047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35183"/>
    <w:rsid w:val="00A4055F"/>
    <w:rsid w:val="00A4066D"/>
    <w:rsid w:val="00A4140E"/>
    <w:rsid w:val="00A41EEC"/>
    <w:rsid w:val="00A43AA4"/>
    <w:rsid w:val="00A454C9"/>
    <w:rsid w:val="00A501FC"/>
    <w:rsid w:val="00A510C7"/>
    <w:rsid w:val="00A517C7"/>
    <w:rsid w:val="00A51ABF"/>
    <w:rsid w:val="00A52CDC"/>
    <w:rsid w:val="00A543C0"/>
    <w:rsid w:val="00A54437"/>
    <w:rsid w:val="00A6154E"/>
    <w:rsid w:val="00A62751"/>
    <w:rsid w:val="00A641D4"/>
    <w:rsid w:val="00A6473F"/>
    <w:rsid w:val="00A647EF"/>
    <w:rsid w:val="00A6558B"/>
    <w:rsid w:val="00A6781A"/>
    <w:rsid w:val="00A67AEB"/>
    <w:rsid w:val="00A70538"/>
    <w:rsid w:val="00A71AA8"/>
    <w:rsid w:val="00A765BF"/>
    <w:rsid w:val="00A84BD6"/>
    <w:rsid w:val="00A850DC"/>
    <w:rsid w:val="00A856EA"/>
    <w:rsid w:val="00A857D2"/>
    <w:rsid w:val="00A860E2"/>
    <w:rsid w:val="00A8646D"/>
    <w:rsid w:val="00A873CB"/>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07A"/>
    <w:rsid w:val="00AE21FB"/>
    <w:rsid w:val="00AE2756"/>
    <w:rsid w:val="00AE281F"/>
    <w:rsid w:val="00AE484B"/>
    <w:rsid w:val="00AE4ECC"/>
    <w:rsid w:val="00AE4F3A"/>
    <w:rsid w:val="00AE67A9"/>
    <w:rsid w:val="00AE6AFA"/>
    <w:rsid w:val="00AE78FD"/>
    <w:rsid w:val="00AF02B8"/>
    <w:rsid w:val="00AF0391"/>
    <w:rsid w:val="00AF0C20"/>
    <w:rsid w:val="00AF0C5E"/>
    <w:rsid w:val="00AF222A"/>
    <w:rsid w:val="00AF6ABE"/>
    <w:rsid w:val="00AF7320"/>
    <w:rsid w:val="00AF7DE2"/>
    <w:rsid w:val="00B01938"/>
    <w:rsid w:val="00B02654"/>
    <w:rsid w:val="00B02723"/>
    <w:rsid w:val="00B028DB"/>
    <w:rsid w:val="00B03784"/>
    <w:rsid w:val="00B102BD"/>
    <w:rsid w:val="00B1108E"/>
    <w:rsid w:val="00B122B7"/>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647"/>
    <w:rsid w:val="00B55C29"/>
    <w:rsid w:val="00B55FE0"/>
    <w:rsid w:val="00B570E8"/>
    <w:rsid w:val="00B621CD"/>
    <w:rsid w:val="00B62E31"/>
    <w:rsid w:val="00B6583F"/>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757"/>
    <w:rsid w:val="00BD0988"/>
    <w:rsid w:val="00BD59BC"/>
    <w:rsid w:val="00BD5B44"/>
    <w:rsid w:val="00BD6F96"/>
    <w:rsid w:val="00BE06D9"/>
    <w:rsid w:val="00BE0E2D"/>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1DE3"/>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0601"/>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60A"/>
    <w:rsid w:val="00CF3A3E"/>
    <w:rsid w:val="00CF428A"/>
    <w:rsid w:val="00CF4C28"/>
    <w:rsid w:val="00CF547C"/>
    <w:rsid w:val="00D00AC9"/>
    <w:rsid w:val="00D00BE1"/>
    <w:rsid w:val="00D01759"/>
    <w:rsid w:val="00D01C16"/>
    <w:rsid w:val="00D02E56"/>
    <w:rsid w:val="00D04703"/>
    <w:rsid w:val="00D077FA"/>
    <w:rsid w:val="00D102DB"/>
    <w:rsid w:val="00D11463"/>
    <w:rsid w:val="00D11AD1"/>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0B10"/>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2AD7"/>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678"/>
    <w:rsid w:val="00E02F0B"/>
    <w:rsid w:val="00E03802"/>
    <w:rsid w:val="00E04973"/>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65B3"/>
    <w:rsid w:val="00E1780F"/>
    <w:rsid w:val="00E222FD"/>
    <w:rsid w:val="00E2332E"/>
    <w:rsid w:val="00E24379"/>
    <w:rsid w:val="00E2625E"/>
    <w:rsid w:val="00E317AA"/>
    <w:rsid w:val="00E32C16"/>
    <w:rsid w:val="00E3329D"/>
    <w:rsid w:val="00E33498"/>
    <w:rsid w:val="00E33847"/>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35CE"/>
    <w:rsid w:val="00EC4BDA"/>
    <w:rsid w:val="00ED3A78"/>
    <w:rsid w:val="00ED48C7"/>
    <w:rsid w:val="00ED4ED5"/>
    <w:rsid w:val="00ED51A3"/>
    <w:rsid w:val="00ED7B3B"/>
    <w:rsid w:val="00EE0D1E"/>
    <w:rsid w:val="00EE3988"/>
    <w:rsid w:val="00EF0171"/>
    <w:rsid w:val="00EF2843"/>
    <w:rsid w:val="00EF2E59"/>
    <w:rsid w:val="00EF3CC0"/>
    <w:rsid w:val="00EF44CE"/>
    <w:rsid w:val="00EF4872"/>
    <w:rsid w:val="00EF4EA5"/>
    <w:rsid w:val="00EF5658"/>
    <w:rsid w:val="00EF5F3D"/>
    <w:rsid w:val="00EF6393"/>
    <w:rsid w:val="00EF68B1"/>
    <w:rsid w:val="00EF779C"/>
    <w:rsid w:val="00EF7ED4"/>
    <w:rsid w:val="00F01806"/>
    <w:rsid w:val="00F02A13"/>
    <w:rsid w:val="00F04862"/>
    <w:rsid w:val="00F05F07"/>
    <w:rsid w:val="00F06772"/>
    <w:rsid w:val="00F06C24"/>
    <w:rsid w:val="00F06D5C"/>
    <w:rsid w:val="00F101B7"/>
    <w:rsid w:val="00F1035B"/>
    <w:rsid w:val="00F11172"/>
    <w:rsid w:val="00F126CC"/>
    <w:rsid w:val="00F13E1F"/>
    <w:rsid w:val="00F17E4D"/>
    <w:rsid w:val="00F208FB"/>
    <w:rsid w:val="00F2152A"/>
    <w:rsid w:val="00F230E7"/>
    <w:rsid w:val="00F23E06"/>
    <w:rsid w:val="00F24C0A"/>
    <w:rsid w:val="00F253AD"/>
    <w:rsid w:val="00F26D86"/>
    <w:rsid w:val="00F27E96"/>
    <w:rsid w:val="00F30F2B"/>
    <w:rsid w:val="00F31B67"/>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6CB5"/>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1F9A"/>
    <w:rsid w:val="00F823F0"/>
    <w:rsid w:val="00F8410E"/>
    <w:rsid w:val="00F8604A"/>
    <w:rsid w:val="00F86FAA"/>
    <w:rsid w:val="00F90F06"/>
    <w:rsid w:val="00F90FD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381C"/>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2F2C7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4717299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4573376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009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abikovA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E276F30-E3B5-4AA1-818A-09D14E2C9D54}">
  <ds:schemaRefs>
    <ds:schemaRef ds:uri="http://schemas.openxmlformats.org/officeDocument/2006/bibliography"/>
  </ds:schemaRefs>
</ds:datastoreItem>
</file>

<file path=customXml/itemProps4.xml><?xml version="1.0" encoding="utf-8"?>
<ds:datastoreItem xmlns:ds="http://schemas.openxmlformats.org/officeDocument/2006/customXml" ds:itemID="{37C58895-4563-4121-95B7-E14A65D6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65</Pages>
  <Words>21258</Words>
  <Characters>121177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142151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365</cp:revision>
  <cp:lastPrinted>2017-10-12T07:20:00Z</cp:lastPrinted>
  <dcterms:created xsi:type="dcterms:W3CDTF">2016-12-21T09:54:00Z</dcterms:created>
  <dcterms:modified xsi:type="dcterms:W3CDTF">2018-04-02T06:46:00Z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